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9" w:rsidRPr="00810349" w:rsidRDefault="00810349" w:rsidP="00810349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right"/>
        <w:textAlignment w:val="baseline"/>
        <w:rPr>
          <w:rFonts w:ascii="Verdana" w:eastAsia="Calibri" w:hAnsi="Verdana" w:cs="Verdana"/>
          <w:b/>
          <w:bCs/>
          <w:smallCaps/>
          <w:sz w:val="10"/>
        </w:rPr>
      </w:pPr>
      <w:r w:rsidRPr="00810349">
        <w:rPr>
          <w:rFonts w:ascii="Verdana" w:eastAsia="Calibri" w:hAnsi="Verdana" w:cs="Verdana"/>
          <w:b/>
          <w:bCs/>
          <w:smallCaps/>
          <w:sz w:val="20"/>
        </w:rPr>
        <w:t>Allegato A2</w:t>
      </w:r>
    </w:p>
    <w:p w:rsidR="00810349" w:rsidRPr="00810349" w:rsidRDefault="00810349" w:rsidP="00810349">
      <w:pPr>
        <w:tabs>
          <w:tab w:val="left" w:pos="4820"/>
        </w:tabs>
        <w:spacing w:before="0"/>
        <w:ind w:left="567" w:firstLine="284"/>
        <w:jc w:val="right"/>
        <w:rPr>
          <w:rFonts w:ascii="Verdana" w:eastAsia="Calibri" w:hAnsi="Verdana" w:cs="Verdana"/>
          <w:b/>
          <w:bCs/>
          <w:smallCaps/>
          <w:sz w:val="10"/>
          <w:szCs w:val="22"/>
        </w:rPr>
      </w:pPr>
    </w:p>
    <w:p w:rsidR="00810349" w:rsidRPr="00810349" w:rsidRDefault="00810349" w:rsidP="00810349">
      <w:pPr>
        <w:tabs>
          <w:tab w:val="left" w:pos="4820"/>
        </w:tabs>
        <w:spacing w:before="0"/>
        <w:ind w:left="567" w:firstLine="284"/>
        <w:jc w:val="right"/>
        <w:rPr>
          <w:rFonts w:ascii="Verdana" w:eastAsia="Calibri" w:hAnsi="Verdana" w:cs="Verdana"/>
          <w:b/>
          <w:bCs/>
          <w:smallCaps/>
          <w:sz w:val="10"/>
          <w:szCs w:val="22"/>
        </w:rPr>
      </w:pPr>
    </w:p>
    <w:p w:rsidR="00810349" w:rsidRPr="00810349" w:rsidRDefault="00810349" w:rsidP="00810349">
      <w:pPr>
        <w:tabs>
          <w:tab w:val="left" w:pos="4820"/>
        </w:tabs>
        <w:spacing w:before="0"/>
        <w:ind w:left="567" w:firstLine="284"/>
        <w:jc w:val="right"/>
        <w:rPr>
          <w:rFonts w:ascii="Calibri" w:eastAsia="Calibri" w:hAnsi="Calibri"/>
          <w:sz w:val="6"/>
          <w:szCs w:val="22"/>
        </w:rPr>
      </w:pPr>
    </w:p>
    <w:p w:rsidR="00810349" w:rsidRPr="00931536" w:rsidRDefault="00810349" w:rsidP="00810349">
      <w:pPr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spacing w:before="0"/>
        <w:ind w:firstLine="284"/>
        <w:jc w:val="center"/>
        <w:rPr>
          <w:rFonts w:ascii="Verdana" w:eastAsia="Calibri" w:hAnsi="Verdana" w:cs="Verdana"/>
          <w:i/>
          <w:sz w:val="16"/>
          <w:szCs w:val="20"/>
          <w:lang w:eastAsia="zh-CN"/>
        </w:rPr>
      </w:pPr>
      <w:r w:rsidRPr="00931536">
        <w:rPr>
          <w:rFonts w:ascii="Verdana" w:eastAsia="Calibri" w:hAnsi="Verdana" w:cs="Verdana"/>
          <w:b/>
          <w:szCs w:val="20"/>
          <w:shd w:val="clear" w:color="auto" w:fill="E5E5E5"/>
          <w:lang w:eastAsia="zh-CN"/>
        </w:rPr>
        <w:t>Dichiarazione di disponibilità ad ospitare tirocini curriculari</w:t>
      </w:r>
    </w:p>
    <w:p w:rsidR="00810349" w:rsidRPr="00810349" w:rsidRDefault="00810349" w:rsidP="00810349">
      <w:pPr>
        <w:spacing w:before="0" w:after="200" w:line="276" w:lineRule="auto"/>
        <w:ind w:firstLine="284"/>
        <w:jc w:val="center"/>
        <w:rPr>
          <w:rFonts w:ascii="Verdana" w:eastAsia="Calibri" w:hAnsi="Verdana" w:cs="Verdana"/>
          <w:bCs/>
          <w:sz w:val="22"/>
          <w:szCs w:val="22"/>
        </w:rPr>
      </w:pPr>
      <w:r w:rsidRPr="00810349">
        <w:rPr>
          <w:rFonts w:ascii="Verdana" w:eastAsia="Calibri" w:hAnsi="Verdana" w:cs="Verdana"/>
          <w:i/>
          <w:sz w:val="16"/>
          <w:szCs w:val="22"/>
        </w:rPr>
        <w:t>(Da compilare per ogni struttura ospitante un tirocinio curriculare)</w:t>
      </w:r>
    </w:p>
    <w:p w:rsidR="00810349" w:rsidRPr="00810349" w:rsidRDefault="00810349" w:rsidP="00810349">
      <w:pPr>
        <w:keepNext/>
        <w:keepLines/>
        <w:tabs>
          <w:tab w:val="right" w:pos="9540"/>
        </w:tabs>
        <w:spacing w:before="40" w:after="120"/>
        <w:jc w:val="center"/>
        <w:outlineLvl w:val="3"/>
        <w:rPr>
          <w:rFonts w:ascii="Verdana" w:hAnsi="Verdana" w:cs="Verdana"/>
          <w:b/>
          <w:bCs/>
          <w:i/>
          <w:iCs/>
          <w:color w:val="2E74B5"/>
          <w:sz w:val="20"/>
          <w:szCs w:val="22"/>
        </w:rPr>
      </w:pPr>
    </w:p>
    <w:p w:rsidR="00810349" w:rsidRPr="00810349" w:rsidRDefault="00810349" w:rsidP="00810349">
      <w:pPr>
        <w:keepNext/>
        <w:keepLines/>
        <w:spacing w:before="40" w:after="120"/>
        <w:jc w:val="both"/>
        <w:outlineLvl w:val="3"/>
        <w:rPr>
          <w:rFonts w:ascii="Verdana" w:hAnsi="Verdana" w:cs="Verdana"/>
          <w:i/>
          <w:iCs/>
          <w:sz w:val="22"/>
          <w:szCs w:val="22"/>
        </w:rPr>
      </w:pPr>
      <w:r w:rsidRPr="00810349">
        <w:rPr>
          <w:rFonts w:ascii="Verdana" w:hAnsi="Verdana" w:cs="Verdana"/>
          <w:b/>
          <w:bCs/>
          <w:i/>
          <w:iCs/>
          <w:sz w:val="20"/>
          <w:szCs w:val="22"/>
        </w:rPr>
        <w:t>Il sottoscritto ____________________________________________________</w:t>
      </w:r>
    </w:p>
    <w:p w:rsidR="00810349" w:rsidRPr="00810349" w:rsidRDefault="00810349" w:rsidP="00810349">
      <w:pPr>
        <w:tabs>
          <w:tab w:val="right" w:pos="9070"/>
        </w:tabs>
        <w:spacing w:before="0" w:after="120"/>
        <w:jc w:val="both"/>
        <w:rPr>
          <w:rFonts w:ascii="Verdana" w:eastAsia="Calibri" w:hAnsi="Verdana" w:cs="Verdana"/>
          <w:sz w:val="20"/>
          <w:szCs w:val="20"/>
          <w:lang w:eastAsia="zh-CN"/>
        </w:rPr>
      </w:pPr>
      <w:r w:rsidRPr="00810349">
        <w:rPr>
          <w:rFonts w:ascii="Verdana" w:eastAsia="Calibri" w:hAnsi="Verdana" w:cs="Verdana"/>
          <w:sz w:val="20"/>
          <w:szCs w:val="20"/>
          <w:lang w:eastAsia="zh-CN"/>
        </w:rPr>
        <w:t xml:space="preserve">nato a  _____________________________________ </w:t>
      </w:r>
      <w:proofErr w:type="spellStart"/>
      <w:r w:rsidRPr="00810349">
        <w:rPr>
          <w:rFonts w:ascii="Verdana" w:eastAsia="Calibri" w:hAnsi="Verdana" w:cs="Verdana"/>
          <w:sz w:val="20"/>
          <w:szCs w:val="20"/>
          <w:lang w:eastAsia="zh-CN"/>
        </w:rPr>
        <w:t>prov</w:t>
      </w:r>
      <w:proofErr w:type="spellEnd"/>
      <w:r w:rsidRPr="00810349">
        <w:rPr>
          <w:rFonts w:ascii="Verdana" w:eastAsia="Calibri" w:hAnsi="Verdana" w:cs="Verdana"/>
          <w:sz w:val="20"/>
          <w:szCs w:val="20"/>
          <w:lang w:eastAsia="zh-CN"/>
        </w:rPr>
        <w:t>. _________ il ___________</w:t>
      </w:r>
    </w:p>
    <w:p w:rsidR="00810349" w:rsidRPr="00810349" w:rsidRDefault="00810349" w:rsidP="00810349">
      <w:pPr>
        <w:tabs>
          <w:tab w:val="right" w:pos="9070"/>
        </w:tabs>
        <w:spacing w:before="0" w:after="120"/>
        <w:jc w:val="both"/>
        <w:rPr>
          <w:rFonts w:ascii="Verdana" w:eastAsia="Calibri" w:hAnsi="Verdana" w:cs="Verdana"/>
          <w:sz w:val="20"/>
          <w:szCs w:val="20"/>
          <w:lang w:eastAsia="zh-CN"/>
        </w:rPr>
      </w:pPr>
      <w:r w:rsidRPr="00810349">
        <w:rPr>
          <w:rFonts w:ascii="Verdana" w:eastAsia="Calibri" w:hAnsi="Verdana" w:cs="Verdana"/>
          <w:sz w:val="20"/>
          <w:szCs w:val="20"/>
          <w:lang w:eastAsia="zh-CN"/>
        </w:rPr>
        <w:t>residente a _____________________________________________________________</w:t>
      </w:r>
    </w:p>
    <w:p w:rsidR="00810349" w:rsidRPr="00810349" w:rsidRDefault="00810349" w:rsidP="00810349">
      <w:pPr>
        <w:tabs>
          <w:tab w:val="right" w:pos="9070"/>
        </w:tabs>
        <w:spacing w:before="0" w:after="120"/>
        <w:jc w:val="both"/>
        <w:rPr>
          <w:rFonts w:ascii="Verdana" w:eastAsia="Calibri" w:hAnsi="Verdana" w:cs="Verdana"/>
          <w:sz w:val="20"/>
          <w:szCs w:val="20"/>
          <w:lang w:eastAsia="zh-CN"/>
        </w:rPr>
      </w:pPr>
      <w:r w:rsidRPr="00810349">
        <w:rPr>
          <w:rFonts w:ascii="Verdana" w:eastAsia="Calibri" w:hAnsi="Verdana" w:cs="Verdana"/>
          <w:sz w:val="20"/>
          <w:szCs w:val="20"/>
          <w:lang w:eastAsia="zh-CN"/>
        </w:rPr>
        <w:t>via ______________________________________________________  n. __________</w:t>
      </w:r>
    </w:p>
    <w:p w:rsidR="00810349" w:rsidRPr="00810349" w:rsidRDefault="00810349" w:rsidP="00810349">
      <w:pPr>
        <w:tabs>
          <w:tab w:val="right" w:pos="9070"/>
        </w:tabs>
        <w:spacing w:before="0" w:after="120"/>
        <w:jc w:val="center"/>
        <w:rPr>
          <w:rFonts w:ascii="Verdana" w:eastAsia="Calibri" w:hAnsi="Verdana" w:cs="Verdana"/>
          <w:sz w:val="20"/>
          <w:szCs w:val="20"/>
          <w:lang w:eastAsia="zh-CN"/>
        </w:rPr>
      </w:pPr>
      <w:r w:rsidRPr="00810349">
        <w:rPr>
          <w:rFonts w:ascii="Verdana" w:eastAsia="Calibri" w:hAnsi="Verdana" w:cs="Verdana"/>
          <w:sz w:val="20"/>
          <w:szCs w:val="20"/>
          <w:lang w:eastAsia="zh-CN"/>
        </w:rPr>
        <w:t xml:space="preserve">in qualità di legale rappresentante dell’impresa </w:t>
      </w:r>
      <w:r w:rsidRPr="00810349">
        <w:rPr>
          <w:rFonts w:ascii="Verdana" w:eastAsia="Calibri" w:hAnsi="Verdana" w:cs="Verdana"/>
          <w:i/>
          <w:sz w:val="16"/>
          <w:szCs w:val="16"/>
          <w:lang w:eastAsia="zh-CN"/>
        </w:rPr>
        <w:t>(indicare denominazione e ragione sociale)</w:t>
      </w:r>
    </w:p>
    <w:p w:rsidR="00810349" w:rsidRPr="00810349" w:rsidRDefault="00810349" w:rsidP="00810349">
      <w:pPr>
        <w:spacing w:before="0" w:after="120"/>
        <w:rPr>
          <w:rFonts w:ascii="Verdana" w:eastAsia="Calibri" w:hAnsi="Verdana" w:cs="Verdana"/>
          <w:szCs w:val="22"/>
        </w:rPr>
      </w:pPr>
      <w:r w:rsidRPr="00810349">
        <w:rPr>
          <w:rFonts w:ascii="Verdana" w:eastAsia="Calibri" w:hAnsi="Verdana" w:cs="Verdana"/>
          <w:sz w:val="20"/>
          <w:szCs w:val="22"/>
        </w:rPr>
        <w:t>______________________________________________________________________</w:t>
      </w:r>
    </w:p>
    <w:p w:rsidR="00810349" w:rsidRPr="00810349" w:rsidRDefault="00810349" w:rsidP="00810349">
      <w:pPr>
        <w:spacing w:before="0" w:after="120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 xml:space="preserve">con sede legale in </w:t>
      </w:r>
      <w:r w:rsidRPr="00810349">
        <w:rPr>
          <w:rFonts w:ascii="Verdana" w:eastAsia="Calibri" w:hAnsi="Verdana" w:cs="Verdana"/>
          <w:sz w:val="16"/>
          <w:szCs w:val="16"/>
        </w:rPr>
        <w:t>(</w:t>
      </w:r>
      <w:r w:rsidRPr="00810349">
        <w:rPr>
          <w:rFonts w:ascii="Verdana" w:eastAsia="Calibri" w:hAnsi="Verdana" w:cs="Verdana"/>
          <w:i/>
          <w:sz w:val="16"/>
          <w:szCs w:val="16"/>
        </w:rPr>
        <w:t>indirizzo)</w:t>
      </w:r>
      <w:r w:rsidRPr="00810349">
        <w:rPr>
          <w:rFonts w:ascii="Verdana" w:eastAsia="Calibri" w:hAnsi="Verdana" w:cs="Verdana"/>
          <w:sz w:val="20"/>
          <w:szCs w:val="20"/>
        </w:rPr>
        <w:t>_________________________________________________</w:t>
      </w:r>
    </w:p>
    <w:p w:rsidR="00810349" w:rsidRPr="00810349" w:rsidRDefault="00810349" w:rsidP="00810349">
      <w:pPr>
        <w:spacing w:before="0" w:after="120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 xml:space="preserve">CAP ________  Comune ________________________________________ </w:t>
      </w:r>
      <w:proofErr w:type="spellStart"/>
      <w:r w:rsidRPr="00810349">
        <w:rPr>
          <w:rFonts w:ascii="Verdana" w:eastAsia="Calibri" w:hAnsi="Verdana" w:cs="Verdana"/>
          <w:sz w:val="20"/>
          <w:szCs w:val="20"/>
        </w:rPr>
        <w:t>Prov</w:t>
      </w:r>
      <w:proofErr w:type="spellEnd"/>
      <w:r w:rsidRPr="00810349">
        <w:rPr>
          <w:rFonts w:ascii="Verdana" w:eastAsia="Calibri" w:hAnsi="Verdana" w:cs="Verdana"/>
          <w:sz w:val="20"/>
          <w:szCs w:val="20"/>
        </w:rPr>
        <w:t>. _____</w:t>
      </w:r>
    </w:p>
    <w:p w:rsidR="00810349" w:rsidRPr="00810349" w:rsidRDefault="00810349" w:rsidP="00810349">
      <w:pPr>
        <w:spacing w:before="0" w:after="120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>Tel.___________________________ Fax  __________________________</w:t>
      </w:r>
    </w:p>
    <w:p w:rsidR="00810349" w:rsidRPr="00810349" w:rsidRDefault="00810349" w:rsidP="00810349">
      <w:pPr>
        <w:spacing w:before="0" w:after="120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>Partita IVA  _______________________Codice Fiscale __________________________</w:t>
      </w:r>
    </w:p>
    <w:p w:rsidR="00810349" w:rsidRPr="00810349" w:rsidRDefault="00810349" w:rsidP="00810349">
      <w:pPr>
        <w:spacing w:before="0" w:after="120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 xml:space="preserve">Registrazione Camera di Commercio  n. ___________ Anno ____________ </w:t>
      </w:r>
      <w:proofErr w:type="spellStart"/>
      <w:r w:rsidRPr="00810349">
        <w:rPr>
          <w:rFonts w:ascii="Verdana" w:eastAsia="Calibri" w:hAnsi="Verdana" w:cs="Verdana"/>
          <w:sz w:val="20"/>
          <w:szCs w:val="20"/>
        </w:rPr>
        <w:t>Prov</w:t>
      </w:r>
      <w:proofErr w:type="spellEnd"/>
      <w:r w:rsidRPr="00810349">
        <w:rPr>
          <w:rFonts w:ascii="Verdana" w:eastAsia="Calibri" w:hAnsi="Verdana" w:cs="Verdana"/>
          <w:sz w:val="20"/>
          <w:szCs w:val="20"/>
        </w:rPr>
        <w:t>. _____</w:t>
      </w:r>
    </w:p>
    <w:p w:rsidR="00810349" w:rsidRPr="00810349" w:rsidRDefault="00810349" w:rsidP="00810349">
      <w:pPr>
        <w:spacing w:before="0" w:after="120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bCs/>
          <w:sz w:val="20"/>
          <w:szCs w:val="20"/>
        </w:rPr>
        <w:t>Settore merceologico di appartenenza</w:t>
      </w:r>
      <w:r w:rsidRPr="00810349">
        <w:rPr>
          <w:rFonts w:ascii="Verdana" w:eastAsia="Calibri" w:hAnsi="Verdana" w:cs="Verdana"/>
          <w:sz w:val="20"/>
          <w:szCs w:val="20"/>
        </w:rPr>
        <w:t xml:space="preserve"> ________________________________________</w:t>
      </w:r>
    </w:p>
    <w:p w:rsidR="00810349" w:rsidRPr="00810349" w:rsidRDefault="00810349" w:rsidP="00810349">
      <w:pPr>
        <w:tabs>
          <w:tab w:val="left" w:pos="602"/>
        </w:tabs>
        <w:spacing w:before="0" w:after="120"/>
        <w:rPr>
          <w:rFonts w:ascii="Verdana" w:eastAsia="Calibri" w:hAnsi="Verdana" w:cs="Verdana"/>
          <w:bCs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>Cod. ISTAT ATECO: ___________________</w:t>
      </w:r>
    </w:p>
    <w:p w:rsidR="00810349" w:rsidRPr="00810349" w:rsidRDefault="00810349" w:rsidP="00810349">
      <w:pPr>
        <w:tabs>
          <w:tab w:val="left" w:pos="574"/>
        </w:tabs>
        <w:spacing w:before="0" w:after="180" w:line="360" w:lineRule="auto"/>
        <w:rPr>
          <w:rFonts w:ascii="Verdana" w:eastAsia="Calibri" w:hAnsi="Verdana" w:cs="Verdana"/>
          <w:bCs/>
          <w:sz w:val="20"/>
          <w:szCs w:val="20"/>
        </w:rPr>
      </w:pPr>
      <w:r w:rsidRPr="00810349">
        <w:rPr>
          <w:rFonts w:ascii="Verdana" w:eastAsia="Calibri" w:hAnsi="Verdana" w:cs="Verdana"/>
          <w:bCs/>
          <w:sz w:val="20"/>
          <w:szCs w:val="20"/>
        </w:rPr>
        <w:t>Attività dell’impresa ______________________________________________________</w:t>
      </w:r>
    </w:p>
    <w:p w:rsidR="00810349" w:rsidRPr="00810349" w:rsidRDefault="00810349" w:rsidP="00810349">
      <w:pPr>
        <w:widowControl w:val="0"/>
        <w:tabs>
          <w:tab w:val="center" w:pos="6804"/>
        </w:tabs>
        <w:spacing w:before="0" w:after="180" w:line="360" w:lineRule="auto"/>
        <w:jc w:val="center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b/>
          <w:bCs/>
          <w:sz w:val="20"/>
          <w:szCs w:val="20"/>
        </w:rPr>
        <w:t>dichiara</w:t>
      </w:r>
    </w:p>
    <w:p w:rsidR="00810349" w:rsidRPr="00810349" w:rsidRDefault="00810349" w:rsidP="00810349">
      <w:pPr>
        <w:widowControl w:val="0"/>
        <w:tabs>
          <w:tab w:val="center" w:pos="6804"/>
        </w:tabs>
        <w:spacing w:before="0" w:line="360" w:lineRule="auto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>la propria disponibilità ad ospitare n. _____ tirocini curriculari presso l’unità operativa di _______________________________________________________________________</w:t>
      </w:r>
    </w:p>
    <w:p w:rsidR="00810349" w:rsidRPr="00810349" w:rsidRDefault="00810349" w:rsidP="00810349">
      <w:pPr>
        <w:widowControl w:val="0"/>
        <w:tabs>
          <w:tab w:val="center" w:pos="6804"/>
        </w:tabs>
        <w:spacing w:before="0" w:line="360" w:lineRule="auto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 xml:space="preserve">nell’ambito del progetto </w:t>
      </w:r>
      <w:r w:rsidRPr="00810349">
        <w:rPr>
          <w:rFonts w:ascii="Verdana" w:eastAsia="Calibri" w:hAnsi="Verdana" w:cs="Verdana"/>
          <w:i/>
          <w:iCs/>
          <w:sz w:val="20"/>
          <w:szCs w:val="20"/>
        </w:rPr>
        <w:t>(indicare il titolo)  _____________________________________</w:t>
      </w:r>
    </w:p>
    <w:p w:rsidR="00810349" w:rsidRPr="00810349" w:rsidRDefault="00810349" w:rsidP="00810349">
      <w:pPr>
        <w:widowControl w:val="0"/>
        <w:tabs>
          <w:tab w:val="center" w:pos="6804"/>
        </w:tabs>
        <w:spacing w:before="0" w:line="360" w:lineRule="auto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>presentato da  ___________________________________________________________</w:t>
      </w:r>
    </w:p>
    <w:p w:rsidR="00810349" w:rsidRPr="00810349" w:rsidRDefault="00810349" w:rsidP="00810349">
      <w:pPr>
        <w:spacing w:before="0"/>
        <w:rPr>
          <w:rFonts w:ascii="Verdana" w:eastAsia="Calibri" w:hAnsi="Verdana" w:cs="Verdana"/>
          <w:sz w:val="20"/>
          <w:szCs w:val="20"/>
        </w:rPr>
      </w:pPr>
      <w:r w:rsidRPr="00810349">
        <w:rPr>
          <w:rFonts w:ascii="Verdana" w:eastAsia="Calibri" w:hAnsi="Verdana" w:cs="Verdana"/>
          <w:sz w:val="20"/>
          <w:szCs w:val="20"/>
        </w:rPr>
        <w:t>a valere sull’ “</w:t>
      </w:r>
      <w:r w:rsidRPr="00810349">
        <w:rPr>
          <w:rFonts w:ascii="Verdana" w:eastAsia="Calibri" w:hAnsi="Verdana" w:cs="Verdana"/>
          <w:i/>
          <w:sz w:val="20"/>
          <w:szCs w:val="20"/>
        </w:rPr>
        <w:t>AVVISO PUBBLICO per la presentazione  di azioni integrate in favore di giovani fino a 18 anni</w:t>
      </w:r>
      <w:r w:rsidRPr="00810349">
        <w:rPr>
          <w:rFonts w:ascii="Verdana" w:eastAsia="Calibri" w:hAnsi="Verdana" w:cs="Verdana"/>
          <w:sz w:val="20"/>
          <w:szCs w:val="20"/>
        </w:rPr>
        <w:t>”.</w:t>
      </w:r>
    </w:p>
    <w:p w:rsidR="00810349" w:rsidRPr="00810349" w:rsidRDefault="00810349" w:rsidP="00810349">
      <w:pPr>
        <w:spacing w:before="0"/>
        <w:jc w:val="both"/>
        <w:rPr>
          <w:rFonts w:ascii="Verdana" w:eastAsia="Calibri" w:hAnsi="Verdana" w:cs="Verdana"/>
          <w:sz w:val="20"/>
          <w:szCs w:val="20"/>
        </w:rPr>
      </w:pPr>
    </w:p>
    <w:p w:rsidR="00810349" w:rsidRPr="00810349" w:rsidRDefault="00810349" w:rsidP="00810349">
      <w:pPr>
        <w:widowControl w:val="0"/>
        <w:spacing w:before="0"/>
        <w:ind w:right="96" w:firstLine="284"/>
        <w:jc w:val="both"/>
        <w:rPr>
          <w:rFonts w:ascii="Verdana" w:eastAsia="Calibri" w:hAnsi="Verdana" w:cs="Verdana"/>
          <w:bCs/>
          <w:sz w:val="14"/>
          <w:szCs w:val="22"/>
        </w:rPr>
      </w:pPr>
      <w:r w:rsidRPr="00810349">
        <w:rPr>
          <w:rFonts w:ascii="Verdana" w:eastAsia="Calibri" w:hAnsi="Verdana" w:cs="Verdana"/>
          <w:bCs/>
          <w:sz w:val="14"/>
          <w:szCs w:val="22"/>
        </w:rPr>
        <w:t xml:space="preserve">Informativa ai sensi dell’art. 13 del </w:t>
      </w:r>
      <w:proofErr w:type="spellStart"/>
      <w:r w:rsidRPr="00810349">
        <w:rPr>
          <w:rFonts w:ascii="Verdana" w:eastAsia="Calibri" w:hAnsi="Verdana" w:cs="Verdana"/>
          <w:bCs/>
          <w:sz w:val="14"/>
          <w:szCs w:val="22"/>
        </w:rPr>
        <w:t>D.Lgs.</w:t>
      </w:r>
      <w:proofErr w:type="spellEnd"/>
      <w:r w:rsidRPr="00810349">
        <w:rPr>
          <w:rFonts w:ascii="Verdana" w:eastAsia="Calibri" w:hAnsi="Verdana" w:cs="Verdana"/>
          <w:bCs/>
          <w:sz w:val="14"/>
          <w:szCs w:val="22"/>
        </w:rPr>
        <w:t xml:space="preserve"> 196/2003: i dati personali forniti saranno utilizzati nell’ambito delle finalità istituzionali dell’Ente per l’espletamento del procedimento in esame e verranno utilizzati esclusivamente per tale scopo. Il loro conferimento è obbligatorio, pena l’esclusione dal procedimento stesso. I dati forniti potranno essere oggetto di comunicazione ai competenti organi dell’Unione Europea, del Ministero del lavoro e della previdenza sociale e della Regione dell’Umbria per le rispettive attività istituzionali normativamente previste.</w:t>
      </w:r>
    </w:p>
    <w:p w:rsidR="00810349" w:rsidRPr="00810349" w:rsidRDefault="00810349" w:rsidP="00810349">
      <w:pPr>
        <w:spacing w:before="0"/>
        <w:jc w:val="both"/>
        <w:rPr>
          <w:rFonts w:ascii="Verdana" w:eastAsia="Calibri" w:hAnsi="Verdana" w:cs="Verdana"/>
          <w:bCs/>
          <w:sz w:val="14"/>
          <w:szCs w:val="22"/>
        </w:rPr>
      </w:pPr>
      <w:r w:rsidRPr="00810349">
        <w:rPr>
          <w:rFonts w:ascii="Verdana" w:eastAsia="Calibri" w:hAnsi="Verdana" w:cs="Verdana"/>
          <w:bCs/>
          <w:sz w:val="14"/>
          <w:szCs w:val="22"/>
        </w:rPr>
        <w:t xml:space="preserve">Il titolare del trattamento è la Regione dell’Umbria Via Mario Angeloni, n. 61 06124 Perugia. Potranno esercitarsi i diritti previsti dall’art. 7 del </w:t>
      </w:r>
      <w:proofErr w:type="spellStart"/>
      <w:r w:rsidRPr="00810349">
        <w:rPr>
          <w:rFonts w:ascii="Verdana" w:eastAsia="Calibri" w:hAnsi="Verdana" w:cs="Verdana"/>
          <w:bCs/>
          <w:sz w:val="14"/>
          <w:szCs w:val="22"/>
        </w:rPr>
        <w:t>D.Lgs.</w:t>
      </w:r>
      <w:proofErr w:type="spellEnd"/>
      <w:r w:rsidRPr="00810349">
        <w:rPr>
          <w:rFonts w:ascii="Verdana" w:eastAsia="Calibri" w:hAnsi="Verdana" w:cs="Verdana"/>
          <w:bCs/>
          <w:sz w:val="14"/>
          <w:szCs w:val="22"/>
        </w:rPr>
        <w:t xml:space="preserve"> 196/2003 e, in particolare, il diritto di accedere ai propri dati personali, di chiederne la rettifica, l’aggiornamento e la cancellazione, se incompleti, erronei o raccolti in violazione della legge, nonché di opporsi al loro trattamento per motivi legittimi, rivolgendosi al Dirigente del Servizio Politiche del Lavoro e dell’Istruzione.</w:t>
      </w:r>
    </w:p>
    <w:p w:rsidR="00810349" w:rsidRPr="00810349" w:rsidRDefault="00810349" w:rsidP="00810349">
      <w:pPr>
        <w:widowControl w:val="0"/>
        <w:tabs>
          <w:tab w:val="right" w:pos="9356"/>
        </w:tabs>
        <w:spacing w:before="0"/>
        <w:ind w:firstLine="284"/>
        <w:rPr>
          <w:rFonts w:ascii="Verdana" w:eastAsia="Calibri" w:hAnsi="Verdana" w:cs="Verdana"/>
          <w:bCs/>
          <w:sz w:val="14"/>
          <w:szCs w:val="22"/>
        </w:rPr>
      </w:pPr>
    </w:p>
    <w:p w:rsidR="00810349" w:rsidRPr="00810349" w:rsidRDefault="00810349" w:rsidP="00810349">
      <w:pPr>
        <w:widowControl w:val="0"/>
        <w:tabs>
          <w:tab w:val="center" w:pos="6300"/>
          <w:tab w:val="right" w:pos="9356"/>
        </w:tabs>
        <w:spacing w:before="0"/>
        <w:ind w:firstLine="284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>Luogo e data _____________________</w:t>
      </w:r>
    </w:p>
    <w:p w:rsidR="00810349" w:rsidRPr="00810349" w:rsidRDefault="00810349" w:rsidP="00810349">
      <w:pPr>
        <w:widowControl w:val="0"/>
        <w:tabs>
          <w:tab w:val="center" w:pos="6300"/>
          <w:tab w:val="right" w:pos="9356"/>
        </w:tabs>
        <w:spacing w:before="0"/>
        <w:ind w:firstLine="284"/>
        <w:rPr>
          <w:rFonts w:ascii="Verdana" w:eastAsia="Calibri" w:hAnsi="Verdana" w:cs="Verdana"/>
          <w:bCs/>
          <w:sz w:val="18"/>
          <w:szCs w:val="22"/>
        </w:rPr>
      </w:pPr>
    </w:p>
    <w:p w:rsidR="00810349" w:rsidRPr="00810349" w:rsidRDefault="00810349" w:rsidP="00810349">
      <w:pPr>
        <w:widowControl w:val="0"/>
        <w:tabs>
          <w:tab w:val="center" w:pos="6300"/>
          <w:tab w:val="right" w:pos="9356"/>
        </w:tabs>
        <w:spacing w:before="0"/>
        <w:ind w:firstLine="284"/>
        <w:rPr>
          <w:rFonts w:ascii="Verdana" w:eastAsia="Calibri" w:hAnsi="Verdana" w:cs="Verdana"/>
          <w:bCs/>
          <w:sz w:val="18"/>
          <w:szCs w:val="22"/>
        </w:rPr>
      </w:pPr>
      <w:r w:rsidRPr="00810349">
        <w:rPr>
          <w:rFonts w:ascii="Verdana" w:eastAsia="Calibri" w:hAnsi="Verdana" w:cs="Verdana"/>
          <w:bCs/>
          <w:sz w:val="18"/>
          <w:szCs w:val="22"/>
        </w:rPr>
        <w:tab/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Firma Digitale del Legale Rappresentante</w:t>
      </w:r>
    </w:p>
    <w:p w:rsidR="00810349" w:rsidRPr="00810349" w:rsidRDefault="00810349" w:rsidP="00810349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Verdana" w:eastAsia="Calibri" w:hAnsi="Verdana" w:cs="Arial"/>
          <w:sz w:val="18"/>
          <w:szCs w:val="18"/>
        </w:rPr>
      </w:pPr>
      <w:r w:rsidRPr="00810349">
        <w:rPr>
          <w:rFonts w:ascii="Verdana" w:eastAsia="Calibri" w:hAnsi="Verdana" w:cs="Arial"/>
          <w:sz w:val="18"/>
          <w:szCs w:val="18"/>
        </w:rPr>
        <w:t>del Soggetto Proponente e/o Capofila</w:t>
      </w:r>
    </w:p>
    <w:p w:rsidR="00810349" w:rsidRPr="00810349" w:rsidRDefault="00810349" w:rsidP="00810349">
      <w:pPr>
        <w:spacing w:before="0"/>
        <w:ind w:left="2124" w:firstLine="1137"/>
        <w:jc w:val="center"/>
        <w:rPr>
          <w:rFonts w:ascii="Cambria" w:eastAsia="Calibri" w:hAnsi="Cambria" w:cs="Arial"/>
          <w:sz w:val="22"/>
          <w:szCs w:val="22"/>
        </w:rPr>
      </w:pPr>
      <w:r w:rsidRPr="00810349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……………………………………………………………………………………..</w:t>
      </w:r>
    </w:p>
    <w:p w:rsidR="00810349" w:rsidRPr="00810349" w:rsidRDefault="00810349" w:rsidP="00810349">
      <w:pPr>
        <w:spacing w:before="0"/>
        <w:ind w:left="2832" w:firstLine="284"/>
        <w:jc w:val="center"/>
        <w:rPr>
          <w:rFonts w:ascii="Verdana" w:eastAsia="Calibri" w:hAnsi="Verdana" w:cs="Arial"/>
          <w:sz w:val="14"/>
          <w:szCs w:val="14"/>
        </w:rPr>
      </w:pPr>
      <w:r w:rsidRPr="00810349">
        <w:rPr>
          <w:rFonts w:ascii="Verdana" w:eastAsia="Calibri" w:hAnsi="Verdana" w:cs="Arial"/>
          <w:sz w:val="14"/>
          <w:szCs w:val="14"/>
        </w:rPr>
        <w:t>(Firma apposta ai sensi e per gli effetti dell’art. 38 del DPR n. 445/2000)</w:t>
      </w:r>
    </w:p>
    <w:p w:rsidR="002B6802" w:rsidRPr="00B244C6" w:rsidRDefault="002B6802" w:rsidP="00B43F51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2B6802" w:rsidRPr="00B244C6" w:rsidSect="0062650F">
      <w:headerReference w:type="default" r:id="rId9"/>
      <w:pgSz w:w="11906" w:h="16838"/>
      <w:pgMar w:top="737" w:right="1134" w:bottom="1276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17" w:rsidRDefault="00E47117">
      <w:r>
        <w:separator/>
      </w:r>
    </w:p>
  </w:endnote>
  <w:endnote w:type="continuationSeparator" w:id="0">
    <w:p w:rsidR="00E47117" w:rsidRDefault="00E4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17" w:rsidRDefault="00E47117">
      <w:r>
        <w:separator/>
      </w:r>
    </w:p>
  </w:footnote>
  <w:footnote w:type="continuationSeparator" w:id="0">
    <w:p w:rsidR="00E47117" w:rsidRDefault="00E4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37" w:rsidRPr="00B738C1" w:rsidRDefault="00CA2637" w:rsidP="001D0B96">
    <w:pPr>
      <w:pStyle w:val="Intestazione"/>
      <w:tabs>
        <w:tab w:val="clear" w:pos="4819"/>
        <w:tab w:val="clear" w:pos="9638"/>
        <w:tab w:val="left" w:pos="7475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7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1"/>
    <w:multiLevelType w:val="single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3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1">
    <w:nsid w:val="255735C1"/>
    <w:multiLevelType w:val="hybridMultilevel"/>
    <w:tmpl w:val="F03E332A"/>
    <w:lvl w:ilvl="0" w:tplc="18668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59B3"/>
    <w:multiLevelType w:val="hybridMultilevel"/>
    <w:tmpl w:val="BF3ABC0C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E8A664D"/>
    <w:multiLevelType w:val="hybridMultilevel"/>
    <w:tmpl w:val="DE32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D53C0"/>
    <w:multiLevelType w:val="hybridMultilevel"/>
    <w:tmpl w:val="67942B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C1B"/>
    <w:multiLevelType w:val="hybridMultilevel"/>
    <w:tmpl w:val="BABC5668"/>
    <w:lvl w:ilvl="0" w:tplc="04880E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57144E9"/>
    <w:multiLevelType w:val="hybridMultilevel"/>
    <w:tmpl w:val="235253CC"/>
    <w:lvl w:ilvl="0" w:tplc="DF16DAD8">
      <w:numFmt w:val="bullet"/>
      <w:lvlText w:val="-"/>
      <w:lvlJc w:val="left"/>
      <w:pPr>
        <w:ind w:left="406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7">
    <w:nsid w:val="50784917"/>
    <w:multiLevelType w:val="hybridMultilevel"/>
    <w:tmpl w:val="23E6931E"/>
    <w:lvl w:ilvl="0" w:tplc="83F60058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Arial (W1)" w:hAnsi="Arial (W1)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36FB5"/>
    <w:multiLevelType w:val="hybridMultilevel"/>
    <w:tmpl w:val="90AEEA68"/>
    <w:lvl w:ilvl="0" w:tplc="257C8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D7A81"/>
    <w:multiLevelType w:val="hybridMultilevel"/>
    <w:tmpl w:val="05C24308"/>
    <w:lvl w:ilvl="0" w:tplc="BAA0281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2E66386"/>
    <w:multiLevelType w:val="hybridMultilevel"/>
    <w:tmpl w:val="9E6E7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0FF4"/>
    <w:multiLevelType w:val="hybridMultilevel"/>
    <w:tmpl w:val="6B5E623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4EB"/>
    <w:multiLevelType w:val="hybridMultilevel"/>
    <w:tmpl w:val="6CD4724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A4E49"/>
    <w:multiLevelType w:val="hybridMultilevel"/>
    <w:tmpl w:val="A25AF7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4C615C"/>
    <w:multiLevelType w:val="multilevel"/>
    <w:tmpl w:val="A8EAB0A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6">
    <w:nsid w:val="7EB40862"/>
    <w:multiLevelType w:val="hybridMultilevel"/>
    <w:tmpl w:val="A96E6F42"/>
    <w:lvl w:ilvl="0" w:tplc="04880E6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25"/>
  </w:num>
  <w:num w:numId="5">
    <w:abstractNumId w:val="14"/>
  </w:num>
  <w:num w:numId="6">
    <w:abstractNumId w:val="18"/>
  </w:num>
  <w:num w:numId="7">
    <w:abstractNumId w:val="1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9"/>
  </w:num>
  <w:num w:numId="22">
    <w:abstractNumId w:val="17"/>
  </w:num>
  <w:num w:numId="23">
    <w:abstractNumId w:val="26"/>
  </w:num>
  <w:num w:numId="24">
    <w:abstractNumId w:val="2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F1"/>
    <w:rsid w:val="00000015"/>
    <w:rsid w:val="000000FA"/>
    <w:rsid w:val="0000070D"/>
    <w:rsid w:val="00000D79"/>
    <w:rsid w:val="0000173C"/>
    <w:rsid w:val="0000187C"/>
    <w:rsid w:val="00002ADC"/>
    <w:rsid w:val="00003147"/>
    <w:rsid w:val="00003E39"/>
    <w:rsid w:val="00004FA6"/>
    <w:rsid w:val="00005223"/>
    <w:rsid w:val="00006604"/>
    <w:rsid w:val="00006915"/>
    <w:rsid w:val="00006B9B"/>
    <w:rsid w:val="0000727E"/>
    <w:rsid w:val="00007749"/>
    <w:rsid w:val="00007766"/>
    <w:rsid w:val="0001036B"/>
    <w:rsid w:val="000106B8"/>
    <w:rsid w:val="0001160F"/>
    <w:rsid w:val="0001185F"/>
    <w:rsid w:val="00011974"/>
    <w:rsid w:val="00011C3D"/>
    <w:rsid w:val="00011C7A"/>
    <w:rsid w:val="00011D63"/>
    <w:rsid w:val="00011D86"/>
    <w:rsid w:val="00012014"/>
    <w:rsid w:val="00013649"/>
    <w:rsid w:val="0001470D"/>
    <w:rsid w:val="000169D5"/>
    <w:rsid w:val="000174E2"/>
    <w:rsid w:val="000205AE"/>
    <w:rsid w:val="00021488"/>
    <w:rsid w:val="000217DE"/>
    <w:rsid w:val="000223FC"/>
    <w:rsid w:val="0002434E"/>
    <w:rsid w:val="00025060"/>
    <w:rsid w:val="000250A3"/>
    <w:rsid w:val="00025416"/>
    <w:rsid w:val="000257C2"/>
    <w:rsid w:val="00025A39"/>
    <w:rsid w:val="00025B1E"/>
    <w:rsid w:val="000260A1"/>
    <w:rsid w:val="000261A9"/>
    <w:rsid w:val="00026DF3"/>
    <w:rsid w:val="00027459"/>
    <w:rsid w:val="000301FC"/>
    <w:rsid w:val="00030838"/>
    <w:rsid w:val="000311D0"/>
    <w:rsid w:val="00031F27"/>
    <w:rsid w:val="00031FD7"/>
    <w:rsid w:val="00033AB7"/>
    <w:rsid w:val="0003572A"/>
    <w:rsid w:val="00036182"/>
    <w:rsid w:val="000366D6"/>
    <w:rsid w:val="000373EE"/>
    <w:rsid w:val="00037948"/>
    <w:rsid w:val="00037E03"/>
    <w:rsid w:val="00040DB1"/>
    <w:rsid w:val="00040EEB"/>
    <w:rsid w:val="00041839"/>
    <w:rsid w:val="000432A1"/>
    <w:rsid w:val="000432CF"/>
    <w:rsid w:val="000432FF"/>
    <w:rsid w:val="000435A9"/>
    <w:rsid w:val="00043674"/>
    <w:rsid w:val="00044C59"/>
    <w:rsid w:val="00044FDF"/>
    <w:rsid w:val="000455AD"/>
    <w:rsid w:val="00045A33"/>
    <w:rsid w:val="00045F4F"/>
    <w:rsid w:val="00046EC6"/>
    <w:rsid w:val="00050400"/>
    <w:rsid w:val="000519A9"/>
    <w:rsid w:val="00051D01"/>
    <w:rsid w:val="00051E99"/>
    <w:rsid w:val="00051EF4"/>
    <w:rsid w:val="00052131"/>
    <w:rsid w:val="00052DDB"/>
    <w:rsid w:val="000538DE"/>
    <w:rsid w:val="000561B2"/>
    <w:rsid w:val="00056AE2"/>
    <w:rsid w:val="00057939"/>
    <w:rsid w:val="00057F91"/>
    <w:rsid w:val="000608A1"/>
    <w:rsid w:val="00061C2E"/>
    <w:rsid w:val="000620B6"/>
    <w:rsid w:val="0006244C"/>
    <w:rsid w:val="00062A85"/>
    <w:rsid w:val="00062AC2"/>
    <w:rsid w:val="000642C4"/>
    <w:rsid w:val="000655C6"/>
    <w:rsid w:val="00066148"/>
    <w:rsid w:val="00066326"/>
    <w:rsid w:val="0006698D"/>
    <w:rsid w:val="00066FC3"/>
    <w:rsid w:val="00067018"/>
    <w:rsid w:val="0006707C"/>
    <w:rsid w:val="0006716D"/>
    <w:rsid w:val="00067358"/>
    <w:rsid w:val="00067436"/>
    <w:rsid w:val="0006755A"/>
    <w:rsid w:val="00067A96"/>
    <w:rsid w:val="00070E02"/>
    <w:rsid w:val="0007264C"/>
    <w:rsid w:val="0007381F"/>
    <w:rsid w:val="00073B4A"/>
    <w:rsid w:val="00073B89"/>
    <w:rsid w:val="00074716"/>
    <w:rsid w:val="00074C88"/>
    <w:rsid w:val="00075C94"/>
    <w:rsid w:val="00076FD8"/>
    <w:rsid w:val="00077381"/>
    <w:rsid w:val="00077B51"/>
    <w:rsid w:val="00080A67"/>
    <w:rsid w:val="00080E41"/>
    <w:rsid w:val="00080F36"/>
    <w:rsid w:val="00081111"/>
    <w:rsid w:val="000811F0"/>
    <w:rsid w:val="000814D5"/>
    <w:rsid w:val="000818B9"/>
    <w:rsid w:val="00081BE3"/>
    <w:rsid w:val="000821C6"/>
    <w:rsid w:val="00082A6A"/>
    <w:rsid w:val="00082A89"/>
    <w:rsid w:val="00083AEE"/>
    <w:rsid w:val="00083BB4"/>
    <w:rsid w:val="00084B0D"/>
    <w:rsid w:val="00085233"/>
    <w:rsid w:val="00085338"/>
    <w:rsid w:val="0008640D"/>
    <w:rsid w:val="000866AB"/>
    <w:rsid w:val="000874B8"/>
    <w:rsid w:val="00090183"/>
    <w:rsid w:val="00090375"/>
    <w:rsid w:val="00090B8F"/>
    <w:rsid w:val="00092622"/>
    <w:rsid w:val="00092C30"/>
    <w:rsid w:val="00092D67"/>
    <w:rsid w:val="00093A53"/>
    <w:rsid w:val="00094A4F"/>
    <w:rsid w:val="00094AAB"/>
    <w:rsid w:val="00094CFA"/>
    <w:rsid w:val="00094DB2"/>
    <w:rsid w:val="00094F74"/>
    <w:rsid w:val="000950BE"/>
    <w:rsid w:val="00095B6E"/>
    <w:rsid w:val="00096513"/>
    <w:rsid w:val="0009666B"/>
    <w:rsid w:val="00096C4E"/>
    <w:rsid w:val="00096D5D"/>
    <w:rsid w:val="00097295"/>
    <w:rsid w:val="0009734B"/>
    <w:rsid w:val="00097E96"/>
    <w:rsid w:val="000A0BD7"/>
    <w:rsid w:val="000A0F5C"/>
    <w:rsid w:val="000A1334"/>
    <w:rsid w:val="000A14EE"/>
    <w:rsid w:val="000A19C0"/>
    <w:rsid w:val="000A1B82"/>
    <w:rsid w:val="000A1D18"/>
    <w:rsid w:val="000A22F0"/>
    <w:rsid w:val="000A260A"/>
    <w:rsid w:val="000A28C8"/>
    <w:rsid w:val="000A30CC"/>
    <w:rsid w:val="000A30D6"/>
    <w:rsid w:val="000A34D2"/>
    <w:rsid w:val="000A3C7C"/>
    <w:rsid w:val="000A42D4"/>
    <w:rsid w:val="000A4855"/>
    <w:rsid w:val="000A5698"/>
    <w:rsid w:val="000A6807"/>
    <w:rsid w:val="000B0061"/>
    <w:rsid w:val="000B0646"/>
    <w:rsid w:val="000B0B98"/>
    <w:rsid w:val="000B1B57"/>
    <w:rsid w:val="000B1BA2"/>
    <w:rsid w:val="000B26EF"/>
    <w:rsid w:val="000B39FE"/>
    <w:rsid w:val="000B42AE"/>
    <w:rsid w:val="000B4B24"/>
    <w:rsid w:val="000B56F1"/>
    <w:rsid w:val="000B6835"/>
    <w:rsid w:val="000B6F6D"/>
    <w:rsid w:val="000B7A72"/>
    <w:rsid w:val="000C03F3"/>
    <w:rsid w:val="000C0805"/>
    <w:rsid w:val="000C0AF6"/>
    <w:rsid w:val="000C13B3"/>
    <w:rsid w:val="000C2568"/>
    <w:rsid w:val="000C27BD"/>
    <w:rsid w:val="000C4304"/>
    <w:rsid w:val="000C6583"/>
    <w:rsid w:val="000C76D0"/>
    <w:rsid w:val="000C7F11"/>
    <w:rsid w:val="000D07B5"/>
    <w:rsid w:val="000D092E"/>
    <w:rsid w:val="000D16B9"/>
    <w:rsid w:val="000D22B2"/>
    <w:rsid w:val="000D299E"/>
    <w:rsid w:val="000D29EC"/>
    <w:rsid w:val="000D38F2"/>
    <w:rsid w:val="000D441B"/>
    <w:rsid w:val="000D4BC0"/>
    <w:rsid w:val="000D4DA2"/>
    <w:rsid w:val="000D5F8C"/>
    <w:rsid w:val="000D5F9D"/>
    <w:rsid w:val="000D61F8"/>
    <w:rsid w:val="000D6B38"/>
    <w:rsid w:val="000D7CF9"/>
    <w:rsid w:val="000D7EB5"/>
    <w:rsid w:val="000E0C78"/>
    <w:rsid w:val="000E19AB"/>
    <w:rsid w:val="000E1BA0"/>
    <w:rsid w:val="000E2102"/>
    <w:rsid w:val="000E2CAD"/>
    <w:rsid w:val="000E2CE4"/>
    <w:rsid w:val="000E2D6E"/>
    <w:rsid w:val="000E3191"/>
    <w:rsid w:val="000E3DD3"/>
    <w:rsid w:val="000E406B"/>
    <w:rsid w:val="000E41F9"/>
    <w:rsid w:val="000E5DEB"/>
    <w:rsid w:val="000E6137"/>
    <w:rsid w:val="000E662B"/>
    <w:rsid w:val="000E6A49"/>
    <w:rsid w:val="000E7AA2"/>
    <w:rsid w:val="000F0AE9"/>
    <w:rsid w:val="000F0F55"/>
    <w:rsid w:val="000F14C0"/>
    <w:rsid w:val="000F2406"/>
    <w:rsid w:val="000F3F80"/>
    <w:rsid w:val="000F61D8"/>
    <w:rsid w:val="000F747D"/>
    <w:rsid w:val="0010334D"/>
    <w:rsid w:val="001035CA"/>
    <w:rsid w:val="00103B87"/>
    <w:rsid w:val="00103D2D"/>
    <w:rsid w:val="00103E12"/>
    <w:rsid w:val="00104471"/>
    <w:rsid w:val="00104E1E"/>
    <w:rsid w:val="00106C23"/>
    <w:rsid w:val="00107440"/>
    <w:rsid w:val="0010768F"/>
    <w:rsid w:val="0011168E"/>
    <w:rsid w:val="001131F4"/>
    <w:rsid w:val="00113E04"/>
    <w:rsid w:val="00113E58"/>
    <w:rsid w:val="00114E70"/>
    <w:rsid w:val="00115338"/>
    <w:rsid w:val="001158B2"/>
    <w:rsid w:val="00117980"/>
    <w:rsid w:val="00120A82"/>
    <w:rsid w:val="00122D7F"/>
    <w:rsid w:val="001237D1"/>
    <w:rsid w:val="00123AAD"/>
    <w:rsid w:val="00123D0F"/>
    <w:rsid w:val="00124ECF"/>
    <w:rsid w:val="00125104"/>
    <w:rsid w:val="00126C4B"/>
    <w:rsid w:val="0012719A"/>
    <w:rsid w:val="00127981"/>
    <w:rsid w:val="001302F1"/>
    <w:rsid w:val="001309CF"/>
    <w:rsid w:val="00130D36"/>
    <w:rsid w:val="001319DB"/>
    <w:rsid w:val="001321FF"/>
    <w:rsid w:val="001325DB"/>
    <w:rsid w:val="001333AD"/>
    <w:rsid w:val="00133C78"/>
    <w:rsid w:val="00133F8A"/>
    <w:rsid w:val="001348AC"/>
    <w:rsid w:val="00134BC8"/>
    <w:rsid w:val="00134D46"/>
    <w:rsid w:val="00134E11"/>
    <w:rsid w:val="001356AF"/>
    <w:rsid w:val="001367C7"/>
    <w:rsid w:val="00137290"/>
    <w:rsid w:val="00137DC0"/>
    <w:rsid w:val="001401C9"/>
    <w:rsid w:val="001408A3"/>
    <w:rsid w:val="00141803"/>
    <w:rsid w:val="00141AB3"/>
    <w:rsid w:val="00141C14"/>
    <w:rsid w:val="001424F8"/>
    <w:rsid w:val="00142919"/>
    <w:rsid w:val="001431A1"/>
    <w:rsid w:val="001443D7"/>
    <w:rsid w:val="001458C6"/>
    <w:rsid w:val="00145CCD"/>
    <w:rsid w:val="001469F0"/>
    <w:rsid w:val="00146D84"/>
    <w:rsid w:val="001474E8"/>
    <w:rsid w:val="00147A0E"/>
    <w:rsid w:val="00147B1B"/>
    <w:rsid w:val="00147C57"/>
    <w:rsid w:val="00147F3D"/>
    <w:rsid w:val="0015186A"/>
    <w:rsid w:val="001520B7"/>
    <w:rsid w:val="001522A7"/>
    <w:rsid w:val="00152D5B"/>
    <w:rsid w:val="00152FE8"/>
    <w:rsid w:val="00154A3E"/>
    <w:rsid w:val="00154DCE"/>
    <w:rsid w:val="001555DE"/>
    <w:rsid w:val="00155FCD"/>
    <w:rsid w:val="00156E4D"/>
    <w:rsid w:val="00157739"/>
    <w:rsid w:val="00157805"/>
    <w:rsid w:val="00157AAB"/>
    <w:rsid w:val="00157AC9"/>
    <w:rsid w:val="00161C2E"/>
    <w:rsid w:val="00162A30"/>
    <w:rsid w:val="00164112"/>
    <w:rsid w:val="0016469D"/>
    <w:rsid w:val="00165C5F"/>
    <w:rsid w:val="00166310"/>
    <w:rsid w:val="001677BC"/>
    <w:rsid w:val="001700D1"/>
    <w:rsid w:val="00171172"/>
    <w:rsid w:val="001718A4"/>
    <w:rsid w:val="00171A09"/>
    <w:rsid w:val="00171F42"/>
    <w:rsid w:val="00172003"/>
    <w:rsid w:val="001723A5"/>
    <w:rsid w:val="00172517"/>
    <w:rsid w:val="00172665"/>
    <w:rsid w:val="00173596"/>
    <w:rsid w:val="001735CB"/>
    <w:rsid w:val="001739EA"/>
    <w:rsid w:val="00173E0F"/>
    <w:rsid w:val="00175CA5"/>
    <w:rsid w:val="00175FE8"/>
    <w:rsid w:val="00176239"/>
    <w:rsid w:val="00176520"/>
    <w:rsid w:val="0017748D"/>
    <w:rsid w:val="001816F4"/>
    <w:rsid w:val="0018196B"/>
    <w:rsid w:val="0018211E"/>
    <w:rsid w:val="001824CB"/>
    <w:rsid w:val="0018287E"/>
    <w:rsid w:val="001846A6"/>
    <w:rsid w:val="001849C7"/>
    <w:rsid w:val="00184DF1"/>
    <w:rsid w:val="001869F7"/>
    <w:rsid w:val="00186BE0"/>
    <w:rsid w:val="00186C32"/>
    <w:rsid w:val="00186DB9"/>
    <w:rsid w:val="00186F27"/>
    <w:rsid w:val="00186FAC"/>
    <w:rsid w:val="00187928"/>
    <w:rsid w:val="00187CAE"/>
    <w:rsid w:val="001901B1"/>
    <w:rsid w:val="001908E4"/>
    <w:rsid w:val="00191063"/>
    <w:rsid w:val="0019490B"/>
    <w:rsid w:val="0019599E"/>
    <w:rsid w:val="0019696C"/>
    <w:rsid w:val="001972C6"/>
    <w:rsid w:val="001A005A"/>
    <w:rsid w:val="001A01CA"/>
    <w:rsid w:val="001A0383"/>
    <w:rsid w:val="001A059D"/>
    <w:rsid w:val="001A07CA"/>
    <w:rsid w:val="001A15DB"/>
    <w:rsid w:val="001A1E64"/>
    <w:rsid w:val="001A2D78"/>
    <w:rsid w:val="001A3AE5"/>
    <w:rsid w:val="001A4288"/>
    <w:rsid w:val="001A450B"/>
    <w:rsid w:val="001A4F23"/>
    <w:rsid w:val="001A5296"/>
    <w:rsid w:val="001A544F"/>
    <w:rsid w:val="001A57FA"/>
    <w:rsid w:val="001A5E5E"/>
    <w:rsid w:val="001A6199"/>
    <w:rsid w:val="001A74BA"/>
    <w:rsid w:val="001B0033"/>
    <w:rsid w:val="001B01F4"/>
    <w:rsid w:val="001B4A63"/>
    <w:rsid w:val="001B4ADC"/>
    <w:rsid w:val="001B500F"/>
    <w:rsid w:val="001B7B50"/>
    <w:rsid w:val="001C0947"/>
    <w:rsid w:val="001C1922"/>
    <w:rsid w:val="001C2A4A"/>
    <w:rsid w:val="001C2E1A"/>
    <w:rsid w:val="001C4189"/>
    <w:rsid w:val="001C5DA6"/>
    <w:rsid w:val="001C63F3"/>
    <w:rsid w:val="001C6B47"/>
    <w:rsid w:val="001C7C5E"/>
    <w:rsid w:val="001D06A2"/>
    <w:rsid w:val="001D0B96"/>
    <w:rsid w:val="001D15F4"/>
    <w:rsid w:val="001D1B18"/>
    <w:rsid w:val="001D241D"/>
    <w:rsid w:val="001D2DFD"/>
    <w:rsid w:val="001D2E0C"/>
    <w:rsid w:val="001D3051"/>
    <w:rsid w:val="001D34C5"/>
    <w:rsid w:val="001D383B"/>
    <w:rsid w:val="001D39CC"/>
    <w:rsid w:val="001D3CFC"/>
    <w:rsid w:val="001D4E14"/>
    <w:rsid w:val="001D56EF"/>
    <w:rsid w:val="001D625A"/>
    <w:rsid w:val="001D71A1"/>
    <w:rsid w:val="001D7766"/>
    <w:rsid w:val="001D7ADF"/>
    <w:rsid w:val="001D7D91"/>
    <w:rsid w:val="001E040F"/>
    <w:rsid w:val="001E1AB4"/>
    <w:rsid w:val="001E1BA6"/>
    <w:rsid w:val="001E3D0F"/>
    <w:rsid w:val="001E4054"/>
    <w:rsid w:val="001E4558"/>
    <w:rsid w:val="001E603B"/>
    <w:rsid w:val="001F042A"/>
    <w:rsid w:val="001F04E3"/>
    <w:rsid w:val="001F054A"/>
    <w:rsid w:val="001F0798"/>
    <w:rsid w:val="001F1944"/>
    <w:rsid w:val="001F1CE0"/>
    <w:rsid w:val="001F1F2B"/>
    <w:rsid w:val="001F22B6"/>
    <w:rsid w:val="001F34BA"/>
    <w:rsid w:val="001F3686"/>
    <w:rsid w:val="001F3B68"/>
    <w:rsid w:val="001F42FA"/>
    <w:rsid w:val="001F48A8"/>
    <w:rsid w:val="001F570B"/>
    <w:rsid w:val="001F5D04"/>
    <w:rsid w:val="001F5FD4"/>
    <w:rsid w:val="001F7799"/>
    <w:rsid w:val="001F79F6"/>
    <w:rsid w:val="0020069F"/>
    <w:rsid w:val="00200A37"/>
    <w:rsid w:val="002022DF"/>
    <w:rsid w:val="002023AE"/>
    <w:rsid w:val="00202D57"/>
    <w:rsid w:val="00202FFA"/>
    <w:rsid w:val="00203158"/>
    <w:rsid w:val="0020641B"/>
    <w:rsid w:val="002070A3"/>
    <w:rsid w:val="002070D3"/>
    <w:rsid w:val="00207230"/>
    <w:rsid w:val="0020728D"/>
    <w:rsid w:val="002072A5"/>
    <w:rsid w:val="0020734E"/>
    <w:rsid w:val="00207C08"/>
    <w:rsid w:val="00207CFC"/>
    <w:rsid w:val="00210565"/>
    <w:rsid w:val="002107E0"/>
    <w:rsid w:val="00210EA8"/>
    <w:rsid w:val="0021121B"/>
    <w:rsid w:val="002112C6"/>
    <w:rsid w:val="00211648"/>
    <w:rsid w:val="00211B62"/>
    <w:rsid w:val="00213750"/>
    <w:rsid w:val="002139A0"/>
    <w:rsid w:val="0021408B"/>
    <w:rsid w:val="00214097"/>
    <w:rsid w:val="00214C20"/>
    <w:rsid w:val="00214F7A"/>
    <w:rsid w:val="00215488"/>
    <w:rsid w:val="002157AE"/>
    <w:rsid w:val="002159EA"/>
    <w:rsid w:val="00215C33"/>
    <w:rsid w:val="00215C95"/>
    <w:rsid w:val="00216195"/>
    <w:rsid w:val="002163E5"/>
    <w:rsid w:val="002166DC"/>
    <w:rsid w:val="002168B5"/>
    <w:rsid w:val="00216CCC"/>
    <w:rsid w:val="002172BB"/>
    <w:rsid w:val="002175EA"/>
    <w:rsid w:val="00217A3D"/>
    <w:rsid w:val="002207A0"/>
    <w:rsid w:val="00220D5B"/>
    <w:rsid w:val="00221A4C"/>
    <w:rsid w:val="00221BE8"/>
    <w:rsid w:val="002220A6"/>
    <w:rsid w:val="00222DFA"/>
    <w:rsid w:val="00222EF6"/>
    <w:rsid w:val="002232EA"/>
    <w:rsid w:val="00223354"/>
    <w:rsid w:val="00224600"/>
    <w:rsid w:val="00224B0A"/>
    <w:rsid w:val="00225DD9"/>
    <w:rsid w:val="00226006"/>
    <w:rsid w:val="002261DF"/>
    <w:rsid w:val="00226A6F"/>
    <w:rsid w:val="00226AE7"/>
    <w:rsid w:val="00227D04"/>
    <w:rsid w:val="00227D0F"/>
    <w:rsid w:val="0023142E"/>
    <w:rsid w:val="0023146B"/>
    <w:rsid w:val="00231518"/>
    <w:rsid w:val="002318BC"/>
    <w:rsid w:val="00231AB4"/>
    <w:rsid w:val="00231B6B"/>
    <w:rsid w:val="00231C29"/>
    <w:rsid w:val="00231E26"/>
    <w:rsid w:val="00232D89"/>
    <w:rsid w:val="00233221"/>
    <w:rsid w:val="002332D0"/>
    <w:rsid w:val="00233427"/>
    <w:rsid w:val="002340CE"/>
    <w:rsid w:val="00234C52"/>
    <w:rsid w:val="00234CEE"/>
    <w:rsid w:val="00235003"/>
    <w:rsid w:val="002357D9"/>
    <w:rsid w:val="00235FEE"/>
    <w:rsid w:val="0023704D"/>
    <w:rsid w:val="002375CF"/>
    <w:rsid w:val="00241318"/>
    <w:rsid w:val="0024138F"/>
    <w:rsid w:val="002415D3"/>
    <w:rsid w:val="002425B1"/>
    <w:rsid w:val="00242B8A"/>
    <w:rsid w:val="00243033"/>
    <w:rsid w:val="002439B3"/>
    <w:rsid w:val="00243D3B"/>
    <w:rsid w:val="002467A2"/>
    <w:rsid w:val="002467F2"/>
    <w:rsid w:val="002471FB"/>
    <w:rsid w:val="0024753C"/>
    <w:rsid w:val="002510D6"/>
    <w:rsid w:val="002518A0"/>
    <w:rsid w:val="002521B6"/>
    <w:rsid w:val="002521EC"/>
    <w:rsid w:val="00252DA6"/>
    <w:rsid w:val="00252E06"/>
    <w:rsid w:val="00253332"/>
    <w:rsid w:val="00253679"/>
    <w:rsid w:val="00254C4E"/>
    <w:rsid w:val="00255985"/>
    <w:rsid w:val="00255A58"/>
    <w:rsid w:val="00255F4E"/>
    <w:rsid w:val="00256667"/>
    <w:rsid w:val="002577A3"/>
    <w:rsid w:val="002601BD"/>
    <w:rsid w:val="00262020"/>
    <w:rsid w:val="0026424C"/>
    <w:rsid w:val="00264A24"/>
    <w:rsid w:val="002650AE"/>
    <w:rsid w:val="00266784"/>
    <w:rsid w:val="00266838"/>
    <w:rsid w:val="00267476"/>
    <w:rsid w:val="002675CE"/>
    <w:rsid w:val="0027035A"/>
    <w:rsid w:val="00271313"/>
    <w:rsid w:val="00271546"/>
    <w:rsid w:val="002718DE"/>
    <w:rsid w:val="00271F18"/>
    <w:rsid w:val="002732A0"/>
    <w:rsid w:val="00273574"/>
    <w:rsid w:val="0027385B"/>
    <w:rsid w:val="00273B14"/>
    <w:rsid w:val="00276D07"/>
    <w:rsid w:val="00277280"/>
    <w:rsid w:val="0027746F"/>
    <w:rsid w:val="00277995"/>
    <w:rsid w:val="00277C75"/>
    <w:rsid w:val="00280B10"/>
    <w:rsid w:val="00281815"/>
    <w:rsid w:val="00281DAA"/>
    <w:rsid w:val="002822E8"/>
    <w:rsid w:val="002829DF"/>
    <w:rsid w:val="002836B3"/>
    <w:rsid w:val="0028477D"/>
    <w:rsid w:val="00284A77"/>
    <w:rsid w:val="00284CC3"/>
    <w:rsid w:val="00284DE2"/>
    <w:rsid w:val="00285329"/>
    <w:rsid w:val="002854EE"/>
    <w:rsid w:val="00285506"/>
    <w:rsid w:val="00285663"/>
    <w:rsid w:val="00285AA9"/>
    <w:rsid w:val="00286D88"/>
    <w:rsid w:val="00286DC0"/>
    <w:rsid w:val="002900E7"/>
    <w:rsid w:val="00290724"/>
    <w:rsid w:val="00290F38"/>
    <w:rsid w:val="00290FBC"/>
    <w:rsid w:val="00291E9D"/>
    <w:rsid w:val="002931A9"/>
    <w:rsid w:val="00293DF6"/>
    <w:rsid w:val="00293FD7"/>
    <w:rsid w:val="0029420D"/>
    <w:rsid w:val="0029562F"/>
    <w:rsid w:val="00296239"/>
    <w:rsid w:val="00296D81"/>
    <w:rsid w:val="00296E53"/>
    <w:rsid w:val="002970F3"/>
    <w:rsid w:val="00297A2A"/>
    <w:rsid w:val="002A0332"/>
    <w:rsid w:val="002A0B08"/>
    <w:rsid w:val="002A0F0D"/>
    <w:rsid w:val="002A2547"/>
    <w:rsid w:val="002A2F71"/>
    <w:rsid w:val="002A2F87"/>
    <w:rsid w:val="002A3FE2"/>
    <w:rsid w:val="002A4232"/>
    <w:rsid w:val="002A4437"/>
    <w:rsid w:val="002A4BC1"/>
    <w:rsid w:val="002A517F"/>
    <w:rsid w:val="002A62EA"/>
    <w:rsid w:val="002A661E"/>
    <w:rsid w:val="002A7EC4"/>
    <w:rsid w:val="002B00E0"/>
    <w:rsid w:val="002B0237"/>
    <w:rsid w:val="002B0E87"/>
    <w:rsid w:val="002B14F8"/>
    <w:rsid w:val="002B1540"/>
    <w:rsid w:val="002B1FFD"/>
    <w:rsid w:val="002B2101"/>
    <w:rsid w:val="002B244C"/>
    <w:rsid w:val="002B2CF8"/>
    <w:rsid w:val="002B3B3A"/>
    <w:rsid w:val="002B3C9A"/>
    <w:rsid w:val="002B530A"/>
    <w:rsid w:val="002B5C30"/>
    <w:rsid w:val="002B6167"/>
    <w:rsid w:val="002B6802"/>
    <w:rsid w:val="002B6D55"/>
    <w:rsid w:val="002B701E"/>
    <w:rsid w:val="002B732C"/>
    <w:rsid w:val="002C09FE"/>
    <w:rsid w:val="002C19E6"/>
    <w:rsid w:val="002C49F2"/>
    <w:rsid w:val="002C4C5A"/>
    <w:rsid w:val="002C4CC0"/>
    <w:rsid w:val="002C5737"/>
    <w:rsid w:val="002C57B9"/>
    <w:rsid w:val="002C5F54"/>
    <w:rsid w:val="002C61E2"/>
    <w:rsid w:val="002C6431"/>
    <w:rsid w:val="002C6A8B"/>
    <w:rsid w:val="002D07AD"/>
    <w:rsid w:val="002D0CEF"/>
    <w:rsid w:val="002D0DBD"/>
    <w:rsid w:val="002D1C56"/>
    <w:rsid w:val="002D1F2D"/>
    <w:rsid w:val="002D22C3"/>
    <w:rsid w:val="002D2EB2"/>
    <w:rsid w:val="002D2EB8"/>
    <w:rsid w:val="002D35C8"/>
    <w:rsid w:val="002D37B5"/>
    <w:rsid w:val="002D4E7B"/>
    <w:rsid w:val="002D56F0"/>
    <w:rsid w:val="002D593D"/>
    <w:rsid w:val="002D615B"/>
    <w:rsid w:val="002D6450"/>
    <w:rsid w:val="002D67DD"/>
    <w:rsid w:val="002D6DC7"/>
    <w:rsid w:val="002D75DA"/>
    <w:rsid w:val="002D76CD"/>
    <w:rsid w:val="002E000C"/>
    <w:rsid w:val="002E027D"/>
    <w:rsid w:val="002E056C"/>
    <w:rsid w:val="002E11D7"/>
    <w:rsid w:val="002E1557"/>
    <w:rsid w:val="002E1EB9"/>
    <w:rsid w:val="002E2E78"/>
    <w:rsid w:val="002E3357"/>
    <w:rsid w:val="002E416F"/>
    <w:rsid w:val="002E41F6"/>
    <w:rsid w:val="002E474A"/>
    <w:rsid w:val="002E4EAB"/>
    <w:rsid w:val="002E5218"/>
    <w:rsid w:val="002E5C4C"/>
    <w:rsid w:val="002E7578"/>
    <w:rsid w:val="002E7926"/>
    <w:rsid w:val="002F07BB"/>
    <w:rsid w:val="002F1FC4"/>
    <w:rsid w:val="002F25BB"/>
    <w:rsid w:val="002F2709"/>
    <w:rsid w:val="002F29E7"/>
    <w:rsid w:val="002F33A2"/>
    <w:rsid w:val="002F3CFF"/>
    <w:rsid w:val="002F3E49"/>
    <w:rsid w:val="002F432D"/>
    <w:rsid w:val="002F48C0"/>
    <w:rsid w:val="002F5C30"/>
    <w:rsid w:val="002F6C15"/>
    <w:rsid w:val="002F7168"/>
    <w:rsid w:val="002F7843"/>
    <w:rsid w:val="002F7CE9"/>
    <w:rsid w:val="002F7CEA"/>
    <w:rsid w:val="003003C0"/>
    <w:rsid w:val="003006F5"/>
    <w:rsid w:val="0030092F"/>
    <w:rsid w:val="00301991"/>
    <w:rsid w:val="00301FAF"/>
    <w:rsid w:val="003023DB"/>
    <w:rsid w:val="003024EA"/>
    <w:rsid w:val="00302A5F"/>
    <w:rsid w:val="00302F5D"/>
    <w:rsid w:val="00302F82"/>
    <w:rsid w:val="00303E28"/>
    <w:rsid w:val="0030463E"/>
    <w:rsid w:val="00304C22"/>
    <w:rsid w:val="003060BB"/>
    <w:rsid w:val="00306AE6"/>
    <w:rsid w:val="00307246"/>
    <w:rsid w:val="00307352"/>
    <w:rsid w:val="0030773E"/>
    <w:rsid w:val="003101F4"/>
    <w:rsid w:val="0031028C"/>
    <w:rsid w:val="00310388"/>
    <w:rsid w:val="00310D52"/>
    <w:rsid w:val="00311946"/>
    <w:rsid w:val="00311C9C"/>
    <w:rsid w:val="00312CE0"/>
    <w:rsid w:val="00314431"/>
    <w:rsid w:val="00314872"/>
    <w:rsid w:val="00314BA2"/>
    <w:rsid w:val="00315628"/>
    <w:rsid w:val="003157C4"/>
    <w:rsid w:val="003163AC"/>
    <w:rsid w:val="00316F24"/>
    <w:rsid w:val="003170A2"/>
    <w:rsid w:val="00317195"/>
    <w:rsid w:val="0031735B"/>
    <w:rsid w:val="00317785"/>
    <w:rsid w:val="003201C8"/>
    <w:rsid w:val="003206BC"/>
    <w:rsid w:val="003210ED"/>
    <w:rsid w:val="003216A2"/>
    <w:rsid w:val="00321AFB"/>
    <w:rsid w:val="00321C00"/>
    <w:rsid w:val="00322756"/>
    <w:rsid w:val="00322A1C"/>
    <w:rsid w:val="00323051"/>
    <w:rsid w:val="00323B91"/>
    <w:rsid w:val="00324FD9"/>
    <w:rsid w:val="00326134"/>
    <w:rsid w:val="00326784"/>
    <w:rsid w:val="003279A7"/>
    <w:rsid w:val="00327F73"/>
    <w:rsid w:val="00327F92"/>
    <w:rsid w:val="00327FD4"/>
    <w:rsid w:val="00330523"/>
    <w:rsid w:val="0033243D"/>
    <w:rsid w:val="003324C2"/>
    <w:rsid w:val="00332DCF"/>
    <w:rsid w:val="00332E32"/>
    <w:rsid w:val="003331AB"/>
    <w:rsid w:val="0033366F"/>
    <w:rsid w:val="003338F7"/>
    <w:rsid w:val="00334170"/>
    <w:rsid w:val="003341A6"/>
    <w:rsid w:val="00335946"/>
    <w:rsid w:val="00335D24"/>
    <w:rsid w:val="00335E84"/>
    <w:rsid w:val="00336184"/>
    <w:rsid w:val="003363A6"/>
    <w:rsid w:val="00336B29"/>
    <w:rsid w:val="00337568"/>
    <w:rsid w:val="003404C4"/>
    <w:rsid w:val="00341355"/>
    <w:rsid w:val="00341F06"/>
    <w:rsid w:val="003425CB"/>
    <w:rsid w:val="00342892"/>
    <w:rsid w:val="00342B46"/>
    <w:rsid w:val="003436C5"/>
    <w:rsid w:val="003437D1"/>
    <w:rsid w:val="003455CA"/>
    <w:rsid w:val="00345AFC"/>
    <w:rsid w:val="00345CFA"/>
    <w:rsid w:val="00345ED8"/>
    <w:rsid w:val="00345F35"/>
    <w:rsid w:val="00346440"/>
    <w:rsid w:val="00346F44"/>
    <w:rsid w:val="00347369"/>
    <w:rsid w:val="00347A12"/>
    <w:rsid w:val="003504DE"/>
    <w:rsid w:val="00350692"/>
    <w:rsid w:val="00350BC5"/>
    <w:rsid w:val="00350C60"/>
    <w:rsid w:val="00350ECF"/>
    <w:rsid w:val="0035101E"/>
    <w:rsid w:val="003510BF"/>
    <w:rsid w:val="00351588"/>
    <w:rsid w:val="0035179A"/>
    <w:rsid w:val="003529CF"/>
    <w:rsid w:val="00353099"/>
    <w:rsid w:val="0035326B"/>
    <w:rsid w:val="00353F5B"/>
    <w:rsid w:val="0035408A"/>
    <w:rsid w:val="00354732"/>
    <w:rsid w:val="00354B84"/>
    <w:rsid w:val="003554ED"/>
    <w:rsid w:val="00356F39"/>
    <w:rsid w:val="0035749C"/>
    <w:rsid w:val="00357787"/>
    <w:rsid w:val="00357F40"/>
    <w:rsid w:val="0036097B"/>
    <w:rsid w:val="00360AF3"/>
    <w:rsid w:val="0036136C"/>
    <w:rsid w:val="0036225C"/>
    <w:rsid w:val="003634DD"/>
    <w:rsid w:val="00363EB7"/>
    <w:rsid w:val="00363EDC"/>
    <w:rsid w:val="00364CED"/>
    <w:rsid w:val="003657C2"/>
    <w:rsid w:val="00365E1E"/>
    <w:rsid w:val="00366379"/>
    <w:rsid w:val="00367382"/>
    <w:rsid w:val="00367529"/>
    <w:rsid w:val="003704B6"/>
    <w:rsid w:val="00370D0A"/>
    <w:rsid w:val="00370DF2"/>
    <w:rsid w:val="003726EF"/>
    <w:rsid w:val="00372835"/>
    <w:rsid w:val="00372967"/>
    <w:rsid w:val="00372B12"/>
    <w:rsid w:val="00373F82"/>
    <w:rsid w:val="003742AE"/>
    <w:rsid w:val="003746D6"/>
    <w:rsid w:val="00374C89"/>
    <w:rsid w:val="00375875"/>
    <w:rsid w:val="00375B3D"/>
    <w:rsid w:val="00376683"/>
    <w:rsid w:val="00376B92"/>
    <w:rsid w:val="003777CC"/>
    <w:rsid w:val="0038065E"/>
    <w:rsid w:val="00381202"/>
    <w:rsid w:val="0038122D"/>
    <w:rsid w:val="003814A4"/>
    <w:rsid w:val="0038165B"/>
    <w:rsid w:val="003823C7"/>
    <w:rsid w:val="00382D0C"/>
    <w:rsid w:val="00384430"/>
    <w:rsid w:val="00384BBC"/>
    <w:rsid w:val="00384CB6"/>
    <w:rsid w:val="00385B65"/>
    <w:rsid w:val="00385C17"/>
    <w:rsid w:val="00386A51"/>
    <w:rsid w:val="00386E73"/>
    <w:rsid w:val="003877A9"/>
    <w:rsid w:val="00387CF6"/>
    <w:rsid w:val="00390B50"/>
    <w:rsid w:val="00390F38"/>
    <w:rsid w:val="003911EB"/>
    <w:rsid w:val="00391845"/>
    <w:rsid w:val="00391B18"/>
    <w:rsid w:val="00392194"/>
    <w:rsid w:val="0039235E"/>
    <w:rsid w:val="00392B98"/>
    <w:rsid w:val="00393484"/>
    <w:rsid w:val="00395230"/>
    <w:rsid w:val="00395BCF"/>
    <w:rsid w:val="00395D6A"/>
    <w:rsid w:val="003979F3"/>
    <w:rsid w:val="00397D07"/>
    <w:rsid w:val="003A03AD"/>
    <w:rsid w:val="003A06D4"/>
    <w:rsid w:val="003A0C0A"/>
    <w:rsid w:val="003A1B5E"/>
    <w:rsid w:val="003A1CD1"/>
    <w:rsid w:val="003A1EBD"/>
    <w:rsid w:val="003A26DF"/>
    <w:rsid w:val="003A3173"/>
    <w:rsid w:val="003A37DE"/>
    <w:rsid w:val="003A387A"/>
    <w:rsid w:val="003A3A28"/>
    <w:rsid w:val="003A40FE"/>
    <w:rsid w:val="003A4572"/>
    <w:rsid w:val="003A50C2"/>
    <w:rsid w:val="003A53D4"/>
    <w:rsid w:val="003A6408"/>
    <w:rsid w:val="003A70FB"/>
    <w:rsid w:val="003A7241"/>
    <w:rsid w:val="003A7434"/>
    <w:rsid w:val="003B02A8"/>
    <w:rsid w:val="003B4C61"/>
    <w:rsid w:val="003B548C"/>
    <w:rsid w:val="003B5DBB"/>
    <w:rsid w:val="003B6794"/>
    <w:rsid w:val="003B709C"/>
    <w:rsid w:val="003B7669"/>
    <w:rsid w:val="003B77CF"/>
    <w:rsid w:val="003C0B8A"/>
    <w:rsid w:val="003C0EC8"/>
    <w:rsid w:val="003C169D"/>
    <w:rsid w:val="003C170E"/>
    <w:rsid w:val="003C1C2E"/>
    <w:rsid w:val="003C260B"/>
    <w:rsid w:val="003C2B36"/>
    <w:rsid w:val="003C2DC0"/>
    <w:rsid w:val="003C2E48"/>
    <w:rsid w:val="003C30FC"/>
    <w:rsid w:val="003C3D86"/>
    <w:rsid w:val="003C58C5"/>
    <w:rsid w:val="003C5AC1"/>
    <w:rsid w:val="003C60E3"/>
    <w:rsid w:val="003C6989"/>
    <w:rsid w:val="003C7D55"/>
    <w:rsid w:val="003D024A"/>
    <w:rsid w:val="003D066B"/>
    <w:rsid w:val="003D0BAC"/>
    <w:rsid w:val="003D1BFB"/>
    <w:rsid w:val="003D1DB1"/>
    <w:rsid w:val="003D1E33"/>
    <w:rsid w:val="003D380C"/>
    <w:rsid w:val="003D3E8C"/>
    <w:rsid w:val="003D40B6"/>
    <w:rsid w:val="003D4BF0"/>
    <w:rsid w:val="003D52B5"/>
    <w:rsid w:val="003D6BF8"/>
    <w:rsid w:val="003D73BC"/>
    <w:rsid w:val="003D767A"/>
    <w:rsid w:val="003D780D"/>
    <w:rsid w:val="003E1411"/>
    <w:rsid w:val="003E14A7"/>
    <w:rsid w:val="003E2497"/>
    <w:rsid w:val="003E3A87"/>
    <w:rsid w:val="003E3CC0"/>
    <w:rsid w:val="003E48CA"/>
    <w:rsid w:val="003E5C0A"/>
    <w:rsid w:val="003E5F05"/>
    <w:rsid w:val="003E626A"/>
    <w:rsid w:val="003E6B3A"/>
    <w:rsid w:val="003E6BEE"/>
    <w:rsid w:val="003E6FD7"/>
    <w:rsid w:val="003E7DCA"/>
    <w:rsid w:val="003F062F"/>
    <w:rsid w:val="003F0E22"/>
    <w:rsid w:val="003F10D3"/>
    <w:rsid w:val="003F15B0"/>
    <w:rsid w:val="003F1E09"/>
    <w:rsid w:val="003F2226"/>
    <w:rsid w:val="003F2256"/>
    <w:rsid w:val="003F2C61"/>
    <w:rsid w:val="003F2CB9"/>
    <w:rsid w:val="003F2FC0"/>
    <w:rsid w:val="003F3B82"/>
    <w:rsid w:val="003F3BE2"/>
    <w:rsid w:val="003F3BFE"/>
    <w:rsid w:val="003F46B4"/>
    <w:rsid w:val="003F4D59"/>
    <w:rsid w:val="003F6054"/>
    <w:rsid w:val="003F6062"/>
    <w:rsid w:val="003F61E3"/>
    <w:rsid w:val="003F67A1"/>
    <w:rsid w:val="0040008E"/>
    <w:rsid w:val="00401132"/>
    <w:rsid w:val="00401D3F"/>
    <w:rsid w:val="004038C8"/>
    <w:rsid w:val="004043CA"/>
    <w:rsid w:val="00404F44"/>
    <w:rsid w:val="004056C5"/>
    <w:rsid w:val="004056FE"/>
    <w:rsid w:val="00406502"/>
    <w:rsid w:val="00406AA2"/>
    <w:rsid w:val="00406DB4"/>
    <w:rsid w:val="00407D9A"/>
    <w:rsid w:val="00411018"/>
    <w:rsid w:val="00411E56"/>
    <w:rsid w:val="00411F7C"/>
    <w:rsid w:val="004126E1"/>
    <w:rsid w:val="0041372A"/>
    <w:rsid w:val="00413DA0"/>
    <w:rsid w:val="00415749"/>
    <w:rsid w:val="004157D2"/>
    <w:rsid w:val="00416804"/>
    <w:rsid w:val="00416BA1"/>
    <w:rsid w:val="004173D7"/>
    <w:rsid w:val="00417965"/>
    <w:rsid w:val="004202C2"/>
    <w:rsid w:val="00420CC5"/>
    <w:rsid w:val="00420E5E"/>
    <w:rsid w:val="004218F5"/>
    <w:rsid w:val="00421970"/>
    <w:rsid w:val="00421C23"/>
    <w:rsid w:val="00422258"/>
    <w:rsid w:val="00422D4C"/>
    <w:rsid w:val="004235A2"/>
    <w:rsid w:val="004236D5"/>
    <w:rsid w:val="0042370E"/>
    <w:rsid w:val="00423DEA"/>
    <w:rsid w:val="00423F6D"/>
    <w:rsid w:val="004241FE"/>
    <w:rsid w:val="00424DEF"/>
    <w:rsid w:val="004250FB"/>
    <w:rsid w:val="004253E2"/>
    <w:rsid w:val="00426CCA"/>
    <w:rsid w:val="00427680"/>
    <w:rsid w:val="004300A8"/>
    <w:rsid w:val="0043139B"/>
    <w:rsid w:val="00431900"/>
    <w:rsid w:val="004324D8"/>
    <w:rsid w:val="00432DE7"/>
    <w:rsid w:val="00434ECC"/>
    <w:rsid w:val="00435AF2"/>
    <w:rsid w:val="004369A0"/>
    <w:rsid w:val="0043724B"/>
    <w:rsid w:val="00440DEE"/>
    <w:rsid w:val="00440E79"/>
    <w:rsid w:val="00440F5A"/>
    <w:rsid w:val="004412D8"/>
    <w:rsid w:val="0044215F"/>
    <w:rsid w:val="00442393"/>
    <w:rsid w:val="00442D5C"/>
    <w:rsid w:val="004436D2"/>
    <w:rsid w:val="00443811"/>
    <w:rsid w:val="00445965"/>
    <w:rsid w:val="004466C9"/>
    <w:rsid w:val="0044684D"/>
    <w:rsid w:val="00446F30"/>
    <w:rsid w:val="00447B85"/>
    <w:rsid w:val="00447D85"/>
    <w:rsid w:val="00447E8C"/>
    <w:rsid w:val="004508AF"/>
    <w:rsid w:val="00452C60"/>
    <w:rsid w:val="00452E8A"/>
    <w:rsid w:val="00453332"/>
    <w:rsid w:val="00453FA3"/>
    <w:rsid w:val="00454EB4"/>
    <w:rsid w:val="00455D86"/>
    <w:rsid w:val="00456D94"/>
    <w:rsid w:val="0046070A"/>
    <w:rsid w:val="004610D1"/>
    <w:rsid w:val="004613F3"/>
    <w:rsid w:val="00461AC3"/>
    <w:rsid w:val="004621FF"/>
    <w:rsid w:val="00462EEC"/>
    <w:rsid w:val="00463085"/>
    <w:rsid w:val="0046334A"/>
    <w:rsid w:val="0046351C"/>
    <w:rsid w:val="004637CF"/>
    <w:rsid w:val="00463A38"/>
    <w:rsid w:val="00463E9E"/>
    <w:rsid w:val="00464447"/>
    <w:rsid w:val="00464CAF"/>
    <w:rsid w:val="00465FB5"/>
    <w:rsid w:val="00466890"/>
    <w:rsid w:val="0046759D"/>
    <w:rsid w:val="00467CF3"/>
    <w:rsid w:val="00470F90"/>
    <w:rsid w:val="004714E3"/>
    <w:rsid w:val="004716D6"/>
    <w:rsid w:val="0047186F"/>
    <w:rsid w:val="00471A93"/>
    <w:rsid w:val="00471F35"/>
    <w:rsid w:val="004724B8"/>
    <w:rsid w:val="004738B8"/>
    <w:rsid w:val="00474F1B"/>
    <w:rsid w:val="00474F58"/>
    <w:rsid w:val="00475270"/>
    <w:rsid w:val="004763B9"/>
    <w:rsid w:val="004763EE"/>
    <w:rsid w:val="0047648B"/>
    <w:rsid w:val="00476C9A"/>
    <w:rsid w:val="00477D85"/>
    <w:rsid w:val="00480CB9"/>
    <w:rsid w:val="0048102B"/>
    <w:rsid w:val="004810AE"/>
    <w:rsid w:val="004814A1"/>
    <w:rsid w:val="004818DB"/>
    <w:rsid w:val="00481B0D"/>
    <w:rsid w:val="00481F45"/>
    <w:rsid w:val="00482555"/>
    <w:rsid w:val="004839B6"/>
    <w:rsid w:val="00483F6A"/>
    <w:rsid w:val="0048406C"/>
    <w:rsid w:val="004846B3"/>
    <w:rsid w:val="004849E2"/>
    <w:rsid w:val="00484B64"/>
    <w:rsid w:val="00485617"/>
    <w:rsid w:val="00485FE4"/>
    <w:rsid w:val="0048606A"/>
    <w:rsid w:val="004868A6"/>
    <w:rsid w:val="004870C9"/>
    <w:rsid w:val="004870E7"/>
    <w:rsid w:val="004877F8"/>
    <w:rsid w:val="00487D90"/>
    <w:rsid w:val="00490108"/>
    <w:rsid w:val="004916B8"/>
    <w:rsid w:val="004916E2"/>
    <w:rsid w:val="0049263F"/>
    <w:rsid w:val="00493D40"/>
    <w:rsid w:val="00494400"/>
    <w:rsid w:val="00495F1E"/>
    <w:rsid w:val="00496802"/>
    <w:rsid w:val="00496E1F"/>
    <w:rsid w:val="00497827"/>
    <w:rsid w:val="004A0080"/>
    <w:rsid w:val="004A0402"/>
    <w:rsid w:val="004A0C70"/>
    <w:rsid w:val="004A0C72"/>
    <w:rsid w:val="004A0EE7"/>
    <w:rsid w:val="004A15B2"/>
    <w:rsid w:val="004A16A5"/>
    <w:rsid w:val="004A1A8D"/>
    <w:rsid w:val="004A1B74"/>
    <w:rsid w:val="004A1BD4"/>
    <w:rsid w:val="004A1C33"/>
    <w:rsid w:val="004A1FAE"/>
    <w:rsid w:val="004A204D"/>
    <w:rsid w:val="004A2433"/>
    <w:rsid w:val="004A2D8A"/>
    <w:rsid w:val="004A306A"/>
    <w:rsid w:val="004A3B9D"/>
    <w:rsid w:val="004A43FD"/>
    <w:rsid w:val="004A5429"/>
    <w:rsid w:val="004A5ABF"/>
    <w:rsid w:val="004A6243"/>
    <w:rsid w:val="004A6D35"/>
    <w:rsid w:val="004A7C14"/>
    <w:rsid w:val="004A7F4F"/>
    <w:rsid w:val="004B04ED"/>
    <w:rsid w:val="004B0AD4"/>
    <w:rsid w:val="004B0C5E"/>
    <w:rsid w:val="004B103C"/>
    <w:rsid w:val="004B2A3C"/>
    <w:rsid w:val="004B2D80"/>
    <w:rsid w:val="004B2E6C"/>
    <w:rsid w:val="004B301E"/>
    <w:rsid w:val="004B3042"/>
    <w:rsid w:val="004B34BE"/>
    <w:rsid w:val="004B38DC"/>
    <w:rsid w:val="004B3D47"/>
    <w:rsid w:val="004B3F3C"/>
    <w:rsid w:val="004B450A"/>
    <w:rsid w:val="004B48CA"/>
    <w:rsid w:val="004B4C7A"/>
    <w:rsid w:val="004B4EA5"/>
    <w:rsid w:val="004B52D7"/>
    <w:rsid w:val="004B579F"/>
    <w:rsid w:val="004B5814"/>
    <w:rsid w:val="004B62EF"/>
    <w:rsid w:val="004B6CA7"/>
    <w:rsid w:val="004B6FF3"/>
    <w:rsid w:val="004B711F"/>
    <w:rsid w:val="004B7215"/>
    <w:rsid w:val="004B7EA1"/>
    <w:rsid w:val="004C017E"/>
    <w:rsid w:val="004C04DE"/>
    <w:rsid w:val="004C15FB"/>
    <w:rsid w:val="004C1606"/>
    <w:rsid w:val="004C169A"/>
    <w:rsid w:val="004C1E5D"/>
    <w:rsid w:val="004C1F8D"/>
    <w:rsid w:val="004C24DB"/>
    <w:rsid w:val="004C287C"/>
    <w:rsid w:val="004C28D7"/>
    <w:rsid w:val="004C2D09"/>
    <w:rsid w:val="004C37C7"/>
    <w:rsid w:val="004C39C9"/>
    <w:rsid w:val="004C43B7"/>
    <w:rsid w:val="004C43BD"/>
    <w:rsid w:val="004C5452"/>
    <w:rsid w:val="004C6999"/>
    <w:rsid w:val="004C6B72"/>
    <w:rsid w:val="004C6CB9"/>
    <w:rsid w:val="004C75BF"/>
    <w:rsid w:val="004D0F99"/>
    <w:rsid w:val="004D1312"/>
    <w:rsid w:val="004D1462"/>
    <w:rsid w:val="004D1B9E"/>
    <w:rsid w:val="004D3733"/>
    <w:rsid w:val="004D4356"/>
    <w:rsid w:val="004D4B95"/>
    <w:rsid w:val="004D4C34"/>
    <w:rsid w:val="004D5A40"/>
    <w:rsid w:val="004D5DBB"/>
    <w:rsid w:val="004D6AD0"/>
    <w:rsid w:val="004D73ED"/>
    <w:rsid w:val="004D7FBF"/>
    <w:rsid w:val="004E0B7A"/>
    <w:rsid w:val="004E1FDA"/>
    <w:rsid w:val="004E2A91"/>
    <w:rsid w:val="004E2B70"/>
    <w:rsid w:val="004E39FF"/>
    <w:rsid w:val="004E3C4B"/>
    <w:rsid w:val="004E3FD1"/>
    <w:rsid w:val="004E4113"/>
    <w:rsid w:val="004E4793"/>
    <w:rsid w:val="004E5A84"/>
    <w:rsid w:val="004E6E3E"/>
    <w:rsid w:val="004E7253"/>
    <w:rsid w:val="004E7CD6"/>
    <w:rsid w:val="004F057D"/>
    <w:rsid w:val="004F0D1C"/>
    <w:rsid w:val="004F139F"/>
    <w:rsid w:val="004F22D1"/>
    <w:rsid w:val="004F273F"/>
    <w:rsid w:val="004F2C22"/>
    <w:rsid w:val="004F2F78"/>
    <w:rsid w:val="004F3037"/>
    <w:rsid w:val="004F487A"/>
    <w:rsid w:val="004F4CFB"/>
    <w:rsid w:val="004F528B"/>
    <w:rsid w:val="004F53FE"/>
    <w:rsid w:val="004F6103"/>
    <w:rsid w:val="004F6C2B"/>
    <w:rsid w:val="00500799"/>
    <w:rsid w:val="0050253A"/>
    <w:rsid w:val="00502792"/>
    <w:rsid w:val="00502804"/>
    <w:rsid w:val="005029F5"/>
    <w:rsid w:val="00502BF2"/>
    <w:rsid w:val="00503448"/>
    <w:rsid w:val="005048A8"/>
    <w:rsid w:val="00504A58"/>
    <w:rsid w:val="00504A8E"/>
    <w:rsid w:val="00504BDA"/>
    <w:rsid w:val="00505643"/>
    <w:rsid w:val="005066DF"/>
    <w:rsid w:val="00507D50"/>
    <w:rsid w:val="00507EDB"/>
    <w:rsid w:val="00510E6C"/>
    <w:rsid w:val="005112F3"/>
    <w:rsid w:val="005114DC"/>
    <w:rsid w:val="005117D2"/>
    <w:rsid w:val="005121E6"/>
    <w:rsid w:val="00512AA4"/>
    <w:rsid w:val="00512CF8"/>
    <w:rsid w:val="005132D6"/>
    <w:rsid w:val="00513E22"/>
    <w:rsid w:val="00514286"/>
    <w:rsid w:val="005142BF"/>
    <w:rsid w:val="005151AD"/>
    <w:rsid w:val="005153EE"/>
    <w:rsid w:val="00515641"/>
    <w:rsid w:val="00516478"/>
    <w:rsid w:val="0051648C"/>
    <w:rsid w:val="005175AD"/>
    <w:rsid w:val="005179A0"/>
    <w:rsid w:val="00517D7B"/>
    <w:rsid w:val="005209F1"/>
    <w:rsid w:val="00520EDF"/>
    <w:rsid w:val="00520F85"/>
    <w:rsid w:val="00521EB2"/>
    <w:rsid w:val="00523548"/>
    <w:rsid w:val="00523B60"/>
    <w:rsid w:val="00524774"/>
    <w:rsid w:val="005248CF"/>
    <w:rsid w:val="00524E0C"/>
    <w:rsid w:val="00526EFC"/>
    <w:rsid w:val="00527488"/>
    <w:rsid w:val="00527505"/>
    <w:rsid w:val="00527BB9"/>
    <w:rsid w:val="00527DEF"/>
    <w:rsid w:val="00530522"/>
    <w:rsid w:val="00531507"/>
    <w:rsid w:val="00532CDF"/>
    <w:rsid w:val="00532F80"/>
    <w:rsid w:val="00533314"/>
    <w:rsid w:val="005337D8"/>
    <w:rsid w:val="00533F75"/>
    <w:rsid w:val="00533F84"/>
    <w:rsid w:val="005340D0"/>
    <w:rsid w:val="0053540C"/>
    <w:rsid w:val="00536AA2"/>
    <w:rsid w:val="00536C58"/>
    <w:rsid w:val="00537DC1"/>
    <w:rsid w:val="00541171"/>
    <w:rsid w:val="005418D1"/>
    <w:rsid w:val="00541CEA"/>
    <w:rsid w:val="00541D6E"/>
    <w:rsid w:val="00541F36"/>
    <w:rsid w:val="00543641"/>
    <w:rsid w:val="00544119"/>
    <w:rsid w:val="0054446B"/>
    <w:rsid w:val="005448EA"/>
    <w:rsid w:val="00544B84"/>
    <w:rsid w:val="00544BFD"/>
    <w:rsid w:val="00545962"/>
    <w:rsid w:val="00545C51"/>
    <w:rsid w:val="0054683A"/>
    <w:rsid w:val="005468D5"/>
    <w:rsid w:val="00546D39"/>
    <w:rsid w:val="005470D8"/>
    <w:rsid w:val="0054776A"/>
    <w:rsid w:val="00550A1F"/>
    <w:rsid w:val="00551235"/>
    <w:rsid w:val="00551B9F"/>
    <w:rsid w:val="00551D3D"/>
    <w:rsid w:val="005527D5"/>
    <w:rsid w:val="0055341A"/>
    <w:rsid w:val="0055417E"/>
    <w:rsid w:val="00554308"/>
    <w:rsid w:val="00554E3B"/>
    <w:rsid w:val="00554F92"/>
    <w:rsid w:val="0055531B"/>
    <w:rsid w:val="00555754"/>
    <w:rsid w:val="00555A02"/>
    <w:rsid w:val="00556935"/>
    <w:rsid w:val="00556D6E"/>
    <w:rsid w:val="00556DA8"/>
    <w:rsid w:val="00557393"/>
    <w:rsid w:val="00557863"/>
    <w:rsid w:val="00560697"/>
    <w:rsid w:val="00560BD5"/>
    <w:rsid w:val="00561059"/>
    <w:rsid w:val="005615CA"/>
    <w:rsid w:val="00561865"/>
    <w:rsid w:val="005618D3"/>
    <w:rsid w:val="00562E4A"/>
    <w:rsid w:val="00563038"/>
    <w:rsid w:val="005639B0"/>
    <w:rsid w:val="00563E9B"/>
    <w:rsid w:val="00564C31"/>
    <w:rsid w:val="00564CE4"/>
    <w:rsid w:val="00565B7B"/>
    <w:rsid w:val="00565F44"/>
    <w:rsid w:val="005664AD"/>
    <w:rsid w:val="00566F9F"/>
    <w:rsid w:val="005673A7"/>
    <w:rsid w:val="0056771F"/>
    <w:rsid w:val="00567EDD"/>
    <w:rsid w:val="005739FD"/>
    <w:rsid w:val="005745B5"/>
    <w:rsid w:val="00574B3B"/>
    <w:rsid w:val="00575AF8"/>
    <w:rsid w:val="005760ED"/>
    <w:rsid w:val="00576420"/>
    <w:rsid w:val="00576519"/>
    <w:rsid w:val="00576BE5"/>
    <w:rsid w:val="00577614"/>
    <w:rsid w:val="00577970"/>
    <w:rsid w:val="0058061C"/>
    <w:rsid w:val="00580806"/>
    <w:rsid w:val="00580CCA"/>
    <w:rsid w:val="00581831"/>
    <w:rsid w:val="00581AB8"/>
    <w:rsid w:val="00582435"/>
    <w:rsid w:val="00582558"/>
    <w:rsid w:val="00583F5B"/>
    <w:rsid w:val="00583FA6"/>
    <w:rsid w:val="00584CDF"/>
    <w:rsid w:val="00585309"/>
    <w:rsid w:val="0058533B"/>
    <w:rsid w:val="005855D1"/>
    <w:rsid w:val="00585A2A"/>
    <w:rsid w:val="00585D47"/>
    <w:rsid w:val="005865A5"/>
    <w:rsid w:val="0058685A"/>
    <w:rsid w:val="00587716"/>
    <w:rsid w:val="00587C30"/>
    <w:rsid w:val="005910BF"/>
    <w:rsid w:val="00591394"/>
    <w:rsid w:val="005914B3"/>
    <w:rsid w:val="00591AB0"/>
    <w:rsid w:val="00591BC5"/>
    <w:rsid w:val="00591C83"/>
    <w:rsid w:val="005927E2"/>
    <w:rsid w:val="00593E28"/>
    <w:rsid w:val="005955F3"/>
    <w:rsid w:val="00595A5F"/>
    <w:rsid w:val="005962E5"/>
    <w:rsid w:val="0059653D"/>
    <w:rsid w:val="005968E1"/>
    <w:rsid w:val="0059709B"/>
    <w:rsid w:val="005A1AED"/>
    <w:rsid w:val="005A1E05"/>
    <w:rsid w:val="005A1ECB"/>
    <w:rsid w:val="005A2098"/>
    <w:rsid w:val="005A3455"/>
    <w:rsid w:val="005A41B0"/>
    <w:rsid w:val="005A5FC1"/>
    <w:rsid w:val="005A6CD1"/>
    <w:rsid w:val="005A71F0"/>
    <w:rsid w:val="005A7325"/>
    <w:rsid w:val="005A7910"/>
    <w:rsid w:val="005A79B4"/>
    <w:rsid w:val="005B0503"/>
    <w:rsid w:val="005B0ABC"/>
    <w:rsid w:val="005B116E"/>
    <w:rsid w:val="005B1225"/>
    <w:rsid w:val="005B152A"/>
    <w:rsid w:val="005B1689"/>
    <w:rsid w:val="005B1CDA"/>
    <w:rsid w:val="005B1E82"/>
    <w:rsid w:val="005B2144"/>
    <w:rsid w:val="005B23C0"/>
    <w:rsid w:val="005B330F"/>
    <w:rsid w:val="005B3BC2"/>
    <w:rsid w:val="005B3D71"/>
    <w:rsid w:val="005B476B"/>
    <w:rsid w:val="005B605A"/>
    <w:rsid w:val="005B62C8"/>
    <w:rsid w:val="005B6CAD"/>
    <w:rsid w:val="005C040D"/>
    <w:rsid w:val="005C047D"/>
    <w:rsid w:val="005C062E"/>
    <w:rsid w:val="005C0D54"/>
    <w:rsid w:val="005C1260"/>
    <w:rsid w:val="005C1943"/>
    <w:rsid w:val="005C1EC3"/>
    <w:rsid w:val="005C203D"/>
    <w:rsid w:val="005C2CEC"/>
    <w:rsid w:val="005C2D1D"/>
    <w:rsid w:val="005C2F58"/>
    <w:rsid w:val="005C416B"/>
    <w:rsid w:val="005C4199"/>
    <w:rsid w:val="005C4279"/>
    <w:rsid w:val="005C4615"/>
    <w:rsid w:val="005C4A7E"/>
    <w:rsid w:val="005C4E51"/>
    <w:rsid w:val="005C5207"/>
    <w:rsid w:val="005C53DD"/>
    <w:rsid w:val="005C54BA"/>
    <w:rsid w:val="005C650E"/>
    <w:rsid w:val="005C7578"/>
    <w:rsid w:val="005C7781"/>
    <w:rsid w:val="005C7B8F"/>
    <w:rsid w:val="005C7CE7"/>
    <w:rsid w:val="005C7F4D"/>
    <w:rsid w:val="005D0044"/>
    <w:rsid w:val="005D1B91"/>
    <w:rsid w:val="005D1F39"/>
    <w:rsid w:val="005D1FD5"/>
    <w:rsid w:val="005D202C"/>
    <w:rsid w:val="005D2AF6"/>
    <w:rsid w:val="005D2FD9"/>
    <w:rsid w:val="005D2FE1"/>
    <w:rsid w:val="005D35BE"/>
    <w:rsid w:val="005D45E0"/>
    <w:rsid w:val="005D619B"/>
    <w:rsid w:val="005D6F92"/>
    <w:rsid w:val="005D72DA"/>
    <w:rsid w:val="005D79DE"/>
    <w:rsid w:val="005D7D5C"/>
    <w:rsid w:val="005E0F1D"/>
    <w:rsid w:val="005E0F8F"/>
    <w:rsid w:val="005E1CD1"/>
    <w:rsid w:val="005E1CD6"/>
    <w:rsid w:val="005E207C"/>
    <w:rsid w:val="005E2AEE"/>
    <w:rsid w:val="005E3B49"/>
    <w:rsid w:val="005E3BD3"/>
    <w:rsid w:val="005E5427"/>
    <w:rsid w:val="005E5754"/>
    <w:rsid w:val="005E59D5"/>
    <w:rsid w:val="005E66B2"/>
    <w:rsid w:val="005E6F44"/>
    <w:rsid w:val="005E77CC"/>
    <w:rsid w:val="005F1714"/>
    <w:rsid w:val="005F2750"/>
    <w:rsid w:val="005F2CB2"/>
    <w:rsid w:val="005F309D"/>
    <w:rsid w:val="005F318D"/>
    <w:rsid w:val="005F3BC2"/>
    <w:rsid w:val="005F4C54"/>
    <w:rsid w:val="005F506D"/>
    <w:rsid w:val="005F5B4A"/>
    <w:rsid w:val="005F74AB"/>
    <w:rsid w:val="005F7A09"/>
    <w:rsid w:val="005F7C02"/>
    <w:rsid w:val="00601125"/>
    <w:rsid w:val="00601201"/>
    <w:rsid w:val="006048D1"/>
    <w:rsid w:val="0060492D"/>
    <w:rsid w:val="006051F8"/>
    <w:rsid w:val="0060523D"/>
    <w:rsid w:val="0060552E"/>
    <w:rsid w:val="006057E6"/>
    <w:rsid w:val="0060586A"/>
    <w:rsid w:val="0060592D"/>
    <w:rsid w:val="00605F5C"/>
    <w:rsid w:val="00606E09"/>
    <w:rsid w:val="0060745E"/>
    <w:rsid w:val="006075A7"/>
    <w:rsid w:val="006078A3"/>
    <w:rsid w:val="006114B8"/>
    <w:rsid w:val="00611539"/>
    <w:rsid w:val="006120BF"/>
    <w:rsid w:val="00612274"/>
    <w:rsid w:val="006130CC"/>
    <w:rsid w:val="0061317F"/>
    <w:rsid w:val="00614248"/>
    <w:rsid w:val="006147CA"/>
    <w:rsid w:val="0061532F"/>
    <w:rsid w:val="00615E83"/>
    <w:rsid w:val="006164FE"/>
    <w:rsid w:val="00616947"/>
    <w:rsid w:val="00616C2B"/>
    <w:rsid w:val="00617C4B"/>
    <w:rsid w:val="00620FD1"/>
    <w:rsid w:val="006215F7"/>
    <w:rsid w:val="00621DB7"/>
    <w:rsid w:val="006220E2"/>
    <w:rsid w:val="00622156"/>
    <w:rsid w:val="00622225"/>
    <w:rsid w:val="00622C49"/>
    <w:rsid w:val="006234DF"/>
    <w:rsid w:val="0062365A"/>
    <w:rsid w:val="00624ED5"/>
    <w:rsid w:val="00624F54"/>
    <w:rsid w:val="0062650F"/>
    <w:rsid w:val="00627327"/>
    <w:rsid w:val="0062739A"/>
    <w:rsid w:val="00627FB4"/>
    <w:rsid w:val="0063016C"/>
    <w:rsid w:val="006315C5"/>
    <w:rsid w:val="006324F8"/>
    <w:rsid w:val="00632892"/>
    <w:rsid w:val="00632C70"/>
    <w:rsid w:val="00633075"/>
    <w:rsid w:val="00633C8F"/>
    <w:rsid w:val="00634323"/>
    <w:rsid w:val="00634654"/>
    <w:rsid w:val="00634BEE"/>
    <w:rsid w:val="006357C0"/>
    <w:rsid w:val="00635ECD"/>
    <w:rsid w:val="00636790"/>
    <w:rsid w:val="00636928"/>
    <w:rsid w:val="0063740E"/>
    <w:rsid w:val="006376E6"/>
    <w:rsid w:val="0063788A"/>
    <w:rsid w:val="006407AE"/>
    <w:rsid w:val="00640D37"/>
    <w:rsid w:val="00641038"/>
    <w:rsid w:val="0064124A"/>
    <w:rsid w:val="0064127A"/>
    <w:rsid w:val="006416FD"/>
    <w:rsid w:val="0064204A"/>
    <w:rsid w:val="00643223"/>
    <w:rsid w:val="006433FC"/>
    <w:rsid w:val="00643E5B"/>
    <w:rsid w:val="00644497"/>
    <w:rsid w:val="00646489"/>
    <w:rsid w:val="006469B2"/>
    <w:rsid w:val="006505FA"/>
    <w:rsid w:val="006512D9"/>
    <w:rsid w:val="0065194F"/>
    <w:rsid w:val="00651B4B"/>
    <w:rsid w:val="00651D49"/>
    <w:rsid w:val="00655360"/>
    <w:rsid w:val="00655900"/>
    <w:rsid w:val="00655B5D"/>
    <w:rsid w:val="00655EDE"/>
    <w:rsid w:val="00655FD7"/>
    <w:rsid w:val="00656040"/>
    <w:rsid w:val="00656272"/>
    <w:rsid w:val="006564EF"/>
    <w:rsid w:val="00656750"/>
    <w:rsid w:val="0065695C"/>
    <w:rsid w:val="006569DF"/>
    <w:rsid w:val="00660C6D"/>
    <w:rsid w:val="00661543"/>
    <w:rsid w:val="00661DB2"/>
    <w:rsid w:val="00661E72"/>
    <w:rsid w:val="00663E69"/>
    <w:rsid w:val="00663F78"/>
    <w:rsid w:val="0066590F"/>
    <w:rsid w:val="00666BA8"/>
    <w:rsid w:val="006672F3"/>
    <w:rsid w:val="00667F3E"/>
    <w:rsid w:val="006702B7"/>
    <w:rsid w:val="00670979"/>
    <w:rsid w:val="00670D89"/>
    <w:rsid w:val="00671367"/>
    <w:rsid w:val="006729AC"/>
    <w:rsid w:val="00673063"/>
    <w:rsid w:val="00673164"/>
    <w:rsid w:val="006731C9"/>
    <w:rsid w:val="00673F2E"/>
    <w:rsid w:val="006749E0"/>
    <w:rsid w:val="00674D24"/>
    <w:rsid w:val="00675424"/>
    <w:rsid w:val="0067559E"/>
    <w:rsid w:val="006761D4"/>
    <w:rsid w:val="006763D4"/>
    <w:rsid w:val="00676C63"/>
    <w:rsid w:val="006770E0"/>
    <w:rsid w:val="00681398"/>
    <w:rsid w:val="0068244B"/>
    <w:rsid w:val="00682D02"/>
    <w:rsid w:val="006838D4"/>
    <w:rsid w:val="00683B69"/>
    <w:rsid w:val="0068473B"/>
    <w:rsid w:val="006849A6"/>
    <w:rsid w:val="00684D98"/>
    <w:rsid w:val="0068564F"/>
    <w:rsid w:val="00685937"/>
    <w:rsid w:val="00685DA4"/>
    <w:rsid w:val="00687AD5"/>
    <w:rsid w:val="00690070"/>
    <w:rsid w:val="00690DB8"/>
    <w:rsid w:val="00691A11"/>
    <w:rsid w:val="00691AC8"/>
    <w:rsid w:val="00691D73"/>
    <w:rsid w:val="00692C70"/>
    <w:rsid w:val="00693593"/>
    <w:rsid w:val="0069426F"/>
    <w:rsid w:val="006950C7"/>
    <w:rsid w:val="006960B4"/>
    <w:rsid w:val="00696801"/>
    <w:rsid w:val="00696888"/>
    <w:rsid w:val="0069720D"/>
    <w:rsid w:val="006A06BB"/>
    <w:rsid w:val="006A0732"/>
    <w:rsid w:val="006A0A42"/>
    <w:rsid w:val="006A0BB9"/>
    <w:rsid w:val="006A0DC4"/>
    <w:rsid w:val="006A15E8"/>
    <w:rsid w:val="006A1C56"/>
    <w:rsid w:val="006A2C10"/>
    <w:rsid w:val="006A4818"/>
    <w:rsid w:val="006A4EB0"/>
    <w:rsid w:val="006A528E"/>
    <w:rsid w:val="006A7AAD"/>
    <w:rsid w:val="006A7AB9"/>
    <w:rsid w:val="006A7D67"/>
    <w:rsid w:val="006A7F97"/>
    <w:rsid w:val="006B10F5"/>
    <w:rsid w:val="006B114F"/>
    <w:rsid w:val="006B12AE"/>
    <w:rsid w:val="006B12E6"/>
    <w:rsid w:val="006B177E"/>
    <w:rsid w:val="006B382D"/>
    <w:rsid w:val="006B39A1"/>
    <w:rsid w:val="006B3C7A"/>
    <w:rsid w:val="006B41AE"/>
    <w:rsid w:val="006B64DC"/>
    <w:rsid w:val="006B7477"/>
    <w:rsid w:val="006B76B3"/>
    <w:rsid w:val="006C0A01"/>
    <w:rsid w:val="006C10A1"/>
    <w:rsid w:val="006C110B"/>
    <w:rsid w:val="006C1245"/>
    <w:rsid w:val="006C1972"/>
    <w:rsid w:val="006C1F74"/>
    <w:rsid w:val="006C1FAC"/>
    <w:rsid w:val="006C25CF"/>
    <w:rsid w:val="006C2708"/>
    <w:rsid w:val="006C3A95"/>
    <w:rsid w:val="006C4F15"/>
    <w:rsid w:val="006C53C3"/>
    <w:rsid w:val="006C5F0E"/>
    <w:rsid w:val="006C77FA"/>
    <w:rsid w:val="006C7F57"/>
    <w:rsid w:val="006D024B"/>
    <w:rsid w:val="006D0880"/>
    <w:rsid w:val="006D1C28"/>
    <w:rsid w:val="006D2651"/>
    <w:rsid w:val="006D3602"/>
    <w:rsid w:val="006D42CE"/>
    <w:rsid w:val="006D46D0"/>
    <w:rsid w:val="006D497C"/>
    <w:rsid w:val="006D6068"/>
    <w:rsid w:val="006D708E"/>
    <w:rsid w:val="006D7B37"/>
    <w:rsid w:val="006D7DB9"/>
    <w:rsid w:val="006E066A"/>
    <w:rsid w:val="006E21A1"/>
    <w:rsid w:val="006E2389"/>
    <w:rsid w:val="006E298D"/>
    <w:rsid w:val="006E2C47"/>
    <w:rsid w:val="006E38C1"/>
    <w:rsid w:val="006E3A44"/>
    <w:rsid w:val="006E3D13"/>
    <w:rsid w:val="006E4110"/>
    <w:rsid w:val="006E5714"/>
    <w:rsid w:val="006E5ED3"/>
    <w:rsid w:val="006E6499"/>
    <w:rsid w:val="006E6798"/>
    <w:rsid w:val="006E686B"/>
    <w:rsid w:val="006E69AA"/>
    <w:rsid w:val="006E76F1"/>
    <w:rsid w:val="006E7819"/>
    <w:rsid w:val="006F056F"/>
    <w:rsid w:val="006F0E77"/>
    <w:rsid w:val="006F2374"/>
    <w:rsid w:val="006F23A3"/>
    <w:rsid w:val="006F2474"/>
    <w:rsid w:val="006F2822"/>
    <w:rsid w:val="006F3292"/>
    <w:rsid w:val="006F394D"/>
    <w:rsid w:val="006F3BCD"/>
    <w:rsid w:val="006F460D"/>
    <w:rsid w:val="006F4FF6"/>
    <w:rsid w:val="006F5272"/>
    <w:rsid w:val="006F5DB5"/>
    <w:rsid w:val="006F667C"/>
    <w:rsid w:val="006F6C70"/>
    <w:rsid w:val="006F7208"/>
    <w:rsid w:val="006F7395"/>
    <w:rsid w:val="0070040E"/>
    <w:rsid w:val="007005D6"/>
    <w:rsid w:val="00701005"/>
    <w:rsid w:val="0070148F"/>
    <w:rsid w:val="0070165C"/>
    <w:rsid w:val="0070208A"/>
    <w:rsid w:val="00702A53"/>
    <w:rsid w:val="00703695"/>
    <w:rsid w:val="007037A9"/>
    <w:rsid w:val="0070405B"/>
    <w:rsid w:val="00704AC1"/>
    <w:rsid w:val="00704B5F"/>
    <w:rsid w:val="00704C84"/>
    <w:rsid w:val="00704F4E"/>
    <w:rsid w:val="00704FF0"/>
    <w:rsid w:val="00706A81"/>
    <w:rsid w:val="00707E56"/>
    <w:rsid w:val="00707F09"/>
    <w:rsid w:val="00710ABA"/>
    <w:rsid w:val="007118C2"/>
    <w:rsid w:val="0071219E"/>
    <w:rsid w:val="0071240C"/>
    <w:rsid w:val="0071260D"/>
    <w:rsid w:val="00712D58"/>
    <w:rsid w:val="007138E2"/>
    <w:rsid w:val="0071488B"/>
    <w:rsid w:val="00714FDA"/>
    <w:rsid w:val="007151EC"/>
    <w:rsid w:val="00716053"/>
    <w:rsid w:val="00716A20"/>
    <w:rsid w:val="00717147"/>
    <w:rsid w:val="007173F3"/>
    <w:rsid w:val="00717EB6"/>
    <w:rsid w:val="00717F82"/>
    <w:rsid w:val="007209C0"/>
    <w:rsid w:val="00720B7D"/>
    <w:rsid w:val="0072156E"/>
    <w:rsid w:val="0072187C"/>
    <w:rsid w:val="007224D6"/>
    <w:rsid w:val="007228F5"/>
    <w:rsid w:val="00722A76"/>
    <w:rsid w:val="00722AA5"/>
    <w:rsid w:val="0072374B"/>
    <w:rsid w:val="00724377"/>
    <w:rsid w:val="00724B02"/>
    <w:rsid w:val="00725156"/>
    <w:rsid w:val="0072515C"/>
    <w:rsid w:val="007253A7"/>
    <w:rsid w:val="00725CB4"/>
    <w:rsid w:val="00726D9F"/>
    <w:rsid w:val="00726F21"/>
    <w:rsid w:val="0072779A"/>
    <w:rsid w:val="00730463"/>
    <w:rsid w:val="0073172A"/>
    <w:rsid w:val="007325DD"/>
    <w:rsid w:val="007342A8"/>
    <w:rsid w:val="00735D83"/>
    <w:rsid w:val="00735DBD"/>
    <w:rsid w:val="00736DC2"/>
    <w:rsid w:val="00736EC9"/>
    <w:rsid w:val="00737690"/>
    <w:rsid w:val="00740628"/>
    <w:rsid w:val="007406A3"/>
    <w:rsid w:val="00740FCA"/>
    <w:rsid w:val="007416B8"/>
    <w:rsid w:val="00741E08"/>
    <w:rsid w:val="00742467"/>
    <w:rsid w:val="00742C66"/>
    <w:rsid w:val="00743DB4"/>
    <w:rsid w:val="0074417B"/>
    <w:rsid w:val="007442B3"/>
    <w:rsid w:val="00744BE9"/>
    <w:rsid w:val="00744E6F"/>
    <w:rsid w:val="00744EAE"/>
    <w:rsid w:val="007452FC"/>
    <w:rsid w:val="00745342"/>
    <w:rsid w:val="007456E1"/>
    <w:rsid w:val="007464AF"/>
    <w:rsid w:val="00747DFA"/>
    <w:rsid w:val="007519CD"/>
    <w:rsid w:val="00751A0C"/>
    <w:rsid w:val="00751CF3"/>
    <w:rsid w:val="00752DC1"/>
    <w:rsid w:val="00753E5B"/>
    <w:rsid w:val="00753EFD"/>
    <w:rsid w:val="00754B06"/>
    <w:rsid w:val="00754B12"/>
    <w:rsid w:val="0075528D"/>
    <w:rsid w:val="007553EA"/>
    <w:rsid w:val="007567D8"/>
    <w:rsid w:val="00756975"/>
    <w:rsid w:val="00757690"/>
    <w:rsid w:val="00757904"/>
    <w:rsid w:val="00757A40"/>
    <w:rsid w:val="00760D74"/>
    <w:rsid w:val="00761DA8"/>
    <w:rsid w:val="00762B5F"/>
    <w:rsid w:val="00762B93"/>
    <w:rsid w:val="0076325E"/>
    <w:rsid w:val="00763607"/>
    <w:rsid w:val="0076361E"/>
    <w:rsid w:val="00763C25"/>
    <w:rsid w:val="00764358"/>
    <w:rsid w:val="007654C2"/>
    <w:rsid w:val="00765876"/>
    <w:rsid w:val="007659E7"/>
    <w:rsid w:val="007659F9"/>
    <w:rsid w:val="00765D93"/>
    <w:rsid w:val="0076690F"/>
    <w:rsid w:val="007701F3"/>
    <w:rsid w:val="00771A7A"/>
    <w:rsid w:val="00772419"/>
    <w:rsid w:val="00773227"/>
    <w:rsid w:val="00773C8F"/>
    <w:rsid w:val="00774108"/>
    <w:rsid w:val="00774C31"/>
    <w:rsid w:val="0077519B"/>
    <w:rsid w:val="00775297"/>
    <w:rsid w:val="007752E1"/>
    <w:rsid w:val="00775678"/>
    <w:rsid w:val="00777631"/>
    <w:rsid w:val="00777FA7"/>
    <w:rsid w:val="00780FCA"/>
    <w:rsid w:val="0078195D"/>
    <w:rsid w:val="00781D52"/>
    <w:rsid w:val="00782059"/>
    <w:rsid w:val="00782442"/>
    <w:rsid w:val="00783514"/>
    <w:rsid w:val="00784212"/>
    <w:rsid w:val="00786278"/>
    <w:rsid w:val="0078629E"/>
    <w:rsid w:val="00786437"/>
    <w:rsid w:val="007905F0"/>
    <w:rsid w:val="007919CD"/>
    <w:rsid w:val="00792E4F"/>
    <w:rsid w:val="0079319D"/>
    <w:rsid w:val="007931F2"/>
    <w:rsid w:val="007936E3"/>
    <w:rsid w:val="00793B27"/>
    <w:rsid w:val="007940BB"/>
    <w:rsid w:val="00794C54"/>
    <w:rsid w:val="00794F3C"/>
    <w:rsid w:val="0079512A"/>
    <w:rsid w:val="007956ED"/>
    <w:rsid w:val="00795769"/>
    <w:rsid w:val="007957EF"/>
    <w:rsid w:val="0079600C"/>
    <w:rsid w:val="00796137"/>
    <w:rsid w:val="00796721"/>
    <w:rsid w:val="00796D67"/>
    <w:rsid w:val="007A0342"/>
    <w:rsid w:val="007A04E1"/>
    <w:rsid w:val="007A17D3"/>
    <w:rsid w:val="007A17E4"/>
    <w:rsid w:val="007A1C5E"/>
    <w:rsid w:val="007A1DF0"/>
    <w:rsid w:val="007A3401"/>
    <w:rsid w:val="007A45F3"/>
    <w:rsid w:val="007A581D"/>
    <w:rsid w:val="007A5A94"/>
    <w:rsid w:val="007A5FE8"/>
    <w:rsid w:val="007A6DEC"/>
    <w:rsid w:val="007A6E08"/>
    <w:rsid w:val="007A6FC8"/>
    <w:rsid w:val="007A7AD4"/>
    <w:rsid w:val="007B12B6"/>
    <w:rsid w:val="007B1E0F"/>
    <w:rsid w:val="007B20C7"/>
    <w:rsid w:val="007B2DE8"/>
    <w:rsid w:val="007B37E4"/>
    <w:rsid w:val="007B3CA7"/>
    <w:rsid w:val="007B4D65"/>
    <w:rsid w:val="007B5A87"/>
    <w:rsid w:val="007B61E0"/>
    <w:rsid w:val="007B6299"/>
    <w:rsid w:val="007B663F"/>
    <w:rsid w:val="007B776C"/>
    <w:rsid w:val="007B7B04"/>
    <w:rsid w:val="007C1930"/>
    <w:rsid w:val="007C1B29"/>
    <w:rsid w:val="007C1EB1"/>
    <w:rsid w:val="007C3086"/>
    <w:rsid w:val="007C3312"/>
    <w:rsid w:val="007C40FF"/>
    <w:rsid w:val="007C4B56"/>
    <w:rsid w:val="007C4C1E"/>
    <w:rsid w:val="007C5BCD"/>
    <w:rsid w:val="007C5F5F"/>
    <w:rsid w:val="007C6921"/>
    <w:rsid w:val="007D1D48"/>
    <w:rsid w:val="007D3AAD"/>
    <w:rsid w:val="007D41FB"/>
    <w:rsid w:val="007D4220"/>
    <w:rsid w:val="007D4A6C"/>
    <w:rsid w:val="007D4CA2"/>
    <w:rsid w:val="007D53D2"/>
    <w:rsid w:val="007D6E18"/>
    <w:rsid w:val="007D6EE0"/>
    <w:rsid w:val="007D7083"/>
    <w:rsid w:val="007D71F4"/>
    <w:rsid w:val="007D75DE"/>
    <w:rsid w:val="007D7709"/>
    <w:rsid w:val="007D7836"/>
    <w:rsid w:val="007D7864"/>
    <w:rsid w:val="007D7942"/>
    <w:rsid w:val="007D7A99"/>
    <w:rsid w:val="007D7D30"/>
    <w:rsid w:val="007E1A45"/>
    <w:rsid w:val="007E24C6"/>
    <w:rsid w:val="007E268B"/>
    <w:rsid w:val="007E35D8"/>
    <w:rsid w:val="007E3D12"/>
    <w:rsid w:val="007E50A1"/>
    <w:rsid w:val="007E6FE2"/>
    <w:rsid w:val="007E77F1"/>
    <w:rsid w:val="007E79DC"/>
    <w:rsid w:val="007E7FDA"/>
    <w:rsid w:val="007F00C4"/>
    <w:rsid w:val="007F06B7"/>
    <w:rsid w:val="007F16EC"/>
    <w:rsid w:val="007F1E6C"/>
    <w:rsid w:val="007F2514"/>
    <w:rsid w:val="007F29B3"/>
    <w:rsid w:val="007F2FE2"/>
    <w:rsid w:val="007F3456"/>
    <w:rsid w:val="007F440E"/>
    <w:rsid w:val="007F4C5D"/>
    <w:rsid w:val="007F5BC5"/>
    <w:rsid w:val="007F5C6B"/>
    <w:rsid w:val="007F5F98"/>
    <w:rsid w:val="007F71C5"/>
    <w:rsid w:val="007F78AA"/>
    <w:rsid w:val="00800056"/>
    <w:rsid w:val="0080037C"/>
    <w:rsid w:val="0080158C"/>
    <w:rsid w:val="00802520"/>
    <w:rsid w:val="0080371F"/>
    <w:rsid w:val="0080499D"/>
    <w:rsid w:val="00805368"/>
    <w:rsid w:val="008056AF"/>
    <w:rsid w:val="00806212"/>
    <w:rsid w:val="0080639D"/>
    <w:rsid w:val="008065DC"/>
    <w:rsid w:val="00807AF3"/>
    <w:rsid w:val="00807C6A"/>
    <w:rsid w:val="00810349"/>
    <w:rsid w:val="0081147F"/>
    <w:rsid w:val="008118DB"/>
    <w:rsid w:val="00811AAD"/>
    <w:rsid w:val="00813028"/>
    <w:rsid w:val="0081349D"/>
    <w:rsid w:val="00814FA3"/>
    <w:rsid w:val="008159F7"/>
    <w:rsid w:val="00816578"/>
    <w:rsid w:val="0081774B"/>
    <w:rsid w:val="00817DE4"/>
    <w:rsid w:val="00817F9B"/>
    <w:rsid w:val="00821772"/>
    <w:rsid w:val="008227AA"/>
    <w:rsid w:val="00822898"/>
    <w:rsid w:val="00822E92"/>
    <w:rsid w:val="008230C4"/>
    <w:rsid w:val="0082410F"/>
    <w:rsid w:val="008247C2"/>
    <w:rsid w:val="00824BD8"/>
    <w:rsid w:val="00825774"/>
    <w:rsid w:val="00825986"/>
    <w:rsid w:val="00825E4F"/>
    <w:rsid w:val="00826C59"/>
    <w:rsid w:val="00827B6F"/>
    <w:rsid w:val="00827D9C"/>
    <w:rsid w:val="0083031D"/>
    <w:rsid w:val="008306CF"/>
    <w:rsid w:val="00831689"/>
    <w:rsid w:val="00831A6C"/>
    <w:rsid w:val="00831BFF"/>
    <w:rsid w:val="00831D24"/>
    <w:rsid w:val="00832090"/>
    <w:rsid w:val="00832441"/>
    <w:rsid w:val="00832DE6"/>
    <w:rsid w:val="008341BF"/>
    <w:rsid w:val="00834805"/>
    <w:rsid w:val="0083481E"/>
    <w:rsid w:val="00835395"/>
    <w:rsid w:val="00835510"/>
    <w:rsid w:val="0083635D"/>
    <w:rsid w:val="00837A22"/>
    <w:rsid w:val="00840218"/>
    <w:rsid w:val="00840223"/>
    <w:rsid w:val="008410B9"/>
    <w:rsid w:val="008429D0"/>
    <w:rsid w:val="00842EC3"/>
    <w:rsid w:val="00842F8A"/>
    <w:rsid w:val="00842FA5"/>
    <w:rsid w:val="008431B9"/>
    <w:rsid w:val="00843290"/>
    <w:rsid w:val="00843CDC"/>
    <w:rsid w:val="00844400"/>
    <w:rsid w:val="00844686"/>
    <w:rsid w:val="008449DA"/>
    <w:rsid w:val="00845156"/>
    <w:rsid w:val="00845E11"/>
    <w:rsid w:val="0084607A"/>
    <w:rsid w:val="0084612C"/>
    <w:rsid w:val="0084619E"/>
    <w:rsid w:val="00846FFA"/>
    <w:rsid w:val="008478CB"/>
    <w:rsid w:val="00850F04"/>
    <w:rsid w:val="00851F55"/>
    <w:rsid w:val="00852284"/>
    <w:rsid w:val="008522B8"/>
    <w:rsid w:val="00852499"/>
    <w:rsid w:val="00853C81"/>
    <w:rsid w:val="00854B7B"/>
    <w:rsid w:val="0085693A"/>
    <w:rsid w:val="00856B7C"/>
    <w:rsid w:val="00857BA3"/>
    <w:rsid w:val="008610EE"/>
    <w:rsid w:val="008619DD"/>
    <w:rsid w:val="00862737"/>
    <w:rsid w:val="00862DCC"/>
    <w:rsid w:val="00862ED6"/>
    <w:rsid w:val="00863A0E"/>
    <w:rsid w:val="00863F20"/>
    <w:rsid w:val="00864134"/>
    <w:rsid w:val="008642C9"/>
    <w:rsid w:val="00864593"/>
    <w:rsid w:val="00864F95"/>
    <w:rsid w:val="00866293"/>
    <w:rsid w:val="00866380"/>
    <w:rsid w:val="00866523"/>
    <w:rsid w:val="00866ADE"/>
    <w:rsid w:val="0086764C"/>
    <w:rsid w:val="00870A3D"/>
    <w:rsid w:val="00870E26"/>
    <w:rsid w:val="008716A0"/>
    <w:rsid w:val="00871AA3"/>
    <w:rsid w:val="008726EB"/>
    <w:rsid w:val="0087299B"/>
    <w:rsid w:val="008731F5"/>
    <w:rsid w:val="0087409C"/>
    <w:rsid w:val="0087485E"/>
    <w:rsid w:val="00874A3A"/>
    <w:rsid w:val="00874C11"/>
    <w:rsid w:val="00874E2C"/>
    <w:rsid w:val="00875FED"/>
    <w:rsid w:val="0087678C"/>
    <w:rsid w:val="00877BF7"/>
    <w:rsid w:val="00877D19"/>
    <w:rsid w:val="0088076F"/>
    <w:rsid w:val="00880DFD"/>
    <w:rsid w:val="00881AFF"/>
    <w:rsid w:val="008820C5"/>
    <w:rsid w:val="008823E8"/>
    <w:rsid w:val="00882B58"/>
    <w:rsid w:val="00882D84"/>
    <w:rsid w:val="008830DC"/>
    <w:rsid w:val="008833C1"/>
    <w:rsid w:val="00883DCB"/>
    <w:rsid w:val="00883DF6"/>
    <w:rsid w:val="0088445B"/>
    <w:rsid w:val="00884CF8"/>
    <w:rsid w:val="0088502C"/>
    <w:rsid w:val="008853B0"/>
    <w:rsid w:val="0088577C"/>
    <w:rsid w:val="00886080"/>
    <w:rsid w:val="008861B0"/>
    <w:rsid w:val="00886AFA"/>
    <w:rsid w:val="00886F23"/>
    <w:rsid w:val="008878CD"/>
    <w:rsid w:val="00887DEA"/>
    <w:rsid w:val="008901AB"/>
    <w:rsid w:val="00890CFC"/>
    <w:rsid w:val="00891471"/>
    <w:rsid w:val="00891540"/>
    <w:rsid w:val="00891C70"/>
    <w:rsid w:val="00891EAD"/>
    <w:rsid w:val="00891EB9"/>
    <w:rsid w:val="008921C6"/>
    <w:rsid w:val="0089247F"/>
    <w:rsid w:val="00892A1A"/>
    <w:rsid w:val="00892F17"/>
    <w:rsid w:val="00893150"/>
    <w:rsid w:val="00894745"/>
    <w:rsid w:val="00895283"/>
    <w:rsid w:val="00895C20"/>
    <w:rsid w:val="008966CC"/>
    <w:rsid w:val="00896AC0"/>
    <w:rsid w:val="0089768B"/>
    <w:rsid w:val="00897CEF"/>
    <w:rsid w:val="008A01F0"/>
    <w:rsid w:val="008A0C9F"/>
    <w:rsid w:val="008A14E8"/>
    <w:rsid w:val="008A35AB"/>
    <w:rsid w:val="008A44BE"/>
    <w:rsid w:val="008A456C"/>
    <w:rsid w:val="008A53F5"/>
    <w:rsid w:val="008A6010"/>
    <w:rsid w:val="008A6099"/>
    <w:rsid w:val="008A68B9"/>
    <w:rsid w:val="008A77C8"/>
    <w:rsid w:val="008A7DFE"/>
    <w:rsid w:val="008B1FDF"/>
    <w:rsid w:val="008B3C27"/>
    <w:rsid w:val="008B4992"/>
    <w:rsid w:val="008B4F5C"/>
    <w:rsid w:val="008B7290"/>
    <w:rsid w:val="008B72D6"/>
    <w:rsid w:val="008C0813"/>
    <w:rsid w:val="008C23D2"/>
    <w:rsid w:val="008C262F"/>
    <w:rsid w:val="008C2695"/>
    <w:rsid w:val="008C27D4"/>
    <w:rsid w:val="008C2916"/>
    <w:rsid w:val="008C3242"/>
    <w:rsid w:val="008C3750"/>
    <w:rsid w:val="008C3950"/>
    <w:rsid w:val="008C41D7"/>
    <w:rsid w:val="008C4F3D"/>
    <w:rsid w:val="008C6542"/>
    <w:rsid w:val="008C690D"/>
    <w:rsid w:val="008C6E53"/>
    <w:rsid w:val="008C7C83"/>
    <w:rsid w:val="008D0581"/>
    <w:rsid w:val="008D171E"/>
    <w:rsid w:val="008D1761"/>
    <w:rsid w:val="008D184C"/>
    <w:rsid w:val="008D1D71"/>
    <w:rsid w:val="008D27E0"/>
    <w:rsid w:val="008D2DE7"/>
    <w:rsid w:val="008D32DE"/>
    <w:rsid w:val="008D3472"/>
    <w:rsid w:val="008D3690"/>
    <w:rsid w:val="008D4BBC"/>
    <w:rsid w:val="008D5748"/>
    <w:rsid w:val="008D600D"/>
    <w:rsid w:val="008D6149"/>
    <w:rsid w:val="008D6348"/>
    <w:rsid w:val="008D6BFA"/>
    <w:rsid w:val="008D6BFE"/>
    <w:rsid w:val="008D6C36"/>
    <w:rsid w:val="008D6E5D"/>
    <w:rsid w:val="008D6F2A"/>
    <w:rsid w:val="008D6F4D"/>
    <w:rsid w:val="008E2282"/>
    <w:rsid w:val="008E479C"/>
    <w:rsid w:val="008E4852"/>
    <w:rsid w:val="008E5743"/>
    <w:rsid w:val="008E58FB"/>
    <w:rsid w:val="008E5BA9"/>
    <w:rsid w:val="008E6CA1"/>
    <w:rsid w:val="008E6F2B"/>
    <w:rsid w:val="008E7262"/>
    <w:rsid w:val="008E7BE1"/>
    <w:rsid w:val="008E7EE6"/>
    <w:rsid w:val="008F02FB"/>
    <w:rsid w:val="008F0CE8"/>
    <w:rsid w:val="008F1593"/>
    <w:rsid w:val="008F200E"/>
    <w:rsid w:val="008F2726"/>
    <w:rsid w:val="008F2DF6"/>
    <w:rsid w:val="008F32BC"/>
    <w:rsid w:val="008F42B8"/>
    <w:rsid w:val="008F44F8"/>
    <w:rsid w:val="008F4D69"/>
    <w:rsid w:val="008F647D"/>
    <w:rsid w:val="008F6595"/>
    <w:rsid w:val="008F65CC"/>
    <w:rsid w:val="008F6E34"/>
    <w:rsid w:val="008F6E78"/>
    <w:rsid w:val="008F6FB8"/>
    <w:rsid w:val="008F7016"/>
    <w:rsid w:val="008F7184"/>
    <w:rsid w:val="008F726E"/>
    <w:rsid w:val="008F75D3"/>
    <w:rsid w:val="00900CC2"/>
    <w:rsid w:val="00901176"/>
    <w:rsid w:val="00902FC1"/>
    <w:rsid w:val="00903AAE"/>
    <w:rsid w:val="00904A83"/>
    <w:rsid w:val="009051A6"/>
    <w:rsid w:val="00905207"/>
    <w:rsid w:val="00905795"/>
    <w:rsid w:val="0090590A"/>
    <w:rsid w:val="00905E84"/>
    <w:rsid w:val="00906065"/>
    <w:rsid w:val="009061B6"/>
    <w:rsid w:val="009070B4"/>
    <w:rsid w:val="0091000A"/>
    <w:rsid w:val="00910F21"/>
    <w:rsid w:val="00911327"/>
    <w:rsid w:val="0091152A"/>
    <w:rsid w:val="00911A85"/>
    <w:rsid w:val="00912029"/>
    <w:rsid w:val="0091221C"/>
    <w:rsid w:val="0091230B"/>
    <w:rsid w:val="00912807"/>
    <w:rsid w:val="00912DBD"/>
    <w:rsid w:val="00913705"/>
    <w:rsid w:val="00913E86"/>
    <w:rsid w:val="009145D2"/>
    <w:rsid w:val="00914622"/>
    <w:rsid w:val="00914953"/>
    <w:rsid w:val="00915F03"/>
    <w:rsid w:val="00916076"/>
    <w:rsid w:val="009167C4"/>
    <w:rsid w:val="00917318"/>
    <w:rsid w:val="00917D2D"/>
    <w:rsid w:val="0092017C"/>
    <w:rsid w:val="00920BC7"/>
    <w:rsid w:val="00921EA8"/>
    <w:rsid w:val="0092337C"/>
    <w:rsid w:val="0092390D"/>
    <w:rsid w:val="00923B20"/>
    <w:rsid w:val="00923DE7"/>
    <w:rsid w:val="00923FB3"/>
    <w:rsid w:val="009245B9"/>
    <w:rsid w:val="00924DAC"/>
    <w:rsid w:val="009252FB"/>
    <w:rsid w:val="009261E8"/>
    <w:rsid w:val="0092671E"/>
    <w:rsid w:val="00926D79"/>
    <w:rsid w:val="00930027"/>
    <w:rsid w:val="0093005C"/>
    <w:rsid w:val="00930E6C"/>
    <w:rsid w:val="00931022"/>
    <w:rsid w:val="00931536"/>
    <w:rsid w:val="009318C5"/>
    <w:rsid w:val="00931BC2"/>
    <w:rsid w:val="00932119"/>
    <w:rsid w:val="009327B3"/>
    <w:rsid w:val="009328E8"/>
    <w:rsid w:val="0093291D"/>
    <w:rsid w:val="00932AEB"/>
    <w:rsid w:val="00933275"/>
    <w:rsid w:val="009342E7"/>
    <w:rsid w:val="00934530"/>
    <w:rsid w:val="0093496F"/>
    <w:rsid w:val="009349BA"/>
    <w:rsid w:val="00934D47"/>
    <w:rsid w:val="0093560B"/>
    <w:rsid w:val="00935682"/>
    <w:rsid w:val="00935D5E"/>
    <w:rsid w:val="009367FD"/>
    <w:rsid w:val="00937113"/>
    <w:rsid w:val="0093782C"/>
    <w:rsid w:val="00937CDC"/>
    <w:rsid w:val="0094001E"/>
    <w:rsid w:val="009403FB"/>
    <w:rsid w:val="00941248"/>
    <w:rsid w:val="0094150E"/>
    <w:rsid w:val="0094187B"/>
    <w:rsid w:val="00942EE1"/>
    <w:rsid w:val="00943025"/>
    <w:rsid w:val="0094326B"/>
    <w:rsid w:val="00943C24"/>
    <w:rsid w:val="00945A4C"/>
    <w:rsid w:val="00945B34"/>
    <w:rsid w:val="00945CCB"/>
    <w:rsid w:val="00945DEC"/>
    <w:rsid w:val="009462B1"/>
    <w:rsid w:val="00946776"/>
    <w:rsid w:val="009469A3"/>
    <w:rsid w:val="009469A7"/>
    <w:rsid w:val="00947CF0"/>
    <w:rsid w:val="00950188"/>
    <w:rsid w:val="00950774"/>
    <w:rsid w:val="0095159B"/>
    <w:rsid w:val="009553D5"/>
    <w:rsid w:val="00955E23"/>
    <w:rsid w:val="0095642D"/>
    <w:rsid w:val="009564D8"/>
    <w:rsid w:val="00956622"/>
    <w:rsid w:val="00956B53"/>
    <w:rsid w:val="009609CE"/>
    <w:rsid w:val="009623D4"/>
    <w:rsid w:val="00962779"/>
    <w:rsid w:val="00962E27"/>
    <w:rsid w:val="00962F6B"/>
    <w:rsid w:val="00963335"/>
    <w:rsid w:val="009663F4"/>
    <w:rsid w:val="00967326"/>
    <w:rsid w:val="009678C5"/>
    <w:rsid w:val="00967BDE"/>
    <w:rsid w:val="0097005D"/>
    <w:rsid w:val="00970089"/>
    <w:rsid w:val="00970824"/>
    <w:rsid w:val="009710CF"/>
    <w:rsid w:val="009713F4"/>
    <w:rsid w:val="00971A8D"/>
    <w:rsid w:val="0097239D"/>
    <w:rsid w:val="00972458"/>
    <w:rsid w:val="009727B8"/>
    <w:rsid w:val="00972BE5"/>
    <w:rsid w:val="00972EBE"/>
    <w:rsid w:val="00973262"/>
    <w:rsid w:val="009736CC"/>
    <w:rsid w:val="00973794"/>
    <w:rsid w:val="00975099"/>
    <w:rsid w:val="009751E7"/>
    <w:rsid w:val="009757AA"/>
    <w:rsid w:val="00976675"/>
    <w:rsid w:val="009772B9"/>
    <w:rsid w:val="00980105"/>
    <w:rsid w:val="0098021D"/>
    <w:rsid w:val="009812EC"/>
    <w:rsid w:val="009813D8"/>
    <w:rsid w:val="00982C56"/>
    <w:rsid w:val="009844D8"/>
    <w:rsid w:val="009851D6"/>
    <w:rsid w:val="0098544F"/>
    <w:rsid w:val="00985870"/>
    <w:rsid w:val="00985D25"/>
    <w:rsid w:val="009860A3"/>
    <w:rsid w:val="00986B0C"/>
    <w:rsid w:val="009900B4"/>
    <w:rsid w:val="00990373"/>
    <w:rsid w:val="009906DF"/>
    <w:rsid w:val="009911F8"/>
    <w:rsid w:val="00991870"/>
    <w:rsid w:val="00991B5B"/>
    <w:rsid w:val="009941F2"/>
    <w:rsid w:val="009956E7"/>
    <w:rsid w:val="009968E9"/>
    <w:rsid w:val="009A1078"/>
    <w:rsid w:val="009A156B"/>
    <w:rsid w:val="009A224E"/>
    <w:rsid w:val="009A263C"/>
    <w:rsid w:val="009A29A6"/>
    <w:rsid w:val="009A2B2F"/>
    <w:rsid w:val="009A3466"/>
    <w:rsid w:val="009A37A2"/>
    <w:rsid w:val="009A37DA"/>
    <w:rsid w:val="009A38EA"/>
    <w:rsid w:val="009A3D61"/>
    <w:rsid w:val="009A4A8E"/>
    <w:rsid w:val="009A6DCA"/>
    <w:rsid w:val="009A6FA3"/>
    <w:rsid w:val="009B00B1"/>
    <w:rsid w:val="009B01B1"/>
    <w:rsid w:val="009B0EF3"/>
    <w:rsid w:val="009B12CE"/>
    <w:rsid w:val="009B1F1B"/>
    <w:rsid w:val="009B24E4"/>
    <w:rsid w:val="009B4381"/>
    <w:rsid w:val="009B4595"/>
    <w:rsid w:val="009B48D0"/>
    <w:rsid w:val="009B503E"/>
    <w:rsid w:val="009B5C68"/>
    <w:rsid w:val="009B6034"/>
    <w:rsid w:val="009B695D"/>
    <w:rsid w:val="009B715E"/>
    <w:rsid w:val="009B752B"/>
    <w:rsid w:val="009B7DAD"/>
    <w:rsid w:val="009C0071"/>
    <w:rsid w:val="009C0B40"/>
    <w:rsid w:val="009C0E2E"/>
    <w:rsid w:val="009C10F4"/>
    <w:rsid w:val="009C13E0"/>
    <w:rsid w:val="009C1610"/>
    <w:rsid w:val="009C18F9"/>
    <w:rsid w:val="009C1E43"/>
    <w:rsid w:val="009C1E73"/>
    <w:rsid w:val="009C24C0"/>
    <w:rsid w:val="009C2694"/>
    <w:rsid w:val="009C28E1"/>
    <w:rsid w:val="009C3472"/>
    <w:rsid w:val="009C35A3"/>
    <w:rsid w:val="009C3B6F"/>
    <w:rsid w:val="009C5193"/>
    <w:rsid w:val="009C51C2"/>
    <w:rsid w:val="009C51C7"/>
    <w:rsid w:val="009C5A8E"/>
    <w:rsid w:val="009C5D46"/>
    <w:rsid w:val="009C5EC5"/>
    <w:rsid w:val="009C5ED6"/>
    <w:rsid w:val="009C5FE4"/>
    <w:rsid w:val="009C6A82"/>
    <w:rsid w:val="009C710D"/>
    <w:rsid w:val="009C7931"/>
    <w:rsid w:val="009D014F"/>
    <w:rsid w:val="009D127C"/>
    <w:rsid w:val="009D1A9E"/>
    <w:rsid w:val="009D1BC9"/>
    <w:rsid w:val="009D21F0"/>
    <w:rsid w:val="009D25BD"/>
    <w:rsid w:val="009D2617"/>
    <w:rsid w:val="009D3C38"/>
    <w:rsid w:val="009D4F45"/>
    <w:rsid w:val="009D532D"/>
    <w:rsid w:val="009D6539"/>
    <w:rsid w:val="009D782E"/>
    <w:rsid w:val="009D783D"/>
    <w:rsid w:val="009D7D70"/>
    <w:rsid w:val="009E0B4E"/>
    <w:rsid w:val="009E1483"/>
    <w:rsid w:val="009E1642"/>
    <w:rsid w:val="009E17A6"/>
    <w:rsid w:val="009E2BF7"/>
    <w:rsid w:val="009E3D3D"/>
    <w:rsid w:val="009E4705"/>
    <w:rsid w:val="009E4918"/>
    <w:rsid w:val="009E4D4E"/>
    <w:rsid w:val="009E52A0"/>
    <w:rsid w:val="009E680E"/>
    <w:rsid w:val="009E6E89"/>
    <w:rsid w:val="009E6EAB"/>
    <w:rsid w:val="009E7FDF"/>
    <w:rsid w:val="009F0827"/>
    <w:rsid w:val="009F0B55"/>
    <w:rsid w:val="009F0B9B"/>
    <w:rsid w:val="009F0E0F"/>
    <w:rsid w:val="009F1D24"/>
    <w:rsid w:val="009F1D5D"/>
    <w:rsid w:val="009F39E4"/>
    <w:rsid w:val="009F3C6B"/>
    <w:rsid w:val="009F50D2"/>
    <w:rsid w:val="009F5176"/>
    <w:rsid w:val="009F533C"/>
    <w:rsid w:val="009F5A3D"/>
    <w:rsid w:val="009F653B"/>
    <w:rsid w:val="009F6D2E"/>
    <w:rsid w:val="00A006D6"/>
    <w:rsid w:val="00A00813"/>
    <w:rsid w:val="00A01D50"/>
    <w:rsid w:val="00A01F8F"/>
    <w:rsid w:val="00A021ED"/>
    <w:rsid w:val="00A0232E"/>
    <w:rsid w:val="00A02CF0"/>
    <w:rsid w:val="00A0493B"/>
    <w:rsid w:val="00A0547B"/>
    <w:rsid w:val="00A06B84"/>
    <w:rsid w:val="00A07434"/>
    <w:rsid w:val="00A10706"/>
    <w:rsid w:val="00A10C77"/>
    <w:rsid w:val="00A11975"/>
    <w:rsid w:val="00A12437"/>
    <w:rsid w:val="00A12E11"/>
    <w:rsid w:val="00A134FF"/>
    <w:rsid w:val="00A1434D"/>
    <w:rsid w:val="00A1447F"/>
    <w:rsid w:val="00A15C97"/>
    <w:rsid w:val="00A15F15"/>
    <w:rsid w:val="00A1616C"/>
    <w:rsid w:val="00A16CDA"/>
    <w:rsid w:val="00A17386"/>
    <w:rsid w:val="00A1750A"/>
    <w:rsid w:val="00A203C3"/>
    <w:rsid w:val="00A219B4"/>
    <w:rsid w:val="00A220AB"/>
    <w:rsid w:val="00A2366D"/>
    <w:rsid w:val="00A23CE3"/>
    <w:rsid w:val="00A23E35"/>
    <w:rsid w:val="00A245E1"/>
    <w:rsid w:val="00A246D1"/>
    <w:rsid w:val="00A24831"/>
    <w:rsid w:val="00A24887"/>
    <w:rsid w:val="00A251BF"/>
    <w:rsid w:val="00A25CC8"/>
    <w:rsid w:val="00A25D2A"/>
    <w:rsid w:val="00A262FD"/>
    <w:rsid w:val="00A2661F"/>
    <w:rsid w:val="00A26697"/>
    <w:rsid w:val="00A26A8D"/>
    <w:rsid w:val="00A27C4B"/>
    <w:rsid w:val="00A3085F"/>
    <w:rsid w:val="00A30BE7"/>
    <w:rsid w:val="00A30E70"/>
    <w:rsid w:val="00A316AA"/>
    <w:rsid w:val="00A332D0"/>
    <w:rsid w:val="00A33CE6"/>
    <w:rsid w:val="00A341B2"/>
    <w:rsid w:val="00A34A07"/>
    <w:rsid w:val="00A34D48"/>
    <w:rsid w:val="00A35C93"/>
    <w:rsid w:val="00A35DBE"/>
    <w:rsid w:val="00A35F58"/>
    <w:rsid w:val="00A36F95"/>
    <w:rsid w:val="00A375D3"/>
    <w:rsid w:val="00A37E6B"/>
    <w:rsid w:val="00A406E3"/>
    <w:rsid w:val="00A40D03"/>
    <w:rsid w:val="00A40D9B"/>
    <w:rsid w:val="00A40E8C"/>
    <w:rsid w:val="00A4140D"/>
    <w:rsid w:val="00A42438"/>
    <w:rsid w:val="00A424A9"/>
    <w:rsid w:val="00A42C4B"/>
    <w:rsid w:val="00A42CEA"/>
    <w:rsid w:val="00A42D4C"/>
    <w:rsid w:val="00A42D9D"/>
    <w:rsid w:val="00A42E35"/>
    <w:rsid w:val="00A4368E"/>
    <w:rsid w:val="00A44701"/>
    <w:rsid w:val="00A44F10"/>
    <w:rsid w:val="00A45B70"/>
    <w:rsid w:val="00A4621A"/>
    <w:rsid w:val="00A464A1"/>
    <w:rsid w:val="00A50CFE"/>
    <w:rsid w:val="00A511F7"/>
    <w:rsid w:val="00A515C9"/>
    <w:rsid w:val="00A51C8A"/>
    <w:rsid w:val="00A528BA"/>
    <w:rsid w:val="00A528C5"/>
    <w:rsid w:val="00A54FF1"/>
    <w:rsid w:val="00A55296"/>
    <w:rsid w:val="00A56207"/>
    <w:rsid w:val="00A564CD"/>
    <w:rsid w:val="00A56C05"/>
    <w:rsid w:val="00A57698"/>
    <w:rsid w:val="00A57758"/>
    <w:rsid w:val="00A6151B"/>
    <w:rsid w:val="00A61DDD"/>
    <w:rsid w:val="00A62415"/>
    <w:rsid w:val="00A62B7C"/>
    <w:rsid w:val="00A635CE"/>
    <w:rsid w:val="00A63CC3"/>
    <w:rsid w:val="00A63D29"/>
    <w:rsid w:val="00A64916"/>
    <w:rsid w:val="00A6724F"/>
    <w:rsid w:val="00A67DE8"/>
    <w:rsid w:val="00A700ED"/>
    <w:rsid w:val="00A70BEF"/>
    <w:rsid w:val="00A7108B"/>
    <w:rsid w:val="00A72422"/>
    <w:rsid w:val="00A728A7"/>
    <w:rsid w:val="00A73233"/>
    <w:rsid w:val="00A73B3A"/>
    <w:rsid w:val="00A73D95"/>
    <w:rsid w:val="00A7450D"/>
    <w:rsid w:val="00A7457F"/>
    <w:rsid w:val="00A74721"/>
    <w:rsid w:val="00A7552C"/>
    <w:rsid w:val="00A7691E"/>
    <w:rsid w:val="00A775F3"/>
    <w:rsid w:val="00A778C4"/>
    <w:rsid w:val="00A77D2A"/>
    <w:rsid w:val="00A81150"/>
    <w:rsid w:val="00A8115E"/>
    <w:rsid w:val="00A812D6"/>
    <w:rsid w:val="00A81E11"/>
    <w:rsid w:val="00A8254B"/>
    <w:rsid w:val="00A8294C"/>
    <w:rsid w:val="00A82A5D"/>
    <w:rsid w:val="00A83095"/>
    <w:rsid w:val="00A83CB5"/>
    <w:rsid w:val="00A84DF6"/>
    <w:rsid w:val="00A85CFB"/>
    <w:rsid w:val="00A8678B"/>
    <w:rsid w:val="00A87CA4"/>
    <w:rsid w:val="00A87EBF"/>
    <w:rsid w:val="00A87F26"/>
    <w:rsid w:val="00A904EC"/>
    <w:rsid w:val="00A91B72"/>
    <w:rsid w:val="00A9205A"/>
    <w:rsid w:val="00A924BC"/>
    <w:rsid w:val="00A92755"/>
    <w:rsid w:val="00A92EF3"/>
    <w:rsid w:val="00A938BC"/>
    <w:rsid w:val="00A93BA0"/>
    <w:rsid w:val="00A9479A"/>
    <w:rsid w:val="00A952DF"/>
    <w:rsid w:val="00A95681"/>
    <w:rsid w:val="00A96EE7"/>
    <w:rsid w:val="00A97CF6"/>
    <w:rsid w:val="00A97DC4"/>
    <w:rsid w:val="00AA0BA4"/>
    <w:rsid w:val="00AA0F69"/>
    <w:rsid w:val="00AA1BE3"/>
    <w:rsid w:val="00AA1D74"/>
    <w:rsid w:val="00AA2703"/>
    <w:rsid w:val="00AA36D7"/>
    <w:rsid w:val="00AA39EB"/>
    <w:rsid w:val="00AA3C59"/>
    <w:rsid w:val="00AA3DAE"/>
    <w:rsid w:val="00AA3FFE"/>
    <w:rsid w:val="00AA4882"/>
    <w:rsid w:val="00AA530B"/>
    <w:rsid w:val="00AA5AE7"/>
    <w:rsid w:val="00AA5BEA"/>
    <w:rsid w:val="00AA5C82"/>
    <w:rsid w:val="00AA6142"/>
    <w:rsid w:val="00AA6693"/>
    <w:rsid w:val="00AA70D7"/>
    <w:rsid w:val="00AA7623"/>
    <w:rsid w:val="00AA7A39"/>
    <w:rsid w:val="00AA7AF9"/>
    <w:rsid w:val="00AB2A42"/>
    <w:rsid w:val="00AB363B"/>
    <w:rsid w:val="00AB3660"/>
    <w:rsid w:val="00AB44B0"/>
    <w:rsid w:val="00AB47CE"/>
    <w:rsid w:val="00AB54A1"/>
    <w:rsid w:val="00AB56CF"/>
    <w:rsid w:val="00AB5D73"/>
    <w:rsid w:val="00AB5E6B"/>
    <w:rsid w:val="00AB6A26"/>
    <w:rsid w:val="00AB6CE4"/>
    <w:rsid w:val="00AB725E"/>
    <w:rsid w:val="00AB7AE7"/>
    <w:rsid w:val="00AC0D7E"/>
    <w:rsid w:val="00AC0DFE"/>
    <w:rsid w:val="00AC119A"/>
    <w:rsid w:val="00AC1A50"/>
    <w:rsid w:val="00AC22D8"/>
    <w:rsid w:val="00AC25B5"/>
    <w:rsid w:val="00AC2B06"/>
    <w:rsid w:val="00AC2FF6"/>
    <w:rsid w:val="00AC31C6"/>
    <w:rsid w:val="00AC3F44"/>
    <w:rsid w:val="00AC3FE1"/>
    <w:rsid w:val="00AC49AC"/>
    <w:rsid w:val="00AC4CA3"/>
    <w:rsid w:val="00AC4F34"/>
    <w:rsid w:val="00AC776F"/>
    <w:rsid w:val="00AD034C"/>
    <w:rsid w:val="00AD1AB6"/>
    <w:rsid w:val="00AD1E04"/>
    <w:rsid w:val="00AD406F"/>
    <w:rsid w:val="00AD5A76"/>
    <w:rsid w:val="00AD68AA"/>
    <w:rsid w:val="00AE105C"/>
    <w:rsid w:val="00AE11F4"/>
    <w:rsid w:val="00AE1827"/>
    <w:rsid w:val="00AE21FA"/>
    <w:rsid w:val="00AE2395"/>
    <w:rsid w:val="00AE2A1F"/>
    <w:rsid w:val="00AE2B68"/>
    <w:rsid w:val="00AE3676"/>
    <w:rsid w:val="00AE3961"/>
    <w:rsid w:val="00AE3962"/>
    <w:rsid w:val="00AE5946"/>
    <w:rsid w:val="00AE5CC9"/>
    <w:rsid w:val="00AE605C"/>
    <w:rsid w:val="00AE6633"/>
    <w:rsid w:val="00AE6D54"/>
    <w:rsid w:val="00AE7577"/>
    <w:rsid w:val="00AF0727"/>
    <w:rsid w:val="00AF0CE8"/>
    <w:rsid w:val="00AF2BD4"/>
    <w:rsid w:val="00AF324A"/>
    <w:rsid w:val="00AF3A2E"/>
    <w:rsid w:val="00AF3C80"/>
    <w:rsid w:val="00AF41CC"/>
    <w:rsid w:val="00AF49E2"/>
    <w:rsid w:val="00AF5904"/>
    <w:rsid w:val="00AF5B7C"/>
    <w:rsid w:val="00AF5C50"/>
    <w:rsid w:val="00AF64D2"/>
    <w:rsid w:val="00AF6F3F"/>
    <w:rsid w:val="00AF720F"/>
    <w:rsid w:val="00B0029B"/>
    <w:rsid w:val="00B005AB"/>
    <w:rsid w:val="00B007C9"/>
    <w:rsid w:val="00B00D16"/>
    <w:rsid w:val="00B0153F"/>
    <w:rsid w:val="00B017B4"/>
    <w:rsid w:val="00B025D7"/>
    <w:rsid w:val="00B02967"/>
    <w:rsid w:val="00B03B81"/>
    <w:rsid w:val="00B0432C"/>
    <w:rsid w:val="00B04940"/>
    <w:rsid w:val="00B0530D"/>
    <w:rsid w:val="00B05F7C"/>
    <w:rsid w:val="00B060BF"/>
    <w:rsid w:val="00B06140"/>
    <w:rsid w:val="00B065E4"/>
    <w:rsid w:val="00B06CCB"/>
    <w:rsid w:val="00B07FB9"/>
    <w:rsid w:val="00B101EB"/>
    <w:rsid w:val="00B10D94"/>
    <w:rsid w:val="00B11367"/>
    <w:rsid w:val="00B12076"/>
    <w:rsid w:val="00B12465"/>
    <w:rsid w:val="00B12566"/>
    <w:rsid w:val="00B12A78"/>
    <w:rsid w:val="00B12C22"/>
    <w:rsid w:val="00B134D3"/>
    <w:rsid w:val="00B14DD3"/>
    <w:rsid w:val="00B14E78"/>
    <w:rsid w:val="00B15919"/>
    <w:rsid w:val="00B15976"/>
    <w:rsid w:val="00B15E01"/>
    <w:rsid w:val="00B162D3"/>
    <w:rsid w:val="00B16E3C"/>
    <w:rsid w:val="00B2013F"/>
    <w:rsid w:val="00B20C50"/>
    <w:rsid w:val="00B20E9E"/>
    <w:rsid w:val="00B21173"/>
    <w:rsid w:val="00B21B33"/>
    <w:rsid w:val="00B22166"/>
    <w:rsid w:val="00B2253E"/>
    <w:rsid w:val="00B22630"/>
    <w:rsid w:val="00B23B95"/>
    <w:rsid w:val="00B244C6"/>
    <w:rsid w:val="00B24566"/>
    <w:rsid w:val="00B249DD"/>
    <w:rsid w:val="00B2529F"/>
    <w:rsid w:val="00B253C6"/>
    <w:rsid w:val="00B26802"/>
    <w:rsid w:val="00B26971"/>
    <w:rsid w:val="00B269A2"/>
    <w:rsid w:val="00B26B59"/>
    <w:rsid w:val="00B2725B"/>
    <w:rsid w:val="00B27832"/>
    <w:rsid w:val="00B27970"/>
    <w:rsid w:val="00B27A57"/>
    <w:rsid w:val="00B27CCE"/>
    <w:rsid w:val="00B27EF5"/>
    <w:rsid w:val="00B3020C"/>
    <w:rsid w:val="00B3026C"/>
    <w:rsid w:val="00B309AC"/>
    <w:rsid w:val="00B32562"/>
    <w:rsid w:val="00B3261E"/>
    <w:rsid w:val="00B3293A"/>
    <w:rsid w:val="00B32CAD"/>
    <w:rsid w:val="00B32E7E"/>
    <w:rsid w:val="00B3336B"/>
    <w:rsid w:val="00B34477"/>
    <w:rsid w:val="00B347C0"/>
    <w:rsid w:val="00B3492C"/>
    <w:rsid w:val="00B34E80"/>
    <w:rsid w:val="00B358B1"/>
    <w:rsid w:val="00B36439"/>
    <w:rsid w:val="00B36D6A"/>
    <w:rsid w:val="00B3728C"/>
    <w:rsid w:val="00B37967"/>
    <w:rsid w:val="00B37B42"/>
    <w:rsid w:val="00B4016B"/>
    <w:rsid w:val="00B403A3"/>
    <w:rsid w:val="00B406E9"/>
    <w:rsid w:val="00B40843"/>
    <w:rsid w:val="00B40DAB"/>
    <w:rsid w:val="00B41963"/>
    <w:rsid w:val="00B4257A"/>
    <w:rsid w:val="00B42938"/>
    <w:rsid w:val="00B42D13"/>
    <w:rsid w:val="00B42E7F"/>
    <w:rsid w:val="00B43E4C"/>
    <w:rsid w:val="00B43EF6"/>
    <w:rsid w:val="00B43F51"/>
    <w:rsid w:val="00B44A93"/>
    <w:rsid w:val="00B44C92"/>
    <w:rsid w:val="00B45717"/>
    <w:rsid w:val="00B4695C"/>
    <w:rsid w:val="00B46A07"/>
    <w:rsid w:val="00B46C77"/>
    <w:rsid w:val="00B474DB"/>
    <w:rsid w:val="00B4751D"/>
    <w:rsid w:val="00B509BE"/>
    <w:rsid w:val="00B511F5"/>
    <w:rsid w:val="00B518C2"/>
    <w:rsid w:val="00B519EA"/>
    <w:rsid w:val="00B51F78"/>
    <w:rsid w:val="00B52211"/>
    <w:rsid w:val="00B525F2"/>
    <w:rsid w:val="00B528C5"/>
    <w:rsid w:val="00B52BD1"/>
    <w:rsid w:val="00B543F2"/>
    <w:rsid w:val="00B5511A"/>
    <w:rsid w:val="00B552AF"/>
    <w:rsid w:val="00B553CA"/>
    <w:rsid w:val="00B5551C"/>
    <w:rsid w:val="00B56005"/>
    <w:rsid w:val="00B5617F"/>
    <w:rsid w:val="00B56771"/>
    <w:rsid w:val="00B569BE"/>
    <w:rsid w:val="00B578B6"/>
    <w:rsid w:val="00B57C09"/>
    <w:rsid w:val="00B6102D"/>
    <w:rsid w:val="00B61A86"/>
    <w:rsid w:val="00B61E6B"/>
    <w:rsid w:val="00B61E94"/>
    <w:rsid w:val="00B63823"/>
    <w:rsid w:val="00B63E10"/>
    <w:rsid w:val="00B64C95"/>
    <w:rsid w:val="00B64D1F"/>
    <w:rsid w:val="00B656F4"/>
    <w:rsid w:val="00B65BB0"/>
    <w:rsid w:val="00B65EE4"/>
    <w:rsid w:val="00B677D1"/>
    <w:rsid w:val="00B70ADD"/>
    <w:rsid w:val="00B70EBA"/>
    <w:rsid w:val="00B729AA"/>
    <w:rsid w:val="00B72D82"/>
    <w:rsid w:val="00B7365B"/>
    <w:rsid w:val="00B738C1"/>
    <w:rsid w:val="00B73F46"/>
    <w:rsid w:val="00B74E8E"/>
    <w:rsid w:val="00B7568D"/>
    <w:rsid w:val="00B757B0"/>
    <w:rsid w:val="00B7654F"/>
    <w:rsid w:val="00B77773"/>
    <w:rsid w:val="00B778B9"/>
    <w:rsid w:val="00B77DC6"/>
    <w:rsid w:val="00B77FF7"/>
    <w:rsid w:val="00B802FD"/>
    <w:rsid w:val="00B8290D"/>
    <w:rsid w:val="00B83868"/>
    <w:rsid w:val="00B83C63"/>
    <w:rsid w:val="00B845F9"/>
    <w:rsid w:val="00B8542F"/>
    <w:rsid w:val="00B85536"/>
    <w:rsid w:val="00B86173"/>
    <w:rsid w:val="00B86B2F"/>
    <w:rsid w:val="00B86E79"/>
    <w:rsid w:val="00B870AF"/>
    <w:rsid w:val="00B870FC"/>
    <w:rsid w:val="00B87930"/>
    <w:rsid w:val="00B87DF0"/>
    <w:rsid w:val="00B90866"/>
    <w:rsid w:val="00B90944"/>
    <w:rsid w:val="00B90BD9"/>
    <w:rsid w:val="00B9169B"/>
    <w:rsid w:val="00B918BB"/>
    <w:rsid w:val="00B919E2"/>
    <w:rsid w:val="00B91E6C"/>
    <w:rsid w:val="00B924EE"/>
    <w:rsid w:val="00B926B3"/>
    <w:rsid w:val="00B93AF2"/>
    <w:rsid w:val="00B93BC0"/>
    <w:rsid w:val="00B94C16"/>
    <w:rsid w:val="00B96073"/>
    <w:rsid w:val="00B96B60"/>
    <w:rsid w:val="00B97E3A"/>
    <w:rsid w:val="00BA0329"/>
    <w:rsid w:val="00BA05D0"/>
    <w:rsid w:val="00BA0ED7"/>
    <w:rsid w:val="00BA1052"/>
    <w:rsid w:val="00BA1B71"/>
    <w:rsid w:val="00BA1F36"/>
    <w:rsid w:val="00BA2664"/>
    <w:rsid w:val="00BA2912"/>
    <w:rsid w:val="00BA2B36"/>
    <w:rsid w:val="00BA4832"/>
    <w:rsid w:val="00BA51DE"/>
    <w:rsid w:val="00BA52E8"/>
    <w:rsid w:val="00BA61F6"/>
    <w:rsid w:val="00BA64AD"/>
    <w:rsid w:val="00BA73FE"/>
    <w:rsid w:val="00BB186C"/>
    <w:rsid w:val="00BB2268"/>
    <w:rsid w:val="00BB275B"/>
    <w:rsid w:val="00BB3940"/>
    <w:rsid w:val="00BB3A7F"/>
    <w:rsid w:val="00BB40C0"/>
    <w:rsid w:val="00BB5076"/>
    <w:rsid w:val="00BB6049"/>
    <w:rsid w:val="00BB6666"/>
    <w:rsid w:val="00BB7D67"/>
    <w:rsid w:val="00BC0593"/>
    <w:rsid w:val="00BC1D8D"/>
    <w:rsid w:val="00BC2E7E"/>
    <w:rsid w:val="00BC4796"/>
    <w:rsid w:val="00BC482F"/>
    <w:rsid w:val="00BC4A4F"/>
    <w:rsid w:val="00BC59AF"/>
    <w:rsid w:val="00BC5AFC"/>
    <w:rsid w:val="00BC5FBC"/>
    <w:rsid w:val="00BC6492"/>
    <w:rsid w:val="00BC6672"/>
    <w:rsid w:val="00BC7910"/>
    <w:rsid w:val="00BC7ABA"/>
    <w:rsid w:val="00BD17DA"/>
    <w:rsid w:val="00BD1C49"/>
    <w:rsid w:val="00BD2BC6"/>
    <w:rsid w:val="00BD32A6"/>
    <w:rsid w:val="00BD3322"/>
    <w:rsid w:val="00BD3B20"/>
    <w:rsid w:val="00BD3B98"/>
    <w:rsid w:val="00BD426B"/>
    <w:rsid w:val="00BD4DCB"/>
    <w:rsid w:val="00BD603F"/>
    <w:rsid w:val="00BD624B"/>
    <w:rsid w:val="00BE08C1"/>
    <w:rsid w:val="00BE095D"/>
    <w:rsid w:val="00BE31DA"/>
    <w:rsid w:val="00BE4653"/>
    <w:rsid w:val="00BE52F0"/>
    <w:rsid w:val="00BE5885"/>
    <w:rsid w:val="00BE6A01"/>
    <w:rsid w:val="00BE6BDF"/>
    <w:rsid w:val="00BE791B"/>
    <w:rsid w:val="00BE79CF"/>
    <w:rsid w:val="00BF00D7"/>
    <w:rsid w:val="00BF09BF"/>
    <w:rsid w:val="00BF0D32"/>
    <w:rsid w:val="00BF1570"/>
    <w:rsid w:val="00BF1AA6"/>
    <w:rsid w:val="00BF1BD6"/>
    <w:rsid w:val="00BF1E2B"/>
    <w:rsid w:val="00BF26C1"/>
    <w:rsid w:val="00BF26D2"/>
    <w:rsid w:val="00BF3092"/>
    <w:rsid w:val="00BF34DF"/>
    <w:rsid w:val="00BF39ED"/>
    <w:rsid w:val="00BF3F24"/>
    <w:rsid w:val="00BF4002"/>
    <w:rsid w:val="00BF48B5"/>
    <w:rsid w:val="00BF4E24"/>
    <w:rsid w:val="00BF5C86"/>
    <w:rsid w:val="00BF7914"/>
    <w:rsid w:val="00C00913"/>
    <w:rsid w:val="00C01F5C"/>
    <w:rsid w:val="00C0234D"/>
    <w:rsid w:val="00C03A06"/>
    <w:rsid w:val="00C03C3D"/>
    <w:rsid w:val="00C0507F"/>
    <w:rsid w:val="00C0579C"/>
    <w:rsid w:val="00C05DE0"/>
    <w:rsid w:val="00C066B8"/>
    <w:rsid w:val="00C06D35"/>
    <w:rsid w:val="00C07737"/>
    <w:rsid w:val="00C07891"/>
    <w:rsid w:val="00C07901"/>
    <w:rsid w:val="00C0791E"/>
    <w:rsid w:val="00C1249A"/>
    <w:rsid w:val="00C12658"/>
    <w:rsid w:val="00C126DB"/>
    <w:rsid w:val="00C12B09"/>
    <w:rsid w:val="00C13552"/>
    <w:rsid w:val="00C137AF"/>
    <w:rsid w:val="00C13F4A"/>
    <w:rsid w:val="00C141BC"/>
    <w:rsid w:val="00C14306"/>
    <w:rsid w:val="00C14486"/>
    <w:rsid w:val="00C152D7"/>
    <w:rsid w:val="00C15ADC"/>
    <w:rsid w:val="00C15BE8"/>
    <w:rsid w:val="00C16386"/>
    <w:rsid w:val="00C17C96"/>
    <w:rsid w:val="00C2050D"/>
    <w:rsid w:val="00C21506"/>
    <w:rsid w:val="00C21610"/>
    <w:rsid w:val="00C21DCC"/>
    <w:rsid w:val="00C22965"/>
    <w:rsid w:val="00C22F35"/>
    <w:rsid w:val="00C237CC"/>
    <w:rsid w:val="00C23CE9"/>
    <w:rsid w:val="00C23ED5"/>
    <w:rsid w:val="00C25B24"/>
    <w:rsid w:val="00C25B6F"/>
    <w:rsid w:val="00C25FB3"/>
    <w:rsid w:val="00C26023"/>
    <w:rsid w:val="00C26CEE"/>
    <w:rsid w:val="00C26D56"/>
    <w:rsid w:val="00C32A7E"/>
    <w:rsid w:val="00C34444"/>
    <w:rsid w:val="00C34FB5"/>
    <w:rsid w:val="00C35195"/>
    <w:rsid w:val="00C366E3"/>
    <w:rsid w:val="00C36736"/>
    <w:rsid w:val="00C36E09"/>
    <w:rsid w:val="00C36E99"/>
    <w:rsid w:val="00C3731E"/>
    <w:rsid w:val="00C37A6D"/>
    <w:rsid w:val="00C37B84"/>
    <w:rsid w:val="00C37DB7"/>
    <w:rsid w:val="00C37FD3"/>
    <w:rsid w:val="00C41943"/>
    <w:rsid w:val="00C41A18"/>
    <w:rsid w:val="00C41A2C"/>
    <w:rsid w:val="00C41FFF"/>
    <w:rsid w:val="00C4226F"/>
    <w:rsid w:val="00C42DE3"/>
    <w:rsid w:val="00C42E3C"/>
    <w:rsid w:val="00C43AA1"/>
    <w:rsid w:val="00C440FA"/>
    <w:rsid w:val="00C44A6E"/>
    <w:rsid w:val="00C44A72"/>
    <w:rsid w:val="00C46CA7"/>
    <w:rsid w:val="00C46DB2"/>
    <w:rsid w:val="00C471A2"/>
    <w:rsid w:val="00C47940"/>
    <w:rsid w:val="00C50594"/>
    <w:rsid w:val="00C50C2D"/>
    <w:rsid w:val="00C51709"/>
    <w:rsid w:val="00C527B1"/>
    <w:rsid w:val="00C53A66"/>
    <w:rsid w:val="00C53B3F"/>
    <w:rsid w:val="00C53E2A"/>
    <w:rsid w:val="00C53E7B"/>
    <w:rsid w:val="00C55390"/>
    <w:rsid w:val="00C554F7"/>
    <w:rsid w:val="00C55CFF"/>
    <w:rsid w:val="00C564A8"/>
    <w:rsid w:val="00C564CA"/>
    <w:rsid w:val="00C56603"/>
    <w:rsid w:val="00C56745"/>
    <w:rsid w:val="00C56AEA"/>
    <w:rsid w:val="00C56C83"/>
    <w:rsid w:val="00C5767E"/>
    <w:rsid w:val="00C5779A"/>
    <w:rsid w:val="00C6013B"/>
    <w:rsid w:val="00C602A2"/>
    <w:rsid w:val="00C61457"/>
    <w:rsid w:val="00C6172F"/>
    <w:rsid w:val="00C61F08"/>
    <w:rsid w:val="00C6200E"/>
    <w:rsid w:val="00C62DC1"/>
    <w:rsid w:val="00C6338C"/>
    <w:rsid w:val="00C64CA5"/>
    <w:rsid w:val="00C652D5"/>
    <w:rsid w:val="00C65454"/>
    <w:rsid w:val="00C65F56"/>
    <w:rsid w:val="00C6617C"/>
    <w:rsid w:val="00C67928"/>
    <w:rsid w:val="00C709B1"/>
    <w:rsid w:val="00C72104"/>
    <w:rsid w:val="00C72AFD"/>
    <w:rsid w:val="00C72F70"/>
    <w:rsid w:val="00C739FE"/>
    <w:rsid w:val="00C73BEB"/>
    <w:rsid w:val="00C753B8"/>
    <w:rsid w:val="00C75976"/>
    <w:rsid w:val="00C75D1C"/>
    <w:rsid w:val="00C75EF6"/>
    <w:rsid w:val="00C765F0"/>
    <w:rsid w:val="00C77301"/>
    <w:rsid w:val="00C77910"/>
    <w:rsid w:val="00C802AF"/>
    <w:rsid w:val="00C80475"/>
    <w:rsid w:val="00C80C11"/>
    <w:rsid w:val="00C80DC3"/>
    <w:rsid w:val="00C80F3B"/>
    <w:rsid w:val="00C81CFE"/>
    <w:rsid w:val="00C82181"/>
    <w:rsid w:val="00C82A85"/>
    <w:rsid w:val="00C82D76"/>
    <w:rsid w:val="00C833A9"/>
    <w:rsid w:val="00C834B1"/>
    <w:rsid w:val="00C83B3B"/>
    <w:rsid w:val="00C84067"/>
    <w:rsid w:val="00C84C77"/>
    <w:rsid w:val="00C856FE"/>
    <w:rsid w:val="00C8601D"/>
    <w:rsid w:val="00C8775C"/>
    <w:rsid w:val="00C87AE6"/>
    <w:rsid w:val="00C904F6"/>
    <w:rsid w:val="00C90B1D"/>
    <w:rsid w:val="00C90D9A"/>
    <w:rsid w:val="00C910F1"/>
    <w:rsid w:val="00C91858"/>
    <w:rsid w:val="00C926CF"/>
    <w:rsid w:val="00C928B0"/>
    <w:rsid w:val="00C92983"/>
    <w:rsid w:val="00C93521"/>
    <w:rsid w:val="00C93AD5"/>
    <w:rsid w:val="00C93E9A"/>
    <w:rsid w:val="00C945A7"/>
    <w:rsid w:val="00C94DDB"/>
    <w:rsid w:val="00C94FBE"/>
    <w:rsid w:val="00C9549C"/>
    <w:rsid w:val="00C956F4"/>
    <w:rsid w:val="00C95C55"/>
    <w:rsid w:val="00C96085"/>
    <w:rsid w:val="00C96498"/>
    <w:rsid w:val="00C96CD3"/>
    <w:rsid w:val="00C97590"/>
    <w:rsid w:val="00C97DF3"/>
    <w:rsid w:val="00CA000C"/>
    <w:rsid w:val="00CA0F3F"/>
    <w:rsid w:val="00CA1233"/>
    <w:rsid w:val="00CA1948"/>
    <w:rsid w:val="00CA2637"/>
    <w:rsid w:val="00CA2EAB"/>
    <w:rsid w:val="00CA388C"/>
    <w:rsid w:val="00CA3BF9"/>
    <w:rsid w:val="00CA599E"/>
    <w:rsid w:val="00CA5A84"/>
    <w:rsid w:val="00CA65F4"/>
    <w:rsid w:val="00CA6FA5"/>
    <w:rsid w:val="00CA7AA0"/>
    <w:rsid w:val="00CB05D7"/>
    <w:rsid w:val="00CB111B"/>
    <w:rsid w:val="00CB21B3"/>
    <w:rsid w:val="00CB3B93"/>
    <w:rsid w:val="00CB3BBC"/>
    <w:rsid w:val="00CB3D99"/>
    <w:rsid w:val="00CB5FC7"/>
    <w:rsid w:val="00CB6B20"/>
    <w:rsid w:val="00CB6C37"/>
    <w:rsid w:val="00CB7AD7"/>
    <w:rsid w:val="00CB7BAB"/>
    <w:rsid w:val="00CC016F"/>
    <w:rsid w:val="00CC0302"/>
    <w:rsid w:val="00CC111C"/>
    <w:rsid w:val="00CC1A0B"/>
    <w:rsid w:val="00CC2AE1"/>
    <w:rsid w:val="00CC2B68"/>
    <w:rsid w:val="00CC421B"/>
    <w:rsid w:val="00CC4255"/>
    <w:rsid w:val="00CC48AD"/>
    <w:rsid w:val="00CC5467"/>
    <w:rsid w:val="00CC577F"/>
    <w:rsid w:val="00CC5974"/>
    <w:rsid w:val="00CC5CFA"/>
    <w:rsid w:val="00CC75C5"/>
    <w:rsid w:val="00CC76D9"/>
    <w:rsid w:val="00CC7965"/>
    <w:rsid w:val="00CC7C9D"/>
    <w:rsid w:val="00CD0A60"/>
    <w:rsid w:val="00CD1E2A"/>
    <w:rsid w:val="00CD2463"/>
    <w:rsid w:val="00CD29EA"/>
    <w:rsid w:val="00CD3119"/>
    <w:rsid w:val="00CD3897"/>
    <w:rsid w:val="00CD3DAE"/>
    <w:rsid w:val="00CD4548"/>
    <w:rsid w:val="00CD50CD"/>
    <w:rsid w:val="00CD63CC"/>
    <w:rsid w:val="00CD71B2"/>
    <w:rsid w:val="00CD7AFE"/>
    <w:rsid w:val="00CE04CF"/>
    <w:rsid w:val="00CE0D8E"/>
    <w:rsid w:val="00CE1610"/>
    <w:rsid w:val="00CE216F"/>
    <w:rsid w:val="00CE2967"/>
    <w:rsid w:val="00CE2FE7"/>
    <w:rsid w:val="00CE4871"/>
    <w:rsid w:val="00CE4876"/>
    <w:rsid w:val="00CE4AAE"/>
    <w:rsid w:val="00CE5CE7"/>
    <w:rsid w:val="00CE7285"/>
    <w:rsid w:val="00CE7476"/>
    <w:rsid w:val="00CE763D"/>
    <w:rsid w:val="00CE7647"/>
    <w:rsid w:val="00CE7C9A"/>
    <w:rsid w:val="00CF040E"/>
    <w:rsid w:val="00CF0537"/>
    <w:rsid w:val="00CF0C2F"/>
    <w:rsid w:val="00CF10E2"/>
    <w:rsid w:val="00CF1B9D"/>
    <w:rsid w:val="00CF3550"/>
    <w:rsid w:val="00CF35E3"/>
    <w:rsid w:val="00CF360D"/>
    <w:rsid w:val="00CF36C6"/>
    <w:rsid w:val="00CF5E7E"/>
    <w:rsid w:val="00CF70ED"/>
    <w:rsid w:val="00CF738F"/>
    <w:rsid w:val="00CF754E"/>
    <w:rsid w:val="00CF79F7"/>
    <w:rsid w:val="00D004A0"/>
    <w:rsid w:val="00D0141D"/>
    <w:rsid w:val="00D01DD7"/>
    <w:rsid w:val="00D025AD"/>
    <w:rsid w:val="00D02EFB"/>
    <w:rsid w:val="00D03FC7"/>
    <w:rsid w:val="00D06C45"/>
    <w:rsid w:val="00D0784B"/>
    <w:rsid w:val="00D1000E"/>
    <w:rsid w:val="00D103B4"/>
    <w:rsid w:val="00D10851"/>
    <w:rsid w:val="00D110DF"/>
    <w:rsid w:val="00D12A68"/>
    <w:rsid w:val="00D12B9E"/>
    <w:rsid w:val="00D12F89"/>
    <w:rsid w:val="00D13346"/>
    <w:rsid w:val="00D1344B"/>
    <w:rsid w:val="00D1431B"/>
    <w:rsid w:val="00D146F9"/>
    <w:rsid w:val="00D154F9"/>
    <w:rsid w:val="00D15780"/>
    <w:rsid w:val="00D16579"/>
    <w:rsid w:val="00D16944"/>
    <w:rsid w:val="00D1711D"/>
    <w:rsid w:val="00D17203"/>
    <w:rsid w:val="00D172AF"/>
    <w:rsid w:val="00D203DF"/>
    <w:rsid w:val="00D213AD"/>
    <w:rsid w:val="00D2288F"/>
    <w:rsid w:val="00D2318D"/>
    <w:rsid w:val="00D231CB"/>
    <w:rsid w:val="00D23855"/>
    <w:rsid w:val="00D24DAC"/>
    <w:rsid w:val="00D24FED"/>
    <w:rsid w:val="00D25431"/>
    <w:rsid w:val="00D259F3"/>
    <w:rsid w:val="00D2618E"/>
    <w:rsid w:val="00D269E9"/>
    <w:rsid w:val="00D2728F"/>
    <w:rsid w:val="00D272BF"/>
    <w:rsid w:val="00D272E5"/>
    <w:rsid w:val="00D274D1"/>
    <w:rsid w:val="00D2778D"/>
    <w:rsid w:val="00D277DB"/>
    <w:rsid w:val="00D27D79"/>
    <w:rsid w:val="00D27E89"/>
    <w:rsid w:val="00D30680"/>
    <w:rsid w:val="00D30B4E"/>
    <w:rsid w:val="00D319BE"/>
    <w:rsid w:val="00D31A46"/>
    <w:rsid w:val="00D31AB2"/>
    <w:rsid w:val="00D31F6A"/>
    <w:rsid w:val="00D323E3"/>
    <w:rsid w:val="00D326B9"/>
    <w:rsid w:val="00D32782"/>
    <w:rsid w:val="00D32C3E"/>
    <w:rsid w:val="00D32F15"/>
    <w:rsid w:val="00D33B73"/>
    <w:rsid w:val="00D343D7"/>
    <w:rsid w:val="00D34528"/>
    <w:rsid w:val="00D34FA9"/>
    <w:rsid w:val="00D356F1"/>
    <w:rsid w:val="00D35836"/>
    <w:rsid w:val="00D35858"/>
    <w:rsid w:val="00D35C2F"/>
    <w:rsid w:val="00D360A4"/>
    <w:rsid w:val="00D36BC9"/>
    <w:rsid w:val="00D37564"/>
    <w:rsid w:val="00D40764"/>
    <w:rsid w:val="00D40B9B"/>
    <w:rsid w:val="00D4105B"/>
    <w:rsid w:val="00D41106"/>
    <w:rsid w:val="00D42150"/>
    <w:rsid w:val="00D421D4"/>
    <w:rsid w:val="00D42683"/>
    <w:rsid w:val="00D42CE1"/>
    <w:rsid w:val="00D42F00"/>
    <w:rsid w:val="00D457FB"/>
    <w:rsid w:val="00D46263"/>
    <w:rsid w:val="00D465F7"/>
    <w:rsid w:val="00D46D87"/>
    <w:rsid w:val="00D47568"/>
    <w:rsid w:val="00D501C2"/>
    <w:rsid w:val="00D50207"/>
    <w:rsid w:val="00D51D54"/>
    <w:rsid w:val="00D51FD4"/>
    <w:rsid w:val="00D51FEE"/>
    <w:rsid w:val="00D520BF"/>
    <w:rsid w:val="00D525E3"/>
    <w:rsid w:val="00D5283F"/>
    <w:rsid w:val="00D52B48"/>
    <w:rsid w:val="00D54276"/>
    <w:rsid w:val="00D54BDB"/>
    <w:rsid w:val="00D55034"/>
    <w:rsid w:val="00D55890"/>
    <w:rsid w:val="00D5693A"/>
    <w:rsid w:val="00D56A8B"/>
    <w:rsid w:val="00D56EB7"/>
    <w:rsid w:val="00D60A0E"/>
    <w:rsid w:val="00D621A4"/>
    <w:rsid w:val="00D625E5"/>
    <w:rsid w:val="00D626A2"/>
    <w:rsid w:val="00D62C39"/>
    <w:rsid w:val="00D63730"/>
    <w:rsid w:val="00D63BD1"/>
    <w:rsid w:val="00D63DB8"/>
    <w:rsid w:val="00D649EE"/>
    <w:rsid w:val="00D64D21"/>
    <w:rsid w:val="00D64E72"/>
    <w:rsid w:val="00D65440"/>
    <w:rsid w:val="00D6566E"/>
    <w:rsid w:val="00D66E07"/>
    <w:rsid w:val="00D66E61"/>
    <w:rsid w:val="00D701A0"/>
    <w:rsid w:val="00D70B4C"/>
    <w:rsid w:val="00D71583"/>
    <w:rsid w:val="00D716E7"/>
    <w:rsid w:val="00D71A11"/>
    <w:rsid w:val="00D71D85"/>
    <w:rsid w:val="00D71DE9"/>
    <w:rsid w:val="00D71E15"/>
    <w:rsid w:val="00D72751"/>
    <w:rsid w:val="00D735CF"/>
    <w:rsid w:val="00D742B2"/>
    <w:rsid w:val="00D74630"/>
    <w:rsid w:val="00D74673"/>
    <w:rsid w:val="00D74893"/>
    <w:rsid w:val="00D762F3"/>
    <w:rsid w:val="00D768BC"/>
    <w:rsid w:val="00D76CD7"/>
    <w:rsid w:val="00D772B4"/>
    <w:rsid w:val="00D77678"/>
    <w:rsid w:val="00D80E5F"/>
    <w:rsid w:val="00D81CB3"/>
    <w:rsid w:val="00D8236F"/>
    <w:rsid w:val="00D832D8"/>
    <w:rsid w:val="00D83759"/>
    <w:rsid w:val="00D8397E"/>
    <w:rsid w:val="00D83A8F"/>
    <w:rsid w:val="00D84A01"/>
    <w:rsid w:val="00D855A6"/>
    <w:rsid w:val="00D858EC"/>
    <w:rsid w:val="00D85CCA"/>
    <w:rsid w:val="00D87186"/>
    <w:rsid w:val="00D879E8"/>
    <w:rsid w:val="00D87E8A"/>
    <w:rsid w:val="00D87ECE"/>
    <w:rsid w:val="00D90365"/>
    <w:rsid w:val="00D9058E"/>
    <w:rsid w:val="00D90682"/>
    <w:rsid w:val="00D908A8"/>
    <w:rsid w:val="00D921B9"/>
    <w:rsid w:val="00D92FFF"/>
    <w:rsid w:val="00D9312F"/>
    <w:rsid w:val="00D93423"/>
    <w:rsid w:val="00D93C40"/>
    <w:rsid w:val="00D93C9E"/>
    <w:rsid w:val="00D94034"/>
    <w:rsid w:val="00D9465E"/>
    <w:rsid w:val="00D94B56"/>
    <w:rsid w:val="00DA042C"/>
    <w:rsid w:val="00DA1EB7"/>
    <w:rsid w:val="00DA2363"/>
    <w:rsid w:val="00DA249A"/>
    <w:rsid w:val="00DA2B0A"/>
    <w:rsid w:val="00DA2BA6"/>
    <w:rsid w:val="00DA2EB7"/>
    <w:rsid w:val="00DA3196"/>
    <w:rsid w:val="00DA39BB"/>
    <w:rsid w:val="00DA3EFD"/>
    <w:rsid w:val="00DA564B"/>
    <w:rsid w:val="00DA5CFB"/>
    <w:rsid w:val="00DA5ECB"/>
    <w:rsid w:val="00DA653C"/>
    <w:rsid w:val="00DA71DA"/>
    <w:rsid w:val="00DB1BF8"/>
    <w:rsid w:val="00DB1D7E"/>
    <w:rsid w:val="00DB2183"/>
    <w:rsid w:val="00DB2677"/>
    <w:rsid w:val="00DB34C4"/>
    <w:rsid w:val="00DB3774"/>
    <w:rsid w:val="00DB433C"/>
    <w:rsid w:val="00DB4D39"/>
    <w:rsid w:val="00DB546F"/>
    <w:rsid w:val="00DB58C8"/>
    <w:rsid w:val="00DB6DA3"/>
    <w:rsid w:val="00DC042A"/>
    <w:rsid w:val="00DC049A"/>
    <w:rsid w:val="00DC1232"/>
    <w:rsid w:val="00DC1418"/>
    <w:rsid w:val="00DC157E"/>
    <w:rsid w:val="00DC1DE1"/>
    <w:rsid w:val="00DC5304"/>
    <w:rsid w:val="00DC659C"/>
    <w:rsid w:val="00DC732F"/>
    <w:rsid w:val="00DC7AEF"/>
    <w:rsid w:val="00DD0C71"/>
    <w:rsid w:val="00DD0CBA"/>
    <w:rsid w:val="00DD1A27"/>
    <w:rsid w:val="00DD2373"/>
    <w:rsid w:val="00DD263D"/>
    <w:rsid w:val="00DD2CA2"/>
    <w:rsid w:val="00DD457F"/>
    <w:rsid w:val="00DD4925"/>
    <w:rsid w:val="00DD4D80"/>
    <w:rsid w:val="00DD56DB"/>
    <w:rsid w:val="00DD5A51"/>
    <w:rsid w:val="00DD6D59"/>
    <w:rsid w:val="00DD7055"/>
    <w:rsid w:val="00DD736F"/>
    <w:rsid w:val="00DD752C"/>
    <w:rsid w:val="00DD756B"/>
    <w:rsid w:val="00DD7B9E"/>
    <w:rsid w:val="00DE0D9E"/>
    <w:rsid w:val="00DE1DFC"/>
    <w:rsid w:val="00DE2D14"/>
    <w:rsid w:val="00DE2E51"/>
    <w:rsid w:val="00DE2ECA"/>
    <w:rsid w:val="00DE3E7C"/>
    <w:rsid w:val="00DE41E3"/>
    <w:rsid w:val="00DE547C"/>
    <w:rsid w:val="00DE5D45"/>
    <w:rsid w:val="00DE5FBA"/>
    <w:rsid w:val="00DE6722"/>
    <w:rsid w:val="00DE679F"/>
    <w:rsid w:val="00DE6FC9"/>
    <w:rsid w:val="00DF016F"/>
    <w:rsid w:val="00DF0A07"/>
    <w:rsid w:val="00DF1120"/>
    <w:rsid w:val="00DF14B0"/>
    <w:rsid w:val="00DF189F"/>
    <w:rsid w:val="00DF2D53"/>
    <w:rsid w:val="00DF3398"/>
    <w:rsid w:val="00DF34E9"/>
    <w:rsid w:val="00DF3D31"/>
    <w:rsid w:val="00DF4077"/>
    <w:rsid w:val="00DF445C"/>
    <w:rsid w:val="00DF4AB7"/>
    <w:rsid w:val="00DF4FC3"/>
    <w:rsid w:val="00DF5198"/>
    <w:rsid w:val="00DF5514"/>
    <w:rsid w:val="00DF5568"/>
    <w:rsid w:val="00DF5B10"/>
    <w:rsid w:val="00DF5C63"/>
    <w:rsid w:val="00DF610E"/>
    <w:rsid w:val="00DF6759"/>
    <w:rsid w:val="00DF7185"/>
    <w:rsid w:val="00DF7CC0"/>
    <w:rsid w:val="00DF7D10"/>
    <w:rsid w:val="00E006F0"/>
    <w:rsid w:val="00E01E4D"/>
    <w:rsid w:val="00E02153"/>
    <w:rsid w:val="00E02D0A"/>
    <w:rsid w:val="00E030DA"/>
    <w:rsid w:val="00E03647"/>
    <w:rsid w:val="00E03852"/>
    <w:rsid w:val="00E043AF"/>
    <w:rsid w:val="00E046D2"/>
    <w:rsid w:val="00E049DB"/>
    <w:rsid w:val="00E04DEC"/>
    <w:rsid w:val="00E07A20"/>
    <w:rsid w:val="00E07AD6"/>
    <w:rsid w:val="00E10A58"/>
    <w:rsid w:val="00E10A9B"/>
    <w:rsid w:val="00E11454"/>
    <w:rsid w:val="00E11523"/>
    <w:rsid w:val="00E11E8F"/>
    <w:rsid w:val="00E12353"/>
    <w:rsid w:val="00E129E2"/>
    <w:rsid w:val="00E13A3C"/>
    <w:rsid w:val="00E13E8F"/>
    <w:rsid w:val="00E13EF1"/>
    <w:rsid w:val="00E15298"/>
    <w:rsid w:val="00E156B2"/>
    <w:rsid w:val="00E1635F"/>
    <w:rsid w:val="00E178AC"/>
    <w:rsid w:val="00E17D2F"/>
    <w:rsid w:val="00E2019F"/>
    <w:rsid w:val="00E20777"/>
    <w:rsid w:val="00E2209E"/>
    <w:rsid w:val="00E23264"/>
    <w:rsid w:val="00E23417"/>
    <w:rsid w:val="00E235F4"/>
    <w:rsid w:val="00E23D0B"/>
    <w:rsid w:val="00E2404C"/>
    <w:rsid w:val="00E24218"/>
    <w:rsid w:val="00E24385"/>
    <w:rsid w:val="00E246D2"/>
    <w:rsid w:val="00E247E0"/>
    <w:rsid w:val="00E24C12"/>
    <w:rsid w:val="00E24C61"/>
    <w:rsid w:val="00E24F49"/>
    <w:rsid w:val="00E253C1"/>
    <w:rsid w:val="00E25444"/>
    <w:rsid w:val="00E25819"/>
    <w:rsid w:val="00E262FE"/>
    <w:rsid w:val="00E30BB4"/>
    <w:rsid w:val="00E30C8C"/>
    <w:rsid w:val="00E32E73"/>
    <w:rsid w:val="00E32ECB"/>
    <w:rsid w:val="00E33C5E"/>
    <w:rsid w:val="00E3406E"/>
    <w:rsid w:val="00E3460B"/>
    <w:rsid w:val="00E348CE"/>
    <w:rsid w:val="00E35307"/>
    <w:rsid w:val="00E35E2B"/>
    <w:rsid w:val="00E364F7"/>
    <w:rsid w:val="00E37288"/>
    <w:rsid w:val="00E378AD"/>
    <w:rsid w:val="00E379FE"/>
    <w:rsid w:val="00E405AA"/>
    <w:rsid w:val="00E4060D"/>
    <w:rsid w:val="00E41745"/>
    <w:rsid w:val="00E41C4C"/>
    <w:rsid w:val="00E425DF"/>
    <w:rsid w:val="00E42C5F"/>
    <w:rsid w:val="00E43AA0"/>
    <w:rsid w:val="00E44383"/>
    <w:rsid w:val="00E44B1D"/>
    <w:rsid w:val="00E45094"/>
    <w:rsid w:val="00E4553E"/>
    <w:rsid w:val="00E4649C"/>
    <w:rsid w:val="00E4674C"/>
    <w:rsid w:val="00E46C17"/>
    <w:rsid w:val="00E47117"/>
    <w:rsid w:val="00E477CD"/>
    <w:rsid w:val="00E47E49"/>
    <w:rsid w:val="00E505E3"/>
    <w:rsid w:val="00E50B23"/>
    <w:rsid w:val="00E50C2E"/>
    <w:rsid w:val="00E517A0"/>
    <w:rsid w:val="00E5199D"/>
    <w:rsid w:val="00E51DEA"/>
    <w:rsid w:val="00E5270A"/>
    <w:rsid w:val="00E52C54"/>
    <w:rsid w:val="00E532CC"/>
    <w:rsid w:val="00E534E3"/>
    <w:rsid w:val="00E5374A"/>
    <w:rsid w:val="00E53784"/>
    <w:rsid w:val="00E54095"/>
    <w:rsid w:val="00E543A3"/>
    <w:rsid w:val="00E5516E"/>
    <w:rsid w:val="00E5529D"/>
    <w:rsid w:val="00E56723"/>
    <w:rsid w:val="00E56D07"/>
    <w:rsid w:val="00E572BC"/>
    <w:rsid w:val="00E572C7"/>
    <w:rsid w:val="00E577B2"/>
    <w:rsid w:val="00E57EA2"/>
    <w:rsid w:val="00E60407"/>
    <w:rsid w:val="00E61069"/>
    <w:rsid w:val="00E6109A"/>
    <w:rsid w:val="00E628AD"/>
    <w:rsid w:val="00E6296A"/>
    <w:rsid w:val="00E62B2F"/>
    <w:rsid w:val="00E631FC"/>
    <w:rsid w:val="00E633D8"/>
    <w:rsid w:val="00E63E31"/>
    <w:rsid w:val="00E656E3"/>
    <w:rsid w:val="00E66470"/>
    <w:rsid w:val="00E668E8"/>
    <w:rsid w:val="00E6693D"/>
    <w:rsid w:val="00E66ADD"/>
    <w:rsid w:val="00E66D07"/>
    <w:rsid w:val="00E670A7"/>
    <w:rsid w:val="00E67654"/>
    <w:rsid w:val="00E7019D"/>
    <w:rsid w:val="00E702FA"/>
    <w:rsid w:val="00E71321"/>
    <w:rsid w:val="00E74203"/>
    <w:rsid w:val="00E74FF4"/>
    <w:rsid w:val="00E75537"/>
    <w:rsid w:val="00E75611"/>
    <w:rsid w:val="00E75928"/>
    <w:rsid w:val="00E76B05"/>
    <w:rsid w:val="00E80A11"/>
    <w:rsid w:val="00E80D40"/>
    <w:rsid w:val="00E81381"/>
    <w:rsid w:val="00E8148D"/>
    <w:rsid w:val="00E81A54"/>
    <w:rsid w:val="00E82DD9"/>
    <w:rsid w:val="00E83799"/>
    <w:rsid w:val="00E83E2B"/>
    <w:rsid w:val="00E846C3"/>
    <w:rsid w:val="00E8471A"/>
    <w:rsid w:val="00E85A83"/>
    <w:rsid w:val="00E8643D"/>
    <w:rsid w:val="00E86704"/>
    <w:rsid w:val="00E86C70"/>
    <w:rsid w:val="00E879EC"/>
    <w:rsid w:val="00E9043F"/>
    <w:rsid w:val="00E90788"/>
    <w:rsid w:val="00E90F81"/>
    <w:rsid w:val="00E913DD"/>
    <w:rsid w:val="00E91883"/>
    <w:rsid w:val="00E91CE0"/>
    <w:rsid w:val="00E92C77"/>
    <w:rsid w:val="00E92CB0"/>
    <w:rsid w:val="00E9319B"/>
    <w:rsid w:val="00E9339A"/>
    <w:rsid w:val="00E937C3"/>
    <w:rsid w:val="00E93BA6"/>
    <w:rsid w:val="00E94135"/>
    <w:rsid w:val="00E943B6"/>
    <w:rsid w:val="00E9519A"/>
    <w:rsid w:val="00E95C2C"/>
    <w:rsid w:val="00E95CA5"/>
    <w:rsid w:val="00E961F6"/>
    <w:rsid w:val="00E963C6"/>
    <w:rsid w:val="00E97F1A"/>
    <w:rsid w:val="00EA16DD"/>
    <w:rsid w:val="00EA22FC"/>
    <w:rsid w:val="00EA29AA"/>
    <w:rsid w:val="00EA2C61"/>
    <w:rsid w:val="00EA2FEE"/>
    <w:rsid w:val="00EA3CD5"/>
    <w:rsid w:val="00EA470E"/>
    <w:rsid w:val="00EA486E"/>
    <w:rsid w:val="00EA4DC8"/>
    <w:rsid w:val="00EA576B"/>
    <w:rsid w:val="00EA675E"/>
    <w:rsid w:val="00EA6EB9"/>
    <w:rsid w:val="00EA71F2"/>
    <w:rsid w:val="00EB0DD4"/>
    <w:rsid w:val="00EB19A6"/>
    <w:rsid w:val="00EB2A4C"/>
    <w:rsid w:val="00EB3EE2"/>
    <w:rsid w:val="00EB4004"/>
    <w:rsid w:val="00EB627E"/>
    <w:rsid w:val="00EB6654"/>
    <w:rsid w:val="00EB6849"/>
    <w:rsid w:val="00EB6AF0"/>
    <w:rsid w:val="00EB6B56"/>
    <w:rsid w:val="00EC05DD"/>
    <w:rsid w:val="00EC1B2B"/>
    <w:rsid w:val="00EC279E"/>
    <w:rsid w:val="00EC364D"/>
    <w:rsid w:val="00EC3703"/>
    <w:rsid w:val="00EC4FE6"/>
    <w:rsid w:val="00EC59D9"/>
    <w:rsid w:val="00EC5B13"/>
    <w:rsid w:val="00EC5C4F"/>
    <w:rsid w:val="00EC6CD3"/>
    <w:rsid w:val="00EC713C"/>
    <w:rsid w:val="00EC795D"/>
    <w:rsid w:val="00EC7BA5"/>
    <w:rsid w:val="00ED047B"/>
    <w:rsid w:val="00ED17AB"/>
    <w:rsid w:val="00ED1E44"/>
    <w:rsid w:val="00ED2C43"/>
    <w:rsid w:val="00ED3503"/>
    <w:rsid w:val="00ED3C89"/>
    <w:rsid w:val="00ED58B2"/>
    <w:rsid w:val="00ED5AF9"/>
    <w:rsid w:val="00ED65FA"/>
    <w:rsid w:val="00ED66D7"/>
    <w:rsid w:val="00ED6A0B"/>
    <w:rsid w:val="00ED6D1A"/>
    <w:rsid w:val="00ED70A5"/>
    <w:rsid w:val="00ED7D99"/>
    <w:rsid w:val="00EE00E1"/>
    <w:rsid w:val="00EE0B5F"/>
    <w:rsid w:val="00EE1496"/>
    <w:rsid w:val="00EE1B8E"/>
    <w:rsid w:val="00EE1CD3"/>
    <w:rsid w:val="00EE20A6"/>
    <w:rsid w:val="00EE297A"/>
    <w:rsid w:val="00EE3A03"/>
    <w:rsid w:val="00EE3CA0"/>
    <w:rsid w:val="00EE4B1F"/>
    <w:rsid w:val="00EE52D5"/>
    <w:rsid w:val="00EE56EF"/>
    <w:rsid w:val="00EE57B2"/>
    <w:rsid w:val="00EE5856"/>
    <w:rsid w:val="00EE5E6B"/>
    <w:rsid w:val="00EE73DE"/>
    <w:rsid w:val="00EF01E5"/>
    <w:rsid w:val="00EF117A"/>
    <w:rsid w:val="00EF3D88"/>
    <w:rsid w:val="00EF4668"/>
    <w:rsid w:val="00EF4CE2"/>
    <w:rsid w:val="00EF5447"/>
    <w:rsid w:val="00EF60C1"/>
    <w:rsid w:val="00EF6876"/>
    <w:rsid w:val="00EF6893"/>
    <w:rsid w:val="00EF735F"/>
    <w:rsid w:val="00F002C7"/>
    <w:rsid w:val="00F0043C"/>
    <w:rsid w:val="00F004E8"/>
    <w:rsid w:val="00F01A01"/>
    <w:rsid w:val="00F01CEB"/>
    <w:rsid w:val="00F0368D"/>
    <w:rsid w:val="00F040FB"/>
    <w:rsid w:val="00F0522D"/>
    <w:rsid w:val="00F05B6C"/>
    <w:rsid w:val="00F05EE2"/>
    <w:rsid w:val="00F06498"/>
    <w:rsid w:val="00F06861"/>
    <w:rsid w:val="00F069D3"/>
    <w:rsid w:val="00F070D8"/>
    <w:rsid w:val="00F07272"/>
    <w:rsid w:val="00F07378"/>
    <w:rsid w:val="00F07863"/>
    <w:rsid w:val="00F0790E"/>
    <w:rsid w:val="00F100F6"/>
    <w:rsid w:val="00F10501"/>
    <w:rsid w:val="00F10672"/>
    <w:rsid w:val="00F11130"/>
    <w:rsid w:val="00F111DE"/>
    <w:rsid w:val="00F11926"/>
    <w:rsid w:val="00F11999"/>
    <w:rsid w:val="00F12A87"/>
    <w:rsid w:val="00F133CC"/>
    <w:rsid w:val="00F141D1"/>
    <w:rsid w:val="00F147A6"/>
    <w:rsid w:val="00F14B41"/>
    <w:rsid w:val="00F158AE"/>
    <w:rsid w:val="00F166BA"/>
    <w:rsid w:val="00F17540"/>
    <w:rsid w:val="00F17B91"/>
    <w:rsid w:val="00F215C7"/>
    <w:rsid w:val="00F21B3A"/>
    <w:rsid w:val="00F22955"/>
    <w:rsid w:val="00F236F1"/>
    <w:rsid w:val="00F23E9F"/>
    <w:rsid w:val="00F24032"/>
    <w:rsid w:val="00F25170"/>
    <w:rsid w:val="00F2594C"/>
    <w:rsid w:val="00F26337"/>
    <w:rsid w:val="00F26AF6"/>
    <w:rsid w:val="00F26B9B"/>
    <w:rsid w:val="00F27160"/>
    <w:rsid w:val="00F271B9"/>
    <w:rsid w:val="00F27A1D"/>
    <w:rsid w:val="00F30196"/>
    <w:rsid w:val="00F3027D"/>
    <w:rsid w:val="00F30875"/>
    <w:rsid w:val="00F31B02"/>
    <w:rsid w:val="00F32419"/>
    <w:rsid w:val="00F3378D"/>
    <w:rsid w:val="00F33AD4"/>
    <w:rsid w:val="00F33CD6"/>
    <w:rsid w:val="00F34079"/>
    <w:rsid w:val="00F342EF"/>
    <w:rsid w:val="00F357C9"/>
    <w:rsid w:val="00F35EC2"/>
    <w:rsid w:val="00F36028"/>
    <w:rsid w:val="00F36A52"/>
    <w:rsid w:val="00F36CF1"/>
    <w:rsid w:val="00F37937"/>
    <w:rsid w:val="00F40130"/>
    <w:rsid w:val="00F40B2F"/>
    <w:rsid w:val="00F4126D"/>
    <w:rsid w:val="00F41765"/>
    <w:rsid w:val="00F42866"/>
    <w:rsid w:val="00F42E2C"/>
    <w:rsid w:val="00F4310B"/>
    <w:rsid w:val="00F440CF"/>
    <w:rsid w:val="00F44F10"/>
    <w:rsid w:val="00F4511C"/>
    <w:rsid w:val="00F4534D"/>
    <w:rsid w:val="00F45CA4"/>
    <w:rsid w:val="00F460D8"/>
    <w:rsid w:val="00F460E9"/>
    <w:rsid w:val="00F4669B"/>
    <w:rsid w:val="00F470A2"/>
    <w:rsid w:val="00F473EC"/>
    <w:rsid w:val="00F47902"/>
    <w:rsid w:val="00F50319"/>
    <w:rsid w:val="00F5084F"/>
    <w:rsid w:val="00F50FC2"/>
    <w:rsid w:val="00F51283"/>
    <w:rsid w:val="00F512C4"/>
    <w:rsid w:val="00F52453"/>
    <w:rsid w:val="00F5306B"/>
    <w:rsid w:val="00F533EB"/>
    <w:rsid w:val="00F534D6"/>
    <w:rsid w:val="00F53C05"/>
    <w:rsid w:val="00F53DD2"/>
    <w:rsid w:val="00F55091"/>
    <w:rsid w:val="00F5567B"/>
    <w:rsid w:val="00F55CE5"/>
    <w:rsid w:val="00F55EC6"/>
    <w:rsid w:val="00F567AE"/>
    <w:rsid w:val="00F577D8"/>
    <w:rsid w:val="00F60D1F"/>
    <w:rsid w:val="00F61345"/>
    <w:rsid w:val="00F61BFE"/>
    <w:rsid w:val="00F632F6"/>
    <w:rsid w:val="00F63CC9"/>
    <w:rsid w:val="00F63DE7"/>
    <w:rsid w:val="00F6461B"/>
    <w:rsid w:val="00F6568B"/>
    <w:rsid w:val="00F65838"/>
    <w:rsid w:val="00F65C05"/>
    <w:rsid w:val="00F710D9"/>
    <w:rsid w:val="00F711D3"/>
    <w:rsid w:val="00F7255F"/>
    <w:rsid w:val="00F725B3"/>
    <w:rsid w:val="00F73028"/>
    <w:rsid w:val="00F735FD"/>
    <w:rsid w:val="00F74D3B"/>
    <w:rsid w:val="00F7555B"/>
    <w:rsid w:val="00F76317"/>
    <w:rsid w:val="00F76386"/>
    <w:rsid w:val="00F768B7"/>
    <w:rsid w:val="00F769AD"/>
    <w:rsid w:val="00F770EB"/>
    <w:rsid w:val="00F773C0"/>
    <w:rsid w:val="00F77C4A"/>
    <w:rsid w:val="00F806F0"/>
    <w:rsid w:val="00F81321"/>
    <w:rsid w:val="00F814B1"/>
    <w:rsid w:val="00F81C1D"/>
    <w:rsid w:val="00F82214"/>
    <w:rsid w:val="00F82622"/>
    <w:rsid w:val="00F832A5"/>
    <w:rsid w:val="00F83691"/>
    <w:rsid w:val="00F83B19"/>
    <w:rsid w:val="00F83E5A"/>
    <w:rsid w:val="00F848FD"/>
    <w:rsid w:val="00F858B8"/>
    <w:rsid w:val="00F85E48"/>
    <w:rsid w:val="00F86190"/>
    <w:rsid w:val="00F862A7"/>
    <w:rsid w:val="00F86929"/>
    <w:rsid w:val="00F87A7C"/>
    <w:rsid w:val="00F90084"/>
    <w:rsid w:val="00F90429"/>
    <w:rsid w:val="00F9096D"/>
    <w:rsid w:val="00F912CA"/>
    <w:rsid w:val="00F9308E"/>
    <w:rsid w:val="00F930F7"/>
    <w:rsid w:val="00F9405F"/>
    <w:rsid w:val="00F951DA"/>
    <w:rsid w:val="00F955B3"/>
    <w:rsid w:val="00F9664C"/>
    <w:rsid w:val="00F96D6B"/>
    <w:rsid w:val="00F96EA8"/>
    <w:rsid w:val="00FA0529"/>
    <w:rsid w:val="00FA0984"/>
    <w:rsid w:val="00FA0C2E"/>
    <w:rsid w:val="00FA1273"/>
    <w:rsid w:val="00FA135D"/>
    <w:rsid w:val="00FA1FB1"/>
    <w:rsid w:val="00FA217F"/>
    <w:rsid w:val="00FA2EC7"/>
    <w:rsid w:val="00FA432F"/>
    <w:rsid w:val="00FA5344"/>
    <w:rsid w:val="00FA56D8"/>
    <w:rsid w:val="00FA62C3"/>
    <w:rsid w:val="00FA678C"/>
    <w:rsid w:val="00FA7218"/>
    <w:rsid w:val="00FA722D"/>
    <w:rsid w:val="00FB02C9"/>
    <w:rsid w:val="00FB2660"/>
    <w:rsid w:val="00FB3087"/>
    <w:rsid w:val="00FB3E9C"/>
    <w:rsid w:val="00FB3F3C"/>
    <w:rsid w:val="00FB4207"/>
    <w:rsid w:val="00FB51EF"/>
    <w:rsid w:val="00FB52B5"/>
    <w:rsid w:val="00FB52C9"/>
    <w:rsid w:val="00FB54CF"/>
    <w:rsid w:val="00FB5547"/>
    <w:rsid w:val="00FB5849"/>
    <w:rsid w:val="00FB5BED"/>
    <w:rsid w:val="00FB714E"/>
    <w:rsid w:val="00FB73F9"/>
    <w:rsid w:val="00FC089D"/>
    <w:rsid w:val="00FC09FE"/>
    <w:rsid w:val="00FC0ECB"/>
    <w:rsid w:val="00FC34FB"/>
    <w:rsid w:val="00FC392E"/>
    <w:rsid w:val="00FC3F3C"/>
    <w:rsid w:val="00FC431A"/>
    <w:rsid w:val="00FC4A5D"/>
    <w:rsid w:val="00FC5DB6"/>
    <w:rsid w:val="00FC5F42"/>
    <w:rsid w:val="00FC7257"/>
    <w:rsid w:val="00FC7BD7"/>
    <w:rsid w:val="00FC7C39"/>
    <w:rsid w:val="00FD0922"/>
    <w:rsid w:val="00FD1B3A"/>
    <w:rsid w:val="00FD338D"/>
    <w:rsid w:val="00FD3ACC"/>
    <w:rsid w:val="00FD3C4F"/>
    <w:rsid w:val="00FD4AC7"/>
    <w:rsid w:val="00FD669B"/>
    <w:rsid w:val="00FD6EA5"/>
    <w:rsid w:val="00FD70BE"/>
    <w:rsid w:val="00FD7306"/>
    <w:rsid w:val="00FD79AC"/>
    <w:rsid w:val="00FD7BCB"/>
    <w:rsid w:val="00FE018C"/>
    <w:rsid w:val="00FE067F"/>
    <w:rsid w:val="00FE0D3A"/>
    <w:rsid w:val="00FE1379"/>
    <w:rsid w:val="00FE1735"/>
    <w:rsid w:val="00FE2398"/>
    <w:rsid w:val="00FE34F8"/>
    <w:rsid w:val="00FE3CEF"/>
    <w:rsid w:val="00FE3E97"/>
    <w:rsid w:val="00FE3EFC"/>
    <w:rsid w:val="00FE3F80"/>
    <w:rsid w:val="00FE4BCE"/>
    <w:rsid w:val="00FE53EA"/>
    <w:rsid w:val="00FE65B2"/>
    <w:rsid w:val="00FE6999"/>
    <w:rsid w:val="00FF0043"/>
    <w:rsid w:val="00FF03B3"/>
    <w:rsid w:val="00FF0851"/>
    <w:rsid w:val="00FF0C59"/>
    <w:rsid w:val="00FF0F8A"/>
    <w:rsid w:val="00FF324C"/>
    <w:rsid w:val="00FF37FE"/>
    <w:rsid w:val="00FF3836"/>
    <w:rsid w:val="00FF4087"/>
    <w:rsid w:val="00FF466D"/>
    <w:rsid w:val="00FF4C58"/>
    <w:rsid w:val="00FF525E"/>
    <w:rsid w:val="00FF598E"/>
    <w:rsid w:val="00FF61D6"/>
    <w:rsid w:val="00FF6A12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70D"/>
    <w:pPr>
      <w:spacing w:before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F04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qFormat/>
    <w:rsid w:val="00C84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qFormat/>
    <w:rsid w:val="00C84067"/>
    <w:pPr>
      <w:keepNext/>
      <w:ind w:left="72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1C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5"/>
    </w:pPr>
    <w:rPr>
      <w:rFonts w:ascii="Calibri Light" w:hAnsi="Calibri Light"/>
      <w:color w:val="1F4D78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349"/>
    <w:pPr>
      <w:keepNext/>
      <w:keepLines/>
      <w:spacing w:before="40"/>
      <w:ind w:firstLine="284"/>
      <w:jc w:val="center"/>
      <w:outlineLvl w:val="7"/>
    </w:pPr>
    <w:rPr>
      <w:rFonts w:ascii="Calibri Light" w:hAnsi="Calibri Light"/>
      <w:color w:val="272727"/>
      <w:sz w:val="21"/>
      <w:szCs w:val="21"/>
    </w:rPr>
  </w:style>
  <w:style w:type="paragraph" w:styleId="Titolo9">
    <w:name w:val="heading 9"/>
    <w:basedOn w:val="Normale"/>
    <w:next w:val="Normale"/>
    <w:uiPriority w:val="9"/>
    <w:qFormat/>
    <w:rsid w:val="00C84067"/>
    <w:pPr>
      <w:keepNext/>
      <w:jc w:val="right"/>
      <w:outlineLvl w:val="8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32CDF"/>
    <w:pPr>
      <w:jc w:val="both"/>
    </w:pPr>
  </w:style>
  <w:style w:type="table" w:styleId="Grigliatabella">
    <w:name w:val="Table Grid"/>
    <w:basedOn w:val="Tabellanormale"/>
    <w:rsid w:val="0053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96277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79"/>
  </w:style>
  <w:style w:type="paragraph" w:customStyle="1" w:styleId="Corpodeltesto31">
    <w:name w:val="Corpo del testo 31"/>
    <w:basedOn w:val="Normale"/>
    <w:rsid w:val="00816578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Intestazione">
    <w:name w:val="header"/>
    <w:basedOn w:val="Normale"/>
    <w:link w:val="IntestazioneCarattere"/>
    <w:uiPriority w:val="99"/>
    <w:rsid w:val="00851F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84D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3244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2441"/>
    <w:rPr>
      <w:vertAlign w:val="superscript"/>
    </w:rPr>
  </w:style>
  <w:style w:type="paragraph" w:styleId="NormaleWeb">
    <w:name w:val="Normal (Web)"/>
    <w:basedOn w:val="Normale"/>
    <w:rsid w:val="00C840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rpodeltesto21">
    <w:name w:val="Corpo del testo 21"/>
    <w:basedOn w:val="Normale"/>
    <w:rsid w:val="00C8406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Corpodeltesto2">
    <w:name w:val="Body Text 2"/>
    <w:basedOn w:val="Normale"/>
    <w:rsid w:val="00C84067"/>
    <w:pPr>
      <w:spacing w:after="120" w:line="480" w:lineRule="auto"/>
    </w:pPr>
  </w:style>
  <w:style w:type="paragraph" w:styleId="Titolo">
    <w:name w:val="Title"/>
    <w:basedOn w:val="Normale"/>
    <w:uiPriority w:val="10"/>
    <w:qFormat/>
    <w:rsid w:val="00C84067"/>
    <w:pPr>
      <w:jc w:val="center"/>
    </w:pPr>
    <w:rPr>
      <w:szCs w:val="20"/>
    </w:rPr>
  </w:style>
  <w:style w:type="paragraph" w:styleId="Corpodeltesto3">
    <w:name w:val="Body Text 3"/>
    <w:basedOn w:val="Normale"/>
    <w:rsid w:val="00C8406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496F"/>
    <w:pPr>
      <w:ind w:left="708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50A3"/>
  </w:style>
  <w:style w:type="paragraph" w:customStyle="1" w:styleId="Intestazionetabella">
    <w:name w:val="Intestazione tabella"/>
    <w:basedOn w:val="Normale"/>
    <w:rsid w:val="000250A3"/>
    <w:pPr>
      <w:suppressLineNumbers/>
      <w:suppressAutoHyphens/>
      <w:jc w:val="center"/>
    </w:pPr>
    <w:rPr>
      <w:b/>
      <w:bCs/>
      <w:i/>
      <w:iCs/>
      <w:lang w:eastAsia="ar-SA"/>
    </w:rPr>
  </w:style>
  <w:style w:type="paragraph" w:customStyle="1" w:styleId="NormaleWeb1">
    <w:name w:val="Normale (Web)1"/>
    <w:basedOn w:val="Normale"/>
    <w:rsid w:val="000250A3"/>
    <w:pPr>
      <w:widowControl w:val="0"/>
      <w:suppressAutoHyphens/>
      <w:spacing w:before="280" w:after="280"/>
    </w:pPr>
    <w:rPr>
      <w:rFonts w:ascii="Arial Unicode MS" w:eastAsia="Andale Sans UI" w:hAnsi="Arial Unicode MS" w:cs="Arial Unicode MS"/>
      <w:szCs w:val="20"/>
    </w:rPr>
  </w:style>
  <w:style w:type="character" w:customStyle="1" w:styleId="Caratteredellanota">
    <w:name w:val="Carattere della nota"/>
    <w:rsid w:val="000250A3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0250A3"/>
    <w:rPr>
      <w:sz w:val="24"/>
      <w:szCs w:val="24"/>
    </w:rPr>
  </w:style>
  <w:style w:type="paragraph" w:customStyle="1" w:styleId="Contenutotabella">
    <w:name w:val="Contenuto tabella"/>
    <w:basedOn w:val="Normale"/>
    <w:rsid w:val="00B2725B"/>
    <w:pPr>
      <w:suppressLineNumbers/>
      <w:suppressAutoHyphens/>
    </w:pPr>
    <w:rPr>
      <w:lang w:eastAsia="ar-SA"/>
    </w:rPr>
  </w:style>
  <w:style w:type="paragraph" w:customStyle="1" w:styleId="Corpodeltesto211">
    <w:name w:val="Corpo del testo 211"/>
    <w:basedOn w:val="Normale"/>
    <w:rsid w:val="001A450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itolo1Carattere">
    <w:name w:val="Titolo 1 Carattere"/>
    <w:basedOn w:val="Carpredefinitoparagrafo"/>
    <w:link w:val="Titolo1"/>
    <w:rsid w:val="001A450B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311">
    <w:name w:val="Corpo del testo 311"/>
    <w:basedOn w:val="Normale"/>
    <w:rsid w:val="0043724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Titolo2Carattere">
    <w:name w:val="Titolo 2 Carattere"/>
    <w:basedOn w:val="Carpredefinitoparagrafo"/>
    <w:link w:val="Titolo2"/>
    <w:semiHidden/>
    <w:rsid w:val="001F0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1F042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F042A"/>
    <w:rPr>
      <w:sz w:val="24"/>
      <w:szCs w:val="24"/>
    </w:rPr>
  </w:style>
  <w:style w:type="paragraph" w:customStyle="1" w:styleId="Rientrocorpodeltesto31">
    <w:name w:val="Rientro corpo del testo 31"/>
    <w:basedOn w:val="Normale"/>
    <w:rsid w:val="001F042A"/>
    <w:pPr>
      <w:suppressAutoHyphens/>
      <w:ind w:left="284" w:hanging="284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sid w:val="00BE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E79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92FFF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D1B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D1B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D383B"/>
    <w:rPr>
      <w:b/>
      <w:bCs/>
    </w:rPr>
  </w:style>
  <w:style w:type="character" w:styleId="Enfasicorsivo">
    <w:name w:val="Emphasis"/>
    <w:basedOn w:val="Carpredefinitoparagrafo"/>
    <w:uiPriority w:val="20"/>
    <w:qFormat/>
    <w:rsid w:val="00234CE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EE"/>
    <w:rPr>
      <w:sz w:val="24"/>
      <w:szCs w:val="24"/>
    </w:rPr>
  </w:style>
  <w:style w:type="paragraph" w:customStyle="1" w:styleId="Modulovuoto">
    <w:name w:val="Modulo vuoto"/>
    <w:rsid w:val="00234CEE"/>
    <w:rPr>
      <w:rFonts w:ascii="Helvetica" w:eastAsia="ヒラギノ角ゴ Pro W3" w:hAnsi="Helvetica"/>
      <w:color w:val="000000"/>
      <w:sz w:val="24"/>
      <w:lang w:eastAsia="en-GB"/>
    </w:rPr>
  </w:style>
  <w:style w:type="paragraph" w:customStyle="1" w:styleId="Corpo">
    <w:name w:val="Corpo"/>
    <w:rsid w:val="00234CEE"/>
    <w:rPr>
      <w:rFonts w:ascii="Helvetica" w:eastAsia="ヒラギノ角ゴ Pro W3" w:hAnsi="Helvetica"/>
      <w:color w:val="000000"/>
      <w:sz w:val="24"/>
    </w:rPr>
  </w:style>
  <w:style w:type="character" w:customStyle="1" w:styleId="RTFNum67">
    <w:name w:val="RTF_Num 6 7"/>
    <w:uiPriority w:val="99"/>
    <w:rsid w:val="00730463"/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semiHidden/>
    <w:rsid w:val="004A1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visitato">
    <w:name w:val="FollowedHyperlink"/>
    <w:basedOn w:val="Carpredefinitoparagrafo"/>
    <w:rsid w:val="00651B4B"/>
    <w:rPr>
      <w:color w:val="800080" w:themeColor="followedHyperlink"/>
      <w:u w:val="single"/>
    </w:rPr>
  </w:style>
  <w:style w:type="character" w:customStyle="1" w:styleId="Style1">
    <w:name w:val="Style1"/>
    <w:basedOn w:val="Carpredefinitoparagrafo"/>
    <w:rsid w:val="00A464A1"/>
    <w:rPr>
      <w:rFonts w:ascii="Arial" w:hAnsi="Arial"/>
      <w:color w:val="000000"/>
      <w:sz w:val="20"/>
      <w:u w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10349"/>
    <w:rPr>
      <w:rFonts w:ascii="Calibri Light" w:hAnsi="Calibri Light"/>
      <w:color w:val="1F4D7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10349"/>
    <w:rPr>
      <w:rFonts w:ascii="Calibri Light" w:hAnsi="Calibri Light"/>
      <w:i/>
      <w:iCs/>
      <w:color w:val="1F4D78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10349"/>
    <w:rPr>
      <w:rFonts w:ascii="Calibri Light" w:hAnsi="Calibri Light"/>
      <w:color w:val="272727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810349"/>
  </w:style>
  <w:style w:type="character" w:customStyle="1" w:styleId="WW8Num1z0">
    <w:name w:val="WW8Num1z0"/>
    <w:rsid w:val="00810349"/>
  </w:style>
  <w:style w:type="character" w:customStyle="1" w:styleId="WW8Num1z1">
    <w:name w:val="WW8Num1z1"/>
    <w:rsid w:val="00810349"/>
  </w:style>
  <w:style w:type="character" w:customStyle="1" w:styleId="WW8Num1z2">
    <w:name w:val="WW8Num1z2"/>
    <w:rsid w:val="00810349"/>
  </w:style>
  <w:style w:type="character" w:customStyle="1" w:styleId="WW8Num1z3">
    <w:name w:val="WW8Num1z3"/>
    <w:rsid w:val="00810349"/>
  </w:style>
  <w:style w:type="character" w:customStyle="1" w:styleId="WW8Num1z4">
    <w:name w:val="WW8Num1z4"/>
    <w:rsid w:val="00810349"/>
  </w:style>
  <w:style w:type="character" w:customStyle="1" w:styleId="WW8Num1z5">
    <w:name w:val="WW8Num1z5"/>
    <w:rsid w:val="00810349"/>
  </w:style>
  <w:style w:type="character" w:customStyle="1" w:styleId="WW8Num1z6">
    <w:name w:val="WW8Num1z6"/>
    <w:rsid w:val="00810349"/>
  </w:style>
  <w:style w:type="character" w:customStyle="1" w:styleId="WW8Num1z7">
    <w:name w:val="WW8Num1z7"/>
    <w:rsid w:val="00810349"/>
  </w:style>
  <w:style w:type="character" w:customStyle="1" w:styleId="WW8Num1z8">
    <w:name w:val="WW8Num1z8"/>
    <w:rsid w:val="00810349"/>
  </w:style>
  <w:style w:type="character" w:customStyle="1" w:styleId="WW8Num2z0">
    <w:name w:val="WW8Num2z0"/>
    <w:rsid w:val="00810349"/>
  </w:style>
  <w:style w:type="character" w:customStyle="1" w:styleId="WW8Num3z0">
    <w:name w:val="WW8Num3z0"/>
    <w:rsid w:val="00810349"/>
  </w:style>
  <w:style w:type="character" w:customStyle="1" w:styleId="WW8Num3z1">
    <w:name w:val="WW8Num3z1"/>
    <w:rsid w:val="00810349"/>
  </w:style>
  <w:style w:type="character" w:customStyle="1" w:styleId="WW8Num3z2">
    <w:name w:val="WW8Num3z2"/>
    <w:rsid w:val="00810349"/>
  </w:style>
  <w:style w:type="character" w:customStyle="1" w:styleId="WW8Num3z3">
    <w:name w:val="WW8Num3z3"/>
    <w:rsid w:val="00810349"/>
  </w:style>
  <w:style w:type="character" w:customStyle="1" w:styleId="WW8Num3z4">
    <w:name w:val="WW8Num3z4"/>
    <w:rsid w:val="00810349"/>
  </w:style>
  <w:style w:type="character" w:customStyle="1" w:styleId="WW8Num3z5">
    <w:name w:val="WW8Num3z5"/>
    <w:rsid w:val="00810349"/>
  </w:style>
  <w:style w:type="character" w:customStyle="1" w:styleId="WW8Num3z6">
    <w:name w:val="WW8Num3z6"/>
    <w:rsid w:val="00810349"/>
  </w:style>
  <w:style w:type="character" w:customStyle="1" w:styleId="WW8Num3z7">
    <w:name w:val="WW8Num3z7"/>
    <w:rsid w:val="00810349"/>
  </w:style>
  <w:style w:type="character" w:customStyle="1" w:styleId="WW8Num3z8">
    <w:name w:val="WW8Num3z8"/>
    <w:rsid w:val="00810349"/>
  </w:style>
  <w:style w:type="character" w:customStyle="1" w:styleId="WW8Num4z0">
    <w:name w:val="WW8Num4z0"/>
    <w:rsid w:val="00810349"/>
    <w:rPr>
      <w:rFonts w:ascii="Wingdings" w:hAnsi="Wingdings" w:cs="Wingdings"/>
      <w:sz w:val="16"/>
    </w:rPr>
  </w:style>
  <w:style w:type="character" w:customStyle="1" w:styleId="WW8Num5z0">
    <w:name w:val="WW8Num5z0"/>
    <w:rsid w:val="00810349"/>
    <w:rPr>
      <w:rFonts w:ascii="Times New Roman" w:hAnsi="Times New Roman" w:cs="Times New Roman"/>
    </w:rPr>
  </w:style>
  <w:style w:type="character" w:customStyle="1" w:styleId="WW8Num6z0">
    <w:name w:val="WW8Num6z0"/>
    <w:rsid w:val="00810349"/>
  </w:style>
  <w:style w:type="character" w:customStyle="1" w:styleId="WW8Num7z0">
    <w:name w:val="WW8Num7z0"/>
    <w:rsid w:val="00810349"/>
  </w:style>
  <w:style w:type="character" w:customStyle="1" w:styleId="WW8Num8z0">
    <w:name w:val="WW8Num8z0"/>
    <w:rsid w:val="00810349"/>
  </w:style>
  <w:style w:type="character" w:customStyle="1" w:styleId="WW8Num9z0">
    <w:name w:val="WW8Num9z0"/>
    <w:rsid w:val="00810349"/>
  </w:style>
  <w:style w:type="character" w:customStyle="1" w:styleId="WW8Num10z0">
    <w:name w:val="WW8Num10z0"/>
    <w:rsid w:val="00810349"/>
    <w:rPr>
      <w:rFonts w:ascii="Wingdings" w:hAnsi="Wingdings" w:cs="Wingdings"/>
      <w:sz w:val="16"/>
    </w:rPr>
  </w:style>
  <w:style w:type="character" w:customStyle="1" w:styleId="WW8Num11z0">
    <w:name w:val="WW8Num11z0"/>
    <w:rsid w:val="00810349"/>
  </w:style>
  <w:style w:type="character" w:customStyle="1" w:styleId="WW8Num12z0">
    <w:name w:val="WW8Num12z0"/>
    <w:rsid w:val="00810349"/>
  </w:style>
  <w:style w:type="character" w:customStyle="1" w:styleId="WW8Num13z0">
    <w:name w:val="WW8Num13z0"/>
    <w:rsid w:val="00810349"/>
  </w:style>
  <w:style w:type="character" w:customStyle="1" w:styleId="WW8Num14z0">
    <w:name w:val="WW8Num14z0"/>
    <w:rsid w:val="00810349"/>
  </w:style>
  <w:style w:type="character" w:customStyle="1" w:styleId="WW8Num15z0">
    <w:name w:val="WW8Num15z0"/>
    <w:rsid w:val="00810349"/>
  </w:style>
  <w:style w:type="character" w:customStyle="1" w:styleId="WW8Num16z0">
    <w:name w:val="WW8Num16z0"/>
    <w:rsid w:val="00810349"/>
  </w:style>
  <w:style w:type="character" w:customStyle="1" w:styleId="WW8Num17z0">
    <w:name w:val="WW8Num17z0"/>
    <w:rsid w:val="00810349"/>
  </w:style>
  <w:style w:type="character" w:customStyle="1" w:styleId="WW8Num18z0">
    <w:name w:val="WW8Num18z0"/>
    <w:rsid w:val="00810349"/>
  </w:style>
  <w:style w:type="character" w:customStyle="1" w:styleId="WW8Num19z0">
    <w:name w:val="WW8Num19z0"/>
    <w:rsid w:val="00810349"/>
  </w:style>
  <w:style w:type="character" w:customStyle="1" w:styleId="WW8Num20z0">
    <w:name w:val="WW8Num20z0"/>
    <w:rsid w:val="00810349"/>
  </w:style>
  <w:style w:type="character" w:customStyle="1" w:styleId="WW8Num21z0">
    <w:name w:val="WW8Num21z0"/>
    <w:rsid w:val="00810349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10349"/>
  </w:style>
  <w:style w:type="character" w:customStyle="1" w:styleId="WW8Num23z0">
    <w:name w:val="WW8Num23z0"/>
    <w:rsid w:val="00810349"/>
    <w:rPr>
      <w:rFonts w:ascii="Wingdings" w:hAnsi="Wingdings" w:cs="Wingdings"/>
      <w:sz w:val="16"/>
    </w:rPr>
  </w:style>
  <w:style w:type="character" w:customStyle="1" w:styleId="WW8Num24z0">
    <w:name w:val="WW8Num24z0"/>
    <w:rsid w:val="00810349"/>
    <w:rPr>
      <w:rFonts w:ascii="Wingdings" w:hAnsi="Wingdings" w:cs="Wingdings"/>
    </w:rPr>
  </w:style>
  <w:style w:type="character" w:customStyle="1" w:styleId="WW8Num25z0">
    <w:name w:val="WW8Num25z0"/>
    <w:rsid w:val="00810349"/>
  </w:style>
  <w:style w:type="character" w:customStyle="1" w:styleId="WW8Num26z0">
    <w:name w:val="WW8Num26z0"/>
    <w:rsid w:val="00810349"/>
  </w:style>
  <w:style w:type="character" w:customStyle="1" w:styleId="WW8Num27z0">
    <w:name w:val="WW8Num27z0"/>
    <w:rsid w:val="00810349"/>
  </w:style>
  <w:style w:type="character" w:customStyle="1" w:styleId="WW8Num27z1">
    <w:name w:val="WW8Num27z1"/>
    <w:rsid w:val="00810349"/>
  </w:style>
  <w:style w:type="character" w:customStyle="1" w:styleId="WW8Num27z2">
    <w:name w:val="WW8Num27z2"/>
    <w:rsid w:val="00810349"/>
  </w:style>
  <w:style w:type="character" w:customStyle="1" w:styleId="WW8Num27z3">
    <w:name w:val="WW8Num27z3"/>
    <w:rsid w:val="00810349"/>
  </w:style>
  <w:style w:type="character" w:customStyle="1" w:styleId="WW8Num27z4">
    <w:name w:val="WW8Num27z4"/>
    <w:rsid w:val="00810349"/>
  </w:style>
  <w:style w:type="character" w:customStyle="1" w:styleId="WW8Num27z5">
    <w:name w:val="WW8Num27z5"/>
    <w:rsid w:val="00810349"/>
  </w:style>
  <w:style w:type="character" w:customStyle="1" w:styleId="WW8Num27z6">
    <w:name w:val="WW8Num27z6"/>
    <w:rsid w:val="00810349"/>
  </w:style>
  <w:style w:type="character" w:customStyle="1" w:styleId="WW8Num27z7">
    <w:name w:val="WW8Num27z7"/>
    <w:rsid w:val="00810349"/>
  </w:style>
  <w:style w:type="character" w:customStyle="1" w:styleId="WW8Num27z8">
    <w:name w:val="WW8Num27z8"/>
    <w:rsid w:val="00810349"/>
  </w:style>
  <w:style w:type="character" w:customStyle="1" w:styleId="WW8Num28z0">
    <w:name w:val="WW8Num28z0"/>
    <w:rsid w:val="00810349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10349"/>
    <w:rPr>
      <w:rFonts w:ascii="Courier New" w:hAnsi="Courier New" w:cs="Courier New" w:hint="default"/>
    </w:rPr>
  </w:style>
  <w:style w:type="character" w:customStyle="1" w:styleId="WW8Num28z2">
    <w:name w:val="WW8Num28z2"/>
    <w:rsid w:val="00810349"/>
    <w:rPr>
      <w:rFonts w:ascii="Wingdings" w:hAnsi="Wingdings" w:cs="Wingdings" w:hint="default"/>
    </w:rPr>
  </w:style>
  <w:style w:type="character" w:customStyle="1" w:styleId="WW8Num28z3">
    <w:name w:val="WW8Num28z3"/>
    <w:rsid w:val="00810349"/>
    <w:rPr>
      <w:rFonts w:ascii="Symbol" w:hAnsi="Symbol" w:cs="Symbol" w:hint="default"/>
    </w:rPr>
  </w:style>
  <w:style w:type="character" w:customStyle="1" w:styleId="WW8Num29z0">
    <w:name w:val="WW8Num29z0"/>
    <w:rsid w:val="00810349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10349"/>
    <w:rPr>
      <w:rFonts w:hint="default"/>
    </w:rPr>
  </w:style>
  <w:style w:type="character" w:customStyle="1" w:styleId="WW8Num30z1">
    <w:name w:val="WW8Num30z1"/>
    <w:rsid w:val="00810349"/>
  </w:style>
  <w:style w:type="character" w:customStyle="1" w:styleId="WW8Num30z2">
    <w:name w:val="WW8Num30z2"/>
    <w:rsid w:val="00810349"/>
  </w:style>
  <w:style w:type="character" w:customStyle="1" w:styleId="WW8Num30z3">
    <w:name w:val="WW8Num30z3"/>
    <w:rsid w:val="00810349"/>
  </w:style>
  <w:style w:type="character" w:customStyle="1" w:styleId="WW8Num30z4">
    <w:name w:val="WW8Num30z4"/>
    <w:rsid w:val="00810349"/>
  </w:style>
  <w:style w:type="character" w:customStyle="1" w:styleId="WW8Num30z5">
    <w:name w:val="WW8Num30z5"/>
    <w:rsid w:val="00810349"/>
  </w:style>
  <w:style w:type="character" w:customStyle="1" w:styleId="WW8Num30z6">
    <w:name w:val="WW8Num30z6"/>
    <w:rsid w:val="00810349"/>
  </w:style>
  <w:style w:type="character" w:customStyle="1" w:styleId="WW8Num30z7">
    <w:name w:val="WW8Num30z7"/>
    <w:rsid w:val="00810349"/>
  </w:style>
  <w:style w:type="character" w:customStyle="1" w:styleId="WW8Num30z8">
    <w:name w:val="WW8Num30z8"/>
    <w:rsid w:val="00810349"/>
  </w:style>
  <w:style w:type="character" w:customStyle="1" w:styleId="WW8Num31z0">
    <w:name w:val="WW8Num31z0"/>
    <w:rsid w:val="00810349"/>
  </w:style>
  <w:style w:type="character" w:customStyle="1" w:styleId="WW8Num31z1">
    <w:name w:val="WW8Num31z1"/>
    <w:rsid w:val="00810349"/>
  </w:style>
  <w:style w:type="character" w:customStyle="1" w:styleId="WW8Num31z2">
    <w:name w:val="WW8Num31z2"/>
    <w:rsid w:val="00810349"/>
  </w:style>
  <w:style w:type="character" w:customStyle="1" w:styleId="WW8Num31z3">
    <w:name w:val="WW8Num3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10349"/>
  </w:style>
  <w:style w:type="character" w:customStyle="1" w:styleId="WW8Num31z5">
    <w:name w:val="WW8Num31z5"/>
    <w:rsid w:val="00810349"/>
  </w:style>
  <w:style w:type="character" w:customStyle="1" w:styleId="WW8Num31z6">
    <w:name w:val="WW8Num31z6"/>
    <w:rsid w:val="00810349"/>
  </w:style>
  <w:style w:type="character" w:customStyle="1" w:styleId="WW8Num31z7">
    <w:name w:val="WW8Num31z7"/>
    <w:rsid w:val="00810349"/>
  </w:style>
  <w:style w:type="character" w:customStyle="1" w:styleId="WW8Num31z8">
    <w:name w:val="WW8Num31z8"/>
    <w:rsid w:val="00810349"/>
  </w:style>
  <w:style w:type="character" w:customStyle="1" w:styleId="WW8Num32z0">
    <w:name w:val="WW8Num32z0"/>
    <w:rsid w:val="00810349"/>
  </w:style>
  <w:style w:type="character" w:customStyle="1" w:styleId="WW8Num32z1">
    <w:name w:val="WW8Num32z1"/>
    <w:rsid w:val="00810349"/>
  </w:style>
  <w:style w:type="character" w:customStyle="1" w:styleId="WW8Num32z2">
    <w:name w:val="WW8Num32z2"/>
    <w:rsid w:val="00810349"/>
  </w:style>
  <w:style w:type="character" w:customStyle="1" w:styleId="WW8Num32z3">
    <w:name w:val="WW8Num32z3"/>
    <w:rsid w:val="00810349"/>
  </w:style>
  <w:style w:type="character" w:customStyle="1" w:styleId="WW8Num32z4">
    <w:name w:val="WW8Num32z4"/>
    <w:rsid w:val="00810349"/>
  </w:style>
  <w:style w:type="character" w:customStyle="1" w:styleId="WW8Num32z5">
    <w:name w:val="WW8Num32z5"/>
    <w:rsid w:val="00810349"/>
  </w:style>
  <w:style w:type="character" w:customStyle="1" w:styleId="WW8Num32z6">
    <w:name w:val="WW8Num32z6"/>
    <w:rsid w:val="00810349"/>
  </w:style>
  <w:style w:type="character" w:customStyle="1" w:styleId="WW8Num32z7">
    <w:name w:val="WW8Num32z7"/>
    <w:rsid w:val="00810349"/>
  </w:style>
  <w:style w:type="character" w:customStyle="1" w:styleId="WW8Num32z8">
    <w:name w:val="WW8Num32z8"/>
    <w:rsid w:val="00810349"/>
  </w:style>
  <w:style w:type="character" w:customStyle="1" w:styleId="WW8Num33z0">
    <w:name w:val="WW8Num33z0"/>
    <w:rsid w:val="00810349"/>
    <w:rPr>
      <w:b/>
      <w:i w:val="0"/>
    </w:rPr>
  </w:style>
  <w:style w:type="character" w:customStyle="1" w:styleId="WW8Num34z0">
    <w:name w:val="WW8Num34z0"/>
    <w:rsid w:val="00810349"/>
    <w:rPr>
      <w:rFonts w:hint="default"/>
    </w:rPr>
  </w:style>
  <w:style w:type="character" w:customStyle="1" w:styleId="WW8Num35z0">
    <w:name w:val="WW8Num35z0"/>
    <w:rsid w:val="00810349"/>
    <w:rPr>
      <w:rFonts w:hint="default"/>
    </w:rPr>
  </w:style>
  <w:style w:type="character" w:customStyle="1" w:styleId="WW8Num35z1">
    <w:name w:val="WW8Num35z1"/>
    <w:rsid w:val="00810349"/>
  </w:style>
  <w:style w:type="character" w:customStyle="1" w:styleId="WW8Num35z2">
    <w:name w:val="WW8Num35z2"/>
    <w:rsid w:val="00810349"/>
  </w:style>
  <w:style w:type="character" w:customStyle="1" w:styleId="WW8Num35z3">
    <w:name w:val="WW8Num35z3"/>
    <w:rsid w:val="00810349"/>
  </w:style>
  <w:style w:type="character" w:customStyle="1" w:styleId="WW8Num35z4">
    <w:name w:val="WW8Num35z4"/>
    <w:rsid w:val="00810349"/>
  </w:style>
  <w:style w:type="character" w:customStyle="1" w:styleId="WW8Num35z5">
    <w:name w:val="WW8Num35z5"/>
    <w:rsid w:val="00810349"/>
  </w:style>
  <w:style w:type="character" w:customStyle="1" w:styleId="WW8Num35z6">
    <w:name w:val="WW8Num35z6"/>
    <w:rsid w:val="00810349"/>
  </w:style>
  <w:style w:type="character" w:customStyle="1" w:styleId="WW8Num35z7">
    <w:name w:val="WW8Num35z7"/>
    <w:rsid w:val="00810349"/>
  </w:style>
  <w:style w:type="character" w:customStyle="1" w:styleId="WW8Num35z8">
    <w:name w:val="WW8Num35z8"/>
    <w:rsid w:val="00810349"/>
  </w:style>
  <w:style w:type="character" w:customStyle="1" w:styleId="WW8Num36z0">
    <w:name w:val="WW8Num36z0"/>
    <w:rsid w:val="00810349"/>
    <w:rPr>
      <w:rFonts w:hint="default"/>
    </w:rPr>
  </w:style>
  <w:style w:type="character" w:customStyle="1" w:styleId="WW8Num36z1">
    <w:name w:val="WW8Num36z1"/>
    <w:rsid w:val="00810349"/>
  </w:style>
  <w:style w:type="character" w:customStyle="1" w:styleId="WW8Num36z2">
    <w:name w:val="WW8Num36z2"/>
    <w:rsid w:val="00810349"/>
  </w:style>
  <w:style w:type="character" w:customStyle="1" w:styleId="WW8Num36z3">
    <w:name w:val="WW8Num36z3"/>
    <w:rsid w:val="00810349"/>
  </w:style>
  <w:style w:type="character" w:customStyle="1" w:styleId="WW8Num36z4">
    <w:name w:val="WW8Num36z4"/>
    <w:rsid w:val="00810349"/>
  </w:style>
  <w:style w:type="character" w:customStyle="1" w:styleId="WW8Num36z5">
    <w:name w:val="WW8Num36z5"/>
    <w:rsid w:val="00810349"/>
  </w:style>
  <w:style w:type="character" w:customStyle="1" w:styleId="WW8Num36z6">
    <w:name w:val="WW8Num36z6"/>
    <w:rsid w:val="00810349"/>
  </w:style>
  <w:style w:type="character" w:customStyle="1" w:styleId="WW8Num36z7">
    <w:name w:val="WW8Num36z7"/>
    <w:rsid w:val="00810349"/>
  </w:style>
  <w:style w:type="character" w:customStyle="1" w:styleId="WW8Num36z8">
    <w:name w:val="WW8Num36z8"/>
    <w:rsid w:val="00810349"/>
  </w:style>
  <w:style w:type="character" w:customStyle="1" w:styleId="WW8Num37z0">
    <w:name w:val="WW8Num37z0"/>
    <w:rsid w:val="00810349"/>
    <w:rPr>
      <w:rFonts w:hint="default"/>
      <w:b w:val="0"/>
      <w:i w:val="0"/>
    </w:rPr>
  </w:style>
  <w:style w:type="character" w:customStyle="1" w:styleId="WW8Num38z0">
    <w:name w:val="WW8Num38z0"/>
    <w:rsid w:val="00810349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10349"/>
  </w:style>
  <w:style w:type="character" w:customStyle="1" w:styleId="WW8Num38z2">
    <w:name w:val="WW8Num38z2"/>
    <w:rsid w:val="00810349"/>
  </w:style>
  <w:style w:type="character" w:customStyle="1" w:styleId="WW8Num38z3">
    <w:name w:val="WW8Num38z3"/>
    <w:rsid w:val="00810349"/>
  </w:style>
  <w:style w:type="character" w:customStyle="1" w:styleId="WW8Num38z4">
    <w:name w:val="WW8Num38z4"/>
    <w:rsid w:val="00810349"/>
  </w:style>
  <w:style w:type="character" w:customStyle="1" w:styleId="WW8Num38z5">
    <w:name w:val="WW8Num38z5"/>
    <w:rsid w:val="00810349"/>
  </w:style>
  <w:style w:type="character" w:customStyle="1" w:styleId="WW8Num38z6">
    <w:name w:val="WW8Num38z6"/>
    <w:rsid w:val="00810349"/>
  </w:style>
  <w:style w:type="character" w:customStyle="1" w:styleId="WW8Num38z7">
    <w:name w:val="WW8Num38z7"/>
    <w:rsid w:val="00810349"/>
  </w:style>
  <w:style w:type="character" w:customStyle="1" w:styleId="WW8Num38z8">
    <w:name w:val="WW8Num38z8"/>
    <w:rsid w:val="00810349"/>
  </w:style>
  <w:style w:type="character" w:customStyle="1" w:styleId="WW8Num39z0">
    <w:name w:val="WW8Num39z0"/>
    <w:rsid w:val="00810349"/>
  </w:style>
  <w:style w:type="character" w:customStyle="1" w:styleId="WW8Num40z0">
    <w:name w:val="WW8Num40z0"/>
    <w:rsid w:val="00810349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10349"/>
    <w:rPr>
      <w:rFonts w:ascii="Courier New" w:hAnsi="Courier New" w:cs="Courier New" w:hint="default"/>
    </w:rPr>
  </w:style>
  <w:style w:type="character" w:customStyle="1" w:styleId="WW8Num40z2">
    <w:name w:val="WW8Num40z2"/>
    <w:rsid w:val="00810349"/>
    <w:rPr>
      <w:rFonts w:ascii="Wingdings" w:hAnsi="Wingdings" w:cs="Wingdings" w:hint="default"/>
    </w:rPr>
  </w:style>
  <w:style w:type="character" w:customStyle="1" w:styleId="WW8Num40z3">
    <w:name w:val="WW8Num40z3"/>
    <w:rsid w:val="00810349"/>
    <w:rPr>
      <w:rFonts w:ascii="Symbol" w:hAnsi="Symbol" w:cs="Symbol" w:hint="default"/>
    </w:rPr>
  </w:style>
  <w:style w:type="character" w:customStyle="1" w:styleId="WW8Num41z0">
    <w:name w:val="WW8Num41z0"/>
    <w:rsid w:val="00810349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10349"/>
    <w:rPr>
      <w:rFonts w:ascii="Courier New" w:hAnsi="Courier New" w:cs="Courier New" w:hint="default"/>
    </w:rPr>
  </w:style>
  <w:style w:type="character" w:customStyle="1" w:styleId="WW8Num41z2">
    <w:name w:val="WW8Num41z2"/>
    <w:rsid w:val="00810349"/>
    <w:rPr>
      <w:rFonts w:ascii="Wingdings" w:hAnsi="Wingdings" w:cs="Wingdings" w:hint="default"/>
    </w:rPr>
  </w:style>
  <w:style w:type="character" w:customStyle="1" w:styleId="WW8Num41z3">
    <w:name w:val="WW8Num41z3"/>
    <w:rsid w:val="00810349"/>
    <w:rPr>
      <w:rFonts w:ascii="Symbol" w:hAnsi="Symbol" w:cs="Symbol" w:hint="default"/>
    </w:rPr>
  </w:style>
  <w:style w:type="character" w:customStyle="1" w:styleId="WW8Num42z0">
    <w:name w:val="WW8Num42z0"/>
    <w:rsid w:val="00810349"/>
    <w:rPr>
      <w:rFonts w:hint="default"/>
    </w:rPr>
  </w:style>
  <w:style w:type="character" w:customStyle="1" w:styleId="WW8Num42z1">
    <w:name w:val="WW8Num42z1"/>
    <w:rsid w:val="00810349"/>
  </w:style>
  <w:style w:type="character" w:customStyle="1" w:styleId="WW8Num42z2">
    <w:name w:val="WW8Num42z2"/>
    <w:rsid w:val="00810349"/>
  </w:style>
  <w:style w:type="character" w:customStyle="1" w:styleId="WW8Num42z3">
    <w:name w:val="WW8Num42z3"/>
    <w:rsid w:val="00810349"/>
  </w:style>
  <w:style w:type="character" w:customStyle="1" w:styleId="WW8Num42z4">
    <w:name w:val="WW8Num42z4"/>
    <w:rsid w:val="00810349"/>
  </w:style>
  <w:style w:type="character" w:customStyle="1" w:styleId="WW8Num42z5">
    <w:name w:val="WW8Num42z5"/>
    <w:rsid w:val="00810349"/>
  </w:style>
  <w:style w:type="character" w:customStyle="1" w:styleId="WW8Num42z6">
    <w:name w:val="WW8Num42z6"/>
    <w:rsid w:val="00810349"/>
  </w:style>
  <w:style w:type="character" w:customStyle="1" w:styleId="WW8Num42z7">
    <w:name w:val="WW8Num42z7"/>
    <w:rsid w:val="00810349"/>
  </w:style>
  <w:style w:type="character" w:customStyle="1" w:styleId="WW8Num42z8">
    <w:name w:val="WW8Num42z8"/>
    <w:rsid w:val="00810349"/>
  </w:style>
  <w:style w:type="character" w:customStyle="1" w:styleId="WW8Num43z0">
    <w:name w:val="WW8Num43z0"/>
    <w:rsid w:val="00810349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10349"/>
    <w:rPr>
      <w:rFonts w:ascii="Monotype Sorts" w:hAnsi="Monotype Sorts" w:cs="Monotype Sorts" w:hint="default"/>
    </w:rPr>
  </w:style>
  <w:style w:type="character" w:customStyle="1" w:styleId="WW8Num43z2">
    <w:name w:val="WW8Num43z2"/>
    <w:rsid w:val="00810349"/>
    <w:rPr>
      <w:rFonts w:ascii="Wingdings" w:hAnsi="Wingdings" w:cs="Wingdings" w:hint="default"/>
    </w:rPr>
  </w:style>
  <w:style w:type="character" w:customStyle="1" w:styleId="WW8Num43z3">
    <w:name w:val="WW8Num43z3"/>
    <w:rsid w:val="00810349"/>
    <w:rPr>
      <w:rFonts w:ascii="Symbol" w:hAnsi="Symbol" w:cs="Symbol" w:hint="default"/>
    </w:rPr>
  </w:style>
  <w:style w:type="character" w:customStyle="1" w:styleId="WW8Num43z4">
    <w:name w:val="WW8Num43z4"/>
    <w:rsid w:val="00810349"/>
    <w:rPr>
      <w:rFonts w:ascii="Courier New" w:hAnsi="Courier New" w:cs="Courier New" w:hint="default"/>
    </w:rPr>
  </w:style>
  <w:style w:type="character" w:customStyle="1" w:styleId="WW8Num44z0">
    <w:name w:val="WW8Num44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10349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10349"/>
    <w:rPr>
      <w:rFonts w:ascii="Wingdings" w:hAnsi="Wingdings" w:cs="Wingdings" w:hint="default"/>
    </w:rPr>
  </w:style>
  <w:style w:type="character" w:customStyle="1" w:styleId="WW8Num44z3">
    <w:name w:val="WW8Num44z3"/>
    <w:rsid w:val="00810349"/>
    <w:rPr>
      <w:rFonts w:ascii="Symbol" w:hAnsi="Symbol" w:cs="Symbol" w:hint="default"/>
    </w:rPr>
  </w:style>
  <w:style w:type="character" w:customStyle="1" w:styleId="WW8Num44z4">
    <w:name w:val="WW8Num44z4"/>
    <w:rsid w:val="00810349"/>
    <w:rPr>
      <w:rFonts w:ascii="Courier New" w:hAnsi="Courier New" w:cs="Courier New" w:hint="default"/>
    </w:rPr>
  </w:style>
  <w:style w:type="character" w:customStyle="1" w:styleId="WW8Num45z0">
    <w:name w:val="WW8Num45z0"/>
    <w:rsid w:val="00810349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10349"/>
    <w:rPr>
      <w:rFonts w:ascii="Courier New" w:hAnsi="Courier New" w:cs="Courier New" w:hint="default"/>
    </w:rPr>
  </w:style>
  <w:style w:type="character" w:customStyle="1" w:styleId="WW8Num46z2">
    <w:name w:val="WW8Num46z2"/>
    <w:rsid w:val="00810349"/>
    <w:rPr>
      <w:rFonts w:ascii="Wingdings" w:hAnsi="Wingdings" w:cs="Wingdings" w:hint="default"/>
    </w:rPr>
  </w:style>
  <w:style w:type="character" w:customStyle="1" w:styleId="WW8Num46z3">
    <w:name w:val="WW8Num46z3"/>
    <w:rsid w:val="00810349"/>
    <w:rPr>
      <w:rFonts w:ascii="Symbol" w:hAnsi="Symbol" w:cs="Symbol" w:hint="default"/>
    </w:rPr>
  </w:style>
  <w:style w:type="character" w:customStyle="1" w:styleId="WW8Num47z0">
    <w:name w:val="WW8Num47z0"/>
    <w:rsid w:val="00810349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10349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10349"/>
    <w:rPr>
      <w:rFonts w:ascii="Courier New" w:hAnsi="Courier New" w:cs="Courier New" w:hint="default"/>
    </w:rPr>
  </w:style>
  <w:style w:type="character" w:customStyle="1" w:styleId="WW8Num48z2">
    <w:name w:val="WW8Num48z2"/>
    <w:rsid w:val="00810349"/>
    <w:rPr>
      <w:rFonts w:ascii="Wingdings" w:hAnsi="Wingdings" w:cs="Wingdings" w:hint="default"/>
    </w:rPr>
  </w:style>
  <w:style w:type="character" w:customStyle="1" w:styleId="WW8Num48z3">
    <w:name w:val="WW8Num48z3"/>
    <w:rsid w:val="00810349"/>
    <w:rPr>
      <w:rFonts w:ascii="Symbol" w:hAnsi="Symbol" w:cs="Symbol" w:hint="default"/>
    </w:rPr>
  </w:style>
  <w:style w:type="character" w:customStyle="1" w:styleId="WW8Num49z0">
    <w:name w:val="WW8Num49z0"/>
    <w:rsid w:val="00810349"/>
  </w:style>
  <w:style w:type="character" w:customStyle="1" w:styleId="WW8Num50z0">
    <w:name w:val="WW8Num50z0"/>
    <w:rsid w:val="00810349"/>
    <w:rPr>
      <w:rFonts w:ascii="Wingdings" w:hAnsi="Wingdings" w:cs="Wingdings" w:hint="default"/>
    </w:rPr>
  </w:style>
  <w:style w:type="character" w:customStyle="1" w:styleId="WW8Num50z1">
    <w:name w:val="WW8Num50z1"/>
    <w:rsid w:val="00810349"/>
    <w:rPr>
      <w:rFonts w:ascii="Courier New" w:hAnsi="Courier New" w:cs="Courier New" w:hint="default"/>
    </w:rPr>
  </w:style>
  <w:style w:type="character" w:customStyle="1" w:styleId="WW8Num50z3">
    <w:name w:val="WW8Num50z3"/>
    <w:rsid w:val="00810349"/>
    <w:rPr>
      <w:rFonts w:ascii="Symbol" w:hAnsi="Symbol" w:cs="Symbol" w:hint="default"/>
    </w:rPr>
  </w:style>
  <w:style w:type="character" w:customStyle="1" w:styleId="WW8Num51z0">
    <w:name w:val="WW8Num51z0"/>
    <w:rsid w:val="00810349"/>
  </w:style>
  <w:style w:type="character" w:customStyle="1" w:styleId="WW8Num51z1">
    <w:name w:val="WW8Num51z1"/>
    <w:rsid w:val="00810349"/>
    <w:rPr>
      <w:rFonts w:ascii="Courier New" w:hAnsi="Courier New" w:cs="Courier New" w:hint="default"/>
    </w:rPr>
  </w:style>
  <w:style w:type="character" w:customStyle="1" w:styleId="WW8Num51z2">
    <w:name w:val="WW8Num51z2"/>
    <w:rsid w:val="00810349"/>
    <w:rPr>
      <w:rFonts w:ascii="Wingdings" w:hAnsi="Wingdings" w:cs="Wingdings" w:hint="default"/>
    </w:rPr>
  </w:style>
  <w:style w:type="character" w:customStyle="1" w:styleId="WW8Num51z3">
    <w:name w:val="WW8Num51z3"/>
    <w:rsid w:val="00810349"/>
    <w:rPr>
      <w:rFonts w:ascii="Symbol" w:hAnsi="Symbol" w:cs="Symbol" w:hint="default"/>
    </w:rPr>
  </w:style>
  <w:style w:type="character" w:customStyle="1" w:styleId="WW8Num52z0">
    <w:name w:val="WW8Num5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10349"/>
    <w:rPr>
      <w:rFonts w:ascii="Courier New" w:hAnsi="Courier New" w:cs="Courier New" w:hint="default"/>
    </w:rPr>
  </w:style>
  <w:style w:type="character" w:customStyle="1" w:styleId="WW8Num52z2">
    <w:name w:val="WW8Num52z2"/>
    <w:rsid w:val="00810349"/>
    <w:rPr>
      <w:rFonts w:ascii="Wingdings" w:hAnsi="Wingdings" w:cs="Wingdings" w:hint="default"/>
    </w:rPr>
  </w:style>
  <w:style w:type="character" w:customStyle="1" w:styleId="WW8Num52z3">
    <w:name w:val="WW8Num52z3"/>
    <w:rsid w:val="00810349"/>
    <w:rPr>
      <w:rFonts w:ascii="Symbol" w:hAnsi="Symbol" w:cs="Symbol" w:hint="default"/>
    </w:rPr>
  </w:style>
  <w:style w:type="character" w:customStyle="1" w:styleId="WW8Num53z0">
    <w:name w:val="WW8Num53z0"/>
    <w:rsid w:val="00810349"/>
    <w:rPr>
      <w:rFonts w:hint="default"/>
    </w:rPr>
  </w:style>
  <w:style w:type="character" w:customStyle="1" w:styleId="WW8Num53z1">
    <w:name w:val="WW8Num53z1"/>
    <w:rsid w:val="00810349"/>
  </w:style>
  <w:style w:type="character" w:customStyle="1" w:styleId="WW8Num53z2">
    <w:name w:val="WW8Num53z2"/>
    <w:rsid w:val="00810349"/>
  </w:style>
  <w:style w:type="character" w:customStyle="1" w:styleId="WW8Num53z3">
    <w:name w:val="WW8Num53z3"/>
    <w:rsid w:val="00810349"/>
  </w:style>
  <w:style w:type="character" w:customStyle="1" w:styleId="WW8Num53z4">
    <w:name w:val="WW8Num53z4"/>
    <w:rsid w:val="00810349"/>
  </w:style>
  <w:style w:type="character" w:customStyle="1" w:styleId="WW8Num53z5">
    <w:name w:val="WW8Num53z5"/>
    <w:rsid w:val="00810349"/>
  </w:style>
  <w:style w:type="character" w:customStyle="1" w:styleId="WW8Num53z6">
    <w:name w:val="WW8Num53z6"/>
    <w:rsid w:val="00810349"/>
  </w:style>
  <w:style w:type="character" w:customStyle="1" w:styleId="WW8Num53z7">
    <w:name w:val="WW8Num53z7"/>
    <w:rsid w:val="00810349"/>
  </w:style>
  <w:style w:type="character" w:customStyle="1" w:styleId="WW8Num53z8">
    <w:name w:val="WW8Num53z8"/>
    <w:rsid w:val="00810349"/>
  </w:style>
  <w:style w:type="character" w:customStyle="1" w:styleId="WW8Num54z0">
    <w:name w:val="WW8Num54z0"/>
    <w:rsid w:val="00810349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10349"/>
  </w:style>
  <w:style w:type="character" w:customStyle="1" w:styleId="WW8Num54z2">
    <w:name w:val="WW8Num54z2"/>
    <w:rsid w:val="00810349"/>
  </w:style>
  <w:style w:type="character" w:customStyle="1" w:styleId="WW8Num54z3">
    <w:name w:val="WW8Num54z3"/>
    <w:rsid w:val="00810349"/>
  </w:style>
  <w:style w:type="character" w:customStyle="1" w:styleId="WW8Num54z4">
    <w:name w:val="WW8Num54z4"/>
    <w:rsid w:val="00810349"/>
  </w:style>
  <w:style w:type="character" w:customStyle="1" w:styleId="WW8Num54z5">
    <w:name w:val="WW8Num54z5"/>
    <w:rsid w:val="00810349"/>
  </w:style>
  <w:style w:type="character" w:customStyle="1" w:styleId="WW8Num54z6">
    <w:name w:val="WW8Num54z6"/>
    <w:rsid w:val="00810349"/>
  </w:style>
  <w:style w:type="character" w:customStyle="1" w:styleId="WW8Num54z7">
    <w:name w:val="WW8Num54z7"/>
    <w:rsid w:val="00810349"/>
  </w:style>
  <w:style w:type="character" w:customStyle="1" w:styleId="WW8Num54z8">
    <w:name w:val="WW8Num54z8"/>
    <w:rsid w:val="00810349"/>
  </w:style>
  <w:style w:type="character" w:customStyle="1" w:styleId="WW8Num55z0">
    <w:name w:val="WW8Num55z0"/>
    <w:rsid w:val="00810349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10349"/>
    <w:rPr>
      <w:rFonts w:ascii="Courier New" w:hAnsi="Courier New" w:cs="Courier New" w:hint="default"/>
    </w:rPr>
  </w:style>
  <w:style w:type="character" w:customStyle="1" w:styleId="WW8Num55z2">
    <w:name w:val="WW8Num55z2"/>
    <w:rsid w:val="00810349"/>
    <w:rPr>
      <w:rFonts w:ascii="Wingdings" w:hAnsi="Wingdings" w:cs="Wingdings" w:hint="default"/>
    </w:rPr>
  </w:style>
  <w:style w:type="character" w:customStyle="1" w:styleId="WW8Num55z3">
    <w:name w:val="WW8Num55z3"/>
    <w:rsid w:val="00810349"/>
    <w:rPr>
      <w:rFonts w:ascii="Symbol" w:hAnsi="Symbol" w:cs="Symbol" w:hint="default"/>
    </w:rPr>
  </w:style>
  <w:style w:type="character" w:customStyle="1" w:styleId="WW8Num56z0">
    <w:name w:val="WW8Num56z0"/>
    <w:rsid w:val="00810349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10349"/>
    <w:rPr>
      <w:rFonts w:ascii="Symbol" w:hAnsi="Symbol" w:cs="Symbol" w:hint="default"/>
    </w:rPr>
  </w:style>
  <w:style w:type="character" w:customStyle="1" w:styleId="WW8Num58z0">
    <w:name w:val="WW8Num58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10349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10349"/>
    <w:rPr>
      <w:rFonts w:ascii="Courier New" w:hAnsi="Courier New" w:cs="Courier New" w:hint="default"/>
    </w:rPr>
  </w:style>
  <w:style w:type="character" w:customStyle="1" w:styleId="WW8Num59z2">
    <w:name w:val="WW8Num59z2"/>
    <w:rsid w:val="00810349"/>
    <w:rPr>
      <w:rFonts w:ascii="Wingdings" w:hAnsi="Wingdings" w:cs="Wingdings" w:hint="default"/>
    </w:rPr>
  </w:style>
  <w:style w:type="character" w:customStyle="1" w:styleId="WW8Num59z3">
    <w:name w:val="WW8Num59z3"/>
    <w:rsid w:val="00810349"/>
    <w:rPr>
      <w:rFonts w:ascii="Symbol" w:hAnsi="Symbol" w:cs="Symbol" w:hint="default"/>
    </w:rPr>
  </w:style>
  <w:style w:type="character" w:customStyle="1" w:styleId="WW8Num60z0">
    <w:name w:val="WW8Num60z0"/>
    <w:rsid w:val="00810349"/>
    <w:rPr>
      <w:rFonts w:hint="default"/>
    </w:rPr>
  </w:style>
  <w:style w:type="character" w:customStyle="1" w:styleId="WW8Num60z1">
    <w:name w:val="WW8Num60z1"/>
    <w:rsid w:val="00810349"/>
  </w:style>
  <w:style w:type="character" w:customStyle="1" w:styleId="WW8Num60z2">
    <w:name w:val="WW8Num60z2"/>
    <w:rsid w:val="00810349"/>
  </w:style>
  <w:style w:type="character" w:customStyle="1" w:styleId="WW8Num60z3">
    <w:name w:val="WW8Num60z3"/>
    <w:rsid w:val="00810349"/>
  </w:style>
  <w:style w:type="character" w:customStyle="1" w:styleId="WW8Num60z4">
    <w:name w:val="WW8Num60z4"/>
    <w:rsid w:val="00810349"/>
  </w:style>
  <w:style w:type="character" w:customStyle="1" w:styleId="WW8Num60z5">
    <w:name w:val="WW8Num60z5"/>
    <w:rsid w:val="00810349"/>
  </w:style>
  <w:style w:type="character" w:customStyle="1" w:styleId="WW8Num60z6">
    <w:name w:val="WW8Num60z6"/>
    <w:rsid w:val="00810349"/>
  </w:style>
  <w:style w:type="character" w:customStyle="1" w:styleId="WW8Num60z7">
    <w:name w:val="WW8Num60z7"/>
    <w:rsid w:val="00810349"/>
  </w:style>
  <w:style w:type="character" w:customStyle="1" w:styleId="WW8Num60z8">
    <w:name w:val="WW8Num60z8"/>
    <w:rsid w:val="00810349"/>
  </w:style>
  <w:style w:type="character" w:customStyle="1" w:styleId="WW8Num61z0">
    <w:name w:val="WW8Num61z0"/>
    <w:rsid w:val="00810349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10349"/>
    <w:rPr>
      <w:rFonts w:ascii="Courier New" w:hAnsi="Courier New" w:cs="Courier New" w:hint="default"/>
    </w:rPr>
  </w:style>
  <w:style w:type="character" w:customStyle="1" w:styleId="WW8Num61z2">
    <w:name w:val="WW8Num61z2"/>
    <w:rsid w:val="00810349"/>
    <w:rPr>
      <w:rFonts w:ascii="Wingdings" w:hAnsi="Wingdings" w:cs="Wingdings" w:hint="default"/>
    </w:rPr>
  </w:style>
  <w:style w:type="character" w:customStyle="1" w:styleId="WW8Num61z3">
    <w:name w:val="WW8Num61z3"/>
    <w:rsid w:val="00810349"/>
    <w:rPr>
      <w:rFonts w:ascii="Symbol" w:hAnsi="Symbol" w:cs="Symbol" w:hint="default"/>
    </w:rPr>
  </w:style>
  <w:style w:type="character" w:customStyle="1" w:styleId="WW8Num62z0">
    <w:name w:val="WW8Num62z0"/>
    <w:rsid w:val="00810349"/>
  </w:style>
  <w:style w:type="character" w:customStyle="1" w:styleId="WW8Num62z1">
    <w:name w:val="WW8Num62z1"/>
    <w:rsid w:val="00810349"/>
  </w:style>
  <w:style w:type="character" w:customStyle="1" w:styleId="WW8Num62z2">
    <w:name w:val="WW8Num62z2"/>
    <w:rsid w:val="00810349"/>
  </w:style>
  <w:style w:type="character" w:customStyle="1" w:styleId="WW8Num62z3">
    <w:name w:val="WW8Num62z3"/>
    <w:rsid w:val="00810349"/>
  </w:style>
  <w:style w:type="character" w:customStyle="1" w:styleId="WW8Num62z4">
    <w:name w:val="WW8Num62z4"/>
    <w:rsid w:val="00810349"/>
  </w:style>
  <w:style w:type="character" w:customStyle="1" w:styleId="WW8Num62z5">
    <w:name w:val="WW8Num62z5"/>
    <w:rsid w:val="00810349"/>
  </w:style>
  <w:style w:type="character" w:customStyle="1" w:styleId="WW8Num62z6">
    <w:name w:val="WW8Num62z6"/>
    <w:rsid w:val="00810349"/>
  </w:style>
  <w:style w:type="character" w:customStyle="1" w:styleId="WW8Num62z7">
    <w:name w:val="WW8Num62z7"/>
    <w:rsid w:val="00810349"/>
  </w:style>
  <w:style w:type="character" w:customStyle="1" w:styleId="WW8Num62z8">
    <w:name w:val="WW8Num62z8"/>
    <w:rsid w:val="00810349"/>
  </w:style>
  <w:style w:type="character" w:customStyle="1" w:styleId="WW8Num63z0">
    <w:name w:val="WW8Num63z0"/>
    <w:rsid w:val="00810349"/>
  </w:style>
  <w:style w:type="character" w:customStyle="1" w:styleId="WW8Num64z0">
    <w:name w:val="WW8Num64z0"/>
    <w:rsid w:val="00810349"/>
  </w:style>
  <w:style w:type="character" w:customStyle="1" w:styleId="WW8Num64z1">
    <w:name w:val="WW8Num64z1"/>
    <w:rsid w:val="00810349"/>
  </w:style>
  <w:style w:type="character" w:customStyle="1" w:styleId="WW8Num64z2">
    <w:name w:val="WW8Num64z2"/>
    <w:rsid w:val="00810349"/>
  </w:style>
  <w:style w:type="character" w:customStyle="1" w:styleId="WW8Num64z3">
    <w:name w:val="WW8Num64z3"/>
    <w:rsid w:val="00810349"/>
  </w:style>
  <w:style w:type="character" w:customStyle="1" w:styleId="WW8Num64z4">
    <w:name w:val="WW8Num64z4"/>
    <w:rsid w:val="00810349"/>
  </w:style>
  <w:style w:type="character" w:customStyle="1" w:styleId="WW8Num64z5">
    <w:name w:val="WW8Num64z5"/>
    <w:rsid w:val="00810349"/>
  </w:style>
  <w:style w:type="character" w:customStyle="1" w:styleId="WW8Num64z6">
    <w:name w:val="WW8Num64z6"/>
    <w:rsid w:val="00810349"/>
  </w:style>
  <w:style w:type="character" w:customStyle="1" w:styleId="WW8Num64z7">
    <w:name w:val="WW8Num64z7"/>
    <w:rsid w:val="00810349"/>
  </w:style>
  <w:style w:type="character" w:customStyle="1" w:styleId="WW8Num64z8">
    <w:name w:val="WW8Num64z8"/>
    <w:rsid w:val="00810349"/>
  </w:style>
  <w:style w:type="character" w:customStyle="1" w:styleId="WW8Num65z0">
    <w:name w:val="WW8Num65z0"/>
    <w:rsid w:val="00810349"/>
    <w:rPr>
      <w:rFonts w:ascii="Wingdings" w:hAnsi="Wingdings" w:cs="Wingdings" w:hint="default"/>
    </w:rPr>
  </w:style>
  <w:style w:type="character" w:customStyle="1" w:styleId="WW8Num65z1">
    <w:name w:val="WW8Num65z1"/>
    <w:rsid w:val="00810349"/>
    <w:rPr>
      <w:rFonts w:ascii="Courier New" w:hAnsi="Courier New" w:cs="Courier New" w:hint="default"/>
    </w:rPr>
  </w:style>
  <w:style w:type="character" w:customStyle="1" w:styleId="WW8Num65z3">
    <w:name w:val="WW8Num65z3"/>
    <w:rsid w:val="00810349"/>
    <w:rPr>
      <w:rFonts w:ascii="Symbol" w:hAnsi="Symbol" w:cs="Symbol" w:hint="default"/>
    </w:rPr>
  </w:style>
  <w:style w:type="character" w:customStyle="1" w:styleId="WW8Num66z0">
    <w:name w:val="WW8Num66z0"/>
    <w:rsid w:val="00810349"/>
    <w:rPr>
      <w:rFonts w:hint="default"/>
    </w:rPr>
  </w:style>
  <w:style w:type="character" w:customStyle="1" w:styleId="WW8Num67z0">
    <w:name w:val="WW8Num6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10349"/>
    <w:rPr>
      <w:rFonts w:ascii="Courier New" w:hAnsi="Courier New" w:cs="Courier New" w:hint="default"/>
    </w:rPr>
  </w:style>
  <w:style w:type="character" w:customStyle="1" w:styleId="WW8Num67z2">
    <w:name w:val="WW8Num67z2"/>
    <w:rsid w:val="00810349"/>
    <w:rPr>
      <w:rFonts w:ascii="Wingdings" w:hAnsi="Wingdings" w:cs="Wingdings" w:hint="default"/>
    </w:rPr>
  </w:style>
  <w:style w:type="character" w:customStyle="1" w:styleId="WW8Num67z3">
    <w:name w:val="WW8Num67z3"/>
    <w:rsid w:val="00810349"/>
    <w:rPr>
      <w:rFonts w:ascii="Symbol" w:hAnsi="Symbol" w:cs="Symbol" w:hint="default"/>
    </w:rPr>
  </w:style>
  <w:style w:type="character" w:customStyle="1" w:styleId="WW8Num68z0">
    <w:name w:val="WW8Num68z0"/>
    <w:rsid w:val="00810349"/>
    <w:rPr>
      <w:rFonts w:hint="default"/>
    </w:rPr>
  </w:style>
  <w:style w:type="character" w:customStyle="1" w:styleId="WW8Num68z1">
    <w:name w:val="WW8Num68z1"/>
    <w:rsid w:val="00810349"/>
  </w:style>
  <w:style w:type="character" w:customStyle="1" w:styleId="WW8Num68z2">
    <w:name w:val="WW8Num68z2"/>
    <w:rsid w:val="00810349"/>
  </w:style>
  <w:style w:type="character" w:customStyle="1" w:styleId="WW8Num68z3">
    <w:name w:val="WW8Num68z3"/>
    <w:rsid w:val="00810349"/>
  </w:style>
  <w:style w:type="character" w:customStyle="1" w:styleId="WW8Num68z4">
    <w:name w:val="WW8Num68z4"/>
    <w:rsid w:val="00810349"/>
  </w:style>
  <w:style w:type="character" w:customStyle="1" w:styleId="WW8Num68z5">
    <w:name w:val="WW8Num68z5"/>
    <w:rsid w:val="00810349"/>
  </w:style>
  <w:style w:type="character" w:customStyle="1" w:styleId="WW8Num68z6">
    <w:name w:val="WW8Num68z6"/>
    <w:rsid w:val="00810349"/>
  </w:style>
  <w:style w:type="character" w:customStyle="1" w:styleId="WW8Num68z7">
    <w:name w:val="WW8Num68z7"/>
    <w:rsid w:val="00810349"/>
  </w:style>
  <w:style w:type="character" w:customStyle="1" w:styleId="WW8Num68z8">
    <w:name w:val="WW8Num68z8"/>
    <w:rsid w:val="00810349"/>
  </w:style>
  <w:style w:type="character" w:customStyle="1" w:styleId="WW8Num69z0">
    <w:name w:val="WW8Num69z0"/>
    <w:rsid w:val="00810349"/>
  </w:style>
  <w:style w:type="character" w:customStyle="1" w:styleId="WW8Num70z0">
    <w:name w:val="WW8Num70z0"/>
    <w:rsid w:val="00810349"/>
    <w:rPr>
      <w:rFonts w:hint="default"/>
    </w:rPr>
  </w:style>
  <w:style w:type="character" w:customStyle="1" w:styleId="WW8Num71z0">
    <w:name w:val="WW8Num71z0"/>
    <w:rsid w:val="00810349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10349"/>
    <w:rPr>
      <w:rFonts w:ascii="Courier New" w:hAnsi="Courier New" w:cs="Courier New" w:hint="default"/>
    </w:rPr>
  </w:style>
  <w:style w:type="character" w:customStyle="1" w:styleId="WW8Num72z2">
    <w:name w:val="WW8Num72z2"/>
    <w:rsid w:val="00810349"/>
    <w:rPr>
      <w:rFonts w:ascii="Wingdings" w:hAnsi="Wingdings" w:cs="Wingdings" w:hint="default"/>
    </w:rPr>
  </w:style>
  <w:style w:type="character" w:customStyle="1" w:styleId="WW8Num72z3">
    <w:name w:val="WW8Num72z3"/>
    <w:rsid w:val="00810349"/>
    <w:rPr>
      <w:rFonts w:ascii="Symbol" w:hAnsi="Symbol" w:cs="Symbol" w:hint="default"/>
    </w:rPr>
  </w:style>
  <w:style w:type="character" w:customStyle="1" w:styleId="WW8Num73z0">
    <w:name w:val="WW8Num73z0"/>
    <w:rsid w:val="00810349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10349"/>
    <w:rPr>
      <w:rFonts w:hint="default"/>
      <w:b/>
      <w:i w:val="0"/>
    </w:rPr>
  </w:style>
  <w:style w:type="character" w:customStyle="1" w:styleId="WW8Num73z2">
    <w:name w:val="WW8Num73z2"/>
    <w:rsid w:val="00810349"/>
  </w:style>
  <w:style w:type="character" w:customStyle="1" w:styleId="WW8Num73z3">
    <w:name w:val="WW8Num73z3"/>
    <w:rsid w:val="00810349"/>
  </w:style>
  <w:style w:type="character" w:customStyle="1" w:styleId="WW8Num73z4">
    <w:name w:val="WW8Num73z4"/>
    <w:rsid w:val="00810349"/>
  </w:style>
  <w:style w:type="character" w:customStyle="1" w:styleId="WW8Num73z5">
    <w:name w:val="WW8Num73z5"/>
    <w:rsid w:val="00810349"/>
  </w:style>
  <w:style w:type="character" w:customStyle="1" w:styleId="WW8Num73z6">
    <w:name w:val="WW8Num73z6"/>
    <w:rsid w:val="00810349"/>
  </w:style>
  <w:style w:type="character" w:customStyle="1" w:styleId="WW8Num73z7">
    <w:name w:val="WW8Num73z7"/>
    <w:rsid w:val="00810349"/>
  </w:style>
  <w:style w:type="character" w:customStyle="1" w:styleId="WW8Num73z8">
    <w:name w:val="WW8Num73z8"/>
    <w:rsid w:val="00810349"/>
  </w:style>
  <w:style w:type="character" w:customStyle="1" w:styleId="WW8Num74z0">
    <w:name w:val="WW8Num74z0"/>
    <w:rsid w:val="00810349"/>
    <w:rPr>
      <w:rFonts w:hint="default"/>
    </w:rPr>
  </w:style>
  <w:style w:type="character" w:customStyle="1" w:styleId="WW8Num74z1">
    <w:name w:val="WW8Num74z1"/>
    <w:rsid w:val="00810349"/>
  </w:style>
  <w:style w:type="character" w:customStyle="1" w:styleId="WW8Num74z2">
    <w:name w:val="WW8Num74z2"/>
    <w:rsid w:val="00810349"/>
  </w:style>
  <w:style w:type="character" w:customStyle="1" w:styleId="WW8Num74z3">
    <w:name w:val="WW8Num74z3"/>
    <w:rsid w:val="00810349"/>
  </w:style>
  <w:style w:type="character" w:customStyle="1" w:styleId="WW8Num74z4">
    <w:name w:val="WW8Num74z4"/>
    <w:rsid w:val="00810349"/>
  </w:style>
  <w:style w:type="character" w:customStyle="1" w:styleId="WW8Num74z5">
    <w:name w:val="WW8Num74z5"/>
    <w:rsid w:val="00810349"/>
  </w:style>
  <w:style w:type="character" w:customStyle="1" w:styleId="WW8Num74z6">
    <w:name w:val="WW8Num74z6"/>
    <w:rsid w:val="00810349"/>
  </w:style>
  <w:style w:type="character" w:customStyle="1" w:styleId="WW8Num74z7">
    <w:name w:val="WW8Num74z7"/>
    <w:rsid w:val="00810349"/>
  </w:style>
  <w:style w:type="character" w:customStyle="1" w:styleId="WW8Num74z8">
    <w:name w:val="WW8Num74z8"/>
    <w:rsid w:val="00810349"/>
  </w:style>
  <w:style w:type="character" w:customStyle="1" w:styleId="WW8Num75z0">
    <w:name w:val="WW8Num75z0"/>
    <w:rsid w:val="00810349"/>
    <w:rPr>
      <w:rFonts w:hint="default"/>
    </w:rPr>
  </w:style>
  <w:style w:type="character" w:customStyle="1" w:styleId="WW8Num75z1">
    <w:name w:val="WW8Num75z1"/>
    <w:rsid w:val="00810349"/>
  </w:style>
  <w:style w:type="character" w:customStyle="1" w:styleId="WW8Num75z2">
    <w:name w:val="WW8Num75z2"/>
    <w:rsid w:val="00810349"/>
  </w:style>
  <w:style w:type="character" w:customStyle="1" w:styleId="WW8Num75z3">
    <w:name w:val="WW8Num75z3"/>
    <w:rsid w:val="00810349"/>
  </w:style>
  <w:style w:type="character" w:customStyle="1" w:styleId="WW8Num75z4">
    <w:name w:val="WW8Num75z4"/>
    <w:rsid w:val="00810349"/>
  </w:style>
  <w:style w:type="character" w:customStyle="1" w:styleId="WW8Num75z5">
    <w:name w:val="WW8Num75z5"/>
    <w:rsid w:val="00810349"/>
  </w:style>
  <w:style w:type="character" w:customStyle="1" w:styleId="WW8Num75z6">
    <w:name w:val="WW8Num75z6"/>
    <w:rsid w:val="00810349"/>
  </w:style>
  <w:style w:type="character" w:customStyle="1" w:styleId="WW8Num75z7">
    <w:name w:val="WW8Num75z7"/>
    <w:rsid w:val="00810349"/>
  </w:style>
  <w:style w:type="character" w:customStyle="1" w:styleId="WW8Num75z8">
    <w:name w:val="WW8Num75z8"/>
    <w:rsid w:val="00810349"/>
  </w:style>
  <w:style w:type="character" w:customStyle="1" w:styleId="WW8Num76z0">
    <w:name w:val="WW8Num76z0"/>
    <w:rsid w:val="00810349"/>
  </w:style>
  <w:style w:type="character" w:customStyle="1" w:styleId="WW8Num76z1">
    <w:name w:val="WW8Num76z1"/>
    <w:rsid w:val="00810349"/>
  </w:style>
  <w:style w:type="character" w:customStyle="1" w:styleId="WW8Num76z2">
    <w:name w:val="WW8Num76z2"/>
    <w:rsid w:val="00810349"/>
  </w:style>
  <w:style w:type="character" w:customStyle="1" w:styleId="WW8Num76z3">
    <w:name w:val="WW8Num76z3"/>
    <w:rsid w:val="00810349"/>
  </w:style>
  <w:style w:type="character" w:customStyle="1" w:styleId="WW8Num76z4">
    <w:name w:val="WW8Num76z4"/>
    <w:rsid w:val="00810349"/>
  </w:style>
  <w:style w:type="character" w:customStyle="1" w:styleId="WW8Num76z5">
    <w:name w:val="WW8Num76z5"/>
    <w:rsid w:val="00810349"/>
  </w:style>
  <w:style w:type="character" w:customStyle="1" w:styleId="WW8Num76z6">
    <w:name w:val="WW8Num76z6"/>
    <w:rsid w:val="00810349"/>
  </w:style>
  <w:style w:type="character" w:customStyle="1" w:styleId="WW8Num76z7">
    <w:name w:val="WW8Num76z7"/>
    <w:rsid w:val="00810349"/>
  </w:style>
  <w:style w:type="character" w:customStyle="1" w:styleId="WW8Num76z8">
    <w:name w:val="WW8Num76z8"/>
    <w:rsid w:val="00810349"/>
  </w:style>
  <w:style w:type="character" w:customStyle="1" w:styleId="WW8Num77z0">
    <w:name w:val="WW8Num77z0"/>
    <w:rsid w:val="00810349"/>
    <w:rPr>
      <w:rFonts w:hint="default"/>
      <w:b/>
    </w:rPr>
  </w:style>
  <w:style w:type="character" w:customStyle="1" w:styleId="WW8Num78z0">
    <w:name w:val="WW8Num78z0"/>
    <w:rsid w:val="00810349"/>
  </w:style>
  <w:style w:type="character" w:customStyle="1" w:styleId="WW8Num78z1">
    <w:name w:val="WW8Num78z1"/>
    <w:rsid w:val="00810349"/>
  </w:style>
  <w:style w:type="character" w:customStyle="1" w:styleId="WW8Num78z2">
    <w:name w:val="WW8Num78z2"/>
    <w:rsid w:val="00810349"/>
  </w:style>
  <w:style w:type="character" w:customStyle="1" w:styleId="WW8Num78z3">
    <w:name w:val="WW8Num78z3"/>
    <w:rsid w:val="00810349"/>
  </w:style>
  <w:style w:type="character" w:customStyle="1" w:styleId="WW8Num78z4">
    <w:name w:val="WW8Num78z4"/>
    <w:rsid w:val="00810349"/>
  </w:style>
  <w:style w:type="character" w:customStyle="1" w:styleId="WW8Num78z5">
    <w:name w:val="WW8Num78z5"/>
    <w:rsid w:val="00810349"/>
  </w:style>
  <w:style w:type="character" w:customStyle="1" w:styleId="WW8Num78z6">
    <w:name w:val="WW8Num78z6"/>
    <w:rsid w:val="00810349"/>
  </w:style>
  <w:style w:type="character" w:customStyle="1" w:styleId="WW8Num78z7">
    <w:name w:val="WW8Num78z7"/>
    <w:rsid w:val="00810349"/>
  </w:style>
  <w:style w:type="character" w:customStyle="1" w:styleId="WW8Num78z8">
    <w:name w:val="WW8Num78z8"/>
    <w:rsid w:val="00810349"/>
  </w:style>
  <w:style w:type="character" w:customStyle="1" w:styleId="WW8Num79z0">
    <w:name w:val="WW8Num79z0"/>
    <w:rsid w:val="00810349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10349"/>
    <w:rPr>
      <w:rFonts w:hint="default"/>
    </w:rPr>
  </w:style>
  <w:style w:type="character" w:customStyle="1" w:styleId="WW8Num80z1">
    <w:name w:val="WW8Num80z1"/>
    <w:rsid w:val="00810349"/>
  </w:style>
  <w:style w:type="character" w:customStyle="1" w:styleId="WW8Num80z2">
    <w:name w:val="WW8Num80z2"/>
    <w:rsid w:val="00810349"/>
  </w:style>
  <w:style w:type="character" w:customStyle="1" w:styleId="WW8Num80z3">
    <w:name w:val="WW8Num80z3"/>
    <w:rsid w:val="00810349"/>
  </w:style>
  <w:style w:type="character" w:customStyle="1" w:styleId="WW8Num80z4">
    <w:name w:val="WW8Num80z4"/>
    <w:rsid w:val="00810349"/>
  </w:style>
  <w:style w:type="character" w:customStyle="1" w:styleId="WW8Num80z5">
    <w:name w:val="WW8Num80z5"/>
    <w:rsid w:val="00810349"/>
  </w:style>
  <w:style w:type="character" w:customStyle="1" w:styleId="WW8Num80z6">
    <w:name w:val="WW8Num80z6"/>
    <w:rsid w:val="00810349"/>
  </w:style>
  <w:style w:type="character" w:customStyle="1" w:styleId="WW8Num80z7">
    <w:name w:val="WW8Num80z7"/>
    <w:rsid w:val="00810349"/>
  </w:style>
  <w:style w:type="character" w:customStyle="1" w:styleId="WW8Num80z8">
    <w:name w:val="WW8Num80z8"/>
    <w:rsid w:val="00810349"/>
  </w:style>
  <w:style w:type="character" w:customStyle="1" w:styleId="WW8Num81z0">
    <w:name w:val="WW8Num81z0"/>
    <w:rsid w:val="00810349"/>
    <w:rPr>
      <w:rFonts w:hint="default"/>
    </w:rPr>
  </w:style>
  <w:style w:type="character" w:customStyle="1" w:styleId="WW8Num81z1">
    <w:name w:val="WW8Num81z1"/>
    <w:rsid w:val="00810349"/>
  </w:style>
  <w:style w:type="character" w:customStyle="1" w:styleId="WW8Num81z2">
    <w:name w:val="WW8Num81z2"/>
    <w:rsid w:val="00810349"/>
  </w:style>
  <w:style w:type="character" w:customStyle="1" w:styleId="WW8Num81z3">
    <w:name w:val="WW8Num81z3"/>
    <w:rsid w:val="00810349"/>
  </w:style>
  <w:style w:type="character" w:customStyle="1" w:styleId="WW8Num81z4">
    <w:name w:val="WW8Num81z4"/>
    <w:rsid w:val="00810349"/>
  </w:style>
  <w:style w:type="character" w:customStyle="1" w:styleId="WW8Num81z5">
    <w:name w:val="WW8Num81z5"/>
    <w:rsid w:val="00810349"/>
  </w:style>
  <w:style w:type="character" w:customStyle="1" w:styleId="WW8Num81z6">
    <w:name w:val="WW8Num81z6"/>
    <w:rsid w:val="00810349"/>
  </w:style>
  <w:style w:type="character" w:customStyle="1" w:styleId="WW8Num81z7">
    <w:name w:val="WW8Num81z7"/>
    <w:rsid w:val="00810349"/>
  </w:style>
  <w:style w:type="character" w:customStyle="1" w:styleId="WW8Num81z8">
    <w:name w:val="WW8Num81z8"/>
    <w:rsid w:val="00810349"/>
  </w:style>
  <w:style w:type="character" w:customStyle="1" w:styleId="WW8Num82z0">
    <w:name w:val="WW8Num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10349"/>
    <w:rPr>
      <w:rFonts w:ascii="Courier New" w:hAnsi="Courier New" w:cs="Courier New" w:hint="default"/>
    </w:rPr>
  </w:style>
  <w:style w:type="character" w:customStyle="1" w:styleId="WW8Num82z2">
    <w:name w:val="WW8Num82z2"/>
    <w:rsid w:val="00810349"/>
    <w:rPr>
      <w:rFonts w:ascii="Wingdings" w:hAnsi="Wingdings" w:cs="Wingdings" w:hint="default"/>
    </w:rPr>
  </w:style>
  <w:style w:type="character" w:customStyle="1" w:styleId="WW8Num82z3">
    <w:name w:val="WW8Num82z3"/>
    <w:rsid w:val="00810349"/>
    <w:rPr>
      <w:rFonts w:ascii="Symbol" w:hAnsi="Symbol" w:cs="Symbol" w:hint="default"/>
    </w:rPr>
  </w:style>
  <w:style w:type="character" w:customStyle="1" w:styleId="WW8Num83z0">
    <w:name w:val="WW8Num83z0"/>
    <w:rsid w:val="00810349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10349"/>
    <w:rPr>
      <w:rFonts w:ascii="Courier New" w:hAnsi="Courier New" w:cs="Courier New" w:hint="default"/>
    </w:rPr>
  </w:style>
  <w:style w:type="character" w:customStyle="1" w:styleId="WW8Num83z2">
    <w:name w:val="WW8Num83z2"/>
    <w:rsid w:val="00810349"/>
    <w:rPr>
      <w:rFonts w:ascii="Wingdings" w:hAnsi="Wingdings" w:cs="Wingdings" w:hint="default"/>
    </w:rPr>
  </w:style>
  <w:style w:type="character" w:customStyle="1" w:styleId="WW8Num83z3">
    <w:name w:val="WW8Num83z3"/>
    <w:rsid w:val="00810349"/>
    <w:rPr>
      <w:rFonts w:ascii="Symbol" w:hAnsi="Symbol" w:cs="Symbol" w:hint="default"/>
    </w:rPr>
  </w:style>
  <w:style w:type="character" w:customStyle="1" w:styleId="WW8Num84z0">
    <w:name w:val="WW8Num84z0"/>
    <w:rsid w:val="00810349"/>
    <w:rPr>
      <w:rFonts w:hint="default"/>
    </w:rPr>
  </w:style>
  <w:style w:type="character" w:customStyle="1" w:styleId="WW8Num84z1">
    <w:name w:val="WW8Num84z1"/>
    <w:rsid w:val="00810349"/>
  </w:style>
  <w:style w:type="character" w:customStyle="1" w:styleId="WW8Num84z2">
    <w:name w:val="WW8Num84z2"/>
    <w:rsid w:val="00810349"/>
  </w:style>
  <w:style w:type="character" w:customStyle="1" w:styleId="WW8Num84z3">
    <w:name w:val="WW8Num84z3"/>
    <w:rsid w:val="00810349"/>
  </w:style>
  <w:style w:type="character" w:customStyle="1" w:styleId="WW8Num84z4">
    <w:name w:val="WW8Num84z4"/>
    <w:rsid w:val="00810349"/>
  </w:style>
  <w:style w:type="character" w:customStyle="1" w:styleId="WW8Num84z5">
    <w:name w:val="WW8Num84z5"/>
    <w:rsid w:val="00810349"/>
  </w:style>
  <w:style w:type="character" w:customStyle="1" w:styleId="WW8Num84z6">
    <w:name w:val="WW8Num84z6"/>
    <w:rsid w:val="00810349"/>
  </w:style>
  <w:style w:type="character" w:customStyle="1" w:styleId="WW8Num84z7">
    <w:name w:val="WW8Num84z7"/>
    <w:rsid w:val="00810349"/>
  </w:style>
  <w:style w:type="character" w:customStyle="1" w:styleId="WW8Num84z8">
    <w:name w:val="WW8Num84z8"/>
    <w:rsid w:val="00810349"/>
  </w:style>
  <w:style w:type="character" w:customStyle="1" w:styleId="WW8Num85z0">
    <w:name w:val="WW8Num85z0"/>
    <w:rsid w:val="00810349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10349"/>
    <w:rPr>
      <w:rFonts w:ascii="Monotype Sorts" w:hAnsi="Monotype Sorts" w:cs="Monotype Sorts" w:hint="default"/>
    </w:rPr>
  </w:style>
  <w:style w:type="character" w:customStyle="1" w:styleId="WW8Num85z2">
    <w:name w:val="WW8Num85z2"/>
    <w:rsid w:val="00810349"/>
    <w:rPr>
      <w:rFonts w:ascii="Wingdings" w:hAnsi="Wingdings" w:cs="Wingdings" w:hint="default"/>
    </w:rPr>
  </w:style>
  <w:style w:type="character" w:customStyle="1" w:styleId="WW8Num85z3">
    <w:name w:val="WW8Num85z3"/>
    <w:rsid w:val="00810349"/>
    <w:rPr>
      <w:rFonts w:ascii="Symbol" w:hAnsi="Symbol" w:cs="Symbol" w:hint="default"/>
    </w:rPr>
  </w:style>
  <w:style w:type="character" w:customStyle="1" w:styleId="WW8Num85z4">
    <w:name w:val="WW8Num85z4"/>
    <w:rsid w:val="00810349"/>
    <w:rPr>
      <w:rFonts w:ascii="Courier New" w:hAnsi="Courier New" w:cs="Courier New" w:hint="default"/>
    </w:rPr>
  </w:style>
  <w:style w:type="character" w:customStyle="1" w:styleId="WW8Num86z0">
    <w:name w:val="WW8Num86z0"/>
    <w:rsid w:val="00810349"/>
  </w:style>
  <w:style w:type="character" w:customStyle="1" w:styleId="WW8Num87z0">
    <w:name w:val="WW8Num87z0"/>
    <w:rsid w:val="00810349"/>
    <w:rPr>
      <w:rFonts w:hint="default"/>
    </w:rPr>
  </w:style>
  <w:style w:type="character" w:customStyle="1" w:styleId="WW8Num87z1">
    <w:name w:val="WW8Num87z1"/>
    <w:rsid w:val="00810349"/>
  </w:style>
  <w:style w:type="character" w:customStyle="1" w:styleId="WW8Num87z2">
    <w:name w:val="WW8Num87z2"/>
    <w:rsid w:val="00810349"/>
  </w:style>
  <w:style w:type="character" w:customStyle="1" w:styleId="WW8Num87z3">
    <w:name w:val="WW8Num87z3"/>
    <w:rsid w:val="00810349"/>
  </w:style>
  <w:style w:type="character" w:customStyle="1" w:styleId="WW8Num87z4">
    <w:name w:val="WW8Num87z4"/>
    <w:rsid w:val="00810349"/>
  </w:style>
  <w:style w:type="character" w:customStyle="1" w:styleId="WW8Num87z5">
    <w:name w:val="WW8Num87z5"/>
    <w:rsid w:val="00810349"/>
  </w:style>
  <w:style w:type="character" w:customStyle="1" w:styleId="WW8Num87z6">
    <w:name w:val="WW8Num87z6"/>
    <w:rsid w:val="00810349"/>
  </w:style>
  <w:style w:type="character" w:customStyle="1" w:styleId="WW8Num87z7">
    <w:name w:val="WW8Num87z7"/>
    <w:rsid w:val="00810349"/>
  </w:style>
  <w:style w:type="character" w:customStyle="1" w:styleId="WW8Num87z8">
    <w:name w:val="WW8Num87z8"/>
    <w:rsid w:val="00810349"/>
  </w:style>
  <w:style w:type="character" w:customStyle="1" w:styleId="WW8Num88z0">
    <w:name w:val="WW8Num88z0"/>
    <w:rsid w:val="00810349"/>
    <w:rPr>
      <w:rFonts w:hint="default"/>
    </w:rPr>
  </w:style>
  <w:style w:type="character" w:customStyle="1" w:styleId="WW8Num88z1">
    <w:name w:val="WW8Num88z1"/>
    <w:rsid w:val="00810349"/>
  </w:style>
  <w:style w:type="character" w:customStyle="1" w:styleId="WW8Num88z2">
    <w:name w:val="WW8Num88z2"/>
    <w:rsid w:val="00810349"/>
  </w:style>
  <w:style w:type="character" w:customStyle="1" w:styleId="WW8Num88z3">
    <w:name w:val="WW8Num88z3"/>
    <w:rsid w:val="00810349"/>
  </w:style>
  <w:style w:type="character" w:customStyle="1" w:styleId="WW8Num88z4">
    <w:name w:val="WW8Num88z4"/>
    <w:rsid w:val="00810349"/>
  </w:style>
  <w:style w:type="character" w:customStyle="1" w:styleId="WW8Num88z5">
    <w:name w:val="WW8Num88z5"/>
    <w:rsid w:val="00810349"/>
  </w:style>
  <w:style w:type="character" w:customStyle="1" w:styleId="WW8Num88z6">
    <w:name w:val="WW8Num88z6"/>
    <w:rsid w:val="00810349"/>
  </w:style>
  <w:style w:type="character" w:customStyle="1" w:styleId="WW8Num88z7">
    <w:name w:val="WW8Num88z7"/>
    <w:rsid w:val="00810349"/>
  </w:style>
  <w:style w:type="character" w:customStyle="1" w:styleId="WW8Num88z8">
    <w:name w:val="WW8Num88z8"/>
    <w:rsid w:val="00810349"/>
  </w:style>
  <w:style w:type="character" w:customStyle="1" w:styleId="WW8Num89z0">
    <w:name w:val="WW8Num89z0"/>
    <w:rsid w:val="00810349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10349"/>
    <w:rPr>
      <w:rFonts w:ascii="Courier New" w:hAnsi="Courier New" w:cs="Courier New" w:hint="default"/>
    </w:rPr>
  </w:style>
  <w:style w:type="character" w:customStyle="1" w:styleId="WW8Num89z2">
    <w:name w:val="WW8Num89z2"/>
    <w:rsid w:val="00810349"/>
    <w:rPr>
      <w:rFonts w:ascii="Wingdings" w:hAnsi="Wingdings" w:cs="Wingdings" w:hint="default"/>
    </w:rPr>
  </w:style>
  <w:style w:type="character" w:customStyle="1" w:styleId="WW8Num89z3">
    <w:name w:val="WW8Num89z3"/>
    <w:rsid w:val="00810349"/>
    <w:rPr>
      <w:rFonts w:ascii="Symbol" w:hAnsi="Symbol" w:cs="Symbol" w:hint="default"/>
    </w:rPr>
  </w:style>
  <w:style w:type="character" w:customStyle="1" w:styleId="WW8Num90z0">
    <w:name w:val="WW8Num90z0"/>
    <w:rsid w:val="00810349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10349"/>
    <w:rPr>
      <w:rFonts w:ascii="Courier New" w:hAnsi="Courier New" w:cs="Courier New" w:hint="default"/>
    </w:rPr>
  </w:style>
  <w:style w:type="character" w:customStyle="1" w:styleId="WW8Num90z2">
    <w:name w:val="WW8Num90z2"/>
    <w:rsid w:val="00810349"/>
    <w:rPr>
      <w:rFonts w:ascii="Wingdings" w:hAnsi="Wingdings" w:cs="Wingdings" w:hint="default"/>
    </w:rPr>
  </w:style>
  <w:style w:type="character" w:customStyle="1" w:styleId="WW8Num90z3">
    <w:name w:val="WW8Num90z3"/>
    <w:rsid w:val="00810349"/>
    <w:rPr>
      <w:rFonts w:ascii="Symbol" w:hAnsi="Symbol" w:cs="Symbol" w:hint="default"/>
    </w:rPr>
  </w:style>
  <w:style w:type="character" w:customStyle="1" w:styleId="WW8Num91z0">
    <w:name w:val="WW8Num91z0"/>
    <w:rsid w:val="00810349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10349"/>
    <w:rPr>
      <w:rFonts w:ascii="Courier New" w:hAnsi="Courier New" w:cs="Courier New" w:hint="default"/>
    </w:rPr>
  </w:style>
  <w:style w:type="character" w:customStyle="1" w:styleId="WW8Num91z2">
    <w:name w:val="WW8Num91z2"/>
    <w:rsid w:val="00810349"/>
    <w:rPr>
      <w:rFonts w:ascii="Wingdings" w:hAnsi="Wingdings" w:cs="Wingdings" w:hint="default"/>
    </w:rPr>
  </w:style>
  <w:style w:type="character" w:customStyle="1" w:styleId="WW8Num91z3">
    <w:name w:val="WW8Num91z3"/>
    <w:rsid w:val="00810349"/>
    <w:rPr>
      <w:rFonts w:ascii="Symbol" w:hAnsi="Symbol" w:cs="Symbol" w:hint="default"/>
    </w:rPr>
  </w:style>
  <w:style w:type="character" w:customStyle="1" w:styleId="WW8Num92z0">
    <w:name w:val="WW8Num92z0"/>
    <w:rsid w:val="00810349"/>
    <w:rPr>
      <w:rFonts w:ascii="Courier New" w:hAnsi="Courier New" w:cs="Courier New" w:hint="default"/>
    </w:rPr>
  </w:style>
  <w:style w:type="character" w:customStyle="1" w:styleId="WW8Num92z2">
    <w:name w:val="WW8Num92z2"/>
    <w:rsid w:val="00810349"/>
    <w:rPr>
      <w:rFonts w:ascii="Wingdings" w:hAnsi="Wingdings" w:cs="Wingdings" w:hint="default"/>
    </w:rPr>
  </w:style>
  <w:style w:type="character" w:customStyle="1" w:styleId="WW8Num92z3">
    <w:name w:val="WW8Num92z3"/>
    <w:rsid w:val="00810349"/>
    <w:rPr>
      <w:rFonts w:ascii="Symbol" w:hAnsi="Symbol" w:cs="Symbol" w:hint="default"/>
    </w:rPr>
  </w:style>
  <w:style w:type="character" w:customStyle="1" w:styleId="WW8Num93z0">
    <w:name w:val="WW8Num93z0"/>
    <w:rsid w:val="00810349"/>
    <w:rPr>
      <w:rFonts w:ascii="Symbol" w:hAnsi="Symbol" w:cs="Symbol" w:hint="default"/>
      <w:sz w:val="24"/>
    </w:rPr>
  </w:style>
  <w:style w:type="character" w:customStyle="1" w:styleId="WW8Num94z0">
    <w:name w:val="WW8Num94z0"/>
    <w:rsid w:val="00810349"/>
    <w:rPr>
      <w:rFonts w:hint="default"/>
    </w:rPr>
  </w:style>
  <w:style w:type="character" w:customStyle="1" w:styleId="WW8Num94z1">
    <w:name w:val="WW8Num94z1"/>
    <w:rsid w:val="00810349"/>
  </w:style>
  <w:style w:type="character" w:customStyle="1" w:styleId="WW8Num94z2">
    <w:name w:val="WW8Num94z2"/>
    <w:rsid w:val="00810349"/>
  </w:style>
  <w:style w:type="character" w:customStyle="1" w:styleId="WW8Num94z3">
    <w:name w:val="WW8Num94z3"/>
    <w:rsid w:val="00810349"/>
  </w:style>
  <w:style w:type="character" w:customStyle="1" w:styleId="WW8Num94z4">
    <w:name w:val="WW8Num94z4"/>
    <w:rsid w:val="00810349"/>
  </w:style>
  <w:style w:type="character" w:customStyle="1" w:styleId="WW8Num94z5">
    <w:name w:val="WW8Num94z5"/>
    <w:rsid w:val="00810349"/>
  </w:style>
  <w:style w:type="character" w:customStyle="1" w:styleId="WW8Num94z6">
    <w:name w:val="WW8Num94z6"/>
    <w:rsid w:val="00810349"/>
  </w:style>
  <w:style w:type="character" w:customStyle="1" w:styleId="WW8Num94z7">
    <w:name w:val="WW8Num94z7"/>
    <w:rsid w:val="00810349"/>
  </w:style>
  <w:style w:type="character" w:customStyle="1" w:styleId="WW8Num94z8">
    <w:name w:val="WW8Num94z8"/>
    <w:rsid w:val="00810349"/>
  </w:style>
  <w:style w:type="character" w:customStyle="1" w:styleId="WW8Num95z0">
    <w:name w:val="WW8Num95z0"/>
    <w:rsid w:val="00810349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10349"/>
    <w:rPr>
      <w:rFonts w:hint="default"/>
      <w:b w:val="0"/>
      <w:i w:val="0"/>
    </w:rPr>
  </w:style>
  <w:style w:type="character" w:customStyle="1" w:styleId="WW8Num96z1">
    <w:name w:val="WW8Num96z1"/>
    <w:rsid w:val="00810349"/>
  </w:style>
  <w:style w:type="character" w:customStyle="1" w:styleId="WW8Num96z2">
    <w:name w:val="WW8Num96z2"/>
    <w:rsid w:val="00810349"/>
  </w:style>
  <w:style w:type="character" w:customStyle="1" w:styleId="WW8Num96z3">
    <w:name w:val="WW8Num96z3"/>
    <w:rsid w:val="00810349"/>
  </w:style>
  <w:style w:type="character" w:customStyle="1" w:styleId="WW8Num96z4">
    <w:name w:val="WW8Num96z4"/>
    <w:rsid w:val="00810349"/>
  </w:style>
  <w:style w:type="character" w:customStyle="1" w:styleId="WW8Num96z5">
    <w:name w:val="WW8Num96z5"/>
    <w:rsid w:val="00810349"/>
  </w:style>
  <w:style w:type="character" w:customStyle="1" w:styleId="WW8Num96z6">
    <w:name w:val="WW8Num96z6"/>
    <w:rsid w:val="00810349"/>
  </w:style>
  <w:style w:type="character" w:customStyle="1" w:styleId="WW8Num96z7">
    <w:name w:val="WW8Num96z7"/>
    <w:rsid w:val="00810349"/>
  </w:style>
  <w:style w:type="character" w:customStyle="1" w:styleId="WW8Num96z8">
    <w:name w:val="WW8Num96z8"/>
    <w:rsid w:val="00810349"/>
  </w:style>
  <w:style w:type="character" w:customStyle="1" w:styleId="WW8Num97z0">
    <w:name w:val="WW8Num97z0"/>
    <w:rsid w:val="00810349"/>
    <w:rPr>
      <w:rFonts w:ascii="Arial" w:eastAsia="Times New Roman" w:hAnsi="Arial" w:cs="Arial" w:hint="default"/>
    </w:rPr>
  </w:style>
  <w:style w:type="character" w:customStyle="1" w:styleId="WW8Num97z1">
    <w:name w:val="WW8Num9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10349"/>
    <w:rPr>
      <w:rFonts w:ascii="Wingdings" w:hAnsi="Wingdings" w:cs="Wingdings" w:hint="default"/>
    </w:rPr>
  </w:style>
  <w:style w:type="character" w:customStyle="1" w:styleId="WW8Num97z3">
    <w:name w:val="WW8Num97z3"/>
    <w:rsid w:val="00810349"/>
    <w:rPr>
      <w:rFonts w:ascii="Symbol" w:hAnsi="Symbol" w:cs="Symbol" w:hint="default"/>
    </w:rPr>
  </w:style>
  <w:style w:type="character" w:customStyle="1" w:styleId="WW8Num97z4">
    <w:name w:val="WW8Num97z4"/>
    <w:rsid w:val="00810349"/>
    <w:rPr>
      <w:rFonts w:ascii="Courier New" w:hAnsi="Courier New" w:cs="Courier New" w:hint="default"/>
    </w:rPr>
  </w:style>
  <w:style w:type="character" w:customStyle="1" w:styleId="WW8Num98z0">
    <w:name w:val="WW8Num98z0"/>
    <w:rsid w:val="00810349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10349"/>
    <w:rPr>
      <w:rFonts w:ascii="Courier New" w:hAnsi="Courier New" w:cs="Courier New" w:hint="default"/>
    </w:rPr>
  </w:style>
  <w:style w:type="character" w:customStyle="1" w:styleId="WW8Num98z2">
    <w:name w:val="WW8Num98z2"/>
    <w:rsid w:val="00810349"/>
    <w:rPr>
      <w:rFonts w:ascii="Wingdings" w:hAnsi="Wingdings" w:cs="Wingdings" w:hint="default"/>
    </w:rPr>
  </w:style>
  <w:style w:type="character" w:customStyle="1" w:styleId="WW8Num98z3">
    <w:name w:val="WW8Num98z3"/>
    <w:rsid w:val="00810349"/>
    <w:rPr>
      <w:rFonts w:ascii="Symbol" w:hAnsi="Symbol" w:cs="Symbol" w:hint="default"/>
    </w:rPr>
  </w:style>
  <w:style w:type="character" w:customStyle="1" w:styleId="WW8Num99z0">
    <w:name w:val="WW8Num99z0"/>
    <w:rsid w:val="00810349"/>
  </w:style>
  <w:style w:type="character" w:customStyle="1" w:styleId="WW8Num100z0">
    <w:name w:val="WW8Num100z0"/>
    <w:rsid w:val="00810349"/>
  </w:style>
  <w:style w:type="character" w:customStyle="1" w:styleId="WW8Num101z0">
    <w:name w:val="WW8Num101z0"/>
    <w:rsid w:val="00810349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10349"/>
  </w:style>
  <w:style w:type="character" w:customStyle="1" w:styleId="WW8Num102z1">
    <w:name w:val="WW8Num102z1"/>
    <w:rsid w:val="00810349"/>
  </w:style>
  <w:style w:type="character" w:customStyle="1" w:styleId="WW8Num102z2">
    <w:name w:val="WW8Num102z2"/>
    <w:rsid w:val="00810349"/>
  </w:style>
  <w:style w:type="character" w:customStyle="1" w:styleId="WW8Num102z3">
    <w:name w:val="WW8Num102z3"/>
    <w:rsid w:val="00810349"/>
  </w:style>
  <w:style w:type="character" w:customStyle="1" w:styleId="WW8Num102z4">
    <w:name w:val="WW8Num102z4"/>
    <w:rsid w:val="00810349"/>
  </w:style>
  <w:style w:type="character" w:customStyle="1" w:styleId="WW8Num102z5">
    <w:name w:val="WW8Num102z5"/>
    <w:rsid w:val="00810349"/>
  </w:style>
  <w:style w:type="character" w:customStyle="1" w:styleId="WW8Num102z6">
    <w:name w:val="WW8Num102z6"/>
    <w:rsid w:val="00810349"/>
  </w:style>
  <w:style w:type="character" w:customStyle="1" w:styleId="WW8Num102z7">
    <w:name w:val="WW8Num102z7"/>
    <w:rsid w:val="00810349"/>
  </w:style>
  <w:style w:type="character" w:customStyle="1" w:styleId="WW8Num102z8">
    <w:name w:val="WW8Num102z8"/>
    <w:rsid w:val="00810349"/>
  </w:style>
  <w:style w:type="character" w:customStyle="1" w:styleId="WW8Num103z0">
    <w:name w:val="WW8Num103z0"/>
    <w:rsid w:val="00810349"/>
    <w:rPr>
      <w:rFonts w:hint="default"/>
    </w:rPr>
  </w:style>
  <w:style w:type="character" w:customStyle="1" w:styleId="WW8Num103z1">
    <w:name w:val="WW8Num103z1"/>
    <w:rsid w:val="00810349"/>
  </w:style>
  <w:style w:type="character" w:customStyle="1" w:styleId="WW8Num103z2">
    <w:name w:val="WW8Num103z2"/>
    <w:rsid w:val="00810349"/>
  </w:style>
  <w:style w:type="character" w:customStyle="1" w:styleId="WW8Num103z3">
    <w:name w:val="WW8Num103z3"/>
    <w:rsid w:val="00810349"/>
  </w:style>
  <w:style w:type="character" w:customStyle="1" w:styleId="WW8Num103z4">
    <w:name w:val="WW8Num103z4"/>
    <w:rsid w:val="00810349"/>
  </w:style>
  <w:style w:type="character" w:customStyle="1" w:styleId="WW8Num103z5">
    <w:name w:val="WW8Num103z5"/>
    <w:rsid w:val="00810349"/>
  </w:style>
  <w:style w:type="character" w:customStyle="1" w:styleId="WW8Num103z6">
    <w:name w:val="WW8Num103z6"/>
    <w:rsid w:val="00810349"/>
  </w:style>
  <w:style w:type="character" w:customStyle="1" w:styleId="WW8Num103z7">
    <w:name w:val="WW8Num103z7"/>
    <w:rsid w:val="00810349"/>
  </w:style>
  <w:style w:type="character" w:customStyle="1" w:styleId="WW8Num103z8">
    <w:name w:val="WW8Num103z8"/>
    <w:rsid w:val="00810349"/>
  </w:style>
  <w:style w:type="character" w:customStyle="1" w:styleId="WW8Num104z0">
    <w:name w:val="WW8Num104z0"/>
    <w:rsid w:val="00810349"/>
    <w:rPr>
      <w:rFonts w:hint="default"/>
    </w:rPr>
  </w:style>
  <w:style w:type="character" w:customStyle="1" w:styleId="WW8Num104z1">
    <w:name w:val="WW8Num104z1"/>
    <w:rsid w:val="00810349"/>
  </w:style>
  <w:style w:type="character" w:customStyle="1" w:styleId="WW8Num104z2">
    <w:name w:val="WW8Num104z2"/>
    <w:rsid w:val="00810349"/>
  </w:style>
  <w:style w:type="character" w:customStyle="1" w:styleId="WW8Num104z3">
    <w:name w:val="WW8Num104z3"/>
    <w:rsid w:val="00810349"/>
  </w:style>
  <w:style w:type="character" w:customStyle="1" w:styleId="WW8Num104z4">
    <w:name w:val="WW8Num104z4"/>
    <w:rsid w:val="00810349"/>
  </w:style>
  <w:style w:type="character" w:customStyle="1" w:styleId="WW8Num104z5">
    <w:name w:val="WW8Num104z5"/>
    <w:rsid w:val="00810349"/>
  </w:style>
  <w:style w:type="character" w:customStyle="1" w:styleId="WW8Num104z6">
    <w:name w:val="WW8Num104z6"/>
    <w:rsid w:val="00810349"/>
  </w:style>
  <w:style w:type="character" w:customStyle="1" w:styleId="WW8Num104z7">
    <w:name w:val="WW8Num104z7"/>
    <w:rsid w:val="00810349"/>
  </w:style>
  <w:style w:type="character" w:customStyle="1" w:styleId="WW8Num104z8">
    <w:name w:val="WW8Num104z8"/>
    <w:rsid w:val="00810349"/>
  </w:style>
  <w:style w:type="character" w:customStyle="1" w:styleId="WW8Num105z0">
    <w:name w:val="WW8Num105z0"/>
    <w:rsid w:val="00810349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10349"/>
    <w:rPr>
      <w:rFonts w:hint="default"/>
    </w:rPr>
  </w:style>
  <w:style w:type="character" w:customStyle="1" w:styleId="WW8Num106z1">
    <w:name w:val="WW8Num106z1"/>
    <w:rsid w:val="00810349"/>
  </w:style>
  <w:style w:type="character" w:customStyle="1" w:styleId="WW8Num106z2">
    <w:name w:val="WW8Num106z2"/>
    <w:rsid w:val="00810349"/>
  </w:style>
  <w:style w:type="character" w:customStyle="1" w:styleId="WW8Num106z3">
    <w:name w:val="WW8Num106z3"/>
    <w:rsid w:val="00810349"/>
  </w:style>
  <w:style w:type="character" w:customStyle="1" w:styleId="WW8Num106z4">
    <w:name w:val="WW8Num106z4"/>
    <w:rsid w:val="00810349"/>
  </w:style>
  <w:style w:type="character" w:customStyle="1" w:styleId="WW8Num106z5">
    <w:name w:val="WW8Num106z5"/>
    <w:rsid w:val="00810349"/>
  </w:style>
  <w:style w:type="character" w:customStyle="1" w:styleId="WW8Num106z6">
    <w:name w:val="WW8Num106z6"/>
    <w:rsid w:val="00810349"/>
  </w:style>
  <w:style w:type="character" w:customStyle="1" w:styleId="WW8Num106z7">
    <w:name w:val="WW8Num106z7"/>
    <w:rsid w:val="00810349"/>
  </w:style>
  <w:style w:type="character" w:customStyle="1" w:styleId="WW8Num106z8">
    <w:name w:val="WW8Num106z8"/>
    <w:rsid w:val="00810349"/>
  </w:style>
  <w:style w:type="character" w:customStyle="1" w:styleId="WW8Num107z0">
    <w:name w:val="WW8Num107z0"/>
    <w:rsid w:val="00810349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10349"/>
    <w:rPr>
      <w:rFonts w:ascii="Courier New" w:hAnsi="Courier New" w:cs="Courier New" w:hint="default"/>
    </w:rPr>
  </w:style>
  <w:style w:type="character" w:customStyle="1" w:styleId="WW8Num107z2">
    <w:name w:val="WW8Num107z2"/>
    <w:rsid w:val="00810349"/>
    <w:rPr>
      <w:rFonts w:ascii="Wingdings" w:hAnsi="Wingdings" w:cs="Wingdings" w:hint="default"/>
    </w:rPr>
  </w:style>
  <w:style w:type="character" w:customStyle="1" w:styleId="WW8Num107z3">
    <w:name w:val="WW8Num107z3"/>
    <w:rsid w:val="00810349"/>
    <w:rPr>
      <w:rFonts w:ascii="Symbol" w:hAnsi="Symbol" w:cs="Symbol" w:hint="default"/>
    </w:rPr>
  </w:style>
  <w:style w:type="character" w:customStyle="1" w:styleId="WW8Num108z0">
    <w:name w:val="WW8Num108z0"/>
    <w:rsid w:val="00810349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10349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10349"/>
    <w:rPr>
      <w:rFonts w:ascii="Courier New" w:hAnsi="Courier New" w:cs="Courier New" w:hint="default"/>
    </w:rPr>
  </w:style>
  <w:style w:type="character" w:customStyle="1" w:styleId="WW8Num109z2">
    <w:name w:val="WW8Num109z2"/>
    <w:rsid w:val="00810349"/>
    <w:rPr>
      <w:rFonts w:ascii="Wingdings" w:hAnsi="Wingdings" w:cs="Wingdings" w:hint="default"/>
    </w:rPr>
  </w:style>
  <w:style w:type="character" w:customStyle="1" w:styleId="WW8Num109z3">
    <w:name w:val="WW8Num109z3"/>
    <w:rsid w:val="00810349"/>
    <w:rPr>
      <w:rFonts w:ascii="Symbol" w:hAnsi="Symbol" w:cs="Symbol" w:hint="default"/>
    </w:rPr>
  </w:style>
  <w:style w:type="character" w:customStyle="1" w:styleId="WW8Num110z0">
    <w:name w:val="WW8Num110z0"/>
    <w:rsid w:val="00810349"/>
    <w:rPr>
      <w:rFonts w:hint="default"/>
    </w:rPr>
  </w:style>
  <w:style w:type="character" w:customStyle="1" w:styleId="WW8Num110z1">
    <w:name w:val="WW8Num110z1"/>
    <w:rsid w:val="00810349"/>
  </w:style>
  <w:style w:type="character" w:customStyle="1" w:styleId="WW8Num110z2">
    <w:name w:val="WW8Num110z2"/>
    <w:rsid w:val="00810349"/>
  </w:style>
  <w:style w:type="character" w:customStyle="1" w:styleId="WW8Num110z3">
    <w:name w:val="WW8Num110z3"/>
    <w:rsid w:val="00810349"/>
  </w:style>
  <w:style w:type="character" w:customStyle="1" w:styleId="WW8Num110z4">
    <w:name w:val="WW8Num110z4"/>
    <w:rsid w:val="00810349"/>
  </w:style>
  <w:style w:type="character" w:customStyle="1" w:styleId="WW8Num110z5">
    <w:name w:val="WW8Num110z5"/>
    <w:rsid w:val="00810349"/>
  </w:style>
  <w:style w:type="character" w:customStyle="1" w:styleId="WW8Num110z6">
    <w:name w:val="WW8Num110z6"/>
    <w:rsid w:val="00810349"/>
  </w:style>
  <w:style w:type="character" w:customStyle="1" w:styleId="WW8Num110z7">
    <w:name w:val="WW8Num110z7"/>
    <w:rsid w:val="00810349"/>
  </w:style>
  <w:style w:type="character" w:customStyle="1" w:styleId="WW8Num110z8">
    <w:name w:val="WW8Num110z8"/>
    <w:rsid w:val="00810349"/>
  </w:style>
  <w:style w:type="character" w:customStyle="1" w:styleId="WW8Num111z0">
    <w:name w:val="WW8Num111z0"/>
    <w:rsid w:val="00810349"/>
    <w:rPr>
      <w:rFonts w:hint="default"/>
    </w:rPr>
  </w:style>
  <w:style w:type="character" w:customStyle="1" w:styleId="WW8Num111z1">
    <w:name w:val="WW8Num111z1"/>
    <w:rsid w:val="00810349"/>
  </w:style>
  <w:style w:type="character" w:customStyle="1" w:styleId="WW8Num111z2">
    <w:name w:val="WW8Num111z2"/>
    <w:rsid w:val="00810349"/>
  </w:style>
  <w:style w:type="character" w:customStyle="1" w:styleId="WW8Num111z3">
    <w:name w:val="WW8Num111z3"/>
    <w:rsid w:val="00810349"/>
  </w:style>
  <w:style w:type="character" w:customStyle="1" w:styleId="WW8Num111z4">
    <w:name w:val="WW8Num111z4"/>
    <w:rsid w:val="00810349"/>
  </w:style>
  <w:style w:type="character" w:customStyle="1" w:styleId="WW8Num111z5">
    <w:name w:val="WW8Num111z5"/>
    <w:rsid w:val="00810349"/>
  </w:style>
  <w:style w:type="character" w:customStyle="1" w:styleId="WW8Num111z6">
    <w:name w:val="WW8Num111z6"/>
    <w:rsid w:val="00810349"/>
  </w:style>
  <w:style w:type="character" w:customStyle="1" w:styleId="WW8Num111z7">
    <w:name w:val="WW8Num111z7"/>
    <w:rsid w:val="00810349"/>
  </w:style>
  <w:style w:type="character" w:customStyle="1" w:styleId="WW8Num111z8">
    <w:name w:val="WW8Num111z8"/>
    <w:rsid w:val="00810349"/>
  </w:style>
  <w:style w:type="character" w:customStyle="1" w:styleId="WW8Num112z0">
    <w:name w:val="WW8Num112z0"/>
    <w:rsid w:val="00810349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10349"/>
    <w:rPr>
      <w:rFonts w:ascii="Courier New" w:hAnsi="Courier New" w:cs="Courier New" w:hint="default"/>
    </w:rPr>
  </w:style>
  <w:style w:type="character" w:customStyle="1" w:styleId="WW8Num112z2">
    <w:name w:val="WW8Num112z2"/>
    <w:rsid w:val="00810349"/>
    <w:rPr>
      <w:rFonts w:ascii="Wingdings" w:hAnsi="Wingdings" w:cs="Wingdings" w:hint="default"/>
    </w:rPr>
  </w:style>
  <w:style w:type="character" w:customStyle="1" w:styleId="WW8Num112z3">
    <w:name w:val="WW8Num112z3"/>
    <w:rsid w:val="00810349"/>
    <w:rPr>
      <w:rFonts w:ascii="Symbol" w:hAnsi="Symbol" w:cs="Symbol" w:hint="default"/>
    </w:rPr>
  </w:style>
  <w:style w:type="character" w:customStyle="1" w:styleId="WW8Num113z0">
    <w:name w:val="WW8Num113z0"/>
    <w:rsid w:val="00810349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10349"/>
    <w:rPr>
      <w:rFonts w:hint="default"/>
      <w:b/>
    </w:rPr>
  </w:style>
  <w:style w:type="character" w:customStyle="1" w:styleId="WW8Num115z0">
    <w:name w:val="WW8Num115z0"/>
    <w:rsid w:val="00810349"/>
  </w:style>
  <w:style w:type="character" w:customStyle="1" w:styleId="WW8Num115z1">
    <w:name w:val="WW8Num115z1"/>
    <w:rsid w:val="00810349"/>
    <w:rPr>
      <w:rFonts w:hint="default"/>
    </w:rPr>
  </w:style>
  <w:style w:type="character" w:customStyle="1" w:styleId="WW8Num115z2">
    <w:name w:val="WW8Num115z2"/>
    <w:rsid w:val="00810349"/>
  </w:style>
  <w:style w:type="character" w:customStyle="1" w:styleId="WW8Num115z3">
    <w:name w:val="WW8Num115z3"/>
    <w:rsid w:val="00810349"/>
  </w:style>
  <w:style w:type="character" w:customStyle="1" w:styleId="WW8Num115z4">
    <w:name w:val="WW8Num115z4"/>
    <w:rsid w:val="00810349"/>
  </w:style>
  <w:style w:type="character" w:customStyle="1" w:styleId="WW8Num115z5">
    <w:name w:val="WW8Num115z5"/>
    <w:rsid w:val="00810349"/>
  </w:style>
  <w:style w:type="character" w:customStyle="1" w:styleId="WW8Num115z6">
    <w:name w:val="WW8Num115z6"/>
    <w:rsid w:val="00810349"/>
  </w:style>
  <w:style w:type="character" w:customStyle="1" w:styleId="WW8Num115z7">
    <w:name w:val="WW8Num115z7"/>
    <w:rsid w:val="00810349"/>
  </w:style>
  <w:style w:type="character" w:customStyle="1" w:styleId="WW8Num115z8">
    <w:name w:val="WW8Num115z8"/>
    <w:rsid w:val="00810349"/>
  </w:style>
  <w:style w:type="character" w:customStyle="1" w:styleId="WW8Num116z0">
    <w:name w:val="WW8Num116z0"/>
    <w:rsid w:val="00810349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10349"/>
    <w:rPr>
      <w:rFonts w:hint="default"/>
      <w:b/>
    </w:rPr>
  </w:style>
  <w:style w:type="character" w:customStyle="1" w:styleId="WW8Num118z0">
    <w:name w:val="WW8Num118z0"/>
    <w:rsid w:val="00810349"/>
  </w:style>
  <w:style w:type="character" w:customStyle="1" w:styleId="WW8Num119z0">
    <w:name w:val="WW8Num119z0"/>
    <w:rsid w:val="00810349"/>
    <w:rPr>
      <w:rFonts w:hint="default"/>
    </w:rPr>
  </w:style>
  <w:style w:type="character" w:customStyle="1" w:styleId="WW8Num119z1">
    <w:name w:val="WW8Num119z1"/>
    <w:rsid w:val="00810349"/>
  </w:style>
  <w:style w:type="character" w:customStyle="1" w:styleId="WW8Num119z2">
    <w:name w:val="WW8Num119z2"/>
    <w:rsid w:val="00810349"/>
  </w:style>
  <w:style w:type="character" w:customStyle="1" w:styleId="WW8Num119z3">
    <w:name w:val="WW8Num119z3"/>
    <w:rsid w:val="00810349"/>
  </w:style>
  <w:style w:type="character" w:customStyle="1" w:styleId="WW8Num119z4">
    <w:name w:val="WW8Num119z4"/>
    <w:rsid w:val="00810349"/>
  </w:style>
  <w:style w:type="character" w:customStyle="1" w:styleId="WW8Num119z5">
    <w:name w:val="WW8Num119z5"/>
    <w:rsid w:val="00810349"/>
  </w:style>
  <w:style w:type="character" w:customStyle="1" w:styleId="WW8Num119z6">
    <w:name w:val="WW8Num119z6"/>
    <w:rsid w:val="00810349"/>
  </w:style>
  <w:style w:type="character" w:customStyle="1" w:styleId="WW8Num119z7">
    <w:name w:val="WW8Num119z7"/>
    <w:rsid w:val="00810349"/>
  </w:style>
  <w:style w:type="character" w:customStyle="1" w:styleId="WW8Num119z8">
    <w:name w:val="WW8Num119z8"/>
    <w:rsid w:val="00810349"/>
  </w:style>
  <w:style w:type="character" w:customStyle="1" w:styleId="WW8Num120z0">
    <w:name w:val="WW8Num120z0"/>
    <w:rsid w:val="00810349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10349"/>
    <w:rPr>
      <w:rFonts w:ascii="Courier New" w:hAnsi="Courier New" w:cs="Courier New" w:hint="default"/>
    </w:rPr>
  </w:style>
  <w:style w:type="character" w:customStyle="1" w:styleId="WW8Num120z2">
    <w:name w:val="WW8Num120z2"/>
    <w:rsid w:val="00810349"/>
    <w:rPr>
      <w:rFonts w:ascii="Wingdings" w:hAnsi="Wingdings" w:cs="Wingdings" w:hint="default"/>
    </w:rPr>
  </w:style>
  <w:style w:type="character" w:customStyle="1" w:styleId="WW8Num120z3">
    <w:name w:val="WW8Num120z3"/>
    <w:rsid w:val="00810349"/>
    <w:rPr>
      <w:rFonts w:ascii="Symbol" w:hAnsi="Symbol" w:cs="Symbol" w:hint="default"/>
    </w:rPr>
  </w:style>
  <w:style w:type="character" w:customStyle="1" w:styleId="WW8Num121z0">
    <w:name w:val="WW8Num121z0"/>
    <w:rsid w:val="00810349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10349"/>
    <w:rPr>
      <w:rFonts w:ascii="Courier New" w:hAnsi="Courier New" w:cs="Courier New" w:hint="default"/>
    </w:rPr>
  </w:style>
  <w:style w:type="character" w:customStyle="1" w:styleId="WW8Num121z2">
    <w:name w:val="WW8Num121z2"/>
    <w:rsid w:val="00810349"/>
    <w:rPr>
      <w:rFonts w:ascii="Wingdings" w:hAnsi="Wingdings" w:cs="Wingdings" w:hint="default"/>
    </w:rPr>
  </w:style>
  <w:style w:type="character" w:customStyle="1" w:styleId="WW8Num121z3">
    <w:name w:val="WW8Num121z3"/>
    <w:rsid w:val="00810349"/>
    <w:rPr>
      <w:rFonts w:ascii="Symbol" w:hAnsi="Symbol" w:cs="Symbol" w:hint="default"/>
    </w:rPr>
  </w:style>
  <w:style w:type="character" w:customStyle="1" w:styleId="WW8Num122z0">
    <w:name w:val="WW8Num122z0"/>
    <w:rsid w:val="00810349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10349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10349"/>
  </w:style>
  <w:style w:type="character" w:customStyle="1" w:styleId="WW8Num123z2">
    <w:name w:val="WW8Num123z2"/>
    <w:rsid w:val="00810349"/>
  </w:style>
  <w:style w:type="character" w:customStyle="1" w:styleId="WW8Num123z3">
    <w:name w:val="WW8Num123z3"/>
    <w:rsid w:val="00810349"/>
  </w:style>
  <w:style w:type="character" w:customStyle="1" w:styleId="WW8Num123z4">
    <w:name w:val="WW8Num123z4"/>
    <w:rsid w:val="00810349"/>
  </w:style>
  <w:style w:type="character" w:customStyle="1" w:styleId="WW8Num123z5">
    <w:name w:val="WW8Num123z5"/>
    <w:rsid w:val="00810349"/>
  </w:style>
  <w:style w:type="character" w:customStyle="1" w:styleId="WW8Num123z6">
    <w:name w:val="WW8Num123z6"/>
    <w:rsid w:val="00810349"/>
  </w:style>
  <w:style w:type="character" w:customStyle="1" w:styleId="WW8Num123z7">
    <w:name w:val="WW8Num123z7"/>
    <w:rsid w:val="00810349"/>
  </w:style>
  <w:style w:type="character" w:customStyle="1" w:styleId="WW8Num123z8">
    <w:name w:val="WW8Num123z8"/>
    <w:rsid w:val="00810349"/>
  </w:style>
  <w:style w:type="character" w:customStyle="1" w:styleId="WW8Num124z0">
    <w:name w:val="WW8Num124z0"/>
    <w:rsid w:val="00810349"/>
  </w:style>
  <w:style w:type="character" w:customStyle="1" w:styleId="WW8Num125z0">
    <w:name w:val="WW8Num125z0"/>
    <w:rsid w:val="00810349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10349"/>
  </w:style>
  <w:style w:type="character" w:customStyle="1" w:styleId="WW8Num125z2">
    <w:name w:val="WW8Num125z2"/>
    <w:rsid w:val="00810349"/>
  </w:style>
  <w:style w:type="character" w:customStyle="1" w:styleId="WW8Num125z3">
    <w:name w:val="WW8Num125z3"/>
    <w:rsid w:val="00810349"/>
  </w:style>
  <w:style w:type="character" w:customStyle="1" w:styleId="WW8Num125z4">
    <w:name w:val="WW8Num125z4"/>
    <w:rsid w:val="00810349"/>
  </w:style>
  <w:style w:type="character" w:customStyle="1" w:styleId="WW8Num125z5">
    <w:name w:val="WW8Num125z5"/>
    <w:rsid w:val="00810349"/>
  </w:style>
  <w:style w:type="character" w:customStyle="1" w:styleId="WW8Num125z6">
    <w:name w:val="WW8Num125z6"/>
    <w:rsid w:val="00810349"/>
  </w:style>
  <w:style w:type="character" w:customStyle="1" w:styleId="WW8Num125z7">
    <w:name w:val="WW8Num125z7"/>
    <w:rsid w:val="00810349"/>
  </w:style>
  <w:style w:type="character" w:customStyle="1" w:styleId="WW8Num125z8">
    <w:name w:val="WW8Num125z8"/>
    <w:rsid w:val="00810349"/>
  </w:style>
  <w:style w:type="character" w:customStyle="1" w:styleId="WW8Num126z0">
    <w:name w:val="WW8Num126z0"/>
    <w:rsid w:val="00810349"/>
  </w:style>
  <w:style w:type="character" w:customStyle="1" w:styleId="WW8Num127z0">
    <w:name w:val="WW8Num127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10349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10349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10349"/>
    <w:rPr>
      <w:rFonts w:ascii="Courier New" w:hAnsi="Courier New" w:cs="Courier New" w:hint="default"/>
    </w:rPr>
  </w:style>
  <w:style w:type="character" w:customStyle="1" w:styleId="WW8Num129z2">
    <w:name w:val="WW8Num129z2"/>
    <w:rsid w:val="00810349"/>
    <w:rPr>
      <w:rFonts w:ascii="Wingdings" w:hAnsi="Wingdings" w:cs="Wingdings" w:hint="default"/>
    </w:rPr>
  </w:style>
  <w:style w:type="character" w:customStyle="1" w:styleId="WW8Num129z3">
    <w:name w:val="WW8Num129z3"/>
    <w:rsid w:val="00810349"/>
    <w:rPr>
      <w:rFonts w:ascii="Symbol" w:hAnsi="Symbol" w:cs="Symbol" w:hint="default"/>
    </w:rPr>
  </w:style>
  <w:style w:type="character" w:customStyle="1" w:styleId="WW8Num130z0">
    <w:name w:val="WW8Num130z0"/>
    <w:rsid w:val="00810349"/>
  </w:style>
  <w:style w:type="character" w:customStyle="1" w:styleId="WW8Num130z1">
    <w:name w:val="WW8Num130z1"/>
    <w:rsid w:val="00810349"/>
  </w:style>
  <w:style w:type="character" w:customStyle="1" w:styleId="WW8Num130z2">
    <w:name w:val="WW8Num130z2"/>
    <w:rsid w:val="00810349"/>
  </w:style>
  <w:style w:type="character" w:customStyle="1" w:styleId="WW8Num130z3">
    <w:name w:val="WW8Num130z3"/>
    <w:rsid w:val="00810349"/>
  </w:style>
  <w:style w:type="character" w:customStyle="1" w:styleId="WW8Num130z4">
    <w:name w:val="WW8Num130z4"/>
    <w:rsid w:val="00810349"/>
  </w:style>
  <w:style w:type="character" w:customStyle="1" w:styleId="WW8Num130z5">
    <w:name w:val="WW8Num130z5"/>
    <w:rsid w:val="00810349"/>
  </w:style>
  <w:style w:type="character" w:customStyle="1" w:styleId="WW8Num130z6">
    <w:name w:val="WW8Num130z6"/>
    <w:rsid w:val="00810349"/>
  </w:style>
  <w:style w:type="character" w:customStyle="1" w:styleId="WW8Num130z7">
    <w:name w:val="WW8Num130z7"/>
    <w:rsid w:val="00810349"/>
  </w:style>
  <w:style w:type="character" w:customStyle="1" w:styleId="WW8Num130z8">
    <w:name w:val="WW8Num130z8"/>
    <w:rsid w:val="00810349"/>
  </w:style>
  <w:style w:type="character" w:customStyle="1" w:styleId="WW8Num131z0">
    <w:name w:val="WW8Num131z0"/>
    <w:rsid w:val="00810349"/>
    <w:rPr>
      <w:rFonts w:hint="default"/>
    </w:rPr>
  </w:style>
  <w:style w:type="character" w:customStyle="1" w:styleId="WW8Num131z2">
    <w:name w:val="WW8Num131z2"/>
    <w:rsid w:val="00810349"/>
  </w:style>
  <w:style w:type="character" w:customStyle="1" w:styleId="WW8Num131z3">
    <w:name w:val="WW8Num131z3"/>
    <w:rsid w:val="00810349"/>
  </w:style>
  <w:style w:type="character" w:customStyle="1" w:styleId="WW8Num131z4">
    <w:name w:val="WW8Num131z4"/>
    <w:rsid w:val="00810349"/>
  </w:style>
  <w:style w:type="character" w:customStyle="1" w:styleId="WW8Num131z5">
    <w:name w:val="WW8Num131z5"/>
    <w:rsid w:val="00810349"/>
  </w:style>
  <w:style w:type="character" w:customStyle="1" w:styleId="WW8Num131z6">
    <w:name w:val="WW8Num131z6"/>
    <w:rsid w:val="00810349"/>
  </w:style>
  <w:style w:type="character" w:customStyle="1" w:styleId="WW8Num131z7">
    <w:name w:val="WW8Num131z7"/>
    <w:rsid w:val="00810349"/>
  </w:style>
  <w:style w:type="character" w:customStyle="1" w:styleId="WW8Num131z8">
    <w:name w:val="WW8Num131z8"/>
    <w:rsid w:val="00810349"/>
  </w:style>
  <w:style w:type="character" w:customStyle="1" w:styleId="WW8Num132z0">
    <w:name w:val="WW8Num132z0"/>
    <w:rsid w:val="00810349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10349"/>
    <w:rPr>
      <w:rFonts w:ascii="Courier New" w:hAnsi="Courier New" w:cs="Courier New" w:hint="default"/>
    </w:rPr>
  </w:style>
  <w:style w:type="character" w:customStyle="1" w:styleId="WW8Num132z2">
    <w:name w:val="WW8Num132z2"/>
    <w:rsid w:val="00810349"/>
    <w:rPr>
      <w:rFonts w:ascii="Wingdings" w:hAnsi="Wingdings" w:cs="Wingdings" w:hint="default"/>
    </w:rPr>
  </w:style>
  <w:style w:type="character" w:customStyle="1" w:styleId="WW8Num132z3">
    <w:name w:val="WW8Num132z3"/>
    <w:rsid w:val="00810349"/>
    <w:rPr>
      <w:rFonts w:ascii="Symbol" w:hAnsi="Symbol" w:cs="Symbol" w:hint="default"/>
    </w:rPr>
  </w:style>
  <w:style w:type="character" w:customStyle="1" w:styleId="WW8Num133z0">
    <w:name w:val="WW8Num133z0"/>
    <w:rsid w:val="00810349"/>
    <w:rPr>
      <w:rFonts w:ascii="Courier New" w:hAnsi="Courier New" w:cs="Courier New" w:hint="default"/>
    </w:rPr>
  </w:style>
  <w:style w:type="character" w:customStyle="1" w:styleId="WW8Num133z2">
    <w:name w:val="WW8Num133z2"/>
    <w:rsid w:val="00810349"/>
    <w:rPr>
      <w:rFonts w:ascii="Wingdings" w:hAnsi="Wingdings" w:cs="Wingdings" w:hint="default"/>
    </w:rPr>
  </w:style>
  <w:style w:type="character" w:customStyle="1" w:styleId="WW8Num133z3">
    <w:name w:val="WW8Num133z3"/>
    <w:rsid w:val="00810349"/>
    <w:rPr>
      <w:rFonts w:ascii="Symbol" w:hAnsi="Symbol" w:cs="Symbol" w:hint="default"/>
    </w:rPr>
  </w:style>
  <w:style w:type="character" w:customStyle="1" w:styleId="WW8Num134z0">
    <w:name w:val="WW8Num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10349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10349"/>
    <w:rPr>
      <w:rFonts w:ascii="Courier New" w:hAnsi="Courier New" w:cs="Courier New" w:hint="default"/>
    </w:rPr>
  </w:style>
  <w:style w:type="character" w:customStyle="1" w:styleId="WW8Num136z2">
    <w:name w:val="WW8Num136z2"/>
    <w:rsid w:val="00810349"/>
    <w:rPr>
      <w:rFonts w:ascii="Wingdings" w:hAnsi="Wingdings" w:cs="Wingdings" w:hint="default"/>
    </w:rPr>
  </w:style>
  <w:style w:type="character" w:customStyle="1" w:styleId="WW8Num136z3">
    <w:name w:val="WW8Num136z3"/>
    <w:rsid w:val="00810349"/>
    <w:rPr>
      <w:rFonts w:ascii="Symbol" w:hAnsi="Symbol" w:cs="Symbol" w:hint="default"/>
    </w:rPr>
  </w:style>
  <w:style w:type="character" w:customStyle="1" w:styleId="WW8Num137z0">
    <w:name w:val="WW8Num137z0"/>
    <w:rsid w:val="00810349"/>
  </w:style>
  <w:style w:type="character" w:customStyle="1" w:styleId="WW8Num138z0">
    <w:name w:val="WW8Num138z0"/>
    <w:rsid w:val="00810349"/>
    <w:rPr>
      <w:rFonts w:hint="default"/>
    </w:rPr>
  </w:style>
  <w:style w:type="character" w:customStyle="1" w:styleId="WW8Num138z1">
    <w:name w:val="WW8Num138z1"/>
    <w:rsid w:val="00810349"/>
  </w:style>
  <w:style w:type="character" w:customStyle="1" w:styleId="WW8Num138z2">
    <w:name w:val="WW8Num138z2"/>
    <w:rsid w:val="00810349"/>
  </w:style>
  <w:style w:type="character" w:customStyle="1" w:styleId="WW8Num138z3">
    <w:name w:val="WW8Num138z3"/>
    <w:rsid w:val="00810349"/>
  </w:style>
  <w:style w:type="character" w:customStyle="1" w:styleId="WW8Num138z4">
    <w:name w:val="WW8Num138z4"/>
    <w:rsid w:val="00810349"/>
  </w:style>
  <w:style w:type="character" w:customStyle="1" w:styleId="WW8Num138z5">
    <w:name w:val="WW8Num138z5"/>
    <w:rsid w:val="00810349"/>
  </w:style>
  <w:style w:type="character" w:customStyle="1" w:styleId="WW8Num138z6">
    <w:name w:val="WW8Num138z6"/>
    <w:rsid w:val="00810349"/>
  </w:style>
  <w:style w:type="character" w:customStyle="1" w:styleId="WW8Num138z7">
    <w:name w:val="WW8Num138z7"/>
    <w:rsid w:val="00810349"/>
  </w:style>
  <w:style w:type="character" w:customStyle="1" w:styleId="WW8Num138z8">
    <w:name w:val="WW8Num138z8"/>
    <w:rsid w:val="00810349"/>
  </w:style>
  <w:style w:type="character" w:customStyle="1" w:styleId="WW8Num139z0">
    <w:name w:val="WW8Num1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10349"/>
    <w:rPr>
      <w:rFonts w:ascii="Courier New" w:hAnsi="Courier New" w:cs="Courier New" w:hint="default"/>
    </w:rPr>
  </w:style>
  <w:style w:type="character" w:customStyle="1" w:styleId="WW8Num139z2">
    <w:name w:val="WW8Num139z2"/>
    <w:rsid w:val="00810349"/>
    <w:rPr>
      <w:rFonts w:ascii="Wingdings" w:hAnsi="Wingdings" w:cs="Wingdings" w:hint="default"/>
    </w:rPr>
  </w:style>
  <w:style w:type="character" w:customStyle="1" w:styleId="WW8Num139z3">
    <w:name w:val="WW8Num139z3"/>
    <w:rsid w:val="00810349"/>
    <w:rPr>
      <w:rFonts w:ascii="Symbol" w:hAnsi="Symbol" w:cs="Symbol" w:hint="default"/>
    </w:rPr>
  </w:style>
  <w:style w:type="character" w:customStyle="1" w:styleId="WW8Num140z0">
    <w:name w:val="WW8Num140z0"/>
    <w:rsid w:val="00810349"/>
    <w:rPr>
      <w:rFonts w:hint="default"/>
    </w:rPr>
  </w:style>
  <w:style w:type="character" w:customStyle="1" w:styleId="WW8Num140z1">
    <w:name w:val="WW8Num140z1"/>
    <w:rsid w:val="00810349"/>
  </w:style>
  <w:style w:type="character" w:customStyle="1" w:styleId="WW8Num140z2">
    <w:name w:val="WW8Num140z2"/>
    <w:rsid w:val="00810349"/>
  </w:style>
  <w:style w:type="character" w:customStyle="1" w:styleId="WW8Num140z3">
    <w:name w:val="WW8Num140z3"/>
    <w:rsid w:val="00810349"/>
  </w:style>
  <w:style w:type="character" w:customStyle="1" w:styleId="WW8Num140z4">
    <w:name w:val="WW8Num140z4"/>
    <w:rsid w:val="00810349"/>
  </w:style>
  <w:style w:type="character" w:customStyle="1" w:styleId="WW8Num140z5">
    <w:name w:val="WW8Num140z5"/>
    <w:rsid w:val="00810349"/>
  </w:style>
  <w:style w:type="character" w:customStyle="1" w:styleId="WW8Num140z6">
    <w:name w:val="WW8Num140z6"/>
    <w:rsid w:val="00810349"/>
  </w:style>
  <w:style w:type="character" w:customStyle="1" w:styleId="WW8Num140z7">
    <w:name w:val="WW8Num140z7"/>
    <w:rsid w:val="00810349"/>
  </w:style>
  <w:style w:type="character" w:customStyle="1" w:styleId="WW8Num140z8">
    <w:name w:val="WW8Num140z8"/>
    <w:rsid w:val="00810349"/>
  </w:style>
  <w:style w:type="character" w:customStyle="1" w:styleId="WW8Num141z0">
    <w:name w:val="WW8Num141z0"/>
    <w:rsid w:val="00810349"/>
  </w:style>
  <w:style w:type="character" w:customStyle="1" w:styleId="WW8Num142z0">
    <w:name w:val="WW8Num142z0"/>
    <w:rsid w:val="00810349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10349"/>
    <w:rPr>
      <w:rFonts w:ascii="Courier New" w:hAnsi="Courier New" w:cs="Courier New" w:hint="default"/>
    </w:rPr>
  </w:style>
  <w:style w:type="character" w:customStyle="1" w:styleId="WW8Num143z2">
    <w:name w:val="WW8Num143z2"/>
    <w:rsid w:val="00810349"/>
    <w:rPr>
      <w:rFonts w:ascii="Wingdings" w:hAnsi="Wingdings" w:cs="Wingdings" w:hint="default"/>
    </w:rPr>
  </w:style>
  <w:style w:type="character" w:customStyle="1" w:styleId="WW8Num143z3">
    <w:name w:val="WW8Num143z3"/>
    <w:rsid w:val="00810349"/>
    <w:rPr>
      <w:rFonts w:ascii="Symbol" w:hAnsi="Symbol" w:cs="Symbol" w:hint="default"/>
    </w:rPr>
  </w:style>
  <w:style w:type="character" w:customStyle="1" w:styleId="WW8Num144z0">
    <w:name w:val="WW8Num144z0"/>
    <w:rsid w:val="00810349"/>
    <w:rPr>
      <w:rFonts w:hint="default"/>
    </w:rPr>
  </w:style>
  <w:style w:type="character" w:customStyle="1" w:styleId="WW8Num144z1">
    <w:name w:val="WW8Num144z1"/>
    <w:rsid w:val="00810349"/>
  </w:style>
  <w:style w:type="character" w:customStyle="1" w:styleId="WW8Num144z2">
    <w:name w:val="WW8Num144z2"/>
    <w:rsid w:val="00810349"/>
  </w:style>
  <w:style w:type="character" w:customStyle="1" w:styleId="WW8Num144z3">
    <w:name w:val="WW8Num144z3"/>
    <w:rsid w:val="00810349"/>
  </w:style>
  <w:style w:type="character" w:customStyle="1" w:styleId="WW8Num144z4">
    <w:name w:val="WW8Num144z4"/>
    <w:rsid w:val="00810349"/>
  </w:style>
  <w:style w:type="character" w:customStyle="1" w:styleId="WW8Num144z5">
    <w:name w:val="WW8Num144z5"/>
    <w:rsid w:val="00810349"/>
  </w:style>
  <w:style w:type="character" w:customStyle="1" w:styleId="WW8Num144z6">
    <w:name w:val="WW8Num144z6"/>
    <w:rsid w:val="00810349"/>
  </w:style>
  <w:style w:type="character" w:customStyle="1" w:styleId="WW8Num144z7">
    <w:name w:val="WW8Num144z7"/>
    <w:rsid w:val="00810349"/>
  </w:style>
  <w:style w:type="character" w:customStyle="1" w:styleId="WW8Num144z8">
    <w:name w:val="WW8Num144z8"/>
    <w:rsid w:val="00810349"/>
  </w:style>
  <w:style w:type="character" w:customStyle="1" w:styleId="WW8Num145z0">
    <w:name w:val="WW8Num145z0"/>
    <w:rsid w:val="00810349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10349"/>
    <w:rPr>
      <w:rFonts w:hint="default"/>
    </w:rPr>
  </w:style>
  <w:style w:type="character" w:customStyle="1" w:styleId="WW8Num145z2">
    <w:name w:val="WW8Num145z2"/>
    <w:rsid w:val="00810349"/>
    <w:rPr>
      <w:rFonts w:ascii="Wingdings" w:hAnsi="Wingdings" w:cs="Wingdings" w:hint="default"/>
    </w:rPr>
  </w:style>
  <w:style w:type="character" w:customStyle="1" w:styleId="WW8Num145z3">
    <w:name w:val="WW8Num145z3"/>
    <w:rsid w:val="00810349"/>
    <w:rPr>
      <w:rFonts w:ascii="Symbol" w:hAnsi="Symbol" w:cs="Symbol" w:hint="default"/>
    </w:rPr>
  </w:style>
  <w:style w:type="character" w:customStyle="1" w:styleId="WW8Num145z4">
    <w:name w:val="WW8Num145z4"/>
    <w:rsid w:val="00810349"/>
    <w:rPr>
      <w:rFonts w:ascii="Courier New" w:hAnsi="Courier New" w:cs="Courier New" w:hint="default"/>
    </w:rPr>
  </w:style>
  <w:style w:type="character" w:customStyle="1" w:styleId="WW8Num146z0">
    <w:name w:val="WW8Num146z0"/>
    <w:rsid w:val="00810349"/>
    <w:rPr>
      <w:rFonts w:hint="default"/>
    </w:rPr>
  </w:style>
  <w:style w:type="character" w:customStyle="1" w:styleId="WW8Num147z0">
    <w:name w:val="WW8Num147z0"/>
    <w:rsid w:val="00810349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10349"/>
    <w:rPr>
      <w:b/>
      <w:i w:val="0"/>
    </w:rPr>
  </w:style>
  <w:style w:type="character" w:customStyle="1" w:styleId="WW8Num149z0">
    <w:name w:val="WW8Num149z0"/>
    <w:rsid w:val="00810349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10349"/>
    <w:rPr>
      <w:rFonts w:ascii="Monotype Sorts" w:hAnsi="Monotype Sorts" w:cs="Monotype Sorts" w:hint="default"/>
    </w:rPr>
  </w:style>
  <w:style w:type="character" w:customStyle="1" w:styleId="WW8Num149z2">
    <w:name w:val="WW8Num149z2"/>
    <w:rsid w:val="00810349"/>
    <w:rPr>
      <w:rFonts w:ascii="Wingdings" w:hAnsi="Wingdings" w:cs="Wingdings" w:hint="default"/>
    </w:rPr>
  </w:style>
  <w:style w:type="character" w:customStyle="1" w:styleId="WW8Num149z3">
    <w:name w:val="WW8Num149z3"/>
    <w:rsid w:val="00810349"/>
    <w:rPr>
      <w:rFonts w:ascii="Symbol" w:hAnsi="Symbol" w:cs="Symbol" w:hint="default"/>
    </w:rPr>
  </w:style>
  <w:style w:type="character" w:customStyle="1" w:styleId="WW8Num149z4">
    <w:name w:val="WW8Num149z4"/>
    <w:rsid w:val="00810349"/>
    <w:rPr>
      <w:rFonts w:ascii="Courier New" w:hAnsi="Courier New" w:cs="Courier New" w:hint="default"/>
    </w:rPr>
  </w:style>
  <w:style w:type="character" w:customStyle="1" w:styleId="WW8Num150z0">
    <w:name w:val="WW8Num150z0"/>
    <w:rsid w:val="00810349"/>
    <w:rPr>
      <w:rFonts w:ascii="Symbol" w:hAnsi="Symbol" w:cs="Symbol" w:hint="default"/>
    </w:rPr>
  </w:style>
  <w:style w:type="character" w:customStyle="1" w:styleId="WW8Num150z1">
    <w:name w:val="WW8Num150z1"/>
    <w:rsid w:val="00810349"/>
    <w:rPr>
      <w:rFonts w:ascii="Courier New" w:hAnsi="Courier New" w:cs="Courier New" w:hint="default"/>
    </w:rPr>
  </w:style>
  <w:style w:type="character" w:customStyle="1" w:styleId="WW8Num150z2">
    <w:name w:val="WW8Num150z2"/>
    <w:rsid w:val="00810349"/>
    <w:rPr>
      <w:rFonts w:ascii="Wingdings" w:hAnsi="Wingdings" w:cs="Wingdings" w:hint="default"/>
    </w:rPr>
  </w:style>
  <w:style w:type="character" w:customStyle="1" w:styleId="WW8Num151z0">
    <w:name w:val="WW8Num151z0"/>
    <w:rsid w:val="00810349"/>
    <w:rPr>
      <w:rFonts w:hint="default"/>
    </w:rPr>
  </w:style>
  <w:style w:type="character" w:customStyle="1" w:styleId="WW8Num151z1">
    <w:name w:val="WW8Num151z1"/>
    <w:rsid w:val="00810349"/>
  </w:style>
  <w:style w:type="character" w:customStyle="1" w:styleId="WW8Num151z2">
    <w:name w:val="WW8Num151z2"/>
    <w:rsid w:val="00810349"/>
  </w:style>
  <w:style w:type="character" w:customStyle="1" w:styleId="WW8Num151z3">
    <w:name w:val="WW8Num151z3"/>
    <w:rsid w:val="00810349"/>
  </w:style>
  <w:style w:type="character" w:customStyle="1" w:styleId="WW8Num151z4">
    <w:name w:val="WW8Num151z4"/>
    <w:rsid w:val="00810349"/>
  </w:style>
  <w:style w:type="character" w:customStyle="1" w:styleId="WW8Num151z5">
    <w:name w:val="WW8Num151z5"/>
    <w:rsid w:val="00810349"/>
  </w:style>
  <w:style w:type="character" w:customStyle="1" w:styleId="WW8Num151z6">
    <w:name w:val="WW8Num151z6"/>
    <w:rsid w:val="00810349"/>
  </w:style>
  <w:style w:type="character" w:customStyle="1" w:styleId="WW8Num151z7">
    <w:name w:val="WW8Num151z7"/>
    <w:rsid w:val="00810349"/>
  </w:style>
  <w:style w:type="character" w:customStyle="1" w:styleId="WW8Num151z8">
    <w:name w:val="WW8Num151z8"/>
    <w:rsid w:val="00810349"/>
  </w:style>
  <w:style w:type="character" w:customStyle="1" w:styleId="WW8Num152z0">
    <w:name w:val="WW8Num152z0"/>
    <w:rsid w:val="00810349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10349"/>
    <w:rPr>
      <w:rFonts w:ascii="Courier New" w:hAnsi="Courier New" w:cs="Courier New" w:hint="default"/>
    </w:rPr>
  </w:style>
  <w:style w:type="character" w:customStyle="1" w:styleId="WW8Num152z2">
    <w:name w:val="WW8Num152z2"/>
    <w:rsid w:val="00810349"/>
    <w:rPr>
      <w:rFonts w:ascii="Wingdings" w:hAnsi="Wingdings" w:cs="Wingdings" w:hint="default"/>
    </w:rPr>
  </w:style>
  <w:style w:type="character" w:customStyle="1" w:styleId="WW8Num152z3">
    <w:name w:val="WW8Num152z3"/>
    <w:rsid w:val="00810349"/>
    <w:rPr>
      <w:rFonts w:ascii="Symbol" w:hAnsi="Symbol" w:cs="Symbol" w:hint="default"/>
    </w:rPr>
  </w:style>
  <w:style w:type="character" w:customStyle="1" w:styleId="WW8Num153z0">
    <w:name w:val="WW8Num153z0"/>
    <w:rsid w:val="00810349"/>
    <w:rPr>
      <w:rFonts w:hint="default"/>
    </w:rPr>
  </w:style>
  <w:style w:type="character" w:customStyle="1" w:styleId="WW8Num153z1">
    <w:name w:val="WW8Num153z1"/>
    <w:rsid w:val="00810349"/>
  </w:style>
  <w:style w:type="character" w:customStyle="1" w:styleId="WW8Num153z2">
    <w:name w:val="WW8Num153z2"/>
    <w:rsid w:val="00810349"/>
  </w:style>
  <w:style w:type="character" w:customStyle="1" w:styleId="WW8Num153z3">
    <w:name w:val="WW8Num153z3"/>
    <w:rsid w:val="00810349"/>
  </w:style>
  <w:style w:type="character" w:customStyle="1" w:styleId="WW8Num153z4">
    <w:name w:val="WW8Num153z4"/>
    <w:rsid w:val="00810349"/>
  </w:style>
  <w:style w:type="character" w:customStyle="1" w:styleId="WW8Num153z5">
    <w:name w:val="WW8Num153z5"/>
    <w:rsid w:val="00810349"/>
  </w:style>
  <w:style w:type="character" w:customStyle="1" w:styleId="WW8Num153z6">
    <w:name w:val="WW8Num153z6"/>
    <w:rsid w:val="00810349"/>
  </w:style>
  <w:style w:type="character" w:customStyle="1" w:styleId="WW8Num153z7">
    <w:name w:val="WW8Num153z7"/>
    <w:rsid w:val="00810349"/>
  </w:style>
  <w:style w:type="character" w:customStyle="1" w:styleId="WW8Num153z8">
    <w:name w:val="WW8Num153z8"/>
    <w:rsid w:val="00810349"/>
  </w:style>
  <w:style w:type="character" w:customStyle="1" w:styleId="WW8Num154z0">
    <w:name w:val="WW8Num154z0"/>
    <w:rsid w:val="00810349"/>
    <w:rPr>
      <w:rFonts w:hint="default"/>
    </w:rPr>
  </w:style>
  <w:style w:type="character" w:customStyle="1" w:styleId="WW8Num154z1">
    <w:name w:val="WW8Num154z1"/>
    <w:rsid w:val="00810349"/>
  </w:style>
  <w:style w:type="character" w:customStyle="1" w:styleId="WW8Num154z2">
    <w:name w:val="WW8Num154z2"/>
    <w:rsid w:val="00810349"/>
  </w:style>
  <w:style w:type="character" w:customStyle="1" w:styleId="WW8Num154z3">
    <w:name w:val="WW8Num154z3"/>
    <w:rsid w:val="00810349"/>
  </w:style>
  <w:style w:type="character" w:customStyle="1" w:styleId="WW8Num154z4">
    <w:name w:val="WW8Num154z4"/>
    <w:rsid w:val="00810349"/>
  </w:style>
  <w:style w:type="character" w:customStyle="1" w:styleId="WW8Num154z5">
    <w:name w:val="WW8Num154z5"/>
    <w:rsid w:val="00810349"/>
  </w:style>
  <w:style w:type="character" w:customStyle="1" w:styleId="WW8Num154z6">
    <w:name w:val="WW8Num154z6"/>
    <w:rsid w:val="00810349"/>
  </w:style>
  <w:style w:type="character" w:customStyle="1" w:styleId="WW8Num154z7">
    <w:name w:val="WW8Num154z7"/>
    <w:rsid w:val="00810349"/>
  </w:style>
  <w:style w:type="character" w:customStyle="1" w:styleId="WW8Num154z8">
    <w:name w:val="WW8Num154z8"/>
    <w:rsid w:val="00810349"/>
  </w:style>
  <w:style w:type="character" w:customStyle="1" w:styleId="WW8Num155z0">
    <w:name w:val="WW8Num155z0"/>
    <w:rsid w:val="00810349"/>
    <w:rPr>
      <w:rFonts w:hint="default"/>
    </w:rPr>
  </w:style>
  <w:style w:type="character" w:customStyle="1" w:styleId="WW8Num156z0">
    <w:name w:val="WW8Num156z0"/>
    <w:rsid w:val="00810349"/>
    <w:rPr>
      <w:rFonts w:hint="default"/>
    </w:rPr>
  </w:style>
  <w:style w:type="character" w:customStyle="1" w:styleId="WW8Num157z0">
    <w:name w:val="WW8Num157z0"/>
    <w:rsid w:val="00810349"/>
    <w:rPr>
      <w:rFonts w:ascii="Wingdings" w:hAnsi="Wingdings" w:cs="Wingdings" w:hint="default"/>
    </w:rPr>
  </w:style>
  <w:style w:type="character" w:customStyle="1" w:styleId="WW8Num157z1">
    <w:name w:val="WW8Num157z1"/>
    <w:rsid w:val="00810349"/>
    <w:rPr>
      <w:rFonts w:ascii="Courier New" w:hAnsi="Courier New" w:cs="Courier New" w:hint="default"/>
    </w:rPr>
  </w:style>
  <w:style w:type="character" w:customStyle="1" w:styleId="WW8Num157z3">
    <w:name w:val="WW8Num157z3"/>
    <w:rsid w:val="00810349"/>
    <w:rPr>
      <w:rFonts w:ascii="Symbol" w:hAnsi="Symbol" w:cs="Symbol" w:hint="default"/>
    </w:rPr>
  </w:style>
  <w:style w:type="character" w:customStyle="1" w:styleId="WW8Num158z0">
    <w:name w:val="WW8Num158z0"/>
    <w:rsid w:val="00810349"/>
    <w:rPr>
      <w:rFonts w:hint="default"/>
    </w:rPr>
  </w:style>
  <w:style w:type="character" w:customStyle="1" w:styleId="WW8Num158z1">
    <w:name w:val="WW8Num158z1"/>
    <w:rsid w:val="00810349"/>
  </w:style>
  <w:style w:type="character" w:customStyle="1" w:styleId="WW8Num158z2">
    <w:name w:val="WW8Num158z2"/>
    <w:rsid w:val="00810349"/>
  </w:style>
  <w:style w:type="character" w:customStyle="1" w:styleId="WW8Num158z3">
    <w:name w:val="WW8Num158z3"/>
    <w:rsid w:val="00810349"/>
  </w:style>
  <w:style w:type="character" w:customStyle="1" w:styleId="WW8Num158z4">
    <w:name w:val="WW8Num158z4"/>
    <w:rsid w:val="00810349"/>
  </w:style>
  <w:style w:type="character" w:customStyle="1" w:styleId="WW8Num158z5">
    <w:name w:val="WW8Num158z5"/>
    <w:rsid w:val="00810349"/>
  </w:style>
  <w:style w:type="character" w:customStyle="1" w:styleId="WW8Num158z6">
    <w:name w:val="WW8Num158z6"/>
    <w:rsid w:val="00810349"/>
  </w:style>
  <w:style w:type="character" w:customStyle="1" w:styleId="WW8Num158z7">
    <w:name w:val="WW8Num158z7"/>
    <w:rsid w:val="00810349"/>
  </w:style>
  <w:style w:type="character" w:customStyle="1" w:styleId="WW8Num158z8">
    <w:name w:val="WW8Num158z8"/>
    <w:rsid w:val="00810349"/>
  </w:style>
  <w:style w:type="character" w:customStyle="1" w:styleId="WW8Num159z0">
    <w:name w:val="WW8Num159z0"/>
    <w:rsid w:val="00810349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10349"/>
    <w:rPr>
      <w:rFonts w:ascii="Courier New" w:hAnsi="Courier New" w:cs="Courier New" w:hint="default"/>
    </w:rPr>
  </w:style>
  <w:style w:type="character" w:customStyle="1" w:styleId="WW8Num159z2">
    <w:name w:val="WW8Num159z2"/>
    <w:rsid w:val="00810349"/>
    <w:rPr>
      <w:rFonts w:ascii="Wingdings" w:hAnsi="Wingdings" w:cs="Wingdings" w:hint="default"/>
    </w:rPr>
  </w:style>
  <w:style w:type="character" w:customStyle="1" w:styleId="WW8Num159z3">
    <w:name w:val="WW8Num159z3"/>
    <w:rsid w:val="00810349"/>
    <w:rPr>
      <w:rFonts w:ascii="Symbol" w:hAnsi="Symbol" w:cs="Symbol" w:hint="default"/>
    </w:rPr>
  </w:style>
  <w:style w:type="character" w:customStyle="1" w:styleId="WW8Num160z0">
    <w:name w:val="WW8Num160z0"/>
    <w:rsid w:val="00810349"/>
    <w:rPr>
      <w:rFonts w:hint="default"/>
    </w:rPr>
  </w:style>
  <w:style w:type="character" w:customStyle="1" w:styleId="WW8Num160z1">
    <w:name w:val="WW8Num160z1"/>
    <w:rsid w:val="00810349"/>
  </w:style>
  <w:style w:type="character" w:customStyle="1" w:styleId="WW8Num160z2">
    <w:name w:val="WW8Num160z2"/>
    <w:rsid w:val="00810349"/>
  </w:style>
  <w:style w:type="character" w:customStyle="1" w:styleId="WW8Num160z3">
    <w:name w:val="WW8Num160z3"/>
    <w:rsid w:val="00810349"/>
  </w:style>
  <w:style w:type="character" w:customStyle="1" w:styleId="WW8Num160z4">
    <w:name w:val="WW8Num160z4"/>
    <w:rsid w:val="00810349"/>
  </w:style>
  <w:style w:type="character" w:customStyle="1" w:styleId="WW8Num160z5">
    <w:name w:val="WW8Num160z5"/>
    <w:rsid w:val="00810349"/>
  </w:style>
  <w:style w:type="character" w:customStyle="1" w:styleId="WW8Num160z6">
    <w:name w:val="WW8Num160z6"/>
    <w:rsid w:val="00810349"/>
  </w:style>
  <w:style w:type="character" w:customStyle="1" w:styleId="WW8Num160z7">
    <w:name w:val="WW8Num160z7"/>
    <w:rsid w:val="00810349"/>
  </w:style>
  <w:style w:type="character" w:customStyle="1" w:styleId="WW8Num160z8">
    <w:name w:val="WW8Num160z8"/>
    <w:rsid w:val="00810349"/>
  </w:style>
  <w:style w:type="character" w:customStyle="1" w:styleId="WW8Num161z0">
    <w:name w:val="WW8Num161z0"/>
    <w:rsid w:val="00810349"/>
    <w:rPr>
      <w:rFonts w:hint="default"/>
    </w:rPr>
  </w:style>
  <w:style w:type="character" w:customStyle="1" w:styleId="WW8Num161z1">
    <w:name w:val="WW8Num161z1"/>
    <w:rsid w:val="00810349"/>
  </w:style>
  <w:style w:type="character" w:customStyle="1" w:styleId="WW8Num161z2">
    <w:name w:val="WW8Num161z2"/>
    <w:rsid w:val="00810349"/>
  </w:style>
  <w:style w:type="character" w:customStyle="1" w:styleId="WW8Num161z3">
    <w:name w:val="WW8Num161z3"/>
    <w:rsid w:val="00810349"/>
  </w:style>
  <w:style w:type="character" w:customStyle="1" w:styleId="WW8Num161z4">
    <w:name w:val="WW8Num161z4"/>
    <w:rsid w:val="00810349"/>
  </w:style>
  <w:style w:type="character" w:customStyle="1" w:styleId="WW8Num161z5">
    <w:name w:val="WW8Num161z5"/>
    <w:rsid w:val="00810349"/>
  </w:style>
  <w:style w:type="character" w:customStyle="1" w:styleId="WW8Num161z6">
    <w:name w:val="WW8Num161z6"/>
    <w:rsid w:val="00810349"/>
  </w:style>
  <w:style w:type="character" w:customStyle="1" w:styleId="WW8Num161z7">
    <w:name w:val="WW8Num161z7"/>
    <w:rsid w:val="00810349"/>
  </w:style>
  <w:style w:type="character" w:customStyle="1" w:styleId="WW8Num161z8">
    <w:name w:val="WW8Num161z8"/>
    <w:rsid w:val="00810349"/>
  </w:style>
  <w:style w:type="character" w:customStyle="1" w:styleId="WW8Num162z0">
    <w:name w:val="WW8Num162z0"/>
    <w:rsid w:val="00810349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10349"/>
    <w:rPr>
      <w:rFonts w:ascii="Courier New" w:hAnsi="Courier New" w:cs="Courier New" w:hint="default"/>
    </w:rPr>
  </w:style>
  <w:style w:type="character" w:customStyle="1" w:styleId="WW8Num162z2">
    <w:name w:val="WW8Num162z2"/>
    <w:rsid w:val="00810349"/>
    <w:rPr>
      <w:rFonts w:ascii="Wingdings" w:hAnsi="Wingdings" w:cs="Wingdings" w:hint="default"/>
    </w:rPr>
  </w:style>
  <w:style w:type="character" w:customStyle="1" w:styleId="WW8Num162z3">
    <w:name w:val="WW8Num162z3"/>
    <w:rsid w:val="00810349"/>
    <w:rPr>
      <w:rFonts w:ascii="Symbol" w:hAnsi="Symbol" w:cs="Symbol" w:hint="default"/>
    </w:rPr>
  </w:style>
  <w:style w:type="character" w:customStyle="1" w:styleId="WW8Num163z0">
    <w:name w:val="WW8Num163z0"/>
    <w:rsid w:val="00810349"/>
    <w:rPr>
      <w:rFonts w:hint="default"/>
    </w:rPr>
  </w:style>
  <w:style w:type="character" w:customStyle="1" w:styleId="WW8Num163z1">
    <w:name w:val="WW8Num163z1"/>
    <w:rsid w:val="00810349"/>
  </w:style>
  <w:style w:type="character" w:customStyle="1" w:styleId="WW8Num163z2">
    <w:name w:val="WW8Num163z2"/>
    <w:rsid w:val="00810349"/>
  </w:style>
  <w:style w:type="character" w:customStyle="1" w:styleId="WW8Num163z3">
    <w:name w:val="WW8Num163z3"/>
    <w:rsid w:val="00810349"/>
  </w:style>
  <w:style w:type="character" w:customStyle="1" w:styleId="WW8Num163z4">
    <w:name w:val="WW8Num163z4"/>
    <w:rsid w:val="00810349"/>
  </w:style>
  <w:style w:type="character" w:customStyle="1" w:styleId="WW8Num163z5">
    <w:name w:val="WW8Num163z5"/>
    <w:rsid w:val="00810349"/>
  </w:style>
  <w:style w:type="character" w:customStyle="1" w:styleId="WW8Num163z6">
    <w:name w:val="WW8Num163z6"/>
    <w:rsid w:val="00810349"/>
  </w:style>
  <w:style w:type="character" w:customStyle="1" w:styleId="WW8Num163z7">
    <w:name w:val="WW8Num163z7"/>
    <w:rsid w:val="00810349"/>
  </w:style>
  <w:style w:type="character" w:customStyle="1" w:styleId="WW8Num163z8">
    <w:name w:val="WW8Num163z8"/>
    <w:rsid w:val="00810349"/>
  </w:style>
  <w:style w:type="character" w:customStyle="1" w:styleId="WW8Num164z0">
    <w:name w:val="WW8Num164z0"/>
    <w:rsid w:val="00810349"/>
  </w:style>
  <w:style w:type="character" w:customStyle="1" w:styleId="WW8Num165z0">
    <w:name w:val="WW8Num165z0"/>
    <w:rsid w:val="00810349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10349"/>
    <w:rPr>
      <w:rFonts w:ascii="Courier New" w:hAnsi="Courier New" w:cs="Courier New" w:hint="default"/>
    </w:rPr>
  </w:style>
  <w:style w:type="character" w:customStyle="1" w:styleId="WW8Num165z2">
    <w:name w:val="WW8Num165z2"/>
    <w:rsid w:val="00810349"/>
    <w:rPr>
      <w:rFonts w:ascii="Wingdings" w:hAnsi="Wingdings" w:cs="Wingdings" w:hint="default"/>
    </w:rPr>
  </w:style>
  <w:style w:type="character" w:customStyle="1" w:styleId="WW8Num165z3">
    <w:name w:val="WW8Num165z3"/>
    <w:rsid w:val="00810349"/>
    <w:rPr>
      <w:rFonts w:ascii="Symbol" w:hAnsi="Symbol" w:cs="Symbol" w:hint="default"/>
    </w:rPr>
  </w:style>
  <w:style w:type="character" w:customStyle="1" w:styleId="WW8Num166z0">
    <w:name w:val="WW8Num166z0"/>
    <w:rsid w:val="00810349"/>
    <w:rPr>
      <w:rFonts w:hint="default"/>
    </w:rPr>
  </w:style>
  <w:style w:type="character" w:customStyle="1" w:styleId="WW8Num167z0">
    <w:name w:val="WW8Num167z0"/>
    <w:rsid w:val="00810349"/>
  </w:style>
  <w:style w:type="character" w:customStyle="1" w:styleId="WW8Num168z0">
    <w:name w:val="WW8Num168z0"/>
    <w:rsid w:val="00810349"/>
    <w:rPr>
      <w:rFonts w:hint="default"/>
    </w:rPr>
  </w:style>
  <w:style w:type="character" w:customStyle="1" w:styleId="WW8Num168z1">
    <w:name w:val="WW8Num168z1"/>
    <w:rsid w:val="00810349"/>
  </w:style>
  <w:style w:type="character" w:customStyle="1" w:styleId="WW8Num168z2">
    <w:name w:val="WW8Num168z2"/>
    <w:rsid w:val="00810349"/>
  </w:style>
  <w:style w:type="character" w:customStyle="1" w:styleId="WW8Num168z3">
    <w:name w:val="WW8Num168z3"/>
    <w:rsid w:val="00810349"/>
  </w:style>
  <w:style w:type="character" w:customStyle="1" w:styleId="WW8Num168z4">
    <w:name w:val="WW8Num168z4"/>
    <w:rsid w:val="00810349"/>
  </w:style>
  <w:style w:type="character" w:customStyle="1" w:styleId="WW8Num168z5">
    <w:name w:val="WW8Num168z5"/>
    <w:rsid w:val="00810349"/>
  </w:style>
  <w:style w:type="character" w:customStyle="1" w:styleId="WW8Num168z6">
    <w:name w:val="WW8Num168z6"/>
    <w:rsid w:val="00810349"/>
  </w:style>
  <w:style w:type="character" w:customStyle="1" w:styleId="WW8Num168z7">
    <w:name w:val="WW8Num168z7"/>
    <w:rsid w:val="00810349"/>
  </w:style>
  <w:style w:type="character" w:customStyle="1" w:styleId="WW8Num168z8">
    <w:name w:val="WW8Num168z8"/>
    <w:rsid w:val="00810349"/>
  </w:style>
  <w:style w:type="character" w:customStyle="1" w:styleId="WW8Num169z0">
    <w:name w:val="WW8Num169z0"/>
    <w:rsid w:val="00810349"/>
    <w:rPr>
      <w:rFonts w:ascii="Symbol" w:hAnsi="Symbol" w:cs="Symbol" w:hint="default"/>
      <w:sz w:val="24"/>
    </w:rPr>
  </w:style>
  <w:style w:type="character" w:customStyle="1" w:styleId="WW8Num170z0">
    <w:name w:val="WW8Num170z0"/>
    <w:rsid w:val="00810349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10349"/>
    <w:rPr>
      <w:rFonts w:ascii="Courier New" w:hAnsi="Courier New" w:cs="Courier New" w:hint="default"/>
    </w:rPr>
  </w:style>
  <w:style w:type="character" w:customStyle="1" w:styleId="WW8Num170z2">
    <w:name w:val="WW8Num170z2"/>
    <w:rsid w:val="00810349"/>
    <w:rPr>
      <w:rFonts w:ascii="Wingdings" w:hAnsi="Wingdings" w:cs="Wingdings" w:hint="default"/>
    </w:rPr>
  </w:style>
  <w:style w:type="character" w:customStyle="1" w:styleId="WW8Num170z3">
    <w:name w:val="WW8Num170z3"/>
    <w:rsid w:val="00810349"/>
    <w:rPr>
      <w:rFonts w:ascii="Symbol" w:hAnsi="Symbol" w:cs="Symbol" w:hint="default"/>
    </w:rPr>
  </w:style>
  <w:style w:type="character" w:customStyle="1" w:styleId="WW8Num171z0">
    <w:name w:val="WW8Num171z0"/>
    <w:rsid w:val="00810349"/>
    <w:rPr>
      <w:rFonts w:ascii="Verdana" w:hAnsi="Verdana" w:cs="Verdana" w:hint="default"/>
    </w:rPr>
  </w:style>
  <w:style w:type="character" w:customStyle="1" w:styleId="WW8Num171z1">
    <w:name w:val="WW8Num171z1"/>
    <w:rsid w:val="00810349"/>
  </w:style>
  <w:style w:type="character" w:customStyle="1" w:styleId="WW8Num171z2">
    <w:name w:val="WW8Num171z2"/>
    <w:rsid w:val="00810349"/>
  </w:style>
  <w:style w:type="character" w:customStyle="1" w:styleId="WW8Num171z3">
    <w:name w:val="WW8Num171z3"/>
    <w:rsid w:val="00810349"/>
  </w:style>
  <w:style w:type="character" w:customStyle="1" w:styleId="WW8Num171z4">
    <w:name w:val="WW8Num171z4"/>
    <w:rsid w:val="00810349"/>
  </w:style>
  <w:style w:type="character" w:customStyle="1" w:styleId="WW8Num171z5">
    <w:name w:val="WW8Num171z5"/>
    <w:rsid w:val="00810349"/>
  </w:style>
  <w:style w:type="character" w:customStyle="1" w:styleId="WW8Num171z6">
    <w:name w:val="WW8Num171z6"/>
    <w:rsid w:val="00810349"/>
  </w:style>
  <w:style w:type="character" w:customStyle="1" w:styleId="WW8Num171z7">
    <w:name w:val="WW8Num171z7"/>
    <w:rsid w:val="00810349"/>
  </w:style>
  <w:style w:type="character" w:customStyle="1" w:styleId="WW8Num171z8">
    <w:name w:val="WW8Num171z8"/>
    <w:rsid w:val="00810349"/>
  </w:style>
  <w:style w:type="character" w:customStyle="1" w:styleId="WW8Num172z0">
    <w:name w:val="WW8Num172z0"/>
    <w:rsid w:val="00810349"/>
  </w:style>
  <w:style w:type="character" w:customStyle="1" w:styleId="WW8Num173z0">
    <w:name w:val="WW8Num173z0"/>
    <w:rsid w:val="00810349"/>
  </w:style>
  <w:style w:type="character" w:customStyle="1" w:styleId="WW8Num173z1">
    <w:name w:val="WW8Num173z1"/>
    <w:rsid w:val="00810349"/>
  </w:style>
  <w:style w:type="character" w:customStyle="1" w:styleId="WW8Num173z2">
    <w:name w:val="WW8Num173z2"/>
    <w:rsid w:val="00810349"/>
  </w:style>
  <w:style w:type="character" w:customStyle="1" w:styleId="WW8Num173z3">
    <w:name w:val="WW8Num173z3"/>
    <w:rsid w:val="00810349"/>
  </w:style>
  <w:style w:type="character" w:customStyle="1" w:styleId="WW8Num173z4">
    <w:name w:val="WW8Num173z4"/>
    <w:rsid w:val="00810349"/>
  </w:style>
  <w:style w:type="character" w:customStyle="1" w:styleId="WW8Num173z5">
    <w:name w:val="WW8Num173z5"/>
    <w:rsid w:val="00810349"/>
  </w:style>
  <w:style w:type="character" w:customStyle="1" w:styleId="WW8Num173z6">
    <w:name w:val="WW8Num173z6"/>
    <w:rsid w:val="00810349"/>
  </w:style>
  <w:style w:type="character" w:customStyle="1" w:styleId="WW8Num173z7">
    <w:name w:val="WW8Num173z7"/>
    <w:rsid w:val="00810349"/>
  </w:style>
  <w:style w:type="character" w:customStyle="1" w:styleId="WW8Num173z8">
    <w:name w:val="WW8Num173z8"/>
    <w:rsid w:val="00810349"/>
  </w:style>
  <w:style w:type="character" w:customStyle="1" w:styleId="WW8Num174z0">
    <w:name w:val="WW8Num174z0"/>
    <w:rsid w:val="00810349"/>
    <w:rPr>
      <w:rFonts w:hint="default"/>
    </w:rPr>
  </w:style>
  <w:style w:type="character" w:customStyle="1" w:styleId="WW8Num174z1">
    <w:name w:val="WW8Num174z1"/>
    <w:rsid w:val="00810349"/>
  </w:style>
  <w:style w:type="character" w:customStyle="1" w:styleId="WW8Num174z2">
    <w:name w:val="WW8Num174z2"/>
    <w:rsid w:val="00810349"/>
  </w:style>
  <w:style w:type="character" w:customStyle="1" w:styleId="WW8Num174z3">
    <w:name w:val="WW8Num174z3"/>
    <w:rsid w:val="00810349"/>
  </w:style>
  <w:style w:type="character" w:customStyle="1" w:styleId="WW8Num174z4">
    <w:name w:val="WW8Num174z4"/>
    <w:rsid w:val="00810349"/>
  </w:style>
  <w:style w:type="character" w:customStyle="1" w:styleId="WW8Num174z5">
    <w:name w:val="WW8Num174z5"/>
    <w:rsid w:val="00810349"/>
  </w:style>
  <w:style w:type="character" w:customStyle="1" w:styleId="WW8Num174z6">
    <w:name w:val="WW8Num174z6"/>
    <w:rsid w:val="00810349"/>
  </w:style>
  <w:style w:type="character" w:customStyle="1" w:styleId="WW8Num174z7">
    <w:name w:val="WW8Num174z7"/>
    <w:rsid w:val="00810349"/>
  </w:style>
  <w:style w:type="character" w:customStyle="1" w:styleId="WW8Num174z8">
    <w:name w:val="WW8Num174z8"/>
    <w:rsid w:val="00810349"/>
  </w:style>
  <w:style w:type="character" w:customStyle="1" w:styleId="WW8Num175z0">
    <w:name w:val="WW8Num175z0"/>
    <w:rsid w:val="00810349"/>
    <w:rPr>
      <w:b/>
      <w:i w:val="0"/>
    </w:rPr>
  </w:style>
  <w:style w:type="character" w:customStyle="1" w:styleId="WW8Num176z0">
    <w:name w:val="WW8Num176z0"/>
    <w:rsid w:val="00810349"/>
  </w:style>
  <w:style w:type="character" w:customStyle="1" w:styleId="WW8Num176z1">
    <w:name w:val="WW8Num176z1"/>
    <w:rsid w:val="00810349"/>
  </w:style>
  <w:style w:type="character" w:customStyle="1" w:styleId="WW8Num176z2">
    <w:name w:val="WW8Num176z2"/>
    <w:rsid w:val="00810349"/>
  </w:style>
  <w:style w:type="character" w:customStyle="1" w:styleId="WW8Num176z3">
    <w:name w:val="WW8Num176z3"/>
    <w:rsid w:val="00810349"/>
  </w:style>
  <w:style w:type="character" w:customStyle="1" w:styleId="WW8Num176z4">
    <w:name w:val="WW8Num176z4"/>
    <w:rsid w:val="00810349"/>
  </w:style>
  <w:style w:type="character" w:customStyle="1" w:styleId="WW8Num176z5">
    <w:name w:val="WW8Num176z5"/>
    <w:rsid w:val="00810349"/>
  </w:style>
  <w:style w:type="character" w:customStyle="1" w:styleId="WW8Num176z6">
    <w:name w:val="WW8Num176z6"/>
    <w:rsid w:val="00810349"/>
  </w:style>
  <w:style w:type="character" w:customStyle="1" w:styleId="WW8Num176z7">
    <w:name w:val="WW8Num176z7"/>
    <w:rsid w:val="00810349"/>
  </w:style>
  <w:style w:type="character" w:customStyle="1" w:styleId="WW8Num176z8">
    <w:name w:val="WW8Num176z8"/>
    <w:rsid w:val="00810349"/>
  </w:style>
  <w:style w:type="character" w:customStyle="1" w:styleId="WW8Num177z0">
    <w:name w:val="WW8Num177z0"/>
    <w:rsid w:val="00810349"/>
  </w:style>
  <w:style w:type="character" w:customStyle="1" w:styleId="WW8Num177z1">
    <w:name w:val="WW8Num177z1"/>
    <w:rsid w:val="00810349"/>
  </w:style>
  <w:style w:type="character" w:customStyle="1" w:styleId="WW8Num177z2">
    <w:name w:val="WW8Num177z2"/>
    <w:rsid w:val="00810349"/>
  </w:style>
  <w:style w:type="character" w:customStyle="1" w:styleId="WW8Num177z3">
    <w:name w:val="WW8Num177z3"/>
    <w:rsid w:val="00810349"/>
  </w:style>
  <w:style w:type="character" w:customStyle="1" w:styleId="WW8Num177z4">
    <w:name w:val="WW8Num177z4"/>
    <w:rsid w:val="00810349"/>
  </w:style>
  <w:style w:type="character" w:customStyle="1" w:styleId="WW8Num177z5">
    <w:name w:val="WW8Num177z5"/>
    <w:rsid w:val="00810349"/>
  </w:style>
  <w:style w:type="character" w:customStyle="1" w:styleId="WW8Num177z6">
    <w:name w:val="WW8Num177z6"/>
    <w:rsid w:val="00810349"/>
  </w:style>
  <w:style w:type="character" w:customStyle="1" w:styleId="WW8Num177z7">
    <w:name w:val="WW8Num177z7"/>
    <w:rsid w:val="00810349"/>
  </w:style>
  <w:style w:type="character" w:customStyle="1" w:styleId="WW8Num177z8">
    <w:name w:val="WW8Num177z8"/>
    <w:rsid w:val="00810349"/>
  </w:style>
  <w:style w:type="character" w:customStyle="1" w:styleId="WW8Num178z0">
    <w:name w:val="WW8Num178z0"/>
    <w:rsid w:val="00810349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10349"/>
    <w:rPr>
      <w:rFonts w:ascii="Courier New" w:hAnsi="Courier New" w:cs="Courier New" w:hint="default"/>
    </w:rPr>
  </w:style>
  <w:style w:type="character" w:customStyle="1" w:styleId="WW8Num178z2">
    <w:name w:val="WW8Num178z2"/>
    <w:rsid w:val="00810349"/>
    <w:rPr>
      <w:rFonts w:ascii="Wingdings" w:hAnsi="Wingdings" w:cs="Wingdings" w:hint="default"/>
    </w:rPr>
  </w:style>
  <w:style w:type="character" w:customStyle="1" w:styleId="WW8Num178z3">
    <w:name w:val="WW8Num178z3"/>
    <w:rsid w:val="00810349"/>
    <w:rPr>
      <w:rFonts w:ascii="Symbol" w:hAnsi="Symbol" w:cs="Symbol" w:hint="default"/>
    </w:rPr>
  </w:style>
  <w:style w:type="character" w:customStyle="1" w:styleId="WW8Num179z0">
    <w:name w:val="WW8Num179z0"/>
    <w:rsid w:val="00810349"/>
    <w:rPr>
      <w:rFonts w:hint="default"/>
    </w:rPr>
  </w:style>
  <w:style w:type="character" w:customStyle="1" w:styleId="WW8Num179z1">
    <w:name w:val="WW8Num179z1"/>
    <w:rsid w:val="00810349"/>
  </w:style>
  <w:style w:type="character" w:customStyle="1" w:styleId="WW8Num179z2">
    <w:name w:val="WW8Num179z2"/>
    <w:rsid w:val="00810349"/>
  </w:style>
  <w:style w:type="character" w:customStyle="1" w:styleId="WW8Num179z3">
    <w:name w:val="WW8Num179z3"/>
    <w:rsid w:val="00810349"/>
  </w:style>
  <w:style w:type="character" w:customStyle="1" w:styleId="WW8Num179z4">
    <w:name w:val="WW8Num179z4"/>
    <w:rsid w:val="00810349"/>
  </w:style>
  <w:style w:type="character" w:customStyle="1" w:styleId="WW8Num179z5">
    <w:name w:val="WW8Num179z5"/>
    <w:rsid w:val="00810349"/>
  </w:style>
  <w:style w:type="character" w:customStyle="1" w:styleId="WW8Num179z6">
    <w:name w:val="WW8Num179z6"/>
    <w:rsid w:val="00810349"/>
  </w:style>
  <w:style w:type="character" w:customStyle="1" w:styleId="WW8Num179z7">
    <w:name w:val="WW8Num179z7"/>
    <w:rsid w:val="00810349"/>
  </w:style>
  <w:style w:type="character" w:customStyle="1" w:styleId="WW8Num179z8">
    <w:name w:val="WW8Num179z8"/>
    <w:rsid w:val="00810349"/>
  </w:style>
  <w:style w:type="character" w:customStyle="1" w:styleId="WW8Num180z0">
    <w:name w:val="WW8Num180z0"/>
    <w:rsid w:val="00810349"/>
    <w:rPr>
      <w:rFonts w:hint="default"/>
    </w:rPr>
  </w:style>
  <w:style w:type="character" w:customStyle="1" w:styleId="WW8Num180z1">
    <w:name w:val="WW8Num180z1"/>
    <w:rsid w:val="00810349"/>
  </w:style>
  <w:style w:type="character" w:customStyle="1" w:styleId="WW8Num180z2">
    <w:name w:val="WW8Num180z2"/>
    <w:rsid w:val="00810349"/>
  </w:style>
  <w:style w:type="character" w:customStyle="1" w:styleId="WW8Num180z3">
    <w:name w:val="WW8Num180z3"/>
    <w:rsid w:val="00810349"/>
  </w:style>
  <w:style w:type="character" w:customStyle="1" w:styleId="WW8Num180z4">
    <w:name w:val="WW8Num180z4"/>
    <w:rsid w:val="00810349"/>
  </w:style>
  <w:style w:type="character" w:customStyle="1" w:styleId="WW8Num180z5">
    <w:name w:val="WW8Num180z5"/>
    <w:rsid w:val="00810349"/>
  </w:style>
  <w:style w:type="character" w:customStyle="1" w:styleId="WW8Num180z6">
    <w:name w:val="WW8Num180z6"/>
    <w:rsid w:val="00810349"/>
  </w:style>
  <w:style w:type="character" w:customStyle="1" w:styleId="WW8Num180z7">
    <w:name w:val="WW8Num180z7"/>
    <w:rsid w:val="00810349"/>
  </w:style>
  <w:style w:type="character" w:customStyle="1" w:styleId="WW8Num180z8">
    <w:name w:val="WW8Num180z8"/>
    <w:rsid w:val="00810349"/>
  </w:style>
  <w:style w:type="character" w:customStyle="1" w:styleId="WW8Num181z0">
    <w:name w:val="WW8Num181z0"/>
    <w:rsid w:val="00810349"/>
    <w:rPr>
      <w:rFonts w:hint="default"/>
    </w:rPr>
  </w:style>
  <w:style w:type="character" w:customStyle="1" w:styleId="WW8Num181z1">
    <w:name w:val="WW8Num181z1"/>
    <w:rsid w:val="00810349"/>
  </w:style>
  <w:style w:type="character" w:customStyle="1" w:styleId="WW8Num181z2">
    <w:name w:val="WW8Num181z2"/>
    <w:rsid w:val="00810349"/>
  </w:style>
  <w:style w:type="character" w:customStyle="1" w:styleId="WW8Num181z3">
    <w:name w:val="WW8Num181z3"/>
    <w:rsid w:val="00810349"/>
  </w:style>
  <w:style w:type="character" w:customStyle="1" w:styleId="WW8Num181z4">
    <w:name w:val="WW8Num181z4"/>
    <w:rsid w:val="00810349"/>
  </w:style>
  <w:style w:type="character" w:customStyle="1" w:styleId="WW8Num181z5">
    <w:name w:val="WW8Num181z5"/>
    <w:rsid w:val="00810349"/>
  </w:style>
  <w:style w:type="character" w:customStyle="1" w:styleId="WW8Num181z6">
    <w:name w:val="WW8Num181z6"/>
    <w:rsid w:val="00810349"/>
  </w:style>
  <w:style w:type="character" w:customStyle="1" w:styleId="WW8Num181z7">
    <w:name w:val="WW8Num181z7"/>
    <w:rsid w:val="00810349"/>
  </w:style>
  <w:style w:type="character" w:customStyle="1" w:styleId="WW8Num181z8">
    <w:name w:val="WW8Num181z8"/>
    <w:rsid w:val="00810349"/>
  </w:style>
  <w:style w:type="character" w:customStyle="1" w:styleId="WW8Num182z0">
    <w:name w:val="WW8Num182z0"/>
    <w:rsid w:val="00810349"/>
  </w:style>
  <w:style w:type="character" w:customStyle="1" w:styleId="WW8Num182z1">
    <w:name w:val="WW8Num182z1"/>
    <w:rsid w:val="00810349"/>
  </w:style>
  <w:style w:type="character" w:customStyle="1" w:styleId="WW8Num182z2">
    <w:name w:val="WW8Num182z2"/>
    <w:rsid w:val="00810349"/>
  </w:style>
  <w:style w:type="character" w:customStyle="1" w:styleId="WW8Num182z3">
    <w:name w:val="WW8Num182z3"/>
    <w:rsid w:val="00810349"/>
  </w:style>
  <w:style w:type="character" w:customStyle="1" w:styleId="WW8Num182z4">
    <w:name w:val="WW8Num182z4"/>
    <w:rsid w:val="00810349"/>
  </w:style>
  <w:style w:type="character" w:customStyle="1" w:styleId="WW8Num182z5">
    <w:name w:val="WW8Num182z5"/>
    <w:rsid w:val="00810349"/>
  </w:style>
  <w:style w:type="character" w:customStyle="1" w:styleId="WW8Num182z6">
    <w:name w:val="WW8Num182z6"/>
    <w:rsid w:val="00810349"/>
  </w:style>
  <w:style w:type="character" w:customStyle="1" w:styleId="WW8Num182z7">
    <w:name w:val="WW8Num182z7"/>
    <w:rsid w:val="00810349"/>
  </w:style>
  <w:style w:type="character" w:customStyle="1" w:styleId="WW8Num182z8">
    <w:name w:val="WW8Num182z8"/>
    <w:rsid w:val="00810349"/>
  </w:style>
  <w:style w:type="character" w:customStyle="1" w:styleId="WW8Num183z0">
    <w:name w:val="WW8Num183z0"/>
    <w:rsid w:val="00810349"/>
    <w:rPr>
      <w:rFonts w:hint="default"/>
    </w:rPr>
  </w:style>
  <w:style w:type="character" w:customStyle="1" w:styleId="WW8Num183z1">
    <w:name w:val="WW8Num183z1"/>
    <w:rsid w:val="00810349"/>
    <w:rPr>
      <w:rFonts w:ascii="Courier New" w:hAnsi="Courier New" w:cs="Courier New" w:hint="default"/>
    </w:rPr>
  </w:style>
  <w:style w:type="character" w:customStyle="1" w:styleId="WW8Num183z2">
    <w:name w:val="WW8Num183z2"/>
    <w:rsid w:val="00810349"/>
    <w:rPr>
      <w:rFonts w:ascii="Wingdings" w:hAnsi="Wingdings" w:cs="Wingdings" w:hint="default"/>
    </w:rPr>
  </w:style>
  <w:style w:type="character" w:customStyle="1" w:styleId="WW8Num183z3">
    <w:name w:val="WW8Num183z3"/>
    <w:rsid w:val="00810349"/>
    <w:rPr>
      <w:rFonts w:ascii="Symbol" w:hAnsi="Symbol" w:cs="Symbol" w:hint="default"/>
    </w:rPr>
  </w:style>
  <w:style w:type="character" w:customStyle="1" w:styleId="WW8Num184z0">
    <w:name w:val="WW8Num184z0"/>
    <w:rsid w:val="00810349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10349"/>
    <w:rPr>
      <w:rFonts w:ascii="Courier New" w:hAnsi="Courier New" w:cs="Courier New" w:hint="default"/>
    </w:rPr>
  </w:style>
  <w:style w:type="character" w:customStyle="1" w:styleId="WW8Num184z2">
    <w:name w:val="WW8Num184z2"/>
    <w:rsid w:val="00810349"/>
    <w:rPr>
      <w:rFonts w:ascii="Wingdings" w:hAnsi="Wingdings" w:cs="Wingdings" w:hint="default"/>
    </w:rPr>
  </w:style>
  <w:style w:type="character" w:customStyle="1" w:styleId="WW8Num184z3">
    <w:name w:val="WW8Num184z3"/>
    <w:rsid w:val="00810349"/>
    <w:rPr>
      <w:rFonts w:ascii="Symbol" w:hAnsi="Symbol" w:cs="Symbol" w:hint="default"/>
    </w:rPr>
  </w:style>
  <w:style w:type="character" w:customStyle="1" w:styleId="WW8Num185z0">
    <w:name w:val="WW8Num185z0"/>
    <w:rsid w:val="00810349"/>
    <w:rPr>
      <w:rFonts w:hint="default"/>
    </w:rPr>
  </w:style>
  <w:style w:type="character" w:customStyle="1" w:styleId="WW8Num185z1">
    <w:name w:val="WW8Num185z1"/>
    <w:rsid w:val="00810349"/>
  </w:style>
  <w:style w:type="character" w:customStyle="1" w:styleId="WW8Num185z2">
    <w:name w:val="WW8Num185z2"/>
    <w:rsid w:val="00810349"/>
  </w:style>
  <w:style w:type="character" w:customStyle="1" w:styleId="WW8Num185z3">
    <w:name w:val="WW8Num185z3"/>
    <w:rsid w:val="00810349"/>
  </w:style>
  <w:style w:type="character" w:customStyle="1" w:styleId="WW8Num185z4">
    <w:name w:val="WW8Num185z4"/>
    <w:rsid w:val="00810349"/>
  </w:style>
  <w:style w:type="character" w:customStyle="1" w:styleId="WW8Num185z5">
    <w:name w:val="WW8Num185z5"/>
    <w:rsid w:val="00810349"/>
  </w:style>
  <w:style w:type="character" w:customStyle="1" w:styleId="WW8Num185z6">
    <w:name w:val="WW8Num185z6"/>
    <w:rsid w:val="00810349"/>
  </w:style>
  <w:style w:type="character" w:customStyle="1" w:styleId="WW8Num185z7">
    <w:name w:val="WW8Num185z7"/>
    <w:rsid w:val="00810349"/>
  </w:style>
  <w:style w:type="character" w:customStyle="1" w:styleId="WW8Num185z8">
    <w:name w:val="WW8Num185z8"/>
    <w:rsid w:val="00810349"/>
  </w:style>
  <w:style w:type="character" w:customStyle="1" w:styleId="WW8Num186z0">
    <w:name w:val="WW8Num186z0"/>
    <w:rsid w:val="00810349"/>
  </w:style>
  <w:style w:type="character" w:customStyle="1" w:styleId="WW8Num186z1">
    <w:name w:val="WW8Num186z1"/>
    <w:rsid w:val="00810349"/>
  </w:style>
  <w:style w:type="character" w:customStyle="1" w:styleId="WW8Num186z2">
    <w:name w:val="WW8Num186z2"/>
    <w:rsid w:val="00810349"/>
  </w:style>
  <w:style w:type="character" w:customStyle="1" w:styleId="WW8Num186z3">
    <w:name w:val="WW8Num186z3"/>
    <w:rsid w:val="00810349"/>
  </w:style>
  <w:style w:type="character" w:customStyle="1" w:styleId="WW8Num186z4">
    <w:name w:val="WW8Num186z4"/>
    <w:rsid w:val="00810349"/>
  </w:style>
  <w:style w:type="character" w:customStyle="1" w:styleId="WW8Num186z5">
    <w:name w:val="WW8Num186z5"/>
    <w:rsid w:val="00810349"/>
  </w:style>
  <w:style w:type="character" w:customStyle="1" w:styleId="WW8Num186z6">
    <w:name w:val="WW8Num186z6"/>
    <w:rsid w:val="00810349"/>
  </w:style>
  <w:style w:type="character" w:customStyle="1" w:styleId="WW8Num186z7">
    <w:name w:val="WW8Num186z7"/>
    <w:rsid w:val="00810349"/>
  </w:style>
  <w:style w:type="character" w:customStyle="1" w:styleId="WW8Num186z8">
    <w:name w:val="WW8Num186z8"/>
    <w:rsid w:val="00810349"/>
  </w:style>
  <w:style w:type="character" w:customStyle="1" w:styleId="WW8Num187z0">
    <w:name w:val="WW8Num187z0"/>
    <w:rsid w:val="00810349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10349"/>
    <w:rPr>
      <w:rFonts w:hint="default"/>
    </w:rPr>
  </w:style>
  <w:style w:type="character" w:customStyle="1" w:styleId="WW8Num188z1">
    <w:name w:val="WW8Num188z1"/>
    <w:rsid w:val="00810349"/>
  </w:style>
  <w:style w:type="character" w:customStyle="1" w:styleId="WW8Num188z2">
    <w:name w:val="WW8Num188z2"/>
    <w:rsid w:val="00810349"/>
  </w:style>
  <w:style w:type="character" w:customStyle="1" w:styleId="WW8Num188z3">
    <w:name w:val="WW8Num188z3"/>
    <w:rsid w:val="00810349"/>
  </w:style>
  <w:style w:type="character" w:customStyle="1" w:styleId="WW8Num188z4">
    <w:name w:val="WW8Num188z4"/>
    <w:rsid w:val="00810349"/>
  </w:style>
  <w:style w:type="character" w:customStyle="1" w:styleId="WW8Num188z5">
    <w:name w:val="WW8Num188z5"/>
    <w:rsid w:val="00810349"/>
  </w:style>
  <w:style w:type="character" w:customStyle="1" w:styleId="WW8Num188z6">
    <w:name w:val="WW8Num188z6"/>
    <w:rsid w:val="00810349"/>
  </w:style>
  <w:style w:type="character" w:customStyle="1" w:styleId="WW8Num188z7">
    <w:name w:val="WW8Num188z7"/>
    <w:rsid w:val="00810349"/>
  </w:style>
  <w:style w:type="character" w:customStyle="1" w:styleId="WW8Num188z8">
    <w:name w:val="WW8Num188z8"/>
    <w:rsid w:val="00810349"/>
  </w:style>
  <w:style w:type="character" w:customStyle="1" w:styleId="WW8Num189z0">
    <w:name w:val="WW8Num189z0"/>
    <w:rsid w:val="00810349"/>
  </w:style>
  <w:style w:type="character" w:customStyle="1" w:styleId="WW8Num189z1">
    <w:name w:val="WW8Num189z1"/>
    <w:rsid w:val="00810349"/>
    <w:rPr>
      <w:rFonts w:ascii="Courier New" w:hAnsi="Courier New" w:cs="Courier New" w:hint="default"/>
    </w:rPr>
  </w:style>
  <w:style w:type="character" w:customStyle="1" w:styleId="WW8Num189z2">
    <w:name w:val="WW8Num189z2"/>
    <w:rsid w:val="00810349"/>
    <w:rPr>
      <w:rFonts w:ascii="Wingdings" w:hAnsi="Wingdings" w:cs="Wingdings" w:hint="default"/>
    </w:rPr>
  </w:style>
  <w:style w:type="character" w:customStyle="1" w:styleId="WW8Num189z3">
    <w:name w:val="WW8Num189z3"/>
    <w:rsid w:val="00810349"/>
    <w:rPr>
      <w:rFonts w:ascii="Symbol" w:hAnsi="Symbol" w:cs="Symbol" w:hint="default"/>
    </w:rPr>
  </w:style>
  <w:style w:type="character" w:customStyle="1" w:styleId="WW8Num190z0">
    <w:name w:val="WW8Num190z0"/>
    <w:rsid w:val="00810349"/>
    <w:rPr>
      <w:rFonts w:hint="default"/>
    </w:rPr>
  </w:style>
  <w:style w:type="character" w:customStyle="1" w:styleId="WW8Num190z1">
    <w:name w:val="WW8Num190z1"/>
    <w:rsid w:val="00810349"/>
  </w:style>
  <w:style w:type="character" w:customStyle="1" w:styleId="WW8Num190z2">
    <w:name w:val="WW8Num190z2"/>
    <w:rsid w:val="00810349"/>
  </w:style>
  <w:style w:type="character" w:customStyle="1" w:styleId="WW8Num190z3">
    <w:name w:val="WW8Num190z3"/>
    <w:rsid w:val="00810349"/>
  </w:style>
  <w:style w:type="character" w:customStyle="1" w:styleId="WW8Num190z4">
    <w:name w:val="WW8Num190z4"/>
    <w:rsid w:val="00810349"/>
  </w:style>
  <w:style w:type="character" w:customStyle="1" w:styleId="WW8Num190z5">
    <w:name w:val="WW8Num190z5"/>
    <w:rsid w:val="00810349"/>
  </w:style>
  <w:style w:type="character" w:customStyle="1" w:styleId="WW8Num190z6">
    <w:name w:val="WW8Num190z6"/>
    <w:rsid w:val="00810349"/>
  </w:style>
  <w:style w:type="character" w:customStyle="1" w:styleId="WW8Num190z7">
    <w:name w:val="WW8Num190z7"/>
    <w:rsid w:val="00810349"/>
  </w:style>
  <w:style w:type="character" w:customStyle="1" w:styleId="WW8Num190z8">
    <w:name w:val="WW8Num190z8"/>
    <w:rsid w:val="00810349"/>
  </w:style>
  <w:style w:type="character" w:customStyle="1" w:styleId="WW8Num191z0">
    <w:name w:val="WW8Num191z0"/>
    <w:rsid w:val="00810349"/>
    <w:rPr>
      <w:rFonts w:hint="default"/>
    </w:rPr>
  </w:style>
  <w:style w:type="character" w:customStyle="1" w:styleId="WW8Num191z1">
    <w:name w:val="WW8Num191z1"/>
    <w:rsid w:val="00810349"/>
  </w:style>
  <w:style w:type="character" w:customStyle="1" w:styleId="WW8Num191z2">
    <w:name w:val="WW8Num191z2"/>
    <w:rsid w:val="00810349"/>
  </w:style>
  <w:style w:type="character" w:customStyle="1" w:styleId="WW8Num191z3">
    <w:name w:val="WW8Num191z3"/>
    <w:rsid w:val="00810349"/>
  </w:style>
  <w:style w:type="character" w:customStyle="1" w:styleId="WW8Num191z4">
    <w:name w:val="WW8Num191z4"/>
    <w:rsid w:val="00810349"/>
  </w:style>
  <w:style w:type="character" w:customStyle="1" w:styleId="WW8Num191z5">
    <w:name w:val="WW8Num191z5"/>
    <w:rsid w:val="00810349"/>
  </w:style>
  <w:style w:type="character" w:customStyle="1" w:styleId="WW8Num191z6">
    <w:name w:val="WW8Num191z6"/>
    <w:rsid w:val="00810349"/>
  </w:style>
  <w:style w:type="character" w:customStyle="1" w:styleId="WW8Num191z7">
    <w:name w:val="WW8Num191z7"/>
    <w:rsid w:val="00810349"/>
  </w:style>
  <w:style w:type="character" w:customStyle="1" w:styleId="WW8Num191z8">
    <w:name w:val="WW8Num191z8"/>
    <w:rsid w:val="00810349"/>
  </w:style>
  <w:style w:type="character" w:customStyle="1" w:styleId="WW8Num192z0">
    <w:name w:val="WW8Num192z0"/>
    <w:rsid w:val="00810349"/>
    <w:rPr>
      <w:b/>
      <w:i w:val="0"/>
    </w:rPr>
  </w:style>
  <w:style w:type="character" w:customStyle="1" w:styleId="WW8Num193z0">
    <w:name w:val="WW8Num193z0"/>
    <w:rsid w:val="00810349"/>
    <w:rPr>
      <w:rFonts w:ascii="Symbol" w:hAnsi="Symbol" w:cs="Symbol" w:hint="default"/>
      <w:sz w:val="28"/>
    </w:rPr>
  </w:style>
  <w:style w:type="character" w:customStyle="1" w:styleId="WW8Num193z1">
    <w:name w:val="WW8Num193z1"/>
    <w:rsid w:val="00810349"/>
    <w:rPr>
      <w:rFonts w:ascii="Courier New" w:hAnsi="Courier New" w:cs="Courier New" w:hint="default"/>
    </w:rPr>
  </w:style>
  <w:style w:type="character" w:customStyle="1" w:styleId="WW8Num193z2">
    <w:name w:val="WW8Num193z2"/>
    <w:rsid w:val="00810349"/>
    <w:rPr>
      <w:rFonts w:ascii="Wingdings" w:hAnsi="Wingdings" w:cs="Wingdings" w:hint="default"/>
    </w:rPr>
  </w:style>
  <w:style w:type="character" w:customStyle="1" w:styleId="WW8Num193z3">
    <w:name w:val="WW8Num193z3"/>
    <w:rsid w:val="00810349"/>
    <w:rPr>
      <w:rFonts w:ascii="Symbol" w:hAnsi="Symbol" w:cs="Symbol" w:hint="default"/>
    </w:rPr>
  </w:style>
  <w:style w:type="character" w:customStyle="1" w:styleId="WW8Num194z0">
    <w:name w:val="WW8Num194z0"/>
    <w:rsid w:val="00810349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10349"/>
    <w:rPr>
      <w:rFonts w:ascii="Courier New" w:hAnsi="Courier New" w:cs="Courier New" w:hint="default"/>
    </w:rPr>
  </w:style>
  <w:style w:type="character" w:customStyle="1" w:styleId="WW8Num194z2">
    <w:name w:val="WW8Num194z2"/>
    <w:rsid w:val="00810349"/>
    <w:rPr>
      <w:rFonts w:ascii="Wingdings" w:hAnsi="Wingdings" w:cs="Wingdings" w:hint="default"/>
    </w:rPr>
  </w:style>
  <w:style w:type="character" w:customStyle="1" w:styleId="WW8Num194z3">
    <w:name w:val="WW8Num194z3"/>
    <w:rsid w:val="00810349"/>
    <w:rPr>
      <w:rFonts w:ascii="Symbol" w:hAnsi="Symbol" w:cs="Symbol" w:hint="default"/>
    </w:rPr>
  </w:style>
  <w:style w:type="character" w:customStyle="1" w:styleId="WW8Num195z0">
    <w:name w:val="WW8Num195z0"/>
    <w:rsid w:val="00810349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10349"/>
  </w:style>
  <w:style w:type="character" w:customStyle="1" w:styleId="WW8Num196z1">
    <w:name w:val="WW8Num196z1"/>
    <w:rsid w:val="00810349"/>
  </w:style>
  <w:style w:type="character" w:customStyle="1" w:styleId="WW8Num196z2">
    <w:name w:val="WW8Num196z2"/>
    <w:rsid w:val="00810349"/>
  </w:style>
  <w:style w:type="character" w:customStyle="1" w:styleId="WW8Num196z3">
    <w:name w:val="WW8Num196z3"/>
    <w:rsid w:val="00810349"/>
  </w:style>
  <w:style w:type="character" w:customStyle="1" w:styleId="WW8Num196z4">
    <w:name w:val="WW8Num196z4"/>
    <w:rsid w:val="00810349"/>
  </w:style>
  <w:style w:type="character" w:customStyle="1" w:styleId="WW8Num196z5">
    <w:name w:val="WW8Num196z5"/>
    <w:rsid w:val="00810349"/>
  </w:style>
  <w:style w:type="character" w:customStyle="1" w:styleId="WW8Num196z6">
    <w:name w:val="WW8Num196z6"/>
    <w:rsid w:val="00810349"/>
  </w:style>
  <w:style w:type="character" w:customStyle="1" w:styleId="WW8Num196z7">
    <w:name w:val="WW8Num196z7"/>
    <w:rsid w:val="00810349"/>
  </w:style>
  <w:style w:type="character" w:customStyle="1" w:styleId="WW8Num196z8">
    <w:name w:val="WW8Num196z8"/>
    <w:rsid w:val="00810349"/>
  </w:style>
  <w:style w:type="character" w:customStyle="1" w:styleId="WW8Num197z0">
    <w:name w:val="WW8Num197z0"/>
    <w:rsid w:val="00810349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10349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10349"/>
    <w:rPr>
      <w:rFonts w:ascii="Courier New" w:hAnsi="Courier New" w:cs="Courier New" w:hint="default"/>
    </w:rPr>
  </w:style>
  <w:style w:type="character" w:customStyle="1" w:styleId="WW8Num198z2">
    <w:name w:val="WW8Num198z2"/>
    <w:rsid w:val="00810349"/>
    <w:rPr>
      <w:rFonts w:ascii="Wingdings" w:hAnsi="Wingdings" w:cs="Wingdings" w:hint="default"/>
    </w:rPr>
  </w:style>
  <w:style w:type="character" w:customStyle="1" w:styleId="WW8Num198z3">
    <w:name w:val="WW8Num198z3"/>
    <w:rsid w:val="00810349"/>
    <w:rPr>
      <w:rFonts w:ascii="Symbol" w:hAnsi="Symbol" w:cs="Symbol" w:hint="default"/>
    </w:rPr>
  </w:style>
  <w:style w:type="character" w:customStyle="1" w:styleId="WW8Num199z0">
    <w:name w:val="WW8Num199z0"/>
    <w:rsid w:val="00810349"/>
    <w:rPr>
      <w:b/>
      <w:i w:val="0"/>
    </w:rPr>
  </w:style>
  <w:style w:type="character" w:customStyle="1" w:styleId="WW8Num200z0">
    <w:name w:val="WW8Num200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10349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10349"/>
    <w:rPr>
      <w:b/>
      <w:i w:val="0"/>
    </w:rPr>
  </w:style>
  <w:style w:type="character" w:customStyle="1" w:styleId="WW8Num203z0">
    <w:name w:val="WW8Num203z0"/>
    <w:rsid w:val="00810349"/>
    <w:rPr>
      <w:rFonts w:hint="default"/>
    </w:rPr>
  </w:style>
  <w:style w:type="character" w:customStyle="1" w:styleId="WW8Num203z1">
    <w:name w:val="WW8Num203z1"/>
    <w:rsid w:val="00810349"/>
  </w:style>
  <w:style w:type="character" w:customStyle="1" w:styleId="WW8Num203z2">
    <w:name w:val="WW8Num203z2"/>
    <w:rsid w:val="00810349"/>
  </w:style>
  <w:style w:type="character" w:customStyle="1" w:styleId="WW8Num203z3">
    <w:name w:val="WW8Num203z3"/>
    <w:rsid w:val="00810349"/>
  </w:style>
  <w:style w:type="character" w:customStyle="1" w:styleId="WW8Num203z4">
    <w:name w:val="WW8Num203z4"/>
    <w:rsid w:val="00810349"/>
  </w:style>
  <w:style w:type="character" w:customStyle="1" w:styleId="WW8Num203z5">
    <w:name w:val="WW8Num203z5"/>
    <w:rsid w:val="00810349"/>
  </w:style>
  <w:style w:type="character" w:customStyle="1" w:styleId="WW8Num203z6">
    <w:name w:val="WW8Num203z6"/>
    <w:rsid w:val="00810349"/>
  </w:style>
  <w:style w:type="character" w:customStyle="1" w:styleId="WW8Num203z7">
    <w:name w:val="WW8Num203z7"/>
    <w:rsid w:val="00810349"/>
  </w:style>
  <w:style w:type="character" w:customStyle="1" w:styleId="WW8Num203z8">
    <w:name w:val="WW8Num203z8"/>
    <w:rsid w:val="00810349"/>
  </w:style>
  <w:style w:type="character" w:customStyle="1" w:styleId="WW8Num204z0">
    <w:name w:val="WW8Num204z0"/>
    <w:rsid w:val="00810349"/>
  </w:style>
  <w:style w:type="character" w:customStyle="1" w:styleId="WW8Num205z0">
    <w:name w:val="WW8Num205z0"/>
    <w:rsid w:val="00810349"/>
    <w:rPr>
      <w:rFonts w:ascii="Courier New" w:hAnsi="Courier New" w:cs="Courier New" w:hint="default"/>
    </w:rPr>
  </w:style>
  <w:style w:type="character" w:customStyle="1" w:styleId="WW8Num205z2">
    <w:name w:val="WW8Num205z2"/>
    <w:rsid w:val="00810349"/>
    <w:rPr>
      <w:rFonts w:ascii="Wingdings" w:hAnsi="Wingdings" w:cs="Wingdings" w:hint="default"/>
    </w:rPr>
  </w:style>
  <w:style w:type="character" w:customStyle="1" w:styleId="WW8Num205z3">
    <w:name w:val="WW8Num205z3"/>
    <w:rsid w:val="00810349"/>
    <w:rPr>
      <w:rFonts w:ascii="Symbol" w:hAnsi="Symbol" w:cs="Symbol" w:hint="default"/>
    </w:rPr>
  </w:style>
  <w:style w:type="character" w:customStyle="1" w:styleId="WW8Num206z0">
    <w:name w:val="WW8Num206z0"/>
    <w:rsid w:val="00810349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10349"/>
    <w:rPr>
      <w:rFonts w:ascii="Courier New" w:hAnsi="Courier New" w:cs="Courier New" w:hint="default"/>
    </w:rPr>
  </w:style>
  <w:style w:type="character" w:customStyle="1" w:styleId="WW8Num206z2">
    <w:name w:val="WW8Num206z2"/>
    <w:rsid w:val="00810349"/>
    <w:rPr>
      <w:rFonts w:ascii="Wingdings" w:hAnsi="Wingdings" w:cs="Wingdings" w:hint="default"/>
    </w:rPr>
  </w:style>
  <w:style w:type="character" w:customStyle="1" w:styleId="WW8Num206z3">
    <w:name w:val="WW8Num206z3"/>
    <w:rsid w:val="00810349"/>
    <w:rPr>
      <w:rFonts w:ascii="Symbol" w:hAnsi="Symbol" w:cs="Symbol" w:hint="default"/>
    </w:rPr>
  </w:style>
  <w:style w:type="character" w:customStyle="1" w:styleId="WW8Num207z0">
    <w:name w:val="WW8Num207z0"/>
    <w:rsid w:val="00810349"/>
    <w:rPr>
      <w:rFonts w:hint="default"/>
      <w:b w:val="0"/>
      <w:i w:val="0"/>
    </w:rPr>
  </w:style>
  <w:style w:type="character" w:customStyle="1" w:styleId="WW8Num207z1">
    <w:name w:val="WW8Num207z1"/>
    <w:rsid w:val="00810349"/>
    <w:rPr>
      <w:rFonts w:ascii="Courier New" w:hAnsi="Courier New" w:cs="Courier New" w:hint="default"/>
    </w:rPr>
  </w:style>
  <w:style w:type="character" w:customStyle="1" w:styleId="WW8Num207z2">
    <w:name w:val="WW8Num207z2"/>
    <w:rsid w:val="00810349"/>
    <w:rPr>
      <w:rFonts w:ascii="Wingdings" w:hAnsi="Wingdings" w:cs="Wingdings" w:hint="default"/>
    </w:rPr>
  </w:style>
  <w:style w:type="character" w:customStyle="1" w:styleId="WW8Num207z3">
    <w:name w:val="WW8Num207z3"/>
    <w:rsid w:val="00810349"/>
    <w:rPr>
      <w:rFonts w:ascii="Symbol" w:hAnsi="Symbol" w:cs="Symbol" w:hint="default"/>
    </w:rPr>
  </w:style>
  <w:style w:type="character" w:customStyle="1" w:styleId="WW8Num208z0">
    <w:name w:val="WW8Num208z0"/>
    <w:rsid w:val="00810349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10349"/>
    <w:rPr>
      <w:rFonts w:ascii="Courier New" w:hAnsi="Courier New" w:cs="Courier New" w:hint="default"/>
    </w:rPr>
  </w:style>
  <w:style w:type="character" w:customStyle="1" w:styleId="WW8Num208z2">
    <w:name w:val="WW8Num208z2"/>
    <w:rsid w:val="00810349"/>
    <w:rPr>
      <w:rFonts w:ascii="Wingdings" w:hAnsi="Wingdings" w:cs="Wingdings" w:hint="default"/>
    </w:rPr>
  </w:style>
  <w:style w:type="character" w:customStyle="1" w:styleId="WW8Num208z3">
    <w:name w:val="WW8Num208z3"/>
    <w:rsid w:val="00810349"/>
    <w:rPr>
      <w:rFonts w:ascii="Symbol" w:hAnsi="Symbol" w:cs="Symbol" w:hint="default"/>
    </w:rPr>
  </w:style>
  <w:style w:type="character" w:customStyle="1" w:styleId="WW8Num209z0">
    <w:name w:val="WW8Num209z0"/>
    <w:rsid w:val="00810349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10349"/>
    <w:rPr>
      <w:rFonts w:ascii="Courier New" w:hAnsi="Courier New" w:cs="Courier New" w:hint="default"/>
    </w:rPr>
  </w:style>
  <w:style w:type="character" w:customStyle="1" w:styleId="WW8Num209z2">
    <w:name w:val="WW8Num209z2"/>
    <w:rsid w:val="00810349"/>
    <w:rPr>
      <w:rFonts w:ascii="Wingdings" w:hAnsi="Wingdings" w:cs="Wingdings" w:hint="default"/>
    </w:rPr>
  </w:style>
  <w:style w:type="character" w:customStyle="1" w:styleId="WW8Num209z3">
    <w:name w:val="WW8Num209z3"/>
    <w:rsid w:val="00810349"/>
    <w:rPr>
      <w:rFonts w:ascii="Symbol" w:hAnsi="Symbol" w:cs="Symbol" w:hint="default"/>
    </w:rPr>
  </w:style>
  <w:style w:type="character" w:customStyle="1" w:styleId="WW8Num210z0">
    <w:name w:val="WW8Num210z0"/>
    <w:rsid w:val="00810349"/>
    <w:rPr>
      <w:rFonts w:ascii="Symbol" w:hAnsi="Symbol" w:cs="Symbol" w:hint="default"/>
    </w:rPr>
  </w:style>
  <w:style w:type="character" w:customStyle="1" w:styleId="WW8Num211z0">
    <w:name w:val="WW8Num211z0"/>
    <w:rsid w:val="00810349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10349"/>
    <w:rPr>
      <w:rFonts w:ascii="Courier New" w:hAnsi="Courier New" w:cs="Courier New" w:hint="default"/>
    </w:rPr>
  </w:style>
  <w:style w:type="character" w:customStyle="1" w:styleId="WW8Num211z2">
    <w:name w:val="WW8Num211z2"/>
    <w:rsid w:val="00810349"/>
    <w:rPr>
      <w:rFonts w:ascii="Wingdings" w:hAnsi="Wingdings" w:cs="Wingdings" w:hint="default"/>
    </w:rPr>
  </w:style>
  <w:style w:type="character" w:customStyle="1" w:styleId="WW8Num211z3">
    <w:name w:val="WW8Num211z3"/>
    <w:rsid w:val="00810349"/>
    <w:rPr>
      <w:rFonts w:ascii="Symbol" w:hAnsi="Symbol" w:cs="Symbol" w:hint="default"/>
    </w:rPr>
  </w:style>
  <w:style w:type="character" w:customStyle="1" w:styleId="WW8Num212z0">
    <w:name w:val="WW8Num212z0"/>
    <w:rsid w:val="00810349"/>
    <w:rPr>
      <w:rFonts w:hint="default"/>
    </w:rPr>
  </w:style>
  <w:style w:type="character" w:customStyle="1" w:styleId="WW8Num212z1">
    <w:name w:val="WW8Num212z1"/>
    <w:rsid w:val="00810349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10349"/>
  </w:style>
  <w:style w:type="character" w:customStyle="1" w:styleId="WW8Num212z4">
    <w:name w:val="WW8Num212z4"/>
    <w:rsid w:val="00810349"/>
  </w:style>
  <w:style w:type="character" w:customStyle="1" w:styleId="WW8Num212z5">
    <w:name w:val="WW8Num212z5"/>
    <w:rsid w:val="00810349"/>
  </w:style>
  <w:style w:type="character" w:customStyle="1" w:styleId="WW8Num212z6">
    <w:name w:val="WW8Num212z6"/>
    <w:rsid w:val="00810349"/>
  </w:style>
  <w:style w:type="character" w:customStyle="1" w:styleId="WW8Num212z7">
    <w:name w:val="WW8Num212z7"/>
    <w:rsid w:val="00810349"/>
  </w:style>
  <w:style w:type="character" w:customStyle="1" w:styleId="WW8Num212z8">
    <w:name w:val="WW8Num212z8"/>
    <w:rsid w:val="00810349"/>
  </w:style>
  <w:style w:type="character" w:customStyle="1" w:styleId="WW8Num213z0">
    <w:name w:val="WW8Num213z0"/>
    <w:rsid w:val="00810349"/>
  </w:style>
  <w:style w:type="character" w:customStyle="1" w:styleId="WW8Num213z1">
    <w:name w:val="WW8Num213z1"/>
    <w:rsid w:val="00810349"/>
  </w:style>
  <w:style w:type="character" w:customStyle="1" w:styleId="WW8Num213z2">
    <w:name w:val="WW8Num213z2"/>
    <w:rsid w:val="00810349"/>
  </w:style>
  <w:style w:type="character" w:customStyle="1" w:styleId="WW8Num213z3">
    <w:name w:val="WW8Num213z3"/>
    <w:rsid w:val="00810349"/>
  </w:style>
  <w:style w:type="character" w:customStyle="1" w:styleId="WW8Num213z4">
    <w:name w:val="WW8Num213z4"/>
    <w:rsid w:val="00810349"/>
  </w:style>
  <w:style w:type="character" w:customStyle="1" w:styleId="WW8Num213z5">
    <w:name w:val="WW8Num213z5"/>
    <w:rsid w:val="00810349"/>
  </w:style>
  <w:style w:type="character" w:customStyle="1" w:styleId="WW8Num213z6">
    <w:name w:val="WW8Num213z6"/>
    <w:rsid w:val="00810349"/>
  </w:style>
  <w:style w:type="character" w:customStyle="1" w:styleId="WW8Num213z7">
    <w:name w:val="WW8Num213z7"/>
    <w:rsid w:val="00810349"/>
  </w:style>
  <w:style w:type="character" w:customStyle="1" w:styleId="WW8Num213z8">
    <w:name w:val="WW8Num213z8"/>
    <w:rsid w:val="00810349"/>
  </w:style>
  <w:style w:type="character" w:customStyle="1" w:styleId="WW8Num214z0">
    <w:name w:val="WW8Num214z0"/>
    <w:rsid w:val="00810349"/>
    <w:rPr>
      <w:rFonts w:ascii="Symbol" w:hAnsi="Symbol" w:cs="Symbol" w:hint="default"/>
    </w:rPr>
  </w:style>
  <w:style w:type="character" w:customStyle="1" w:styleId="WW8Num214z1">
    <w:name w:val="WW8Num214z1"/>
    <w:rsid w:val="00810349"/>
    <w:rPr>
      <w:rFonts w:ascii="Courier New" w:hAnsi="Courier New" w:cs="Courier New" w:hint="default"/>
    </w:rPr>
  </w:style>
  <w:style w:type="character" w:customStyle="1" w:styleId="WW8Num214z2">
    <w:name w:val="WW8Num214z2"/>
    <w:rsid w:val="00810349"/>
    <w:rPr>
      <w:rFonts w:ascii="Wingdings" w:hAnsi="Wingdings" w:cs="Wingdings" w:hint="default"/>
    </w:rPr>
  </w:style>
  <w:style w:type="character" w:customStyle="1" w:styleId="WW8Num215z0">
    <w:name w:val="WW8Num215z0"/>
    <w:rsid w:val="00810349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10349"/>
    <w:rPr>
      <w:rFonts w:ascii="Courier New" w:hAnsi="Courier New" w:cs="Courier New" w:hint="default"/>
    </w:rPr>
  </w:style>
  <w:style w:type="character" w:customStyle="1" w:styleId="WW8Num216z2">
    <w:name w:val="WW8Num216z2"/>
    <w:rsid w:val="00810349"/>
    <w:rPr>
      <w:rFonts w:ascii="Wingdings" w:hAnsi="Wingdings" w:cs="Wingdings" w:hint="default"/>
    </w:rPr>
  </w:style>
  <w:style w:type="character" w:customStyle="1" w:styleId="WW8Num216z3">
    <w:name w:val="WW8Num216z3"/>
    <w:rsid w:val="00810349"/>
    <w:rPr>
      <w:rFonts w:ascii="Symbol" w:hAnsi="Symbol" w:cs="Symbol" w:hint="default"/>
    </w:rPr>
  </w:style>
  <w:style w:type="character" w:customStyle="1" w:styleId="WW8Num217z0">
    <w:name w:val="WW8Num217z0"/>
    <w:rsid w:val="00810349"/>
  </w:style>
  <w:style w:type="character" w:customStyle="1" w:styleId="WW8Num218z0">
    <w:name w:val="WW8Num218z0"/>
    <w:rsid w:val="00810349"/>
  </w:style>
  <w:style w:type="character" w:customStyle="1" w:styleId="WW8Num219z0">
    <w:name w:val="WW8Num219z0"/>
    <w:rsid w:val="00810349"/>
    <w:rPr>
      <w:rFonts w:hint="default"/>
    </w:rPr>
  </w:style>
  <w:style w:type="character" w:customStyle="1" w:styleId="WW8Num220z0">
    <w:name w:val="WW8Num220z0"/>
    <w:rsid w:val="00810349"/>
    <w:rPr>
      <w:rFonts w:hint="default"/>
    </w:rPr>
  </w:style>
  <w:style w:type="character" w:customStyle="1" w:styleId="WW8Num221z0">
    <w:name w:val="WW8Num221z0"/>
    <w:rsid w:val="00810349"/>
  </w:style>
  <w:style w:type="character" w:customStyle="1" w:styleId="WW8Num222z0">
    <w:name w:val="WW8Num222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10349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10349"/>
    <w:rPr>
      <w:rFonts w:ascii="Wingdings" w:hAnsi="Wingdings" w:cs="Wingdings" w:hint="default"/>
    </w:rPr>
  </w:style>
  <w:style w:type="character" w:customStyle="1" w:styleId="WW8Num222z3">
    <w:name w:val="WW8Num222z3"/>
    <w:rsid w:val="00810349"/>
    <w:rPr>
      <w:rFonts w:ascii="Symbol" w:hAnsi="Symbol" w:cs="Symbol" w:hint="default"/>
    </w:rPr>
  </w:style>
  <w:style w:type="character" w:customStyle="1" w:styleId="WW8Num222z4">
    <w:name w:val="WW8Num222z4"/>
    <w:rsid w:val="00810349"/>
    <w:rPr>
      <w:rFonts w:ascii="Courier New" w:hAnsi="Courier New" w:cs="Courier New" w:hint="default"/>
    </w:rPr>
  </w:style>
  <w:style w:type="character" w:customStyle="1" w:styleId="WW8Num223z0">
    <w:name w:val="WW8Num223z0"/>
    <w:rsid w:val="00810349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10349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10349"/>
    <w:rPr>
      <w:rFonts w:ascii="Courier New" w:hAnsi="Courier New" w:cs="Courier New" w:hint="default"/>
    </w:rPr>
  </w:style>
  <w:style w:type="character" w:customStyle="1" w:styleId="WW8Num224z2">
    <w:name w:val="WW8Num224z2"/>
    <w:rsid w:val="00810349"/>
    <w:rPr>
      <w:rFonts w:ascii="Wingdings" w:hAnsi="Wingdings" w:cs="Wingdings" w:hint="default"/>
    </w:rPr>
  </w:style>
  <w:style w:type="character" w:customStyle="1" w:styleId="WW8Num224z3">
    <w:name w:val="WW8Num224z3"/>
    <w:rsid w:val="00810349"/>
    <w:rPr>
      <w:rFonts w:ascii="Symbol" w:hAnsi="Symbol" w:cs="Symbol" w:hint="default"/>
    </w:rPr>
  </w:style>
  <w:style w:type="character" w:customStyle="1" w:styleId="WW8Num225z0">
    <w:name w:val="WW8Num225z0"/>
    <w:rsid w:val="00810349"/>
    <w:rPr>
      <w:rFonts w:hint="default"/>
    </w:rPr>
  </w:style>
  <w:style w:type="character" w:customStyle="1" w:styleId="WW8Num225z1">
    <w:name w:val="WW8Num225z1"/>
    <w:rsid w:val="00810349"/>
  </w:style>
  <w:style w:type="character" w:customStyle="1" w:styleId="WW8Num225z2">
    <w:name w:val="WW8Num225z2"/>
    <w:rsid w:val="00810349"/>
  </w:style>
  <w:style w:type="character" w:customStyle="1" w:styleId="WW8Num225z3">
    <w:name w:val="WW8Num225z3"/>
    <w:rsid w:val="00810349"/>
  </w:style>
  <w:style w:type="character" w:customStyle="1" w:styleId="WW8Num225z4">
    <w:name w:val="WW8Num225z4"/>
    <w:rsid w:val="00810349"/>
  </w:style>
  <w:style w:type="character" w:customStyle="1" w:styleId="WW8Num225z5">
    <w:name w:val="WW8Num225z5"/>
    <w:rsid w:val="00810349"/>
  </w:style>
  <w:style w:type="character" w:customStyle="1" w:styleId="WW8Num225z6">
    <w:name w:val="WW8Num225z6"/>
    <w:rsid w:val="00810349"/>
  </w:style>
  <w:style w:type="character" w:customStyle="1" w:styleId="WW8Num225z7">
    <w:name w:val="WW8Num225z7"/>
    <w:rsid w:val="00810349"/>
  </w:style>
  <w:style w:type="character" w:customStyle="1" w:styleId="WW8Num225z8">
    <w:name w:val="WW8Num225z8"/>
    <w:rsid w:val="00810349"/>
  </w:style>
  <w:style w:type="character" w:customStyle="1" w:styleId="WW8Num226z0">
    <w:name w:val="WW8Num226z0"/>
    <w:rsid w:val="00810349"/>
    <w:rPr>
      <w:rFonts w:ascii="Symbol" w:hAnsi="Symbol" w:cs="Symbol" w:hint="default"/>
    </w:rPr>
  </w:style>
  <w:style w:type="character" w:customStyle="1" w:styleId="WW8Num227z0">
    <w:name w:val="WW8Num227z0"/>
    <w:rsid w:val="00810349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10349"/>
    <w:rPr>
      <w:rFonts w:ascii="Monotype Sorts" w:hAnsi="Monotype Sorts" w:cs="Monotype Sorts" w:hint="default"/>
    </w:rPr>
  </w:style>
  <w:style w:type="character" w:customStyle="1" w:styleId="WW8Num227z2">
    <w:name w:val="WW8Num227z2"/>
    <w:rsid w:val="00810349"/>
    <w:rPr>
      <w:rFonts w:ascii="Wingdings" w:hAnsi="Wingdings" w:cs="Wingdings" w:hint="default"/>
    </w:rPr>
  </w:style>
  <w:style w:type="character" w:customStyle="1" w:styleId="WW8Num227z3">
    <w:name w:val="WW8Num227z3"/>
    <w:rsid w:val="00810349"/>
    <w:rPr>
      <w:rFonts w:ascii="Symbol" w:hAnsi="Symbol" w:cs="Symbol" w:hint="default"/>
    </w:rPr>
  </w:style>
  <w:style w:type="character" w:customStyle="1" w:styleId="WW8Num227z4">
    <w:name w:val="WW8Num227z4"/>
    <w:rsid w:val="00810349"/>
    <w:rPr>
      <w:rFonts w:ascii="Courier New" w:hAnsi="Courier New" w:cs="Courier New" w:hint="default"/>
    </w:rPr>
  </w:style>
  <w:style w:type="character" w:customStyle="1" w:styleId="WW8Num228z0">
    <w:name w:val="WW8Num228z0"/>
    <w:rsid w:val="00810349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10349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10349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10349"/>
    <w:rPr>
      <w:rFonts w:ascii="Courier New" w:hAnsi="Courier New" w:cs="Courier New" w:hint="default"/>
    </w:rPr>
  </w:style>
  <w:style w:type="character" w:customStyle="1" w:styleId="WW8Num230z2">
    <w:name w:val="WW8Num230z2"/>
    <w:rsid w:val="00810349"/>
    <w:rPr>
      <w:rFonts w:ascii="Wingdings" w:hAnsi="Wingdings" w:cs="Wingdings" w:hint="default"/>
    </w:rPr>
  </w:style>
  <w:style w:type="character" w:customStyle="1" w:styleId="WW8Num230z3">
    <w:name w:val="WW8Num230z3"/>
    <w:rsid w:val="00810349"/>
    <w:rPr>
      <w:rFonts w:ascii="Symbol" w:hAnsi="Symbol" w:cs="Symbol" w:hint="default"/>
    </w:rPr>
  </w:style>
  <w:style w:type="character" w:customStyle="1" w:styleId="WW8Num231z0">
    <w:name w:val="WW8Num231z0"/>
    <w:rsid w:val="00810349"/>
    <w:rPr>
      <w:rFonts w:hint="default"/>
    </w:rPr>
  </w:style>
  <w:style w:type="character" w:customStyle="1" w:styleId="WW8Num231z1">
    <w:name w:val="WW8Num231z1"/>
    <w:rsid w:val="00810349"/>
  </w:style>
  <w:style w:type="character" w:customStyle="1" w:styleId="WW8Num231z2">
    <w:name w:val="WW8Num231z2"/>
    <w:rsid w:val="00810349"/>
  </w:style>
  <w:style w:type="character" w:customStyle="1" w:styleId="WW8Num231z3">
    <w:name w:val="WW8Num231z3"/>
    <w:rsid w:val="00810349"/>
  </w:style>
  <w:style w:type="character" w:customStyle="1" w:styleId="WW8Num231z4">
    <w:name w:val="WW8Num231z4"/>
    <w:rsid w:val="00810349"/>
  </w:style>
  <w:style w:type="character" w:customStyle="1" w:styleId="WW8Num231z5">
    <w:name w:val="WW8Num231z5"/>
    <w:rsid w:val="00810349"/>
  </w:style>
  <w:style w:type="character" w:customStyle="1" w:styleId="WW8Num231z6">
    <w:name w:val="WW8Num231z6"/>
    <w:rsid w:val="00810349"/>
  </w:style>
  <w:style w:type="character" w:customStyle="1" w:styleId="WW8Num231z7">
    <w:name w:val="WW8Num231z7"/>
    <w:rsid w:val="00810349"/>
  </w:style>
  <w:style w:type="character" w:customStyle="1" w:styleId="WW8Num231z8">
    <w:name w:val="WW8Num231z8"/>
    <w:rsid w:val="00810349"/>
  </w:style>
  <w:style w:type="character" w:customStyle="1" w:styleId="WW8Num232z0">
    <w:name w:val="WW8Num232z0"/>
    <w:rsid w:val="00810349"/>
  </w:style>
  <w:style w:type="character" w:customStyle="1" w:styleId="WW8Num233z0">
    <w:name w:val="WW8Num233z0"/>
    <w:rsid w:val="00810349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10349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10349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10349"/>
    <w:rPr>
      <w:rFonts w:ascii="Courier New" w:hAnsi="Courier New" w:cs="Courier New" w:hint="default"/>
    </w:rPr>
  </w:style>
  <w:style w:type="character" w:customStyle="1" w:styleId="WW8Num235z2">
    <w:name w:val="WW8Num235z2"/>
    <w:rsid w:val="00810349"/>
    <w:rPr>
      <w:rFonts w:ascii="Wingdings" w:hAnsi="Wingdings" w:cs="Wingdings" w:hint="default"/>
    </w:rPr>
  </w:style>
  <w:style w:type="character" w:customStyle="1" w:styleId="WW8Num235z3">
    <w:name w:val="WW8Num235z3"/>
    <w:rsid w:val="00810349"/>
    <w:rPr>
      <w:rFonts w:ascii="Symbol" w:hAnsi="Symbol" w:cs="Symbol" w:hint="default"/>
    </w:rPr>
  </w:style>
  <w:style w:type="character" w:customStyle="1" w:styleId="WW8Num236z0">
    <w:name w:val="WW8Num236z0"/>
    <w:rsid w:val="00810349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10349"/>
  </w:style>
  <w:style w:type="character" w:customStyle="1" w:styleId="WW8Num237z1">
    <w:name w:val="WW8Num237z1"/>
    <w:rsid w:val="00810349"/>
  </w:style>
  <w:style w:type="character" w:customStyle="1" w:styleId="WW8Num237z2">
    <w:name w:val="WW8Num237z2"/>
    <w:rsid w:val="00810349"/>
  </w:style>
  <w:style w:type="character" w:customStyle="1" w:styleId="WW8Num237z3">
    <w:name w:val="WW8Num237z3"/>
    <w:rsid w:val="00810349"/>
  </w:style>
  <w:style w:type="character" w:customStyle="1" w:styleId="WW8Num237z4">
    <w:name w:val="WW8Num237z4"/>
    <w:rsid w:val="00810349"/>
  </w:style>
  <w:style w:type="character" w:customStyle="1" w:styleId="WW8Num237z5">
    <w:name w:val="WW8Num237z5"/>
    <w:rsid w:val="00810349"/>
  </w:style>
  <w:style w:type="character" w:customStyle="1" w:styleId="WW8Num237z6">
    <w:name w:val="WW8Num237z6"/>
    <w:rsid w:val="00810349"/>
  </w:style>
  <w:style w:type="character" w:customStyle="1" w:styleId="WW8Num237z7">
    <w:name w:val="WW8Num237z7"/>
    <w:rsid w:val="00810349"/>
  </w:style>
  <w:style w:type="character" w:customStyle="1" w:styleId="WW8Num237z8">
    <w:name w:val="WW8Num237z8"/>
    <w:rsid w:val="00810349"/>
  </w:style>
  <w:style w:type="character" w:customStyle="1" w:styleId="WW8Num238z0">
    <w:name w:val="WW8Num238z0"/>
    <w:rsid w:val="00810349"/>
    <w:rPr>
      <w:rFonts w:ascii="Symbol" w:hAnsi="Symbol" w:cs="Symbol" w:hint="default"/>
    </w:rPr>
  </w:style>
  <w:style w:type="character" w:customStyle="1" w:styleId="WW8Num238z1">
    <w:name w:val="WW8Num238z1"/>
    <w:rsid w:val="00810349"/>
    <w:rPr>
      <w:rFonts w:ascii="Courier New" w:hAnsi="Courier New" w:cs="Courier New" w:hint="default"/>
    </w:rPr>
  </w:style>
  <w:style w:type="character" w:customStyle="1" w:styleId="WW8Num238z2">
    <w:name w:val="WW8Num238z2"/>
    <w:rsid w:val="00810349"/>
    <w:rPr>
      <w:rFonts w:ascii="Wingdings" w:hAnsi="Wingdings" w:cs="Wingdings" w:hint="default"/>
    </w:rPr>
  </w:style>
  <w:style w:type="character" w:customStyle="1" w:styleId="WW8Num239z0">
    <w:name w:val="WW8Num239z0"/>
    <w:rsid w:val="00810349"/>
  </w:style>
  <w:style w:type="character" w:customStyle="1" w:styleId="WW8Num240z0">
    <w:name w:val="WW8Num240z0"/>
    <w:rsid w:val="00810349"/>
    <w:rPr>
      <w:rFonts w:hint="default"/>
    </w:rPr>
  </w:style>
  <w:style w:type="character" w:customStyle="1" w:styleId="WW8Num240z1">
    <w:name w:val="WW8Num240z1"/>
    <w:rsid w:val="00810349"/>
  </w:style>
  <w:style w:type="character" w:customStyle="1" w:styleId="WW8Num240z2">
    <w:name w:val="WW8Num240z2"/>
    <w:rsid w:val="00810349"/>
  </w:style>
  <w:style w:type="character" w:customStyle="1" w:styleId="WW8Num240z3">
    <w:name w:val="WW8Num240z3"/>
    <w:rsid w:val="00810349"/>
  </w:style>
  <w:style w:type="character" w:customStyle="1" w:styleId="WW8Num240z4">
    <w:name w:val="WW8Num240z4"/>
    <w:rsid w:val="00810349"/>
  </w:style>
  <w:style w:type="character" w:customStyle="1" w:styleId="WW8Num240z5">
    <w:name w:val="WW8Num240z5"/>
    <w:rsid w:val="00810349"/>
  </w:style>
  <w:style w:type="character" w:customStyle="1" w:styleId="WW8Num240z6">
    <w:name w:val="WW8Num240z6"/>
    <w:rsid w:val="00810349"/>
  </w:style>
  <w:style w:type="character" w:customStyle="1" w:styleId="WW8Num240z7">
    <w:name w:val="WW8Num240z7"/>
    <w:rsid w:val="00810349"/>
  </w:style>
  <w:style w:type="character" w:customStyle="1" w:styleId="WW8Num240z8">
    <w:name w:val="WW8Num240z8"/>
    <w:rsid w:val="00810349"/>
  </w:style>
  <w:style w:type="character" w:customStyle="1" w:styleId="WW8Num241z0">
    <w:name w:val="WW8Num241z0"/>
    <w:rsid w:val="00810349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10349"/>
    <w:rPr>
      <w:rFonts w:ascii="Courier New" w:hAnsi="Courier New" w:cs="Courier New" w:hint="default"/>
    </w:rPr>
  </w:style>
  <w:style w:type="character" w:customStyle="1" w:styleId="WW8Num242z2">
    <w:name w:val="WW8Num242z2"/>
    <w:rsid w:val="00810349"/>
    <w:rPr>
      <w:rFonts w:ascii="Wingdings" w:hAnsi="Wingdings" w:cs="Wingdings" w:hint="default"/>
    </w:rPr>
  </w:style>
  <w:style w:type="character" w:customStyle="1" w:styleId="WW8Num242z3">
    <w:name w:val="WW8Num242z3"/>
    <w:rsid w:val="00810349"/>
    <w:rPr>
      <w:rFonts w:ascii="Symbol" w:hAnsi="Symbol" w:cs="Symbol" w:hint="default"/>
    </w:rPr>
  </w:style>
  <w:style w:type="character" w:customStyle="1" w:styleId="WW8Num243z0">
    <w:name w:val="WW8Num243z0"/>
    <w:rsid w:val="00810349"/>
    <w:rPr>
      <w:rFonts w:hint="default"/>
    </w:rPr>
  </w:style>
  <w:style w:type="character" w:customStyle="1" w:styleId="WW8Num243z1">
    <w:name w:val="WW8Num243z1"/>
    <w:rsid w:val="00810349"/>
  </w:style>
  <w:style w:type="character" w:customStyle="1" w:styleId="WW8Num243z2">
    <w:name w:val="WW8Num243z2"/>
    <w:rsid w:val="00810349"/>
  </w:style>
  <w:style w:type="character" w:customStyle="1" w:styleId="WW8Num243z3">
    <w:name w:val="WW8Num243z3"/>
    <w:rsid w:val="00810349"/>
  </w:style>
  <w:style w:type="character" w:customStyle="1" w:styleId="WW8Num243z4">
    <w:name w:val="WW8Num243z4"/>
    <w:rsid w:val="00810349"/>
  </w:style>
  <w:style w:type="character" w:customStyle="1" w:styleId="WW8Num243z5">
    <w:name w:val="WW8Num243z5"/>
    <w:rsid w:val="00810349"/>
  </w:style>
  <w:style w:type="character" w:customStyle="1" w:styleId="WW8Num243z6">
    <w:name w:val="WW8Num243z6"/>
    <w:rsid w:val="00810349"/>
  </w:style>
  <w:style w:type="character" w:customStyle="1" w:styleId="WW8Num243z7">
    <w:name w:val="WW8Num243z7"/>
    <w:rsid w:val="00810349"/>
  </w:style>
  <w:style w:type="character" w:customStyle="1" w:styleId="WW8Num243z8">
    <w:name w:val="WW8Num243z8"/>
    <w:rsid w:val="00810349"/>
  </w:style>
  <w:style w:type="character" w:customStyle="1" w:styleId="WW8Num244z0">
    <w:name w:val="WW8Num244z0"/>
    <w:rsid w:val="00810349"/>
    <w:rPr>
      <w:rFonts w:ascii="Symbol" w:hAnsi="Symbol" w:cs="Symbol" w:hint="default"/>
    </w:rPr>
  </w:style>
  <w:style w:type="character" w:customStyle="1" w:styleId="WW8Num244z1">
    <w:name w:val="WW8Num244z1"/>
    <w:rsid w:val="00810349"/>
    <w:rPr>
      <w:rFonts w:ascii="Courier New" w:hAnsi="Courier New" w:cs="Courier New" w:hint="default"/>
    </w:rPr>
  </w:style>
  <w:style w:type="character" w:customStyle="1" w:styleId="WW8Num244z2">
    <w:name w:val="WW8Num244z2"/>
    <w:rsid w:val="00810349"/>
    <w:rPr>
      <w:rFonts w:ascii="Wingdings" w:hAnsi="Wingdings" w:cs="Wingdings" w:hint="default"/>
    </w:rPr>
  </w:style>
  <w:style w:type="character" w:customStyle="1" w:styleId="WW8Num245z0">
    <w:name w:val="WW8Num245z0"/>
    <w:rsid w:val="00810349"/>
    <w:rPr>
      <w:rFonts w:hint="default"/>
    </w:rPr>
  </w:style>
  <w:style w:type="character" w:customStyle="1" w:styleId="WW8Num245z1">
    <w:name w:val="WW8Num245z1"/>
    <w:rsid w:val="00810349"/>
  </w:style>
  <w:style w:type="character" w:customStyle="1" w:styleId="WW8Num245z2">
    <w:name w:val="WW8Num245z2"/>
    <w:rsid w:val="00810349"/>
  </w:style>
  <w:style w:type="character" w:customStyle="1" w:styleId="WW8Num245z3">
    <w:name w:val="WW8Num245z3"/>
    <w:rsid w:val="00810349"/>
  </w:style>
  <w:style w:type="character" w:customStyle="1" w:styleId="WW8Num245z4">
    <w:name w:val="WW8Num245z4"/>
    <w:rsid w:val="00810349"/>
  </w:style>
  <w:style w:type="character" w:customStyle="1" w:styleId="WW8Num245z5">
    <w:name w:val="WW8Num245z5"/>
    <w:rsid w:val="00810349"/>
  </w:style>
  <w:style w:type="character" w:customStyle="1" w:styleId="WW8Num245z6">
    <w:name w:val="WW8Num245z6"/>
    <w:rsid w:val="00810349"/>
  </w:style>
  <w:style w:type="character" w:customStyle="1" w:styleId="WW8Num245z7">
    <w:name w:val="WW8Num245z7"/>
    <w:rsid w:val="00810349"/>
  </w:style>
  <w:style w:type="character" w:customStyle="1" w:styleId="WW8Num245z8">
    <w:name w:val="WW8Num245z8"/>
    <w:rsid w:val="00810349"/>
  </w:style>
  <w:style w:type="character" w:customStyle="1" w:styleId="WW8Num246z0">
    <w:name w:val="WW8Num246z0"/>
    <w:rsid w:val="00810349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10349"/>
    <w:rPr>
      <w:rFonts w:hint="default"/>
    </w:rPr>
  </w:style>
  <w:style w:type="character" w:customStyle="1" w:styleId="WW8Num247z1">
    <w:name w:val="WW8Num247z1"/>
    <w:rsid w:val="00810349"/>
  </w:style>
  <w:style w:type="character" w:customStyle="1" w:styleId="WW8Num247z2">
    <w:name w:val="WW8Num247z2"/>
    <w:rsid w:val="00810349"/>
  </w:style>
  <w:style w:type="character" w:customStyle="1" w:styleId="WW8Num247z3">
    <w:name w:val="WW8Num247z3"/>
    <w:rsid w:val="00810349"/>
  </w:style>
  <w:style w:type="character" w:customStyle="1" w:styleId="WW8Num247z4">
    <w:name w:val="WW8Num247z4"/>
    <w:rsid w:val="00810349"/>
  </w:style>
  <w:style w:type="character" w:customStyle="1" w:styleId="WW8Num247z5">
    <w:name w:val="WW8Num247z5"/>
    <w:rsid w:val="00810349"/>
  </w:style>
  <w:style w:type="character" w:customStyle="1" w:styleId="WW8Num247z6">
    <w:name w:val="WW8Num247z6"/>
    <w:rsid w:val="00810349"/>
  </w:style>
  <w:style w:type="character" w:customStyle="1" w:styleId="WW8Num247z7">
    <w:name w:val="WW8Num247z7"/>
    <w:rsid w:val="00810349"/>
  </w:style>
  <w:style w:type="character" w:customStyle="1" w:styleId="WW8Num247z8">
    <w:name w:val="WW8Num247z8"/>
    <w:rsid w:val="00810349"/>
  </w:style>
  <w:style w:type="character" w:customStyle="1" w:styleId="WW8Num248z0">
    <w:name w:val="WW8Num248z0"/>
    <w:rsid w:val="00810349"/>
  </w:style>
  <w:style w:type="character" w:customStyle="1" w:styleId="WW8Num249z0">
    <w:name w:val="WW8Num249z0"/>
    <w:rsid w:val="00810349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10349"/>
    <w:rPr>
      <w:rFonts w:hint="default"/>
    </w:rPr>
  </w:style>
  <w:style w:type="character" w:customStyle="1" w:styleId="WW8Num251z0">
    <w:name w:val="WW8Num251z0"/>
    <w:rsid w:val="00810349"/>
    <w:rPr>
      <w:rFonts w:hint="default"/>
    </w:rPr>
  </w:style>
  <w:style w:type="character" w:customStyle="1" w:styleId="WW8Num251z1">
    <w:name w:val="WW8Num251z1"/>
    <w:rsid w:val="00810349"/>
  </w:style>
  <w:style w:type="character" w:customStyle="1" w:styleId="WW8Num251z2">
    <w:name w:val="WW8Num251z2"/>
    <w:rsid w:val="00810349"/>
  </w:style>
  <w:style w:type="character" w:customStyle="1" w:styleId="WW8Num251z3">
    <w:name w:val="WW8Num251z3"/>
    <w:rsid w:val="00810349"/>
  </w:style>
  <w:style w:type="character" w:customStyle="1" w:styleId="WW8Num251z4">
    <w:name w:val="WW8Num251z4"/>
    <w:rsid w:val="00810349"/>
  </w:style>
  <w:style w:type="character" w:customStyle="1" w:styleId="WW8Num251z5">
    <w:name w:val="WW8Num251z5"/>
    <w:rsid w:val="00810349"/>
  </w:style>
  <w:style w:type="character" w:customStyle="1" w:styleId="WW8Num251z6">
    <w:name w:val="WW8Num251z6"/>
    <w:rsid w:val="00810349"/>
  </w:style>
  <w:style w:type="character" w:customStyle="1" w:styleId="WW8Num251z7">
    <w:name w:val="WW8Num251z7"/>
    <w:rsid w:val="00810349"/>
  </w:style>
  <w:style w:type="character" w:customStyle="1" w:styleId="WW8Num251z8">
    <w:name w:val="WW8Num251z8"/>
    <w:rsid w:val="00810349"/>
  </w:style>
  <w:style w:type="character" w:customStyle="1" w:styleId="WW8Num252z0">
    <w:name w:val="WW8Num252z0"/>
    <w:rsid w:val="00810349"/>
  </w:style>
  <w:style w:type="character" w:customStyle="1" w:styleId="WW8Num253z0">
    <w:name w:val="WW8Num253z0"/>
    <w:rsid w:val="00810349"/>
    <w:rPr>
      <w:rFonts w:hint="default"/>
    </w:rPr>
  </w:style>
  <w:style w:type="character" w:customStyle="1" w:styleId="WW8Num253z1">
    <w:name w:val="WW8Num253z1"/>
    <w:rsid w:val="00810349"/>
  </w:style>
  <w:style w:type="character" w:customStyle="1" w:styleId="WW8Num253z2">
    <w:name w:val="WW8Num253z2"/>
    <w:rsid w:val="00810349"/>
  </w:style>
  <w:style w:type="character" w:customStyle="1" w:styleId="WW8Num253z3">
    <w:name w:val="WW8Num253z3"/>
    <w:rsid w:val="00810349"/>
  </w:style>
  <w:style w:type="character" w:customStyle="1" w:styleId="WW8Num253z4">
    <w:name w:val="WW8Num253z4"/>
    <w:rsid w:val="00810349"/>
  </w:style>
  <w:style w:type="character" w:customStyle="1" w:styleId="WW8Num253z5">
    <w:name w:val="WW8Num253z5"/>
    <w:rsid w:val="00810349"/>
  </w:style>
  <w:style w:type="character" w:customStyle="1" w:styleId="WW8Num253z6">
    <w:name w:val="WW8Num253z6"/>
    <w:rsid w:val="00810349"/>
  </w:style>
  <w:style w:type="character" w:customStyle="1" w:styleId="WW8Num253z7">
    <w:name w:val="WW8Num253z7"/>
    <w:rsid w:val="00810349"/>
  </w:style>
  <w:style w:type="character" w:customStyle="1" w:styleId="WW8Num253z8">
    <w:name w:val="WW8Num253z8"/>
    <w:rsid w:val="00810349"/>
  </w:style>
  <w:style w:type="character" w:customStyle="1" w:styleId="WW8Num254z0">
    <w:name w:val="WW8Num254z0"/>
    <w:rsid w:val="00810349"/>
    <w:rPr>
      <w:rFonts w:ascii="Symbol" w:hAnsi="Symbol" w:cs="Symbol" w:hint="default"/>
    </w:rPr>
  </w:style>
  <w:style w:type="character" w:customStyle="1" w:styleId="WW8Num255z0">
    <w:name w:val="WW8Num255z0"/>
    <w:rsid w:val="00810349"/>
  </w:style>
  <w:style w:type="character" w:customStyle="1" w:styleId="WW8Num255z1">
    <w:name w:val="WW8Num255z1"/>
    <w:rsid w:val="00810349"/>
  </w:style>
  <w:style w:type="character" w:customStyle="1" w:styleId="WW8Num255z2">
    <w:name w:val="WW8Num255z2"/>
    <w:rsid w:val="00810349"/>
  </w:style>
  <w:style w:type="character" w:customStyle="1" w:styleId="WW8Num255z3">
    <w:name w:val="WW8Num255z3"/>
    <w:rsid w:val="00810349"/>
  </w:style>
  <w:style w:type="character" w:customStyle="1" w:styleId="WW8Num255z4">
    <w:name w:val="WW8Num255z4"/>
    <w:rsid w:val="00810349"/>
  </w:style>
  <w:style w:type="character" w:customStyle="1" w:styleId="WW8Num255z5">
    <w:name w:val="WW8Num255z5"/>
    <w:rsid w:val="00810349"/>
  </w:style>
  <w:style w:type="character" w:customStyle="1" w:styleId="WW8Num255z6">
    <w:name w:val="WW8Num255z6"/>
    <w:rsid w:val="00810349"/>
  </w:style>
  <w:style w:type="character" w:customStyle="1" w:styleId="WW8Num255z7">
    <w:name w:val="WW8Num255z7"/>
    <w:rsid w:val="00810349"/>
  </w:style>
  <w:style w:type="character" w:customStyle="1" w:styleId="WW8Num255z8">
    <w:name w:val="WW8Num255z8"/>
    <w:rsid w:val="00810349"/>
  </w:style>
  <w:style w:type="character" w:customStyle="1" w:styleId="WW8Num256z0">
    <w:name w:val="WW8Num256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10349"/>
    <w:rPr>
      <w:rFonts w:ascii="Courier New" w:hAnsi="Courier New" w:cs="Courier New" w:hint="default"/>
    </w:rPr>
  </w:style>
  <w:style w:type="character" w:customStyle="1" w:styleId="WW8Num256z2">
    <w:name w:val="WW8Num256z2"/>
    <w:rsid w:val="00810349"/>
    <w:rPr>
      <w:rFonts w:ascii="Wingdings" w:hAnsi="Wingdings" w:cs="Wingdings" w:hint="default"/>
    </w:rPr>
  </w:style>
  <w:style w:type="character" w:customStyle="1" w:styleId="WW8Num256z3">
    <w:name w:val="WW8Num256z3"/>
    <w:rsid w:val="00810349"/>
    <w:rPr>
      <w:rFonts w:ascii="Symbol" w:hAnsi="Symbol" w:cs="Symbol" w:hint="default"/>
    </w:rPr>
  </w:style>
  <w:style w:type="character" w:customStyle="1" w:styleId="WW8Num257z0">
    <w:name w:val="WW8Num257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10349"/>
    <w:rPr>
      <w:rFonts w:ascii="Courier New" w:hAnsi="Courier New" w:cs="Courier New" w:hint="default"/>
    </w:rPr>
  </w:style>
  <w:style w:type="character" w:customStyle="1" w:styleId="WW8Num257z2">
    <w:name w:val="WW8Num257z2"/>
    <w:rsid w:val="00810349"/>
    <w:rPr>
      <w:rFonts w:ascii="Wingdings" w:hAnsi="Wingdings" w:cs="Wingdings" w:hint="default"/>
    </w:rPr>
  </w:style>
  <w:style w:type="character" w:customStyle="1" w:styleId="WW8Num257z3">
    <w:name w:val="WW8Num257z3"/>
    <w:rsid w:val="00810349"/>
    <w:rPr>
      <w:rFonts w:ascii="Symbol" w:hAnsi="Symbol" w:cs="Symbol" w:hint="default"/>
    </w:rPr>
  </w:style>
  <w:style w:type="character" w:customStyle="1" w:styleId="WW8Num258z0">
    <w:name w:val="WW8Num258z0"/>
    <w:rsid w:val="00810349"/>
  </w:style>
  <w:style w:type="character" w:customStyle="1" w:styleId="WW8Num258z1">
    <w:name w:val="WW8Num258z1"/>
    <w:rsid w:val="00810349"/>
  </w:style>
  <w:style w:type="character" w:customStyle="1" w:styleId="WW8Num258z2">
    <w:name w:val="WW8Num258z2"/>
    <w:rsid w:val="00810349"/>
  </w:style>
  <w:style w:type="character" w:customStyle="1" w:styleId="WW8Num258z3">
    <w:name w:val="WW8Num258z3"/>
    <w:rsid w:val="00810349"/>
  </w:style>
  <w:style w:type="character" w:customStyle="1" w:styleId="WW8Num258z4">
    <w:name w:val="WW8Num258z4"/>
    <w:rsid w:val="00810349"/>
  </w:style>
  <w:style w:type="character" w:customStyle="1" w:styleId="WW8Num258z5">
    <w:name w:val="WW8Num258z5"/>
    <w:rsid w:val="00810349"/>
  </w:style>
  <w:style w:type="character" w:customStyle="1" w:styleId="WW8Num258z6">
    <w:name w:val="WW8Num258z6"/>
    <w:rsid w:val="00810349"/>
  </w:style>
  <w:style w:type="character" w:customStyle="1" w:styleId="WW8Num258z7">
    <w:name w:val="WW8Num258z7"/>
    <w:rsid w:val="00810349"/>
  </w:style>
  <w:style w:type="character" w:customStyle="1" w:styleId="WW8Num258z8">
    <w:name w:val="WW8Num258z8"/>
    <w:rsid w:val="00810349"/>
  </w:style>
  <w:style w:type="character" w:customStyle="1" w:styleId="WW8Num259z0">
    <w:name w:val="WW8Num259z0"/>
    <w:rsid w:val="00810349"/>
    <w:rPr>
      <w:rFonts w:hint="default"/>
      <w:b/>
    </w:rPr>
  </w:style>
  <w:style w:type="character" w:customStyle="1" w:styleId="WW8Num260z0">
    <w:name w:val="WW8Num260z0"/>
    <w:rsid w:val="00810349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10349"/>
    <w:rPr>
      <w:rFonts w:ascii="Symbol" w:hAnsi="Symbol" w:cs="Symbol" w:hint="default"/>
    </w:rPr>
  </w:style>
  <w:style w:type="character" w:customStyle="1" w:styleId="WW8Num261z1">
    <w:name w:val="WW8Num261z1"/>
    <w:rsid w:val="00810349"/>
    <w:rPr>
      <w:rFonts w:ascii="Courier New" w:hAnsi="Courier New" w:cs="Courier New" w:hint="default"/>
    </w:rPr>
  </w:style>
  <w:style w:type="character" w:customStyle="1" w:styleId="WW8Num261z2">
    <w:name w:val="WW8Num261z2"/>
    <w:rsid w:val="00810349"/>
    <w:rPr>
      <w:rFonts w:ascii="Wingdings" w:hAnsi="Wingdings" w:cs="Wingdings" w:hint="default"/>
    </w:rPr>
  </w:style>
  <w:style w:type="character" w:customStyle="1" w:styleId="WW8Num262z0">
    <w:name w:val="WW8Num262z0"/>
    <w:rsid w:val="00810349"/>
    <w:rPr>
      <w:rFonts w:hint="default"/>
    </w:rPr>
  </w:style>
  <w:style w:type="character" w:customStyle="1" w:styleId="WW8Num262z1">
    <w:name w:val="WW8Num262z1"/>
    <w:rsid w:val="00810349"/>
  </w:style>
  <w:style w:type="character" w:customStyle="1" w:styleId="WW8Num262z2">
    <w:name w:val="WW8Num262z2"/>
    <w:rsid w:val="00810349"/>
  </w:style>
  <w:style w:type="character" w:customStyle="1" w:styleId="WW8Num262z3">
    <w:name w:val="WW8Num262z3"/>
    <w:rsid w:val="00810349"/>
  </w:style>
  <w:style w:type="character" w:customStyle="1" w:styleId="WW8Num262z4">
    <w:name w:val="WW8Num262z4"/>
    <w:rsid w:val="00810349"/>
  </w:style>
  <w:style w:type="character" w:customStyle="1" w:styleId="WW8Num262z5">
    <w:name w:val="WW8Num262z5"/>
    <w:rsid w:val="00810349"/>
  </w:style>
  <w:style w:type="character" w:customStyle="1" w:styleId="WW8Num262z6">
    <w:name w:val="WW8Num262z6"/>
    <w:rsid w:val="00810349"/>
  </w:style>
  <w:style w:type="character" w:customStyle="1" w:styleId="WW8Num262z7">
    <w:name w:val="WW8Num262z7"/>
    <w:rsid w:val="00810349"/>
  </w:style>
  <w:style w:type="character" w:customStyle="1" w:styleId="WW8Num262z8">
    <w:name w:val="WW8Num262z8"/>
    <w:rsid w:val="00810349"/>
  </w:style>
  <w:style w:type="character" w:customStyle="1" w:styleId="WW8Num263z0">
    <w:name w:val="WW8Num263z0"/>
    <w:rsid w:val="00810349"/>
    <w:rPr>
      <w:rFonts w:hint="default"/>
    </w:rPr>
  </w:style>
  <w:style w:type="character" w:customStyle="1" w:styleId="WW8Num264z0">
    <w:name w:val="WW8Num264z0"/>
    <w:rsid w:val="00810349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10349"/>
    <w:rPr>
      <w:rFonts w:hint="default"/>
    </w:rPr>
  </w:style>
  <w:style w:type="character" w:customStyle="1" w:styleId="WW8Num265z1">
    <w:name w:val="WW8Num265z1"/>
    <w:rsid w:val="00810349"/>
  </w:style>
  <w:style w:type="character" w:customStyle="1" w:styleId="WW8Num265z2">
    <w:name w:val="WW8Num265z2"/>
    <w:rsid w:val="00810349"/>
  </w:style>
  <w:style w:type="character" w:customStyle="1" w:styleId="WW8Num265z3">
    <w:name w:val="WW8Num265z3"/>
    <w:rsid w:val="00810349"/>
  </w:style>
  <w:style w:type="character" w:customStyle="1" w:styleId="WW8Num265z4">
    <w:name w:val="WW8Num265z4"/>
    <w:rsid w:val="00810349"/>
  </w:style>
  <w:style w:type="character" w:customStyle="1" w:styleId="WW8Num265z5">
    <w:name w:val="WW8Num265z5"/>
    <w:rsid w:val="00810349"/>
  </w:style>
  <w:style w:type="character" w:customStyle="1" w:styleId="WW8Num265z6">
    <w:name w:val="WW8Num265z6"/>
    <w:rsid w:val="00810349"/>
  </w:style>
  <w:style w:type="character" w:customStyle="1" w:styleId="WW8Num265z7">
    <w:name w:val="WW8Num265z7"/>
    <w:rsid w:val="00810349"/>
  </w:style>
  <w:style w:type="character" w:customStyle="1" w:styleId="WW8Num265z8">
    <w:name w:val="WW8Num265z8"/>
    <w:rsid w:val="00810349"/>
  </w:style>
  <w:style w:type="character" w:customStyle="1" w:styleId="WW8Num266z0">
    <w:name w:val="WW8Num266z0"/>
    <w:rsid w:val="00810349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10349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10349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10349"/>
    <w:rPr>
      <w:rFonts w:ascii="Courier New" w:hAnsi="Courier New" w:cs="Courier New" w:hint="default"/>
    </w:rPr>
  </w:style>
  <w:style w:type="character" w:customStyle="1" w:styleId="WW8Num268z2">
    <w:name w:val="WW8Num268z2"/>
    <w:rsid w:val="00810349"/>
    <w:rPr>
      <w:rFonts w:ascii="Wingdings" w:hAnsi="Wingdings" w:cs="Wingdings" w:hint="default"/>
    </w:rPr>
  </w:style>
  <w:style w:type="character" w:customStyle="1" w:styleId="WW8Num268z3">
    <w:name w:val="WW8Num268z3"/>
    <w:rsid w:val="00810349"/>
    <w:rPr>
      <w:rFonts w:ascii="Symbol" w:hAnsi="Symbol" w:cs="Symbol" w:hint="default"/>
    </w:rPr>
  </w:style>
  <w:style w:type="character" w:customStyle="1" w:styleId="WW8Num269z0">
    <w:name w:val="WW8Num269z0"/>
    <w:rsid w:val="00810349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10349"/>
    <w:rPr>
      <w:rFonts w:ascii="Courier New" w:hAnsi="Courier New" w:cs="Courier New" w:hint="default"/>
    </w:rPr>
  </w:style>
  <w:style w:type="character" w:customStyle="1" w:styleId="WW8Num269z2">
    <w:name w:val="WW8Num269z2"/>
    <w:rsid w:val="00810349"/>
    <w:rPr>
      <w:rFonts w:ascii="Wingdings" w:hAnsi="Wingdings" w:cs="Wingdings" w:hint="default"/>
    </w:rPr>
  </w:style>
  <w:style w:type="character" w:customStyle="1" w:styleId="WW8Num269z3">
    <w:name w:val="WW8Num269z3"/>
    <w:rsid w:val="00810349"/>
    <w:rPr>
      <w:rFonts w:ascii="Symbol" w:hAnsi="Symbol" w:cs="Symbol" w:hint="default"/>
    </w:rPr>
  </w:style>
  <w:style w:type="character" w:customStyle="1" w:styleId="WW8Num270z0">
    <w:name w:val="WW8Num270z0"/>
    <w:rsid w:val="00810349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10349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10349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10349"/>
    <w:rPr>
      <w:rFonts w:ascii="Wingdings" w:hAnsi="Wingdings" w:cs="Wingdings" w:hint="default"/>
    </w:rPr>
  </w:style>
  <w:style w:type="character" w:customStyle="1" w:styleId="WW8Num271z3">
    <w:name w:val="WW8Num271z3"/>
    <w:rsid w:val="00810349"/>
    <w:rPr>
      <w:rFonts w:ascii="Symbol" w:hAnsi="Symbol" w:cs="Symbol" w:hint="default"/>
    </w:rPr>
  </w:style>
  <w:style w:type="character" w:customStyle="1" w:styleId="WW8Num271z4">
    <w:name w:val="WW8Num271z4"/>
    <w:rsid w:val="00810349"/>
    <w:rPr>
      <w:rFonts w:ascii="Courier New" w:hAnsi="Courier New" w:cs="Courier New" w:hint="default"/>
    </w:rPr>
  </w:style>
  <w:style w:type="character" w:customStyle="1" w:styleId="WW8Num272z0">
    <w:name w:val="WW8Num272z0"/>
    <w:rsid w:val="00810349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10349"/>
    <w:rPr>
      <w:rFonts w:hint="default"/>
    </w:rPr>
  </w:style>
  <w:style w:type="character" w:customStyle="1" w:styleId="WW8Num273z1">
    <w:name w:val="WW8Num273z1"/>
    <w:rsid w:val="00810349"/>
  </w:style>
  <w:style w:type="character" w:customStyle="1" w:styleId="WW8Num273z2">
    <w:name w:val="WW8Num273z2"/>
    <w:rsid w:val="00810349"/>
  </w:style>
  <w:style w:type="character" w:customStyle="1" w:styleId="WW8Num273z3">
    <w:name w:val="WW8Num273z3"/>
    <w:rsid w:val="00810349"/>
  </w:style>
  <w:style w:type="character" w:customStyle="1" w:styleId="WW8Num273z4">
    <w:name w:val="WW8Num273z4"/>
    <w:rsid w:val="00810349"/>
  </w:style>
  <w:style w:type="character" w:customStyle="1" w:styleId="WW8Num273z5">
    <w:name w:val="WW8Num273z5"/>
    <w:rsid w:val="00810349"/>
  </w:style>
  <w:style w:type="character" w:customStyle="1" w:styleId="WW8Num273z6">
    <w:name w:val="WW8Num273z6"/>
    <w:rsid w:val="00810349"/>
  </w:style>
  <w:style w:type="character" w:customStyle="1" w:styleId="WW8Num273z7">
    <w:name w:val="WW8Num273z7"/>
    <w:rsid w:val="00810349"/>
  </w:style>
  <w:style w:type="character" w:customStyle="1" w:styleId="WW8Num273z8">
    <w:name w:val="WW8Num273z8"/>
    <w:rsid w:val="00810349"/>
  </w:style>
  <w:style w:type="character" w:customStyle="1" w:styleId="WW8Num274z0">
    <w:name w:val="WW8Num274z0"/>
    <w:rsid w:val="00810349"/>
    <w:rPr>
      <w:rFonts w:hint="default"/>
    </w:rPr>
  </w:style>
  <w:style w:type="character" w:customStyle="1" w:styleId="WW8Num274z1">
    <w:name w:val="WW8Num274z1"/>
    <w:rsid w:val="00810349"/>
  </w:style>
  <w:style w:type="character" w:customStyle="1" w:styleId="WW8Num274z2">
    <w:name w:val="WW8Num274z2"/>
    <w:rsid w:val="00810349"/>
  </w:style>
  <w:style w:type="character" w:customStyle="1" w:styleId="WW8Num274z3">
    <w:name w:val="WW8Num274z3"/>
    <w:rsid w:val="00810349"/>
  </w:style>
  <w:style w:type="character" w:customStyle="1" w:styleId="WW8Num274z4">
    <w:name w:val="WW8Num274z4"/>
    <w:rsid w:val="00810349"/>
  </w:style>
  <w:style w:type="character" w:customStyle="1" w:styleId="WW8Num274z5">
    <w:name w:val="WW8Num274z5"/>
    <w:rsid w:val="00810349"/>
  </w:style>
  <w:style w:type="character" w:customStyle="1" w:styleId="WW8Num274z6">
    <w:name w:val="WW8Num274z6"/>
    <w:rsid w:val="00810349"/>
  </w:style>
  <w:style w:type="character" w:customStyle="1" w:styleId="WW8Num274z7">
    <w:name w:val="WW8Num274z7"/>
    <w:rsid w:val="00810349"/>
  </w:style>
  <w:style w:type="character" w:customStyle="1" w:styleId="WW8Num274z8">
    <w:name w:val="WW8Num274z8"/>
    <w:rsid w:val="00810349"/>
  </w:style>
  <w:style w:type="character" w:customStyle="1" w:styleId="WW8Num275z0">
    <w:name w:val="WW8Num275z0"/>
    <w:rsid w:val="00810349"/>
  </w:style>
  <w:style w:type="character" w:customStyle="1" w:styleId="WW8Num275z1">
    <w:name w:val="WW8Num275z1"/>
    <w:rsid w:val="00810349"/>
  </w:style>
  <w:style w:type="character" w:customStyle="1" w:styleId="WW8Num275z2">
    <w:name w:val="WW8Num275z2"/>
    <w:rsid w:val="00810349"/>
  </w:style>
  <w:style w:type="character" w:customStyle="1" w:styleId="WW8Num275z3">
    <w:name w:val="WW8Num275z3"/>
    <w:rsid w:val="00810349"/>
  </w:style>
  <w:style w:type="character" w:customStyle="1" w:styleId="WW8Num275z4">
    <w:name w:val="WW8Num275z4"/>
    <w:rsid w:val="00810349"/>
  </w:style>
  <w:style w:type="character" w:customStyle="1" w:styleId="WW8Num275z5">
    <w:name w:val="WW8Num275z5"/>
    <w:rsid w:val="00810349"/>
  </w:style>
  <w:style w:type="character" w:customStyle="1" w:styleId="WW8Num275z6">
    <w:name w:val="WW8Num275z6"/>
    <w:rsid w:val="00810349"/>
  </w:style>
  <w:style w:type="character" w:customStyle="1" w:styleId="WW8Num275z7">
    <w:name w:val="WW8Num275z7"/>
    <w:rsid w:val="00810349"/>
  </w:style>
  <w:style w:type="character" w:customStyle="1" w:styleId="WW8Num275z8">
    <w:name w:val="WW8Num275z8"/>
    <w:rsid w:val="00810349"/>
  </w:style>
  <w:style w:type="character" w:customStyle="1" w:styleId="WW8Num276z0">
    <w:name w:val="WW8Num276z0"/>
    <w:rsid w:val="00810349"/>
    <w:rPr>
      <w:rFonts w:hint="default"/>
    </w:rPr>
  </w:style>
  <w:style w:type="character" w:customStyle="1" w:styleId="WW8Num276z1">
    <w:name w:val="WW8Num276z1"/>
    <w:rsid w:val="00810349"/>
    <w:rPr>
      <w:rFonts w:ascii="Courier New" w:hAnsi="Courier New" w:cs="Courier New" w:hint="default"/>
    </w:rPr>
  </w:style>
  <w:style w:type="character" w:customStyle="1" w:styleId="WW8Num276z2">
    <w:name w:val="WW8Num276z2"/>
    <w:rsid w:val="00810349"/>
    <w:rPr>
      <w:rFonts w:ascii="Wingdings" w:hAnsi="Wingdings" w:cs="Wingdings" w:hint="default"/>
    </w:rPr>
  </w:style>
  <w:style w:type="character" w:customStyle="1" w:styleId="WW8Num276z3">
    <w:name w:val="WW8Num276z3"/>
    <w:rsid w:val="00810349"/>
    <w:rPr>
      <w:rFonts w:ascii="Symbol" w:hAnsi="Symbol" w:cs="Symbol" w:hint="default"/>
    </w:rPr>
  </w:style>
  <w:style w:type="character" w:customStyle="1" w:styleId="WW8Num277z0">
    <w:name w:val="WW8Num277z0"/>
    <w:rsid w:val="00810349"/>
    <w:rPr>
      <w:rFonts w:hint="default"/>
    </w:rPr>
  </w:style>
  <w:style w:type="character" w:customStyle="1" w:styleId="WW8Num278z0">
    <w:name w:val="WW8Num278z0"/>
    <w:rsid w:val="00810349"/>
    <w:rPr>
      <w:rFonts w:hint="default"/>
    </w:rPr>
  </w:style>
  <w:style w:type="character" w:customStyle="1" w:styleId="WW8Num278z1">
    <w:name w:val="WW8Num278z1"/>
    <w:rsid w:val="00810349"/>
  </w:style>
  <w:style w:type="character" w:customStyle="1" w:styleId="WW8Num278z2">
    <w:name w:val="WW8Num278z2"/>
    <w:rsid w:val="00810349"/>
  </w:style>
  <w:style w:type="character" w:customStyle="1" w:styleId="WW8Num278z3">
    <w:name w:val="WW8Num278z3"/>
    <w:rsid w:val="00810349"/>
  </w:style>
  <w:style w:type="character" w:customStyle="1" w:styleId="WW8Num278z4">
    <w:name w:val="WW8Num278z4"/>
    <w:rsid w:val="00810349"/>
  </w:style>
  <w:style w:type="character" w:customStyle="1" w:styleId="WW8Num278z5">
    <w:name w:val="WW8Num278z5"/>
    <w:rsid w:val="00810349"/>
  </w:style>
  <w:style w:type="character" w:customStyle="1" w:styleId="WW8Num278z6">
    <w:name w:val="WW8Num278z6"/>
    <w:rsid w:val="00810349"/>
  </w:style>
  <w:style w:type="character" w:customStyle="1" w:styleId="WW8Num278z7">
    <w:name w:val="WW8Num278z7"/>
    <w:rsid w:val="00810349"/>
  </w:style>
  <w:style w:type="character" w:customStyle="1" w:styleId="WW8Num278z8">
    <w:name w:val="WW8Num278z8"/>
    <w:rsid w:val="00810349"/>
  </w:style>
  <w:style w:type="character" w:customStyle="1" w:styleId="WW8Num279z0">
    <w:name w:val="WW8Num279z0"/>
    <w:rsid w:val="00810349"/>
    <w:rPr>
      <w:rFonts w:ascii="Wingdings" w:hAnsi="Wingdings" w:cs="Wingdings" w:hint="default"/>
    </w:rPr>
  </w:style>
  <w:style w:type="character" w:customStyle="1" w:styleId="WW8Num279z1">
    <w:name w:val="WW8Num279z1"/>
    <w:rsid w:val="00810349"/>
    <w:rPr>
      <w:rFonts w:ascii="Courier New" w:hAnsi="Courier New" w:cs="Courier New" w:hint="default"/>
    </w:rPr>
  </w:style>
  <w:style w:type="character" w:customStyle="1" w:styleId="WW8Num279z3">
    <w:name w:val="WW8Num279z3"/>
    <w:rsid w:val="00810349"/>
    <w:rPr>
      <w:rFonts w:ascii="Symbol" w:hAnsi="Symbol" w:cs="Symbol" w:hint="default"/>
    </w:rPr>
  </w:style>
  <w:style w:type="character" w:customStyle="1" w:styleId="WW8Num280z0">
    <w:name w:val="WW8Num280z0"/>
    <w:rsid w:val="00810349"/>
  </w:style>
  <w:style w:type="character" w:customStyle="1" w:styleId="WW8Num280z1">
    <w:name w:val="WW8Num280z1"/>
    <w:rsid w:val="00810349"/>
  </w:style>
  <w:style w:type="character" w:customStyle="1" w:styleId="WW8Num280z2">
    <w:name w:val="WW8Num280z2"/>
    <w:rsid w:val="00810349"/>
  </w:style>
  <w:style w:type="character" w:customStyle="1" w:styleId="WW8Num280z3">
    <w:name w:val="WW8Num280z3"/>
    <w:rsid w:val="00810349"/>
  </w:style>
  <w:style w:type="character" w:customStyle="1" w:styleId="WW8Num280z4">
    <w:name w:val="WW8Num280z4"/>
    <w:rsid w:val="00810349"/>
  </w:style>
  <w:style w:type="character" w:customStyle="1" w:styleId="WW8Num280z5">
    <w:name w:val="WW8Num280z5"/>
    <w:rsid w:val="00810349"/>
  </w:style>
  <w:style w:type="character" w:customStyle="1" w:styleId="WW8Num280z6">
    <w:name w:val="WW8Num280z6"/>
    <w:rsid w:val="00810349"/>
  </w:style>
  <w:style w:type="character" w:customStyle="1" w:styleId="WW8Num280z7">
    <w:name w:val="WW8Num280z7"/>
    <w:rsid w:val="00810349"/>
  </w:style>
  <w:style w:type="character" w:customStyle="1" w:styleId="WW8Num280z8">
    <w:name w:val="WW8Num280z8"/>
    <w:rsid w:val="00810349"/>
  </w:style>
  <w:style w:type="character" w:customStyle="1" w:styleId="WW8Num281z0">
    <w:name w:val="WW8Num281z0"/>
    <w:rsid w:val="00810349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10349"/>
    <w:rPr>
      <w:rFonts w:ascii="Courier New" w:hAnsi="Courier New" w:cs="Courier New" w:hint="default"/>
    </w:rPr>
  </w:style>
  <w:style w:type="character" w:customStyle="1" w:styleId="WW8Num281z2">
    <w:name w:val="WW8Num281z2"/>
    <w:rsid w:val="00810349"/>
    <w:rPr>
      <w:rFonts w:ascii="Wingdings" w:hAnsi="Wingdings" w:cs="Wingdings" w:hint="default"/>
    </w:rPr>
  </w:style>
  <w:style w:type="character" w:customStyle="1" w:styleId="WW8Num281z3">
    <w:name w:val="WW8Num281z3"/>
    <w:rsid w:val="00810349"/>
    <w:rPr>
      <w:rFonts w:ascii="Symbol" w:hAnsi="Symbol" w:cs="Symbol" w:hint="default"/>
    </w:rPr>
  </w:style>
  <w:style w:type="character" w:customStyle="1" w:styleId="WW8Num282z0">
    <w:name w:val="WW8Num282z0"/>
    <w:rsid w:val="00810349"/>
    <w:rPr>
      <w:rFonts w:hint="default"/>
      <w:b w:val="0"/>
    </w:rPr>
  </w:style>
  <w:style w:type="character" w:customStyle="1" w:styleId="WW8Num282z1">
    <w:name w:val="WW8Num282z1"/>
    <w:rsid w:val="00810349"/>
  </w:style>
  <w:style w:type="character" w:customStyle="1" w:styleId="WW8Num282z2">
    <w:name w:val="WW8Num282z2"/>
    <w:rsid w:val="00810349"/>
  </w:style>
  <w:style w:type="character" w:customStyle="1" w:styleId="WW8Num282z3">
    <w:name w:val="WW8Num282z3"/>
    <w:rsid w:val="00810349"/>
  </w:style>
  <w:style w:type="character" w:customStyle="1" w:styleId="WW8Num282z4">
    <w:name w:val="WW8Num282z4"/>
    <w:rsid w:val="00810349"/>
  </w:style>
  <w:style w:type="character" w:customStyle="1" w:styleId="WW8Num282z5">
    <w:name w:val="WW8Num282z5"/>
    <w:rsid w:val="00810349"/>
  </w:style>
  <w:style w:type="character" w:customStyle="1" w:styleId="WW8Num282z6">
    <w:name w:val="WW8Num282z6"/>
    <w:rsid w:val="00810349"/>
  </w:style>
  <w:style w:type="character" w:customStyle="1" w:styleId="WW8Num282z7">
    <w:name w:val="WW8Num282z7"/>
    <w:rsid w:val="00810349"/>
  </w:style>
  <w:style w:type="character" w:customStyle="1" w:styleId="WW8Num282z8">
    <w:name w:val="WW8Num282z8"/>
    <w:rsid w:val="00810349"/>
  </w:style>
  <w:style w:type="character" w:customStyle="1" w:styleId="WW8Num283z0">
    <w:name w:val="WW8Num283z0"/>
    <w:rsid w:val="00810349"/>
    <w:rPr>
      <w:rFonts w:ascii="Wingdings" w:hAnsi="Wingdings" w:cs="Wingdings" w:hint="default"/>
    </w:rPr>
  </w:style>
  <w:style w:type="character" w:customStyle="1" w:styleId="WW8Num283z1">
    <w:name w:val="WW8Num283z1"/>
    <w:rsid w:val="00810349"/>
    <w:rPr>
      <w:rFonts w:ascii="Courier New" w:hAnsi="Courier New" w:cs="Courier New" w:hint="default"/>
    </w:rPr>
  </w:style>
  <w:style w:type="character" w:customStyle="1" w:styleId="WW8Num283z3">
    <w:name w:val="WW8Num283z3"/>
    <w:rsid w:val="00810349"/>
    <w:rPr>
      <w:rFonts w:ascii="Symbol" w:hAnsi="Symbol" w:cs="Symbol" w:hint="default"/>
    </w:rPr>
  </w:style>
  <w:style w:type="character" w:customStyle="1" w:styleId="WW8Num284z0">
    <w:name w:val="WW8Num284z0"/>
    <w:rsid w:val="00810349"/>
    <w:rPr>
      <w:rFonts w:ascii="Wingdings" w:hAnsi="Wingdings" w:cs="Wingdings" w:hint="default"/>
    </w:rPr>
  </w:style>
  <w:style w:type="character" w:customStyle="1" w:styleId="WW8Num284z1">
    <w:name w:val="WW8Num284z1"/>
    <w:rsid w:val="00810349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10349"/>
    <w:rPr>
      <w:rFonts w:ascii="Symbol" w:hAnsi="Symbol" w:cs="Symbol" w:hint="default"/>
    </w:rPr>
  </w:style>
  <w:style w:type="character" w:customStyle="1" w:styleId="WW8Num284z4">
    <w:name w:val="WW8Num284z4"/>
    <w:rsid w:val="00810349"/>
    <w:rPr>
      <w:rFonts w:ascii="Courier New" w:hAnsi="Courier New" w:cs="Courier New" w:hint="default"/>
    </w:rPr>
  </w:style>
  <w:style w:type="character" w:customStyle="1" w:styleId="WW8Num285z0">
    <w:name w:val="WW8Num285z0"/>
    <w:rsid w:val="00810349"/>
    <w:rPr>
      <w:rFonts w:hint="default"/>
    </w:rPr>
  </w:style>
  <w:style w:type="character" w:customStyle="1" w:styleId="WW8Num286z0">
    <w:name w:val="WW8Num286z0"/>
    <w:rsid w:val="00810349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10349"/>
    <w:rPr>
      <w:rFonts w:ascii="Courier New" w:hAnsi="Courier New" w:cs="Courier New" w:hint="default"/>
    </w:rPr>
  </w:style>
  <w:style w:type="character" w:customStyle="1" w:styleId="WW8Num286z2">
    <w:name w:val="WW8Num286z2"/>
    <w:rsid w:val="00810349"/>
    <w:rPr>
      <w:rFonts w:ascii="Wingdings" w:hAnsi="Wingdings" w:cs="Wingdings" w:hint="default"/>
    </w:rPr>
  </w:style>
  <w:style w:type="character" w:customStyle="1" w:styleId="WW8Num286z3">
    <w:name w:val="WW8Num286z3"/>
    <w:rsid w:val="00810349"/>
    <w:rPr>
      <w:rFonts w:ascii="Symbol" w:hAnsi="Symbol" w:cs="Symbol" w:hint="default"/>
    </w:rPr>
  </w:style>
  <w:style w:type="character" w:customStyle="1" w:styleId="WW8Num287z0">
    <w:name w:val="WW8Num287z0"/>
    <w:rsid w:val="00810349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10349"/>
  </w:style>
  <w:style w:type="character" w:customStyle="1" w:styleId="WW8Num288z1">
    <w:name w:val="WW8Num288z1"/>
    <w:rsid w:val="00810349"/>
  </w:style>
  <w:style w:type="character" w:customStyle="1" w:styleId="WW8Num288z2">
    <w:name w:val="WW8Num288z2"/>
    <w:rsid w:val="00810349"/>
  </w:style>
  <w:style w:type="character" w:customStyle="1" w:styleId="WW8Num288z3">
    <w:name w:val="WW8Num288z3"/>
    <w:rsid w:val="00810349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10349"/>
  </w:style>
  <w:style w:type="character" w:customStyle="1" w:styleId="WW8Num288z5">
    <w:name w:val="WW8Num288z5"/>
    <w:rsid w:val="00810349"/>
  </w:style>
  <w:style w:type="character" w:customStyle="1" w:styleId="WW8Num288z6">
    <w:name w:val="WW8Num288z6"/>
    <w:rsid w:val="00810349"/>
  </w:style>
  <w:style w:type="character" w:customStyle="1" w:styleId="WW8Num288z7">
    <w:name w:val="WW8Num288z7"/>
    <w:rsid w:val="00810349"/>
  </w:style>
  <w:style w:type="character" w:customStyle="1" w:styleId="WW8Num288z8">
    <w:name w:val="WW8Num288z8"/>
    <w:rsid w:val="00810349"/>
  </w:style>
  <w:style w:type="character" w:customStyle="1" w:styleId="WW8Num289z0">
    <w:name w:val="WW8Num28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10349"/>
    <w:rPr>
      <w:rFonts w:ascii="Courier New" w:hAnsi="Courier New" w:cs="Courier New" w:hint="default"/>
    </w:rPr>
  </w:style>
  <w:style w:type="character" w:customStyle="1" w:styleId="WW8Num289z2">
    <w:name w:val="WW8Num289z2"/>
    <w:rsid w:val="00810349"/>
    <w:rPr>
      <w:rFonts w:ascii="Wingdings" w:hAnsi="Wingdings" w:cs="Wingdings" w:hint="default"/>
    </w:rPr>
  </w:style>
  <w:style w:type="character" w:customStyle="1" w:styleId="WW8Num289z3">
    <w:name w:val="WW8Num289z3"/>
    <w:rsid w:val="00810349"/>
    <w:rPr>
      <w:rFonts w:ascii="Symbol" w:hAnsi="Symbol" w:cs="Symbol" w:hint="default"/>
    </w:rPr>
  </w:style>
  <w:style w:type="character" w:customStyle="1" w:styleId="WW8Num290z0">
    <w:name w:val="WW8Num290z0"/>
    <w:rsid w:val="00810349"/>
    <w:rPr>
      <w:rFonts w:hint="default"/>
    </w:rPr>
  </w:style>
  <w:style w:type="character" w:customStyle="1" w:styleId="WW8Num290z1">
    <w:name w:val="WW8Num290z1"/>
    <w:rsid w:val="00810349"/>
    <w:rPr>
      <w:rFonts w:ascii="Courier New" w:hAnsi="Courier New" w:cs="Courier New" w:hint="default"/>
    </w:rPr>
  </w:style>
  <w:style w:type="character" w:customStyle="1" w:styleId="WW8Num290z2">
    <w:name w:val="WW8Num290z2"/>
    <w:rsid w:val="00810349"/>
    <w:rPr>
      <w:rFonts w:ascii="Wingdings" w:hAnsi="Wingdings" w:cs="Wingdings" w:hint="default"/>
    </w:rPr>
  </w:style>
  <w:style w:type="character" w:customStyle="1" w:styleId="WW8Num290z3">
    <w:name w:val="WW8Num290z3"/>
    <w:rsid w:val="00810349"/>
    <w:rPr>
      <w:rFonts w:ascii="Symbol" w:hAnsi="Symbol" w:cs="Symbol" w:hint="default"/>
    </w:rPr>
  </w:style>
  <w:style w:type="character" w:customStyle="1" w:styleId="WW8Num291z0">
    <w:name w:val="WW8Num291z0"/>
    <w:rsid w:val="00810349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10349"/>
    <w:rPr>
      <w:rFonts w:ascii="Courier New" w:hAnsi="Courier New" w:cs="Courier New" w:hint="default"/>
    </w:rPr>
  </w:style>
  <w:style w:type="character" w:customStyle="1" w:styleId="WW8Num291z2">
    <w:name w:val="WW8Num291z2"/>
    <w:rsid w:val="00810349"/>
    <w:rPr>
      <w:rFonts w:ascii="Wingdings" w:hAnsi="Wingdings" w:cs="Wingdings" w:hint="default"/>
    </w:rPr>
  </w:style>
  <w:style w:type="character" w:customStyle="1" w:styleId="WW8Num291z3">
    <w:name w:val="WW8Num291z3"/>
    <w:rsid w:val="00810349"/>
    <w:rPr>
      <w:rFonts w:ascii="Symbol" w:hAnsi="Symbol" w:cs="Symbol" w:hint="default"/>
    </w:rPr>
  </w:style>
  <w:style w:type="character" w:customStyle="1" w:styleId="WW8Num292z0">
    <w:name w:val="WW8Num292z0"/>
    <w:rsid w:val="00810349"/>
    <w:rPr>
      <w:rFonts w:hint="default"/>
    </w:rPr>
  </w:style>
  <w:style w:type="character" w:customStyle="1" w:styleId="WW8Num292z1">
    <w:name w:val="WW8Num292z1"/>
    <w:rsid w:val="00810349"/>
  </w:style>
  <w:style w:type="character" w:customStyle="1" w:styleId="WW8Num292z2">
    <w:name w:val="WW8Num292z2"/>
    <w:rsid w:val="00810349"/>
  </w:style>
  <w:style w:type="character" w:customStyle="1" w:styleId="WW8Num292z3">
    <w:name w:val="WW8Num292z3"/>
    <w:rsid w:val="00810349"/>
  </w:style>
  <w:style w:type="character" w:customStyle="1" w:styleId="WW8Num292z4">
    <w:name w:val="WW8Num292z4"/>
    <w:rsid w:val="00810349"/>
  </w:style>
  <w:style w:type="character" w:customStyle="1" w:styleId="WW8Num292z5">
    <w:name w:val="WW8Num292z5"/>
    <w:rsid w:val="00810349"/>
  </w:style>
  <w:style w:type="character" w:customStyle="1" w:styleId="WW8Num292z6">
    <w:name w:val="WW8Num292z6"/>
    <w:rsid w:val="00810349"/>
  </w:style>
  <w:style w:type="character" w:customStyle="1" w:styleId="WW8Num292z7">
    <w:name w:val="WW8Num292z7"/>
    <w:rsid w:val="00810349"/>
  </w:style>
  <w:style w:type="character" w:customStyle="1" w:styleId="WW8Num292z8">
    <w:name w:val="WW8Num292z8"/>
    <w:rsid w:val="00810349"/>
  </w:style>
  <w:style w:type="character" w:customStyle="1" w:styleId="WW8Num293z0">
    <w:name w:val="WW8Num293z0"/>
    <w:rsid w:val="00810349"/>
    <w:rPr>
      <w:rFonts w:hint="default"/>
    </w:rPr>
  </w:style>
  <w:style w:type="character" w:customStyle="1" w:styleId="WW8Num293z1">
    <w:name w:val="WW8Num293z1"/>
    <w:rsid w:val="00810349"/>
  </w:style>
  <w:style w:type="character" w:customStyle="1" w:styleId="WW8Num293z2">
    <w:name w:val="WW8Num293z2"/>
    <w:rsid w:val="00810349"/>
  </w:style>
  <w:style w:type="character" w:customStyle="1" w:styleId="WW8Num293z3">
    <w:name w:val="WW8Num293z3"/>
    <w:rsid w:val="00810349"/>
  </w:style>
  <w:style w:type="character" w:customStyle="1" w:styleId="WW8Num293z4">
    <w:name w:val="WW8Num293z4"/>
    <w:rsid w:val="00810349"/>
  </w:style>
  <w:style w:type="character" w:customStyle="1" w:styleId="WW8Num293z5">
    <w:name w:val="WW8Num293z5"/>
    <w:rsid w:val="00810349"/>
  </w:style>
  <w:style w:type="character" w:customStyle="1" w:styleId="WW8Num293z6">
    <w:name w:val="WW8Num293z6"/>
    <w:rsid w:val="00810349"/>
  </w:style>
  <w:style w:type="character" w:customStyle="1" w:styleId="WW8Num293z7">
    <w:name w:val="WW8Num293z7"/>
    <w:rsid w:val="00810349"/>
  </w:style>
  <w:style w:type="character" w:customStyle="1" w:styleId="WW8Num293z8">
    <w:name w:val="WW8Num293z8"/>
    <w:rsid w:val="00810349"/>
  </w:style>
  <w:style w:type="character" w:customStyle="1" w:styleId="WW8Num294z0">
    <w:name w:val="WW8Num294z0"/>
    <w:rsid w:val="00810349"/>
    <w:rPr>
      <w:rFonts w:hint="default"/>
    </w:rPr>
  </w:style>
  <w:style w:type="character" w:customStyle="1" w:styleId="WW8Num294z2">
    <w:name w:val="WW8Num294z2"/>
    <w:rsid w:val="00810349"/>
  </w:style>
  <w:style w:type="character" w:customStyle="1" w:styleId="WW8Num294z3">
    <w:name w:val="WW8Num294z3"/>
    <w:rsid w:val="00810349"/>
  </w:style>
  <w:style w:type="character" w:customStyle="1" w:styleId="WW8Num294z4">
    <w:name w:val="WW8Num294z4"/>
    <w:rsid w:val="00810349"/>
  </w:style>
  <w:style w:type="character" w:customStyle="1" w:styleId="WW8Num294z5">
    <w:name w:val="WW8Num294z5"/>
    <w:rsid w:val="00810349"/>
  </w:style>
  <w:style w:type="character" w:customStyle="1" w:styleId="WW8Num294z6">
    <w:name w:val="WW8Num294z6"/>
    <w:rsid w:val="00810349"/>
  </w:style>
  <w:style w:type="character" w:customStyle="1" w:styleId="WW8Num294z7">
    <w:name w:val="WW8Num294z7"/>
    <w:rsid w:val="00810349"/>
  </w:style>
  <w:style w:type="character" w:customStyle="1" w:styleId="WW8Num294z8">
    <w:name w:val="WW8Num294z8"/>
    <w:rsid w:val="00810349"/>
  </w:style>
  <w:style w:type="character" w:customStyle="1" w:styleId="WW8Num295z0">
    <w:name w:val="WW8Num295z0"/>
    <w:rsid w:val="00810349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10349"/>
    <w:rPr>
      <w:rFonts w:ascii="Courier New" w:hAnsi="Courier New" w:cs="Courier New" w:hint="default"/>
    </w:rPr>
  </w:style>
  <w:style w:type="character" w:customStyle="1" w:styleId="WW8Num295z2">
    <w:name w:val="WW8Num295z2"/>
    <w:rsid w:val="00810349"/>
    <w:rPr>
      <w:rFonts w:ascii="Wingdings" w:hAnsi="Wingdings" w:cs="Wingdings" w:hint="default"/>
    </w:rPr>
  </w:style>
  <w:style w:type="character" w:customStyle="1" w:styleId="WW8Num295z3">
    <w:name w:val="WW8Num295z3"/>
    <w:rsid w:val="00810349"/>
    <w:rPr>
      <w:rFonts w:ascii="Symbol" w:hAnsi="Symbol" w:cs="Symbol" w:hint="default"/>
    </w:rPr>
  </w:style>
  <w:style w:type="character" w:customStyle="1" w:styleId="WW8Num296z0">
    <w:name w:val="WW8Num296z0"/>
    <w:rsid w:val="00810349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10349"/>
    <w:rPr>
      <w:rFonts w:ascii="Symbol" w:hAnsi="Symbol" w:cs="Symbol" w:hint="default"/>
    </w:rPr>
  </w:style>
  <w:style w:type="character" w:customStyle="1" w:styleId="WW8Num297z1">
    <w:name w:val="WW8Num297z1"/>
    <w:rsid w:val="00810349"/>
    <w:rPr>
      <w:rFonts w:ascii="Courier New" w:hAnsi="Courier New" w:cs="Courier New" w:hint="default"/>
    </w:rPr>
  </w:style>
  <w:style w:type="character" w:customStyle="1" w:styleId="WW8Num297z2">
    <w:name w:val="WW8Num297z2"/>
    <w:rsid w:val="00810349"/>
    <w:rPr>
      <w:rFonts w:ascii="Wingdings" w:hAnsi="Wingdings" w:cs="Wingdings" w:hint="default"/>
    </w:rPr>
  </w:style>
  <w:style w:type="character" w:customStyle="1" w:styleId="WW8Num298z0">
    <w:name w:val="WW8Num298z0"/>
    <w:rsid w:val="00810349"/>
    <w:rPr>
      <w:rFonts w:hint="default"/>
      <w:b w:val="0"/>
      <w:i w:val="0"/>
    </w:rPr>
  </w:style>
  <w:style w:type="character" w:customStyle="1" w:styleId="WW8Num298z1">
    <w:name w:val="WW8Num298z1"/>
    <w:rsid w:val="00810349"/>
    <w:rPr>
      <w:rFonts w:ascii="Courier New" w:hAnsi="Courier New" w:cs="Courier New" w:hint="default"/>
    </w:rPr>
  </w:style>
  <w:style w:type="character" w:customStyle="1" w:styleId="WW8Num298z2">
    <w:name w:val="WW8Num298z2"/>
    <w:rsid w:val="00810349"/>
    <w:rPr>
      <w:rFonts w:ascii="Wingdings" w:hAnsi="Wingdings" w:cs="Wingdings" w:hint="default"/>
    </w:rPr>
  </w:style>
  <w:style w:type="character" w:customStyle="1" w:styleId="WW8Num298z3">
    <w:name w:val="WW8Num298z3"/>
    <w:rsid w:val="00810349"/>
    <w:rPr>
      <w:rFonts w:ascii="Symbol" w:hAnsi="Symbol" w:cs="Symbol" w:hint="default"/>
    </w:rPr>
  </w:style>
  <w:style w:type="character" w:customStyle="1" w:styleId="WW8Num299z0">
    <w:name w:val="WW8Num299z0"/>
    <w:rsid w:val="00810349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10349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10349"/>
    <w:rPr>
      <w:rFonts w:ascii="Courier New" w:hAnsi="Courier New" w:cs="Courier New" w:hint="default"/>
    </w:rPr>
  </w:style>
  <w:style w:type="character" w:customStyle="1" w:styleId="WW8Num300z2">
    <w:name w:val="WW8Num300z2"/>
    <w:rsid w:val="00810349"/>
    <w:rPr>
      <w:rFonts w:ascii="Wingdings" w:hAnsi="Wingdings" w:cs="Wingdings" w:hint="default"/>
    </w:rPr>
  </w:style>
  <w:style w:type="character" w:customStyle="1" w:styleId="WW8Num300z3">
    <w:name w:val="WW8Num300z3"/>
    <w:rsid w:val="00810349"/>
    <w:rPr>
      <w:rFonts w:ascii="Symbol" w:hAnsi="Symbol" w:cs="Symbol" w:hint="default"/>
    </w:rPr>
  </w:style>
  <w:style w:type="character" w:customStyle="1" w:styleId="WW8Num301z0">
    <w:name w:val="WW8Num301z0"/>
    <w:rsid w:val="00810349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10349"/>
    <w:rPr>
      <w:rFonts w:ascii="Courier New" w:hAnsi="Courier New" w:cs="Courier New" w:hint="default"/>
    </w:rPr>
  </w:style>
  <w:style w:type="character" w:customStyle="1" w:styleId="WW8Num301z2">
    <w:name w:val="WW8Num301z2"/>
    <w:rsid w:val="00810349"/>
    <w:rPr>
      <w:rFonts w:ascii="Wingdings" w:hAnsi="Wingdings" w:cs="Wingdings" w:hint="default"/>
    </w:rPr>
  </w:style>
  <w:style w:type="character" w:customStyle="1" w:styleId="WW8Num301z3">
    <w:name w:val="WW8Num301z3"/>
    <w:rsid w:val="00810349"/>
    <w:rPr>
      <w:rFonts w:ascii="Symbol" w:hAnsi="Symbol" w:cs="Symbol" w:hint="default"/>
    </w:rPr>
  </w:style>
  <w:style w:type="character" w:customStyle="1" w:styleId="WW8Num302z0">
    <w:name w:val="WW8Num30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10349"/>
    <w:rPr>
      <w:rFonts w:ascii="Courier New" w:hAnsi="Courier New" w:cs="Courier New" w:hint="default"/>
    </w:rPr>
  </w:style>
  <w:style w:type="character" w:customStyle="1" w:styleId="WW8Num302z2">
    <w:name w:val="WW8Num302z2"/>
    <w:rsid w:val="00810349"/>
    <w:rPr>
      <w:rFonts w:ascii="Wingdings" w:hAnsi="Wingdings" w:cs="Wingdings" w:hint="default"/>
    </w:rPr>
  </w:style>
  <w:style w:type="character" w:customStyle="1" w:styleId="WW8Num302z3">
    <w:name w:val="WW8Num302z3"/>
    <w:rsid w:val="00810349"/>
    <w:rPr>
      <w:rFonts w:ascii="Symbol" w:hAnsi="Symbol" w:cs="Symbol" w:hint="default"/>
    </w:rPr>
  </w:style>
  <w:style w:type="character" w:customStyle="1" w:styleId="WW8Num303z0">
    <w:name w:val="WW8Num303z0"/>
    <w:rsid w:val="00810349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10349"/>
  </w:style>
  <w:style w:type="character" w:customStyle="1" w:styleId="WW8Num303z2">
    <w:name w:val="WW8Num303z2"/>
    <w:rsid w:val="00810349"/>
    <w:rPr>
      <w:rFonts w:ascii="Wingdings" w:hAnsi="Wingdings" w:cs="Wingdings" w:hint="default"/>
    </w:rPr>
  </w:style>
  <w:style w:type="character" w:customStyle="1" w:styleId="WW8Num303z3">
    <w:name w:val="WW8Num303z3"/>
    <w:rsid w:val="00810349"/>
    <w:rPr>
      <w:rFonts w:ascii="Symbol" w:hAnsi="Symbol" w:cs="Symbol" w:hint="default"/>
    </w:rPr>
  </w:style>
  <w:style w:type="character" w:customStyle="1" w:styleId="WW8Num303z4">
    <w:name w:val="WW8Num303z4"/>
    <w:rsid w:val="00810349"/>
    <w:rPr>
      <w:rFonts w:ascii="Courier New" w:hAnsi="Courier New" w:cs="Courier New" w:hint="default"/>
    </w:rPr>
  </w:style>
  <w:style w:type="character" w:customStyle="1" w:styleId="WW8Num304z0">
    <w:name w:val="WW8Num304z0"/>
    <w:rsid w:val="00810349"/>
    <w:rPr>
      <w:rFonts w:hint="default"/>
    </w:rPr>
  </w:style>
  <w:style w:type="character" w:customStyle="1" w:styleId="WW8Num305z0">
    <w:name w:val="WW8Num305z0"/>
    <w:rsid w:val="00810349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10349"/>
    <w:rPr>
      <w:rFonts w:ascii="Courier New" w:hAnsi="Courier New" w:cs="Courier New" w:hint="default"/>
    </w:rPr>
  </w:style>
  <w:style w:type="character" w:customStyle="1" w:styleId="WW8Num305z2">
    <w:name w:val="WW8Num305z2"/>
    <w:rsid w:val="00810349"/>
    <w:rPr>
      <w:rFonts w:ascii="Wingdings" w:hAnsi="Wingdings" w:cs="Wingdings" w:hint="default"/>
    </w:rPr>
  </w:style>
  <w:style w:type="character" w:customStyle="1" w:styleId="WW8Num305z3">
    <w:name w:val="WW8Num305z3"/>
    <w:rsid w:val="00810349"/>
    <w:rPr>
      <w:rFonts w:ascii="Symbol" w:hAnsi="Symbol" w:cs="Symbol" w:hint="default"/>
    </w:rPr>
  </w:style>
  <w:style w:type="character" w:customStyle="1" w:styleId="WW8Num306z0">
    <w:name w:val="WW8Num306z0"/>
    <w:rsid w:val="00810349"/>
  </w:style>
  <w:style w:type="character" w:customStyle="1" w:styleId="WW8Num306z1">
    <w:name w:val="WW8Num306z1"/>
    <w:rsid w:val="00810349"/>
  </w:style>
  <w:style w:type="character" w:customStyle="1" w:styleId="WW8Num306z2">
    <w:name w:val="WW8Num306z2"/>
    <w:rsid w:val="00810349"/>
  </w:style>
  <w:style w:type="character" w:customStyle="1" w:styleId="WW8Num306z3">
    <w:name w:val="WW8Num306z3"/>
    <w:rsid w:val="00810349"/>
  </w:style>
  <w:style w:type="character" w:customStyle="1" w:styleId="WW8Num306z4">
    <w:name w:val="WW8Num306z4"/>
    <w:rsid w:val="00810349"/>
  </w:style>
  <w:style w:type="character" w:customStyle="1" w:styleId="WW8Num306z5">
    <w:name w:val="WW8Num306z5"/>
    <w:rsid w:val="00810349"/>
  </w:style>
  <w:style w:type="character" w:customStyle="1" w:styleId="WW8Num306z6">
    <w:name w:val="WW8Num306z6"/>
    <w:rsid w:val="00810349"/>
  </w:style>
  <w:style w:type="character" w:customStyle="1" w:styleId="WW8Num306z7">
    <w:name w:val="WW8Num306z7"/>
    <w:rsid w:val="00810349"/>
  </w:style>
  <w:style w:type="character" w:customStyle="1" w:styleId="WW8Num306z8">
    <w:name w:val="WW8Num306z8"/>
    <w:rsid w:val="00810349"/>
  </w:style>
  <w:style w:type="character" w:customStyle="1" w:styleId="WW8Num307z0">
    <w:name w:val="WW8Num307z0"/>
    <w:rsid w:val="00810349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10349"/>
    <w:rPr>
      <w:rFonts w:ascii="Wingdings" w:hAnsi="Wingdings" w:cs="Wingdings" w:hint="default"/>
    </w:rPr>
  </w:style>
  <w:style w:type="character" w:customStyle="1" w:styleId="WW8Num307z3">
    <w:name w:val="WW8Num307z3"/>
    <w:rsid w:val="00810349"/>
    <w:rPr>
      <w:rFonts w:ascii="Symbol" w:hAnsi="Symbol" w:cs="Symbol" w:hint="default"/>
    </w:rPr>
  </w:style>
  <w:style w:type="character" w:customStyle="1" w:styleId="WW8Num307z4">
    <w:name w:val="WW8Num307z4"/>
    <w:rsid w:val="00810349"/>
    <w:rPr>
      <w:rFonts w:ascii="Courier New" w:hAnsi="Courier New" w:cs="Courier New" w:hint="default"/>
    </w:rPr>
  </w:style>
  <w:style w:type="character" w:customStyle="1" w:styleId="WW8Num308z0">
    <w:name w:val="WW8Num308z0"/>
    <w:rsid w:val="00810349"/>
    <w:rPr>
      <w:rFonts w:hint="default"/>
    </w:rPr>
  </w:style>
  <w:style w:type="character" w:customStyle="1" w:styleId="WW8Num308z1">
    <w:name w:val="WW8Num308z1"/>
    <w:rsid w:val="00810349"/>
  </w:style>
  <w:style w:type="character" w:customStyle="1" w:styleId="WW8Num308z2">
    <w:name w:val="WW8Num308z2"/>
    <w:rsid w:val="00810349"/>
  </w:style>
  <w:style w:type="character" w:customStyle="1" w:styleId="WW8Num308z3">
    <w:name w:val="WW8Num308z3"/>
    <w:rsid w:val="00810349"/>
  </w:style>
  <w:style w:type="character" w:customStyle="1" w:styleId="WW8Num308z4">
    <w:name w:val="WW8Num308z4"/>
    <w:rsid w:val="00810349"/>
  </w:style>
  <w:style w:type="character" w:customStyle="1" w:styleId="WW8Num308z5">
    <w:name w:val="WW8Num308z5"/>
    <w:rsid w:val="00810349"/>
  </w:style>
  <w:style w:type="character" w:customStyle="1" w:styleId="WW8Num308z6">
    <w:name w:val="WW8Num308z6"/>
    <w:rsid w:val="00810349"/>
  </w:style>
  <w:style w:type="character" w:customStyle="1" w:styleId="WW8Num308z7">
    <w:name w:val="WW8Num308z7"/>
    <w:rsid w:val="00810349"/>
  </w:style>
  <w:style w:type="character" w:customStyle="1" w:styleId="WW8Num308z8">
    <w:name w:val="WW8Num308z8"/>
    <w:rsid w:val="00810349"/>
  </w:style>
  <w:style w:type="character" w:customStyle="1" w:styleId="WW8Num309z0">
    <w:name w:val="WW8Num309z0"/>
    <w:rsid w:val="00810349"/>
    <w:rPr>
      <w:rFonts w:hint="default"/>
    </w:rPr>
  </w:style>
  <w:style w:type="character" w:customStyle="1" w:styleId="WW8Num309z1">
    <w:name w:val="WW8Num309z1"/>
    <w:rsid w:val="00810349"/>
  </w:style>
  <w:style w:type="character" w:customStyle="1" w:styleId="WW8Num309z2">
    <w:name w:val="WW8Num309z2"/>
    <w:rsid w:val="00810349"/>
  </w:style>
  <w:style w:type="character" w:customStyle="1" w:styleId="WW8Num309z3">
    <w:name w:val="WW8Num309z3"/>
    <w:rsid w:val="00810349"/>
  </w:style>
  <w:style w:type="character" w:customStyle="1" w:styleId="WW8Num309z4">
    <w:name w:val="WW8Num309z4"/>
    <w:rsid w:val="00810349"/>
  </w:style>
  <w:style w:type="character" w:customStyle="1" w:styleId="WW8Num309z5">
    <w:name w:val="WW8Num309z5"/>
    <w:rsid w:val="00810349"/>
  </w:style>
  <w:style w:type="character" w:customStyle="1" w:styleId="WW8Num309z6">
    <w:name w:val="WW8Num309z6"/>
    <w:rsid w:val="00810349"/>
  </w:style>
  <w:style w:type="character" w:customStyle="1" w:styleId="WW8Num309z7">
    <w:name w:val="WW8Num309z7"/>
    <w:rsid w:val="00810349"/>
  </w:style>
  <w:style w:type="character" w:customStyle="1" w:styleId="WW8Num309z8">
    <w:name w:val="WW8Num309z8"/>
    <w:rsid w:val="00810349"/>
  </w:style>
  <w:style w:type="character" w:customStyle="1" w:styleId="WW8Num310z0">
    <w:name w:val="WW8Num310z0"/>
    <w:rsid w:val="00810349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10349"/>
    <w:rPr>
      <w:rFonts w:ascii="Courier New" w:hAnsi="Courier New" w:cs="Courier New" w:hint="default"/>
    </w:rPr>
  </w:style>
  <w:style w:type="character" w:customStyle="1" w:styleId="WW8Num310z2">
    <w:name w:val="WW8Num310z2"/>
    <w:rsid w:val="00810349"/>
    <w:rPr>
      <w:rFonts w:ascii="Wingdings" w:hAnsi="Wingdings" w:cs="Wingdings" w:hint="default"/>
    </w:rPr>
  </w:style>
  <w:style w:type="character" w:customStyle="1" w:styleId="WW8Num310z3">
    <w:name w:val="WW8Num310z3"/>
    <w:rsid w:val="00810349"/>
    <w:rPr>
      <w:rFonts w:ascii="Symbol" w:hAnsi="Symbol" w:cs="Symbol" w:hint="default"/>
    </w:rPr>
  </w:style>
  <w:style w:type="character" w:customStyle="1" w:styleId="WW8Num311z0">
    <w:name w:val="WW8Num311z0"/>
    <w:rsid w:val="00810349"/>
    <w:rPr>
      <w:rFonts w:ascii="Monotype Sorts" w:hAnsi="Monotype Sorts" w:cs="Monotype Sorts" w:hint="default"/>
    </w:rPr>
  </w:style>
  <w:style w:type="character" w:customStyle="1" w:styleId="WW8Num312z0">
    <w:name w:val="WW8Num312z0"/>
    <w:rsid w:val="00810349"/>
    <w:rPr>
      <w:rFonts w:hint="default"/>
    </w:rPr>
  </w:style>
  <w:style w:type="character" w:customStyle="1" w:styleId="WW8Num312z1">
    <w:name w:val="WW8Num312z1"/>
    <w:rsid w:val="00810349"/>
  </w:style>
  <w:style w:type="character" w:customStyle="1" w:styleId="WW8Num312z2">
    <w:name w:val="WW8Num312z2"/>
    <w:rsid w:val="00810349"/>
  </w:style>
  <w:style w:type="character" w:customStyle="1" w:styleId="WW8Num312z3">
    <w:name w:val="WW8Num312z3"/>
    <w:rsid w:val="00810349"/>
  </w:style>
  <w:style w:type="character" w:customStyle="1" w:styleId="WW8Num312z4">
    <w:name w:val="WW8Num312z4"/>
    <w:rsid w:val="00810349"/>
  </w:style>
  <w:style w:type="character" w:customStyle="1" w:styleId="WW8Num312z5">
    <w:name w:val="WW8Num312z5"/>
    <w:rsid w:val="00810349"/>
  </w:style>
  <w:style w:type="character" w:customStyle="1" w:styleId="WW8Num312z6">
    <w:name w:val="WW8Num312z6"/>
    <w:rsid w:val="00810349"/>
  </w:style>
  <w:style w:type="character" w:customStyle="1" w:styleId="WW8Num312z7">
    <w:name w:val="WW8Num312z7"/>
    <w:rsid w:val="00810349"/>
  </w:style>
  <w:style w:type="character" w:customStyle="1" w:styleId="WW8Num312z8">
    <w:name w:val="WW8Num312z8"/>
    <w:rsid w:val="00810349"/>
  </w:style>
  <w:style w:type="character" w:customStyle="1" w:styleId="WW8Num313z0">
    <w:name w:val="WW8Num313z0"/>
    <w:rsid w:val="00810349"/>
  </w:style>
  <w:style w:type="character" w:customStyle="1" w:styleId="WW8Num313z1">
    <w:name w:val="WW8Num313z1"/>
    <w:rsid w:val="00810349"/>
  </w:style>
  <w:style w:type="character" w:customStyle="1" w:styleId="WW8Num313z2">
    <w:name w:val="WW8Num313z2"/>
    <w:rsid w:val="00810349"/>
  </w:style>
  <w:style w:type="character" w:customStyle="1" w:styleId="WW8Num313z3">
    <w:name w:val="WW8Num313z3"/>
    <w:rsid w:val="00810349"/>
  </w:style>
  <w:style w:type="character" w:customStyle="1" w:styleId="WW8Num313z4">
    <w:name w:val="WW8Num313z4"/>
    <w:rsid w:val="00810349"/>
  </w:style>
  <w:style w:type="character" w:customStyle="1" w:styleId="WW8Num313z5">
    <w:name w:val="WW8Num313z5"/>
    <w:rsid w:val="00810349"/>
  </w:style>
  <w:style w:type="character" w:customStyle="1" w:styleId="WW8Num313z6">
    <w:name w:val="WW8Num313z6"/>
    <w:rsid w:val="00810349"/>
  </w:style>
  <w:style w:type="character" w:customStyle="1" w:styleId="WW8Num313z7">
    <w:name w:val="WW8Num313z7"/>
    <w:rsid w:val="00810349"/>
  </w:style>
  <w:style w:type="character" w:customStyle="1" w:styleId="WW8Num313z8">
    <w:name w:val="WW8Num313z8"/>
    <w:rsid w:val="00810349"/>
  </w:style>
  <w:style w:type="character" w:customStyle="1" w:styleId="WW8Num314z0">
    <w:name w:val="WW8Num314z0"/>
    <w:rsid w:val="00810349"/>
    <w:rPr>
      <w:rFonts w:hint="default"/>
    </w:rPr>
  </w:style>
  <w:style w:type="character" w:customStyle="1" w:styleId="WW8Num314z1">
    <w:name w:val="WW8Num314z1"/>
    <w:rsid w:val="00810349"/>
  </w:style>
  <w:style w:type="character" w:customStyle="1" w:styleId="WW8Num314z2">
    <w:name w:val="WW8Num314z2"/>
    <w:rsid w:val="00810349"/>
  </w:style>
  <w:style w:type="character" w:customStyle="1" w:styleId="WW8Num314z3">
    <w:name w:val="WW8Num314z3"/>
    <w:rsid w:val="00810349"/>
  </w:style>
  <w:style w:type="character" w:customStyle="1" w:styleId="WW8Num314z4">
    <w:name w:val="WW8Num314z4"/>
    <w:rsid w:val="00810349"/>
  </w:style>
  <w:style w:type="character" w:customStyle="1" w:styleId="WW8Num314z5">
    <w:name w:val="WW8Num314z5"/>
    <w:rsid w:val="00810349"/>
  </w:style>
  <w:style w:type="character" w:customStyle="1" w:styleId="WW8Num314z6">
    <w:name w:val="WW8Num314z6"/>
    <w:rsid w:val="00810349"/>
  </w:style>
  <w:style w:type="character" w:customStyle="1" w:styleId="WW8Num314z7">
    <w:name w:val="WW8Num314z7"/>
    <w:rsid w:val="00810349"/>
  </w:style>
  <w:style w:type="character" w:customStyle="1" w:styleId="WW8Num314z8">
    <w:name w:val="WW8Num314z8"/>
    <w:rsid w:val="00810349"/>
  </w:style>
  <w:style w:type="character" w:customStyle="1" w:styleId="WW8Num315z0">
    <w:name w:val="WW8Num315z0"/>
    <w:rsid w:val="00810349"/>
    <w:rPr>
      <w:rFonts w:ascii="Symbol" w:hAnsi="Symbol" w:cs="Symbol" w:hint="default"/>
    </w:rPr>
  </w:style>
  <w:style w:type="character" w:customStyle="1" w:styleId="WW8Num315z1">
    <w:name w:val="WW8Num315z1"/>
    <w:rsid w:val="00810349"/>
    <w:rPr>
      <w:rFonts w:ascii="Courier New" w:hAnsi="Courier New" w:cs="Courier New" w:hint="default"/>
    </w:rPr>
  </w:style>
  <w:style w:type="character" w:customStyle="1" w:styleId="WW8Num315z2">
    <w:name w:val="WW8Num315z2"/>
    <w:rsid w:val="00810349"/>
    <w:rPr>
      <w:rFonts w:ascii="Wingdings" w:hAnsi="Wingdings" w:cs="Wingdings" w:hint="default"/>
    </w:rPr>
  </w:style>
  <w:style w:type="character" w:customStyle="1" w:styleId="WW8Num316z0">
    <w:name w:val="WW8Num316z0"/>
    <w:rsid w:val="00810349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10349"/>
    <w:rPr>
      <w:rFonts w:ascii="Courier New" w:hAnsi="Courier New" w:cs="Courier New" w:hint="default"/>
    </w:rPr>
  </w:style>
  <w:style w:type="character" w:customStyle="1" w:styleId="WW8Num316z2">
    <w:name w:val="WW8Num316z2"/>
    <w:rsid w:val="00810349"/>
    <w:rPr>
      <w:rFonts w:ascii="Wingdings" w:hAnsi="Wingdings" w:cs="Wingdings" w:hint="default"/>
    </w:rPr>
  </w:style>
  <w:style w:type="character" w:customStyle="1" w:styleId="WW8Num316z3">
    <w:name w:val="WW8Num316z3"/>
    <w:rsid w:val="00810349"/>
    <w:rPr>
      <w:rFonts w:ascii="Symbol" w:hAnsi="Symbol" w:cs="Symbol" w:hint="default"/>
    </w:rPr>
  </w:style>
  <w:style w:type="character" w:customStyle="1" w:styleId="WW8Num317z0">
    <w:name w:val="WW8Num317z0"/>
    <w:rsid w:val="00810349"/>
    <w:rPr>
      <w:rFonts w:hint="default"/>
    </w:rPr>
  </w:style>
  <w:style w:type="character" w:customStyle="1" w:styleId="WW8Num317z1">
    <w:name w:val="WW8Num317z1"/>
    <w:rsid w:val="00810349"/>
  </w:style>
  <w:style w:type="character" w:customStyle="1" w:styleId="WW8Num317z2">
    <w:name w:val="WW8Num317z2"/>
    <w:rsid w:val="00810349"/>
  </w:style>
  <w:style w:type="character" w:customStyle="1" w:styleId="WW8Num317z3">
    <w:name w:val="WW8Num317z3"/>
    <w:rsid w:val="00810349"/>
  </w:style>
  <w:style w:type="character" w:customStyle="1" w:styleId="WW8Num317z4">
    <w:name w:val="WW8Num317z4"/>
    <w:rsid w:val="00810349"/>
  </w:style>
  <w:style w:type="character" w:customStyle="1" w:styleId="WW8Num317z5">
    <w:name w:val="WW8Num317z5"/>
    <w:rsid w:val="00810349"/>
  </w:style>
  <w:style w:type="character" w:customStyle="1" w:styleId="WW8Num317z6">
    <w:name w:val="WW8Num317z6"/>
    <w:rsid w:val="00810349"/>
  </w:style>
  <w:style w:type="character" w:customStyle="1" w:styleId="WW8Num317z7">
    <w:name w:val="WW8Num317z7"/>
    <w:rsid w:val="00810349"/>
  </w:style>
  <w:style w:type="character" w:customStyle="1" w:styleId="WW8Num317z8">
    <w:name w:val="WW8Num317z8"/>
    <w:rsid w:val="00810349"/>
  </w:style>
  <w:style w:type="character" w:customStyle="1" w:styleId="WW8Num318z0">
    <w:name w:val="WW8Num318z0"/>
    <w:rsid w:val="00810349"/>
    <w:rPr>
      <w:rFonts w:hint="default"/>
    </w:rPr>
  </w:style>
  <w:style w:type="character" w:customStyle="1" w:styleId="WW8Num318z1">
    <w:name w:val="WW8Num318z1"/>
    <w:rsid w:val="00810349"/>
  </w:style>
  <w:style w:type="character" w:customStyle="1" w:styleId="WW8Num318z2">
    <w:name w:val="WW8Num318z2"/>
    <w:rsid w:val="00810349"/>
  </w:style>
  <w:style w:type="character" w:customStyle="1" w:styleId="WW8Num318z3">
    <w:name w:val="WW8Num318z3"/>
    <w:rsid w:val="00810349"/>
  </w:style>
  <w:style w:type="character" w:customStyle="1" w:styleId="WW8Num318z4">
    <w:name w:val="WW8Num318z4"/>
    <w:rsid w:val="00810349"/>
  </w:style>
  <w:style w:type="character" w:customStyle="1" w:styleId="WW8Num318z5">
    <w:name w:val="WW8Num318z5"/>
    <w:rsid w:val="00810349"/>
  </w:style>
  <w:style w:type="character" w:customStyle="1" w:styleId="WW8Num318z6">
    <w:name w:val="WW8Num318z6"/>
    <w:rsid w:val="00810349"/>
  </w:style>
  <w:style w:type="character" w:customStyle="1" w:styleId="WW8Num318z7">
    <w:name w:val="WW8Num318z7"/>
    <w:rsid w:val="00810349"/>
  </w:style>
  <w:style w:type="character" w:customStyle="1" w:styleId="WW8Num318z8">
    <w:name w:val="WW8Num318z8"/>
    <w:rsid w:val="00810349"/>
  </w:style>
  <w:style w:type="character" w:customStyle="1" w:styleId="WW8Num319z0">
    <w:name w:val="WW8Num319z0"/>
    <w:rsid w:val="00810349"/>
  </w:style>
  <w:style w:type="character" w:customStyle="1" w:styleId="WW8Num319z1">
    <w:name w:val="WW8Num319z1"/>
    <w:rsid w:val="00810349"/>
  </w:style>
  <w:style w:type="character" w:customStyle="1" w:styleId="WW8Num319z2">
    <w:name w:val="WW8Num319z2"/>
    <w:rsid w:val="00810349"/>
  </w:style>
  <w:style w:type="character" w:customStyle="1" w:styleId="WW8Num319z3">
    <w:name w:val="WW8Num319z3"/>
    <w:rsid w:val="00810349"/>
  </w:style>
  <w:style w:type="character" w:customStyle="1" w:styleId="WW8Num319z4">
    <w:name w:val="WW8Num319z4"/>
    <w:rsid w:val="00810349"/>
  </w:style>
  <w:style w:type="character" w:customStyle="1" w:styleId="WW8Num319z5">
    <w:name w:val="WW8Num319z5"/>
    <w:rsid w:val="00810349"/>
  </w:style>
  <w:style w:type="character" w:customStyle="1" w:styleId="WW8Num319z6">
    <w:name w:val="WW8Num319z6"/>
    <w:rsid w:val="00810349"/>
  </w:style>
  <w:style w:type="character" w:customStyle="1" w:styleId="WW8Num319z7">
    <w:name w:val="WW8Num319z7"/>
    <w:rsid w:val="00810349"/>
  </w:style>
  <w:style w:type="character" w:customStyle="1" w:styleId="WW8Num319z8">
    <w:name w:val="WW8Num319z8"/>
    <w:rsid w:val="00810349"/>
  </w:style>
  <w:style w:type="character" w:customStyle="1" w:styleId="WW8Num320z0">
    <w:name w:val="WW8Num320z0"/>
    <w:rsid w:val="00810349"/>
    <w:rPr>
      <w:rFonts w:hint="default"/>
    </w:rPr>
  </w:style>
  <w:style w:type="character" w:customStyle="1" w:styleId="WW8Num321z0">
    <w:name w:val="WW8Num321z0"/>
    <w:rsid w:val="00810349"/>
    <w:rPr>
      <w:rFonts w:hint="default"/>
    </w:rPr>
  </w:style>
  <w:style w:type="character" w:customStyle="1" w:styleId="WW8Num322z0">
    <w:name w:val="WW8Num322z0"/>
    <w:rsid w:val="00810349"/>
    <w:rPr>
      <w:rFonts w:ascii="Wingdings" w:hAnsi="Wingdings" w:cs="Wingdings" w:hint="default"/>
    </w:rPr>
  </w:style>
  <w:style w:type="character" w:customStyle="1" w:styleId="WW8Num323z0">
    <w:name w:val="WW8Num323z0"/>
    <w:rsid w:val="00810349"/>
    <w:rPr>
      <w:rFonts w:hint="default"/>
    </w:rPr>
  </w:style>
  <w:style w:type="character" w:customStyle="1" w:styleId="WW8Num323z1">
    <w:name w:val="WW8Num323z1"/>
    <w:rsid w:val="00810349"/>
  </w:style>
  <w:style w:type="character" w:customStyle="1" w:styleId="WW8Num323z2">
    <w:name w:val="WW8Num323z2"/>
    <w:rsid w:val="00810349"/>
  </w:style>
  <w:style w:type="character" w:customStyle="1" w:styleId="WW8Num323z3">
    <w:name w:val="WW8Num323z3"/>
    <w:rsid w:val="00810349"/>
  </w:style>
  <w:style w:type="character" w:customStyle="1" w:styleId="WW8Num323z4">
    <w:name w:val="WW8Num323z4"/>
    <w:rsid w:val="00810349"/>
  </w:style>
  <w:style w:type="character" w:customStyle="1" w:styleId="WW8Num323z5">
    <w:name w:val="WW8Num323z5"/>
    <w:rsid w:val="00810349"/>
  </w:style>
  <w:style w:type="character" w:customStyle="1" w:styleId="WW8Num323z6">
    <w:name w:val="WW8Num323z6"/>
    <w:rsid w:val="00810349"/>
  </w:style>
  <w:style w:type="character" w:customStyle="1" w:styleId="WW8Num323z7">
    <w:name w:val="WW8Num323z7"/>
    <w:rsid w:val="00810349"/>
  </w:style>
  <w:style w:type="character" w:customStyle="1" w:styleId="WW8Num323z8">
    <w:name w:val="WW8Num323z8"/>
    <w:rsid w:val="00810349"/>
  </w:style>
  <w:style w:type="character" w:customStyle="1" w:styleId="WW8Num324z0">
    <w:name w:val="WW8Num324z0"/>
    <w:rsid w:val="00810349"/>
  </w:style>
  <w:style w:type="character" w:customStyle="1" w:styleId="WW8Num324z1">
    <w:name w:val="WW8Num324z1"/>
    <w:rsid w:val="00810349"/>
    <w:rPr>
      <w:rFonts w:hint="default"/>
    </w:rPr>
  </w:style>
  <w:style w:type="character" w:customStyle="1" w:styleId="WW8Num324z2">
    <w:name w:val="WW8Num324z2"/>
    <w:rsid w:val="00810349"/>
  </w:style>
  <w:style w:type="character" w:customStyle="1" w:styleId="WW8Num324z3">
    <w:name w:val="WW8Num324z3"/>
    <w:rsid w:val="00810349"/>
  </w:style>
  <w:style w:type="character" w:customStyle="1" w:styleId="WW8Num324z4">
    <w:name w:val="WW8Num324z4"/>
    <w:rsid w:val="00810349"/>
  </w:style>
  <w:style w:type="character" w:customStyle="1" w:styleId="WW8Num324z5">
    <w:name w:val="WW8Num324z5"/>
    <w:rsid w:val="00810349"/>
  </w:style>
  <w:style w:type="character" w:customStyle="1" w:styleId="WW8Num324z6">
    <w:name w:val="WW8Num324z6"/>
    <w:rsid w:val="00810349"/>
  </w:style>
  <w:style w:type="character" w:customStyle="1" w:styleId="WW8Num324z7">
    <w:name w:val="WW8Num324z7"/>
    <w:rsid w:val="00810349"/>
  </w:style>
  <w:style w:type="character" w:customStyle="1" w:styleId="WW8Num324z8">
    <w:name w:val="WW8Num324z8"/>
    <w:rsid w:val="00810349"/>
  </w:style>
  <w:style w:type="character" w:customStyle="1" w:styleId="WW8Num325z0">
    <w:name w:val="WW8Num325z0"/>
    <w:rsid w:val="00810349"/>
  </w:style>
  <w:style w:type="character" w:customStyle="1" w:styleId="WW8Num325z1">
    <w:name w:val="WW8Num325z1"/>
    <w:rsid w:val="00810349"/>
  </w:style>
  <w:style w:type="character" w:customStyle="1" w:styleId="WW8Num325z2">
    <w:name w:val="WW8Num325z2"/>
    <w:rsid w:val="00810349"/>
  </w:style>
  <w:style w:type="character" w:customStyle="1" w:styleId="WW8Num325z3">
    <w:name w:val="WW8Num325z3"/>
    <w:rsid w:val="00810349"/>
  </w:style>
  <w:style w:type="character" w:customStyle="1" w:styleId="WW8Num325z4">
    <w:name w:val="WW8Num325z4"/>
    <w:rsid w:val="00810349"/>
  </w:style>
  <w:style w:type="character" w:customStyle="1" w:styleId="WW8Num325z5">
    <w:name w:val="WW8Num325z5"/>
    <w:rsid w:val="00810349"/>
  </w:style>
  <w:style w:type="character" w:customStyle="1" w:styleId="WW8Num325z6">
    <w:name w:val="WW8Num325z6"/>
    <w:rsid w:val="00810349"/>
  </w:style>
  <w:style w:type="character" w:customStyle="1" w:styleId="WW8Num325z7">
    <w:name w:val="WW8Num325z7"/>
    <w:rsid w:val="00810349"/>
  </w:style>
  <w:style w:type="character" w:customStyle="1" w:styleId="WW8Num325z8">
    <w:name w:val="WW8Num325z8"/>
    <w:rsid w:val="00810349"/>
  </w:style>
  <w:style w:type="character" w:customStyle="1" w:styleId="WW8Num326z0">
    <w:name w:val="WW8Num326z0"/>
    <w:rsid w:val="00810349"/>
    <w:rPr>
      <w:rFonts w:hint="default"/>
    </w:rPr>
  </w:style>
  <w:style w:type="character" w:customStyle="1" w:styleId="WW8Num327z0">
    <w:name w:val="WW8Num327z0"/>
    <w:rsid w:val="00810349"/>
    <w:rPr>
      <w:rFonts w:hint="default"/>
    </w:rPr>
  </w:style>
  <w:style w:type="character" w:customStyle="1" w:styleId="WW8Num327z1">
    <w:name w:val="WW8Num327z1"/>
    <w:rsid w:val="00810349"/>
  </w:style>
  <w:style w:type="character" w:customStyle="1" w:styleId="WW8Num327z2">
    <w:name w:val="WW8Num327z2"/>
    <w:rsid w:val="00810349"/>
  </w:style>
  <w:style w:type="character" w:customStyle="1" w:styleId="WW8Num327z3">
    <w:name w:val="WW8Num327z3"/>
    <w:rsid w:val="00810349"/>
  </w:style>
  <w:style w:type="character" w:customStyle="1" w:styleId="WW8Num327z4">
    <w:name w:val="WW8Num327z4"/>
    <w:rsid w:val="00810349"/>
  </w:style>
  <w:style w:type="character" w:customStyle="1" w:styleId="WW8Num327z5">
    <w:name w:val="WW8Num327z5"/>
    <w:rsid w:val="00810349"/>
  </w:style>
  <w:style w:type="character" w:customStyle="1" w:styleId="WW8Num327z6">
    <w:name w:val="WW8Num327z6"/>
    <w:rsid w:val="00810349"/>
  </w:style>
  <w:style w:type="character" w:customStyle="1" w:styleId="WW8Num327z7">
    <w:name w:val="WW8Num327z7"/>
    <w:rsid w:val="00810349"/>
  </w:style>
  <w:style w:type="character" w:customStyle="1" w:styleId="WW8Num327z8">
    <w:name w:val="WW8Num327z8"/>
    <w:rsid w:val="00810349"/>
  </w:style>
  <w:style w:type="character" w:customStyle="1" w:styleId="WW8Num328z0">
    <w:name w:val="WW8Num328z0"/>
    <w:rsid w:val="00810349"/>
  </w:style>
  <w:style w:type="character" w:customStyle="1" w:styleId="WW8Num329z0">
    <w:name w:val="WW8Num329z0"/>
    <w:rsid w:val="00810349"/>
    <w:rPr>
      <w:rFonts w:hint="default"/>
    </w:rPr>
  </w:style>
  <w:style w:type="character" w:customStyle="1" w:styleId="WW8Num329z1">
    <w:name w:val="WW8Num329z1"/>
    <w:rsid w:val="00810349"/>
  </w:style>
  <w:style w:type="character" w:customStyle="1" w:styleId="WW8Num329z2">
    <w:name w:val="WW8Num329z2"/>
    <w:rsid w:val="00810349"/>
  </w:style>
  <w:style w:type="character" w:customStyle="1" w:styleId="WW8Num329z3">
    <w:name w:val="WW8Num329z3"/>
    <w:rsid w:val="00810349"/>
  </w:style>
  <w:style w:type="character" w:customStyle="1" w:styleId="WW8Num329z4">
    <w:name w:val="WW8Num329z4"/>
    <w:rsid w:val="00810349"/>
  </w:style>
  <w:style w:type="character" w:customStyle="1" w:styleId="WW8Num329z5">
    <w:name w:val="WW8Num329z5"/>
    <w:rsid w:val="00810349"/>
  </w:style>
  <w:style w:type="character" w:customStyle="1" w:styleId="WW8Num329z6">
    <w:name w:val="WW8Num329z6"/>
    <w:rsid w:val="00810349"/>
  </w:style>
  <w:style w:type="character" w:customStyle="1" w:styleId="WW8Num329z7">
    <w:name w:val="WW8Num329z7"/>
    <w:rsid w:val="00810349"/>
  </w:style>
  <w:style w:type="character" w:customStyle="1" w:styleId="WW8Num329z8">
    <w:name w:val="WW8Num329z8"/>
    <w:rsid w:val="00810349"/>
  </w:style>
  <w:style w:type="character" w:customStyle="1" w:styleId="WW8Num330z0">
    <w:name w:val="WW8Num330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10349"/>
    <w:rPr>
      <w:rFonts w:ascii="Courier New" w:hAnsi="Courier New" w:cs="Courier New" w:hint="default"/>
    </w:rPr>
  </w:style>
  <w:style w:type="character" w:customStyle="1" w:styleId="WW8Num330z2">
    <w:name w:val="WW8Num330z2"/>
    <w:rsid w:val="00810349"/>
    <w:rPr>
      <w:rFonts w:ascii="Wingdings" w:hAnsi="Wingdings" w:cs="Wingdings" w:hint="default"/>
    </w:rPr>
  </w:style>
  <w:style w:type="character" w:customStyle="1" w:styleId="WW8Num330z3">
    <w:name w:val="WW8Num330z3"/>
    <w:rsid w:val="00810349"/>
    <w:rPr>
      <w:rFonts w:ascii="Symbol" w:hAnsi="Symbol" w:cs="Symbol" w:hint="default"/>
    </w:rPr>
  </w:style>
  <w:style w:type="character" w:customStyle="1" w:styleId="WW8Num331z0">
    <w:name w:val="WW8Num331z0"/>
    <w:rsid w:val="00810349"/>
  </w:style>
  <w:style w:type="character" w:customStyle="1" w:styleId="WW8Num331z1">
    <w:name w:val="WW8Num331z1"/>
    <w:rsid w:val="00810349"/>
  </w:style>
  <w:style w:type="character" w:customStyle="1" w:styleId="WW8Num331z2">
    <w:name w:val="WW8Num331z2"/>
    <w:rsid w:val="00810349"/>
  </w:style>
  <w:style w:type="character" w:customStyle="1" w:styleId="WW8Num331z3">
    <w:name w:val="WW8Num331z3"/>
    <w:rsid w:val="00810349"/>
  </w:style>
  <w:style w:type="character" w:customStyle="1" w:styleId="WW8Num331z4">
    <w:name w:val="WW8Num331z4"/>
    <w:rsid w:val="00810349"/>
  </w:style>
  <w:style w:type="character" w:customStyle="1" w:styleId="WW8Num331z5">
    <w:name w:val="WW8Num331z5"/>
    <w:rsid w:val="00810349"/>
  </w:style>
  <w:style w:type="character" w:customStyle="1" w:styleId="WW8Num331z6">
    <w:name w:val="WW8Num331z6"/>
    <w:rsid w:val="00810349"/>
  </w:style>
  <w:style w:type="character" w:customStyle="1" w:styleId="WW8Num331z7">
    <w:name w:val="WW8Num331z7"/>
    <w:rsid w:val="00810349"/>
  </w:style>
  <w:style w:type="character" w:customStyle="1" w:styleId="WW8Num331z8">
    <w:name w:val="WW8Num331z8"/>
    <w:rsid w:val="00810349"/>
  </w:style>
  <w:style w:type="character" w:customStyle="1" w:styleId="WW8Num332z0">
    <w:name w:val="WW8Num332z0"/>
    <w:rsid w:val="00810349"/>
    <w:rPr>
      <w:rFonts w:hint="default"/>
    </w:rPr>
  </w:style>
  <w:style w:type="character" w:customStyle="1" w:styleId="WW8Num332z1">
    <w:name w:val="WW8Num332z1"/>
    <w:rsid w:val="00810349"/>
  </w:style>
  <w:style w:type="character" w:customStyle="1" w:styleId="WW8Num332z2">
    <w:name w:val="WW8Num332z2"/>
    <w:rsid w:val="00810349"/>
  </w:style>
  <w:style w:type="character" w:customStyle="1" w:styleId="WW8Num332z3">
    <w:name w:val="WW8Num332z3"/>
    <w:rsid w:val="00810349"/>
  </w:style>
  <w:style w:type="character" w:customStyle="1" w:styleId="WW8Num332z4">
    <w:name w:val="WW8Num332z4"/>
    <w:rsid w:val="00810349"/>
  </w:style>
  <w:style w:type="character" w:customStyle="1" w:styleId="WW8Num332z5">
    <w:name w:val="WW8Num332z5"/>
    <w:rsid w:val="00810349"/>
  </w:style>
  <w:style w:type="character" w:customStyle="1" w:styleId="WW8Num332z6">
    <w:name w:val="WW8Num332z6"/>
    <w:rsid w:val="00810349"/>
  </w:style>
  <w:style w:type="character" w:customStyle="1" w:styleId="WW8Num332z7">
    <w:name w:val="WW8Num332z7"/>
    <w:rsid w:val="00810349"/>
  </w:style>
  <w:style w:type="character" w:customStyle="1" w:styleId="WW8Num332z8">
    <w:name w:val="WW8Num332z8"/>
    <w:rsid w:val="00810349"/>
  </w:style>
  <w:style w:type="character" w:customStyle="1" w:styleId="WW8Num333z0">
    <w:name w:val="WW8Num333z0"/>
    <w:rsid w:val="00810349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10349"/>
    <w:rPr>
      <w:rFonts w:ascii="Monotype Sorts" w:hAnsi="Monotype Sorts" w:cs="Monotype Sorts" w:hint="default"/>
    </w:rPr>
  </w:style>
  <w:style w:type="character" w:customStyle="1" w:styleId="WW8Num333z2">
    <w:name w:val="WW8Num333z2"/>
    <w:rsid w:val="00810349"/>
    <w:rPr>
      <w:rFonts w:ascii="Wingdings" w:hAnsi="Wingdings" w:cs="Wingdings" w:hint="default"/>
    </w:rPr>
  </w:style>
  <w:style w:type="character" w:customStyle="1" w:styleId="WW8Num333z3">
    <w:name w:val="WW8Num333z3"/>
    <w:rsid w:val="00810349"/>
    <w:rPr>
      <w:rFonts w:ascii="Symbol" w:hAnsi="Symbol" w:cs="Symbol" w:hint="default"/>
    </w:rPr>
  </w:style>
  <w:style w:type="character" w:customStyle="1" w:styleId="WW8Num333z4">
    <w:name w:val="WW8Num333z4"/>
    <w:rsid w:val="00810349"/>
    <w:rPr>
      <w:rFonts w:ascii="Courier New" w:hAnsi="Courier New" w:cs="Courier New" w:hint="default"/>
    </w:rPr>
  </w:style>
  <w:style w:type="character" w:customStyle="1" w:styleId="WW8Num334z0">
    <w:name w:val="WW8Num33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10349"/>
    <w:rPr>
      <w:rFonts w:ascii="Courier New" w:hAnsi="Courier New" w:cs="Courier New" w:hint="default"/>
    </w:rPr>
  </w:style>
  <w:style w:type="character" w:customStyle="1" w:styleId="WW8Num334z2">
    <w:name w:val="WW8Num334z2"/>
    <w:rsid w:val="00810349"/>
    <w:rPr>
      <w:rFonts w:ascii="Wingdings" w:hAnsi="Wingdings" w:cs="Wingdings" w:hint="default"/>
    </w:rPr>
  </w:style>
  <w:style w:type="character" w:customStyle="1" w:styleId="WW8Num334z3">
    <w:name w:val="WW8Num334z3"/>
    <w:rsid w:val="00810349"/>
    <w:rPr>
      <w:rFonts w:ascii="Symbol" w:hAnsi="Symbol" w:cs="Symbol" w:hint="default"/>
    </w:rPr>
  </w:style>
  <w:style w:type="character" w:customStyle="1" w:styleId="WW8Num335z0">
    <w:name w:val="WW8Num335z0"/>
    <w:rsid w:val="00810349"/>
  </w:style>
  <w:style w:type="character" w:customStyle="1" w:styleId="WW8Num335z1">
    <w:name w:val="WW8Num335z1"/>
    <w:rsid w:val="00810349"/>
  </w:style>
  <w:style w:type="character" w:customStyle="1" w:styleId="WW8Num335z2">
    <w:name w:val="WW8Num335z2"/>
    <w:rsid w:val="00810349"/>
  </w:style>
  <w:style w:type="character" w:customStyle="1" w:styleId="WW8Num335z3">
    <w:name w:val="WW8Num335z3"/>
    <w:rsid w:val="00810349"/>
  </w:style>
  <w:style w:type="character" w:customStyle="1" w:styleId="WW8Num335z4">
    <w:name w:val="WW8Num335z4"/>
    <w:rsid w:val="00810349"/>
  </w:style>
  <w:style w:type="character" w:customStyle="1" w:styleId="WW8Num335z5">
    <w:name w:val="WW8Num335z5"/>
    <w:rsid w:val="00810349"/>
  </w:style>
  <w:style w:type="character" w:customStyle="1" w:styleId="WW8Num335z6">
    <w:name w:val="WW8Num335z6"/>
    <w:rsid w:val="00810349"/>
  </w:style>
  <w:style w:type="character" w:customStyle="1" w:styleId="WW8Num335z7">
    <w:name w:val="WW8Num335z7"/>
    <w:rsid w:val="00810349"/>
  </w:style>
  <w:style w:type="character" w:customStyle="1" w:styleId="WW8Num335z8">
    <w:name w:val="WW8Num335z8"/>
    <w:rsid w:val="00810349"/>
  </w:style>
  <w:style w:type="character" w:customStyle="1" w:styleId="WW8Num336z0">
    <w:name w:val="WW8Num336z0"/>
    <w:rsid w:val="00810349"/>
    <w:rPr>
      <w:rFonts w:hint="default"/>
    </w:rPr>
  </w:style>
  <w:style w:type="character" w:customStyle="1" w:styleId="WW8Num336z1">
    <w:name w:val="WW8Num336z1"/>
    <w:rsid w:val="00810349"/>
  </w:style>
  <w:style w:type="character" w:customStyle="1" w:styleId="WW8Num336z2">
    <w:name w:val="WW8Num336z2"/>
    <w:rsid w:val="00810349"/>
  </w:style>
  <w:style w:type="character" w:customStyle="1" w:styleId="WW8Num336z3">
    <w:name w:val="WW8Num336z3"/>
    <w:rsid w:val="00810349"/>
  </w:style>
  <w:style w:type="character" w:customStyle="1" w:styleId="WW8Num336z4">
    <w:name w:val="WW8Num336z4"/>
    <w:rsid w:val="00810349"/>
  </w:style>
  <w:style w:type="character" w:customStyle="1" w:styleId="WW8Num336z5">
    <w:name w:val="WW8Num336z5"/>
    <w:rsid w:val="00810349"/>
  </w:style>
  <w:style w:type="character" w:customStyle="1" w:styleId="WW8Num336z6">
    <w:name w:val="WW8Num336z6"/>
    <w:rsid w:val="00810349"/>
  </w:style>
  <w:style w:type="character" w:customStyle="1" w:styleId="WW8Num336z7">
    <w:name w:val="WW8Num336z7"/>
    <w:rsid w:val="00810349"/>
  </w:style>
  <w:style w:type="character" w:customStyle="1" w:styleId="WW8Num336z8">
    <w:name w:val="WW8Num336z8"/>
    <w:rsid w:val="00810349"/>
  </w:style>
  <w:style w:type="character" w:customStyle="1" w:styleId="WW8Num337z0">
    <w:name w:val="WW8Num337z0"/>
    <w:rsid w:val="00810349"/>
    <w:rPr>
      <w:rFonts w:hint="default"/>
    </w:rPr>
  </w:style>
  <w:style w:type="character" w:customStyle="1" w:styleId="WW8Num337z1">
    <w:name w:val="WW8Num337z1"/>
    <w:rsid w:val="00810349"/>
  </w:style>
  <w:style w:type="character" w:customStyle="1" w:styleId="WW8Num337z2">
    <w:name w:val="WW8Num337z2"/>
    <w:rsid w:val="00810349"/>
  </w:style>
  <w:style w:type="character" w:customStyle="1" w:styleId="WW8Num337z3">
    <w:name w:val="WW8Num337z3"/>
    <w:rsid w:val="00810349"/>
  </w:style>
  <w:style w:type="character" w:customStyle="1" w:styleId="WW8Num337z4">
    <w:name w:val="WW8Num337z4"/>
    <w:rsid w:val="00810349"/>
  </w:style>
  <w:style w:type="character" w:customStyle="1" w:styleId="WW8Num337z5">
    <w:name w:val="WW8Num337z5"/>
    <w:rsid w:val="00810349"/>
  </w:style>
  <w:style w:type="character" w:customStyle="1" w:styleId="WW8Num337z6">
    <w:name w:val="WW8Num337z6"/>
    <w:rsid w:val="00810349"/>
  </w:style>
  <w:style w:type="character" w:customStyle="1" w:styleId="WW8Num337z7">
    <w:name w:val="WW8Num337z7"/>
    <w:rsid w:val="00810349"/>
  </w:style>
  <w:style w:type="character" w:customStyle="1" w:styleId="WW8Num337z8">
    <w:name w:val="WW8Num337z8"/>
    <w:rsid w:val="00810349"/>
  </w:style>
  <w:style w:type="character" w:customStyle="1" w:styleId="WW8Num338z0">
    <w:name w:val="WW8Num338z0"/>
    <w:rsid w:val="00810349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10349"/>
    <w:rPr>
      <w:rFonts w:ascii="Courier New" w:hAnsi="Courier New" w:cs="Courier New" w:hint="default"/>
    </w:rPr>
  </w:style>
  <w:style w:type="character" w:customStyle="1" w:styleId="WW8Num338z2">
    <w:name w:val="WW8Num338z2"/>
    <w:rsid w:val="00810349"/>
    <w:rPr>
      <w:rFonts w:ascii="Wingdings" w:hAnsi="Wingdings" w:cs="Wingdings" w:hint="default"/>
    </w:rPr>
  </w:style>
  <w:style w:type="character" w:customStyle="1" w:styleId="WW8Num338z3">
    <w:name w:val="WW8Num338z3"/>
    <w:rsid w:val="00810349"/>
    <w:rPr>
      <w:rFonts w:ascii="Symbol" w:hAnsi="Symbol" w:cs="Symbol" w:hint="default"/>
    </w:rPr>
  </w:style>
  <w:style w:type="character" w:customStyle="1" w:styleId="WW8Num339z0">
    <w:name w:val="WW8Num339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10349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10349"/>
    <w:rPr>
      <w:rFonts w:ascii="Wingdings" w:hAnsi="Wingdings" w:cs="Wingdings" w:hint="default"/>
    </w:rPr>
  </w:style>
  <w:style w:type="character" w:customStyle="1" w:styleId="WW8Num339z3">
    <w:name w:val="WW8Num339z3"/>
    <w:rsid w:val="00810349"/>
    <w:rPr>
      <w:rFonts w:ascii="Symbol" w:hAnsi="Symbol" w:cs="Symbol" w:hint="default"/>
    </w:rPr>
  </w:style>
  <w:style w:type="character" w:customStyle="1" w:styleId="WW8Num339z4">
    <w:name w:val="WW8Num339z4"/>
    <w:rsid w:val="00810349"/>
    <w:rPr>
      <w:rFonts w:ascii="Courier New" w:hAnsi="Courier New" w:cs="Courier New" w:hint="default"/>
    </w:rPr>
  </w:style>
  <w:style w:type="character" w:customStyle="1" w:styleId="WW8Num340z0">
    <w:name w:val="WW8Num340z0"/>
    <w:rsid w:val="00810349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10349"/>
  </w:style>
  <w:style w:type="character" w:customStyle="1" w:styleId="WW8Num341z1">
    <w:name w:val="WW8Num341z1"/>
    <w:rsid w:val="00810349"/>
  </w:style>
  <w:style w:type="character" w:customStyle="1" w:styleId="WW8Num341z2">
    <w:name w:val="WW8Num341z2"/>
    <w:rsid w:val="00810349"/>
  </w:style>
  <w:style w:type="character" w:customStyle="1" w:styleId="WW8Num341z3">
    <w:name w:val="WW8Num341z3"/>
    <w:rsid w:val="00810349"/>
  </w:style>
  <w:style w:type="character" w:customStyle="1" w:styleId="WW8Num341z4">
    <w:name w:val="WW8Num341z4"/>
    <w:rsid w:val="00810349"/>
  </w:style>
  <w:style w:type="character" w:customStyle="1" w:styleId="WW8Num341z5">
    <w:name w:val="WW8Num341z5"/>
    <w:rsid w:val="00810349"/>
  </w:style>
  <w:style w:type="character" w:customStyle="1" w:styleId="WW8Num341z6">
    <w:name w:val="WW8Num341z6"/>
    <w:rsid w:val="00810349"/>
  </w:style>
  <w:style w:type="character" w:customStyle="1" w:styleId="WW8Num341z7">
    <w:name w:val="WW8Num341z7"/>
    <w:rsid w:val="00810349"/>
  </w:style>
  <w:style w:type="character" w:customStyle="1" w:styleId="WW8Num341z8">
    <w:name w:val="WW8Num341z8"/>
    <w:rsid w:val="00810349"/>
  </w:style>
  <w:style w:type="character" w:customStyle="1" w:styleId="WW8Num342z0">
    <w:name w:val="WW8Num342z0"/>
    <w:rsid w:val="00810349"/>
    <w:rPr>
      <w:rFonts w:hint="default"/>
    </w:rPr>
  </w:style>
  <w:style w:type="character" w:customStyle="1" w:styleId="WW8Num343z0">
    <w:name w:val="WW8Num343z0"/>
    <w:rsid w:val="00810349"/>
  </w:style>
  <w:style w:type="character" w:customStyle="1" w:styleId="WW8Num343z1">
    <w:name w:val="WW8Num343z1"/>
    <w:rsid w:val="00810349"/>
  </w:style>
  <w:style w:type="character" w:customStyle="1" w:styleId="WW8Num343z2">
    <w:name w:val="WW8Num343z2"/>
    <w:rsid w:val="00810349"/>
  </w:style>
  <w:style w:type="character" w:customStyle="1" w:styleId="WW8Num343z3">
    <w:name w:val="WW8Num343z3"/>
    <w:rsid w:val="00810349"/>
  </w:style>
  <w:style w:type="character" w:customStyle="1" w:styleId="WW8Num343z4">
    <w:name w:val="WW8Num343z4"/>
    <w:rsid w:val="00810349"/>
  </w:style>
  <w:style w:type="character" w:customStyle="1" w:styleId="WW8Num343z5">
    <w:name w:val="WW8Num343z5"/>
    <w:rsid w:val="00810349"/>
  </w:style>
  <w:style w:type="character" w:customStyle="1" w:styleId="WW8Num343z6">
    <w:name w:val="WW8Num343z6"/>
    <w:rsid w:val="00810349"/>
  </w:style>
  <w:style w:type="character" w:customStyle="1" w:styleId="WW8Num343z7">
    <w:name w:val="WW8Num343z7"/>
    <w:rsid w:val="00810349"/>
  </w:style>
  <w:style w:type="character" w:customStyle="1" w:styleId="WW8Num343z8">
    <w:name w:val="WW8Num343z8"/>
    <w:rsid w:val="00810349"/>
  </w:style>
  <w:style w:type="character" w:customStyle="1" w:styleId="WW8Num344z0">
    <w:name w:val="WW8Num344z0"/>
    <w:rsid w:val="00810349"/>
    <w:rPr>
      <w:rFonts w:hint="default"/>
    </w:rPr>
  </w:style>
  <w:style w:type="character" w:customStyle="1" w:styleId="WW8Num344z2">
    <w:name w:val="WW8Num344z2"/>
    <w:rsid w:val="00810349"/>
  </w:style>
  <w:style w:type="character" w:customStyle="1" w:styleId="WW8Num344z3">
    <w:name w:val="WW8Num344z3"/>
    <w:rsid w:val="00810349"/>
  </w:style>
  <w:style w:type="character" w:customStyle="1" w:styleId="WW8Num344z4">
    <w:name w:val="WW8Num344z4"/>
    <w:rsid w:val="00810349"/>
  </w:style>
  <w:style w:type="character" w:customStyle="1" w:styleId="WW8Num344z5">
    <w:name w:val="WW8Num344z5"/>
    <w:rsid w:val="00810349"/>
  </w:style>
  <w:style w:type="character" w:customStyle="1" w:styleId="WW8Num344z6">
    <w:name w:val="WW8Num344z6"/>
    <w:rsid w:val="00810349"/>
  </w:style>
  <w:style w:type="character" w:customStyle="1" w:styleId="WW8Num344z7">
    <w:name w:val="WW8Num344z7"/>
    <w:rsid w:val="00810349"/>
  </w:style>
  <w:style w:type="character" w:customStyle="1" w:styleId="WW8Num344z8">
    <w:name w:val="WW8Num344z8"/>
    <w:rsid w:val="00810349"/>
  </w:style>
  <w:style w:type="character" w:customStyle="1" w:styleId="WW8Num345z0">
    <w:name w:val="WW8Num345z0"/>
    <w:rsid w:val="00810349"/>
    <w:rPr>
      <w:rFonts w:hint="default"/>
    </w:rPr>
  </w:style>
  <w:style w:type="character" w:customStyle="1" w:styleId="WW8Num345z1">
    <w:name w:val="WW8Num345z1"/>
    <w:rsid w:val="00810349"/>
  </w:style>
  <w:style w:type="character" w:customStyle="1" w:styleId="WW8Num345z2">
    <w:name w:val="WW8Num345z2"/>
    <w:rsid w:val="00810349"/>
  </w:style>
  <w:style w:type="character" w:customStyle="1" w:styleId="WW8Num345z3">
    <w:name w:val="WW8Num345z3"/>
    <w:rsid w:val="00810349"/>
  </w:style>
  <w:style w:type="character" w:customStyle="1" w:styleId="WW8Num345z4">
    <w:name w:val="WW8Num345z4"/>
    <w:rsid w:val="00810349"/>
  </w:style>
  <w:style w:type="character" w:customStyle="1" w:styleId="WW8Num345z5">
    <w:name w:val="WW8Num345z5"/>
    <w:rsid w:val="00810349"/>
  </w:style>
  <w:style w:type="character" w:customStyle="1" w:styleId="WW8Num345z6">
    <w:name w:val="WW8Num345z6"/>
    <w:rsid w:val="00810349"/>
  </w:style>
  <w:style w:type="character" w:customStyle="1" w:styleId="WW8Num345z7">
    <w:name w:val="WW8Num345z7"/>
    <w:rsid w:val="00810349"/>
  </w:style>
  <w:style w:type="character" w:customStyle="1" w:styleId="WW8Num345z8">
    <w:name w:val="WW8Num345z8"/>
    <w:rsid w:val="00810349"/>
  </w:style>
  <w:style w:type="character" w:customStyle="1" w:styleId="WW8Num346z0">
    <w:name w:val="WW8Num346z0"/>
    <w:rsid w:val="00810349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10349"/>
  </w:style>
  <w:style w:type="character" w:customStyle="1" w:styleId="WW8Num347z1">
    <w:name w:val="WW8Num347z1"/>
    <w:rsid w:val="00810349"/>
  </w:style>
  <w:style w:type="character" w:customStyle="1" w:styleId="WW8Num347z2">
    <w:name w:val="WW8Num347z2"/>
    <w:rsid w:val="00810349"/>
  </w:style>
  <w:style w:type="character" w:customStyle="1" w:styleId="WW8Num347z3">
    <w:name w:val="WW8Num347z3"/>
    <w:rsid w:val="00810349"/>
  </w:style>
  <w:style w:type="character" w:customStyle="1" w:styleId="WW8Num347z4">
    <w:name w:val="WW8Num347z4"/>
    <w:rsid w:val="00810349"/>
  </w:style>
  <w:style w:type="character" w:customStyle="1" w:styleId="WW8Num347z5">
    <w:name w:val="WW8Num347z5"/>
    <w:rsid w:val="00810349"/>
  </w:style>
  <w:style w:type="character" w:customStyle="1" w:styleId="WW8Num347z6">
    <w:name w:val="WW8Num347z6"/>
    <w:rsid w:val="00810349"/>
  </w:style>
  <w:style w:type="character" w:customStyle="1" w:styleId="WW8Num347z7">
    <w:name w:val="WW8Num347z7"/>
    <w:rsid w:val="00810349"/>
  </w:style>
  <w:style w:type="character" w:customStyle="1" w:styleId="WW8Num347z8">
    <w:name w:val="WW8Num347z8"/>
    <w:rsid w:val="00810349"/>
  </w:style>
  <w:style w:type="character" w:customStyle="1" w:styleId="WW8Num348z0">
    <w:name w:val="WW8Num348z0"/>
    <w:rsid w:val="00810349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10349"/>
    <w:rPr>
      <w:rFonts w:ascii="Courier New" w:hAnsi="Courier New" w:cs="Courier New" w:hint="default"/>
    </w:rPr>
  </w:style>
  <w:style w:type="character" w:customStyle="1" w:styleId="WW8Num348z2">
    <w:name w:val="WW8Num348z2"/>
    <w:rsid w:val="00810349"/>
    <w:rPr>
      <w:rFonts w:ascii="Wingdings" w:hAnsi="Wingdings" w:cs="Wingdings" w:hint="default"/>
    </w:rPr>
  </w:style>
  <w:style w:type="character" w:customStyle="1" w:styleId="WW8Num348z3">
    <w:name w:val="WW8Num348z3"/>
    <w:rsid w:val="00810349"/>
    <w:rPr>
      <w:rFonts w:ascii="Symbol" w:hAnsi="Symbol" w:cs="Symbol" w:hint="default"/>
    </w:rPr>
  </w:style>
  <w:style w:type="character" w:customStyle="1" w:styleId="WW8Num349z0">
    <w:name w:val="WW8Num349z0"/>
    <w:rsid w:val="00810349"/>
    <w:rPr>
      <w:rFonts w:hint="default"/>
    </w:rPr>
  </w:style>
  <w:style w:type="character" w:customStyle="1" w:styleId="WW8Num349z1">
    <w:name w:val="WW8Num349z1"/>
    <w:rsid w:val="00810349"/>
  </w:style>
  <w:style w:type="character" w:customStyle="1" w:styleId="WW8Num349z2">
    <w:name w:val="WW8Num349z2"/>
    <w:rsid w:val="00810349"/>
  </w:style>
  <w:style w:type="character" w:customStyle="1" w:styleId="WW8Num349z3">
    <w:name w:val="WW8Num349z3"/>
    <w:rsid w:val="00810349"/>
  </w:style>
  <w:style w:type="character" w:customStyle="1" w:styleId="WW8Num349z4">
    <w:name w:val="WW8Num349z4"/>
    <w:rsid w:val="00810349"/>
  </w:style>
  <w:style w:type="character" w:customStyle="1" w:styleId="WW8Num349z5">
    <w:name w:val="WW8Num349z5"/>
    <w:rsid w:val="00810349"/>
  </w:style>
  <w:style w:type="character" w:customStyle="1" w:styleId="WW8Num349z6">
    <w:name w:val="WW8Num349z6"/>
    <w:rsid w:val="00810349"/>
  </w:style>
  <w:style w:type="character" w:customStyle="1" w:styleId="WW8Num349z7">
    <w:name w:val="WW8Num349z7"/>
    <w:rsid w:val="00810349"/>
  </w:style>
  <w:style w:type="character" w:customStyle="1" w:styleId="WW8Num349z8">
    <w:name w:val="WW8Num349z8"/>
    <w:rsid w:val="00810349"/>
  </w:style>
  <w:style w:type="character" w:customStyle="1" w:styleId="WW8Num350z0">
    <w:name w:val="WW8Num350z0"/>
    <w:rsid w:val="00810349"/>
  </w:style>
  <w:style w:type="character" w:customStyle="1" w:styleId="WW8Num351z0">
    <w:name w:val="WW8Num351z0"/>
    <w:rsid w:val="00810349"/>
  </w:style>
  <w:style w:type="character" w:customStyle="1" w:styleId="WW8Num351z1">
    <w:name w:val="WW8Num351z1"/>
    <w:rsid w:val="00810349"/>
  </w:style>
  <w:style w:type="character" w:customStyle="1" w:styleId="WW8Num351z2">
    <w:name w:val="WW8Num351z2"/>
    <w:rsid w:val="00810349"/>
  </w:style>
  <w:style w:type="character" w:customStyle="1" w:styleId="WW8Num351z3">
    <w:name w:val="WW8Num351z3"/>
    <w:rsid w:val="00810349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10349"/>
  </w:style>
  <w:style w:type="character" w:customStyle="1" w:styleId="WW8Num351z5">
    <w:name w:val="WW8Num351z5"/>
    <w:rsid w:val="00810349"/>
  </w:style>
  <w:style w:type="character" w:customStyle="1" w:styleId="WW8Num351z6">
    <w:name w:val="WW8Num351z6"/>
    <w:rsid w:val="00810349"/>
  </w:style>
  <w:style w:type="character" w:customStyle="1" w:styleId="WW8Num351z7">
    <w:name w:val="WW8Num351z7"/>
    <w:rsid w:val="00810349"/>
  </w:style>
  <w:style w:type="character" w:customStyle="1" w:styleId="WW8Num351z8">
    <w:name w:val="WW8Num351z8"/>
    <w:rsid w:val="00810349"/>
  </w:style>
  <w:style w:type="character" w:customStyle="1" w:styleId="WW8Num352z0">
    <w:name w:val="WW8Num352z0"/>
    <w:rsid w:val="00810349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10349"/>
  </w:style>
  <w:style w:type="character" w:customStyle="1" w:styleId="WW8Num352z3">
    <w:name w:val="WW8Num352z3"/>
    <w:rsid w:val="00810349"/>
  </w:style>
  <w:style w:type="character" w:customStyle="1" w:styleId="WW8Num352z4">
    <w:name w:val="WW8Num352z4"/>
    <w:rsid w:val="00810349"/>
  </w:style>
  <w:style w:type="character" w:customStyle="1" w:styleId="WW8Num352z5">
    <w:name w:val="WW8Num352z5"/>
    <w:rsid w:val="00810349"/>
  </w:style>
  <w:style w:type="character" w:customStyle="1" w:styleId="WW8Num352z6">
    <w:name w:val="WW8Num352z6"/>
    <w:rsid w:val="00810349"/>
  </w:style>
  <w:style w:type="character" w:customStyle="1" w:styleId="WW8Num352z7">
    <w:name w:val="WW8Num352z7"/>
    <w:rsid w:val="00810349"/>
  </w:style>
  <w:style w:type="character" w:customStyle="1" w:styleId="WW8Num352z8">
    <w:name w:val="WW8Num352z8"/>
    <w:rsid w:val="00810349"/>
  </w:style>
  <w:style w:type="character" w:customStyle="1" w:styleId="WW8Num353z0">
    <w:name w:val="WW8Num353z0"/>
    <w:rsid w:val="00810349"/>
    <w:rPr>
      <w:rFonts w:hint="default"/>
    </w:rPr>
  </w:style>
  <w:style w:type="character" w:customStyle="1" w:styleId="WW8Num353z1">
    <w:name w:val="WW8Num353z1"/>
    <w:rsid w:val="00810349"/>
  </w:style>
  <w:style w:type="character" w:customStyle="1" w:styleId="WW8Num353z2">
    <w:name w:val="WW8Num353z2"/>
    <w:rsid w:val="00810349"/>
  </w:style>
  <w:style w:type="character" w:customStyle="1" w:styleId="WW8Num353z3">
    <w:name w:val="WW8Num353z3"/>
    <w:rsid w:val="00810349"/>
  </w:style>
  <w:style w:type="character" w:customStyle="1" w:styleId="WW8Num353z4">
    <w:name w:val="WW8Num353z4"/>
    <w:rsid w:val="00810349"/>
  </w:style>
  <w:style w:type="character" w:customStyle="1" w:styleId="WW8Num353z5">
    <w:name w:val="WW8Num353z5"/>
    <w:rsid w:val="00810349"/>
  </w:style>
  <w:style w:type="character" w:customStyle="1" w:styleId="WW8Num353z6">
    <w:name w:val="WW8Num353z6"/>
    <w:rsid w:val="00810349"/>
  </w:style>
  <w:style w:type="character" w:customStyle="1" w:styleId="WW8Num353z7">
    <w:name w:val="WW8Num353z7"/>
    <w:rsid w:val="00810349"/>
  </w:style>
  <w:style w:type="character" w:customStyle="1" w:styleId="WW8Num353z8">
    <w:name w:val="WW8Num353z8"/>
    <w:rsid w:val="00810349"/>
  </w:style>
  <w:style w:type="character" w:customStyle="1" w:styleId="WW8Num354z0">
    <w:name w:val="WW8Num354z0"/>
    <w:rsid w:val="00810349"/>
    <w:rPr>
      <w:rFonts w:hint="default"/>
    </w:rPr>
  </w:style>
  <w:style w:type="character" w:customStyle="1" w:styleId="WW8Num355z0">
    <w:name w:val="WW8Num355z0"/>
    <w:rsid w:val="00810349"/>
    <w:rPr>
      <w:rFonts w:hint="default"/>
    </w:rPr>
  </w:style>
  <w:style w:type="character" w:customStyle="1" w:styleId="WW8Num355z1">
    <w:name w:val="WW8Num355z1"/>
    <w:rsid w:val="00810349"/>
  </w:style>
  <w:style w:type="character" w:customStyle="1" w:styleId="WW8Num355z2">
    <w:name w:val="WW8Num355z2"/>
    <w:rsid w:val="00810349"/>
  </w:style>
  <w:style w:type="character" w:customStyle="1" w:styleId="WW8Num355z3">
    <w:name w:val="WW8Num355z3"/>
    <w:rsid w:val="00810349"/>
  </w:style>
  <w:style w:type="character" w:customStyle="1" w:styleId="WW8Num355z4">
    <w:name w:val="WW8Num355z4"/>
    <w:rsid w:val="00810349"/>
  </w:style>
  <w:style w:type="character" w:customStyle="1" w:styleId="WW8Num355z5">
    <w:name w:val="WW8Num355z5"/>
    <w:rsid w:val="00810349"/>
  </w:style>
  <w:style w:type="character" w:customStyle="1" w:styleId="WW8Num355z6">
    <w:name w:val="WW8Num355z6"/>
    <w:rsid w:val="00810349"/>
  </w:style>
  <w:style w:type="character" w:customStyle="1" w:styleId="WW8Num355z7">
    <w:name w:val="WW8Num355z7"/>
    <w:rsid w:val="00810349"/>
  </w:style>
  <w:style w:type="character" w:customStyle="1" w:styleId="WW8Num355z8">
    <w:name w:val="WW8Num355z8"/>
    <w:rsid w:val="00810349"/>
  </w:style>
  <w:style w:type="character" w:customStyle="1" w:styleId="WW8Num356z0">
    <w:name w:val="WW8Num356z0"/>
    <w:rsid w:val="00810349"/>
    <w:rPr>
      <w:rFonts w:hint="default"/>
    </w:rPr>
  </w:style>
  <w:style w:type="character" w:customStyle="1" w:styleId="WW8Num356z1">
    <w:name w:val="WW8Num356z1"/>
    <w:rsid w:val="00810349"/>
  </w:style>
  <w:style w:type="character" w:customStyle="1" w:styleId="WW8Num356z2">
    <w:name w:val="WW8Num356z2"/>
    <w:rsid w:val="00810349"/>
  </w:style>
  <w:style w:type="character" w:customStyle="1" w:styleId="WW8Num356z3">
    <w:name w:val="WW8Num356z3"/>
    <w:rsid w:val="00810349"/>
  </w:style>
  <w:style w:type="character" w:customStyle="1" w:styleId="WW8Num356z4">
    <w:name w:val="WW8Num356z4"/>
    <w:rsid w:val="00810349"/>
  </w:style>
  <w:style w:type="character" w:customStyle="1" w:styleId="WW8Num356z5">
    <w:name w:val="WW8Num356z5"/>
    <w:rsid w:val="00810349"/>
  </w:style>
  <w:style w:type="character" w:customStyle="1" w:styleId="WW8Num356z6">
    <w:name w:val="WW8Num356z6"/>
    <w:rsid w:val="00810349"/>
  </w:style>
  <w:style w:type="character" w:customStyle="1" w:styleId="WW8Num356z7">
    <w:name w:val="WW8Num356z7"/>
    <w:rsid w:val="00810349"/>
  </w:style>
  <w:style w:type="character" w:customStyle="1" w:styleId="WW8Num356z8">
    <w:name w:val="WW8Num356z8"/>
    <w:rsid w:val="00810349"/>
  </w:style>
  <w:style w:type="character" w:customStyle="1" w:styleId="WW8Num357z0">
    <w:name w:val="WW8Num357z0"/>
    <w:rsid w:val="00810349"/>
  </w:style>
  <w:style w:type="character" w:customStyle="1" w:styleId="WW8Num357z1">
    <w:name w:val="WW8Num357z1"/>
    <w:rsid w:val="00810349"/>
  </w:style>
  <w:style w:type="character" w:customStyle="1" w:styleId="WW8Num357z2">
    <w:name w:val="WW8Num357z2"/>
    <w:rsid w:val="00810349"/>
  </w:style>
  <w:style w:type="character" w:customStyle="1" w:styleId="WW8Num357z3">
    <w:name w:val="WW8Num357z3"/>
    <w:rsid w:val="00810349"/>
  </w:style>
  <w:style w:type="character" w:customStyle="1" w:styleId="WW8Num357z4">
    <w:name w:val="WW8Num357z4"/>
    <w:rsid w:val="00810349"/>
  </w:style>
  <w:style w:type="character" w:customStyle="1" w:styleId="WW8Num357z5">
    <w:name w:val="WW8Num357z5"/>
    <w:rsid w:val="00810349"/>
  </w:style>
  <w:style w:type="character" w:customStyle="1" w:styleId="WW8Num357z6">
    <w:name w:val="WW8Num357z6"/>
    <w:rsid w:val="00810349"/>
  </w:style>
  <w:style w:type="character" w:customStyle="1" w:styleId="WW8Num357z7">
    <w:name w:val="WW8Num357z7"/>
    <w:rsid w:val="00810349"/>
  </w:style>
  <w:style w:type="character" w:customStyle="1" w:styleId="WW8Num357z8">
    <w:name w:val="WW8Num357z8"/>
    <w:rsid w:val="00810349"/>
  </w:style>
  <w:style w:type="character" w:customStyle="1" w:styleId="WW8Num358z0">
    <w:name w:val="WW8Num358z0"/>
    <w:rsid w:val="00810349"/>
    <w:rPr>
      <w:rFonts w:hint="default"/>
    </w:rPr>
  </w:style>
  <w:style w:type="character" w:customStyle="1" w:styleId="WW8Num359z0">
    <w:name w:val="WW8Num359z0"/>
    <w:rsid w:val="00810349"/>
    <w:rPr>
      <w:rFonts w:ascii="Wingdings" w:hAnsi="Wingdings" w:cs="Wingdings" w:hint="default"/>
    </w:rPr>
  </w:style>
  <w:style w:type="character" w:customStyle="1" w:styleId="WW8Num359z1">
    <w:name w:val="WW8Num359z1"/>
    <w:rsid w:val="00810349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10349"/>
    <w:rPr>
      <w:rFonts w:ascii="Symbol" w:hAnsi="Symbol" w:cs="Symbol" w:hint="default"/>
    </w:rPr>
  </w:style>
  <w:style w:type="character" w:customStyle="1" w:styleId="WW8Num359z4">
    <w:name w:val="WW8Num359z4"/>
    <w:rsid w:val="00810349"/>
    <w:rPr>
      <w:rFonts w:ascii="Courier New" w:hAnsi="Courier New" w:cs="Courier New" w:hint="default"/>
    </w:rPr>
  </w:style>
  <w:style w:type="character" w:customStyle="1" w:styleId="WW8Num360z0">
    <w:name w:val="WW8Num360z0"/>
    <w:rsid w:val="00810349"/>
    <w:rPr>
      <w:rFonts w:ascii="Wingdings" w:hAnsi="Wingdings" w:cs="Wingdings" w:hint="default"/>
    </w:rPr>
  </w:style>
  <w:style w:type="character" w:customStyle="1" w:styleId="WW8Num361z0">
    <w:name w:val="WW8Num361z0"/>
    <w:rsid w:val="00810349"/>
    <w:rPr>
      <w:rFonts w:hint="default"/>
    </w:rPr>
  </w:style>
  <w:style w:type="character" w:customStyle="1" w:styleId="WW8Num361z1">
    <w:name w:val="WW8Num361z1"/>
    <w:rsid w:val="00810349"/>
  </w:style>
  <w:style w:type="character" w:customStyle="1" w:styleId="WW8Num361z2">
    <w:name w:val="WW8Num361z2"/>
    <w:rsid w:val="00810349"/>
  </w:style>
  <w:style w:type="character" w:customStyle="1" w:styleId="WW8Num361z3">
    <w:name w:val="WW8Num361z3"/>
    <w:rsid w:val="00810349"/>
  </w:style>
  <w:style w:type="character" w:customStyle="1" w:styleId="WW8Num361z4">
    <w:name w:val="WW8Num361z4"/>
    <w:rsid w:val="00810349"/>
  </w:style>
  <w:style w:type="character" w:customStyle="1" w:styleId="WW8Num361z5">
    <w:name w:val="WW8Num361z5"/>
    <w:rsid w:val="00810349"/>
  </w:style>
  <w:style w:type="character" w:customStyle="1" w:styleId="WW8Num361z6">
    <w:name w:val="WW8Num361z6"/>
    <w:rsid w:val="00810349"/>
  </w:style>
  <w:style w:type="character" w:customStyle="1" w:styleId="WW8Num361z7">
    <w:name w:val="WW8Num361z7"/>
    <w:rsid w:val="00810349"/>
  </w:style>
  <w:style w:type="character" w:customStyle="1" w:styleId="WW8Num361z8">
    <w:name w:val="WW8Num361z8"/>
    <w:rsid w:val="00810349"/>
  </w:style>
  <w:style w:type="character" w:customStyle="1" w:styleId="WW8Num362z0">
    <w:name w:val="WW8Num362z0"/>
    <w:rsid w:val="00810349"/>
    <w:rPr>
      <w:rFonts w:hint="default"/>
    </w:rPr>
  </w:style>
  <w:style w:type="character" w:customStyle="1" w:styleId="WW8Num362z1">
    <w:name w:val="WW8Num362z1"/>
    <w:rsid w:val="00810349"/>
  </w:style>
  <w:style w:type="character" w:customStyle="1" w:styleId="WW8Num362z2">
    <w:name w:val="WW8Num362z2"/>
    <w:rsid w:val="00810349"/>
  </w:style>
  <w:style w:type="character" w:customStyle="1" w:styleId="WW8Num362z3">
    <w:name w:val="WW8Num362z3"/>
    <w:rsid w:val="00810349"/>
  </w:style>
  <w:style w:type="character" w:customStyle="1" w:styleId="WW8Num362z4">
    <w:name w:val="WW8Num362z4"/>
    <w:rsid w:val="00810349"/>
  </w:style>
  <w:style w:type="character" w:customStyle="1" w:styleId="WW8Num362z5">
    <w:name w:val="WW8Num362z5"/>
    <w:rsid w:val="00810349"/>
  </w:style>
  <w:style w:type="character" w:customStyle="1" w:styleId="WW8Num362z6">
    <w:name w:val="WW8Num362z6"/>
    <w:rsid w:val="00810349"/>
  </w:style>
  <w:style w:type="character" w:customStyle="1" w:styleId="WW8Num362z7">
    <w:name w:val="WW8Num362z7"/>
    <w:rsid w:val="00810349"/>
  </w:style>
  <w:style w:type="character" w:customStyle="1" w:styleId="WW8Num362z8">
    <w:name w:val="WW8Num362z8"/>
    <w:rsid w:val="00810349"/>
  </w:style>
  <w:style w:type="character" w:customStyle="1" w:styleId="WW8Num363z0">
    <w:name w:val="WW8Num363z0"/>
    <w:rsid w:val="00810349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10349"/>
    <w:rPr>
      <w:rFonts w:ascii="Courier New" w:hAnsi="Courier New" w:cs="Courier New" w:hint="default"/>
    </w:rPr>
  </w:style>
  <w:style w:type="character" w:customStyle="1" w:styleId="WW8Num363z2">
    <w:name w:val="WW8Num363z2"/>
    <w:rsid w:val="00810349"/>
    <w:rPr>
      <w:rFonts w:ascii="Wingdings" w:hAnsi="Wingdings" w:cs="Wingdings" w:hint="default"/>
    </w:rPr>
  </w:style>
  <w:style w:type="character" w:customStyle="1" w:styleId="WW8Num363z3">
    <w:name w:val="WW8Num363z3"/>
    <w:rsid w:val="00810349"/>
    <w:rPr>
      <w:rFonts w:ascii="Symbol" w:hAnsi="Symbol" w:cs="Symbol" w:hint="default"/>
    </w:rPr>
  </w:style>
  <w:style w:type="character" w:customStyle="1" w:styleId="WW8Num364z0">
    <w:name w:val="WW8Num364z0"/>
    <w:rsid w:val="00810349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10349"/>
  </w:style>
  <w:style w:type="character" w:customStyle="1" w:styleId="WW8Num366z0">
    <w:name w:val="WW8Num366z0"/>
    <w:rsid w:val="00810349"/>
  </w:style>
  <w:style w:type="character" w:customStyle="1" w:styleId="WW8Num366z1">
    <w:name w:val="WW8Num366z1"/>
    <w:rsid w:val="00810349"/>
  </w:style>
  <w:style w:type="character" w:customStyle="1" w:styleId="WW8Num366z2">
    <w:name w:val="WW8Num366z2"/>
    <w:rsid w:val="00810349"/>
  </w:style>
  <w:style w:type="character" w:customStyle="1" w:styleId="WW8Num366z3">
    <w:name w:val="WW8Num366z3"/>
    <w:rsid w:val="00810349"/>
  </w:style>
  <w:style w:type="character" w:customStyle="1" w:styleId="WW8Num366z4">
    <w:name w:val="WW8Num366z4"/>
    <w:rsid w:val="00810349"/>
  </w:style>
  <w:style w:type="character" w:customStyle="1" w:styleId="WW8Num366z5">
    <w:name w:val="WW8Num366z5"/>
    <w:rsid w:val="00810349"/>
  </w:style>
  <w:style w:type="character" w:customStyle="1" w:styleId="WW8Num366z6">
    <w:name w:val="WW8Num366z6"/>
    <w:rsid w:val="00810349"/>
  </w:style>
  <w:style w:type="character" w:customStyle="1" w:styleId="WW8Num366z7">
    <w:name w:val="WW8Num366z7"/>
    <w:rsid w:val="00810349"/>
  </w:style>
  <w:style w:type="character" w:customStyle="1" w:styleId="WW8Num366z8">
    <w:name w:val="WW8Num366z8"/>
    <w:rsid w:val="00810349"/>
  </w:style>
  <w:style w:type="character" w:customStyle="1" w:styleId="WW8Num367z0">
    <w:name w:val="WW8Num367z0"/>
    <w:rsid w:val="00810349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10349"/>
    <w:rPr>
      <w:rFonts w:ascii="Courier New" w:hAnsi="Courier New" w:cs="Courier New" w:hint="default"/>
    </w:rPr>
  </w:style>
  <w:style w:type="character" w:customStyle="1" w:styleId="WW8Num367z2">
    <w:name w:val="WW8Num367z2"/>
    <w:rsid w:val="00810349"/>
    <w:rPr>
      <w:rFonts w:ascii="Wingdings" w:hAnsi="Wingdings" w:cs="Wingdings" w:hint="default"/>
    </w:rPr>
  </w:style>
  <w:style w:type="character" w:customStyle="1" w:styleId="WW8Num367z3">
    <w:name w:val="WW8Num367z3"/>
    <w:rsid w:val="00810349"/>
    <w:rPr>
      <w:rFonts w:ascii="Symbol" w:hAnsi="Symbol" w:cs="Symbol" w:hint="default"/>
    </w:rPr>
  </w:style>
  <w:style w:type="character" w:customStyle="1" w:styleId="WW8Num368z0">
    <w:name w:val="WW8Num368z0"/>
    <w:rsid w:val="00810349"/>
    <w:rPr>
      <w:b/>
      <w:i w:val="0"/>
    </w:rPr>
  </w:style>
  <w:style w:type="character" w:customStyle="1" w:styleId="WW8Num369z0">
    <w:name w:val="WW8Num369z0"/>
    <w:rsid w:val="00810349"/>
    <w:rPr>
      <w:rFonts w:hint="default"/>
    </w:rPr>
  </w:style>
  <w:style w:type="character" w:customStyle="1" w:styleId="WW8Num370z0">
    <w:name w:val="WW8Num370z0"/>
    <w:rsid w:val="00810349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10349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10349"/>
    <w:rPr>
      <w:rFonts w:ascii="Wingdings" w:hAnsi="Wingdings" w:cs="Wingdings" w:hint="default"/>
    </w:rPr>
  </w:style>
  <w:style w:type="character" w:customStyle="1" w:styleId="WW8Num370z3">
    <w:name w:val="WW8Num370z3"/>
    <w:rsid w:val="00810349"/>
    <w:rPr>
      <w:rFonts w:ascii="Symbol" w:hAnsi="Symbol" w:cs="Symbol" w:hint="default"/>
    </w:rPr>
  </w:style>
  <w:style w:type="character" w:customStyle="1" w:styleId="WW8Num370z4">
    <w:name w:val="WW8Num370z4"/>
    <w:rsid w:val="00810349"/>
    <w:rPr>
      <w:rFonts w:ascii="Courier New" w:hAnsi="Courier New" w:cs="Courier New" w:hint="default"/>
    </w:rPr>
  </w:style>
  <w:style w:type="character" w:customStyle="1" w:styleId="WW8Num371z0">
    <w:name w:val="WW8Num371z0"/>
    <w:rsid w:val="00810349"/>
    <w:rPr>
      <w:rFonts w:hint="default"/>
    </w:rPr>
  </w:style>
  <w:style w:type="character" w:customStyle="1" w:styleId="WW8Num372z0">
    <w:name w:val="WW8Num372z0"/>
    <w:rsid w:val="00810349"/>
    <w:rPr>
      <w:rFonts w:ascii="Symbol" w:hAnsi="Symbol" w:cs="Symbol" w:hint="default"/>
    </w:rPr>
  </w:style>
  <w:style w:type="character" w:customStyle="1" w:styleId="WW8Num372z1">
    <w:name w:val="WW8Num372z1"/>
    <w:rsid w:val="00810349"/>
    <w:rPr>
      <w:rFonts w:ascii="Courier New" w:hAnsi="Courier New" w:cs="Courier New" w:hint="default"/>
    </w:rPr>
  </w:style>
  <w:style w:type="character" w:customStyle="1" w:styleId="WW8Num372z2">
    <w:name w:val="WW8Num372z2"/>
    <w:rsid w:val="00810349"/>
    <w:rPr>
      <w:rFonts w:ascii="Wingdings" w:hAnsi="Wingdings" w:cs="Wingdings" w:hint="default"/>
    </w:rPr>
  </w:style>
  <w:style w:type="character" w:customStyle="1" w:styleId="WW8Num373z0">
    <w:name w:val="WW8Num373z0"/>
    <w:rsid w:val="00810349"/>
    <w:rPr>
      <w:rFonts w:hint="default"/>
    </w:rPr>
  </w:style>
  <w:style w:type="character" w:customStyle="1" w:styleId="WW8Num373z1">
    <w:name w:val="WW8Num373z1"/>
    <w:rsid w:val="00810349"/>
  </w:style>
  <w:style w:type="character" w:customStyle="1" w:styleId="WW8Num373z2">
    <w:name w:val="WW8Num373z2"/>
    <w:rsid w:val="00810349"/>
  </w:style>
  <w:style w:type="character" w:customStyle="1" w:styleId="WW8Num373z3">
    <w:name w:val="WW8Num373z3"/>
    <w:rsid w:val="00810349"/>
  </w:style>
  <w:style w:type="character" w:customStyle="1" w:styleId="WW8Num373z4">
    <w:name w:val="WW8Num373z4"/>
    <w:rsid w:val="00810349"/>
  </w:style>
  <w:style w:type="character" w:customStyle="1" w:styleId="WW8Num373z5">
    <w:name w:val="WW8Num373z5"/>
    <w:rsid w:val="00810349"/>
  </w:style>
  <w:style w:type="character" w:customStyle="1" w:styleId="WW8Num373z6">
    <w:name w:val="WW8Num373z6"/>
    <w:rsid w:val="00810349"/>
  </w:style>
  <w:style w:type="character" w:customStyle="1" w:styleId="WW8Num373z7">
    <w:name w:val="WW8Num373z7"/>
    <w:rsid w:val="00810349"/>
  </w:style>
  <w:style w:type="character" w:customStyle="1" w:styleId="WW8Num373z8">
    <w:name w:val="WW8Num373z8"/>
    <w:rsid w:val="00810349"/>
  </w:style>
  <w:style w:type="character" w:customStyle="1" w:styleId="WW8Num374z0">
    <w:name w:val="WW8Num374z0"/>
    <w:rsid w:val="00810349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10349"/>
    <w:rPr>
      <w:rFonts w:ascii="Courier New" w:hAnsi="Courier New" w:cs="Courier New" w:hint="default"/>
    </w:rPr>
  </w:style>
  <w:style w:type="character" w:customStyle="1" w:styleId="WW8Num374z2">
    <w:name w:val="WW8Num374z2"/>
    <w:rsid w:val="00810349"/>
    <w:rPr>
      <w:rFonts w:ascii="Wingdings" w:hAnsi="Wingdings" w:cs="Wingdings" w:hint="default"/>
    </w:rPr>
  </w:style>
  <w:style w:type="character" w:customStyle="1" w:styleId="WW8Num374z3">
    <w:name w:val="WW8Num374z3"/>
    <w:rsid w:val="00810349"/>
    <w:rPr>
      <w:rFonts w:ascii="Symbol" w:hAnsi="Symbol" w:cs="Symbol" w:hint="default"/>
    </w:rPr>
  </w:style>
  <w:style w:type="character" w:customStyle="1" w:styleId="WW8Num375z0">
    <w:name w:val="WW8Num375z0"/>
    <w:rsid w:val="00810349"/>
    <w:rPr>
      <w:rFonts w:hint="default"/>
      <w:b/>
      <w:i w:val="0"/>
    </w:rPr>
  </w:style>
  <w:style w:type="character" w:customStyle="1" w:styleId="WW8Num375z1">
    <w:name w:val="WW8Num375z1"/>
    <w:rsid w:val="00810349"/>
  </w:style>
  <w:style w:type="character" w:customStyle="1" w:styleId="WW8Num375z2">
    <w:name w:val="WW8Num375z2"/>
    <w:rsid w:val="00810349"/>
  </w:style>
  <w:style w:type="character" w:customStyle="1" w:styleId="WW8Num375z3">
    <w:name w:val="WW8Num375z3"/>
    <w:rsid w:val="00810349"/>
  </w:style>
  <w:style w:type="character" w:customStyle="1" w:styleId="WW8Num375z4">
    <w:name w:val="WW8Num375z4"/>
    <w:rsid w:val="00810349"/>
  </w:style>
  <w:style w:type="character" w:customStyle="1" w:styleId="WW8Num375z5">
    <w:name w:val="WW8Num375z5"/>
    <w:rsid w:val="00810349"/>
  </w:style>
  <w:style w:type="character" w:customStyle="1" w:styleId="WW8Num375z6">
    <w:name w:val="WW8Num375z6"/>
    <w:rsid w:val="00810349"/>
  </w:style>
  <w:style w:type="character" w:customStyle="1" w:styleId="WW8Num375z7">
    <w:name w:val="WW8Num375z7"/>
    <w:rsid w:val="00810349"/>
  </w:style>
  <w:style w:type="character" w:customStyle="1" w:styleId="WW8Num375z8">
    <w:name w:val="WW8Num375z8"/>
    <w:rsid w:val="00810349"/>
  </w:style>
  <w:style w:type="character" w:customStyle="1" w:styleId="WW8Num376z0">
    <w:name w:val="WW8Num376z0"/>
    <w:rsid w:val="00810349"/>
    <w:rPr>
      <w:rFonts w:ascii="Symbol" w:hAnsi="Symbol" w:cs="Symbol" w:hint="default"/>
    </w:rPr>
  </w:style>
  <w:style w:type="character" w:customStyle="1" w:styleId="WW8Num377z0">
    <w:name w:val="WW8Num377z0"/>
    <w:rsid w:val="00810349"/>
    <w:rPr>
      <w:rFonts w:hint="default"/>
    </w:rPr>
  </w:style>
  <w:style w:type="character" w:customStyle="1" w:styleId="WW8Num377z1">
    <w:name w:val="WW8Num377z1"/>
    <w:rsid w:val="00810349"/>
  </w:style>
  <w:style w:type="character" w:customStyle="1" w:styleId="WW8Num377z2">
    <w:name w:val="WW8Num377z2"/>
    <w:rsid w:val="00810349"/>
  </w:style>
  <w:style w:type="character" w:customStyle="1" w:styleId="WW8Num377z3">
    <w:name w:val="WW8Num377z3"/>
    <w:rsid w:val="00810349"/>
  </w:style>
  <w:style w:type="character" w:customStyle="1" w:styleId="WW8Num377z4">
    <w:name w:val="WW8Num377z4"/>
    <w:rsid w:val="00810349"/>
  </w:style>
  <w:style w:type="character" w:customStyle="1" w:styleId="WW8Num377z5">
    <w:name w:val="WW8Num377z5"/>
    <w:rsid w:val="00810349"/>
  </w:style>
  <w:style w:type="character" w:customStyle="1" w:styleId="WW8Num377z6">
    <w:name w:val="WW8Num377z6"/>
    <w:rsid w:val="00810349"/>
  </w:style>
  <w:style w:type="character" w:customStyle="1" w:styleId="WW8Num377z7">
    <w:name w:val="WW8Num377z7"/>
    <w:rsid w:val="00810349"/>
  </w:style>
  <w:style w:type="character" w:customStyle="1" w:styleId="WW8Num377z8">
    <w:name w:val="WW8Num377z8"/>
    <w:rsid w:val="00810349"/>
  </w:style>
  <w:style w:type="character" w:customStyle="1" w:styleId="WW8Num378z0">
    <w:name w:val="WW8Num378z0"/>
    <w:rsid w:val="00810349"/>
  </w:style>
  <w:style w:type="character" w:customStyle="1" w:styleId="WW8Num378z1">
    <w:name w:val="WW8Num378z1"/>
    <w:rsid w:val="00810349"/>
  </w:style>
  <w:style w:type="character" w:customStyle="1" w:styleId="WW8Num378z2">
    <w:name w:val="WW8Num378z2"/>
    <w:rsid w:val="00810349"/>
  </w:style>
  <w:style w:type="character" w:customStyle="1" w:styleId="WW8Num378z3">
    <w:name w:val="WW8Num378z3"/>
    <w:rsid w:val="00810349"/>
  </w:style>
  <w:style w:type="character" w:customStyle="1" w:styleId="WW8Num378z4">
    <w:name w:val="WW8Num378z4"/>
    <w:rsid w:val="00810349"/>
  </w:style>
  <w:style w:type="character" w:customStyle="1" w:styleId="WW8Num378z5">
    <w:name w:val="WW8Num378z5"/>
    <w:rsid w:val="00810349"/>
  </w:style>
  <w:style w:type="character" w:customStyle="1" w:styleId="WW8Num378z6">
    <w:name w:val="WW8Num378z6"/>
    <w:rsid w:val="00810349"/>
  </w:style>
  <w:style w:type="character" w:customStyle="1" w:styleId="WW8Num378z7">
    <w:name w:val="WW8Num378z7"/>
    <w:rsid w:val="00810349"/>
  </w:style>
  <w:style w:type="character" w:customStyle="1" w:styleId="WW8Num378z8">
    <w:name w:val="WW8Num378z8"/>
    <w:rsid w:val="00810349"/>
  </w:style>
  <w:style w:type="character" w:customStyle="1" w:styleId="WW8Num379z0">
    <w:name w:val="WW8Num379z0"/>
    <w:rsid w:val="00810349"/>
  </w:style>
  <w:style w:type="character" w:customStyle="1" w:styleId="WW8Num380z0">
    <w:name w:val="WW8Num380z0"/>
    <w:rsid w:val="00810349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10349"/>
    <w:rPr>
      <w:rFonts w:ascii="Courier New" w:hAnsi="Courier New" w:cs="Courier New" w:hint="default"/>
    </w:rPr>
  </w:style>
  <w:style w:type="character" w:customStyle="1" w:styleId="WW8Num381z2">
    <w:name w:val="WW8Num381z2"/>
    <w:rsid w:val="00810349"/>
    <w:rPr>
      <w:rFonts w:ascii="Wingdings" w:hAnsi="Wingdings" w:cs="Wingdings" w:hint="default"/>
    </w:rPr>
  </w:style>
  <w:style w:type="character" w:customStyle="1" w:styleId="WW8Num381z3">
    <w:name w:val="WW8Num381z3"/>
    <w:rsid w:val="00810349"/>
    <w:rPr>
      <w:rFonts w:ascii="Symbol" w:hAnsi="Symbol" w:cs="Symbol" w:hint="default"/>
    </w:rPr>
  </w:style>
  <w:style w:type="character" w:customStyle="1" w:styleId="WW8Num382z0">
    <w:name w:val="WW8Num38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10349"/>
  </w:style>
  <w:style w:type="character" w:customStyle="1" w:styleId="WW8Num382z3">
    <w:name w:val="WW8Num382z3"/>
    <w:rsid w:val="00810349"/>
  </w:style>
  <w:style w:type="character" w:customStyle="1" w:styleId="WW8Num382z4">
    <w:name w:val="WW8Num382z4"/>
    <w:rsid w:val="00810349"/>
  </w:style>
  <w:style w:type="character" w:customStyle="1" w:styleId="WW8Num382z5">
    <w:name w:val="WW8Num382z5"/>
    <w:rsid w:val="00810349"/>
  </w:style>
  <w:style w:type="character" w:customStyle="1" w:styleId="WW8Num382z6">
    <w:name w:val="WW8Num382z6"/>
    <w:rsid w:val="00810349"/>
  </w:style>
  <w:style w:type="character" w:customStyle="1" w:styleId="WW8Num382z7">
    <w:name w:val="WW8Num382z7"/>
    <w:rsid w:val="00810349"/>
  </w:style>
  <w:style w:type="character" w:customStyle="1" w:styleId="WW8Num382z8">
    <w:name w:val="WW8Num382z8"/>
    <w:rsid w:val="00810349"/>
  </w:style>
  <w:style w:type="character" w:customStyle="1" w:styleId="WW8Num383z0">
    <w:name w:val="WW8Num383z0"/>
    <w:rsid w:val="00810349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10349"/>
    <w:rPr>
      <w:rFonts w:ascii="Courier New" w:hAnsi="Courier New" w:cs="Courier New" w:hint="default"/>
    </w:rPr>
  </w:style>
  <w:style w:type="character" w:customStyle="1" w:styleId="WW8Num383z2">
    <w:name w:val="WW8Num383z2"/>
    <w:rsid w:val="00810349"/>
    <w:rPr>
      <w:rFonts w:ascii="Wingdings" w:hAnsi="Wingdings" w:cs="Wingdings" w:hint="default"/>
    </w:rPr>
  </w:style>
  <w:style w:type="character" w:customStyle="1" w:styleId="WW8Num383z3">
    <w:name w:val="WW8Num383z3"/>
    <w:rsid w:val="00810349"/>
    <w:rPr>
      <w:rFonts w:ascii="Symbol" w:hAnsi="Symbol" w:cs="Symbol" w:hint="default"/>
    </w:rPr>
  </w:style>
  <w:style w:type="character" w:customStyle="1" w:styleId="WW8Num384z0">
    <w:name w:val="WW8Num384z0"/>
    <w:rsid w:val="00810349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10349"/>
    <w:rPr>
      <w:rFonts w:hint="default"/>
    </w:rPr>
  </w:style>
  <w:style w:type="character" w:customStyle="1" w:styleId="WW8Num385z1">
    <w:name w:val="WW8Num385z1"/>
    <w:rsid w:val="00810349"/>
  </w:style>
  <w:style w:type="character" w:customStyle="1" w:styleId="WW8Num385z2">
    <w:name w:val="WW8Num385z2"/>
    <w:rsid w:val="00810349"/>
  </w:style>
  <w:style w:type="character" w:customStyle="1" w:styleId="WW8Num385z3">
    <w:name w:val="WW8Num385z3"/>
    <w:rsid w:val="00810349"/>
  </w:style>
  <w:style w:type="character" w:customStyle="1" w:styleId="WW8Num385z4">
    <w:name w:val="WW8Num385z4"/>
    <w:rsid w:val="00810349"/>
  </w:style>
  <w:style w:type="character" w:customStyle="1" w:styleId="WW8Num385z5">
    <w:name w:val="WW8Num385z5"/>
    <w:rsid w:val="00810349"/>
  </w:style>
  <w:style w:type="character" w:customStyle="1" w:styleId="WW8Num385z6">
    <w:name w:val="WW8Num385z6"/>
    <w:rsid w:val="00810349"/>
  </w:style>
  <w:style w:type="character" w:customStyle="1" w:styleId="WW8Num385z7">
    <w:name w:val="WW8Num385z7"/>
    <w:rsid w:val="00810349"/>
  </w:style>
  <w:style w:type="character" w:customStyle="1" w:styleId="WW8Num385z8">
    <w:name w:val="WW8Num385z8"/>
    <w:rsid w:val="00810349"/>
  </w:style>
  <w:style w:type="character" w:customStyle="1" w:styleId="WW8Num386z0">
    <w:name w:val="WW8Num386z0"/>
    <w:rsid w:val="00810349"/>
    <w:rPr>
      <w:b/>
      <w:i w:val="0"/>
    </w:rPr>
  </w:style>
  <w:style w:type="character" w:customStyle="1" w:styleId="WW8Num387z0">
    <w:name w:val="WW8Num387z0"/>
    <w:rsid w:val="00810349"/>
    <w:rPr>
      <w:rFonts w:hint="default"/>
    </w:rPr>
  </w:style>
  <w:style w:type="character" w:customStyle="1" w:styleId="WW8Num387z1">
    <w:name w:val="WW8Num387z1"/>
    <w:rsid w:val="00810349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10349"/>
  </w:style>
  <w:style w:type="character" w:customStyle="1" w:styleId="WW8Num387z3">
    <w:name w:val="WW8Num387z3"/>
    <w:rsid w:val="00810349"/>
  </w:style>
  <w:style w:type="character" w:customStyle="1" w:styleId="WW8Num387z4">
    <w:name w:val="WW8Num387z4"/>
    <w:rsid w:val="00810349"/>
  </w:style>
  <w:style w:type="character" w:customStyle="1" w:styleId="WW8Num387z5">
    <w:name w:val="WW8Num387z5"/>
    <w:rsid w:val="00810349"/>
  </w:style>
  <w:style w:type="character" w:customStyle="1" w:styleId="WW8Num387z6">
    <w:name w:val="WW8Num387z6"/>
    <w:rsid w:val="00810349"/>
  </w:style>
  <w:style w:type="character" w:customStyle="1" w:styleId="WW8Num387z7">
    <w:name w:val="WW8Num387z7"/>
    <w:rsid w:val="00810349"/>
  </w:style>
  <w:style w:type="character" w:customStyle="1" w:styleId="WW8Num387z8">
    <w:name w:val="WW8Num387z8"/>
    <w:rsid w:val="00810349"/>
  </w:style>
  <w:style w:type="character" w:customStyle="1" w:styleId="WW8Num388z0">
    <w:name w:val="WW8Num388z0"/>
    <w:rsid w:val="00810349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10349"/>
    <w:rPr>
      <w:rFonts w:ascii="Courier New" w:hAnsi="Courier New" w:cs="Courier New" w:hint="default"/>
    </w:rPr>
  </w:style>
  <w:style w:type="character" w:customStyle="1" w:styleId="WW8Num388z2">
    <w:name w:val="WW8Num388z2"/>
    <w:rsid w:val="00810349"/>
    <w:rPr>
      <w:rFonts w:ascii="Wingdings" w:hAnsi="Wingdings" w:cs="Wingdings" w:hint="default"/>
    </w:rPr>
  </w:style>
  <w:style w:type="character" w:customStyle="1" w:styleId="WW8Num388z3">
    <w:name w:val="WW8Num388z3"/>
    <w:rsid w:val="00810349"/>
    <w:rPr>
      <w:rFonts w:ascii="Symbol" w:hAnsi="Symbol" w:cs="Symbol" w:hint="default"/>
    </w:rPr>
  </w:style>
  <w:style w:type="character" w:customStyle="1" w:styleId="WW8Num389z0">
    <w:name w:val="WW8Num389z0"/>
    <w:rsid w:val="00810349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10349"/>
    <w:rPr>
      <w:rFonts w:ascii="Courier New" w:hAnsi="Courier New" w:cs="Courier New" w:hint="default"/>
    </w:rPr>
  </w:style>
  <w:style w:type="character" w:customStyle="1" w:styleId="WW8Num389z2">
    <w:name w:val="WW8Num389z2"/>
    <w:rsid w:val="00810349"/>
    <w:rPr>
      <w:rFonts w:ascii="Wingdings" w:hAnsi="Wingdings" w:cs="Wingdings" w:hint="default"/>
    </w:rPr>
  </w:style>
  <w:style w:type="character" w:customStyle="1" w:styleId="WW8Num389z3">
    <w:name w:val="WW8Num389z3"/>
    <w:rsid w:val="00810349"/>
    <w:rPr>
      <w:rFonts w:ascii="Symbol" w:hAnsi="Symbol" w:cs="Symbol" w:hint="default"/>
    </w:rPr>
  </w:style>
  <w:style w:type="character" w:customStyle="1" w:styleId="WW8Num390z0">
    <w:name w:val="WW8Num390z0"/>
    <w:rsid w:val="00810349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10349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10349"/>
    <w:rPr>
      <w:rFonts w:cs="Courier New" w:hint="default"/>
    </w:rPr>
  </w:style>
  <w:style w:type="character" w:customStyle="1" w:styleId="WW8Num392z1">
    <w:name w:val="WW8Num392z1"/>
    <w:rsid w:val="00810349"/>
    <w:rPr>
      <w:rFonts w:ascii="Courier New" w:hAnsi="Courier New" w:cs="Courier New" w:hint="default"/>
    </w:rPr>
  </w:style>
  <w:style w:type="character" w:customStyle="1" w:styleId="WW8Num392z2">
    <w:name w:val="WW8Num392z2"/>
    <w:rsid w:val="00810349"/>
    <w:rPr>
      <w:rFonts w:ascii="Wingdings" w:hAnsi="Wingdings" w:cs="Wingdings" w:hint="default"/>
    </w:rPr>
  </w:style>
  <w:style w:type="character" w:customStyle="1" w:styleId="WW8Num392z3">
    <w:name w:val="WW8Num392z3"/>
    <w:rsid w:val="00810349"/>
    <w:rPr>
      <w:rFonts w:ascii="Symbol" w:hAnsi="Symbol" w:cs="Symbol" w:hint="default"/>
    </w:rPr>
  </w:style>
  <w:style w:type="character" w:customStyle="1" w:styleId="WW8Num393z0">
    <w:name w:val="WW8Num393z0"/>
    <w:rsid w:val="00810349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10349"/>
    <w:rPr>
      <w:rFonts w:ascii="Courier New" w:hAnsi="Courier New" w:cs="Courier New" w:hint="default"/>
    </w:rPr>
  </w:style>
  <w:style w:type="character" w:customStyle="1" w:styleId="WW8Num393z2">
    <w:name w:val="WW8Num393z2"/>
    <w:rsid w:val="00810349"/>
    <w:rPr>
      <w:rFonts w:ascii="Wingdings" w:hAnsi="Wingdings" w:cs="Wingdings" w:hint="default"/>
    </w:rPr>
  </w:style>
  <w:style w:type="character" w:customStyle="1" w:styleId="WW8Num393z3">
    <w:name w:val="WW8Num393z3"/>
    <w:rsid w:val="00810349"/>
    <w:rPr>
      <w:rFonts w:ascii="Symbol" w:hAnsi="Symbol" w:cs="Symbol" w:hint="default"/>
    </w:rPr>
  </w:style>
  <w:style w:type="character" w:customStyle="1" w:styleId="WW8Num394z0">
    <w:name w:val="WW8Num394z0"/>
    <w:rsid w:val="00810349"/>
    <w:rPr>
      <w:rFonts w:hint="default"/>
    </w:rPr>
  </w:style>
  <w:style w:type="character" w:customStyle="1" w:styleId="WW8Num394z2">
    <w:name w:val="WW8Num394z2"/>
    <w:rsid w:val="00810349"/>
    <w:rPr>
      <w:rFonts w:ascii="Wingdings" w:hAnsi="Wingdings" w:cs="Wingdings" w:hint="default"/>
    </w:rPr>
  </w:style>
  <w:style w:type="character" w:customStyle="1" w:styleId="WW8Num394z3">
    <w:name w:val="WW8Num394z3"/>
    <w:rsid w:val="00810349"/>
    <w:rPr>
      <w:rFonts w:ascii="Symbol" w:hAnsi="Symbol" w:cs="Symbol" w:hint="default"/>
    </w:rPr>
  </w:style>
  <w:style w:type="character" w:customStyle="1" w:styleId="WW8Num394z4">
    <w:name w:val="WW8Num394z4"/>
    <w:rsid w:val="00810349"/>
    <w:rPr>
      <w:rFonts w:ascii="Courier New" w:hAnsi="Courier New" w:cs="Courier New" w:hint="default"/>
    </w:rPr>
  </w:style>
  <w:style w:type="character" w:customStyle="1" w:styleId="WW8Num395z0">
    <w:name w:val="WW8Num395z0"/>
    <w:rsid w:val="00810349"/>
    <w:rPr>
      <w:rFonts w:ascii="Wingdings" w:hAnsi="Wingdings" w:cs="Wingdings" w:hint="default"/>
    </w:rPr>
  </w:style>
  <w:style w:type="character" w:customStyle="1" w:styleId="WW8Num396z0">
    <w:name w:val="WW8Num396z0"/>
    <w:rsid w:val="00810349"/>
  </w:style>
  <w:style w:type="character" w:customStyle="1" w:styleId="WW8Num396z1">
    <w:name w:val="WW8Num396z1"/>
    <w:rsid w:val="00810349"/>
  </w:style>
  <w:style w:type="character" w:customStyle="1" w:styleId="WW8Num396z2">
    <w:name w:val="WW8Num396z2"/>
    <w:rsid w:val="00810349"/>
  </w:style>
  <w:style w:type="character" w:customStyle="1" w:styleId="WW8Num396z3">
    <w:name w:val="WW8Num396z3"/>
    <w:rsid w:val="00810349"/>
  </w:style>
  <w:style w:type="character" w:customStyle="1" w:styleId="WW8Num396z4">
    <w:name w:val="WW8Num396z4"/>
    <w:rsid w:val="00810349"/>
  </w:style>
  <w:style w:type="character" w:customStyle="1" w:styleId="WW8Num396z5">
    <w:name w:val="WW8Num396z5"/>
    <w:rsid w:val="00810349"/>
  </w:style>
  <w:style w:type="character" w:customStyle="1" w:styleId="WW8Num396z6">
    <w:name w:val="WW8Num396z6"/>
    <w:rsid w:val="00810349"/>
  </w:style>
  <w:style w:type="character" w:customStyle="1" w:styleId="WW8Num396z7">
    <w:name w:val="WW8Num396z7"/>
    <w:rsid w:val="00810349"/>
  </w:style>
  <w:style w:type="character" w:customStyle="1" w:styleId="WW8Num396z8">
    <w:name w:val="WW8Num396z8"/>
    <w:rsid w:val="00810349"/>
  </w:style>
  <w:style w:type="character" w:customStyle="1" w:styleId="WW8Num397z0">
    <w:name w:val="WW8Num397z0"/>
    <w:rsid w:val="00810349"/>
    <w:rPr>
      <w:rFonts w:hint="default"/>
    </w:rPr>
  </w:style>
  <w:style w:type="character" w:customStyle="1" w:styleId="WW8Num397z1">
    <w:name w:val="WW8Num397z1"/>
    <w:rsid w:val="00810349"/>
  </w:style>
  <w:style w:type="character" w:customStyle="1" w:styleId="WW8Num397z2">
    <w:name w:val="WW8Num397z2"/>
    <w:rsid w:val="00810349"/>
  </w:style>
  <w:style w:type="character" w:customStyle="1" w:styleId="WW8Num397z3">
    <w:name w:val="WW8Num397z3"/>
    <w:rsid w:val="00810349"/>
  </w:style>
  <w:style w:type="character" w:customStyle="1" w:styleId="WW8Num397z4">
    <w:name w:val="WW8Num397z4"/>
    <w:rsid w:val="00810349"/>
  </w:style>
  <w:style w:type="character" w:customStyle="1" w:styleId="WW8Num397z5">
    <w:name w:val="WW8Num397z5"/>
    <w:rsid w:val="00810349"/>
  </w:style>
  <w:style w:type="character" w:customStyle="1" w:styleId="WW8Num397z6">
    <w:name w:val="WW8Num397z6"/>
    <w:rsid w:val="00810349"/>
  </w:style>
  <w:style w:type="character" w:customStyle="1" w:styleId="WW8Num397z7">
    <w:name w:val="WW8Num397z7"/>
    <w:rsid w:val="00810349"/>
  </w:style>
  <w:style w:type="character" w:customStyle="1" w:styleId="WW8Num397z8">
    <w:name w:val="WW8Num397z8"/>
    <w:rsid w:val="00810349"/>
  </w:style>
  <w:style w:type="character" w:customStyle="1" w:styleId="WW8Num398z0">
    <w:name w:val="WW8Num398z0"/>
    <w:rsid w:val="00810349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10349"/>
    <w:rPr>
      <w:rFonts w:ascii="Courier New" w:hAnsi="Courier New" w:cs="Courier New" w:hint="default"/>
    </w:rPr>
  </w:style>
  <w:style w:type="character" w:customStyle="1" w:styleId="WW8Num398z2">
    <w:name w:val="WW8Num398z2"/>
    <w:rsid w:val="00810349"/>
    <w:rPr>
      <w:rFonts w:ascii="Wingdings" w:hAnsi="Wingdings" w:cs="Wingdings" w:hint="default"/>
    </w:rPr>
  </w:style>
  <w:style w:type="character" w:customStyle="1" w:styleId="WW8Num398z3">
    <w:name w:val="WW8Num398z3"/>
    <w:rsid w:val="00810349"/>
    <w:rPr>
      <w:rFonts w:ascii="Symbol" w:hAnsi="Symbol" w:cs="Symbol" w:hint="default"/>
    </w:rPr>
  </w:style>
  <w:style w:type="character" w:customStyle="1" w:styleId="WW8Num399z0">
    <w:name w:val="WW8Num399z0"/>
    <w:rsid w:val="00810349"/>
  </w:style>
  <w:style w:type="character" w:customStyle="1" w:styleId="WW8Num400z0">
    <w:name w:val="WW8Num400z0"/>
    <w:rsid w:val="00810349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10349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10349"/>
    <w:rPr>
      <w:rFonts w:hint="default"/>
    </w:rPr>
  </w:style>
  <w:style w:type="character" w:customStyle="1" w:styleId="WW8Num403z0">
    <w:name w:val="WW8Num403z0"/>
    <w:rsid w:val="00810349"/>
    <w:rPr>
      <w:rFonts w:ascii="Verdana" w:hAnsi="Verdana" w:cs="Verdana" w:hint="default"/>
    </w:rPr>
  </w:style>
  <w:style w:type="character" w:customStyle="1" w:styleId="WW8Num403z1">
    <w:name w:val="WW8Num403z1"/>
    <w:rsid w:val="00810349"/>
  </w:style>
  <w:style w:type="character" w:customStyle="1" w:styleId="WW8Num403z2">
    <w:name w:val="WW8Num403z2"/>
    <w:rsid w:val="00810349"/>
  </w:style>
  <w:style w:type="character" w:customStyle="1" w:styleId="WW8Num403z3">
    <w:name w:val="WW8Num403z3"/>
    <w:rsid w:val="00810349"/>
  </w:style>
  <w:style w:type="character" w:customStyle="1" w:styleId="WW8Num403z4">
    <w:name w:val="WW8Num403z4"/>
    <w:rsid w:val="00810349"/>
  </w:style>
  <w:style w:type="character" w:customStyle="1" w:styleId="WW8Num403z5">
    <w:name w:val="WW8Num403z5"/>
    <w:rsid w:val="00810349"/>
  </w:style>
  <w:style w:type="character" w:customStyle="1" w:styleId="WW8Num403z6">
    <w:name w:val="WW8Num403z6"/>
    <w:rsid w:val="00810349"/>
  </w:style>
  <w:style w:type="character" w:customStyle="1" w:styleId="WW8Num403z7">
    <w:name w:val="WW8Num403z7"/>
    <w:rsid w:val="00810349"/>
  </w:style>
  <w:style w:type="character" w:customStyle="1" w:styleId="WW8Num403z8">
    <w:name w:val="WW8Num403z8"/>
    <w:rsid w:val="00810349"/>
  </w:style>
  <w:style w:type="character" w:customStyle="1" w:styleId="WW8Num404z0">
    <w:name w:val="WW8Num404z0"/>
    <w:rsid w:val="00810349"/>
  </w:style>
  <w:style w:type="character" w:customStyle="1" w:styleId="WW8Num404z1">
    <w:name w:val="WW8Num404z1"/>
    <w:rsid w:val="00810349"/>
    <w:rPr>
      <w:rFonts w:ascii="Courier New" w:hAnsi="Courier New" w:cs="Courier New" w:hint="default"/>
    </w:rPr>
  </w:style>
  <w:style w:type="character" w:customStyle="1" w:styleId="WW8Num404z2">
    <w:name w:val="WW8Num404z2"/>
    <w:rsid w:val="00810349"/>
    <w:rPr>
      <w:rFonts w:ascii="Wingdings" w:hAnsi="Wingdings" w:cs="Wingdings" w:hint="default"/>
    </w:rPr>
  </w:style>
  <w:style w:type="character" w:customStyle="1" w:styleId="WW8Num404z3">
    <w:name w:val="WW8Num404z3"/>
    <w:rsid w:val="00810349"/>
    <w:rPr>
      <w:rFonts w:ascii="Symbol" w:hAnsi="Symbol" w:cs="Symbol" w:hint="default"/>
    </w:rPr>
  </w:style>
  <w:style w:type="character" w:customStyle="1" w:styleId="WW8Num405z0">
    <w:name w:val="WW8Num405z0"/>
    <w:rsid w:val="00810349"/>
    <w:rPr>
      <w:rFonts w:hint="default"/>
    </w:rPr>
  </w:style>
  <w:style w:type="character" w:customStyle="1" w:styleId="WW8Num406z0">
    <w:name w:val="WW8Num406z0"/>
    <w:rsid w:val="00810349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10349"/>
    <w:rPr>
      <w:rFonts w:ascii="Courier New" w:hAnsi="Courier New" w:cs="Courier New" w:hint="default"/>
    </w:rPr>
  </w:style>
  <w:style w:type="character" w:customStyle="1" w:styleId="WW8Num406z2">
    <w:name w:val="WW8Num406z2"/>
    <w:rsid w:val="00810349"/>
    <w:rPr>
      <w:rFonts w:ascii="Wingdings" w:hAnsi="Wingdings" w:cs="Wingdings" w:hint="default"/>
    </w:rPr>
  </w:style>
  <w:style w:type="character" w:customStyle="1" w:styleId="WW8Num406z3">
    <w:name w:val="WW8Num406z3"/>
    <w:rsid w:val="00810349"/>
    <w:rPr>
      <w:rFonts w:ascii="Symbol" w:hAnsi="Symbol" w:cs="Symbol" w:hint="default"/>
    </w:rPr>
  </w:style>
  <w:style w:type="character" w:customStyle="1" w:styleId="WW8Num407z0">
    <w:name w:val="WW8Num407z0"/>
    <w:rsid w:val="00810349"/>
    <w:rPr>
      <w:rFonts w:ascii="Wingdings" w:hAnsi="Wingdings" w:cs="Wingdings" w:hint="default"/>
    </w:rPr>
  </w:style>
  <w:style w:type="character" w:customStyle="1" w:styleId="WW8Num407z1">
    <w:name w:val="WW8Num407z1"/>
    <w:rsid w:val="00810349"/>
    <w:rPr>
      <w:rFonts w:ascii="Courier New" w:hAnsi="Courier New" w:cs="Courier New" w:hint="default"/>
    </w:rPr>
  </w:style>
  <w:style w:type="character" w:customStyle="1" w:styleId="WW8Num407z3">
    <w:name w:val="WW8Num407z3"/>
    <w:rsid w:val="00810349"/>
    <w:rPr>
      <w:rFonts w:ascii="Symbol" w:hAnsi="Symbol" w:cs="Symbol" w:hint="default"/>
    </w:rPr>
  </w:style>
  <w:style w:type="character" w:customStyle="1" w:styleId="WW8Num408z0">
    <w:name w:val="WW8Num408z0"/>
    <w:rsid w:val="00810349"/>
  </w:style>
  <w:style w:type="character" w:customStyle="1" w:styleId="WW8Num408z1">
    <w:name w:val="WW8Num408z1"/>
    <w:rsid w:val="00810349"/>
  </w:style>
  <w:style w:type="character" w:customStyle="1" w:styleId="WW8Num408z2">
    <w:name w:val="WW8Num408z2"/>
    <w:rsid w:val="00810349"/>
  </w:style>
  <w:style w:type="character" w:customStyle="1" w:styleId="WW8Num408z3">
    <w:name w:val="WW8Num408z3"/>
    <w:rsid w:val="00810349"/>
  </w:style>
  <w:style w:type="character" w:customStyle="1" w:styleId="WW8Num408z4">
    <w:name w:val="WW8Num408z4"/>
    <w:rsid w:val="00810349"/>
  </w:style>
  <w:style w:type="character" w:customStyle="1" w:styleId="WW8Num408z5">
    <w:name w:val="WW8Num408z5"/>
    <w:rsid w:val="00810349"/>
  </w:style>
  <w:style w:type="character" w:customStyle="1" w:styleId="WW8Num408z6">
    <w:name w:val="WW8Num408z6"/>
    <w:rsid w:val="00810349"/>
  </w:style>
  <w:style w:type="character" w:customStyle="1" w:styleId="WW8Num408z7">
    <w:name w:val="WW8Num408z7"/>
    <w:rsid w:val="00810349"/>
  </w:style>
  <w:style w:type="character" w:customStyle="1" w:styleId="WW8Num408z8">
    <w:name w:val="WW8Num408z8"/>
    <w:rsid w:val="00810349"/>
  </w:style>
  <w:style w:type="character" w:customStyle="1" w:styleId="WW8Num409z0">
    <w:name w:val="WW8Num409z0"/>
    <w:rsid w:val="00810349"/>
  </w:style>
  <w:style w:type="character" w:customStyle="1" w:styleId="WW8Num410z0">
    <w:name w:val="WW8Num410z0"/>
    <w:rsid w:val="00810349"/>
  </w:style>
  <w:style w:type="character" w:customStyle="1" w:styleId="WW8Num411z0">
    <w:name w:val="WW8Num411z0"/>
    <w:rsid w:val="00810349"/>
    <w:rPr>
      <w:rFonts w:hint="default"/>
    </w:rPr>
  </w:style>
  <w:style w:type="character" w:customStyle="1" w:styleId="WW8Num411z1">
    <w:name w:val="WW8Num411z1"/>
    <w:rsid w:val="00810349"/>
  </w:style>
  <w:style w:type="character" w:customStyle="1" w:styleId="WW8Num411z2">
    <w:name w:val="WW8Num411z2"/>
    <w:rsid w:val="00810349"/>
  </w:style>
  <w:style w:type="character" w:customStyle="1" w:styleId="WW8Num411z3">
    <w:name w:val="WW8Num411z3"/>
    <w:rsid w:val="00810349"/>
  </w:style>
  <w:style w:type="character" w:customStyle="1" w:styleId="WW8Num411z4">
    <w:name w:val="WW8Num411z4"/>
    <w:rsid w:val="00810349"/>
  </w:style>
  <w:style w:type="character" w:customStyle="1" w:styleId="WW8Num411z5">
    <w:name w:val="WW8Num411z5"/>
    <w:rsid w:val="00810349"/>
  </w:style>
  <w:style w:type="character" w:customStyle="1" w:styleId="WW8Num411z6">
    <w:name w:val="WW8Num411z6"/>
    <w:rsid w:val="00810349"/>
  </w:style>
  <w:style w:type="character" w:customStyle="1" w:styleId="WW8Num411z7">
    <w:name w:val="WW8Num411z7"/>
    <w:rsid w:val="00810349"/>
  </w:style>
  <w:style w:type="character" w:customStyle="1" w:styleId="WW8Num411z8">
    <w:name w:val="WW8Num411z8"/>
    <w:rsid w:val="00810349"/>
  </w:style>
  <w:style w:type="character" w:customStyle="1" w:styleId="WW8Num412z0">
    <w:name w:val="WW8Num412z0"/>
    <w:rsid w:val="00810349"/>
  </w:style>
  <w:style w:type="character" w:customStyle="1" w:styleId="WW8Num413z0">
    <w:name w:val="WW8Num413z0"/>
    <w:rsid w:val="00810349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10349"/>
    <w:rPr>
      <w:rFonts w:ascii="Courier New" w:hAnsi="Courier New" w:cs="Courier New" w:hint="default"/>
    </w:rPr>
  </w:style>
  <w:style w:type="character" w:customStyle="1" w:styleId="WW8Num413z2">
    <w:name w:val="WW8Num413z2"/>
    <w:rsid w:val="00810349"/>
    <w:rPr>
      <w:rFonts w:ascii="Wingdings" w:hAnsi="Wingdings" w:cs="Wingdings" w:hint="default"/>
    </w:rPr>
  </w:style>
  <w:style w:type="character" w:customStyle="1" w:styleId="WW8Num413z3">
    <w:name w:val="WW8Num413z3"/>
    <w:rsid w:val="00810349"/>
    <w:rPr>
      <w:rFonts w:ascii="Symbol" w:hAnsi="Symbol" w:cs="Symbol" w:hint="default"/>
    </w:rPr>
  </w:style>
  <w:style w:type="character" w:customStyle="1" w:styleId="WW8Num414z0">
    <w:name w:val="WW8Num414z0"/>
    <w:rsid w:val="00810349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10349"/>
    <w:rPr>
      <w:rFonts w:ascii="Courier New" w:hAnsi="Courier New" w:cs="Courier New" w:hint="default"/>
    </w:rPr>
  </w:style>
  <w:style w:type="character" w:customStyle="1" w:styleId="WW8Num414z2">
    <w:name w:val="WW8Num414z2"/>
    <w:rsid w:val="00810349"/>
    <w:rPr>
      <w:rFonts w:ascii="Wingdings" w:hAnsi="Wingdings" w:cs="Wingdings" w:hint="default"/>
    </w:rPr>
  </w:style>
  <w:style w:type="character" w:customStyle="1" w:styleId="WW8Num414z3">
    <w:name w:val="WW8Num414z3"/>
    <w:rsid w:val="00810349"/>
    <w:rPr>
      <w:rFonts w:ascii="Symbol" w:hAnsi="Symbol" w:cs="Symbol" w:hint="default"/>
    </w:rPr>
  </w:style>
  <w:style w:type="character" w:customStyle="1" w:styleId="WW8Num415z0">
    <w:name w:val="WW8Num415z0"/>
    <w:rsid w:val="00810349"/>
    <w:rPr>
      <w:rFonts w:hint="default"/>
    </w:rPr>
  </w:style>
  <w:style w:type="character" w:customStyle="1" w:styleId="WW8Num415z1">
    <w:name w:val="WW8Num415z1"/>
    <w:rsid w:val="00810349"/>
  </w:style>
  <w:style w:type="character" w:customStyle="1" w:styleId="WW8Num415z2">
    <w:name w:val="WW8Num415z2"/>
    <w:rsid w:val="00810349"/>
  </w:style>
  <w:style w:type="character" w:customStyle="1" w:styleId="WW8Num415z3">
    <w:name w:val="WW8Num415z3"/>
    <w:rsid w:val="00810349"/>
  </w:style>
  <w:style w:type="character" w:customStyle="1" w:styleId="WW8Num415z4">
    <w:name w:val="WW8Num415z4"/>
    <w:rsid w:val="00810349"/>
  </w:style>
  <w:style w:type="character" w:customStyle="1" w:styleId="WW8Num415z5">
    <w:name w:val="WW8Num415z5"/>
    <w:rsid w:val="00810349"/>
  </w:style>
  <w:style w:type="character" w:customStyle="1" w:styleId="WW8Num415z6">
    <w:name w:val="WW8Num415z6"/>
    <w:rsid w:val="00810349"/>
  </w:style>
  <w:style w:type="character" w:customStyle="1" w:styleId="WW8Num415z7">
    <w:name w:val="WW8Num415z7"/>
    <w:rsid w:val="00810349"/>
  </w:style>
  <w:style w:type="character" w:customStyle="1" w:styleId="WW8Num415z8">
    <w:name w:val="WW8Num415z8"/>
    <w:rsid w:val="00810349"/>
  </w:style>
  <w:style w:type="character" w:customStyle="1" w:styleId="WW8Num416z0">
    <w:name w:val="WW8Num416z0"/>
    <w:rsid w:val="00810349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10349"/>
  </w:style>
  <w:style w:type="character" w:customStyle="1" w:styleId="WW8Num416z2">
    <w:name w:val="WW8Num416z2"/>
    <w:rsid w:val="00810349"/>
  </w:style>
  <w:style w:type="character" w:customStyle="1" w:styleId="WW8Num416z3">
    <w:name w:val="WW8Num416z3"/>
    <w:rsid w:val="00810349"/>
  </w:style>
  <w:style w:type="character" w:customStyle="1" w:styleId="WW8Num416z4">
    <w:name w:val="WW8Num416z4"/>
    <w:rsid w:val="00810349"/>
  </w:style>
  <w:style w:type="character" w:customStyle="1" w:styleId="WW8Num416z5">
    <w:name w:val="WW8Num416z5"/>
    <w:rsid w:val="00810349"/>
  </w:style>
  <w:style w:type="character" w:customStyle="1" w:styleId="WW8Num416z6">
    <w:name w:val="WW8Num416z6"/>
    <w:rsid w:val="00810349"/>
  </w:style>
  <w:style w:type="character" w:customStyle="1" w:styleId="WW8Num416z7">
    <w:name w:val="WW8Num416z7"/>
    <w:rsid w:val="00810349"/>
  </w:style>
  <w:style w:type="character" w:customStyle="1" w:styleId="WW8Num416z8">
    <w:name w:val="WW8Num416z8"/>
    <w:rsid w:val="00810349"/>
  </w:style>
  <w:style w:type="character" w:customStyle="1" w:styleId="WW8Num417z0">
    <w:name w:val="WW8Num417z0"/>
    <w:rsid w:val="00810349"/>
  </w:style>
  <w:style w:type="character" w:customStyle="1" w:styleId="WW8Num418z0">
    <w:name w:val="WW8Num418z0"/>
    <w:rsid w:val="00810349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10349"/>
    <w:rPr>
      <w:rFonts w:ascii="Courier New" w:hAnsi="Courier New" w:cs="Courier New" w:hint="default"/>
    </w:rPr>
  </w:style>
  <w:style w:type="character" w:customStyle="1" w:styleId="WW8Num418z2">
    <w:name w:val="WW8Num418z2"/>
    <w:rsid w:val="00810349"/>
    <w:rPr>
      <w:rFonts w:ascii="Wingdings" w:hAnsi="Wingdings" w:cs="Wingdings" w:hint="default"/>
    </w:rPr>
  </w:style>
  <w:style w:type="character" w:customStyle="1" w:styleId="WW8Num418z3">
    <w:name w:val="WW8Num418z3"/>
    <w:rsid w:val="00810349"/>
    <w:rPr>
      <w:rFonts w:ascii="Symbol" w:hAnsi="Symbol" w:cs="Symbol" w:hint="default"/>
    </w:rPr>
  </w:style>
  <w:style w:type="character" w:customStyle="1" w:styleId="WW8Num419z0">
    <w:name w:val="WW8Num419z0"/>
    <w:rsid w:val="00810349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10349"/>
    <w:rPr>
      <w:rFonts w:hint="default"/>
    </w:rPr>
  </w:style>
  <w:style w:type="character" w:customStyle="1" w:styleId="WW8Num420z1">
    <w:name w:val="WW8Num420z1"/>
    <w:rsid w:val="00810349"/>
  </w:style>
  <w:style w:type="character" w:customStyle="1" w:styleId="WW8Num420z2">
    <w:name w:val="WW8Num420z2"/>
    <w:rsid w:val="00810349"/>
  </w:style>
  <w:style w:type="character" w:customStyle="1" w:styleId="WW8Num420z3">
    <w:name w:val="WW8Num420z3"/>
    <w:rsid w:val="00810349"/>
  </w:style>
  <w:style w:type="character" w:customStyle="1" w:styleId="WW8Num420z4">
    <w:name w:val="WW8Num420z4"/>
    <w:rsid w:val="00810349"/>
  </w:style>
  <w:style w:type="character" w:customStyle="1" w:styleId="WW8Num420z5">
    <w:name w:val="WW8Num420z5"/>
    <w:rsid w:val="00810349"/>
  </w:style>
  <w:style w:type="character" w:customStyle="1" w:styleId="WW8Num420z6">
    <w:name w:val="WW8Num420z6"/>
    <w:rsid w:val="00810349"/>
  </w:style>
  <w:style w:type="character" w:customStyle="1" w:styleId="WW8Num420z7">
    <w:name w:val="WW8Num420z7"/>
    <w:rsid w:val="00810349"/>
  </w:style>
  <w:style w:type="character" w:customStyle="1" w:styleId="WW8Num420z8">
    <w:name w:val="WW8Num420z8"/>
    <w:rsid w:val="00810349"/>
  </w:style>
  <w:style w:type="character" w:customStyle="1" w:styleId="WW8Num421z0">
    <w:name w:val="WW8Num421z0"/>
    <w:rsid w:val="00810349"/>
  </w:style>
  <w:style w:type="character" w:customStyle="1" w:styleId="WW8Num422z0">
    <w:name w:val="WW8Num422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10349"/>
    <w:rPr>
      <w:rFonts w:ascii="Courier New" w:hAnsi="Courier New" w:cs="Courier New" w:hint="default"/>
    </w:rPr>
  </w:style>
  <w:style w:type="character" w:customStyle="1" w:styleId="WW8Num422z2">
    <w:name w:val="WW8Num422z2"/>
    <w:rsid w:val="00810349"/>
    <w:rPr>
      <w:rFonts w:ascii="Wingdings" w:hAnsi="Wingdings" w:cs="Wingdings" w:hint="default"/>
    </w:rPr>
  </w:style>
  <w:style w:type="character" w:customStyle="1" w:styleId="WW8Num422z3">
    <w:name w:val="WW8Num422z3"/>
    <w:rsid w:val="00810349"/>
    <w:rPr>
      <w:rFonts w:ascii="Symbol" w:hAnsi="Symbol" w:cs="Symbol" w:hint="default"/>
    </w:rPr>
  </w:style>
  <w:style w:type="character" w:customStyle="1" w:styleId="WW8Num423z0">
    <w:name w:val="WW8Num423z0"/>
    <w:rsid w:val="00810349"/>
    <w:rPr>
      <w:rFonts w:hint="default"/>
    </w:rPr>
  </w:style>
  <w:style w:type="character" w:customStyle="1" w:styleId="WW8Num424z0">
    <w:name w:val="WW8Num424z0"/>
    <w:rsid w:val="00810349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10349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10349"/>
    <w:rPr>
      <w:rFonts w:hint="default"/>
    </w:rPr>
  </w:style>
  <w:style w:type="character" w:customStyle="1" w:styleId="WW8Num426z1">
    <w:name w:val="WW8Num426z1"/>
    <w:rsid w:val="00810349"/>
  </w:style>
  <w:style w:type="character" w:customStyle="1" w:styleId="WW8Num426z2">
    <w:name w:val="WW8Num426z2"/>
    <w:rsid w:val="00810349"/>
  </w:style>
  <w:style w:type="character" w:customStyle="1" w:styleId="WW8Num426z3">
    <w:name w:val="WW8Num426z3"/>
    <w:rsid w:val="00810349"/>
  </w:style>
  <w:style w:type="character" w:customStyle="1" w:styleId="WW8Num426z4">
    <w:name w:val="WW8Num426z4"/>
    <w:rsid w:val="00810349"/>
  </w:style>
  <w:style w:type="character" w:customStyle="1" w:styleId="WW8Num426z5">
    <w:name w:val="WW8Num426z5"/>
    <w:rsid w:val="00810349"/>
  </w:style>
  <w:style w:type="character" w:customStyle="1" w:styleId="WW8Num426z6">
    <w:name w:val="WW8Num426z6"/>
    <w:rsid w:val="00810349"/>
  </w:style>
  <w:style w:type="character" w:customStyle="1" w:styleId="WW8Num426z7">
    <w:name w:val="WW8Num426z7"/>
    <w:rsid w:val="00810349"/>
  </w:style>
  <w:style w:type="character" w:customStyle="1" w:styleId="WW8Num426z8">
    <w:name w:val="WW8Num426z8"/>
    <w:rsid w:val="00810349"/>
  </w:style>
  <w:style w:type="character" w:customStyle="1" w:styleId="WW8Num427z0">
    <w:name w:val="WW8Num427z0"/>
    <w:rsid w:val="00810349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10349"/>
    <w:rPr>
      <w:rFonts w:ascii="Courier New" w:hAnsi="Courier New" w:cs="Courier New" w:hint="default"/>
    </w:rPr>
  </w:style>
  <w:style w:type="character" w:customStyle="1" w:styleId="WW8Num427z2">
    <w:name w:val="WW8Num427z2"/>
    <w:rsid w:val="00810349"/>
    <w:rPr>
      <w:rFonts w:ascii="Wingdings" w:hAnsi="Wingdings" w:cs="Wingdings" w:hint="default"/>
    </w:rPr>
  </w:style>
  <w:style w:type="character" w:customStyle="1" w:styleId="WW8Num427z3">
    <w:name w:val="WW8Num427z3"/>
    <w:rsid w:val="00810349"/>
    <w:rPr>
      <w:rFonts w:ascii="Symbol" w:hAnsi="Symbol" w:cs="Symbol" w:hint="default"/>
    </w:rPr>
  </w:style>
  <w:style w:type="character" w:customStyle="1" w:styleId="WW8Num428z0">
    <w:name w:val="WW8Num428z0"/>
    <w:rsid w:val="00810349"/>
  </w:style>
  <w:style w:type="character" w:customStyle="1" w:styleId="WW8Num429z0">
    <w:name w:val="WW8Num429z0"/>
    <w:rsid w:val="00810349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10349"/>
    <w:rPr>
      <w:rFonts w:hint="default"/>
      <w:b/>
      <w:i w:val="0"/>
    </w:rPr>
  </w:style>
  <w:style w:type="character" w:customStyle="1" w:styleId="WW8Num430z1">
    <w:name w:val="WW8Num430z1"/>
    <w:rsid w:val="00810349"/>
  </w:style>
  <w:style w:type="character" w:customStyle="1" w:styleId="WW8Num430z2">
    <w:name w:val="WW8Num430z2"/>
    <w:rsid w:val="00810349"/>
  </w:style>
  <w:style w:type="character" w:customStyle="1" w:styleId="WW8Num430z3">
    <w:name w:val="WW8Num430z3"/>
    <w:rsid w:val="00810349"/>
  </w:style>
  <w:style w:type="character" w:customStyle="1" w:styleId="WW8Num430z4">
    <w:name w:val="WW8Num430z4"/>
    <w:rsid w:val="00810349"/>
  </w:style>
  <w:style w:type="character" w:customStyle="1" w:styleId="WW8Num430z5">
    <w:name w:val="WW8Num430z5"/>
    <w:rsid w:val="00810349"/>
  </w:style>
  <w:style w:type="character" w:customStyle="1" w:styleId="WW8Num430z6">
    <w:name w:val="WW8Num430z6"/>
    <w:rsid w:val="00810349"/>
  </w:style>
  <w:style w:type="character" w:customStyle="1" w:styleId="WW8Num430z7">
    <w:name w:val="WW8Num430z7"/>
    <w:rsid w:val="00810349"/>
  </w:style>
  <w:style w:type="character" w:customStyle="1" w:styleId="WW8Num430z8">
    <w:name w:val="WW8Num430z8"/>
    <w:rsid w:val="00810349"/>
  </w:style>
  <w:style w:type="character" w:customStyle="1" w:styleId="WW8Num431z0">
    <w:name w:val="WW8Num431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10349"/>
    <w:rPr>
      <w:rFonts w:ascii="Courier New" w:hAnsi="Courier New" w:cs="Courier New" w:hint="default"/>
    </w:rPr>
  </w:style>
  <w:style w:type="character" w:customStyle="1" w:styleId="WW8Num431z2">
    <w:name w:val="WW8Num431z2"/>
    <w:rsid w:val="00810349"/>
    <w:rPr>
      <w:rFonts w:ascii="Wingdings" w:hAnsi="Wingdings" w:cs="Wingdings" w:hint="default"/>
    </w:rPr>
  </w:style>
  <w:style w:type="character" w:customStyle="1" w:styleId="WW8Num431z3">
    <w:name w:val="WW8Num431z3"/>
    <w:rsid w:val="00810349"/>
    <w:rPr>
      <w:rFonts w:ascii="Symbol" w:hAnsi="Symbol" w:cs="Symbol" w:hint="default"/>
    </w:rPr>
  </w:style>
  <w:style w:type="character" w:customStyle="1" w:styleId="WW8Num432z0">
    <w:name w:val="WW8Num432z0"/>
    <w:rsid w:val="00810349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10349"/>
    <w:rPr>
      <w:rFonts w:ascii="Courier New" w:hAnsi="Courier New" w:cs="Courier New" w:hint="default"/>
    </w:rPr>
  </w:style>
  <w:style w:type="character" w:customStyle="1" w:styleId="WW8Num432z2">
    <w:name w:val="WW8Num432z2"/>
    <w:rsid w:val="00810349"/>
    <w:rPr>
      <w:rFonts w:ascii="Wingdings" w:hAnsi="Wingdings" w:cs="Wingdings" w:hint="default"/>
    </w:rPr>
  </w:style>
  <w:style w:type="character" w:customStyle="1" w:styleId="WW8Num432z3">
    <w:name w:val="WW8Num432z3"/>
    <w:rsid w:val="00810349"/>
    <w:rPr>
      <w:rFonts w:ascii="Symbol" w:hAnsi="Symbol" w:cs="Symbol" w:hint="default"/>
    </w:rPr>
  </w:style>
  <w:style w:type="character" w:customStyle="1" w:styleId="WW8Num433z0">
    <w:name w:val="WW8Num433z0"/>
    <w:rsid w:val="00810349"/>
    <w:rPr>
      <w:rFonts w:ascii="Symbol" w:hAnsi="Symbol" w:cs="Symbol" w:hint="default"/>
    </w:rPr>
  </w:style>
  <w:style w:type="character" w:customStyle="1" w:styleId="WW8Num434z0">
    <w:name w:val="WW8Num434z0"/>
    <w:rsid w:val="00810349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10349"/>
  </w:style>
  <w:style w:type="character" w:customStyle="1" w:styleId="WW8Num434z2">
    <w:name w:val="WW8Num434z2"/>
    <w:rsid w:val="00810349"/>
  </w:style>
  <w:style w:type="character" w:customStyle="1" w:styleId="WW8Num434z3">
    <w:name w:val="WW8Num434z3"/>
    <w:rsid w:val="00810349"/>
  </w:style>
  <w:style w:type="character" w:customStyle="1" w:styleId="WW8Num434z4">
    <w:name w:val="WW8Num434z4"/>
    <w:rsid w:val="00810349"/>
  </w:style>
  <w:style w:type="character" w:customStyle="1" w:styleId="WW8Num434z5">
    <w:name w:val="WW8Num434z5"/>
    <w:rsid w:val="00810349"/>
  </w:style>
  <w:style w:type="character" w:customStyle="1" w:styleId="WW8Num434z6">
    <w:name w:val="WW8Num434z6"/>
    <w:rsid w:val="00810349"/>
  </w:style>
  <w:style w:type="character" w:customStyle="1" w:styleId="WW8Num434z7">
    <w:name w:val="WW8Num434z7"/>
    <w:rsid w:val="00810349"/>
  </w:style>
  <w:style w:type="character" w:customStyle="1" w:styleId="WW8Num434z8">
    <w:name w:val="WW8Num434z8"/>
    <w:rsid w:val="00810349"/>
  </w:style>
  <w:style w:type="character" w:customStyle="1" w:styleId="WW8Num435z0">
    <w:name w:val="WW8Num435z0"/>
    <w:rsid w:val="00810349"/>
  </w:style>
  <w:style w:type="character" w:customStyle="1" w:styleId="WW8Num435z1">
    <w:name w:val="WW8Num435z1"/>
    <w:rsid w:val="00810349"/>
  </w:style>
  <w:style w:type="character" w:customStyle="1" w:styleId="WW8Num435z2">
    <w:name w:val="WW8Num435z2"/>
    <w:rsid w:val="00810349"/>
  </w:style>
  <w:style w:type="character" w:customStyle="1" w:styleId="WW8Num435z3">
    <w:name w:val="WW8Num435z3"/>
    <w:rsid w:val="00810349"/>
  </w:style>
  <w:style w:type="character" w:customStyle="1" w:styleId="WW8Num435z4">
    <w:name w:val="WW8Num435z4"/>
    <w:rsid w:val="00810349"/>
  </w:style>
  <w:style w:type="character" w:customStyle="1" w:styleId="WW8Num435z5">
    <w:name w:val="WW8Num435z5"/>
    <w:rsid w:val="00810349"/>
  </w:style>
  <w:style w:type="character" w:customStyle="1" w:styleId="WW8Num435z6">
    <w:name w:val="WW8Num435z6"/>
    <w:rsid w:val="00810349"/>
  </w:style>
  <w:style w:type="character" w:customStyle="1" w:styleId="WW8Num435z7">
    <w:name w:val="WW8Num435z7"/>
    <w:rsid w:val="00810349"/>
  </w:style>
  <w:style w:type="character" w:customStyle="1" w:styleId="WW8Num435z8">
    <w:name w:val="WW8Num435z8"/>
    <w:rsid w:val="00810349"/>
  </w:style>
  <w:style w:type="character" w:customStyle="1" w:styleId="WW8Num436z0">
    <w:name w:val="WW8Num436z0"/>
    <w:rsid w:val="00810349"/>
    <w:rPr>
      <w:rFonts w:hint="default"/>
    </w:rPr>
  </w:style>
  <w:style w:type="character" w:customStyle="1" w:styleId="WW8Num436z1">
    <w:name w:val="WW8Num436z1"/>
    <w:rsid w:val="00810349"/>
  </w:style>
  <w:style w:type="character" w:customStyle="1" w:styleId="WW8Num436z2">
    <w:name w:val="WW8Num436z2"/>
    <w:rsid w:val="00810349"/>
  </w:style>
  <w:style w:type="character" w:customStyle="1" w:styleId="WW8Num436z3">
    <w:name w:val="WW8Num436z3"/>
    <w:rsid w:val="00810349"/>
  </w:style>
  <w:style w:type="character" w:customStyle="1" w:styleId="WW8Num436z4">
    <w:name w:val="WW8Num436z4"/>
    <w:rsid w:val="00810349"/>
  </w:style>
  <w:style w:type="character" w:customStyle="1" w:styleId="WW8Num436z5">
    <w:name w:val="WW8Num436z5"/>
    <w:rsid w:val="00810349"/>
  </w:style>
  <w:style w:type="character" w:customStyle="1" w:styleId="WW8Num436z6">
    <w:name w:val="WW8Num436z6"/>
    <w:rsid w:val="00810349"/>
  </w:style>
  <w:style w:type="character" w:customStyle="1" w:styleId="WW8Num436z7">
    <w:name w:val="WW8Num436z7"/>
    <w:rsid w:val="00810349"/>
  </w:style>
  <w:style w:type="character" w:customStyle="1" w:styleId="WW8Num436z8">
    <w:name w:val="WW8Num436z8"/>
    <w:rsid w:val="00810349"/>
  </w:style>
  <w:style w:type="character" w:customStyle="1" w:styleId="WW8Num437z0">
    <w:name w:val="WW8Num437z0"/>
    <w:rsid w:val="00810349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10349"/>
  </w:style>
  <w:style w:type="character" w:customStyle="1" w:styleId="WW8Num438z1">
    <w:name w:val="WW8Num438z1"/>
    <w:rsid w:val="00810349"/>
  </w:style>
  <w:style w:type="character" w:customStyle="1" w:styleId="WW8Num438z2">
    <w:name w:val="WW8Num438z2"/>
    <w:rsid w:val="00810349"/>
  </w:style>
  <w:style w:type="character" w:customStyle="1" w:styleId="WW8Num438z3">
    <w:name w:val="WW8Num438z3"/>
    <w:rsid w:val="00810349"/>
  </w:style>
  <w:style w:type="character" w:customStyle="1" w:styleId="WW8Num438z4">
    <w:name w:val="WW8Num438z4"/>
    <w:rsid w:val="00810349"/>
  </w:style>
  <w:style w:type="character" w:customStyle="1" w:styleId="WW8Num438z5">
    <w:name w:val="WW8Num438z5"/>
    <w:rsid w:val="00810349"/>
  </w:style>
  <w:style w:type="character" w:customStyle="1" w:styleId="WW8Num438z6">
    <w:name w:val="WW8Num438z6"/>
    <w:rsid w:val="00810349"/>
  </w:style>
  <w:style w:type="character" w:customStyle="1" w:styleId="WW8Num438z7">
    <w:name w:val="WW8Num438z7"/>
    <w:rsid w:val="00810349"/>
  </w:style>
  <w:style w:type="character" w:customStyle="1" w:styleId="WW8Num438z8">
    <w:name w:val="WW8Num438z8"/>
    <w:rsid w:val="00810349"/>
  </w:style>
  <w:style w:type="character" w:customStyle="1" w:styleId="WW8Num439z0">
    <w:name w:val="WW8Num439z0"/>
    <w:rsid w:val="00810349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10349"/>
    <w:rPr>
      <w:rFonts w:hint="default"/>
    </w:rPr>
  </w:style>
  <w:style w:type="character" w:customStyle="1" w:styleId="WW8Num440z1">
    <w:name w:val="WW8Num440z1"/>
    <w:rsid w:val="00810349"/>
  </w:style>
  <w:style w:type="character" w:customStyle="1" w:styleId="WW8Num440z2">
    <w:name w:val="WW8Num440z2"/>
    <w:rsid w:val="00810349"/>
  </w:style>
  <w:style w:type="character" w:customStyle="1" w:styleId="WW8Num440z3">
    <w:name w:val="WW8Num440z3"/>
    <w:rsid w:val="00810349"/>
  </w:style>
  <w:style w:type="character" w:customStyle="1" w:styleId="WW8Num440z4">
    <w:name w:val="WW8Num440z4"/>
    <w:rsid w:val="00810349"/>
  </w:style>
  <w:style w:type="character" w:customStyle="1" w:styleId="WW8Num440z5">
    <w:name w:val="WW8Num440z5"/>
    <w:rsid w:val="00810349"/>
  </w:style>
  <w:style w:type="character" w:customStyle="1" w:styleId="WW8Num440z6">
    <w:name w:val="WW8Num440z6"/>
    <w:rsid w:val="00810349"/>
  </w:style>
  <w:style w:type="character" w:customStyle="1" w:styleId="WW8Num440z7">
    <w:name w:val="WW8Num440z7"/>
    <w:rsid w:val="00810349"/>
  </w:style>
  <w:style w:type="character" w:customStyle="1" w:styleId="WW8Num440z8">
    <w:name w:val="WW8Num440z8"/>
    <w:rsid w:val="00810349"/>
  </w:style>
  <w:style w:type="character" w:customStyle="1" w:styleId="WW8Num441z0">
    <w:name w:val="WW8Num441z0"/>
    <w:rsid w:val="00810349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10349"/>
    <w:rPr>
      <w:rFonts w:ascii="Courier New" w:hAnsi="Courier New" w:cs="Courier New" w:hint="default"/>
    </w:rPr>
  </w:style>
  <w:style w:type="character" w:customStyle="1" w:styleId="WW8Num441z2">
    <w:name w:val="WW8Num441z2"/>
    <w:rsid w:val="00810349"/>
    <w:rPr>
      <w:rFonts w:ascii="Wingdings" w:hAnsi="Wingdings" w:cs="Wingdings" w:hint="default"/>
    </w:rPr>
  </w:style>
  <w:style w:type="character" w:customStyle="1" w:styleId="WW8Num441z3">
    <w:name w:val="WW8Num441z3"/>
    <w:rsid w:val="00810349"/>
    <w:rPr>
      <w:rFonts w:ascii="Symbol" w:hAnsi="Symbol" w:cs="Symbol" w:hint="default"/>
    </w:rPr>
  </w:style>
  <w:style w:type="character" w:customStyle="1" w:styleId="WW8Num442z0">
    <w:name w:val="WW8Num442z0"/>
    <w:rsid w:val="00810349"/>
    <w:rPr>
      <w:rFonts w:ascii="Symbol" w:hAnsi="Symbol" w:cs="Symbol" w:hint="default"/>
    </w:rPr>
  </w:style>
  <w:style w:type="character" w:customStyle="1" w:styleId="WW8Num442z1">
    <w:name w:val="WW8Num442z1"/>
    <w:rsid w:val="00810349"/>
    <w:rPr>
      <w:rFonts w:ascii="Courier New" w:hAnsi="Courier New" w:cs="Courier New" w:hint="default"/>
    </w:rPr>
  </w:style>
  <w:style w:type="character" w:customStyle="1" w:styleId="WW8Num442z2">
    <w:name w:val="WW8Num442z2"/>
    <w:rsid w:val="00810349"/>
    <w:rPr>
      <w:rFonts w:ascii="Wingdings" w:hAnsi="Wingdings" w:cs="Wingdings" w:hint="default"/>
    </w:rPr>
  </w:style>
  <w:style w:type="character" w:customStyle="1" w:styleId="WW8Num443z0">
    <w:name w:val="WW8Num443z0"/>
    <w:rsid w:val="00810349"/>
  </w:style>
  <w:style w:type="character" w:customStyle="1" w:styleId="WW8Num443z1">
    <w:name w:val="WW8Num443z1"/>
    <w:rsid w:val="00810349"/>
  </w:style>
  <w:style w:type="character" w:customStyle="1" w:styleId="WW8Num443z2">
    <w:name w:val="WW8Num443z2"/>
    <w:rsid w:val="00810349"/>
  </w:style>
  <w:style w:type="character" w:customStyle="1" w:styleId="WW8Num443z3">
    <w:name w:val="WW8Num443z3"/>
    <w:rsid w:val="00810349"/>
  </w:style>
  <w:style w:type="character" w:customStyle="1" w:styleId="WW8Num443z4">
    <w:name w:val="WW8Num443z4"/>
    <w:rsid w:val="00810349"/>
  </w:style>
  <w:style w:type="character" w:customStyle="1" w:styleId="WW8Num443z5">
    <w:name w:val="WW8Num443z5"/>
    <w:rsid w:val="00810349"/>
  </w:style>
  <w:style w:type="character" w:customStyle="1" w:styleId="WW8Num443z6">
    <w:name w:val="WW8Num443z6"/>
    <w:rsid w:val="00810349"/>
  </w:style>
  <w:style w:type="character" w:customStyle="1" w:styleId="WW8Num443z7">
    <w:name w:val="WW8Num443z7"/>
    <w:rsid w:val="00810349"/>
  </w:style>
  <w:style w:type="character" w:customStyle="1" w:styleId="WW8Num443z8">
    <w:name w:val="WW8Num443z8"/>
    <w:rsid w:val="00810349"/>
  </w:style>
  <w:style w:type="character" w:customStyle="1" w:styleId="WW8Num444z0">
    <w:name w:val="WW8Num444z0"/>
    <w:rsid w:val="00810349"/>
    <w:rPr>
      <w:rFonts w:hint="default"/>
    </w:rPr>
  </w:style>
  <w:style w:type="character" w:customStyle="1" w:styleId="WW8Num444z1">
    <w:name w:val="WW8Num444z1"/>
    <w:rsid w:val="00810349"/>
  </w:style>
  <w:style w:type="character" w:customStyle="1" w:styleId="WW8Num444z2">
    <w:name w:val="WW8Num444z2"/>
    <w:rsid w:val="00810349"/>
  </w:style>
  <w:style w:type="character" w:customStyle="1" w:styleId="WW8Num444z3">
    <w:name w:val="WW8Num444z3"/>
    <w:rsid w:val="00810349"/>
  </w:style>
  <w:style w:type="character" w:customStyle="1" w:styleId="WW8Num444z4">
    <w:name w:val="WW8Num444z4"/>
    <w:rsid w:val="00810349"/>
  </w:style>
  <w:style w:type="character" w:customStyle="1" w:styleId="WW8Num444z5">
    <w:name w:val="WW8Num444z5"/>
    <w:rsid w:val="00810349"/>
  </w:style>
  <w:style w:type="character" w:customStyle="1" w:styleId="WW8Num444z6">
    <w:name w:val="WW8Num444z6"/>
    <w:rsid w:val="00810349"/>
  </w:style>
  <w:style w:type="character" w:customStyle="1" w:styleId="WW8Num444z7">
    <w:name w:val="WW8Num444z7"/>
    <w:rsid w:val="00810349"/>
  </w:style>
  <w:style w:type="character" w:customStyle="1" w:styleId="WW8Num444z8">
    <w:name w:val="WW8Num444z8"/>
    <w:rsid w:val="00810349"/>
  </w:style>
  <w:style w:type="character" w:customStyle="1" w:styleId="WW8Num445z0">
    <w:name w:val="WW8Num445z0"/>
    <w:rsid w:val="00810349"/>
    <w:rPr>
      <w:rFonts w:ascii="Verdana" w:hAnsi="Verdana" w:cs="Verdana" w:hint="default"/>
    </w:rPr>
  </w:style>
  <w:style w:type="character" w:customStyle="1" w:styleId="WW8Num445z1">
    <w:name w:val="WW8Num445z1"/>
    <w:rsid w:val="00810349"/>
  </w:style>
  <w:style w:type="character" w:customStyle="1" w:styleId="WW8Num445z2">
    <w:name w:val="WW8Num445z2"/>
    <w:rsid w:val="00810349"/>
  </w:style>
  <w:style w:type="character" w:customStyle="1" w:styleId="WW8Num445z3">
    <w:name w:val="WW8Num445z3"/>
    <w:rsid w:val="00810349"/>
  </w:style>
  <w:style w:type="character" w:customStyle="1" w:styleId="WW8Num445z4">
    <w:name w:val="WW8Num445z4"/>
    <w:rsid w:val="00810349"/>
  </w:style>
  <w:style w:type="character" w:customStyle="1" w:styleId="WW8Num445z5">
    <w:name w:val="WW8Num445z5"/>
    <w:rsid w:val="00810349"/>
  </w:style>
  <w:style w:type="character" w:customStyle="1" w:styleId="WW8Num445z6">
    <w:name w:val="WW8Num445z6"/>
    <w:rsid w:val="00810349"/>
  </w:style>
  <w:style w:type="character" w:customStyle="1" w:styleId="WW8Num445z7">
    <w:name w:val="WW8Num445z7"/>
    <w:rsid w:val="00810349"/>
  </w:style>
  <w:style w:type="character" w:customStyle="1" w:styleId="WW8Num445z8">
    <w:name w:val="WW8Num445z8"/>
    <w:rsid w:val="00810349"/>
  </w:style>
  <w:style w:type="character" w:customStyle="1" w:styleId="WW8Num446z0">
    <w:name w:val="WW8Num446z0"/>
    <w:rsid w:val="00810349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10349"/>
    <w:rPr>
      <w:rFonts w:ascii="Monotype Sorts" w:hAnsi="Monotype Sorts" w:cs="Monotype Sorts" w:hint="default"/>
    </w:rPr>
  </w:style>
  <w:style w:type="character" w:customStyle="1" w:styleId="WW8Num446z2">
    <w:name w:val="WW8Num446z2"/>
    <w:rsid w:val="00810349"/>
    <w:rPr>
      <w:rFonts w:ascii="Wingdings" w:hAnsi="Wingdings" w:cs="Wingdings" w:hint="default"/>
    </w:rPr>
  </w:style>
  <w:style w:type="character" w:customStyle="1" w:styleId="WW8Num446z3">
    <w:name w:val="WW8Num446z3"/>
    <w:rsid w:val="00810349"/>
    <w:rPr>
      <w:rFonts w:ascii="Symbol" w:hAnsi="Symbol" w:cs="Symbol" w:hint="default"/>
    </w:rPr>
  </w:style>
  <w:style w:type="character" w:customStyle="1" w:styleId="WW8Num446z4">
    <w:name w:val="WW8Num446z4"/>
    <w:rsid w:val="00810349"/>
    <w:rPr>
      <w:rFonts w:ascii="Courier New" w:hAnsi="Courier New" w:cs="Courier New" w:hint="default"/>
    </w:rPr>
  </w:style>
  <w:style w:type="character" w:customStyle="1" w:styleId="WW8Num447z0">
    <w:name w:val="WW8Num447z0"/>
    <w:rsid w:val="00810349"/>
    <w:rPr>
      <w:rFonts w:ascii="Symbol" w:hAnsi="Symbol" w:cs="Symbol" w:hint="default"/>
    </w:rPr>
  </w:style>
  <w:style w:type="character" w:customStyle="1" w:styleId="WW8Num448z0">
    <w:name w:val="WW8Num448z0"/>
    <w:rsid w:val="00810349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10349"/>
    <w:rPr>
      <w:rFonts w:ascii="Courier New" w:hAnsi="Courier New" w:cs="Courier New" w:hint="default"/>
    </w:rPr>
  </w:style>
  <w:style w:type="character" w:customStyle="1" w:styleId="WW8Num448z2">
    <w:name w:val="WW8Num448z2"/>
    <w:rsid w:val="00810349"/>
    <w:rPr>
      <w:rFonts w:ascii="Wingdings" w:hAnsi="Wingdings" w:cs="Wingdings" w:hint="default"/>
    </w:rPr>
  </w:style>
  <w:style w:type="character" w:customStyle="1" w:styleId="WW8Num448z3">
    <w:name w:val="WW8Num448z3"/>
    <w:rsid w:val="00810349"/>
    <w:rPr>
      <w:rFonts w:ascii="Symbol" w:hAnsi="Symbol" w:cs="Symbol" w:hint="default"/>
    </w:rPr>
  </w:style>
  <w:style w:type="character" w:customStyle="1" w:styleId="WW8Num449z0">
    <w:name w:val="WW8Num449z0"/>
    <w:rsid w:val="00810349"/>
  </w:style>
  <w:style w:type="character" w:customStyle="1" w:styleId="WW8Num449z1">
    <w:name w:val="WW8Num449z1"/>
    <w:rsid w:val="00810349"/>
  </w:style>
  <w:style w:type="character" w:customStyle="1" w:styleId="WW8Num449z2">
    <w:name w:val="WW8Num449z2"/>
    <w:rsid w:val="00810349"/>
  </w:style>
  <w:style w:type="character" w:customStyle="1" w:styleId="WW8Num449z3">
    <w:name w:val="WW8Num449z3"/>
    <w:rsid w:val="00810349"/>
  </w:style>
  <w:style w:type="character" w:customStyle="1" w:styleId="WW8Num449z4">
    <w:name w:val="WW8Num449z4"/>
    <w:rsid w:val="00810349"/>
  </w:style>
  <w:style w:type="character" w:customStyle="1" w:styleId="WW8Num449z5">
    <w:name w:val="WW8Num449z5"/>
    <w:rsid w:val="00810349"/>
  </w:style>
  <w:style w:type="character" w:customStyle="1" w:styleId="WW8Num449z6">
    <w:name w:val="WW8Num449z6"/>
    <w:rsid w:val="00810349"/>
  </w:style>
  <w:style w:type="character" w:customStyle="1" w:styleId="WW8Num449z7">
    <w:name w:val="WW8Num449z7"/>
    <w:rsid w:val="00810349"/>
  </w:style>
  <w:style w:type="character" w:customStyle="1" w:styleId="WW8Num449z8">
    <w:name w:val="WW8Num449z8"/>
    <w:rsid w:val="00810349"/>
  </w:style>
  <w:style w:type="character" w:customStyle="1" w:styleId="WW8Num450z0">
    <w:name w:val="WW8Num450z0"/>
    <w:rsid w:val="00810349"/>
  </w:style>
  <w:style w:type="character" w:customStyle="1" w:styleId="WW8Num451z0">
    <w:name w:val="WW8Num451z0"/>
    <w:rsid w:val="00810349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10349"/>
    <w:rPr>
      <w:rFonts w:ascii="Courier New" w:hAnsi="Courier New" w:cs="Courier New" w:hint="default"/>
    </w:rPr>
  </w:style>
  <w:style w:type="character" w:customStyle="1" w:styleId="WW8Num451z2">
    <w:name w:val="WW8Num451z2"/>
    <w:rsid w:val="00810349"/>
    <w:rPr>
      <w:rFonts w:ascii="Wingdings" w:hAnsi="Wingdings" w:cs="Wingdings" w:hint="default"/>
    </w:rPr>
  </w:style>
  <w:style w:type="character" w:customStyle="1" w:styleId="WW8Num451z3">
    <w:name w:val="WW8Num451z3"/>
    <w:rsid w:val="00810349"/>
    <w:rPr>
      <w:rFonts w:ascii="Symbol" w:hAnsi="Symbol" w:cs="Symbol" w:hint="default"/>
    </w:rPr>
  </w:style>
  <w:style w:type="character" w:customStyle="1" w:styleId="WW8Num452z0">
    <w:name w:val="WW8Num452z0"/>
    <w:rsid w:val="00810349"/>
    <w:rPr>
      <w:rFonts w:hint="default"/>
    </w:rPr>
  </w:style>
  <w:style w:type="character" w:customStyle="1" w:styleId="WW8Num452z1">
    <w:name w:val="WW8Num452z1"/>
    <w:rsid w:val="00810349"/>
  </w:style>
  <w:style w:type="character" w:customStyle="1" w:styleId="WW8Num452z2">
    <w:name w:val="WW8Num452z2"/>
    <w:rsid w:val="00810349"/>
  </w:style>
  <w:style w:type="character" w:customStyle="1" w:styleId="WW8Num452z3">
    <w:name w:val="WW8Num452z3"/>
    <w:rsid w:val="00810349"/>
  </w:style>
  <w:style w:type="character" w:customStyle="1" w:styleId="WW8Num452z4">
    <w:name w:val="WW8Num452z4"/>
    <w:rsid w:val="00810349"/>
  </w:style>
  <w:style w:type="character" w:customStyle="1" w:styleId="WW8Num452z5">
    <w:name w:val="WW8Num452z5"/>
    <w:rsid w:val="00810349"/>
  </w:style>
  <w:style w:type="character" w:customStyle="1" w:styleId="WW8Num452z6">
    <w:name w:val="WW8Num452z6"/>
    <w:rsid w:val="00810349"/>
  </w:style>
  <w:style w:type="character" w:customStyle="1" w:styleId="WW8Num452z7">
    <w:name w:val="WW8Num452z7"/>
    <w:rsid w:val="00810349"/>
  </w:style>
  <w:style w:type="character" w:customStyle="1" w:styleId="WW8Num452z8">
    <w:name w:val="WW8Num452z8"/>
    <w:rsid w:val="00810349"/>
  </w:style>
  <w:style w:type="character" w:customStyle="1" w:styleId="WW8Num453z0">
    <w:name w:val="WW8Num453z0"/>
    <w:rsid w:val="00810349"/>
  </w:style>
  <w:style w:type="character" w:customStyle="1" w:styleId="WW8Num454z0">
    <w:name w:val="WW8Num454z0"/>
    <w:rsid w:val="00810349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10349"/>
    <w:rPr>
      <w:rFonts w:hint="default"/>
    </w:rPr>
  </w:style>
  <w:style w:type="character" w:customStyle="1" w:styleId="WW8Num455z1">
    <w:name w:val="WW8Num455z1"/>
    <w:rsid w:val="00810349"/>
  </w:style>
  <w:style w:type="character" w:customStyle="1" w:styleId="WW8Num455z2">
    <w:name w:val="WW8Num455z2"/>
    <w:rsid w:val="00810349"/>
  </w:style>
  <w:style w:type="character" w:customStyle="1" w:styleId="WW8Num455z3">
    <w:name w:val="WW8Num455z3"/>
    <w:rsid w:val="00810349"/>
  </w:style>
  <w:style w:type="character" w:customStyle="1" w:styleId="WW8Num455z4">
    <w:name w:val="WW8Num455z4"/>
    <w:rsid w:val="00810349"/>
  </w:style>
  <w:style w:type="character" w:customStyle="1" w:styleId="WW8Num455z5">
    <w:name w:val="WW8Num455z5"/>
    <w:rsid w:val="00810349"/>
  </w:style>
  <w:style w:type="character" w:customStyle="1" w:styleId="WW8Num455z6">
    <w:name w:val="WW8Num455z6"/>
    <w:rsid w:val="00810349"/>
  </w:style>
  <w:style w:type="character" w:customStyle="1" w:styleId="WW8Num455z7">
    <w:name w:val="WW8Num455z7"/>
    <w:rsid w:val="00810349"/>
  </w:style>
  <w:style w:type="character" w:customStyle="1" w:styleId="WW8Num455z8">
    <w:name w:val="WW8Num455z8"/>
    <w:rsid w:val="00810349"/>
  </w:style>
  <w:style w:type="character" w:customStyle="1" w:styleId="WW8Num456z0">
    <w:name w:val="WW8Num456z0"/>
    <w:rsid w:val="00810349"/>
    <w:rPr>
      <w:rFonts w:hint="default"/>
    </w:rPr>
  </w:style>
  <w:style w:type="character" w:customStyle="1" w:styleId="WW8Num456z1">
    <w:name w:val="WW8Num456z1"/>
    <w:rsid w:val="00810349"/>
  </w:style>
  <w:style w:type="character" w:customStyle="1" w:styleId="WW8Num456z2">
    <w:name w:val="WW8Num456z2"/>
    <w:rsid w:val="00810349"/>
  </w:style>
  <w:style w:type="character" w:customStyle="1" w:styleId="WW8Num456z3">
    <w:name w:val="WW8Num456z3"/>
    <w:rsid w:val="00810349"/>
  </w:style>
  <w:style w:type="character" w:customStyle="1" w:styleId="WW8Num456z4">
    <w:name w:val="WW8Num456z4"/>
    <w:rsid w:val="00810349"/>
  </w:style>
  <w:style w:type="character" w:customStyle="1" w:styleId="WW8Num456z5">
    <w:name w:val="WW8Num456z5"/>
    <w:rsid w:val="00810349"/>
  </w:style>
  <w:style w:type="character" w:customStyle="1" w:styleId="WW8Num456z6">
    <w:name w:val="WW8Num456z6"/>
    <w:rsid w:val="00810349"/>
  </w:style>
  <w:style w:type="character" w:customStyle="1" w:styleId="WW8Num456z7">
    <w:name w:val="WW8Num456z7"/>
    <w:rsid w:val="00810349"/>
  </w:style>
  <w:style w:type="character" w:customStyle="1" w:styleId="WW8Num456z8">
    <w:name w:val="WW8Num456z8"/>
    <w:rsid w:val="00810349"/>
  </w:style>
  <w:style w:type="character" w:customStyle="1" w:styleId="WW8Num457z0">
    <w:name w:val="WW8Num457z0"/>
    <w:rsid w:val="00810349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10349"/>
    <w:rPr>
      <w:rFonts w:hint="default"/>
    </w:rPr>
  </w:style>
  <w:style w:type="character" w:customStyle="1" w:styleId="WW8Num458z1">
    <w:name w:val="WW8Num458z1"/>
    <w:rsid w:val="00810349"/>
  </w:style>
  <w:style w:type="character" w:customStyle="1" w:styleId="WW8Num458z2">
    <w:name w:val="WW8Num458z2"/>
    <w:rsid w:val="00810349"/>
  </w:style>
  <w:style w:type="character" w:customStyle="1" w:styleId="WW8Num458z3">
    <w:name w:val="WW8Num458z3"/>
    <w:rsid w:val="00810349"/>
  </w:style>
  <w:style w:type="character" w:customStyle="1" w:styleId="WW8Num458z4">
    <w:name w:val="WW8Num458z4"/>
    <w:rsid w:val="00810349"/>
  </w:style>
  <w:style w:type="character" w:customStyle="1" w:styleId="WW8Num458z5">
    <w:name w:val="WW8Num458z5"/>
    <w:rsid w:val="00810349"/>
  </w:style>
  <w:style w:type="character" w:customStyle="1" w:styleId="WW8Num458z6">
    <w:name w:val="WW8Num458z6"/>
    <w:rsid w:val="00810349"/>
  </w:style>
  <w:style w:type="character" w:customStyle="1" w:styleId="WW8Num458z7">
    <w:name w:val="WW8Num458z7"/>
    <w:rsid w:val="00810349"/>
  </w:style>
  <w:style w:type="character" w:customStyle="1" w:styleId="WW8Num458z8">
    <w:name w:val="WW8Num458z8"/>
    <w:rsid w:val="00810349"/>
  </w:style>
  <w:style w:type="character" w:customStyle="1" w:styleId="WW8Num459z0">
    <w:name w:val="WW8Num459z0"/>
    <w:rsid w:val="00810349"/>
  </w:style>
  <w:style w:type="character" w:customStyle="1" w:styleId="WW8Num460z0">
    <w:name w:val="WW8Num460z0"/>
    <w:rsid w:val="00810349"/>
    <w:rPr>
      <w:rFonts w:hint="default"/>
    </w:rPr>
  </w:style>
  <w:style w:type="character" w:customStyle="1" w:styleId="WW8Num461z0">
    <w:name w:val="WW8Num461z0"/>
    <w:rsid w:val="00810349"/>
    <w:rPr>
      <w:rFonts w:hint="default"/>
    </w:rPr>
  </w:style>
  <w:style w:type="character" w:customStyle="1" w:styleId="WW8Num461z1">
    <w:name w:val="WW8Num461z1"/>
    <w:rsid w:val="00810349"/>
  </w:style>
  <w:style w:type="character" w:customStyle="1" w:styleId="WW8Num461z2">
    <w:name w:val="WW8Num461z2"/>
    <w:rsid w:val="00810349"/>
  </w:style>
  <w:style w:type="character" w:customStyle="1" w:styleId="WW8Num461z3">
    <w:name w:val="WW8Num461z3"/>
    <w:rsid w:val="00810349"/>
  </w:style>
  <w:style w:type="character" w:customStyle="1" w:styleId="WW8Num461z4">
    <w:name w:val="WW8Num461z4"/>
    <w:rsid w:val="00810349"/>
  </w:style>
  <w:style w:type="character" w:customStyle="1" w:styleId="WW8Num461z5">
    <w:name w:val="WW8Num461z5"/>
    <w:rsid w:val="00810349"/>
  </w:style>
  <w:style w:type="character" w:customStyle="1" w:styleId="WW8Num461z6">
    <w:name w:val="WW8Num461z6"/>
    <w:rsid w:val="00810349"/>
  </w:style>
  <w:style w:type="character" w:customStyle="1" w:styleId="WW8Num461z7">
    <w:name w:val="WW8Num461z7"/>
    <w:rsid w:val="00810349"/>
  </w:style>
  <w:style w:type="character" w:customStyle="1" w:styleId="WW8Num461z8">
    <w:name w:val="WW8Num461z8"/>
    <w:rsid w:val="00810349"/>
  </w:style>
  <w:style w:type="character" w:customStyle="1" w:styleId="WW8Num462z0">
    <w:name w:val="WW8Num462z0"/>
    <w:rsid w:val="00810349"/>
    <w:rPr>
      <w:rFonts w:ascii="Courier New" w:hAnsi="Courier New" w:cs="Courier New" w:hint="default"/>
    </w:rPr>
  </w:style>
  <w:style w:type="character" w:customStyle="1" w:styleId="WW8Num462z2">
    <w:name w:val="WW8Num462z2"/>
    <w:rsid w:val="00810349"/>
    <w:rPr>
      <w:rFonts w:ascii="Wingdings" w:hAnsi="Wingdings" w:cs="Wingdings" w:hint="default"/>
    </w:rPr>
  </w:style>
  <w:style w:type="character" w:customStyle="1" w:styleId="WW8Num462z3">
    <w:name w:val="WW8Num462z3"/>
    <w:rsid w:val="00810349"/>
    <w:rPr>
      <w:rFonts w:ascii="Symbol" w:hAnsi="Symbol" w:cs="Symbol" w:hint="default"/>
    </w:rPr>
  </w:style>
  <w:style w:type="character" w:customStyle="1" w:styleId="WW8Num463z0">
    <w:name w:val="WW8Num463z0"/>
    <w:rsid w:val="00810349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10349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10349"/>
    <w:rPr>
      <w:rFonts w:ascii="Courier New" w:hAnsi="Courier New" w:cs="Courier New" w:hint="default"/>
    </w:rPr>
  </w:style>
  <w:style w:type="character" w:customStyle="1" w:styleId="WW8Num464z2">
    <w:name w:val="WW8Num464z2"/>
    <w:rsid w:val="00810349"/>
    <w:rPr>
      <w:rFonts w:ascii="Wingdings" w:hAnsi="Wingdings" w:cs="Wingdings" w:hint="default"/>
    </w:rPr>
  </w:style>
  <w:style w:type="character" w:customStyle="1" w:styleId="WW8Num464z3">
    <w:name w:val="WW8Num464z3"/>
    <w:rsid w:val="00810349"/>
    <w:rPr>
      <w:rFonts w:ascii="Symbol" w:hAnsi="Symbol" w:cs="Symbol" w:hint="default"/>
    </w:rPr>
  </w:style>
  <w:style w:type="character" w:customStyle="1" w:styleId="WW8Num465z0">
    <w:name w:val="WW8Num465z0"/>
    <w:rsid w:val="00810349"/>
    <w:rPr>
      <w:rFonts w:hint="default"/>
    </w:rPr>
  </w:style>
  <w:style w:type="character" w:customStyle="1" w:styleId="WW8Num465z1">
    <w:name w:val="WW8Num465z1"/>
    <w:rsid w:val="00810349"/>
  </w:style>
  <w:style w:type="character" w:customStyle="1" w:styleId="WW8Num465z2">
    <w:name w:val="WW8Num465z2"/>
    <w:rsid w:val="00810349"/>
  </w:style>
  <w:style w:type="character" w:customStyle="1" w:styleId="WW8Num465z3">
    <w:name w:val="WW8Num465z3"/>
    <w:rsid w:val="00810349"/>
  </w:style>
  <w:style w:type="character" w:customStyle="1" w:styleId="WW8Num465z4">
    <w:name w:val="WW8Num465z4"/>
    <w:rsid w:val="00810349"/>
  </w:style>
  <w:style w:type="character" w:customStyle="1" w:styleId="WW8Num465z5">
    <w:name w:val="WW8Num465z5"/>
    <w:rsid w:val="00810349"/>
  </w:style>
  <w:style w:type="character" w:customStyle="1" w:styleId="WW8Num465z6">
    <w:name w:val="WW8Num465z6"/>
    <w:rsid w:val="00810349"/>
  </w:style>
  <w:style w:type="character" w:customStyle="1" w:styleId="WW8Num465z7">
    <w:name w:val="WW8Num465z7"/>
    <w:rsid w:val="00810349"/>
  </w:style>
  <w:style w:type="character" w:customStyle="1" w:styleId="WW8Num465z8">
    <w:name w:val="WW8Num465z8"/>
    <w:rsid w:val="00810349"/>
  </w:style>
  <w:style w:type="character" w:customStyle="1" w:styleId="WW8Num466z0">
    <w:name w:val="WW8Num466z0"/>
    <w:rsid w:val="00810349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10349"/>
    <w:rPr>
      <w:rFonts w:ascii="Wingdings" w:hAnsi="Wingdings" w:cs="Wingdings" w:hint="default"/>
    </w:rPr>
  </w:style>
  <w:style w:type="character" w:customStyle="1" w:styleId="WW8Num466z3">
    <w:name w:val="WW8Num466z3"/>
    <w:rsid w:val="00810349"/>
    <w:rPr>
      <w:rFonts w:ascii="Symbol" w:hAnsi="Symbol" w:cs="Symbol" w:hint="default"/>
    </w:rPr>
  </w:style>
  <w:style w:type="character" w:customStyle="1" w:styleId="WW8Num466z4">
    <w:name w:val="WW8Num466z4"/>
    <w:rsid w:val="00810349"/>
    <w:rPr>
      <w:rFonts w:ascii="Courier New" w:hAnsi="Courier New" w:cs="Courier New" w:hint="default"/>
    </w:rPr>
  </w:style>
  <w:style w:type="character" w:customStyle="1" w:styleId="WW8Num467z0">
    <w:name w:val="WW8Num467z0"/>
    <w:rsid w:val="00810349"/>
  </w:style>
  <w:style w:type="character" w:customStyle="1" w:styleId="WW8Num467z1">
    <w:name w:val="WW8Num467z1"/>
    <w:rsid w:val="00810349"/>
  </w:style>
  <w:style w:type="character" w:customStyle="1" w:styleId="WW8Num467z2">
    <w:name w:val="WW8Num467z2"/>
    <w:rsid w:val="00810349"/>
  </w:style>
  <w:style w:type="character" w:customStyle="1" w:styleId="WW8Num467z3">
    <w:name w:val="WW8Num467z3"/>
    <w:rsid w:val="00810349"/>
  </w:style>
  <w:style w:type="character" w:customStyle="1" w:styleId="WW8Num467z4">
    <w:name w:val="WW8Num467z4"/>
    <w:rsid w:val="00810349"/>
  </w:style>
  <w:style w:type="character" w:customStyle="1" w:styleId="WW8Num467z5">
    <w:name w:val="WW8Num467z5"/>
    <w:rsid w:val="00810349"/>
  </w:style>
  <w:style w:type="character" w:customStyle="1" w:styleId="WW8Num467z6">
    <w:name w:val="WW8Num467z6"/>
    <w:rsid w:val="00810349"/>
  </w:style>
  <w:style w:type="character" w:customStyle="1" w:styleId="WW8Num467z7">
    <w:name w:val="WW8Num467z7"/>
    <w:rsid w:val="00810349"/>
  </w:style>
  <w:style w:type="character" w:customStyle="1" w:styleId="WW8Num467z8">
    <w:name w:val="WW8Num467z8"/>
    <w:rsid w:val="00810349"/>
  </w:style>
  <w:style w:type="character" w:customStyle="1" w:styleId="WW8Num468z0">
    <w:name w:val="WW8Num468z0"/>
    <w:rsid w:val="00810349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10349"/>
    <w:rPr>
      <w:rFonts w:ascii="Monotype Sorts" w:hAnsi="Monotype Sorts" w:cs="Monotype Sorts" w:hint="default"/>
    </w:rPr>
  </w:style>
  <w:style w:type="character" w:customStyle="1" w:styleId="WW8Num468z2">
    <w:name w:val="WW8Num468z2"/>
    <w:rsid w:val="00810349"/>
    <w:rPr>
      <w:rFonts w:ascii="Wingdings" w:hAnsi="Wingdings" w:cs="Wingdings" w:hint="default"/>
    </w:rPr>
  </w:style>
  <w:style w:type="character" w:customStyle="1" w:styleId="WW8Num468z3">
    <w:name w:val="WW8Num468z3"/>
    <w:rsid w:val="00810349"/>
    <w:rPr>
      <w:rFonts w:ascii="Symbol" w:hAnsi="Symbol" w:cs="Symbol" w:hint="default"/>
    </w:rPr>
  </w:style>
  <w:style w:type="character" w:customStyle="1" w:styleId="WW8Num468z4">
    <w:name w:val="WW8Num468z4"/>
    <w:rsid w:val="00810349"/>
    <w:rPr>
      <w:rFonts w:ascii="Courier New" w:hAnsi="Courier New" w:cs="Courier New" w:hint="default"/>
    </w:rPr>
  </w:style>
  <w:style w:type="character" w:customStyle="1" w:styleId="WW8Num469z0">
    <w:name w:val="WW8Num469z0"/>
    <w:rsid w:val="00810349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10349"/>
    <w:rPr>
      <w:rFonts w:hint="default"/>
    </w:rPr>
  </w:style>
  <w:style w:type="character" w:customStyle="1" w:styleId="WW8Num470z1">
    <w:name w:val="WW8Num470z1"/>
    <w:rsid w:val="00810349"/>
  </w:style>
  <w:style w:type="character" w:customStyle="1" w:styleId="WW8Num470z2">
    <w:name w:val="WW8Num470z2"/>
    <w:rsid w:val="00810349"/>
  </w:style>
  <w:style w:type="character" w:customStyle="1" w:styleId="WW8Num470z3">
    <w:name w:val="WW8Num470z3"/>
    <w:rsid w:val="00810349"/>
  </w:style>
  <w:style w:type="character" w:customStyle="1" w:styleId="WW8Num470z4">
    <w:name w:val="WW8Num470z4"/>
    <w:rsid w:val="00810349"/>
  </w:style>
  <w:style w:type="character" w:customStyle="1" w:styleId="WW8Num470z5">
    <w:name w:val="WW8Num470z5"/>
    <w:rsid w:val="00810349"/>
  </w:style>
  <w:style w:type="character" w:customStyle="1" w:styleId="WW8Num470z6">
    <w:name w:val="WW8Num470z6"/>
    <w:rsid w:val="00810349"/>
  </w:style>
  <w:style w:type="character" w:customStyle="1" w:styleId="WW8Num470z7">
    <w:name w:val="WW8Num470z7"/>
    <w:rsid w:val="00810349"/>
  </w:style>
  <w:style w:type="character" w:customStyle="1" w:styleId="WW8Num470z8">
    <w:name w:val="WW8Num470z8"/>
    <w:rsid w:val="00810349"/>
  </w:style>
  <w:style w:type="character" w:customStyle="1" w:styleId="WW8Num471z0">
    <w:name w:val="WW8Num471z0"/>
    <w:rsid w:val="00810349"/>
  </w:style>
  <w:style w:type="character" w:customStyle="1" w:styleId="WW8Num472z0">
    <w:name w:val="WW8Num472z0"/>
    <w:rsid w:val="00810349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10349"/>
    <w:rPr>
      <w:rFonts w:ascii="Courier New" w:hAnsi="Courier New" w:cs="Courier New" w:hint="default"/>
    </w:rPr>
  </w:style>
  <w:style w:type="character" w:customStyle="1" w:styleId="WW8Num472z2">
    <w:name w:val="WW8Num472z2"/>
    <w:rsid w:val="00810349"/>
    <w:rPr>
      <w:rFonts w:ascii="Wingdings" w:hAnsi="Wingdings" w:cs="Wingdings" w:hint="default"/>
    </w:rPr>
  </w:style>
  <w:style w:type="character" w:customStyle="1" w:styleId="WW8Num472z3">
    <w:name w:val="WW8Num472z3"/>
    <w:rsid w:val="00810349"/>
    <w:rPr>
      <w:rFonts w:ascii="Symbol" w:hAnsi="Symbol" w:cs="Symbol" w:hint="default"/>
    </w:rPr>
  </w:style>
  <w:style w:type="character" w:customStyle="1" w:styleId="WW8NumSt53z0">
    <w:name w:val="WW8NumSt53z0"/>
    <w:rsid w:val="00810349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10349"/>
    <w:rPr>
      <w:rFonts w:ascii="Courier New" w:hAnsi="Courier New" w:cs="Courier New" w:hint="default"/>
    </w:rPr>
  </w:style>
  <w:style w:type="character" w:customStyle="1" w:styleId="WW8NumSt53z2">
    <w:name w:val="WW8NumSt53z2"/>
    <w:rsid w:val="00810349"/>
    <w:rPr>
      <w:rFonts w:ascii="Wingdings" w:hAnsi="Wingdings" w:cs="Wingdings" w:hint="default"/>
    </w:rPr>
  </w:style>
  <w:style w:type="character" w:customStyle="1" w:styleId="WW8NumSt53z3">
    <w:name w:val="WW8NumSt53z3"/>
    <w:rsid w:val="00810349"/>
    <w:rPr>
      <w:rFonts w:ascii="Symbol" w:hAnsi="Symbol" w:cs="Symbol" w:hint="default"/>
    </w:rPr>
  </w:style>
  <w:style w:type="character" w:customStyle="1" w:styleId="WW8NumSt75z0">
    <w:name w:val="WW8NumSt75z0"/>
    <w:rsid w:val="00810349"/>
    <w:rPr>
      <w:rFonts w:ascii="Symbol" w:hAnsi="Symbol" w:cs="Symbol" w:hint="default"/>
    </w:rPr>
  </w:style>
  <w:style w:type="character" w:customStyle="1" w:styleId="WW8NumSt80z0">
    <w:name w:val="WW8NumSt80z0"/>
    <w:rsid w:val="00810349"/>
    <w:rPr>
      <w:rFonts w:ascii="Symbol" w:hAnsi="Symbol" w:cs="Symbol" w:hint="default"/>
    </w:rPr>
  </w:style>
  <w:style w:type="character" w:customStyle="1" w:styleId="WW8NumSt130z0">
    <w:name w:val="WW8NumSt130z0"/>
    <w:rsid w:val="00810349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10349"/>
    <w:rPr>
      <w:rFonts w:ascii="Symbol" w:hAnsi="Symbol" w:cs="Symbol" w:hint="default"/>
    </w:rPr>
  </w:style>
  <w:style w:type="character" w:customStyle="1" w:styleId="WW8NumSt134z0">
    <w:name w:val="WW8NumSt134z0"/>
    <w:rsid w:val="00810349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10349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10349"/>
    <w:rPr>
      <w:rFonts w:ascii="Symbol" w:hAnsi="Symbol" w:cs="Symbol" w:hint="default"/>
    </w:rPr>
  </w:style>
  <w:style w:type="character" w:customStyle="1" w:styleId="WW8NumSt361z0">
    <w:name w:val="WW8NumSt361z0"/>
    <w:rsid w:val="00810349"/>
    <w:rPr>
      <w:i/>
    </w:rPr>
  </w:style>
  <w:style w:type="character" w:customStyle="1" w:styleId="WW8NumSt364z0">
    <w:name w:val="WW8NumSt364z0"/>
    <w:rsid w:val="00810349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10349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10349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10349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10349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10349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10349"/>
    <w:rPr>
      <w:rFonts w:ascii="Courier New" w:hAnsi="Courier New" w:cs="Courier New" w:hint="default"/>
    </w:rPr>
  </w:style>
  <w:style w:type="character" w:customStyle="1" w:styleId="WW8NumSt483z2">
    <w:name w:val="WW8NumSt483z2"/>
    <w:rsid w:val="00810349"/>
    <w:rPr>
      <w:rFonts w:ascii="Wingdings" w:hAnsi="Wingdings" w:cs="Times New Roman" w:hint="default"/>
    </w:rPr>
  </w:style>
  <w:style w:type="character" w:customStyle="1" w:styleId="WW8NumSt483z3">
    <w:name w:val="WW8NumSt483z3"/>
    <w:rsid w:val="00810349"/>
    <w:rPr>
      <w:rFonts w:ascii="Symbol" w:hAnsi="Symbol" w:cs="Times New Roman" w:hint="default"/>
    </w:rPr>
  </w:style>
  <w:style w:type="character" w:customStyle="1" w:styleId="WW8NumSt484z0">
    <w:name w:val="WW8NumSt484z0"/>
    <w:rsid w:val="00810349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10349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10349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10349"/>
  </w:style>
  <w:style w:type="character" w:customStyle="1" w:styleId="WW-WW8Num3z0">
    <w:name w:val="WW-WW8Num3z0"/>
    <w:rsid w:val="00810349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10349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10349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10349"/>
    <w:rPr>
      <w:rFonts w:ascii="Monotype Sorts" w:hAnsi="Monotype Sorts" w:cs="Monotype Sorts"/>
    </w:rPr>
  </w:style>
  <w:style w:type="character" w:customStyle="1" w:styleId="WW8Num8z2">
    <w:name w:val="WW8Num8z2"/>
    <w:rsid w:val="00810349"/>
    <w:rPr>
      <w:rFonts w:ascii="Wingdings" w:hAnsi="Wingdings" w:cs="Wingdings"/>
    </w:rPr>
  </w:style>
  <w:style w:type="character" w:customStyle="1" w:styleId="WW8Num8z3">
    <w:name w:val="WW8Num8z3"/>
    <w:rsid w:val="00810349"/>
    <w:rPr>
      <w:rFonts w:ascii="Symbol" w:hAnsi="Symbol" w:cs="Symbol"/>
    </w:rPr>
  </w:style>
  <w:style w:type="character" w:customStyle="1" w:styleId="WW8Num8z4">
    <w:name w:val="WW8Num8z4"/>
    <w:rsid w:val="00810349"/>
    <w:rPr>
      <w:rFonts w:ascii="Courier New" w:hAnsi="Courier New" w:cs="Courier New"/>
    </w:rPr>
  </w:style>
  <w:style w:type="character" w:customStyle="1" w:styleId="WW-WW8Num9z0">
    <w:name w:val="WW-WW8Num9z0"/>
    <w:rsid w:val="00810349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10349"/>
    <w:rPr>
      <w:rFonts w:ascii="Wingdings" w:hAnsi="Wingdings" w:cs="Wingdings"/>
      <w:sz w:val="16"/>
    </w:rPr>
  </w:style>
  <w:style w:type="character" w:customStyle="1" w:styleId="WW8Num9z2">
    <w:name w:val="WW8Num9z2"/>
    <w:rsid w:val="00810349"/>
    <w:rPr>
      <w:rFonts w:ascii="Wingdings" w:hAnsi="Wingdings" w:cs="Wingdings"/>
    </w:rPr>
  </w:style>
  <w:style w:type="character" w:customStyle="1" w:styleId="WW8Num9z3">
    <w:name w:val="WW8Num9z3"/>
    <w:rsid w:val="00810349"/>
    <w:rPr>
      <w:rFonts w:ascii="Symbol" w:hAnsi="Symbol" w:cs="Symbol"/>
    </w:rPr>
  </w:style>
  <w:style w:type="character" w:customStyle="1" w:styleId="WW8Num9z4">
    <w:name w:val="WW8Num9z4"/>
    <w:rsid w:val="00810349"/>
    <w:rPr>
      <w:rFonts w:ascii="Courier New" w:hAnsi="Courier New" w:cs="Courier New"/>
    </w:rPr>
  </w:style>
  <w:style w:type="character" w:customStyle="1" w:styleId="WW8Num15z1">
    <w:name w:val="WW8Num15z1"/>
    <w:rsid w:val="00810349"/>
    <w:rPr>
      <w:rFonts w:ascii="Courier New" w:hAnsi="Courier New" w:cs="Courier New"/>
    </w:rPr>
  </w:style>
  <w:style w:type="character" w:customStyle="1" w:styleId="WW8Num15z2">
    <w:name w:val="WW8Num15z2"/>
    <w:rsid w:val="00810349"/>
    <w:rPr>
      <w:rFonts w:ascii="Wingdings" w:hAnsi="Wingdings" w:cs="Wingdings"/>
    </w:rPr>
  </w:style>
  <w:style w:type="character" w:customStyle="1" w:styleId="WW8Num15z3">
    <w:name w:val="WW8Num15z3"/>
    <w:rsid w:val="00810349"/>
    <w:rPr>
      <w:rFonts w:ascii="Symbol" w:hAnsi="Symbol" w:cs="Symbol"/>
    </w:rPr>
  </w:style>
  <w:style w:type="character" w:customStyle="1" w:styleId="WW8Num16z1">
    <w:name w:val="WW8Num16z1"/>
    <w:rsid w:val="00810349"/>
    <w:rPr>
      <w:rFonts w:ascii="Courier New" w:hAnsi="Courier New" w:cs="Courier New"/>
    </w:rPr>
  </w:style>
  <w:style w:type="character" w:customStyle="1" w:styleId="WW8Num16z2">
    <w:name w:val="WW8Num16z2"/>
    <w:rsid w:val="00810349"/>
    <w:rPr>
      <w:rFonts w:ascii="Wingdings" w:hAnsi="Wingdings" w:cs="Wingdings"/>
    </w:rPr>
  </w:style>
  <w:style w:type="character" w:customStyle="1" w:styleId="WW8Num16z3">
    <w:name w:val="WW8Num16z3"/>
    <w:rsid w:val="00810349"/>
    <w:rPr>
      <w:rFonts w:ascii="Symbol" w:hAnsi="Symbol" w:cs="Symbol"/>
    </w:rPr>
  </w:style>
  <w:style w:type="character" w:customStyle="1" w:styleId="WW8Num19z1">
    <w:name w:val="WW8Num19z1"/>
    <w:rsid w:val="00810349"/>
    <w:rPr>
      <w:rFonts w:ascii="Courier New" w:hAnsi="Courier New" w:cs="Courier New"/>
    </w:rPr>
  </w:style>
  <w:style w:type="character" w:customStyle="1" w:styleId="WW8Num19z2">
    <w:name w:val="WW8Num19z2"/>
    <w:rsid w:val="00810349"/>
    <w:rPr>
      <w:rFonts w:ascii="Wingdings" w:hAnsi="Wingdings" w:cs="Wingdings"/>
    </w:rPr>
  </w:style>
  <w:style w:type="character" w:customStyle="1" w:styleId="WW8Num19z3">
    <w:name w:val="WW8Num19z3"/>
    <w:rsid w:val="00810349"/>
    <w:rPr>
      <w:rFonts w:ascii="Symbol" w:hAnsi="Symbol" w:cs="Symbol"/>
    </w:rPr>
  </w:style>
  <w:style w:type="character" w:customStyle="1" w:styleId="WW-WW8Num23z0">
    <w:name w:val="WW-WW8Num23z0"/>
    <w:rsid w:val="0081034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10349"/>
    <w:rPr>
      <w:rFonts w:ascii="Courier New" w:hAnsi="Courier New" w:cs="Courier New"/>
    </w:rPr>
  </w:style>
  <w:style w:type="character" w:customStyle="1" w:styleId="WW8Num23z2">
    <w:name w:val="WW8Num23z2"/>
    <w:rsid w:val="00810349"/>
    <w:rPr>
      <w:rFonts w:ascii="Wingdings" w:hAnsi="Wingdings" w:cs="Wingdings"/>
    </w:rPr>
  </w:style>
  <w:style w:type="character" w:customStyle="1" w:styleId="WW8Num23z3">
    <w:name w:val="WW8Num23z3"/>
    <w:rsid w:val="00810349"/>
    <w:rPr>
      <w:rFonts w:ascii="Symbol" w:hAnsi="Symbol" w:cs="Symbol"/>
    </w:rPr>
  </w:style>
  <w:style w:type="character" w:customStyle="1" w:styleId="WW8Num26z1">
    <w:name w:val="WW8Num26z1"/>
    <w:rsid w:val="00810349"/>
    <w:rPr>
      <w:rFonts w:ascii="Courier New" w:hAnsi="Courier New" w:cs="Courier New"/>
    </w:rPr>
  </w:style>
  <w:style w:type="character" w:customStyle="1" w:styleId="WW8Num26z2">
    <w:name w:val="WW8Num26z2"/>
    <w:rsid w:val="00810349"/>
    <w:rPr>
      <w:rFonts w:ascii="Wingdings" w:hAnsi="Wingdings" w:cs="Wingdings"/>
    </w:rPr>
  </w:style>
  <w:style w:type="character" w:customStyle="1" w:styleId="WW8Num26z3">
    <w:name w:val="WW8Num26z3"/>
    <w:rsid w:val="00810349"/>
    <w:rPr>
      <w:rFonts w:ascii="Symbol" w:hAnsi="Symbol" w:cs="Symbol"/>
    </w:rPr>
  </w:style>
  <w:style w:type="character" w:customStyle="1" w:styleId="WW8Num33z1">
    <w:name w:val="WW8Num33z1"/>
    <w:rsid w:val="00810349"/>
    <w:rPr>
      <w:rFonts w:ascii="Courier New" w:hAnsi="Courier New" w:cs="Courier New"/>
    </w:rPr>
  </w:style>
  <w:style w:type="character" w:customStyle="1" w:styleId="WW8Num33z2">
    <w:name w:val="WW8Num33z2"/>
    <w:rsid w:val="00810349"/>
    <w:rPr>
      <w:rFonts w:ascii="Wingdings" w:hAnsi="Wingdings" w:cs="Wingdings"/>
    </w:rPr>
  </w:style>
  <w:style w:type="character" w:customStyle="1" w:styleId="WW8Num33z3">
    <w:name w:val="WW8Num33z3"/>
    <w:rsid w:val="00810349"/>
    <w:rPr>
      <w:rFonts w:ascii="Symbol" w:hAnsi="Symbol" w:cs="Symbol"/>
    </w:rPr>
  </w:style>
  <w:style w:type="character" w:customStyle="1" w:styleId="WW8Num57z1">
    <w:name w:val="WW8Num57z1"/>
    <w:rsid w:val="00810349"/>
    <w:rPr>
      <w:rFonts w:ascii="Courier New" w:hAnsi="Courier New" w:cs="Courier New"/>
    </w:rPr>
  </w:style>
  <w:style w:type="character" w:customStyle="1" w:styleId="WW8Num57z2">
    <w:name w:val="WW8Num57z2"/>
    <w:rsid w:val="00810349"/>
    <w:rPr>
      <w:rFonts w:ascii="Wingdings" w:hAnsi="Wingdings" w:cs="Wingdings"/>
    </w:rPr>
  </w:style>
  <w:style w:type="character" w:customStyle="1" w:styleId="WW8Num57z3">
    <w:name w:val="WW8Num57z3"/>
    <w:rsid w:val="00810349"/>
    <w:rPr>
      <w:rFonts w:ascii="Symbol" w:hAnsi="Symbol" w:cs="Symbol"/>
    </w:rPr>
  </w:style>
  <w:style w:type="character" w:customStyle="1" w:styleId="WW8Num66z1">
    <w:name w:val="WW8Num66z1"/>
    <w:rsid w:val="00810349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10349"/>
    <w:rPr>
      <w:rFonts w:ascii="Wingdings" w:hAnsi="Wingdings" w:cs="Wingdings"/>
    </w:rPr>
  </w:style>
  <w:style w:type="character" w:customStyle="1" w:styleId="WW8Num66z3">
    <w:name w:val="WW8Num66z3"/>
    <w:rsid w:val="00810349"/>
    <w:rPr>
      <w:rFonts w:ascii="Symbol" w:hAnsi="Symbol" w:cs="Symbol"/>
    </w:rPr>
  </w:style>
  <w:style w:type="character" w:customStyle="1" w:styleId="WW8Num66z4">
    <w:name w:val="WW8Num66z4"/>
    <w:rsid w:val="00810349"/>
    <w:rPr>
      <w:rFonts w:ascii="Courier New" w:hAnsi="Courier New" w:cs="Courier New"/>
    </w:rPr>
  </w:style>
  <w:style w:type="character" w:customStyle="1" w:styleId="WW8Num91z4">
    <w:name w:val="WW8Num91z4"/>
    <w:rsid w:val="00810349"/>
    <w:rPr>
      <w:rFonts w:ascii="Courier New" w:hAnsi="Courier New" w:cs="Courier New"/>
    </w:rPr>
  </w:style>
  <w:style w:type="character" w:customStyle="1" w:styleId="WW8Num93z1">
    <w:name w:val="WW8Num93z1"/>
    <w:rsid w:val="00810349"/>
    <w:rPr>
      <w:rFonts w:ascii="Monotype Sorts" w:hAnsi="Monotype Sorts" w:cs="Monotype Sorts"/>
    </w:rPr>
  </w:style>
  <w:style w:type="character" w:customStyle="1" w:styleId="WW8Num93z2">
    <w:name w:val="WW8Num93z2"/>
    <w:rsid w:val="00810349"/>
    <w:rPr>
      <w:rFonts w:ascii="Wingdings" w:hAnsi="Wingdings" w:cs="Wingdings"/>
    </w:rPr>
  </w:style>
  <w:style w:type="character" w:customStyle="1" w:styleId="WW8Num93z3">
    <w:name w:val="WW8Num93z3"/>
    <w:rsid w:val="00810349"/>
    <w:rPr>
      <w:rFonts w:ascii="Symbol" w:hAnsi="Symbol" w:cs="Symbol"/>
    </w:rPr>
  </w:style>
  <w:style w:type="character" w:customStyle="1" w:styleId="WW8Num93z4">
    <w:name w:val="WW8Num93z4"/>
    <w:rsid w:val="00810349"/>
    <w:rPr>
      <w:rFonts w:ascii="Courier New" w:hAnsi="Courier New" w:cs="Courier New"/>
    </w:rPr>
  </w:style>
  <w:style w:type="character" w:customStyle="1" w:styleId="WW8Num113z1">
    <w:name w:val="WW8Num113z1"/>
    <w:rsid w:val="00810349"/>
    <w:rPr>
      <w:rFonts w:ascii="Courier New" w:hAnsi="Courier New" w:cs="Courier New"/>
    </w:rPr>
  </w:style>
  <w:style w:type="character" w:customStyle="1" w:styleId="WW8Num113z2">
    <w:name w:val="WW8Num113z2"/>
    <w:rsid w:val="00810349"/>
    <w:rPr>
      <w:rFonts w:ascii="Wingdings" w:hAnsi="Wingdings" w:cs="Wingdings"/>
    </w:rPr>
  </w:style>
  <w:style w:type="character" w:customStyle="1" w:styleId="WW8Num113z3">
    <w:name w:val="WW8Num113z3"/>
    <w:rsid w:val="00810349"/>
    <w:rPr>
      <w:rFonts w:ascii="Symbol" w:hAnsi="Symbol" w:cs="Symbol"/>
    </w:rPr>
  </w:style>
  <w:style w:type="character" w:customStyle="1" w:styleId="WW8Num114z1">
    <w:name w:val="WW8Num114z1"/>
    <w:rsid w:val="00810349"/>
    <w:rPr>
      <w:rFonts w:ascii="Courier New" w:hAnsi="Courier New" w:cs="Courier New"/>
    </w:rPr>
  </w:style>
  <w:style w:type="character" w:customStyle="1" w:styleId="WW8Num114z2">
    <w:name w:val="WW8Num114z2"/>
    <w:rsid w:val="00810349"/>
    <w:rPr>
      <w:rFonts w:ascii="Wingdings" w:hAnsi="Wingdings" w:cs="Wingdings"/>
    </w:rPr>
  </w:style>
  <w:style w:type="character" w:customStyle="1" w:styleId="WW8Num114z3">
    <w:name w:val="WW8Num114z3"/>
    <w:rsid w:val="00810349"/>
    <w:rPr>
      <w:rFonts w:ascii="Symbol" w:hAnsi="Symbol" w:cs="Symbol"/>
    </w:rPr>
  </w:style>
  <w:style w:type="character" w:customStyle="1" w:styleId="WW8Num116z1">
    <w:name w:val="WW8Num116z1"/>
    <w:rsid w:val="00810349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10349"/>
    <w:rPr>
      <w:rFonts w:ascii="Wingdings" w:hAnsi="Wingdings" w:cs="Wingdings"/>
    </w:rPr>
  </w:style>
  <w:style w:type="character" w:customStyle="1" w:styleId="WW8Num116z3">
    <w:name w:val="WW8Num116z3"/>
    <w:rsid w:val="00810349"/>
    <w:rPr>
      <w:rFonts w:ascii="Symbol" w:hAnsi="Symbol" w:cs="Symbol"/>
    </w:rPr>
  </w:style>
  <w:style w:type="character" w:customStyle="1" w:styleId="WW8Num116z4">
    <w:name w:val="WW8Num116z4"/>
    <w:rsid w:val="00810349"/>
    <w:rPr>
      <w:rFonts w:ascii="Courier New" w:hAnsi="Courier New" w:cs="Courier New"/>
    </w:rPr>
  </w:style>
  <w:style w:type="character" w:customStyle="1" w:styleId="WW8Num124z3">
    <w:name w:val="WW8Num124z3"/>
    <w:rsid w:val="00810349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10349"/>
    <w:rPr>
      <w:rFonts w:ascii="Courier New" w:hAnsi="Courier New" w:cs="Courier New"/>
    </w:rPr>
  </w:style>
  <w:style w:type="character" w:customStyle="1" w:styleId="WW8Num126z2">
    <w:name w:val="WW8Num126z2"/>
    <w:rsid w:val="00810349"/>
    <w:rPr>
      <w:rFonts w:ascii="Wingdings" w:hAnsi="Wingdings" w:cs="Wingdings"/>
    </w:rPr>
  </w:style>
  <w:style w:type="character" w:customStyle="1" w:styleId="WW8Num126z3">
    <w:name w:val="WW8Num126z3"/>
    <w:rsid w:val="00810349"/>
    <w:rPr>
      <w:rFonts w:ascii="Symbol" w:hAnsi="Symbol" w:cs="Symbol"/>
    </w:rPr>
  </w:style>
  <w:style w:type="character" w:customStyle="1" w:styleId="WW8Num129z4">
    <w:name w:val="WW8Num129z4"/>
    <w:rsid w:val="00810349"/>
    <w:rPr>
      <w:rFonts w:ascii="Courier New" w:hAnsi="Courier New" w:cs="Courier New"/>
    </w:rPr>
  </w:style>
  <w:style w:type="character" w:customStyle="1" w:styleId="WW8Num133z1">
    <w:name w:val="WW8Num133z1"/>
    <w:rsid w:val="00810349"/>
    <w:rPr>
      <w:rFonts w:ascii="Courier New" w:hAnsi="Courier New" w:cs="Courier New"/>
    </w:rPr>
  </w:style>
  <w:style w:type="character" w:customStyle="1" w:styleId="WW8Num134z2">
    <w:name w:val="WW8Num134z2"/>
    <w:rsid w:val="00810349"/>
    <w:rPr>
      <w:rFonts w:ascii="Wingdings" w:hAnsi="Wingdings" w:cs="Wingdings"/>
    </w:rPr>
  </w:style>
  <w:style w:type="character" w:customStyle="1" w:styleId="WW8Num134z3">
    <w:name w:val="WW8Num134z3"/>
    <w:rsid w:val="00810349"/>
    <w:rPr>
      <w:rFonts w:ascii="Symbol" w:hAnsi="Symbol" w:cs="Symbol"/>
    </w:rPr>
  </w:style>
  <w:style w:type="character" w:customStyle="1" w:styleId="WW8Num134z4">
    <w:name w:val="WW8Num134z4"/>
    <w:rsid w:val="00810349"/>
    <w:rPr>
      <w:rFonts w:ascii="Courier New" w:hAnsi="Courier New" w:cs="Courier New"/>
    </w:rPr>
  </w:style>
  <w:style w:type="character" w:customStyle="1" w:styleId="WW8Num141z1">
    <w:name w:val="WW8Num141z1"/>
    <w:rsid w:val="00810349"/>
    <w:rPr>
      <w:rFonts w:ascii="Monotype Sorts" w:hAnsi="Monotype Sorts" w:cs="Monotype Sorts"/>
    </w:rPr>
  </w:style>
  <w:style w:type="character" w:customStyle="1" w:styleId="WW8Num141z2">
    <w:name w:val="WW8Num141z2"/>
    <w:rsid w:val="00810349"/>
    <w:rPr>
      <w:rFonts w:ascii="Wingdings" w:hAnsi="Wingdings" w:cs="Wingdings"/>
    </w:rPr>
  </w:style>
  <w:style w:type="character" w:customStyle="1" w:styleId="WW8Num141z3">
    <w:name w:val="WW8Num141z3"/>
    <w:rsid w:val="00810349"/>
    <w:rPr>
      <w:rFonts w:ascii="Symbol" w:hAnsi="Symbol" w:cs="Symbol"/>
    </w:rPr>
  </w:style>
  <w:style w:type="character" w:customStyle="1" w:styleId="WW8Num141z4">
    <w:name w:val="WW8Num141z4"/>
    <w:rsid w:val="00810349"/>
    <w:rPr>
      <w:rFonts w:ascii="Courier New" w:hAnsi="Courier New" w:cs="Courier New"/>
    </w:rPr>
  </w:style>
  <w:style w:type="character" w:customStyle="1" w:styleId="WW8Num146z3">
    <w:name w:val="WW8Num146z3"/>
    <w:rsid w:val="00810349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10349"/>
    <w:rPr>
      <w:rFonts w:ascii="Symbol" w:hAnsi="Symbol" w:cs="Symbol"/>
    </w:rPr>
  </w:style>
  <w:style w:type="character" w:customStyle="1" w:styleId="WW8Num150z4">
    <w:name w:val="WW8Num150z4"/>
    <w:rsid w:val="00810349"/>
    <w:rPr>
      <w:rFonts w:ascii="Courier New" w:hAnsi="Courier New" w:cs="Courier New"/>
    </w:rPr>
  </w:style>
  <w:style w:type="character" w:customStyle="1" w:styleId="WW8Num164z1">
    <w:name w:val="WW8Num164z1"/>
    <w:rsid w:val="00810349"/>
    <w:rPr>
      <w:rFonts w:ascii="Courier New" w:hAnsi="Courier New" w:cs="Courier New"/>
    </w:rPr>
  </w:style>
  <w:style w:type="character" w:customStyle="1" w:styleId="WW8Num164z2">
    <w:name w:val="WW8Num164z2"/>
    <w:rsid w:val="00810349"/>
    <w:rPr>
      <w:rFonts w:ascii="Wingdings" w:hAnsi="Wingdings" w:cs="Wingdings"/>
    </w:rPr>
  </w:style>
  <w:style w:type="character" w:customStyle="1" w:styleId="WW8Num164z3">
    <w:name w:val="WW8Num164z3"/>
    <w:rsid w:val="00810349"/>
    <w:rPr>
      <w:rFonts w:ascii="Symbol" w:hAnsi="Symbol" w:cs="Symbol"/>
    </w:rPr>
  </w:style>
  <w:style w:type="character" w:customStyle="1" w:styleId="WW8Num192z1">
    <w:name w:val="WW8Num192z1"/>
    <w:rsid w:val="00810349"/>
    <w:rPr>
      <w:rFonts w:ascii="Courier New" w:hAnsi="Courier New" w:cs="Courier New"/>
    </w:rPr>
  </w:style>
  <w:style w:type="character" w:customStyle="1" w:styleId="WW8Num192z2">
    <w:name w:val="WW8Num192z2"/>
    <w:rsid w:val="00810349"/>
    <w:rPr>
      <w:rFonts w:ascii="Wingdings" w:hAnsi="Wingdings" w:cs="Wingdings"/>
    </w:rPr>
  </w:style>
  <w:style w:type="character" w:customStyle="1" w:styleId="WW8Num192z3">
    <w:name w:val="WW8Num192z3"/>
    <w:rsid w:val="00810349"/>
    <w:rPr>
      <w:rFonts w:ascii="Symbol" w:hAnsi="Symbol" w:cs="Symbol"/>
    </w:rPr>
  </w:style>
  <w:style w:type="character" w:customStyle="1" w:styleId="WW8Num198z4">
    <w:name w:val="WW8Num198z4"/>
    <w:rsid w:val="00810349"/>
    <w:rPr>
      <w:rFonts w:ascii="Courier New" w:hAnsi="Courier New" w:cs="Courier New"/>
    </w:rPr>
  </w:style>
  <w:style w:type="character" w:customStyle="1" w:styleId="WW8Num199z1">
    <w:name w:val="WW8Num199z1"/>
    <w:rsid w:val="00810349"/>
    <w:rPr>
      <w:rFonts w:ascii="Monotype Sorts" w:hAnsi="Monotype Sorts" w:cs="Monotype Sorts"/>
    </w:rPr>
  </w:style>
  <w:style w:type="character" w:customStyle="1" w:styleId="WW8Num199z2">
    <w:name w:val="WW8Num199z2"/>
    <w:rsid w:val="00810349"/>
    <w:rPr>
      <w:rFonts w:ascii="Wingdings" w:hAnsi="Wingdings" w:cs="Wingdings"/>
    </w:rPr>
  </w:style>
  <w:style w:type="character" w:customStyle="1" w:styleId="WW8Num199z3">
    <w:name w:val="WW8Num199z3"/>
    <w:rsid w:val="00810349"/>
    <w:rPr>
      <w:rFonts w:ascii="Symbol" w:hAnsi="Symbol" w:cs="Symbol"/>
    </w:rPr>
  </w:style>
  <w:style w:type="character" w:customStyle="1" w:styleId="WW8Num199z4">
    <w:name w:val="WW8Num199z4"/>
    <w:rsid w:val="00810349"/>
    <w:rPr>
      <w:rFonts w:ascii="Courier New" w:hAnsi="Courier New" w:cs="Courier New"/>
    </w:rPr>
  </w:style>
  <w:style w:type="character" w:customStyle="1" w:styleId="WW8NumSt1z0">
    <w:name w:val="WW8NumSt1z0"/>
    <w:rsid w:val="00810349"/>
    <w:rPr>
      <w:rFonts w:ascii="Monotype Sorts" w:hAnsi="Monotype Sorts" w:cs="Monotype Sorts"/>
    </w:rPr>
  </w:style>
  <w:style w:type="character" w:customStyle="1" w:styleId="WW8NumSt1z1">
    <w:name w:val="WW8NumSt1z1"/>
    <w:rsid w:val="00810349"/>
    <w:rPr>
      <w:rFonts w:ascii="Courier New" w:hAnsi="Courier New" w:cs="Courier New"/>
    </w:rPr>
  </w:style>
  <w:style w:type="character" w:customStyle="1" w:styleId="WW8NumSt1z2">
    <w:name w:val="WW8NumSt1z2"/>
    <w:rsid w:val="00810349"/>
    <w:rPr>
      <w:rFonts w:ascii="Wingdings" w:hAnsi="Wingdings" w:cs="Wingdings"/>
    </w:rPr>
  </w:style>
  <w:style w:type="character" w:customStyle="1" w:styleId="WW8NumSt1z3">
    <w:name w:val="WW8NumSt1z3"/>
    <w:rsid w:val="00810349"/>
    <w:rPr>
      <w:rFonts w:ascii="Symbol" w:hAnsi="Symbol" w:cs="Symbol"/>
    </w:rPr>
  </w:style>
  <w:style w:type="character" w:customStyle="1" w:styleId="WW8NumSt4z0">
    <w:name w:val="WW8NumSt4z0"/>
    <w:rsid w:val="00810349"/>
    <w:rPr>
      <w:rFonts w:ascii="Monotype Sorts" w:hAnsi="Monotype Sorts" w:cs="Monotype Sorts"/>
    </w:rPr>
  </w:style>
  <w:style w:type="character" w:customStyle="1" w:styleId="WW8NumSt4z1">
    <w:name w:val="WW8NumSt4z1"/>
    <w:rsid w:val="00810349"/>
    <w:rPr>
      <w:rFonts w:ascii="Courier New" w:hAnsi="Courier New" w:cs="Courier New"/>
    </w:rPr>
  </w:style>
  <w:style w:type="character" w:customStyle="1" w:styleId="WW8NumSt4z2">
    <w:name w:val="WW8NumSt4z2"/>
    <w:rsid w:val="00810349"/>
    <w:rPr>
      <w:rFonts w:ascii="Wingdings" w:hAnsi="Wingdings" w:cs="Wingdings"/>
    </w:rPr>
  </w:style>
  <w:style w:type="character" w:customStyle="1" w:styleId="WW8NumSt4z3">
    <w:name w:val="WW8NumSt4z3"/>
    <w:rsid w:val="00810349"/>
    <w:rPr>
      <w:rFonts w:ascii="Symbol" w:hAnsi="Symbol" w:cs="Symbol"/>
    </w:rPr>
  </w:style>
  <w:style w:type="character" w:customStyle="1" w:styleId="WW8NumSt5z0">
    <w:name w:val="WW8NumSt5z0"/>
    <w:rsid w:val="00810349"/>
    <w:rPr>
      <w:rFonts w:ascii="Monotype Sorts" w:hAnsi="Monotype Sorts" w:cs="Monotype Sorts"/>
    </w:rPr>
  </w:style>
  <w:style w:type="character" w:customStyle="1" w:styleId="WW8NumSt5z1">
    <w:name w:val="WW8NumSt5z1"/>
    <w:rsid w:val="00810349"/>
    <w:rPr>
      <w:rFonts w:ascii="Courier New" w:hAnsi="Courier New" w:cs="Courier New"/>
    </w:rPr>
  </w:style>
  <w:style w:type="character" w:customStyle="1" w:styleId="WW8NumSt5z2">
    <w:name w:val="WW8NumSt5z2"/>
    <w:rsid w:val="00810349"/>
    <w:rPr>
      <w:rFonts w:ascii="Wingdings" w:hAnsi="Wingdings" w:cs="Wingdings"/>
    </w:rPr>
  </w:style>
  <w:style w:type="character" w:customStyle="1" w:styleId="WW8NumSt5z3">
    <w:name w:val="WW8NumSt5z3"/>
    <w:rsid w:val="00810349"/>
    <w:rPr>
      <w:rFonts w:ascii="Symbol" w:hAnsi="Symbol" w:cs="Symbol"/>
    </w:rPr>
  </w:style>
  <w:style w:type="character" w:customStyle="1" w:styleId="WW8NumSt26z0">
    <w:name w:val="WW8NumSt26z0"/>
    <w:rsid w:val="00810349"/>
    <w:rPr>
      <w:rFonts w:ascii="Symbol" w:hAnsi="Symbol" w:cs="Symbol"/>
    </w:rPr>
  </w:style>
  <w:style w:type="character" w:customStyle="1" w:styleId="WW8NumSt31z0">
    <w:name w:val="WW8NumSt31z0"/>
    <w:rsid w:val="00810349"/>
    <w:rPr>
      <w:rFonts w:ascii="Symbol" w:hAnsi="Symbol" w:cs="Symbol"/>
    </w:rPr>
  </w:style>
  <w:style w:type="character" w:customStyle="1" w:styleId="WW8NumSt81z0">
    <w:name w:val="WW8NumSt81z0"/>
    <w:rsid w:val="00810349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10349"/>
    <w:rPr>
      <w:rFonts w:ascii="Symbol" w:hAnsi="Symbol" w:cs="Symbol"/>
    </w:rPr>
  </w:style>
  <w:style w:type="character" w:customStyle="1" w:styleId="WW8NumSt85z0">
    <w:name w:val="WW8NumSt85z0"/>
    <w:rsid w:val="00810349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10349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10349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10349"/>
  </w:style>
  <w:style w:type="character" w:customStyle="1" w:styleId="WW-Caratteredellanota">
    <w:name w:val="WW-Carattere della nota"/>
    <w:rsid w:val="00810349"/>
    <w:rPr>
      <w:vertAlign w:val="superscript"/>
    </w:rPr>
  </w:style>
  <w:style w:type="character" w:customStyle="1" w:styleId="Caratterenotadichiusura">
    <w:name w:val="Carattere nota di chiusura"/>
    <w:rsid w:val="00810349"/>
    <w:rPr>
      <w:vertAlign w:val="superscript"/>
    </w:rPr>
  </w:style>
  <w:style w:type="character" w:customStyle="1" w:styleId="WW-Caratterenotadichiusura">
    <w:name w:val="WW-Carattere nota di chiusura"/>
    <w:rsid w:val="00810349"/>
  </w:style>
  <w:style w:type="character" w:styleId="Rimandonotadichiusura">
    <w:name w:val="endnote reference"/>
    <w:semiHidden/>
    <w:rsid w:val="00810349"/>
    <w:rPr>
      <w:vertAlign w:val="superscript"/>
    </w:rPr>
  </w:style>
  <w:style w:type="paragraph" w:customStyle="1" w:styleId="a">
    <w:basedOn w:val="Normale"/>
    <w:next w:val="Corpotesto"/>
    <w:rsid w:val="00810349"/>
    <w:pPr>
      <w:spacing w:before="0"/>
      <w:ind w:firstLine="284"/>
      <w:jc w:val="both"/>
    </w:pPr>
    <w:rPr>
      <w:rFonts w:ascii="Calibri" w:eastAsia="Calibri" w:hAnsi="Calibri"/>
      <w:szCs w:val="22"/>
    </w:rPr>
  </w:style>
  <w:style w:type="paragraph" w:styleId="Elenco">
    <w:name w:val="List"/>
    <w:basedOn w:val="Corpotesto"/>
    <w:semiHidden/>
    <w:rsid w:val="00810349"/>
    <w:pPr>
      <w:spacing w:before="0"/>
      <w:ind w:firstLine="284"/>
    </w:pPr>
    <w:rPr>
      <w:rFonts w:ascii="Garamond" w:eastAsia="Calibri" w:hAnsi="Garamond" w:cs="Tahoma"/>
      <w:szCs w:val="22"/>
    </w:rPr>
  </w:style>
  <w:style w:type="paragraph" w:styleId="Didascalia">
    <w:name w:val="caption"/>
    <w:basedOn w:val="Normale"/>
    <w:uiPriority w:val="35"/>
    <w:semiHidden/>
    <w:unhideWhenUsed/>
    <w:qFormat/>
    <w:rsid w:val="00810349"/>
    <w:pPr>
      <w:spacing w:before="0" w:after="200"/>
      <w:ind w:firstLine="284"/>
      <w:jc w:val="center"/>
    </w:pPr>
    <w:rPr>
      <w:rFonts w:ascii="Calibri" w:eastAsia="Calibri" w:hAnsi="Calibri"/>
      <w:i/>
      <w:iCs/>
      <w:color w:val="44546A"/>
      <w:sz w:val="18"/>
      <w:szCs w:val="18"/>
    </w:rPr>
  </w:style>
  <w:style w:type="paragraph" w:customStyle="1" w:styleId="Indice">
    <w:name w:val="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testazione">
    <w:name w:val="WW-Intestazione"/>
    <w:basedOn w:val="Normale"/>
    <w:next w:val="Corpotesto"/>
    <w:rsid w:val="00810349"/>
    <w:pPr>
      <w:keepNext/>
      <w:spacing w:before="240" w:after="120"/>
      <w:ind w:firstLine="284"/>
      <w:jc w:val="center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10349"/>
    <w:pPr>
      <w:suppressLineNumbers/>
      <w:spacing w:after="120"/>
      <w:ind w:firstLine="284"/>
      <w:jc w:val="center"/>
    </w:pPr>
    <w:rPr>
      <w:rFonts w:ascii="Garamond" w:eastAsia="Calibri" w:hAnsi="Garamond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810349"/>
    <w:pPr>
      <w:suppressLineNumbers/>
      <w:spacing w:before="0"/>
      <w:ind w:firstLine="284"/>
      <w:jc w:val="center"/>
    </w:pPr>
    <w:rPr>
      <w:rFonts w:ascii="Garamond" w:eastAsia="Calibri" w:hAnsi="Garamond" w:cs="Tahoma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810349"/>
    <w:pPr>
      <w:numPr>
        <w:ilvl w:val="1"/>
      </w:numPr>
      <w:spacing w:before="0" w:after="160"/>
      <w:ind w:firstLine="284"/>
      <w:jc w:val="center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0349"/>
    <w:rPr>
      <w:rFonts w:ascii="Calibri" w:hAnsi="Calibri"/>
      <w:color w:val="5A5A5A"/>
      <w:spacing w:val="15"/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810349"/>
    <w:pPr>
      <w:spacing w:before="0"/>
      <w:ind w:firstLine="284"/>
      <w:jc w:val="center"/>
    </w:pPr>
    <w:rPr>
      <w:rFonts w:ascii="Courier New" w:eastAsia="Calibri" w:hAnsi="Courier New" w:cs="Courier New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10349"/>
    <w:rPr>
      <w:rFonts w:ascii="Courier New" w:eastAsia="Calibri" w:hAnsi="Courier New" w:cs="Courier New"/>
      <w:sz w:val="22"/>
      <w:szCs w:val="22"/>
    </w:rPr>
  </w:style>
  <w:style w:type="paragraph" w:customStyle="1" w:styleId="Corpodeltesto32">
    <w:name w:val="Corpo del testo 32"/>
    <w:basedOn w:val="Normale"/>
    <w:rsid w:val="00810349"/>
    <w:pPr>
      <w:widowControl w:val="0"/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styleId="Testonotadichiusura">
    <w:name w:val="endnote text"/>
    <w:basedOn w:val="Normale"/>
    <w:link w:val="TestonotadichiusuraCarattere"/>
    <w:semiHidden/>
    <w:rsid w:val="00810349"/>
    <w:pPr>
      <w:spacing w:before="0"/>
      <w:ind w:firstLine="284"/>
      <w:jc w:val="center"/>
    </w:pPr>
    <w:rPr>
      <w:rFonts w:ascii="Calibri" w:eastAsia="Calibri" w:hAnsi="Calibri"/>
      <w:sz w:val="22"/>
      <w:szCs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10349"/>
    <w:rPr>
      <w:rFonts w:ascii="Calibri" w:eastAsia="Calibri" w:hAnsi="Calibri"/>
      <w:sz w:val="22"/>
      <w:szCs w:val="22"/>
    </w:rPr>
  </w:style>
  <w:style w:type="paragraph" w:customStyle="1" w:styleId="WW-BodyText3">
    <w:name w:val="WW-Body Text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szCs w:val="22"/>
    </w:rPr>
  </w:style>
  <w:style w:type="paragraph" w:customStyle="1" w:styleId="Corpodeltesto22">
    <w:name w:val="Corpo del testo 22"/>
    <w:basedOn w:val="Normale"/>
    <w:rsid w:val="00810349"/>
    <w:pPr>
      <w:widowControl w:val="0"/>
      <w:spacing w:before="0"/>
      <w:ind w:firstLine="284"/>
      <w:jc w:val="both"/>
    </w:pPr>
    <w:rPr>
      <w:rFonts w:ascii="Calibri" w:eastAsia="Calibri" w:hAnsi="Calibri"/>
      <w:b/>
      <w:szCs w:val="22"/>
    </w:rPr>
  </w:style>
  <w:style w:type="paragraph" w:customStyle="1" w:styleId="WW-BodyText2">
    <w:name w:val="WW-Body Text 2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i/>
      <w:sz w:val="22"/>
      <w:szCs w:val="22"/>
    </w:rPr>
  </w:style>
  <w:style w:type="paragraph" w:customStyle="1" w:styleId="WW-BodyText21">
    <w:name w:val="WW-Body Text 21"/>
    <w:basedOn w:val="Normale"/>
    <w:rsid w:val="00810349"/>
    <w:pPr>
      <w:spacing w:before="0" w:line="360" w:lineRule="auto"/>
      <w:ind w:left="709"/>
      <w:jc w:val="both"/>
    </w:pPr>
    <w:rPr>
      <w:rFonts w:ascii="Calibri" w:eastAsia="Calibri" w:hAnsi="Calibri"/>
      <w:szCs w:val="22"/>
    </w:rPr>
  </w:style>
  <w:style w:type="paragraph" w:customStyle="1" w:styleId="WW-Corpodeltesto2">
    <w:name w:val="WW-Corpo del testo 2"/>
    <w:basedOn w:val="Normale"/>
    <w:rsid w:val="00810349"/>
    <w:pPr>
      <w:tabs>
        <w:tab w:val="left" w:pos="567"/>
        <w:tab w:val="left" w:pos="4111"/>
      </w:tabs>
      <w:spacing w:before="0"/>
      <w:ind w:firstLine="284"/>
      <w:jc w:val="center"/>
    </w:pPr>
    <w:rPr>
      <w:rFonts w:ascii="Calibri" w:eastAsia="Calibri" w:hAnsi="Calibri"/>
      <w:i/>
      <w:sz w:val="22"/>
      <w:szCs w:val="22"/>
    </w:rPr>
  </w:style>
  <w:style w:type="paragraph" w:customStyle="1" w:styleId="WW-Corpodeltesto3">
    <w:name w:val="WW-Corpo del testo 3"/>
    <w:basedOn w:val="Normale"/>
    <w:rsid w:val="00810349"/>
    <w:pPr>
      <w:spacing w:before="0"/>
      <w:ind w:firstLine="284"/>
      <w:jc w:val="center"/>
    </w:pPr>
    <w:rPr>
      <w:rFonts w:ascii="Calibri" w:eastAsia="Calibri" w:hAnsi="Calibri"/>
      <w:b/>
      <w:sz w:val="18"/>
      <w:szCs w:val="22"/>
    </w:rPr>
  </w:style>
  <w:style w:type="paragraph" w:customStyle="1" w:styleId="WW-Contenutotabella">
    <w:name w:val="WW-Contenuto tabella"/>
    <w:basedOn w:val="Corpotesto"/>
    <w:rsid w:val="00810349"/>
    <w:pPr>
      <w:suppressLineNumbers/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Intestazionetabella">
    <w:name w:val="WW-Intestazione tabella"/>
    <w:basedOn w:val="WW-Contenutotabella"/>
    <w:rsid w:val="00810349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WW-Contenutocornice">
    <w:name w:val="WW-Contenuto cornice"/>
    <w:basedOn w:val="Corpotesto"/>
    <w:rsid w:val="00810349"/>
    <w:pPr>
      <w:spacing w:before="0"/>
      <w:ind w:firstLine="284"/>
    </w:pPr>
    <w:rPr>
      <w:rFonts w:ascii="Calibri" w:eastAsia="Calibri" w:hAnsi="Calibri"/>
      <w:szCs w:val="22"/>
    </w:rPr>
  </w:style>
  <w:style w:type="paragraph" w:customStyle="1" w:styleId="Sezione3">
    <w:name w:val="Sezione3"/>
    <w:rsid w:val="00810349"/>
    <w:pPr>
      <w:tabs>
        <w:tab w:val="left" w:pos="1134"/>
      </w:tabs>
      <w:suppressAutoHyphens/>
      <w:spacing w:before="120"/>
      <w:ind w:firstLine="567"/>
      <w:jc w:val="center"/>
    </w:pPr>
    <w:rPr>
      <w:rFonts w:ascii="Calibri" w:eastAsia="Arial" w:hAnsi="Calibri"/>
      <w:b/>
      <w:sz w:val="24"/>
      <w:szCs w:val="22"/>
      <w:lang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810349"/>
    <w:pPr>
      <w:spacing w:before="0" w:after="120"/>
      <w:ind w:left="567"/>
      <w:jc w:val="both"/>
    </w:pPr>
    <w:rPr>
      <w:rFonts w:ascii="Verdana" w:eastAsia="Calibri" w:hAnsi="Verdana" w:cs="Verdana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810349"/>
    <w:rPr>
      <w:rFonts w:ascii="Verdana" w:eastAsia="Calibri" w:hAnsi="Verdana" w:cs="Verdana"/>
      <w:sz w:val="22"/>
      <w:szCs w:val="22"/>
    </w:rPr>
  </w:style>
  <w:style w:type="paragraph" w:customStyle="1" w:styleId="western">
    <w:name w:val="western"/>
    <w:basedOn w:val="Normale"/>
    <w:rsid w:val="00810349"/>
    <w:pPr>
      <w:spacing w:before="100"/>
      <w:ind w:firstLine="284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Titolotabella">
    <w:name w:val="Titolo tabella"/>
    <w:basedOn w:val="Contenutotabella"/>
    <w:rsid w:val="00810349"/>
    <w:pPr>
      <w:suppressAutoHyphens w:val="0"/>
      <w:spacing w:before="0"/>
      <w:ind w:firstLine="284"/>
      <w:jc w:val="center"/>
    </w:pPr>
    <w:rPr>
      <w:rFonts w:ascii="Calibri" w:eastAsia="Calibri" w:hAnsi="Calibri"/>
      <w:b/>
      <w:bCs/>
      <w:szCs w:val="22"/>
      <w:lang w:eastAsia="it-IT"/>
    </w:rPr>
  </w:style>
  <w:style w:type="paragraph" w:customStyle="1" w:styleId="Corpodeltesto220">
    <w:name w:val="Corpo del testo 22"/>
    <w:basedOn w:val="Normale"/>
    <w:rsid w:val="00810349"/>
    <w:pPr>
      <w:widowControl w:val="0"/>
      <w:suppressAutoHyphens/>
      <w:spacing w:before="0"/>
      <w:jc w:val="both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7EFE95-CCD9-44E3-A33B-F9AA6718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Links>
    <vt:vector size="18" baseType="variant"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http://siru.regione.umbria.it/siru/main/manuali.php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http://www.formazionelavoro.regione.umbria.it/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vmeo</dc:creator>
  <cp:lastModifiedBy>Liliana Cittadini</cp:lastModifiedBy>
  <cp:revision>3</cp:revision>
  <cp:lastPrinted>2015-09-16T08:11:00Z</cp:lastPrinted>
  <dcterms:created xsi:type="dcterms:W3CDTF">2015-09-18T06:54:00Z</dcterms:created>
  <dcterms:modified xsi:type="dcterms:W3CDTF">2015-09-18T06:55:00Z</dcterms:modified>
</cp:coreProperties>
</file>