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49" w:rsidRPr="00810349" w:rsidRDefault="00810349" w:rsidP="00810349">
      <w:pPr>
        <w:spacing w:before="0"/>
        <w:ind w:firstLine="284"/>
        <w:jc w:val="center"/>
        <w:rPr>
          <w:rFonts w:ascii="Courier New" w:eastAsia="Calibri" w:hAnsi="Courier New" w:cs="Courier New"/>
          <w:sz w:val="22"/>
          <w:szCs w:val="22"/>
        </w:rPr>
      </w:pPr>
      <w:bookmarkStart w:id="0" w:name="_GoBack"/>
      <w:bookmarkEnd w:id="0"/>
    </w:p>
    <w:p w:rsidR="00810349" w:rsidRPr="00810349" w:rsidRDefault="00810349" w:rsidP="00810349">
      <w:pPr>
        <w:tabs>
          <w:tab w:val="right" w:pos="9639"/>
        </w:tabs>
        <w:overflowPunct w:val="0"/>
        <w:autoSpaceDE w:val="0"/>
        <w:autoSpaceDN w:val="0"/>
        <w:adjustRightInd w:val="0"/>
        <w:spacing w:line="360" w:lineRule="auto"/>
        <w:ind w:firstLine="284"/>
        <w:jc w:val="right"/>
        <w:textAlignment w:val="baseline"/>
        <w:rPr>
          <w:rFonts w:ascii="Verdana" w:eastAsia="Calibri" w:hAnsi="Verdana" w:cs="Verdana"/>
          <w:b/>
          <w:bCs/>
          <w:smallCaps/>
          <w:sz w:val="20"/>
        </w:rPr>
      </w:pPr>
    </w:p>
    <w:p w:rsidR="00810349" w:rsidRPr="00810349" w:rsidRDefault="00810349" w:rsidP="00810349">
      <w:pPr>
        <w:tabs>
          <w:tab w:val="right" w:pos="9639"/>
        </w:tabs>
        <w:overflowPunct w:val="0"/>
        <w:autoSpaceDE w:val="0"/>
        <w:autoSpaceDN w:val="0"/>
        <w:adjustRightInd w:val="0"/>
        <w:spacing w:line="360" w:lineRule="auto"/>
        <w:ind w:firstLine="284"/>
        <w:jc w:val="right"/>
        <w:textAlignment w:val="baseline"/>
        <w:rPr>
          <w:rFonts w:ascii="Verdana" w:eastAsia="Calibri" w:hAnsi="Verdana" w:cs="Verdana"/>
          <w:b/>
          <w:bCs/>
          <w:smallCaps/>
          <w:sz w:val="20"/>
        </w:rPr>
      </w:pPr>
      <w:r w:rsidRPr="00810349">
        <w:rPr>
          <w:rFonts w:ascii="Verdana" w:eastAsia="Calibri" w:hAnsi="Verdana" w:cs="Verdana"/>
          <w:b/>
          <w:bCs/>
          <w:smallCaps/>
          <w:sz w:val="20"/>
        </w:rPr>
        <w:t>Allegato A1</w:t>
      </w:r>
    </w:p>
    <w:p w:rsidR="00810349" w:rsidRPr="00810349" w:rsidRDefault="00810349" w:rsidP="00810349">
      <w:pPr>
        <w:tabs>
          <w:tab w:val="right" w:pos="9639"/>
        </w:tabs>
        <w:overflowPunct w:val="0"/>
        <w:autoSpaceDE w:val="0"/>
        <w:autoSpaceDN w:val="0"/>
        <w:adjustRightInd w:val="0"/>
        <w:spacing w:line="360" w:lineRule="auto"/>
        <w:ind w:firstLine="284"/>
        <w:jc w:val="center"/>
        <w:textAlignment w:val="baseline"/>
        <w:rPr>
          <w:rFonts w:ascii="Cambria" w:eastAsia="Calibri" w:hAnsi="Cambria" w:cs="Arial"/>
          <w:b/>
          <w:sz w:val="28"/>
          <w:szCs w:val="28"/>
        </w:rPr>
      </w:pPr>
    </w:p>
    <w:p w:rsidR="00810349" w:rsidRPr="00931536" w:rsidRDefault="00810349" w:rsidP="00810349">
      <w:pPr>
        <w:tabs>
          <w:tab w:val="right" w:pos="9639"/>
        </w:tabs>
        <w:overflowPunct w:val="0"/>
        <w:autoSpaceDE w:val="0"/>
        <w:autoSpaceDN w:val="0"/>
        <w:adjustRightInd w:val="0"/>
        <w:spacing w:line="360" w:lineRule="auto"/>
        <w:ind w:firstLine="284"/>
        <w:jc w:val="center"/>
        <w:textAlignment w:val="baseline"/>
        <w:rPr>
          <w:rFonts w:ascii="Verdana" w:eastAsia="Calibri" w:hAnsi="Verdana" w:cs="Verdana"/>
          <w:b/>
          <w:shd w:val="clear" w:color="auto" w:fill="E5E5E5"/>
        </w:rPr>
      </w:pPr>
      <w:r w:rsidRPr="00931536">
        <w:rPr>
          <w:rFonts w:ascii="Verdana" w:eastAsia="Calibri" w:hAnsi="Verdana" w:cs="Verdana"/>
          <w:b/>
        </w:rPr>
        <w:t xml:space="preserve">SOTTOSCRIZIONE FORMULARIO  </w:t>
      </w:r>
    </w:p>
    <w:p w:rsidR="00810349" w:rsidRPr="00810349" w:rsidRDefault="00810349" w:rsidP="00810349">
      <w:pPr>
        <w:tabs>
          <w:tab w:val="right" w:pos="9639"/>
        </w:tabs>
        <w:overflowPunct w:val="0"/>
        <w:autoSpaceDE w:val="0"/>
        <w:autoSpaceDN w:val="0"/>
        <w:adjustRightInd w:val="0"/>
        <w:spacing w:line="360" w:lineRule="auto"/>
        <w:ind w:left="1276" w:right="1132" w:firstLine="284"/>
        <w:jc w:val="both"/>
        <w:textAlignment w:val="baseline"/>
        <w:rPr>
          <w:rFonts w:ascii="Verdana" w:eastAsia="Calibri" w:hAnsi="Verdana" w:cs="Arial"/>
          <w:i/>
          <w:sz w:val="16"/>
          <w:szCs w:val="16"/>
        </w:rPr>
      </w:pPr>
      <w:r w:rsidRPr="00810349">
        <w:rPr>
          <w:rFonts w:ascii="Verdana" w:eastAsia="Calibri" w:hAnsi="Verdana" w:cs="Arial"/>
          <w:i/>
          <w:sz w:val="16"/>
          <w:szCs w:val="16"/>
        </w:rPr>
        <w:t xml:space="preserve">In caso di Raggruppamento temporaneo (ATI/ATS) </w:t>
      </w:r>
      <w:r w:rsidRPr="00810349">
        <w:rPr>
          <w:rFonts w:ascii="Verdana" w:eastAsia="Calibri" w:hAnsi="Verdana" w:cs="Arial"/>
          <w:i/>
          <w:sz w:val="16"/>
          <w:szCs w:val="16"/>
          <w:u w:val="single"/>
        </w:rPr>
        <w:t>non ancora costituito</w:t>
      </w:r>
      <w:r w:rsidRPr="00810349">
        <w:rPr>
          <w:rFonts w:ascii="Verdana" w:eastAsia="Calibri" w:hAnsi="Verdana" w:cs="Arial"/>
          <w:i/>
          <w:sz w:val="16"/>
          <w:szCs w:val="16"/>
        </w:rPr>
        <w:t xml:space="preserve"> la sottoscrizione del formulario deve essere effettuata dal rappresentante legale del Soggetto capofila e dai rappresentanti legali di tutti i soggetti partner indicati nella proposta progettuale, A PENA DI ESCLUSIONE.</w:t>
      </w:r>
    </w:p>
    <w:p w:rsidR="00810349" w:rsidRPr="00810349" w:rsidRDefault="00810349" w:rsidP="00810349">
      <w:pPr>
        <w:tabs>
          <w:tab w:val="right" w:pos="9639"/>
        </w:tabs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rFonts w:ascii="Cambria" w:eastAsia="Calibri" w:hAnsi="Cambria" w:cs="Arial"/>
          <w:sz w:val="22"/>
          <w:szCs w:val="22"/>
        </w:rPr>
      </w:pPr>
    </w:p>
    <w:p w:rsidR="00810349" w:rsidRPr="00810349" w:rsidRDefault="00810349" w:rsidP="00810349">
      <w:pPr>
        <w:tabs>
          <w:tab w:val="right" w:pos="9639"/>
        </w:tabs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rFonts w:ascii="Verdana" w:eastAsia="Calibri" w:hAnsi="Verdana" w:cs="Arial"/>
          <w:sz w:val="20"/>
          <w:szCs w:val="20"/>
        </w:rPr>
      </w:pPr>
      <w:r w:rsidRPr="00810349">
        <w:rPr>
          <w:rFonts w:ascii="Verdana" w:eastAsia="Calibri" w:hAnsi="Verdana" w:cs="Arial"/>
          <w:sz w:val="20"/>
          <w:szCs w:val="20"/>
        </w:rPr>
        <w:t xml:space="preserve">Il/La sottoscritto/a (Nome e Cognome) ……………………………………………………………. Codice Fiscale ………………..………………….  nato/a </w:t>
      </w:r>
      <w:proofErr w:type="spellStart"/>
      <w:r w:rsidRPr="00810349">
        <w:rPr>
          <w:rFonts w:ascii="Verdana" w:eastAsia="Calibri" w:hAnsi="Verdana" w:cs="Arial"/>
          <w:sz w:val="20"/>
          <w:szCs w:val="20"/>
        </w:rPr>
        <w:t>a</w:t>
      </w:r>
      <w:proofErr w:type="spellEnd"/>
      <w:r w:rsidRPr="00810349">
        <w:rPr>
          <w:rFonts w:ascii="Verdana" w:eastAsia="Calibri" w:hAnsi="Verdana" w:cs="Arial"/>
          <w:sz w:val="20"/>
          <w:szCs w:val="20"/>
        </w:rPr>
        <w:t xml:space="preserve"> ……………………………………….. </w:t>
      </w:r>
      <w:proofErr w:type="spellStart"/>
      <w:r w:rsidRPr="00810349">
        <w:rPr>
          <w:rFonts w:ascii="Verdana" w:eastAsia="Calibri" w:hAnsi="Verdana" w:cs="Arial"/>
          <w:sz w:val="20"/>
          <w:szCs w:val="20"/>
        </w:rPr>
        <w:t>Prov</w:t>
      </w:r>
      <w:proofErr w:type="spellEnd"/>
      <w:r w:rsidRPr="00810349">
        <w:rPr>
          <w:rFonts w:ascii="Verdana" w:eastAsia="Calibri" w:hAnsi="Verdana" w:cs="Arial"/>
          <w:sz w:val="20"/>
          <w:szCs w:val="20"/>
        </w:rPr>
        <w:t xml:space="preserve">. ……….., il ……………………………. residente in via ……………………………………… Cap ………………… Comune ………………………………………..  </w:t>
      </w:r>
      <w:proofErr w:type="spellStart"/>
      <w:r w:rsidRPr="00810349">
        <w:rPr>
          <w:rFonts w:ascii="Verdana" w:eastAsia="Calibri" w:hAnsi="Verdana" w:cs="Arial"/>
          <w:sz w:val="20"/>
          <w:szCs w:val="20"/>
        </w:rPr>
        <w:t>Prov</w:t>
      </w:r>
      <w:proofErr w:type="spellEnd"/>
      <w:r w:rsidRPr="00810349">
        <w:rPr>
          <w:rFonts w:ascii="Verdana" w:eastAsia="Calibri" w:hAnsi="Verdana" w:cs="Arial"/>
          <w:sz w:val="20"/>
          <w:szCs w:val="20"/>
        </w:rPr>
        <w:t xml:space="preserve">. ……………………..in qualità di Legale Rappresentante del soggetto …………………………………………………, consapevole delle sanzioni penali previste dall’art. 76 del D.P.R. 445/2000 e </w:t>
      </w:r>
      <w:proofErr w:type="spellStart"/>
      <w:r w:rsidRPr="00810349">
        <w:rPr>
          <w:rFonts w:ascii="Verdana" w:eastAsia="Calibri" w:hAnsi="Verdana" w:cs="Arial"/>
          <w:sz w:val="20"/>
          <w:szCs w:val="20"/>
        </w:rPr>
        <w:t>s.m.i.</w:t>
      </w:r>
      <w:proofErr w:type="spellEnd"/>
      <w:r w:rsidRPr="00810349">
        <w:rPr>
          <w:rFonts w:ascii="Verdana" w:eastAsia="Calibri" w:hAnsi="Verdana" w:cs="Arial"/>
          <w:sz w:val="20"/>
          <w:szCs w:val="20"/>
        </w:rPr>
        <w:t xml:space="preserve"> in caso di falsità di atti e di dichiarazioni mendaci, nonché delle conseguenze di cui all’art. 75 comma 1 del medesimo D.P.R., attesta la veridicità delle informazioni riportate nel formulario e sottoscrive tutto quanto in esso contenuto.</w:t>
      </w:r>
    </w:p>
    <w:p w:rsidR="00810349" w:rsidRPr="00810349" w:rsidRDefault="00810349" w:rsidP="00810349">
      <w:pPr>
        <w:widowControl w:val="0"/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rFonts w:ascii="Verdana" w:eastAsia="Calibri" w:hAnsi="Verdana" w:cs="Arial"/>
          <w:sz w:val="20"/>
          <w:szCs w:val="20"/>
        </w:rPr>
      </w:pPr>
    </w:p>
    <w:p w:rsidR="00810349" w:rsidRPr="00810349" w:rsidRDefault="00810349" w:rsidP="00810349">
      <w:pPr>
        <w:widowControl w:val="0"/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rFonts w:ascii="Verdana" w:eastAsia="Calibri" w:hAnsi="Verdana" w:cs="Arial"/>
          <w:sz w:val="20"/>
          <w:szCs w:val="20"/>
        </w:rPr>
      </w:pPr>
      <w:r w:rsidRPr="00810349">
        <w:rPr>
          <w:rFonts w:ascii="Verdana" w:eastAsia="Calibri" w:hAnsi="Verdana" w:cs="Arial"/>
          <w:sz w:val="20"/>
          <w:szCs w:val="20"/>
        </w:rPr>
        <w:t>Luogo e Data  ……………………………………..</w:t>
      </w:r>
    </w:p>
    <w:p w:rsidR="00810349" w:rsidRPr="00810349" w:rsidRDefault="00810349" w:rsidP="00810349">
      <w:pPr>
        <w:widowControl w:val="0"/>
        <w:overflowPunct w:val="0"/>
        <w:autoSpaceDE w:val="0"/>
        <w:autoSpaceDN w:val="0"/>
        <w:adjustRightInd w:val="0"/>
        <w:spacing w:before="0"/>
        <w:ind w:left="2832" w:firstLine="708"/>
        <w:jc w:val="both"/>
        <w:textAlignment w:val="baseline"/>
        <w:rPr>
          <w:rFonts w:ascii="Verdana" w:eastAsia="Calibri" w:hAnsi="Verdana" w:cs="Arial"/>
          <w:sz w:val="22"/>
          <w:szCs w:val="22"/>
        </w:rPr>
      </w:pPr>
      <w:r w:rsidRPr="00810349">
        <w:rPr>
          <w:rFonts w:ascii="Verdana" w:eastAsia="Calibri" w:hAnsi="Verdana" w:cs="Arial"/>
          <w:sz w:val="22"/>
          <w:szCs w:val="22"/>
        </w:rPr>
        <w:t xml:space="preserve"> </w:t>
      </w:r>
    </w:p>
    <w:p w:rsidR="00810349" w:rsidRPr="00810349" w:rsidRDefault="00810349" w:rsidP="00810349">
      <w:pPr>
        <w:widowControl w:val="0"/>
        <w:overflowPunct w:val="0"/>
        <w:autoSpaceDE w:val="0"/>
        <w:autoSpaceDN w:val="0"/>
        <w:adjustRightInd w:val="0"/>
        <w:spacing w:before="0"/>
        <w:ind w:left="2832" w:firstLine="708"/>
        <w:jc w:val="both"/>
        <w:textAlignment w:val="baseline"/>
        <w:rPr>
          <w:rFonts w:ascii="Verdana" w:eastAsia="Calibri" w:hAnsi="Verdana" w:cs="Arial"/>
          <w:sz w:val="22"/>
          <w:szCs w:val="22"/>
        </w:rPr>
      </w:pPr>
    </w:p>
    <w:p w:rsidR="00810349" w:rsidRPr="00810349" w:rsidRDefault="00810349" w:rsidP="00810349">
      <w:pPr>
        <w:widowControl w:val="0"/>
        <w:overflowPunct w:val="0"/>
        <w:autoSpaceDE w:val="0"/>
        <w:autoSpaceDN w:val="0"/>
        <w:adjustRightInd w:val="0"/>
        <w:spacing w:before="0"/>
        <w:ind w:left="2832" w:firstLine="708"/>
        <w:jc w:val="center"/>
        <w:textAlignment w:val="baseline"/>
        <w:rPr>
          <w:rFonts w:ascii="Verdana" w:eastAsia="Calibri" w:hAnsi="Verdana" w:cs="Arial"/>
          <w:sz w:val="18"/>
          <w:szCs w:val="18"/>
        </w:rPr>
      </w:pPr>
      <w:r w:rsidRPr="00810349">
        <w:rPr>
          <w:rFonts w:ascii="Verdana" w:eastAsia="Calibri" w:hAnsi="Verdana" w:cs="Arial"/>
          <w:sz w:val="18"/>
          <w:szCs w:val="18"/>
        </w:rPr>
        <w:t>Firma Digitale del Legale Rappresentante</w:t>
      </w:r>
    </w:p>
    <w:p w:rsidR="00810349" w:rsidRPr="00810349" w:rsidRDefault="00810349" w:rsidP="00810349">
      <w:pPr>
        <w:widowControl w:val="0"/>
        <w:overflowPunct w:val="0"/>
        <w:autoSpaceDE w:val="0"/>
        <w:autoSpaceDN w:val="0"/>
        <w:adjustRightInd w:val="0"/>
        <w:spacing w:before="0"/>
        <w:ind w:left="2832" w:firstLine="708"/>
        <w:jc w:val="center"/>
        <w:textAlignment w:val="baseline"/>
        <w:rPr>
          <w:rFonts w:ascii="Verdana" w:eastAsia="Calibri" w:hAnsi="Verdana" w:cs="Arial"/>
          <w:sz w:val="18"/>
          <w:szCs w:val="18"/>
        </w:rPr>
      </w:pPr>
      <w:r w:rsidRPr="00810349">
        <w:rPr>
          <w:rFonts w:ascii="Verdana" w:eastAsia="Calibri" w:hAnsi="Verdana" w:cs="Arial"/>
          <w:sz w:val="18"/>
          <w:szCs w:val="18"/>
        </w:rPr>
        <w:t>del Soggetto Proponente e/o Capofila</w:t>
      </w:r>
    </w:p>
    <w:p w:rsidR="00810349" w:rsidRPr="00810349" w:rsidRDefault="00810349" w:rsidP="00810349">
      <w:pPr>
        <w:spacing w:before="0"/>
        <w:ind w:left="2124" w:firstLine="708"/>
        <w:jc w:val="center"/>
        <w:rPr>
          <w:rFonts w:ascii="Verdana" w:eastAsia="Calibri" w:hAnsi="Verdana" w:cs="Arial"/>
          <w:sz w:val="22"/>
          <w:szCs w:val="22"/>
        </w:rPr>
      </w:pPr>
      <w:r w:rsidRPr="00810349">
        <w:rPr>
          <w:rFonts w:ascii="Verdana" w:eastAsia="Calibri" w:hAnsi="Verdana" w:cs="Arial"/>
          <w:sz w:val="22"/>
          <w:szCs w:val="22"/>
        </w:rPr>
        <w:t>…………………………………………………………………………………………</w:t>
      </w:r>
    </w:p>
    <w:p w:rsidR="00810349" w:rsidRPr="00810349" w:rsidRDefault="00810349" w:rsidP="00810349">
      <w:pPr>
        <w:spacing w:before="0"/>
        <w:ind w:left="2832" w:firstLine="284"/>
        <w:jc w:val="center"/>
        <w:rPr>
          <w:rFonts w:ascii="Verdana" w:eastAsia="Calibri" w:hAnsi="Verdana" w:cs="Arial"/>
          <w:sz w:val="14"/>
          <w:szCs w:val="14"/>
        </w:rPr>
      </w:pPr>
      <w:r w:rsidRPr="00810349">
        <w:rPr>
          <w:rFonts w:ascii="Verdana" w:eastAsia="Calibri" w:hAnsi="Verdana" w:cs="Arial"/>
          <w:sz w:val="14"/>
          <w:szCs w:val="14"/>
        </w:rPr>
        <w:t>(Firma apposta ai sensi e per gli effetti dell’art. 38 del DPR n. 445/2000)</w:t>
      </w:r>
    </w:p>
    <w:p w:rsidR="00810349" w:rsidRPr="00810349" w:rsidRDefault="00810349" w:rsidP="00810349">
      <w:pPr>
        <w:tabs>
          <w:tab w:val="right" w:pos="9639"/>
        </w:tabs>
        <w:overflowPunct w:val="0"/>
        <w:autoSpaceDE w:val="0"/>
        <w:autoSpaceDN w:val="0"/>
        <w:adjustRightInd w:val="0"/>
        <w:spacing w:line="360" w:lineRule="auto"/>
        <w:ind w:firstLine="284"/>
        <w:jc w:val="center"/>
        <w:textAlignment w:val="baseline"/>
        <w:rPr>
          <w:rFonts w:ascii="Verdana" w:eastAsia="Calibri" w:hAnsi="Verdana" w:cs="Arial"/>
          <w:b/>
          <w:sz w:val="28"/>
          <w:szCs w:val="28"/>
        </w:rPr>
      </w:pPr>
    </w:p>
    <w:p w:rsidR="00810349" w:rsidRPr="00810349" w:rsidRDefault="00810349" w:rsidP="00810349">
      <w:pPr>
        <w:tabs>
          <w:tab w:val="right" w:pos="9639"/>
        </w:tabs>
        <w:overflowPunct w:val="0"/>
        <w:autoSpaceDE w:val="0"/>
        <w:autoSpaceDN w:val="0"/>
        <w:adjustRightInd w:val="0"/>
        <w:spacing w:line="360" w:lineRule="auto"/>
        <w:ind w:firstLine="284"/>
        <w:jc w:val="center"/>
        <w:textAlignment w:val="baseline"/>
        <w:rPr>
          <w:rFonts w:ascii="Cambria" w:eastAsia="Calibri" w:hAnsi="Cambria" w:cs="Arial"/>
          <w:b/>
          <w:sz w:val="28"/>
          <w:szCs w:val="28"/>
        </w:rPr>
      </w:pPr>
    </w:p>
    <w:p w:rsidR="00810349" w:rsidRPr="00810349" w:rsidRDefault="00810349" w:rsidP="00810349">
      <w:pPr>
        <w:tabs>
          <w:tab w:val="right" w:pos="9639"/>
        </w:tabs>
        <w:overflowPunct w:val="0"/>
        <w:autoSpaceDE w:val="0"/>
        <w:autoSpaceDN w:val="0"/>
        <w:adjustRightInd w:val="0"/>
        <w:spacing w:line="360" w:lineRule="auto"/>
        <w:ind w:firstLine="284"/>
        <w:jc w:val="center"/>
        <w:textAlignment w:val="baseline"/>
        <w:rPr>
          <w:rFonts w:ascii="Cambria" w:eastAsia="Calibri" w:hAnsi="Cambria" w:cs="Arial"/>
          <w:b/>
          <w:sz w:val="28"/>
          <w:szCs w:val="28"/>
        </w:rPr>
      </w:pPr>
    </w:p>
    <w:p w:rsidR="00810349" w:rsidRPr="00810349" w:rsidRDefault="00810349" w:rsidP="004F3B8D">
      <w:pPr>
        <w:tabs>
          <w:tab w:val="right" w:pos="9639"/>
        </w:tabs>
        <w:overflowPunct w:val="0"/>
        <w:autoSpaceDE w:val="0"/>
        <w:autoSpaceDN w:val="0"/>
        <w:adjustRightInd w:val="0"/>
        <w:spacing w:line="360" w:lineRule="auto"/>
        <w:ind w:firstLine="284"/>
        <w:jc w:val="right"/>
        <w:textAlignment w:val="baseline"/>
        <w:rPr>
          <w:rFonts w:ascii="Arial" w:eastAsia="Calibri" w:hAnsi="Arial" w:cs="Arial"/>
          <w:sz w:val="22"/>
          <w:szCs w:val="22"/>
        </w:rPr>
      </w:pPr>
    </w:p>
    <w:p w:rsidR="002B6802" w:rsidRPr="00B244C6" w:rsidRDefault="002B6802" w:rsidP="00B43F51">
      <w:pPr>
        <w:jc w:val="center"/>
        <w:rPr>
          <w:rFonts w:asciiTheme="majorHAnsi" w:hAnsiTheme="majorHAnsi" w:cs="Arial"/>
          <w:sz w:val="22"/>
          <w:szCs w:val="22"/>
        </w:rPr>
      </w:pPr>
    </w:p>
    <w:sectPr w:rsidR="002B6802" w:rsidRPr="00B244C6" w:rsidSect="0062650F">
      <w:headerReference w:type="default" r:id="rId9"/>
      <w:pgSz w:w="11906" w:h="16838"/>
      <w:pgMar w:top="737" w:right="1134" w:bottom="1276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17A" w:rsidRDefault="0012417A">
      <w:r>
        <w:separator/>
      </w:r>
    </w:p>
  </w:endnote>
  <w:endnote w:type="continuationSeparator" w:id="0">
    <w:p w:rsidR="0012417A" w:rsidRDefault="0012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ヒラギノ角ゴ Pro W3">
    <w:altName w:val="Times New Roman"/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17A" w:rsidRDefault="0012417A">
      <w:r>
        <w:separator/>
      </w:r>
    </w:p>
  </w:footnote>
  <w:footnote w:type="continuationSeparator" w:id="0">
    <w:p w:rsidR="0012417A" w:rsidRDefault="00124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637" w:rsidRPr="00B738C1" w:rsidRDefault="00CA2637" w:rsidP="001D0B96">
    <w:pPr>
      <w:pStyle w:val="Intestazione"/>
      <w:tabs>
        <w:tab w:val="clear" w:pos="4819"/>
        <w:tab w:val="clear" w:pos="9638"/>
        <w:tab w:val="left" w:pos="7475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>
    <w:nsid w:val="00000004"/>
    <w:multiLevelType w:val="singleLevel"/>
    <w:tmpl w:val="00000004"/>
    <w:name w:val="WW8Num21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Garamond" w:hAnsi="Garamond" w:cs="Garamond"/>
        <w:b w:val="0"/>
        <w:i w:val="0"/>
      </w:rPr>
    </w:lvl>
  </w:abstractNum>
  <w:abstractNum w:abstractNumId="4">
    <w:nsid w:val="00000005"/>
    <w:multiLevelType w:val="singleLevel"/>
    <w:tmpl w:val="00000005"/>
    <w:name w:val="WW8Num24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107"/>
    <w:lvl w:ilvl="0">
      <w:start w:val="1"/>
      <w:numFmt w:val="bullet"/>
      <w:lvlText w:val="□"/>
      <w:lvlJc w:val="left"/>
      <w:pPr>
        <w:tabs>
          <w:tab w:val="num" w:pos="708"/>
        </w:tabs>
        <w:ind w:left="1429" w:hanging="360"/>
      </w:pPr>
      <w:rPr>
        <w:rFonts w:ascii="Liberation Serif" w:hAnsi="Liberation Serif" w:cs="Courier New" w:hint="default"/>
        <w:sz w:val="16"/>
      </w:rPr>
    </w:lvl>
  </w:abstractNum>
  <w:abstractNum w:abstractNumId="7">
    <w:nsid w:val="00000008"/>
    <w:multiLevelType w:val="singleLevel"/>
    <w:tmpl w:val="00000008"/>
    <w:name w:val="WW8Num27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11"/>
    <w:multiLevelType w:val="singleLevel"/>
    <w:tmpl w:val="00000011"/>
    <w:name w:val="WW8Num20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10">
    <w:nsid w:val="00000014"/>
    <w:multiLevelType w:val="singleLevel"/>
    <w:tmpl w:val="00000014"/>
    <w:name w:val="WW8Num23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11">
    <w:nsid w:val="255735C1"/>
    <w:multiLevelType w:val="hybridMultilevel"/>
    <w:tmpl w:val="F03E332A"/>
    <w:lvl w:ilvl="0" w:tplc="18668A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B59B3"/>
    <w:multiLevelType w:val="hybridMultilevel"/>
    <w:tmpl w:val="BF3ABC0C"/>
    <w:lvl w:ilvl="0" w:tplc="04880E6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3E8A664D"/>
    <w:multiLevelType w:val="hybridMultilevel"/>
    <w:tmpl w:val="DE32E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9D53C0"/>
    <w:multiLevelType w:val="hybridMultilevel"/>
    <w:tmpl w:val="67942B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04C1B"/>
    <w:multiLevelType w:val="hybridMultilevel"/>
    <w:tmpl w:val="BABC5668"/>
    <w:lvl w:ilvl="0" w:tplc="04880E6C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457144E9"/>
    <w:multiLevelType w:val="hybridMultilevel"/>
    <w:tmpl w:val="235253CC"/>
    <w:lvl w:ilvl="0" w:tplc="DF16DAD8">
      <w:numFmt w:val="bullet"/>
      <w:lvlText w:val="-"/>
      <w:lvlJc w:val="left"/>
      <w:pPr>
        <w:ind w:left="406" w:hanging="360"/>
      </w:pPr>
      <w:rPr>
        <w:rFonts w:ascii="Cambria" w:eastAsiaTheme="minorHAns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17">
    <w:nsid w:val="50784917"/>
    <w:multiLevelType w:val="hybridMultilevel"/>
    <w:tmpl w:val="23E6931E"/>
    <w:lvl w:ilvl="0" w:tplc="83F60058">
      <w:start w:val="1"/>
      <w:numFmt w:val="bullet"/>
      <w:lvlText w:val=""/>
      <w:lvlJc w:val="left"/>
      <w:pPr>
        <w:tabs>
          <w:tab w:val="num" w:pos="780"/>
        </w:tabs>
        <w:ind w:left="780" w:hanging="360"/>
      </w:pPr>
      <w:rPr>
        <w:rFonts w:ascii="Arial (W1)" w:hAnsi="Arial (W1)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936FB5"/>
    <w:multiLevelType w:val="hybridMultilevel"/>
    <w:tmpl w:val="90AEEA68"/>
    <w:lvl w:ilvl="0" w:tplc="257C83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9400F"/>
    <w:multiLevelType w:val="hybridMultilevel"/>
    <w:tmpl w:val="61AC6822"/>
    <w:lvl w:ilvl="0" w:tplc="4AEE03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FD7A81"/>
    <w:multiLevelType w:val="hybridMultilevel"/>
    <w:tmpl w:val="05C24308"/>
    <w:lvl w:ilvl="0" w:tplc="BAA02812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>
    <w:nsid w:val="62E66386"/>
    <w:multiLevelType w:val="hybridMultilevel"/>
    <w:tmpl w:val="9E6E71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E0FF4"/>
    <w:multiLevelType w:val="hybridMultilevel"/>
    <w:tmpl w:val="6B5E6238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644EB"/>
    <w:multiLevelType w:val="hybridMultilevel"/>
    <w:tmpl w:val="6CD47242"/>
    <w:lvl w:ilvl="0" w:tplc="4AEE03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8A4E49"/>
    <w:multiLevelType w:val="hybridMultilevel"/>
    <w:tmpl w:val="A25AF7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4C615C"/>
    <w:multiLevelType w:val="multilevel"/>
    <w:tmpl w:val="A8EAB0A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2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6">
    <w:nsid w:val="7EB40862"/>
    <w:multiLevelType w:val="hybridMultilevel"/>
    <w:tmpl w:val="A96E6F42"/>
    <w:lvl w:ilvl="0" w:tplc="04880E6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25"/>
  </w:num>
  <w:num w:numId="5">
    <w:abstractNumId w:val="14"/>
  </w:num>
  <w:num w:numId="6">
    <w:abstractNumId w:val="18"/>
  </w:num>
  <w:num w:numId="7">
    <w:abstractNumId w:val="16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1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19"/>
  </w:num>
  <w:num w:numId="22">
    <w:abstractNumId w:val="17"/>
  </w:num>
  <w:num w:numId="23">
    <w:abstractNumId w:val="26"/>
  </w:num>
  <w:num w:numId="24">
    <w:abstractNumId w:val="24"/>
  </w:num>
  <w:num w:numId="25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FF1"/>
    <w:rsid w:val="00000015"/>
    <w:rsid w:val="000000FA"/>
    <w:rsid w:val="0000070D"/>
    <w:rsid w:val="00000D79"/>
    <w:rsid w:val="0000173C"/>
    <w:rsid w:val="0000187C"/>
    <w:rsid w:val="00002ADC"/>
    <w:rsid w:val="00003147"/>
    <w:rsid w:val="00003E39"/>
    <w:rsid w:val="00004FA6"/>
    <w:rsid w:val="00005223"/>
    <w:rsid w:val="00006604"/>
    <w:rsid w:val="00006915"/>
    <w:rsid w:val="00006B9B"/>
    <w:rsid w:val="0000727E"/>
    <w:rsid w:val="00007749"/>
    <w:rsid w:val="00007766"/>
    <w:rsid w:val="0001036B"/>
    <w:rsid w:val="000106B8"/>
    <w:rsid w:val="0001160F"/>
    <w:rsid w:val="0001185F"/>
    <w:rsid w:val="00011974"/>
    <w:rsid w:val="00011C3D"/>
    <w:rsid w:val="00011C7A"/>
    <w:rsid w:val="00011D63"/>
    <w:rsid w:val="00011D86"/>
    <w:rsid w:val="00012014"/>
    <w:rsid w:val="00013649"/>
    <w:rsid w:val="0001470D"/>
    <w:rsid w:val="000169D5"/>
    <w:rsid w:val="000174E2"/>
    <w:rsid w:val="000205AE"/>
    <w:rsid w:val="00021488"/>
    <w:rsid w:val="000217DE"/>
    <w:rsid w:val="000223FC"/>
    <w:rsid w:val="0002434E"/>
    <w:rsid w:val="00025060"/>
    <w:rsid w:val="000250A3"/>
    <w:rsid w:val="00025416"/>
    <w:rsid w:val="000257C2"/>
    <w:rsid w:val="00025A39"/>
    <w:rsid w:val="00025B1E"/>
    <w:rsid w:val="000260A1"/>
    <w:rsid w:val="000261A9"/>
    <w:rsid w:val="00026DF3"/>
    <w:rsid w:val="00027459"/>
    <w:rsid w:val="000301FC"/>
    <w:rsid w:val="00030838"/>
    <w:rsid w:val="000311D0"/>
    <w:rsid w:val="00031F27"/>
    <w:rsid w:val="00031FD7"/>
    <w:rsid w:val="00033AB7"/>
    <w:rsid w:val="0003572A"/>
    <w:rsid w:val="00036182"/>
    <w:rsid w:val="000366D6"/>
    <w:rsid w:val="000373EE"/>
    <w:rsid w:val="00037948"/>
    <w:rsid w:val="00037E03"/>
    <w:rsid w:val="00040DB1"/>
    <w:rsid w:val="00040EEB"/>
    <w:rsid w:val="00041839"/>
    <w:rsid w:val="000432A1"/>
    <w:rsid w:val="000432CF"/>
    <w:rsid w:val="000432FF"/>
    <w:rsid w:val="000435A9"/>
    <w:rsid w:val="00043674"/>
    <w:rsid w:val="00044C59"/>
    <w:rsid w:val="00044FDF"/>
    <w:rsid w:val="000455AD"/>
    <w:rsid w:val="00045A33"/>
    <w:rsid w:val="00045F4F"/>
    <w:rsid w:val="00046EC6"/>
    <w:rsid w:val="00050400"/>
    <w:rsid w:val="000519A9"/>
    <w:rsid w:val="00051D01"/>
    <w:rsid w:val="00051E99"/>
    <w:rsid w:val="00051EF4"/>
    <w:rsid w:val="00052131"/>
    <w:rsid w:val="00052DDB"/>
    <w:rsid w:val="000538DE"/>
    <w:rsid w:val="000561B2"/>
    <w:rsid w:val="00056AE2"/>
    <w:rsid w:val="00057939"/>
    <w:rsid w:val="00057F91"/>
    <w:rsid w:val="000608A1"/>
    <w:rsid w:val="00061C2E"/>
    <w:rsid w:val="000620B6"/>
    <w:rsid w:val="0006244C"/>
    <w:rsid w:val="00062A85"/>
    <w:rsid w:val="00062AC2"/>
    <w:rsid w:val="000642C4"/>
    <w:rsid w:val="000655C6"/>
    <w:rsid w:val="00066148"/>
    <w:rsid w:val="00066326"/>
    <w:rsid w:val="0006698D"/>
    <w:rsid w:val="00066FC3"/>
    <w:rsid w:val="00067018"/>
    <w:rsid w:val="0006707C"/>
    <w:rsid w:val="0006716D"/>
    <w:rsid w:val="00067358"/>
    <w:rsid w:val="00067436"/>
    <w:rsid w:val="0006755A"/>
    <w:rsid w:val="00067A96"/>
    <w:rsid w:val="00070E02"/>
    <w:rsid w:val="0007264C"/>
    <w:rsid w:val="0007381F"/>
    <w:rsid w:val="00073B4A"/>
    <w:rsid w:val="00073B89"/>
    <w:rsid w:val="00074716"/>
    <w:rsid w:val="00074C88"/>
    <w:rsid w:val="00075C94"/>
    <w:rsid w:val="00076FD8"/>
    <w:rsid w:val="00077381"/>
    <w:rsid w:val="00077B51"/>
    <w:rsid w:val="00080A67"/>
    <w:rsid w:val="00080E41"/>
    <w:rsid w:val="00080F36"/>
    <w:rsid w:val="00081111"/>
    <w:rsid w:val="000811F0"/>
    <w:rsid w:val="000814D5"/>
    <w:rsid w:val="000818B9"/>
    <w:rsid w:val="00081BE3"/>
    <w:rsid w:val="000821C6"/>
    <w:rsid w:val="00082A6A"/>
    <w:rsid w:val="00082A89"/>
    <w:rsid w:val="00083AEE"/>
    <w:rsid w:val="00083BB4"/>
    <w:rsid w:val="00084B0D"/>
    <w:rsid w:val="00085233"/>
    <w:rsid w:val="00085338"/>
    <w:rsid w:val="0008640D"/>
    <w:rsid w:val="000866AB"/>
    <w:rsid w:val="000874B8"/>
    <w:rsid w:val="00090183"/>
    <w:rsid w:val="00090375"/>
    <w:rsid w:val="00090B8F"/>
    <w:rsid w:val="00092622"/>
    <w:rsid w:val="00092C30"/>
    <w:rsid w:val="00092D67"/>
    <w:rsid w:val="00093A53"/>
    <w:rsid w:val="00094A4F"/>
    <w:rsid w:val="00094AAB"/>
    <w:rsid w:val="00094CFA"/>
    <w:rsid w:val="00094DB2"/>
    <w:rsid w:val="00094F74"/>
    <w:rsid w:val="000950BE"/>
    <w:rsid w:val="00095B6E"/>
    <w:rsid w:val="00096513"/>
    <w:rsid w:val="0009666B"/>
    <w:rsid w:val="00096C4E"/>
    <w:rsid w:val="00096D5D"/>
    <w:rsid w:val="00097295"/>
    <w:rsid w:val="0009734B"/>
    <w:rsid w:val="00097E96"/>
    <w:rsid w:val="000A0BD7"/>
    <w:rsid w:val="000A0F5C"/>
    <w:rsid w:val="000A1334"/>
    <w:rsid w:val="000A14EE"/>
    <w:rsid w:val="000A19C0"/>
    <w:rsid w:val="000A1B82"/>
    <w:rsid w:val="000A1D18"/>
    <w:rsid w:val="000A22F0"/>
    <w:rsid w:val="000A260A"/>
    <w:rsid w:val="000A28C8"/>
    <w:rsid w:val="000A30CC"/>
    <w:rsid w:val="000A30D6"/>
    <w:rsid w:val="000A34D2"/>
    <w:rsid w:val="000A3C7C"/>
    <w:rsid w:val="000A42D4"/>
    <w:rsid w:val="000A4855"/>
    <w:rsid w:val="000A5698"/>
    <w:rsid w:val="000A6807"/>
    <w:rsid w:val="000B0061"/>
    <w:rsid w:val="000B0646"/>
    <w:rsid w:val="000B0B98"/>
    <w:rsid w:val="000B1B57"/>
    <w:rsid w:val="000B1BA2"/>
    <w:rsid w:val="000B26EF"/>
    <w:rsid w:val="000B39FE"/>
    <w:rsid w:val="000B42AE"/>
    <w:rsid w:val="000B4B24"/>
    <w:rsid w:val="000B56F1"/>
    <w:rsid w:val="000B6835"/>
    <w:rsid w:val="000B6F6D"/>
    <w:rsid w:val="000B7A72"/>
    <w:rsid w:val="000C03F3"/>
    <w:rsid w:val="000C0805"/>
    <w:rsid w:val="000C0AF6"/>
    <w:rsid w:val="000C13B3"/>
    <w:rsid w:val="000C2568"/>
    <w:rsid w:val="000C27BD"/>
    <w:rsid w:val="000C4304"/>
    <w:rsid w:val="000C6583"/>
    <w:rsid w:val="000C76D0"/>
    <w:rsid w:val="000C7F11"/>
    <w:rsid w:val="000D07B5"/>
    <w:rsid w:val="000D092E"/>
    <w:rsid w:val="000D16B9"/>
    <w:rsid w:val="000D22B2"/>
    <w:rsid w:val="000D299E"/>
    <w:rsid w:val="000D29EC"/>
    <w:rsid w:val="000D38F2"/>
    <w:rsid w:val="000D441B"/>
    <w:rsid w:val="000D4BC0"/>
    <w:rsid w:val="000D4DA2"/>
    <w:rsid w:val="000D5F8C"/>
    <w:rsid w:val="000D5F9D"/>
    <w:rsid w:val="000D61F8"/>
    <w:rsid w:val="000D6B38"/>
    <w:rsid w:val="000D7CF9"/>
    <w:rsid w:val="000D7EB5"/>
    <w:rsid w:val="000E0C78"/>
    <w:rsid w:val="000E19AB"/>
    <w:rsid w:val="000E1BA0"/>
    <w:rsid w:val="000E2102"/>
    <w:rsid w:val="000E2CAD"/>
    <w:rsid w:val="000E2CE4"/>
    <w:rsid w:val="000E2D6E"/>
    <w:rsid w:val="000E3191"/>
    <w:rsid w:val="000E3DD3"/>
    <w:rsid w:val="000E406B"/>
    <w:rsid w:val="000E41F9"/>
    <w:rsid w:val="000E5DEB"/>
    <w:rsid w:val="000E6137"/>
    <w:rsid w:val="000E662B"/>
    <w:rsid w:val="000E6A49"/>
    <w:rsid w:val="000E7AA2"/>
    <w:rsid w:val="000F0AE9"/>
    <w:rsid w:val="000F0F55"/>
    <w:rsid w:val="000F14C0"/>
    <w:rsid w:val="000F2406"/>
    <w:rsid w:val="000F3F80"/>
    <w:rsid w:val="000F61D8"/>
    <w:rsid w:val="000F747D"/>
    <w:rsid w:val="0010334D"/>
    <w:rsid w:val="001035CA"/>
    <w:rsid w:val="00103B87"/>
    <w:rsid w:val="00103D2D"/>
    <w:rsid w:val="00103E12"/>
    <w:rsid w:val="00104471"/>
    <w:rsid w:val="00104E1E"/>
    <w:rsid w:val="00106C23"/>
    <w:rsid w:val="00107440"/>
    <w:rsid w:val="0010768F"/>
    <w:rsid w:val="0011168E"/>
    <w:rsid w:val="001131F4"/>
    <w:rsid w:val="00113E04"/>
    <w:rsid w:val="00113E58"/>
    <w:rsid w:val="00114E70"/>
    <w:rsid w:val="00115338"/>
    <w:rsid w:val="001158B2"/>
    <w:rsid w:val="00117980"/>
    <w:rsid w:val="00120A82"/>
    <w:rsid w:val="00122D7F"/>
    <w:rsid w:val="001237D1"/>
    <w:rsid w:val="00123AAD"/>
    <w:rsid w:val="00123D0F"/>
    <w:rsid w:val="0012417A"/>
    <w:rsid w:val="00124ECF"/>
    <w:rsid w:val="00125104"/>
    <w:rsid w:val="00126C4B"/>
    <w:rsid w:val="0012719A"/>
    <w:rsid w:val="00127981"/>
    <w:rsid w:val="001302F1"/>
    <w:rsid w:val="001309CF"/>
    <w:rsid w:val="00130C04"/>
    <w:rsid w:val="00130D36"/>
    <w:rsid w:val="001319DB"/>
    <w:rsid w:val="001321FF"/>
    <w:rsid w:val="001325DB"/>
    <w:rsid w:val="001333AD"/>
    <w:rsid w:val="00133C78"/>
    <w:rsid w:val="00133F8A"/>
    <w:rsid w:val="001348AC"/>
    <w:rsid w:val="00134BC8"/>
    <w:rsid w:val="00134D46"/>
    <w:rsid w:val="00134E11"/>
    <w:rsid w:val="001356AF"/>
    <w:rsid w:val="001367C7"/>
    <w:rsid w:val="00137290"/>
    <w:rsid w:val="00137DC0"/>
    <w:rsid w:val="001401C9"/>
    <w:rsid w:val="001408A3"/>
    <w:rsid w:val="00141803"/>
    <w:rsid w:val="00141AB3"/>
    <w:rsid w:val="00141C14"/>
    <w:rsid w:val="001424F8"/>
    <w:rsid w:val="00142919"/>
    <w:rsid w:val="001431A1"/>
    <w:rsid w:val="001443D7"/>
    <w:rsid w:val="001458C6"/>
    <w:rsid w:val="00145CCD"/>
    <w:rsid w:val="001469F0"/>
    <w:rsid w:val="00146D84"/>
    <w:rsid w:val="001474E8"/>
    <w:rsid w:val="00147A0E"/>
    <w:rsid w:val="00147B1B"/>
    <w:rsid w:val="00147C57"/>
    <w:rsid w:val="00147F3D"/>
    <w:rsid w:val="0015186A"/>
    <w:rsid w:val="001520B7"/>
    <w:rsid w:val="001522A7"/>
    <w:rsid w:val="00152D5B"/>
    <w:rsid w:val="00152FE8"/>
    <w:rsid w:val="00154A3E"/>
    <w:rsid w:val="00154DCE"/>
    <w:rsid w:val="001555DE"/>
    <w:rsid w:val="00155FCD"/>
    <w:rsid w:val="00156E4D"/>
    <w:rsid w:val="001571E5"/>
    <w:rsid w:val="00157739"/>
    <w:rsid w:val="00157805"/>
    <w:rsid w:val="00157AAB"/>
    <w:rsid w:val="00157AC9"/>
    <w:rsid w:val="00161C2E"/>
    <w:rsid w:val="00162A30"/>
    <w:rsid w:val="00164112"/>
    <w:rsid w:val="0016469D"/>
    <w:rsid w:val="00165C5F"/>
    <w:rsid w:val="00166310"/>
    <w:rsid w:val="001677BC"/>
    <w:rsid w:val="001700D1"/>
    <w:rsid w:val="00171172"/>
    <w:rsid w:val="001718A4"/>
    <w:rsid w:val="00171A09"/>
    <w:rsid w:val="00171F42"/>
    <w:rsid w:val="00172003"/>
    <w:rsid w:val="001723A5"/>
    <w:rsid w:val="00172517"/>
    <w:rsid w:val="00172665"/>
    <w:rsid w:val="00173596"/>
    <w:rsid w:val="001735CB"/>
    <w:rsid w:val="001739EA"/>
    <w:rsid w:val="00173E0F"/>
    <w:rsid w:val="00175CA5"/>
    <w:rsid w:val="00175FE8"/>
    <w:rsid w:val="00176239"/>
    <w:rsid w:val="00176520"/>
    <w:rsid w:val="0017748D"/>
    <w:rsid w:val="001816F4"/>
    <w:rsid w:val="0018196B"/>
    <w:rsid w:val="0018211E"/>
    <w:rsid w:val="001824CB"/>
    <w:rsid w:val="0018287E"/>
    <w:rsid w:val="001846A6"/>
    <w:rsid w:val="001849C7"/>
    <w:rsid w:val="00184DF1"/>
    <w:rsid w:val="001869F7"/>
    <w:rsid w:val="00186BE0"/>
    <w:rsid w:val="00186C32"/>
    <w:rsid w:val="00186DB9"/>
    <w:rsid w:val="00186F27"/>
    <w:rsid w:val="00186FAC"/>
    <w:rsid w:val="00187928"/>
    <w:rsid w:val="00187CAE"/>
    <w:rsid w:val="001901B1"/>
    <w:rsid w:val="001908E4"/>
    <w:rsid w:val="00191063"/>
    <w:rsid w:val="0019490B"/>
    <w:rsid w:val="0019599E"/>
    <w:rsid w:val="0019696C"/>
    <w:rsid w:val="001972C6"/>
    <w:rsid w:val="001A005A"/>
    <w:rsid w:val="001A01CA"/>
    <w:rsid w:val="001A0383"/>
    <w:rsid w:val="001A059D"/>
    <w:rsid w:val="001A07CA"/>
    <w:rsid w:val="001A15DB"/>
    <w:rsid w:val="001A1E64"/>
    <w:rsid w:val="001A2D78"/>
    <w:rsid w:val="001A3AE5"/>
    <w:rsid w:val="001A4288"/>
    <w:rsid w:val="001A450B"/>
    <w:rsid w:val="001A4F23"/>
    <w:rsid w:val="001A5296"/>
    <w:rsid w:val="001A544F"/>
    <w:rsid w:val="001A57FA"/>
    <w:rsid w:val="001A5E5E"/>
    <w:rsid w:val="001A6199"/>
    <w:rsid w:val="001A74BA"/>
    <w:rsid w:val="001B0033"/>
    <w:rsid w:val="001B01F4"/>
    <w:rsid w:val="001B4A63"/>
    <w:rsid w:val="001B4ADC"/>
    <w:rsid w:val="001B500F"/>
    <w:rsid w:val="001B7B50"/>
    <w:rsid w:val="001C0947"/>
    <w:rsid w:val="001C1922"/>
    <w:rsid w:val="001C2A4A"/>
    <w:rsid w:val="001C2E1A"/>
    <w:rsid w:val="001C4189"/>
    <w:rsid w:val="001C5DA6"/>
    <w:rsid w:val="001C63F3"/>
    <w:rsid w:val="001C6B47"/>
    <w:rsid w:val="001C7C5E"/>
    <w:rsid w:val="001D06A2"/>
    <w:rsid w:val="001D0B96"/>
    <w:rsid w:val="001D15F4"/>
    <w:rsid w:val="001D1B18"/>
    <w:rsid w:val="001D241D"/>
    <w:rsid w:val="001D2DFD"/>
    <w:rsid w:val="001D2E0C"/>
    <w:rsid w:val="001D3051"/>
    <w:rsid w:val="001D34C5"/>
    <w:rsid w:val="001D383B"/>
    <w:rsid w:val="001D39CC"/>
    <w:rsid w:val="001D3CFC"/>
    <w:rsid w:val="001D4E14"/>
    <w:rsid w:val="001D56EF"/>
    <w:rsid w:val="001D625A"/>
    <w:rsid w:val="001D71A1"/>
    <w:rsid w:val="001D7766"/>
    <w:rsid w:val="001D7ADF"/>
    <w:rsid w:val="001D7D91"/>
    <w:rsid w:val="001E040F"/>
    <w:rsid w:val="001E1AB4"/>
    <w:rsid w:val="001E1BA6"/>
    <w:rsid w:val="001E3D0F"/>
    <w:rsid w:val="001E4054"/>
    <w:rsid w:val="001E4558"/>
    <w:rsid w:val="001E603B"/>
    <w:rsid w:val="001F042A"/>
    <w:rsid w:val="001F04E3"/>
    <w:rsid w:val="001F054A"/>
    <w:rsid w:val="001F0798"/>
    <w:rsid w:val="001F1944"/>
    <w:rsid w:val="001F1CE0"/>
    <w:rsid w:val="001F1F2B"/>
    <w:rsid w:val="001F22B6"/>
    <w:rsid w:val="001F34BA"/>
    <w:rsid w:val="001F3686"/>
    <w:rsid w:val="001F3B68"/>
    <w:rsid w:val="001F42FA"/>
    <w:rsid w:val="001F48A8"/>
    <w:rsid w:val="001F570B"/>
    <w:rsid w:val="001F5D04"/>
    <w:rsid w:val="001F5FD4"/>
    <w:rsid w:val="001F7799"/>
    <w:rsid w:val="001F79F6"/>
    <w:rsid w:val="0020069F"/>
    <w:rsid w:val="00200A37"/>
    <w:rsid w:val="002022DF"/>
    <w:rsid w:val="002023AE"/>
    <w:rsid w:val="00202D57"/>
    <w:rsid w:val="00202FFA"/>
    <w:rsid w:val="00203158"/>
    <w:rsid w:val="0020641B"/>
    <w:rsid w:val="002070A3"/>
    <w:rsid w:val="002070D3"/>
    <w:rsid w:val="00207230"/>
    <w:rsid w:val="0020728D"/>
    <w:rsid w:val="002072A5"/>
    <w:rsid w:val="0020734E"/>
    <w:rsid w:val="00207C08"/>
    <w:rsid w:val="00207CFC"/>
    <w:rsid w:val="00210565"/>
    <w:rsid w:val="002107E0"/>
    <w:rsid w:val="00210EA8"/>
    <w:rsid w:val="0021121B"/>
    <w:rsid w:val="002112C6"/>
    <w:rsid w:val="00211648"/>
    <w:rsid w:val="00211B62"/>
    <w:rsid w:val="00213750"/>
    <w:rsid w:val="002139A0"/>
    <w:rsid w:val="0021408B"/>
    <w:rsid w:val="00214097"/>
    <w:rsid w:val="00214C20"/>
    <w:rsid w:val="00214F7A"/>
    <w:rsid w:val="00215488"/>
    <w:rsid w:val="002157AE"/>
    <w:rsid w:val="002159EA"/>
    <w:rsid w:val="00215C33"/>
    <w:rsid w:val="00215C7C"/>
    <w:rsid w:val="00215C95"/>
    <w:rsid w:val="00216195"/>
    <w:rsid w:val="002163E5"/>
    <w:rsid w:val="002166DC"/>
    <w:rsid w:val="002168B5"/>
    <w:rsid w:val="00216CCC"/>
    <w:rsid w:val="002172BB"/>
    <w:rsid w:val="002175EA"/>
    <w:rsid w:val="00217A3D"/>
    <w:rsid w:val="002207A0"/>
    <w:rsid w:val="00220D5B"/>
    <w:rsid w:val="00221A4C"/>
    <w:rsid w:val="00221BE8"/>
    <w:rsid w:val="002220A6"/>
    <w:rsid w:val="00222DFA"/>
    <w:rsid w:val="00222EF6"/>
    <w:rsid w:val="002232EA"/>
    <w:rsid w:val="00223354"/>
    <w:rsid w:val="00224600"/>
    <w:rsid w:val="00224B0A"/>
    <w:rsid w:val="00225DD9"/>
    <w:rsid w:val="00226006"/>
    <w:rsid w:val="002261DF"/>
    <w:rsid w:val="00226A6F"/>
    <w:rsid w:val="00226AE7"/>
    <w:rsid w:val="00227D04"/>
    <w:rsid w:val="00227D0F"/>
    <w:rsid w:val="0023142E"/>
    <w:rsid w:val="0023146B"/>
    <w:rsid w:val="00231518"/>
    <w:rsid w:val="002318BC"/>
    <w:rsid w:val="00231AB4"/>
    <w:rsid w:val="00231B6B"/>
    <w:rsid w:val="00231C29"/>
    <w:rsid w:val="00231E26"/>
    <w:rsid w:val="00232D89"/>
    <w:rsid w:val="00233221"/>
    <w:rsid w:val="002332D0"/>
    <w:rsid w:val="00233427"/>
    <w:rsid w:val="002340CE"/>
    <w:rsid w:val="00234C52"/>
    <w:rsid w:val="00234CEE"/>
    <w:rsid w:val="00235003"/>
    <w:rsid w:val="002357D9"/>
    <w:rsid w:val="00235FEE"/>
    <w:rsid w:val="0023704D"/>
    <w:rsid w:val="002375CF"/>
    <w:rsid w:val="00241318"/>
    <w:rsid w:val="0024138F"/>
    <w:rsid w:val="002415D3"/>
    <w:rsid w:val="002425B1"/>
    <w:rsid w:val="00242B8A"/>
    <w:rsid w:val="00243033"/>
    <w:rsid w:val="002439B3"/>
    <w:rsid w:val="00243D3B"/>
    <w:rsid w:val="002467A2"/>
    <w:rsid w:val="002467F2"/>
    <w:rsid w:val="002471FB"/>
    <w:rsid w:val="0024753C"/>
    <w:rsid w:val="002510D6"/>
    <w:rsid w:val="002518A0"/>
    <w:rsid w:val="002521B6"/>
    <w:rsid w:val="002521EC"/>
    <w:rsid w:val="00252DA6"/>
    <w:rsid w:val="00252E06"/>
    <w:rsid w:val="00253332"/>
    <w:rsid w:val="00253679"/>
    <w:rsid w:val="00254C4E"/>
    <w:rsid w:val="00255985"/>
    <w:rsid w:val="00255A58"/>
    <w:rsid w:val="00255F4E"/>
    <w:rsid w:val="00256667"/>
    <w:rsid w:val="002577A3"/>
    <w:rsid w:val="002601BD"/>
    <w:rsid w:val="00262020"/>
    <w:rsid w:val="0026424C"/>
    <w:rsid w:val="00264A24"/>
    <w:rsid w:val="002650AE"/>
    <w:rsid w:val="00266784"/>
    <w:rsid w:val="00266838"/>
    <w:rsid w:val="00267476"/>
    <w:rsid w:val="002675CE"/>
    <w:rsid w:val="0027035A"/>
    <w:rsid w:val="00271313"/>
    <w:rsid w:val="00271546"/>
    <w:rsid w:val="002718DE"/>
    <w:rsid w:val="00271F18"/>
    <w:rsid w:val="002732A0"/>
    <w:rsid w:val="00273574"/>
    <w:rsid w:val="0027385B"/>
    <w:rsid w:val="00273B14"/>
    <w:rsid w:val="00276D07"/>
    <w:rsid w:val="00277280"/>
    <w:rsid w:val="0027746F"/>
    <w:rsid w:val="00277995"/>
    <w:rsid w:val="00277C75"/>
    <w:rsid w:val="00280B10"/>
    <w:rsid w:val="00281815"/>
    <w:rsid w:val="00281DAA"/>
    <w:rsid w:val="002822E8"/>
    <w:rsid w:val="002829DF"/>
    <w:rsid w:val="002836B3"/>
    <w:rsid w:val="0028477D"/>
    <w:rsid w:val="00284A77"/>
    <w:rsid w:val="00284CC3"/>
    <w:rsid w:val="00284DE2"/>
    <w:rsid w:val="00285329"/>
    <w:rsid w:val="002854EE"/>
    <w:rsid w:val="00285506"/>
    <w:rsid w:val="00285663"/>
    <w:rsid w:val="00285AA9"/>
    <w:rsid w:val="00286D88"/>
    <w:rsid w:val="00286DC0"/>
    <w:rsid w:val="002900E7"/>
    <w:rsid w:val="00290724"/>
    <w:rsid w:val="00290F38"/>
    <w:rsid w:val="00290FBC"/>
    <w:rsid w:val="00291E9D"/>
    <w:rsid w:val="002931A9"/>
    <w:rsid w:val="00293DF6"/>
    <w:rsid w:val="00293FD7"/>
    <w:rsid w:val="0029420D"/>
    <w:rsid w:val="0029562F"/>
    <w:rsid w:val="00296239"/>
    <w:rsid w:val="00296D81"/>
    <w:rsid w:val="00296E53"/>
    <w:rsid w:val="002970F3"/>
    <w:rsid w:val="00297A2A"/>
    <w:rsid w:val="002A0332"/>
    <w:rsid w:val="002A0B08"/>
    <w:rsid w:val="002A0F0D"/>
    <w:rsid w:val="002A2547"/>
    <w:rsid w:val="002A2F71"/>
    <w:rsid w:val="002A2F87"/>
    <w:rsid w:val="002A3FE2"/>
    <w:rsid w:val="002A4232"/>
    <w:rsid w:val="002A4437"/>
    <w:rsid w:val="002A4BC1"/>
    <w:rsid w:val="002A517F"/>
    <w:rsid w:val="002A62EA"/>
    <w:rsid w:val="002A661E"/>
    <w:rsid w:val="002A7EC4"/>
    <w:rsid w:val="002B00E0"/>
    <w:rsid w:val="002B0237"/>
    <w:rsid w:val="002B0E87"/>
    <w:rsid w:val="002B14F8"/>
    <w:rsid w:val="002B1540"/>
    <w:rsid w:val="002B1FFD"/>
    <w:rsid w:val="002B2101"/>
    <w:rsid w:val="002B244C"/>
    <w:rsid w:val="002B2CF8"/>
    <w:rsid w:val="002B3B3A"/>
    <w:rsid w:val="002B3C9A"/>
    <w:rsid w:val="002B530A"/>
    <w:rsid w:val="002B5C30"/>
    <w:rsid w:val="002B6167"/>
    <w:rsid w:val="002B6802"/>
    <w:rsid w:val="002B6D55"/>
    <w:rsid w:val="002B701E"/>
    <w:rsid w:val="002B732C"/>
    <w:rsid w:val="002C09FE"/>
    <w:rsid w:val="002C19E6"/>
    <w:rsid w:val="002C49F2"/>
    <w:rsid w:val="002C4C5A"/>
    <w:rsid w:val="002C4CC0"/>
    <w:rsid w:val="002C5737"/>
    <w:rsid w:val="002C57B9"/>
    <w:rsid w:val="002C5F54"/>
    <w:rsid w:val="002C61E2"/>
    <w:rsid w:val="002C6431"/>
    <w:rsid w:val="002C6A8B"/>
    <w:rsid w:val="002D07AD"/>
    <w:rsid w:val="002D0CEF"/>
    <w:rsid w:val="002D0DBD"/>
    <w:rsid w:val="002D1C56"/>
    <w:rsid w:val="002D1F2D"/>
    <w:rsid w:val="002D22C3"/>
    <w:rsid w:val="002D2EB2"/>
    <w:rsid w:val="002D2EB8"/>
    <w:rsid w:val="002D35C8"/>
    <w:rsid w:val="002D37B5"/>
    <w:rsid w:val="002D4E7B"/>
    <w:rsid w:val="002D56F0"/>
    <w:rsid w:val="002D593D"/>
    <w:rsid w:val="002D615B"/>
    <w:rsid w:val="002D6450"/>
    <w:rsid w:val="002D67DD"/>
    <w:rsid w:val="002D6DC7"/>
    <w:rsid w:val="002D75DA"/>
    <w:rsid w:val="002D76CD"/>
    <w:rsid w:val="002E000C"/>
    <w:rsid w:val="002E027D"/>
    <w:rsid w:val="002E056C"/>
    <w:rsid w:val="002E11D7"/>
    <w:rsid w:val="002E1557"/>
    <w:rsid w:val="002E1EB9"/>
    <w:rsid w:val="002E2E78"/>
    <w:rsid w:val="002E3357"/>
    <w:rsid w:val="002E416F"/>
    <w:rsid w:val="002E41F6"/>
    <w:rsid w:val="002E474A"/>
    <w:rsid w:val="002E4EAB"/>
    <w:rsid w:val="002E5218"/>
    <w:rsid w:val="002E5C4C"/>
    <w:rsid w:val="002E7578"/>
    <w:rsid w:val="002E7926"/>
    <w:rsid w:val="002F07BB"/>
    <w:rsid w:val="002F1FC4"/>
    <w:rsid w:val="002F25BB"/>
    <w:rsid w:val="002F2709"/>
    <w:rsid w:val="002F29E7"/>
    <w:rsid w:val="002F33A2"/>
    <w:rsid w:val="002F3CFF"/>
    <w:rsid w:val="002F3E49"/>
    <w:rsid w:val="002F432D"/>
    <w:rsid w:val="002F48C0"/>
    <w:rsid w:val="002F5C30"/>
    <w:rsid w:val="002F6C15"/>
    <w:rsid w:val="002F7168"/>
    <w:rsid w:val="002F7843"/>
    <w:rsid w:val="002F7CE9"/>
    <w:rsid w:val="002F7CEA"/>
    <w:rsid w:val="003003C0"/>
    <w:rsid w:val="003006F5"/>
    <w:rsid w:val="0030092F"/>
    <w:rsid w:val="00301991"/>
    <w:rsid w:val="00301FAF"/>
    <w:rsid w:val="003023DB"/>
    <w:rsid w:val="003024EA"/>
    <w:rsid w:val="00302A5F"/>
    <w:rsid w:val="00302F5D"/>
    <w:rsid w:val="00302F82"/>
    <w:rsid w:val="00303E28"/>
    <w:rsid w:val="0030463E"/>
    <w:rsid w:val="00304C22"/>
    <w:rsid w:val="003060BB"/>
    <w:rsid w:val="00306AE6"/>
    <w:rsid w:val="00307246"/>
    <w:rsid w:val="00307352"/>
    <w:rsid w:val="0030773E"/>
    <w:rsid w:val="003101F4"/>
    <w:rsid w:val="0031028C"/>
    <w:rsid w:val="00310388"/>
    <w:rsid w:val="00310D52"/>
    <w:rsid w:val="00311946"/>
    <w:rsid w:val="00311C9C"/>
    <w:rsid w:val="00312CE0"/>
    <w:rsid w:val="00314431"/>
    <w:rsid w:val="00314872"/>
    <w:rsid w:val="00314BA2"/>
    <w:rsid w:val="00315628"/>
    <w:rsid w:val="003157C4"/>
    <w:rsid w:val="003163AC"/>
    <w:rsid w:val="00316F24"/>
    <w:rsid w:val="003170A2"/>
    <w:rsid w:val="00317195"/>
    <w:rsid w:val="0031735B"/>
    <w:rsid w:val="00317785"/>
    <w:rsid w:val="003201C8"/>
    <w:rsid w:val="003206BC"/>
    <w:rsid w:val="003210ED"/>
    <w:rsid w:val="003216A2"/>
    <w:rsid w:val="00321AFB"/>
    <w:rsid w:val="00321C00"/>
    <w:rsid w:val="00322756"/>
    <w:rsid w:val="00322A1C"/>
    <w:rsid w:val="00323051"/>
    <w:rsid w:val="00323B91"/>
    <w:rsid w:val="00324FD9"/>
    <w:rsid w:val="00326134"/>
    <w:rsid w:val="00326784"/>
    <w:rsid w:val="003279A7"/>
    <w:rsid w:val="00327F73"/>
    <w:rsid w:val="00327F92"/>
    <w:rsid w:val="00327FD4"/>
    <w:rsid w:val="00330523"/>
    <w:rsid w:val="0033243D"/>
    <w:rsid w:val="003324C2"/>
    <w:rsid w:val="00332DCF"/>
    <w:rsid w:val="00332E32"/>
    <w:rsid w:val="003331AB"/>
    <w:rsid w:val="0033366F"/>
    <w:rsid w:val="003338F7"/>
    <w:rsid w:val="00334170"/>
    <w:rsid w:val="003341A6"/>
    <w:rsid w:val="00335946"/>
    <w:rsid w:val="00335D24"/>
    <w:rsid w:val="00335E84"/>
    <w:rsid w:val="00336184"/>
    <w:rsid w:val="003363A6"/>
    <w:rsid w:val="00336B29"/>
    <w:rsid w:val="00337568"/>
    <w:rsid w:val="003404C4"/>
    <w:rsid w:val="00341355"/>
    <w:rsid w:val="00341F06"/>
    <w:rsid w:val="003425CB"/>
    <w:rsid w:val="00342892"/>
    <w:rsid w:val="00342B46"/>
    <w:rsid w:val="003436C5"/>
    <w:rsid w:val="003437D1"/>
    <w:rsid w:val="003455CA"/>
    <w:rsid w:val="00345AFC"/>
    <w:rsid w:val="00345CFA"/>
    <w:rsid w:val="00345ED8"/>
    <w:rsid w:val="00345F35"/>
    <w:rsid w:val="00346440"/>
    <w:rsid w:val="00346F44"/>
    <w:rsid w:val="00347369"/>
    <w:rsid w:val="00347A12"/>
    <w:rsid w:val="003504DE"/>
    <w:rsid w:val="00350692"/>
    <w:rsid w:val="00350BC5"/>
    <w:rsid w:val="00350C60"/>
    <w:rsid w:val="00350ECF"/>
    <w:rsid w:val="0035101E"/>
    <w:rsid w:val="003510BF"/>
    <w:rsid w:val="00351588"/>
    <w:rsid w:val="0035179A"/>
    <w:rsid w:val="003529CF"/>
    <w:rsid w:val="00353099"/>
    <w:rsid w:val="0035326B"/>
    <w:rsid w:val="00353F5B"/>
    <w:rsid w:val="0035408A"/>
    <w:rsid w:val="00354732"/>
    <w:rsid w:val="00354B84"/>
    <w:rsid w:val="003554ED"/>
    <w:rsid w:val="00356F39"/>
    <w:rsid w:val="0035749C"/>
    <w:rsid w:val="00357787"/>
    <w:rsid w:val="00357F40"/>
    <w:rsid w:val="0036097B"/>
    <w:rsid w:val="00360AF3"/>
    <w:rsid w:val="0036136C"/>
    <w:rsid w:val="0036225C"/>
    <w:rsid w:val="003634DD"/>
    <w:rsid w:val="00363EB7"/>
    <w:rsid w:val="00363EDC"/>
    <w:rsid w:val="00364CED"/>
    <w:rsid w:val="003657C2"/>
    <w:rsid w:val="00365E1E"/>
    <w:rsid w:val="00366379"/>
    <w:rsid w:val="00367382"/>
    <w:rsid w:val="00367529"/>
    <w:rsid w:val="003704B6"/>
    <w:rsid w:val="00370D0A"/>
    <w:rsid w:val="00370DF2"/>
    <w:rsid w:val="003726EF"/>
    <w:rsid w:val="00372835"/>
    <w:rsid w:val="00372967"/>
    <w:rsid w:val="00372B12"/>
    <w:rsid w:val="00373F82"/>
    <w:rsid w:val="003742AE"/>
    <w:rsid w:val="003746D6"/>
    <w:rsid w:val="00374C89"/>
    <w:rsid w:val="00375875"/>
    <w:rsid w:val="00375B3D"/>
    <w:rsid w:val="00376683"/>
    <w:rsid w:val="00376B92"/>
    <w:rsid w:val="003777CC"/>
    <w:rsid w:val="0038065E"/>
    <w:rsid w:val="00381202"/>
    <w:rsid w:val="0038122D"/>
    <w:rsid w:val="003814A4"/>
    <w:rsid w:val="0038165B"/>
    <w:rsid w:val="003823C7"/>
    <w:rsid w:val="00382D0C"/>
    <w:rsid w:val="00384430"/>
    <w:rsid w:val="00384BBC"/>
    <w:rsid w:val="00384CB6"/>
    <w:rsid w:val="00385B65"/>
    <w:rsid w:val="00385C17"/>
    <w:rsid w:val="00386A51"/>
    <w:rsid w:val="00386E73"/>
    <w:rsid w:val="003877A9"/>
    <w:rsid w:val="00387CF6"/>
    <w:rsid w:val="00390B50"/>
    <w:rsid w:val="00390F38"/>
    <w:rsid w:val="003911EB"/>
    <w:rsid w:val="00391845"/>
    <w:rsid w:val="00391B18"/>
    <w:rsid w:val="00392194"/>
    <w:rsid w:val="0039235E"/>
    <w:rsid w:val="00392B98"/>
    <w:rsid w:val="00393484"/>
    <w:rsid w:val="00395230"/>
    <w:rsid w:val="00395BCF"/>
    <w:rsid w:val="00395D6A"/>
    <w:rsid w:val="003979F3"/>
    <w:rsid w:val="00397D07"/>
    <w:rsid w:val="003A03AD"/>
    <w:rsid w:val="003A06D4"/>
    <w:rsid w:val="003A0C0A"/>
    <w:rsid w:val="003A1B5E"/>
    <w:rsid w:val="003A1CD1"/>
    <w:rsid w:val="003A1EBD"/>
    <w:rsid w:val="003A26DF"/>
    <w:rsid w:val="003A3173"/>
    <w:rsid w:val="003A37DE"/>
    <w:rsid w:val="003A387A"/>
    <w:rsid w:val="003A3A28"/>
    <w:rsid w:val="003A40FE"/>
    <w:rsid w:val="003A4572"/>
    <w:rsid w:val="003A50C2"/>
    <w:rsid w:val="003A53D4"/>
    <w:rsid w:val="003A6408"/>
    <w:rsid w:val="003A70FB"/>
    <w:rsid w:val="003A7241"/>
    <w:rsid w:val="003A7434"/>
    <w:rsid w:val="003B02A8"/>
    <w:rsid w:val="003B4C61"/>
    <w:rsid w:val="003B548C"/>
    <w:rsid w:val="003B5DBB"/>
    <w:rsid w:val="003B6794"/>
    <w:rsid w:val="003B709C"/>
    <w:rsid w:val="003B7669"/>
    <w:rsid w:val="003B77CF"/>
    <w:rsid w:val="003C0B8A"/>
    <w:rsid w:val="003C0EC8"/>
    <w:rsid w:val="003C169D"/>
    <w:rsid w:val="003C170E"/>
    <w:rsid w:val="003C1C2E"/>
    <w:rsid w:val="003C260B"/>
    <w:rsid w:val="003C2B36"/>
    <w:rsid w:val="003C2DC0"/>
    <w:rsid w:val="003C2E48"/>
    <w:rsid w:val="003C30FC"/>
    <w:rsid w:val="003C3D86"/>
    <w:rsid w:val="003C58C5"/>
    <w:rsid w:val="003C5AC1"/>
    <w:rsid w:val="003C60E3"/>
    <w:rsid w:val="003C6989"/>
    <w:rsid w:val="003C7D55"/>
    <w:rsid w:val="003D024A"/>
    <w:rsid w:val="003D066B"/>
    <w:rsid w:val="003D0BAC"/>
    <w:rsid w:val="003D1BFB"/>
    <w:rsid w:val="003D1DB1"/>
    <w:rsid w:val="003D1E33"/>
    <w:rsid w:val="003D380C"/>
    <w:rsid w:val="003D3E8C"/>
    <w:rsid w:val="003D40B6"/>
    <w:rsid w:val="003D4BF0"/>
    <w:rsid w:val="003D52B5"/>
    <w:rsid w:val="003D6BF8"/>
    <w:rsid w:val="003D73BC"/>
    <w:rsid w:val="003D767A"/>
    <w:rsid w:val="003D780D"/>
    <w:rsid w:val="003E1411"/>
    <w:rsid w:val="003E14A7"/>
    <w:rsid w:val="003E2497"/>
    <w:rsid w:val="003E3A87"/>
    <w:rsid w:val="003E3CC0"/>
    <w:rsid w:val="003E48CA"/>
    <w:rsid w:val="003E5C0A"/>
    <w:rsid w:val="003E5F05"/>
    <w:rsid w:val="003E626A"/>
    <w:rsid w:val="003E6B3A"/>
    <w:rsid w:val="003E6BEE"/>
    <w:rsid w:val="003E6FD7"/>
    <w:rsid w:val="003E7DCA"/>
    <w:rsid w:val="003F062F"/>
    <w:rsid w:val="003F0E22"/>
    <w:rsid w:val="003F10D3"/>
    <w:rsid w:val="003F15B0"/>
    <w:rsid w:val="003F1E09"/>
    <w:rsid w:val="003F2226"/>
    <w:rsid w:val="003F2256"/>
    <w:rsid w:val="003F2C61"/>
    <w:rsid w:val="003F2CB9"/>
    <w:rsid w:val="003F2FC0"/>
    <w:rsid w:val="003F3B82"/>
    <w:rsid w:val="003F3BE2"/>
    <w:rsid w:val="003F3BFE"/>
    <w:rsid w:val="003F46B4"/>
    <w:rsid w:val="003F4D59"/>
    <w:rsid w:val="003F6054"/>
    <w:rsid w:val="003F6062"/>
    <w:rsid w:val="003F61E3"/>
    <w:rsid w:val="003F67A1"/>
    <w:rsid w:val="0040008E"/>
    <w:rsid w:val="00401132"/>
    <w:rsid w:val="00401D3F"/>
    <w:rsid w:val="004038C8"/>
    <w:rsid w:val="004043CA"/>
    <w:rsid w:val="00404F44"/>
    <w:rsid w:val="004056C5"/>
    <w:rsid w:val="004056FE"/>
    <w:rsid w:val="00406502"/>
    <w:rsid w:val="00406AA2"/>
    <w:rsid w:val="00406DB4"/>
    <w:rsid w:val="00407D9A"/>
    <w:rsid w:val="00411018"/>
    <w:rsid w:val="00411E56"/>
    <w:rsid w:val="00411F7C"/>
    <w:rsid w:val="004126E1"/>
    <w:rsid w:val="0041372A"/>
    <w:rsid w:val="00413DA0"/>
    <w:rsid w:val="00415749"/>
    <w:rsid w:val="004157D2"/>
    <w:rsid w:val="00416804"/>
    <w:rsid w:val="00416BA1"/>
    <w:rsid w:val="004173D7"/>
    <w:rsid w:val="00417965"/>
    <w:rsid w:val="004202C2"/>
    <w:rsid w:val="00420CC5"/>
    <w:rsid w:val="00420E5E"/>
    <w:rsid w:val="004218F5"/>
    <w:rsid w:val="00421970"/>
    <w:rsid w:val="00421C23"/>
    <w:rsid w:val="00422258"/>
    <w:rsid w:val="00422D4C"/>
    <w:rsid w:val="004235A2"/>
    <w:rsid w:val="004236D5"/>
    <w:rsid w:val="0042370E"/>
    <w:rsid w:val="00423DEA"/>
    <w:rsid w:val="00423F6D"/>
    <w:rsid w:val="004241FE"/>
    <w:rsid w:val="00424DEF"/>
    <w:rsid w:val="004250FB"/>
    <w:rsid w:val="004253E2"/>
    <w:rsid w:val="00426CCA"/>
    <w:rsid w:val="00427680"/>
    <w:rsid w:val="004300A8"/>
    <w:rsid w:val="0043139B"/>
    <w:rsid w:val="00431900"/>
    <w:rsid w:val="004324D8"/>
    <w:rsid w:val="00432DE7"/>
    <w:rsid w:val="00434ECC"/>
    <w:rsid w:val="00435AF2"/>
    <w:rsid w:val="004369A0"/>
    <w:rsid w:val="0043724B"/>
    <w:rsid w:val="00440DEE"/>
    <w:rsid w:val="00440E79"/>
    <w:rsid w:val="00440F5A"/>
    <w:rsid w:val="004412D8"/>
    <w:rsid w:val="0044215F"/>
    <w:rsid w:val="00442393"/>
    <w:rsid w:val="00442D5C"/>
    <w:rsid w:val="004436D2"/>
    <w:rsid w:val="00443811"/>
    <w:rsid w:val="00445965"/>
    <w:rsid w:val="004466C9"/>
    <w:rsid w:val="0044684D"/>
    <w:rsid w:val="00446F30"/>
    <w:rsid w:val="00447B85"/>
    <w:rsid w:val="00447D85"/>
    <w:rsid w:val="00447E8C"/>
    <w:rsid w:val="004508AF"/>
    <w:rsid w:val="00452C60"/>
    <w:rsid w:val="00452E8A"/>
    <w:rsid w:val="00453332"/>
    <w:rsid w:val="00453FA3"/>
    <w:rsid w:val="00454EB4"/>
    <w:rsid w:val="00455D86"/>
    <w:rsid w:val="00456D94"/>
    <w:rsid w:val="0046070A"/>
    <w:rsid w:val="004610D1"/>
    <w:rsid w:val="004613F3"/>
    <w:rsid w:val="00461AC3"/>
    <w:rsid w:val="004621FF"/>
    <w:rsid w:val="00462EEC"/>
    <w:rsid w:val="00463085"/>
    <w:rsid w:val="0046334A"/>
    <w:rsid w:val="0046351C"/>
    <w:rsid w:val="004637CF"/>
    <w:rsid w:val="00463A38"/>
    <w:rsid w:val="00463E9E"/>
    <w:rsid w:val="00464447"/>
    <w:rsid w:val="00464CAF"/>
    <w:rsid w:val="00465FB5"/>
    <w:rsid w:val="00466890"/>
    <w:rsid w:val="0046759D"/>
    <w:rsid w:val="00467CF3"/>
    <w:rsid w:val="00470F90"/>
    <w:rsid w:val="004714E3"/>
    <w:rsid w:val="004716D6"/>
    <w:rsid w:val="0047186F"/>
    <w:rsid w:val="00471A93"/>
    <w:rsid w:val="00471F35"/>
    <w:rsid w:val="004724B8"/>
    <w:rsid w:val="004738B8"/>
    <w:rsid w:val="00474F1B"/>
    <w:rsid w:val="00474F58"/>
    <w:rsid w:val="00475270"/>
    <w:rsid w:val="004763B9"/>
    <w:rsid w:val="004763EE"/>
    <w:rsid w:val="0047648B"/>
    <w:rsid w:val="00476C9A"/>
    <w:rsid w:val="00477D85"/>
    <w:rsid w:val="00480CB9"/>
    <w:rsid w:val="0048102B"/>
    <w:rsid w:val="004810AE"/>
    <w:rsid w:val="004814A1"/>
    <w:rsid w:val="004818DB"/>
    <w:rsid w:val="00481B0D"/>
    <w:rsid w:val="00481F45"/>
    <w:rsid w:val="00482555"/>
    <w:rsid w:val="004839B6"/>
    <w:rsid w:val="00483F6A"/>
    <w:rsid w:val="0048406C"/>
    <w:rsid w:val="004846B3"/>
    <w:rsid w:val="004849E2"/>
    <w:rsid w:val="00484B64"/>
    <w:rsid w:val="00485617"/>
    <w:rsid w:val="00485FE4"/>
    <w:rsid w:val="0048606A"/>
    <w:rsid w:val="004868A6"/>
    <w:rsid w:val="004870C9"/>
    <w:rsid w:val="004870E7"/>
    <w:rsid w:val="004877F8"/>
    <w:rsid w:val="00487D90"/>
    <w:rsid w:val="00490108"/>
    <w:rsid w:val="004916B8"/>
    <w:rsid w:val="004916E2"/>
    <w:rsid w:val="0049263F"/>
    <w:rsid w:val="00493D40"/>
    <w:rsid w:val="00494400"/>
    <w:rsid w:val="00495F1E"/>
    <w:rsid w:val="00496802"/>
    <w:rsid w:val="00496E1F"/>
    <w:rsid w:val="00497827"/>
    <w:rsid w:val="004A0080"/>
    <w:rsid w:val="004A0402"/>
    <w:rsid w:val="004A0C70"/>
    <w:rsid w:val="004A0C72"/>
    <w:rsid w:val="004A0EE7"/>
    <w:rsid w:val="004A15B2"/>
    <w:rsid w:val="004A16A5"/>
    <w:rsid w:val="004A1A8D"/>
    <w:rsid w:val="004A1B74"/>
    <w:rsid w:val="004A1BD4"/>
    <w:rsid w:val="004A1C33"/>
    <w:rsid w:val="004A1FAE"/>
    <w:rsid w:val="004A204D"/>
    <w:rsid w:val="004A2433"/>
    <w:rsid w:val="004A2D8A"/>
    <w:rsid w:val="004A306A"/>
    <w:rsid w:val="004A3B9D"/>
    <w:rsid w:val="004A43FD"/>
    <w:rsid w:val="004A5429"/>
    <w:rsid w:val="004A5ABF"/>
    <w:rsid w:val="004A6243"/>
    <w:rsid w:val="004A6D35"/>
    <w:rsid w:val="004A7C14"/>
    <w:rsid w:val="004A7F4F"/>
    <w:rsid w:val="004B04ED"/>
    <w:rsid w:val="004B0AD4"/>
    <w:rsid w:val="004B0C5E"/>
    <w:rsid w:val="004B103C"/>
    <w:rsid w:val="004B2A3C"/>
    <w:rsid w:val="004B2D80"/>
    <w:rsid w:val="004B2E6C"/>
    <w:rsid w:val="004B301E"/>
    <w:rsid w:val="004B3042"/>
    <w:rsid w:val="004B34BE"/>
    <w:rsid w:val="004B38DC"/>
    <w:rsid w:val="004B3D47"/>
    <w:rsid w:val="004B3F3C"/>
    <w:rsid w:val="004B450A"/>
    <w:rsid w:val="004B48CA"/>
    <w:rsid w:val="004B4C7A"/>
    <w:rsid w:val="004B4EA5"/>
    <w:rsid w:val="004B52D7"/>
    <w:rsid w:val="004B579F"/>
    <w:rsid w:val="004B5814"/>
    <w:rsid w:val="004B62EF"/>
    <w:rsid w:val="004B6CA7"/>
    <w:rsid w:val="004B6FF3"/>
    <w:rsid w:val="004B711F"/>
    <w:rsid w:val="004B7215"/>
    <w:rsid w:val="004B7EA1"/>
    <w:rsid w:val="004C017E"/>
    <w:rsid w:val="004C04DE"/>
    <w:rsid w:val="004C15FB"/>
    <w:rsid w:val="004C1606"/>
    <w:rsid w:val="004C169A"/>
    <w:rsid w:val="004C1E5D"/>
    <w:rsid w:val="004C1F8D"/>
    <w:rsid w:val="004C24DB"/>
    <w:rsid w:val="004C287C"/>
    <w:rsid w:val="004C28D7"/>
    <w:rsid w:val="004C2D09"/>
    <w:rsid w:val="004C37C7"/>
    <w:rsid w:val="004C39C9"/>
    <w:rsid w:val="004C43B7"/>
    <w:rsid w:val="004C43BD"/>
    <w:rsid w:val="004C5452"/>
    <w:rsid w:val="004C6999"/>
    <w:rsid w:val="004C6B72"/>
    <w:rsid w:val="004C6CB9"/>
    <w:rsid w:val="004C75BF"/>
    <w:rsid w:val="004D0F99"/>
    <w:rsid w:val="004D1312"/>
    <w:rsid w:val="004D1462"/>
    <w:rsid w:val="004D1B9E"/>
    <w:rsid w:val="004D3733"/>
    <w:rsid w:val="004D4356"/>
    <w:rsid w:val="004D4B95"/>
    <w:rsid w:val="004D4C34"/>
    <w:rsid w:val="004D5A40"/>
    <w:rsid w:val="004D5DBB"/>
    <w:rsid w:val="004D6AD0"/>
    <w:rsid w:val="004D73ED"/>
    <w:rsid w:val="004D7FBF"/>
    <w:rsid w:val="004E0B7A"/>
    <w:rsid w:val="004E1FDA"/>
    <w:rsid w:val="004E2A91"/>
    <w:rsid w:val="004E2B70"/>
    <w:rsid w:val="004E39FF"/>
    <w:rsid w:val="004E3C4B"/>
    <w:rsid w:val="004E3FD1"/>
    <w:rsid w:val="004E4113"/>
    <w:rsid w:val="004E4793"/>
    <w:rsid w:val="004E5A84"/>
    <w:rsid w:val="004E6E3E"/>
    <w:rsid w:val="004E7253"/>
    <w:rsid w:val="004E7CD6"/>
    <w:rsid w:val="004F057D"/>
    <w:rsid w:val="004F0D1C"/>
    <w:rsid w:val="004F139F"/>
    <w:rsid w:val="004F22D1"/>
    <w:rsid w:val="004F273F"/>
    <w:rsid w:val="004F2C22"/>
    <w:rsid w:val="004F2F78"/>
    <w:rsid w:val="004F3037"/>
    <w:rsid w:val="004F3B8D"/>
    <w:rsid w:val="004F487A"/>
    <w:rsid w:val="004F4CFB"/>
    <w:rsid w:val="004F528B"/>
    <w:rsid w:val="004F53FE"/>
    <w:rsid w:val="004F6103"/>
    <w:rsid w:val="004F6C2B"/>
    <w:rsid w:val="00500799"/>
    <w:rsid w:val="0050253A"/>
    <w:rsid w:val="00502792"/>
    <w:rsid w:val="00502804"/>
    <w:rsid w:val="005029F5"/>
    <w:rsid w:val="00502BF2"/>
    <w:rsid w:val="00503448"/>
    <w:rsid w:val="005048A8"/>
    <w:rsid w:val="00504A58"/>
    <w:rsid w:val="00504A8E"/>
    <w:rsid w:val="00504BDA"/>
    <w:rsid w:val="00505643"/>
    <w:rsid w:val="005066DF"/>
    <w:rsid w:val="00507D50"/>
    <w:rsid w:val="00507EDB"/>
    <w:rsid w:val="00510E6C"/>
    <w:rsid w:val="005112F3"/>
    <w:rsid w:val="005114DC"/>
    <w:rsid w:val="005117D2"/>
    <w:rsid w:val="005121E6"/>
    <w:rsid w:val="00512AA4"/>
    <w:rsid w:val="00512CF8"/>
    <w:rsid w:val="005132D6"/>
    <w:rsid w:val="00513E22"/>
    <w:rsid w:val="00514286"/>
    <w:rsid w:val="005142BF"/>
    <w:rsid w:val="005151AD"/>
    <w:rsid w:val="005153EE"/>
    <w:rsid w:val="00515641"/>
    <w:rsid w:val="00516478"/>
    <w:rsid w:val="0051648C"/>
    <w:rsid w:val="005175AD"/>
    <w:rsid w:val="005179A0"/>
    <w:rsid w:val="00517D7B"/>
    <w:rsid w:val="005209F1"/>
    <w:rsid w:val="00520EDF"/>
    <w:rsid w:val="00520F85"/>
    <w:rsid w:val="00521EB2"/>
    <w:rsid w:val="00523548"/>
    <w:rsid w:val="00523B60"/>
    <w:rsid w:val="00524774"/>
    <w:rsid w:val="005248CF"/>
    <w:rsid w:val="00524E0C"/>
    <w:rsid w:val="00526EFC"/>
    <w:rsid w:val="00527488"/>
    <w:rsid w:val="00527505"/>
    <w:rsid w:val="00527BB9"/>
    <w:rsid w:val="00527DEF"/>
    <w:rsid w:val="00530522"/>
    <w:rsid w:val="00531507"/>
    <w:rsid w:val="00532CDF"/>
    <w:rsid w:val="00532F80"/>
    <w:rsid w:val="00533314"/>
    <w:rsid w:val="005337D8"/>
    <w:rsid w:val="00533F75"/>
    <w:rsid w:val="00533F84"/>
    <w:rsid w:val="005340D0"/>
    <w:rsid w:val="0053540C"/>
    <w:rsid w:val="00536AA2"/>
    <w:rsid w:val="00536C58"/>
    <w:rsid w:val="00537DC1"/>
    <w:rsid w:val="00541171"/>
    <w:rsid w:val="005418D1"/>
    <w:rsid w:val="00541CEA"/>
    <w:rsid w:val="00541D6E"/>
    <w:rsid w:val="00541F36"/>
    <w:rsid w:val="00543641"/>
    <w:rsid w:val="00544119"/>
    <w:rsid w:val="0054446B"/>
    <w:rsid w:val="005448EA"/>
    <w:rsid w:val="00544B84"/>
    <w:rsid w:val="00544BFD"/>
    <w:rsid w:val="00545962"/>
    <w:rsid w:val="00545C51"/>
    <w:rsid w:val="0054683A"/>
    <w:rsid w:val="005468D5"/>
    <w:rsid w:val="00546D39"/>
    <w:rsid w:val="005470D8"/>
    <w:rsid w:val="0054776A"/>
    <w:rsid w:val="00550A1F"/>
    <w:rsid w:val="00551235"/>
    <w:rsid w:val="00551B9F"/>
    <w:rsid w:val="00551D3D"/>
    <w:rsid w:val="005527D5"/>
    <w:rsid w:val="0055341A"/>
    <w:rsid w:val="0055417E"/>
    <w:rsid w:val="00554308"/>
    <w:rsid w:val="00554E3B"/>
    <w:rsid w:val="00554F92"/>
    <w:rsid w:val="0055531B"/>
    <w:rsid w:val="00555754"/>
    <w:rsid w:val="00555A02"/>
    <w:rsid w:val="00556935"/>
    <w:rsid w:val="00556D6E"/>
    <w:rsid w:val="00556DA8"/>
    <w:rsid w:val="00557393"/>
    <w:rsid w:val="00557863"/>
    <w:rsid w:val="00560697"/>
    <w:rsid w:val="00560BD5"/>
    <w:rsid w:val="00561059"/>
    <w:rsid w:val="005615CA"/>
    <w:rsid w:val="00561865"/>
    <w:rsid w:val="005618D3"/>
    <w:rsid w:val="00562E4A"/>
    <w:rsid w:val="00563038"/>
    <w:rsid w:val="005639B0"/>
    <w:rsid w:val="00563E9B"/>
    <w:rsid w:val="00564C31"/>
    <w:rsid w:val="00564CE4"/>
    <w:rsid w:val="00565B7B"/>
    <w:rsid w:val="00565F44"/>
    <w:rsid w:val="005664AD"/>
    <w:rsid w:val="00566F9F"/>
    <w:rsid w:val="005673A7"/>
    <w:rsid w:val="0056771F"/>
    <w:rsid w:val="00567EDD"/>
    <w:rsid w:val="005739FD"/>
    <w:rsid w:val="005745B5"/>
    <w:rsid w:val="00574B3B"/>
    <w:rsid w:val="00575AF8"/>
    <w:rsid w:val="005760ED"/>
    <w:rsid w:val="00576420"/>
    <w:rsid w:val="00576519"/>
    <w:rsid w:val="00576BE5"/>
    <w:rsid w:val="00577614"/>
    <w:rsid w:val="00577970"/>
    <w:rsid w:val="0058061C"/>
    <w:rsid w:val="00580806"/>
    <w:rsid w:val="00580CCA"/>
    <w:rsid w:val="00581831"/>
    <w:rsid w:val="00581AB8"/>
    <w:rsid w:val="00582435"/>
    <w:rsid w:val="00582558"/>
    <w:rsid w:val="00583F5B"/>
    <w:rsid w:val="00583FA6"/>
    <w:rsid w:val="00584CDF"/>
    <w:rsid w:val="00585309"/>
    <w:rsid w:val="0058533B"/>
    <w:rsid w:val="005855D1"/>
    <w:rsid w:val="00585A2A"/>
    <w:rsid w:val="00585D47"/>
    <w:rsid w:val="005865A5"/>
    <w:rsid w:val="0058685A"/>
    <w:rsid w:val="00587716"/>
    <w:rsid w:val="00587C30"/>
    <w:rsid w:val="005910BF"/>
    <w:rsid w:val="00591394"/>
    <w:rsid w:val="005914B3"/>
    <w:rsid w:val="00591AB0"/>
    <w:rsid w:val="00591BC5"/>
    <w:rsid w:val="00591C83"/>
    <w:rsid w:val="005927E2"/>
    <w:rsid w:val="00593E28"/>
    <w:rsid w:val="005955F3"/>
    <w:rsid w:val="00595A5F"/>
    <w:rsid w:val="005962E5"/>
    <w:rsid w:val="0059653D"/>
    <w:rsid w:val="005968E1"/>
    <w:rsid w:val="0059709B"/>
    <w:rsid w:val="005A1AED"/>
    <w:rsid w:val="005A1E05"/>
    <w:rsid w:val="005A1ECB"/>
    <w:rsid w:val="005A2098"/>
    <w:rsid w:val="005A3455"/>
    <w:rsid w:val="005A41B0"/>
    <w:rsid w:val="005A5FC1"/>
    <w:rsid w:val="005A6CD1"/>
    <w:rsid w:val="005A71F0"/>
    <w:rsid w:val="005A7325"/>
    <w:rsid w:val="005A7910"/>
    <w:rsid w:val="005A79B4"/>
    <w:rsid w:val="005B0503"/>
    <w:rsid w:val="005B0ABC"/>
    <w:rsid w:val="005B116E"/>
    <w:rsid w:val="005B1225"/>
    <w:rsid w:val="005B152A"/>
    <w:rsid w:val="005B1689"/>
    <w:rsid w:val="005B1CDA"/>
    <w:rsid w:val="005B1E82"/>
    <w:rsid w:val="005B2144"/>
    <w:rsid w:val="005B23C0"/>
    <w:rsid w:val="005B330F"/>
    <w:rsid w:val="005B3BC2"/>
    <w:rsid w:val="005B3D71"/>
    <w:rsid w:val="005B476B"/>
    <w:rsid w:val="005B605A"/>
    <w:rsid w:val="005B62C8"/>
    <w:rsid w:val="005B6CAD"/>
    <w:rsid w:val="005C040D"/>
    <w:rsid w:val="005C047D"/>
    <w:rsid w:val="005C062E"/>
    <w:rsid w:val="005C0D54"/>
    <w:rsid w:val="005C1260"/>
    <w:rsid w:val="005C1943"/>
    <w:rsid w:val="005C1EC3"/>
    <w:rsid w:val="005C203D"/>
    <w:rsid w:val="005C2CEC"/>
    <w:rsid w:val="005C2D1D"/>
    <w:rsid w:val="005C2F58"/>
    <w:rsid w:val="005C416B"/>
    <w:rsid w:val="005C4199"/>
    <w:rsid w:val="005C4279"/>
    <w:rsid w:val="005C4615"/>
    <w:rsid w:val="005C4A7E"/>
    <w:rsid w:val="005C4E51"/>
    <w:rsid w:val="005C5207"/>
    <w:rsid w:val="005C53DD"/>
    <w:rsid w:val="005C54BA"/>
    <w:rsid w:val="005C650E"/>
    <w:rsid w:val="005C7578"/>
    <w:rsid w:val="005C7781"/>
    <w:rsid w:val="005C7B8F"/>
    <w:rsid w:val="005C7CE7"/>
    <w:rsid w:val="005C7F4D"/>
    <w:rsid w:val="005D0044"/>
    <w:rsid w:val="005D1B91"/>
    <w:rsid w:val="005D1F39"/>
    <w:rsid w:val="005D1FD5"/>
    <w:rsid w:val="005D202C"/>
    <w:rsid w:val="005D2AF6"/>
    <w:rsid w:val="005D2FD9"/>
    <w:rsid w:val="005D2FE1"/>
    <w:rsid w:val="005D35BE"/>
    <w:rsid w:val="005D45E0"/>
    <w:rsid w:val="005D619B"/>
    <w:rsid w:val="005D6F92"/>
    <w:rsid w:val="005D72DA"/>
    <w:rsid w:val="005D79DE"/>
    <w:rsid w:val="005D7D5C"/>
    <w:rsid w:val="005E0F1D"/>
    <w:rsid w:val="005E0F8F"/>
    <w:rsid w:val="005E1CD1"/>
    <w:rsid w:val="005E1CD6"/>
    <w:rsid w:val="005E207C"/>
    <w:rsid w:val="005E2AEE"/>
    <w:rsid w:val="005E3B49"/>
    <w:rsid w:val="005E3BD3"/>
    <w:rsid w:val="005E5427"/>
    <w:rsid w:val="005E5754"/>
    <w:rsid w:val="005E59D5"/>
    <w:rsid w:val="005E66B2"/>
    <w:rsid w:val="005E6F44"/>
    <w:rsid w:val="005E77CC"/>
    <w:rsid w:val="005F1714"/>
    <w:rsid w:val="005F2750"/>
    <w:rsid w:val="005F2CB2"/>
    <w:rsid w:val="005F309D"/>
    <w:rsid w:val="005F318D"/>
    <w:rsid w:val="005F3BC2"/>
    <w:rsid w:val="005F4C54"/>
    <w:rsid w:val="005F506D"/>
    <w:rsid w:val="005F5B4A"/>
    <w:rsid w:val="005F74AB"/>
    <w:rsid w:val="005F7A09"/>
    <w:rsid w:val="005F7C02"/>
    <w:rsid w:val="00601125"/>
    <w:rsid w:val="00601201"/>
    <w:rsid w:val="006048D1"/>
    <w:rsid w:val="0060492D"/>
    <w:rsid w:val="006051F8"/>
    <w:rsid w:val="0060523D"/>
    <w:rsid w:val="0060552E"/>
    <w:rsid w:val="006057E6"/>
    <w:rsid w:val="0060586A"/>
    <w:rsid w:val="0060592D"/>
    <w:rsid w:val="00605F5C"/>
    <w:rsid w:val="00606E09"/>
    <w:rsid w:val="0060745E"/>
    <w:rsid w:val="006075A7"/>
    <w:rsid w:val="006078A3"/>
    <w:rsid w:val="006114B8"/>
    <w:rsid w:val="00611539"/>
    <w:rsid w:val="006120BF"/>
    <w:rsid w:val="00612274"/>
    <w:rsid w:val="006130CC"/>
    <w:rsid w:val="0061317F"/>
    <w:rsid w:val="00614248"/>
    <w:rsid w:val="006147CA"/>
    <w:rsid w:val="0061532F"/>
    <w:rsid w:val="00615E83"/>
    <w:rsid w:val="006164FE"/>
    <w:rsid w:val="00616947"/>
    <w:rsid w:val="00616C2B"/>
    <w:rsid w:val="00617C4B"/>
    <w:rsid w:val="00620FD1"/>
    <w:rsid w:val="006215F7"/>
    <w:rsid w:val="00621DB7"/>
    <w:rsid w:val="006220E2"/>
    <w:rsid w:val="00622156"/>
    <w:rsid w:val="00622225"/>
    <w:rsid w:val="00622C49"/>
    <w:rsid w:val="006234DF"/>
    <w:rsid w:val="0062365A"/>
    <w:rsid w:val="00624ED5"/>
    <w:rsid w:val="00624F54"/>
    <w:rsid w:val="0062650F"/>
    <w:rsid w:val="00627327"/>
    <w:rsid w:val="0062739A"/>
    <w:rsid w:val="00627FB4"/>
    <w:rsid w:val="0063016C"/>
    <w:rsid w:val="006315C5"/>
    <w:rsid w:val="006324F8"/>
    <w:rsid w:val="00632892"/>
    <w:rsid w:val="00632C70"/>
    <w:rsid w:val="00633075"/>
    <w:rsid w:val="00633C8F"/>
    <w:rsid w:val="00634323"/>
    <w:rsid w:val="00634654"/>
    <w:rsid w:val="00634BEE"/>
    <w:rsid w:val="006357C0"/>
    <w:rsid w:val="00635ECD"/>
    <w:rsid w:val="00636790"/>
    <w:rsid w:val="00636928"/>
    <w:rsid w:val="0063740E"/>
    <w:rsid w:val="006376E6"/>
    <w:rsid w:val="0063788A"/>
    <w:rsid w:val="006407AE"/>
    <w:rsid w:val="00640D37"/>
    <w:rsid w:val="00641038"/>
    <w:rsid w:val="0064124A"/>
    <w:rsid w:val="0064127A"/>
    <w:rsid w:val="006416FD"/>
    <w:rsid w:val="0064204A"/>
    <w:rsid w:val="00643223"/>
    <w:rsid w:val="006433FC"/>
    <w:rsid w:val="00643E5B"/>
    <w:rsid w:val="00644497"/>
    <w:rsid w:val="00646489"/>
    <w:rsid w:val="006469B2"/>
    <w:rsid w:val="006505FA"/>
    <w:rsid w:val="006512D9"/>
    <w:rsid w:val="0065194F"/>
    <w:rsid w:val="00651B4B"/>
    <w:rsid w:val="00651D49"/>
    <w:rsid w:val="00655360"/>
    <w:rsid w:val="00655900"/>
    <w:rsid w:val="00655B5D"/>
    <w:rsid w:val="00655EDE"/>
    <w:rsid w:val="00655FD7"/>
    <w:rsid w:val="00656040"/>
    <w:rsid w:val="00656272"/>
    <w:rsid w:val="006564EF"/>
    <w:rsid w:val="00656750"/>
    <w:rsid w:val="0065695C"/>
    <w:rsid w:val="006569DF"/>
    <w:rsid w:val="00660C6D"/>
    <w:rsid w:val="00661543"/>
    <w:rsid w:val="00661DB2"/>
    <w:rsid w:val="00661E72"/>
    <w:rsid w:val="00663E69"/>
    <w:rsid w:val="00663F78"/>
    <w:rsid w:val="0066590F"/>
    <w:rsid w:val="00666BA8"/>
    <w:rsid w:val="006672F3"/>
    <w:rsid w:val="00667F3E"/>
    <w:rsid w:val="006702B7"/>
    <w:rsid w:val="00670979"/>
    <w:rsid w:val="00670D89"/>
    <w:rsid w:val="00671367"/>
    <w:rsid w:val="006729AC"/>
    <w:rsid w:val="00673063"/>
    <w:rsid w:val="00673164"/>
    <w:rsid w:val="006731C9"/>
    <w:rsid w:val="00673F2E"/>
    <w:rsid w:val="006749E0"/>
    <w:rsid w:val="00674D24"/>
    <w:rsid w:val="00675424"/>
    <w:rsid w:val="0067559E"/>
    <w:rsid w:val="006761D4"/>
    <w:rsid w:val="00676C63"/>
    <w:rsid w:val="006770E0"/>
    <w:rsid w:val="00681398"/>
    <w:rsid w:val="0068244B"/>
    <w:rsid w:val="00682D02"/>
    <w:rsid w:val="006838D4"/>
    <w:rsid w:val="00683B69"/>
    <w:rsid w:val="0068473B"/>
    <w:rsid w:val="006849A6"/>
    <w:rsid w:val="00684D98"/>
    <w:rsid w:val="0068564F"/>
    <w:rsid w:val="00685937"/>
    <w:rsid w:val="00685DA4"/>
    <w:rsid w:val="00687AD5"/>
    <w:rsid w:val="00690070"/>
    <w:rsid w:val="00690DB8"/>
    <w:rsid w:val="00691A11"/>
    <w:rsid w:val="00691AC8"/>
    <w:rsid w:val="00691D73"/>
    <w:rsid w:val="00692C70"/>
    <w:rsid w:val="00693593"/>
    <w:rsid w:val="0069426F"/>
    <w:rsid w:val="006950C7"/>
    <w:rsid w:val="006960B4"/>
    <w:rsid w:val="00696801"/>
    <w:rsid w:val="00696888"/>
    <w:rsid w:val="0069720D"/>
    <w:rsid w:val="006A06BB"/>
    <w:rsid w:val="006A0732"/>
    <w:rsid w:val="006A0A42"/>
    <w:rsid w:val="006A0BB9"/>
    <w:rsid w:val="006A0DC4"/>
    <w:rsid w:val="006A15E8"/>
    <w:rsid w:val="006A1C56"/>
    <w:rsid w:val="006A2C10"/>
    <w:rsid w:val="006A4818"/>
    <w:rsid w:val="006A4EB0"/>
    <w:rsid w:val="006A528E"/>
    <w:rsid w:val="006A7AAD"/>
    <w:rsid w:val="006A7AB9"/>
    <w:rsid w:val="006A7D67"/>
    <w:rsid w:val="006A7F97"/>
    <w:rsid w:val="006B10F5"/>
    <w:rsid w:val="006B114F"/>
    <w:rsid w:val="006B12AE"/>
    <w:rsid w:val="006B12E6"/>
    <w:rsid w:val="006B177E"/>
    <w:rsid w:val="006B382D"/>
    <w:rsid w:val="006B39A1"/>
    <w:rsid w:val="006B3C7A"/>
    <w:rsid w:val="006B41AE"/>
    <w:rsid w:val="006B64DC"/>
    <w:rsid w:val="006B7477"/>
    <w:rsid w:val="006B76B3"/>
    <w:rsid w:val="006C0A01"/>
    <w:rsid w:val="006C10A1"/>
    <w:rsid w:val="006C110B"/>
    <w:rsid w:val="006C1245"/>
    <w:rsid w:val="006C1972"/>
    <w:rsid w:val="006C1F74"/>
    <w:rsid w:val="006C1FAC"/>
    <w:rsid w:val="006C25CF"/>
    <w:rsid w:val="006C2708"/>
    <w:rsid w:val="006C3A95"/>
    <w:rsid w:val="006C4F15"/>
    <w:rsid w:val="006C53C3"/>
    <w:rsid w:val="006C5F0E"/>
    <w:rsid w:val="006C77FA"/>
    <w:rsid w:val="006C7F57"/>
    <w:rsid w:val="006D024B"/>
    <w:rsid w:val="006D0880"/>
    <w:rsid w:val="006D1C28"/>
    <w:rsid w:val="006D2651"/>
    <w:rsid w:val="006D3602"/>
    <w:rsid w:val="006D42CE"/>
    <w:rsid w:val="006D46D0"/>
    <w:rsid w:val="006D497C"/>
    <w:rsid w:val="006D6068"/>
    <w:rsid w:val="006D708E"/>
    <w:rsid w:val="006D7B37"/>
    <w:rsid w:val="006D7DB9"/>
    <w:rsid w:val="006E066A"/>
    <w:rsid w:val="006E21A1"/>
    <w:rsid w:val="006E2389"/>
    <w:rsid w:val="006E298D"/>
    <w:rsid w:val="006E2C47"/>
    <w:rsid w:val="006E38C1"/>
    <w:rsid w:val="006E3A44"/>
    <w:rsid w:val="006E3D13"/>
    <w:rsid w:val="006E4110"/>
    <w:rsid w:val="006E5714"/>
    <w:rsid w:val="006E5ED3"/>
    <w:rsid w:val="006E6499"/>
    <w:rsid w:val="006E6798"/>
    <w:rsid w:val="006E686B"/>
    <w:rsid w:val="006E69AA"/>
    <w:rsid w:val="006E76F1"/>
    <w:rsid w:val="006E7819"/>
    <w:rsid w:val="006F056F"/>
    <w:rsid w:val="006F0E77"/>
    <w:rsid w:val="006F2374"/>
    <w:rsid w:val="006F23A3"/>
    <w:rsid w:val="006F2474"/>
    <w:rsid w:val="006F2822"/>
    <w:rsid w:val="006F3292"/>
    <w:rsid w:val="006F394D"/>
    <w:rsid w:val="006F3BCD"/>
    <w:rsid w:val="006F460D"/>
    <w:rsid w:val="006F4FF6"/>
    <w:rsid w:val="006F5272"/>
    <w:rsid w:val="006F5DB5"/>
    <w:rsid w:val="006F667C"/>
    <w:rsid w:val="006F6C70"/>
    <w:rsid w:val="006F7208"/>
    <w:rsid w:val="006F7395"/>
    <w:rsid w:val="0070040E"/>
    <w:rsid w:val="007005D6"/>
    <w:rsid w:val="00701005"/>
    <w:rsid w:val="0070148F"/>
    <w:rsid w:val="0070165C"/>
    <w:rsid w:val="0070208A"/>
    <w:rsid w:val="00702A53"/>
    <w:rsid w:val="00703695"/>
    <w:rsid w:val="007037A9"/>
    <w:rsid w:val="0070405B"/>
    <w:rsid w:val="00704AC1"/>
    <w:rsid w:val="00704B5F"/>
    <w:rsid w:val="00704C84"/>
    <w:rsid w:val="00704F4E"/>
    <w:rsid w:val="00704FF0"/>
    <w:rsid w:val="00706A81"/>
    <w:rsid w:val="00707E56"/>
    <w:rsid w:val="00707F09"/>
    <w:rsid w:val="00710ABA"/>
    <w:rsid w:val="007118C2"/>
    <w:rsid w:val="0071219E"/>
    <w:rsid w:val="0071240C"/>
    <w:rsid w:val="0071260D"/>
    <w:rsid w:val="00712D58"/>
    <w:rsid w:val="007138E2"/>
    <w:rsid w:val="0071488B"/>
    <w:rsid w:val="00714FDA"/>
    <w:rsid w:val="007151EC"/>
    <w:rsid w:val="00716053"/>
    <w:rsid w:val="00716A20"/>
    <w:rsid w:val="00717147"/>
    <w:rsid w:val="007173F3"/>
    <w:rsid w:val="00717EB6"/>
    <w:rsid w:val="00717F82"/>
    <w:rsid w:val="007209C0"/>
    <w:rsid w:val="00720B7D"/>
    <w:rsid w:val="0072156E"/>
    <w:rsid w:val="0072187C"/>
    <w:rsid w:val="007224D6"/>
    <w:rsid w:val="007228F5"/>
    <w:rsid w:val="00722A76"/>
    <w:rsid w:val="00722AA5"/>
    <w:rsid w:val="0072374B"/>
    <w:rsid w:val="00724377"/>
    <w:rsid w:val="00724B02"/>
    <w:rsid w:val="00725156"/>
    <w:rsid w:val="0072515C"/>
    <w:rsid w:val="007253A7"/>
    <w:rsid w:val="00725CB4"/>
    <w:rsid w:val="00726D9F"/>
    <w:rsid w:val="00726F21"/>
    <w:rsid w:val="0072779A"/>
    <w:rsid w:val="00730463"/>
    <w:rsid w:val="0073172A"/>
    <w:rsid w:val="007325DD"/>
    <w:rsid w:val="007342A8"/>
    <w:rsid w:val="00735D83"/>
    <w:rsid w:val="00735DBD"/>
    <w:rsid w:val="00736DC2"/>
    <w:rsid w:val="00736EC9"/>
    <w:rsid w:val="00737690"/>
    <w:rsid w:val="00740628"/>
    <w:rsid w:val="007406A3"/>
    <w:rsid w:val="00740FCA"/>
    <w:rsid w:val="007416B8"/>
    <w:rsid w:val="00741E08"/>
    <w:rsid w:val="00742467"/>
    <w:rsid w:val="00742C66"/>
    <w:rsid w:val="00743DB4"/>
    <w:rsid w:val="0074417B"/>
    <w:rsid w:val="007442B3"/>
    <w:rsid w:val="00744BE9"/>
    <w:rsid w:val="00744E6F"/>
    <w:rsid w:val="00744EAE"/>
    <w:rsid w:val="007452FC"/>
    <w:rsid w:val="00745342"/>
    <w:rsid w:val="007456E1"/>
    <w:rsid w:val="007464AF"/>
    <w:rsid w:val="00747DFA"/>
    <w:rsid w:val="007519CD"/>
    <w:rsid w:val="00751A0C"/>
    <w:rsid w:val="00751CF3"/>
    <w:rsid w:val="00752DC1"/>
    <w:rsid w:val="00753E5B"/>
    <w:rsid w:val="00753EFD"/>
    <w:rsid w:val="00754B06"/>
    <w:rsid w:val="00754B12"/>
    <w:rsid w:val="0075528D"/>
    <w:rsid w:val="007553EA"/>
    <w:rsid w:val="007567D8"/>
    <w:rsid w:val="00756975"/>
    <w:rsid w:val="00757690"/>
    <w:rsid w:val="00757904"/>
    <w:rsid w:val="00757A40"/>
    <w:rsid w:val="00760D74"/>
    <w:rsid w:val="00761DA8"/>
    <w:rsid w:val="00762B5F"/>
    <w:rsid w:val="00762B93"/>
    <w:rsid w:val="0076325E"/>
    <w:rsid w:val="00763607"/>
    <w:rsid w:val="0076361E"/>
    <w:rsid w:val="00763C25"/>
    <w:rsid w:val="00764358"/>
    <w:rsid w:val="007654C2"/>
    <w:rsid w:val="00765876"/>
    <w:rsid w:val="007659E7"/>
    <w:rsid w:val="007659F9"/>
    <w:rsid w:val="00765D93"/>
    <w:rsid w:val="0076690F"/>
    <w:rsid w:val="007701F3"/>
    <w:rsid w:val="00771A7A"/>
    <w:rsid w:val="00772419"/>
    <w:rsid w:val="00773227"/>
    <w:rsid w:val="00773C8F"/>
    <w:rsid w:val="00774108"/>
    <w:rsid w:val="00774C31"/>
    <w:rsid w:val="0077519B"/>
    <w:rsid w:val="00775297"/>
    <w:rsid w:val="007752E1"/>
    <w:rsid w:val="00775678"/>
    <w:rsid w:val="00777631"/>
    <w:rsid w:val="00777FA7"/>
    <w:rsid w:val="00780FCA"/>
    <w:rsid w:val="0078195D"/>
    <w:rsid w:val="00781D52"/>
    <w:rsid w:val="00782059"/>
    <w:rsid w:val="00782442"/>
    <w:rsid w:val="00783514"/>
    <w:rsid w:val="00784212"/>
    <w:rsid w:val="00786278"/>
    <w:rsid w:val="0078629E"/>
    <w:rsid w:val="00786437"/>
    <w:rsid w:val="007905F0"/>
    <w:rsid w:val="007919CD"/>
    <w:rsid w:val="00792E4F"/>
    <w:rsid w:val="0079319D"/>
    <w:rsid w:val="007931F2"/>
    <w:rsid w:val="007936E3"/>
    <w:rsid w:val="00793B27"/>
    <w:rsid w:val="007940BB"/>
    <w:rsid w:val="00794C54"/>
    <w:rsid w:val="00794F3C"/>
    <w:rsid w:val="0079512A"/>
    <w:rsid w:val="007956ED"/>
    <w:rsid w:val="00795769"/>
    <w:rsid w:val="007957EF"/>
    <w:rsid w:val="0079600C"/>
    <w:rsid w:val="00796137"/>
    <w:rsid w:val="00796721"/>
    <w:rsid w:val="00796D67"/>
    <w:rsid w:val="007A0342"/>
    <w:rsid w:val="007A04E1"/>
    <w:rsid w:val="007A17D3"/>
    <w:rsid w:val="007A17E4"/>
    <w:rsid w:val="007A1C5E"/>
    <w:rsid w:val="007A1DF0"/>
    <w:rsid w:val="007A3401"/>
    <w:rsid w:val="007A45F3"/>
    <w:rsid w:val="007A581D"/>
    <w:rsid w:val="007A5A94"/>
    <w:rsid w:val="007A5FE8"/>
    <w:rsid w:val="007A6DEC"/>
    <w:rsid w:val="007A6E08"/>
    <w:rsid w:val="007A6FC8"/>
    <w:rsid w:val="007A7AD4"/>
    <w:rsid w:val="007B12B6"/>
    <w:rsid w:val="007B1E0F"/>
    <w:rsid w:val="007B20C7"/>
    <w:rsid w:val="007B2DE8"/>
    <w:rsid w:val="007B37E4"/>
    <w:rsid w:val="007B3CA7"/>
    <w:rsid w:val="007B4D65"/>
    <w:rsid w:val="007B5A87"/>
    <w:rsid w:val="007B61E0"/>
    <w:rsid w:val="007B6299"/>
    <w:rsid w:val="007B663F"/>
    <w:rsid w:val="007B776C"/>
    <w:rsid w:val="007B7B04"/>
    <w:rsid w:val="007C1930"/>
    <w:rsid w:val="007C1B29"/>
    <w:rsid w:val="007C1EB1"/>
    <w:rsid w:val="007C3086"/>
    <w:rsid w:val="007C3312"/>
    <w:rsid w:val="007C40FF"/>
    <w:rsid w:val="007C4B56"/>
    <w:rsid w:val="007C4C1E"/>
    <w:rsid w:val="007C5BCD"/>
    <w:rsid w:val="007C5F5F"/>
    <w:rsid w:val="007C6921"/>
    <w:rsid w:val="007D1D48"/>
    <w:rsid w:val="007D3AAD"/>
    <w:rsid w:val="007D41FB"/>
    <w:rsid w:val="007D4220"/>
    <w:rsid w:val="007D4A6C"/>
    <w:rsid w:val="007D4CA2"/>
    <w:rsid w:val="007D53D2"/>
    <w:rsid w:val="007D6E18"/>
    <w:rsid w:val="007D6EE0"/>
    <w:rsid w:val="007D7083"/>
    <w:rsid w:val="007D71F4"/>
    <w:rsid w:val="007D75DE"/>
    <w:rsid w:val="007D7709"/>
    <w:rsid w:val="007D7836"/>
    <w:rsid w:val="007D7864"/>
    <w:rsid w:val="007D7942"/>
    <w:rsid w:val="007D7A99"/>
    <w:rsid w:val="007D7D30"/>
    <w:rsid w:val="007E1A45"/>
    <w:rsid w:val="007E24C6"/>
    <w:rsid w:val="007E268B"/>
    <w:rsid w:val="007E35D8"/>
    <w:rsid w:val="007E3D12"/>
    <w:rsid w:val="007E50A1"/>
    <w:rsid w:val="007E6FE2"/>
    <w:rsid w:val="007E77F1"/>
    <w:rsid w:val="007E79DC"/>
    <w:rsid w:val="007E7FDA"/>
    <w:rsid w:val="007F00C4"/>
    <w:rsid w:val="007F06B7"/>
    <w:rsid w:val="007F16EC"/>
    <w:rsid w:val="007F1E6C"/>
    <w:rsid w:val="007F2514"/>
    <w:rsid w:val="007F29B3"/>
    <w:rsid w:val="007F2FE2"/>
    <w:rsid w:val="007F3456"/>
    <w:rsid w:val="007F440E"/>
    <w:rsid w:val="007F4C5D"/>
    <w:rsid w:val="007F5BC5"/>
    <w:rsid w:val="007F5C6B"/>
    <w:rsid w:val="007F5F98"/>
    <w:rsid w:val="007F71C5"/>
    <w:rsid w:val="007F78AA"/>
    <w:rsid w:val="00800056"/>
    <w:rsid w:val="0080037C"/>
    <w:rsid w:val="0080158C"/>
    <w:rsid w:val="00802520"/>
    <w:rsid w:val="0080371F"/>
    <w:rsid w:val="0080499D"/>
    <w:rsid w:val="00805368"/>
    <w:rsid w:val="008056AF"/>
    <w:rsid w:val="00806212"/>
    <w:rsid w:val="0080639D"/>
    <w:rsid w:val="008065DC"/>
    <w:rsid w:val="00807AF3"/>
    <w:rsid w:val="00807C6A"/>
    <w:rsid w:val="00810349"/>
    <w:rsid w:val="0081147F"/>
    <w:rsid w:val="008118DB"/>
    <w:rsid w:val="00811AAD"/>
    <w:rsid w:val="00813028"/>
    <w:rsid w:val="0081349D"/>
    <w:rsid w:val="00814FA3"/>
    <w:rsid w:val="008159F7"/>
    <w:rsid w:val="00816578"/>
    <w:rsid w:val="0081774B"/>
    <w:rsid w:val="00817DE4"/>
    <w:rsid w:val="00817F9B"/>
    <w:rsid w:val="00821772"/>
    <w:rsid w:val="008227AA"/>
    <w:rsid w:val="00822898"/>
    <w:rsid w:val="00822E92"/>
    <w:rsid w:val="008230C4"/>
    <w:rsid w:val="0082410F"/>
    <w:rsid w:val="008247C2"/>
    <w:rsid w:val="00824BD8"/>
    <w:rsid w:val="00825774"/>
    <w:rsid w:val="00825986"/>
    <w:rsid w:val="00825E4F"/>
    <w:rsid w:val="00826C59"/>
    <w:rsid w:val="00827B6F"/>
    <w:rsid w:val="00827D9C"/>
    <w:rsid w:val="0083031D"/>
    <w:rsid w:val="008306CF"/>
    <w:rsid w:val="00831689"/>
    <w:rsid w:val="00831A6C"/>
    <w:rsid w:val="00831BFF"/>
    <w:rsid w:val="00831D24"/>
    <w:rsid w:val="00832090"/>
    <w:rsid w:val="00832441"/>
    <w:rsid w:val="00832DE6"/>
    <w:rsid w:val="008341BF"/>
    <w:rsid w:val="00834805"/>
    <w:rsid w:val="0083481E"/>
    <w:rsid w:val="00835395"/>
    <w:rsid w:val="00835510"/>
    <w:rsid w:val="0083635D"/>
    <w:rsid w:val="00837A22"/>
    <w:rsid w:val="00840218"/>
    <w:rsid w:val="00840223"/>
    <w:rsid w:val="008410B9"/>
    <w:rsid w:val="008429D0"/>
    <w:rsid w:val="00842EC3"/>
    <w:rsid w:val="00842F8A"/>
    <w:rsid w:val="00842FA5"/>
    <w:rsid w:val="008431B9"/>
    <w:rsid w:val="00843290"/>
    <w:rsid w:val="00843CDC"/>
    <w:rsid w:val="00844400"/>
    <w:rsid w:val="00844686"/>
    <w:rsid w:val="008449DA"/>
    <w:rsid w:val="00845156"/>
    <w:rsid w:val="00845E11"/>
    <w:rsid w:val="0084607A"/>
    <w:rsid w:val="0084612C"/>
    <w:rsid w:val="0084619E"/>
    <w:rsid w:val="00846FFA"/>
    <w:rsid w:val="008478CB"/>
    <w:rsid w:val="00850F04"/>
    <w:rsid w:val="00851F55"/>
    <w:rsid w:val="00852284"/>
    <w:rsid w:val="008522B8"/>
    <w:rsid w:val="00852499"/>
    <w:rsid w:val="00853C81"/>
    <w:rsid w:val="00854B7B"/>
    <w:rsid w:val="0085693A"/>
    <w:rsid w:val="00856B7C"/>
    <w:rsid w:val="00857BA3"/>
    <w:rsid w:val="008610EE"/>
    <w:rsid w:val="008619DD"/>
    <w:rsid w:val="00862737"/>
    <w:rsid w:val="00862DCC"/>
    <w:rsid w:val="00862ED6"/>
    <w:rsid w:val="00863A0E"/>
    <w:rsid w:val="00863F20"/>
    <w:rsid w:val="00864134"/>
    <w:rsid w:val="008642C9"/>
    <w:rsid w:val="00864593"/>
    <w:rsid w:val="00864F95"/>
    <w:rsid w:val="00866293"/>
    <w:rsid w:val="00866380"/>
    <w:rsid w:val="00866523"/>
    <w:rsid w:val="00866ADE"/>
    <w:rsid w:val="0086764C"/>
    <w:rsid w:val="00870A3D"/>
    <w:rsid w:val="00870E26"/>
    <w:rsid w:val="008716A0"/>
    <w:rsid w:val="00871AA3"/>
    <w:rsid w:val="008726EB"/>
    <w:rsid w:val="0087299B"/>
    <w:rsid w:val="008731F5"/>
    <w:rsid w:val="0087409C"/>
    <w:rsid w:val="0087485E"/>
    <w:rsid w:val="00874A3A"/>
    <w:rsid w:val="00874C11"/>
    <w:rsid w:val="00874E2C"/>
    <w:rsid w:val="00875FED"/>
    <w:rsid w:val="0087678C"/>
    <w:rsid w:val="00877BF7"/>
    <w:rsid w:val="00877D19"/>
    <w:rsid w:val="0088076F"/>
    <w:rsid w:val="00880DFD"/>
    <w:rsid w:val="00881AFF"/>
    <w:rsid w:val="008820C5"/>
    <w:rsid w:val="008823E8"/>
    <w:rsid w:val="00882B58"/>
    <w:rsid w:val="00882D84"/>
    <w:rsid w:val="008830DC"/>
    <w:rsid w:val="008833C1"/>
    <w:rsid w:val="00883DCB"/>
    <w:rsid w:val="00883DF6"/>
    <w:rsid w:val="0088445B"/>
    <w:rsid w:val="00884CF8"/>
    <w:rsid w:val="0088502C"/>
    <w:rsid w:val="008853B0"/>
    <w:rsid w:val="0088577C"/>
    <w:rsid w:val="00886080"/>
    <w:rsid w:val="008861B0"/>
    <w:rsid w:val="00886AFA"/>
    <w:rsid w:val="00886F23"/>
    <w:rsid w:val="008878CD"/>
    <w:rsid w:val="00887DEA"/>
    <w:rsid w:val="008901AB"/>
    <w:rsid w:val="00890CFC"/>
    <w:rsid w:val="00891471"/>
    <w:rsid w:val="00891540"/>
    <w:rsid w:val="00891C70"/>
    <w:rsid w:val="00891EAD"/>
    <w:rsid w:val="00891EB9"/>
    <w:rsid w:val="008921C6"/>
    <w:rsid w:val="0089247F"/>
    <w:rsid w:val="00892A1A"/>
    <w:rsid w:val="00892F17"/>
    <w:rsid w:val="00893150"/>
    <w:rsid w:val="00894745"/>
    <w:rsid w:val="00895283"/>
    <w:rsid w:val="00895C20"/>
    <w:rsid w:val="008966CC"/>
    <w:rsid w:val="00896AC0"/>
    <w:rsid w:val="0089768B"/>
    <w:rsid w:val="00897CEF"/>
    <w:rsid w:val="008A01F0"/>
    <w:rsid w:val="008A0C9F"/>
    <w:rsid w:val="008A14E8"/>
    <w:rsid w:val="008A35AB"/>
    <w:rsid w:val="008A44BE"/>
    <w:rsid w:val="008A456C"/>
    <w:rsid w:val="008A53F5"/>
    <w:rsid w:val="008A6010"/>
    <w:rsid w:val="008A6099"/>
    <w:rsid w:val="008A68B9"/>
    <w:rsid w:val="008A77C8"/>
    <w:rsid w:val="008A7DFE"/>
    <w:rsid w:val="008B1FDF"/>
    <w:rsid w:val="008B3C27"/>
    <w:rsid w:val="008B4992"/>
    <w:rsid w:val="008B4F5C"/>
    <w:rsid w:val="008B7290"/>
    <w:rsid w:val="008B72D6"/>
    <w:rsid w:val="008C0813"/>
    <w:rsid w:val="008C23D2"/>
    <w:rsid w:val="008C262F"/>
    <w:rsid w:val="008C2695"/>
    <w:rsid w:val="008C27D4"/>
    <w:rsid w:val="008C2916"/>
    <w:rsid w:val="008C3242"/>
    <w:rsid w:val="008C3750"/>
    <w:rsid w:val="008C3950"/>
    <w:rsid w:val="008C41D7"/>
    <w:rsid w:val="008C4F3D"/>
    <w:rsid w:val="008C6542"/>
    <w:rsid w:val="008C690D"/>
    <w:rsid w:val="008C6E53"/>
    <w:rsid w:val="008C7C83"/>
    <w:rsid w:val="008D0581"/>
    <w:rsid w:val="008D171E"/>
    <w:rsid w:val="008D1761"/>
    <w:rsid w:val="008D184C"/>
    <w:rsid w:val="008D1D71"/>
    <w:rsid w:val="008D27E0"/>
    <w:rsid w:val="008D2DE7"/>
    <w:rsid w:val="008D32DE"/>
    <w:rsid w:val="008D3472"/>
    <w:rsid w:val="008D3690"/>
    <w:rsid w:val="008D4BBC"/>
    <w:rsid w:val="008D5748"/>
    <w:rsid w:val="008D600D"/>
    <w:rsid w:val="008D6149"/>
    <w:rsid w:val="008D6348"/>
    <w:rsid w:val="008D6BFA"/>
    <w:rsid w:val="008D6BFE"/>
    <w:rsid w:val="008D6C36"/>
    <w:rsid w:val="008D6E5D"/>
    <w:rsid w:val="008D6F2A"/>
    <w:rsid w:val="008D6F4D"/>
    <w:rsid w:val="008E2282"/>
    <w:rsid w:val="008E479C"/>
    <w:rsid w:val="008E4852"/>
    <w:rsid w:val="008E5743"/>
    <w:rsid w:val="008E58FB"/>
    <w:rsid w:val="008E5BA9"/>
    <w:rsid w:val="008E6CA1"/>
    <w:rsid w:val="008E6F2B"/>
    <w:rsid w:val="008E7262"/>
    <w:rsid w:val="008E7BE1"/>
    <w:rsid w:val="008E7EE6"/>
    <w:rsid w:val="008F02FB"/>
    <w:rsid w:val="008F0CE8"/>
    <w:rsid w:val="008F1593"/>
    <w:rsid w:val="008F1BF7"/>
    <w:rsid w:val="008F200E"/>
    <w:rsid w:val="008F2726"/>
    <w:rsid w:val="008F2DF6"/>
    <w:rsid w:val="008F32BC"/>
    <w:rsid w:val="008F42B8"/>
    <w:rsid w:val="008F44F8"/>
    <w:rsid w:val="008F4D69"/>
    <w:rsid w:val="008F647D"/>
    <w:rsid w:val="008F6595"/>
    <w:rsid w:val="008F65CC"/>
    <w:rsid w:val="008F6E34"/>
    <w:rsid w:val="008F6E78"/>
    <w:rsid w:val="008F6FB8"/>
    <w:rsid w:val="008F7016"/>
    <w:rsid w:val="008F7184"/>
    <w:rsid w:val="008F726E"/>
    <w:rsid w:val="008F75D3"/>
    <w:rsid w:val="00900CC2"/>
    <w:rsid w:val="00901176"/>
    <w:rsid w:val="00902FC1"/>
    <w:rsid w:val="00903AAE"/>
    <w:rsid w:val="00904A83"/>
    <w:rsid w:val="009051A6"/>
    <w:rsid w:val="00905207"/>
    <w:rsid w:val="00905795"/>
    <w:rsid w:val="0090590A"/>
    <w:rsid w:val="00905B6C"/>
    <w:rsid w:val="00905E84"/>
    <w:rsid w:val="00906065"/>
    <w:rsid w:val="009061B6"/>
    <w:rsid w:val="009070B4"/>
    <w:rsid w:val="0091000A"/>
    <w:rsid w:val="00910F21"/>
    <w:rsid w:val="00911327"/>
    <w:rsid w:val="0091152A"/>
    <w:rsid w:val="00911A85"/>
    <w:rsid w:val="00912029"/>
    <w:rsid w:val="0091221C"/>
    <w:rsid w:val="0091230B"/>
    <w:rsid w:val="00912807"/>
    <w:rsid w:val="00912DBD"/>
    <w:rsid w:val="00913705"/>
    <w:rsid w:val="00913E86"/>
    <w:rsid w:val="009145D2"/>
    <w:rsid w:val="00914622"/>
    <w:rsid w:val="00914953"/>
    <w:rsid w:val="00915F03"/>
    <w:rsid w:val="00916076"/>
    <w:rsid w:val="009167C4"/>
    <w:rsid w:val="00917318"/>
    <w:rsid w:val="00917D2D"/>
    <w:rsid w:val="0092017C"/>
    <w:rsid w:val="00920BC7"/>
    <w:rsid w:val="00921EA8"/>
    <w:rsid w:val="0092337C"/>
    <w:rsid w:val="0092390D"/>
    <w:rsid w:val="00923B20"/>
    <w:rsid w:val="00923DE7"/>
    <w:rsid w:val="00923FB3"/>
    <w:rsid w:val="009245B9"/>
    <w:rsid w:val="00924DAC"/>
    <w:rsid w:val="009252FB"/>
    <w:rsid w:val="009261E8"/>
    <w:rsid w:val="0092671E"/>
    <w:rsid w:val="00926D79"/>
    <w:rsid w:val="00930027"/>
    <w:rsid w:val="0093005C"/>
    <w:rsid w:val="00930E6C"/>
    <w:rsid w:val="00931022"/>
    <w:rsid w:val="00931536"/>
    <w:rsid w:val="009318C5"/>
    <w:rsid w:val="00931BC2"/>
    <w:rsid w:val="00932119"/>
    <w:rsid w:val="009327B3"/>
    <w:rsid w:val="009328E8"/>
    <w:rsid w:val="0093291D"/>
    <w:rsid w:val="00932AEB"/>
    <w:rsid w:val="00933275"/>
    <w:rsid w:val="009342E7"/>
    <w:rsid w:val="00934530"/>
    <w:rsid w:val="0093496F"/>
    <w:rsid w:val="009349BA"/>
    <w:rsid w:val="00934D47"/>
    <w:rsid w:val="0093560B"/>
    <w:rsid w:val="00935682"/>
    <w:rsid w:val="00935D5E"/>
    <w:rsid w:val="009367FD"/>
    <w:rsid w:val="00937113"/>
    <w:rsid w:val="0093782C"/>
    <w:rsid w:val="00937CDC"/>
    <w:rsid w:val="0094001E"/>
    <w:rsid w:val="009403FB"/>
    <w:rsid w:val="00941248"/>
    <w:rsid w:val="0094150E"/>
    <w:rsid w:val="0094187B"/>
    <w:rsid w:val="00942EE1"/>
    <w:rsid w:val="00943025"/>
    <w:rsid w:val="0094326B"/>
    <w:rsid w:val="00943C24"/>
    <w:rsid w:val="00945A4C"/>
    <w:rsid w:val="00945B34"/>
    <w:rsid w:val="00945CCB"/>
    <w:rsid w:val="00945DEC"/>
    <w:rsid w:val="009462B1"/>
    <w:rsid w:val="00946776"/>
    <w:rsid w:val="009469A3"/>
    <w:rsid w:val="009469A7"/>
    <w:rsid w:val="00947CF0"/>
    <w:rsid w:val="00950188"/>
    <w:rsid w:val="00950774"/>
    <w:rsid w:val="0095159B"/>
    <w:rsid w:val="009553D5"/>
    <w:rsid w:val="00955E23"/>
    <w:rsid w:val="0095642D"/>
    <w:rsid w:val="009564D8"/>
    <w:rsid w:val="00956622"/>
    <w:rsid w:val="00956B53"/>
    <w:rsid w:val="009609CE"/>
    <w:rsid w:val="009623D4"/>
    <w:rsid w:val="00962779"/>
    <w:rsid w:val="00962E27"/>
    <w:rsid w:val="00962F6B"/>
    <w:rsid w:val="00963335"/>
    <w:rsid w:val="009663F4"/>
    <w:rsid w:val="00967326"/>
    <w:rsid w:val="009678C5"/>
    <w:rsid w:val="00967BDE"/>
    <w:rsid w:val="0097005D"/>
    <w:rsid w:val="00970089"/>
    <w:rsid w:val="00970824"/>
    <w:rsid w:val="009710CF"/>
    <w:rsid w:val="009713F4"/>
    <w:rsid w:val="00971A8D"/>
    <w:rsid w:val="0097239D"/>
    <w:rsid w:val="00972458"/>
    <w:rsid w:val="009727B8"/>
    <w:rsid w:val="00972BE5"/>
    <w:rsid w:val="00972EBE"/>
    <w:rsid w:val="00973262"/>
    <w:rsid w:val="009736CC"/>
    <w:rsid w:val="00973794"/>
    <w:rsid w:val="00975099"/>
    <w:rsid w:val="009751E7"/>
    <w:rsid w:val="009757AA"/>
    <w:rsid w:val="00976675"/>
    <w:rsid w:val="009772B9"/>
    <w:rsid w:val="00980105"/>
    <w:rsid w:val="0098021D"/>
    <w:rsid w:val="009812EC"/>
    <w:rsid w:val="009813D8"/>
    <w:rsid w:val="00982C56"/>
    <w:rsid w:val="009844D8"/>
    <w:rsid w:val="009851D6"/>
    <w:rsid w:val="0098544F"/>
    <w:rsid w:val="00985870"/>
    <w:rsid w:val="00985D25"/>
    <w:rsid w:val="009860A3"/>
    <w:rsid w:val="00986B0C"/>
    <w:rsid w:val="009900B4"/>
    <w:rsid w:val="00990373"/>
    <w:rsid w:val="009906DF"/>
    <w:rsid w:val="009911F8"/>
    <w:rsid w:val="00991870"/>
    <w:rsid w:val="00991B5B"/>
    <w:rsid w:val="009941F2"/>
    <w:rsid w:val="009956E7"/>
    <w:rsid w:val="009968E9"/>
    <w:rsid w:val="009A1078"/>
    <w:rsid w:val="009A156B"/>
    <w:rsid w:val="009A224E"/>
    <w:rsid w:val="009A263C"/>
    <w:rsid w:val="009A29A6"/>
    <w:rsid w:val="009A2B2F"/>
    <w:rsid w:val="009A3466"/>
    <w:rsid w:val="009A37A2"/>
    <w:rsid w:val="009A37DA"/>
    <w:rsid w:val="009A38EA"/>
    <w:rsid w:val="009A3D61"/>
    <w:rsid w:val="009A4A8E"/>
    <w:rsid w:val="009A6DCA"/>
    <w:rsid w:val="009A6FA3"/>
    <w:rsid w:val="009B00B1"/>
    <w:rsid w:val="009B01B1"/>
    <w:rsid w:val="009B0EF3"/>
    <w:rsid w:val="009B12CE"/>
    <w:rsid w:val="009B1F1B"/>
    <w:rsid w:val="009B24E4"/>
    <w:rsid w:val="009B4381"/>
    <w:rsid w:val="009B4595"/>
    <w:rsid w:val="009B48D0"/>
    <w:rsid w:val="009B503E"/>
    <w:rsid w:val="009B5C68"/>
    <w:rsid w:val="009B6034"/>
    <w:rsid w:val="009B695D"/>
    <w:rsid w:val="009B715E"/>
    <w:rsid w:val="009B752B"/>
    <w:rsid w:val="009B7DAD"/>
    <w:rsid w:val="009C0071"/>
    <w:rsid w:val="009C0B40"/>
    <w:rsid w:val="009C0E2E"/>
    <w:rsid w:val="009C10F4"/>
    <w:rsid w:val="009C13E0"/>
    <w:rsid w:val="009C1610"/>
    <w:rsid w:val="009C18F9"/>
    <w:rsid w:val="009C1E43"/>
    <w:rsid w:val="009C1E73"/>
    <w:rsid w:val="009C24C0"/>
    <w:rsid w:val="009C2694"/>
    <w:rsid w:val="009C28E1"/>
    <w:rsid w:val="009C3472"/>
    <w:rsid w:val="009C35A3"/>
    <w:rsid w:val="009C3B6F"/>
    <w:rsid w:val="009C5193"/>
    <w:rsid w:val="009C51C2"/>
    <w:rsid w:val="009C51C7"/>
    <w:rsid w:val="009C5A8E"/>
    <w:rsid w:val="009C5D46"/>
    <w:rsid w:val="009C5EC5"/>
    <w:rsid w:val="009C5ED6"/>
    <w:rsid w:val="009C5FE4"/>
    <w:rsid w:val="009C6A82"/>
    <w:rsid w:val="009C710D"/>
    <w:rsid w:val="009C7931"/>
    <w:rsid w:val="009D014F"/>
    <w:rsid w:val="009D127C"/>
    <w:rsid w:val="009D1A9E"/>
    <w:rsid w:val="009D1BC9"/>
    <w:rsid w:val="009D21F0"/>
    <w:rsid w:val="009D25BD"/>
    <w:rsid w:val="009D2617"/>
    <w:rsid w:val="009D3C38"/>
    <w:rsid w:val="009D4F45"/>
    <w:rsid w:val="009D532D"/>
    <w:rsid w:val="009D6539"/>
    <w:rsid w:val="009D782E"/>
    <w:rsid w:val="009D783D"/>
    <w:rsid w:val="009D7D70"/>
    <w:rsid w:val="009E0B4E"/>
    <w:rsid w:val="009E1483"/>
    <w:rsid w:val="009E1642"/>
    <w:rsid w:val="009E17A6"/>
    <w:rsid w:val="009E2BF7"/>
    <w:rsid w:val="009E3D3D"/>
    <w:rsid w:val="009E4705"/>
    <w:rsid w:val="009E4918"/>
    <w:rsid w:val="009E4D4E"/>
    <w:rsid w:val="009E52A0"/>
    <w:rsid w:val="009E680E"/>
    <w:rsid w:val="009E6E89"/>
    <w:rsid w:val="009E6EAB"/>
    <w:rsid w:val="009E7FDF"/>
    <w:rsid w:val="009F0827"/>
    <w:rsid w:val="009F0B55"/>
    <w:rsid w:val="009F0B9B"/>
    <w:rsid w:val="009F0E0F"/>
    <w:rsid w:val="009F1D24"/>
    <w:rsid w:val="009F1D5D"/>
    <w:rsid w:val="009F39E4"/>
    <w:rsid w:val="009F3C6B"/>
    <w:rsid w:val="009F50D2"/>
    <w:rsid w:val="009F5176"/>
    <w:rsid w:val="009F533C"/>
    <w:rsid w:val="009F5A3D"/>
    <w:rsid w:val="009F653B"/>
    <w:rsid w:val="009F6D2E"/>
    <w:rsid w:val="00A006D6"/>
    <w:rsid w:val="00A00813"/>
    <w:rsid w:val="00A01D50"/>
    <w:rsid w:val="00A01F8F"/>
    <w:rsid w:val="00A021ED"/>
    <w:rsid w:val="00A0232E"/>
    <w:rsid w:val="00A02CF0"/>
    <w:rsid w:val="00A0493B"/>
    <w:rsid w:val="00A0547B"/>
    <w:rsid w:val="00A06B84"/>
    <w:rsid w:val="00A07434"/>
    <w:rsid w:val="00A10706"/>
    <w:rsid w:val="00A10C77"/>
    <w:rsid w:val="00A11975"/>
    <w:rsid w:val="00A12437"/>
    <w:rsid w:val="00A12E11"/>
    <w:rsid w:val="00A134FF"/>
    <w:rsid w:val="00A1434D"/>
    <w:rsid w:val="00A1447F"/>
    <w:rsid w:val="00A15C97"/>
    <w:rsid w:val="00A15F15"/>
    <w:rsid w:val="00A1616C"/>
    <w:rsid w:val="00A16CDA"/>
    <w:rsid w:val="00A17386"/>
    <w:rsid w:val="00A1750A"/>
    <w:rsid w:val="00A203C3"/>
    <w:rsid w:val="00A219B4"/>
    <w:rsid w:val="00A220AB"/>
    <w:rsid w:val="00A2366D"/>
    <w:rsid w:val="00A23CE3"/>
    <w:rsid w:val="00A23E35"/>
    <w:rsid w:val="00A245E1"/>
    <w:rsid w:val="00A246D1"/>
    <w:rsid w:val="00A24831"/>
    <w:rsid w:val="00A24887"/>
    <w:rsid w:val="00A251BF"/>
    <w:rsid w:val="00A25CC8"/>
    <w:rsid w:val="00A25D2A"/>
    <w:rsid w:val="00A262FD"/>
    <w:rsid w:val="00A2661F"/>
    <w:rsid w:val="00A26697"/>
    <w:rsid w:val="00A26A8D"/>
    <w:rsid w:val="00A27C4B"/>
    <w:rsid w:val="00A3085F"/>
    <w:rsid w:val="00A30BE7"/>
    <w:rsid w:val="00A30E70"/>
    <w:rsid w:val="00A316AA"/>
    <w:rsid w:val="00A332D0"/>
    <w:rsid w:val="00A33CE6"/>
    <w:rsid w:val="00A341B2"/>
    <w:rsid w:val="00A34A07"/>
    <w:rsid w:val="00A34D48"/>
    <w:rsid w:val="00A35C93"/>
    <w:rsid w:val="00A35DBE"/>
    <w:rsid w:val="00A35F58"/>
    <w:rsid w:val="00A36F95"/>
    <w:rsid w:val="00A375D3"/>
    <w:rsid w:val="00A37E6B"/>
    <w:rsid w:val="00A406E3"/>
    <w:rsid w:val="00A40D03"/>
    <w:rsid w:val="00A40D9B"/>
    <w:rsid w:val="00A40E8C"/>
    <w:rsid w:val="00A4140D"/>
    <w:rsid w:val="00A42438"/>
    <w:rsid w:val="00A424A9"/>
    <w:rsid w:val="00A42C4B"/>
    <w:rsid w:val="00A42CEA"/>
    <w:rsid w:val="00A42D4C"/>
    <w:rsid w:val="00A42D9D"/>
    <w:rsid w:val="00A42E35"/>
    <w:rsid w:val="00A4368E"/>
    <w:rsid w:val="00A44701"/>
    <w:rsid w:val="00A44F10"/>
    <w:rsid w:val="00A45B70"/>
    <w:rsid w:val="00A4621A"/>
    <w:rsid w:val="00A464A1"/>
    <w:rsid w:val="00A50CFE"/>
    <w:rsid w:val="00A511F7"/>
    <w:rsid w:val="00A515C9"/>
    <w:rsid w:val="00A51C8A"/>
    <w:rsid w:val="00A528BA"/>
    <w:rsid w:val="00A528C5"/>
    <w:rsid w:val="00A54FF1"/>
    <w:rsid w:val="00A55296"/>
    <w:rsid w:val="00A56207"/>
    <w:rsid w:val="00A564CD"/>
    <w:rsid w:val="00A56C05"/>
    <w:rsid w:val="00A57698"/>
    <w:rsid w:val="00A57758"/>
    <w:rsid w:val="00A6151B"/>
    <w:rsid w:val="00A61DDD"/>
    <w:rsid w:val="00A62415"/>
    <w:rsid w:val="00A62B7C"/>
    <w:rsid w:val="00A635CE"/>
    <w:rsid w:val="00A63CC3"/>
    <w:rsid w:val="00A63D29"/>
    <w:rsid w:val="00A64916"/>
    <w:rsid w:val="00A6724F"/>
    <w:rsid w:val="00A67DE8"/>
    <w:rsid w:val="00A700ED"/>
    <w:rsid w:val="00A70BEF"/>
    <w:rsid w:val="00A7108B"/>
    <w:rsid w:val="00A72422"/>
    <w:rsid w:val="00A728A7"/>
    <w:rsid w:val="00A73233"/>
    <w:rsid w:val="00A73B3A"/>
    <w:rsid w:val="00A73D95"/>
    <w:rsid w:val="00A7450D"/>
    <w:rsid w:val="00A7457F"/>
    <w:rsid w:val="00A74721"/>
    <w:rsid w:val="00A7552C"/>
    <w:rsid w:val="00A7691E"/>
    <w:rsid w:val="00A775F3"/>
    <w:rsid w:val="00A778C4"/>
    <w:rsid w:val="00A77D2A"/>
    <w:rsid w:val="00A81150"/>
    <w:rsid w:val="00A8115E"/>
    <w:rsid w:val="00A812D6"/>
    <w:rsid w:val="00A81E11"/>
    <w:rsid w:val="00A8254B"/>
    <w:rsid w:val="00A8294C"/>
    <w:rsid w:val="00A82A5D"/>
    <w:rsid w:val="00A83095"/>
    <w:rsid w:val="00A83CB5"/>
    <w:rsid w:val="00A84DF6"/>
    <w:rsid w:val="00A85CFB"/>
    <w:rsid w:val="00A8678B"/>
    <w:rsid w:val="00A87CA4"/>
    <w:rsid w:val="00A87EBF"/>
    <w:rsid w:val="00A87F26"/>
    <w:rsid w:val="00A904EC"/>
    <w:rsid w:val="00A91B72"/>
    <w:rsid w:val="00A9205A"/>
    <w:rsid w:val="00A924BC"/>
    <w:rsid w:val="00A92755"/>
    <w:rsid w:val="00A92EF3"/>
    <w:rsid w:val="00A938BC"/>
    <w:rsid w:val="00A93BA0"/>
    <w:rsid w:val="00A9479A"/>
    <w:rsid w:val="00A952DF"/>
    <w:rsid w:val="00A95681"/>
    <w:rsid w:val="00A96EE7"/>
    <w:rsid w:val="00A97CF6"/>
    <w:rsid w:val="00A97DC4"/>
    <w:rsid w:val="00AA0F69"/>
    <w:rsid w:val="00AA1BE3"/>
    <w:rsid w:val="00AA1D74"/>
    <w:rsid w:val="00AA2703"/>
    <w:rsid w:val="00AA36D7"/>
    <w:rsid w:val="00AA39EB"/>
    <w:rsid w:val="00AA3C59"/>
    <w:rsid w:val="00AA3DAE"/>
    <w:rsid w:val="00AA3FFE"/>
    <w:rsid w:val="00AA4882"/>
    <w:rsid w:val="00AA530B"/>
    <w:rsid w:val="00AA5AE7"/>
    <w:rsid w:val="00AA5BEA"/>
    <w:rsid w:val="00AA5C82"/>
    <w:rsid w:val="00AA6142"/>
    <w:rsid w:val="00AA6693"/>
    <w:rsid w:val="00AA70D7"/>
    <w:rsid w:val="00AA7623"/>
    <w:rsid w:val="00AA7A39"/>
    <w:rsid w:val="00AA7AF9"/>
    <w:rsid w:val="00AB2A42"/>
    <w:rsid w:val="00AB363B"/>
    <w:rsid w:val="00AB3660"/>
    <w:rsid w:val="00AB44B0"/>
    <w:rsid w:val="00AB47CE"/>
    <w:rsid w:val="00AB54A1"/>
    <w:rsid w:val="00AB56CF"/>
    <w:rsid w:val="00AB5D73"/>
    <w:rsid w:val="00AB5E6B"/>
    <w:rsid w:val="00AB6A26"/>
    <w:rsid w:val="00AB6CE4"/>
    <w:rsid w:val="00AB725E"/>
    <w:rsid w:val="00AB7AE7"/>
    <w:rsid w:val="00AC0D7E"/>
    <w:rsid w:val="00AC0DFE"/>
    <w:rsid w:val="00AC119A"/>
    <w:rsid w:val="00AC1A50"/>
    <w:rsid w:val="00AC22D8"/>
    <w:rsid w:val="00AC25B5"/>
    <w:rsid w:val="00AC2B06"/>
    <w:rsid w:val="00AC2FF6"/>
    <w:rsid w:val="00AC31C6"/>
    <w:rsid w:val="00AC3F44"/>
    <w:rsid w:val="00AC3FE1"/>
    <w:rsid w:val="00AC49AC"/>
    <w:rsid w:val="00AC4CA3"/>
    <w:rsid w:val="00AC4F34"/>
    <w:rsid w:val="00AC776F"/>
    <w:rsid w:val="00AD034C"/>
    <w:rsid w:val="00AD1AB6"/>
    <w:rsid w:val="00AD1E04"/>
    <w:rsid w:val="00AD406F"/>
    <w:rsid w:val="00AD5A76"/>
    <w:rsid w:val="00AD68AA"/>
    <w:rsid w:val="00AE105C"/>
    <w:rsid w:val="00AE11F4"/>
    <w:rsid w:val="00AE1827"/>
    <w:rsid w:val="00AE21FA"/>
    <w:rsid w:val="00AE2395"/>
    <w:rsid w:val="00AE2A1F"/>
    <w:rsid w:val="00AE2B68"/>
    <w:rsid w:val="00AE3676"/>
    <w:rsid w:val="00AE3961"/>
    <w:rsid w:val="00AE3962"/>
    <w:rsid w:val="00AE5946"/>
    <w:rsid w:val="00AE5CC9"/>
    <w:rsid w:val="00AE605C"/>
    <w:rsid w:val="00AE6633"/>
    <w:rsid w:val="00AE6D54"/>
    <w:rsid w:val="00AE7577"/>
    <w:rsid w:val="00AF0727"/>
    <w:rsid w:val="00AF0CE8"/>
    <w:rsid w:val="00AF2BD4"/>
    <w:rsid w:val="00AF324A"/>
    <w:rsid w:val="00AF3A2E"/>
    <w:rsid w:val="00AF3C80"/>
    <w:rsid w:val="00AF41CC"/>
    <w:rsid w:val="00AF49E2"/>
    <w:rsid w:val="00AF5904"/>
    <w:rsid w:val="00AF5B7C"/>
    <w:rsid w:val="00AF5C50"/>
    <w:rsid w:val="00AF64D2"/>
    <w:rsid w:val="00AF6F3F"/>
    <w:rsid w:val="00AF720F"/>
    <w:rsid w:val="00B0029B"/>
    <w:rsid w:val="00B005AB"/>
    <w:rsid w:val="00B007C9"/>
    <w:rsid w:val="00B00D16"/>
    <w:rsid w:val="00B0153F"/>
    <w:rsid w:val="00B017B4"/>
    <w:rsid w:val="00B025D7"/>
    <w:rsid w:val="00B02967"/>
    <w:rsid w:val="00B03B81"/>
    <w:rsid w:val="00B0432C"/>
    <w:rsid w:val="00B04940"/>
    <w:rsid w:val="00B0530D"/>
    <w:rsid w:val="00B05F7C"/>
    <w:rsid w:val="00B060BF"/>
    <w:rsid w:val="00B06140"/>
    <w:rsid w:val="00B065E4"/>
    <w:rsid w:val="00B06CCB"/>
    <w:rsid w:val="00B07FB9"/>
    <w:rsid w:val="00B101EB"/>
    <w:rsid w:val="00B10D94"/>
    <w:rsid w:val="00B11367"/>
    <w:rsid w:val="00B12076"/>
    <w:rsid w:val="00B12465"/>
    <w:rsid w:val="00B12566"/>
    <w:rsid w:val="00B12A78"/>
    <w:rsid w:val="00B12C22"/>
    <w:rsid w:val="00B134D3"/>
    <w:rsid w:val="00B14DD3"/>
    <w:rsid w:val="00B14E78"/>
    <w:rsid w:val="00B15919"/>
    <w:rsid w:val="00B15976"/>
    <w:rsid w:val="00B15E01"/>
    <w:rsid w:val="00B162D3"/>
    <w:rsid w:val="00B16E3C"/>
    <w:rsid w:val="00B2013F"/>
    <w:rsid w:val="00B20C50"/>
    <w:rsid w:val="00B20E9E"/>
    <w:rsid w:val="00B21173"/>
    <w:rsid w:val="00B21B33"/>
    <w:rsid w:val="00B22166"/>
    <w:rsid w:val="00B2253E"/>
    <w:rsid w:val="00B22630"/>
    <w:rsid w:val="00B23B95"/>
    <w:rsid w:val="00B244C6"/>
    <w:rsid w:val="00B24566"/>
    <w:rsid w:val="00B249DD"/>
    <w:rsid w:val="00B2529F"/>
    <w:rsid w:val="00B253C6"/>
    <w:rsid w:val="00B26971"/>
    <w:rsid w:val="00B269A2"/>
    <w:rsid w:val="00B26B59"/>
    <w:rsid w:val="00B2725B"/>
    <w:rsid w:val="00B27832"/>
    <w:rsid w:val="00B27970"/>
    <w:rsid w:val="00B27A57"/>
    <w:rsid w:val="00B27CCE"/>
    <w:rsid w:val="00B27EF5"/>
    <w:rsid w:val="00B3020C"/>
    <w:rsid w:val="00B3026C"/>
    <w:rsid w:val="00B309AC"/>
    <w:rsid w:val="00B32562"/>
    <w:rsid w:val="00B3261E"/>
    <w:rsid w:val="00B3293A"/>
    <w:rsid w:val="00B32CAD"/>
    <w:rsid w:val="00B32E7E"/>
    <w:rsid w:val="00B3336B"/>
    <w:rsid w:val="00B34477"/>
    <w:rsid w:val="00B347C0"/>
    <w:rsid w:val="00B3492C"/>
    <w:rsid w:val="00B34E80"/>
    <w:rsid w:val="00B358B1"/>
    <w:rsid w:val="00B36439"/>
    <w:rsid w:val="00B36D6A"/>
    <w:rsid w:val="00B3728C"/>
    <w:rsid w:val="00B37967"/>
    <w:rsid w:val="00B37B42"/>
    <w:rsid w:val="00B4016B"/>
    <w:rsid w:val="00B403A3"/>
    <w:rsid w:val="00B406E9"/>
    <w:rsid w:val="00B40843"/>
    <w:rsid w:val="00B40DAB"/>
    <w:rsid w:val="00B41963"/>
    <w:rsid w:val="00B4257A"/>
    <w:rsid w:val="00B42938"/>
    <w:rsid w:val="00B42D13"/>
    <w:rsid w:val="00B42E7F"/>
    <w:rsid w:val="00B43E4C"/>
    <w:rsid w:val="00B43EF6"/>
    <w:rsid w:val="00B43F51"/>
    <w:rsid w:val="00B44A93"/>
    <w:rsid w:val="00B44C92"/>
    <w:rsid w:val="00B45717"/>
    <w:rsid w:val="00B4695C"/>
    <w:rsid w:val="00B46A07"/>
    <w:rsid w:val="00B46C77"/>
    <w:rsid w:val="00B474DB"/>
    <w:rsid w:val="00B4751D"/>
    <w:rsid w:val="00B509BE"/>
    <w:rsid w:val="00B511F5"/>
    <w:rsid w:val="00B518C2"/>
    <w:rsid w:val="00B519EA"/>
    <w:rsid w:val="00B51F78"/>
    <w:rsid w:val="00B52211"/>
    <w:rsid w:val="00B525F2"/>
    <w:rsid w:val="00B528C5"/>
    <w:rsid w:val="00B52BD1"/>
    <w:rsid w:val="00B543F2"/>
    <w:rsid w:val="00B5511A"/>
    <w:rsid w:val="00B552AF"/>
    <w:rsid w:val="00B553CA"/>
    <w:rsid w:val="00B5551C"/>
    <w:rsid w:val="00B56005"/>
    <w:rsid w:val="00B5617F"/>
    <w:rsid w:val="00B56771"/>
    <w:rsid w:val="00B569BE"/>
    <w:rsid w:val="00B578B6"/>
    <w:rsid w:val="00B57C09"/>
    <w:rsid w:val="00B6102D"/>
    <w:rsid w:val="00B61A86"/>
    <w:rsid w:val="00B61E6B"/>
    <w:rsid w:val="00B61E94"/>
    <w:rsid w:val="00B63823"/>
    <w:rsid w:val="00B63E10"/>
    <w:rsid w:val="00B64C95"/>
    <w:rsid w:val="00B64D1F"/>
    <w:rsid w:val="00B656F4"/>
    <w:rsid w:val="00B65BB0"/>
    <w:rsid w:val="00B65EE4"/>
    <w:rsid w:val="00B677D1"/>
    <w:rsid w:val="00B70ADD"/>
    <w:rsid w:val="00B70EBA"/>
    <w:rsid w:val="00B729AA"/>
    <w:rsid w:val="00B72D82"/>
    <w:rsid w:val="00B7365B"/>
    <w:rsid w:val="00B738C1"/>
    <w:rsid w:val="00B73F46"/>
    <w:rsid w:val="00B74E8E"/>
    <w:rsid w:val="00B7568D"/>
    <w:rsid w:val="00B757B0"/>
    <w:rsid w:val="00B7654F"/>
    <w:rsid w:val="00B77773"/>
    <w:rsid w:val="00B778B9"/>
    <w:rsid w:val="00B77DC6"/>
    <w:rsid w:val="00B77FF7"/>
    <w:rsid w:val="00B802FD"/>
    <w:rsid w:val="00B8290D"/>
    <w:rsid w:val="00B83868"/>
    <w:rsid w:val="00B83C63"/>
    <w:rsid w:val="00B845F9"/>
    <w:rsid w:val="00B8542F"/>
    <w:rsid w:val="00B85536"/>
    <w:rsid w:val="00B86173"/>
    <w:rsid w:val="00B86B2F"/>
    <w:rsid w:val="00B86E79"/>
    <w:rsid w:val="00B870AF"/>
    <w:rsid w:val="00B870FC"/>
    <w:rsid w:val="00B87930"/>
    <w:rsid w:val="00B87DF0"/>
    <w:rsid w:val="00B90866"/>
    <w:rsid w:val="00B90944"/>
    <w:rsid w:val="00B90BD9"/>
    <w:rsid w:val="00B9169B"/>
    <w:rsid w:val="00B918BB"/>
    <w:rsid w:val="00B919E2"/>
    <w:rsid w:val="00B91E6C"/>
    <w:rsid w:val="00B924EE"/>
    <w:rsid w:val="00B926B3"/>
    <w:rsid w:val="00B93AF2"/>
    <w:rsid w:val="00B93BC0"/>
    <w:rsid w:val="00B94C16"/>
    <w:rsid w:val="00B96073"/>
    <w:rsid w:val="00B96B60"/>
    <w:rsid w:val="00B97E3A"/>
    <w:rsid w:val="00BA0329"/>
    <w:rsid w:val="00BA05D0"/>
    <w:rsid w:val="00BA0ED7"/>
    <w:rsid w:val="00BA1052"/>
    <w:rsid w:val="00BA1B71"/>
    <w:rsid w:val="00BA1F36"/>
    <w:rsid w:val="00BA2664"/>
    <w:rsid w:val="00BA2912"/>
    <w:rsid w:val="00BA2B36"/>
    <w:rsid w:val="00BA4832"/>
    <w:rsid w:val="00BA51DE"/>
    <w:rsid w:val="00BA52E8"/>
    <w:rsid w:val="00BA61F6"/>
    <w:rsid w:val="00BA64AD"/>
    <w:rsid w:val="00BA73FE"/>
    <w:rsid w:val="00BB186C"/>
    <w:rsid w:val="00BB2268"/>
    <w:rsid w:val="00BB275B"/>
    <w:rsid w:val="00BB3940"/>
    <w:rsid w:val="00BB3A7F"/>
    <w:rsid w:val="00BB40C0"/>
    <w:rsid w:val="00BB5076"/>
    <w:rsid w:val="00BB6049"/>
    <w:rsid w:val="00BB6666"/>
    <w:rsid w:val="00BB7D67"/>
    <w:rsid w:val="00BC0593"/>
    <w:rsid w:val="00BC1D8D"/>
    <w:rsid w:val="00BC2E7E"/>
    <w:rsid w:val="00BC4796"/>
    <w:rsid w:val="00BC482F"/>
    <w:rsid w:val="00BC4A4F"/>
    <w:rsid w:val="00BC59AF"/>
    <w:rsid w:val="00BC5AFC"/>
    <w:rsid w:val="00BC5FBC"/>
    <w:rsid w:val="00BC6492"/>
    <w:rsid w:val="00BC6672"/>
    <w:rsid w:val="00BC7910"/>
    <w:rsid w:val="00BC7ABA"/>
    <w:rsid w:val="00BD17DA"/>
    <w:rsid w:val="00BD1C49"/>
    <w:rsid w:val="00BD2BC6"/>
    <w:rsid w:val="00BD32A6"/>
    <w:rsid w:val="00BD3322"/>
    <w:rsid w:val="00BD3B20"/>
    <w:rsid w:val="00BD3B98"/>
    <w:rsid w:val="00BD426B"/>
    <w:rsid w:val="00BD4DCB"/>
    <w:rsid w:val="00BD603F"/>
    <w:rsid w:val="00BD624B"/>
    <w:rsid w:val="00BE08C1"/>
    <w:rsid w:val="00BE095D"/>
    <w:rsid w:val="00BE31DA"/>
    <w:rsid w:val="00BE4653"/>
    <w:rsid w:val="00BE52F0"/>
    <w:rsid w:val="00BE5885"/>
    <w:rsid w:val="00BE6A01"/>
    <w:rsid w:val="00BE6BDF"/>
    <w:rsid w:val="00BE791B"/>
    <w:rsid w:val="00BE79CF"/>
    <w:rsid w:val="00BF00D7"/>
    <w:rsid w:val="00BF09BF"/>
    <w:rsid w:val="00BF0D32"/>
    <w:rsid w:val="00BF1570"/>
    <w:rsid w:val="00BF1AA6"/>
    <w:rsid w:val="00BF1BD6"/>
    <w:rsid w:val="00BF1E2B"/>
    <w:rsid w:val="00BF26C1"/>
    <w:rsid w:val="00BF26D2"/>
    <w:rsid w:val="00BF3092"/>
    <w:rsid w:val="00BF34DF"/>
    <w:rsid w:val="00BF39ED"/>
    <w:rsid w:val="00BF3F24"/>
    <w:rsid w:val="00BF4002"/>
    <w:rsid w:val="00BF48B5"/>
    <w:rsid w:val="00BF4E24"/>
    <w:rsid w:val="00BF5C86"/>
    <w:rsid w:val="00BF7914"/>
    <w:rsid w:val="00C00913"/>
    <w:rsid w:val="00C01F5C"/>
    <w:rsid w:val="00C0234D"/>
    <w:rsid w:val="00C03A06"/>
    <w:rsid w:val="00C03C3D"/>
    <w:rsid w:val="00C0507F"/>
    <w:rsid w:val="00C0579C"/>
    <w:rsid w:val="00C05DE0"/>
    <w:rsid w:val="00C066B8"/>
    <w:rsid w:val="00C06D35"/>
    <w:rsid w:val="00C07737"/>
    <w:rsid w:val="00C07891"/>
    <w:rsid w:val="00C07901"/>
    <w:rsid w:val="00C0791E"/>
    <w:rsid w:val="00C1249A"/>
    <w:rsid w:val="00C12658"/>
    <w:rsid w:val="00C126DB"/>
    <w:rsid w:val="00C12B09"/>
    <w:rsid w:val="00C13552"/>
    <w:rsid w:val="00C137AF"/>
    <w:rsid w:val="00C13F4A"/>
    <w:rsid w:val="00C141BC"/>
    <w:rsid w:val="00C14306"/>
    <w:rsid w:val="00C14486"/>
    <w:rsid w:val="00C152D7"/>
    <w:rsid w:val="00C15ADC"/>
    <w:rsid w:val="00C15BE8"/>
    <w:rsid w:val="00C16386"/>
    <w:rsid w:val="00C17C96"/>
    <w:rsid w:val="00C2050D"/>
    <w:rsid w:val="00C21506"/>
    <w:rsid w:val="00C21610"/>
    <w:rsid w:val="00C21DCC"/>
    <w:rsid w:val="00C22965"/>
    <w:rsid w:val="00C22F35"/>
    <w:rsid w:val="00C237CC"/>
    <w:rsid w:val="00C23CE9"/>
    <w:rsid w:val="00C23ED5"/>
    <w:rsid w:val="00C25B24"/>
    <w:rsid w:val="00C25B6F"/>
    <w:rsid w:val="00C25FB3"/>
    <w:rsid w:val="00C26023"/>
    <w:rsid w:val="00C26CEE"/>
    <w:rsid w:val="00C26D56"/>
    <w:rsid w:val="00C32A7E"/>
    <w:rsid w:val="00C34444"/>
    <w:rsid w:val="00C34FB5"/>
    <w:rsid w:val="00C35195"/>
    <w:rsid w:val="00C366E3"/>
    <w:rsid w:val="00C36736"/>
    <w:rsid w:val="00C36E09"/>
    <w:rsid w:val="00C36E99"/>
    <w:rsid w:val="00C3731E"/>
    <w:rsid w:val="00C37A6D"/>
    <w:rsid w:val="00C37B84"/>
    <w:rsid w:val="00C37DB7"/>
    <w:rsid w:val="00C37FD3"/>
    <w:rsid w:val="00C41943"/>
    <w:rsid w:val="00C41A18"/>
    <w:rsid w:val="00C41A2C"/>
    <w:rsid w:val="00C41FFF"/>
    <w:rsid w:val="00C4226F"/>
    <w:rsid w:val="00C42DE3"/>
    <w:rsid w:val="00C42E3C"/>
    <w:rsid w:val="00C43AA1"/>
    <w:rsid w:val="00C440FA"/>
    <w:rsid w:val="00C44A6E"/>
    <w:rsid w:val="00C44A72"/>
    <w:rsid w:val="00C46CA7"/>
    <w:rsid w:val="00C46DB2"/>
    <w:rsid w:val="00C471A2"/>
    <w:rsid w:val="00C47940"/>
    <w:rsid w:val="00C50594"/>
    <w:rsid w:val="00C50C2D"/>
    <w:rsid w:val="00C51709"/>
    <w:rsid w:val="00C527B1"/>
    <w:rsid w:val="00C53A66"/>
    <w:rsid w:val="00C53B3F"/>
    <w:rsid w:val="00C53E2A"/>
    <w:rsid w:val="00C53E7B"/>
    <w:rsid w:val="00C55390"/>
    <w:rsid w:val="00C554F7"/>
    <w:rsid w:val="00C55CFF"/>
    <w:rsid w:val="00C564A8"/>
    <w:rsid w:val="00C564CA"/>
    <w:rsid w:val="00C56603"/>
    <w:rsid w:val="00C56745"/>
    <w:rsid w:val="00C56AEA"/>
    <w:rsid w:val="00C56C83"/>
    <w:rsid w:val="00C5767E"/>
    <w:rsid w:val="00C5779A"/>
    <w:rsid w:val="00C6013B"/>
    <w:rsid w:val="00C602A2"/>
    <w:rsid w:val="00C61457"/>
    <w:rsid w:val="00C6172F"/>
    <w:rsid w:val="00C61F08"/>
    <w:rsid w:val="00C6200E"/>
    <w:rsid w:val="00C62DC1"/>
    <w:rsid w:val="00C6338C"/>
    <w:rsid w:val="00C64CA5"/>
    <w:rsid w:val="00C652D5"/>
    <w:rsid w:val="00C65454"/>
    <w:rsid w:val="00C65F56"/>
    <w:rsid w:val="00C6617C"/>
    <w:rsid w:val="00C67928"/>
    <w:rsid w:val="00C709B1"/>
    <w:rsid w:val="00C72104"/>
    <w:rsid w:val="00C72AFD"/>
    <w:rsid w:val="00C72F70"/>
    <w:rsid w:val="00C739FE"/>
    <w:rsid w:val="00C73BEB"/>
    <w:rsid w:val="00C753B8"/>
    <w:rsid w:val="00C75976"/>
    <w:rsid w:val="00C75D1C"/>
    <w:rsid w:val="00C75EF6"/>
    <w:rsid w:val="00C765F0"/>
    <w:rsid w:val="00C77301"/>
    <w:rsid w:val="00C77910"/>
    <w:rsid w:val="00C802AF"/>
    <w:rsid w:val="00C80475"/>
    <w:rsid w:val="00C80C11"/>
    <w:rsid w:val="00C80DC3"/>
    <w:rsid w:val="00C80F3B"/>
    <w:rsid w:val="00C81CFE"/>
    <w:rsid w:val="00C82181"/>
    <w:rsid w:val="00C82A85"/>
    <w:rsid w:val="00C82D76"/>
    <w:rsid w:val="00C833A9"/>
    <w:rsid w:val="00C834B1"/>
    <w:rsid w:val="00C83B3B"/>
    <w:rsid w:val="00C84067"/>
    <w:rsid w:val="00C84C77"/>
    <w:rsid w:val="00C856FE"/>
    <w:rsid w:val="00C8601D"/>
    <w:rsid w:val="00C8775C"/>
    <w:rsid w:val="00C87AE6"/>
    <w:rsid w:val="00C904F6"/>
    <w:rsid w:val="00C90B1D"/>
    <w:rsid w:val="00C90D9A"/>
    <w:rsid w:val="00C910F1"/>
    <w:rsid w:val="00C91858"/>
    <w:rsid w:val="00C926CF"/>
    <w:rsid w:val="00C928B0"/>
    <w:rsid w:val="00C92983"/>
    <w:rsid w:val="00C93521"/>
    <w:rsid w:val="00C93AD5"/>
    <w:rsid w:val="00C93E9A"/>
    <w:rsid w:val="00C945A7"/>
    <w:rsid w:val="00C94DDB"/>
    <w:rsid w:val="00C94FBE"/>
    <w:rsid w:val="00C9549C"/>
    <w:rsid w:val="00C956F4"/>
    <w:rsid w:val="00C95C55"/>
    <w:rsid w:val="00C96085"/>
    <w:rsid w:val="00C96498"/>
    <w:rsid w:val="00C96CD3"/>
    <w:rsid w:val="00C97590"/>
    <w:rsid w:val="00C97DF3"/>
    <w:rsid w:val="00CA000C"/>
    <w:rsid w:val="00CA0F3F"/>
    <w:rsid w:val="00CA1233"/>
    <w:rsid w:val="00CA1948"/>
    <w:rsid w:val="00CA2637"/>
    <w:rsid w:val="00CA2EAB"/>
    <w:rsid w:val="00CA388C"/>
    <w:rsid w:val="00CA3BF9"/>
    <w:rsid w:val="00CA599E"/>
    <w:rsid w:val="00CA5A84"/>
    <w:rsid w:val="00CA65F4"/>
    <w:rsid w:val="00CA6FA5"/>
    <w:rsid w:val="00CA7AA0"/>
    <w:rsid w:val="00CB05D7"/>
    <w:rsid w:val="00CB111B"/>
    <w:rsid w:val="00CB21B3"/>
    <w:rsid w:val="00CB3B93"/>
    <w:rsid w:val="00CB3BBC"/>
    <w:rsid w:val="00CB3D99"/>
    <w:rsid w:val="00CB5FC7"/>
    <w:rsid w:val="00CB6B20"/>
    <w:rsid w:val="00CB6C37"/>
    <w:rsid w:val="00CB7AD7"/>
    <w:rsid w:val="00CB7BAB"/>
    <w:rsid w:val="00CC016F"/>
    <w:rsid w:val="00CC0302"/>
    <w:rsid w:val="00CC111C"/>
    <w:rsid w:val="00CC1A0B"/>
    <w:rsid w:val="00CC2AE1"/>
    <w:rsid w:val="00CC2B68"/>
    <w:rsid w:val="00CC421B"/>
    <w:rsid w:val="00CC4255"/>
    <w:rsid w:val="00CC48AD"/>
    <w:rsid w:val="00CC5467"/>
    <w:rsid w:val="00CC577F"/>
    <w:rsid w:val="00CC5974"/>
    <w:rsid w:val="00CC5CFA"/>
    <w:rsid w:val="00CC75C5"/>
    <w:rsid w:val="00CC76D9"/>
    <w:rsid w:val="00CC7965"/>
    <w:rsid w:val="00CC7C9D"/>
    <w:rsid w:val="00CD0A60"/>
    <w:rsid w:val="00CD1E2A"/>
    <w:rsid w:val="00CD2463"/>
    <w:rsid w:val="00CD29EA"/>
    <w:rsid w:val="00CD3119"/>
    <w:rsid w:val="00CD3897"/>
    <w:rsid w:val="00CD3DAE"/>
    <w:rsid w:val="00CD4548"/>
    <w:rsid w:val="00CD50CD"/>
    <w:rsid w:val="00CD63CC"/>
    <w:rsid w:val="00CD71B2"/>
    <w:rsid w:val="00CD7AFE"/>
    <w:rsid w:val="00CE04CF"/>
    <w:rsid w:val="00CE0D8E"/>
    <w:rsid w:val="00CE1610"/>
    <w:rsid w:val="00CE216F"/>
    <w:rsid w:val="00CE2967"/>
    <w:rsid w:val="00CE2FE7"/>
    <w:rsid w:val="00CE4871"/>
    <w:rsid w:val="00CE4876"/>
    <w:rsid w:val="00CE4AAE"/>
    <w:rsid w:val="00CE5CE7"/>
    <w:rsid w:val="00CE7285"/>
    <w:rsid w:val="00CE7476"/>
    <w:rsid w:val="00CE763D"/>
    <w:rsid w:val="00CE7647"/>
    <w:rsid w:val="00CE7C9A"/>
    <w:rsid w:val="00CF040E"/>
    <w:rsid w:val="00CF0537"/>
    <w:rsid w:val="00CF0C2F"/>
    <w:rsid w:val="00CF10E2"/>
    <w:rsid w:val="00CF1B9D"/>
    <w:rsid w:val="00CF3550"/>
    <w:rsid w:val="00CF35E3"/>
    <w:rsid w:val="00CF360D"/>
    <w:rsid w:val="00CF36C6"/>
    <w:rsid w:val="00CF5E7E"/>
    <w:rsid w:val="00CF70ED"/>
    <w:rsid w:val="00CF738F"/>
    <w:rsid w:val="00CF754E"/>
    <w:rsid w:val="00CF79F7"/>
    <w:rsid w:val="00D004A0"/>
    <w:rsid w:val="00D0141D"/>
    <w:rsid w:val="00D01DD7"/>
    <w:rsid w:val="00D025AD"/>
    <w:rsid w:val="00D02EFB"/>
    <w:rsid w:val="00D03FC7"/>
    <w:rsid w:val="00D06C45"/>
    <w:rsid w:val="00D0784B"/>
    <w:rsid w:val="00D1000E"/>
    <w:rsid w:val="00D103B4"/>
    <w:rsid w:val="00D10851"/>
    <w:rsid w:val="00D110DF"/>
    <w:rsid w:val="00D12A68"/>
    <w:rsid w:val="00D12B9E"/>
    <w:rsid w:val="00D12F89"/>
    <w:rsid w:val="00D13346"/>
    <w:rsid w:val="00D1344B"/>
    <w:rsid w:val="00D1431B"/>
    <w:rsid w:val="00D146F9"/>
    <w:rsid w:val="00D154F9"/>
    <w:rsid w:val="00D15780"/>
    <w:rsid w:val="00D16579"/>
    <w:rsid w:val="00D16944"/>
    <w:rsid w:val="00D1711D"/>
    <w:rsid w:val="00D17203"/>
    <w:rsid w:val="00D172AF"/>
    <w:rsid w:val="00D203DF"/>
    <w:rsid w:val="00D213AD"/>
    <w:rsid w:val="00D2288F"/>
    <w:rsid w:val="00D2318D"/>
    <w:rsid w:val="00D231CB"/>
    <w:rsid w:val="00D23855"/>
    <w:rsid w:val="00D24DAC"/>
    <w:rsid w:val="00D24FED"/>
    <w:rsid w:val="00D25431"/>
    <w:rsid w:val="00D259F3"/>
    <w:rsid w:val="00D2618E"/>
    <w:rsid w:val="00D269E9"/>
    <w:rsid w:val="00D2728F"/>
    <w:rsid w:val="00D272BF"/>
    <w:rsid w:val="00D272E5"/>
    <w:rsid w:val="00D274D1"/>
    <w:rsid w:val="00D2778D"/>
    <w:rsid w:val="00D277DB"/>
    <w:rsid w:val="00D27D79"/>
    <w:rsid w:val="00D27E89"/>
    <w:rsid w:val="00D30680"/>
    <w:rsid w:val="00D30B4E"/>
    <w:rsid w:val="00D319BE"/>
    <w:rsid w:val="00D31A46"/>
    <w:rsid w:val="00D31AB2"/>
    <w:rsid w:val="00D31F6A"/>
    <w:rsid w:val="00D323E3"/>
    <w:rsid w:val="00D326B9"/>
    <w:rsid w:val="00D32782"/>
    <w:rsid w:val="00D32C3E"/>
    <w:rsid w:val="00D32F15"/>
    <w:rsid w:val="00D33B73"/>
    <w:rsid w:val="00D343D7"/>
    <w:rsid w:val="00D34528"/>
    <w:rsid w:val="00D34FA9"/>
    <w:rsid w:val="00D356F1"/>
    <w:rsid w:val="00D35836"/>
    <w:rsid w:val="00D35858"/>
    <w:rsid w:val="00D35C2F"/>
    <w:rsid w:val="00D360A4"/>
    <w:rsid w:val="00D36BC9"/>
    <w:rsid w:val="00D37564"/>
    <w:rsid w:val="00D40764"/>
    <w:rsid w:val="00D40B9B"/>
    <w:rsid w:val="00D4105B"/>
    <w:rsid w:val="00D41106"/>
    <w:rsid w:val="00D42150"/>
    <w:rsid w:val="00D421D4"/>
    <w:rsid w:val="00D42683"/>
    <w:rsid w:val="00D42CE1"/>
    <w:rsid w:val="00D42F00"/>
    <w:rsid w:val="00D457FB"/>
    <w:rsid w:val="00D46263"/>
    <w:rsid w:val="00D465F7"/>
    <w:rsid w:val="00D46D87"/>
    <w:rsid w:val="00D47568"/>
    <w:rsid w:val="00D501C2"/>
    <w:rsid w:val="00D50207"/>
    <w:rsid w:val="00D51D54"/>
    <w:rsid w:val="00D51FD4"/>
    <w:rsid w:val="00D51FEE"/>
    <w:rsid w:val="00D520BF"/>
    <w:rsid w:val="00D525E3"/>
    <w:rsid w:val="00D5283F"/>
    <w:rsid w:val="00D52B48"/>
    <w:rsid w:val="00D54276"/>
    <w:rsid w:val="00D54BDB"/>
    <w:rsid w:val="00D55034"/>
    <w:rsid w:val="00D55890"/>
    <w:rsid w:val="00D5693A"/>
    <w:rsid w:val="00D56A8B"/>
    <w:rsid w:val="00D56EB7"/>
    <w:rsid w:val="00D60A0E"/>
    <w:rsid w:val="00D621A4"/>
    <w:rsid w:val="00D625E5"/>
    <w:rsid w:val="00D626A2"/>
    <w:rsid w:val="00D62C39"/>
    <w:rsid w:val="00D63730"/>
    <w:rsid w:val="00D63BD1"/>
    <w:rsid w:val="00D63DB8"/>
    <w:rsid w:val="00D649EE"/>
    <w:rsid w:val="00D64D21"/>
    <w:rsid w:val="00D64E72"/>
    <w:rsid w:val="00D65440"/>
    <w:rsid w:val="00D6566E"/>
    <w:rsid w:val="00D66E07"/>
    <w:rsid w:val="00D66E61"/>
    <w:rsid w:val="00D701A0"/>
    <w:rsid w:val="00D70B4C"/>
    <w:rsid w:val="00D71583"/>
    <w:rsid w:val="00D716E7"/>
    <w:rsid w:val="00D71A11"/>
    <w:rsid w:val="00D71D85"/>
    <w:rsid w:val="00D71DE9"/>
    <w:rsid w:val="00D71E15"/>
    <w:rsid w:val="00D72751"/>
    <w:rsid w:val="00D735CF"/>
    <w:rsid w:val="00D742B2"/>
    <w:rsid w:val="00D74630"/>
    <w:rsid w:val="00D74673"/>
    <w:rsid w:val="00D74893"/>
    <w:rsid w:val="00D762F3"/>
    <w:rsid w:val="00D768BC"/>
    <w:rsid w:val="00D76CD7"/>
    <w:rsid w:val="00D772B4"/>
    <w:rsid w:val="00D77678"/>
    <w:rsid w:val="00D80E5F"/>
    <w:rsid w:val="00D81CB3"/>
    <w:rsid w:val="00D8236F"/>
    <w:rsid w:val="00D832D8"/>
    <w:rsid w:val="00D83759"/>
    <w:rsid w:val="00D8397E"/>
    <w:rsid w:val="00D83A8F"/>
    <w:rsid w:val="00D84A01"/>
    <w:rsid w:val="00D855A6"/>
    <w:rsid w:val="00D858EC"/>
    <w:rsid w:val="00D85CCA"/>
    <w:rsid w:val="00D87186"/>
    <w:rsid w:val="00D879E8"/>
    <w:rsid w:val="00D87E8A"/>
    <w:rsid w:val="00D87ECE"/>
    <w:rsid w:val="00D90365"/>
    <w:rsid w:val="00D9058E"/>
    <w:rsid w:val="00D90682"/>
    <w:rsid w:val="00D908A8"/>
    <w:rsid w:val="00D921B9"/>
    <w:rsid w:val="00D92FFF"/>
    <w:rsid w:val="00D9312F"/>
    <w:rsid w:val="00D93423"/>
    <w:rsid w:val="00D93C40"/>
    <w:rsid w:val="00D93C9E"/>
    <w:rsid w:val="00D94034"/>
    <w:rsid w:val="00D9465E"/>
    <w:rsid w:val="00D94B56"/>
    <w:rsid w:val="00DA042C"/>
    <w:rsid w:val="00DA1EB7"/>
    <w:rsid w:val="00DA2363"/>
    <w:rsid w:val="00DA249A"/>
    <w:rsid w:val="00DA2B0A"/>
    <w:rsid w:val="00DA2BA6"/>
    <w:rsid w:val="00DA2EB7"/>
    <w:rsid w:val="00DA3196"/>
    <w:rsid w:val="00DA39BB"/>
    <w:rsid w:val="00DA3EFD"/>
    <w:rsid w:val="00DA564B"/>
    <w:rsid w:val="00DA5CFB"/>
    <w:rsid w:val="00DA5ECB"/>
    <w:rsid w:val="00DA653C"/>
    <w:rsid w:val="00DA71DA"/>
    <w:rsid w:val="00DB1BF8"/>
    <w:rsid w:val="00DB1D7E"/>
    <w:rsid w:val="00DB2183"/>
    <w:rsid w:val="00DB2677"/>
    <w:rsid w:val="00DB34C4"/>
    <w:rsid w:val="00DB3774"/>
    <w:rsid w:val="00DB433C"/>
    <w:rsid w:val="00DB4D39"/>
    <w:rsid w:val="00DB546F"/>
    <w:rsid w:val="00DB58C8"/>
    <w:rsid w:val="00DB6DA3"/>
    <w:rsid w:val="00DC042A"/>
    <w:rsid w:val="00DC049A"/>
    <w:rsid w:val="00DC1232"/>
    <w:rsid w:val="00DC1418"/>
    <w:rsid w:val="00DC157E"/>
    <w:rsid w:val="00DC1DE1"/>
    <w:rsid w:val="00DC5304"/>
    <w:rsid w:val="00DC659C"/>
    <w:rsid w:val="00DC732F"/>
    <w:rsid w:val="00DC7AEF"/>
    <w:rsid w:val="00DD0C71"/>
    <w:rsid w:val="00DD0CBA"/>
    <w:rsid w:val="00DD1A27"/>
    <w:rsid w:val="00DD2373"/>
    <w:rsid w:val="00DD263D"/>
    <w:rsid w:val="00DD2CA2"/>
    <w:rsid w:val="00DD457F"/>
    <w:rsid w:val="00DD4925"/>
    <w:rsid w:val="00DD4D80"/>
    <w:rsid w:val="00DD56DB"/>
    <w:rsid w:val="00DD5A51"/>
    <w:rsid w:val="00DD6D59"/>
    <w:rsid w:val="00DD7055"/>
    <w:rsid w:val="00DD736F"/>
    <w:rsid w:val="00DD752C"/>
    <w:rsid w:val="00DD756B"/>
    <w:rsid w:val="00DD7B9E"/>
    <w:rsid w:val="00DE0D9E"/>
    <w:rsid w:val="00DE1DFC"/>
    <w:rsid w:val="00DE2D14"/>
    <w:rsid w:val="00DE2E51"/>
    <w:rsid w:val="00DE2ECA"/>
    <w:rsid w:val="00DE3E7C"/>
    <w:rsid w:val="00DE41E3"/>
    <w:rsid w:val="00DE547C"/>
    <w:rsid w:val="00DE5D45"/>
    <w:rsid w:val="00DE5FBA"/>
    <w:rsid w:val="00DE6722"/>
    <w:rsid w:val="00DE679F"/>
    <w:rsid w:val="00DE6FC9"/>
    <w:rsid w:val="00DF016F"/>
    <w:rsid w:val="00DF0A07"/>
    <w:rsid w:val="00DF1120"/>
    <w:rsid w:val="00DF14B0"/>
    <w:rsid w:val="00DF189F"/>
    <w:rsid w:val="00DF2D53"/>
    <w:rsid w:val="00DF3398"/>
    <w:rsid w:val="00DF34E9"/>
    <w:rsid w:val="00DF3D31"/>
    <w:rsid w:val="00DF4077"/>
    <w:rsid w:val="00DF445C"/>
    <w:rsid w:val="00DF4AB7"/>
    <w:rsid w:val="00DF4FC3"/>
    <w:rsid w:val="00DF5198"/>
    <w:rsid w:val="00DF5514"/>
    <w:rsid w:val="00DF5568"/>
    <w:rsid w:val="00DF5B10"/>
    <w:rsid w:val="00DF5C63"/>
    <w:rsid w:val="00DF610E"/>
    <w:rsid w:val="00DF6759"/>
    <w:rsid w:val="00DF7185"/>
    <w:rsid w:val="00DF7CC0"/>
    <w:rsid w:val="00DF7D10"/>
    <w:rsid w:val="00E006F0"/>
    <w:rsid w:val="00E01E4D"/>
    <w:rsid w:val="00E02153"/>
    <w:rsid w:val="00E02D0A"/>
    <w:rsid w:val="00E030DA"/>
    <w:rsid w:val="00E03647"/>
    <w:rsid w:val="00E03852"/>
    <w:rsid w:val="00E043AF"/>
    <w:rsid w:val="00E046D2"/>
    <w:rsid w:val="00E049DB"/>
    <w:rsid w:val="00E04DEC"/>
    <w:rsid w:val="00E07A20"/>
    <w:rsid w:val="00E07AD6"/>
    <w:rsid w:val="00E10A58"/>
    <w:rsid w:val="00E10A9B"/>
    <w:rsid w:val="00E11454"/>
    <w:rsid w:val="00E11523"/>
    <w:rsid w:val="00E11E8F"/>
    <w:rsid w:val="00E12353"/>
    <w:rsid w:val="00E129E2"/>
    <w:rsid w:val="00E13A3C"/>
    <w:rsid w:val="00E13E8F"/>
    <w:rsid w:val="00E13EF1"/>
    <w:rsid w:val="00E15298"/>
    <w:rsid w:val="00E156B2"/>
    <w:rsid w:val="00E1635F"/>
    <w:rsid w:val="00E178AC"/>
    <w:rsid w:val="00E17D2F"/>
    <w:rsid w:val="00E2019F"/>
    <w:rsid w:val="00E20777"/>
    <w:rsid w:val="00E2209E"/>
    <w:rsid w:val="00E23264"/>
    <w:rsid w:val="00E23417"/>
    <w:rsid w:val="00E235F4"/>
    <w:rsid w:val="00E23D0B"/>
    <w:rsid w:val="00E2404C"/>
    <w:rsid w:val="00E24218"/>
    <w:rsid w:val="00E24385"/>
    <w:rsid w:val="00E246D2"/>
    <w:rsid w:val="00E247E0"/>
    <w:rsid w:val="00E24C12"/>
    <w:rsid w:val="00E24C61"/>
    <w:rsid w:val="00E24F49"/>
    <w:rsid w:val="00E253C1"/>
    <w:rsid w:val="00E25444"/>
    <w:rsid w:val="00E25819"/>
    <w:rsid w:val="00E262FE"/>
    <w:rsid w:val="00E30BB4"/>
    <w:rsid w:val="00E30C8C"/>
    <w:rsid w:val="00E32E73"/>
    <w:rsid w:val="00E32ECB"/>
    <w:rsid w:val="00E33C5E"/>
    <w:rsid w:val="00E3406E"/>
    <w:rsid w:val="00E3460B"/>
    <w:rsid w:val="00E348CE"/>
    <w:rsid w:val="00E35307"/>
    <w:rsid w:val="00E35E2B"/>
    <w:rsid w:val="00E364F7"/>
    <w:rsid w:val="00E37288"/>
    <w:rsid w:val="00E378AD"/>
    <w:rsid w:val="00E379FE"/>
    <w:rsid w:val="00E405AA"/>
    <w:rsid w:val="00E4060D"/>
    <w:rsid w:val="00E41745"/>
    <w:rsid w:val="00E41C4C"/>
    <w:rsid w:val="00E425DF"/>
    <w:rsid w:val="00E42C5F"/>
    <w:rsid w:val="00E43AA0"/>
    <w:rsid w:val="00E44383"/>
    <w:rsid w:val="00E44B1D"/>
    <w:rsid w:val="00E45094"/>
    <w:rsid w:val="00E4553E"/>
    <w:rsid w:val="00E4649C"/>
    <w:rsid w:val="00E4674C"/>
    <w:rsid w:val="00E46C17"/>
    <w:rsid w:val="00E477CD"/>
    <w:rsid w:val="00E47E49"/>
    <w:rsid w:val="00E505E3"/>
    <w:rsid w:val="00E50B23"/>
    <w:rsid w:val="00E50C2E"/>
    <w:rsid w:val="00E517A0"/>
    <w:rsid w:val="00E5199D"/>
    <w:rsid w:val="00E51DEA"/>
    <w:rsid w:val="00E5270A"/>
    <w:rsid w:val="00E52C54"/>
    <w:rsid w:val="00E532CC"/>
    <w:rsid w:val="00E534E3"/>
    <w:rsid w:val="00E5374A"/>
    <w:rsid w:val="00E53784"/>
    <w:rsid w:val="00E54095"/>
    <w:rsid w:val="00E543A3"/>
    <w:rsid w:val="00E5516E"/>
    <w:rsid w:val="00E5529D"/>
    <w:rsid w:val="00E56723"/>
    <w:rsid w:val="00E56D07"/>
    <w:rsid w:val="00E572BC"/>
    <w:rsid w:val="00E572C7"/>
    <w:rsid w:val="00E577B2"/>
    <w:rsid w:val="00E57EA2"/>
    <w:rsid w:val="00E60407"/>
    <w:rsid w:val="00E61069"/>
    <w:rsid w:val="00E6109A"/>
    <w:rsid w:val="00E628AD"/>
    <w:rsid w:val="00E6296A"/>
    <w:rsid w:val="00E62B2F"/>
    <w:rsid w:val="00E631FC"/>
    <w:rsid w:val="00E633D8"/>
    <w:rsid w:val="00E63E31"/>
    <w:rsid w:val="00E656E3"/>
    <w:rsid w:val="00E66470"/>
    <w:rsid w:val="00E668E8"/>
    <w:rsid w:val="00E6693D"/>
    <w:rsid w:val="00E66ADD"/>
    <w:rsid w:val="00E66D07"/>
    <w:rsid w:val="00E670A7"/>
    <w:rsid w:val="00E67654"/>
    <w:rsid w:val="00E7019D"/>
    <w:rsid w:val="00E702FA"/>
    <w:rsid w:val="00E71321"/>
    <w:rsid w:val="00E74203"/>
    <w:rsid w:val="00E74FF4"/>
    <w:rsid w:val="00E75537"/>
    <w:rsid w:val="00E75611"/>
    <w:rsid w:val="00E75928"/>
    <w:rsid w:val="00E76B05"/>
    <w:rsid w:val="00E80A11"/>
    <w:rsid w:val="00E80D40"/>
    <w:rsid w:val="00E81381"/>
    <w:rsid w:val="00E8148D"/>
    <w:rsid w:val="00E81A54"/>
    <w:rsid w:val="00E82DD9"/>
    <w:rsid w:val="00E83799"/>
    <w:rsid w:val="00E83E2B"/>
    <w:rsid w:val="00E846C3"/>
    <w:rsid w:val="00E8471A"/>
    <w:rsid w:val="00E85A83"/>
    <w:rsid w:val="00E8643D"/>
    <w:rsid w:val="00E86704"/>
    <w:rsid w:val="00E86C70"/>
    <w:rsid w:val="00E879EC"/>
    <w:rsid w:val="00E9043F"/>
    <w:rsid w:val="00E90788"/>
    <w:rsid w:val="00E90F81"/>
    <w:rsid w:val="00E913DD"/>
    <w:rsid w:val="00E91883"/>
    <w:rsid w:val="00E91CE0"/>
    <w:rsid w:val="00E92C77"/>
    <w:rsid w:val="00E92CB0"/>
    <w:rsid w:val="00E9319B"/>
    <w:rsid w:val="00E9339A"/>
    <w:rsid w:val="00E937C3"/>
    <w:rsid w:val="00E93BA6"/>
    <w:rsid w:val="00E94135"/>
    <w:rsid w:val="00E943B6"/>
    <w:rsid w:val="00E9519A"/>
    <w:rsid w:val="00E95C2C"/>
    <w:rsid w:val="00E95CA5"/>
    <w:rsid w:val="00E961F6"/>
    <w:rsid w:val="00E963C6"/>
    <w:rsid w:val="00E97F1A"/>
    <w:rsid w:val="00EA16DD"/>
    <w:rsid w:val="00EA22FC"/>
    <w:rsid w:val="00EA29AA"/>
    <w:rsid w:val="00EA2C61"/>
    <w:rsid w:val="00EA2FEE"/>
    <w:rsid w:val="00EA3CD5"/>
    <w:rsid w:val="00EA470E"/>
    <w:rsid w:val="00EA486E"/>
    <w:rsid w:val="00EA4DC8"/>
    <w:rsid w:val="00EA576B"/>
    <w:rsid w:val="00EA675E"/>
    <w:rsid w:val="00EA6EB9"/>
    <w:rsid w:val="00EA71F2"/>
    <w:rsid w:val="00EB0DD4"/>
    <w:rsid w:val="00EB19A6"/>
    <w:rsid w:val="00EB2A4C"/>
    <w:rsid w:val="00EB3EE2"/>
    <w:rsid w:val="00EB4004"/>
    <w:rsid w:val="00EB627E"/>
    <w:rsid w:val="00EB6654"/>
    <w:rsid w:val="00EB6849"/>
    <w:rsid w:val="00EB6AF0"/>
    <w:rsid w:val="00EB6B56"/>
    <w:rsid w:val="00EC05DD"/>
    <w:rsid w:val="00EC1B2B"/>
    <w:rsid w:val="00EC279E"/>
    <w:rsid w:val="00EC364D"/>
    <w:rsid w:val="00EC3703"/>
    <w:rsid w:val="00EC4FE6"/>
    <w:rsid w:val="00EC59D9"/>
    <w:rsid w:val="00EC5B13"/>
    <w:rsid w:val="00EC5C4F"/>
    <w:rsid w:val="00EC6CD3"/>
    <w:rsid w:val="00EC713C"/>
    <w:rsid w:val="00EC795D"/>
    <w:rsid w:val="00EC7BA5"/>
    <w:rsid w:val="00ED047B"/>
    <w:rsid w:val="00ED17AB"/>
    <w:rsid w:val="00ED1E44"/>
    <w:rsid w:val="00ED2C43"/>
    <w:rsid w:val="00ED3503"/>
    <w:rsid w:val="00ED3C89"/>
    <w:rsid w:val="00ED58B2"/>
    <w:rsid w:val="00ED5AF9"/>
    <w:rsid w:val="00ED65FA"/>
    <w:rsid w:val="00ED66D7"/>
    <w:rsid w:val="00ED6A0B"/>
    <w:rsid w:val="00ED6D1A"/>
    <w:rsid w:val="00ED70A5"/>
    <w:rsid w:val="00ED7D99"/>
    <w:rsid w:val="00EE00E1"/>
    <w:rsid w:val="00EE0B5F"/>
    <w:rsid w:val="00EE1496"/>
    <w:rsid w:val="00EE1B8E"/>
    <w:rsid w:val="00EE1CD3"/>
    <w:rsid w:val="00EE20A6"/>
    <w:rsid w:val="00EE297A"/>
    <w:rsid w:val="00EE3A03"/>
    <w:rsid w:val="00EE3CA0"/>
    <w:rsid w:val="00EE4B1F"/>
    <w:rsid w:val="00EE52D5"/>
    <w:rsid w:val="00EE56EF"/>
    <w:rsid w:val="00EE57B2"/>
    <w:rsid w:val="00EE5856"/>
    <w:rsid w:val="00EE5E6B"/>
    <w:rsid w:val="00EE73DE"/>
    <w:rsid w:val="00EF01E5"/>
    <w:rsid w:val="00EF117A"/>
    <w:rsid w:val="00EF3D88"/>
    <w:rsid w:val="00EF4668"/>
    <w:rsid w:val="00EF4CE2"/>
    <w:rsid w:val="00EF5447"/>
    <w:rsid w:val="00EF60C1"/>
    <w:rsid w:val="00EF6876"/>
    <w:rsid w:val="00EF6893"/>
    <w:rsid w:val="00EF735F"/>
    <w:rsid w:val="00F002C7"/>
    <w:rsid w:val="00F0043C"/>
    <w:rsid w:val="00F004E8"/>
    <w:rsid w:val="00F01A01"/>
    <w:rsid w:val="00F01CEB"/>
    <w:rsid w:val="00F0368D"/>
    <w:rsid w:val="00F040FB"/>
    <w:rsid w:val="00F0522D"/>
    <w:rsid w:val="00F05B6C"/>
    <w:rsid w:val="00F05EE2"/>
    <w:rsid w:val="00F06498"/>
    <w:rsid w:val="00F06861"/>
    <w:rsid w:val="00F069D3"/>
    <w:rsid w:val="00F070D8"/>
    <w:rsid w:val="00F07272"/>
    <w:rsid w:val="00F07378"/>
    <w:rsid w:val="00F07863"/>
    <w:rsid w:val="00F0790E"/>
    <w:rsid w:val="00F100F6"/>
    <w:rsid w:val="00F10501"/>
    <w:rsid w:val="00F10672"/>
    <w:rsid w:val="00F11130"/>
    <w:rsid w:val="00F111DE"/>
    <w:rsid w:val="00F11926"/>
    <w:rsid w:val="00F11999"/>
    <w:rsid w:val="00F12A87"/>
    <w:rsid w:val="00F133CC"/>
    <w:rsid w:val="00F141D1"/>
    <w:rsid w:val="00F147A6"/>
    <w:rsid w:val="00F14B41"/>
    <w:rsid w:val="00F158AE"/>
    <w:rsid w:val="00F166BA"/>
    <w:rsid w:val="00F17540"/>
    <w:rsid w:val="00F17B91"/>
    <w:rsid w:val="00F215C7"/>
    <w:rsid w:val="00F21B3A"/>
    <w:rsid w:val="00F22955"/>
    <w:rsid w:val="00F236F1"/>
    <w:rsid w:val="00F23E9F"/>
    <w:rsid w:val="00F24032"/>
    <w:rsid w:val="00F25170"/>
    <w:rsid w:val="00F2594C"/>
    <w:rsid w:val="00F26337"/>
    <w:rsid w:val="00F26AF6"/>
    <w:rsid w:val="00F26B9B"/>
    <w:rsid w:val="00F27160"/>
    <w:rsid w:val="00F271B9"/>
    <w:rsid w:val="00F27A1D"/>
    <w:rsid w:val="00F30196"/>
    <w:rsid w:val="00F3027D"/>
    <w:rsid w:val="00F30875"/>
    <w:rsid w:val="00F31B02"/>
    <w:rsid w:val="00F32419"/>
    <w:rsid w:val="00F3378D"/>
    <w:rsid w:val="00F33AD4"/>
    <w:rsid w:val="00F33CD6"/>
    <w:rsid w:val="00F34079"/>
    <w:rsid w:val="00F342EF"/>
    <w:rsid w:val="00F357C9"/>
    <w:rsid w:val="00F35EC2"/>
    <w:rsid w:val="00F36028"/>
    <w:rsid w:val="00F36A52"/>
    <w:rsid w:val="00F36CF1"/>
    <w:rsid w:val="00F37937"/>
    <w:rsid w:val="00F40130"/>
    <w:rsid w:val="00F40B2F"/>
    <w:rsid w:val="00F4126D"/>
    <w:rsid w:val="00F41765"/>
    <w:rsid w:val="00F42866"/>
    <w:rsid w:val="00F42E2C"/>
    <w:rsid w:val="00F4310B"/>
    <w:rsid w:val="00F440CF"/>
    <w:rsid w:val="00F44F10"/>
    <w:rsid w:val="00F4511C"/>
    <w:rsid w:val="00F4534D"/>
    <w:rsid w:val="00F45CA4"/>
    <w:rsid w:val="00F460D8"/>
    <w:rsid w:val="00F460E9"/>
    <w:rsid w:val="00F4669B"/>
    <w:rsid w:val="00F470A2"/>
    <w:rsid w:val="00F473EC"/>
    <w:rsid w:val="00F47902"/>
    <w:rsid w:val="00F50319"/>
    <w:rsid w:val="00F5084F"/>
    <w:rsid w:val="00F50FC2"/>
    <w:rsid w:val="00F51283"/>
    <w:rsid w:val="00F512C4"/>
    <w:rsid w:val="00F52453"/>
    <w:rsid w:val="00F5306B"/>
    <w:rsid w:val="00F533EB"/>
    <w:rsid w:val="00F534D6"/>
    <w:rsid w:val="00F53C05"/>
    <w:rsid w:val="00F53DD2"/>
    <w:rsid w:val="00F55091"/>
    <w:rsid w:val="00F5567B"/>
    <w:rsid w:val="00F55CE5"/>
    <w:rsid w:val="00F55EC6"/>
    <w:rsid w:val="00F567AE"/>
    <w:rsid w:val="00F577D8"/>
    <w:rsid w:val="00F60D1F"/>
    <w:rsid w:val="00F61345"/>
    <w:rsid w:val="00F61BFE"/>
    <w:rsid w:val="00F632F6"/>
    <w:rsid w:val="00F63CC9"/>
    <w:rsid w:val="00F63DE7"/>
    <w:rsid w:val="00F6461B"/>
    <w:rsid w:val="00F6568B"/>
    <w:rsid w:val="00F65838"/>
    <w:rsid w:val="00F65C05"/>
    <w:rsid w:val="00F710D9"/>
    <w:rsid w:val="00F711D3"/>
    <w:rsid w:val="00F7255F"/>
    <w:rsid w:val="00F725B3"/>
    <w:rsid w:val="00F73028"/>
    <w:rsid w:val="00F735FD"/>
    <w:rsid w:val="00F74D3B"/>
    <w:rsid w:val="00F7555B"/>
    <w:rsid w:val="00F76317"/>
    <w:rsid w:val="00F76386"/>
    <w:rsid w:val="00F768B7"/>
    <w:rsid w:val="00F769AD"/>
    <w:rsid w:val="00F770EB"/>
    <w:rsid w:val="00F773C0"/>
    <w:rsid w:val="00F77C4A"/>
    <w:rsid w:val="00F806F0"/>
    <w:rsid w:val="00F81321"/>
    <w:rsid w:val="00F814B1"/>
    <w:rsid w:val="00F81C1D"/>
    <w:rsid w:val="00F82214"/>
    <w:rsid w:val="00F82622"/>
    <w:rsid w:val="00F832A5"/>
    <w:rsid w:val="00F83691"/>
    <w:rsid w:val="00F83B19"/>
    <w:rsid w:val="00F83E5A"/>
    <w:rsid w:val="00F848FD"/>
    <w:rsid w:val="00F858B8"/>
    <w:rsid w:val="00F85E48"/>
    <w:rsid w:val="00F86190"/>
    <w:rsid w:val="00F862A7"/>
    <w:rsid w:val="00F86929"/>
    <w:rsid w:val="00F87A7C"/>
    <w:rsid w:val="00F90084"/>
    <w:rsid w:val="00F90429"/>
    <w:rsid w:val="00F9096D"/>
    <w:rsid w:val="00F912CA"/>
    <w:rsid w:val="00F9308E"/>
    <w:rsid w:val="00F930F7"/>
    <w:rsid w:val="00F9405F"/>
    <w:rsid w:val="00F951DA"/>
    <w:rsid w:val="00F955B3"/>
    <w:rsid w:val="00F9664C"/>
    <w:rsid w:val="00F96D6B"/>
    <w:rsid w:val="00F96EA8"/>
    <w:rsid w:val="00FA0529"/>
    <w:rsid w:val="00FA0984"/>
    <w:rsid w:val="00FA0C2E"/>
    <w:rsid w:val="00FA1273"/>
    <w:rsid w:val="00FA135D"/>
    <w:rsid w:val="00FA1FB1"/>
    <w:rsid w:val="00FA217F"/>
    <w:rsid w:val="00FA2EC7"/>
    <w:rsid w:val="00FA432F"/>
    <w:rsid w:val="00FA5344"/>
    <w:rsid w:val="00FA56D8"/>
    <w:rsid w:val="00FA62C3"/>
    <w:rsid w:val="00FA678C"/>
    <w:rsid w:val="00FA7218"/>
    <w:rsid w:val="00FA722D"/>
    <w:rsid w:val="00FB02C9"/>
    <w:rsid w:val="00FB2660"/>
    <w:rsid w:val="00FB3087"/>
    <w:rsid w:val="00FB3E9C"/>
    <w:rsid w:val="00FB3F3C"/>
    <w:rsid w:val="00FB4207"/>
    <w:rsid w:val="00FB51EF"/>
    <w:rsid w:val="00FB52B5"/>
    <w:rsid w:val="00FB52C9"/>
    <w:rsid w:val="00FB54CF"/>
    <w:rsid w:val="00FB5547"/>
    <w:rsid w:val="00FB5849"/>
    <w:rsid w:val="00FB5BED"/>
    <w:rsid w:val="00FB714E"/>
    <w:rsid w:val="00FB73F9"/>
    <w:rsid w:val="00FC089D"/>
    <w:rsid w:val="00FC09FE"/>
    <w:rsid w:val="00FC0ECB"/>
    <w:rsid w:val="00FC34FB"/>
    <w:rsid w:val="00FC392E"/>
    <w:rsid w:val="00FC3F3C"/>
    <w:rsid w:val="00FC431A"/>
    <w:rsid w:val="00FC4A5D"/>
    <w:rsid w:val="00FC5DB6"/>
    <w:rsid w:val="00FC5F42"/>
    <w:rsid w:val="00FC7257"/>
    <w:rsid w:val="00FC7BD7"/>
    <w:rsid w:val="00FC7C39"/>
    <w:rsid w:val="00FD0922"/>
    <w:rsid w:val="00FD1B3A"/>
    <w:rsid w:val="00FD338D"/>
    <w:rsid w:val="00FD3ACC"/>
    <w:rsid w:val="00FD3C4F"/>
    <w:rsid w:val="00FD4AC7"/>
    <w:rsid w:val="00FD669B"/>
    <w:rsid w:val="00FD6EA5"/>
    <w:rsid w:val="00FD70BE"/>
    <w:rsid w:val="00FD7306"/>
    <w:rsid w:val="00FD79AC"/>
    <w:rsid w:val="00FD7BCB"/>
    <w:rsid w:val="00FE018C"/>
    <w:rsid w:val="00FE067F"/>
    <w:rsid w:val="00FE0D3A"/>
    <w:rsid w:val="00FE1379"/>
    <w:rsid w:val="00FE1735"/>
    <w:rsid w:val="00FE2398"/>
    <w:rsid w:val="00FE34F8"/>
    <w:rsid w:val="00FE3CEF"/>
    <w:rsid w:val="00FE3E97"/>
    <w:rsid w:val="00FE3EFC"/>
    <w:rsid w:val="00FE3F80"/>
    <w:rsid w:val="00FE4BCE"/>
    <w:rsid w:val="00FE53EA"/>
    <w:rsid w:val="00FE65B2"/>
    <w:rsid w:val="00FE6999"/>
    <w:rsid w:val="00FF0043"/>
    <w:rsid w:val="00FF03B3"/>
    <w:rsid w:val="00FF0851"/>
    <w:rsid w:val="00FF0C59"/>
    <w:rsid w:val="00FF0F8A"/>
    <w:rsid w:val="00FF324C"/>
    <w:rsid w:val="00FF37FE"/>
    <w:rsid w:val="00FF3836"/>
    <w:rsid w:val="00FF4087"/>
    <w:rsid w:val="00FF466D"/>
    <w:rsid w:val="00FF4C58"/>
    <w:rsid w:val="00FF525E"/>
    <w:rsid w:val="00FF598E"/>
    <w:rsid w:val="00FF61D6"/>
    <w:rsid w:val="00FF6A12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70D"/>
    <w:pPr>
      <w:spacing w:before="12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40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F04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qFormat/>
    <w:rsid w:val="00C840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qFormat/>
    <w:rsid w:val="00C84067"/>
    <w:pPr>
      <w:keepNext/>
      <w:ind w:left="720"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A1C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10349"/>
    <w:pPr>
      <w:keepNext/>
      <w:keepLines/>
      <w:spacing w:before="40"/>
      <w:ind w:firstLine="284"/>
      <w:jc w:val="center"/>
      <w:outlineLvl w:val="5"/>
    </w:pPr>
    <w:rPr>
      <w:rFonts w:ascii="Calibri Light" w:hAnsi="Calibri Light"/>
      <w:color w:val="1F4D78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10349"/>
    <w:pPr>
      <w:keepNext/>
      <w:keepLines/>
      <w:spacing w:before="40"/>
      <w:ind w:firstLine="284"/>
      <w:jc w:val="center"/>
      <w:outlineLvl w:val="6"/>
    </w:pPr>
    <w:rPr>
      <w:rFonts w:ascii="Calibri Light" w:hAnsi="Calibri Light"/>
      <w:i/>
      <w:iCs/>
      <w:color w:val="1F4D78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10349"/>
    <w:pPr>
      <w:keepNext/>
      <w:keepLines/>
      <w:spacing w:before="40"/>
      <w:ind w:firstLine="284"/>
      <w:jc w:val="center"/>
      <w:outlineLvl w:val="7"/>
    </w:pPr>
    <w:rPr>
      <w:rFonts w:ascii="Calibri Light" w:hAnsi="Calibri Light"/>
      <w:color w:val="272727"/>
      <w:sz w:val="21"/>
      <w:szCs w:val="21"/>
    </w:rPr>
  </w:style>
  <w:style w:type="paragraph" w:styleId="Titolo9">
    <w:name w:val="heading 9"/>
    <w:basedOn w:val="Normale"/>
    <w:next w:val="Normale"/>
    <w:uiPriority w:val="9"/>
    <w:qFormat/>
    <w:rsid w:val="00C84067"/>
    <w:pPr>
      <w:keepNext/>
      <w:jc w:val="right"/>
      <w:outlineLvl w:val="8"/>
    </w:pPr>
    <w:rPr>
      <w:b/>
      <w:bCs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32CDF"/>
    <w:pPr>
      <w:jc w:val="both"/>
    </w:pPr>
  </w:style>
  <w:style w:type="table" w:styleId="Grigliatabella">
    <w:name w:val="Table Grid"/>
    <w:basedOn w:val="Tabellanormale"/>
    <w:rsid w:val="00532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96277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62779"/>
  </w:style>
  <w:style w:type="paragraph" w:customStyle="1" w:styleId="Corpodeltesto31">
    <w:name w:val="Corpo del testo 31"/>
    <w:basedOn w:val="Normale"/>
    <w:rsid w:val="00816578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Intestazione">
    <w:name w:val="header"/>
    <w:basedOn w:val="Normale"/>
    <w:link w:val="IntestazioneCarattere"/>
    <w:uiPriority w:val="99"/>
    <w:rsid w:val="00851F5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A84DF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83244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832441"/>
    <w:rPr>
      <w:vertAlign w:val="superscript"/>
    </w:rPr>
  </w:style>
  <w:style w:type="paragraph" w:styleId="NormaleWeb">
    <w:name w:val="Normal (Web)"/>
    <w:basedOn w:val="Normale"/>
    <w:rsid w:val="00C8406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rpodeltesto21">
    <w:name w:val="Corpo del testo 21"/>
    <w:basedOn w:val="Normale"/>
    <w:rsid w:val="00C8406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Corpodeltesto2">
    <w:name w:val="Body Text 2"/>
    <w:basedOn w:val="Normale"/>
    <w:rsid w:val="00C84067"/>
    <w:pPr>
      <w:spacing w:after="120" w:line="480" w:lineRule="auto"/>
    </w:pPr>
  </w:style>
  <w:style w:type="paragraph" w:styleId="Titolo">
    <w:name w:val="Title"/>
    <w:basedOn w:val="Normale"/>
    <w:uiPriority w:val="10"/>
    <w:qFormat/>
    <w:rsid w:val="00C84067"/>
    <w:pPr>
      <w:jc w:val="center"/>
    </w:pPr>
    <w:rPr>
      <w:szCs w:val="20"/>
    </w:rPr>
  </w:style>
  <w:style w:type="paragraph" w:styleId="Corpodeltesto3">
    <w:name w:val="Body Text 3"/>
    <w:basedOn w:val="Normale"/>
    <w:rsid w:val="00C84067"/>
    <w:pPr>
      <w:spacing w:after="120"/>
    </w:pPr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496F"/>
    <w:pPr>
      <w:ind w:left="708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250A3"/>
  </w:style>
  <w:style w:type="paragraph" w:customStyle="1" w:styleId="Intestazionetabella">
    <w:name w:val="Intestazione tabella"/>
    <w:basedOn w:val="Normale"/>
    <w:rsid w:val="000250A3"/>
    <w:pPr>
      <w:suppressLineNumbers/>
      <w:suppressAutoHyphens/>
      <w:jc w:val="center"/>
    </w:pPr>
    <w:rPr>
      <w:b/>
      <w:bCs/>
      <w:i/>
      <w:iCs/>
      <w:lang w:eastAsia="ar-SA"/>
    </w:rPr>
  </w:style>
  <w:style w:type="paragraph" w:customStyle="1" w:styleId="NormaleWeb1">
    <w:name w:val="Normale (Web)1"/>
    <w:basedOn w:val="Normale"/>
    <w:rsid w:val="000250A3"/>
    <w:pPr>
      <w:widowControl w:val="0"/>
      <w:suppressAutoHyphens/>
      <w:spacing w:before="280" w:after="280"/>
    </w:pPr>
    <w:rPr>
      <w:rFonts w:ascii="Arial Unicode MS" w:eastAsia="Andale Sans UI" w:hAnsi="Arial Unicode MS" w:cs="Arial Unicode MS"/>
      <w:szCs w:val="20"/>
    </w:rPr>
  </w:style>
  <w:style w:type="character" w:customStyle="1" w:styleId="Caratteredellanota">
    <w:name w:val="Carattere della nota"/>
    <w:rsid w:val="000250A3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rsid w:val="000250A3"/>
    <w:rPr>
      <w:sz w:val="24"/>
      <w:szCs w:val="24"/>
    </w:rPr>
  </w:style>
  <w:style w:type="paragraph" w:customStyle="1" w:styleId="Contenutotabella">
    <w:name w:val="Contenuto tabella"/>
    <w:basedOn w:val="Normale"/>
    <w:rsid w:val="00B2725B"/>
    <w:pPr>
      <w:suppressLineNumbers/>
      <w:suppressAutoHyphens/>
    </w:pPr>
    <w:rPr>
      <w:lang w:eastAsia="ar-SA"/>
    </w:rPr>
  </w:style>
  <w:style w:type="paragraph" w:customStyle="1" w:styleId="Corpodeltesto211">
    <w:name w:val="Corpo del testo 211"/>
    <w:basedOn w:val="Normale"/>
    <w:rsid w:val="001A450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Titolo1Carattere">
    <w:name w:val="Titolo 1 Carattere"/>
    <w:basedOn w:val="Carpredefinitoparagrafo"/>
    <w:link w:val="Titolo1"/>
    <w:rsid w:val="001A450B"/>
    <w:rPr>
      <w:rFonts w:ascii="Arial" w:hAnsi="Arial" w:cs="Arial"/>
      <w:b/>
      <w:bCs/>
      <w:kern w:val="32"/>
      <w:sz w:val="32"/>
      <w:szCs w:val="32"/>
    </w:rPr>
  </w:style>
  <w:style w:type="paragraph" w:customStyle="1" w:styleId="Corpodeltesto311">
    <w:name w:val="Corpo del testo 311"/>
    <w:basedOn w:val="Normale"/>
    <w:rsid w:val="0043724B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Titolo2Carattere">
    <w:name w:val="Titolo 2 Carattere"/>
    <w:basedOn w:val="Carpredefinitoparagrafo"/>
    <w:link w:val="Titolo2"/>
    <w:semiHidden/>
    <w:rsid w:val="001F04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1F042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F042A"/>
    <w:rPr>
      <w:sz w:val="24"/>
      <w:szCs w:val="24"/>
    </w:rPr>
  </w:style>
  <w:style w:type="paragraph" w:customStyle="1" w:styleId="Rientrocorpodeltesto31">
    <w:name w:val="Rientro corpo del testo 31"/>
    <w:basedOn w:val="Normale"/>
    <w:rsid w:val="001F042A"/>
    <w:pPr>
      <w:suppressAutoHyphens/>
      <w:ind w:left="284" w:hanging="284"/>
      <w:jc w:val="both"/>
    </w:pPr>
    <w:rPr>
      <w:szCs w:val="20"/>
    </w:rPr>
  </w:style>
  <w:style w:type="paragraph" w:styleId="Testofumetto">
    <w:name w:val="Balloon Text"/>
    <w:basedOn w:val="Normale"/>
    <w:link w:val="TestofumettoCarattere"/>
    <w:rsid w:val="00BE79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E79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76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D92FFF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5D1B9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D1B91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D383B"/>
    <w:rPr>
      <w:b/>
      <w:bCs/>
    </w:rPr>
  </w:style>
  <w:style w:type="character" w:styleId="Enfasicorsivo">
    <w:name w:val="Emphasis"/>
    <w:basedOn w:val="Carpredefinitoparagrafo"/>
    <w:uiPriority w:val="20"/>
    <w:qFormat/>
    <w:rsid w:val="00234CEE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4CEE"/>
    <w:rPr>
      <w:sz w:val="24"/>
      <w:szCs w:val="24"/>
    </w:rPr>
  </w:style>
  <w:style w:type="paragraph" w:customStyle="1" w:styleId="Modulovuoto">
    <w:name w:val="Modulo vuoto"/>
    <w:rsid w:val="00234CEE"/>
    <w:rPr>
      <w:rFonts w:ascii="Helvetica" w:eastAsia="ヒラギノ角ゴ Pro W3" w:hAnsi="Helvetica"/>
      <w:color w:val="000000"/>
      <w:sz w:val="24"/>
      <w:lang w:eastAsia="en-GB"/>
    </w:rPr>
  </w:style>
  <w:style w:type="paragraph" w:customStyle="1" w:styleId="Corpo">
    <w:name w:val="Corpo"/>
    <w:rsid w:val="00234CEE"/>
    <w:rPr>
      <w:rFonts w:ascii="Helvetica" w:eastAsia="ヒラギノ角ゴ Pro W3" w:hAnsi="Helvetica"/>
      <w:color w:val="000000"/>
      <w:sz w:val="24"/>
    </w:rPr>
  </w:style>
  <w:style w:type="character" w:customStyle="1" w:styleId="RTFNum67">
    <w:name w:val="RTF_Num 6 7"/>
    <w:uiPriority w:val="99"/>
    <w:rsid w:val="00730463"/>
    <w:rPr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semiHidden/>
    <w:rsid w:val="004A1C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llegamentovisitato">
    <w:name w:val="FollowedHyperlink"/>
    <w:basedOn w:val="Carpredefinitoparagrafo"/>
    <w:rsid w:val="00651B4B"/>
    <w:rPr>
      <w:color w:val="800080" w:themeColor="followedHyperlink"/>
      <w:u w:val="single"/>
    </w:rPr>
  </w:style>
  <w:style w:type="character" w:customStyle="1" w:styleId="Style1">
    <w:name w:val="Style1"/>
    <w:basedOn w:val="Carpredefinitoparagrafo"/>
    <w:rsid w:val="00A464A1"/>
    <w:rPr>
      <w:rFonts w:ascii="Arial" w:hAnsi="Arial"/>
      <w:color w:val="000000"/>
      <w:sz w:val="20"/>
      <w:u w:val="non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10349"/>
    <w:rPr>
      <w:rFonts w:ascii="Calibri Light" w:hAnsi="Calibri Light"/>
      <w:color w:val="1F4D78"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10349"/>
    <w:rPr>
      <w:rFonts w:ascii="Calibri Light" w:hAnsi="Calibri Light"/>
      <w:i/>
      <w:iCs/>
      <w:color w:val="1F4D78"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10349"/>
    <w:rPr>
      <w:rFonts w:ascii="Calibri Light" w:hAnsi="Calibri Light"/>
      <w:color w:val="272727"/>
      <w:sz w:val="21"/>
      <w:szCs w:val="21"/>
    </w:rPr>
  </w:style>
  <w:style w:type="numbering" w:customStyle="1" w:styleId="Nessunelenco1">
    <w:name w:val="Nessun elenco1"/>
    <w:next w:val="Nessunelenco"/>
    <w:uiPriority w:val="99"/>
    <w:semiHidden/>
    <w:unhideWhenUsed/>
    <w:rsid w:val="00810349"/>
  </w:style>
  <w:style w:type="character" w:customStyle="1" w:styleId="WW8Num1z0">
    <w:name w:val="WW8Num1z0"/>
    <w:rsid w:val="00810349"/>
  </w:style>
  <w:style w:type="character" w:customStyle="1" w:styleId="WW8Num1z1">
    <w:name w:val="WW8Num1z1"/>
    <w:rsid w:val="00810349"/>
  </w:style>
  <w:style w:type="character" w:customStyle="1" w:styleId="WW8Num1z2">
    <w:name w:val="WW8Num1z2"/>
    <w:rsid w:val="00810349"/>
  </w:style>
  <w:style w:type="character" w:customStyle="1" w:styleId="WW8Num1z3">
    <w:name w:val="WW8Num1z3"/>
    <w:rsid w:val="00810349"/>
  </w:style>
  <w:style w:type="character" w:customStyle="1" w:styleId="WW8Num1z4">
    <w:name w:val="WW8Num1z4"/>
    <w:rsid w:val="00810349"/>
  </w:style>
  <w:style w:type="character" w:customStyle="1" w:styleId="WW8Num1z5">
    <w:name w:val="WW8Num1z5"/>
    <w:rsid w:val="00810349"/>
  </w:style>
  <w:style w:type="character" w:customStyle="1" w:styleId="WW8Num1z6">
    <w:name w:val="WW8Num1z6"/>
    <w:rsid w:val="00810349"/>
  </w:style>
  <w:style w:type="character" w:customStyle="1" w:styleId="WW8Num1z7">
    <w:name w:val="WW8Num1z7"/>
    <w:rsid w:val="00810349"/>
  </w:style>
  <w:style w:type="character" w:customStyle="1" w:styleId="WW8Num1z8">
    <w:name w:val="WW8Num1z8"/>
    <w:rsid w:val="00810349"/>
  </w:style>
  <w:style w:type="character" w:customStyle="1" w:styleId="WW8Num2z0">
    <w:name w:val="WW8Num2z0"/>
    <w:rsid w:val="00810349"/>
  </w:style>
  <w:style w:type="character" w:customStyle="1" w:styleId="WW8Num3z0">
    <w:name w:val="WW8Num3z0"/>
    <w:rsid w:val="00810349"/>
  </w:style>
  <w:style w:type="character" w:customStyle="1" w:styleId="WW8Num3z1">
    <w:name w:val="WW8Num3z1"/>
    <w:rsid w:val="00810349"/>
  </w:style>
  <w:style w:type="character" w:customStyle="1" w:styleId="WW8Num3z2">
    <w:name w:val="WW8Num3z2"/>
    <w:rsid w:val="00810349"/>
  </w:style>
  <w:style w:type="character" w:customStyle="1" w:styleId="WW8Num3z3">
    <w:name w:val="WW8Num3z3"/>
    <w:rsid w:val="00810349"/>
  </w:style>
  <w:style w:type="character" w:customStyle="1" w:styleId="WW8Num3z4">
    <w:name w:val="WW8Num3z4"/>
    <w:rsid w:val="00810349"/>
  </w:style>
  <w:style w:type="character" w:customStyle="1" w:styleId="WW8Num3z5">
    <w:name w:val="WW8Num3z5"/>
    <w:rsid w:val="00810349"/>
  </w:style>
  <w:style w:type="character" w:customStyle="1" w:styleId="WW8Num3z6">
    <w:name w:val="WW8Num3z6"/>
    <w:rsid w:val="00810349"/>
  </w:style>
  <w:style w:type="character" w:customStyle="1" w:styleId="WW8Num3z7">
    <w:name w:val="WW8Num3z7"/>
    <w:rsid w:val="00810349"/>
  </w:style>
  <w:style w:type="character" w:customStyle="1" w:styleId="WW8Num3z8">
    <w:name w:val="WW8Num3z8"/>
    <w:rsid w:val="00810349"/>
  </w:style>
  <w:style w:type="character" w:customStyle="1" w:styleId="WW8Num4z0">
    <w:name w:val="WW8Num4z0"/>
    <w:rsid w:val="00810349"/>
    <w:rPr>
      <w:rFonts w:ascii="Wingdings" w:hAnsi="Wingdings" w:cs="Wingdings"/>
      <w:sz w:val="16"/>
    </w:rPr>
  </w:style>
  <w:style w:type="character" w:customStyle="1" w:styleId="WW8Num5z0">
    <w:name w:val="WW8Num5z0"/>
    <w:rsid w:val="00810349"/>
    <w:rPr>
      <w:rFonts w:ascii="Times New Roman" w:hAnsi="Times New Roman" w:cs="Times New Roman"/>
    </w:rPr>
  </w:style>
  <w:style w:type="character" w:customStyle="1" w:styleId="WW8Num6z0">
    <w:name w:val="WW8Num6z0"/>
    <w:rsid w:val="00810349"/>
  </w:style>
  <w:style w:type="character" w:customStyle="1" w:styleId="WW8Num7z0">
    <w:name w:val="WW8Num7z0"/>
    <w:rsid w:val="00810349"/>
  </w:style>
  <w:style w:type="character" w:customStyle="1" w:styleId="WW8Num8z0">
    <w:name w:val="WW8Num8z0"/>
    <w:rsid w:val="00810349"/>
  </w:style>
  <w:style w:type="character" w:customStyle="1" w:styleId="WW8Num9z0">
    <w:name w:val="WW8Num9z0"/>
    <w:rsid w:val="00810349"/>
  </w:style>
  <w:style w:type="character" w:customStyle="1" w:styleId="WW8Num10z0">
    <w:name w:val="WW8Num10z0"/>
    <w:rsid w:val="00810349"/>
    <w:rPr>
      <w:rFonts w:ascii="Wingdings" w:hAnsi="Wingdings" w:cs="Wingdings"/>
      <w:sz w:val="16"/>
    </w:rPr>
  </w:style>
  <w:style w:type="character" w:customStyle="1" w:styleId="WW8Num11z0">
    <w:name w:val="WW8Num11z0"/>
    <w:rsid w:val="00810349"/>
  </w:style>
  <w:style w:type="character" w:customStyle="1" w:styleId="WW8Num12z0">
    <w:name w:val="WW8Num12z0"/>
    <w:rsid w:val="00810349"/>
  </w:style>
  <w:style w:type="character" w:customStyle="1" w:styleId="WW8Num13z0">
    <w:name w:val="WW8Num13z0"/>
    <w:rsid w:val="00810349"/>
  </w:style>
  <w:style w:type="character" w:customStyle="1" w:styleId="WW8Num14z0">
    <w:name w:val="WW8Num14z0"/>
    <w:rsid w:val="00810349"/>
  </w:style>
  <w:style w:type="character" w:customStyle="1" w:styleId="WW8Num15z0">
    <w:name w:val="WW8Num15z0"/>
    <w:rsid w:val="00810349"/>
  </w:style>
  <w:style w:type="character" w:customStyle="1" w:styleId="WW8Num16z0">
    <w:name w:val="WW8Num16z0"/>
    <w:rsid w:val="00810349"/>
  </w:style>
  <w:style w:type="character" w:customStyle="1" w:styleId="WW8Num17z0">
    <w:name w:val="WW8Num17z0"/>
    <w:rsid w:val="00810349"/>
  </w:style>
  <w:style w:type="character" w:customStyle="1" w:styleId="WW8Num18z0">
    <w:name w:val="WW8Num18z0"/>
    <w:rsid w:val="00810349"/>
  </w:style>
  <w:style w:type="character" w:customStyle="1" w:styleId="WW8Num19z0">
    <w:name w:val="WW8Num19z0"/>
    <w:rsid w:val="00810349"/>
  </w:style>
  <w:style w:type="character" w:customStyle="1" w:styleId="WW8Num20z0">
    <w:name w:val="WW8Num20z0"/>
    <w:rsid w:val="00810349"/>
  </w:style>
  <w:style w:type="character" w:customStyle="1" w:styleId="WW8Num21z0">
    <w:name w:val="WW8Num21z0"/>
    <w:rsid w:val="00810349"/>
    <w:rPr>
      <w:rFonts w:ascii="Garamond" w:hAnsi="Garamond" w:cs="Garamond"/>
      <w:b w:val="0"/>
      <w:i w:val="0"/>
    </w:rPr>
  </w:style>
  <w:style w:type="character" w:customStyle="1" w:styleId="WW8Num22z0">
    <w:name w:val="WW8Num22z0"/>
    <w:rsid w:val="00810349"/>
  </w:style>
  <w:style w:type="character" w:customStyle="1" w:styleId="WW8Num23z0">
    <w:name w:val="WW8Num23z0"/>
    <w:rsid w:val="00810349"/>
    <w:rPr>
      <w:rFonts w:ascii="Wingdings" w:hAnsi="Wingdings" w:cs="Wingdings"/>
      <w:sz w:val="16"/>
    </w:rPr>
  </w:style>
  <w:style w:type="character" w:customStyle="1" w:styleId="WW8Num24z0">
    <w:name w:val="WW8Num24z0"/>
    <w:rsid w:val="00810349"/>
    <w:rPr>
      <w:rFonts w:ascii="Wingdings" w:hAnsi="Wingdings" w:cs="Wingdings"/>
    </w:rPr>
  </w:style>
  <w:style w:type="character" w:customStyle="1" w:styleId="WW8Num25z0">
    <w:name w:val="WW8Num25z0"/>
    <w:rsid w:val="00810349"/>
  </w:style>
  <w:style w:type="character" w:customStyle="1" w:styleId="WW8Num26z0">
    <w:name w:val="WW8Num26z0"/>
    <w:rsid w:val="00810349"/>
  </w:style>
  <w:style w:type="character" w:customStyle="1" w:styleId="WW8Num27z0">
    <w:name w:val="WW8Num27z0"/>
    <w:rsid w:val="00810349"/>
  </w:style>
  <w:style w:type="character" w:customStyle="1" w:styleId="WW8Num27z1">
    <w:name w:val="WW8Num27z1"/>
    <w:rsid w:val="00810349"/>
  </w:style>
  <w:style w:type="character" w:customStyle="1" w:styleId="WW8Num27z2">
    <w:name w:val="WW8Num27z2"/>
    <w:rsid w:val="00810349"/>
  </w:style>
  <w:style w:type="character" w:customStyle="1" w:styleId="WW8Num27z3">
    <w:name w:val="WW8Num27z3"/>
    <w:rsid w:val="00810349"/>
  </w:style>
  <w:style w:type="character" w:customStyle="1" w:styleId="WW8Num27z4">
    <w:name w:val="WW8Num27z4"/>
    <w:rsid w:val="00810349"/>
  </w:style>
  <w:style w:type="character" w:customStyle="1" w:styleId="WW8Num27z5">
    <w:name w:val="WW8Num27z5"/>
    <w:rsid w:val="00810349"/>
  </w:style>
  <w:style w:type="character" w:customStyle="1" w:styleId="WW8Num27z6">
    <w:name w:val="WW8Num27z6"/>
    <w:rsid w:val="00810349"/>
  </w:style>
  <w:style w:type="character" w:customStyle="1" w:styleId="WW8Num27z7">
    <w:name w:val="WW8Num27z7"/>
    <w:rsid w:val="00810349"/>
  </w:style>
  <w:style w:type="character" w:customStyle="1" w:styleId="WW8Num27z8">
    <w:name w:val="WW8Num27z8"/>
    <w:rsid w:val="00810349"/>
  </w:style>
  <w:style w:type="character" w:customStyle="1" w:styleId="WW8Num28z0">
    <w:name w:val="WW8Num28z0"/>
    <w:rsid w:val="00810349"/>
    <w:rPr>
      <w:rFonts w:ascii="Symbol" w:hAnsi="Symbol" w:cs="Symbol" w:hint="default"/>
      <w:color w:val="auto"/>
    </w:rPr>
  </w:style>
  <w:style w:type="character" w:customStyle="1" w:styleId="WW8Num28z1">
    <w:name w:val="WW8Num28z1"/>
    <w:rsid w:val="00810349"/>
    <w:rPr>
      <w:rFonts w:ascii="Courier New" w:hAnsi="Courier New" w:cs="Courier New" w:hint="default"/>
    </w:rPr>
  </w:style>
  <w:style w:type="character" w:customStyle="1" w:styleId="WW8Num28z2">
    <w:name w:val="WW8Num28z2"/>
    <w:rsid w:val="00810349"/>
    <w:rPr>
      <w:rFonts w:ascii="Wingdings" w:hAnsi="Wingdings" w:cs="Wingdings" w:hint="default"/>
    </w:rPr>
  </w:style>
  <w:style w:type="character" w:customStyle="1" w:styleId="WW8Num28z3">
    <w:name w:val="WW8Num28z3"/>
    <w:rsid w:val="00810349"/>
    <w:rPr>
      <w:rFonts w:ascii="Symbol" w:hAnsi="Symbol" w:cs="Symbol" w:hint="default"/>
    </w:rPr>
  </w:style>
  <w:style w:type="character" w:customStyle="1" w:styleId="WW8Num29z0">
    <w:name w:val="WW8Num29z0"/>
    <w:rsid w:val="00810349"/>
    <w:rPr>
      <w:rFonts w:ascii="Times New Roman" w:hAnsi="Times New Roman" w:cs="Times New Roman" w:hint="default"/>
      <w:b w:val="0"/>
      <w:i w:val="0"/>
      <w:sz w:val="26"/>
      <w:u w:val="none"/>
    </w:rPr>
  </w:style>
  <w:style w:type="character" w:customStyle="1" w:styleId="WW8Num30z0">
    <w:name w:val="WW8Num30z0"/>
    <w:rsid w:val="00810349"/>
    <w:rPr>
      <w:rFonts w:hint="default"/>
    </w:rPr>
  </w:style>
  <w:style w:type="character" w:customStyle="1" w:styleId="WW8Num30z1">
    <w:name w:val="WW8Num30z1"/>
    <w:rsid w:val="00810349"/>
  </w:style>
  <w:style w:type="character" w:customStyle="1" w:styleId="WW8Num30z2">
    <w:name w:val="WW8Num30z2"/>
    <w:rsid w:val="00810349"/>
  </w:style>
  <w:style w:type="character" w:customStyle="1" w:styleId="WW8Num30z3">
    <w:name w:val="WW8Num30z3"/>
    <w:rsid w:val="00810349"/>
  </w:style>
  <w:style w:type="character" w:customStyle="1" w:styleId="WW8Num30z4">
    <w:name w:val="WW8Num30z4"/>
    <w:rsid w:val="00810349"/>
  </w:style>
  <w:style w:type="character" w:customStyle="1" w:styleId="WW8Num30z5">
    <w:name w:val="WW8Num30z5"/>
    <w:rsid w:val="00810349"/>
  </w:style>
  <w:style w:type="character" w:customStyle="1" w:styleId="WW8Num30z6">
    <w:name w:val="WW8Num30z6"/>
    <w:rsid w:val="00810349"/>
  </w:style>
  <w:style w:type="character" w:customStyle="1" w:styleId="WW8Num30z7">
    <w:name w:val="WW8Num30z7"/>
    <w:rsid w:val="00810349"/>
  </w:style>
  <w:style w:type="character" w:customStyle="1" w:styleId="WW8Num30z8">
    <w:name w:val="WW8Num30z8"/>
    <w:rsid w:val="00810349"/>
  </w:style>
  <w:style w:type="character" w:customStyle="1" w:styleId="WW8Num31z0">
    <w:name w:val="WW8Num31z0"/>
    <w:rsid w:val="00810349"/>
  </w:style>
  <w:style w:type="character" w:customStyle="1" w:styleId="WW8Num31z1">
    <w:name w:val="WW8Num31z1"/>
    <w:rsid w:val="00810349"/>
  </w:style>
  <w:style w:type="character" w:customStyle="1" w:styleId="WW8Num31z2">
    <w:name w:val="WW8Num31z2"/>
    <w:rsid w:val="00810349"/>
  </w:style>
  <w:style w:type="character" w:customStyle="1" w:styleId="WW8Num31z3">
    <w:name w:val="WW8Num31z3"/>
    <w:rsid w:val="00810349"/>
    <w:rPr>
      <w:rFonts w:ascii="Arial" w:hAnsi="Arial" w:cs="Arial" w:hint="default"/>
      <w:b/>
      <w:i w:val="0"/>
      <w:sz w:val="20"/>
    </w:rPr>
  </w:style>
  <w:style w:type="character" w:customStyle="1" w:styleId="WW8Num31z4">
    <w:name w:val="WW8Num31z4"/>
    <w:rsid w:val="00810349"/>
  </w:style>
  <w:style w:type="character" w:customStyle="1" w:styleId="WW8Num31z5">
    <w:name w:val="WW8Num31z5"/>
    <w:rsid w:val="00810349"/>
  </w:style>
  <w:style w:type="character" w:customStyle="1" w:styleId="WW8Num31z6">
    <w:name w:val="WW8Num31z6"/>
    <w:rsid w:val="00810349"/>
  </w:style>
  <w:style w:type="character" w:customStyle="1" w:styleId="WW8Num31z7">
    <w:name w:val="WW8Num31z7"/>
    <w:rsid w:val="00810349"/>
  </w:style>
  <w:style w:type="character" w:customStyle="1" w:styleId="WW8Num31z8">
    <w:name w:val="WW8Num31z8"/>
    <w:rsid w:val="00810349"/>
  </w:style>
  <w:style w:type="character" w:customStyle="1" w:styleId="WW8Num32z0">
    <w:name w:val="WW8Num32z0"/>
    <w:rsid w:val="00810349"/>
  </w:style>
  <w:style w:type="character" w:customStyle="1" w:styleId="WW8Num32z1">
    <w:name w:val="WW8Num32z1"/>
    <w:rsid w:val="00810349"/>
  </w:style>
  <w:style w:type="character" w:customStyle="1" w:styleId="WW8Num32z2">
    <w:name w:val="WW8Num32z2"/>
    <w:rsid w:val="00810349"/>
  </w:style>
  <w:style w:type="character" w:customStyle="1" w:styleId="WW8Num32z3">
    <w:name w:val="WW8Num32z3"/>
    <w:rsid w:val="00810349"/>
  </w:style>
  <w:style w:type="character" w:customStyle="1" w:styleId="WW8Num32z4">
    <w:name w:val="WW8Num32z4"/>
    <w:rsid w:val="00810349"/>
  </w:style>
  <w:style w:type="character" w:customStyle="1" w:styleId="WW8Num32z5">
    <w:name w:val="WW8Num32z5"/>
    <w:rsid w:val="00810349"/>
  </w:style>
  <w:style w:type="character" w:customStyle="1" w:styleId="WW8Num32z6">
    <w:name w:val="WW8Num32z6"/>
    <w:rsid w:val="00810349"/>
  </w:style>
  <w:style w:type="character" w:customStyle="1" w:styleId="WW8Num32z7">
    <w:name w:val="WW8Num32z7"/>
    <w:rsid w:val="00810349"/>
  </w:style>
  <w:style w:type="character" w:customStyle="1" w:styleId="WW8Num32z8">
    <w:name w:val="WW8Num32z8"/>
    <w:rsid w:val="00810349"/>
  </w:style>
  <w:style w:type="character" w:customStyle="1" w:styleId="WW8Num33z0">
    <w:name w:val="WW8Num33z0"/>
    <w:rsid w:val="00810349"/>
    <w:rPr>
      <w:b/>
      <w:i w:val="0"/>
    </w:rPr>
  </w:style>
  <w:style w:type="character" w:customStyle="1" w:styleId="WW8Num34z0">
    <w:name w:val="WW8Num34z0"/>
    <w:rsid w:val="00810349"/>
    <w:rPr>
      <w:rFonts w:hint="default"/>
    </w:rPr>
  </w:style>
  <w:style w:type="character" w:customStyle="1" w:styleId="WW8Num35z0">
    <w:name w:val="WW8Num35z0"/>
    <w:rsid w:val="00810349"/>
    <w:rPr>
      <w:rFonts w:hint="default"/>
    </w:rPr>
  </w:style>
  <w:style w:type="character" w:customStyle="1" w:styleId="WW8Num35z1">
    <w:name w:val="WW8Num35z1"/>
    <w:rsid w:val="00810349"/>
  </w:style>
  <w:style w:type="character" w:customStyle="1" w:styleId="WW8Num35z2">
    <w:name w:val="WW8Num35z2"/>
    <w:rsid w:val="00810349"/>
  </w:style>
  <w:style w:type="character" w:customStyle="1" w:styleId="WW8Num35z3">
    <w:name w:val="WW8Num35z3"/>
    <w:rsid w:val="00810349"/>
  </w:style>
  <w:style w:type="character" w:customStyle="1" w:styleId="WW8Num35z4">
    <w:name w:val="WW8Num35z4"/>
    <w:rsid w:val="00810349"/>
  </w:style>
  <w:style w:type="character" w:customStyle="1" w:styleId="WW8Num35z5">
    <w:name w:val="WW8Num35z5"/>
    <w:rsid w:val="00810349"/>
  </w:style>
  <w:style w:type="character" w:customStyle="1" w:styleId="WW8Num35z6">
    <w:name w:val="WW8Num35z6"/>
    <w:rsid w:val="00810349"/>
  </w:style>
  <w:style w:type="character" w:customStyle="1" w:styleId="WW8Num35z7">
    <w:name w:val="WW8Num35z7"/>
    <w:rsid w:val="00810349"/>
  </w:style>
  <w:style w:type="character" w:customStyle="1" w:styleId="WW8Num35z8">
    <w:name w:val="WW8Num35z8"/>
    <w:rsid w:val="00810349"/>
  </w:style>
  <w:style w:type="character" w:customStyle="1" w:styleId="WW8Num36z0">
    <w:name w:val="WW8Num36z0"/>
    <w:rsid w:val="00810349"/>
    <w:rPr>
      <w:rFonts w:hint="default"/>
    </w:rPr>
  </w:style>
  <w:style w:type="character" w:customStyle="1" w:styleId="WW8Num36z1">
    <w:name w:val="WW8Num36z1"/>
    <w:rsid w:val="00810349"/>
  </w:style>
  <w:style w:type="character" w:customStyle="1" w:styleId="WW8Num36z2">
    <w:name w:val="WW8Num36z2"/>
    <w:rsid w:val="00810349"/>
  </w:style>
  <w:style w:type="character" w:customStyle="1" w:styleId="WW8Num36z3">
    <w:name w:val="WW8Num36z3"/>
    <w:rsid w:val="00810349"/>
  </w:style>
  <w:style w:type="character" w:customStyle="1" w:styleId="WW8Num36z4">
    <w:name w:val="WW8Num36z4"/>
    <w:rsid w:val="00810349"/>
  </w:style>
  <w:style w:type="character" w:customStyle="1" w:styleId="WW8Num36z5">
    <w:name w:val="WW8Num36z5"/>
    <w:rsid w:val="00810349"/>
  </w:style>
  <w:style w:type="character" w:customStyle="1" w:styleId="WW8Num36z6">
    <w:name w:val="WW8Num36z6"/>
    <w:rsid w:val="00810349"/>
  </w:style>
  <w:style w:type="character" w:customStyle="1" w:styleId="WW8Num36z7">
    <w:name w:val="WW8Num36z7"/>
    <w:rsid w:val="00810349"/>
  </w:style>
  <w:style w:type="character" w:customStyle="1" w:styleId="WW8Num36z8">
    <w:name w:val="WW8Num36z8"/>
    <w:rsid w:val="00810349"/>
  </w:style>
  <w:style w:type="character" w:customStyle="1" w:styleId="WW8Num37z0">
    <w:name w:val="WW8Num37z0"/>
    <w:rsid w:val="00810349"/>
    <w:rPr>
      <w:rFonts w:hint="default"/>
      <w:b w:val="0"/>
      <w:i w:val="0"/>
    </w:rPr>
  </w:style>
  <w:style w:type="character" w:customStyle="1" w:styleId="WW8Num38z0">
    <w:name w:val="WW8Num38z0"/>
    <w:rsid w:val="00810349"/>
    <w:rPr>
      <w:rFonts w:ascii="Wingdings" w:eastAsia="Times New Roman" w:hAnsi="Wingdings" w:cs="Times New Roman" w:hint="default"/>
    </w:rPr>
  </w:style>
  <w:style w:type="character" w:customStyle="1" w:styleId="WW8Num38z1">
    <w:name w:val="WW8Num38z1"/>
    <w:rsid w:val="00810349"/>
  </w:style>
  <w:style w:type="character" w:customStyle="1" w:styleId="WW8Num38z2">
    <w:name w:val="WW8Num38z2"/>
    <w:rsid w:val="00810349"/>
  </w:style>
  <w:style w:type="character" w:customStyle="1" w:styleId="WW8Num38z3">
    <w:name w:val="WW8Num38z3"/>
    <w:rsid w:val="00810349"/>
  </w:style>
  <w:style w:type="character" w:customStyle="1" w:styleId="WW8Num38z4">
    <w:name w:val="WW8Num38z4"/>
    <w:rsid w:val="00810349"/>
  </w:style>
  <w:style w:type="character" w:customStyle="1" w:styleId="WW8Num38z5">
    <w:name w:val="WW8Num38z5"/>
    <w:rsid w:val="00810349"/>
  </w:style>
  <w:style w:type="character" w:customStyle="1" w:styleId="WW8Num38z6">
    <w:name w:val="WW8Num38z6"/>
    <w:rsid w:val="00810349"/>
  </w:style>
  <w:style w:type="character" w:customStyle="1" w:styleId="WW8Num38z7">
    <w:name w:val="WW8Num38z7"/>
    <w:rsid w:val="00810349"/>
  </w:style>
  <w:style w:type="character" w:customStyle="1" w:styleId="WW8Num38z8">
    <w:name w:val="WW8Num38z8"/>
    <w:rsid w:val="00810349"/>
  </w:style>
  <w:style w:type="character" w:customStyle="1" w:styleId="WW8Num39z0">
    <w:name w:val="WW8Num39z0"/>
    <w:rsid w:val="00810349"/>
  </w:style>
  <w:style w:type="character" w:customStyle="1" w:styleId="WW8Num40z0">
    <w:name w:val="WW8Num40z0"/>
    <w:rsid w:val="00810349"/>
    <w:rPr>
      <w:rFonts w:ascii="Wingdings" w:hAnsi="Wingdings" w:cs="Wingdings" w:hint="default"/>
      <w:sz w:val="20"/>
    </w:rPr>
  </w:style>
  <w:style w:type="character" w:customStyle="1" w:styleId="WW8Num40z1">
    <w:name w:val="WW8Num40z1"/>
    <w:rsid w:val="00810349"/>
    <w:rPr>
      <w:rFonts w:ascii="Courier New" w:hAnsi="Courier New" w:cs="Courier New" w:hint="default"/>
    </w:rPr>
  </w:style>
  <w:style w:type="character" w:customStyle="1" w:styleId="WW8Num40z2">
    <w:name w:val="WW8Num40z2"/>
    <w:rsid w:val="00810349"/>
    <w:rPr>
      <w:rFonts w:ascii="Wingdings" w:hAnsi="Wingdings" w:cs="Wingdings" w:hint="default"/>
    </w:rPr>
  </w:style>
  <w:style w:type="character" w:customStyle="1" w:styleId="WW8Num40z3">
    <w:name w:val="WW8Num40z3"/>
    <w:rsid w:val="00810349"/>
    <w:rPr>
      <w:rFonts w:ascii="Symbol" w:hAnsi="Symbol" w:cs="Symbol" w:hint="default"/>
    </w:rPr>
  </w:style>
  <w:style w:type="character" w:customStyle="1" w:styleId="WW8Num41z0">
    <w:name w:val="WW8Num41z0"/>
    <w:rsid w:val="00810349"/>
    <w:rPr>
      <w:rFonts w:ascii="Wingdings" w:eastAsia="Times New Roman" w:hAnsi="Wingdings" w:cs="Arial" w:hint="default"/>
    </w:rPr>
  </w:style>
  <w:style w:type="character" w:customStyle="1" w:styleId="WW8Num41z1">
    <w:name w:val="WW8Num41z1"/>
    <w:rsid w:val="00810349"/>
    <w:rPr>
      <w:rFonts w:ascii="Courier New" w:hAnsi="Courier New" w:cs="Courier New" w:hint="default"/>
    </w:rPr>
  </w:style>
  <w:style w:type="character" w:customStyle="1" w:styleId="WW8Num41z2">
    <w:name w:val="WW8Num41z2"/>
    <w:rsid w:val="00810349"/>
    <w:rPr>
      <w:rFonts w:ascii="Wingdings" w:hAnsi="Wingdings" w:cs="Wingdings" w:hint="default"/>
    </w:rPr>
  </w:style>
  <w:style w:type="character" w:customStyle="1" w:styleId="WW8Num41z3">
    <w:name w:val="WW8Num41z3"/>
    <w:rsid w:val="00810349"/>
    <w:rPr>
      <w:rFonts w:ascii="Symbol" w:hAnsi="Symbol" w:cs="Symbol" w:hint="default"/>
    </w:rPr>
  </w:style>
  <w:style w:type="character" w:customStyle="1" w:styleId="WW8Num42z0">
    <w:name w:val="WW8Num42z0"/>
    <w:rsid w:val="00810349"/>
    <w:rPr>
      <w:rFonts w:hint="default"/>
    </w:rPr>
  </w:style>
  <w:style w:type="character" w:customStyle="1" w:styleId="WW8Num42z1">
    <w:name w:val="WW8Num42z1"/>
    <w:rsid w:val="00810349"/>
  </w:style>
  <w:style w:type="character" w:customStyle="1" w:styleId="WW8Num42z2">
    <w:name w:val="WW8Num42z2"/>
    <w:rsid w:val="00810349"/>
  </w:style>
  <w:style w:type="character" w:customStyle="1" w:styleId="WW8Num42z3">
    <w:name w:val="WW8Num42z3"/>
    <w:rsid w:val="00810349"/>
  </w:style>
  <w:style w:type="character" w:customStyle="1" w:styleId="WW8Num42z4">
    <w:name w:val="WW8Num42z4"/>
    <w:rsid w:val="00810349"/>
  </w:style>
  <w:style w:type="character" w:customStyle="1" w:styleId="WW8Num42z5">
    <w:name w:val="WW8Num42z5"/>
    <w:rsid w:val="00810349"/>
  </w:style>
  <w:style w:type="character" w:customStyle="1" w:styleId="WW8Num42z6">
    <w:name w:val="WW8Num42z6"/>
    <w:rsid w:val="00810349"/>
  </w:style>
  <w:style w:type="character" w:customStyle="1" w:styleId="WW8Num42z7">
    <w:name w:val="WW8Num42z7"/>
    <w:rsid w:val="00810349"/>
  </w:style>
  <w:style w:type="character" w:customStyle="1" w:styleId="WW8Num42z8">
    <w:name w:val="WW8Num42z8"/>
    <w:rsid w:val="00810349"/>
  </w:style>
  <w:style w:type="character" w:customStyle="1" w:styleId="WW8Num43z0">
    <w:name w:val="WW8Num43z0"/>
    <w:rsid w:val="00810349"/>
    <w:rPr>
      <w:rFonts w:ascii="Wingdings 2" w:eastAsia="Times New Roman" w:hAnsi="Wingdings 2" w:cs="Times New Roman" w:hint="default"/>
    </w:rPr>
  </w:style>
  <w:style w:type="character" w:customStyle="1" w:styleId="WW8Num43z1">
    <w:name w:val="WW8Num43z1"/>
    <w:rsid w:val="00810349"/>
    <w:rPr>
      <w:rFonts w:ascii="Monotype Sorts" w:hAnsi="Monotype Sorts" w:cs="Monotype Sorts" w:hint="default"/>
    </w:rPr>
  </w:style>
  <w:style w:type="character" w:customStyle="1" w:styleId="WW8Num43z2">
    <w:name w:val="WW8Num43z2"/>
    <w:rsid w:val="00810349"/>
    <w:rPr>
      <w:rFonts w:ascii="Wingdings" w:hAnsi="Wingdings" w:cs="Wingdings" w:hint="default"/>
    </w:rPr>
  </w:style>
  <w:style w:type="character" w:customStyle="1" w:styleId="WW8Num43z3">
    <w:name w:val="WW8Num43z3"/>
    <w:rsid w:val="00810349"/>
    <w:rPr>
      <w:rFonts w:ascii="Symbol" w:hAnsi="Symbol" w:cs="Symbol" w:hint="default"/>
    </w:rPr>
  </w:style>
  <w:style w:type="character" w:customStyle="1" w:styleId="WW8Num43z4">
    <w:name w:val="WW8Num43z4"/>
    <w:rsid w:val="00810349"/>
    <w:rPr>
      <w:rFonts w:ascii="Courier New" w:hAnsi="Courier New" w:cs="Courier New" w:hint="default"/>
    </w:rPr>
  </w:style>
  <w:style w:type="character" w:customStyle="1" w:styleId="WW8Num44z0">
    <w:name w:val="WW8Num44z0"/>
    <w:rsid w:val="00810349"/>
    <w:rPr>
      <w:rFonts w:ascii="Wingdings" w:eastAsia="Times New Roman" w:hAnsi="Wingdings" w:cs="Times New Roman" w:hint="default"/>
      <w:sz w:val="20"/>
    </w:rPr>
  </w:style>
  <w:style w:type="character" w:customStyle="1" w:styleId="WW8Num44z1">
    <w:name w:val="WW8Num44z1"/>
    <w:rsid w:val="00810349"/>
    <w:rPr>
      <w:rFonts w:ascii="Wingdings" w:hAnsi="Wingdings" w:cs="Wingdings" w:hint="default"/>
      <w:sz w:val="16"/>
    </w:rPr>
  </w:style>
  <w:style w:type="character" w:customStyle="1" w:styleId="WW8Num44z2">
    <w:name w:val="WW8Num44z2"/>
    <w:rsid w:val="00810349"/>
    <w:rPr>
      <w:rFonts w:ascii="Wingdings" w:hAnsi="Wingdings" w:cs="Wingdings" w:hint="default"/>
    </w:rPr>
  </w:style>
  <w:style w:type="character" w:customStyle="1" w:styleId="WW8Num44z3">
    <w:name w:val="WW8Num44z3"/>
    <w:rsid w:val="00810349"/>
    <w:rPr>
      <w:rFonts w:ascii="Symbol" w:hAnsi="Symbol" w:cs="Symbol" w:hint="default"/>
    </w:rPr>
  </w:style>
  <w:style w:type="character" w:customStyle="1" w:styleId="WW8Num44z4">
    <w:name w:val="WW8Num44z4"/>
    <w:rsid w:val="00810349"/>
    <w:rPr>
      <w:rFonts w:ascii="Courier New" w:hAnsi="Courier New" w:cs="Courier New" w:hint="default"/>
    </w:rPr>
  </w:style>
  <w:style w:type="character" w:customStyle="1" w:styleId="WW8Num45z0">
    <w:name w:val="WW8Num45z0"/>
    <w:rsid w:val="00810349"/>
    <w:rPr>
      <w:rFonts w:ascii="Wingdings" w:hAnsi="Wingdings" w:cs="Wingdings" w:hint="default"/>
      <w:color w:val="808080"/>
    </w:rPr>
  </w:style>
  <w:style w:type="character" w:customStyle="1" w:styleId="WW8Num46z0">
    <w:name w:val="WW8Num46z0"/>
    <w:rsid w:val="00810349"/>
    <w:rPr>
      <w:rFonts w:ascii="Times New Roman" w:eastAsia="Times New Roman" w:hAnsi="Times New Roman" w:cs="Times New Roman" w:hint="default"/>
    </w:rPr>
  </w:style>
  <w:style w:type="character" w:customStyle="1" w:styleId="WW8Num46z1">
    <w:name w:val="WW8Num46z1"/>
    <w:rsid w:val="00810349"/>
    <w:rPr>
      <w:rFonts w:ascii="Courier New" w:hAnsi="Courier New" w:cs="Courier New" w:hint="default"/>
    </w:rPr>
  </w:style>
  <w:style w:type="character" w:customStyle="1" w:styleId="WW8Num46z2">
    <w:name w:val="WW8Num46z2"/>
    <w:rsid w:val="00810349"/>
    <w:rPr>
      <w:rFonts w:ascii="Wingdings" w:hAnsi="Wingdings" w:cs="Wingdings" w:hint="default"/>
    </w:rPr>
  </w:style>
  <w:style w:type="character" w:customStyle="1" w:styleId="WW8Num46z3">
    <w:name w:val="WW8Num46z3"/>
    <w:rsid w:val="00810349"/>
    <w:rPr>
      <w:rFonts w:ascii="Symbol" w:hAnsi="Symbol" w:cs="Symbol" w:hint="default"/>
    </w:rPr>
  </w:style>
  <w:style w:type="character" w:customStyle="1" w:styleId="WW8Num47z0">
    <w:name w:val="WW8Num47z0"/>
    <w:rsid w:val="00810349"/>
    <w:rPr>
      <w:rFonts w:ascii="Wingdings" w:hAnsi="Wingdings" w:cs="Wingdings" w:hint="default"/>
      <w:color w:val="808080"/>
    </w:rPr>
  </w:style>
  <w:style w:type="character" w:customStyle="1" w:styleId="WW8Num48z0">
    <w:name w:val="WW8Num48z0"/>
    <w:rsid w:val="00810349"/>
    <w:rPr>
      <w:rFonts w:ascii="Wingdings" w:hAnsi="Wingdings" w:cs="Wingdings" w:hint="default"/>
      <w:sz w:val="16"/>
    </w:rPr>
  </w:style>
  <w:style w:type="character" w:customStyle="1" w:styleId="WW8Num48z1">
    <w:name w:val="WW8Num48z1"/>
    <w:rsid w:val="00810349"/>
    <w:rPr>
      <w:rFonts w:ascii="Courier New" w:hAnsi="Courier New" w:cs="Courier New" w:hint="default"/>
    </w:rPr>
  </w:style>
  <w:style w:type="character" w:customStyle="1" w:styleId="WW8Num48z2">
    <w:name w:val="WW8Num48z2"/>
    <w:rsid w:val="00810349"/>
    <w:rPr>
      <w:rFonts w:ascii="Wingdings" w:hAnsi="Wingdings" w:cs="Wingdings" w:hint="default"/>
    </w:rPr>
  </w:style>
  <w:style w:type="character" w:customStyle="1" w:styleId="WW8Num48z3">
    <w:name w:val="WW8Num48z3"/>
    <w:rsid w:val="00810349"/>
    <w:rPr>
      <w:rFonts w:ascii="Symbol" w:hAnsi="Symbol" w:cs="Symbol" w:hint="default"/>
    </w:rPr>
  </w:style>
  <w:style w:type="character" w:customStyle="1" w:styleId="WW8Num49z0">
    <w:name w:val="WW8Num49z0"/>
    <w:rsid w:val="00810349"/>
  </w:style>
  <w:style w:type="character" w:customStyle="1" w:styleId="WW8Num50z0">
    <w:name w:val="WW8Num50z0"/>
    <w:rsid w:val="00810349"/>
    <w:rPr>
      <w:rFonts w:ascii="Wingdings" w:hAnsi="Wingdings" w:cs="Wingdings" w:hint="default"/>
    </w:rPr>
  </w:style>
  <w:style w:type="character" w:customStyle="1" w:styleId="WW8Num50z1">
    <w:name w:val="WW8Num50z1"/>
    <w:rsid w:val="00810349"/>
    <w:rPr>
      <w:rFonts w:ascii="Courier New" w:hAnsi="Courier New" w:cs="Courier New" w:hint="default"/>
    </w:rPr>
  </w:style>
  <w:style w:type="character" w:customStyle="1" w:styleId="WW8Num50z3">
    <w:name w:val="WW8Num50z3"/>
    <w:rsid w:val="00810349"/>
    <w:rPr>
      <w:rFonts w:ascii="Symbol" w:hAnsi="Symbol" w:cs="Symbol" w:hint="default"/>
    </w:rPr>
  </w:style>
  <w:style w:type="character" w:customStyle="1" w:styleId="WW8Num51z0">
    <w:name w:val="WW8Num51z0"/>
    <w:rsid w:val="00810349"/>
  </w:style>
  <w:style w:type="character" w:customStyle="1" w:styleId="WW8Num51z1">
    <w:name w:val="WW8Num51z1"/>
    <w:rsid w:val="00810349"/>
    <w:rPr>
      <w:rFonts w:ascii="Courier New" w:hAnsi="Courier New" w:cs="Courier New" w:hint="default"/>
    </w:rPr>
  </w:style>
  <w:style w:type="character" w:customStyle="1" w:styleId="WW8Num51z2">
    <w:name w:val="WW8Num51z2"/>
    <w:rsid w:val="00810349"/>
    <w:rPr>
      <w:rFonts w:ascii="Wingdings" w:hAnsi="Wingdings" w:cs="Wingdings" w:hint="default"/>
    </w:rPr>
  </w:style>
  <w:style w:type="character" w:customStyle="1" w:styleId="WW8Num51z3">
    <w:name w:val="WW8Num51z3"/>
    <w:rsid w:val="00810349"/>
    <w:rPr>
      <w:rFonts w:ascii="Symbol" w:hAnsi="Symbol" w:cs="Symbol" w:hint="default"/>
    </w:rPr>
  </w:style>
  <w:style w:type="character" w:customStyle="1" w:styleId="WW8Num52z0">
    <w:name w:val="WW8Num5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52z1">
    <w:name w:val="WW8Num52z1"/>
    <w:rsid w:val="00810349"/>
    <w:rPr>
      <w:rFonts w:ascii="Courier New" w:hAnsi="Courier New" w:cs="Courier New" w:hint="default"/>
    </w:rPr>
  </w:style>
  <w:style w:type="character" w:customStyle="1" w:styleId="WW8Num52z2">
    <w:name w:val="WW8Num52z2"/>
    <w:rsid w:val="00810349"/>
    <w:rPr>
      <w:rFonts w:ascii="Wingdings" w:hAnsi="Wingdings" w:cs="Wingdings" w:hint="default"/>
    </w:rPr>
  </w:style>
  <w:style w:type="character" w:customStyle="1" w:styleId="WW8Num52z3">
    <w:name w:val="WW8Num52z3"/>
    <w:rsid w:val="00810349"/>
    <w:rPr>
      <w:rFonts w:ascii="Symbol" w:hAnsi="Symbol" w:cs="Symbol" w:hint="default"/>
    </w:rPr>
  </w:style>
  <w:style w:type="character" w:customStyle="1" w:styleId="WW8Num53z0">
    <w:name w:val="WW8Num53z0"/>
    <w:rsid w:val="00810349"/>
    <w:rPr>
      <w:rFonts w:hint="default"/>
    </w:rPr>
  </w:style>
  <w:style w:type="character" w:customStyle="1" w:styleId="WW8Num53z1">
    <w:name w:val="WW8Num53z1"/>
    <w:rsid w:val="00810349"/>
  </w:style>
  <w:style w:type="character" w:customStyle="1" w:styleId="WW8Num53z2">
    <w:name w:val="WW8Num53z2"/>
    <w:rsid w:val="00810349"/>
  </w:style>
  <w:style w:type="character" w:customStyle="1" w:styleId="WW8Num53z3">
    <w:name w:val="WW8Num53z3"/>
    <w:rsid w:val="00810349"/>
  </w:style>
  <w:style w:type="character" w:customStyle="1" w:styleId="WW8Num53z4">
    <w:name w:val="WW8Num53z4"/>
    <w:rsid w:val="00810349"/>
  </w:style>
  <w:style w:type="character" w:customStyle="1" w:styleId="WW8Num53z5">
    <w:name w:val="WW8Num53z5"/>
    <w:rsid w:val="00810349"/>
  </w:style>
  <w:style w:type="character" w:customStyle="1" w:styleId="WW8Num53z6">
    <w:name w:val="WW8Num53z6"/>
    <w:rsid w:val="00810349"/>
  </w:style>
  <w:style w:type="character" w:customStyle="1" w:styleId="WW8Num53z7">
    <w:name w:val="WW8Num53z7"/>
    <w:rsid w:val="00810349"/>
  </w:style>
  <w:style w:type="character" w:customStyle="1" w:styleId="WW8Num53z8">
    <w:name w:val="WW8Num53z8"/>
    <w:rsid w:val="00810349"/>
  </w:style>
  <w:style w:type="character" w:customStyle="1" w:styleId="WW8Num54z0">
    <w:name w:val="WW8Num54z0"/>
    <w:rsid w:val="00810349"/>
    <w:rPr>
      <w:rFonts w:ascii="Verdana" w:hAnsi="Verdana" w:cs="Verdana" w:hint="default"/>
      <w:sz w:val="20"/>
    </w:rPr>
  </w:style>
  <w:style w:type="character" w:customStyle="1" w:styleId="WW8Num54z1">
    <w:name w:val="WW8Num54z1"/>
    <w:rsid w:val="00810349"/>
  </w:style>
  <w:style w:type="character" w:customStyle="1" w:styleId="WW8Num54z2">
    <w:name w:val="WW8Num54z2"/>
    <w:rsid w:val="00810349"/>
  </w:style>
  <w:style w:type="character" w:customStyle="1" w:styleId="WW8Num54z3">
    <w:name w:val="WW8Num54z3"/>
    <w:rsid w:val="00810349"/>
  </w:style>
  <w:style w:type="character" w:customStyle="1" w:styleId="WW8Num54z4">
    <w:name w:val="WW8Num54z4"/>
    <w:rsid w:val="00810349"/>
  </w:style>
  <w:style w:type="character" w:customStyle="1" w:styleId="WW8Num54z5">
    <w:name w:val="WW8Num54z5"/>
    <w:rsid w:val="00810349"/>
  </w:style>
  <w:style w:type="character" w:customStyle="1" w:styleId="WW8Num54z6">
    <w:name w:val="WW8Num54z6"/>
    <w:rsid w:val="00810349"/>
  </w:style>
  <w:style w:type="character" w:customStyle="1" w:styleId="WW8Num54z7">
    <w:name w:val="WW8Num54z7"/>
    <w:rsid w:val="00810349"/>
  </w:style>
  <w:style w:type="character" w:customStyle="1" w:styleId="WW8Num54z8">
    <w:name w:val="WW8Num54z8"/>
    <w:rsid w:val="00810349"/>
  </w:style>
  <w:style w:type="character" w:customStyle="1" w:styleId="WW8Num55z0">
    <w:name w:val="WW8Num55z0"/>
    <w:rsid w:val="00810349"/>
    <w:rPr>
      <w:rFonts w:ascii="Wingdings 2" w:eastAsia="Times New Roman" w:hAnsi="Wingdings 2" w:cs="Times New Roman" w:hint="default"/>
    </w:rPr>
  </w:style>
  <w:style w:type="character" w:customStyle="1" w:styleId="WW8Num55z1">
    <w:name w:val="WW8Num55z1"/>
    <w:rsid w:val="00810349"/>
    <w:rPr>
      <w:rFonts w:ascii="Courier New" w:hAnsi="Courier New" w:cs="Courier New" w:hint="default"/>
    </w:rPr>
  </w:style>
  <w:style w:type="character" w:customStyle="1" w:styleId="WW8Num55z2">
    <w:name w:val="WW8Num55z2"/>
    <w:rsid w:val="00810349"/>
    <w:rPr>
      <w:rFonts w:ascii="Wingdings" w:hAnsi="Wingdings" w:cs="Wingdings" w:hint="default"/>
    </w:rPr>
  </w:style>
  <w:style w:type="character" w:customStyle="1" w:styleId="WW8Num55z3">
    <w:name w:val="WW8Num55z3"/>
    <w:rsid w:val="00810349"/>
    <w:rPr>
      <w:rFonts w:ascii="Symbol" w:hAnsi="Symbol" w:cs="Symbol" w:hint="default"/>
    </w:rPr>
  </w:style>
  <w:style w:type="character" w:customStyle="1" w:styleId="WW8Num56z0">
    <w:name w:val="WW8Num56z0"/>
    <w:rsid w:val="00810349"/>
    <w:rPr>
      <w:rFonts w:ascii="Wingdings" w:hAnsi="Wingdings" w:cs="Wingdings" w:hint="default"/>
      <w:color w:val="808080"/>
    </w:rPr>
  </w:style>
  <w:style w:type="character" w:customStyle="1" w:styleId="WW8Num57z0">
    <w:name w:val="WW8Num57z0"/>
    <w:rsid w:val="00810349"/>
    <w:rPr>
      <w:rFonts w:ascii="Symbol" w:hAnsi="Symbol" w:cs="Symbol" w:hint="default"/>
    </w:rPr>
  </w:style>
  <w:style w:type="character" w:customStyle="1" w:styleId="WW8Num58z0">
    <w:name w:val="WW8Num58z0"/>
    <w:rsid w:val="00810349"/>
    <w:rPr>
      <w:rFonts w:ascii="Wingdings" w:hAnsi="Wingdings" w:cs="Wingdings" w:hint="default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59z0">
    <w:name w:val="WW8Num59z0"/>
    <w:rsid w:val="00810349"/>
    <w:rPr>
      <w:rFonts w:ascii="Wingdings 2" w:eastAsia="Times New Roman" w:hAnsi="Wingdings 2" w:cs="Times New Roman" w:hint="default"/>
    </w:rPr>
  </w:style>
  <w:style w:type="character" w:customStyle="1" w:styleId="WW8Num59z1">
    <w:name w:val="WW8Num59z1"/>
    <w:rsid w:val="00810349"/>
    <w:rPr>
      <w:rFonts w:ascii="Courier New" w:hAnsi="Courier New" w:cs="Courier New" w:hint="default"/>
    </w:rPr>
  </w:style>
  <w:style w:type="character" w:customStyle="1" w:styleId="WW8Num59z2">
    <w:name w:val="WW8Num59z2"/>
    <w:rsid w:val="00810349"/>
    <w:rPr>
      <w:rFonts w:ascii="Wingdings" w:hAnsi="Wingdings" w:cs="Wingdings" w:hint="default"/>
    </w:rPr>
  </w:style>
  <w:style w:type="character" w:customStyle="1" w:styleId="WW8Num59z3">
    <w:name w:val="WW8Num59z3"/>
    <w:rsid w:val="00810349"/>
    <w:rPr>
      <w:rFonts w:ascii="Symbol" w:hAnsi="Symbol" w:cs="Symbol" w:hint="default"/>
    </w:rPr>
  </w:style>
  <w:style w:type="character" w:customStyle="1" w:styleId="WW8Num60z0">
    <w:name w:val="WW8Num60z0"/>
    <w:rsid w:val="00810349"/>
    <w:rPr>
      <w:rFonts w:hint="default"/>
    </w:rPr>
  </w:style>
  <w:style w:type="character" w:customStyle="1" w:styleId="WW8Num60z1">
    <w:name w:val="WW8Num60z1"/>
    <w:rsid w:val="00810349"/>
  </w:style>
  <w:style w:type="character" w:customStyle="1" w:styleId="WW8Num60z2">
    <w:name w:val="WW8Num60z2"/>
    <w:rsid w:val="00810349"/>
  </w:style>
  <w:style w:type="character" w:customStyle="1" w:styleId="WW8Num60z3">
    <w:name w:val="WW8Num60z3"/>
    <w:rsid w:val="00810349"/>
  </w:style>
  <w:style w:type="character" w:customStyle="1" w:styleId="WW8Num60z4">
    <w:name w:val="WW8Num60z4"/>
    <w:rsid w:val="00810349"/>
  </w:style>
  <w:style w:type="character" w:customStyle="1" w:styleId="WW8Num60z5">
    <w:name w:val="WW8Num60z5"/>
    <w:rsid w:val="00810349"/>
  </w:style>
  <w:style w:type="character" w:customStyle="1" w:styleId="WW8Num60z6">
    <w:name w:val="WW8Num60z6"/>
    <w:rsid w:val="00810349"/>
  </w:style>
  <w:style w:type="character" w:customStyle="1" w:styleId="WW8Num60z7">
    <w:name w:val="WW8Num60z7"/>
    <w:rsid w:val="00810349"/>
  </w:style>
  <w:style w:type="character" w:customStyle="1" w:styleId="WW8Num60z8">
    <w:name w:val="WW8Num60z8"/>
    <w:rsid w:val="00810349"/>
  </w:style>
  <w:style w:type="character" w:customStyle="1" w:styleId="WW8Num61z0">
    <w:name w:val="WW8Num61z0"/>
    <w:rsid w:val="00810349"/>
    <w:rPr>
      <w:rFonts w:ascii="Wingdings" w:eastAsia="Times New Roman" w:hAnsi="Wingdings" w:cs="Arial" w:hint="default"/>
    </w:rPr>
  </w:style>
  <w:style w:type="character" w:customStyle="1" w:styleId="WW8Num61z1">
    <w:name w:val="WW8Num61z1"/>
    <w:rsid w:val="00810349"/>
    <w:rPr>
      <w:rFonts w:ascii="Courier New" w:hAnsi="Courier New" w:cs="Courier New" w:hint="default"/>
    </w:rPr>
  </w:style>
  <w:style w:type="character" w:customStyle="1" w:styleId="WW8Num61z2">
    <w:name w:val="WW8Num61z2"/>
    <w:rsid w:val="00810349"/>
    <w:rPr>
      <w:rFonts w:ascii="Wingdings" w:hAnsi="Wingdings" w:cs="Wingdings" w:hint="default"/>
    </w:rPr>
  </w:style>
  <w:style w:type="character" w:customStyle="1" w:styleId="WW8Num61z3">
    <w:name w:val="WW8Num61z3"/>
    <w:rsid w:val="00810349"/>
    <w:rPr>
      <w:rFonts w:ascii="Symbol" w:hAnsi="Symbol" w:cs="Symbol" w:hint="default"/>
    </w:rPr>
  </w:style>
  <w:style w:type="character" w:customStyle="1" w:styleId="WW8Num62z0">
    <w:name w:val="WW8Num62z0"/>
    <w:rsid w:val="00810349"/>
  </w:style>
  <w:style w:type="character" w:customStyle="1" w:styleId="WW8Num62z1">
    <w:name w:val="WW8Num62z1"/>
    <w:rsid w:val="00810349"/>
  </w:style>
  <w:style w:type="character" w:customStyle="1" w:styleId="WW8Num62z2">
    <w:name w:val="WW8Num62z2"/>
    <w:rsid w:val="00810349"/>
  </w:style>
  <w:style w:type="character" w:customStyle="1" w:styleId="WW8Num62z3">
    <w:name w:val="WW8Num62z3"/>
    <w:rsid w:val="00810349"/>
  </w:style>
  <w:style w:type="character" w:customStyle="1" w:styleId="WW8Num62z4">
    <w:name w:val="WW8Num62z4"/>
    <w:rsid w:val="00810349"/>
  </w:style>
  <w:style w:type="character" w:customStyle="1" w:styleId="WW8Num62z5">
    <w:name w:val="WW8Num62z5"/>
    <w:rsid w:val="00810349"/>
  </w:style>
  <w:style w:type="character" w:customStyle="1" w:styleId="WW8Num62z6">
    <w:name w:val="WW8Num62z6"/>
    <w:rsid w:val="00810349"/>
  </w:style>
  <w:style w:type="character" w:customStyle="1" w:styleId="WW8Num62z7">
    <w:name w:val="WW8Num62z7"/>
    <w:rsid w:val="00810349"/>
  </w:style>
  <w:style w:type="character" w:customStyle="1" w:styleId="WW8Num62z8">
    <w:name w:val="WW8Num62z8"/>
    <w:rsid w:val="00810349"/>
  </w:style>
  <w:style w:type="character" w:customStyle="1" w:styleId="WW8Num63z0">
    <w:name w:val="WW8Num63z0"/>
    <w:rsid w:val="00810349"/>
  </w:style>
  <w:style w:type="character" w:customStyle="1" w:styleId="WW8Num64z0">
    <w:name w:val="WW8Num64z0"/>
    <w:rsid w:val="00810349"/>
  </w:style>
  <w:style w:type="character" w:customStyle="1" w:styleId="WW8Num64z1">
    <w:name w:val="WW8Num64z1"/>
    <w:rsid w:val="00810349"/>
  </w:style>
  <w:style w:type="character" w:customStyle="1" w:styleId="WW8Num64z2">
    <w:name w:val="WW8Num64z2"/>
    <w:rsid w:val="00810349"/>
  </w:style>
  <w:style w:type="character" w:customStyle="1" w:styleId="WW8Num64z3">
    <w:name w:val="WW8Num64z3"/>
    <w:rsid w:val="00810349"/>
  </w:style>
  <w:style w:type="character" w:customStyle="1" w:styleId="WW8Num64z4">
    <w:name w:val="WW8Num64z4"/>
    <w:rsid w:val="00810349"/>
  </w:style>
  <w:style w:type="character" w:customStyle="1" w:styleId="WW8Num64z5">
    <w:name w:val="WW8Num64z5"/>
    <w:rsid w:val="00810349"/>
  </w:style>
  <w:style w:type="character" w:customStyle="1" w:styleId="WW8Num64z6">
    <w:name w:val="WW8Num64z6"/>
    <w:rsid w:val="00810349"/>
  </w:style>
  <w:style w:type="character" w:customStyle="1" w:styleId="WW8Num64z7">
    <w:name w:val="WW8Num64z7"/>
    <w:rsid w:val="00810349"/>
  </w:style>
  <w:style w:type="character" w:customStyle="1" w:styleId="WW8Num64z8">
    <w:name w:val="WW8Num64z8"/>
    <w:rsid w:val="00810349"/>
  </w:style>
  <w:style w:type="character" w:customStyle="1" w:styleId="WW8Num65z0">
    <w:name w:val="WW8Num65z0"/>
    <w:rsid w:val="00810349"/>
    <w:rPr>
      <w:rFonts w:ascii="Wingdings" w:hAnsi="Wingdings" w:cs="Wingdings" w:hint="default"/>
    </w:rPr>
  </w:style>
  <w:style w:type="character" w:customStyle="1" w:styleId="WW8Num65z1">
    <w:name w:val="WW8Num65z1"/>
    <w:rsid w:val="00810349"/>
    <w:rPr>
      <w:rFonts w:ascii="Courier New" w:hAnsi="Courier New" w:cs="Courier New" w:hint="default"/>
    </w:rPr>
  </w:style>
  <w:style w:type="character" w:customStyle="1" w:styleId="WW8Num65z3">
    <w:name w:val="WW8Num65z3"/>
    <w:rsid w:val="00810349"/>
    <w:rPr>
      <w:rFonts w:ascii="Symbol" w:hAnsi="Symbol" w:cs="Symbol" w:hint="default"/>
    </w:rPr>
  </w:style>
  <w:style w:type="character" w:customStyle="1" w:styleId="WW8Num66z0">
    <w:name w:val="WW8Num66z0"/>
    <w:rsid w:val="00810349"/>
    <w:rPr>
      <w:rFonts w:hint="default"/>
    </w:rPr>
  </w:style>
  <w:style w:type="character" w:customStyle="1" w:styleId="WW8Num67z0">
    <w:name w:val="WW8Num67z0"/>
    <w:rsid w:val="00810349"/>
    <w:rPr>
      <w:rFonts w:ascii="Times New Roman" w:eastAsia="Times New Roman" w:hAnsi="Times New Roman" w:cs="Times New Roman" w:hint="default"/>
    </w:rPr>
  </w:style>
  <w:style w:type="character" w:customStyle="1" w:styleId="WW8Num67z1">
    <w:name w:val="WW8Num67z1"/>
    <w:rsid w:val="00810349"/>
    <w:rPr>
      <w:rFonts w:ascii="Courier New" w:hAnsi="Courier New" w:cs="Courier New" w:hint="default"/>
    </w:rPr>
  </w:style>
  <w:style w:type="character" w:customStyle="1" w:styleId="WW8Num67z2">
    <w:name w:val="WW8Num67z2"/>
    <w:rsid w:val="00810349"/>
    <w:rPr>
      <w:rFonts w:ascii="Wingdings" w:hAnsi="Wingdings" w:cs="Wingdings" w:hint="default"/>
    </w:rPr>
  </w:style>
  <w:style w:type="character" w:customStyle="1" w:styleId="WW8Num67z3">
    <w:name w:val="WW8Num67z3"/>
    <w:rsid w:val="00810349"/>
    <w:rPr>
      <w:rFonts w:ascii="Symbol" w:hAnsi="Symbol" w:cs="Symbol" w:hint="default"/>
    </w:rPr>
  </w:style>
  <w:style w:type="character" w:customStyle="1" w:styleId="WW8Num68z0">
    <w:name w:val="WW8Num68z0"/>
    <w:rsid w:val="00810349"/>
    <w:rPr>
      <w:rFonts w:hint="default"/>
    </w:rPr>
  </w:style>
  <w:style w:type="character" w:customStyle="1" w:styleId="WW8Num68z1">
    <w:name w:val="WW8Num68z1"/>
    <w:rsid w:val="00810349"/>
  </w:style>
  <w:style w:type="character" w:customStyle="1" w:styleId="WW8Num68z2">
    <w:name w:val="WW8Num68z2"/>
    <w:rsid w:val="00810349"/>
  </w:style>
  <w:style w:type="character" w:customStyle="1" w:styleId="WW8Num68z3">
    <w:name w:val="WW8Num68z3"/>
    <w:rsid w:val="00810349"/>
  </w:style>
  <w:style w:type="character" w:customStyle="1" w:styleId="WW8Num68z4">
    <w:name w:val="WW8Num68z4"/>
    <w:rsid w:val="00810349"/>
  </w:style>
  <w:style w:type="character" w:customStyle="1" w:styleId="WW8Num68z5">
    <w:name w:val="WW8Num68z5"/>
    <w:rsid w:val="00810349"/>
  </w:style>
  <w:style w:type="character" w:customStyle="1" w:styleId="WW8Num68z6">
    <w:name w:val="WW8Num68z6"/>
    <w:rsid w:val="00810349"/>
  </w:style>
  <w:style w:type="character" w:customStyle="1" w:styleId="WW8Num68z7">
    <w:name w:val="WW8Num68z7"/>
    <w:rsid w:val="00810349"/>
  </w:style>
  <w:style w:type="character" w:customStyle="1" w:styleId="WW8Num68z8">
    <w:name w:val="WW8Num68z8"/>
    <w:rsid w:val="00810349"/>
  </w:style>
  <w:style w:type="character" w:customStyle="1" w:styleId="WW8Num69z0">
    <w:name w:val="WW8Num69z0"/>
    <w:rsid w:val="00810349"/>
  </w:style>
  <w:style w:type="character" w:customStyle="1" w:styleId="WW8Num70z0">
    <w:name w:val="WW8Num70z0"/>
    <w:rsid w:val="00810349"/>
    <w:rPr>
      <w:rFonts w:hint="default"/>
    </w:rPr>
  </w:style>
  <w:style w:type="character" w:customStyle="1" w:styleId="WW8Num71z0">
    <w:name w:val="WW8Num71z0"/>
    <w:rsid w:val="00810349"/>
    <w:rPr>
      <w:rFonts w:ascii="Wingdings" w:hAnsi="Wingdings" w:cs="Wingdings" w:hint="default"/>
      <w:color w:val="808080"/>
    </w:rPr>
  </w:style>
  <w:style w:type="character" w:customStyle="1" w:styleId="WW8Num72z0">
    <w:name w:val="WW8Num7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72z1">
    <w:name w:val="WW8Num72z1"/>
    <w:rsid w:val="00810349"/>
    <w:rPr>
      <w:rFonts w:ascii="Courier New" w:hAnsi="Courier New" w:cs="Courier New" w:hint="default"/>
    </w:rPr>
  </w:style>
  <w:style w:type="character" w:customStyle="1" w:styleId="WW8Num72z2">
    <w:name w:val="WW8Num72z2"/>
    <w:rsid w:val="00810349"/>
    <w:rPr>
      <w:rFonts w:ascii="Wingdings" w:hAnsi="Wingdings" w:cs="Wingdings" w:hint="default"/>
    </w:rPr>
  </w:style>
  <w:style w:type="character" w:customStyle="1" w:styleId="WW8Num72z3">
    <w:name w:val="WW8Num72z3"/>
    <w:rsid w:val="00810349"/>
    <w:rPr>
      <w:rFonts w:ascii="Symbol" w:hAnsi="Symbol" w:cs="Symbol" w:hint="default"/>
    </w:rPr>
  </w:style>
  <w:style w:type="character" w:customStyle="1" w:styleId="WW8Num73z0">
    <w:name w:val="WW8Num73z0"/>
    <w:rsid w:val="00810349"/>
    <w:rPr>
      <w:rFonts w:ascii="Wingdings" w:hAnsi="Wingdings" w:cs="Wingdings" w:hint="default"/>
      <w:sz w:val="20"/>
    </w:rPr>
  </w:style>
  <w:style w:type="character" w:customStyle="1" w:styleId="WW8Num73z1">
    <w:name w:val="WW8Num73z1"/>
    <w:rsid w:val="00810349"/>
    <w:rPr>
      <w:rFonts w:hint="default"/>
      <w:b/>
      <w:i w:val="0"/>
    </w:rPr>
  </w:style>
  <w:style w:type="character" w:customStyle="1" w:styleId="WW8Num73z2">
    <w:name w:val="WW8Num73z2"/>
    <w:rsid w:val="00810349"/>
  </w:style>
  <w:style w:type="character" w:customStyle="1" w:styleId="WW8Num73z3">
    <w:name w:val="WW8Num73z3"/>
    <w:rsid w:val="00810349"/>
  </w:style>
  <w:style w:type="character" w:customStyle="1" w:styleId="WW8Num73z4">
    <w:name w:val="WW8Num73z4"/>
    <w:rsid w:val="00810349"/>
  </w:style>
  <w:style w:type="character" w:customStyle="1" w:styleId="WW8Num73z5">
    <w:name w:val="WW8Num73z5"/>
    <w:rsid w:val="00810349"/>
  </w:style>
  <w:style w:type="character" w:customStyle="1" w:styleId="WW8Num73z6">
    <w:name w:val="WW8Num73z6"/>
    <w:rsid w:val="00810349"/>
  </w:style>
  <w:style w:type="character" w:customStyle="1" w:styleId="WW8Num73z7">
    <w:name w:val="WW8Num73z7"/>
    <w:rsid w:val="00810349"/>
  </w:style>
  <w:style w:type="character" w:customStyle="1" w:styleId="WW8Num73z8">
    <w:name w:val="WW8Num73z8"/>
    <w:rsid w:val="00810349"/>
  </w:style>
  <w:style w:type="character" w:customStyle="1" w:styleId="WW8Num74z0">
    <w:name w:val="WW8Num74z0"/>
    <w:rsid w:val="00810349"/>
    <w:rPr>
      <w:rFonts w:hint="default"/>
    </w:rPr>
  </w:style>
  <w:style w:type="character" w:customStyle="1" w:styleId="WW8Num74z1">
    <w:name w:val="WW8Num74z1"/>
    <w:rsid w:val="00810349"/>
  </w:style>
  <w:style w:type="character" w:customStyle="1" w:styleId="WW8Num74z2">
    <w:name w:val="WW8Num74z2"/>
    <w:rsid w:val="00810349"/>
  </w:style>
  <w:style w:type="character" w:customStyle="1" w:styleId="WW8Num74z3">
    <w:name w:val="WW8Num74z3"/>
    <w:rsid w:val="00810349"/>
  </w:style>
  <w:style w:type="character" w:customStyle="1" w:styleId="WW8Num74z4">
    <w:name w:val="WW8Num74z4"/>
    <w:rsid w:val="00810349"/>
  </w:style>
  <w:style w:type="character" w:customStyle="1" w:styleId="WW8Num74z5">
    <w:name w:val="WW8Num74z5"/>
    <w:rsid w:val="00810349"/>
  </w:style>
  <w:style w:type="character" w:customStyle="1" w:styleId="WW8Num74z6">
    <w:name w:val="WW8Num74z6"/>
    <w:rsid w:val="00810349"/>
  </w:style>
  <w:style w:type="character" w:customStyle="1" w:styleId="WW8Num74z7">
    <w:name w:val="WW8Num74z7"/>
    <w:rsid w:val="00810349"/>
  </w:style>
  <w:style w:type="character" w:customStyle="1" w:styleId="WW8Num74z8">
    <w:name w:val="WW8Num74z8"/>
    <w:rsid w:val="00810349"/>
  </w:style>
  <w:style w:type="character" w:customStyle="1" w:styleId="WW8Num75z0">
    <w:name w:val="WW8Num75z0"/>
    <w:rsid w:val="00810349"/>
    <w:rPr>
      <w:rFonts w:hint="default"/>
    </w:rPr>
  </w:style>
  <w:style w:type="character" w:customStyle="1" w:styleId="WW8Num75z1">
    <w:name w:val="WW8Num75z1"/>
    <w:rsid w:val="00810349"/>
  </w:style>
  <w:style w:type="character" w:customStyle="1" w:styleId="WW8Num75z2">
    <w:name w:val="WW8Num75z2"/>
    <w:rsid w:val="00810349"/>
  </w:style>
  <w:style w:type="character" w:customStyle="1" w:styleId="WW8Num75z3">
    <w:name w:val="WW8Num75z3"/>
    <w:rsid w:val="00810349"/>
  </w:style>
  <w:style w:type="character" w:customStyle="1" w:styleId="WW8Num75z4">
    <w:name w:val="WW8Num75z4"/>
    <w:rsid w:val="00810349"/>
  </w:style>
  <w:style w:type="character" w:customStyle="1" w:styleId="WW8Num75z5">
    <w:name w:val="WW8Num75z5"/>
    <w:rsid w:val="00810349"/>
  </w:style>
  <w:style w:type="character" w:customStyle="1" w:styleId="WW8Num75z6">
    <w:name w:val="WW8Num75z6"/>
    <w:rsid w:val="00810349"/>
  </w:style>
  <w:style w:type="character" w:customStyle="1" w:styleId="WW8Num75z7">
    <w:name w:val="WW8Num75z7"/>
    <w:rsid w:val="00810349"/>
  </w:style>
  <w:style w:type="character" w:customStyle="1" w:styleId="WW8Num75z8">
    <w:name w:val="WW8Num75z8"/>
    <w:rsid w:val="00810349"/>
  </w:style>
  <w:style w:type="character" w:customStyle="1" w:styleId="WW8Num76z0">
    <w:name w:val="WW8Num76z0"/>
    <w:rsid w:val="00810349"/>
  </w:style>
  <w:style w:type="character" w:customStyle="1" w:styleId="WW8Num76z1">
    <w:name w:val="WW8Num76z1"/>
    <w:rsid w:val="00810349"/>
  </w:style>
  <w:style w:type="character" w:customStyle="1" w:styleId="WW8Num76z2">
    <w:name w:val="WW8Num76z2"/>
    <w:rsid w:val="00810349"/>
  </w:style>
  <w:style w:type="character" w:customStyle="1" w:styleId="WW8Num76z3">
    <w:name w:val="WW8Num76z3"/>
    <w:rsid w:val="00810349"/>
  </w:style>
  <w:style w:type="character" w:customStyle="1" w:styleId="WW8Num76z4">
    <w:name w:val="WW8Num76z4"/>
    <w:rsid w:val="00810349"/>
  </w:style>
  <w:style w:type="character" w:customStyle="1" w:styleId="WW8Num76z5">
    <w:name w:val="WW8Num76z5"/>
    <w:rsid w:val="00810349"/>
  </w:style>
  <w:style w:type="character" w:customStyle="1" w:styleId="WW8Num76z6">
    <w:name w:val="WW8Num76z6"/>
    <w:rsid w:val="00810349"/>
  </w:style>
  <w:style w:type="character" w:customStyle="1" w:styleId="WW8Num76z7">
    <w:name w:val="WW8Num76z7"/>
    <w:rsid w:val="00810349"/>
  </w:style>
  <w:style w:type="character" w:customStyle="1" w:styleId="WW8Num76z8">
    <w:name w:val="WW8Num76z8"/>
    <w:rsid w:val="00810349"/>
  </w:style>
  <w:style w:type="character" w:customStyle="1" w:styleId="WW8Num77z0">
    <w:name w:val="WW8Num77z0"/>
    <w:rsid w:val="00810349"/>
    <w:rPr>
      <w:rFonts w:hint="default"/>
      <w:b/>
    </w:rPr>
  </w:style>
  <w:style w:type="character" w:customStyle="1" w:styleId="WW8Num78z0">
    <w:name w:val="WW8Num78z0"/>
    <w:rsid w:val="00810349"/>
  </w:style>
  <w:style w:type="character" w:customStyle="1" w:styleId="WW8Num78z1">
    <w:name w:val="WW8Num78z1"/>
    <w:rsid w:val="00810349"/>
  </w:style>
  <w:style w:type="character" w:customStyle="1" w:styleId="WW8Num78z2">
    <w:name w:val="WW8Num78z2"/>
    <w:rsid w:val="00810349"/>
  </w:style>
  <w:style w:type="character" w:customStyle="1" w:styleId="WW8Num78z3">
    <w:name w:val="WW8Num78z3"/>
    <w:rsid w:val="00810349"/>
  </w:style>
  <w:style w:type="character" w:customStyle="1" w:styleId="WW8Num78z4">
    <w:name w:val="WW8Num78z4"/>
    <w:rsid w:val="00810349"/>
  </w:style>
  <w:style w:type="character" w:customStyle="1" w:styleId="WW8Num78z5">
    <w:name w:val="WW8Num78z5"/>
    <w:rsid w:val="00810349"/>
  </w:style>
  <w:style w:type="character" w:customStyle="1" w:styleId="WW8Num78z6">
    <w:name w:val="WW8Num78z6"/>
    <w:rsid w:val="00810349"/>
  </w:style>
  <w:style w:type="character" w:customStyle="1" w:styleId="WW8Num78z7">
    <w:name w:val="WW8Num78z7"/>
    <w:rsid w:val="00810349"/>
  </w:style>
  <w:style w:type="character" w:customStyle="1" w:styleId="WW8Num78z8">
    <w:name w:val="WW8Num78z8"/>
    <w:rsid w:val="00810349"/>
  </w:style>
  <w:style w:type="character" w:customStyle="1" w:styleId="WW8Num79z0">
    <w:name w:val="WW8Num79z0"/>
    <w:rsid w:val="00810349"/>
    <w:rPr>
      <w:rFonts w:ascii="Wingdings" w:hAnsi="Wingdings" w:cs="Wingdings" w:hint="default"/>
      <w:sz w:val="16"/>
    </w:rPr>
  </w:style>
  <w:style w:type="character" w:customStyle="1" w:styleId="WW8Num80z0">
    <w:name w:val="WW8Num80z0"/>
    <w:rsid w:val="00810349"/>
    <w:rPr>
      <w:rFonts w:hint="default"/>
    </w:rPr>
  </w:style>
  <w:style w:type="character" w:customStyle="1" w:styleId="WW8Num80z1">
    <w:name w:val="WW8Num80z1"/>
    <w:rsid w:val="00810349"/>
  </w:style>
  <w:style w:type="character" w:customStyle="1" w:styleId="WW8Num80z2">
    <w:name w:val="WW8Num80z2"/>
    <w:rsid w:val="00810349"/>
  </w:style>
  <w:style w:type="character" w:customStyle="1" w:styleId="WW8Num80z3">
    <w:name w:val="WW8Num80z3"/>
    <w:rsid w:val="00810349"/>
  </w:style>
  <w:style w:type="character" w:customStyle="1" w:styleId="WW8Num80z4">
    <w:name w:val="WW8Num80z4"/>
    <w:rsid w:val="00810349"/>
  </w:style>
  <w:style w:type="character" w:customStyle="1" w:styleId="WW8Num80z5">
    <w:name w:val="WW8Num80z5"/>
    <w:rsid w:val="00810349"/>
  </w:style>
  <w:style w:type="character" w:customStyle="1" w:styleId="WW8Num80z6">
    <w:name w:val="WW8Num80z6"/>
    <w:rsid w:val="00810349"/>
  </w:style>
  <w:style w:type="character" w:customStyle="1" w:styleId="WW8Num80z7">
    <w:name w:val="WW8Num80z7"/>
    <w:rsid w:val="00810349"/>
  </w:style>
  <w:style w:type="character" w:customStyle="1" w:styleId="WW8Num80z8">
    <w:name w:val="WW8Num80z8"/>
    <w:rsid w:val="00810349"/>
  </w:style>
  <w:style w:type="character" w:customStyle="1" w:styleId="WW8Num81z0">
    <w:name w:val="WW8Num81z0"/>
    <w:rsid w:val="00810349"/>
    <w:rPr>
      <w:rFonts w:hint="default"/>
    </w:rPr>
  </w:style>
  <w:style w:type="character" w:customStyle="1" w:styleId="WW8Num81z1">
    <w:name w:val="WW8Num81z1"/>
    <w:rsid w:val="00810349"/>
  </w:style>
  <w:style w:type="character" w:customStyle="1" w:styleId="WW8Num81z2">
    <w:name w:val="WW8Num81z2"/>
    <w:rsid w:val="00810349"/>
  </w:style>
  <w:style w:type="character" w:customStyle="1" w:styleId="WW8Num81z3">
    <w:name w:val="WW8Num81z3"/>
    <w:rsid w:val="00810349"/>
  </w:style>
  <w:style w:type="character" w:customStyle="1" w:styleId="WW8Num81z4">
    <w:name w:val="WW8Num81z4"/>
    <w:rsid w:val="00810349"/>
  </w:style>
  <w:style w:type="character" w:customStyle="1" w:styleId="WW8Num81z5">
    <w:name w:val="WW8Num81z5"/>
    <w:rsid w:val="00810349"/>
  </w:style>
  <w:style w:type="character" w:customStyle="1" w:styleId="WW8Num81z6">
    <w:name w:val="WW8Num81z6"/>
    <w:rsid w:val="00810349"/>
  </w:style>
  <w:style w:type="character" w:customStyle="1" w:styleId="WW8Num81z7">
    <w:name w:val="WW8Num81z7"/>
    <w:rsid w:val="00810349"/>
  </w:style>
  <w:style w:type="character" w:customStyle="1" w:styleId="WW8Num81z8">
    <w:name w:val="WW8Num81z8"/>
    <w:rsid w:val="00810349"/>
  </w:style>
  <w:style w:type="character" w:customStyle="1" w:styleId="WW8Num82z0">
    <w:name w:val="WW8Num8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82z1">
    <w:name w:val="WW8Num82z1"/>
    <w:rsid w:val="00810349"/>
    <w:rPr>
      <w:rFonts w:ascii="Courier New" w:hAnsi="Courier New" w:cs="Courier New" w:hint="default"/>
    </w:rPr>
  </w:style>
  <w:style w:type="character" w:customStyle="1" w:styleId="WW8Num82z2">
    <w:name w:val="WW8Num82z2"/>
    <w:rsid w:val="00810349"/>
    <w:rPr>
      <w:rFonts w:ascii="Wingdings" w:hAnsi="Wingdings" w:cs="Wingdings" w:hint="default"/>
    </w:rPr>
  </w:style>
  <w:style w:type="character" w:customStyle="1" w:styleId="WW8Num82z3">
    <w:name w:val="WW8Num82z3"/>
    <w:rsid w:val="00810349"/>
    <w:rPr>
      <w:rFonts w:ascii="Symbol" w:hAnsi="Symbol" w:cs="Symbol" w:hint="default"/>
    </w:rPr>
  </w:style>
  <w:style w:type="character" w:customStyle="1" w:styleId="WW8Num83z0">
    <w:name w:val="WW8Num83z0"/>
    <w:rsid w:val="00810349"/>
    <w:rPr>
      <w:rFonts w:ascii="Wingdings 2" w:hAnsi="Wingdings 2" w:cs="Times New Roman" w:hint="default"/>
      <w:sz w:val="16"/>
    </w:rPr>
  </w:style>
  <w:style w:type="character" w:customStyle="1" w:styleId="WW8Num83z1">
    <w:name w:val="WW8Num83z1"/>
    <w:rsid w:val="00810349"/>
    <w:rPr>
      <w:rFonts w:ascii="Courier New" w:hAnsi="Courier New" w:cs="Courier New" w:hint="default"/>
    </w:rPr>
  </w:style>
  <w:style w:type="character" w:customStyle="1" w:styleId="WW8Num83z2">
    <w:name w:val="WW8Num83z2"/>
    <w:rsid w:val="00810349"/>
    <w:rPr>
      <w:rFonts w:ascii="Wingdings" w:hAnsi="Wingdings" w:cs="Wingdings" w:hint="default"/>
    </w:rPr>
  </w:style>
  <w:style w:type="character" w:customStyle="1" w:styleId="WW8Num83z3">
    <w:name w:val="WW8Num83z3"/>
    <w:rsid w:val="00810349"/>
    <w:rPr>
      <w:rFonts w:ascii="Symbol" w:hAnsi="Symbol" w:cs="Symbol" w:hint="default"/>
    </w:rPr>
  </w:style>
  <w:style w:type="character" w:customStyle="1" w:styleId="WW8Num84z0">
    <w:name w:val="WW8Num84z0"/>
    <w:rsid w:val="00810349"/>
    <w:rPr>
      <w:rFonts w:hint="default"/>
    </w:rPr>
  </w:style>
  <w:style w:type="character" w:customStyle="1" w:styleId="WW8Num84z1">
    <w:name w:val="WW8Num84z1"/>
    <w:rsid w:val="00810349"/>
  </w:style>
  <w:style w:type="character" w:customStyle="1" w:styleId="WW8Num84z2">
    <w:name w:val="WW8Num84z2"/>
    <w:rsid w:val="00810349"/>
  </w:style>
  <w:style w:type="character" w:customStyle="1" w:styleId="WW8Num84z3">
    <w:name w:val="WW8Num84z3"/>
    <w:rsid w:val="00810349"/>
  </w:style>
  <w:style w:type="character" w:customStyle="1" w:styleId="WW8Num84z4">
    <w:name w:val="WW8Num84z4"/>
    <w:rsid w:val="00810349"/>
  </w:style>
  <w:style w:type="character" w:customStyle="1" w:styleId="WW8Num84z5">
    <w:name w:val="WW8Num84z5"/>
    <w:rsid w:val="00810349"/>
  </w:style>
  <w:style w:type="character" w:customStyle="1" w:styleId="WW8Num84z6">
    <w:name w:val="WW8Num84z6"/>
    <w:rsid w:val="00810349"/>
  </w:style>
  <w:style w:type="character" w:customStyle="1" w:styleId="WW8Num84z7">
    <w:name w:val="WW8Num84z7"/>
    <w:rsid w:val="00810349"/>
  </w:style>
  <w:style w:type="character" w:customStyle="1" w:styleId="WW8Num84z8">
    <w:name w:val="WW8Num84z8"/>
    <w:rsid w:val="00810349"/>
  </w:style>
  <w:style w:type="character" w:customStyle="1" w:styleId="WW8Num85z0">
    <w:name w:val="WW8Num85z0"/>
    <w:rsid w:val="00810349"/>
    <w:rPr>
      <w:rFonts w:ascii="Wingdings 2" w:hAnsi="Wingdings 2" w:cs="Times New Roman" w:hint="default"/>
      <w:sz w:val="20"/>
    </w:rPr>
  </w:style>
  <w:style w:type="character" w:customStyle="1" w:styleId="WW8Num85z1">
    <w:name w:val="WW8Num85z1"/>
    <w:rsid w:val="00810349"/>
    <w:rPr>
      <w:rFonts w:ascii="Monotype Sorts" w:hAnsi="Monotype Sorts" w:cs="Monotype Sorts" w:hint="default"/>
    </w:rPr>
  </w:style>
  <w:style w:type="character" w:customStyle="1" w:styleId="WW8Num85z2">
    <w:name w:val="WW8Num85z2"/>
    <w:rsid w:val="00810349"/>
    <w:rPr>
      <w:rFonts w:ascii="Wingdings" w:hAnsi="Wingdings" w:cs="Wingdings" w:hint="default"/>
    </w:rPr>
  </w:style>
  <w:style w:type="character" w:customStyle="1" w:styleId="WW8Num85z3">
    <w:name w:val="WW8Num85z3"/>
    <w:rsid w:val="00810349"/>
    <w:rPr>
      <w:rFonts w:ascii="Symbol" w:hAnsi="Symbol" w:cs="Symbol" w:hint="default"/>
    </w:rPr>
  </w:style>
  <w:style w:type="character" w:customStyle="1" w:styleId="WW8Num85z4">
    <w:name w:val="WW8Num85z4"/>
    <w:rsid w:val="00810349"/>
    <w:rPr>
      <w:rFonts w:ascii="Courier New" w:hAnsi="Courier New" w:cs="Courier New" w:hint="default"/>
    </w:rPr>
  </w:style>
  <w:style w:type="character" w:customStyle="1" w:styleId="WW8Num86z0">
    <w:name w:val="WW8Num86z0"/>
    <w:rsid w:val="00810349"/>
  </w:style>
  <w:style w:type="character" w:customStyle="1" w:styleId="WW8Num87z0">
    <w:name w:val="WW8Num87z0"/>
    <w:rsid w:val="00810349"/>
    <w:rPr>
      <w:rFonts w:hint="default"/>
    </w:rPr>
  </w:style>
  <w:style w:type="character" w:customStyle="1" w:styleId="WW8Num87z1">
    <w:name w:val="WW8Num87z1"/>
    <w:rsid w:val="00810349"/>
  </w:style>
  <w:style w:type="character" w:customStyle="1" w:styleId="WW8Num87z2">
    <w:name w:val="WW8Num87z2"/>
    <w:rsid w:val="00810349"/>
  </w:style>
  <w:style w:type="character" w:customStyle="1" w:styleId="WW8Num87z3">
    <w:name w:val="WW8Num87z3"/>
    <w:rsid w:val="00810349"/>
  </w:style>
  <w:style w:type="character" w:customStyle="1" w:styleId="WW8Num87z4">
    <w:name w:val="WW8Num87z4"/>
    <w:rsid w:val="00810349"/>
  </w:style>
  <w:style w:type="character" w:customStyle="1" w:styleId="WW8Num87z5">
    <w:name w:val="WW8Num87z5"/>
    <w:rsid w:val="00810349"/>
  </w:style>
  <w:style w:type="character" w:customStyle="1" w:styleId="WW8Num87z6">
    <w:name w:val="WW8Num87z6"/>
    <w:rsid w:val="00810349"/>
  </w:style>
  <w:style w:type="character" w:customStyle="1" w:styleId="WW8Num87z7">
    <w:name w:val="WW8Num87z7"/>
    <w:rsid w:val="00810349"/>
  </w:style>
  <w:style w:type="character" w:customStyle="1" w:styleId="WW8Num87z8">
    <w:name w:val="WW8Num87z8"/>
    <w:rsid w:val="00810349"/>
  </w:style>
  <w:style w:type="character" w:customStyle="1" w:styleId="WW8Num88z0">
    <w:name w:val="WW8Num88z0"/>
    <w:rsid w:val="00810349"/>
    <w:rPr>
      <w:rFonts w:hint="default"/>
    </w:rPr>
  </w:style>
  <w:style w:type="character" w:customStyle="1" w:styleId="WW8Num88z1">
    <w:name w:val="WW8Num88z1"/>
    <w:rsid w:val="00810349"/>
  </w:style>
  <w:style w:type="character" w:customStyle="1" w:styleId="WW8Num88z2">
    <w:name w:val="WW8Num88z2"/>
    <w:rsid w:val="00810349"/>
  </w:style>
  <w:style w:type="character" w:customStyle="1" w:styleId="WW8Num88z3">
    <w:name w:val="WW8Num88z3"/>
    <w:rsid w:val="00810349"/>
  </w:style>
  <w:style w:type="character" w:customStyle="1" w:styleId="WW8Num88z4">
    <w:name w:val="WW8Num88z4"/>
    <w:rsid w:val="00810349"/>
  </w:style>
  <w:style w:type="character" w:customStyle="1" w:styleId="WW8Num88z5">
    <w:name w:val="WW8Num88z5"/>
    <w:rsid w:val="00810349"/>
  </w:style>
  <w:style w:type="character" w:customStyle="1" w:styleId="WW8Num88z6">
    <w:name w:val="WW8Num88z6"/>
    <w:rsid w:val="00810349"/>
  </w:style>
  <w:style w:type="character" w:customStyle="1" w:styleId="WW8Num88z7">
    <w:name w:val="WW8Num88z7"/>
    <w:rsid w:val="00810349"/>
  </w:style>
  <w:style w:type="character" w:customStyle="1" w:styleId="WW8Num88z8">
    <w:name w:val="WW8Num88z8"/>
    <w:rsid w:val="00810349"/>
  </w:style>
  <w:style w:type="character" w:customStyle="1" w:styleId="WW8Num89z0">
    <w:name w:val="WW8Num89z0"/>
    <w:rsid w:val="00810349"/>
    <w:rPr>
      <w:rFonts w:ascii="Wingdings" w:hAnsi="Wingdings" w:cs="Wingdings" w:hint="default"/>
      <w:sz w:val="16"/>
    </w:rPr>
  </w:style>
  <w:style w:type="character" w:customStyle="1" w:styleId="WW8Num89z1">
    <w:name w:val="WW8Num89z1"/>
    <w:rsid w:val="00810349"/>
    <w:rPr>
      <w:rFonts w:ascii="Courier New" w:hAnsi="Courier New" w:cs="Courier New" w:hint="default"/>
    </w:rPr>
  </w:style>
  <w:style w:type="character" w:customStyle="1" w:styleId="WW8Num89z2">
    <w:name w:val="WW8Num89z2"/>
    <w:rsid w:val="00810349"/>
    <w:rPr>
      <w:rFonts w:ascii="Wingdings" w:hAnsi="Wingdings" w:cs="Wingdings" w:hint="default"/>
    </w:rPr>
  </w:style>
  <w:style w:type="character" w:customStyle="1" w:styleId="WW8Num89z3">
    <w:name w:val="WW8Num89z3"/>
    <w:rsid w:val="00810349"/>
    <w:rPr>
      <w:rFonts w:ascii="Symbol" w:hAnsi="Symbol" w:cs="Symbol" w:hint="default"/>
    </w:rPr>
  </w:style>
  <w:style w:type="character" w:customStyle="1" w:styleId="WW8Num90z0">
    <w:name w:val="WW8Num90z0"/>
    <w:rsid w:val="00810349"/>
    <w:rPr>
      <w:rFonts w:ascii="Wingdings" w:hAnsi="Wingdings" w:cs="Wingdings" w:hint="default"/>
      <w:sz w:val="16"/>
    </w:rPr>
  </w:style>
  <w:style w:type="character" w:customStyle="1" w:styleId="WW8Num90z1">
    <w:name w:val="WW8Num90z1"/>
    <w:rsid w:val="00810349"/>
    <w:rPr>
      <w:rFonts w:ascii="Courier New" w:hAnsi="Courier New" w:cs="Courier New" w:hint="default"/>
    </w:rPr>
  </w:style>
  <w:style w:type="character" w:customStyle="1" w:styleId="WW8Num90z2">
    <w:name w:val="WW8Num90z2"/>
    <w:rsid w:val="00810349"/>
    <w:rPr>
      <w:rFonts w:ascii="Wingdings" w:hAnsi="Wingdings" w:cs="Wingdings" w:hint="default"/>
    </w:rPr>
  </w:style>
  <w:style w:type="character" w:customStyle="1" w:styleId="WW8Num90z3">
    <w:name w:val="WW8Num90z3"/>
    <w:rsid w:val="00810349"/>
    <w:rPr>
      <w:rFonts w:ascii="Symbol" w:hAnsi="Symbol" w:cs="Symbol" w:hint="default"/>
    </w:rPr>
  </w:style>
  <w:style w:type="character" w:customStyle="1" w:styleId="WW8Num91z0">
    <w:name w:val="WW8Num91z0"/>
    <w:rsid w:val="00810349"/>
    <w:rPr>
      <w:rFonts w:ascii="Wingdings" w:eastAsia="Times New Roman" w:hAnsi="Wingdings" w:cs="Times New Roman" w:hint="default"/>
    </w:rPr>
  </w:style>
  <w:style w:type="character" w:customStyle="1" w:styleId="WW8Num91z1">
    <w:name w:val="WW8Num91z1"/>
    <w:rsid w:val="00810349"/>
    <w:rPr>
      <w:rFonts w:ascii="Courier New" w:hAnsi="Courier New" w:cs="Courier New" w:hint="default"/>
    </w:rPr>
  </w:style>
  <w:style w:type="character" w:customStyle="1" w:styleId="WW8Num91z2">
    <w:name w:val="WW8Num91z2"/>
    <w:rsid w:val="00810349"/>
    <w:rPr>
      <w:rFonts w:ascii="Wingdings" w:hAnsi="Wingdings" w:cs="Wingdings" w:hint="default"/>
    </w:rPr>
  </w:style>
  <w:style w:type="character" w:customStyle="1" w:styleId="WW8Num91z3">
    <w:name w:val="WW8Num91z3"/>
    <w:rsid w:val="00810349"/>
    <w:rPr>
      <w:rFonts w:ascii="Symbol" w:hAnsi="Symbol" w:cs="Symbol" w:hint="default"/>
    </w:rPr>
  </w:style>
  <w:style w:type="character" w:customStyle="1" w:styleId="WW8Num92z0">
    <w:name w:val="WW8Num92z0"/>
    <w:rsid w:val="00810349"/>
    <w:rPr>
      <w:rFonts w:ascii="Courier New" w:hAnsi="Courier New" w:cs="Courier New" w:hint="default"/>
    </w:rPr>
  </w:style>
  <w:style w:type="character" w:customStyle="1" w:styleId="WW8Num92z2">
    <w:name w:val="WW8Num92z2"/>
    <w:rsid w:val="00810349"/>
    <w:rPr>
      <w:rFonts w:ascii="Wingdings" w:hAnsi="Wingdings" w:cs="Wingdings" w:hint="default"/>
    </w:rPr>
  </w:style>
  <w:style w:type="character" w:customStyle="1" w:styleId="WW8Num92z3">
    <w:name w:val="WW8Num92z3"/>
    <w:rsid w:val="00810349"/>
    <w:rPr>
      <w:rFonts w:ascii="Symbol" w:hAnsi="Symbol" w:cs="Symbol" w:hint="default"/>
    </w:rPr>
  </w:style>
  <w:style w:type="character" w:customStyle="1" w:styleId="WW8Num93z0">
    <w:name w:val="WW8Num93z0"/>
    <w:rsid w:val="00810349"/>
    <w:rPr>
      <w:rFonts w:ascii="Symbol" w:hAnsi="Symbol" w:cs="Symbol" w:hint="default"/>
      <w:sz w:val="24"/>
    </w:rPr>
  </w:style>
  <w:style w:type="character" w:customStyle="1" w:styleId="WW8Num94z0">
    <w:name w:val="WW8Num94z0"/>
    <w:rsid w:val="00810349"/>
    <w:rPr>
      <w:rFonts w:hint="default"/>
    </w:rPr>
  </w:style>
  <w:style w:type="character" w:customStyle="1" w:styleId="WW8Num94z1">
    <w:name w:val="WW8Num94z1"/>
    <w:rsid w:val="00810349"/>
  </w:style>
  <w:style w:type="character" w:customStyle="1" w:styleId="WW8Num94z2">
    <w:name w:val="WW8Num94z2"/>
    <w:rsid w:val="00810349"/>
  </w:style>
  <w:style w:type="character" w:customStyle="1" w:styleId="WW8Num94z3">
    <w:name w:val="WW8Num94z3"/>
    <w:rsid w:val="00810349"/>
  </w:style>
  <w:style w:type="character" w:customStyle="1" w:styleId="WW8Num94z4">
    <w:name w:val="WW8Num94z4"/>
    <w:rsid w:val="00810349"/>
  </w:style>
  <w:style w:type="character" w:customStyle="1" w:styleId="WW8Num94z5">
    <w:name w:val="WW8Num94z5"/>
    <w:rsid w:val="00810349"/>
  </w:style>
  <w:style w:type="character" w:customStyle="1" w:styleId="WW8Num94z6">
    <w:name w:val="WW8Num94z6"/>
    <w:rsid w:val="00810349"/>
  </w:style>
  <w:style w:type="character" w:customStyle="1" w:styleId="WW8Num94z7">
    <w:name w:val="WW8Num94z7"/>
    <w:rsid w:val="00810349"/>
  </w:style>
  <w:style w:type="character" w:customStyle="1" w:styleId="WW8Num94z8">
    <w:name w:val="WW8Num94z8"/>
    <w:rsid w:val="00810349"/>
  </w:style>
  <w:style w:type="character" w:customStyle="1" w:styleId="WW8Num95z0">
    <w:name w:val="WW8Num95z0"/>
    <w:rsid w:val="00810349"/>
    <w:rPr>
      <w:rFonts w:ascii="Wingdings" w:hAnsi="Wingdings" w:cs="Wingdings" w:hint="default"/>
      <w:sz w:val="16"/>
    </w:rPr>
  </w:style>
  <w:style w:type="character" w:customStyle="1" w:styleId="WW8Num96z0">
    <w:name w:val="WW8Num96z0"/>
    <w:rsid w:val="00810349"/>
    <w:rPr>
      <w:rFonts w:hint="default"/>
      <w:b w:val="0"/>
      <w:i w:val="0"/>
    </w:rPr>
  </w:style>
  <w:style w:type="character" w:customStyle="1" w:styleId="WW8Num96z1">
    <w:name w:val="WW8Num96z1"/>
    <w:rsid w:val="00810349"/>
  </w:style>
  <w:style w:type="character" w:customStyle="1" w:styleId="WW8Num96z2">
    <w:name w:val="WW8Num96z2"/>
    <w:rsid w:val="00810349"/>
  </w:style>
  <w:style w:type="character" w:customStyle="1" w:styleId="WW8Num96z3">
    <w:name w:val="WW8Num96z3"/>
    <w:rsid w:val="00810349"/>
  </w:style>
  <w:style w:type="character" w:customStyle="1" w:styleId="WW8Num96z4">
    <w:name w:val="WW8Num96z4"/>
    <w:rsid w:val="00810349"/>
  </w:style>
  <w:style w:type="character" w:customStyle="1" w:styleId="WW8Num96z5">
    <w:name w:val="WW8Num96z5"/>
    <w:rsid w:val="00810349"/>
  </w:style>
  <w:style w:type="character" w:customStyle="1" w:styleId="WW8Num96z6">
    <w:name w:val="WW8Num96z6"/>
    <w:rsid w:val="00810349"/>
  </w:style>
  <w:style w:type="character" w:customStyle="1" w:styleId="WW8Num96z7">
    <w:name w:val="WW8Num96z7"/>
    <w:rsid w:val="00810349"/>
  </w:style>
  <w:style w:type="character" w:customStyle="1" w:styleId="WW8Num96z8">
    <w:name w:val="WW8Num96z8"/>
    <w:rsid w:val="00810349"/>
  </w:style>
  <w:style w:type="character" w:customStyle="1" w:styleId="WW8Num97z0">
    <w:name w:val="WW8Num97z0"/>
    <w:rsid w:val="00810349"/>
    <w:rPr>
      <w:rFonts w:ascii="Arial" w:eastAsia="Times New Roman" w:hAnsi="Arial" w:cs="Arial" w:hint="default"/>
    </w:rPr>
  </w:style>
  <w:style w:type="character" w:customStyle="1" w:styleId="WW8Num97z1">
    <w:name w:val="WW8Num97z1"/>
    <w:rsid w:val="00810349"/>
    <w:rPr>
      <w:rFonts w:ascii="Times New Roman" w:eastAsia="Times New Roman" w:hAnsi="Times New Roman" w:cs="Times New Roman" w:hint="default"/>
    </w:rPr>
  </w:style>
  <w:style w:type="character" w:customStyle="1" w:styleId="WW8Num97z2">
    <w:name w:val="WW8Num97z2"/>
    <w:rsid w:val="00810349"/>
    <w:rPr>
      <w:rFonts w:ascii="Wingdings" w:hAnsi="Wingdings" w:cs="Wingdings" w:hint="default"/>
    </w:rPr>
  </w:style>
  <w:style w:type="character" w:customStyle="1" w:styleId="WW8Num97z3">
    <w:name w:val="WW8Num97z3"/>
    <w:rsid w:val="00810349"/>
    <w:rPr>
      <w:rFonts w:ascii="Symbol" w:hAnsi="Symbol" w:cs="Symbol" w:hint="default"/>
    </w:rPr>
  </w:style>
  <w:style w:type="character" w:customStyle="1" w:styleId="WW8Num97z4">
    <w:name w:val="WW8Num97z4"/>
    <w:rsid w:val="00810349"/>
    <w:rPr>
      <w:rFonts w:ascii="Courier New" w:hAnsi="Courier New" w:cs="Courier New" w:hint="default"/>
    </w:rPr>
  </w:style>
  <w:style w:type="character" w:customStyle="1" w:styleId="WW8Num98z0">
    <w:name w:val="WW8Num98z0"/>
    <w:rsid w:val="00810349"/>
    <w:rPr>
      <w:rFonts w:ascii="Wingdings" w:hAnsi="Wingdings" w:cs="Wingdings" w:hint="default"/>
      <w:sz w:val="16"/>
    </w:rPr>
  </w:style>
  <w:style w:type="character" w:customStyle="1" w:styleId="WW8Num98z1">
    <w:name w:val="WW8Num98z1"/>
    <w:rsid w:val="00810349"/>
    <w:rPr>
      <w:rFonts w:ascii="Courier New" w:hAnsi="Courier New" w:cs="Courier New" w:hint="default"/>
    </w:rPr>
  </w:style>
  <w:style w:type="character" w:customStyle="1" w:styleId="WW8Num98z2">
    <w:name w:val="WW8Num98z2"/>
    <w:rsid w:val="00810349"/>
    <w:rPr>
      <w:rFonts w:ascii="Wingdings" w:hAnsi="Wingdings" w:cs="Wingdings" w:hint="default"/>
    </w:rPr>
  </w:style>
  <w:style w:type="character" w:customStyle="1" w:styleId="WW8Num98z3">
    <w:name w:val="WW8Num98z3"/>
    <w:rsid w:val="00810349"/>
    <w:rPr>
      <w:rFonts w:ascii="Symbol" w:hAnsi="Symbol" w:cs="Symbol" w:hint="default"/>
    </w:rPr>
  </w:style>
  <w:style w:type="character" w:customStyle="1" w:styleId="WW8Num99z0">
    <w:name w:val="WW8Num99z0"/>
    <w:rsid w:val="00810349"/>
  </w:style>
  <w:style w:type="character" w:customStyle="1" w:styleId="WW8Num100z0">
    <w:name w:val="WW8Num100z0"/>
    <w:rsid w:val="00810349"/>
  </w:style>
  <w:style w:type="character" w:customStyle="1" w:styleId="WW8Num101z0">
    <w:name w:val="WW8Num101z0"/>
    <w:rsid w:val="00810349"/>
    <w:rPr>
      <w:rFonts w:ascii="Wingdings" w:hAnsi="Wingdings" w:cs="Wingdings" w:hint="default"/>
      <w:sz w:val="16"/>
    </w:rPr>
  </w:style>
  <w:style w:type="character" w:customStyle="1" w:styleId="WW8Num102z0">
    <w:name w:val="WW8Num102z0"/>
    <w:rsid w:val="00810349"/>
  </w:style>
  <w:style w:type="character" w:customStyle="1" w:styleId="WW8Num102z1">
    <w:name w:val="WW8Num102z1"/>
    <w:rsid w:val="00810349"/>
  </w:style>
  <w:style w:type="character" w:customStyle="1" w:styleId="WW8Num102z2">
    <w:name w:val="WW8Num102z2"/>
    <w:rsid w:val="00810349"/>
  </w:style>
  <w:style w:type="character" w:customStyle="1" w:styleId="WW8Num102z3">
    <w:name w:val="WW8Num102z3"/>
    <w:rsid w:val="00810349"/>
  </w:style>
  <w:style w:type="character" w:customStyle="1" w:styleId="WW8Num102z4">
    <w:name w:val="WW8Num102z4"/>
    <w:rsid w:val="00810349"/>
  </w:style>
  <w:style w:type="character" w:customStyle="1" w:styleId="WW8Num102z5">
    <w:name w:val="WW8Num102z5"/>
    <w:rsid w:val="00810349"/>
  </w:style>
  <w:style w:type="character" w:customStyle="1" w:styleId="WW8Num102z6">
    <w:name w:val="WW8Num102z6"/>
    <w:rsid w:val="00810349"/>
  </w:style>
  <w:style w:type="character" w:customStyle="1" w:styleId="WW8Num102z7">
    <w:name w:val="WW8Num102z7"/>
    <w:rsid w:val="00810349"/>
  </w:style>
  <w:style w:type="character" w:customStyle="1" w:styleId="WW8Num102z8">
    <w:name w:val="WW8Num102z8"/>
    <w:rsid w:val="00810349"/>
  </w:style>
  <w:style w:type="character" w:customStyle="1" w:styleId="WW8Num103z0">
    <w:name w:val="WW8Num103z0"/>
    <w:rsid w:val="00810349"/>
    <w:rPr>
      <w:rFonts w:hint="default"/>
    </w:rPr>
  </w:style>
  <w:style w:type="character" w:customStyle="1" w:styleId="WW8Num103z1">
    <w:name w:val="WW8Num103z1"/>
    <w:rsid w:val="00810349"/>
  </w:style>
  <w:style w:type="character" w:customStyle="1" w:styleId="WW8Num103z2">
    <w:name w:val="WW8Num103z2"/>
    <w:rsid w:val="00810349"/>
  </w:style>
  <w:style w:type="character" w:customStyle="1" w:styleId="WW8Num103z3">
    <w:name w:val="WW8Num103z3"/>
    <w:rsid w:val="00810349"/>
  </w:style>
  <w:style w:type="character" w:customStyle="1" w:styleId="WW8Num103z4">
    <w:name w:val="WW8Num103z4"/>
    <w:rsid w:val="00810349"/>
  </w:style>
  <w:style w:type="character" w:customStyle="1" w:styleId="WW8Num103z5">
    <w:name w:val="WW8Num103z5"/>
    <w:rsid w:val="00810349"/>
  </w:style>
  <w:style w:type="character" w:customStyle="1" w:styleId="WW8Num103z6">
    <w:name w:val="WW8Num103z6"/>
    <w:rsid w:val="00810349"/>
  </w:style>
  <w:style w:type="character" w:customStyle="1" w:styleId="WW8Num103z7">
    <w:name w:val="WW8Num103z7"/>
    <w:rsid w:val="00810349"/>
  </w:style>
  <w:style w:type="character" w:customStyle="1" w:styleId="WW8Num103z8">
    <w:name w:val="WW8Num103z8"/>
    <w:rsid w:val="00810349"/>
  </w:style>
  <w:style w:type="character" w:customStyle="1" w:styleId="WW8Num104z0">
    <w:name w:val="WW8Num104z0"/>
    <w:rsid w:val="00810349"/>
    <w:rPr>
      <w:rFonts w:hint="default"/>
    </w:rPr>
  </w:style>
  <w:style w:type="character" w:customStyle="1" w:styleId="WW8Num104z1">
    <w:name w:val="WW8Num104z1"/>
    <w:rsid w:val="00810349"/>
  </w:style>
  <w:style w:type="character" w:customStyle="1" w:styleId="WW8Num104z2">
    <w:name w:val="WW8Num104z2"/>
    <w:rsid w:val="00810349"/>
  </w:style>
  <w:style w:type="character" w:customStyle="1" w:styleId="WW8Num104z3">
    <w:name w:val="WW8Num104z3"/>
    <w:rsid w:val="00810349"/>
  </w:style>
  <w:style w:type="character" w:customStyle="1" w:styleId="WW8Num104z4">
    <w:name w:val="WW8Num104z4"/>
    <w:rsid w:val="00810349"/>
  </w:style>
  <w:style w:type="character" w:customStyle="1" w:styleId="WW8Num104z5">
    <w:name w:val="WW8Num104z5"/>
    <w:rsid w:val="00810349"/>
  </w:style>
  <w:style w:type="character" w:customStyle="1" w:styleId="WW8Num104z6">
    <w:name w:val="WW8Num104z6"/>
    <w:rsid w:val="00810349"/>
  </w:style>
  <w:style w:type="character" w:customStyle="1" w:styleId="WW8Num104z7">
    <w:name w:val="WW8Num104z7"/>
    <w:rsid w:val="00810349"/>
  </w:style>
  <w:style w:type="character" w:customStyle="1" w:styleId="WW8Num104z8">
    <w:name w:val="WW8Num104z8"/>
    <w:rsid w:val="00810349"/>
  </w:style>
  <w:style w:type="character" w:customStyle="1" w:styleId="WW8Num105z0">
    <w:name w:val="WW8Num105z0"/>
    <w:rsid w:val="00810349"/>
    <w:rPr>
      <w:rFonts w:ascii="Wingdings" w:hAnsi="Wingdings" w:cs="Wingdings" w:hint="default"/>
      <w:color w:val="808080"/>
    </w:rPr>
  </w:style>
  <w:style w:type="character" w:customStyle="1" w:styleId="WW8Num106z0">
    <w:name w:val="WW8Num106z0"/>
    <w:rsid w:val="00810349"/>
    <w:rPr>
      <w:rFonts w:hint="default"/>
    </w:rPr>
  </w:style>
  <w:style w:type="character" w:customStyle="1" w:styleId="WW8Num106z1">
    <w:name w:val="WW8Num106z1"/>
    <w:rsid w:val="00810349"/>
  </w:style>
  <w:style w:type="character" w:customStyle="1" w:styleId="WW8Num106z2">
    <w:name w:val="WW8Num106z2"/>
    <w:rsid w:val="00810349"/>
  </w:style>
  <w:style w:type="character" w:customStyle="1" w:styleId="WW8Num106z3">
    <w:name w:val="WW8Num106z3"/>
    <w:rsid w:val="00810349"/>
  </w:style>
  <w:style w:type="character" w:customStyle="1" w:styleId="WW8Num106z4">
    <w:name w:val="WW8Num106z4"/>
    <w:rsid w:val="00810349"/>
  </w:style>
  <w:style w:type="character" w:customStyle="1" w:styleId="WW8Num106z5">
    <w:name w:val="WW8Num106z5"/>
    <w:rsid w:val="00810349"/>
  </w:style>
  <w:style w:type="character" w:customStyle="1" w:styleId="WW8Num106z6">
    <w:name w:val="WW8Num106z6"/>
    <w:rsid w:val="00810349"/>
  </w:style>
  <w:style w:type="character" w:customStyle="1" w:styleId="WW8Num106z7">
    <w:name w:val="WW8Num106z7"/>
    <w:rsid w:val="00810349"/>
  </w:style>
  <w:style w:type="character" w:customStyle="1" w:styleId="WW8Num106z8">
    <w:name w:val="WW8Num106z8"/>
    <w:rsid w:val="00810349"/>
  </w:style>
  <w:style w:type="character" w:customStyle="1" w:styleId="WW8Num107z0">
    <w:name w:val="WW8Num107z0"/>
    <w:rsid w:val="00810349"/>
    <w:rPr>
      <w:rFonts w:ascii="Verdana" w:hAnsi="Verdana" w:cs="Courier New" w:hint="default"/>
      <w:sz w:val="16"/>
    </w:rPr>
  </w:style>
  <w:style w:type="character" w:customStyle="1" w:styleId="WW8Num107z1">
    <w:name w:val="WW8Num107z1"/>
    <w:rsid w:val="00810349"/>
    <w:rPr>
      <w:rFonts w:ascii="Courier New" w:hAnsi="Courier New" w:cs="Courier New" w:hint="default"/>
    </w:rPr>
  </w:style>
  <w:style w:type="character" w:customStyle="1" w:styleId="WW8Num107z2">
    <w:name w:val="WW8Num107z2"/>
    <w:rsid w:val="00810349"/>
    <w:rPr>
      <w:rFonts w:ascii="Wingdings" w:hAnsi="Wingdings" w:cs="Wingdings" w:hint="default"/>
    </w:rPr>
  </w:style>
  <w:style w:type="character" w:customStyle="1" w:styleId="WW8Num107z3">
    <w:name w:val="WW8Num107z3"/>
    <w:rsid w:val="00810349"/>
    <w:rPr>
      <w:rFonts w:ascii="Symbol" w:hAnsi="Symbol" w:cs="Symbol" w:hint="default"/>
    </w:rPr>
  </w:style>
  <w:style w:type="character" w:customStyle="1" w:styleId="WW8Num108z0">
    <w:name w:val="WW8Num108z0"/>
    <w:rsid w:val="00810349"/>
    <w:rPr>
      <w:rFonts w:ascii="Times New Roman" w:hAnsi="Times New Roman" w:cs="Times New Roman" w:hint="default"/>
      <w:sz w:val="8"/>
    </w:rPr>
  </w:style>
  <w:style w:type="character" w:customStyle="1" w:styleId="WW8Num109z0">
    <w:name w:val="WW8Num109z0"/>
    <w:rsid w:val="00810349"/>
    <w:rPr>
      <w:rFonts w:ascii="Wingdings" w:hAnsi="Wingdings" w:cs="Wingdings" w:hint="default"/>
      <w:sz w:val="16"/>
    </w:rPr>
  </w:style>
  <w:style w:type="character" w:customStyle="1" w:styleId="WW8Num109z1">
    <w:name w:val="WW8Num109z1"/>
    <w:rsid w:val="00810349"/>
    <w:rPr>
      <w:rFonts w:ascii="Courier New" w:hAnsi="Courier New" w:cs="Courier New" w:hint="default"/>
    </w:rPr>
  </w:style>
  <w:style w:type="character" w:customStyle="1" w:styleId="WW8Num109z2">
    <w:name w:val="WW8Num109z2"/>
    <w:rsid w:val="00810349"/>
    <w:rPr>
      <w:rFonts w:ascii="Wingdings" w:hAnsi="Wingdings" w:cs="Wingdings" w:hint="default"/>
    </w:rPr>
  </w:style>
  <w:style w:type="character" w:customStyle="1" w:styleId="WW8Num109z3">
    <w:name w:val="WW8Num109z3"/>
    <w:rsid w:val="00810349"/>
    <w:rPr>
      <w:rFonts w:ascii="Symbol" w:hAnsi="Symbol" w:cs="Symbol" w:hint="default"/>
    </w:rPr>
  </w:style>
  <w:style w:type="character" w:customStyle="1" w:styleId="WW8Num110z0">
    <w:name w:val="WW8Num110z0"/>
    <w:rsid w:val="00810349"/>
    <w:rPr>
      <w:rFonts w:hint="default"/>
    </w:rPr>
  </w:style>
  <w:style w:type="character" w:customStyle="1" w:styleId="WW8Num110z1">
    <w:name w:val="WW8Num110z1"/>
    <w:rsid w:val="00810349"/>
  </w:style>
  <w:style w:type="character" w:customStyle="1" w:styleId="WW8Num110z2">
    <w:name w:val="WW8Num110z2"/>
    <w:rsid w:val="00810349"/>
  </w:style>
  <w:style w:type="character" w:customStyle="1" w:styleId="WW8Num110z3">
    <w:name w:val="WW8Num110z3"/>
    <w:rsid w:val="00810349"/>
  </w:style>
  <w:style w:type="character" w:customStyle="1" w:styleId="WW8Num110z4">
    <w:name w:val="WW8Num110z4"/>
    <w:rsid w:val="00810349"/>
  </w:style>
  <w:style w:type="character" w:customStyle="1" w:styleId="WW8Num110z5">
    <w:name w:val="WW8Num110z5"/>
    <w:rsid w:val="00810349"/>
  </w:style>
  <w:style w:type="character" w:customStyle="1" w:styleId="WW8Num110z6">
    <w:name w:val="WW8Num110z6"/>
    <w:rsid w:val="00810349"/>
  </w:style>
  <w:style w:type="character" w:customStyle="1" w:styleId="WW8Num110z7">
    <w:name w:val="WW8Num110z7"/>
    <w:rsid w:val="00810349"/>
  </w:style>
  <w:style w:type="character" w:customStyle="1" w:styleId="WW8Num110z8">
    <w:name w:val="WW8Num110z8"/>
    <w:rsid w:val="00810349"/>
  </w:style>
  <w:style w:type="character" w:customStyle="1" w:styleId="WW8Num111z0">
    <w:name w:val="WW8Num111z0"/>
    <w:rsid w:val="00810349"/>
    <w:rPr>
      <w:rFonts w:hint="default"/>
    </w:rPr>
  </w:style>
  <w:style w:type="character" w:customStyle="1" w:styleId="WW8Num111z1">
    <w:name w:val="WW8Num111z1"/>
    <w:rsid w:val="00810349"/>
  </w:style>
  <w:style w:type="character" w:customStyle="1" w:styleId="WW8Num111z2">
    <w:name w:val="WW8Num111z2"/>
    <w:rsid w:val="00810349"/>
  </w:style>
  <w:style w:type="character" w:customStyle="1" w:styleId="WW8Num111z3">
    <w:name w:val="WW8Num111z3"/>
    <w:rsid w:val="00810349"/>
  </w:style>
  <w:style w:type="character" w:customStyle="1" w:styleId="WW8Num111z4">
    <w:name w:val="WW8Num111z4"/>
    <w:rsid w:val="00810349"/>
  </w:style>
  <w:style w:type="character" w:customStyle="1" w:styleId="WW8Num111z5">
    <w:name w:val="WW8Num111z5"/>
    <w:rsid w:val="00810349"/>
  </w:style>
  <w:style w:type="character" w:customStyle="1" w:styleId="WW8Num111z6">
    <w:name w:val="WW8Num111z6"/>
    <w:rsid w:val="00810349"/>
  </w:style>
  <w:style w:type="character" w:customStyle="1" w:styleId="WW8Num111z7">
    <w:name w:val="WW8Num111z7"/>
    <w:rsid w:val="00810349"/>
  </w:style>
  <w:style w:type="character" w:customStyle="1" w:styleId="WW8Num111z8">
    <w:name w:val="WW8Num111z8"/>
    <w:rsid w:val="00810349"/>
  </w:style>
  <w:style w:type="character" w:customStyle="1" w:styleId="WW8Num112z0">
    <w:name w:val="WW8Num112z0"/>
    <w:rsid w:val="00810349"/>
    <w:rPr>
      <w:rFonts w:ascii="Wingdings" w:hAnsi="Wingdings" w:cs="Wingdings" w:hint="default"/>
      <w:sz w:val="24"/>
    </w:rPr>
  </w:style>
  <w:style w:type="character" w:customStyle="1" w:styleId="WW8Num112z1">
    <w:name w:val="WW8Num112z1"/>
    <w:rsid w:val="00810349"/>
    <w:rPr>
      <w:rFonts w:ascii="Courier New" w:hAnsi="Courier New" w:cs="Courier New" w:hint="default"/>
    </w:rPr>
  </w:style>
  <w:style w:type="character" w:customStyle="1" w:styleId="WW8Num112z2">
    <w:name w:val="WW8Num112z2"/>
    <w:rsid w:val="00810349"/>
    <w:rPr>
      <w:rFonts w:ascii="Wingdings" w:hAnsi="Wingdings" w:cs="Wingdings" w:hint="default"/>
    </w:rPr>
  </w:style>
  <w:style w:type="character" w:customStyle="1" w:styleId="WW8Num112z3">
    <w:name w:val="WW8Num112z3"/>
    <w:rsid w:val="00810349"/>
    <w:rPr>
      <w:rFonts w:ascii="Symbol" w:hAnsi="Symbol" w:cs="Symbol" w:hint="default"/>
    </w:rPr>
  </w:style>
  <w:style w:type="character" w:customStyle="1" w:styleId="WW8Num113z0">
    <w:name w:val="WW8Num113z0"/>
    <w:rsid w:val="00810349"/>
    <w:rPr>
      <w:rFonts w:ascii="Wingdings" w:hAnsi="Wingdings" w:cs="Wingdings" w:hint="default"/>
      <w:color w:val="808080"/>
    </w:rPr>
  </w:style>
  <w:style w:type="character" w:customStyle="1" w:styleId="WW8Num114z0">
    <w:name w:val="WW8Num114z0"/>
    <w:rsid w:val="00810349"/>
    <w:rPr>
      <w:rFonts w:hint="default"/>
      <w:b/>
    </w:rPr>
  </w:style>
  <w:style w:type="character" w:customStyle="1" w:styleId="WW8Num115z0">
    <w:name w:val="WW8Num115z0"/>
    <w:rsid w:val="00810349"/>
  </w:style>
  <w:style w:type="character" w:customStyle="1" w:styleId="WW8Num115z1">
    <w:name w:val="WW8Num115z1"/>
    <w:rsid w:val="00810349"/>
    <w:rPr>
      <w:rFonts w:hint="default"/>
    </w:rPr>
  </w:style>
  <w:style w:type="character" w:customStyle="1" w:styleId="WW8Num115z2">
    <w:name w:val="WW8Num115z2"/>
    <w:rsid w:val="00810349"/>
  </w:style>
  <w:style w:type="character" w:customStyle="1" w:styleId="WW8Num115z3">
    <w:name w:val="WW8Num115z3"/>
    <w:rsid w:val="00810349"/>
  </w:style>
  <w:style w:type="character" w:customStyle="1" w:styleId="WW8Num115z4">
    <w:name w:val="WW8Num115z4"/>
    <w:rsid w:val="00810349"/>
  </w:style>
  <w:style w:type="character" w:customStyle="1" w:styleId="WW8Num115z5">
    <w:name w:val="WW8Num115z5"/>
    <w:rsid w:val="00810349"/>
  </w:style>
  <w:style w:type="character" w:customStyle="1" w:styleId="WW8Num115z6">
    <w:name w:val="WW8Num115z6"/>
    <w:rsid w:val="00810349"/>
  </w:style>
  <w:style w:type="character" w:customStyle="1" w:styleId="WW8Num115z7">
    <w:name w:val="WW8Num115z7"/>
    <w:rsid w:val="00810349"/>
  </w:style>
  <w:style w:type="character" w:customStyle="1" w:styleId="WW8Num115z8">
    <w:name w:val="WW8Num115z8"/>
    <w:rsid w:val="00810349"/>
  </w:style>
  <w:style w:type="character" w:customStyle="1" w:styleId="WW8Num116z0">
    <w:name w:val="WW8Num116z0"/>
    <w:rsid w:val="00810349"/>
    <w:rPr>
      <w:rFonts w:ascii="Wingdings" w:hAnsi="Wingdings" w:cs="Wingdings" w:hint="default"/>
      <w:color w:val="808080"/>
    </w:rPr>
  </w:style>
  <w:style w:type="character" w:customStyle="1" w:styleId="WW8Num117z0">
    <w:name w:val="WW8Num117z0"/>
    <w:rsid w:val="00810349"/>
    <w:rPr>
      <w:rFonts w:hint="default"/>
      <w:b/>
    </w:rPr>
  </w:style>
  <w:style w:type="character" w:customStyle="1" w:styleId="WW8Num118z0">
    <w:name w:val="WW8Num118z0"/>
    <w:rsid w:val="00810349"/>
  </w:style>
  <w:style w:type="character" w:customStyle="1" w:styleId="WW8Num119z0">
    <w:name w:val="WW8Num119z0"/>
    <w:rsid w:val="00810349"/>
    <w:rPr>
      <w:rFonts w:hint="default"/>
    </w:rPr>
  </w:style>
  <w:style w:type="character" w:customStyle="1" w:styleId="WW8Num119z1">
    <w:name w:val="WW8Num119z1"/>
    <w:rsid w:val="00810349"/>
  </w:style>
  <w:style w:type="character" w:customStyle="1" w:styleId="WW8Num119z2">
    <w:name w:val="WW8Num119z2"/>
    <w:rsid w:val="00810349"/>
  </w:style>
  <w:style w:type="character" w:customStyle="1" w:styleId="WW8Num119z3">
    <w:name w:val="WW8Num119z3"/>
    <w:rsid w:val="00810349"/>
  </w:style>
  <w:style w:type="character" w:customStyle="1" w:styleId="WW8Num119z4">
    <w:name w:val="WW8Num119z4"/>
    <w:rsid w:val="00810349"/>
  </w:style>
  <w:style w:type="character" w:customStyle="1" w:styleId="WW8Num119z5">
    <w:name w:val="WW8Num119z5"/>
    <w:rsid w:val="00810349"/>
  </w:style>
  <w:style w:type="character" w:customStyle="1" w:styleId="WW8Num119z6">
    <w:name w:val="WW8Num119z6"/>
    <w:rsid w:val="00810349"/>
  </w:style>
  <w:style w:type="character" w:customStyle="1" w:styleId="WW8Num119z7">
    <w:name w:val="WW8Num119z7"/>
    <w:rsid w:val="00810349"/>
  </w:style>
  <w:style w:type="character" w:customStyle="1" w:styleId="WW8Num119z8">
    <w:name w:val="WW8Num119z8"/>
    <w:rsid w:val="00810349"/>
  </w:style>
  <w:style w:type="character" w:customStyle="1" w:styleId="WW8Num120z0">
    <w:name w:val="WW8Num120z0"/>
    <w:rsid w:val="00810349"/>
    <w:rPr>
      <w:rFonts w:ascii="Symbol" w:hAnsi="Symbol" w:cs="Symbol" w:hint="default"/>
      <w:sz w:val="16"/>
      <w:szCs w:val="16"/>
    </w:rPr>
  </w:style>
  <w:style w:type="character" w:customStyle="1" w:styleId="WW8Num120z1">
    <w:name w:val="WW8Num120z1"/>
    <w:rsid w:val="00810349"/>
    <w:rPr>
      <w:rFonts w:ascii="Courier New" w:hAnsi="Courier New" w:cs="Courier New" w:hint="default"/>
    </w:rPr>
  </w:style>
  <w:style w:type="character" w:customStyle="1" w:styleId="WW8Num120z2">
    <w:name w:val="WW8Num120z2"/>
    <w:rsid w:val="00810349"/>
    <w:rPr>
      <w:rFonts w:ascii="Wingdings" w:hAnsi="Wingdings" w:cs="Wingdings" w:hint="default"/>
    </w:rPr>
  </w:style>
  <w:style w:type="character" w:customStyle="1" w:styleId="WW8Num120z3">
    <w:name w:val="WW8Num120z3"/>
    <w:rsid w:val="00810349"/>
    <w:rPr>
      <w:rFonts w:ascii="Symbol" w:hAnsi="Symbol" w:cs="Symbol" w:hint="default"/>
    </w:rPr>
  </w:style>
  <w:style w:type="character" w:customStyle="1" w:styleId="WW8Num121z0">
    <w:name w:val="WW8Num121z0"/>
    <w:rsid w:val="00810349"/>
    <w:rPr>
      <w:rFonts w:ascii="Wingdings" w:hAnsi="Wingdings" w:cs="Wingdings" w:hint="default"/>
      <w:sz w:val="16"/>
    </w:rPr>
  </w:style>
  <w:style w:type="character" w:customStyle="1" w:styleId="WW8Num121z1">
    <w:name w:val="WW8Num121z1"/>
    <w:rsid w:val="00810349"/>
    <w:rPr>
      <w:rFonts w:ascii="Courier New" w:hAnsi="Courier New" w:cs="Courier New" w:hint="default"/>
    </w:rPr>
  </w:style>
  <w:style w:type="character" w:customStyle="1" w:styleId="WW8Num121z2">
    <w:name w:val="WW8Num121z2"/>
    <w:rsid w:val="00810349"/>
    <w:rPr>
      <w:rFonts w:ascii="Wingdings" w:hAnsi="Wingdings" w:cs="Wingdings" w:hint="default"/>
    </w:rPr>
  </w:style>
  <w:style w:type="character" w:customStyle="1" w:styleId="WW8Num121z3">
    <w:name w:val="WW8Num121z3"/>
    <w:rsid w:val="00810349"/>
    <w:rPr>
      <w:rFonts w:ascii="Symbol" w:hAnsi="Symbol" w:cs="Symbol" w:hint="default"/>
    </w:rPr>
  </w:style>
  <w:style w:type="character" w:customStyle="1" w:styleId="WW8Num122z0">
    <w:name w:val="WW8Num122z0"/>
    <w:rsid w:val="00810349"/>
    <w:rPr>
      <w:rFonts w:ascii="Wingdings" w:hAnsi="Wingdings" w:cs="Wingdings" w:hint="default"/>
      <w:color w:val="808080"/>
    </w:rPr>
  </w:style>
  <w:style w:type="character" w:customStyle="1" w:styleId="WW8Num123z0">
    <w:name w:val="WW8Num123z0"/>
    <w:rsid w:val="00810349"/>
    <w:rPr>
      <w:rFonts w:ascii="Verdana" w:hAnsi="Verdana" w:cs="Verdana" w:hint="default"/>
      <w:sz w:val="20"/>
    </w:rPr>
  </w:style>
  <w:style w:type="character" w:customStyle="1" w:styleId="WW8Num123z1">
    <w:name w:val="WW8Num123z1"/>
    <w:rsid w:val="00810349"/>
  </w:style>
  <w:style w:type="character" w:customStyle="1" w:styleId="WW8Num123z2">
    <w:name w:val="WW8Num123z2"/>
    <w:rsid w:val="00810349"/>
  </w:style>
  <w:style w:type="character" w:customStyle="1" w:styleId="WW8Num123z3">
    <w:name w:val="WW8Num123z3"/>
    <w:rsid w:val="00810349"/>
  </w:style>
  <w:style w:type="character" w:customStyle="1" w:styleId="WW8Num123z4">
    <w:name w:val="WW8Num123z4"/>
    <w:rsid w:val="00810349"/>
  </w:style>
  <w:style w:type="character" w:customStyle="1" w:styleId="WW8Num123z5">
    <w:name w:val="WW8Num123z5"/>
    <w:rsid w:val="00810349"/>
  </w:style>
  <w:style w:type="character" w:customStyle="1" w:styleId="WW8Num123z6">
    <w:name w:val="WW8Num123z6"/>
    <w:rsid w:val="00810349"/>
  </w:style>
  <w:style w:type="character" w:customStyle="1" w:styleId="WW8Num123z7">
    <w:name w:val="WW8Num123z7"/>
    <w:rsid w:val="00810349"/>
  </w:style>
  <w:style w:type="character" w:customStyle="1" w:styleId="WW8Num123z8">
    <w:name w:val="WW8Num123z8"/>
    <w:rsid w:val="00810349"/>
  </w:style>
  <w:style w:type="character" w:customStyle="1" w:styleId="WW8Num124z0">
    <w:name w:val="WW8Num124z0"/>
    <w:rsid w:val="00810349"/>
  </w:style>
  <w:style w:type="character" w:customStyle="1" w:styleId="WW8Num125z0">
    <w:name w:val="WW8Num125z0"/>
    <w:rsid w:val="00810349"/>
    <w:rPr>
      <w:rFonts w:ascii="Verdana" w:eastAsia="Calibri" w:hAnsi="Verdana" w:cs="Times New Roman" w:hint="default"/>
    </w:rPr>
  </w:style>
  <w:style w:type="character" w:customStyle="1" w:styleId="WW8Num125z1">
    <w:name w:val="WW8Num125z1"/>
    <w:rsid w:val="00810349"/>
  </w:style>
  <w:style w:type="character" w:customStyle="1" w:styleId="WW8Num125z2">
    <w:name w:val="WW8Num125z2"/>
    <w:rsid w:val="00810349"/>
  </w:style>
  <w:style w:type="character" w:customStyle="1" w:styleId="WW8Num125z3">
    <w:name w:val="WW8Num125z3"/>
    <w:rsid w:val="00810349"/>
  </w:style>
  <w:style w:type="character" w:customStyle="1" w:styleId="WW8Num125z4">
    <w:name w:val="WW8Num125z4"/>
    <w:rsid w:val="00810349"/>
  </w:style>
  <w:style w:type="character" w:customStyle="1" w:styleId="WW8Num125z5">
    <w:name w:val="WW8Num125z5"/>
    <w:rsid w:val="00810349"/>
  </w:style>
  <w:style w:type="character" w:customStyle="1" w:styleId="WW8Num125z6">
    <w:name w:val="WW8Num125z6"/>
    <w:rsid w:val="00810349"/>
  </w:style>
  <w:style w:type="character" w:customStyle="1" w:styleId="WW8Num125z7">
    <w:name w:val="WW8Num125z7"/>
    <w:rsid w:val="00810349"/>
  </w:style>
  <w:style w:type="character" w:customStyle="1" w:styleId="WW8Num125z8">
    <w:name w:val="WW8Num125z8"/>
    <w:rsid w:val="00810349"/>
  </w:style>
  <w:style w:type="character" w:customStyle="1" w:styleId="WW8Num126z0">
    <w:name w:val="WW8Num126z0"/>
    <w:rsid w:val="00810349"/>
  </w:style>
  <w:style w:type="character" w:customStyle="1" w:styleId="WW8Num127z0">
    <w:name w:val="WW8Num127z0"/>
    <w:rsid w:val="00810349"/>
    <w:rPr>
      <w:rFonts w:ascii="Wingdings" w:hAnsi="Wingdings" w:cs="Wingdings" w:hint="default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128z0">
    <w:name w:val="WW8Num128z0"/>
    <w:rsid w:val="00810349"/>
    <w:rPr>
      <w:rFonts w:ascii="Wingdings" w:hAnsi="Wingdings" w:cs="Wingdings" w:hint="default"/>
      <w:color w:val="808080"/>
    </w:rPr>
  </w:style>
  <w:style w:type="character" w:customStyle="1" w:styleId="WW8Num129z0">
    <w:name w:val="WW8Num129z0"/>
    <w:rsid w:val="00810349"/>
    <w:rPr>
      <w:rFonts w:ascii="Wingdings" w:hAnsi="Wingdings" w:cs="Wingdings" w:hint="default"/>
      <w:sz w:val="16"/>
    </w:rPr>
  </w:style>
  <w:style w:type="character" w:customStyle="1" w:styleId="WW8Num129z1">
    <w:name w:val="WW8Num129z1"/>
    <w:rsid w:val="00810349"/>
    <w:rPr>
      <w:rFonts w:ascii="Courier New" w:hAnsi="Courier New" w:cs="Courier New" w:hint="default"/>
    </w:rPr>
  </w:style>
  <w:style w:type="character" w:customStyle="1" w:styleId="WW8Num129z2">
    <w:name w:val="WW8Num129z2"/>
    <w:rsid w:val="00810349"/>
    <w:rPr>
      <w:rFonts w:ascii="Wingdings" w:hAnsi="Wingdings" w:cs="Wingdings" w:hint="default"/>
    </w:rPr>
  </w:style>
  <w:style w:type="character" w:customStyle="1" w:styleId="WW8Num129z3">
    <w:name w:val="WW8Num129z3"/>
    <w:rsid w:val="00810349"/>
    <w:rPr>
      <w:rFonts w:ascii="Symbol" w:hAnsi="Symbol" w:cs="Symbol" w:hint="default"/>
    </w:rPr>
  </w:style>
  <w:style w:type="character" w:customStyle="1" w:styleId="WW8Num130z0">
    <w:name w:val="WW8Num130z0"/>
    <w:rsid w:val="00810349"/>
  </w:style>
  <w:style w:type="character" w:customStyle="1" w:styleId="WW8Num130z1">
    <w:name w:val="WW8Num130z1"/>
    <w:rsid w:val="00810349"/>
  </w:style>
  <w:style w:type="character" w:customStyle="1" w:styleId="WW8Num130z2">
    <w:name w:val="WW8Num130z2"/>
    <w:rsid w:val="00810349"/>
  </w:style>
  <w:style w:type="character" w:customStyle="1" w:styleId="WW8Num130z3">
    <w:name w:val="WW8Num130z3"/>
    <w:rsid w:val="00810349"/>
  </w:style>
  <w:style w:type="character" w:customStyle="1" w:styleId="WW8Num130z4">
    <w:name w:val="WW8Num130z4"/>
    <w:rsid w:val="00810349"/>
  </w:style>
  <w:style w:type="character" w:customStyle="1" w:styleId="WW8Num130z5">
    <w:name w:val="WW8Num130z5"/>
    <w:rsid w:val="00810349"/>
  </w:style>
  <w:style w:type="character" w:customStyle="1" w:styleId="WW8Num130z6">
    <w:name w:val="WW8Num130z6"/>
    <w:rsid w:val="00810349"/>
  </w:style>
  <w:style w:type="character" w:customStyle="1" w:styleId="WW8Num130z7">
    <w:name w:val="WW8Num130z7"/>
    <w:rsid w:val="00810349"/>
  </w:style>
  <w:style w:type="character" w:customStyle="1" w:styleId="WW8Num130z8">
    <w:name w:val="WW8Num130z8"/>
    <w:rsid w:val="00810349"/>
  </w:style>
  <w:style w:type="character" w:customStyle="1" w:styleId="WW8Num131z0">
    <w:name w:val="WW8Num131z0"/>
    <w:rsid w:val="00810349"/>
    <w:rPr>
      <w:rFonts w:hint="default"/>
    </w:rPr>
  </w:style>
  <w:style w:type="character" w:customStyle="1" w:styleId="WW8Num131z2">
    <w:name w:val="WW8Num131z2"/>
    <w:rsid w:val="00810349"/>
  </w:style>
  <w:style w:type="character" w:customStyle="1" w:styleId="WW8Num131z3">
    <w:name w:val="WW8Num131z3"/>
    <w:rsid w:val="00810349"/>
  </w:style>
  <w:style w:type="character" w:customStyle="1" w:styleId="WW8Num131z4">
    <w:name w:val="WW8Num131z4"/>
    <w:rsid w:val="00810349"/>
  </w:style>
  <w:style w:type="character" w:customStyle="1" w:styleId="WW8Num131z5">
    <w:name w:val="WW8Num131z5"/>
    <w:rsid w:val="00810349"/>
  </w:style>
  <w:style w:type="character" w:customStyle="1" w:styleId="WW8Num131z6">
    <w:name w:val="WW8Num131z6"/>
    <w:rsid w:val="00810349"/>
  </w:style>
  <w:style w:type="character" w:customStyle="1" w:styleId="WW8Num131z7">
    <w:name w:val="WW8Num131z7"/>
    <w:rsid w:val="00810349"/>
  </w:style>
  <w:style w:type="character" w:customStyle="1" w:styleId="WW8Num131z8">
    <w:name w:val="WW8Num131z8"/>
    <w:rsid w:val="00810349"/>
  </w:style>
  <w:style w:type="character" w:customStyle="1" w:styleId="WW8Num132z0">
    <w:name w:val="WW8Num132z0"/>
    <w:rsid w:val="00810349"/>
    <w:rPr>
      <w:rFonts w:ascii="Verdana" w:eastAsia="Times New Roman" w:hAnsi="Verdana" w:cs="Times New Roman" w:hint="default"/>
    </w:rPr>
  </w:style>
  <w:style w:type="character" w:customStyle="1" w:styleId="WW8Num132z1">
    <w:name w:val="WW8Num132z1"/>
    <w:rsid w:val="00810349"/>
    <w:rPr>
      <w:rFonts w:ascii="Courier New" w:hAnsi="Courier New" w:cs="Courier New" w:hint="default"/>
    </w:rPr>
  </w:style>
  <w:style w:type="character" w:customStyle="1" w:styleId="WW8Num132z2">
    <w:name w:val="WW8Num132z2"/>
    <w:rsid w:val="00810349"/>
    <w:rPr>
      <w:rFonts w:ascii="Wingdings" w:hAnsi="Wingdings" w:cs="Wingdings" w:hint="default"/>
    </w:rPr>
  </w:style>
  <w:style w:type="character" w:customStyle="1" w:styleId="WW8Num132z3">
    <w:name w:val="WW8Num132z3"/>
    <w:rsid w:val="00810349"/>
    <w:rPr>
      <w:rFonts w:ascii="Symbol" w:hAnsi="Symbol" w:cs="Symbol" w:hint="default"/>
    </w:rPr>
  </w:style>
  <w:style w:type="character" w:customStyle="1" w:styleId="WW8Num133z0">
    <w:name w:val="WW8Num133z0"/>
    <w:rsid w:val="00810349"/>
    <w:rPr>
      <w:rFonts w:ascii="Courier New" w:hAnsi="Courier New" w:cs="Courier New" w:hint="default"/>
    </w:rPr>
  </w:style>
  <w:style w:type="character" w:customStyle="1" w:styleId="WW8Num133z2">
    <w:name w:val="WW8Num133z2"/>
    <w:rsid w:val="00810349"/>
    <w:rPr>
      <w:rFonts w:ascii="Wingdings" w:hAnsi="Wingdings" w:cs="Wingdings" w:hint="default"/>
    </w:rPr>
  </w:style>
  <w:style w:type="character" w:customStyle="1" w:styleId="WW8Num133z3">
    <w:name w:val="WW8Num133z3"/>
    <w:rsid w:val="00810349"/>
    <w:rPr>
      <w:rFonts w:ascii="Symbol" w:hAnsi="Symbol" w:cs="Symbol" w:hint="default"/>
    </w:rPr>
  </w:style>
  <w:style w:type="character" w:customStyle="1" w:styleId="WW8Num134z0">
    <w:name w:val="WW8Num134z0"/>
    <w:rsid w:val="00810349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135z0">
    <w:name w:val="WW8Num135z0"/>
    <w:rsid w:val="00810349"/>
    <w:rPr>
      <w:rFonts w:ascii="Wingdings" w:hAnsi="Wingdings" w:cs="Wingdings" w:hint="default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136z0">
    <w:name w:val="WW8Num136z0"/>
    <w:rsid w:val="00810349"/>
    <w:rPr>
      <w:rFonts w:ascii="Wingdings" w:hAnsi="Wingdings" w:cs="Wingdings" w:hint="default"/>
      <w:sz w:val="20"/>
    </w:rPr>
  </w:style>
  <w:style w:type="character" w:customStyle="1" w:styleId="WW8Num136z1">
    <w:name w:val="WW8Num136z1"/>
    <w:rsid w:val="00810349"/>
    <w:rPr>
      <w:rFonts w:ascii="Courier New" w:hAnsi="Courier New" w:cs="Courier New" w:hint="default"/>
    </w:rPr>
  </w:style>
  <w:style w:type="character" w:customStyle="1" w:styleId="WW8Num136z2">
    <w:name w:val="WW8Num136z2"/>
    <w:rsid w:val="00810349"/>
    <w:rPr>
      <w:rFonts w:ascii="Wingdings" w:hAnsi="Wingdings" w:cs="Wingdings" w:hint="default"/>
    </w:rPr>
  </w:style>
  <w:style w:type="character" w:customStyle="1" w:styleId="WW8Num136z3">
    <w:name w:val="WW8Num136z3"/>
    <w:rsid w:val="00810349"/>
    <w:rPr>
      <w:rFonts w:ascii="Symbol" w:hAnsi="Symbol" w:cs="Symbol" w:hint="default"/>
    </w:rPr>
  </w:style>
  <w:style w:type="character" w:customStyle="1" w:styleId="WW8Num137z0">
    <w:name w:val="WW8Num137z0"/>
    <w:rsid w:val="00810349"/>
  </w:style>
  <w:style w:type="character" w:customStyle="1" w:styleId="WW8Num138z0">
    <w:name w:val="WW8Num138z0"/>
    <w:rsid w:val="00810349"/>
    <w:rPr>
      <w:rFonts w:hint="default"/>
    </w:rPr>
  </w:style>
  <w:style w:type="character" w:customStyle="1" w:styleId="WW8Num138z1">
    <w:name w:val="WW8Num138z1"/>
    <w:rsid w:val="00810349"/>
  </w:style>
  <w:style w:type="character" w:customStyle="1" w:styleId="WW8Num138z2">
    <w:name w:val="WW8Num138z2"/>
    <w:rsid w:val="00810349"/>
  </w:style>
  <w:style w:type="character" w:customStyle="1" w:styleId="WW8Num138z3">
    <w:name w:val="WW8Num138z3"/>
    <w:rsid w:val="00810349"/>
  </w:style>
  <w:style w:type="character" w:customStyle="1" w:styleId="WW8Num138z4">
    <w:name w:val="WW8Num138z4"/>
    <w:rsid w:val="00810349"/>
  </w:style>
  <w:style w:type="character" w:customStyle="1" w:styleId="WW8Num138z5">
    <w:name w:val="WW8Num138z5"/>
    <w:rsid w:val="00810349"/>
  </w:style>
  <w:style w:type="character" w:customStyle="1" w:styleId="WW8Num138z6">
    <w:name w:val="WW8Num138z6"/>
    <w:rsid w:val="00810349"/>
  </w:style>
  <w:style w:type="character" w:customStyle="1" w:styleId="WW8Num138z7">
    <w:name w:val="WW8Num138z7"/>
    <w:rsid w:val="00810349"/>
  </w:style>
  <w:style w:type="character" w:customStyle="1" w:styleId="WW8Num138z8">
    <w:name w:val="WW8Num138z8"/>
    <w:rsid w:val="00810349"/>
  </w:style>
  <w:style w:type="character" w:customStyle="1" w:styleId="WW8Num139z0">
    <w:name w:val="WW8Num139z0"/>
    <w:rsid w:val="00810349"/>
    <w:rPr>
      <w:rFonts w:ascii="Times New Roman" w:eastAsia="Times New Roman" w:hAnsi="Times New Roman" w:cs="Times New Roman" w:hint="default"/>
    </w:rPr>
  </w:style>
  <w:style w:type="character" w:customStyle="1" w:styleId="WW8Num139z1">
    <w:name w:val="WW8Num139z1"/>
    <w:rsid w:val="00810349"/>
    <w:rPr>
      <w:rFonts w:ascii="Courier New" w:hAnsi="Courier New" w:cs="Courier New" w:hint="default"/>
    </w:rPr>
  </w:style>
  <w:style w:type="character" w:customStyle="1" w:styleId="WW8Num139z2">
    <w:name w:val="WW8Num139z2"/>
    <w:rsid w:val="00810349"/>
    <w:rPr>
      <w:rFonts w:ascii="Wingdings" w:hAnsi="Wingdings" w:cs="Wingdings" w:hint="default"/>
    </w:rPr>
  </w:style>
  <w:style w:type="character" w:customStyle="1" w:styleId="WW8Num139z3">
    <w:name w:val="WW8Num139z3"/>
    <w:rsid w:val="00810349"/>
    <w:rPr>
      <w:rFonts w:ascii="Symbol" w:hAnsi="Symbol" w:cs="Symbol" w:hint="default"/>
    </w:rPr>
  </w:style>
  <w:style w:type="character" w:customStyle="1" w:styleId="WW8Num140z0">
    <w:name w:val="WW8Num140z0"/>
    <w:rsid w:val="00810349"/>
    <w:rPr>
      <w:rFonts w:hint="default"/>
    </w:rPr>
  </w:style>
  <w:style w:type="character" w:customStyle="1" w:styleId="WW8Num140z1">
    <w:name w:val="WW8Num140z1"/>
    <w:rsid w:val="00810349"/>
  </w:style>
  <w:style w:type="character" w:customStyle="1" w:styleId="WW8Num140z2">
    <w:name w:val="WW8Num140z2"/>
    <w:rsid w:val="00810349"/>
  </w:style>
  <w:style w:type="character" w:customStyle="1" w:styleId="WW8Num140z3">
    <w:name w:val="WW8Num140z3"/>
    <w:rsid w:val="00810349"/>
  </w:style>
  <w:style w:type="character" w:customStyle="1" w:styleId="WW8Num140z4">
    <w:name w:val="WW8Num140z4"/>
    <w:rsid w:val="00810349"/>
  </w:style>
  <w:style w:type="character" w:customStyle="1" w:styleId="WW8Num140z5">
    <w:name w:val="WW8Num140z5"/>
    <w:rsid w:val="00810349"/>
  </w:style>
  <w:style w:type="character" w:customStyle="1" w:styleId="WW8Num140z6">
    <w:name w:val="WW8Num140z6"/>
    <w:rsid w:val="00810349"/>
  </w:style>
  <w:style w:type="character" w:customStyle="1" w:styleId="WW8Num140z7">
    <w:name w:val="WW8Num140z7"/>
    <w:rsid w:val="00810349"/>
  </w:style>
  <w:style w:type="character" w:customStyle="1" w:styleId="WW8Num140z8">
    <w:name w:val="WW8Num140z8"/>
    <w:rsid w:val="00810349"/>
  </w:style>
  <w:style w:type="character" w:customStyle="1" w:styleId="WW8Num141z0">
    <w:name w:val="WW8Num141z0"/>
    <w:rsid w:val="00810349"/>
  </w:style>
  <w:style w:type="character" w:customStyle="1" w:styleId="WW8Num142z0">
    <w:name w:val="WW8Num142z0"/>
    <w:rsid w:val="00810349"/>
    <w:rPr>
      <w:rFonts w:ascii="Wingdings" w:hAnsi="Wingdings" w:cs="Wingdings" w:hint="default"/>
      <w:color w:val="808080"/>
    </w:rPr>
  </w:style>
  <w:style w:type="character" w:customStyle="1" w:styleId="WW8Num143z0">
    <w:name w:val="WW8Num143z0"/>
    <w:rsid w:val="00810349"/>
    <w:rPr>
      <w:rFonts w:ascii="Times New Roman" w:eastAsia="Times New Roman" w:hAnsi="Times New Roman" w:cs="Times New Roman" w:hint="default"/>
    </w:rPr>
  </w:style>
  <w:style w:type="character" w:customStyle="1" w:styleId="WW8Num143z1">
    <w:name w:val="WW8Num143z1"/>
    <w:rsid w:val="00810349"/>
    <w:rPr>
      <w:rFonts w:ascii="Courier New" w:hAnsi="Courier New" w:cs="Courier New" w:hint="default"/>
    </w:rPr>
  </w:style>
  <w:style w:type="character" w:customStyle="1" w:styleId="WW8Num143z2">
    <w:name w:val="WW8Num143z2"/>
    <w:rsid w:val="00810349"/>
    <w:rPr>
      <w:rFonts w:ascii="Wingdings" w:hAnsi="Wingdings" w:cs="Wingdings" w:hint="default"/>
    </w:rPr>
  </w:style>
  <w:style w:type="character" w:customStyle="1" w:styleId="WW8Num143z3">
    <w:name w:val="WW8Num143z3"/>
    <w:rsid w:val="00810349"/>
    <w:rPr>
      <w:rFonts w:ascii="Symbol" w:hAnsi="Symbol" w:cs="Symbol" w:hint="default"/>
    </w:rPr>
  </w:style>
  <w:style w:type="character" w:customStyle="1" w:styleId="WW8Num144z0">
    <w:name w:val="WW8Num144z0"/>
    <w:rsid w:val="00810349"/>
    <w:rPr>
      <w:rFonts w:hint="default"/>
    </w:rPr>
  </w:style>
  <w:style w:type="character" w:customStyle="1" w:styleId="WW8Num144z1">
    <w:name w:val="WW8Num144z1"/>
    <w:rsid w:val="00810349"/>
  </w:style>
  <w:style w:type="character" w:customStyle="1" w:styleId="WW8Num144z2">
    <w:name w:val="WW8Num144z2"/>
    <w:rsid w:val="00810349"/>
  </w:style>
  <w:style w:type="character" w:customStyle="1" w:styleId="WW8Num144z3">
    <w:name w:val="WW8Num144z3"/>
    <w:rsid w:val="00810349"/>
  </w:style>
  <w:style w:type="character" w:customStyle="1" w:styleId="WW8Num144z4">
    <w:name w:val="WW8Num144z4"/>
    <w:rsid w:val="00810349"/>
  </w:style>
  <w:style w:type="character" w:customStyle="1" w:styleId="WW8Num144z5">
    <w:name w:val="WW8Num144z5"/>
    <w:rsid w:val="00810349"/>
  </w:style>
  <w:style w:type="character" w:customStyle="1" w:styleId="WW8Num144z6">
    <w:name w:val="WW8Num144z6"/>
    <w:rsid w:val="00810349"/>
  </w:style>
  <w:style w:type="character" w:customStyle="1" w:styleId="WW8Num144z7">
    <w:name w:val="WW8Num144z7"/>
    <w:rsid w:val="00810349"/>
  </w:style>
  <w:style w:type="character" w:customStyle="1" w:styleId="WW8Num144z8">
    <w:name w:val="WW8Num144z8"/>
    <w:rsid w:val="00810349"/>
  </w:style>
  <w:style w:type="character" w:customStyle="1" w:styleId="WW8Num145z0">
    <w:name w:val="WW8Num145z0"/>
    <w:rsid w:val="00810349"/>
    <w:rPr>
      <w:rFonts w:ascii="Times New Roman" w:eastAsia="Times New Roman" w:hAnsi="Times New Roman" w:cs="Times New Roman" w:hint="default"/>
    </w:rPr>
  </w:style>
  <w:style w:type="character" w:customStyle="1" w:styleId="WW8Num145z1">
    <w:name w:val="WW8Num145z1"/>
    <w:rsid w:val="00810349"/>
    <w:rPr>
      <w:rFonts w:hint="default"/>
    </w:rPr>
  </w:style>
  <w:style w:type="character" w:customStyle="1" w:styleId="WW8Num145z2">
    <w:name w:val="WW8Num145z2"/>
    <w:rsid w:val="00810349"/>
    <w:rPr>
      <w:rFonts w:ascii="Wingdings" w:hAnsi="Wingdings" w:cs="Wingdings" w:hint="default"/>
    </w:rPr>
  </w:style>
  <w:style w:type="character" w:customStyle="1" w:styleId="WW8Num145z3">
    <w:name w:val="WW8Num145z3"/>
    <w:rsid w:val="00810349"/>
    <w:rPr>
      <w:rFonts w:ascii="Symbol" w:hAnsi="Symbol" w:cs="Symbol" w:hint="default"/>
    </w:rPr>
  </w:style>
  <w:style w:type="character" w:customStyle="1" w:styleId="WW8Num145z4">
    <w:name w:val="WW8Num145z4"/>
    <w:rsid w:val="00810349"/>
    <w:rPr>
      <w:rFonts w:ascii="Courier New" w:hAnsi="Courier New" w:cs="Courier New" w:hint="default"/>
    </w:rPr>
  </w:style>
  <w:style w:type="character" w:customStyle="1" w:styleId="WW8Num146z0">
    <w:name w:val="WW8Num146z0"/>
    <w:rsid w:val="00810349"/>
    <w:rPr>
      <w:rFonts w:hint="default"/>
    </w:rPr>
  </w:style>
  <w:style w:type="character" w:customStyle="1" w:styleId="WW8Num147z0">
    <w:name w:val="WW8Num147z0"/>
    <w:rsid w:val="00810349"/>
    <w:rPr>
      <w:rFonts w:ascii="Wingdings" w:hAnsi="Wingdings" w:cs="Wingdings" w:hint="default"/>
      <w:color w:val="808080"/>
    </w:rPr>
  </w:style>
  <w:style w:type="character" w:customStyle="1" w:styleId="WW8Num148z0">
    <w:name w:val="WW8Num148z0"/>
    <w:rsid w:val="00810349"/>
    <w:rPr>
      <w:b/>
      <w:i w:val="0"/>
    </w:rPr>
  </w:style>
  <w:style w:type="character" w:customStyle="1" w:styleId="WW8Num149z0">
    <w:name w:val="WW8Num149z0"/>
    <w:rsid w:val="00810349"/>
    <w:rPr>
      <w:rFonts w:ascii="Wingdings 2" w:hAnsi="Wingdings 2" w:cs="Times New Roman" w:hint="default"/>
      <w:sz w:val="18"/>
    </w:rPr>
  </w:style>
  <w:style w:type="character" w:customStyle="1" w:styleId="WW8Num149z1">
    <w:name w:val="WW8Num149z1"/>
    <w:rsid w:val="00810349"/>
    <w:rPr>
      <w:rFonts w:ascii="Monotype Sorts" w:hAnsi="Monotype Sorts" w:cs="Monotype Sorts" w:hint="default"/>
    </w:rPr>
  </w:style>
  <w:style w:type="character" w:customStyle="1" w:styleId="WW8Num149z2">
    <w:name w:val="WW8Num149z2"/>
    <w:rsid w:val="00810349"/>
    <w:rPr>
      <w:rFonts w:ascii="Wingdings" w:hAnsi="Wingdings" w:cs="Wingdings" w:hint="default"/>
    </w:rPr>
  </w:style>
  <w:style w:type="character" w:customStyle="1" w:styleId="WW8Num149z3">
    <w:name w:val="WW8Num149z3"/>
    <w:rsid w:val="00810349"/>
    <w:rPr>
      <w:rFonts w:ascii="Symbol" w:hAnsi="Symbol" w:cs="Symbol" w:hint="default"/>
    </w:rPr>
  </w:style>
  <w:style w:type="character" w:customStyle="1" w:styleId="WW8Num149z4">
    <w:name w:val="WW8Num149z4"/>
    <w:rsid w:val="00810349"/>
    <w:rPr>
      <w:rFonts w:ascii="Courier New" w:hAnsi="Courier New" w:cs="Courier New" w:hint="default"/>
    </w:rPr>
  </w:style>
  <w:style w:type="character" w:customStyle="1" w:styleId="WW8Num150z0">
    <w:name w:val="WW8Num150z0"/>
    <w:rsid w:val="00810349"/>
    <w:rPr>
      <w:rFonts w:ascii="Symbol" w:hAnsi="Symbol" w:cs="Symbol" w:hint="default"/>
    </w:rPr>
  </w:style>
  <w:style w:type="character" w:customStyle="1" w:styleId="WW8Num150z1">
    <w:name w:val="WW8Num150z1"/>
    <w:rsid w:val="00810349"/>
    <w:rPr>
      <w:rFonts w:ascii="Courier New" w:hAnsi="Courier New" w:cs="Courier New" w:hint="default"/>
    </w:rPr>
  </w:style>
  <w:style w:type="character" w:customStyle="1" w:styleId="WW8Num150z2">
    <w:name w:val="WW8Num150z2"/>
    <w:rsid w:val="00810349"/>
    <w:rPr>
      <w:rFonts w:ascii="Wingdings" w:hAnsi="Wingdings" w:cs="Wingdings" w:hint="default"/>
    </w:rPr>
  </w:style>
  <w:style w:type="character" w:customStyle="1" w:styleId="WW8Num151z0">
    <w:name w:val="WW8Num151z0"/>
    <w:rsid w:val="00810349"/>
    <w:rPr>
      <w:rFonts w:hint="default"/>
    </w:rPr>
  </w:style>
  <w:style w:type="character" w:customStyle="1" w:styleId="WW8Num151z1">
    <w:name w:val="WW8Num151z1"/>
    <w:rsid w:val="00810349"/>
  </w:style>
  <w:style w:type="character" w:customStyle="1" w:styleId="WW8Num151z2">
    <w:name w:val="WW8Num151z2"/>
    <w:rsid w:val="00810349"/>
  </w:style>
  <w:style w:type="character" w:customStyle="1" w:styleId="WW8Num151z3">
    <w:name w:val="WW8Num151z3"/>
    <w:rsid w:val="00810349"/>
  </w:style>
  <w:style w:type="character" w:customStyle="1" w:styleId="WW8Num151z4">
    <w:name w:val="WW8Num151z4"/>
    <w:rsid w:val="00810349"/>
  </w:style>
  <w:style w:type="character" w:customStyle="1" w:styleId="WW8Num151z5">
    <w:name w:val="WW8Num151z5"/>
    <w:rsid w:val="00810349"/>
  </w:style>
  <w:style w:type="character" w:customStyle="1" w:styleId="WW8Num151z6">
    <w:name w:val="WW8Num151z6"/>
    <w:rsid w:val="00810349"/>
  </w:style>
  <w:style w:type="character" w:customStyle="1" w:styleId="WW8Num151z7">
    <w:name w:val="WW8Num151z7"/>
    <w:rsid w:val="00810349"/>
  </w:style>
  <w:style w:type="character" w:customStyle="1" w:styleId="WW8Num151z8">
    <w:name w:val="WW8Num151z8"/>
    <w:rsid w:val="00810349"/>
  </w:style>
  <w:style w:type="character" w:customStyle="1" w:styleId="WW8Num152z0">
    <w:name w:val="WW8Num152z0"/>
    <w:rsid w:val="00810349"/>
    <w:rPr>
      <w:rFonts w:ascii="Wingdings" w:hAnsi="Wingdings" w:cs="Wingdings" w:hint="default"/>
      <w:sz w:val="20"/>
    </w:rPr>
  </w:style>
  <w:style w:type="character" w:customStyle="1" w:styleId="WW8Num152z1">
    <w:name w:val="WW8Num152z1"/>
    <w:rsid w:val="00810349"/>
    <w:rPr>
      <w:rFonts w:ascii="Courier New" w:hAnsi="Courier New" w:cs="Courier New" w:hint="default"/>
    </w:rPr>
  </w:style>
  <w:style w:type="character" w:customStyle="1" w:styleId="WW8Num152z2">
    <w:name w:val="WW8Num152z2"/>
    <w:rsid w:val="00810349"/>
    <w:rPr>
      <w:rFonts w:ascii="Wingdings" w:hAnsi="Wingdings" w:cs="Wingdings" w:hint="default"/>
    </w:rPr>
  </w:style>
  <w:style w:type="character" w:customStyle="1" w:styleId="WW8Num152z3">
    <w:name w:val="WW8Num152z3"/>
    <w:rsid w:val="00810349"/>
    <w:rPr>
      <w:rFonts w:ascii="Symbol" w:hAnsi="Symbol" w:cs="Symbol" w:hint="default"/>
    </w:rPr>
  </w:style>
  <w:style w:type="character" w:customStyle="1" w:styleId="WW8Num153z0">
    <w:name w:val="WW8Num153z0"/>
    <w:rsid w:val="00810349"/>
    <w:rPr>
      <w:rFonts w:hint="default"/>
    </w:rPr>
  </w:style>
  <w:style w:type="character" w:customStyle="1" w:styleId="WW8Num153z1">
    <w:name w:val="WW8Num153z1"/>
    <w:rsid w:val="00810349"/>
  </w:style>
  <w:style w:type="character" w:customStyle="1" w:styleId="WW8Num153z2">
    <w:name w:val="WW8Num153z2"/>
    <w:rsid w:val="00810349"/>
  </w:style>
  <w:style w:type="character" w:customStyle="1" w:styleId="WW8Num153z3">
    <w:name w:val="WW8Num153z3"/>
    <w:rsid w:val="00810349"/>
  </w:style>
  <w:style w:type="character" w:customStyle="1" w:styleId="WW8Num153z4">
    <w:name w:val="WW8Num153z4"/>
    <w:rsid w:val="00810349"/>
  </w:style>
  <w:style w:type="character" w:customStyle="1" w:styleId="WW8Num153z5">
    <w:name w:val="WW8Num153z5"/>
    <w:rsid w:val="00810349"/>
  </w:style>
  <w:style w:type="character" w:customStyle="1" w:styleId="WW8Num153z6">
    <w:name w:val="WW8Num153z6"/>
    <w:rsid w:val="00810349"/>
  </w:style>
  <w:style w:type="character" w:customStyle="1" w:styleId="WW8Num153z7">
    <w:name w:val="WW8Num153z7"/>
    <w:rsid w:val="00810349"/>
  </w:style>
  <w:style w:type="character" w:customStyle="1" w:styleId="WW8Num153z8">
    <w:name w:val="WW8Num153z8"/>
    <w:rsid w:val="00810349"/>
  </w:style>
  <w:style w:type="character" w:customStyle="1" w:styleId="WW8Num154z0">
    <w:name w:val="WW8Num154z0"/>
    <w:rsid w:val="00810349"/>
    <w:rPr>
      <w:rFonts w:hint="default"/>
    </w:rPr>
  </w:style>
  <w:style w:type="character" w:customStyle="1" w:styleId="WW8Num154z1">
    <w:name w:val="WW8Num154z1"/>
    <w:rsid w:val="00810349"/>
  </w:style>
  <w:style w:type="character" w:customStyle="1" w:styleId="WW8Num154z2">
    <w:name w:val="WW8Num154z2"/>
    <w:rsid w:val="00810349"/>
  </w:style>
  <w:style w:type="character" w:customStyle="1" w:styleId="WW8Num154z3">
    <w:name w:val="WW8Num154z3"/>
    <w:rsid w:val="00810349"/>
  </w:style>
  <w:style w:type="character" w:customStyle="1" w:styleId="WW8Num154z4">
    <w:name w:val="WW8Num154z4"/>
    <w:rsid w:val="00810349"/>
  </w:style>
  <w:style w:type="character" w:customStyle="1" w:styleId="WW8Num154z5">
    <w:name w:val="WW8Num154z5"/>
    <w:rsid w:val="00810349"/>
  </w:style>
  <w:style w:type="character" w:customStyle="1" w:styleId="WW8Num154z6">
    <w:name w:val="WW8Num154z6"/>
    <w:rsid w:val="00810349"/>
  </w:style>
  <w:style w:type="character" w:customStyle="1" w:styleId="WW8Num154z7">
    <w:name w:val="WW8Num154z7"/>
    <w:rsid w:val="00810349"/>
  </w:style>
  <w:style w:type="character" w:customStyle="1" w:styleId="WW8Num154z8">
    <w:name w:val="WW8Num154z8"/>
    <w:rsid w:val="00810349"/>
  </w:style>
  <w:style w:type="character" w:customStyle="1" w:styleId="WW8Num155z0">
    <w:name w:val="WW8Num155z0"/>
    <w:rsid w:val="00810349"/>
    <w:rPr>
      <w:rFonts w:hint="default"/>
    </w:rPr>
  </w:style>
  <w:style w:type="character" w:customStyle="1" w:styleId="WW8Num156z0">
    <w:name w:val="WW8Num156z0"/>
    <w:rsid w:val="00810349"/>
    <w:rPr>
      <w:rFonts w:hint="default"/>
    </w:rPr>
  </w:style>
  <w:style w:type="character" w:customStyle="1" w:styleId="WW8Num157z0">
    <w:name w:val="WW8Num157z0"/>
    <w:rsid w:val="00810349"/>
    <w:rPr>
      <w:rFonts w:ascii="Wingdings" w:hAnsi="Wingdings" w:cs="Wingdings" w:hint="default"/>
    </w:rPr>
  </w:style>
  <w:style w:type="character" w:customStyle="1" w:styleId="WW8Num157z1">
    <w:name w:val="WW8Num157z1"/>
    <w:rsid w:val="00810349"/>
    <w:rPr>
      <w:rFonts w:ascii="Courier New" w:hAnsi="Courier New" w:cs="Courier New" w:hint="default"/>
    </w:rPr>
  </w:style>
  <w:style w:type="character" w:customStyle="1" w:styleId="WW8Num157z3">
    <w:name w:val="WW8Num157z3"/>
    <w:rsid w:val="00810349"/>
    <w:rPr>
      <w:rFonts w:ascii="Symbol" w:hAnsi="Symbol" w:cs="Symbol" w:hint="default"/>
    </w:rPr>
  </w:style>
  <w:style w:type="character" w:customStyle="1" w:styleId="WW8Num158z0">
    <w:name w:val="WW8Num158z0"/>
    <w:rsid w:val="00810349"/>
    <w:rPr>
      <w:rFonts w:hint="default"/>
    </w:rPr>
  </w:style>
  <w:style w:type="character" w:customStyle="1" w:styleId="WW8Num158z1">
    <w:name w:val="WW8Num158z1"/>
    <w:rsid w:val="00810349"/>
  </w:style>
  <w:style w:type="character" w:customStyle="1" w:styleId="WW8Num158z2">
    <w:name w:val="WW8Num158z2"/>
    <w:rsid w:val="00810349"/>
  </w:style>
  <w:style w:type="character" w:customStyle="1" w:styleId="WW8Num158z3">
    <w:name w:val="WW8Num158z3"/>
    <w:rsid w:val="00810349"/>
  </w:style>
  <w:style w:type="character" w:customStyle="1" w:styleId="WW8Num158z4">
    <w:name w:val="WW8Num158z4"/>
    <w:rsid w:val="00810349"/>
  </w:style>
  <w:style w:type="character" w:customStyle="1" w:styleId="WW8Num158z5">
    <w:name w:val="WW8Num158z5"/>
    <w:rsid w:val="00810349"/>
  </w:style>
  <w:style w:type="character" w:customStyle="1" w:styleId="WW8Num158z6">
    <w:name w:val="WW8Num158z6"/>
    <w:rsid w:val="00810349"/>
  </w:style>
  <w:style w:type="character" w:customStyle="1" w:styleId="WW8Num158z7">
    <w:name w:val="WW8Num158z7"/>
    <w:rsid w:val="00810349"/>
  </w:style>
  <w:style w:type="character" w:customStyle="1" w:styleId="WW8Num158z8">
    <w:name w:val="WW8Num158z8"/>
    <w:rsid w:val="00810349"/>
  </w:style>
  <w:style w:type="character" w:customStyle="1" w:styleId="WW8Num159z0">
    <w:name w:val="WW8Num159z0"/>
    <w:rsid w:val="00810349"/>
    <w:rPr>
      <w:rFonts w:ascii="Wingdings" w:hAnsi="Wingdings" w:cs="Wingdings" w:hint="default"/>
      <w:sz w:val="16"/>
    </w:rPr>
  </w:style>
  <w:style w:type="character" w:customStyle="1" w:styleId="WW8Num159z1">
    <w:name w:val="WW8Num159z1"/>
    <w:rsid w:val="00810349"/>
    <w:rPr>
      <w:rFonts w:ascii="Courier New" w:hAnsi="Courier New" w:cs="Courier New" w:hint="default"/>
    </w:rPr>
  </w:style>
  <w:style w:type="character" w:customStyle="1" w:styleId="WW8Num159z2">
    <w:name w:val="WW8Num159z2"/>
    <w:rsid w:val="00810349"/>
    <w:rPr>
      <w:rFonts w:ascii="Wingdings" w:hAnsi="Wingdings" w:cs="Wingdings" w:hint="default"/>
    </w:rPr>
  </w:style>
  <w:style w:type="character" w:customStyle="1" w:styleId="WW8Num159z3">
    <w:name w:val="WW8Num159z3"/>
    <w:rsid w:val="00810349"/>
    <w:rPr>
      <w:rFonts w:ascii="Symbol" w:hAnsi="Symbol" w:cs="Symbol" w:hint="default"/>
    </w:rPr>
  </w:style>
  <w:style w:type="character" w:customStyle="1" w:styleId="WW8Num160z0">
    <w:name w:val="WW8Num160z0"/>
    <w:rsid w:val="00810349"/>
    <w:rPr>
      <w:rFonts w:hint="default"/>
    </w:rPr>
  </w:style>
  <w:style w:type="character" w:customStyle="1" w:styleId="WW8Num160z1">
    <w:name w:val="WW8Num160z1"/>
    <w:rsid w:val="00810349"/>
  </w:style>
  <w:style w:type="character" w:customStyle="1" w:styleId="WW8Num160z2">
    <w:name w:val="WW8Num160z2"/>
    <w:rsid w:val="00810349"/>
  </w:style>
  <w:style w:type="character" w:customStyle="1" w:styleId="WW8Num160z3">
    <w:name w:val="WW8Num160z3"/>
    <w:rsid w:val="00810349"/>
  </w:style>
  <w:style w:type="character" w:customStyle="1" w:styleId="WW8Num160z4">
    <w:name w:val="WW8Num160z4"/>
    <w:rsid w:val="00810349"/>
  </w:style>
  <w:style w:type="character" w:customStyle="1" w:styleId="WW8Num160z5">
    <w:name w:val="WW8Num160z5"/>
    <w:rsid w:val="00810349"/>
  </w:style>
  <w:style w:type="character" w:customStyle="1" w:styleId="WW8Num160z6">
    <w:name w:val="WW8Num160z6"/>
    <w:rsid w:val="00810349"/>
  </w:style>
  <w:style w:type="character" w:customStyle="1" w:styleId="WW8Num160z7">
    <w:name w:val="WW8Num160z7"/>
    <w:rsid w:val="00810349"/>
  </w:style>
  <w:style w:type="character" w:customStyle="1" w:styleId="WW8Num160z8">
    <w:name w:val="WW8Num160z8"/>
    <w:rsid w:val="00810349"/>
  </w:style>
  <w:style w:type="character" w:customStyle="1" w:styleId="WW8Num161z0">
    <w:name w:val="WW8Num161z0"/>
    <w:rsid w:val="00810349"/>
    <w:rPr>
      <w:rFonts w:hint="default"/>
    </w:rPr>
  </w:style>
  <w:style w:type="character" w:customStyle="1" w:styleId="WW8Num161z1">
    <w:name w:val="WW8Num161z1"/>
    <w:rsid w:val="00810349"/>
  </w:style>
  <w:style w:type="character" w:customStyle="1" w:styleId="WW8Num161z2">
    <w:name w:val="WW8Num161z2"/>
    <w:rsid w:val="00810349"/>
  </w:style>
  <w:style w:type="character" w:customStyle="1" w:styleId="WW8Num161z3">
    <w:name w:val="WW8Num161z3"/>
    <w:rsid w:val="00810349"/>
  </w:style>
  <w:style w:type="character" w:customStyle="1" w:styleId="WW8Num161z4">
    <w:name w:val="WW8Num161z4"/>
    <w:rsid w:val="00810349"/>
  </w:style>
  <w:style w:type="character" w:customStyle="1" w:styleId="WW8Num161z5">
    <w:name w:val="WW8Num161z5"/>
    <w:rsid w:val="00810349"/>
  </w:style>
  <w:style w:type="character" w:customStyle="1" w:styleId="WW8Num161z6">
    <w:name w:val="WW8Num161z6"/>
    <w:rsid w:val="00810349"/>
  </w:style>
  <w:style w:type="character" w:customStyle="1" w:styleId="WW8Num161z7">
    <w:name w:val="WW8Num161z7"/>
    <w:rsid w:val="00810349"/>
  </w:style>
  <w:style w:type="character" w:customStyle="1" w:styleId="WW8Num161z8">
    <w:name w:val="WW8Num161z8"/>
    <w:rsid w:val="00810349"/>
  </w:style>
  <w:style w:type="character" w:customStyle="1" w:styleId="WW8Num162z0">
    <w:name w:val="WW8Num162z0"/>
    <w:rsid w:val="00810349"/>
    <w:rPr>
      <w:rFonts w:ascii="Wingdings" w:eastAsia="Times New Roman" w:hAnsi="Wingdings" w:cs="Times New Roman" w:hint="default"/>
      <w:sz w:val="20"/>
    </w:rPr>
  </w:style>
  <w:style w:type="character" w:customStyle="1" w:styleId="WW8Num162z1">
    <w:name w:val="WW8Num162z1"/>
    <w:rsid w:val="00810349"/>
    <w:rPr>
      <w:rFonts w:ascii="Courier New" w:hAnsi="Courier New" w:cs="Courier New" w:hint="default"/>
    </w:rPr>
  </w:style>
  <w:style w:type="character" w:customStyle="1" w:styleId="WW8Num162z2">
    <w:name w:val="WW8Num162z2"/>
    <w:rsid w:val="00810349"/>
    <w:rPr>
      <w:rFonts w:ascii="Wingdings" w:hAnsi="Wingdings" w:cs="Wingdings" w:hint="default"/>
    </w:rPr>
  </w:style>
  <w:style w:type="character" w:customStyle="1" w:styleId="WW8Num162z3">
    <w:name w:val="WW8Num162z3"/>
    <w:rsid w:val="00810349"/>
    <w:rPr>
      <w:rFonts w:ascii="Symbol" w:hAnsi="Symbol" w:cs="Symbol" w:hint="default"/>
    </w:rPr>
  </w:style>
  <w:style w:type="character" w:customStyle="1" w:styleId="WW8Num163z0">
    <w:name w:val="WW8Num163z0"/>
    <w:rsid w:val="00810349"/>
    <w:rPr>
      <w:rFonts w:hint="default"/>
    </w:rPr>
  </w:style>
  <w:style w:type="character" w:customStyle="1" w:styleId="WW8Num163z1">
    <w:name w:val="WW8Num163z1"/>
    <w:rsid w:val="00810349"/>
  </w:style>
  <w:style w:type="character" w:customStyle="1" w:styleId="WW8Num163z2">
    <w:name w:val="WW8Num163z2"/>
    <w:rsid w:val="00810349"/>
  </w:style>
  <w:style w:type="character" w:customStyle="1" w:styleId="WW8Num163z3">
    <w:name w:val="WW8Num163z3"/>
    <w:rsid w:val="00810349"/>
  </w:style>
  <w:style w:type="character" w:customStyle="1" w:styleId="WW8Num163z4">
    <w:name w:val="WW8Num163z4"/>
    <w:rsid w:val="00810349"/>
  </w:style>
  <w:style w:type="character" w:customStyle="1" w:styleId="WW8Num163z5">
    <w:name w:val="WW8Num163z5"/>
    <w:rsid w:val="00810349"/>
  </w:style>
  <w:style w:type="character" w:customStyle="1" w:styleId="WW8Num163z6">
    <w:name w:val="WW8Num163z6"/>
    <w:rsid w:val="00810349"/>
  </w:style>
  <w:style w:type="character" w:customStyle="1" w:styleId="WW8Num163z7">
    <w:name w:val="WW8Num163z7"/>
    <w:rsid w:val="00810349"/>
  </w:style>
  <w:style w:type="character" w:customStyle="1" w:styleId="WW8Num163z8">
    <w:name w:val="WW8Num163z8"/>
    <w:rsid w:val="00810349"/>
  </w:style>
  <w:style w:type="character" w:customStyle="1" w:styleId="WW8Num164z0">
    <w:name w:val="WW8Num164z0"/>
    <w:rsid w:val="00810349"/>
  </w:style>
  <w:style w:type="character" w:customStyle="1" w:styleId="WW8Num165z0">
    <w:name w:val="WW8Num165z0"/>
    <w:rsid w:val="00810349"/>
    <w:rPr>
      <w:rFonts w:ascii="Wingdings" w:eastAsia="Times New Roman" w:hAnsi="Wingdings" w:cs="Times New Roman" w:hint="default"/>
    </w:rPr>
  </w:style>
  <w:style w:type="character" w:customStyle="1" w:styleId="WW8Num165z1">
    <w:name w:val="WW8Num165z1"/>
    <w:rsid w:val="00810349"/>
    <w:rPr>
      <w:rFonts w:ascii="Courier New" w:hAnsi="Courier New" w:cs="Courier New" w:hint="default"/>
    </w:rPr>
  </w:style>
  <w:style w:type="character" w:customStyle="1" w:styleId="WW8Num165z2">
    <w:name w:val="WW8Num165z2"/>
    <w:rsid w:val="00810349"/>
    <w:rPr>
      <w:rFonts w:ascii="Wingdings" w:hAnsi="Wingdings" w:cs="Wingdings" w:hint="default"/>
    </w:rPr>
  </w:style>
  <w:style w:type="character" w:customStyle="1" w:styleId="WW8Num165z3">
    <w:name w:val="WW8Num165z3"/>
    <w:rsid w:val="00810349"/>
    <w:rPr>
      <w:rFonts w:ascii="Symbol" w:hAnsi="Symbol" w:cs="Symbol" w:hint="default"/>
    </w:rPr>
  </w:style>
  <w:style w:type="character" w:customStyle="1" w:styleId="WW8Num166z0">
    <w:name w:val="WW8Num166z0"/>
    <w:rsid w:val="00810349"/>
    <w:rPr>
      <w:rFonts w:hint="default"/>
    </w:rPr>
  </w:style>
  <w:style w:type="character" w:customStyle="1" w:styleId="WW8Num167z0">
    <w:name w:val="WW8Num167z0"/>
    <w:rsid w:val="00810349"/>
  </w:style>
  <w:style w:type="character" w:customStyle="1" w:styleId="WW8Num168z0">
    <w:name w:val="WW8Num168z0"/>
    <w:rsid w:val="00810349"/>
    <w:rPr>
      <w:rFonts w:hint="default"/>
    </w:rPr>
  </w:style>
  <w:style w:type="character" w:customStyle="1" w:styleId="WW8Num168z1">
    <w:name w:val="WW8Num168z1"/>
    <w:rsid w:val="00810349"/>
  </w:style>
  <w:style w:type="character" w:customStyle="1" w:styleId="WW8Num168z2">
    <w:name w:val="WW8Num168z2"/>
    <w:rsid w:val="00810349"/>
  </w:style>
  <w:style w:type="character" w:customStyle="1" w:styleId="WW8Num168z3">
    <w:name w:val="WW8Num168z3"/>
    <w:rsid w:val="00810349"/>
  </w:style>
  <w:style w:type="character" w:customStyle="1" w:styleId="WW8Num168z4">
    <w:name w:val="WW8Num168z4"/>
    <w:rsid w:val="00810349"/>
  </w:style>
  <w:style w:type="character" w:customStyle="1" w:styleId="WW8Num168z5">
    <w:name w:val="WW8Num168z5"/>
    <w:rsid w:val="00810349"/>
  </w:style>
  <w:style w:type="character" w:customStyle="1" w:styleId="WW8Num168z6">
    <w:name w:val="WW8Num168z6"/>
    <w:rsid w:val="00810349"/>
  </w:style>
  <w:style w:type="character" w:customStyle="1" w:styleId="WW8Num168z7">
    <w:name w:val="WW8Num168z7"/>
    <w:rsid w:val="00810349"/>
  </w:style>
  <w:style w:type="character" w:customStyle="1" w:styleId="WW8Num168z8">
    <w:name w:val="WW8Num168z8"/>
    <w:rsid w:val="00810349"/>
  </w:style>
  <w:style w:type="character" w:customStyle="1" w:styleId="WW8Num169z0">
    <w:name w:val="WW8Num169z0"/>
    <w:rsid w:val="00810349"/>
    <w:rPr>
      <w:rFonts w:ascii="Symbol" w:hAnsi="Symbol" w:cs="Symbol" w:hint="default"/>
      <w:sz w:val="24"/>
    </w:rPr>
  </w:style>
  <w:style w:type="character" w:customStyle="1" w:styleId="WW8Num170z0">
    <w:name w:val="WW8Num170z0"/>
    <w:rsid w:val="00810349"/>
    <w:rPr>
      <w:rFonts w:ascii="Wingdings 2" w:hAnsi="Wingdings 2" w:cs="Times New Roman" w:hint="default"/>
      <w:sz w:val="20"/>
    </w:rPr>
  </w:style>
  <w:style w:type="character" w:customStyle="1" w:styleId="WW8Num170z1">
    <w:name w:val="WW8Num170z1"/>
    <w:rsid w:val="00810349"/>
    <w:rPr>
      <w:rFonts w:ascii="Courier New" w:hAnsi="Courier New" w:cs="Courier New" w:hint="default"/>
    </w:rPr>
  </w:style>
  <w:style w:type="character" w:customStyle="1" w:styleId="WW8Num170z2">
    <w:name w:val="WW8Num170z2"/>
    <w:rsid w:val="00810349"/>
    <w:rPr>
      <w:rFonts w:ascii="Wingdings" w:hAnsi="Wingdings" w:cs="Wingdings" w:hint="default"/>
    </w:rPr>
  </w:style>
  <w:style w:type="character" w:customStyle="1" w:styleId="WW8Num170z3">
    <w:name w:val="WW8Num170z3"/>
    <w:rsid w:val="00810349"/>
    <w:rPr>
      <w:rFonts w:ascii="Symbol" w:hAnsi="Symbol" w:cs="Symbol" w:hint="default"/>
    </w:rPr>
  </w:style>
  <w:style w:type="character" w:customStyle="1" w:styleId="WW8Num171z0">
    <w:name w:val="WW8Num171z0"/>
    <w:rsid w:val="00810349"/>
    <w:rPr>
      <w:rFonts w:ascii="Verdana" w:hAnsi="Verdana" w:cs="Verdana" w:hint="default"/>
    </w:rPr>
  </w:style>
  <w:style w:type="character" w:customStyle="1" w:styleId="WW8Num171z1">
    <w:name w:val="WW8Num171z1"/>
    <w:rsid w:val="00810349"/>
  </w:style>
  <w:style w:type="character" w:customStyle="1" w:styleId="WW8Num171z2">
    <w:name w:val="WW8Num171z2"/>
    <w:rsid w:val="00810349"/>
  </w:style>
  <w:style w:type="character" w:customStyle="1" w:styleId="WW8Num171z3">
    <w:name w:val="WW8Num171z3"/>
    <w:rsid w:val="00810349"/>
  </w:style>
  <w:style w:type="character" w:customStyle="1" w:styleId="WW8Num171z4">
    <w:name w:val="WW8Num171z4"/>
    <w:rsid w:val="00810349"/>
  </w:style>
  <w:style w:type="character" w:customStyle="1" w:styleId="WW8Num171z5">
    <w:name w:val="WW8Num171z5"/>
    <w:rsid w:val="00810349"/>
  </w:style>
  <w:style w:type="character" w:customStyle="1" w:styleId="WW8Num171z6">
    <w:name w:val="WW8Num171z6"/>
    <w:rsid w:val="00810349"/>
  </w:style>
  <w:style w:type="character" w:customStyle="1" w:styleId="WW8Num171z7">
    <w:name w:val="WW8Num171z7"/>
    <w:rsid w:val="00810349"/>
  </w:style>
  <w:style w:type="character" w:customStyle="1" w:styleId="WW8Num171z8">
    <w:name w:val="WW8Num171z8"/>
    <w:rsid w:val="00810349"/>
  </w:style>
  <w:style w:type="character" w:customStyle="1" w:styleId="WW8Num172z0">
    <w:name w:val="WW8Num172z0"/>
    <w:rsid w:val="00810349"/>
  </w:style>
  <w:style w:type="character" w:customStyle="1" w:styleId="WW8Num173z0">
    <w:name w:val="WW8Num173z0"/>
    <w:rsid w:val="00810349"/>
  </w:style>
  <w:style w:type="character" w:customStyle="1" w:styleId="WW8Num173z1">
    <w:name w:val="WW8Num173z1"/>
    <w:rsid w:val="00810349"/>
  </w:style>
  <w:style w:type="character" w:customStyle="1" w:styleId="WW8Num173z2">
    <w:name w:val="WW8Num173z2"/>
    <w:rsid w:val="00810349"/>
  </w:style>
  <w:style w:type="character" w:customStyle="1" w:styleId="WW8Num173z3">
    <w:name w:val="WW8Num173z3"/>
    <w:rsid w:val="00810349"/>
  </w:style>
  <w:style w:type="character" w:customStyle="1" w:styleId="WW8Num173z4">
    <w:name w:val="WW8Num173z4"/>
    <w:rsid w:val="00810349"/>
  </w:style>
  <w:style w:type="character" w:customStyle="1" w:styleId="WW8Num173z5">
    <w:name w:val="WW8Num173z5"/>
    <w:rsid w:val="00810349"/>
  </w:style>
  <w:style w:type="character" w:customStyle="1" w:styleId="WW8Num173z6">
    <w:name w:val="WW8Num173z6"/>
    <w:rsid w:val="00810349"/>
  </w:style>
  <w:style w:type="character" w:customStyle="1" w:styleId="WW8Num173z7">
    <w:name w:val="WW8Num173z7"/>
    <w:rsid w:val="00810349"/>
  </w:style>
  <w:style w:type="character" w:customStyle="1" w:styleId="WW8Num173z8">
    <w:name w:val="WW8Num173z8"/>
    <w:rsid w:val="00810349"/>
  </w:style>
  <w:style w:type="character" w:customStyle="1" w:styleId="WW8Num174z0">
    <w:name w:val="WW8Num174z0"/>
    <w:rsid w:val="00810349"/>
    <w:rPr>
      <w:rFonts w:hint="default"/>
    </w:rPr>
  </w:style>
  <w:style w:type="character" w:customStyle="1" w:styleId="WW8Num174z1">
    <w:name w:val="WW8Num174z1"/>
    <w:rsid w:val="00810349"/>
  </w:style>
  <w:style w:type="character" w:customStyle="1" w:styleId="WW8Num174z2">
    <w:name w:val="WW8Num174z2"/>
    <w:rsid w:val="00810349"/>
  </w:style>
  <w:style w:type="character" w:customStyle="1" w:styleId="WW8Num174z3">
    <w:name w:val="WW8Num174z3"/>
    <w:rsid w:val="00810349"/>
  </w:style>
  <w:style w:type="character" w:customStyle="1" w:styleId="WW8Num174z4">
    <w:name w:val="WW8Num174z4"/>
    <w:rsid w:val="00810349"/>
  </w:style>
  <w:style w:type="character" w:customStyle="1" w:styleId="WW8Num174z5">
    <w:name w:val="WW8Num174z5"/>
    <w:rsid w:val="00810349"/>
  </w:style>
  <w:style w:type="character" w:customStyle="1" w:styleId="WW8Num174z6">
    <w:name w:val="WW8Num174z6"/>
    <w:rsid w:val="00810349"/>
  </w:style>
  <w:style w:type="character" w:customStyle="1" w:styleId="WW8Num174z7">
    <w:name w:val="WW8Num174z7"/>
    <w:rsid w:val="00810349"/>
  </w:style>
  <w:style w:type="character" w:customStyle="1" w:styleId="WW8Num174z8">
    <w:name w:val="WW8Num174z8"/>
    <w:rsid w:val="00810349"/>
  </w:style>
  <w:style w:type="character" w:customStyle="1" w:styleId="WW8Num175z0">
    <w:name w:val="WW8Num175z0"/>
    <w:rsid w:val="00810349"/>
    <w:rPr>
      <w:b/>
      <w:i w:val="0"/>
    </w:rPr>
  </w:style>
  <w:style w:type="character" w:customStyle="1" w:styleId="WW8Num176z0">
    <w:name w:val="WW8Num176z0"/>
    <w:rsid w:val="00810349"/>
  </w:style>
  <w:style w:type="character" w:customStyle="1" w:styleId="WW8Num176z1">
    <w:name w:val="WW8Num176z1"/>
    <w:rsid w:val="00810349"/>
  </w:style>
  <w:style w:type="character" w:customStyle="1" w:styleId="WW8Num176z2">
    <w:name w:val="WW8Num176z2"/>
    <w:rsid w:val="00810349"/>
  </w:style>
  <w:style w:type="character" w:customStyle="1" w:styleId="WW8Num176z3">
    <w:name w:val="WW8Num176z3"/>
    <w:rsid w:val="00810349"/>
  </w:style>
  <w:style w:type="character" w:customStyle="1" w:styleId="WW8Num176z4">
    <w:name w:val="WW8Num176z4"/>
    <w:rsid w:val="00810349"/>
  </w:style>
  <w:style w:type="character" w:customStyle="1" w:styleId="WW8Num176z5">
    <w:name w:val="WW8Num176z5"/>
    <w:rsid w:val="00810349"/>
  </w:style>
  <w:style w:type="character" w:customStyle="1" w:styleId="WW8Num176z6">
    <w:name w:val="WW8Num176z6"/>
    <w:rsid w:val="00810349"/>
  </w:style>
  <w:style w:type="character" w:customStyle="1" w:styleId="WW8Num176z7">
    <w:name w:val="WW8Num176z7"/>
    <w:rsid w:val="00810349"/>
  </w:style>
  <w:style w:type="character" w:customStyle="1" w:styleId="WW8Num176z8">
    <w:name w:val="WW8Num176z8"/>
    <w:rsid w:val="00810349"/>
  </w:style>
  <w:style w:type="character" w:customStyle="1" w:styleId="WW8Num177z0">
    <w:name w:val="WW8Num177z0"/>
    <w:rsid w:val="00810349"/>
  </w:style>
  <w:style w:type="character" w:customStyle="1" w:styleId="WW8Num177z1">
    <w:name w:val="WW8Num177z1"/>
    <w:rsid w:val="00810349"/>
  </w:style>
  <w:style w:type="character" w:customStyle="1" w:styleId="WW8Num177z2">
    <w:name w:val="WW8Num177z2"/>
    <w:rsid w:val="00810349"/>
  </w:style>
  <w:style w:type="character" w:customStyle="1" w:styleId="WW8Num177z3">
    <w:name w:val="WW8Num177z3"/>
    <w:rsid w:val="00810349"/>
  </w:style>
  <w:style w:type="character" w:customStyle="1" w:styleId="WW8Num177z4">
    <w:name w:val="WW8Num177z4"/>
    <w:rsid w:val="00810349"/>
  </w:style>
  <w:style w:type="character" w:customStyle="1" w:styleId="WW8Num177z5">
    <w:name w:val="WW8Num177z5"/>
    <w:rsid w:val="00810349"/>
  </w:style>
  <w:style w:type="character" w:customStyle="1" w:styleId="WW8Num177z6">
    <w:name w:val="WW8Num177z6"/>
    <w:rsid w:val="00810349"/>
  </w:style>
  <w:style w:type="character" w:customStyle="1" w:styleId="WW8Num177z7">
    <w:name w:val="WW8Num177z7"/>
    <w:rsid w:val="00810349"/>
  </w:style>
  <w:style w:type="character" w:customStyle="1" w:styleId="WW8Num177z8">
    <w:name w:val="WW8Num177z8"/>
    <w:rsid w:val="00810349"/>
  </w:style>
  <w:style w:type="character" w:customStyle="1" w:styleId="WW8Num178z0">
    <w:name w:val="WW8Num178z0"/>
    <w:rsid w:val="00810349"/>
    <w:rPr>
      <w:rFonts w:ascii="Wingdings" w:hAnsi="Wingdings" w:cs="Wingdings" w:hint="default"/>
      <w:sz w:val="16"/>
    </w:rPr>
  </w:style>
  <w:style w:type="character" w:customStyle="1" w:styleId="WW8Num178z1">
    <w:name w:val="WW8Num178z1"/>
    <w:rsid w:val="00810349"/>
    <w:rPr>
      <w:rFonts w:ascii="Courier New" w:hAnsi="Courier New" w:cs="Courier New" w:hint="default"/>
    </w:rPr>
  </w:style>
  <w:style w:type="character" w:customStyle="1" w:styleId="WW8Num178z2">
    <w:name w:val="WW8Num178z2"/>
    <w:rsid w:val="00810349"/>
    <w:rPr>
      <w:rFonts w:ascii="Wingdings" w:hAnsi="Wingdings" w:cs="Wingdings" w:hint="default"/>
    </w:rPr>
  </w:style>
  <w:style w:type="character" w:customStyle="1" w:styleId="WW8Num178z3">
    <w:name w:val="WW8Num178z3"/>
    <w:rsid w:val="00810349"/>
    <w:rPr>
      <w:rFonts w:ascii="Symbol" w:hAnsi="Symbol" w:cs="Symbol" w:hint="default"/>
    </w:rPr>
  </w:style>
  <w:style w:type="character" w:customStyle="1" w:styleId="WW8Num179z0">
    <w:name w:val="WW8Num179z0"/>
    <w:rsid w:val="00810349"/>
    <w:rPr>
      <w:rFonts w:hint="default"/>
    </w:rPr>
  </w:style>
  <w:style w:type="character" w:customStyle="1" w:styleId="WW8Num179z1">
    <w:name w:val="WW8Num179z1"/>
    <w:rsid w:val="00810349"/>
  </w:style>
  <w:style w:type="character" w:customStyle="1" w:styleId="WW8Num179z2">
    <w:name w:val="WW8Num179z2"/>
    <w:rsid w:val="00810349"/>
  </w:style>
  <w:style w:type="character" w:customStyle="1" w:styleId="WW8Num179z3">
    <w:name w:val="WW8Num179z3"/>
    <w:rsid w:val="00810349"/>
  </w:style>
  <w:style w:type="character" w:customStyle="1" w:styleId="WW8Num179z4">
    <w:name w:val="WW8Num179z4"/>
    <w:rsid w:val="00810349"/>
  </w:style>
  <w:style w:type="character" w:customStyle="1" w:styleId="WW8Num179z5">
    <w:name w:val="WW8Num179z5"/>
    <w:rsid w:val="00810349"/>
  </w:style>
  <w:style w:type="character" w:customStyle="1" w:styleId="WW8Num179z6">
    <w:name w:val="WW8Num179z6"/>
    <w:rsid w:val="00810349"/>
  </w:style>
  <w:style w:type="character" w:customStyle="1" w:styleId="WW8Num179z7">
    <w:name w:val="WW8Num179z7"/>
    <w:rsid w:val="00810349"/>
  </w:style>
  <w:style w:type="character" w:customStyle="1" w:styleId="WW8Num179z8">
    <w:name w:val="WW8Num179z8"/>
    <w:rsid w:val="00810349"/>
  </w:style>
  <w:style w:type="character" w:customStyle="1" w:styleId="WW8Num180z0">
    <w:name w:val="WW8Num180z0"/>
    <w:rsid w:val="00810349"/>
    <w:rPr>
      <w:rFonts w:hint="default"/>
    </w:rPr>
  </w:style>
  <w:style w:type="character" w:customStyle="1" w:styleId="WW8Num180z1">
    <w:name w:val="WW8Num180z1"/>
    <w:rsid w:val="00810349"/>
  </w:style>
  <w:style w:type="character" w:customStyle="1" w:styleId="WW8Num180z2">
    <w:name w:val="WW8Num180z2"/>
    <w:rsid w:val="00810349"/>
  </w:style>
  <w:style w:type="character" w:customStyle="1" w:styleId="WW8Num180z3">
    <w:name w:val="WW8Num180z3"/>
    <w:rsid w:val="00810349"/>
  </w:style>
  <w:style w:type="character" w:customStyle="1" w:styleId="WW8Num180z4">
    <w:name w:val="WW8Num180z4"/>
    <w:rsid w:val="00810349"/>
  </w:style>
  <w:style w:type="character" w:customStyle="1" w:styleId="WW8Num180z5">
    <w:name w:val="WW8Num180z5"/>
    <w:rsid w:val="00810349"/>
  </w:style>
  <w:style w:type="character" w:customStyle="1" w:styleId="WW8Num180z6">
    <w:name w:val="WW8Num180z6"/>
    <w:rsid w:val="00810349"/>
  </w:style>
  <w:style w:type="character" w:customStyle="1" w:styleId="WW8Num180z7">
    <w:name w:val="WW8Num180z7"/>
    <w:rsid w:val="00810349"/>
  </w:style>
  <w:style w:type="character" w:customStyle="1" w:styleId="WW8Num180z8">
    <w:name w:val="WW8Num180z8"/>
    <w:rsid w:val="00810349"/>
  </w:style>
  <w:style w:type="character" w:customStyle="1" w:styleId="WW8Num181z0">
    <w:name w:val="WW8Num181z0"/>
    <w:rsid w:val="00810349"/>
    <w:rPr>
      <w:rFonts w:hint="default"/>
    </w:rPr>
  </w:style>
  <w:style w:type="character" w:customStyle="1" w:styleId="WW8Num181z1">
    <w:name w:val="WW8Num181z1"/>
    <w:rsid w:val="00810349"/>
  </w:style>
  <w:style w:type="character" w:customStyle="1" w:styleId="WW8Num181z2">
    <w:name w:val="WW8Num181z2"/>
    <w:rsid w:val="00810349"/>
  </w:style>
  <w:style w:type="character" w:customStyle="1" w:styleId="WW8Num181z3">
    <w:name w:val="WW8Num181z3"/>
    <w:rsid w:val="00810349"/>
  </w:style>
  <w:style w:type="character" w:customStyle="1" w:styleId="WW8Num181z4">
    <w:name w:val="WW8Num181z4"/>
    <w:rsid w:val="00810349"/>
  </w:style>
  <w:style w:type="character" w:customStyle="1" w:styleId="WW8Num181z5">
    <w:name w:val="WW8Num181z5"/>
    <w:rsid w:val="00810349"/>
  </w:style>
  <w:style w:type="character" w:customStyle="1" w:styleId="WW8Num181z6">
    <w:name w:val="WW8Num181z6"/>
    <w:rsid w:val="00810349"/>
  </w:style>
  <w:style w:type="character" w:customStyle="1" w:styleId="WW8Num181z7">
    <w:name w:val="WW8Num181z7"/>
    <w:rsid w:val="00810349"/>
  </w:style>
  <w:style w:type="character" w:customStyle="1" w:styleId="WW8Num181z8">
    <w:name w:val="WW8Num181z8"/>
    <w:rsid w:val="00810349"/>
  </w:style>
  <w:style w:type="character" w:customStyle="1" w:styleId="WW8Num182z0">
    <w:name w:val="WW8Num182z0"/>
    <w:rsid w:val="00810349"/>
  </w:style>
  <w:style w:type="character" w:customStyle="1" w:styleId="WW8Num182z1">
    <w:name w:val="WW8Num182z1"/>
    <w:rsid w:val="00810349"/>
  </w:style>
  <w:style w:type="character" w:customStyle="1" w:styleId="WW8Num182z2">
    <w:name w:val="WW8Num182z2"/>
    <w:rsid w:val="00810349"/>
  </w:style>
  <w:style w:type="character" w:customStyle="1" w:styleId="WW8Num182z3">
    <w:name w:val="WW8Num182z3"/>
    <w:rsid w:val="00810349"/>
  </w:style>
  <w:style w:type="character" w:customStyle="1" w:styleId="WW8Num182z4">
    <w:name w:val="WW8Num182z4"/>
    <w:rsid w:val="00810349"/>
  </w:style>
  <w:style w:type="character" w:customStyle="1" w:styleId="WW8Num182z5">
    <w:name w:val="WW8Num182z5"/>
    <w:rsid w:val="00810349"/>
  </w:style>
  <w:style w:type="character" w:customStyle="1" w:styleId="WW8Num182z6">
    <w:name w:val="WW8Num182z6"/>
    <w:rsid w:val="00810349"/>
  </w:style>
  <w:style w:type="character" w:customStyle="1" w:styleId="WW8Num182z7">
    <w:name w:val="WW8Num182z7"/>
    <w:rsid w:val="00810349"/>
  </w:style>
  <w:style w:type="character" w:customStyle="1" w:styleId="WW8Num182z8">
    <w:name w:val="WW8Num182z8"/>
    <w:rsid w:val="00810349"/>
  </w:style>
  <w:style w:type="character" w:customStyle="1" w:styleId="WW8Num183z0">
    <w:name w:val="WW8Num183z0"/>
    <w:rsid w:val="00810349"/>
    <w:rPr>
      <w:rFonts w:hint="default"/>
    </w:rPr>
  </w:style>
  <w:style w:type="character" w:customStyle="1" w:styleId="WW8Num183z1">
    <w:name w:val="WW8Num183z1"/>
    <w:rsid w:val="00810349"/>
    <w:rPr>
      <w:rFonts w:ascii="Courier New" w:hAnsi="Courier New" w:cs="Courier New" w:hint="default"/>
    </w:rPr>
  </w:style>
  <w:style w:type="character" w:customStyle="1" w:styleId="WW8Num183z2">
    <w:name w:val="WW8Num183z2"/>
    <w:rsid w:val="00810349"/>
    <w:rPr>
      <w:rFonts w:ascii="Wingdings" w:hAnsi="Wingdings" w:cs="Wingdings" w:hint="default"/>
    </w:rPr>
  </w:style>
  <w:style w:type="character" w:customStyle="1" w:styleId="WW8Num183z3">
    <w:name w:val="WW8Num183z3"/>
    <w:rsid w:val="00810349"/>
    <w:rPr>
      <w:rFonts w:ascii="Symbol" w:hAnsi="Symbol" w:cs="Symbol" w:hint="default"/>
    </w:rPr>
  </w:style>
  <w:style w:type="character" w:customStyle="1" w:styleId="WW8Num184z0">
    <w:name w:val="WW8Num184z0"/>
    <w:rsid w:val="00810349"/>
    <w:rPr>
      <w:rFonts w:ascii="Wingdings" w:eastAsia="Times New Roman" w:hAnsi="Wingdings" w:cs="Times New Roman" w:hint="default"/>
    </w:rPr>
  </w:style>
  <w:style w:type="character" w:customStyle="1" w:styleId="WW8Num184z1">
    <w:name w:val="WW8Num184z1"/>
    <w:rsid w:val="00810349"/>
    <w:rPr>
      <w:rFonts w:ascii="Courier New" w:hAnsi="Courier New" w:cs="Courier New" w:hint="default"/>
    </w:rPr>
  </w:style>
  <w:style w:type="character" w:customStyle="1" w:styleId="WW8Num184z2">
    <w:name w:val="WW8Num184z2"/>
    <w:rsid w:val="00810349"/>
    <w:rPr>
      <w:rFonts w:ascii="Wingdings" w:hAnsi="Wingdings" w:cs="Wingdings" w:hint="default"/>
    </w:rPr>
  </w:style>
  <w:style w:type="character" w:customStyle="1" w:styleId="WW8Num184z3">
    <w:name w:val="WW8Num184z3"/>
    <w:rsid w:val="00810349"/>
    <w:rPr>
      <w:rFonts w:ascii="Symbol" w:hAnsi="Symbol" w:cs="Symbol" w:hint="default"/>
    </w:rPr>
  </w:style>
  <w:style w:type="character" w:customStyle="1" w:styleId="WW8Num185z0">
    <w:name w:val="WW8Num185z0"/>
    <w:rsid w:val="00810349"/>
    <w:rPr>
      <w:rFonts w:hint="default"/>
    </w:rPr>
  </w:style>
  <w:style w:type="character" w:customStyle="1" w:styleId="WW8Num185z1">
    <w:name w:val="WW8Num185z1"/>
    <w:rsid w:val="00810349"/>
  </w:style>
  <w:style w:type="character" w:customStyle="1" w:styleId="WW8Num185z2">
    <w:name w:val="WW8Num185z2"/>
    <w:rsid w:val="00810349"/>
  </w:style>
  <w:style w:type="character" w:customStyle="1" w:styleId="WW8Num185z3">
    <w:name w:val="WW8Num185z3"/>
    <w:rsid w:val="00810349"/>
  </w:style>
  <w:style w:type="character" w:customStyle="1" w:styleId="WW8Num185z4">
    <w:name w:val="WW8Num185z4"/>
    <w:rsid w:val="00810349"/>
  </w:style>
  <w:style w:type="character" w:customStyle="1" w:styleId="WW8Num185z5">
    <w:name w:val="WW8Num185z5"/>
    <w:rsid w:val="00810349"/>
  </w:style>
  <w:style w:type="character" w:customStyle="1" w:styleId="WW8Num185z6">
    <w:name w:val="WW8Num185z6"/>
    <w:rsid w:val="00810349"/>
  </w:style>
  <w:style w:type="character" w:customStyle="1" w:styleId="WW8Num185z7">
    <w:name w:val="WW8Num185z7"/>
    <w:rsid w:val="00810349"/>
  </w:style>
  <w:style w:type="character" w:customStyle="1" w:styleId="WW8Num185z8">
    <w:name w:val="WW8Num185z8"/>
    <w:rsid w:val="00810349"/>
  </w:style>
  <w:style w:type="character" w:customStyle="1" w:styleId="WW8Num186z0">
    <w:name w:val="WW8Num186z0"/>
    <w:rsid w:val="00810349"/>
  </w:style>
  <w:style w:type="character" w:customStyle="1" w:styleId="WW8Num186z1">
    <w:name w:val="WW8Num186z1"/>
    <w:rsid w:val="00810349"/>
  </w:style>
  <w:style w:type="character" w:customStyle="1" w:styleId="WW8Num186z2">
    <w:name w:val="WW8Num186z2"/>
    <w:rsid w:val="00810349"/>
  </w:style>
  <w:style w:type="character" w:customStyle="1" w:styleId="WW8Num186z3">
    <w:name w:val="WW8Num186z3"/>
    <w:rsid w:val="00810349"/>
  </w:style>
  <w:style w:type="character" w:customStyle="1" w:styleId="WW8Num186z4">
    <w:name w:val="WW8Num186z4"/>
    <w:rsid w:val="00810349"/>
  </w:style>
  <w:style w:type="character" w:customStyle="1" w:styleId="WW8Num186z5">
    <w:name w:val="WW8Num186z5"/>
    <w:rsid w:val="00810349"/>
  </w:style>
  <w:style w:type="character" w:customStyle="1" w:styleId="WW8Num186z6">
    <w:name w:val="WW8Num186z6"/>
    <w:rsid w:val="00810349"/>
  </w:style>
  <w:style w:type="character" w:customStyle="1" w:styleId="WW8Num186z7">
    <w:name w:val="WW8Num186z7"/>
    <w:rsid w:val="00810349"/>
  </w:style>
  <w:style w:type="character" w:customStyle="1" w:styleId="WW8Num186z8">
    <w:name w:val="WW8Num186z8"/>
    <w:rsid w:val="00810349"/>
  </w:style>
  <w:style w:type="character" w:customStyle="1" w:styleId="WW8Num187z0">
    <w:name w:val="WW8Num187z0"/>
    <w:rsid w:val="00810349"/>
    <w:rPr>
      <w:rFonts w:ascii="Wingdings" w:hAnsi="Wingdings" w:cs="Wingdings" w:hint="default"/>
      <w:color w:val="808080"/>
    </w:rPr>
  </w:style>
  <w:style w:type="character" w:customStyle="1" w:styleId="WW8Num188z0">
    <w:name w:val="WW8Num188z0"/>
    <w:rsid w:val="00810349"/>
    <w:rPr>
      <w:rFonts w:hint="default"/>
    </w:rPr>
  </w:style>
  <w:style w:type="character" w:customStyle="1" w:styleId="WW8Num188z1">
    <w:name w:val="WW8Num188z1"/>
    <w:rsid w:val="00810349"/>
  </w:style>
  <w:style w:type="character" w:customStyle="1" w:styleId="WW8Num188z2">
    <w:name w:val="WW8Num188z2"/>
    <w:rsid w:val="00810349"/>
  </w:style>
  <w:style w:type="character" w:customStyle="1" w:styleId="WW8Num188z3">
    <w:name w:val="WW8Num188z3"/>
    <w:rsid w:val="00810349"/>
  </w:style>
  <w:style w:type="character" w:customStyle="1" w:styleId="WW8Num188z4">
    <w:name w:val="WW8Num188z4"/>
    <w:rsid w:val="00810349"/>
  </w:style>
  <w:style w:type="character" w:customStyle="1" w:styleId="WW8Num188z5">
    <w:name w:val="WW8Num188z5"/>
    <w:rsid w:val="00810349"/>
  </w:style>
  <w:style w:type="character" w:customStyle="1" w:styleId="WW8Num188z6">
    <w:name w:val="WW8Num188z6"/>
    <w:rsid w:val="00810349"/>
  </w:style>
  <w:style w:type="character" w:customStyle="1" w:styleId="WW8Num188z7">
    <w:name w:val="WW8Num188z7"/>
    <w:rsid w:val="00810349"/>
  </w:style>
  <w:style w:type="character" w:customStyle="1" w:styleId="WW8Num188z8">
    <w:name w:val="WW8Num188z8"/>
    <w:rsid w:val="00810349"/>
  </w:style>
  <w:style w:type="character" w:customStyle="1" w:styleId="WW8Num189z0">
    <w:name w:val="WW8Num189z0"/>
    <w:rsid w:val="00810349"/>
  </w:style>
  <w:style w:type="character" w:customStyle="1" w:styleId="WW8Num189z1">
    <w:name w:val="WW8Num189z1"/>
    <w:rsid w:val="00810349"/>
    <w:rPr>
      <w:rFonts w:ascii="Courier New" w:hAnsi="Courier New" w:cs="Courier New" w:hint="default"/>
    </w:rPr>
  </w:style>
  <w:style w:type="character" w:customStyle="1" w:styleId="WW8Num189z2">
    <w:name w:val="WW8Num189z2"/>
    <w:rsid w:val="00810349"/>
    <w:rPr>
      <w:rFonts w:ascii="Wingdings" w:hAnsi="Wingdings" w:cs="Wingdings" w:hint="default"/>
    </w:rPr>
  </w:style>
  <w:style w:type="character" w:customStyle="1" w:styleId="WW8Num189z3">
    <w:name w:val="WW8Num189z3"/>
    <w:rsid w:val="00810349"/>
    <w:rPr>
      <w:rFonts w:ascii="Symbol" w:hAnsi="Symbol" w:cs="Symbol" w:hint="default"/>
    </w:rPr>
  </w:style>
  <w:style w:type="character" w:customStyle="1" w:styleId="WW8Num190z0">
    <w:name w:val="WW8Num190z0"/>
    <w:rsid w:val="00810349"/>
    <w:rPr>
      <w:rFonts w:hint="default"/>
    </w:rPr>
  </w:style>
  <w:style w:type="character" w:customStyle="1" w:styleId="WW8Num190z1">
    <w:name w:val="WW8Num190z1"/>
    <w:rsid w:val="00810349"/>
  </w:style>
  <w:style w:type="character" w:customStyle="1" w:styleId="WW8Num190z2">
    <w:name w:val="WW8Num190z2"/>
    <w:rsid w:val="00810349"/>
  </w:style>
  <w:style w:type="character" w:customStyle="1" w:styleId="WW8Num190z3">
    <w:name w:val="WW8Num190z3"/>
    <w:rsid w:val="00810349"/>
  </w:style>
  <w:style w:type="character" w:customStyle="1" w:styleId="WW8Num190z4">
    <w:name w:val="WW8Num190z4"/>
    <w:rsid w:val="00810349"/>
  </w:style>
  <w:style w:type="character" w:customStyle="1" w:styleId="WW8Num190z5">
    <w:name w:val="WW8Num190z5"/>
    <w:rsid w:val="00810349"/>
  </w:style>
  <w:style w:type="character" w:customStyle="1" w:styleId="WW8Num190z6">
    <w:name w:val="WW8Num190z6"/>
    <w:rsid w:val="00810349"/>
  </w:style>
  <w:style w:type="character" w:customStyle="1" w:styleId="WW8Num190z7">
    <w:name w:val="WW8Num190z7"/>
    <w:rsid w:val="00810349"/>
  </w:style>
  <w:style w:type="character" w:customStyle="1" w:styleId="WW8Num190z8">
    <w:name w:val="WW8Num190z8"/>
    <w:rsid w:val="00810349"/>
  </w:style>
  <w:style w:type="character" w:customStyle="1" w:styleId="WW8Num191z0">
    <w:name w:val="WW8Num191z0"/>
    <w:rsid w:val="00810349"/>
    <w:rPr>
      <w:rFonts w:hint="default"/>
    </w:rPr>
  </w:style>
  <w:style w:type="character" w:customStyle="1" w:styleId="WW8Num191z1">
    <w:name w:val="WW8Num191z1"/>
    <w:rsid w:val="00810349"/>
  </w:style>
  <w:style w:type="character" w:customStyle="1" w:styleId="WW8Num191z2">
    <w:name w:val="WW8Num191z2"/>
    <w:rsid w:val="00810349"/>
  </w:style>
  <w:style w:type="character" w:customStyle="1" w:styleId="WW8Num191z3">
    <w:name w:val="WW8Num191z3"/>
    <w:rsid w:val="00810349"/>
  </w:style>
  <w:style w:type="character" w:customStyle="1" w:styleId="WW8Num191z4">
    <w:name w:val="WW8Num191z4"/>
    <w:rsid w:val="00810349"/>
  </w:style>
  <w:style w:type="character" w:customStyle="1" w:styleId="WW8Num191z5">
    <w:name w:val="WW8Num191z5"/>
    <w:rsid w:val="00810349"/>
  </w:style>
  <w:style w:type="character" w:customStyle="1" w:styleId="WW8Num191z6">
    <w:name w:val="WW8Num191z6"/>
    <w:rsid w:val="00810349"/>
  </w:style>
  <w:style w:type="character" w:customStyle="1" w:styleId="WW8Num191z7">
    <w:name w:val="WW8Num191z7"/>
    <w:rsid w:val="00810349"/>
  </w:style>
  <w:style w:type="character" w:customStyle="1" w:styleId="WW8Num191z8">
    <w:name w:val="WW8Num191z8"/>
    <w:rsid w:val="00810349"/>
  </w:style>
  <w:style w:type="character" w:customStyle="1" w:styleId="WW8Num192z0">
    <w:name w:val="WW8Num192z0"/>
    <w:rsid w:val="00810349"/>
    <w:rPr>
      <w:b/>
      <w:i w:val="0"/>
    </w:rPr>
  </w:style>
  <w:style w:type="character" w:customStyle="1" w:styleId="WW8Num193z0">
    <w:name w:val="WW8Num193z0"/>
    <w:rsid w:val="00810349"/>
    <w:rPr>
      <w:rFonts w:ascii="Symbol" w:hAnsi="Symbol" w:cs="Symbol" w:hint="default"/>
      <w:sz w:val="28"/>
    </w:rPr>
  </w:style>
  <w:style w:type="character" w:customStyle="1" w:styleId="WW8Num193z1">
    <w:name w:val="WW8Num193z1"/>
    <w:rsid w:val="00810349"/>
    <w:rPr>
      <w:rFonts w:ascii="Courier New" w:hAnsi="Courier New" w:cs="Courier New" w:hint="default"/>
    </w:rPr>
  </w:style>
  <w:style w:type="character" w:customStyle="1" w:styleId="WW8Num193z2">
    <w:name w:val="WW8Num193z2"/>
    <w:rsid w:val="00810349"/>
    <w:rPr>
      <w:rFonts w:ascii="Wingdings" w:hAnsi="Wingdings" w:cs="Wingdings" w:hint="default"/>
    </w:rPr>
  </w:style>
  <w:style w:type="character" w:customStyle="1" w:styleId="WW8Num193z3">
    <w:name w:val="WW8Num193z3"/>
    <w:rsid w:val="00810349"/>
    <w:rPr>
      <w:rFonts w:ascii="Symbol" w:hAnsi="Symbol" w:cs="Symbol" w:hint="default"/>
    </w:rPr>
  </w:style>
  <w:style w:type="character" w:customStyle="1" w:styleId="WW8Num194z0">
    <w:name w:val="WW8Num194z0"/>
    <w:rsid w:val="00810349"/>
    <w:rPr>
      <w:rFonts w:ascii="Wingdings" w:hAnsi="Wingdings" w:cs="Wingdings" w:hint="default"/>
      <w:sz w:val="16"/>
    </w:rPr>
  </w:style>
  <w:style w:type="character" w:customStyle="1" w:styleId="WW8Num194z1">
    <w:name w:val="WW8Num194z1"/>
    <w:rsid w:val="00810349"/>
    <w:rPr>
      <w:rFonts w:ascii="Courier New" w:hAnsi="Courier New" w:cs="Courier New" w:hint="default"/>
    </w:rPr>
  </w:style>
  <w:style w:type="character" w:customStyle="1" w:styleId="WW8Num194z2">
    <w:name w:val="WW8Num194z2"/>
    <w:rsid w:val="00810349"/>
    <w:rPr>
      <w:rFonts w:ascii="Wingdings" w:hAnsi="Wingdings" w:cs="Wingdings" w:hint="default"/>
    </w:rPr>
  </w:style>
  <w:style w:type="character" w:customStyle="1" w:styleId="WW8Num194z3">
    <w:name w:val="WW8Num194z3"/>
    <w:rsid w:val="00810349"/>
    <w:rPr>
      <w:rFonts w:ascii="Symbol" w:hAnsi="Symbol" w:cs="Symbol" w:hint="default"/>
    </w:rPr>
  </w:style>
  <w:style w:type="character" w:customStyle="1" w:styleId="WW8Num195z0">
    <w:name w:val="WW8Num195z0"/>
    <w:rsid w:val="00810349"/>
    <w:rPr>
      <w:rFonts w:ascii="Wingdings" w:hAnsi="Wingdings" w:cs="Wingdings" w:hint="default"/>
      <w:color w:val="808080"/>
    </w:rPr>
  </w:style>
  <w:style w:type="character" w:customStyle="1" w:styleId="WW8Num196z0">
    <w:name w:val="WW8Num196z0"/>
    <w:rsid w:val="00810349"/>
  </w:style>
  <w:style w:type="character" w:customStyle="1" w:styleId="WW8Num196z1">
    <w:name w:val="WW8Num196z1"/>
    <w:rsid w:val="00810349"/>
  </w:style>
  <w:style w:type="character" w:customStyle="1" w:styleId="WW8Num196z2">
    <w:name w:val="WW8Num196z2"/>
    <w:rsid w:val="00810349"/>
  </w:style>
  <w:style w:type="character" w:customStyle="1" w:styleId="WW8Num196z3">
    <w:name w:val="WW8Num196z3"/>
    <w:rsid w:val="00810349"/>
  </w:style>
  <w:style w:type="character" w:customStyle="1" w:styleId="WW8Num196z4">
    <w:name w:val="WW8Num196z4"/>
    <w:rsid w:val="00810349"/>
  </w:style>
  <w:style w:type="character" w:customStyle="1" w:styleId="WW8Num196z5">
    <w:name w:val="WW8Num196z5"/>
    <w:rsid w:val="00810349"/>
  </w:style>
  <w:style w:type="character" w:customStyle="1" w:styleId="WW8Num196z6">
    <w:name w:val="WW8Num196z6"/>
    <w:rsid w:val="00810349"/>
  </w:style>
  <w:style w:type="character" w:customStyle="1" w:styleId="WW8Num196z7">
    <w:name w:val="WW8Num196z7"/>
    <w:rsid w:val="00810349"/>
  </w:style>
  <w:style w:type="character" w:customStyle="1" w:styleId="WW8Num196z8">
    <w:name w:val="WW8Num196z8"/>
    <w:rsid w:val="00810349"/>
  </w:style>
  <w:style w:type="character" w:customStyle="1" w:styleId="WW8Num197z0">
    <w:name w:val="WW8Num197z0"/>
    <w:rsid w:val="00810349"/>
    <w:rPr>
      <w:rFonts w:ascii="Wingdings" w:hAnsi="Wingdings" w:cs="Wingdings" w:hint="default"/>
      <w:color w:val="808080"/>
    </w:rPr>
  </w:style>
  <w:style w:type="character" w:customStyle="1" w:styleId="WW8Num198z0">
    <w:name w:val="WW8Num198z0"/>
    <w:rsid w:val="00810349"/>
    <w:rPr>
      <w:rFonts w:ascii="Symbol" w:hAnsi="Symbol" w:cs="Symbol" w:hint="default"/>
      <w:color w:val="auto"/>
    </w:rPr>
  </w:style>
  <w:style w:type="character" w:customStyle="1" w:styleId="WW8Num198z1">
    <w:name w:val="WW8Num198z1"/>
    <w:rsid w:val="00810349"/>
    <w:rPr>
      <w:rFonts w:ascii="Courier New" w:hAnsi="Courier New" w:cs="Courier New" w:hint="default"/>
    </w:rPr>
  </w:style>
  <w:style w:type="character" w:customStyle="1" w:styleId="WW8Num198z2">
    <w:name w:val="WW8Num198z2"/>
    <w:rsid w:val="00810349"/>
    <w:rPr>
      <w:rFonts w:ascii="Wingdings" w:hAnsi="Wingdings" w:cs="Wingdings" w:hint="default"/>
    </w:rPr>
  </w:style>
  <w:style w:type="character" w:customStyle="1" w:styleId="WW8Num198z3">
    <w:name w:val="WW8Num198z3"/>
    <w:rsid w:val="00810349"/>
    <w:rPr>
      <w:rFonts w:ascii="Symbol" w:hAnsi="Symbol" w:cs="Symbol" w:hint="default"/>
    </w:rPr>
  </w:style>
  <w:style w:type="character" w:customStyle="1" w:styleId="WW8Num199z0">
    <w:name w:val="WW8Num199z0"/>
    <w:rsid w:val="00810349"/>
    <w:rPr>
      <w:b/>
      <w:i w:val="0"/>
    </w:rPr>
  </w:style>
  <w:style w:type="character" w:customStyle="1" w:styleId="WW8Num200z0">
    <w:name w:val="WW8Num200z0"/>
    <w:rsid w:val="00810349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201z0">
    <w:name w:val="WW8Num201z0"/>
    <w:rsid w:val="00810349"/>
    <w:rPr>
      <w:rFonts w:ascii="Wingdings" w:hAnsi="Wingdings" w:cs="Wingdings" w:hint="default"/>
      <w:color w:val="808080"/>
    </w:rPr>
  </w:style>
  <w:style w:type="character" w:customStyle="1" w:styleId="WW8Num202z0">
    <w:name w:val="WW8Num202z0"/>
    <w:rsid w:val="00810349"/>
    <w:rPr>
      <w:b/>
      <w:i w:val="0"/>
    </w:rPr>
  </w:style>
  <w:style w:type="character" w:customStyle="1" w:styleId="WW8Num203z0">
    <w:name w:val="WW8Num203z0"/>
    <w:rsid w:val="00810349"/>
    <w:rPr>
      <w:rFonts w:hint="default"/>
    </w:rPr>
  </w:style>
  <w:style w:type="character" w:customStyle="1" w:styleId="WW8Num203z1">
    <w:name w:val="WW8Num203z1"/>
    <w:rsid w:val="00810349"/>
  </w:style>
  <w:style w:type="character" w:customStyle="1" w:styleId="WW8Num203z2">
    <w:name w:val="WW8Num203z2"/>
    <w:rsid w:val="00810349"/>
  </w:style>
  <w:style w:type="character" w:customStyle="1" w:styleId="WW8Num203z3">
    <w:name w:val="WW8Num203z3"/>
    <w:rsid w:val="00810349"/>
  </w:style>
  <w:style w:type="character" w:customStyle="1" w:styleId="WW8Num203z4">
    <w:name w:val="WW8Num203z4"/>
    <w:rsid w:val="00810349"/>
  </w:style>
  <w:style w:type="character" w:customStyle="1" w:styleId="WW8Num203z5">
    <w:name w:val="WW8Num203z5"/>
    <w:rsid w:val="00810349"/>
  </w:style>
  <w:style w:type="character" w:customStyle="1" w:styleId="WW8Num203z6">
    <w:name w:val="WW8Num203z6"/>
    <w:rsid w:val="00810349"/>
  </w:style>
  <w:style w:type="character" w:customStyle="1" w:styleId="WW8Num203z7">
    <w:name w:val="WW8Num203z7"/>
    <w:rsid w:val="00810349"/>
  </w:style>
  <w:style w:type="character" w:customStyle="1" w:styleId="WW8Num203z8">
    <w:name w:val="WW8Num203z8"/>
    <w:rsid w:val="00810349"/>
  </w:style>
  <w:style w:type="character" w:customStyle="1" w:styleId="WW8Num204z0">
    <w:name w:val="WW8Num204z0"/>
    <w:rsid w:val="00810349"/>
  </w:style>
  <w:style w:type="character" w:customStyle="1" w:styleId="WW8Num205z0">
    <w:name w:val="WW8Num205z0"/>
    <w:rsid w:val="00810349"/>
    <w:rPr>
      <w:rFonts w:ascii="Courier New" w:hAnsi="Courier New" w:cs="Courier New" w:hint="default"/>
    </w:rPr>
  </w:style>
  <w:style w:type="character" w:customStyle="1" w:styleId="WW8Num205z2">
    <w:name w:val="WW8Num205z2"/>
    <w:rsid w:val="00810349"/>
    <w:rPr>
      <w:rFonts w:ascii="Wingdings" w:hAnsi="Wingdings" w:cs="Wingdings" w:hint="default"/>
    </w:rPr>
  </w:style>
  <w:style w:type="character" w:customStyle="1" w:styleId="WW8Num205z3">
    <w:name w:val="WW8Num205z3"/>
    <w:rsid w:val="00810349"/>
    <w:rPr>
      <w:rFonts w:ascii="Symbol" w:hAnsi="Symbol" w:cs="Symbol" w:hint="default"/>
    </w:rPr>
  </w:style>
  <w:style w:type="character" w:customStyle="1" w:styleId="WW8Num206z0">
    <w:name w:val="WW8Num206z0"/>
    <w:rsid w:val="00810349"/>
    <w:rPr>
      <w:rFonts w:ascii="Wingdings" w:hAnsi="Wingdings" w:cs="Wingdings" w:hint="default"/>
      <w:sz w:val="24"/>
    </w:rPr>
  </w:style>
  <w:style w:type="character" w:customStyle="1" w:styleId="WW8Num206z1">
    <w:name w:val="WW8Num206z1"/>
    <w:rsid w:val="00810349"/>
    <w:rPr>
      <w:rFonts w:ascii="Courier New" w:hAnsi="Courier New" w:cs="Courier New" w:hint="default"/>
    </w:rPr>
  </w:style>
  <w:style w:type="character" w:customStyle="1" w:styleId="WW8Num206z2">
    <w:name w:val="WW8Num206z2"/>
    <w:rsid w:val="00810349"/>
    <w:rPr>
      <w:rFonts w:ascii="Wingdings" w:hAnsi="Wingdings" w:cs="Wingdings" w:hint="default"/>
    </w:rPr>
  </w:style>
  <w:style w:type="character" w:customStyle="1" w:styleId="WW8Num206z3">
    <w:name w:val="WW8Num206z3"/>
    <w:rsid w:val="00810349"/>
    <w:rPr>
      <w:rFonts w:ascii="Symbol" w:hAnsi="Symbol" w:cs="Symbol" w:hint="default"/>
    </w:rPr>
  </w:style>
  <w:style w:type="character" w:customStyle="1" w:styleId="WW8Num207z0">
    <w:name w:val="WW8Num207z0"/>
    <w:rsid w:val="00810349"/>
    <w:rPr>
      <w:rFonts w:hint="default"/>
      <w:b w:val="0"/>
      <w:i w:val="0"/>
    </w:rPr>
  </w:style>
  <w:style w:type="character" w:customStyle="1" w:styleId="WW8Num207z1">
    <w:name w:val="WW8Num207z1"/>
    <w:rsid w:val="00810349"/>
    <w:rPr>
      <w:rFonts w:ascii="Courier New" w:hAnsi="Courier New" w:cs="Courier New" w:hint="default"/>
    </w:rPr>
  </w:style>
  <w:style w:type="character" w:customStyle="1" w:styleId="WW8Num207z2">
    <w:name w:val="WW8Num207z2"/>
    <w:rsid w:val="00810349"/>
    <w:rPr>
      <w:rFonts w:ascii="Wingdings" w:hAnsi="Wingdings" w:cs="Wingdings" w:hint="default"/>
    </w:rPr>
  </w:style>
  <w:style w:type="character" w:customStyle="1" w:styleId="WW8Num207z3">
    <w:name w:val="WW8Num207z3"/>
    <w:rsid w:val="00810349"/>
    <w:rPr>
      <w:rFonts w:ascii="Symbol" w:hAnsi="Symbol" w:cs="Symbol" w:hint="default"/>
    </w:rPr>
  </w:style>
  <w:style w:type="character" w:customStyle="1" w:styleId="WW8Num208z0">
    <w:name w:val="WW8Num208z0"/>
    <w:rsid w:val="00810349"/>
    <w:rPr>
      <w:rFonts w:ascii="Wingdings 2" w:hAnsi="Wingdings 2" w:cs="Times New Roman" w:hint="default"/>
      <w:sz w:val="20"/>
    </w:rPr>
  </w:style>
  <w:style w:type="character" w:customStyle="1" w:styleId="WW8Num208z1">
    <w:name w:val="WW8Num208z1"/>
    <w:rsid w:val="00810349"/>
    <w:rPr>
      <w:rFonts w:ascii="Courier New" w:hAnsi="Courier New" w:cs="Courier New" w:hint="default"/>
    </w:rPr>
  </w:style>
  <w:style w:type="character" w:customStyle="1" w:styleId="WW8Num208z2">
    <w:name w:val="WW8Num208z2"/>
    <w:rsid w:val="00810349"/>
    <w:rPr>
      <w:rFonts w:ascii="Wingdings" w:hAnsi="Wingdings" w:cs="Wingdings" w:hint="default"/>
    </w:rPr>
  </w:style>
  <w:style w:type="character" w:customStyle="1" w:styleId="WW8Num208z3">
    <w:name w:val="WW8Num208z3"/>
    <w:rsid w:val="00810349"/>
    <w:rPr>
      <w:rFonts w:ascii="Symbol" w:hAnsi="Symbol" w:cs="Symbol" w:hint="default"/>
    </w:rPr>
  </w:style>
  <w:style w:type="character" w:customStyle="1" w:styleId="WW8Num209z0">
    <w:name w:val="WW8Num209z0"/>
    <w:rsid w:val="00810349"/>
    <w:rPr>
      <w:rFonts w:ascii="Wingdings" w:hAnsi="Wingdings" w:cs="Wingdings" w:hint="default"/>
      <w:sz w:val="16"/>
    </w:rPr>
  </w:style>
  <w:style w:type="character" w:customStyle="1" w:styleId="WW8Num209z1">
    <w:name w:val="WW8Num209z1"/>
    <w:rsid w:val="00810349"/>
    <w:rPr>
      <w:rFonts w:ascii="Courier New" w:hAnsi="Courier New" w:cs="Courier New" w:hint="default"/>
    </w:rPr>
  </w:style>
  <w:style w:type="character" w:customStyle="1" w:styleId="WW8Num209z2">
    <w:name w:val="WW8Num209z2"/>
    <w:rsid w:val="00810349"/>
    <w:rPr>
      <w:rFonts w:ascii="Wingdings" w:hAnsi="Wingdings" w:cs="Wingdings" w:hint="default"/>
    </w:rPr>
  </w:style>
  <w:style w:type="character" w:customStyle="1" w:styleId="WW8Num209z3">
    <w:name w:val="WW8Num209z3"/>
    <w:rsid w:val="00810349"/>
    <w:rPr>
      <w:rFonts w:ascii="Symbol" w:hAnsi="Symbol" w:cs="Symbol" w:hint="default"/>
    </w:rPr>
  </w:style>
  <w:style w:type="character" w:customStyle="1" w:styleId="WW8Num210z0">
    <w:name w:val="WW8Num210z0"/>
    <w:rsid w:val="00810349"/>
    <w:rPr>
      <w:rFonts w:ascii="Symbol" w:hAnsi="Symbol" w:cs="Symbol" w:hint="default"/>
    </w:rPr>
  </w:style>
  <w:style w:type="character" w:customStyle="1" w:styleId="WW8Num211z0">
    <w:name w:val="WW8Num211z0"/>
    <w:rsid w:val="00810349"/>
    <w:rPr>
      <w:rFonts w:ascii="Wingdings" w:hAnsi="Wingdings" w:cs="Wingdings" w:hint="default"/>
      <w:sz w:val="16"/>
    </w:rPr>
  </w:style>
  <w:style w:type="character" w:customStyle="1" w:styleId="WW8Num211z1">
    <w:name w:val="WW8Num211z1"/>
    <w:rsid w:val="00810349"/>
    <w:rPr>
      <w:rFonts w:ascii="Courier New" w:hAnsi="Courier New" w:cs="Courier New" w:hint="default"/>
    </w:rPr>
  </w:style>
  <w:style w:type="character" w:customStyle="1" w:styleId="WW8Num211z2">
    <w:name w:val="WW8Num211z2"/>
    <w:rsid w:val="00810349"/>
    <w:rPr>
      <w:rFonts w:ascii="Wingdings" w:hAnsi="Wingdings" w:cs="Wingdings" w:hint="default"/>
    </w:rPr>
  </w:style>
  <w:style w:type="character" w:customStyle="1" w:styleId="WW8Num211z3">
    <w:name w:val="WW8Num211z3"/>
    <w:rsid w:val="00810349"/>
    <w:rPr>
      <w:rFonts w:ascii="Symbol" w:hAnsi="Symbol" w:cs="Symbol" w:hint="default"/>
    </w:rPr>
  </w:style>
  <w:style w:type="character" w:customStyle="1" w:styleId="WW8Num212z0">
    <w:name w:val="WW8Num212z0"/>
    <w:rsid w:val="00810349"/>
    <w:rPr>
      <w:rFonts w:hint="default"/>
    </w:rPr>
  </w:style>
  <w:style w:type="character" w:customStyle="1" w:styleId="WW8Num212z1">
    <w:name w:val="WW8Num212z1"/>
    <w:rsid w:val="00810349"/>
    <w:rPr>
      <w:rFonts w:ascii="Wingdings" w:hAnsi="Wingdings" w:cs="Wingdings" w:hint="default"/>
      <w:sz w:val="20"/>
    </w:rPr>
  </w:style>
  <w:style w:type="character" w:customStyle="1" w:styleId="WW8Num212z3">
    <w:name w:val="WW8Num212z3"/>
    <w:rsid w:val="00810349"/>
  </w:style>
  <w:style w:type="character" w:customStyle="1" w:styleId="WW8Num212z4">
    <w:name w:val="WW8Num212z4"/>
    <w:rsid w:val="00810349"/>
  </w:style>
  <w:style w:type="character" w:customStyle="1" w:styleId="WW8Num212z5">
    <w:name w:val="WW8Num212z5"/>
    <w:rsid w:val="00810349"/>
  </w:style>
  <w:style w:type="character" w:customStyle="1" w:styleId="WW8Num212z6">
    <w:name w:val="WW8Num212z6"/>
    <w:rsid w:val="00810349"/>
  </w:style>
  <w:style w:type="character" w:customStyle="1" w:styleId="WW8Num212z7">
    <w:name w:val="WW8Num212z7"/>
    <w:rsid w:val="00810349"/>
  </w:style>
  <w:style w:type="character" w:customStyle="1" w:styleId="WW8Num212z8">
    <w:name w:val="WW8Num212z8"/>
    <w:rsid w:val="00810349"/>
  </w:style>
  <w:style w:type="character" w:customStyle="1" w:styleId="WW8Num213z0">
    <w:name w:val="WW8Num213z0"/>
    <w:rsid w:val="00810349"/>
  </w:style>
  <w:style w:type="character" w:customStyle="1" w:styleId="WW8Num213z1">
    <w:name w:val="WW8Num213z1"/>
    <w:rsid w:val="00810349"/>
  </w:style>
  <w:style w:type="character" w:customStyle="1" w:styleId="WW8Num213z2">
    <w:name w:val="WW8Num213z2"/>
    <w:rsid w:val="00810349"/>
  </w:style>
  <w:style w:type="character" w:customStyle="1" w:styleId="WW8Num213z3">
    <w:name w:val="WW8Num213z3"/>
    <w:rsid w:val="00810349"/>
  </w:style>
  <w:style w:type="character" w:customStyle="1" w:styleId="WW8Num213z4">
    <w:name w:val="WW8Num213z4"/>
    <w:rsid w:val="00810349"/>
  </w:style>
  <w:style w:type="character" w:customStyle="1" w:styleId="WW8Num213z5">
    <w:name w:val="WW8Num213z5"/>
    <w:rsid w:val="00810349"/>
  </w:style>
  <w:style w:type="character" w:customStyle="1" w:styleId="WW8Num213z6">
    <w:name w:val="WW8Num213z6"/>
    <w:rsid w:val="00810349"/>
  </w:style>
  <w:style w:type="character" w:customStyle="1" w:styleId="WW8Num213z7">
    <w:name w:val="WW8Num213z7"/>
    <w:rsid w:val="00810349"/>
  </w:style>
  <w:style w:type="character" w:customStyle="1" w:styleId="WW8Num213z8">
    <w:name w:val="WW8Num213z8"/>
    <w:rsid w:val="00810349"/>
  </w:style>
  <w:style w:type="character" w:customStyle="1" w:styleId="WW8Num214z0">
    <w:name w:val="WW8Num214z0"/>
    <w:rsid w:val="00810349"/>
    <w:rPr>
      <w:rFonts w:ascii="Symbol" w:hAnsi="Symbol" w:cs="Symbol" w:hint="default"/>
    </w:rPr>
  </w:style>
  <w:style w:type="character" w:customStyle="1" w:styleId="WW8Num214z1">
    <w:name w:val="WW8Num214z1"/>
    <w:rsid w:val="00810349"/>
    <w:rPr>
      <w:rFonts w:ascii="Courier New" w:hAnsi="Courier New" w:cs="Courier New" w:hint="default"/>
    </w:rPr>
  </w:style>
  <w:style w:type="character" w:customStyle="1" w:styleId="WW8Num214z2">
    <w:name w:val="WW8Num214z2"/>
    <w:rsid w:val="00810349"/>
    <w:rPr>
      <w:rFonts w:ascii="Wingdings" w:hAnsi="Wingdings" w:cs="Wingdings" w:hint="default"/>
    </w:rPr>
  </w:style>
  <w:style w:type="character" w:customStyle="1" w:styleId="WW8Num215z0">
    <w:name w:val="WW8Num215z0"/>
    <w:rsid w:val="00810349"/>
    <w:rPr>
      <w:rFonts w:ascii="Wingdings" w:hAnsi="Wingdings" w:cs="Wingdings" w:hint="default"/>
      <w:sz w:val="16"/>
    </w:rPr>
  </w:style>
  <w:style w:type="character" w:customStyle="1" w:styleId="WW8Num216z0">
    <w:name w:val="WW8Num216z0"/>
    <w:rsid w:val="00810349"/>
    <w:rPr>
      <w:rFonts w:ascii="Times New Roman" w:eastAsia="Times New Roman" w:hAnsi="Times New Roman" w:cs="Times New Roman" w:hint="default"/>
    </w:rPr>
  </w:style>
  <w:style w:type="character" w:customStyle="1" w:styleId="WW8Num216z1">
    <w:name w:val="WW8Num216z1"/>
    <w:rsid w:val="00810349"/>
    <w:rPr>
      <w:rFonts w:ascii="Courier New" w:hAnsi="Courier New" w:cs="Courier New" w:hint="default"/>
    </w:rPr>
  </w:style>
  <w:style w:type="character" w:customStyle="1" w:styleId="WW8Num216z2">
    <w:name w:val="WW8Num216z2"/>
    <w:rsid w:val="00810349"/>
    <w:rPr>
      <w:rFonts w:ascii="Wingdings" w:hAnsi="Wingdings" w:cs="Wingdings" w:hint="default"/>
    </w:rPr>
  </w:style>
  <w:style w:type="character" w:customStyle="1" w:styleId="WW8Num216z3">
    <w:name w:val="WW8Num216z3"/>
    <w:rsid w:val="00810349"/>
    <w:rPr>
      <w:rFonts w:ascii="Symbol" w:hAnsi="Symbol" w:cs="Symbol" w:hint="default"/>
    </w:rPr>
  </w:style>
  <w:style w:type="character" w:customStyle="1" w:styleId="WW8Num217z0">
    <w:name w:val="WW8Num217z0"/>
    <w:rsid w:val="00810349"/>
  </w:style>
  <w:style w:type="character" w:customStyle="1" w:styleId="WW8Num218z0">
    <w:name w:val="WW8Num218z0"/>
    <w:rsid w:val="00810349"/>
  </w:style>
  <w:style w:type="character" w:customStyle="1" w:styleId="WW8Num219z0">
    <w:name w:val="WW8Num219z0"/>
    <w:rsid w:val="00810349"/>
    <w:rPr>
      <w:rFonts w:hint="default"/>
    </w:rPr>
  </w:style>
  <w:style w:type="character" w:customStyle="1" w:styleId="WW8Num220z0">
    <w:name w:val="WW8Num220z0"/>
    <w:rsid w:val="00810349"/>
    <w:rPr>
      <w:rFonts w:hint="default"/>
    </w:rPr>
  </w:style>
  <w:style w:type="character" w:customStyle="1" w:styleId="WW8Num221z0">
    <w:name w:val="WW8Num221z0"/>
    <w:rsid w:val="00810349"/>
  </w:style>
  <w:style w:type="character" w:customStyle="1" w:styleId="WW8Num222z0">
    <w:name w:val="WW8Num222z0"/>
    <w:rsid w:val="00810349"/>
    <w:rPr>
      <w:rFonts w:ascii="Times New Roman" w:hAnsi="Times New Roman" w:cs="Times New Roman" w:hint="default"/>
      <w:b w:val="0"/>
      <w:i w:val="0"/>
    </w:rPr>
  </w:style>
  <w:style w:type="character" w:customStyle="1" w:styleId="WW8Num222z1">
    <w:name w:val="WW8Num222z1"/>
    <w:rsid w:val="00810349"/>
    <w:rPr>
      <w:rFonts w:ascii="Wingdings 2" w:hAnsi="Wingdings 2" w:cs="Times New Roman" w:hint="default"/>
      <w:sz w:val="20"/>
    </w:rPr>
  </w:style>
  <w:style w:type="character" w:customStyle="1" w:styleId="WW8Num222z2">
    <w:name w:val="WW8Num222z2"/>
    <w:rsid w:val="00810349"/>
    <w:rPr>
      <w:rFonts w:ascii="Wingdings" w:hAnsi="Wingdings" w:cs="Wingdings" w:hint="default"/>
    </w:rPr>
  </w:style>
  <w:style w:type="character" w:customStyle="1" w:styleId="WW8Num222z3">
    <w:name w:val="WW8Num222z3"/>
    <w:rsid w:val="00810349"/>
    <w:rPr>
      <w:rFonts w:ascii="Symbol" w:hAnsi="Symbol" w:cs="Symbol" w:hint="default"/>
    </w:rPr>
  </w:style>
  <w:style w:type="character" w:customStyle="1" w:styleId="WW8Num222z4">
    <w:name w:val="WW8Num222z4"/>
    <w:rsid w:val="00810349"/>
    <w:rPr>
      <w:rFonts w:ascii="Courier New" w:hAnsi="Courier New" w:cs="Courier New" w:hint="default"/>
    </w:rPr>
  </w:style>
  <w:style w:type="character" w:customStyle="1" w:styleId="WW8Num223z0">
    <w:name w:val="WW8Num223z0"/>
    <w:rsid w:val="00810349"/>
    <w:rPr>
      <w:rFonts w:ascii="Wingdings" w:hAnsi="Wingdings" w:cs="Wingdings" w:hint="default"/>
      <w:color w:val="808080"/>
    </w:rPr>
  </w:style>
  <w:style w:type="character" w:customStyle="1" w:styleId="WW8Num224z0">
    <w:name w:val="WW8Num224z0"/>
    <w:rsid w:val="00810349"/>
    <w:rPr>
      <w:rFonts w:ascii="Symbol" w:hAnsi="Symbol" w:cs="Symbol" w:hint="default"/>
      <w:color w:val="auto"/>
    </w:rPr>
  </w:style>
  <w:style w:type="character" w:customStyle="1" w:styleId="WW8Num224z1">
    <w:name w:val="WW8Num224z1"/>
    <w:rsid w:val="00810349"/>
    <w:rPr>
      <w:rFonts w:ascii="Courier New" w:hAnsi="Courier New" w:cs="Courier New" w:hint="default"/>
    </w:rPr>
  </w:style>
  <w:style w:type="character" w:customStyle="1" w:styleId="WW8Num224z2">
    <w:name w:val="WW8Num224z2"/>
    <w:rsid w:val="00810349"/>
    <w:rPr>
      <w:rFonts w:ascii="Wingdings" w:hAnsi="Wingdings" w:cs="Wingdings" w:hint="default"/>
    </w:rPr>
  </w:style>
  <w:style w:type="character" w:customStyle="1" w:styleId="WW8Num224z3">
    <w:name w:val="WW8Num224z3"/>
    <w:rsid w:val="00810349"/>
    <w:rPr>
      <w:rFonts w:ascii="Symbol" w:hAnsi="Symbol" w:cs="Symbol" w:hint="default"/>
    </w:rPr>
  </w:style>
  <w:style w:type="character" w:customStyle="1" w:styleId="WW8Num225z0">
    <w:name w:val="WW8Num225z0"/>
    <w:rsid w:val="00810349"/>
    <w:rPr>
      <w:rFonts w:hint="default"/>
    </w:rPr>
  </w:style>
  <w:style w:type="character" w:customStyle="1" w:styleId="WW8Num225z1">
    <w:name w:val="WW8Num225z1"/>
    <w:rsid w:val="00810349"/>
  </w:style>
  <w:style w:type="character" w:customStyle="1" w:styleId="WW8Num225z2">
    <w:name w:val="WW8Num225z2"/>
    <w:rsid w:val="00810349"/>
  </w:style>
  <w:style w:type="character" w:customStyle="1" w:styleId="WW8Num225z3">
    <w:name w:val="WW8Num225z3"/>
    <w:rsid w:val="00810349"/>
  </w:style>
  <w:style w:type="character" w:customStyle="1" w:styleId="WW8Num225z4">
    <w:name w:val="WW8Num225z4"/>
    <w:rsid w:val="00810349"/>
  </w:style>
  <w:style w:type="character" w:customStyle="1" w:styleId="WW8Num225z5">
    <w:name w:val="WW8Num225z5"/>
    <w:rsid w:val="00810349"/>
  </w:style>
  <w:style w:type="character" w:customStyle="1" w:styleId="WW8Num225z6">
    <w:name w:val="WW8Num225z6"/>
    <w:rsid w:val="00810349"/>
  </w:style>
  <w:style w:type="character" w:customStyle="1" w:styleId="WW8Num225z7">
    <w:name w:val="WW8Num225z7"/>
    <w:rsid w:val="00810349"/>
  </w:style>
  <w:style w:type="character" w:customStyle="1" w:styleId="WW8Num225z8">
    <w:name w:val="WW8Num225z8"/>
    <w:rsid w:val="00810349"/>
  </w:style>
  <w:style w:type="character" w:customStyle="1" w:styleId="WW8Num226z0">
    <w:name w:val="WW8Num226z0"/>
    <w:rsid w:val="00810349"/>
    <w:rPr>
      <w:rFonts w:ascii="Symbol" w:hAnsi="Symbol" w:cs="Symbol" w:hint="default"/>
    </w:rPr>
  </w:style>
  <w:style w:type="character" w:customStyle="1" w:styleId="WW8Num227z0">
    <w:name w:val="WW8Num227z0"/>
    <w:rsid w:val="00810349"/>
    <w:rPr>
      <w:rFonts w:ascii="Wingdings 2" w:hAnsi="Wingdings 2" w:cs="Times New Roman" w:hint="default"/>
      <w:sz w:val="20"/>
    </w:rPr>
  </w:style>
  <w:style w:type="character" w:customStyle="1" w:styleId="WW8Num227z1">
    <w:name w:val="WW8Num227z1"/>
    <w:rsid w:val="00810349"/>
    <w:rPr>
      <w:rFonts w:ascii="Monotype Sorts" w:hAnsi="Monotype Sorts" w:cs="Monotype Sorts" w:hint="default"/>
    </w:rPr>
  </w:style>
  <w:style w:type="character" w:customStyle="1" w:styleId="WW8Num227z2">
    <w:name w:val="WW8Num227z2"/>
    <w:rsid w:val="00810349"/>
    <w:rPr>
      <w:rFonts w:ascii="Wingdings" w:hAnsi="Wingdings" w:cs="Wingdings" w:hint="default"/>
    </w:rPr>
  </w:style>
  <w:style w:type="character" w:customStyle="1" w:styleId="WW8Num227z3">
    <w:name w:val="WW8Num227z3"/>
    <w:rsid w:val="00810349"/>
    <w:rPr>
      <w:rFonts w:ascii="Symbol" w:hAnsi="Symbol" w:cs="Symbol" w:hint="default"/>
    </w:rPr>
  </w:style>
  <w:style w:type="character" w:customStyle="1" w:styleId="WW8Num227z4">
    <w:name w:val="WW8Num227z4"/>
    <w:rsid w:val="00810349"/>
    <w:rPr>
      <w:rFonts w:ascii="Courier New" w:hAnsi="Courier New" w:cs="Courier New" w:hint="default"/>
    </w:rPr>
  </w:style>
  <w:style w:type="character" w:customStyle="1" w:styleId="WW8Num228z0">
    <w:name w:val="WW8Num228z0"/>
    <w:rsid w:val="00810349"/>
    <w:rPr>
      <w:rFonts w:ascii="Arial" w:hAnsi="Arial" w:cs="Arial" w:hint="default"/>
      <w:b/>
      <w:i w:val="0"/>
      <w:sz w:val="28"/>
    </w:rPr>
  </w:style>
  <w:style w:type="character" w:customStyle="1" w:styleId="WW8Num229z0">
    <w:name w:val="WW8Num229z0"/>
    <w:rsid w:val="00810349"/>
    <w:rPr>
      <w:rFonts w:ascii="Wingdings" w:hAnsi="Wingdings" w:cs="Wingdings" w:hint="default"/>
      <w:color w:val="808080"/>
    </w:rPr>
  </w:style>
  <w:style w:type="character" w:customStyle="1" w:styleId="WW8Num230z0">
    <w:name w:val="WW8Num230z0"/>
    <w:rsid w:val="00810349"/>
    <w:rPr>
      <w:rFonts w:ascii="Wingdings" w:hAnsi="Wingdings" w:cs="Wingdings" w:hint="default"/>
      <w:sz w:val="20"/>
    </w:rPr>
  </w:style>
  <w:style w:type="character" w:customStyle="1" w:styleId="WW8Num230z1">
    <w:name w:val="WW8Num230z1"/>
    <w:rsid w:val="00810349"/>
    <w:rPr>
      <w:rFonts w:ascii="Courier New" w:hAnsi="Courier New" w:cs="Courier New" w:hint="default"/>
    </w:rPr>
  </w:style>
  <w:style w:type="character" w:customStyle="1" w:styleId="WW8Num230z2">
    <w:name w:val="WW8Num230z2"/>
    <w:rsid w:val="00810349"/>
    <w:rPr>
      <w:rFonts w:ascii="Wingdings" w:hAnsi="Wingdings" w:cs="Wingdings" w:hint="default"/>
    </w:rPr>
  </w:style>
  <w:style w:type="character" w:customStyle="1" w:styleId="WW8Num230z3">
    <w:name w:val="WW8Num230z3"/>
    <w:rsid w:val="00810349"/>
    <w:rPr>
      <w:rFonts w:ascii="Symbol" w:hAnsi="Symbol" w:cs="Symbol" w:hint="default"/>
    </w:rPr>
  </w:style>
  <w:style w:type="character" w:customStyle="1" w:styleId="WW8Num231z0">
    <w:name w:val="WW8Num231z0"/>
    <w:rsid w:val="00810349"/>
    <w:rPr>
      <w:rFonts w:hint="default"/>
    </w:rPr>
  </w:style>
  <w:style w:type="character" w:customStyle="1" w:styleId="WW8Num231z1">
    <w:name w:val="WW8Num231z1"/>
    <w:rsid w:val="00810349"/>
  </w:style>
  <w:style w:type="character" w:customStyle="1" w:styleId="WW8Num231z2">
    <w:name w:val="WW8Num231z2"/>
    <w:rsid w:val="00810349"/>
  </w:style>
  <w:style w:type="character" w:customStyle="1" w:styleId="WW8Num231z3">
    <w:name w:val="WW8Num231z3"/>
    <w:rsid w:val="00810349"/>
  </w:style>
  <w:style w:type="character" w:customStyle="1" w:styleId="WW8Num231z4">
    <w:name w:val="WW8Num231z4"/>
    <w:rsid w:val="00810349"/>
  </w:style>
  <w:style w:type="character" w:customStyle="1" w:styleId="WW8Num231z5">
    <w:name w:val="WW8Num231z5"/>
    <w:rsid w:val="00810349"/>
  </w:style>
  <w:style w:type="character" w:customStyle="1" w:styleId="WW8Num231z6">
    <w:name w:val="WW8Num231z6"/>
    <w:rsid w:val="00810349"/>
  </w:style>
  <w:style w:type="character" w:customStyle="1" w:styleId="WW8Num231z7">
    <w:name w:val="WW8Num231z7"/>
    <w:rsid w:val="00810349"/>
  </w:style>
  <w:style w:type="character" w:customStyle="1" w:styleId="WW8Num231z8">
    <w:name w:val="WW8Num231z8"/>
    <w:rsid w:val="00810349"/>
  </w:style>
  <w:style w:type="character" w:customStyle="1" w:styleId="WW8Num232z0">
    <w:name w:val="WW8Num232z0"/>
    <w:rsid w:val="00810349"/>
  </w:style>
  <w:style w:type="character" w:customStyle="1" w:styleId="WW8Num233z0">
    <w:name w:val="WW8Num233z0"/>
    <w:rsid w:val="00810349"/>
    <w:rPr>
      <w:rFonts w:ascii="Wingdings" w:hAnsi="Wingdings" w:cs="Wingdings" w:hint="default"/>
      <w:color w:val="808080"/>
    </w:rPr>
  </w:style>
  <w:style w:type="character" w:customStyle="1" w:styleId="WW8Num234z0">
    <w:name w:val="WW8Num234z0"/>
    <w:rsid w:val="00810349"/>
    <w:rPr>
      <w:rFonts w:ascii="Wingdings" w:hAnsi="Wingdings" w:cs="Wingdings" w:hint="default"/>
      <w:sz w:val="16"/>
    </w:rPr>
  </w:style>
  <w:style w:type="character" w:customStyle="1" w:styleId="WW8Num235z0">
    <w:name w:val="WW8Num235z0"/>
    <w:rsid w:val="00810349"/>
    <w:rPr>
      <w:rFonts w:ascii="Symbol" w:hAnsi="Symbol" w:cs="Symbol" w:hint="default"/>
      <w:color w:val="auto"/>
    </w:rPr>
  </w:style>
  <w:style w:type="character" w:customStyle="1" w:styleId="WW8Num235z1">
    <w:name w:val="WW8Num235z1"/>
    <w:rsid w:val="00810349"/>
    <w:rPr>
      <w:rFonts w:ascii="Courier New" w:hAnsi="Courier New" w:cs="Courier New" w:hint="default"/>
    </w:rPr>
  </w:style>
  <w:style w:type="character" w:customStyle="1" w:styleId="WW8Num235z2">
    <w:name w:val="WW8Num235z2"/>
    <w:rsid w:val="00810349"/>
    <w:rPr>
      <w:rFonts w:ascii="Wingdings" w:hAnsi="Wingdings" w:cs="Wingdings" w:hint="default"/>
    </w:rPr>
  </w:style>
  <w:style w:type="character" w:customStyle="1" w:styleId="WW8Num235z3">
    <w:name w:val="WW8Num235z3"/>
    <w:rsid w:val="00810349"/>
    <w:rPr>
      <w:rFonts w:ascii="Symbol" w:hAnsi="Symbol" w:cs="Symbol" w:hint="default"/>
    </w:rPr>
  </w:style>
  <w:style w:type="character" w:customStyle="1" w:styleId="WW8Num236z0">
    <w:name w:val="WW8Num236z0"/>
    <w:rsid w:val="00810349"/>
    <w:rPr>
      <w:rFonts w:ascii="Wingdings" w:hAnsi="Wingdings" w:cs="Wingdings" w:hint="default"/>
      <w:color w:val="FF0000"/>
    </w:rPr>
  </w:style>
  <w:style w:type="character" w:customStyle="1" w:styleId="WW8Num237z0">
    <w:name w:val="WW8Num237z0"/>
    <w:rsid w:val="00810349"/>
  </w:style>
  <w:style w:type="character" w:customStyle="1" w:styleId="WW8Num237z1">
    <w:name w:val="WW8Num237z1"/>
    <w:rsid w:val="00810349"/>
  </w:style>
  <w:style w:type="character" w:customStyle="1" w:styleId="WW8Num237z2">
    <w:name w:val="WW8Num237z2"/>
    <w:rsid w:val="00810349"/>
  </w:style>
  <w:style w:type="character" w:customStyle="1" w:styleId="WW8Num237z3">
    <w:name w:val="WW8Num237z3"/>
    <w:rsid w:val="00810349"/>
  </w:style>
  <w:style w:type="character" w:customStyle="1" w:styleId="WW8Num237z4">
    <w:name w:val="WW8Num237z4"/>
    <w:rsid w:val="00810349"/>
  </w:style>
  <w:style w:type="character" w:customStyle="1" w:styleId="WW8Num237z5">
    <w:name w:val="WW8Num237z5"/>
    <w:rsid w:val="00810349"/>
  </w:style>
  <w:style w:type="character" w:customStyle="1" w:styleId="WW8Num237z6">
    <w:name w:val="WW8Num237z6"/>
    <w:rsid w:val="00810349"/>
  </w:style>
  <w:style w:type="character" w:customStyle="1" w:styleId="WW8Num237z7">
    <w:name w:val="WW8Num237z7"/>
    <w:rsid w:val="00810349"/>
  </w:style>
  <w:style w:type="character" w:customStyle="1" w:styleId="WW8Num237z8">
    <w:name w:val="WW8Num237z8"/>
    <w:rsid w:val="00810349"/>
  </w:style>
  <w:style w:type="character" w:customStyle="1" w:styleId="WW8Num238z0">
    <w:name w:val="WW8Num238z0"/>
    <w:rsid w:val="00810349"/>
    <w:rPr>
      <w:rFonts w:ascii="Symbol" w:hAnsi="Symbol" w:cs="Symbol" w:hint="default"/>
    </w:rPr>
  </w:style>
  <w:style w:type="character" w:customStyle="1" w:styleId="WW8Num238z1">
    <w:name w:val="WW8Num238z1"/>
    <w:rsid w:val="00810349"/>
    <w:rPr>
      <w:rFonts w:ascii="Courier New" w:hAnsi="Courier New" w:cs="Courier New" w:hint="default"/>
    </w:rPr>
  </w:style>
  <w:style w:type="character" w:customStyle="1" w:styleId="WW8Num238z2">
    <w:name w:val="WW8Num238z2"/>
    <w:rsid w:val="00810349"/>
    <w:rPr>
      <w:rFonts w:ascii="Wingdings" w:hAnsi="Wingdings" w:cs="Wingdings" w:hint="default"/>
    </w:rPr>
  </w:style>
  <w:style w:type="character" w:customStyle="1" w:styleId="WW8Num239z0">
    <w:name w:val="WW8Num239z0"/>
    <w:rsid w:val="00810349"/>
  </w:style>
  <w:style w:type="character" w:customStyle="1" w:styleId="WW8Num240z0">
    <w:name w:val="WW8Num240z0"/>
    <w:rsid w:val="00810349"/>
    <w:rPr>
      <w:rFonts w:hint="default"/>
    </w:rPr>
  </w:style>
  <w:style w:type="character" w:customStyle="1" w:styleId="WW8Num240z1">
    <w:name w:val="WW8Num240z1"/>
    <w:rsid w:val="00810349"/>
  </w:style>
  <w:style w:type="character" w:customStyle="1" w:styleId="WW8Num240z2">
    <w:name w:val="WW8Num240z2"/>
    <w:rsid w:val="00810349"/>
  </w:style>
  <w:style w:type="character" w:customStyle="1" w:styleId="WW8Num240z3">
    <w:name w:val="WW8Num240z3"/>
    <w:rsid w:val="00810349"/>
  </w:style>
  <w:style w:type="character" w:customStyle="1" w:styleId="WW8Num240z4">
    <w:name w:val="WW8Num240z4"/>
    <w:rsid w:val="00810349"/>
  </w:style>
  <w:style w:type="character" w:customStyle="1" w:styleId="WW8Num240z5">
    <w:name w:val="WW8Num240z5"/>
    <w:rsid w:val="00810349"/>
  </w:style>
  <w:style w:type="character" w:customStyle="1" w:styleId="WW8Num240z6">
    <w:name w:val="WW8Num240z6"/>
    <w:rsid w:val="00810349"/>
  </w:style>
  <w:style w:type="character" w:customStyle="1" w:styleId="WW8Num240z7">
    <w:name w:val="WW8Num240z7"/>
    <w:rsid w:val="00810349"/>
  </w:style>
  <w:style w:type="character" w:customStyle="1" w:styleId="WW8Num240z8">
    <w:name w:val="WW8Num240z8"/>
    <w:rsid w:val="00810349"/>
  </w:style>
  <w:style w:type="character" w:customStyle="1" w:styleId="WW8Num241z0">
    <w:name w:val="WW8Num241z0"/>
    <w:rsid w:val="00810349"/>
    <w:rPr>
      <w:rFonts w:ascii="Wingdings" w:hAnsi="Wingdings" w:cs="Wingdings" w:hint="default"/>
      <w:sz w:val="16"/>
    </w:rPr>
  </w:style>
  <w:style w:type="character" w:customStyle="1" w:styleId="WW8Num242z0">
    <w:name w:val="WW8Num24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242z1">
    <w:name w:val="WW8Num242z1"/>
    <w:rsid w:val="00810349"/>
    <w:rPr>
      <w:rFonts w:ascii="Courier New" w:hAnsi="Courier New" w:cs="Courier New" w:hint="default"/>
    </w:rPr>
  </w:style>
  <w:style w:type="character" w:customStyle="1" w:styleId="WW8Num242z2">
    <w:name w:val="WW8Num242z2"/>
    <w:rsid w:val="00810349"/>
    <w:rPr>
      <w:rFonts w:ascii="Wingdings" w:hAnsi="Wingdings" w:cs="Wingdings" w:hint="default"/>
    </w:rPr>
  </w:style>
  <w:style w:type="character" w:customStyle="1" w:styleId="WW8Num242z3">
    <w:name w:val="WW8Num242z3"/>
    <w:rsid w:val="00810349"/>
    <w:rPr>
      <w:rFonts w:ascii="Symbol" w:hAnsi="Symbol" w:cs="Symbol" w:hint="default"/>
    </w:rPr>
  </w:style>
  <w:style w:type="character" w:customStyle="1" w:styleId="WW8Num243z0">
    <w:name w:val="WW8Num243z0"/>
    <w:rsid w:val="00810349"/>
    <w:rPr>
      <w:rFonts w:hint="default"/>
    </w:rPr>
  </w:style>
  <w:style w:type="character" w:customStyle="1" w:styleId="WW8Num243z1">
    <w:name w:val="WW8Num243z1"/>
    <w:rsid w:val="00810349"/>
  </w:style>
  <w:style w:type="character" w:customStyle="1" w:styleId="WW8Num243z2">
    <w:name w:val="WW8Num243z2"/>
    <w:rsid w:val="00810349"/>
  </w:style>
  <w:style w:type="character" w:customStyle="1" w:styleId="WW8Num243z3">
    <w:name w:val="WW8Num243z3"/>
    <w:rsid w:val="00810349"/>
  </w:style>
  <w:style w:type="character" w:customStyle="1" w:styleId="WW8Num243z4">
    <w:name w:val="WW8Num243z4"/>
    <w:rsid w:val="00810349"/>
  </w:style>
  <w:style w:type="character" w:customStyle="1" w:styleId="WW8Num243z5">
    <w:name w:val="WW8Num243z5"/>
    <w:rsid w:val="00810349"/>
  </w:style>
  <w:style w:type="character" w:customStyle="1" w:styleId="WW8Num243z6">
    <w:name w:val="WW8Num243z6"/>
    <w:rsid w:val="00810349"/>
  </w:style>
  <w:style w:type="character" w:customStyle="1" w:styleId="WW8Num243z7">
    <w:name w:val="WW8Num243z7"/>
    <w:rsid w:val="00810349"/>
  </w:style>
  <w:style w:type="character" w:customStyle="1" w:styleId="WW8Num243z8">
    <w:name w:val="WW8Num243z8"/>
    <w:rsid w:val="00810349"/>
  </w:style>
  <w:style w:type="character" w:customStyle="1" w:styleId="WW8Num244z0">
    <w:name w:val="WW8Num244z0"/>
    <w:rsid w:val="00810349"/>
    <w:rPr>
      <w:rFonts w:ascii="Symbol" w:hAnsi="Symbol" w:cs="Symbol" w:hint="default"/>
    </w:rPr>
  </w:style>
  <w:style w:type="character" w:customStyle="1" w:styleId="WW8Num244z1">
    <w:name w:val="WW8Num244z1"/>
    <w:rsid w:val="00810349"/>
    <w:rPr>
      <w:rFonts w:ascii="Courier New" w:hAnsi="Courier New" w:cs="Courier New" w:hint="default"/>
    </w:rPr>
  </w:style>
  <w:style w:type="character" w:customStyle="1" w:styleId="WW8Num244z2">
    <w:name w:val="WW8Num244z2"/>
    <w:rsid w:val="00810349"/>
    <w:rPr>
      <w:rFonts w:ascii="Wingdings" w:hAnsi="Wingdings" w:cs="Wingdings" w:hint="default"/>
    </w:rPr>
  </w:style>
  <w:style w:type="character" w:customStyle="1" w:styleId="WW8Num245z0">
    <w:name w:val="WW8Num245z0"/>
    <w:rsid w:val="00810349"/>
    <w:rPr>
      <w:rFonts w:hint="default"/>
    </w:rPr>
  </w:style>
  <w:style w:type="character" w:customStyle="1" w:styleId="WW8Num245z1">
    <w:name w:val="WW8Num245z1"/>
    <w:rsid w:val="00810349"/>
  </w:style>
  <w:style w:type="character" w:customStyle="1" w:styleId="WW8Num245z2">
    <w:name w:val="WW8Num245z2"/>
    <w:rsid w:val="00810349"/>
  </w:style>
  <w:style w:type="character" w:customStyle="1" w:styleId="WW8Num245z3">
    <w:name w:val="WW8Num245z3"/>
    <w:rsid w:val="00810349"/>
  </w:style>
  <w:style w:type="character" w:customStyle="1" w:styleId="WW8Num245z4">
    <w:name w:val="WW8Num245z4"/>
    <w:rsid w:val="00810349"/>
  </w:style>
  <w:style w:type="character" w:customStyle="1" w:styleId="WW8Num245z5">
    <w:name w:val="WW8Num245z5"/>
    <w:rsid w:val="00810349"/>
  </w:style>
  <w:style w:type="character" w:customStyle="1" w:styleId="WW8Num245z6">
    <w:name w:val="WW8Num245z6"/>
    <w:rsid w:val="00810349"/>
  </w:style>
  <w:style w:type="character" w:customStyle="1" w:styleId="WW8Num245z7">
    <w:name w:val="WW8Num245z7"/>
    <w:rsid w:val="00810349"/>
  </w:style>
  <w:style w:type="character" w:customStyle="1" w:styleId="WW8Num245z8">
    <w:name w:val="WW8Num245z8"/>
    <w:rsid w:val="00810349"/>
  </w:style>
  <w:style w:type="character" w:customStyle="1" w:styleId="WW8Num246z0">
    <w:name w:val="WW8Num246z0"/>
    <w:rsid w:val="00810349"/>
    <w:rPr>
      <w:rFonts w:ascii="Wingdings" w:hAnsi="Wingdings" w:cs="Wingdings" w:hint="default"/>
      <w:color w:val="808080"/>
    </w:rPr>
  </w:style>
  <w:style w:type="character" w:customStyle="1" w:styleId="WW8Num247z0">
    <w:name w:val="WW8Num247z0"/>
    <w:rsid w:val="00810349"/>
    <w:rPr>
      <w:rFonts w:hint="default"/>
    </w:rPr>
  </w:style>
  <w:style w:type="character" w:customStyle="1" w:styleId="WW8Num247z1">
    <w:name w:val="WW8Num247z1"/>
    <w:rsid w:val="00810349"/>
  </w:style>
  <w:style w:type="character" w:customStyle="1" w:styleId="WW8Num247z2">
    <w:name w:val="WW8Num247z2"/>
    <w:rsid w:val="00810349"/>
  </w:style>
  <w:style w:type="character" w:customStyle="1" w:styleId="WW8Num247z3">
    <w:name w:val="WW8Num247z3"/>
    <w:rsid w:val="00810349"/>
  </w:style>
  <w:style w:type="character" w:customStyle="1" w:styleId="WW8Num247z4">
    <w:name w:val="WW8Num247z4"/>
    <w:rsid w:val="00810349"/>
  </w:style>
  <w:style w:type="character" w:customStyle="1" w:styleId="WW8Num247z5">
    <w:name w:val="WW8Num247z5"/>
    <w:rsid w:val="00810349"/>
  </w:style>
  <w:style w:type="character" w:customStyle="1" w:styleId="WW8Num247z6">
    <w:name w:val="WW8Num247z6"/>
    <w:rsid w:val="00810349"/>
  </w:style>
  <w:style w:type="character" w:customStyle="1" w:styleId="WW8Num247z7">
    <w:name w:val="WW8Num247z7"/>
    <w:rsid w:val="00810349"/>
  </w:style>
  <w:style w:type="character" w:customStyle="1" w:styleId="WW8Num247z8">
    <w:name w:val="WW8Num247z8"/>
    <w:rsid w:val="00810349"/>
  </w:style>
  <w:style w:type="character" w:customStyle="1" w:styleId="WW8Num248z0">
    <w:name w:val="WW8Num248z0"/>
    <w:rsid w:val="00810349"/>
  </w:style>
  <w:style w:type="character" w:customStyle="1" w:styleId="WW8Num249z0">
    <w:name w:val="WW8Num249z0"/>
    <w:rsid w:val="00810349"/>
    <w:rPr>
      <w:rFonts w:ascii="Wingdings" w:hAnsi="Wingdings" w:cs="Wingdings" w:hint="default"/>
      <w:color w:val="808080"/>
    </w:rPr>
  </w:style>
  <w:style w:type="character" w:customStyle="1" w:styleId="WW8Num250z0">
    <w:name w:val="WW8Num250z0"/>
    <w:rsid w:val="00810349"/>
    <w:rPr>
      <w:rFonts w:hint="default"/>
    </w:rPr>
  </w:style>
  <w:style w:type="character" w:customStyle="1" w:styleId="WW8Num251z0">
    <w:name w:val="WW8Num251z0"/>
    <w:rsid w:val="00810349"/>
    <w:rPr>
      <w:rFonts w:hint="default"/>
    </w:rPr>
  </w:style>
  <w:style w:type="character" w:customStyle="1" w:styleId="WW8Num251z1">
    <w:name w:val="WW8Num251z1"/>
    <w:rsid w:val="00810349"/>
  </w:style>
  <w:style w:type="character" w:customStyle="1" w:styleId="WW8Num251z2">
    <w:name w:val="WW8Num251z2"/>
    <w:rsid w:val="00810349"/>
  </w:style>
  <w:style w:type="character" w:customStyle="1" w:styleId="WW8Num251z3">
    <w:name w:val="WW8Num251z3"/>
    <w:rsid w:val="00810349"/>
  </w:style>
  <w:style w:type="character" w:customStyle="1" w:styleId="WW8Num251z4">
    <w:name w:val="WW8Num251z4"/>
    <w:rsid w:val="00810349"/>
  </w:style>
  <w:style w:type="character" w:customStyle="1" w:styleId="WW8Num251z5">
    <w:name w:val="WW8Num251z5"/>
    <w:rsid w:val="00810349"/>
  </w:style>
  <w:style w:type="character" w:customStyle="1" w:styleId="WW8Num251z6">
    <w:name w:val="WW8Num251z6"/>
    <w:rsid w:val="00810349"/>
  </w:style>
  <w:style w:type="character" w:customStyle="1" w:styleId="WW8Num251z7">
    <w:name w:val="WW8Num251z7"/>
    <w:rsid w:val="00810349"/>
  </w:style>
  <w:style w:type="character" w:customStyle="1" w:styleId="WW8Num251z8">
    <w:name w:val="WW8Num251z8"/>
    <w:rsid w:val="00810349"/>
  </w:style>
  <w:style w:type="character" w:customStyle="1" w:styleId="WW8Num252z0">
    <w:name w:val="WW8Num252z0"/>
    <w:rsid w:val="00810349"/>
  </w:style>
  <w:style w:type="character" w:customStyle="1" w:styleId="WW8Num253z0">
    <w:name w:val="WW8Num253z0"/>
    <w:rsid w:val="00810349"/>
    <w:rPr>
      <w:rFonts w:hint="default"/>
    </w:rPr>
  </w:style>
  <w:style w:type="character" w:customStyle="1" w:styleId="WW8Num253z1">
    <w:name w:val="WW8Num253z1"/>
    <w:rsid w:val="00810349"/>
  </w:style>
  <w:style w:type="character" w:customStyle="1" w:styleId="WW8Num253z2">
    <w:name w:val="WW8Num253z2"/>
    <w:rsid w:val="00810349"/>
  </w:style>
  <w:style w:type="character" w:customStyle="1" w:styleId="WW8Num253z3">
    <w:name w:val="WW8Num253z3"/>
    <w:rsid w:val="00810349"/>
  </w:style>
  <w:style w:type="character" w:customStyle="1" w:styleId="WW8Num253z4">
    <w:name w:val="WW8Num253z4"/>
    <w:rsid w:val="00810349"/>
  </w:style>
  <w:style w:type="character" w:customStyle="1" w:styleId="WW8Num253z5">
    <w:name w:val="WW8Num253z5"/>
    <w:rsid w:val="00810349"/>
  </w:style>
  <w:style w:type="character" w:customStyle="1" w:styleId="WW8Num253z6">
    <w:name w:val="WW8Num253z6"/>
    <w:rsid w:val="00810349"/>
  </w:style>
  <w:style w:type="character" w:customStyle="1" w:styleId="WW8Num253z7">
    <w:name w:val="WW8Num253z7"/>
    <w:rsid w:val="00810349"/>
  </w:style>
  <w:style w:type="character" w:customStyle="1" w:styleId="WW8Num253z8">
    <w:name w:val="WW8Num253z8"/>
    <w:rsid w:val="00810349"/>
  </w:style>
  <w:style w:type="character" w:customStyle="1" w:styleId="WW8Num254z0">
    <w:name w:val="WW8Num254z0"/>
    <w:rsid w:val="00810349"/>
    <w:rPr>
      <w:rFonts w:ascii="Symbol" w:hAnsi="Symbol" w:cs="Symbol" w:hint="default"/>
    </w:rPr>
  </w:style>
  <w:style w:type="character" w:customStyle="1" w:styleId="WW8Num255z0">
    <w:name w:val="WW8Num255z0"/>
    <w:rsid w:val="00810349"/>
  </w:style>
  <w:style w:type="character" w:customStyle="1" w:styleId="WW8Num255z1">
    <w:name w:val="WW8Num255z1"/>
    <w:rsid w:val="00810349"/>
  </w:style>
  <w:style w:type="character" w:customStyle="1" w:styleId="WW8Num255z2">
    <w:name w:val="WW8Num255z2"/>
    <w:rsid w:val="00810349"/>
  </w:style>
  <w:style w:type="character" w:customStyle="1" w:styleId="WW8Num255z3">
    <w:name w:val="WW8Num255z3"/>
    <w:rsid w:val="00810349"/>
  </w:style>
  <w:style w:type="character" w:customStyle="1" w:styleId="WW8Num255z4">
    <w:name w:val="WW8Num255z4"/>
    <w:rsid w:val="00810349"/>
  </w:style>
  <w:style w:type="character" w:customStyle="1" w:styleId="WW8Num255z5">
    <w:name w:val="WW8Num255z5"/>
    <w:rsid w:val="00810349"/>
  </w:style>
  <w:style w:type="character" w:customStyle="1" w:styleId="WW8Num255z6">
    <w:name w:val="WW8Num255z6"/>
    <w:rsid w:val="00810349"/>
  </w:style>
  <w:style w:type="character" w:customStyle="1" w:styleId="WW8Num255z7">
    <w:name w:val="WW8Num255z7"/>
    <w:rsid w:val="00810349"/>
  </w:style>
  <w:style w:type="character" w:customStyle="1" w:styleId="WW8Num255z8">
    <w:name w:val="WW8Num255z8"/>
    <w:rsid w:val="00810349"/>
  </w:style>
  <w:style w:type="character" w:customStyle="1" w:styleId="WW8Num256z0">
    <w:name w:val="WW8Num256z0"/>
    <w:rsid w:val="00810349"/>
    <w:rPr>
      <w:rFonts w:ascii="Times New Roman" w:eastAsia="Times New Roman" w:hAnsi="Times New Roman" w:cs="Times New Roman" w:hint="default"/>
    </w:rPr>
  </w:style>
  <w:style w:type="character" w:customStyle="1" w:styleId="WW8Num256z1">
    <w:name w:val="WW8Num256z1"/>
    <w:rsid w:val="00810349"/>
    <w:rPr>
      <w:rFonts w:ascii="Courier New" w:hAnsi="Courier New" w:cs="Courier New" w:hint="default"/>
    </w:rPr>
  </w:style>
  <w:style w:type="character" w:customStyle="1" w:styleId="WW8Num256z2">
    <w:name w:val="WW8Num256z2"/>
    <w:rsid w:val="00810349"/>
    <w:rPr>
      <w:rFonts w:ascii="Wingdings" w:hAnsi="Wingdings" w:cs="Wingdings" w:hint="default"/>
    </w:rPr>
  </w:style>
  <w:style w:type="character" w:customStyle="1" w:styleId="WW8Num256z3">
    <w:name w:val="WW8Num256z3"/>
    <w:rsid w:val="00810349"/>
    <w:rPr>
      <w:rFonts w:ascii="Symbol" w:hAnsi="Symbol" w:cs="Symbol" w:hint="default"/>
    </w:rPr>
  </w:style>
  <w:style w:type="character" w:customStyle="1" w:styleId="WW8Num257z0">
    <w:name w:val="WW8Num257z0"/>
    <w:rsid w:val="00810349"/>
    <w:rPr>
      <w:rFonts w:ascii="Times New Roman" w:eastAsia="Times New Roman" w:hAnsi="Times New Roman" w:cs="Times New Roman" w:hint="default"/>
    </w:rPr>
  </w:style>
  <w:style w:type="character" w:customStyle="1" w:styleId="WW8Num257z1">
    <w:name w:val="WW8Num257z1"/>
    <w:rsid w:val="00810349"/>
    <w:rPr>
      <w:rFonts w:ascii="Courier New" w:hAnsi="Courier New" w:cs="Courier New" w:hint="default"/>
    </w:rPr>
  </w:style>
  <w:style w:type="character" w:customStyle="1" w:styleId="WW8Num257z2">
    <w:name w:val="WW8Num257z2"/>
    <w:rsid w:val="00810349"/>
    <w:rPr>
      <w:rFonts w:ascii="Wingdings" w:hAnsi="Wingdings" w:cs="Wingdings" w:hint="default"/>
    </w:rPr>
  </w:style>
  <w:style w:type="character" w:customStyle="1" w:styleId="WW8Num257z3">
    <w:name w:val="WW8Num257z3"/>
    <w:rsid w:val="00810349"/>
    <w:rPr>
      <w:rFonts w:ascii="Symbol" w:hAnsi="Symbol" w:cs="Symbol" w:hint="default"/>
    </w:rPr>
  </w:style>
  <w:style w:type="character" w:customStyle="1" w:styleId="WW8Num258z0">
    <w:name w:val="WW8Num258z0"/>
    <w:rsid w:val="00810349"/>
  </w:style>
  <w:style w:type="character" w:customStyle="1" w:styleId="WW8Num258z1">
    <w:name w:val="WW8Num258z1"/>
    <w:rsid w:val="00810349"/>
  </w:style>
  <w:style w:type="character" w:customStyle="1" w:styleId="WW8Num258z2">
    <w:name w:val="WW8Num258z2"/>
    <w:rsid w:val="00810349"/>
  </w:style>
  <w:style w:type="character" w:customStyle="1" w:styleId="WW8Num258z3">
    <w:name w:val="WW8Num258z3"/>
    <w:rsid w:val="00810349"/>
  </w:style>
  <w:style w:type="character" w:customStyle="1" w:styleId="WW8Num258z4">
    <w:name w:val="WW8Num258z4"/>
    <w:rsid w:val="00810349"/>
  </w:style>
  <w:style w:type="character" w:customStyle="1" w:styleId="WW8Num258z5">
    <w:name w:val="WW8Num258z5"/>
    <w:rsid w:val="00810349"/>
  </w:style>
  <w:style w:type="character" w:customStyle="1" w:styleId="WW8Num258z6">
    <w:name w:val="WW8Num258z6"/>
    <w:rsid w:val="00810349"/>
  </w:style>
  <w:style w:type="character" w:customStyle="1" w:styleId="WW8Num258z7">
    <w:name w:val="WW8Num258z7"/>
    <w:rsid w:val="00810349"/>
  </w:style>
  <w:style w:type="character" w:customStyle="1" w:styleId="WW8Num258z8">
    <w:name w:val="WW8Num258z8"/>
    <w:rsid w:val="00810349"/>
  </w:style>
  <w:style w:type="character" w:customStyle="1" w:styleId="WW8Num259z0">
    <w:name w:val="WW8Num259z0"/>
    <w:rsid w:val="00810349"/>
    <w:rPr>
      <w:rFonts w:hint="default"/>
      <w:b/>
    </w:rPr>
  </w:style>
  <w:style w:type="character" w:customStyle="1" w:styleId="WW8Num260z0">
    <w:name w:val="WW8Num260z0"/>
    <w:rsid w:val="00810349"/>
    <w:rPr>
      <w:rFonts w:ascii="Wingdings" w:hAnsi="Wingdings" w:cs="Wingdings" w:hint="default"/>
      <w:color w:val="808080"/>
    </w:rPr>
  </w:style>
  <w:style w:type="character" w:customStyle="1" w:styleId="WW8Num261z0">
    <w:name w:val="WW8Num261z0"/>
    <w:rsid w:val="00810349"/>
    <w:rPr>
      <w:rFonts w:ascii="Symbol" w:hAnsi="Symbol" w:cs="Symbol" w:hint="default"/>
    </w:rPr>
  </w:style>
  <w:style w:type="character" w:customStyle="1" w:styleId="WW8Num261z1">
    <w:name w:val="WW8Num261z1"/>
    <w:rsid w:val="00810349"/>
    <w:rPr>
      <w:rFonts w:ascii="Courier New" w:hAnsi="Courier New" w:cs="Courier New" w:hint="default"/>
    </w:rPr>
  </w:style>
  <w:style w:type="character" w:customStyle="1" w:styleId="WW8Num261z2">
    <w:name w:val="WW8Num261z2"/>
    <w:rsid w:val="00810349"/>
    <w:rPr>
      <w:rFonts w:ascii="Wingdings" w:hAnsi="Wingdings" w:cs="Wingdings" w:hint="default"/>
    </w:rPr>
  </w:style>
  <w:style w:type="character" w:customStyle="1" w:styleId="WW8Num262z0">
    <w:name w:val="WW8Num262z0"/>
    <w:rsid w:val="00810349"/>
    <w:rPr>
      <w:rFonts w:hint="default"/>
    </w:rPr>
  </w:style>
  <w:style w:type="character" w:customStyle="1" w:styleId="WW8Num262z1">
    <w:name w:val="WW8Num262z1"/>
    <w:rsid w:val="00810349"/>
  </w:style>
  <w:style w:type="character" w:customStyle="1" w:styleId="WW8Num262z2">
    <w:name w:val="WW8Num262z2"/>
    <w:rsid w:val="00810349"/>
  </w:style>
  <w:style w:type="character" w:customStyle="1" w:styleId="WW8Num262z3">
    <w:name w:val="WW8Num262z3"/>
    <w:rsid w:val="00810349"/>
  </w:style>
  <w:style w:type="character" w:customStyle="1" w:styleId="WW8Num262z4">
    <w:name w:val="WW8Num262z4"/>
    <w:rsid w:val="00810349"/>
  </w:style>
  <w:style w:type="character" w:customStyle="1" w:styleId="WW8Num262z5">
    <w:name w:val="WW8Num262z5"/>
    <w:rsid w:val="00810349"/>
  </w:style>
  <w:style w:type="character" w:customStyle="1" w:styleId="WW8Num262z6">
    <w:name w:val="WW8Num262z6"/>
    <w:rsid w:val="00810349"/>
  </w:style>
  <w:style w:type="character" w:customStyle="1" w:styleId="WW8Num262z7">
    <w:name w:val="WW8Num262z7"/>
    <w:rsid w:val="00810349"/>
  </w:style>
  <w:style w:type="character" w:customStyle="1" w:styleId="WW8Num262z8">
    <w:name w:val="WW8Num262z8"/>
    <w:rsid w:val="00810349"/>
  </w:style>
  <w:style w:type="character" w:customStyle="1" w:styleId="WW8Num263z0">
    <w:name w:val="WW8Num263z0"/>
    <w:rsid w:val="00810349"/>
    <w:rPr>
      <w:rFonts w:hint="default"/>
    </w:rPr>
  </w:style>
  <w:style w:type="character" w:customStyle="1" w:styleId="WW8Num264z0">
    <w:name w:val="WW8Num264z0"/>
    <w:rsid w:val="00810349"/>
    <w:rPr>
      <w:rFonts w:ascii="Wingdings" w:hAnsi="Wingdings" w:cs="Wingdings" w:hint="default"/>
      <w:sz w:val="16"/>
    </w:rPr>
  </w:style>
  <w:style w:type="character" w:customStyle="1" w:styleId="WW8Num265z0">
    <w:name w:val="WW8Num265z0"/>
    <w:rsid w:val="00810349"/>
    <w:rPr>
      <w:rFonts w:hint="default"/>
    </w:rPr>
  </w:style>
  <w:style w:type="character" w:customStyle="1" w:styleId="WW8Num265z1">
    <w:name w:val="WW8Num265z1"/>
    <w:rsid w:val="00810349"/>
  </w:style>
  <w:style w:type="character" w:customStyle="1" w:styleId="WW8Num265z2">
    <w:name w:val="WW8Num265z2"/>
    <w:rsid w:val="00810349"/>
  </w:style>
  <w:style w:type="character" w:customStyle="1" w:styleId="WW8Num265z3">
    <w:name w:val="WW8Num265z3"/>
    <w:rsid w:val="00810349"/>
  </w:style>
  <w:style w:type="character" w:customStyle="1" w:styleId="WW8Num265z4">
    <w:name w:val="WW8Num265z4"/>
    <w:rsid w:val="00810349"/>
  </w:style>
  <w:style w:type="character" w:customStyle="1" w:styleId="WW8Num265z5">
    <w:name w:val="WW8Num265z5"/>
    <w:rsid w:val="00810349"/>
  </w:style>
  <w:style w:type="character" w:customStyle="1" w:styleId="WW8Num265z6">
    <w:name w:val="WW8Num265z6"/>
    <w:rsid w:val="00810349"/>
  </w:style>
  <w:style w:type="character" w:customStyle="1" w:styleId="WW8Num265z7">
    <w:name w:val="WW8Num265z7"/>
    <w:rsid w:val="00810349"/>
  </w:style>
  <w:style w:type="character" w:customStyle="1" w:styleId="WW8Num265z8">
    <w:name w:val="WW8Num265z8"/>
    <w:rsid w:val="00810349"/>
  </w:style>
  <w:style w:type="character" w:customStyle="1" w:styleId="WW8Num266z0">
    <w:name w:val="WW8Num266z0"/>
    <w:rsid w:val="00810349"/>
    <w:rPr>
      <w:rFonts w:ascii="Wingdings" w:hAnsi="Wingdings" w:cs="Wingdings" w:hint="default"/>
      <w:sz w:val="16"/>
    </w:rPr>
  </w:style>
  <w:style w:type="character" w:customStyle="1" w:styleId="WW8Num267z0">
    <w:name w:val="WW8Num267z0"/>
    <w:rsid w:val="00810349"/>
    <w:rPr>
      <w:rFonts w:ascii="Wingdings" w:hAnsi="Wingdings" w:cs="Wingdings" w:hint="default"/>
      <w:color w:val="808080"/>
    </w:rPr>
  </w:style>
  <w:style w:type="character" w:customStyle="1" w:styleId="WW8Num268z0">
    <w:name w:val="WW8Num268z0"/>
    <w:rsid w:val="00810349"/>
    <w:rPr>
      <w:rFonts w:ascii="Wingdings 2" w:hAnsi="Wingdings 2" w:cs="Times New Roman" w:hint="default"/>
      <w:sz w:val="16"/>
    </w:rPr>
  </w:style>
  <w:style w:type="character" w:customStyle="1" w:styleId="WW8Num268z1">
    <w:name w:val="WW8Num268z1"/>
    <w:rsid w:val="00810349"/>
    <w:rPr>
      <w:rFonts w:ascii="Courier New" w:hAnsi="Courier New" w:cs="Courier New" w:hint="default"/>
    </w:rPr>
  </w:style>
  <w:style w:type="character" w:customStyle="1" w:styleId="WW8Num268z2">
    <w:name w:val="WW8Num268z2"/>
    <w:rsid w:val="00810349"/>
    <w:rPr>
      <w:rFonts w:ascii="Wingdings" w:hAnsi="Wingdings" w:cs="Wingdings" w:hint="default"/>
    </w:rPr>
  </w:style>
  <w:style w:type="character" w:customStyle="1" w:styleId="WW8Num268z3">
    <w:name w:val="WW8Num268z3"/>
    <w:rsid w:val="00810349"/>
    <w:rPr>
      <w:rFonts w:ascii="Symbol" w:hAnsi="Symbol" w:cs="Symbol" w:hint="default"/>
    </w:rPr>
  </w:style>
  <w:style w:type="character" w:customStyle="1" w:styleId="WW8Num269z0">
    <w:name w:val="WW8Num269z0"/>
    <w:rsid w:val="00810349"/>
    <w:rPr>
      <w:rFonts w:ascii="Times New Roman" w:hAnsi="Times New Roman" w:cs="Times New Roman" w:hint="default"/>
      <w:i/>
    </w:rPr>
  </w:style>
  <w:style w:type="character" w:customStyle="1" w:styleId="WW8Num269z1">
    <w:name w:val="WW8Num269z1"/>
    <w:rsid w:val="00810349"/>
    <w:rPr>
      <w:rFonts w:ascii="Courier New" w:hAnsi="Courier New" w:cs="Courier New" w:hint="default"/>
    </w:rPr>
  </w:style>
  <w:style w:type="character" w:customStyle="1" w:styleId="WW8Num269z2">
    <w:name w:val="WW8Num269z2"/>
    <w:rsid w:val="00810349"/>
    <w:rPr>
      <w:rFonts w:ascii="Wingdings" w:hAnsi="Wingdings" w:cs="Wingdings" w:hint="default"/>
    </w:rPr>
  </w:style>
  <w:style w:type="character" w:customStyle="1" w:styleId="WW8Num269z3">
    <w:name w:val="WW8Num269z3"/>
    <w:rsid w:val="00810349"/>
    <w:rPr>
      <w:rFonts w:ascii="Symbol" w:hAnsi="Symbol" w:cs="Symbol" w:hint="default"/>
    </w:rPr>
  </w:style>
  <w:style w:type="character" w:customStyle="1" w:styleId="WW8Num270z0">
    <w:name w:val="WW8Num270z0"/>
    <w:rsid w:val="00810349"/>
    <w:rPr>
      <w:rFonts w:ascii="Wingdings" w:hAnsi="Wingdings" w:cs="Wingdings" w:hint="default"/>
      <w:sz w:val="16"/>
    </w:rPr>
  </w:style>
  <w:style w:type="character" w:customStyle="1" w:styleId="WW8Num271z0">
    <w:name w:val="WW8Num271z0"/>
    <w:rsid w:val="00810349"/>
    <w:rPr>
      <w:rFonts w:ascii="Wingdings 2" w:hAnsi="Wingdings 2" w:cs="Times New Roman" w:hint="default"/>
      <w:sz w:val="20"/>
    </w:rPr>
  </w:style>
  <w:style w:type="character" w:customStyle="1" w:styleId="WW8Num271z1">
    <w:name w:val="WW8Num271z1"/>
    <w:rsid w:val="00810349"/>
    <w:rPr>
      <w:rFonts w:ascii="Wingdings 2" w:hAnsi="Wingdings 2" w:cs="Times New Roman" w:hint="default"/>
      <w:sz w:val="16"/>
    </w:rPr>
  </w:style>
  <w:style w:type="character" w:customStyle="1" w:styleId="WW8Num271z2">
    <w:name w:val="WW8Num271z2"/>
    <w:rsid w:val="00810349"/>
    <w:rPr>
      <w:rFonts w:ascii="Wingdings" w:hAnsi="Wingdings" w:cs="Wingdings" w:hint="default"/>
    </w:rPr>
  </w:style>
  <w:style w:type="character" w:customStyle="1" w:styleId="WW8Num271z3">
    <w:name w:val="WW8Num271z3"/>
    <w:rsid w:val="00810349"/>
    <w:rPr>
      <w:rFonts w:ascii="Symbol" w:hAnsi="Symbol" w:cs="Symbol" w:hint="default"/>
    </w:rPr>
  </w:style>
  <w:style w:type="character" w:customStyle="1" w:styleId="WW8Num271z4">
    <w:name w:val="WW8Num271z4"/>
    <w:rsid w:val="00810349"/>
    <w:rPr>
      <w:rFonts w:ascii="Courier New" w:hAnsi="Courier New" w:cs="Courier New" w:hint="default"/>
    </w:rPr>
  </w:style>
  <w:style w:type="character" w:customStyle="1" w:styleId="WW8Num272z0">
    <w:name w:val="WW8Num272z0"/>
    <w:rsid w:val="00810349"/>
    <w:rPr>
      <w:rFonts w:ascii="Wingdings" w:hAnsi="Wingdings" w:cs="Wingdings" w:hint="default"/>
      <w:color w:val="FF0000"/>
    </w:rPr>
  </w:style>
  <w:style w:type="character" w:customStyle="1" w:styleId="WW8Num273z0">
    <w:name w:val="WW8Num273z0"/>
    <w:rsid w:val="00810349"/>
    <w:rPr>
      <w:rFonts w:hint="default"/>
    </w:rPr>
  </w:style>
  <w:style w:type="character" w:customStyle="1" w:styleId="WW8Num273z1">
    <w:name w:val="WW8Num273z1"/>
    <w:rsid w:val="00810349"/>
  </w:style>
  <w:style w:type="character" w:customStyle="1" w:styleId="WW8Num273z2">
    <w:name w:val="WW8Num273z2"/>
    <w:rsid w:val="00810349"/>
  </w:style>
  <w:style w:type="character" w:customStyle="1" w:styleId="WW8Num273z3">
    <w:name w:val="WW8Num273z3"/>
    <w:rsid w:val="00810349"/>
  </w:style>
  <w:style w:type="character" w:customStyle="1" w:styleId="WW8Num273z4">
    <w:name w:val="WW8Num273z4"/>
    <w:rsid w:val="00810349"/>
  </w:style>
  <w:style w:type="character" w:customStyle="1" w:styleId="WW8Num273z5">
    <w:name w:val="WW8Num273z5"/>
    <w:rsid w:val="00810349"/>
  </w:style>
  <w:style w:type="character" w:customStyle="1" w:styleId="WW8Num273z6">
    <w:name w:val="WW8Num273z6"/>
    <w:rsid w:val="00810349"/>
  </w:style>
  <w:style w:type="character" w:customStyle="1" w:styleId="WW8Num273z7">
    <w:name w:val="WW8Num273z7"/>
    <w:rsid w:val="00810349"/>
  </w:style>
  <w:style w:type="character" w:customStyle="1" w:styleId="WW8Num273z8">
    <w:name w:val="WW8Num273z8"/>
    <w:rsid w:val="00810349"/>
  </w:style>
  <w:style w:type="character" w:customStyle="1" w:styleId="WW8Num274z0">
    <w:name w:val="WW8Num274z0"/>
    <w:rsid w:val="00810349"/>
    <w:rPr>
      <w:rFonts w:hint="default"/>
    </w:rPr>
  </w:style>
  <w:style w:type="character" w:customStyle="1" w:styleId="WW8Num274z1">
    <w:name w:val="WW8Num274z1"/>
    <w:rsid w:val="00810349"/>
  </w:style>
  <w:style w:type="character" w:customStyle="1" w:styleId="WW8Num274z2">
    <w:name w:val="WW8Num274z2"/>
    <w:rsid w:val="00810349"/>
  </w:style>
  <w:style w:type="character" w:customStyle="1" w:styleId="WW8Num274z3">
    <w:name w:val="WW8Num274z3"/>
    <w:rsid w:val="00810349"/>
  </w:style>
  <w:style w:type="character" w:customStyle="1" w:styleId="WW8Num274z4">
    <w:name w:val="WW8Num274z4"/>
    <w:rsid w:val="00810349"/>
  </w:style>
  <w:style w:type="character" w:customStyle="1" w:styleId="WW8Num274z5">
    <w:name w:val="WW8Num274z5"/>
    <w:rsid w:val="00810349"/>
  </w:style>
  <w:style w:type="character" w:customStyle="1" w:styleId="WW8Num274z6">
    <w:name w:val="WW8Num274z6"/>
    <w:rsid w:val="00810349"/>
  </w:style>
  <w:style w:type="character" w:customStyle="1" w:styleId="WW8Num274z7">
    <w:name w:val="WW8Num274z7"/>
    <w:rsid w:val="00810349"/>
  </w:style>
  <w:style w:type="character" w:customStyle="1" w:styleId="WW8Num274z8">
    <w:name w:val="WW8Num274z8"/>
    <w:rsid w:val="00810349"/>
  </w:style>
  <w:style w:type="character" w:customStyle="1" w:styleId="WW8Num275z0">
    <w:name w:val="WW8Num275z0"/>
    <w:rsid w:val="00810349"/>
  </w:style>
  <w:style w:type="character" w:customStyle="1" w:styleId="WW8Num275z1">
    <w:name w:val="WW8Num275z1"/>
    <w:rsid w:val="00810349"/>
  </w:style>
  <w:style w:type="character" w:customStyle="1" w:styleId="WW8Num275z2">
    <w:name w:val="WW8Num275z2"/>
    <w:rsid w:val="00810349"/>
  </w:style>
  <w:style w:type="character" w:customStyle="1" w:styleId="WW8Num275z3">
    <w:name w:val="WW8Num275z3"/>
    <w:rsid w:val="00810349"/>
  </w:style>
  <w:style w:type="character" w:customStyle="1" w:styleId="WW8Num275z4">
    <w:name w:val="WW8Num275z4"/>
    <w:rsid w:val="00810349"/>
  </w:style>
  <w:style w:type="character" w:customStyle="1" w:styleId="WW8Num275z5">
    <w:name w:val="WW8Num275z5"/>
    <w:rsid w:val="00810349"/>
  </w:style>
  <w:style w:type="character" w:customStyle="1" w:styleId="WW8Num275z6">
    <w:name w:val="WW8Num275z6"/>
    <w:rsid w:val="00810349"/>
  </w:style>
  <w:style w:type="character" w:customStyle="1" w:styleId="WW8Num275z7">
    <w:name w:val="WW8Num275z7"/>
    <w:rsid w:val="00810349"/>
  </w:style>
  <w:style w:type="character" w:customStyle="1" w:styleId="WW8Num275z8">
    <w:name w:val="WW8Num275z8"/>
    <w:rsid w:val="00810349"/>
  </w:style>
  <w:style w:type="character" w:customStyle="1" w:styleId="WW8Num276z0">
    <w:name w:val="WW8Num276z0"/>
    <w:rsid w:val="00810349"/>
    <w:rPr>
      <w:rFonts w:hint="default"/>
    </w:rPr>
  </w:style>
  <w:style w:type="character" w:customStyle="1" w:styleId="WW8Num276z1">
    <w:name w:val="WW8Num276z1"/>
    <w:rsid w:val="00810349"/>
    <w:rPr>
      <w:rFonts w:ascii="Courier New" w:hAnsi="Courier New" w:cs="Courier New" w:hint="default"/>
    </w:rPr>
  </w:style>
  <w:style w:type="character" w:customStyle="1" w:styleId="WW8Num276z2">
    <w:name w:val="WW8Num276z2"/>
    <w:rsid w:val="00810349"/>
    <w:rPr>
      <w:rFonts w:ascii="Wingdings" w:hAnsi="Wingdings" w:cs="Wingdings" w:hint="default"/>
    </w:rPr>
  </w:style>
  <w:style w:type="character" w:customStyle="1" w:styleId="WW8Num276z3">
    <w:name w:val="WW8Num276z3"/>
    <w:rsid w:val="00810349"/>
    <w:rPr>
      <w:rFonts w:ascii="Symbol" w:hAnsi="Symbol" w:cs="Symbol" w:hint="default"/>
    </w:rPr>
  </w:style>
  <w:style w:type="character" w:customStyle="1" w:styleId="WW8Num277z0">
    <w:name w:val="WW8Num277z0"/>
    <w:rsid w:val="00810349"/>
    <w:rPr>
      <w:rFonts w:hint="default"/>
    </w:rPr>
  </w:style>
  <w:style w:type="character" w:customStyle="1" w:styleId="WW8Num278z0">
    <w:name w:val="WW8Num278z0"/>
    <w:rsid w:val="00810349"/>
    <w:rPr>
      <w:rFonts w:hint="default"/>
    </w:rPr>
  </w:style>
  <w:style w:type="character" w:customStyle="1" w:styleId="WW8Num278z1">
    <w:name w:val="WW8Num278z1"/>
    <w:rsid w:val="00810349"/>
  </w:style>
  <w:style w:type="character" w:customStyle="1" w:styleId="WW8Num278z2">
    <w:name w:val="WW8Num278z2"/>
    <w:rsid w:val="00810349"/>
  </w:style>
  <w:style w:type="character" w:customStyle="1" w:styleId="WW8Num278z3">
    <w:name w:val="WW8Num278z3"/>
    <w:rsid w:val="00810349"/>
  </w:style>
  <w:style w:type="character" w:customStyle="1" w:styleId="WW8Num278z4">
    <w:name w:val="WW8Num278z4"/>
    <w:rsid w:val="00810349"/>
  </w:style>
  <w:style w:type="character" w:customStyle="1" w:styleId="WW8Num278z5">
    <w:name w:val="WW8Num278z5"/>
    <w:rsid w:val="00810349"/>
  </w:style>
  <w:style w:type="character" w:customStyle="1" w:styleId="WW8Num278z6">
    <w:name w:val="WW8Num278z6"/>
    <w:rsid w:val="00810349"/>
  </w:style>
  <w:style w:type="character" w:customStyle="1" w:styleId="WW8Num278z7">
    <w:name w:val="WW8Num278z7"/>
    <w:rsid w:val="00810349"/>
  </w:style>
  <w:style w:type="character" w:customStyle="1" w:styleId="WW8Num278z8">
    <w:name w:val="WW8Num278z8"/>
    <w:rsid w:val="00810349"/>
  </w:style>
  <w:style w:type="character" w:customStyle="1" w:styleId="WW8Num279z0">
    <w:name w:val="WW8Num279z0"/>
    <w:rsid w:val="00810349"/>
    <w:rPr>
      <w:rFonts w:ascii="Wingdings" w:hAnsi="Wingdings" w:cs="Wingdings" w:hint="default"/>
    </w:rPr>
  </w:style>
  <w:style w:type="character" w:customStyle="1" w:styleId="WW8Num279z1">
    <w:name w:val="WW8Num279z1"/>
    <w:rsid w:val="00810349"/>
    <w:rPr>
      <w:rFonts w:ascii="Courier New" w:hAnsi="Courier New" w:cs="Courier New" w:hint="default"/>
    </w:rPr>
  </w:style>
  <w:style w:type="character" w:customStyle="1" w:styleId="WW8Num279z3">
    <w:name w:val="WW8Num279z3"/>
    <w:rsid w:val="00810349"/>
    <w:rPr>
      <w:rFonts w:ascii="Symbol" w:hAnsi="Symbol" w:cs="Symbol" w:hint="default"/>
    </w:rPr>
  </w:style>
  <w:style w:type="character" w:customStyle="1" w:styleId="WW8Num280z0">
    <w:name w:val="WW8Num280z0"/>
    <w:rsid w:val="00810349"/>
  </w:style>
  <w:style w:type="character" w:customStyle="1" w:styleId="WW8Num280z1">
    <w:name w:val="WW8Num280z1"/>
    <w:rsid w:val="00810349"/>
  </w:style>
  <w:style w:type="character" w:customStyle="1" w:styleId="WW8Num280z2">
    <w:name w:val="WW8Num280z2"/>
    <w:rsid w:val="00810349"/>
  </w:style>
  <w:style w:type="character" w:customStyle="1" w:styleId="WW8Num280z3">
    <w:name w:val="WW8Num280z3"/>
    <w:rsid w:val="00810349"/>
  </w:style>
  <w:style w:type="character" w:customStyle="1" w:styleId="WW8Num280z4">
    <w:name w:val="WW8Num280z4"/>
    <w:rsid w:val="00810349"/>
  </w:style>
  <w:style w:type="character" w:customStyle="1" w:styleId="WW8Num280z5">
    <w:name w:val="WW8Num280z5"/>
    <w:rsid w:val="00810349"/>
  </w:style>
  <w:style w:type="character" w:customStyle="1" w:styleId="WW8Num280z6">
    <w:name w:val="WW8Num280z6"/>
    <w:rsid w:val="00810349"/>
  </w:style>
  <w:style w:type="character" w:customStyle="1" w:styleId="WW8Num280z7">
    <w:name w:val="WW8Num280z7"/>
    <w:rsid w:val="00810349"/>
  </w:style>
  <w:style w:type="character" w:customStyle="1" w:styleId="WW8Num280z8">
    <w:name w:val="WW8Num280z8"/>
    <w:rsid w:val="00810349"/>
  </w:style>
  <w:style w:type="character" w:customStyle="1" w:styleId="WW8Num281z0">
    <w:name w:val="WW8Num281z0"/>
    <w:rsid w:val="00810349"/>
    <w:rPr>
      <w:rFonts w:ascii="Symbol" w:hAnsi="Symbol" w:cs="Symbol" w:hint="default"/>
      <w:color w:val="auto"/>
    </w:rPr>
  </w:style>
  <w:style w:type="character" w:customStyle="1" w:styleId="WW8Num281z1">
    <w:name w:val="WW8Num281z1"/>
    <w:rsid w:val="00810349"/>
    <w:rPr>
      <w:rFonts w:ascii="Courier New" w:hAnsi="Courier New" w:cs="Courier New" w:hint="default"/>
    </w:rPr>
  </w:style>
  <w:style w:type="character" w:customStyle="1" w:styleId="WW8Num281z2">
    <w:name w:val="WW8Num281z2"/>
    <w:rsid w:val="00810349"/>
    <w:rPr>
      <w:rFonts w:ascii="Wingdings" w:hAnsi="Wingdings" w:cs="Wingdings" w:hint="default"/>
    </w:rPr>
  </w:style>
  <w:style w:type="character" w:customStyle="1" w:styleId="WW8Num281z3">
    <w:name w:val="WW8Num281z3"/>
    <w:rsid w:val="00810349"/>
    <w:rPr>
      <w:rFonts w:ascii="Symbol" w:hAnsi="Symbol" w:cs="Symbol" w:hint="default"/>
    </w:rPr>
  </w:style>
  <w:style w:type="character" w:customStyle="1" w:styleId="WW8Num282z0">
    <w:name w:val="WW8Num282z0"/>
    <w:rsid w:val="00810349"/>
    <w:rPr>
      <w:rFonts w:hint="default"/>
      <w:b w:val="0"/>
    </w:rPr>
  </w:style>
  <w:style w:type="character" w:customStyle="1" w:styleId="WW8Num282z1">
    <w:name w:val="WW8Num282z1"/>
    <w:rsid w:val="00810349"/>
  </w:style>
  <w:style w:type="character" w:customStyle="1" w:styleId="WW8Num282z2">
    <w:name w:val="WW8Num282z2"/>
    <w:rsid w:val="00810349"/>
  </w:style>
  <w:style w:type="character" w:customStyle="1" w:styleId="WW8Num282z3">
    <w:name w:val="WW8Num282z3"/>
    <w:rsid w:val="00810349"/>
  </w:style>
  <w:style w:type="character" w:customStyle="1" w:styleId="WW8Num282z4">
    <w:name w:val="WW8Num282z4"/>
    <w:rsid w:val="00810349"/>
  </w:style>
  <w:style w:type="character" w:customStyle="1" w:styleId="WW8Num282z5">
    <w:name w:val="WW8Num282z5"/>
    <w:rsid w:val="00810349"/>
  </w:style>
  <w:style w:type="character" w:customStyle="1" w:styleId="WW8Num282z6">
    <w:name w:val="WW8Num282z6"/>
    <w:rsid w:val="00810349"/>
  </w:style>
  <w:style w:type="character" w:customStyle="1" w:styleId="WW8Num282z7">
    <w:name w:val="WW8Num282z7"/>
    <w:rsid w:val="00810349"/>
  </w:style>
  <w:style w:type="character" w:customStyle="1" w:styleId="WW8Num282z8">
    <w:name w:val="WW8Num282z8"/>
    <w:rsid w:val="00810349"/>
  </w:style>
  <w:style w:type="character" w:customStyle="1" w:styleId="WW8Num283z0">
    <w:name w:val="WW8Num283z0"/>
    <w:rsid w:val="00810349"/>
    <w:rPr>
      <w:rFonts w:ascii="Wingdings" w:hAnsi="Wingdings" w:cs="Wingdings" w:hint="default"/>
    </w:rPr>
  </w:style>
  <w:style w:type="character" w:customStyle="1" w:styleId="WW8Num283z1">
    <w:name w:val="WW8Num283z1"/>
    <w:rsid w:val="00810349"/>
    <w:rPr>
      <w:rFonts w:ascii="Courier New" w:hAnsi="Courier New" w:cs="Courier New" w:hint="default"/>
    </w:rPr>
  </w:style>
  <w:style w:type="character" w:customStyle="1" w:styleId="WW8Num283z3">
    <w:name w:val="WW8Num283z3"/>
    <w:rsid w:val="00810349"/>
    <w:rPr>
      <w:rFonts w:ascii="Symbol" w:hAnsi="Symbol" w:cs="Symbol" w:hint="default"/>
    </w:rPr>
  </w:style>
  <w:style w:type="character" w:customStyle="1" w:styleId="WW8Num284z0">
    <w:name w:val="WW8Num284z0"/>
    <w:rsid w:val="00810349"/>
    <w:rPr>
      <w:rFonts w:ascii="Wingdings" w:hAnsi="Wingdings" w:cs="Wingdings" w:hint="default"/>
    </w:rPr>
  </w:style>
  <w:style w:type="character" w:customStyle="1" w:styleId="WW8Num284z1">
    <w:name w:val="WW8Num284z1"/>
    <w:rsid w:val="00810349"/>
    <w:rPr>
      <w:rFonts w:ascii="Wingdings" w:hAnsi="Wingdings" w:cs="Wingdings" w:hint="default"/>
      <w:sz w:val="16"/>
    </w:rPr>
  </w:style>
  <w:style w:type="character" w:customStyle="1" w:styleId="WW8Num284z3">
    <w:name w:val="WW8Num284z3"/>
    <w:rsid w:val="00810349"/>
    <w:rPr>
      <w:rFonts w:ascii="Symbol" w:hAnsi="Symbol" w:cs="Symbol" w:hint="default"/>
    </w:rPr>
  </w:style>
  <w:style w:type="character" w:customStyle="1" w:styleId="WW8Num284z4">
    <w:name w:val="WW8Num284z4"/>
    <w:rsid w:val="00810349"/>
    <w:rPr>
      <w:rFonts w:ascii="Courier New" w:hAnsi="Courier New" w:cs="Courier New" w:hint="default"/>
    </w:rPr>
  </w:style>
  <w:style w:type="character" w:customStyle="1" w:styleId="WW8Num285z0">
    <w:name w:val="WW8Num285z0"/>
    <w:rsid w:val="00810349"/>
    <w:rPr>
      <w:rFonts w:hint="default"/>
    </w:rPr>
  </w:style>
  <w:style w:type="character" w:customStyle="1" w:styleId="WW8Num286z0">
    <w:name w:val="WW8Num286z0"/>
    <w:rsid w:val="00810349"/>
    <w:rPr>
      <w:rFonts w:ascii="Wingdings" w:hAnsi="Wingdings" w:cs="Wingdings" w:hint="default"/>
      <w:sz w:val="20"/>
    </w:rPr>
  </w:style>
  <w:style w:type="character" w:customStyle="1" w:styleId="WW8Num286z1">
    <w:name w:val="WW8Num286z1"/>
    <w:rsid w:val="00810349"/>
    <w:rPr>
      <w:rFonts w:ascii="Courier New" w:hAnsi="Courier New" w:cs="Courier New" w:hint="default"/>
    </w:rPr>
  </w:style>
  <w:style w:type="character" w:customStyle="1" w:styleId="WW8Num286z2">
    <w:name w:val="WW8Num286z2"/>
    <w:rsid w:val="00810349"/>
    <w:rPr>
      <w:rFonts w:ascii="Wingdings" w:hAnsi="Wingdings" w:cs="Wingdings" w:hint="default"/>
    </w:rPr>
  </w:style>
  <w:style w:type="character" w:customStyle="1" w:styleId="WW8Num286z3">
    <w:name w:val="WW8Num286z3"/>
    <w:rsid w:val="00810349"/>
    <w:rPr>
      <w:rFonts w:ascii="Symbol" w:hAnsi="Symbol" w:cs="Symbol" w:hint="default"/>
    </w:rPr>
  </w:style>
  <w:style w:type="character" w:customStyle="1" w:styleId="WW8Num287z0">
    <w:name w:val="WW8Num287z0"/>
    <w:rsid w:val="00810349"/>
    <w:rPr>
      <w:rFonts w:ascii="Wingdings" w:hAnsi="Wingdings" w:cs="Wingdings" w:hint="default"/>
      <w:color w:val="808080"/>
    </w:rPr>
  </w:style>
  <w:style w:type="character" w:customStyle="1" w:styleId="WW8Num288z0">
    <w:name w:val="WW8Num288z0"/>
    <w:rsid w:val="00810349"/>
  </w:style>
  <w:style w:type="character" w:customStyle="1" w:styleId="WW8Num288z1">
    <w:name w:val="WW8Num288z1"/>
    <w:rsid w:val="00810349"/>
  </w:style>
  <w:style w:type="character" w:customStyle="1" w:styleId="WW8Num288z2">
    <w:name w:val="WW8Num288z2"/>
    <w:rsid w:val="00810349"/>
  </w:style>
  <w:style w:type="character" w:customStyle="1" w:styleId="WW8Num288z3">
    <w:name w:val="WW8Num288z3"/>
    <w:rsid w:val="00810349"/>
    <w:rPr>
      <w:rFonts w:ascii="Arial" w:hAnsi="Arial" w:cs="Arial" w:hint="default"/>
      <w:b w:val="0"/>
      <w:i w:val="0"/>
      <w:sz w:val="20"/>
    </w:rPr>
  </w:style>
  <w:style w:type="character" w:customStyle="1" w:styleId="WW8Num288z4">
    <w:name w:val="WW8Num288z4"/>
    <w:rsid w:val="00810349"/>
  </w:style>
  <w:style w:type="character" w:customStyle="1" w:styleId="WW8Num288z5">
    <w:name w:val="WW8Num288z5"/>
    <w:rsid w:val="00810349"/>
  </w:style>
  <w:style w:type="character" w:customStyle="1" w:styleId="WW8Num288z6">
    <w:name w:val="WW8Num288z6"/>
    <w:rsid w:val="00810349"/>
  </w:style>
  <w:style w:type="character" w:customStyle="1" w:styleId="WW8Num288z7">
    <w:name w:val="WW8Num288z7"/>
    <w:rsid w:val="00810349"/>
  </w:style>
  <w:style w:type="character" w:customStyle="1" w:styleId="WW8Num288z8">
    <w:name w:val="WW8Num288z8"/>
    <w:rsid w:val="00810349"/>
  </w:style>
  <w:style w:type="character" w:customStyle="1" w:styleId="WW8Num289z0">
    <w:name w:val="WW8Num289z0"/>
    <w:rsid w:val="00810349"/>
    <w:rPr>
      <w:rFonts w:ascii="Times New Roman" w:eastAsia="Times New Roman" w:hAnsi="Times New Roman" w:cs="Times New Roman" w:hint="default"/>
    </w:rPr>
  </w:style>
  <w:style w:type="character" w:customStyle="1" w:styleId="WW8Num289z1">
    <w:name w:val="WW8Num289z1"/>
    <w:rsid w:val="00810349"/>
    <w:rPr>
      <w:rFonts w:ascii="Courier New" w:hAnsi="Courier New" w:cs="Courier New" w:hint="default"/>
    </w:rPr>
  </w:style>
  <w:style w:type="character" w:customStyle="1" w:styleId="WW8Num289z2">
    <w:name w:val="WW8Num289z2"/>
    <w:rsid w:val="00810349"/>
    <w:rPr>
      <w:rFonts w:ascii="Wingdings" w:hAnsi="Wingdings" w:cs="Wingdings" w:hint="default"/>
    </w:rPr>
  </w:style>
  <w:style w:type="character" w:customStyle="1" w:styleId="WW8Num289z3">
    <w:name w:val="WW8Num289z3"/>
    <w:rsid w:val="00810349"/>
    <w:rPr>
      <w:rFonts w:ascii="Symbol" w:hAnsi="Symbol" w:cs="Symbol" w:hint="default"/>
    </w:rPr>
  </w:style>
  <w:style w:type="character" w:customStyle="1" w:styleId="WW8Num290z0">
    <w:name w:val="WW8Num290z0"/>
    <w:rsid w:val="00810349"/>
    <w:rPr>
      <w:rFonts w:hint="default"/>
    </w:rPr>
  </w:style>
  <w:style w:type="character" w:customStyle="1" w:styleId="WW8Num290z1">
    <w:name w:val="WW8Num290z1"/>
    <w:rsid w:val="00810349"/>
    <w:rPr>
      <w:rFonts w:ascii="Courier New" w:hAnsi="Courier New" w:cs="Courier New" w:hint="default"/>
    </w:rPr>
  </w:style>
  <w:style w:type="character" w:customStyle="1" w:styleId="WW8Num290z2">
    <w:name w:val="WW8Num290z2"/>
    <w:rsid w:val="00810349"/>
    <w:rPr>
      <w:rFonts w:ascii="Wingdings" w:hAnsi="Wingdings" w:cs="Wingdings" w:hint="default"/>
    </w:rPr>
  </w:style>
  <w:style w:type="character" w:customStyle="1" w:styleId="WW8Num290z3">
    <w:name w:val="WW8Num290z3"/>
    <w:rsid w:val="00810349"/>
    <w:rPr>
      <w:rFonts w:ascii="Symbol" w:hAnsi="Symbol" w:cs="Symbol" w:hint="default"/>
    </w:rPr>
  </w:style>
  <w:style w:type="character" w:customStyle="1" w:styleId="WW8Num291z0">
    <w:name w:val="WW8Num291z0"/>
    <w:rsid w:val="00810349"/>
    <w:rPr>
      <w:rFonts w:ascii="Wingdings 2" w:hAnsi="Wingdings 2" w:cs="Times New Roman" w:hint="default"/>
      <w:sz w:val="20"/>
    </w:rPr>
  </w:style>
  <w:style w:type="character" w:customStyle="1" w:styleId="WW8Num291z1">
    <w:name w:val="WW8Num291z1"/>
    <w:rsid w:val="00810349"/>
    <w:rPr>
      <w:rFonts w:ascii="Courier New" w:hAnsi="Courier New" w:cs="Courier New" w:hint="default"/>
    </w:rPr>
  </w:style>
  <w:style w:type="character" w:customStyle="1" w:styleId="WW8Num291z2">
    <w:name w:val="WW8Num291z2"/>
    <w:rsid w:val="00810349"/>
    <w:rPr>
      <w:rFonts w:ascii="Wingdings" w:hAnsi="Wingdings" w:cs="Wingdings" w:hint="default"/>
    </w:rPr>
  </w:style>
  <w:style w:type="character" w:customStyle="1" w:styleId="WW8Num291z3">
    <w:name w:val="WW8Num291z3"/>
    <w:rsid w:val="00810349"/>
    <w:rPr>
      <w:rFonts w:ascii="Symbol" w:hAnsi="Symbol" w:cs="Symbol" w:hint="default"/>
    </w:rPr>
  </w:style>
  <w:style w:type="character" w:customStyle="1" w:styleId="WW8Num292z0">
    <w:name w:val="WW8Num292z0"/>
    <w:rsid w:val="00810349"/>
    <w:rPr>
      <w:rFonts w:hint="default"/>
    </w:rPr>
  </w:style>
  <w:style w:type="character" w:customStyle="1" w:styleId="WW8Num292z1">
    <w:name w:val="WW8Num292z1"/>
    <w:rsid w:val="00810349"/>
  </w:style>
  <w:style w:type="character" w:customStyle="1" w:styleId="WW8Num292z2">
    <w:name w:val="WW8Num292z2"/>
    <w:rsid w:val="00810349"/>
  </w:style>
  <w:style w:type="character" w:customStyle="1" w:styleId="WW8Num292z3">
    <w:name w:val="WW8Num292z3"/>
    <w:rsid w:val="00810349"/>
  </w:style>
  <w:style w:type="character" w:customStyle="1" w:styleId="WW8Num292z4">
    <w:name w:val="WW8Num292z4"/>
    <w:rsid w:val="00810349"/>
  </w:style>
  <w:style w:type="character" w:customStyle="1" w:styleId="WW8Num292z5">
    <w:name w:val="WW8Num292z5"/>
    <w:rsid w:val="00810349"/>
  </w:style>
  <w:style w:type="character" w:customStyle="1" w:styleId="WW8Num292z6">
    <w:name w:val="WW8Num292z6"/>
    <w:rsid w:val="00810349"/>
  </w:style>
  <w:style w:type="character" w:customStyle="1" w:styleId="WW8Num292z7">
    <w:name w:val="WW8Num292z7"/>
    <w:rsid w:val="00810349"/>
  </w:style>
  <w:style w:type="character" w:customStyle="1" w:styleId="WW8Num292z8">
    <w:name w:val="WW8Num292z8"/>
    <w:rsid w:val="00810349"/>
  </w:style>
  <w:style w:type="character" w:customStyle="1" w:styleId="WW8Num293z0">
    <w:name w:val="WW8Num293z0"/>
    <w:rsid w:val="00810349"/>
    <w:rPr>
      <w:rFonts w:hint="default"/>
    </w:rPr>
  </w:style>
  <w:style w:type="character" w:customStyle="1" w:styleId="WW8Num293z1">
    <w:name w:val="WW8Num293z1"/>
    <w:rsid w:val="00810349"/>
  </w:style>
  <w:style w:type="character" w:customStyle="1" w:styleId="WW8Num293z2">
    <w:name w:val="WW8Num293z2"/>
    <w:rsid w:val="00810349"/>
  </w:style>
  <w:style w:type="character" w:customStyle="1" w:styleId="WW8Num293z3">
    <w:name w:val="WW8Num293z3"/>
    <w:rsid w:val="00810349"/>
  </w:style>
  <w:style w:type="character" w:customStyle="1" w:styleId="WW8Num293z4">
    <w:name w:val="WW8Num293z4"/>
    <w:rsid w:val="00810349"/>
  </w:style>
  <w:style w:type="character" w:customStyle="1" w:styleId="WW8Num293z5">
    <w:name w:val="WW8Num293z5"/>
    <w:rsid w:val="00810349"/>
  </w:style>
  <w:style w:type="character" w:customStyle="1" w:styleId="WW8Num293z6">
    <w:name w:val="WW8Num293z6"/>
    <w:rsid w:val="00810349"/>
  </w:style>
  <w:style w:type="character" w:customStyle="1" w:styleId="WW8Num293z7">
    <w:name w:val="WW8Num293z7"/>
    <w:rsid w:val="00810349"/>
  </w:style>
  <w:style w:type="character" w:customStyle="1" w:styleId="WW8Num293z8">
    <w:name w:val="WW8Num293z8"/>
    <w:rsid w:val="00810349"/>
  </w:style>
  <w:style w:type="character" w:customStyle="1" w:styleId="WW8Num294z0">
    <w:name w:val="WW8Num294z0"/>
    <w:rsid w:val="00810349"/>
    <w:rPr>
      <w:rFonts w:hint="default"/>
    </w:rPr>
  </w:style>
  <w:style w:type="character" w:customStyle="1" w:styleId="WW8Num294z2">
    <w:name w:val="WW8Num294z2"/>
    <w:rsid w:val="00810349"/>
  </w:style>
  <w:style w:type="character" w:customStyle="1" w:styleId="WW8Num294z3">
    <w:name w:val="WW8Num294z3"/>
    <w:rsid w:val="00810349"/>
  </w:style>
  <w:style w:type="character" w:customStyle="1" w:styleId="WW8Num294z4">
    <w:name w:val="WW8Num294z4"/>
    <w:rsid w:val="00810349"/>
  </w:style>
  <w:style w:type="character" w:customStyle="1" w:styleId="WW8Num294z5">
    <w:name w:val="WW8Num294z5"/>
    <w:rsid w:val="00810349"/>
  </w:style>
  <w:style w:type="character" w:customStyle="1" w:styleId="WW8Num294z6">
    <w:name w:val="WW8Num294z6"/>
    <w:rsid w:val="00810349"/>
  </w:style>
  <w:style w:type="character" w:customStyle="1" w:styleId="WW8Num294z7">
    <w:name w:val="WW8Num294z7"/>
    <w:rsid w:val="00810349"/>
  </w:style>
  <w:style w:type="character" w:customStyle="1" w:styleId="WW8Num294z8">
    <w:name w:val="WW8Num294z8"/>
    <w:rsid w:val="00810349"/>
  </w:style>
  <w:style w:type="character" w:customStyle="1" w:styleId="WW8Num295z0">
    <w:name w:val="WW8Num295z0"/>
    <w:rsid w:val="00810349"/>
    <w:rPr>
      <w:rFonts w:ascii="Arial" w:eastAsia="Times New Roman" w:hAnsi="Arial" w:cs="Arial" w:hint="default"/>
    </w:rPr>
  </w:style>
  <w:style w:type="character" w:customStyle="1" w:styleId="WW8Num295z1">
    <w:name w:val="WW8Num295z1"/>
    <w:rsid w:val="00810349"/>
    <w:rPr>
      <w:rFonts w:ascii="Courier New" w:hAnsi="Courier New" w:cs="Courier New" w:hint="default"/>
    </w:rPr>
  </w:style>
  <w:style w:type="character" w:customStyle="1" w:styleId="WW8Num295z2">
    <w:name w:val="WW8Num295z2"/>
    <w:rsid w:val="00810349"/>
    <w:rPr>
      <w:rFonts w:ascii="Wingdings" w:hAnsi="Wingdings" w:cs="Wingdings" w:hint="default"/>
    </w:rPr>
  </w:style>
  <w:style w:type="character" w:customStyle="1" w:styleId="WW8Num295z3">
    <w:name w:val="WW8Num295z3"/>
    <w:rsid w:val="00810349"/>
    <w:rPr>
      <w:rFonts w:ascii="Symbol" w:hAnsi="Symbol" w:cs="Symbol" w:hint="default"/>
    </w:rPr>
  </w:style>
  <w:style w:type="character" w:customStyle="1" w:styleId="WW8Num296z0">
    <w:name w:val="WW8Num296z0"/>
    <w:rsid w:val="00810349"/>
    <w:rPr>
      <w:rFonts w:ascii="Wingdings" w:hAnsi="Wingdings" w:cs="Wingdings" w:hint="default"/>
      <w:sz w:val="16"/>
    </w:rPr>
  </w:style>
  <w:style w:type="character" w:customStyle="1" w:styleId="WW8Num297z0">
    <w:name w:val="WW8Num297z0"/>
    <w:rsid w:val="00810349"/>
    <w:rPr>
      <w:rFonts w:ascii="Symbol" w:hAnsi="Symbol" w:cs="Symbol" w:hint="default"/>
    </w:rPr>
  </w:style>
  <w:style w:type="character" w:customStyle="1" w:styleId="WW8Num297z1">
    <w:name w:val="WW8Num297z1"/>
    <w:rsid w:val="00810349"/>
    <w:rPr>
      <w:rFonts w:ascii="Courier New" w:hAnsi="Courier New" w:cs="Courier New" w:hint="default"/>
    </w:rPr>
  </w:style>
  <w:style w:type="character" w:customStyle="1" w:styleId="WW8Num297z2">
    <w:name w:val="WW8Num297z2"/>
    <w:rsid w:val="00810349"/>
    <w:rPr>
      <w:rFonts w:ascii="Wingdings" w:hAnsi="Wingdings" w:cs="Wingdings" w:hint="default"/>
    </w:rPr>
  </w:style>
  <w:style w:type="character" w:customStyle="1" w:styleId="WW8Num298z0">
    <w:name w:val="WW8Num298z0"/>
    <w:rsid w:val="00810349"/>
    <w:rPr>
      <w:rFonts w:hint="default"/>
      <w:b w:val="0"/>
      <w:i w:val="0"/>
    </w:rPr>
  </w:style>
  <w:style w:type="character" w:customStyle="1" w:styleId="WW8Num298z1">
    <w:name w:val="WW8Num298z1"/>
    <w:rsid w:val="00810349"/>
    <w:rPr>
      <w:rFonts w:ascii="Courier New" w:hAnsi="Courier New" w:cs="Courier New" w:hint="default"/>
    </w:rPr>
  </w:style>
  <w:style w:type="character" w:customStyle="1" w:styleId="WW8Num298z2">
    <w:name w:val="WW8Num298z2"/>
    <w:rsid w:val="00810349"/>
    <w:rPr>
      <w:rFonts w:ascii="Wingdings" w:hAnsi="Wingdings" w:cs="Wingdings" w:hint="default"/>
    </w:rPr>
  </w:style>
  <w:style w:type="character" w:customStyle="1" w:styleId="WW8Num298z3">
    <w:name w:val="WW8Num298z3"/>
    <w:rsid w:val="00810349"/>
    <w:rPr>
      <w:rFonts w:ascii="Symbol" w:hAnsi="Symbol" w:cs="Symbol" w:hint="default"/>
    </w:rPr>
  </w:style>
  <w:style w:type="character" w:customStyle="1" w:styleId="WW8Num299z0">
    <w:name w:val="WW8Num299z0"/>
    <w:rsid w:val="00810349"/>
    <w:rPr>
      <w:rFonts w:ascii="Wingdings" w:hAnsi="Wingdings" w:cs="Wingdings" w:hint="default"/>
      <w:sz w:val="16"/>
    </w:rPr>
  </w:style>
  <w:style w:type="character" w:customStyle="1" w:styleId="WW8Num300z0">
    <w:name w:val="WW8Num300z0"/>
    <w:rsid w:val="00810349"/>
    <w:rPr>
      <w:rFonts w:ascii="Wingdings 2" w:hAnsi="Wingdings 2" w:cs="Times New Roman" w:hint="default"/>
      <w:sz w:val="20"/>
    </w:rPr>
  </w:style>
  <w:style w:type="character" w:customStyle="1" w:styleId="WW8Num300z1">
    <w:name w:val="WW8Num300z1"/>
    <w:rsid w:val="00810349"/>
    <w:rPr>
      <w:rFonts w:ascii="Courier New" w:hAnsi="Courier New" w:cs="Courier New" w:hint="default"/>
    </w:rPr>
  </w:style>
  <w:style w:type="character" w:customStyle="1" w:styleId="WW8Num300z2">
    <w:name w:val="WW8Num300z2"/>
    <w:rsid w:val="00810349"/>
    <w:rPr>
      <w:rFonts w:ascii="Wingdings" w:hAnsi="Wingdings" w:cs="Wingdings" w:hint="default"/>
    </w:rPr>
  </w:style>
  <w:style w:type="character" w:customStyle="1" w:styleId="WW8Num300z3">
    <w:name w:val="WW8Num300z3"/>
    <w:rsid w:val="00810349"/>
    <w:rPr>
      <w:rFonts w:ascii="Symbol" w:hAnsi="Symbol" w:cs="Symbol" w:hint="default"/>
    </w:rPr>
  </w:style>
  <w:style w:type="character" w:customStyle="1" w:styleId="WW8Num301z0">
    <w:name w:val="WW8Num301z0"/>
    <w:rsid w:val="00810349"/>
    <w:rPr>
      <w:rFonts w:ascii="Symbol" w:eastAsia="Times New Roman" w:hAnsi="Symbol" w:cs="Times New Roman" w:hint="default"/>
    </w:rPr>
  </w:style>
  <w:style w:type="character" w:customStyle="1" w:styleId="WW8Num301z1">
    <w:name w:val="WW8Num301z1"/>
    <w:rsid w:val="00810349"/>
    <w:rPr>
      <w:rFonts w:ascii="Courier New" w:hAnsi="Courier New" w:cs="Courier New" w:hint="default"/>
    </w:rPr>
  </w:style>
  <w:style w:type="character" w:customStyle="1" w:styleId="WW8Num301z2">
    <w:name w:val="WW8Num301z2"/>
    <w:rsid w:val="00810349"/>
    <w:rPr>
      <w:rFonts w:ascii="Wingdings" w:hAnsi="Wingdings" w:cs="Wingdings" w:hint="default"/>
    </w:rPr>
  </w:style>
  <w:style w:type="character" w:customStyle="1" w:styleId="WW8Num301z3">
    <w:name w:val="WW8Num301z3"/>
    <w:rsid w:val="00810349"/>
    <w:rPr>
      <w:rFonts w:ascii="Symbol" w:hAnsi="Symbol" w:cs="Symbol" w:hint="default"/>
    </w:rPr>
  </w:style>
  <w:style w:type="character" w:customStyle="1" w:styleId="WW8Num302z0">
    <w:name w:val="WW8Num30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302z1">
    <w:name w:val="WW8Num302z1"/>
    <w:rsid w:val="00810349"/>
    <w:rPr>
      <w:rFonts w:ascii="Courier New" w:hAnsi="Courier New" w:cs="Courier New" w:hint="default"/>
    </w:rPr>
  </w:style>
  <w:style w:type="character" w:customStyle="1" w:styleId="WW8Num302z2">
    <w:name w:val="WW8Num302z2"/>
    <w:rsid w:val="00810349"/>
    <w:rPr>
      <w:rFonts w:ascii="Wingdings" w:hAnsi="Wingdings" w:cs="Wingdings" w:hint="default"/>
    </w:rPr>
  </w:style>
  <w:style w:type="character" w:customStyle="1" w:styleId="WW8Num302z3">
    <w:name w:val="WW8Num302z3"/>
    <w:rsid w:val="00810349"/>
    <w:rPr>
      <w:rFonts w:ascii="Symbol" w:hAnsi="Symbol" w:cs="Symbol" w:hint="default"/>
    </w:rPr>
  </w:style>
  <w:style w:type="character" w:customStyle="1" w:styleId="WW8Num303z0">
    <w:name w:val="WW8Num303z0"/>
    <w:rsid w:val="00810349"/>
    <w:rPr>
      <w:rFonts w:ascii="Wingdings" w:hAnsi="Wingdings" w:cs="Wingdings" w:hint="default"/>
      <w:sz w:val="24"/>
    </w:rPr>
  </w:style>
  <w:style w:type="character" w:customStyle="1" w:styleId="WW8Num303z1">
    <w:name w:val="WW8Num303z1"/>
    <w:rsid w:val="00810349"/>
  </w:style>
  <w:style w:type="character" w:customStyle="1" w:styleId="WW8Num303z2">
    <w:name w:val="WW8Num303z2"/>
    <w:rsid w:val="00810349"/>
    <w:rPr>
      <w:rFonts w:ascii="Wingdings" w:hAnsi="Wingdings" w:cs="Wingdings" w:hint="default"/>
    </w:rPr>
  </w:style>
  <w:style w:type="character" w:customStyle="1" w:styleId="WW8Num303z3">
    <w:name w:val="WW8Num303z3"/>
    <w:rsid w:val="00810349"/>
    <w:rPr>
      <w:rFonts w:ascii="Symbol" w:hAnsi="Symbol" w:cs="Symbol" w:hint="default"/>
    </w:rPr>
  </w:style>
  <w:style w:type="character" w:customStyle="1" w:styleId="WW8Num303z4">
    <w:name w:val="WW8Num303z4"/>
    <w:rsid w:val="00810349"/>
    <w:rPr>
      <w:rFonts w:ascii="Courier New" w:hAnsi="Courier New" w:cs="Courier New" w:hint="default"/>
    </w:rPr>
  </w:style>
  <w:style w:type="character" w:customStyle="1" w:styleId="WW8Num304z0">
    <w:name w:val="WW8Num304z0"/>
    <w:rsid w:val="00810349"/>
    <w:rPr>
      <w:rFonts w:hint="default"/>
    </w:rPr>
  </w:style>
  <w:style w:type="character" w:customStyle="1" w:styleId="WW8Num305z0">
    <w:name w:val="WW8Num305z0"/>
    <w:rsid w:val="00810349"/>
    <w:rPr>
      <w:rFonts w:ascii="Wingdings" w:eastAsia="Times New Roman" w:hAnsi="Wingdings" w:cs="Arial" w:hint="default"/>
    </w:rPr>
  </w:style>
  <w:style w:type="character" w:customStyle="1" w:styleId="WW8Num305z1">
    <w:name w:val="WW8Num305z1"/>
    <w:rsid w:val="00810349"/>
    <w:rPr>
      <w:rFonts w:ascii="Courier New" w:hAnsi="Courier New" w:cs="Courier New" w:hint="default"/>
    </w:rPr>
  </w:style>
  <w:style w:type="character" w:customStyle="1" w:styleId="WW8Num305z2">
    <w:name w:val="WW8Num305z2"/>
    <w:rsid w:val="00810349"/>
    <w:rPr>
      <w:rFonts w:ascii="Wingdings" w:hAnsi="Wingdings" w:cs="Wingdings" w:hint="default"/>
    </w:rPr>
  </w:style>
  <w:style w:type="character" w:customStyle="1" w:styleId="WW8Num305z3">
    <w:name w:val="WW8Num305z3"/>
    <w:rsid w:val="00810349"/>
    <w:rPr>
      <w:rFonts w:ascii="Symbol" w:hAnsi="Symbol" w:cs="Symbol" w:hint="default"/>
    </w:rPr>
  </w:style>
  <w:style w:type="character" w:customStyle="1" w:styleId="WW8Num306z0">
    <w:name w:val="WW8Num306z0"/>
    <w:rsid w:val="00810349"/>
  </w:style>
  <w:style w:type="character" w:customStyle="1" w:styleId="WW8Num306z1">
    <w:name w:val="WW8Num306z1"/>
    <w:rsid w:val="00810349"/>
  </w:style>
  <w:style w:type="character" w:customStyle="1" w:styleId="WW8Num306z2">
    <w:name w:val="WW8Num306z2"/>
    <w:rsid w:val="00810349"/>
  </w:style>
  <w:style w:type="character" w:customStyle="1" w:styleId="WW8Num306z3">
    <w:name w:val="WW8Num306z3"/>
    <w:rsid w:val="00810349"/>
  </w:style>
  <w:style w:type="character" w:customStyle="1" w:styleId="WW8Num306z4">
    <w:name w:val="WW8Num306z4"/>
    <w:rsid w:val="00810349"/>
  </w:style>
  <w:style w:type="character" w:customStyle="1" w:styleId="WW8Num306z5">
    <w:name w:val="WW8Num306z5"/>
    <w:rsid w:val="00810349"/>
  </w:style>
  <w:style w:type="character" w:customStyle="1" w:styleId="WW8Num306z6">
    <w:name w:val="WW8Num306z6"/>
    <w:rsid w:val="00810349"/>
  </w:style>
  <w:style w:type="character" w:customStyle="1" w:styleId="WW8Num306z7">
    <w:name w:val="WW8Num306z7"/>
    <w:rsid w:val="00810349"/>
  </w:style>
  <w:style w:type="character" w:customStyle="1" w:styleId="WW8Num306z8">
    <w:name w:val="WW8Num306z8"/>
    <w:rsid w:val="00810349"/>
  </w:style>
  <w:style w:type="character" w:customStyle="1" w:styleId="WW8Num307z0">
    <w:name w:val="WW8Num307z0"/>
    <w:rsid w:val="00810349"/>
    <w:rPr>
      <w:rFonts w:ascii="Wingdings" w:hAnsi="Wingdings" w:cs="Wingdings" w:hint="default"/>
      <w:sz w:val="16"/>
    </w:rPr>
  </w:style>
  <w:style w:type="character" w:customStyle="1" w:styleId="WW8Num307z2">
    <w:name w:val="WW8Num307z2"/>
    <w:rsid w:val="00810349"/>
    <w:rPr>
      <w:rFonts w:ascii="Wingdings" w:hAnsi="Wingdings" w:cs="Wingdings" w:hint="default"/>
    </w:rPr>
  </w:style>
  <w:style w:type="character" w:customStyle="1" w:styleId="WW8Num307z3">
    <w:name w:val="WW8Num307z3"/>
    <w:rsid w:val="00810349"/>
    <w:rPr>
      <w:rFonts w:ascii="Symbol" w:hAnsi="Symbol" w:cs="Symbol" w:hint="default"/>
    </w:rPr>
  </w:style>
  <w:style w:type="character" w:customStyle="1" w:styleId="WW8Num307z4">
    <w:name w:val="WW8Num307z4"/>
    <w:rsid w:val="00810349"/>
    <w:rPr>
      <w:rFonts w:ascii="Courier New" w:hAnsi="Courier New" w:cs="Courier New" w:hint="default"/>
    </w:rPr>
  </w:style>
  <w:style w:type="character" w:customStyle="1" w:styleId="WW8Num308z0">
    <w:name w:val="WW8Num308z0"/>
    <w:rsid w:val="00810349"/>
    <w:rPr>
      <w:rFonts w:hint="default"/>
    </w:rPr>
  </w:style>
  <w:style w:type="character" w:customStyle="1" w:styleId="WW8Num308z1">
    <w:name w:val="WW8Num308z1"/>
    <w:rsid w:val="00810349"/>
  </w:style>
  <w:style w:type="character" w:customStyle="1" w:styleId="WW8Num308z2">
    <w:name w:val="WW8Num308z2"/>
    <w:rsid w:val="00810349"/>
  </w:style>
  <w:style w:type="character" w:customStyle="1" w:styleId="WW8Num308z3">
    <w:name w:val="WW8Num308z3"/>
    <w:rsid w:val="00810349"/>
  </w:style>
  <w:style w:type="character" w:customStyle="1" w:styleId="WW8Num308z4">
    <w:name w:val="WW8Num308z4"/>
    <w:rsid w:val="00810349"/>
  </w:style>
  <w:style w:type="character" w:customStyle="1" w:styleId="WW8Num308z5">
    <w:name w:val="WW8Num308z5"/>
    <w:rsid w:val="00810349"/>
  </w:style>
  <w:style w:type="character" w:customStyle="1" w:styleId="WW8Num308z6">
    <w:name w:val="WW8Num308z6"/>
    <w:rsid w:val="00810349"/>
  </w:style>
  <w:style w:type="character" w:customStyle="1" w:styleId="WW8Num308z7">
    <w:name w:val="WW8Num308z7"/>
    <w:rsid w:val="00810349"/>
  </w:style>
  <w:style w:type="character" w:customStyle="1" w:styleId="WW8Num308z8">
    <w:name w:val="WW8Num308z8"/>
    <w:rsid w:val="00810349"/>
  </w:style>
  <w:style w:type="character" w:customStyle="1" w:styleId="WW8Num309z0">
    <w:name w:val="WW8Num309z0"/>
    <w:rsid w:val="00810349"/>
    <w:rPr>
      <w:rFonts w:hint="default"/>
    </w:rPr>
  </w:style>
  <w:style w:type="character" w:customStyle="1" w:styleId="WW8Num309z1">
    <w:name w:val="WW8Num309z1"/>
    <w:rsid w:val="00810349"/>
  </w:style>
  <w:style w:type="character" w:customStyle="1" w:styleId="WW8Num309z2">
    <w:name w:val="WW8Num309z2"/>
    <w:rsid w:val="00810349"/>
  </w:style>
  <w:style w:type="character" w:customStyle="1" w:styleId="WW8Num309z3">
    <w:name w:val="WW8Num309z3"/>
    <w:rsid w:val="00810349"/>
  </w:style>
  <w:style w:type="character" w:customStyle="1" w:styleId="WW8Num309z4">
    <w:name w:val="WW8Num309z4"/>
    <w:rsid w:val="00810349"/>
  </w:style>
  <w:style w:type="character" w:customStyle="1" w:styleId="WW8Num309z5">
    <w:name w:val="WW8Num309z5"/>
    <w:rsid w:val="00810349"/>
  </w:style>
  <w:style w:type="character" w:customStyle="1" w:styleId="WW8Num309z6">
    <w:name w:val="WW8Num309z6"/>
    <w:rsid w:val="00810349"/>
  </w:style>
  <w:style w:type="character" w:customStyle="1" w:styleId="WW8Num309z7">
    <w:name w:val="WW8Num309z7"/>
    <w:rsid w:val="00810349"/>
  </w:style>
  <w:style w:type="character" w:customStyle="1" w:styleId="WW8Num309z8">
    <w:name w:val="WW8Num309z8"/>
    <w:rsid w:val="00810349"/>
  </w:style>
  <w:style w:type="character" w:customStyle="1" w:styleId="WW8Num310z0">
    <w:name w:val="WW8Num310z0"/>
    <w:rsid w:val="00810349"/>
    <w:rPr>
      <w:rFonts w:ascii="Wingdings" w:eastAsia="Times New Roman" w:hAnsi="Wingdings" w:cs="Times New Roman" w:hint="default"/>
    </w:rPr>
  </w:style>
  <w:style w:type="character" w:customStyle="1" w:styleId="WW8Num310z1">
    <w:name w:val="WW8Num310z1"/>
    <w:rsid w:val="00810349"/>
    <w:rPr>
      <w:rFonts w:ascii="Courier New" w:hAnsi="Courier New" w:cs="Courier New" w:hint="default"/>
    </w:rPr>
  </w:style>
  <w:style w:type="character" w:customStyle="1" w:styleId="WW8Num310z2">
    <w:name w:val="WW8Num310z2"/>
    <w:rsid w:val="00810349"/>
    <w:rPr>
      <w:rFonts w:ascii="Wingdings" w:hAnsi="Wingdings" w:cs="Wingdings" w:hint="default"/>
    </w:rPr>
  </w:style>
  <w:style w:type="character" w:customStyle="1" w:styleId="WW8Num310z3">
    <w:name w:val="WW8Num310z3"/>
    <w:rsid w:val="00810349"/>
    <w:rPr>
      <w:rFonts w:ascii="Symbol" w:hAnsi="Symbol" w:cs="Symbol" w:hint="default"/>
    </w:rPr>
  </w:style>
  <w:style w:type="character" w:customStyle="1" w:styleId="WW8Num311z0">
    <w:name w:val="WW8Num311z0"/>
    <w:rsid w:val="00810349"/>
    <w:rPr>
      <w:rFonts w:ascii="Monotype Sorts" w:hAnsi="Monotype Sorts" w:cs="Monotype Sorts" w:hint="default"/>
    </w:rPr>
  </w:style>
  <w:style w:type="character" w:customStyle="1" w:styleId="WW8Num312z0">
    <w:name w:val="WW8Num312z0"/>
    <w:rsid w:val="00810349"/>
    <w:rPr>
      <w:rFonts w:hint="default"/>
    </w:rPr>
  </w:style>
  <w:style w:type="character" w:customStyle="1" w:styleId="WW8Num312z1">
    <w:name w:val="WW8Num312z1"/>
    <w:rsid w:val="00810349"/>
  </w:style>
  <w:style w:type="character" w:customStyle="1" w:styleId="WW8Num312z2">
    <w:name w:val="WW8Num312z2"/>
    <w:rsid w:val="00810349"/>
  </w:style>
  <w:style w:type="character" w:customStyle="1" w:styleId="WW8Num312z3">
    <w:name w:val="WW8Num312z3"/>
    <w:rsid w:val="00810349"/>
  </w:style>
  <w:style w:type="character" w:customStyle="1" w:styleId="WW8Num312z4">
    <w:name w:val="WW8Num312z4"/>
    <w:rsid w:val="00810349"/>
  </w:style>
  <w:style w:type="character" w:customStyle="1" w:styleId="WW8Num312z5">
    <w:name w:val="WW8Num312z5"/>
    <w:rsid w:val="00810349"/>
  </w:style>
  <w:style w:type="character" w:customStyle="1" w:styleId="WW8Num312z6">
    <w:name w:val="WW8Num312z6"/>
    <w:rsid w:val="00810349"/>
  </w:style>
  <w:style w:type="character" w:customStyle="1" w:styleId="WW8Num312z7">
    <w:name w:val="WW8Num312z7"/>
    <w:rsid w:val="00810349"/>
  </w:style>
  <w:style w:type="character" w:customStyle="1" w:styleId="WW8Num312z8">
    <w:name w:val="WW8Num312z8"/>
    <w:rsid w:val="00810349"/>
  </w:style>
  <w:style w:type="character" w:customStyle="1" w:styleId="WW8Num313z0">
    <w:name w:val="WW8Num313z0"/>
    <w:rsid w:val="00810349"/>
  </w:style>
  <w:style w:type="character" w:customStyle="1" w:styleId="WW8Num313z1">
    <w:name w:val="WW8Num313z1"/>
    <w:rsid w:val="00810349"/>
  </w:style>
  <w:style w:type="character" w:customStyle="1" w:styleId="WW8Num313z2">
    <w:name w:val="WW8Num313z2"/>
    <w:rsid w:val="00810349"/>
  </w:style>
  <w:style w:type="character" w:customStyle="1" w:styleId="WW8Num313z3">
    <w:name w:val="WW8Num313z3"/>
    <w:rsid w:val="00810349"/>
  </w:style>
  <w:style w:type="character" w:customStyle="1" w:styleId="WW8Num313z4">
    <w:name w:val="WW8Num313z4"/>
    <w:rsid w:val="00810349"/>
  </w:style>
  <w:style w:type="character" w:customStyle="1" w:styleId="WW8Num313z5">
    <w:name w:val="WW8Num313z5"/>
    <w:rsid w:val="00810349"/>
  </w:style>
  <w:style w:type="character" w:customStyle="1" w:styleId="WW8Num313z6">
    <w:name w:val="WW8Num313z6"/>
    <w:rsid w:val="00810349"/>
  </w:style>
  <w:style w:type="character" w:customStyle="1" w:styleId="WW8Num313z7">
    <w:name w:val="WW8Num313z7"/>
    <w:rsid w:val="00810349"/>
  </w:style>
  <w:style w:type="character" w:customStyle="1" w:styleId="WW8Num313z8">
    <w:name w:val="WW8Num313z8"/>
    <w:rsid w:val="00810349"/>
  </w:style>
  <w:style w:type="character" w:customStyle="1" w:styleId="WW8Num314z0">
    <w:name w:val="WW8Num314z0"/>
    <w:rsid w:val="00810349"/>
    <w:rPr>
      <w:rFonts w:hint="default"/>
    </w:rPr>
  </w:style>
  <w:style w:type="character" w:customStyle="1" w:styleId="WW8Num314z1">
    <w:name w:val="WW8Num314z1"/>
    <w:rsid w:val="00810349"/>
  </w:style>
  <w:style w:type="character" w:customStyle="1" w:styleId="WW8Num314z2">
    <w:name w:val="WW8Num314z2"/>
    <w:rsid w:val="00810349"/>
  </w:style>
  <w:style w:type="character" w:customStyle="1" w:styleId="WW8Num314z3">
    <w:name w:val="WW8Num314z3"/>
    <w:rsid w:val="00810349"/>
  </w:style>
  <w:style w:type="character" w:customStyle="1" w:styleId="WW8Num314z4">
    <w:name w:val="WW8Num314z4"/>
    <w:rsid w:val="00810349"/>
  </w:style>
  <w:style w:type="character" w:customStyle="1" w:styleId="WW8Num314z5">
    <w:name w:val="WW8Num314z5"/>
    <w:rsid w:val="00810349"/>
  </w:style>
  <w:style w:type="character" w:customStyle="1" w:styleId="WW8Num314z6">
    <w:name w:val="WW8Num314z6"/>
    <w:rsid w:val="00810349"/>
  </w:style>
  <w:style w:type="character" w:customStyle="1" w:styleId="WW8Num314z7">
    <w:name w:val="WW8Num314z7"/>
    <w:rsid w:val="00810349"/>
  </w:style>
  <w:style w:type="character" w:customStyle="1" w:styleId="WW8Num314z8">
    <w:name w:val="WW8Num314z8"/>
    <w:rsid w:val="00810349"/>
  </w:style>
  <w:style w:type="character" w:customStyle="1" w:styleId="WW8Num315z0">
    <w:name w:val="WW8Num315z0"/>
    <w:rsid w:val="00810349"/>
    <w:rPr>
      <w:rFonts w:ascii="Symbol" w:hAnsi="Symbol" w:cs="Symbol" w:hint="default"/>
    </w:rPr>
  </w:style>
  <w:style w:type="character" w:customStyle="1" w:styleId="WW8Num315z1">
    <w:name w:val="WW8Num315z1"/>
    <w:rsid w:val="00810349"/>
    <w:rPr>
      <w:rFonts w:ascii="Courier New" w:hAnsi="Courier New" w:cs="Courier New" w:hint="default"/>
    </w:rPr>
  </w:style>
  <w:style w:type="character" w:customStyle="1" w:styleId="WW8Num315z2">
    <w:name w:val="WW8Num315z2"/>
    <w:rsid w:val="00810349"/>
    <w:rPr>
      <w:rFonts w:ascii="Wingdings" w:hAnsi="Wingdings" w:cs="Wingdings" w:hint="default"/>
    </w:rPr>
  </w:style>
  <w:style w:type="character" w:customStyle="1" w:styleId="WW8Num316z0">
    <w:name w:val="WW8Num316z0"/>
    <w:rsid w:val="00810349"/>
    <w:rPr>
      <w:rFonts w:ascii="Times New Roman" w:hAnsi="Times New Roman" w:cs="Times New Roman" w:hint="default"/>
      <w:b w:val="0"/>
      <w:i w:val="0"/>
    </w:rPr>
  </w:style>
  <w:style w:type="character" w:customStyle="1" w:styleId="WW8Num316z1">
    <w:name w:val="WW8Num316z1"/>
    <w:rsid w:val="00810349"/>
    <w:rPr>
      <w:rFonts w:ascii="Courier New" w:hAnsi="Courier New" w:cs="Courier New" w:hint="default"/>
    </w:rPr>
  </w:style>
  <w:style w:type="character" w:customStyle="1" w:styleId="WW8Num316z2">
    <w:name w:val="WW8Num316z2"/>
    <w:rsid w:val="00810349"/>
    <w:rPr>
      <w:rFonts w:ascii="Wingdings" w:hAnsi="Wingdings" w:cs="Wingdings" w:hint="default"/>
    </w:rPr>
  </w:style>
  <w:style w:type="character" w:customStyle="1" w:styleId="WW8Num316z3">
    <w:name w:val="WW8Num316z3"/>
    <w:rsid w:val="00810349"/>
    <w:rPr>
      <w:rFonts w:ascii="Symbol" w:hAnsi="Symbol" w:cs="Symbol" w:hint="default"/>
    </w:rPr>
  </w:style>
  <w:style w:type="character" w:customStyle="1" w:styleId="WW8Num317z0">
    <w:name w:val="WW8Num317z0"/>
    <w:rsid w:val="00810349"/>
    <w:rPr>
      <w:rFonts w:hint="default"/>
    </w:rPr>
  </w:style>
  <w:style w:type="character" w:customStyle="1" w:styleId="WW8Num317z1">
    <w:name w:val="WW8Num317z1"/>
    <w:rsid w:val="00810349"/>
  </w:style>
  <w:style w:type="character" w:customStyle="1" w:styleId="WW8Num317z2">
    <w:name w:val="WW8Num317z2"/>
    <w:rsid w:val="00810349"/>
  </w:style>
  <w:style w:type="character" w:customStyle="1" w:styleId="WW8Num317z3">
    <w:name w:val="WW8Num317z3"/>
    <w:rsid w:val="00810349"/>
  </w:style>
  <w:style w:type="character" w:customStyle="1" w:styleId="WW8Num317z4">
    <w:name w:val="WW8Num317z4"/>
    <w:rsid w:val="00810349"/>
  </w:style>
  <w:style w:type="character" w:customStyle="1" w:styleId="WW8Num317z5">
    <w:name w:val="WW8Num317z5"/>
    <w:rsid w:val="00810349"/>
  </w:style>
  <w:style w:type="character" w:customStyle="1" w:styleId="WW8Num317z6">
    <w:name w:val="WW8Num317z6"/>
    <w:rsid w:val="00810349"/>
  </w:style>
  <w:style w:type="character" w:customStyle="1" w:styleId="WW8Num317z7">
    <w:name w:val="WW8Num317z7"/>
    <w:rsid w:val="00810349"/>
  </w:style>
  <w:style w:type="character" w:customStyle="1" w:styleId="WW8Num317z8">
    <w:name w:val="WW8Num317z8"/>
    <w:rsid w:val="00810349"/>
  </w:style>
  <w:style w:type="character" w:customStyle="1" w:styleId="WW8Num318z0">
    <w:name w:val="WW8Num318z0"/>
    <w:rsid w:val="00810349"/>
    <w:rPr>
      <w:rFonts w:hint="default"/>
    </w:rPr>
  </w:style>
  <w:style w:type="character" w:customStyle="1" w:styleId="WW8Num318z1">
    <w:name w:val="WW8Num318z1"/>
    <w:rsid w:val="00810349"/>
  </w:style>
  <w:style w:type="character" w:customStyle="1" w:styleId="WW8Num318z2">
    <w:name w:val="WW8Num318z2"/>
    <w:rsid w:val="00810349"/>
  </w:style>
  <w:style w:type="character" w:customStyle="1" w:styleId="WW8Num318z3">
    <w:name w:val="WW8Num318z3"/>
    <w:rsid w:val="00810349"/>
  </w:style>
  <w:style w:type="character" w:customStyle="1" w:styleId="WW8Num318z4">
    <w:name w:val="WW8Num318z4"/>
    <w:rsid w:val="00810349"/>
  </w:style>
  <w:style w:type="character" w:customStyle="1" w:styleId="WW8Num318z5">
    <w:name w:val="WW8Num318z5"/>
    <w:rsid w:val="00810349"/>
  </w:style>
  <w:style w:type="character" w:customStyle="1" w:styleId="WW8Num318z6">
    <w:name w:val="WW8Num318z6"/>
    <w:rsid w:val="00810349"/>
  </w:style>
  <w:style w:type="character" w:customStyle="1" w:styleId="WW8Num318z7">
    <w:name w:val="WW8Num318z7"/>
    <w:rsid w:val="00810349"/>
  </w:style>
  <w:style w:type="character" w:customStyle="1" w:styleId="WW8Num318z8">
    <w:name w:val="WW8Num318z8"/>
    <w:rsid w:val="00810349"/>
  </w:style>
  <w:style w:type="character" w:customStyle="1" w:styleId="WW8Num319z0">
    <w:name w:val="WW8Num319z0"/>
    <w:rsid w:val="00810349"/>
  </w:style>
  <w:style w:type="character" w:customStyle="1" w:styleId="WW8Num319z1">
    <w:name w:val="WW8Num319z1"/>
    <w:rsid w:val="00810349"/>
  </w:style>
  <w:style w:type="character" w:customStyle="1" w:styleId="WW8Num319z2">
    <w:name w:val="WW8Num319z2"/>
    <w:rsid w:val="00810349"/>
  </w:style>
  <w:style w:type="character" w:customStyle="1" w:styleId="WW8Num319z3">
    <w:name w:val="WW8Num319z3"/>
    <w:rsid w:val="00810349"/>
  </w:style>
  <w:style w:type="character" w:customStyle="1" w:styleId="WW8Num319z4">
    <w:name w:val="WW8Num319z4"/>
    <w:rsid w:val="00810349"/>
  </w:style>
  <w:style w:type="character" w:customStyle="1" w:styleId="WW8Num319z5">
    <w:name w:val="WW8Num319z5"/>
    <w:rsid w:val="00810349"/>
  </w:style>
  <w:style w:type="character" w:customStyle="1" w:styleId="WW8Num319z6">
    <w:name w:val="WW8Num319z6"/>
    <w:rsid w:val="00810349"/>
  </w:style>
  <w:style w:type="character" w:customStyle="1" w:styleId="WW8Num319z7">
    <w:name w:val="WW8Num319z7"/>
    <w:rsid w:val="00810349"/>
  </w:style>
  <w:style w:type="character" w:customStyle="1" w:styleId="WW8Num319z8">
    <w:name w:val="WW8Num319z8"/>
    <w:rsid w:val="00810349"/>
  </w:style>
  <w:style w:type="character" w:customStyle="1" w:styleId="WW8Num320z0">
    <w:name w:val="WW8Num320z0"/>
    <w:rsid w:val="00810349"/>
    <w:rPr>
      <w:rFonts w:hint="default"/>
    </w:rPr>
  </w:style>
  <w:style w:type="character" w:customStyle="1" w:styleId="WW8Num321z0">
    <w:name w:val="WW8Num321z0"/>
    <w:rsid w:val="00810349"/>
    <w:rPr>
      <w:rFonts w:hint="default"/>
    </w:rPr>
  </w:style>
  <w:style w:type="character" w:customStyle="1" w:styleId="WW8Num322z0">
    <w:name w:val="WW8Num322z0"/>
    <w:rsid w:val="00810349"/>
    <w:rPr>
      <w:rFonts w:ascii="Wingdings" w:hAnsi="Wingdings" w:cs="Wingdings" w:hint="default"/>
    </w:rPr>
  </w:style>
  <w:style w:type="character" w:customStyle="1" w:styleId="WW8Num323z0">
    <w:name w:val="WW8Num323z0"/>
    <w:rsid w:val="00810349"/>
    <w:rPr>
      <w:rFonts w:hint="default"/>
    </w:rPr>
  </w:style>
  <w:style w:type="character" w:customStyle="1" w:styleId="WW8Num323z1">
    <w:name w:val="WW8Num323z1"/>
    <w:rsid w:val="00810349"/>
  </w:style>
  <w:style w:type="character" w:customStyle="1" w:styleId="WW8Num323z2">
    <w:name w:val="WW8Num323z2"/>
    <w:rsid w:val="00810349"/>
  </w:style>
  <w:style w:type="character" w:customStyle="1" w:styleId="WW8Num323z3">
    <w:name w:val="WW8Num323z3"/>
    <w:rsid w:val="00810349"/>
  </w:style>
  <w:style w:type="character" w:customStyle="1" w:styleId="WW8Num323z4">
    <w:name w:val="WW8Num323z4"/>
    <w:rsid w:val="00810349"/>
  </w:style>
  <w:style w:type="character" w:customStyle="1" w:styleId="WW8Num323z5">
    <w:name w:val="WW8Num323z5"/>
    <w:rsid w:val="00810349"/>
  </w:style>
  <w:style w:type="character" w:customStyle="1" w:styleId="WW8Num323z6">
    <w:name w:val="WW8Num323z6"/>
    <w:rsid w:val="00810349"/>
  </w:style>
  <w:style w:type="character" w:customStyle="1" w:styleId="WW8Num323z7">
    <w:name w:val="WW8Num323z7"/>
    <w:rsid w:val="00810349"/>
  </w:style>
  <w:style w:type="character" w:customStyle="1" w:styleId="WW8Num323z8">
    <w:name w:val="WW8Num323z8"/>
    <w:rsid w:val="00810349"/>
  </w:style>
  <w:style w:type="character" w:customStyle="1" w:styleId="WW8Num324z0">
    <w:name w:val="WW8Num324z0"/>
    <w:rsid w:val="00810349"/>
  </w:style>
  <w:style w:type="character" w:customStyle="1" w:styleId="WW8Num324z1">
    <w:name w:val="WW8Num324z1"/>
    <w:rsid w:val="00810349"/>
    <w:rPr>
      <w:rFonts w:hint="default"/>
    </w:rPr>
  </w:style>
  <w:style w:type="character" w:customStyle="1" w:styleId="WW8Num324z2">
    <w:name w:val="WW8Num324z2"/>
    <w:rsid w:val="00810349"/>
  </w:style>
  <w:style w:type="character" w:customStyle="1" w:styleId="WW8Num324z3">
    <w:name w:val="WW8Num324z3"/>
    <w:rsid w:val="00810349"/>
  </w:style>
  <w:style w:type="character" w:customStyle="1" w:styleId="WW8Num324z4">
    <w:name w:val="WW8Num324z4"/>
    <w:rsid w:val="00810349"/>
  </w:style>
  <w:style w:type="character" w:customStyle="1" w:styleId="WW8Num324z5">
    <w:name w:val="WW8Num324z5"/>
    <w:rsid w:val="00810349"/>
  </w:style>
  <w:style w:type="character" w:customStyle="1" w:styleId="WW8Num324z6">
    <w:name w:val="WW8Num324z6"/>
    <w:rsid w:val="00810349"/>
  </w:style>
  <w:style w:type="character" w:customStyle="1" w:styleId="WW8Num324z7">
    <w:name w:val="WW8Num324z7"/>
    <w:rsid w:val="00810349"/>
  </w:style>
  <w:style w:type="character" w:customStyle="1" w:styleId="WW8Num324z8">
    <w:name w:val="WW8Num324z8"/>
    <w:rsid w:val="00810349"/>
  </w:style>
  <w:style w:type="character" w:customStyle="1" w:styleId="WW8Num325z0">
    <w:name w:val="WW8Num325z0"/>
    <w:rsid w:val="00810349"/>
  </w:style>
  <w:style w:type="character" w:customStyle="1" w:styleId="WW8Num325z1">
    <w:name w:val="WW8Num325z1"/>
    <w:rsid w:val="00810349"/>
  </w:style>
  <w:style w:type="character" w:customStyle="1" w:styleId="WW8Num325z2">
    <w:name w:val="WW8Num325z2"/>
    <w:rsid w:val="00810349"/>
  </w:style>
  <w:style w:type="character" w:customStyle="1" w:styleId="WW8Num325z3">
    <w:name w:val="WW8Num325z3"/>
    <w:rsid w:val="00810349"/>
  </w:style>
  <w:style w:type="character" w:customStyle="1" w:styleId="WW8Num325z4">
    <w:name w:val="WW8Num325z4"/>
    <w:rsid w:val="00810349"/>
  </w:style>
  <w:style w:type="character" w:customStyle="1" w:styleId="WW8Num325z5">
    <w:name w:val="WW8Num325z5"/>
    <w:rsid w:val="00810349"/>
  </w:style>
  <w:style w:type="character" w:customStyle="1" w:styleId="WW8Num325z6">
    <w:name w:val="WW8Num325z6"/>
    <w:rsid w:val="00810349"/>
  </w:style>
  <w:style w:type="character" w:customStyle="1" w:styleId="WW8Num325z7">
    <w:name w:val="WW8Num325z7"/>
    <w:rsid w:val="00810349"/>
  </w:style>
  <w:style w:type="character" w:customStyle="1" w:styleId="WW8Num325z8">
    <w:name w:val="WW8Num325z8"/>
    <w:rsid w:val="00810349"/>
  </w:style>
  <w:style w:type="character" w:customStyle="1" w:styleId="WW8Num326z0">
    <w:name w:val="WW8Num326z0"/>
    <w:rsid w:val="00810349"/>
    <w:rPr>
      <w:rFonts w:hint="default"/>
    </w:rPr>
  </w:style>
  <w:style w:type="character" w:customStyle="1" w:styleId="WW8Num327z0">
    <w:name w:val="WW8Num327z0"/>
    <w:rsid w:val="00810349"/>
    <w:rPr>
      <w:rFonts w:hint="default"/>
    </w:rPr>
  </w:style>
  <w:style w:type="character" w:customStyle="1" w:styleId="WW8Num327z1">
    <w:name w:val="WW8Num327z1"/>
    <w:rsid w:val="00810349"/>
  </w:style>
  <w:style w:type="character" w:customStyle="1" w:styleId="WW8Num327z2">
    <w:name w:val="WW8Num327z2"/>
    <w:rsid w:val="00810349"/>
  </w:style>
  <w:style w:type="character" w:customStyle="1" w:styleId="WW8Num327z3">
    <w:name w:val="WW8Num327z3"/>
    <w:rsid w:val="00810349"/>
  </w:style>
  <w:style w:type="character" w:customStyle="1" w:styleId="WW8Num327z4">
    <w:name w:val="WW8Num327z4"/>
    <w:rsid w:val="00810349"/>
  </w:style>
  <w:style w:type="character" w:customStyle="1" w:styleId="WW8Num327z5">
    <w:name w:val="WW8Num327z5"/>
    <w:rsid w:val="00810349"/>
  </w:style>
  <w:style w:type="character" w:customStyle="1" w:styleId="WW8Num327z6">
    <w:name w:val="WW8Num327z6"/>
    <w:rsid w:val="00810349"/>
  </w:style>
  <w:style w:type="character" w:customStyle="1" w:styleId="WW8Num327z7">
    <w:name w:val="WW8Num327z7"/>
    <w:rsid w:val="00810349"/>
  </w:style>
  <w:style w:type="character" w:customStyle="1" w:styleId="WW8Num327z8">
    <w:name w:val="WW8Num327z8"/>
    <w:rsid w:val="00810349"/>
  </w:style>
  <w:style w:type="character" w:customStyle="1" w:styleId="WW8Num328z0">
    <w:name w:val="WW8Num328z0"/>
    <w:rsid w:val="00810349"/>
  </w:style>
  <w:style w:type="character" w:customStyle="1" w:styleId="WW8Num329z0">
    <w:name w:val="WW8Num329z0"/>
    <w:rsid w:val="00810349"/>
    <w:rPr>
      <w:rFonts w:hint="default"/>
    </w:rPr>
  </w:style>
  <w:style w:type="character" w:customStyle="1" w:styleId="WW8Num329z1">
    <w:name w:val="WW8Num329z1"/>
    <w:rsid w:val="00810349"/>
  </w:style>
  <w:style w:type="character" w:customStyle="1" w:styleId="WW8Num329z2">
    <w:name w:val="WW8Num329z2"/>
    <w:rsid w:val="00810349"/>
  </w:style>
  <w:style w:type="character" w:customStyle="1" w:styleId="WW8Num329z3">
    <w:name w:val="WW8Num329z3"/>
    <w:rsid w:val="00810349"/>
  </w:style>
  <w:style w:type="character" w:customStyle="1" w:styleId="WW8Num329z4">
    <w:name w:val="WW8Num329z4"/>
    <w:rsid w:val="00810349"/>
  </w:style>
  <w:style w:type="character" w:customStyle="1" w:styleId="WW8Num329z5">
    <w:name w:val="WW8Num329z5"/>
    <w:rsid w:val="00810349"/>
  </w:style>
  <w:style w:type="character" w:customStyle="1" w:styleId="WW8Num329z6">
    <w:name w:val="WW8Num329z6"/>
    <w:rsid w:val="00810349"/>
  </w:style>
  <w:style w:type="character" w:customStyle="1" w:styleId="WW8Num329z7">
    <w:name w:val="WW8Num329z7"/>
    <w:rsid w:val="00810349"/>
  </w:style>
  <w:style w:type="character" w:customStyle="1" w:styleId="WW8Num329z8">
    <w:name w:val="WW8Num329z8"/>
    <w:rsid w:val="00810349"/>
  </w:style>
  <w:style w:type="character" w:customStyle="1" w:styleId="WW8Num330z0">
    <w:name w:val="WW8Num330z0"/>
    <w:rsid w:val="00810349"/>
    <w:rPr>
      <w:rFonts w:ascii="Times New Roman" w:eastAsia="Times New Roman" w:hAnsi="Times New Roman" w:cs="Times New Roman" w:hint="default"/>
    </w:rPr>
  </w:style>
  <w:style w:type="character" w:customStyle="1" w:styleId="WW8Num330z1">
    <w:name w:val="WW8Num330z1"/>
    <w:rsid w:val="00810349"/>
    <w:rPr>
      <w:rFonts w:ascii="Courier New" w:hAnsi="Courier New" w:cs="Courier New" w:hint="default"/>
    </w:rPr>
  </w:style>
  <w:style w:type="character" w:customStyle="1" w:styleId="WW8Num330z2">
    <w:name w:val="WW8Num330z2"/>
    <w:rsid w:val="00810349"/>
    <w:rPr>
      <w:rFonts w:ascii="Wingdings" w:hAnsi="Wingdings" w:cs="Wingdings" w:hint="default"/>
    </w:rPr>
  </w:style>
  <w:style w:type="character" w:customStyle="1" w:styleId="WW8Num330z3">
    <w:name w:val="WW8Num330z3"/>
    <w:rsid w:val="00810349"/>
    <w:rPr>
      <w:rFonts w:ascii="Symbol" w:hAnsi="Symbol" w:cs="Symbol" w:hint="default"/>
    </w:rPr>
  </w:style>
  <w:style w:type="character" w:customStyle="1" w:styleId="WW8Num331z0">
    <w:name w:val="WW8Num331z0"/>
    <w:rsid w:val="00810349"/>
  </w:style>
  <w:style w:type="character" w:customStyle="1" w:styleId="WW8Num331z1">
    <w:name w:val="WW8Num331z1"/>
    <w:rsid w:val="00810349"/>
  </w:style>
  <w:style w:type="character" w:customStyle="1" w:styleId="WW8Num331z2">
    <w:name w:val="WW8Num331z2"/>
    <w:rsid w:val="00810349"/>
  </w:style>
  <w:style w:type="character" w:customStyle="1" w:styleId="WW8Num331z3">
    <w:name w:val="WW8Num331z3"/>
    <w:rsid w:val="00810349"/>
  </w:style>
  <w:style w:type="character" w:customStyle="1" w:styleId="WW8Num331z4">
    <w:name w:val="WW8Num331z4"/>
    <w:rsid w:val="00810349"/>
  </w:style>
  <w:style w:type="character" w:customStyle="1" w:styleId="WW8Num331z5">
    <w:name w:val="WW8Num331z5"/>
    <w:rsid w:val="00810349"/>
  </w:style>
  <w:style w:type="character" w:customStyle="1" w:styleId="WW8Num331z6">
    <w:name w:val="WW8Num331z6"/>
    <w:rsid w:val="00810349"/>
  </w:style>
  <w:style w:type="character" w:customStyle="1" w:styleId="WW8Num331z7">
    <w:name w:val="WW8Num331z7"/>
    <w:rsid w:val="00810349"/>
  </w:style>
  <w:style w:type="character" w:customStyle="1" w:styleId="WW8Num331z8">
    <w:name w:val="WW8Num331z8"/>
    <w:rsid w:val="00810349"/>
  </w:style>
  <w:style w:type="character" w:customStyle="1" w:styleId="WW8Num332z0">
    <w:name w:val="WW8Num332z0"/>
    <w:rsid w:val="00810349"/>
    <w:rPr>
      <w:rFonts w:hint="default"/>
    </w:rPr>
  </w:style>
  <w:style w:type="character" w:customStyle="1" w:styleId="WW8Num332z1">
    <w:name w:val="WW8Num332z1"/>
    <w:rsid w:val="00810349"/>
  </w:style>
  <w:style w:type="character" w:customStyle="1" w:styleId="WW8Num332z2">
    <w:name w:val="WW8Num332z2"/>
    <w:rsid w:val="00810349"/>
  </w:style>
  <w:style w:type="character" w:customStyle="1" w:styleId="WW8Num332z3">
    <w:name w:val="WW8Num332z3"/>
    <w:rsid w:val="00810349"/>
  </w:style>
  <w:style w:type="character" w:customStyle="1" w:styleId="WW8Num332z4">
    <w:name w:val="WW8Num332z4"/>
    <w:rsid w:val="00810349"/>
  </w:style>
  <w:style w:type="character" w:customStyle="1" w:styleId="WW8Num332z5">
    <w:name w:val="WW8Num332z5"/>
    <w:rsid w:val="00810349"/>
  </w:style>
  <w:style w:type="character" w:customStyle="1" w:styleId="WW8Num332z6">
    <w:name w:val="WW8Num332z6"/>
    <w:rsid w:val="00810349"/>
  </w:style>
  <w:style w:type="character" w:customStyle="1" w:styleId="WW8Num332z7">
    <w:name w:val="WW8Num332z7"/>
    <w:rsid w:val="00810349"/>
  </w:style>
  <w:style w:type="character" w:customStyle="1" w:styleId="WW8Num332z8">
    <w:name w:val="WW8Num332z8"/>
    <w:rsid w:val="00810349"/>
  </w:style>
  <w:style w:type="character" w:customStyle="1" w:styleId="WW8Num333z0">
    <w:name w:val="WW8Num333z0"/>
    <w:rsid w:val="00810349"/>
    <w:rPr>
      <w:rFonts w:ascii="Wingdings 2" w:eastAsia="Times New Roman" w:hAnsi="Wingdings 2" w:cs="Times New Roman" w:hint="default"/>
    </w:rPr>
  </w:style>
  <w:style w:type="character" w:customStyle="1" w:styleId="WW8Num333z1">
    <w:name w:val="WW8Num333z1"/>
    <w:rsid w:val="00810349"/>
    <w:rPr>
      <w:rFonts w:ascii="Monotype Sorts" w:hAnsi="Monotype Sorts" w:cs="Monotype Sorts" w:hint="default"/>
    </w:rPr>
  </w:style>
  <w:style w:type="character" w:customStyle="1" w:styleId="WW8Num333z2">
    <w:name w:val="WW8Num333z2"/>
    <w:rsid w:val="00810349"/>
    <w:rPr>
      <w:rFonts w:ascii="Wingdings" w:hAnsi="Wingdings" w:cs="Wingdings" w:hint="default"/>
    </w:rPr>
  </w:style>
  <w:style w:type="character" w:customStyle="1" w:styleId="WW8Num333z3">
    <w:name w:val="WW8Num333z3"/>
    <w:rsid w:val="00810349"/>
    <w:rPr>
      <w:rFonts w:ascii="Symbol" w:hAnsi="Symbol" w:cs="Symbol" w:hint="default"/>
    </w:rPr>
  </w:style>
  <w:style w:type="character" w:customStyle="1" w:styleId="WW8Num333z4">
    <w:name w:val="WW8Num333z4"/>
    <w:rsid w:val="00810349"/>
    <w:rPr>
      <w:rFonts w:ascii="Courier New" w:hAnsi="Courier New" w:cs="Courier New" w:hint="default"/>
    </w:rPr>
  </w:style>
  <w:style w:type="character" w:customStyle="1" w:styleId="WW8Num334z0">
    <w:name w:val="WW8Num334z0"/>
    <w:rsid w:val="00810349"/>
    <w:rPr>
      <w:rFonts w:ascii="Times New Roman" w:eastAsia="Times New Roman" w:hAnsi="Times New Roman" w:cs="Times New Roman" w:hint="default"/>
    </w:rPr>
  </w:style>
  <w:style w:type="character" w:customStyle="1" w:styleId="WW8Num334z1">
    <w:name w:val="WW8Num334z1"/>
    <w:rsid w:val="00810349"/>
    <w:rPr>
      <w:rFonts w:ascii="Courier New" w:hAnsi="Courier New" w:cs="Courier New" w:hint="default"/>
    </w:rPr>
  </w:style>
  <w:style w:type="character" w:customStyle="1" w:styleId="WW8Num334z2">
    <w:name w:val="WW8Num334z2"/>
    <w:rsid w:val="00810349"/>
    <w:rPr>
      <w:rFonts w:ascii="Wingdings" w:hAnsi="Wingdings" w:cs="Wingdings" w:hint="default"/>
    </w:rPr>
  </w:style>
  <w:style w:type="character" w:customStyle="1" w:styleId="WW8Num334z3">
    <w:name w:val="WW8Num334z3"/>
    <w:rsid w:val="00810349"/>
    <w:rPr>
      <w:rFonts w:ascii="Symbol" w:hAnsi="Symbol" w:cs="Symbol" w:hint="default"/>
    </w:rPr>
  </w:style>
  <w:style w:type="character" w:customStyle="1" w:styleId="WW8Num335z0">
    <w:name w:val="WW8Num335z0"/>
    <w:rsid w:val="00810349"/>
  </w:style>
  <w:style w:type="character" w:customStyle="1" w:styleId="WW8Num335z1">
    <w:name w:val="WW8Num335z1"/>
    <w:rsid w:val="00810349"/>
  </w:style>
  <w:style w:type="character" w:customStyle="1" w:styleId="WW8Num335z2">
    <w:name w:val="WW8Num335z2"/>
    <w:rsid w:val="00810349"/>
  </w:style>
  <w:style w:type="character" w:customStyle="1" w:styleId="WW8Num335z3">
    <w:name w:val="WW8Num335z3"/>
    <w:rsid w:val="00810349"/>
  </w:style>
  <w:style w:type="character" w:customStyle="1" w:styleId="WW8Num335z4">
    <w:name w:val="WW8Num335z4"/>
    <w:rsid w:val="00810349"/>
  </w:style>
  <w:style w:type="character" w:customStyle="1" w:styleId="WW8Num335z5">
    <w:name w:val="WW8Num335z5"/>
    <w:rsid w:val="00810349"/>
  </w:style>
  <w:style w:type="character" w:customStyle="1" w:styleId="WW8Num335z6">
    <w:name w:val="WW8Num335z6"/>
    <w:rsid w:val="00810349"/>
  </w:style>
  <w:style w:type="character" w:customStyle="1" w:styleId="WW8Num335z7">
    <w:name w:val="WW8Num335z7"/>
    <w:rsid w:val="00810349"/>
  </w:style>
  <w:style w:type="character" w:customStyle="1" w:styleId="WW8Num335z8">
    <w:name w:val="WW8Num335z8"/>
    <w:rsid w:val="00810349"/>
  </w:style>
  <w:style w:type="character" w:customStyle="1" w:styleId="WW8Num336z0">
    <w:name w:val="WW8Num336z0"/>
    <w:rsid w:val="00810349"/>
    <w:rPr>
      <w:rFonts w:hint="default"/>
    </w:rPr>
  </w:style>
  <w:style w:type="character" w:customStyle="1" w:styleId="WW8Num336z1">
    <w:name w:val="WW8Num336z1"/>
    <w:rsid w:val="00810349"/>
  </w:style>
  <w:style w:type="character" w:customStyle="1" w:styleId="WW8Num336z2">
    <w:name w:val="WW8Num336z2"/>
    <w:rsid w:val="00810349"/>
  </w:style>
  <w:style w:type="character" w:customStyle="1" w:styleId="WW8Num336z3">
    <w:name w:val="WW8Num336z3"/>
    <w:rsid w:val="00810349"/>
  </w:style>
  <w:style w:type="character" w:customStyle="1" w:styleId="WW8Num336z4">
    <w:name w:val="WW8Num336z4"/>
    <w:rsid w:val="00810349"/>
  </w:style>
  <w:style w:type="character" w:customStyle="1" w:styleId="WW8Num336z5">
    <w:name w:val="WW8Num336z5"/>
    <w:rsid w:val="00810349"/>
  </w:style>
  <w:style w:type="character" w:customStyle="1" w:styleId="WW8Num336z6">
    <w:name w:val="WW8Num336z6"/>
    <w:rsid w:val="00810349"/>
  </w:style>
  <w:style w:type="character" w:customStyle="1" w:styleId="WW8Num336z7">
    <w:name w:val="WW8Num336z7"/>
    <w:rsid w:val="00810349"/>
  </w:style>
  <w:style w:type="character" w:customStyle="1" w:styleId="WW8Num336z8">
    <w:name w:val="WW8Num336z8"/>
    <w:rsid w:val="00810349"/>
  </w:style>
  <w:style w:type="character" w:customStyle="1" w:styleId="WW8Num337z0">
    <w:name w:val="WW8Num337z0"/>
    <w:rsid w:val="00810349"/>
    <w:rPr>
      <w:rFonts w:hint="default"/>
    </w:rPr>
  </w:style>
  <w:style w:type="character" w:customStyle="1" w:styleId="WW8Num337z1">
    <w:name w:val="WW8Num337z1"/>
    <w:rsid w:val="00810349"/>
  </w:style>
  <w:style w:type="character" w:customStyle="1" w:styleId="WW8Num337z2">
    <w:name w:val="WW8Num337z2"/>
    <w:rsid w:val="00810349"/>
  </w:style>
  <w:style w:type="character" w:customStyle="1" w:styleId="WW8Num337z3">
    <w:name w:val="WW8Num337z3"/>
    <w:rsid w:val="00810349"/>
  </w:style>
  <w:style w:type="character" w:customStyle="1" w:styleId="WW8Num337z4">
    <w:name w:val="WW8Num337z4"/>
    <w:rsid w:val="00810349"/>
  </w:style>
  <w:style w:type="character" w:customStyle="1" w:styleId="WW8Num337z5">
    <w:name w:val="WW8Num337z5"/>
    <w:rsid w:val="00810349"/>
  </w:style>
  <w:style w:type="character" w:customStyle="1" w:styleId="WW8Num337z6">
    <w:name w:val="WW8Num337z6"/>
    <w:rsid w:val="00810349"/>
  </w:style>
  <w:style w:type="character" w:customStyle="1" w:styleId="WW8Num337z7">
    <w:name w:val="WW8Num337z7"/>
    <w:rsid w:val="00810349"/>
  </w:style>
  <w:style w:type="character" w:customStyle="1" w:styleId="WW8Num337z8">
    <w:name w:val="WW8Num337z8"/>
    <w:rsid w:val="00810349"/>
  </w:style>
  <w:style w:type="character" w:customStyle="1" w:styleId="WW8Num338z0">
    <w:name w:val="WW8Num338z0"/>
    <w:rsid w:val="00810349"/>
    <w:rPr>
      <w:rFonts w:ascii="Wingdings" w:hAnsi="Wingdings" w:cs="Wingdings" w:hint="default"/>
      <w:sz w:val="24"/>
    </w:rPr>
  </w:style>
  <w:style w:type="character" w:customStyle="1" w:styleId="WW8Num338z1">
    <w:name w:val="WW8Num338z1"/>
    <w:rsid w:val="00810349"/>
    <w:rPr>
      <w:rFonts w:ascii="Courier New" w:hAnsi="Courier New" w:cs="Courier New" w:hint="default"/>
    </w:rPr>
  </w:style>
  <w:style w:type="character" w:customStyle="1" w:styleId="WW8Num338z2">
    <w:name w:val="WW8Num338z2"/>
    <w:rsid w:val="00810349"/>
    <w:rPr>
      <w:rFonts w:ascii="Wingdings" w:hAnsi="Wingdings" w:cs="Wingdings" w:hint="default"/>
    </w:rPr>
  </w:style>
  <w:style w:type="character" w:customStyle="1" w:styleId="WW8Num338z3">
    <w:name w:val="WW8Num338z3"/>
    <w:rsid w:val="00810349"/>
    <w:rPr>
      <w:rFonts w:ascii="Symbol" w:hAnsi="Symbol" w:cs="Symbol" w:hint="default"/>
    </w:rPr>
  </w:style>
  <w:style w:type="character" w:customStyle="1" w:styleId="WW8Num339z0">
    <w:name w:val="WW8Num339z0"/>
    <w:rsid w:val="00810349"/>
    <w:rPr>
      <w:rFonts w:ascii="Times New Roman" w:eastAsia="Times New Roman" w:hAnsi="Times New Roman" w:cs="Times New Roman" w:hint="default"/>
    </w:rPr>
  </w:style>
  <w:style w:type="character" w:customStyle="1" w:styleId="WW8Num339z1">
    <w:name w:val="WW8Num339z1"/>
    <w:rsid w:val="00810349"/>
    <w:rPr>
      <w:rFonts w:ascii="Wingdings" w:eastAsia="Times New Roman" w:hAnsi="Wingdings" w:cs="Arial" w:hint="default"/>
    </w:rPr>
  </w:style>
  <w:style w:type="character" w:customStyle="1" w:styleId="WW8Num339z2">
    <w:name w:val="WW8Num339z2"/>
    <w:rsid w:val="00810349"/>
    <w:rPr>
      <w:rFonts w:ascii="Wingdings" w:hAnsi="Wingdings" w:cs="Wingdings" w:hint="default"/>
    </w:rPr>
  </w:style>
  <w:style w:type="character" w:customStyle="1" w:styleId="WW8Num339z3">
    <w:name w:val="WW8Num339z3"/>
    <w:rsid w:val="00810349"/>
    <w:rPr>
      <w:rFonts w:ascii="Symbol" w:hAnsi="Symbol" w:cs="Symbol" w:hint="default"/>
    </w:rPr>
  </w:style>
  <w:style w:type="character" w:customStyle="1" w:styleId="WW8Num339z4">
    <w:name w:val="WW8Num339z4"/>
    <w:rsid w:val="00810349"/>
    <w:rPr>
      <w:rFonts w:ascii="Courier New" w:hAnsi="Courier New" w:cs="Courier New" w:hint="default"/>
    </w:rPr>
  </w:style>
  <w:style w:type="character" w:customStyle="1" w:styleId="WW8Num340z0">
    <w:name w:val="WW8Num340z0"/>
    <w:rsid w:val="00810349"/>
    <w:rPr>
      <w:rFonts w:ascii="Wingdings" w:hAnsi="Wingdings" w:cs="Wingdings" w:hint="default"/>
      <w:sz w:val="16"/>
    </w:rPr>
  </w:style>
  <w:style w:type="character" w:customStyle="1" w:styleId="WW8Num341z0">
    <w:name w:val="WW8Num341z0"/>
    <w:rsid w:val="00810349"/>
  </w:style>
  <w:style w:type="character" w:customStyle="1" w:styleId="WW8Num341z1">
    <w:name w:val="WW8Num341z1"/>
    <w:rsid w:val="00810349"/>
  </w:style>
  <w:style w:type="character" w:customStyle="1" w:styleId="WW8Num341z2">
    <w:name w:val="WW8Num341z2"/>
    <w:rsid w:val="00810349"/>
  </w:style>
  <w:style w:type="character" w:customStyle="1" w:styleId="WW8Num341z3">
    <w:name w:val="WW8Num341z3"/>
    <w:rsid w:val="00810349"/>
  </w:style>
  <w:style w:type="character" w:customStyle="1" w:styleId="WW8Num341z4">
    <w:name w:val="WW8Num341z4"/>
    <w:rsid w:val="00810349"/>
  </w:style>
  <w:style w:type="character" w:customStyle="1" w:styleId="WW8Num341z5">
    <w:name w:val="WW8Num341z5"/>
    <w:rsid w:val="00810349"/>
  </w:style>
  <w:style w:type="character" w:customStyle="1" w:styleId="WW8Num341z6">
    <w:name w:val="WW8Num341z6"/>
    <w:rsid w:val="00810349"/>
  </w:style>
  <w:style w:type="character" w:customStyle="1" w:styleId="WW8Num341z7">
    <w:name w:val="WW8Num341z7"/>
    <w:rsid w:val="00810349"/>
  </w:style>
  <w:style w:type="character" w:customStyle="1" w:styleId="WW8Num341z8">
    <w:name w:val="WW8Num341z8"/>
    <w:rsid w:val="00810349"/>
  </w:style>
  <w:style w:type="character" w:customStyle="1" w:styleId="WW8Num342z0">
    <w:name w:val="WW8Num342z0"/>
    <w:rsid w:val="00810349"/>
    <w:rPr>
      <w:rFonts w:hint="default"/>
    </w:rPr>
  </w:style>
  <w:style w:type="character" w:customStyle="1" w:styleId="WW8Num343z0">
    <w:name w:val="WW8Num343z0"/>
    <w:rsid w:val="00810349"/>
  </w:style>
  <w:style w:type="character" w:customStyle="1" w:styleId="WW8Num343z1">
    <w:name w:val="WW8Num343z1"/>
    <w:rsid w:val="00810349"/>
  </w:style>
  <w:style w:type="character" w:customStyle="1" w:styleId="WW8Num343z2">
    <w:name w:val="WW8Num343z2"/>
    <w:rsid w:val="00810349"/>
  </w:style>
  <w:style w:type="character" w:customStyle="1" w:styleId="WW8Num343z3">
    <w:name w:val="WW8Num343z3"/>
    <w:rsid w:val="00810349"/>
  </w:style>
  <w:style w:type="character" w:customStyle="1" w:styleId="WW8Num343z4">
    <w:name w:val="WW8Num343z4"/>
    <w:rsid w:val="00810349"/>
  </w:style>
  <w:style w:type="character" w:customStyle="1" w:styleId="WW8Num343z5">
    <w:name w:val="WW8Num343z5"/>
    <w:rsid w:val="00810349"/>
  </w:style>
  <w:style w:type="character" w:customStyle="1" w:styleId="WW8Num343z6">
    <w:name w:val="WW8Num343z6"/>
    <w:rsid w:val="00810349"/>
  </w:style>
  <w:style w:type="character" w:customStyle="1" w:styleId="WW8Num343z7">
    <w:name w:val="WW8Num343z7"/>
    <w:rsid w:val="00810349"/>
  </w:style>
  <w:style w:type="character" w:customStyle="1" w:styleId="WW8Num343z8">
    <w:name w:val="WW8Num343z8"/>
    <w:rsid w:val="00810349"/>
  </w:style>
  <w:style w:type="character" w:customStyle="1" w:styleId="WW8Num344z0">
    <w:name w:val="WW8Num344z0"/>
    <w:rsid w:val="00810349"/>
    <w:rPr>
      <w:rFonts w:hint="default"/>
    </w:rPr>
  </w:style>
  <w:style w:type="character" w:customStyle="1" w:styleId="WW8Num344z2">
    <w:name w:val="WW8Num344z2"/>
    <w:rsid w:val="00810349"/>
  </w:style>
  <w:style w:type="character" w:customStyle="1" w:styleId="WW8Num344z3">
    <w:name w:val="WW8Num344z3"/>
    <w:rsid w:val="00810349"/>
  </w:style>
  <w:style w:type="character" w:customStyle="1" w:styleId="WW8Num344z4">
    <w:name w:val="WW8Num344z4"/>
    <w:rsid w:val="00810349"/>
  </w:style>
  <w:style w:type="character" w:customStyle="1" w:styleId="WW8Num344z5">
    <w:name w:val="WW8Num344z5"/>
    <w:rsid w:val="00810349"/>
  </w:style>
  <w:style w:type="character" w:customStyle="1" w:styleId="WW8Num344z6">
    <w:name w:val="WW8Num344z6"/>
    <w:rsid w:val="00810349"/>
  </w:style>
  <w:style w:type="character" w:customStyle="1" w:styleId="WW8Num344z7">
    <w:name w:val="WW8Num344z7"/>
    <w:rsid w:val="00810349"/>
  </w:style>
  <w:style w:type="character" w:customStyle="1" w:styleId="WW8Num344z8">
    <w:name w:val="WW8Num344z8"/>
    <w:rsid w:val="00810349"/>
  </w:style>
  <w:style w:type="character" w:customStyle="1" w:styleId="WW8Num345z0">
    <w:name w:val="WW8Num345z0"/>
    <w:rsid w:val="00810349"/>
    <w:rPr>
      <w:rFonts w:hint="default"/>
    </w:rPr>
  </w:style>
  <w:style w:type="character" w:customStyle="1" w:styleId="WW8Num345z1">
    <w:name w:val="WW8Num345z1"/>
    <w:rsid w:val="00810349"/>
  </w:style>
  <w:style w:type="character" w:customStyle="1" w:styleId="WW8Num345z2">
    <w:name w:val="WW8Num345z2"/>
    <w:rsid w:val="00810349"/>
  </w:style>
  <w:style w:type="character" w:customStyle="1" w:styleId="WW8Num345z3">
    <w:name w:val="WW8Num345z3"/>
    <w:rsid w:val="00810349"/>
  </w:style>
  <w:style w:type="character" w:customStyle="1" w:styleId="WW8Num345z4">
    <w:name w:val="WW8Num345z4"/>
    <w:rsid w:val="00810349"/>
  </w:style>
  <w:style w:type="character" w:customStyle="1" w:styleId="WW8Num345z5">
    <w:name w:val="WW8Num345z5"/>
    <w:rsid w:val="00810349"/>
  </w:style>
  <w:style w:type="character" w:customStyle="1" w:styleId="WW8Num345z6">
    <w:name w:val="WW8Num345z6"/>
    <w:rsid w:val="00810349"/>
  </w:style>
  <w:style w:type="character" w:customStyle="1" w:styleId="WW8Num345z7">
    <w:name w:val="WW8Num345z7"/>
    <w:rsid w:val="00810349"/>
  </w:style>
  <w:style w:type="character" w:customStyle="1" w:styleId="WW8Num345z8">
    <w:name w:val="WW8Num345z8"/>
    <w:rsid w:val="00810349"/>
  </w:style>
  <w:style w:type="character" w:customStyle="1" w:styleId="WW8Num346z0">
    <w:name w:val="WW8Num346z0"/>
    <w:rsid w:val="00810349"/>
    <w:rPr>
      <w:rFonts w:ascii="Wingdings" w:hAnsi="Wingdings" w:cs="Wingdings" w:hint="default"/>
      <w:color w:val="FF0000"/>
    </w:rPr>
  </w:style>
  <w:style w:type="character" w:customStyle="1" w:styleId="WW8Num347z0">
    <w:name w:val="WW8Num347z0"/>
    <w:rsid w:val="00810349"/>
  </w:style>
  <w:style w:type="character" w:customStyle="1" w:styleId="WW8Num347z1">
    <w:name w:val="WW8Num347z1"/>
    <w:rsid w:val="00810349"/>
  </w:style>
  <w:style w:type="character" w:customStyle="1" w:styleId="WW8Num347z2">
    <w:name w:val="WW8Num347z2"/>
    <w:rsid w:val="00810349"/>
  </w:style>
  <w:style w:type="character" w:customStyle="1" w:styleId="WW8Num347z3">
    <w:name w:val="WW8Num347z3"/>
    <w:rsid w:val="00810349"/>
  </w:style>
  <w:style w:type="character" w:customStyle="1" w:styleId="WW8Num347z4">
    <w:name w:val="WW8Num347z4"/>
    <w:rsid w:val="00810349"/>
  </w:style>
  <w:style w:type="character" w:customStyle="1" w:styleId="WW8Num347z5">
    <w:name w:val="WW8Num347z5"/>
    <w:rsid w:val="00810349"/>
  </w:style>
  <w:style w:type="character" w:customStyle="1" w:styleId="WW8Num347z6">
    <w:name w:val="WW8Num347z6"/>
    <w:rsid w:val="00810349"/>
  </w:style>
  <w:style w:type="character" w:customStyle="1" w:styleId="WW8Num347z7">
    <w:name w:val="WW8Num347z7"/>
    <w:rsid w:val="00810349"/>
  </w:style>
  <w:style w:type="character" w:customStyle="1" w:styleId="WW8Num347z8">
    <w:name w:val="WW8Num347z8"/>
    <w:rsid w:val="00810349"/>
  </w:style>
  <w:style w:type="character" w:customStyle="1" w:styleId="WW8Num348z0">
    <w:name w:val="WW8Num348z0"/>
    <w:rsid w:val="00810349"/>
    <w:rPr>
      <w:rFonts w:ascii="Wingdings" w:eastAsia="Times New Roman" w:hAnsi="Wingdings" w:cs="Times New Roman" w:hint="default"/>
    </w:rPr>
  </w:style>
  <w:style w:type="character" w:customStyle="1" w:styleId="WW8Num348z1">
    <w:name w:val="WW8Num348z1"/>
    <w:rsid w:val="00810349"/>
    <w:rPr>
      <w:rFonts w:ascii="Courier New" w:hAnsi="Courier New" w:cs="Courier New" w:hint="default"/>
    </w:rPr>
  </w:style>
  <w:style w:type="character" w:customStyle="1" w:styleId="WW8Num348z2">
    <w:name w:val="WW8Num348z2"/>
    <w:rsid w:val="00810349"/>
    <w:rPr>
      <w:rFonts w:ascii="Wingdings" w:hAnsi="Wingdings" w:cs="Wingdings" w:hint="default"/>
    </w:rPr>
  </w:style>
  <w:style w:type="character" w:customStyle="1" w:styleId="WW8Num348z3">
    <w:name w:val="WW8Num348z3"/>
    <w:rsid w:val="00810349"/>
    <w:rPr>
      <w:rFonts w:ascii="Symbol" w:hAnsi="Symbol" w:cs="Symbol" w:hint="default"/>
    </w:rPr>
  </w:style>
  <w:style w:type="character" w:customStyle="1" w:styleId="WW8Num349z0">
    <w:name w:val="WW8Num349z0"/>
    <w:rsid w:val="00810349"/>
    <w:rPr>
      <w:rFonts w:hint="default"/>
    </w:rPr>
  </w:style>
  <w:style w:type="character" w:customStyle="1" w:styleId="WW8Num349z1">
    <w:name w:val="WW8Num349z1"/>
    <w:rsid w:val="00810349"/>
  </w:style>
  <w:style w:type="character" w:customStyle="1" w:styleId="WW8Num349z2">
    <w:name w:val="WW8Num349z2"/>
    <w:rsid w:val="00810349"/>
  </w:style>
  <w:style w:type="character" w:customStyle="1" w:styleId="WW8Num349z3">
    <w:name w:val="WW8Num349z3"/>
    <w:rsid w:val="00810349"/>
  </w:style>
  <w:style w:type="character" w:customStyle="1" w:styleId="WW8Num349z4">
    <w:name w:val="WW8Num349z4"/>
    <w:rsid w:val="00810349"/>
  </w:style>
  <w:style w:type="character" w:customStyle="1" w:styleId="WW8Num349z5">
    <w:name w:val="WW8Num349z5"/>
    <w:rsid w:val="00810349"/>
  </w:style>
  <w:style w:type="character" w:customStyle="1" w:styleId="WW8Num349z6">
    <w:name w:val="WW8Num349z6"/>
    <w:rsid w:val="00810349"/>
  </w:style>
  <w:style w:type="character" w:customStyle="1" w:styleId="WW8Num349z7">
    <w:name w:val="WW8Num349z7"/>
    <w:rsid w:val="00810349"/>
  </w:style>
  <w:style w:type="character" w:customStyle="1" w:styleId="WW8Num349z8">
    <w:name w:val="WW8Num349z8"/>
    <w:rsid w:val="00810349"/>
  </w:style>
  <w:style w:type="character" w:customStyle="1" w:styleId="WW8Num350z0">
    <w:name w:val="WW8Num350z0"/>
    <w:rsid w:val="00810349"/>
  </w:style>
  <w:style w:type="character" w:customStyle="1" w:styleId="WW8Num351z0">
    <w:name w:val="WW8Num351z0"/>
    <w:rsid w:val="00810349"/>
  </w:style>
  <w:style w:type="character" w:customStyle="1" w:styleId="WW8Num351z1">
    <w:name w:val="WW8Num351z1"/>
    <w:rsid w:val="00810349"/>
  </w:style>
  <w:style w:type="character" w:customStyle="1" w:styleId="WW8Num351z2">
    <w:name w:val="WW8Num351z2"/>
    <w:rsid w:val="00810349"/>
  </w:style>
  <w:style w:type="character" w:customStyle="1" w:styleId="WW8Num351z3">
    <w:name w:val="WW8Num351z3"/>
    <w:rsid w:val="00810349"/>
    <w:rPr>
      <w:rFonts w:ascii="Arial" w:hAnsi="Arial" w:cs="Arial" w:hint="default"/>
      <w:b/>
      <w:i w:val="0"/>
      <w:sz w:val="20"/>
    </w:rPr>
  </w:style>
  <w:style w:type="character" w:customStyle="1" w:styleId="WW8Num351z4">
    <w:name w:val="WW8Num351z4"/>
    <w:rsid w:val="00810349"/>
  </w:style>
  <w:style w:type="character" w:customStyle="1" w:styleId="WW8Num351z5">
    <w:name w:val="WW8Num351z5"/>
    <w:rsid w:val="00810349"/>
  </w:style>
  <w:style w:type="character" w:customStyle="1" w:styleId="WW8Num351z6">
    <w:name w:val="WW8Num351z6"/>
    <w:rsid w:val="00810349"/>
  </w:style>
  <w:style w:type="character" w:customStyle="1" w:styleId="WW8Num351z7">
    <w:name w:val="WW8Num351z7"/>
    <w:rsid w:val="00810349"/>
  </w:style>
  <w:style w:type="character" w:customStyle="1" w:styleId="WW8Num351z8">
    <w:name w:val="WW8Num351z8"/>
    <w:rsid w:val="00810349"/>
  </w:style>
  <w:style w:type="character" w:customStyle="1" w:styleId="WW8Num352z0">
    <w:name w:val="WW8Num352z0"/>
    <w:rsid w:val="00810349"/>
    <w:rPr>
      <w:rFonts w:ascii="Wingdings" w:hAnsi="Wingdings" w:cs="Wingdings" w:hint="default"/>
      <w:sz w:val="20"/>
    </w:rPr>
  </w:style>
  <w:style w:type="character" w:customStyle="1" w:styleId="WW8Num352z2">
    <w:name w:val="WW8Num352z2"/>
    <w:rsid w:val="00810349"/>
  </w:style>
  <w:style w:type="character" w:customStyle="1" w:styleId="WW8Num352z3">
    <w:name w:val="WW8Num352z3"/>
    <w:rsid w:val="00810349"/>
  </w:style>
  <w:style w:type="character" w:customStyle="1" w:styleId="WW8Num352z4">
    <w:name w:val="WW8Num352z4"/>
    <w:rsid w:val="00810349"/>
  </w:style>
  <w:style w:type="character" w:customStyle="1" w:styleId="WW8Num352z5">
    <w:name w:val="WW8Num352z5"/>
    <w:rsid w:val="00810349"/>
  </w:style>
  <w:style w:type="character" w:customStyle="1" w:styleId="WW8Num352z6">
    <w:name w:val="WW8Num352z6"/>
    <w:rsid w:val="00810349"/>
  </w:style>
  <w:style w:type="character" w:customStyle="1" w:styleId="WW8Num352z7">
    <w:name w:val="WW8Num352z7"/>
    <w:rsid w:val="00810349"/>
  </w:style>
  <w:style w:type="character" w:customStyle="1" w:styleId="WW8Num352z8">
    <w:name w:val="WW8Num352z8"/>
    <w:rsid w:val="00810349"/>
  </w:style>
  <w:style w:type="character" w:customStyle="1" w:styleId="WW8Num353z0">
    <w:name w:val="WW8Num353z0"/>
    <w:rsid w:val="00810349"/>
    <w:rPr>
      <w:rFonts w:hint="default"/>
    </w:rPr>
  </w:style>
  <w:style w:type="character" w:customStyle="1" w:styleId="WW8Num353z1">
    <w:name w:val="WW8Num353z1"/>
    <w:rsid w:val="00810349"/>
  </w:style>
  <w:style w:type="character" w:customStyle="1" w:styleId="WW8Num353z2">
    <w:name w:val="WW8Num353z2"/>
    <w:rsid w:val="00810349"/>
  </w:style>
  <w:style w:type="character" w:customStyle="1" w:styleId="WW8Num353z3">
    <w:name w:val="WW8Num353z3"/>
    <w:rsid w:val="00810349"/>
  </w:style>
  <w:style w:type="character" w:customStyle="1" w:styleId="WW8Num353z4">
    <w:name w:val="WW8Num353z4"/>
    <w:rsid w:val="00810349"/>
  </w:style>
  <w:style w:type="character" w:customStyle="1" w:styleId="WW8Num353z5">
    <w:name w:val="WW8Num353z5"/>
    <w:rsid w:val="00810349"/>
  </w:style>
  <w:style w:type="character" w:customStyle="1" w:styleId="WW8Num353z6">
    <w:name w:val="WW8Num353z6"/>
    <w:rsid w:val="00810349"/>
  </w:style>
  <w:style w:type="character" w:customStyle="1" w:styleId="WW8Num353z7">
    <w:name w:val="WW8Num353z7"/>
    <w:rsid w:val="00810349"/>
  </w:style>
  <w:style w:type="character" w:customStyle="1" w:styleId="WW8Num353z8">
    <w:name w:val="WW8Num353z8"/>
    <w:rsid w:val="00810349"/>
  </w:style>
  <w:style w:type="character" w:customStyle="1" w:styleId="WW8Num354z0">
    <w:name w:val="WW8Num354z0"/>
    <w:rsid w:val="00810349"/>
    <w:rPr>
      <w:rFonts w:hint="default"/>
    </w:rPr>
  </w:style>
  <w:style w:type="character" w:customStyle="1" w:styleId="WW8Num355z0">
    <w:name w:val="WW8Num355z0"/>
    <w:rsid w:val="00810349"/>
    <w:rPr>
      <w:rFonts w:hint="default"/>
    </w:rPr>
  </w:style>
  <w:style w:type="character" w:customStyle="1" w:styleId="WW8Num355z1">
    <w:name w:val="WW8Num355z1"/>
    <w:rsid w:val="00810349"/>
  </w:style>
  <w:style w:type="character" w:customStyle="1" w:styleId="WW8Num355z2">
    <w:name w:val="WW8Num355z2"/>
    <w:rsid w:val="00810349"/>
  </w:style>
  <w:style w:type="character" w:customStyle="1" w:styleId="WW8Num355z3">
    <w:name w:val="WW8Num355z3"/>
    <w:rsid w:val="00810349"/>
  </w:style>
  <w:style w:type="character" w:customStyle="1" w:styleId="WW8Num355z4">
    <w:name w:val="WW8Num355z4"/>
    <w:rsid w:val="00810349"/>
  </w:style>
  <w:style w:type="character" w:customStyle="1" w:styleId="WW8Num355z5">
    <w:name w:val="WW8Num355z5"/>
    <w:rsid w:val="00810349"/>
  </w:style>
  <w:style w:type="character" w:customStyle="1" w:styleId="WW8Num355z6">
    <w:name w:val="WW8Num355z6"/>
    <w:rsid w:val="00810349"/>
  </w:style>
  <w:style w:type="character" w:customStyle="1" w:styleId="WW8Num355z7">
    <w:name w:val="WW8Num355z7"/>
    <w:rsid w:val="00810349"/>
  </w:style>
  <w:style w:type="character" w:customStyle="1" w:styleId="WW8Num355z8">
    <w:name w:val="WW8Num355z8"/>
    <w:rsid w:val="00810349"/>
  </w:style>
  <w:style w:type="character" w:customStyle="1" w:styleId="WW8Num356z0">
    <w:name w:val="WW8Num356z0"/>
    <w:rsid w:val="00810349"/>
    <w:rPr>
      <w:rFonts w:hint="default"/>
    </w:rPr>
  </w:style>
  <w:style w:type="character" w:customStyle="1" w:styleId="WW8Num356z1">
    <w:name w:val="WW8Num356z1"/>
    <w:rsid w:val="00810349"/>
  </w:style>
  <w:style w:type="character" w:customStyle="1" w:styleId="WW8Num356z2">
    <w:name w:val="WW8Num356z2"/>
    <w:rsid w:val="00810349"/>
  </w:style>
  <w:style w:type="character" w:customStyle="1" w:styleId="WW8Num356z3">
    <w:name w:val="WW8Num356z3"/>
    <w:rsid w:val="00810349"/>
  </w:style>
  <w:style w:type="character" w:customStyle="1" w:styleId="WW8Num356z4">
    <w:name w:val="WW8Num356z4"/>
    <w:rsid w:val="00810349"/>
  </w:style>
  <w:style w:type="character" w:customStyle="1" w:styleId="WW8Num356z5">
    <w:name w:val="WW8Num356z5"/>
    <w:rsid w:val="00810349"/>
  </w:style>
  <w:style w:type="character" w:customStyle="1" w:styleId="WW8Num356z6">
    <w:name w:val="WW8Num356z6"/>
    <w:rsid w:val="00810349"/>
  </w:style>
  <w:style w:type="character" w:customStyle="1" w:styleId="WW8Num356z7">
    <w:name w:val="WW8Num356z7"/>
    <w:rsid w:val="00810349"/>
  </w:style>
  <w:style w:type="character" w:customStyle="1" w:styleId="WW8Num356z8">
    <w:name w:val="WW8Num356z8"/>
    <w:rsid w:val="00810349"/>
  </w:style>
  <w:style w:type="character" w:customStyle="1" w:styleId="WW8Num357z0">
    <w:name w:val="WW8Num357z0"/>
    <w:rsid w:val="00810349"/>
  </w:style>
  <w:style w:type="character" w:customStyle="1" w:styleId="WW8Num357z1">
    <w:name w:val="WW8Num357z1"/>
    <w:rsid w:val="00810349"/>
  </w:style>
  <w:style w:type="character" w:customStyle="1" w:styleId="WW8Num357z2">
    <w:name w:val="WW8Num357z2"/>
    <w:rsid w:val="00810349"/>
  </w:style>
  <w:style w:type="character" w:customStyle="1" w:styleId="WW8Num357z3">
    <w:name w:val="WW8Num357z3"/>
    <w:rsid w:val="00810349"/>
  </w:style>
  <w:style w:type="character" w:customStyle="1" w:styleId="WW8Num357z4">
    <w:name w:val="WW8Num357z4"/>
    <w:rsid w:val="00810349"/>
  </w:style>
  <w:style w:type="character" w:customStyle="1" w:styleId="WW8Num357z5">
    <w:name w:val="WW8Num357z5"/>
    <w:rsid w:val="00810349"/>
  </w:style>
  <w:style w:type="character" w:customStyle="1" w:styleId="WW8Num357z6">
    <w:name w:val="WW8Num357z6"/>
    <w:rsid w:val="00810349"/>
  </w:style>
  <w:style w:type="character" w:customStyle="1" w:styleId="WW8Num357z7">
    <w:name w:val="WW8Num357z7"/>
    <w:rsid w:val="00810349"/>
  </w:style>
  <w:style w:type="character" w:customStyle="1" w:styleId="WW8Num357z8">
    <w:name w:val="WW8Num357z8"/>
    <w:rsid w:val="00810349"/>
  </w:style>
  <w:style w:type="character" w:customStyle="1" w:styleId="WW8Num358z0">
    <w:name w:val="WW8Num358z0"/>
    <w:rsid w:val="00810349"/>
    <w:rPr>
      <w:rFonts w:hint="default"/>
    </w:rPr>
  </w:style>
  <w:style w:type="character" w:customStyle="1" w:styleId="WW8Num359z0">
    <w:name w:val="WW8Num359z0"/>
    <w:rsid w:val="00810349"/>
    <w:rPr>
      <w:rFonts w:ascii="Wingdings" w:hAnsi="Wingdings" w:cs="Wingdings" w:hint="default"/>
    </w:rPr>
  </w:style>
  <w:style w:type="character" w:customStyle="1" w:styleId="WW8Num359z1">
    <w:name w:val="WW8Num359z1"/>
    <w:rsid w:val="00810349"/>
    <w:rPr>
      <w:rFonts w:ascii="Wingdings" w:hAnsi="Wingdings" w:cs="Wingdings" w:hint="default"/>
      <w:sz w:val="16"/>
    </w:rPr>
  </w:style>
  <w:style w:type="character" w:customStyle="1" w:styleId="WW8Num359z3">
    <w:name w:val="WW8Num359z3"/>
    <w:rsid w:val="00810349"/>
    <w:rPr>
      <w:rFonts w:ascii="Symbol" w:hAnsi="Symbol" w:cs="Symbol" w:hint="default"/>
    </w:rPr>
  </w:style>
  <w:style w:type="character" w:customStyle="1" w:styleId="WW8Num359z4">
    <w:name w:val="WW8Num359z4"/>
    <w:rsid w:val="00810349"/>
    <w:rPr>
      <w:rFonts w:ascii="Courier New" w:hAnsi="Courier New" w:cs="Courier New" w:hint="default"/>
    </w:rPr>
  </w:style>
  <w:style w:type="character" w:customStyle="1" w:styleId="WW8Num360z0">
    <w:name w:val="WW8Num360z0"/>
    <w:rsid w:val="00810349"/>
    <w:rPr>
      <w:rFonts w:ascii="Wingdings" w:hAnsi="Wingdings" w:cs="Wingdings" w:hint="default"/>
    </w:rPr>
  </w:style>
  <w:style w:type="character" w:customStyle="1" w:styleId="WW8Num361z0">
    <w:name w:val="WW8Num361z0"/>
    <w:rsid w:val="00810349"/>
    <w:rPr>
      <w:rFonts w:hint="default"/>
    </w:rPr>
  </w:style>
  <w:style w:type="character" w:customStyle="1" w:styleId="WW8Num361z1">
    <w:name w:val="WW8Num361z1"/>
    <w:rsid w:val="00810349"/>
  </w:style>
  <w:style w:type="character" w:customStyle="1" w:styleId="WW8Num361z2">
    <w:name w:val="WW8Num361z2"/>
    <w:rsid w:val="00810349"/>
  </w:style>
  <w:style w:type="character" w:customStyle="1" w:styleId="WW8Num361z3">
    <w:name w:val="WW8Num361z3"/>
    <w:rsid w:val="00810349"/>
  </w:style>
  <w:style w:type="character" w:customStyle="1" w:styleId="WW8Num361z4">
    <w:name w:val="WW8Num361z4"/>
    <w:rsid w:val="00810349"/>
  </w:style>
  <w:style w:type="character" w:customStyle="1" w:styleId="WW8Num361z5">
    <w:name w:val="WW8Num361z5"/>
    <w:rsid w:val="00810349"/>
  </w:style>
  <w:style w:type="character" w:customStyle="1" w:styleId="WW8Num361z6">
    <w:name w:val="WW8Num361z6"/>
    <w:rsid w:val="00810349"/>
  </w:style>
  <w:style w:type="character" w:customStyle="1" w:styleId="WW8Num361z7">
    <w:name w:val="WW8Num361z7"/>
    <w:rsid w:val="00810349"/>
  </w:style>
  <w:style w:type="character" w:customStyle="1" w:styleId="WW8Num361z8">
    <w:name w:val="WW8Num361z8"/>
    <w:rsid w:val="00810349"/>
  </w:style>
  <w:style w:type="character" w:customStyle="1" w:styleId="WW8Num362z0">
    <w:name w:val="WW8Num362z0"/>
    <w:rsid w:val="00810349"/>
    <w:rPr>
      <w:rFonts w:hint="default"/>
    </w:rPr>
  </w:style>
  <w:style w:type="character" w:customStyle="1" w:styleId="WW8Num362z1">
    <w:name w:val="WW8Num362z1"/>
    <w:rsid w:val="00810349"/>
  </w:style>
  <w:style w:type="character" w:customStyle="1" w:styleId="WW8Num362z2">
    <w:name w:val="WW8Num362z2"/>
    <w:rsid w:val="00810349"/>
  </w:style>
  <w:style w:type="character" w:customStyle="1" w:styleId="WW8Num362z3">
    <w:name w:val="WW8Num362z3"/>
    <w:rsid w:val="00810349"/>
  </w:style>
  <w:style w:type="character" w:customStyle="1" w:styleId="WW8Num362z4">
    <w:name w:val="WW8Num362z4"/>
    <w:rsid w:val="00810349"/>
  </w:style>
  <w:style w:type="character" w:customStyle="1" w:styleId="WW8Num362z5">
    <w:name w:val="WW8Num362z5"/>
    <w:rsid w:val="00810349"/>
  </w:style>
  <w:style w:type="character" w:customStyle="1" w:styleId="WW8Num362z6">
    <w:name w:val="WW8Num362z6"/>
    <w:rsid w:val="00810349"/>
  </w:style>
  <w:style w:type="character" w:customStyle="1" w:styleId="WW8Num362z7">
    <w:name w:val="WW8Num362z7"/>
    <w:rsid w:val="00810349"/>
  </w:style>
  <w:style w:type="character" w:customStyle="1" w:styleId="WW8Num362z8">
    <w:name w:val="WW8Num362z8"/>
    <w:rsid w:val="00810349"/>
  </w:style>
  <w:style w:type="character" w:customStyle="1" w:styleId="WW8Num363z0">
    <w:name w:val="WW8Num363z0"/>
    <w:rsid w:val="00810349"/>
    <w:rPr>
      <w:rFonts w:ascii="Wingdings 2" w:hAnsi="Wingdings 2" w:cs="Times New Roman" w:hint="default"/>
      <w:sz w:val="20"/>
    </w:rPr>
  </w:style>
  <w:style w:type="character" w:customStyle="1" w:styleId="WW8Num363z1">
    <w:name w:val="WW8Num363z1"/>
    <w:rsid w:val="00810349"/>
    <w:rPr>
      <w:rFonts w:ascii="Courier New" w:hAnsi="Courier New" w:cs="Courier New" w:hint="default"/>
    </w:rPr>
  </w:style>
  <w:style w:type="character" w:customStyle="1" w:styleId="WW8Num363z2">
    <w:name w:val="WW8Num363z2"/>
    <w:rsid w:val="00810349"/>
    <w:rPr>
      <w:rFonts w:ascii="Wingdings" w:hAnsi="Wingdings" w:cs="Wingdings" w:hint="default"/>
    </w:rPr>
  </w:style>
  <w:style w:type="character" w:customStyle="1" w:styleId="WW8Num363z3">
    <w:name w:val="WW8Num363z3"/>
    <w:rsid w:val="00810349"/>
    <w:rPr>
      <w:rFonts w:ascii="Symbol" w:hAnsi="Symbol" w:cs="Symbol" w:hint="default"/>
    </w:rPr>
  </w:style>
  <w:style w:type="character" w:customStyle="1" w:styleId="WW8Num364z0">
    <w:name w:val="WW8Num364z0"/>
    <w:rsid w:val="00810349"/>
    <w:rPr>
      <w:rFonts w:ascii="Wingdings" w:hAnsi="Wingdings" w:cs="Wingdings" w:hint="default"/>
      <w:color w:val="808080"/>
    </w:rPr>
  </w:style>
  <w:style w:type="character" w:customStyle="1" w:styleId="WW8Num365z0">
    <w:name w:val="WW8Num365z0"/>
    <w:rsid w:val="00810349"/>
  </w:style>
  <w:style w:type="character" w:customStyle="1" w:styleId="WW8Num366z0">
    <w:name w:val="WW8Num366z0"/>
    <w:rsid w:val="00810349"/>
  </w:style>
  <w:style w:type="character" w:customStyle="1" w:styleId="WW8Num366z1">
    <w:name w:val="WW8Num366z1"/>
    <w:rsid w:val="00810349"/>
  </w:style>
  <w:style w:type="character" w:customStyle="1" w:styleId="WW8Num366z2">
    <w:name w:val="WW8Num366z2"/>
    <w:rsid w:val="00810349"/>
  </w:style>
  <w:style w:type="character" w:customStyle="1" w:styleId="WW8Num366z3">
    <w:name w:val="WW8Num366z3"/>
    <w:rsid w:val="00810349"/>
  </w:style>
  <w:style w:type="character" w:customStyle="1" w:styleId="WW8Num366z4">
    <w:name w:val="WW8Num366z4"/>
    <w:rsid w:val="00810349"/>
  </w:style>
  <w:style w:type="character" w:customStyle="1" w:styleId="WW8Num366z5">
    <w:name w:val="WW8Num366z5"/>
    <w:rsid w:val="00810349"/>
  </w:style>
  <w:style w:type="character" w:customStyle="1" w:styleId="WW8Num366z6">
    <w:name w:val="WW8Num366z6"/>
    <w:rsid w:val="00810349"/>
  </w:style>
  <w:style w:type="character" w:customStyle="1" w:styleId="WW8Num366z7">
    <w:name w:val="WW8Num366z7"/>
    <w:rsid w:val="00810349"/>
  </w:style>
  <w:style w:type="character" w:customStyle="1" w:styleId="WW8Num366z8">
    <w:name w:val="WW8Num366z8"/>
    <w:rsid w:val="00810349"/>
  </w:style>
  <w:style w:type="character" w:customStyle="1" w:styleId="WW8Num367z0">
    <w:name w:val="WW8Num367z0"/>
    <w:rsid w:val="00810349"/>
    <w:rPr>
      <w:rFonts w:ascii="Symbol" w:eastAsia="Times New Roman" w:hAnsi="Symbol" w:cs="Times New Roman" w:hint="default"/>
    </w:rPr>
  </w:style>
  <w:style w:type="character" w:customStyle="1" w:styleId="WW8Num367z1">
    <w:name w:val="WW8Num367z1"/>
    <w:rsid w:val="00810349"/>
    <w:rPr>
      <w:rFonts w:ascii="Courier New" w:hAnsi="Courier New" w:cs="Courier New" w:hint="default"/>
    </w:rPr>
  </w:style>
  <w:style w:type="character" w:customStyle="1" w:styleId="WW8Num367z2">
    <w:name w:val="WW8Num367z2"/>
    <w:rsid w:val="00810349"/>
    <w:rPr>
      <w:rFonts w:ascii="Wingdings" w:hAnsi="Wingdings" w:cs="Wingdings" w:hint="default"/>
    </w:rPr>
  </w:style>
  <w:style w:type="character" w:customStyle="1" w:styleId="WW8Num367z3">
    <w:name w:val="WW8Num367z3"/>
    <w:rsid w:val="00810349"/>
    <w:rPr>
      <w:rFonts w:ascii="Symbol" w:hAnsi="Symbol" w:cs="Symbol" w:hint="default"/>
    </w:rPr>
  </w:style>
  <w:style w:type="character" w:customStyle="1" w:styleId="WW8Num368z0">
    <w:name w:val="WW8Num368z0"/>
    <w:rsid w:val="00810349"/>
    <w:rPr>
      <w:b/>
      <w:i w:val="0"/>
    </w:rPr>
  </w:style>
  <w:style w:type="character" w:customStyle="1" w:styleId="WW8Num369z0">
    <w:name w:val="WW8Num369z0"/>
    <w:rsid w:val="00810349"/>
    <w:rPr>
      <w:rFonts w:hint="default"/>
    </w:rPr>
  </w:style>
  <w:style w:type="character" w:customStyle="1" w:styleId="WW8Num370z0">
    <w:name w:val="WW8Num370z0"/>
    <w:rsid w:val="00810349"/>
    <w:rPr>
      <w:rFonts w:ascii="Arial" w:eastAsia="Times New Roman" w:hAnsi="Arial" w:cs="Arial" w:hint="default"/>
    </w:rPr>
  </w:style>
  <w:style w:type="character" w:customStyle="1" w:styleId="WW8Num370z1">
    <w:name w:val="WW8Num370z1"/>
    <w:rsid w:val="00810349"/>
    <w:rPr>
      <w:rFonts w:ascii="Wingdings" w:eastAsia="Times New Roman" w:hAnsi="Wingdings" w:cs="Arial" w:hint="default"/>
    </w:rPr>
  </w:style>
  <w:style w:type="character" w:customStyle="1" w:styleId="WW8Num370z2">
    <w:name w:val="WW8Num370z2"/>
    <w:rsid w:val="00810349"/>
    <w:rPr>
      <w:rFonts w:ascii="Wingdings" w:hAnsi="Wingdings" w:cs="Wingdings" w:hint="default"/>
    </w:rPr>
  </w:style>
  <w:style w:type="character" w:customStyle="1" w:styleId="WW8Num370z3">
    <w:name w:val="WW8Num370z3"/>
    <w:rsid w:val="00810349"/>
    <w:rPr>
      <w:rFonts w:ascii="Symbol" w:hAnsi="Symbol" w:cs="Symbol" w:hint="default"/>
    </w:rPr>
  </w:style>
  <w:style w:type="character" w:customStyle="1" w:styleId="WW8Num370z4">
    <w:name w:val="WW8Num370z4"/>
    <w:rsid w:val="00810349"/>
    <w:rPr>
      <w:rFonts w:ascii="Courier New" w:hAnsi="Courier New" w:cs="Courier New" w:hint="default"/>
    </w:rPr>
  </w:style>
  <w:style w:type="character" w:customStyle="1" w:styleId="WW8Num371z0">
    <w:name w:val="WW8Num371z0"/>
    <w:rsid w:val="00810349"/>
    <w:rPr>
      <w:rFonts w:hint="default"/>
    </w:rPr>
  </w:style>
  <w:style w:type="character" w:customStyle="1" w:styleId="WW8Num372z0">
    <w:name w:val="WW8Num372z0"/>
    <w:rsid w:val="00810349"/>
    <w:rPr>
      <w:rFonts w:ascii="Symbol" w:hAnsi="Symbol" w:cs="Symbol" w:hint="default"/>
    </w:rPr>
  </w:style>
  <w:style w:type="character" w:customStyle="1" w:styleId="WW8Num372z1">
    <w:name w:val="WW8Num372z1"/>
    <w:rsid w:val="00810349"/>
    <w:rPr>
      <w:rFonts w:ascii="Courier New" w:hAnsi="Courier New" w:cs="Courier New" w:hint="default"/>
    </w:rPr>
  </w:style>
  <w:style w:type="character" w:customStyle="1" w:styleId="WW8Num372z2">
    <w:name w:val="WW8Num372z2"/>
    <w:rsid w:val="00810349"/>
    <w:rPr>
      <w:rFonts w:ascii="Wingdings" w:hAnsi="Wingdings" w:cs="Wingdings" w:hint="default"/>
    </w:rPr>
  </w:style>
  <w:style w:type="character" w:customStyle="1" w:styleId="WW8Num373z0">
    <w:name w:val="WW8Num373z0"/>
    <w:rsid w:val="00810349"/>
    <w:rPr>
      <w:rFonts w:hint="default"/>
    </w:rPr>
  </w:style>
  <w:style w:type="character" w:customStyle="1" w:styleId="WW8Num373z1">
    <w:name w:val="WW8Num373z1"/>
    <w:rsid w:val="00810349"/>
  </w:style>
  <w:style w:type="character" w:customStyle="1" w:styleId="WW8Num373z2">
    <w:name w:val="WW8Num373z2"/>
    <w:rsid w:val="00810349"/>
  </w:style>
  <w:style w:type="character" w:customStyle="1" w:styleId="WW8Num373z3">
    <w:name w:val="WW8Num373z3"/>
    <w:rsid w:val="00810349"/>
  </w:style>
  <w:style w:type="character" w:customStyle="1" w:styleId="WW8Num373z4">
    <w:name w:val="WW8Num373z4"/>
    <w:rsid w:val="00810349"/>
  </w:style>
  <w:style w:type="character" w:customStyle="1" w:styleId="WW8Num373z5">
    <w:name w:val="WW8Num373z5"/>
    <w:rsid w:val="00810349"/>
  </w:style>
  <w:style w:type="character" w:customStyle="1" w:styleId="WW8Num373z6">
    <w:name w:val="WW8Num373z6"/>
    <w:rsid w:val="00810349"/>
  </w:style>
  <w:style w:type="character" w:customStyle="1" w:styleId="WW8Num373z7">
    <w:name w:val="WW8Num373z7"/>
    <w:rsid w:val="00810349"/>
  </w:style>
  <w:style w:type="character" w:customStyle="1" w:styleId="WW8Num373z8">
    <w:name w:val="WW8Num373z8"/>
    <w:rsid w:val="00810349"/>
  </w:style>
  <w:style w:type="character" w:customStyle="1" w:styleId="WW8Num374z0">
    <w:name w:val="WW8Num374z0"/>
    <w:rsid w:val="00810349"/>
    <w:rPr>
      <w:rFonts w:ascii="Wingdings 2" w:hAnsi="Wingdings 2" w:cs="Times New Roman" w:hint="default"/>
      <w:sz w:val="20"/>
    </w:rPr>
  </w:style>
  <w:style w:type="character" w:customStyle="1" w:styleId="WW8Num374z1">
    <w:name w:val="WW8Num374z1"/>
    <w:rsid w:val="00810349"/>
    <w:rPr>
      <w:rFonts w:ascii="Courier New" w:hAnsi="Courier New" w:cs="Courier New" w:hint="default"/>
    </w:rPr>
  </w:style>
  <w:style w:type="character" w:customStyle="1" w:styleId="WW8Num374z2">
    <w:name w:val="WW8Num374z2"/>
    <w:rsid w:val="00810349"/>
    <w:rPr>
      <w:rFonts w:ascii="Wingdings" w:hAnsi="Wingdings" w:cs="Wingdings" w:hint="default"/>
    </w:rPr>
  </w:style>
  <w:style w:type="character" w:customStyle="1" w:styleId="WW8Num374z3">
    <w:name w:val="WW8Num374z3"/>
    <w:rsid w:val="00810349"/>
    <w:rPr>
      <w:rFonts w:ascii="Symbol" w:hAnsi="Symbol" w:cs="Symbol" w:hint="default"/>
    </w:rPr>
  </w:style>
  <w:style w:type="character" w:customStyle="1" w:styleId="WW8Num375z0">
    <w:name w:val="WW8Num375z0"/>
    <w:rsid w:val="00810349"/>
    <w:rPr>
      <w:rFonts w:hint="default"/>
      <w:b/>
      <w:i w:val="0"/>
    </w:rPr>
  </w:style>
  <w:style w:type="character" w:customStyle="1" w:styleId="WW8Num375z1">
    <w:name w:val="WW8Num375z1"/>
    <w:rsid w:val="00810349"/>
  </w:style>
  <w:style w:type="character" w:customStyle="1" w:styleId="WW8Num375z2">
    <w:name w:val="WW8Num375z2"/>
    <w:rsid w:val="00810349"/>
  </w:style>
  <w:style w:type="character" w:customStyle="1" w:styleId="WW8Num375z3">
    <w:name w:val="WW8Num375z3"/>
    <w:rsid w:val="00810349"/>
  </w:style>
  <w:style w:type="character" w:customStyle="1" w:styleId="WW8Num375z4">
    <w:name w:val="WW8Num375z4"/>
    <w:rsid w:val="00810349"/>
  </w:style>
  <w:style w:type="character" w:customStyle="1" w:styleId="WW8Num375z5">
    <w:name w:val="WW8Num375z5"/>
    <w:rsid w:val="00810349"/>
  </w:style>
  <w:style w:type="character" w:customStyle="1" w:styleId="WW8Num375z6">
    <w:name w:val="WW8Num375z6"/>
    <w:rsid w:val="00810349"/>
  </w:style>
  <w:style w:type="character" w:customStyle="1" w:styleId="WW8Num375z7">
    <w:name w:val="WW8Num375z7"/>
    <w:rsid w:val="00810349"/>
  </w:style>
  <w:style w:type="character" w:customStyle="1" w:styleId="WW8Num375z8">
    <w:name w:val="WW8Num375z8"/>
    <w:rsid w:val="00810349"/>
  </w:style>
  <w:style w:type="character" w:customStyle="1" w:styleId="WW8Num376z0">
    <w:name w:val="WW8Num376z0"/>
    <w:rsid w:val="00810349"/>
    <w:rPr>
      <w:rFonts w:ascii="Symbol" w:hAnsi="Symbol" w:cs="Symbol" w:hint="default"/>
    </w:rPr>
  </w:style>
  <w:style w:type="character" w:customStyle="1" w:styleId="WW8Num377z0">
    <w:name w:val="WW8Num377z0"/>
    <w:rsid w:val="00810349"/>
    <w:rPr>
      <w:rFonts w:hint="default"/>
    </w:rPr>
  </w:style>
  <w:style w:type="character" w:customStyle="1" w:styleId="WW8Num377z1">
    <w:name w:val="WW8Num377z1"/>
    <w:rsid w:val="00810349"/>
  </w:style>
  <w:style w:type="character" w:customStyle="1" w:styleId="WW8Num377z2">
    <w:name w:val="WW8Num377z2"/>
    <w:rsid w:val="00810349"/>
  </w:style>
  <w:style w:type="character" w:customStyle="1" w:styleId="WW8Num377z3">
    <w:name w:val="WW8Num377z3"/>
    <w:rsid w:val="00810349"/>
  </w:style>
  <w:style w:type="character" w:customStyle="1" w:styleId="WW8Num377z4">
    <w:name w:val="WW8Num377z4"/>
    <w:rsid w:val="00810349"/>
  </w:style>
  <w:style w:type="character" w:customStyle="1" w:styleId="WW8Num377z5">
    <w:name w:val="WW8Num377z5"/>
    <w:rsid w:val="00810349"/>
  </w:style>
  <w:style w:type="character" w:customStyle="1" w:styleId="WW8Num377z6">
    <w:name w:val="WW8Num377z6"/>
    <w:rsid w:val="00810349"/>
  </w:style>
  <w:style w:type="character" w:customStyle="1" w:styleId="WW8Num377z7">
    <w:name w:val="WW8Num377z7"/>
    <w:rsid w:val="00810349"/>
  </w:style>
  <w:style w:type="character" w:customStyle="1" w:styleId="WW8Num377z8">
    <w:name w:val="WW8Num377z8"/>
    <w:rsid w:val="00810349"/>
  </w:style>
  <w:style w:type="character" w:customStyle="1" w:styleId="WW8Num378z0">
    <w:name w:val="WW8Num378z0"/>
    <w:rsid w:val="00810349"/>
  </w:style>
  <w:style w:type="character" w:customStyle="1" w:styleId="WW8Num378z1">
    <w:name w:val="WW8Num378z1"/>
    <w:rsid w:val="00810349"/>
  </w:style>
  <w:style w:type="character" w:customStyle="1" w:styleId="WW8Num378z2">
    <w:name w:val="WW8Num378z2"/>
    <w:rsid w:val="00810349"/>
  </w:style>
  <w:style w:type="character" w:customStyle="1" w:styleId="WW8Num378z3">
    <w:name w:val="WW8Num378z3"/>
    <w:rsid w:val="00810349"/>
  </w:style>
  <w:style w:type="character" w:customStyle="1" w:styleId="WW8Num378z4">
    <w:name w:val="WW8Num378z4"/>
    <w:rsid w:val="00810349"/>
  </w:style>
  <w:style w:type="character" w:customStyle="1" w:styleId="WW8Num378z5">
    <w:name w:val="WW8Num378z5"/>
    <w:rsid w:val="00810349"/>
  </w:style>
  <w:style w:type="character" w:customStyle="1" w:styleId="WW8Num378z6">
    <w:name w:val="WW8Num378z6"/>
    <w:rsid w:val="00810349"/>
  </w:style>
  <w:style w:type="character" w:customStyle="1" w:styleId="WW8Num378z7">
    <w:name w:val="WW8Num378z7"/>
    <w:rsid w:val="00810349"/>
  </w:style>
  <w:style w:type="character" w:customStyle="1" w:styleId="WW8Num378z8">
    <w:name w:val="WW8Num378z8"/>
    <w:rsid w:val="00810349"/>
  </w:style>
  <w:style w:type="character" w:customStyle="1" w:styleId="WW8Num379z0">
    <w:name w:val="WW8Num379z0"/>
    <w:rsid w:val="00810349"/>
  </w:style>
  <w:style w:type="character" w:customStyle="1" w:styleId="WW8Num380z0">
    <w:name w:val="WW8Num380z0"/>
    <w:rsid w:val="00810349"/>
    <w:rPr>
      <w:rFonts w:ascii="Wingdings" w:hAnsi="Wingdings" w:cs="Wingdings" w:hint="default"/>
      <w:color w:val="808080"/>
    </w:rPr>
  </w:style>
  <w:style w:type="character" w:customStyle="1" w:styleId="WW8Num381z0">
    <w:name w:val="WW8Num381z0"/>
    <w:rsid w:val="00810349"/>
    <w:rPr>
      <w:rFonts w:ascii="Times New Roman" w:eastAsia="Times New Roman" w:hAnsi="Times New Roman" w:cs="Times New Roman" w:hint="default"/>
    </w:rPr>
  </w:style>
  <w:style w:type="character" w:customStyle="1" w:styleId="WW8Num381z1">
    <w:name w:val="WW8Num381z1"/>
    <w:rsid w:val="00810349"/>
    <w:rPr>
      <w:rFonts w:ascii="Courier New" w:hAnsi="Courier New" w:cs="Courier New" w:hint="default"/>
    </w:rPr>
  </w:style>
  <w:style w:type="character" w:customStyle="1" w:styleId="WW8Num381z2">
    <w:name w:val="WW8Num381z2"/>
    <w:rsid w:val="00810349"/>
    <w:rPr>
      <w:rFonts w:ascii="Wingdings" w:hAnsi="Wingdings" w:cs="Wingdings" w:hint="default"/>
    </w:rPr>
  </w:style>
  <w:style w:type="character" w:customStyle="1" w:styleId="WW8Num381z3">
    <w:name w:val="WW8Num381z3"/>
    <w:rsid w:val="00810349"/>
    <w:rPr>
      <w:rFonts w:ascii="Symbol" w:hAnsi="Symbol" w:cs="Symbol" w:hint="default"/>
    </w:rPr>
  </w:style>
  <w:style w:type="character" w:customStyle="1" w:styleId="WW8Num382z0">
    <w:name w:val="WW8Num38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382z2">
    <w:name w:val="WW8Num382z2"/>
    <w:rsid w:val="00810349"/>
  </w:style>
  <w:style w:type="character" w:customStyle="1" w:styleId="WW8Num382z3">
    <w:name w:val="WW8Num382z3"/>
    <w:rsid w:val="00810349"/>
  </w:style>
  <w:style w:type="character" w:customStyle="1" w:styleId="WW8Num382z4">
    <w:name w:val="WW8Num382z4"/>
    <w:rsid w:val="00810349"/>
  </w:style>
  <w:style w:type="character" w:customStyle="1" w:styleId="WW8Num382z5">
    <w:name w:val="WW8Num382z5"/>
    <w:rsid w:val="00810349"/>
  </w:style>
  <w:style w:type="character" w:customStyle="1" w:styleId="WW8Num382z6">
    <w:name w:val="WW8Num382z6"/>
    <w:rsid w:val="00810349"/>
  </w:style>
  <w:style w:type="character" w:customStyle="1" w:styleId="WW8Num382z7">
    <w:name w:val="WW8Num382z7"/>
    <w:rsid w:val="00810349"/>
  </w:style>
  <w:style w:type="character" w:customStyle="1" w:styleId="WW8Num382z8">
    <w:name w:val="WW8Num382z8"/>
    <w:rsid w:val="00810349"/>
  </w:style>
  <w:style w:type="character" w:customStyle="1" w:styleId="WW8Num383z0">
    <w:name w:val="WW8Num383z0"/>
    <w:rsid w:val="00810349"/>
    <w:rPr>
      <w:rFonts w:ascii="Wingdings" w:hAnsi="Wingdings" w:cs="Wingdings" w:hint="default"/>
      <w:sz w:val="16"/>
    </w:rPr>
  </w:style>
  <w:style w:type="character" w:customStyle="1" w:styleId="WW8Num383z1">
    <w:name w:val="WW8Num383z1"/>
    <w:rsid w:val="00810349"/>
    <w:rPr>
      <w:rFonts w:ascii="Courier New" w:hAnsi="Courier New" w:cs="Courier New" w:hint="default"/>
    </w:rPr>
  </w:style>
  <w:style w:type="character" w:customStyle="1" w:styleId="WW8Num383z2">
    <w:name w:val="WW8Num383z2"/>
    <w:rsid w:val="00810349"/>
    <w:rPr>
      <w:rFonts w:ascii="Wingdings" w:hAnsi="Wingdings" w:cs="Wingdings" w:hint="default"/>
    </w:rPr>
  </w:style>
  <w:style w:type="character" w:customStyle="1" w:styleId="WW8Num383z3">
    <w:name w:val="WW8Num383z3"/>
    <w:rsid w:val="00810349"/>
    <w:rPr>
      <w:rFonts w:ascii="Symbol" w:hAnsi="Symbol" w:cs="Symbol" w:hint="default"/>
    </w:rPr>
  </w:style>
  <w:style w:type="character" w:customStyle="1" w:styleId="WW8Num384z0">
    <w:name w:val="WW8Num384z0"/>
    <w:rsid w:val="00810349"/>
    <w:rPr>
      <w:rFonts w:ascii="Wingdings" w:hAnsi="Wingdings" w:cs="Wingdings" w:hint="default"/>
      <w:sz w:val="16"/>
    </w:rPr>
  </w:style>
  <w:style w:type="character" w:customStyle="1" w:styleId="WW8Num385z0">
    <w:name w:val="WW8Num385z0"/>
    <w:rsid w:val="00810349"/>
    <w:rPr>
      <w:rFonts w:hint="default"/>
    </w:rPr>
  </w:style>
  <w:style w:type="character" w:customStyle="1" w:styleId="WW8Num385z1">
    <w:name w:val="WW8Num385z1"/>
    <w:rsid w:val="00810349"/>
  </w:style>
  <w:style w:type="character" w:customStyle="1" w:styleId="WW8Num385z2">
    <w:name w:val="WW8Num385z2"/>
    <w:rsid w:val="00810349"/>
  </w:style>
  <w:style w:type="character" w:customStyle="1" w:styleId="WW8Num385z3">
    <w:name w:val="WW8Num385z3"/>
    <w:rsid w:val="00810349"/>
  </w:style>
  <w:style w:type="character" w:customStyle="1" w:styleId="WW8Num385z4">
    <w:name w:val="WW8Num385z4"/>
    <w:rsid w:val="00810349"/>
  </w:style>
  <w:style w:type="character" w:customStyle="1" w:styleId="WW8Num385z5">
    <w:name w:val="WW8Num385z5"/>
    <w:rsid w:val="00810349"/>
  </w:style>
  <w:style w:type="character" w:customStyle="1" w:styleId="WW8Num385z6">
    <w:name w:val="WW8Num385z6"/>
    <w:rsid w:val="00810349"/>
  </w:style>
  <w:style w:type="character" w:customStyle="1" w:styleId="WW8Num385z7">
    <w:name w:val="WW8Num385z7"/>
    <w:rsid w:val="00810349"/>
  </w:style>
  <w:style w:type="character" w:customStyle="1" w:styleId="WW8Num385z8">
    <w:name w:val="WW8Num385z8"/>
    <w:rsid w:val="00810349"/>
  </w:style>
  <w:style w:type="character" w:customStyle="1" w:styleId="WW8Num386z0">
    <w:name w:val="WW8Num386z0"/>
    <w:rsid w:val="00810349"/>
    <w:rPr>
      <w:b/>
      <w:i w:val="0"/>
    </w:rPr>
  </w:style>
  <w:style w:type="character" w:customStyle="1" w:styleId="WW8Num387z0">
    <w:name w:val="WW8Num387z0"/>
    <w:rsid w:val="00810349"/>
    <w:rPr>
      <w:rFonts w:hint="default"/>
    </w:rPr>
  </w:style>
  <w:style w:type="character" w:customStyle="1" w:styleId="WW8Num387z1">
    <w:name w:val="WW8Num387z1"/>
    <w:rsid w:val="00810349"/>
    <w:rPr>
      <w:rFonts w:ascii="Times New Roman" w:eastAsia="Times New Roman" w:hAnsi="Times New Roman" w:cs="Times New Roman" w:hint="default"/>
    </w:rPr>
  </w:style>
  <w:style w:type="character" w:customStyle="1" w:styleId="WW8Num387z2">
    <w:name w:val="WW8Num387z2"/>
    <w:rsid w:val="00810349"/>
  </w:style>
  <w:style w:type="character" w:customStyle="1" w:styleId="WW8Num387z3">
    <w:name w:val="WW8Num387z3"/>
    <w:rsid w:val="00810349"/>
  </w:style>
  <w:style w:type="character" w:customStyle="1" w:styleId="WW8Num387z4">
    <w:name w:val="WW8Num387z4"/>
    <w:rsid w:val="00810349"/>
  </w:style>
  <w:style w:type="character" w:customStyle="1" w:styleId="WW8Num387z5">
    <w:name w:val="WW8Num387z5"/>
    <w:rsid w:val="00810349"/>
  </w:style>
  <w:style w:type="character" w:customStyle="1" w:styleId="WW8Num387z6">
    <w:name w:val="WW8Num387z6"/>
    <w:rsid w:val="00810349"/>
  </w:style>
  <w:style w:type="character" w:customStyle="1" w:styleId="WW8Num387z7">
    <w:name w:val="WW8Num387z7"/>
    <w:rsid w:val="00810349"/>
  </w:style>
  <w:style w:type="character" w:customStyle="1" w:styleId="WW8Num387z8">
    <w:name w:val="WW8Num387z8"/>
    <w:rsid w:val="00810349"/>
  </w:style>
  <w:style w:type="character" w:customStyle="1" w:styleId="WW8Num388z0">
    <w:name w:val="WW8Num388z0"/>
    <w:rsid w:val="00810349"/>
    <w:rPr>
      <w:rFonts w:ascii="Wingdings" w:eastAsia="Times New Roman" w:hAnsi="Wingdings" w:cs="Times New Roman" w:hint="default"/>
    </w:rPr>
  </w:style>
  <w:style w:type="character" w:customStyle="1" w:styleId="WW8Num388z1">
    <w:name w:val="WW8Num388z1"/>
    <w:rsid w:val="00810349"/>
    <w:rPr>
      <w:rFonts w:ascii="Courier New" w:hAnsi="Courier New" w:cs="Courier New" w:hint="default"/>
    </w:rPr>
  </w:style>
  <w:style w:type="character" w:customStyle="1" w:styleId="WW8Num388z2">
    <w:name w:val="WW8Num388z2"/>
    <w:rsid w:val="00810349"/>
    <w:rPr>
      <w:rFonts w:ascii="Wingdings" w:hAnsi="Wingdings" w:cs="Wingdings" w:hint="default"/>
    </w:rPr>
  </w:style>
  <w:style w:type="character" w:customStyle="1" w:styleId="WW8Num388z3">
    <w:name w:val="WW8Num388z3"/>
    <w:rsid w:val="00810349"/>
    <w:rPr>
      <w:rFonts w:ascii="Symbol" w:hAnsi="Symbol" w:cs="Symbol" w:hint="default"/>
    </w:rPr>
  </w:style>
  <w:style w:type="character" w:customStyle="1" w:styleId="WW8Num389z0">
    <w:name w:val="WW8Num389z0"/>
    <w:rsid w:val="00810349"/>
    <w:rPr>
      <w:rFonts w:ascii="Symbol" w:hAnsi="Symbol" w:cs="Symbol" w:hint="default"/>
      <w:color w:val="auto"/>
    </w:rPr>
  </w:style>
  <w:style w:type="character" w:customStyle="1" w:styleId="WW8Num389z1">
    <w:name w:val="WW8Num389z1"/>
    <w:rsid w:val="00810349"/>
    <w:rPr>
      <w:rFonts w:ascii="Courier New" w:hAnsi="Courier New" w:cs="Courier New" w:hint="default"/>
    </w:rPr>
  </w:style>
  <w:style w:type="character" w:customStyle="1" w:styleId="WW8Num389z2">
    <w:name w:val="WW8Num389z2"/>
    <w:rsid w:val="00810349"/>
    <w:rPr>
      <w:rFonts w:ascii="Wingdings" w:hAnsi="Wingdings" w:cs="Wingdings" w:hint="default"/>
    </w:rPr>
  </w:style>
  <w:style w:type="character" w:customStyle="1" w:styleId="WW8Num389z3">
    <w:name w:val="WW8Num389z3"/>
    <w:rsid w:val="00810349"/>
    <w:rPr>
      <w:rFonts w:ascii="Symbol" w:hAnsi="Symbol" w:cs="Symbol" w:hint="default"/>
    </w:rPr>
  </w:style>
  <w:style w:type="character" w:customStyle="1" w:styleId="WW8Num390z0">
    <w:name w:val="WW8Num390z0"/>
    <w:rsid w:val="00810349"/>
    <w:rPr>
      <w:rFonts w:ascii="Wingdings" w:hAnsi="Wingdings" w:cs="Wingdings" w:hint="default"/>
      <w:color w:val="808080"/>
    </w:rPr>
  </w:style>
  <w:style w:type="character" w:customStyle="1" w:styleId="WW8Num391z0">
    <w:name w:val="WW8Num391z0"/>
    <w:rsid w:val="00810349"/>
    <w:rPr>
      <w:rFonts w:ascii="Wingdings" w:hAnsi="Wingdings" w:cs="Wingdings" w:hint="default"/>
      <w:color w:val="FF0000"/>
    </w:rPr>
  </w:style>
  <w:style w:type="character" w:customStyle="1" w:styleId="WW8Num392z0">
    <w:name w:val="WW8Num392z0"/>
    <w:rsid w:val="00810349"/>
    <w:rPr>
      <w:rFonts w:cs="Courier New" w:hint="default"/>
    </w:rPr>
  </w:style>
  <w:style w:type="character" w:customStyle="1" w:styleId="WW8Num392z1">
    <w:name w:val="WW8Num392z1"/>
    <w:rsid w:val="00810349"/>
    <w:rPr>
      <w:rFonts w:ascii="Courier New" w:hAnsi="Courier New" w:cs="Courier New" w:hint="default"/>
    </w:rPr>
  </w:style>
  <w:style w:type="character" w:customStyle="1" w:styleId="WW8Num392z2">
    <w:name w:val="WW8Num392z2"/>
    <w:rsid w:val="00810349"/>
    <w:rPr>
      <w:rFonts w:ascii="Wingdings" w:hAnsi="Wingdings" w:cs="Wingdings" w:hint="default"/>
    </w:rPr>
  </w:style>
  <w:style w:type="character" w:customStyle="1" w:styleId="WW8Num392z3">
    <w:name w:val="WW8Num392z3"/>
    <w:rsid w:val="00810349"/>
    <w:rPr>
      <w:rFonts w:ascii="Symbol" w:hAnsi="Symbol" w:cs="Symbol" w:hint="default"/>
    </w:rPr>
  </w:style>
  <w:style w:type="character" w:customStyle="1" w:styleId="WW8Num393z0">
    <w:name w:val="WW8Num393z0"/>
    <w:rsid w:val="00810349"/>
    <w:rPr>
      <w:rFonts w:ascii="Wingdings" w:hAnsi="Wingdings" w:cs="Wingdings" w:hint="default"/>
      <w:sz w:val="16"/>
    </w:rPr>
  </w:style>
  <w:style w:type="character" w:customStyle="1" w:styleId="WW8Num393z1">
    <w:name w:val="WW8Num393z1"/>
    <w:rsid w:val="00810349"/>
    <w:rPr>
      <w:rFonts w:ascii="Courier New" w:hAnsi="Courier New" w:cs="Courier New" w:hint="default"/>
    </w:rPr>
  </w:style>
  <w:style w:type="character" w:customStyle="1" w:styleId="WW8Num393z2">
    <w:name w:val="WW8Num393z2"/>
    <w:rsid w:val="00810349"/>
    <w:rPr>
      <w:rFonts w:ascii="Wingdings" w:hAnsi="Wingdings" w:cs="Wingdings" w:hint="default"/>
    </w:rPr>
  </w:style>
  <w:style w:type="character" w:customStyle="1" w:styleId="WW8Num393z3">
    <w:name w:val="WW8Num393z3"/>
    <w:rsid w:val="00810349"/>
    <w:rPr>
      <w:rFonts w:ascii="Symbol" w:hAnsi="Symbol" w:cs="Symbol" w:hint="default"/>
    </w:rPr>
  </w:style>
  <w:style w:type="character" w:customStyle="1" w:styleId="WW8Num394z0">
    <w:name w:val="WW8Num394z0"/>
    <w:rsid w:val="00810349"/>
    <w:rPr>
      <w:rFonts w:hint="default"/>
    </w:rPr>
  </w:style>
  <w:style w:type="character" w:customStyle="1" w:styleId="WW8Num394z2">
    <w:name w:val="WW8Num394z2"/>
    <w:rsid w:val="00810349"/>
    <w:rPr>
      <w:rFonts w:ascii="Wingdings" w:hAnsi="Wingdings" w:cs="Wingdings" w:hint="default"/>
    </w:rPr>
  </w:style>
  <w:style w:type="character" w:customStyle="1" w:styleId="WW8Num394z3">
    <w:name w:val="WW8Num394z3"/>
    <w:rsid w:val="00810349"/>
    <w:rPr>
      <w:rFonts w:ascii="Symbol" w:hAnsi="Symbol" w:cs="Symbol" w:hint="default"/>
    </w:rPr>
  </w:style>
  <w:style w:type="character" w:customStyle="1" w:styleId="WW8Num394z4">
    <w:name w:val="WW8Num394z4"/>
    <w:rsid w:val="00810349"/>
    <w:rPr>
      <w:rFonts w:ascii="Courier New" w:hAnsi="Courier New" w:cs="Courier New" w:hint="default"/>
    </w:rPr>
  </w:style>
  <w:style w:type="character" w:customStyle="1" w:styleId="WW8Num395z0">
    <w:name w:val="WW8Num395z0"/>
    <w:rsid w:val="00810349"/>
    <w:rPr>
      <w:rFonts w:ascii="Wingdings" w:hAnsi="Wingdings" w:cs="Wingdings" w:hint="default"/>
    </w:rPr>
  </w:style>
  <w:style w:type="character" w:customStyle="1" w:styleId="WW8Num396z0">
    <w:name w:val="WW8Num396z0"/>
    <w:rsid w:val="00810349"/>
  </w:style>
  <w:style w:type="character" w:customStyle="1" w:styleId="WW8Num396z1">
    <w:name w:val="WW8Num396z1"/>
    <w:rsid w:val="00810349"/>
  </w:style>
  <w:style w:type="character" w:customStyle="1" w:styleId="WW8Num396z2">
    <w:name w:val="WW8Num396z2"/>
    <w:rsid w:val="00810349"/>
  </w:style>
  <w:style w:type="character" w:customStyle="1" w:styleId="WW8Num396z3">
    <w:name w:val="WW8Num396z3"/>
    <w:rsid w:val="00810349"/>
  </w:style>
  <w:style w:type="character" w:customStyle="1" w:styleId="WW8Num396z4">
    <w:name w:val="WW8Num396z4"/>
    <w:rsid w:val="00810349"/>
  </w:style>
  <w:style w:type="character" w:customStyle="1" w:styleId="WW8Num396z5">
    <w:name w:val="WW8Num396z5"/>
    <w:rsid w:val="00810349"/>
  </w:style>
  <w:style w:type="character" w:customStyle="1" w:styleId="WW8Num396z6">
    <w:name w:val="WW8Num396z6"/>
    <w:rsid w:val="00810349"/>
  </w:style>
  <w:style w:type="character" w:customStyle="1" w:styleId="WW8Num396z7">
    <w:name w:val="WW8Num396z7"/>
    <w:rsid w:val="00810349"/>
  </w:style>
  <w:style w:type="character" w:customStyle="1" w:styleId="WW8Num396z8">
    <w:name w:val="WW8Num396z8"/>
    <w:rsid w:val="00810349"/>
  </w:style>
  <w:style w:type="character" w:customStyle="1" w:styleId="WW8Num397z0">
    <w:name w:val="WW8Num397z0"/>
    <w:rsid w:val="00810349"/>
    <w:rPr>
      <w:rFonts w:hint="default"/>
    </w:rPr>
  </w:style>
  <w:style w:type="character" w:customStyle="1" w:styleId="WW8Num397z1">
    <w:name w:val="WW8Num397z1"/>
    <w:rsid w:val="00810349"/>
  </w:style>
  <w:style w:type="character" w:customStyle="1" w:styleId="WW8Num397z2">
    <w:name w:val="WW8Num397z2"/>
    <w:rsid w:val="00810349"/>
  </w:style>
  <w:style w:type="character" w:customStyle="1" w:styleId="WW8Num397z3">
    <w:name w:val="WW8Num397z3"/>
    <w:rsid w:val="00810349"/>
  </w:style>
  <w:style w:type="character" w:customStyle="1" w:styleId="WW8Num397z4">
    <w:name w:val="WW8Num397z4"/>
    <w:rsid w:val="00810349"/>
  </w:style>
  <w:style w:type="character" w:customStyle="1" w:styleId="WW8Num397z5">
    <w:name w:val="WW8Num397z5"/>
    <w:rsid w:val="00810349"/>
  </w:style>
  <w:style w:type="character" w:customStyle="1" w:styleId="WW8Num397z6">
    <w:name w:val="WW8Num397z6"/>
    <w:rsid w:val="00810349"/>
  </w:style>
  <w:style w:type="character" w:customStyle="1" w:styleId="WW8Num397z7">
    <w:name w:val="WW8Num397z7"/>
    <w:rsid w:val="00810349"/>
  </w:style>
  <w:style w:type="character" w:customStyle="1" w:styleId="WW8Num397z8">
    <w:name w:val="WW8Num397z8"/>
    <w:rsid w:val="00810349"/>
  </w:style>
  <w:style w:type="character" w:customStyle="1" w:styleId="WW8Num398z0">
    <w:name w:val="WW8Num398z0"/>
    <w:rsid w:val="00810349"/>
    <w:rPr>
      <w:rFonts w:ascii="Wingdings" w:eastAsia="Times New Roman" w:hAnsi="Wingdings" w:cs="Times New Roman" w:hint="default"/>
    </w:rPr>
  </w:style>
  <w:style w:type="character" w:customStyle="1" w:styleId="WW8Num398z1">
    <w:name w:val="WW8Num398z1"/>
    <w:rsid w:val="00810349"/>
    <w:rPr>
      <w:rFonts w:ascii="Courier New" w:hAnsi="Courier New" w:cs="Courier New" w:hint="default"/>
    </w:rPr>
  </w:style>
  <w:style w:type="character" w:customStyle="1" w:styleId="WW8Num398z2">
    <w:name w:val="WW8Num398z2"/>
    <w:rsid w:val="00810349"/>
    <w:rPr>
      <w:rFonts w:ascii="Wingdings" w:hAnsi="Wingdings" w:cs="Wingdings" w:hint="default"/>
    </w:rPr>
  </w:style>
  <w:style w:type="character" w:customStyle="1" w:styleId="WW8Num398z3">
    <w:name w:val="WW8Num398z3"/>
    <w:rsid w:val="00810349"/>
    <w:rPr>
      <w:rFonts w:ascii="Symbol" w:hAnsi="Symbol" w:cs="Symbol" w:hint="default"/>
    </w:rPr>
  </w:style>
  <w:style w:type="character" w:customStyle="1" w:styleId="WW8Num399z0">
    <w:name w:val="WW8Num399z0"/>
    <w:rsid w:val="00810349"/>
  </w:style>
  <w:style w:type="character" w:customStyle="1" w:styleId="WW8Num400z0">
    <w:name w:val="WW8Num400z0"/>
    <w:rsid w:val="00810349"/>
    <w:rPr>
      <w:rFonts w:ascii="Wingdings" w:hAnsi="Wingdings" w:cs="Wingdings" w:hint="default"/>
      <w:color w:val="808080"/>
    </w:rPr>
  </w:style>
  <w:style w:type="character" w:customStyle="1" w:styleId="WW8Num401z0">
    <w:name w:val="WW8Num401z0"/>
    <w:rsid w:val="00810349"/>
    <w:rPr>
      <w:rFonts w:ascii="Wingdings" w:hAnsi="Wingdings" w:cs="Wingdings" w:hint="default"/>
      <w:color w:val="FF0000"/>
    </w:rPr>
  </w:style>
  <w:style w:type="character" w:customStyle="1" w:styleId="WW8Num402z0">
    <w:name w:val="WW8Num402z0"/>
    <w:rsid w:val="00810349"/>
    <w:rPr>
      <w:rFonts w:hint="default"/>
    </w:rPr>
  </w:style>
  <w:style w:type="character" w:customStyle="1" w:styleId="WW8Num403z0">
    <w:name w:val="WW8Num403z0"/>
    <w:rsid w:val="00810349"/>
    <w:rPr>
      <w:rFonts w:ascii="Verdana" w:hAnsi="Verdana" w:cs="Verdana" w:hint="default"/>
    </w:rPr>
  </w:style>
  <w:style w:type="character" w:customStyle="1" w:styleId="WW8Num403z1">
    <w:name w:val="WW8Num403z1"/>
    <w:rsid w:val="00810349"/>
  </w:style>
  <w:style w:type="character" w:customStyle="1" w:styleId="WW8Num403z2">
    <w:name w:val="WW8Num403z2"/>
    <w:rsid w:val="00810349"/>
  </w:style>
  <w:style w:type="character" w:customStyle="1" w:styleId="WW8Num403z3">
    <w:name w:val="WW8Num403z3"/>
    <w:rsid w:val="00810349"/>
  </w:style>
  <w:style w:type="character" w:customStyle="1" w:styleId="WW8Num403z4">
    <w:name w:val="WW8Num403z4"/>
    <w:rsid w:val="00810349"/>
  </w:style>
  <w:style w:type="character" w:customStyle="1" w:styleId="WW8Num403z5">
    <w:name w:val="WW8Num403z5"/>
    <w:rsid w:val="00810349"/>
  </w:style>
  <w:style w:type="character" w:customStyle="1" w:styleId="WW8Num403z6">
    <w:name w:val="WW8Num403z6"/>
    <w:rsid w:val="00810349"/>
  </w:style>
  <w:style w:type="character" w:customStyle="1" w:styleId="WW8Num403z7">
    <w:name w:val="WW8Num403z7"/>
    <w:rsid w:val="00810349"/>
  </w:style>
  <w:style w:type="character" w:customStyle="1" w:styleId="WW8Num403z8">
    <w:name w:val="WW8Num403z8"/>
    <w:rsid w:val="00810349"/>
  </w:style>
  <w:style w:type="character" w:customStyle="1" w:styleId="WW8Num404z0">
    <w:name w:val="WW8Num404z0"/>
    <w:rsid w:val="00810349"/>
  </w:style>
  <w:style w:type="character" w:customStyle="1" w:styleId="WW8Num404z1">
    <w:name w:val="WW8Num404z1"/>
    <w:rsid w:val="00810349"/>
    <w:rPr>
      <w:rFonts w:ascii="Courier New" w:hAnsi="Courier New" w:cs="Courier New" w:hint="default"/>
    </w:rPr>
  </w:style>
  <w:style w:type="character" w:customStyle="1" w:styleId="WW8Num404z2">
    <w:name w:val="WW8Num404z2"/>
    <w:rsid w:val="00810349"/>
    <w:rPr>
      <w:rFonts w:ascii="Wingdings" w:hAnsi="Wingdings" w:cs="Wingdings" w:hint="default"/>
    </w:rPr>
  </w:style>
  <w:style w:type="character" w:customStyle="1" w:styleId="WW8Num404z3">
    <w:name w:val="WW8Num404z3"/>
    <w:rsid w:val="00810349"/>
    <w:rPr>
      <w:rFonts w:ascii="Symbol" w:hAnsi="Symbol" w:cs="Symbol" w:hint="default"/>
    </w:rPr>
  </w:style>
  <w:style w:type="character" w:customStyle="1" w:styleId="WW8Num405z0">
    <w:name w:val="WW8Num405z0"/>
    <w:rsid w:val="00810349"/>
    <w:rPr>
      <w:rFonts w:hint="default"/>
    </w:rPr>
  </w:style>
  <w:style w:type="character" w:customStyle="1" w:styleId="WW8Num406z0">
    <w:name w:val="WW8Num406z0"/>
    <w:rsid w:val="00810349"/>
    <w:rPr>
      <w:rFonts w:ascii="Wingdings 2" w:hAnsi="Wingdings 2" w:cs="Times New Roman" w:hint="default"/>
      <w:sz w:val="20"/>
    </w:rPr>
  </w:style>
  <w:style w:type="character" w:customStyle="1" w:styleId="WW8Num406z1">
    <w:name w:val="WW8Num406z1"/>
    <w:rsid w:val="00810349"/>
    <w:rPr>
      <w:rFonts w:ascii="Courier New" w:hAnsi="Courier New" w:cs="Courier New" w:hint="default"/>
    </w:rPr>
  </w:style>
  <w:style w:type="character" w:customStyle="1" w:styleId="WW8Num406z2">
    <w:name w:val="WW8Num406z2"/>
    <w:rsid w:val="00810349"/>
    <w:rPr>
      <w:rFonts w:ascii="Wingdings" w:hAnsi="Wingdings" w:cs="Wingdings" w:hint="default"/>
    </w:rPr>
  </w:style>
  <w:style w:type="character" w:customStyle="1" w:styleId="WW8Num406z3">
    <w:name w:val="WW8Num406z3"/>
    <w:rsid w:val="00810349"/>
    <w:rPr>
      <w:rFonts w:ascii="Symbol" w:hAnsi="Symbol" w:cs="Symbol" w:hint="default"/>
    </w:rPr>
  </w:style>
  <w:style w:type="character" w:customStyle="1" w:styleId="WW8Num407z0">
    <w:name w:val="WW8Num407z0"/>
    <w:rsid w:val="00810349"/>
    <w:rPr>
      <w:rFonts w:ascii="Wingdings" w:hAnsi="Wingdings" w:cs="Wingdings" w:hint="default"/>
    </w:rPr>
  </w:style>
  <w:style w:type="character" w:customStyle="1" w:styleId="WW8Num407z1">
    <w:name w:val="WW8Num407z1"/>
    <w:rsid w:val="00810349"/>
    <w:rPr>
      <w:rFonts w:ascii="Courier New" w:hAnsi="Courier New" w:cs="Courier New" w:hint="default"/>
    </w:rPr>
  </w:style>
  <w:style w:type="character" w:customStyle="1" w:styleId="WW8Num407z3">
    <w:name w:val="WW8Num407z3"/>
    <w:rsid w:val="00810349"/>
    <w:rPr>
      <w:rFonts w:ascii="Symbol" w:hAnsi="Symbol" w:cs="Symbol" w:hint="default"/>
    </w:rPr>
  </w:style>
  <w:style w:type="character" w:customStyle="1" w:styleId="WW8Num408z0">
    <w:name w:val="WW8Num408z0"/>
    <w:rsid w:val="00810349"/>
  </w:style>
  <w:style w:type="character" w:customStyle="1" w:styleId="WW8Num408z1">
    <w:name w:val="WW8Num408z1"/>
    <w:rsid w:val="00810349"/>
  </w:style>
  <w:style w:type="character" w:customStyle="1" w:styleId="WW8Num408z2">
    <w:name w:val="WW8Num408z2"/>
    <w:rsid w:val="00810349"/>
  </w:style>
  <w:style w:type="character" w:customStyle="1" w:styleId="WW8Num408z3">
    <w:name w:val="WW8Num408z3"/>
    <w:rsid w:val="00810349"/>
  </w:style>
  <w:style w:type="character" w:customStyle="1" w:styleId="WW8Num408z4">
    <w:name w:val="WW8Num408z4"/>
    <w:rsid w:val="00810349"/>
  </w:style>
  <w:style w:type="character" w:customStyle="1" w:styleId="WW8Num408z5">
    <w:name w:val="WW8Num408z5"/>
    <w:rsid w:val="00810349"/>
  </w:style>
  <w:style w:type="character" w:customStyle="1" w:styleId="WW8Num408z6">
    <w:name w:val="WW8Num408z6"/>
    <w:rsid w:val="00810349"/>
  </w:style>
  <w:style w:type="character" w:customStyle="1" w:styleId="WW8Num408z7">
    <w:name w:val="WW8Num408z7"/>
    <w:rsid w:val="00810349"/>
  </w:style>
  <w:style w:type="character" w:customStyle="1" w:styleId="WW8Num408z8">
    <w:name w:val="WW8Num408z8"/>
    <w:rsid w:val="00810349"/>
  </w:style>
  <w:style w:type="character" w:customStyle="1" w:styleId="WW8Num409z0">
    <w:name w:val="WW8Num409z0"/>
    <w:rsid w:val="00810349"/>
  </w:style>
  <w:style w:type="character" w:customStyle="1" w:styleId="WW8Num410z0">
    <w:name w:val="WW8Num410z0"/>
    <w:rsid w:val="00810349"/>
  </w:style>
  <w:style w:type="character" w:customStyle="1" w:styleId="WW8Num411z0">
    <w:name w:val="WW8Num411z0"/>
    <w:rsid w:val="00810349"/>
    <w:rPr>
      <w:rFonts w:hint="default"/>
    </w:rPr>
  </w:style>
  <w:style w:type="character" w:customStyle="1" w:styleId="WW8Num411z1">
    <w:name w:val="WW8Num411z1"/>
    <w:rsid w:val="00810349"/>
  </w:style>
  <w:style w:type="character" w:customStyle="1" w:styleId="WW8Num411z2">
    <w:name w:val="WW8Num411z2"/>
    <w:rsid w:val="00810349"/>
  </w:style>
  <w:style w:type="character" w:customStyle="1" w:styleId="WW8Num411z3">
    <w:name w:val="WW8Num411z3"/>
    <w:rsid w:val="00810349"/>
  </w:style>
  <w:style w:type="character" w:customStyle="1" w:styleId="WW8Num411z4">
    <w:name w:val="WW8Num411z4"/>
    <w:rsid w:val="00810349"/>
  </w:style>
  <w:style w:type="character" w:customStyle="1" w:styleId="WW8Num411z5">
    <w:name w:val="WW8Num411z5"/>
    <w:rsid w:val="00810349"/>
  </w:style>
  <w:style w:type="character" w:customStyle="1" w:styleId="WW8Num411z6">
    <w:name w:val="WW8Num411z6"/>
    <w:rsid w:val="00810349"/>
  </w:style>
  <w:style w:type="character" w:customStyle="1" w:styleId="WW8Num411z7">
    <w:name w:val="WW8Num411z7"/>
    <w:rsid w:val="00810349"/>
  </w:style>
  <w:style w:type="character" w:customStyle="1" w:styleId="WW8Num411z8">
    <w:name w:val="WW8Num411z8"/>
    <w:rsid w:val="00810349"/>
  </w:style>
  <w:style w:type="character" w:customStyle="1" w:styleId="WW8Num412z0">
    <w:name w:val="WW8Num412z0"/>
    <w:rsid w:val="00810349"/>
  </w:style>
  <w:style w:type="character" w:customStyle="1" w:styleId="WW8Num413z0">
    <w:name w:val="WW8Num413z0"/>
    <w:rsid w:val="00810349"/>
    <w:rPr>
      <w:rFonts w:ascii="Symbol" w:hAnsi="Symbol" w:cs="Times New Roman" w:hint="default"/>
      <w:color w:val="auto"/>
    </w:rPr>
  </w:style>
  <w:style w:type="character" w:customStyle="1" w:styleId="WW8Num413z1">
    <w:name w:val="WW8Num413z1"/>
    <w:rsid w:val="00810349"/>
    <w:rPr>
      <w:rFonts w:ascii="Courier New" w:hAnsi="Courier New" w:cs="Courier New" w:hint="default"/>
    </w:rPr>
  </w:style>
  <w:style w:type="character" w:customStyle="1" w:styleId="WW8Num413z2">
    <w:name w:val="WW8Num413z2"/>
    <w:rsid w:val="00810349"/>
    <w:rPr>
      <w:rFonts w:ascii="Wingdings" w:hAnsi="Wingdings" w:cs="Wingdings" w:hint="default"/>
    </w:rPr>
  </w:style>
  <w:style w:type="character" w:customStyle="1" w:styleId="WW8Num413z3">
    <w:name w:val="WW8Num413z3"/>
    <w:rsid w:val="00810349"/>
    <w:rPr>
      <w:rFonts w:ascii="Symbol" w:hAnsi="Symbol" w:cs="Symbol" w:hint="default"/>
    </w:rPr>
  </w:style>
  <w:style w:type="character" w:customStyle="1" w:styleId="WW8Num414z0">
    <w:name w:val="WW8Num414z0"/>
    <w:rsid w:val="00810349"/>
    <w:rPr>
      <w:rFonts w:ascii="Wingdings 2" w:eastAsia="Times New Roman" w:hAnsi="Wingdings 2" w:cs="Times New Roman" w:hint="default"/>
    </w:rPr>
  </w:style>
  <w:style w:type="character" w:customStyle="1" w:styleId="WW8Num414z1">
    <w:name w:val="WW8Num414z1"/>
    <w:rsid w:val="00810349"/>
    <w:rPr>
      <w:rFonts w:ascii="Courier New" w:hAnsi="Courier New" w:cs="Courier New" w:hint="default"/>
    </w:rPr>
  </w:style>
  <w:style w:type="character" w:customStyle="1" w:styleId="WW8Num414z2">
    <w:name w:val="WW8Num414z2"/>
    <w:rsid w:val="00810349"/>
    <w:rPr>
      <w:rFonts w:ascii="Wingdings" w:hAnsi="Wingdings" w:cs="Wingdings" w:hint="default"/>
    </w:rPr>
  </w:style>
  <w:style w:type="character" w:customStyle="1" w:styleId="WW8Num414z3">
    <w:name w:val="WW8Num414z3"/>
    <w:rsid w:val="00810349"/>
    <w:rPr>
      <w:rFonts w:ascii="Symbol" w:hAnsi="Symbol" w:cs="Symbol" w:hint="default"/>
    </w:rPr>
  </w:style>
  <w:style w:type="character" w:customStyle="1" w:styleId="WW8Num415z0">
    <w:name w:val="WW8Num415z0"/>
    <w:rsid w:val="00810349"/>
    <w:rPr>
      <w:rFonts w:hint="default"/>
    </w:rPr>
  </w:style>
  <w:style w:type="character" w:customStyle="1" w:styleId="WW8Num415z1">
    <w:name w:val="WW8Num415z1"/>
    <w:rsid w:val="00810349"/>
  </w:style>
  <w:style w:type="character" w:customStyle="1" w:styleId="WW8Num415z2">
    <w:name w:val="WW8Num415z2"/>
    <w:rsid w:val="00810349"/>
  </w:style>
  <w:style w:type="character" w:customStyle="1" w:styleId="WW8Num415z3">
    <w:name w:val="WW8Num415z3"/>
    <w:rsid w:val="00810349"/>
  </w:style>
  <w:style w:type="character" w:customStyle="1" w:styleId="WW8Num415z4">
    <w:name w:val="WW8Num415z4"/>
    <w:rsid w:val="00810349"/>
  </w:style>
  <w:style w:type="character" w:customStyle="1" w:styleId="WW8Num415z5">
    <w:name w:val="WW8Num415z5"/>
    <w:rsid w:val="00810349"/>
  </w:style>
  <w:style w:type="character" w:customStyle="1" w:styleId="WW8Num415z6">
    <w:name w:val="WW8Num415z6"/>
    <w:rsid w:val="00810349"/>
  </w:style>
  <w:style w:type="character" w:customStyle="1" w:styleId="WW8Num415z7">
    <w:name w:val="WW8Num415z7"/>
    <w:rsid w:val="00810349"/>
  </w:style>
  <w:style w:type="character" w:customStyle="1" w:styleId="WW8Num415z8">
    <w:name w:val="WW8Num415z8"/>
    <w:rsid w:val="00810349"/>
  </w:style>
  <w:style w:type="character" w:customStyle="1" w:styleId="WW8Num416z0">
    <w:name w:val="WW8Num416z0"/>
    <w:rsid w:val="00810349"/>
    <w:rPr>
      <w:rFonts w:ascii="Symbol" w:hAnsi="Symbol" w:cs="Symbol" w:hint="default"/>
      <w:color w:val="auto"/>
    </w:rPr>
  </w:style>
  <w:style w:type="character" w:customStyle="1" w:styleId="WW8Num416z1">
    <w:name w:val="WW8Num416z1"/>
    <w:rsid w:val="00810349"/>
  </w:style>
  <w:style w:type="character" w:customStyle="1" w:styleId="WW8Num416z2">
    <w:name w:val="WW8Num416z2"/>
    <w:rsid w:val="00810349"/>
  </w:style>
  <w:style w:type="character" w:customStyle="1" w:styleId="WW8Num416z3">
    <w:name w:val="WW8Num416z3"/>
    <w:rsid w:val="00810349"/>
  </w:style>
  <w:style w:type="character" w:customStyle="1" w:styleId="WW8Num416z4">
    <w:name w:val="WW8Num416z4"/>
    <w:rsid w:val="00810349"/>
  </w:style>
  <w:style w:type="character" w:customStyle="1" w:styleId="WW8Num416z5">
    <w:name w:val="WW8Num416z5"/>
    <w:rsid w:val="00810349"/>
  </w:style>
  <w:style w:type="character" w:customStyle="1" w:styleId="WW8Num416z6">
    <w:name w:val="WW8Num416z6"/>
    <w:rsid w:val="00810349"/>
  </w:style>
  <w:style w:type="character" w:customStyle="1" w:styleId="WW8Num416z7">
    <w:name w:val="WW8Num416z7"/>
    <w:rsid w:val="00810349"/>
  </w:style>
  <w:style w:type="character" w:customStyle="1" w:styleId="WW8Num416z8">
    <w:name w:val="WW8Num416z8"/>
    <w:rsid w:val="00810349"/>
  </w:style>
  <w:style w:type="character" w:customStyle="1" w:styleId="WW8Num417z0">
    <w:name w:val="WW8Num417z0"/>
    <w:rsid w:val="00810349"/>
  </w:style>
  <w:style w:type="character" w:customStyle="1" w:styleId="WW8Num418z0">
    <w:name w:val="WW8Num418z0"/>
    <w:rsid w:val="00810349"/>
    <w:rPr>
      <w:rFonts w:ascii="Wingdings" w:hAnsi="Wingdings" w:cs="Wingdings" w:hint="default"/>
      <w:sz w:val="20"/>
    </w:rPr>
  </w:style>
  <w:style w:type="character" w:customStyle="1" w:styleId="WW8Num418z1">
    <w:name w:val="WW8Num418z1"/>
    <w:rsid w:val="00810349"/>
    <w:rPr>
      <w:rFonts w:ascii="Courier New" w:hAnsi="Courier New" w:cs="Courier New" w:hint="default"/>
    </w:rPr>
  </w:style>
  <w:style w:type="character" w:customStyle="1" w:styleId="WW8Num418z2">
    <w:name w:val="WW8Num418z2"/>
    <w:rsid w:val="00810349"/>
    <w:rPr>
      <w:rFonts w:ascii="Wingdings" w:hAnsi="Wingdings" w:cs="Wingdings" w:hint="default"/>
    </w:rPr>
  </w:style>
  <w:style w:type="character" w:customStyle="1" w:styleId="WW8Num418z3">
    <w:name w:val="WW8Num418z3"/>
    <w:rsid w:val="00810349"/>
    <w:rPr>
      <w:rFonts w:ascii="Symbol" w:hAnsi="Symbol" w:cs="Symbol" w:hint="default"/>
    </w:rPr>
  </w:style>
  <w:style w:type="character" w:customStyle="1" w:styleId="WW8Num419z0">
    <w:name w:val="WW8Num419z0"/>
    <w:rsid w:val="00810349"/>
    <w:rPr>
      <w:rFonts w:ascii="Times New Roman" w:hAnsi="Times New Roman" w:cs="Times New Roman" w:hint="default"/>
    </w:rPr>
  </w:style>
  <w:style w:type="character" w:customStyle="1" w:styleId="WW8Num420z0">
    <w:name w:val="WW8Num420z0"/>
    <w:rsid w:val="00810349"/>
    <w:rPr>
      <w:rFonts w:hint="default"/>
    </w:rPr>
  </w:style>
  <w:style w:type="character" w:customStyle="1" w:styleId="WW8Num420z1">
    <w:name w:val="WW8Num420z1"/>
    <w:rsid w:val="00810349"/>
  </w:style>
  <w:style w:type="character" w:customStyle="1" w:styleId="WW8Num420z2">
    <w:name w:val="WW8Num420z2"/>
    <w:rsid w:val="00810349"/>
  </w:style>
  <w:style w:type="character" w:customStyle="1" w:styleId="WW8Num420z3">
    <w:name w:val="WW8Num420z3"/>
    <w:rsid w:val="00810349"/>
  </w:style>
  <w:style w:type="character" w:customStyle="1" w:styleId="WW8Num420z4">
    <w:name w:val="WW8Num420z4"/>
    <w:rsid w:val="00810349"/>
  </w:style>
  <w:style w:type="character" w:customStyle="1" w:styleId="WW8Num420z5">
    <w:name w:val="WW8Num420z5"/>
    <w:rsid w:val="00810349"/>
  </w:style>
  <w:style w:type="character" w:customStyle="1" w:styleId="WW8Num420z6">
    <w:name w:val="WW8Num420z6"/>
    <w:rsid w:val="00810349"/>
  </w:style>
  <w:style w:type="character" w:customStyle="1" w:styleId="WW8Num420z7">
    <w:name w:val="WW8Num420z7"/>
    <w:rsid w:val="00810349"/>
  </w:style>
  <w:style w:type="character" w:customStyle="1" w:styleId="WW8Num420z8">
    <w:name w:val="WW8Num420z8"/>
    <w:rsid w:val="00810349"/>
  </w:style>
  <w:style w:type="character" w:customStyle="1" w:styleId="WW8Num421z0">
    <w:name w:val="WW8Num421z0"/>
    <w:rsid w:val="00810349"/>
  </w:style>
  <w:style w:type="character" w:customStyle="1" w:styleId="WW8Num422z0">
    <w:name w:val="WW8Num42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422z1">
    <w:name w:val="WW8Num422z1"/>
    <w:rsid w:val="00810349"/>
    <w:rPr>
      <w:rFonts w:ascii="Courier New" w:hAnsi="Courier New" w:cs="Courier New" w:hint="default"/>
    </w:rPr>
  </w:style>
  <w:style w:type="character" w:customStyle="1" w:styleId="WW8Num422z2">
    <w:name w:val="WW8Num422z2"/>
    <w:rsid w:val="00810349"/>
    <w:rPr>
      <w:rFonts w:ascii="Wingdings" w:hAnsi="Wingdings" w:cs="Wingdings" w:hint="default"/>
    </w:rPr>
  </w:style>
  <w:style w:type="character" w:customStyle="1" w:styleId="WW8Num422z3">
    <w:name w:val="WW8Num422z3"/>
    <w:rsid w:val="00810349"/>
    <w:rPr>
      <w:rFonts w:ascii="Symbol" w:hAnsi="Symbol" w:cs="Symbol" w:hint="default"/>
    </w:rPr>
  </w:style>
  <w:style w:type="character" w:customStyle="1" w:styleId="WW8Num423z0">
    <w:name w:val="WW8Num423z0"/>
    <w:rsid w:val="00810349"/>
    <w:rPr>
      <w:rFonts w:hint="default"/>
    </w:rPr>
  </w:style>
  <w:style w:type="character" w:customStyle="1" w:styleId="WW8Num424z0">
    <w:name w:val="WW8Num424z0"/>
    <w:rsid w:val="00810349"/>
    <w:rPr>
      <w:rFonts w:ascii="Wingdings" w:hAnsi="Wingdings" w:cs="Wingdings" w:hint="default"/>
      <w:sz w:val="16"/>
    </w:rPr>
  </w:style>
  <w:style w:type="character" w:customStyle="1" w:styleId="WW8Num425z0">
    <w:name w:val="WW8Num425z0"/>
    <w:rsid w:val="00810349"/>
    <w:rPr>
      <w:rFonts w:ascii="Wingdings" w:hAnsi="Wingdings" w:cs="Wingdings" w:hint="default"/>
      <w:color w:val="808080"/>
    </w:rPr>
  </w:style>
  <w:style w:type="character" w:customStyle="1" w:styleId="WW8Num426z0">
    <w:name w:val="WW8Num426z0"/>
    <w:rsid w:val="00810349"/>
    <w:rPr>
      <w:rFonts w:hint="default"/>
    </w:rPr>
  </w:style>
  <w:style w:type="character" w:customStyle="1" w:styleId="WW8Num426z1">
    <w:name w:val="WW8Num426z1"/>
    <w:rsid w:val="00810349"/>
  </w:style>
  <w:style w:type="character" w:customStyle="1" w:styleId="WW8Num426z2">
    <w:name w:val="WW8Num426z2"/>
    <w:rsid w:val="00810349"/>
  </w:style>
  <w:style w:type="character" w:customStyle="1" w:styleId="WW8Num426z3">
    <w:name w:val="WW8Num426z3"/>
    <w:rsid w:val="00810349"/>
  </w:style>
  <w:style w:type="character" w:customStyle="1" w:styleId="WW8Num426z4">
    <w:name w:val="WW8Num426z4"/>
    <w:rsid w:val="00810349"/>
  </w:style>
  <w:style w:type="character" w:customStyle="1" w:styleId="WW8Num426z5">
    <w:name w:val="WW8Num426z5"/>
    <w:rsid w:val="00810349"/>
  </w:style>
  <w:style w:type="character" w:customStyle="1" w:styleId="WW8Num426z6">
    <w:name w:val="WW8Num426z6"/>
    <w:rsid w:val="00810349"/>
  </w:style>
  <w:style w:type="character" w:customStyle="1" w:styleId="WW8Num426z7">
    <w:name w:val="WW8Num426z7"/>
    <w:rsid w:val="00810349"/>
  </w:style>
  <w:style w:type="character" w:customStyle="1" w:styleId="WW8Num426z8">
    <w:name w:val="WW8Num426z8"/>
    <w:rsid w:val="00810349"/>
  </w:style>
  <w:style w:type="character" w:customStyle="1" w:styleId="WW8Num427z0">
    <w:name w:val="WW8Num427z0"/>
    <w:rsid w:val="00810349"/>
    <w:rPr>
      <w:rFonts w:ascii="Wingdings" w:hAnsi="Wingdings" w:cs="Wingdings" w:hint="default"/>
      <w:sz w:val="16"/>
    </w:rPr>
  </w:style>
  <w:style w:type="character" w:customStyle="1" w:styleId="WW8Num427z1">
    <w:name w:val="WW8Num427z1"/>
    <w:rsid w:val="00810349"/>
    <w:rPr>
      <w:rFonts w:ascii="Courier New" w:hAnsi="Courier New" w:cs="Courier New" w:hint="default"/>
    </w:rPr>
  </w:style>
  <w:style w:type="character" w:customStyle="1" w:styleId="WW8Num427z2">
    <w:name w:val="WW8Num427z2"/>
    <w:rsid w:val="00810349"/>
    <w:rPr>
      <w:rFonts w:ascii="Wingdings" w:hAnsi="Wingdings" w:cs="Wingdings" w:hint="default"/>
    </w:rPr>
  </w:style>
  <w:style w:type="character" w:customStyle="1" w:styleId="WW8Num427z3">
    <w:name w:val="WW8Num427z3"/>
    <w:rsid w:val="00810349"/>
    <w:rPr>
      <w:rFonts w:ascii="Symbol" w:hAnsi="Symbol" w:cs="Symbol" w:hint="default"/>
    </w:rPr>
  </w:style>
  <w:style w:type="character" w:customStyle="1" w:styleId="WW8Num428z0">
    <w:name w:val="WW8Num428z0"/>
    <w:rsid w:val="00810349"/>
  </w:style>
  <w:style w:type="character" w:customStyle="1" w:styleId="WW8Num429z0">
    <w:name w:val="WW8Num429z0"/>
    <w:rsid w:val="00810349"/>
    <w:rPr>
      <w:rFonts w:ascii="Wingdings" w:hAnsi="Wingdings" w:cs="Wingdings" w:hint="default"/>
      <w:color w:val="auto"/>
    </w:rPr>
  </w:style>
  <w:style w:type="character" w:customStyle="1" w:styleId="WW8Num430z0">
    <w:name w:val="WW8Num430z0"/>
    <w:rsid w:val="00810349"/>
    <w:rPr>
      <w:rFonts w:hint="default"/>
      <w:b/>
      <w:i w:val="0"/>
    </w:rPr>
  </w:style>
  <w:style w:type="character" w:customStyle="1" w:styleId="WW8Num430z1">
    <w:name w:val="WW8Num430z1"/>
    <w:rsid w:val="00810349"/>
  </w:style>
  <w:style w:type="character" w:customStyle="1" w:styleId="WW8Num430z2">
    <w:name w:val="WW8Num430z2"/>
    <w:rsid w:val="00810349"/>
  </w:style>
  <w:style w:type="character" w:customStyle="1" w:styleId="WW8Num430z3">
    <w:name w:val="WW8Num430z3"/>
    <w:rsid w:val="00810349"/>
  </w:style>
  <w:style w:type="character" w:customStyle="1" w:styleId="WW8Num430z4">
    <w:name w:val="WW8Num430z4"/>
    <w:rsid w:val="00810349"/>
  </w:style>
  <w:style w:type="character" w:customStyle="1" w:styleId="WW8Num430z5">
    <w:name w:val="WW8Num430z5"/>
    <w:rsid w:val="00810349"/>
  </w:style>
  <w:style w:type="character" w:customStyle="1" w:styleId="WW8Num430z6">
    <w:name w:val="WW8Num430z6"/>
    <w:rsid w:val="00810349"/>
  </w:style>
  <w:style w:type="character" w:customStyle="1" w:styleId="WW8Num430z7">
    <w:name w:val="WW8Num430z7"/>
    <w:rsid w:val="00810349"/>
  </w:style>
  <w:style w:type="character" w:customStyle="1" w:styleId="WW8Num430z8">
    <w:name w:val="WW8Num430z8"/>
    <w:rsid w:val="00810349"/>
  </w:style>
  <w:style w:type="character" w:customStyle="1" w:styleId="WW8Num431z0">
    <w:name w:val="WW8Num431z0"/>
    <w:rsid w:val="00810349"/>
    <w:rPr>
      <w:rFonts w:ascii="Times New Roman" w:eastAsia="Times New Roman" w:hAnsi="Times New Roman" w:cs="Times New Roman" w:hint="default"/>
    </w:rPr>
  </w:style>
  <w:style w:type="character" w:customStyle="1" w:styleId="WW8Num431z1">
    <w:name w:val="WW8Num431z1"/>
    <w:rsid w:val="00810349"/>
    <w:rPr>
      <w:rFonts w:ascii="Courier New" w:hAnsi="Courier New" w:cs="Courier New" w:hint="default"/>
    </w:rPr>
  </w:style>
  <w:style w:type="character" w:customStyle="1" w:styleId="WW8Num431z2">
    <w:name w:val="WW8Num431z2"/>
    <w:rsid w:val="00810349"/>
    <w:rPr>
      <w:rFonts w:ascii="Wingdings" w:hAnsi="Wingdings" w:cs="Wingdings" w:hint="default"/>
    </w:rPr>
  </w:style>
  <w:style w:type="character" w:customStyle="1" w:styleId="WW8Num431z3">
    <w:name w:val="WW8Num431z3"/>
    <w:rsid w:val="00810349"/>
    <w:rPr>
      <w:rFonts w:ascii="Symbol" w:hAnsi="Symbol" w:cs="Symbol" w:hint="default"/>
    </w:rPr>
  </w:style>
  <w:style w:type="character" w:customStyle="1" w:styleId="WW8Num432z0">
    <w:name w:val="WW8Num432z0"/>
    <w:rsid w:val="00810349"/>
    <w:rPr>
      <w:rFonts w:ascii="Wingdings" w:eastAsia="Times New Roman" w:hAnsi="Wingdings" w:cs="Times New Roman" w:hint="default"/>
    </w:rPr>
  </w:style>
  <w:style w:type="character" w:customStyle="1" w:styleId="WW8Num432z1">
    <w:name w:val="WW8Num432z1"/>
    <w:rsid w:val="00810349"/>
    <w:rPr>
      <w:rFonts w:ascii="Courier New" w:hAnsi="Courier New" w:cs="Courier New" w:hint="default"/>
    </w:rPr>
  </w:style>
  <w:style w:type="character" w:customStyle="1" w:styleId="WW8Num432z2">
    <w:name w:val="WW8Num432z2"/>
    <w:rsid w:val="00810349"/>
    <w:rPr>
      <w:rFonts w:ascii="Wingdings" w:hAnsi="Wingdings" w:cs="Wingdings" w:hint="default"/>
    </w:rPr>
  </w:style>
  <w:style w:type="character" w:customStyle="1" w:styleId="WW8Num432z3">
    <w:name w:val="WW8Num432z3"/>
    <w:rsid w:val="00810349"/>
    <w:rPr>
      <w:rFonts w:ascii="Symbol" w:hAnsi="Symbol" w:cs="Symbol" w:hint="default"/>
    </w:rPr>
  </w:style>
  <w:style w:type="character" w:customStyle="1" w:styleId="WW8Num433z0">
    <w:name w:val="WW8Num433z0"/>
    <w:rsid w:val="00810349"/>
    <w:rPr>
      <w:rFonts w:ascii="Symbol" w:hAnsi="Symbol" w:cs="Symbol" w:hint="default"/>
    </w:rPr>
  </w:style>
  <w:style w:type="character" w:customStyle="1" w:styleId="WW8Num434z0">
    <w:name w:val="WW8Num434z0"/>
    <w:rsid w:val="00810349"/>
    <w:rPr>
      <w:rFonts w:ascii="Verdana" w:hAnsi="Verdana" w:cs="Verdana" w:hint="default"/>
      <w:sz w:val="20"/>
    </w:rPr>
  </w:style>
  <w:style w:type="character" w:customStyle="1" w:styleId="WW8Num434z1">
    <w:name w:val="WW8Num434z1"/>
    <w:rsid w:val="00810349"/>
  </w:style>
  <w:style w:type="character" w:customStyle="1" w:styleId="WW8Num434z2">
    <w:name w:val="WW8Num434z2"/>
    <w:rsid w:val="00810349"/>
  </w:style>
  <w:style w:type="character" w:customStyle="1" w:styleId="WW8Num434z3">
    <w:name w:val="WW8Num434z3"/>
    <w:rsid w:val="00810349"/>
  </w:style>
  <w:style w:type="character" w:customStyle="1" w:styleId="WW8Num434z4">
    <w:name w:val="WW8Num434z4"/>
    <w:rsid w:val="00810349"/>
  </w:style>
  <w:style w:type="character" w:customStyle="1" w:styleId="WW8Num434z5">
    <w:name w:val="WW8Num434z5"/>
    <w:rsid w:val="00810349"/>
  </w:style>
  <w:style w:type="character" w:customStyle="1" w:styleId="WW8Num434z6">
    <w:name w:val="WW8Num434z6"/>
    <w:rsid w:val="00810349"/>
  </w:style>
  <w:style w:type="character" w:customStyle="1" w:styleId="WW8Num434z7">
    <w:name w:val="WW8Num434z7"/>
    <w:rsid w:val="00810349"/>
  </w:style>
  <w:style w:type="character" w:customStyle="1" w:styleId="WW8Num434z8">
    <w:name w:val="WW8Num434z8"/>
    <w:rsid w:val="00810349"/>
  </w:style>
  <w:style w:type="character" w:customStyle="1" w:styleId="WW8Num435z0">
    <w:name w:val="WW8Num435z0"/>
    <w:rsid w:val="00810349"/>
  </w:style>
  <w:style w:type="character" w:customStyle="1" w:styleId="WW8Num435z1">
    <w:name w:val="WW8Num435z1"/>
    <w:rsid w:val="00810349"/>
  </w:style>
  <w:style w:type="character" w:customStyle="1" w:styleId="WW8Num435z2">
    <w:name w:val="WW8Num435z2"/>
    <w:rsid w:val="00810349"/>
  </w:style>
  <w:style w:type="character" w:customStyle="1" w:styleId="WW8Num435z3">
    <w:name w:val="WW8Num435z3"/>
    <w:rsid w:val="00810349"/>
  </w:style>
  <w:style w:type="character" w:customStyle="1" w:styleId="WW8Num435z4">
    <w:name w:val="WW8Num435z4"/>
    <w:rsid w:val="00810349"/>
  </w:style>
  <w:style w:type="character" w:customStyle="1" w:styleId="WW8Num435z5">
    <w:name w:val="WW8Num435z5"/>
    <w:rsid w:val="00810349"/>
  </w:style>
  <w:style w:type="character" w:customStyle="1" w:styleId="WW8Num435z6">
    <w:name w:val="WW8Num435z6"/>
    <w:rsid w:val="00810349"/>
  </w:style>
  <w:style w:type="character" w:customStyle="1" w:styleId="WW8Num435z7">
    <w:name w:val="WW8Num435z7"/>
    <w:rsid w:val="00810349"/>
  </w:style>
  <w:style w:type="character" w:customStyle="1" w:styleId="WW8Num435z8">
    <w:name w:val="WW8Num435z8"/>
    <w:rsid w:val="00810349"/>
  </w:style>
  <w:style w:type="character" w:customStyle="1" w:styleId="WW8Num436z0">
    <w:name w:val="WW8Num436z0"/>
    <w:rsid w:val="00810349"/>
    <w:rPr>
      <w:rFonts w:hint="default"/>
    </w:rPr>
  </w:style>
  <w:style w:type="character" w:customStyle="1" w:styleId="WW8Num436z1">
    <w:name w:val="WW8Num436z1"/>
    <w:rsid w:val="00810349"/>
  </w:style>
  <w:style w:type="character" w:customStyle="1" w:styleId="WW8Num436z2">
    <w:name w:val="WW8Num436z2"/>
    <w:rsid w:val="00810349"/>
  </w:style>
  <w:style w:type="character" w:customStyle="1" w:styleId="WW8Num436z3">
    <w:name w:val="WW8Num436z3"/>
    <w:rsid w:val="00810349"/>
  </w:style>
  <w:style w:type="character" w:customStyle="1" w:styleId="WW8Num436z4">
    <w:name w:val="WW8Num436z4"/>
    <w:rsid w:val="00810349"/>
  </w:style>
  <w:style w:type="character" w:customStyle="1" w:styleId="WW8Num436z5">
    <w:name w:val="WW8Num436z5"/>
    <w:rsid w:val="00810349"/>
  </w:style>
  <w:style w:type="character" w:customStyle="1" w:styleId="WW8Num436z6">
    <w:name w:val="WW8Num436z6"/>
    <w:rsid w:val="00810349"/>
  </w:style>
  <w:style w:type="character" w:customStyle="1" w:styleId="WW8Num436z7">
    <w:name w:val="WW8Num436z7"/>
    <w:rsid w:val="00810349"/>
  </w:style>
  <w:style w:type="character" w:customStyle="1" w:styleId="WW8Num436z8">
    <w:name w:val="WW8Num436z8"/>
    <w:rsid w:val="00810349"/>
  </w:style>
  <w:style w:type="character" w:customStyle="1" w:styleId="WW8Num437z0">
    <w:name w:val="WW8Num437z0"/>
    <w:rsid w:val="00810349"/>
    <w:rPr>
      <w:rFonts w:ascii="Wingdings" w:hAnsi="Wingdings" w:cs="Wingdings" w:hint="default"/>
      <w:color w:val="808080"/>
    </w:rPr>
  </w:style>
  <w:style w:type="character" w:customStyle="1" w:styleId="WW8Num438z0">
    <w:name w:val="WW8Num438z0"/>
    <w:rsid w:val="00810349"/>
  </w:style>
  <w:style w:type="character" w:customStyle="1" w:styleId="WW8Num438z1">
    <w:name w:val="WW8Num438z1"/>
    <w:rsid w:val="00810349"/>
  </w:style>
  <w:style w:type="character" w:customStyle="1" w:styleId="WW8Num438z2">
    <w:name w:val="WW8Num438z2"/>
    <w:rsid w:val="00810349"/>
  </w:style>
  <w:style w:type="character" w:customStyle="1" w:styleId="WW8Num438z3">
    <w:name w:val="WW8Num438z3"/>
    <w:rsid w:val="00810349"/>
  </w:style>
  <w:style w:type="character" w:customStyle="1" w:styleId="WW8Num438z4">
    <w:name w:val="WW8Num438z4"/>
    <w:rsid w:val="00810349"/>
  </w:style>
  <w:style w:type="character" w:customStyle="1" w:styleId="WW8Num438z5">
    <w:name w:val="WW8Num438z5"/>
    <w:rsid w:val="00810349"/>
  </w:style>
  <w:style w:type="character" w:customStyle="1" w:styleId="WW8Num438z6">
    <w:name w:val="WW8Num438z6"/>
    <w:rsid w:val="00810349"/>
  </w:style>
  <w:style w:type="character" w:customStyle="1" w:styleId="WW8Num438z7">
    <w:name w:val="WW8Num438z7"/>
    <w:rsid w:val="00810349"/>
  </w:style>
  <w:style w:type="character" w:customStyle="1" w:styleId="WW8Num438z8">
    <w:name w:val="WW8Num438z8"/>
    <w:rsid w:val="00810349"/>
  </w:style>
  <w:style w:type="character" w:customStyle="1" w:styleId="WW8Num439z0">
    <w:name w:val="WW8Num439z0"/>
    <w:rsid w:val="00810349"/>
    <w:rPr>
      <w:rFonts w:ascii="Wingdings" w:hAnsi="Wingdings" w:cs="Wingdings" w:hint="default"/>
      <w:color w:val="808080"/>
    </w:rPr>
  </w:style>
  <w:style w:type="character" w:customStyle="1" w:styleId="WW8Num440z0">
    <w:name w:val="WW8Num440z0"/>
    <w:rsid w:val="00810349"/>
    <w:rPr>
      <w:rFonts w:hint="default"/>
    </w:rPr>
  </w:style>
  <w:style w:type="character" w:customStyle="1" w:styleId="WW8Num440z1">
    <w:name w:val="WW8Num440z1"/>
    <w:rsid w:val="00810349"/>
  </w:style>
  <w:style w:type="character" w:customStyle="1" w:styleId="WW8Num440z2">
    <w:name w:val="WW8Num440z2"/>
    <w:rsid w:val="00810349"/>
  </w:style>
  <w:style w:type="character" w:customStyle="1" w:styleId="WW8Num440z3">
    <w:name w:val="WW8Num440z3"/>
    <w:rsid w:val="00810349"/>
  </w:style>
  <w:style w:type="character" w:customStyle="1" w:styleId="WW8Num440z4">
    <w:name w:val="WW8Num440z4"/>
    <w:rsid w:val="00810349"/>
  </w:style>
  <w:style w:type="character" w:customStyle="1" w:styleId="WW8Num440z5">
    <w:name w:val="WW8Num440z5"/>
    <w:rsid w:val="00810349"/>
  </w:style>
  <w:style w:type="character" w:customStyle="1" w:styleId="WW8Num440z6">
    <w:name w:val="WW8Num440z6"/>
    <w:rsid w:val="00810349"/>
  </w:style>
  <w:style w:type="character" w:customStyle="1" w:styleId="WW8Num440z7">
    <w:name w:val="WW8Num440z7"/>
    <w:rsid w:val="00810349"/>
  </w:style>
  <w:style w:type="character" w:customStyle="1" w:styleId="WW8Num440z8">
    <w:name w:val="WW8Num440z8"/>
    <w:rsid w:val="00810349"/>
  </w:style>
  <w:style w:type="character" w:customStyle="1" w:styleId="WW8Num441z0">
    <w:name w:val="WW8Num441z0"/>
    <w:rsid w:val="00810349"/>
    <w:rPr>
      <w:rFonts w:ascii="Wingdings 2" w:hAnsi="Wingdings 2" w:cs="Times New Roman" w:hint="default"/>
      <w:sz w:val="20"/>
    </w:rPr>
  </w:style>
  <w:style w:type="character" w:customStyle="1" w:styleId="WW8Num441z1">
    <w:name w:val="WW8Num441z1"/>
    <w:rsid w:val="00810349"/>
    <w:rPr>
      <w:rFonts w:ascii="Courier New" w:hAnsi="Courier New" w:cs="Courier New" w:hint="default"/>
    </w:rPr>
  </w:style>
  <w:style w:type="character" w:customStyle="1" w:styleId="WW8Num441z2">
    <w:name w:val="WW8Num441z2"/>
    <w:rsid w:val="00810349"/>
    <w:rPr>
      <w:rFonts w:ascii="Wingdings" w:hAnsi="Wingdings" w:cs="Wingdings" w:hint="default"/>
    </w:rPr>
  </w:style>
  <w:style w:type="character" w:customStyle="1" w:styleId="WW8Num441z3">
    <w:name w:val="WW8Num441z3"/>
    <w:rsid w:val="00810349"/>
    <w:rPr>
      <w:rFonts w:ascii="Symbol" w:hAnsi="Symbol" w:cs="Symbol" w:hint="default"/>
    </w:rPr>
  </w:style>
  <w:style w:type="character" w:customStyle="1" w:styleId="WW8Num442z0">
    <w:name w:val="WW8Num442z0"/>
    <w:rsid w:val="00810349"/>
    <w:rPr>
      <w:rFonts w:ascii="Symbol" w:hAnsi="Symbol" w:cs="Symbol" w:hint="default"/>
    </w:rPr>
  </w:style>
  <w:style w:type="character" w:customStyle="1" w:styleId="WW8Num442z1">
    <w:name w:val="WW8Num442z1"/>
    <w:rsid w:val="00810349"/>
    <w:rPr>
      <w:rFonts w:ascii="Courier New" w:hAnsi="Courier New" w:cs="Courier New" w:hint="default"/>
    </w:rPr>
  </w:style>
  <w:style w:type="character" w:customStyle="1" w:styleId="WW8Num442z2">
    <w:name w:val="WW8Num442z2"/>
    <w:rsid w:val="00810349"/>
    <w:rPr>
      <w:rFonts w:ascii="Wingdings" w:hAnsi="Wingdings" w:cs="Wingdings" w:hint="default"/>
    </w:rPr>
  </w:style>
  <w:style w:type="character" w:customStyle="1" w:styleId="WW8Num443z0">
    <w:name w:val="WW8Num443z0"/>
    <w:rsid w:val="00810349"/>
  </w:style>
  <w:style w:type="character" w:customStyle="1" w:styleId="WW8Num443z1">
    <w:name w:val="WW8Num443z1"/>
    <w:rsid w:val="00810349"/>
  </w:style>
  <w:style w:type="character" w:customStyle="1" w:styleId="WW8Num443z2">
    <w:name w:val="WW8Num443z2"/>
    <w:rsid w:val="00810349"/>
  </w:style>
  <w:style w:type="character" w:customStyle="1" w:styleId="WW8Num443z3">
    <w:name w:val="WW8Num443z3"/>
    <w:rsid w:val="00810349"/>
  </w:style>
  <w:style w:type="character" w:customStyle="1" w:styleId="WW8Num443z4">
    <w:name w:val="WW8Num443z4"/>
    <w:rsid w:val="00810349"/>
  </w:style>
  <w:style w:type="character" w:customStyle="1" w:styleId="WW8Num443z5">
    <w:name w:val="WW8Num443z5"/>
    <w:rsid w:val="00810349"/>
  </w:style>
  <w:style w:type="character" w:customStyle="1" w:styleId="WW8Num443z6">
    <w:name w:val="WW8Num443z6"/>
    <w:rsid w:val="00810349"/>
  </w:style>
  <w:style w:type="character" w:customStyle="1" w:styleId="WW8Num443z7">
    <w:name w:val="WW8Num443z7"/>
    <w:rsid w:val="00810349"/>
  </w:style>
  <w:style w:type="character" w:customStyle="1" w:styleId="WW8Num443z8">
    <w:name w:val="WW8Num443z8"/>
    <w:rsid w:val="00810349"/>
  </w:style>
  <w:style w:type="character" w:customStyle="1" w:styleId="WW8Num444z0">
    <w:name w:val="WW8Num444z0"/>
    <w:rsid w:val="00810349"/>
    <w:rPr>
      <w:rFonts w:hint="default"/>
    </w:rPr>
  </w:style>
  <w:style w:type="character" w:customStyle="1" w:styleId="WW8Num444z1">
    <w:name w:val="WW8Num444z1"/>
    <w:rsid w:val="00810349"/>
  </w:style>
  <w:style w:type="character" w:customStyle="1" w:styleId="WW8Num444z2">
    <w:name w:val="WW8Num444z2"/>
    <w:rsid w:val="00810349"/>
  </w:style>
  <w:style w:type="character" w:customStyle="1" w:styleId="WW8Num444z3">
    <w:name w:val="WW8Num444z3"/>
    <w:rsid w:val="00810349"/>
  </w:style>
  <w:style w:type="character" w:customStyle="1" w:styleId="WW8Num444z4">
    <w:name w:val="WW8Num444z4"/>
    <w:rsid w:val="00810349"/>
  </w:style>
  <w:style w:type="character" w:customStyle="1" w:styleId="WW8Num444z5">
    <w:name w:val="WW8Num444z5"/>
    <w:rsid w:val="00810349"/>
  </w:style>
  <w:style w:type="character" w:customStyle="1" w:styleId="WW8Num444z6">
    <w:name w:val="WW8Num444z6"/>
    <w:rsid w:val="00810349"/>
  </w:style>
  <w:style w:type="character" w:customStyle="1" w:styleId="WW8Num444z7">
    <w:name w:val="WW8Num444z7"/>
    <w:rsid w:val="00810349"/>
  </w:style>
  <w:style w:type="character" w:customStyle="1" w:styleId="WW8Num444z8">
    <w:name w:val="WW8Num444z8"/>
    <w:rsid w:val="00810349"/>
  </w:style>
  <w:style w:type="character" w:customStyle="1" w:styleId="WW8Num445z0">
    <w:name w:val="WW8Num445z0"/>
    <w:rsid w:val="00810349"/>
    <w:rPr>
      <w:rFonts w:ascii="Verdana" w:hAnsi="Verdana" w:cs="Verdana" w:hint="default"/>
    </w:rPr>
  </w:style>
  <w:style w:type="character" w:customStyle="1" w:styleId="WW8Num445z1">
    <w:name w:val="WW8Num445z1"/>
    <w:rsid w:val="00810349"/>
  </w:style>
  <w:style w:type="character" w:customStyle="1" w:styleId="WW8Num445z2">
    <w:name w:val="WW8Num445z2"/>
    <w:rsid w:val="00810349"/>
  </w:style>
  <w:style w:type="character" w:customStyle="1" w:styleId="WW8Num445z3">
    <w:name w:val="WW8Num445z3"/>
    <w:rsid w:val="00810349"/>
  </w:style>
  <w:style w:type="character" w:customStyle="1" w:styleId="WW8Num445z4">
    <w:name w:val="WW8Num445z4"/>
    <w:rsid w:val="00810349"/>
  </w:style>
  <w:style w:type="character" w:customStyle="1" w:styleId="WW8Num445z5">
    <w:name w:val="WW8Num445z5"/>
    <w:rsid w:val="00810349"/>
  </w:style>
  <w:style w:type="character" w:customStyle="1" w:styleId="WW8Num445z6">
    <w:name w:val="WW8Num445z6"/>
    <w:rsid w:val="00810349"/>
  </w:style>
  <w:style w:type="character" w:customStyle="1" w:styleId="WW8Num445z7">
    <w:name w:val="WW8Num445z7"/>
    <w:rsid w:val="00810349"/>
  </w:style>
  <w:style w:type="character" w:customStyle="1" w:styleId="WW8Num445z8">
    <w:name w:val="WW8Num445z8"/>
    <w:rsid w:val="00810349"/>
  </w:style>
  <w:style w:type="character" w:customStyle="1" w:styleId="WW8Num446z0">
    <w:name w:val="WW8Num446z0"/>
    <w:rsid w:val="00810349"/>
    <w:rPr>
      <w:rFonts w:ascii="Wingdings 2" w:hAnsi="Wingdings 2" w:cs="Times New Roman" w:hint="default"/>
      <w:sz w:val="20"/>
    </w:rPr>
  </w:style>
  <w:style w:type="character" w:customStyle="1" w:styleId="WW8Num446z1">
    <w:name w:val="WW8Num446z1"/>
    <w:rsid w:val="00810349"/>
    <w:rPr>
      <w:rFonts w:ascii="Monotype Sorts" w:hAnsi="Monotype Sorts" w:cs="Monotype Sorts" w:hint="default"/>
    </w:rPr>
  </w:style>
  <w:style w:type="character" w:customStyle="1" w:styleId="WW8Num446z2">
    <w:name w:val="WW8Num446z2"/>
    <w:rsid w:val="00810349"/>
    <w:rPr>
      <w:rFonts w:ascii="Wingdings" w:hAnsi="Wingdings" w:cs="Wingdings" w:hint="default"/>
    </w:rPr>
  </w:style>
  <w:style w:type="character" w:customStyle="1" w:styleId="WW8Num446z3">
    <w:name w:val="WW8Num446z3"/>
    <w:rsid w:val="00810349"/>
    <w:rPr>
      <w:rFonts w:ascii="Symbol" w:hAnsi="Symbol" w:cs="Symbol" w:hint="default"/>
    </w:rPr>
  </w:style>
  <w:style w:type="character" w:customStyle="1" w:styleId="WW8Num446z4">
    <w:name w:val="WW8Num446z4"/>
    <w:rsid w:val="00810349"/>
    <w:rPr>
      <w:rFonts w:ascii="Courier New" w:hAnsi="Courier New" w:cs="Courier New" w:hint="default"/>
    </w:rPr>
  </w:style>
  <w:style w:type="character" w:customStyle="1" w:styleId="WW8Num447z0">
    <w:name w:val="WW8Num447z0"/>
    <w:rsid w:val="00810349"/>
    <w:rPr>
      <w:rFonts w:ascii="Symbol" w:hAnsi="Symbol" w:cs="Symbol" w:hint="default"/>
    </w:rPr>
  </w:style>
  <w:style w:type="character" w:customStyle="1" w:styleId="WW8Num448z0">
    <w:name w:val="WW8Num448z0"/>
    <w:rsid w:val="00810349"/>
    <w:rPr>
      <w:rFonts w:ascii="Wingdings" w:hAnsi="Wingdings" w:cs="Wingdings" w:hint="default"/>
      <w:sz w:val="16"/>
    </w:rPr>
  </w:style>
  <w:style w:type="character" w:customStyle="1" w:styleId="WW8Num448z1">
    <w:name w:val="WW8Num448z1"/>
    <w:rsid w:val="00810349"/>
    <w:rPr>
      <w:rFonts w:ascii="Courier New" w:hAnsi="Courier New" w:cs="Courier New" w:hint="default"/>
    </w:rPr>
  </w:style>
  <w:style w:type="character" w:customStyle="1" w:styleId="WW8Num448z2">
    <w:name w:val="WW8Num448z2"/>
    <w:rsid w:val="00810349"/>
    <w:rPr>
      <w:rFonts w:ascii="Wingdings" w:hAnsi="Wingdings" w:cs="Wingdings" w:hint="default"/>
    </w:rPr>
  </w:style>
  <w:style w:type="character" w:customStyle="1" w:styleId="WW8Num448z3">
    <w:name w:val="WW8Num448z3"/>
    <w:rsid w:val="00810349"/>
    <w:rPr>
      <w:rFonts w:ascii="Symbol" w:hAnsi="Symbol" w:cs="Symbol" w:hint="default"/>
    </w:rPr>
  </w:style>
  <w:style w:type="character" w:customStyle="1" w:styleId="WW8Num449z0">
    <w:name w:val="WW8Num449z0"/>
    <w:rsid w:val="00810349"/>
  </w:style>
  <w:style w:type="character" w:customStyle="1" w:styleId="WW8Num449z1">
    <w:name w:val="WW8Num449z1"/>
    <w:rsid w:val="00810349"/>
  </w:style>
  <w:style w:type="character" w:customStyle="1" w:styleId="WW8Num449z2">
    <w:name w:val="WW8Num449z2"/>
    <w:rsid w:val="00810349"/>
  </w:style>
  <w:style w:type="character" w:customStyle="1" w:styleId="WW8Num449z3">
    <w:name w:val="WW8Num449z3"/>
    <w:rsid w:val="00810349"/>
  </w:style>
  <w:style w:type="character" w:customStyle="1" w:styleId="WW8Num449z4">
    <w:name w:val="WW8Num449z4"/>
    <w:rsid w:val="00810349"/>
  </w:style>
  <w:style w:type="character" w:customStyle="1" w:styleId="WW8Num449z5">
    <w:name w:val="WW8Num449z5"/>
    <w:rsid w:val="00810349"/>
  </w:style>
  <w:style w:type="character" w:customStyle="1" w:styleId="WW8Num449z6">
    <w:name w:val="WW8Num449z6"/>
    <w:rsid w:val="00810349"/>
  </w:style>
  <w:style w:type="character" w:customStyle="1" w:styleId="WW8Num449z7">
    <w:name w:val="WW8Num449z7"/>
    <w:rsid w:val="00810349"/>
  </w:style>
  <w:style w:type="character" w:customStyle="1" w:styleId="WW8Num449z8">
    <w:name w:val="WW8Num449z8"/>
    <w:rsid w:val="00810349"/>
  </w:style>
  <w:style w:type="character" w:customStyle="1" w:styleId="WW8Num450z0">
    <w:name w:val="WW8Num450z0"/>
    <w:rsid w:val="00810349"/>
  </w:style>
  <w:style w:type="character" w:customStyle="1" w:styleId="WW8Num451z0">
    <w:name w:val="WW8Num451z0"/>
    <w:rsid w:val="00810349"/>
    <w:rPr>
      <w:rFonts w:ascii="Wingdings" w:hAnsi="Wingdings" w:cs="Wingdings" w:hint="default"/>
      <w:sz w:val="16"/>
    </w:rPr>
  </w:style>
  <w:style w:type="character" w:customStyle="1" w:styleId="WW8Num451z1">
    <w:name w:val="WW8Num451z1"/>
    <w:rsid w:val="00810349"/>
    <w:rPr>
      <w:rFonts w:ascii="Courier New" w:hAnsi="Courier New" w:cs="Courier New" w:hint="default"/>
    </w:rPr>
  </w:style>
  <w:style w:type="character" w:customStyle="1" w:styleId="WW8Num451z2">
    <w:name w:val="WW8Num451z2"/>
    <w:rsid w:val="00810349"/>
    <w:rPr>
      <w:rFonts w:ascii="Wingdings" w:hAnsi="Wingdings" w:cs="Wingdings" w:hint="default"/>
    </w:rPr>
  </w:style>
  <w:style w:type="character" w:customStyle="1" w:styleId="WW8Num451z3">
    <w:name w:val="WW8Num451z3"/>
    <w:rsid w:val="00810349"/>
    <w:rPr>
      <w:rFonts w:ascii="Symbol" w:hAnsi="Symbol" w:cs="Symbol" w:hint="default"/>
    </w:rPr>
  </w:style>
  <w:style w:type="character" w:customStyle="1" w:styleId="WW8Num452z0">
    <w:name w:val="WW8Num452z0"/>
    <w:rsid w:val="00810349"/>
    <w:rPr>
      <w:rFonts w:hint="default"/>
    </w:rPr>
  </w:style>
  <w:style w:type="character" w:customStyle="1" w:styleId="WW8Num452z1">
    <w:name w:val="WW8Num452z1"/>
    <w:rsid w:val="00810349"/>
  </w:style>
  <w:style w:type="character" w:customStyle="1" w:styleId="WW8Num452z2">
    <w:name w:val="WW8Num452z2"/>
    <w:rsid w:val="00810349"/>
  </w:style>
  <w:style w:type="character" w:customStyle="1" w:styleId="WW8Num452z3">
    <w:name w:val="WW8Num452z3"/>
    <w:rsid w:val="00810349"/>
  </w:style>
  <w:style w:type="character" w:customStyle="1" w:styleId="WW8Num452z4">
    <w:name w:val="WW8Num452z4"/>
    <w:rsid w:val="00810349"/>
  </w:style>
  <w:style w:type="character" w:customStyle="1" w:styleId="WW8Num452z5">
    <w:name w:val="WW8Num452z5"/>
    <w:rsid w:val="00810349"/>
  </w:style>
  <w:style w:type="character" w:customStyle="1" w:styleId="WW8Num452z6">
    <w:name w:val="WW8Num452z6"/>
    <w:rsid w:val="00810349"/>
  </w:style>
  <w:style w:type="character" w:customStyle="1" w:styleId="WW8Num452z7">
    <w:name w:val="WW8Num452z7"/>
    <w:rsid w:val="00810349"/>
  </w:style>
  <w:style w:type="character" w:customStyle="1" w:styleId="WW8Num452z8">
    <w:name w:val="WW8Num452z8"/>
    <w:rsid w:val="00810349"/>
  </w:style>
  <w:style w:type="character" w:customStyle="1" w:styleId="WW8Num453z0">
    <w:name w:val="WW8Num453z0"/>
    <w:rsid w:val="00810349"/>
  </w:style>
  <w:style w:type="character" w:customStyle="1" w:styleId="WW8Num454z0">
    <w:name w:val="WW8Num454z0"/>
    <w:rsid w:val="00810349"/>
    <w:rPr>
      <w:rFonts w:ascii="Wingdings" w:hAnsi="Wingdings" w:cs="Wingdings" w:hint="default"/>
      <w:color w:val="FF0000"/>
    </w:rPr>
  </w:style>
  <w:style w:type="character" w:customStyle="1" w:styleId="WW8Num455z0">
    <w:name w:val="WW8Num455z0"/>
    <w:rsid w:val="00810349"/>
    <w:rPr>
      <w:rFonts w:hint="default"/>
    </w:rPr>
  </w:style>
  <w:style w:type="character" w:customStyle="1" w:styleId="WW8Num455z1">
    <w:name w:val="WW8Num455z1"/>
    <w:rsid w:val="00810349"/>
  </w:style>
  <w:style w:type="character" w:customStyle="1" w:styleId="WW8Num455z2">
    <w:name w:val="WW8Num455z2"/>
    <w:rsid w:val="00810349"/>
  </w:style>
  <w:style w:type="character" w:customStyle="1" w:styleId="WW8Num455z3">
    <w:name w:val="WW8Num455z3"/>
    <w:rsid w:val="00810349"/>
  </w:style>
  <w:style w:type="character" w:customStyle="1" w:styleId="WW8Num455z4">
    <w:name w:val="WW8Num455z4"/>
    <w:rsid w:val="00810349"/>
  </w:style>
  <w:style w:type="character" w:customStyle="1" w:styleId="WW8Num455z5">
    <w:name w:val="WW8Num455z5"/>
    <w:rsid w:val="00810349"/>
  </w:style>
  <w:style w:type="character" w:customStyle="1" w:styleId="WW8Num455z6">
    <w:name w:val="WW8Num455z6"/>
    <w:rsid w:val="00810349"/>
  </w:style>
  <w:style w:type="character" w:customStyle="1" w:styleId="WW8Num455z7">
    <w:name w:val="WW8Num455z7"/>
    <w:rsid w:val="00810349"/>
  </w:style>
  <w:style w:type="character" w:customStyle="1" w:styleId="WW8Num455z8">
    <w:name w:val="WW8Num455z8"/>
    <w:rsid w:val="00810349"/>
  </w:style>
  <w:style w:type="character" w:customStyle="1" w:styleId="WW8Num456z0">
    <w:name w:val="WW8Num456z0"/>
    <w:rsid w:val="00810349"/>
    <w:rPr>
      <w:rFonts w:hint="default"/>
    </w:rPr>
  </w:style>
  <w:style w:type="character" w:customStyle="1" w:styleId="WW8Num456z1">
    <w:name w:val="WW8Num456z1"/>
    <w:rsid w:val="00810349"/>
  </w:style>
  <w:style w:type="character" w:customStyle="1" w:styleId="WW8Num456z2">
    <w:name w:val="WW8Num456z2"/>
    <w:rsid w:val="00810349"/>
  </w:style>
  <w:style w:type="character" w:customStyle="1" w:styleId="WW8Num456z3">
    <w:name w:val="WW8Num456z3"/>
    <w:rsid w:val="00810349"/>
  </w:style>
  <w:style w:type="character" w:customStyle="1" w:styleId="WW8Num456z4">
    <w:name w:val="WW8Num456z4"/>
    <w:rsid w:val="00810349"/>
  </w:style>
  <w:style w:type="character" w:customStyle="1" w:styleId="WW8Num456z5">
    <w:name w:val="WW8Num456z5"/>
    <w:rsid w:val="00810349"/>
  </w:style>
  <w:style w:type="character" w:customStyle="1" w:styleId="WW8Num456z6">
    <w:name w:val="WW8Num456z6"/>
    <w:rsid w:val="00810349"/>
  </w:style>
  <w:style w:type="character" w:customStyle="1" w:styleId="WW8Num456z7">
    <w:name w:val="WW8Num456z7"/>
    <w:rsid w:val="00810349"/>
  </w:style>
  <w:style w:type="character" w:customStyle="1" w:styleId="WW8Num456z8">
    <w:name w:val="WW8Num456z8"/>
    <w:rsid w:val="00810349"/>
  </w:style>
  <w:style w:type="character" w:customStyle="1" w:styleId="WW8Num457z0">
    <w:name w:val="WW8Num457z0"/>
    <w:rsid w:val="00810349"/>
    <w:rPr>
      <w:rFonts w:ascii="Wingdings" w:hAnsi="Wingdings" w:cs="Wingdings" w:hint="default"/>
      <w:color w:val="808080"/>
    </w:rPr>
  </w:style>
  <w:style w:type="character" w:customStyle="1" w:styleId="WW8Num458z0">
    <w:name w:val="WW8Num458z0"/>
    <w:rsid w:val="00810349"/>
    <w:rPr>
      <w:rFonts w:hint="default"/>
    </w:rPr>
  </w:style>
  <w:style w:type="character" w:customStyle="1" w:styleId="WW8Num458z1">
    <w:name w:val="WW8Num458z1"/>
    <w:rsid w:val="00810349"/>
  </w:style>
  <w:style w:type="character" w:customStyle="1" w:styleId="WW8Num458z2">
    <w:name w:val="WW8Num458z2"/>
    <w:rsid w:val="00810349"/>
  </w:style>
  <w:style w:type="character" w:customStyle="1" w:styleId="WW8Num458z3">
    <w:name w:val="WW8Num458z3"/>
    <w:rsid w:val="00810349"/>
  </w:style>
  <w:style w:type="character" w:customStyle="1" w:styleId="WW8Num458z4">
    <w:name w:val="WW8Num458z4"/>
    <w:rsid w:val="00810349"/>
  </w:style>
  <w:style w:type="character" w:customStyle="1" w:styleId="WW8Num458z5">
    <w:name w:val="WW8Num458z5"/>
    <w:rsid w:val="00810349"/>
  </w:style>
  <w:style w:type="character" w:customStyle="1" w:styleId="WW8Num458z6">
    <w:name w:val="WW8Num458z6"/>
    <w:rsid w:val="00810349"/>
  </w:style>
  <w:style w:type="character" w:customStyle="1" w:styleId="WW8Num458z7">
    <w:name w:val="WW8Num458z7"/>
    <w:rsid w:val="00810349"/>
  </w:style>
  <w:style w:type="character" w:customStyle="1" w:styleId="WW8Num458z8">
    <w:name w:val="WW8Num458z8"/>
    <w:rsid w:val="00810349"/>
  </w:style>
  <w:style w:type="character" w:customStyle="1" w:styleId="WW8Num459z0">
    <w:name w:val="WW8Num459z0"/>
    <w:rsid w:val="00810349"/>
  </w:style>
  <w:style w:type="character" w:customStyle="1" w:styleId="WW8Num460z0">
    <w:name w:val="WW8Num460z0"/>
    <w:rsid w:val="00810349"/>
    <w:rPr>
      <w:rFonts w:hint="default"/>
    </w:rPr>
  </w:style>
  <w:style w:type="character" w:customStyle="1" w:styleId="WW8Num461z0">
    <w:name w:val="WW8Num461z0"/>
    <w:rsid w:val="00810349"/>
    <w:rPr>
      <w:rFonts w:hint="default"/>
    </w:rPr>
  </w:style>
  <w:style w:type="character" w:customStyle="1" w:styleId="WW8Num461z1">
    <w:name w:val="WW8Num461z1"/>
    <w:rsid w:val="00810349"/>
  </w:style>
  <w:style w:type="character" w:customStyle="1" w:styleId="WW8Num461z2">
    <w:name w:val="WW8Num461z2"/>
    <w:rsid w:val="00810349"/>
  </w:style>
  <w:style w:type="character" w:customStyle="1" w:styleId="WW8Num461z3">
    <w:name w:val="WW8Num461z3"/>
    <w:rsid w:val="00810349"/>
  </w:style>
  <w:style w:type="character" w:customStyle="1" w:styleId="WW8Num461z4">
    <w:name w:val="WW8Num461z4"/>
    <w:rsid w:val="00810349"/>
  </w:style>
  <w:style w:type="character" w:customStyle="1" w:styleId="WW8Num461z5">
    <w:name w:val="WW8Num461z5"/>
    <w:rsid w:val="00810349"/>
  </w:style>
  <w:style w:type="character" w:customStyle="1" w:styleId="WW8Num461z6">
    <w:name w:val="WW8Num461z6"/>
    <w:rsid w:val="00810349"/>
  </w:style>
  <w:style w:type="character" w:customStyle="1" w:styleId="WW8Num461z7">
    <w:name w:val="WW8Num461z7"/>
    <w:rsid w:val="00810349"/>
  </w:style>
  <w:style w:type="character" w:customStyle="1" w:styleId="WW8Num461z8">
    <w:name w:val="WW8Num461z8"/>
    <w:rsid w:val="00810349"/>
  </w:style>
  <w:style w:type="character" w:customStyle="1" w:styleId="WW8Num462z0">
    <w:name w:val="WW8Num462z0"/>
    <w:rsid w:val="00810349"/>
    <w:rPr>
      <w:rFonts w:ascii="Courier New" w:hAnsi="Courier New" w:cs="Courier New" w:hint="default"/>
    </w:rPr>
  </w:style>
  <w:style w:type="character" w:customStyle="1" w:styleId="WW8Num462z2">
    <w:name w:val="WW8Num462z2"/>
    <w:rsid w:val="00810349"/>
    <w:rPr>
      <w:rFonts w:ascii="Wingdings" w:hAnsi="Wingdings" w:cs="Wingdings" w:hint="default"/>
    </w:rPr>
  </w:style>
  <w:style w:type="character" w:customStyle="1" w:styleId="WW8Num462z3">
    <w:name w:val="WW8Num462z3"/>
    <w:rsid w:val="00810349"/>
    <w:rPr>
      <w:rFonts w:ascii="Symbol" w:hAnsi="Symbol" w:cs="Symbol" w:hint="default"/>
    </w:rPr>
  </w:style>
  <w:style w:type="character" w:customStyle="1" w:styleId="WW8Num463z0">
    <w:name w:val="WW8Num463z0"/>
    <w:rsid w:val="00810349"/>
    <w:rPr>
      <w:rFonts w:ascii="Wingdings" w:hAnsi="Wingdings" w:cs="Wingdings" w:hint="default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464z0">
    <w:name w:val="WW8Num464z0"/>
    <w:rsid w:val="00810349"/>
    <w:rPr>
      <w:rFonts w:ascii="Times New Roman" w:eastAsia="Times New Roman" w:hAnsi="Times New Roman" w:cs="Times New Roman" w:hint="default"/>
    </w:rPr>
  </w:style>
  <w:style w:type="character" w:customStyle="1" w:styleId="WW8Num464z1">
    <w:name w:val="WW8Num464z1"/>
    <w:rsid w:val="00810349"/>
    <w:rPr>
      <w:rFonts w:ascii="Courier New" w:hAnsi="Courier New" w:cs="Courier New" w:hint="default"/>
    </w:rPr>
  </w:style>
  <w:style w:type="character" w:customStyle="1" w:styleId="WW8Num464z2">
    <w:name w:val="WW8Num464z2"/>
    <w:rsid w:val="00810349"/>
    <w:rPr>
      <w:rFonts w:ascii="Wingdings" w:hAnsi="Wingdings" w:cs="Wingdings" w:hint="default"/>
    </w:rPr>
  </w:style>
  <w:style w:type="character" w:customStyle="1" w:styleId="WW8Num464z3">
    <w:name w:val="WW8Num464z3"/>
    <w:rsid w:val="00810349"/>
    <w:rPr>
      <w:rFonts w:ascii="Symbol" w:hAnsi="Symbol" w:cs="Symbol" w:hint="default"/>
    </w:rPr>
  </w:style>
  <w:style w:type="character" w:customStyle="1" w:styleId="WW8Num465z0">
    <w:name w:val="WW8Num465z0"/>
    <w:rsid w:val="00810349"/>
    <w:rPr>
      <w:rFonts w:hint="default"/>
    </w:rPr>
  </w:style>
  <w:style w:type="character" w:customStyle="1" w:styleId="WW8Num465z1">
    <w:name w:val="WW8Num465z1"/>
    <w:rsid w:val="00810349"/>
  </w:style>
  <w:style w:type="character" w:customStyle="1" w:styleId="WW8Num465z2">
    <w:name w:val="WW8Num465z2"/>
    <w:rsid w:val="00810349"/>
  </w:style>
  <w:style w:type="character" w:customStyle="1" w:styleId="WW8Num465z3">
    <w:name w:val="WW8Num465z3"/>
    <w:rsid w:val="00810349"/>
  </w:style>
  <w:style w:type="character" w:customStyle="1" w:styleId="WW8Num465z4">
    <w:name w:val="WW8Num465z4"/>
    <w:rsid w:val="00810349"/>
  </w:style>
  <w:style w:type="character" w:customStyle="1" w:styleId="WW8Num465z5">
    <w:name w:val="WW8Num465z5"/>
    <w:rsid w:val="00810349"/>
  </w:style>
  <w:style w:type="character" w:customStyle="1" w:styleId="WW8Num465z6">
    <w:name w:val="WW8Num465z6"/>
    <w:rsid w:val="00810349"/>
  </w:style>
  <w:style w:type="character" w:customStyle="1" w:styleId="WW8Num465z7">
    <w:name w:val="WW8Num465z7"/>
    <w:rsid w:val="00810349"/>
  </w:style>
  <w:style w:type="character" w:customStyle="1" w:styleId="WW8Num465z8">
    <w:name w:val="WW8Num465z8"/>
    <w:rsid w:val="00810349"/>
  </w:style>
  <w:style w:type="character" w:customStyle="1" w:styleId="WW8Num466z0">
    <w:name w:val="WW8Num466z0"/>
    <w:rsid w:val="00810349"/>
    <w:rPr>
      <w:rFonts w:ascii="Wingdings 2" w:hAnsi="Wingdings 2" w:cs="Times New Roman" w:hint="default"/>
      <w:sz w:val="20"/>
    </w:rPr>
  </w:style>
  <w:style w:type="character" w:customStyle="1" w:styleId="WW8Num466z2">
    <w:name w:val="WW8Num466z2"/>
    <w:rsid w:val="00810349"/>
    <w:rPr>
      <w:rFonts w:ascii="Wingdings" w:hAnsi="Wingdings" w:cs="Wingdings" w:hint="default"/>
    </w:rPr>
  </w:style>
  <w:style w:type="character" w:customStyle="1" w:styleId="WW8Num466z3">
    <w:name w:val="WW8Num466z3"/>
    <w:rsid w:val="00810349"/>
    <w:rPr>
      <w:rFonts w:ascii="Symbol" w:hAnsi="Symbol" w:cs="Symbol" w:hint="default"/>
    </w:rPr>
  </w:style>
  <w:style w:type="character" w:customStyle="1" w:styleId="WW8Num466z4">
    <w:name w:val="WW8Num466z4"/>
    <w:rsid w:val="00810349"/>
    <w:rPr>
      <w:rFonts w:ascii="Courier New" w:hAnsi="Courier New" w:cs="Courier New" w:hint="default"/>
    </w:rPr>
  </w:style>
  <w:style w:type="character" w:customStyle="1" w:styleId="WW8Num467z0">
    <w:name w:val="WW8Num467z0"/>
    <w:rsid w:val="00810349"/>
  </w:style>
  <w:style w:type="character" w:customStyle="1" w:styleId="WW8Num467z1">
    <w:name w:val="WW8Num467z1"/>
    <w:rsid w:val="00810349"/>
  </w:style>
  <w:style w:type="character" w:customStyle="1" w:styleId="WW8Num467z2">
    <w:name w:val="WW8Num467z2"/>
    <w:rsid w:val="00810349"/>
  </w:style>
  <w:style w:type="character" w:customStyle="1" w:styleId="WW8Num467z3">
    <w:name w:val="WW8Num467z3"/>
    <w:rsid w:val="00810349"/>
  </w:style>
  <w:style w:type="character" w:customStyle="1" w:styleId="WW8Num467z4">
    <w:name w:val="WW8Num467z4"/>
    <w:rsid w:val="00810349"/>
  </w:style>
  <w:style w:type="character" w:customStyle="1" w:styleId="WW8Num467z5">
    <w:name w:val="WW8Num467z5"/>
    <w:rsid w:val="00810349"/>
  </w:style>
  <w:style w:type="character" w:customStyle="1" w:styleId="WW8Num467z6">
    <w:name w:val="WW8Num467z6"/>
    <w:rsid w:val="00810349"/>
  </w:style>
  <w:style w:type="character" w:customStyle="1" w:styleId="WW8Num467z7">
    <w:name w:val="WW8Num467z7"/>
    <w:rsid w:val="00810349"/>
  </w:style>
  <w:style w:type="character" w:customStyle="1" w:styleId="WW8Num467z8">
    <w:name w:val="WW8Num467z8"/>
    <w:rsid w:val="00810349"/>
  </w:style>
  <w:style w:type="character" w:customStyle="1" w:styleId="WW8Num468z0">
    <w:name w:val="WW8Num468z0"/>
    <w:rsid w:val="00810349"/>
    <w:rPr>
      <w:rFonts w:ascii="Wingdings 2" w:eastAsia="Times New Roman" w:hAnsi="Wingdings 2" w:cs="Times New Roman" w:hint="default"/>
    </w:rPr>
  </w:style>
  <w:style w:type="character" w:customStyle="1" w:styleId="WW8Num468z1">
    <w:name w:val="WW8Num468z1"/>
    <w:rsid w:val="00810349"/>
    <w:rPr>
      <w:rFonts w:ascii="Monotype Sorts" w:hAnsi="Monotype Sorts" w:cs="Monotype Sorts" w:hint="default"/>
    </w:rPr>
  </w:style>
  <w:style w:type="character" w:customStyle="1" w:styleId="WW8Num468z2">
    <w:name w:val="WW8Num468z2"/>
    <w:rsid w:val="00810349"/>
    <w:rPr>
      <w:rFonts w:ascii="Wingdings" w:hAnsi="Wingdings" w:cs="Wingdings" w:hint="default"/>
    </w:rPr>
  </w:style>
  <w:style w:type="character" w:customStyle="1" w:styleId="WW8Num468z3">
    <w:name w:val="WW8Num468z3"/>
    <w:rsid w:val="00810349"/>
    <w:rPr>
      <w:rFonts w:ascii="Symbol" w:hAnsi="Symbol" w:cs="Symbol" w:hint="default"/>
    </w:rPr>
  </w:style>
  <w:style w:type="character" w:customStyle="1" w:styleId="WW8Num468z4">
    <w:name w:val="WW8Num468z4"/>
    <w:rsid w:val="00810349"/>
    <w:rPr>
      <w:rFonts w:ascii="Courier New" w:hAnsi="Courier New" w:cs="Courier New" w:hint="default"/>
    </w:rPr>
  </w:style>
  <w:style w:type="character" w:customStyle="1" w:styleId="WW8Num469z0">
    <w:name w:val="WW8Num469z0"/>
    <w:rsid w:val="00810349"/>
    <w:rPr>
      <w:rFonts w:ascii="Wingdings" w:hAnsi="Wingdings" w:cs="Wingdings" w:hint="default"/>
      <w:color w:val="808080"/>
    </w:rPr>
  </w:style>
  <w:style w:type="character" w:customStyle="1" w:styleId="WW8Num470z0">
    <w:name w:val="WW8Num470z0"/>
    <w:rsid w:val="00810349"/>
    <w:rPr>
      <w:rFonts w:hint="default"/>
    </w:rPr>
  </w:style>
  <w:style w:type="character" w:customStyle="1" w:styleId="WW8Num470z1">
    <w:name w:val="WW8Num470z1"/>
    <w:rsid w:val="00810349"/>
  </w:style>
  <w:style w:type="character" w:customStyle="1" w:styleId="WW8Num470z2">
    <w:name w:val="WW8Num470z2"/>
    <w:rsid w:val="00810349"/>
  </w:style>
  <w:style w:type="character" w:customStyle="1" w:styleId="WW8Num470z3">
    <w:name w:val="WW8Num470z3"/>
    <w:rsid w:val="00810349"/>
  </w:style>
  <w:style w:type="character" w:customStyle="1" w:styleId="WW8Num470z4">
    <w:name w:val="WW8Num470z4"/>
    <w:rsid w:val="00810349"/>
  </w:style>
  <w:style w:type="character" w:customStyle="1" w:styleId="WW8Num470z5">
    <w:name w:val="WW8Num470z5"/>
    <w:rsid w:val="00810349"/>
  </w:style>
  <w:style w:type="character" w:customStyle="1" w:styleId="WW8Num470z6">
    <w:name w:val="WW8Num470z6"/>
    <w:rsid w:val="00810349"/>
  </w:style>
  <w:style w:type="character" w:customStyle="1" w:styleId="WW8Num470z7">
    <w:name w:val="WW8Num470z7"/>
    <w:rsid w:val="00810349"/>
  </w:style>
  <w:style w:type="character" w:customStyle="1" w:styleId="WW8Num470z8">
    <w:name w:val="WW8Num470z8"/>
    <w:rsid w:val="00810349"/>
  </w:style>
  <w:style w:type="character" w:customStyle="1" w:styleId="WW8Num471z0">
    <w:name w:val="WW8Num471z0"/>
    <w:rsid w:val="00810349"/>
  </w:style>
  <w:style w:type="character" w:customStyle="1" w:styleId="WW8Num472z0">
    <w:name w:val="WW8Num472z0"/>
    <w:rsid w:val="00810349"/>
    <w:rPr>
      <w:rFonts w:ascii="Wingdings" w:eastAsia="Times New Roman" w:hAnsi="Wingdings" w:cs="Times New Roman" w:hint="default"/>
    </w:rPr>
  </w:style>
  <w:style w:type="character" w:customStyle="1" w:styleId="WW8Num472z1">
    <w:name w:val="WW8Num472z1"/>
    <w:rsid w:val="00810349"/>
    <w:rPr>
      <w:rFonts w:ascii="Courier New" w:hAnsi="Courier New" w:cs="Courier New" w:hint="default"/>
    </w:rPr>
  </w:style>
  <w:style w:type="character" w:customStyle="1" w:styleId="WW8Num472z2">
    <w:name w:val="WW8Num472z2"/>
    <w:rsid w:val="00810349"/>
    <w:rPr>
      <w:rFonts w:ascii="Wingdings" w:hAnsi="Wingdings" w:cs="Wingdings" w:hint="default"/>
    </w:rPr>
  </w:style>
  <w:style w:type="character" w:customStyle="1" w:styleId="WW8Num472z3">
    <w:name w:val="WW8Num472z3"/>
    <w:rsid w:val="00810349"/>
    <w:rPr>
      <w:rFonts w:ascii="Symbol" w:hAnsi="Symbol" w:cs="Symbol" w:hint="default"/>
    </w:rPr>
  </w:style>
  <w:style w:type="character" w:customStyle="1" w:styleId="WW8NumSt53z0">
    <w:name w:val="WW8NumSt53z0"/>
    <w:rsid w:val="00810349"/>
    <w:rPr>
      <w:rFonts w:ascii="Monotype Sorts" w:hAnsi="Monotype Sorts" w:cs="Monotype Sorts" w:hint="default"/>
    </w:rPr>
  </w:style>
  <w:style w:type="character" w:customStyle="1" w:styleId="WW8NumSt53z1">
    <w:name w:val="WW8NumSt53z1"/>
    <w:rsid w:val="00810349"/>
    <w:rPr>
      <w:rFonts w:ascii="Courier New" w:hAnsi="Courier New" w:cs="Courier New" w:hint="default"/>
    </w:rPr>
  </w:style>
  <w:style w:type="character" w:customStyle="1" w:styleId="WW8NumSt53z2">
    <w:name w:val="WW8NumSt53z2"/>
    <w:rsid w:val="00810349"/>
    <w:rPr>
      <w:rFonts w:ascii="Wingdings" w:hAnsi="Wingdings" w:cs="Wingdings" w:hint="default"/>
    </w:rPr>
  </w:style>
  <w:style w:type="character" w:customStyle="1" w:styleId="WW8NumSt53z3">
    <w:name w:val="WW8NumSt53z3"/>
    <w:rsid w:val="00810349"/>
    <w:rPr>
      <w:rFonts w:ascii="Symbol" w:hAnsi="Symbol" w:cs="Symbol" w:hint="default"/>
    </w:rPr>
  </w:style>
  <w:style w:type="character" w:customStyle="1" w:styleId="WW8NumSt75z0">
    <w:name w:val="WW8NumSt75z0"/>
    <w:rsid w:val="00810349"/>
    <w:rPr>
      <w:rFonts w:ascii="Symbol" w:hAnsi="Symbol" w:cs="Symbol" w:hint="default"/>
    </w:rPr>
  </w:style>
  <w:style w:type="character" w:customStyle="1" w:styleId="WW8NumSt80z0">
    <w:name w:val="WW8NumSt80z0"/>
    <w:rsid w:val="00810349"/>
    <w:rPr>
      <w:rFonts w:ascii="Symbol" w:hAnsi="Symbol" w:cs="Symbol" w:hint="default"/>
    </w:rPr>
  </w:style>
  <w:style w:type="character" w:customStyle="1" w:styleId="WW8NumSt130z0">
    <w:name w:val="WW8NumSt130z0"/>
    <w:rsid w:val="00810349"/>
    <w:rPr>
      <w:rFonts w:ascii="Symbol" w:hAnsi="Symbol" w:cs="Symbol" w:hint="default"/>
      <w:b w:val="0"/>
      <w:i w:val="0"/>
      <w:sz w:val="26"/>
      <w:u w:val="none"/>
    </w:rPr>
  </w:style>
  <w:style w:type="character" w:customStyle="1" w:styleId="WW8NumSt131z0">
    <w:name w:val="WW8NumSt131z0"/>
    <w:rsid w:val="00810349"/>
    <w:rPr>
      <w:rFonts w:ascii="Symbol" w:hAnsi="Symbol" w:cs="Symbol" w:hint="default"/>
    </w:rPr>
  </w:style>
  <w:style w:type="character" w:customStyle="1" w:styleId="WW8NumSt134z0">
    <w:name w:val="WW8NumSt134z0"/>
    <w:rsid w:val="00810349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St141z0">
    <w:name w:val="WW8NumSt141z0"/>
    <w:rsid w:val="00810349"/>
    <w:rPr>
      <w:rFonts w:ascii="Times New Roman" w:hAnsi="Times New Roman" w:cs="Times New Roman" w:hint="default"/>
      <w:sz w:val="40"/>
    </w:rPr>
  </w:style>
  <w:style w:type="character" w:customStyle="1" w:styleId="WW8NumSt167z0">
    <w:name w:val="WW8NumSt167z0"/>
    <w:rsid w:val="00810349"/>
    <w:rPr>
      <w:rFonts w:ascii="Symbol" w:hAnsi="Symbol" w:cs="Symbol" w:hint="default"/>
    </w:rPr>
  </w:style>
  <w:style w:type="character" w:customStyle="1" w:styleId="WW8NumSt361z0">
    <w:name w:val="WW8NumSt361z0"/>
    <w:rsid w:val="00810349"/>
    <w:rPr>
      <w:i/>
    </w:rPr>
  </w:style>
  <w:style w:type="character" w:customStyle="1" w:styleId="WW8NumSt364z0">
    <w:name w:val="WW8NumSt364z0"/>
    <w:rsid w:val="00810349"/>
    <w:rPr>
      <w:rFonts w:ascii="Monotype Sorts" w:hAnsi="Monotype Sorts" w:cs="Monotype Sorts" w:hint="default"/>
    </w:rPr>
  </w:style>
  <w:style w:type="character" w:customStyle="1" w:styleId="WW8NumSt366z0">
    <w:name w:val="WW8NumSt366z0"/>
    <w:rsid w:val="00810349"/>
    <w:rPr>
      <w:rFonts w:ascii="Monotype Sorts" w:hAnsi="Monotype Sorts" w:cs="Monotype Sorts" w:hint="default"/>
    </w:rPr>
  </w:style>
  <w:style w:type="character" w:customStyle="1" w:styleId="WW8NumSt368z0">
    <w:name w:val="WW8NumSt368z0"/>
    <w:rsid w:val="00810349"/>
    <w:rPr>
      <w:rFonts w:ascii="Monotype Sorts" w:hAnsi="Monotype Sorts" w:cs="Monotype Sorts" w:hint="default"/>
    </w:rPr>
  </w:style>
  <w:style w:type="character" w:customStyle="1" w:styleId="WW8NumSt370z0">
    <w:name w:val="WW8NumSt370z0"/>
    <w:rsid w:val="00810349"/>
    <w:rPr>
      <w:rFonts w:ascii="Monotype Sorts" w:hAnsi="Monotype Sorts" w:cs="Monotype Sorts" w:hint="default"/>
    </w:rPr>
  </w:style>
  <w:style w:type="character" w:customStyle="1" w:styleId="WW8NumSt428z0">
    <w:name w:val="WW8NumSt428z0"/>
    <w:rsid w:val="00810349"/>
    <w:rPr>
      <w:rFonts w:ascii="Wingdings" w:hAnsi="Wingdings" w:cs="Times New Roman" w:hint="default"/>
      <w:sz w:val="16"/>
      <w:szCs w:val="16"/>
    </w:rPr>
  </w:style>
  <w:style w:type="character" w:customStyle="1" w:styleId="WW8NumSt483z0">
    <w:name w:val="WW8NumSt483z0"/>
    <w:rsid w:val="00810349"/>
    <w:rPr>
      <w:rFonts w:ascii="Monotype Sorts" w:hAnsi="Monotype Sorts" w:cs="Times New Roman" w:hint="default"/>
    </w:rPr>
  </w:style>
  <w:style w:type="character" w:customStyle="1" w:styleId="WW8NumSt483z1">
    <w:name w:val="WW8NumSt483z1"/>
    <w:rsid w:val="00810349"/>
    <w:rPr>
      <w:rFonts w:ascii="Courier New" w:hAnsi="Courier New" w:cs="Courier New" w:hint="default"/>
    </w:rPr>
  </w:style>
  <w:style w:type="character" w:customStyle="1" w:styleId="WW8NumSt483z2">
    <w:name w:val="WW8NumSt483z2"/>
    <w:rsid w:val="00810349"/>
    <w:rPr>
      <w:rFonts w:ascii="Wingdings" w:hAnsi="Wingdings" w:cs="Times New Roman" w:hint="default"/>
    </w:rPr>
  </w:style>
  <w:style w:type="character" w:customStyle="1" w:styleId="WW8NumSt483z3">
    <w:name w:val="WW8NumSt483z3"/>
    <w:rsid w:val="00810349"/>
    <w:rPr>
      <w:rFonts w:ascii="Symbol" w:hAnsi="Symbol" w:cs="Times New Roman" w:hint="default"/>
    </w:rPr>
  </w:style>
  <w:style w:type="character" w:customStyle="1" w:styleId="WW8NumSt484z0">
    <w:name w:val="WW8NumSt484z0"/>
    <w:rsid w:val="00810349"/>
    <w:rPr>
      <w:rFonts w:ascii="Symbol" w:hAnsi="Symbol" w:cs="Times New Roman" w:hint="default"/>
      <w:b w:val="0"/>
      <w:i w:val="0"/>
      <w:sz w:val="26"/>
      <w:szCs w:val="26"/>
      <w:u w:val="none"/>
    </w:rPr>
  </w:style>
  <w:style w:type="character" w:customStyle="1" w:styleId="WW8NumSt485z0">
    <w:name w:val="WW8NumSt485z0"/>
    <w:rsid w:val="00810349"/>
    <w:rPr>
      <w:rFonts w:ascii="Times New Roman" w:hAnsi="Times New Roman" w:cs="Times New Roman" w:hint="default"/>
      <w:b w:val="0"/>
      <w:i w:val="0"/>
      <w:sz w:val="24"/>
      <w:szCs w:val="24"/>
      <w:u w:val="none"/>
    </w:rPr>
  </w:style>
  <w:style w:type="character" w:customStyle="1" w:styleId="WW8NumSt486z0">
    <w:name w:val="WW8NumSt486z0"/>
    <w:rsid w:val="00810349"/>
    <w:rPr>
      <w:rFonts w:ascii="Times New Roman" w:hAnsi="Times New Roman" w:cs="Times New Roman" w:hint="default"/>
      <w:sz w:val="40"/>
      <w:szCs w:val="40"/>
    </w:rPr>
  </w:style>
  <w:style w:type="character" w:customStyle="1" w:styleId="WW-Absatz-Standardschriftart">
    <w:name w:val="WW-Absatz-Standardschriftart"/>
    <w:rsid w:val="00810349"/>
  </w:style>
  <w:style w:type="character" w:customStyle="1" w:styleId="WW-WW8Num3z0">
    <w:name w:val="WW-WW8Num3z0"/>
    <w:rsid w:val="00810349"/>
    <w:rPr>
      <w:rFonts w:ascii="Times New Roman" w:hAnsi="Times New Roman" w:cs="Times New Roman"/>
      <w:b w:val="0"/>
      <w:i w:val="0"/>
      <w:sz w:val="26"/>
      <w:u w:val="none"/>
    </w:rPr>
  </w:style>
  <w:style w:type="character" w:customStyle="1" w:styleId="WW8Num5z3">
    <w:name w:val="WW8Num5z3"/>
    <w:rsid w:val="00810349"/>
    <w:rPr>
      <w:rFonts w:ascii="Arial" w:hAnsi="Arial" w:cs="Arial"/>
      <w:b/>
      <w:i w:val="0"/>
      <w:sz w:val="20"/>
    </w:rPr>
  </w:style>
  <w:style w:type="character" w:customStyle="1" w:styleId="WW-WW8Num8z0">
    <w:name w:val="WW-WW8Num8z0"/>
    <w:rsid w:val="00810349"/>
    <w:rPr>
      <w:rFonts w:ascii="Wingdings 2" w:eastAsia="Times New Roman" w:hAnsi="Wingdings 2" w:cs="Times New Roman"/>
    </w:rPr>
  </w:style>
  <w:style w:type="character" w:customStyle="1" w:styleId="WW8Num8z1">
    <w:name w:val="WW8Num8z1"/>
    <w:rsid w:val="00810349"/>
    <w:rPr>
      <w:rFonts w:ascii="Monotype Sorts" w:hAnsi="Monotype Sorts" w:cs="Monotype Sorts"/>
    </w:rPr>
  </w:style>
  <w:style w:type="character" w:customStyle="1" w:styleId="WW8Num8z2">
    <w:name w:val="WW8Num8z2"/>
    <w:rsid w:val="00810349"/>
    <w:rPr>
      <w:rFonts w:ascii="Wingdings" w:hAnsi="Wingdings" w:cs="Wingdings"/>
    </w:rPr>
  </w:style>
  <w:style w:type="character" w:customStyle="1" w:styleId="WW8Num8z3">
    <w:name w:val="WW8Num8z3"/>
    <w:rsid w:val="00810349"/>
    <w:rPr>
      <w:rFonts w:ascii="Symbol" w:hAnsi="Symbol" w:cs="Symbol"/>
    </w:rPr>
  </w:style>
  <w:style w:type="character" w:customStyle="1" w:styleId="WW8Num8z4">
    <w:name w:val="WW8Num8z4"/>
    <w:rsid w:val="00810349"/>
    <w:rPr>
      <w:rFonts w:ascii="Courier New" w:hAnsi="Courier New" w:cs="Courier New"/>
    </w:rPr>
  </w:style>
  <w:style w:type="character" w:customStyle="1" w:styleId="WW-WW8Num9z0">
    <w:name w:val="WW-WW8Num9z0"/>
    <w:rsid w:val="00810349"/>
    <w:rPr>
      <w:rFonts w:ascii="Wingdings" w:eastAsia="Times New Roman" w:hAnsi="Wingdings" w:cs="Times New Roman"/>
      <w:sz w:val="20"/>
    </w:rPr>
  </w:style>
  <w:style w:type="character" w:customStyle="1" w:styleId="WW8Num9z1">
    <w:name w:val="WW8Num9z1"/>
    <w:rsid w:val="00810349"/>
    <w:rPr>
      <w:rFonts w:ascii="Wingdings" w:hAnsi="Wingdings" w:cs="Wingdings"/>
      <w:sz w:val="16"/>
    </w:rPr>
  </w:style>
  <w:style w:type="character" w:customStyle="1" w:styleId="WW8Num9z2">
    <w:name w:val="WW8Num9z2"/>
    <w:rsid w:val="00810349"/>
    <w:rPr>
      <w:rFonts w:ascii="Wingdings" w:hAnsi="Wingdings" w:cs="Wingdings"/>
    </w:rPr>
  </w:style>
  <w:style w:type="character" w:customStyle="1" w:styleId="WW8Num9z3">
    <w:name w:val="WW8Num9z3"/>
    <w:rsid w:val="00810349"/>
    <w:rPr>
      <w:rFonts w:ascii="Symbol" w:hAnsi="Symbol" w:cs="Symbol"/>
    </w:rPr>
  </w:style>
  <w:style w:type="character" w:customStyle="1" w:styleId="WW8Num9z4">
    <w:name w:val="WW8Num9z4"/>
    <w:rsid w:val="00810349"/>
    <w:rPr>
      <w:rFonts w:ascii="Courier New" w:hAnsi="Courier New" w:cs="Courier New"/>
    </w:rPr>
  </w:style>
  <w:style w:type="character" w:customStyle="1" w:styleId="WW8Num15z1">
    <w:name w:val="WW8Num15z1"/>
    <w:rsid w:val="00810349"/>
    <w:rPr>
      <w:rFonts w:ascii="Courier New" w:hAnsi="Courier New" w:cs="Courier New"/>
    </w:rPr>
  </w:style>
  <w:style w:type="character" w:customStyle="1" w:styleId="WW8Num15z2">
    <w:name w:val="WW8Num15z2"/>
    <w:rsid w:val="00810349"/>
    <w:rPr>
      <w:rFonts w:ascii="Wingdings" w:hAnsi="Wingdings" w:cs="Wingdings"/>
    </w:rPr>
  </w:style>
  <w:style w:type="character" w:customStyle="1" w:styleId="WW8Num15z3">
    <w:name w:val="WW8Num15z3"/>
    <w:rsid w:val="00810349"/>
    <w:rPr>
      <w:rFonts w:ascii="Symbol" w:hAnsi="Symbol" w:cs="Symbol"/>
    </w:rPr>
  </w:style>
  <w:style w:type="character" w:customStyle="1" w:styleId="WW8Num16z1">
    <w:name w:val="WW8Num16z1"/>
    <w:rsid w:val="00810349"/>
    <w:rPr>
      <w:rFonts w:ascii="Courier New" w:hAnsi="Courier New" w:cs="Courier New"/>
    </w:rPr>
  </w:style>
  <w:style w:type="character" w:customStyle="1" w:styleId="WW8Num16z2">
    <w:name w:val="WW8Num16z2"/>
    <w:rsid w:val="00810349"/>
    <w:rPr>
      <w:rFonts w:ascii="Wingdings" w:hAnsi="Wingdings" w:cs="Wingdings"/>
    </w:rPr>
  </w:style>
  <w:style w:type="character" w:customStyle="1" w:styleId="WW8Num16z3">
    <w:name w:val="WW8Num16z3"/>
    <w:rsid w:val="00810349"/>
    <w:rPr>
      <w:rFonts w:ascii="Symbol" w:hAnsi="Symbol" w:cs="Symbol"/>
    </w:rPr>
  </w:style>
  <w:style w:type="character" w:customStyle="1" w:styleId="WW8Num19z1">
    <w:name w:val="WW8Num19z1"/>
    <w:rsid w:val="00810349"/>
    <w:rPr>
      <w:rFonts w:ascii="Courier New" w:hAnsi="Courier New" w:cs="Courier New"/>
    </w:rPr>
  </w:style>
  <w:style w:type="character" w:customStyle="1" w:styleId="WW8Num19z2">
    <w:name w:val="WW8Num19z2"/>
    <w:rsid w:val="00810349"/>
    <w:rPr>
      <w:rFonts w:ascii="Wingdings" w:hAnsi="Wingdings" w:cs="Wingdings"/>
    </w:rPr>
  </w:style>
  <w:style w:type="character" w:customStyle="1" w:styleId="WW8Num19z3">
    <w:name w:val="WW8Num19z3"/>
    <w:rsid w:val="00810349"/>
    <w:rPr>
      <w:rFonts w:ascii="Symbol" w:hAnsi="Symbol" w:cs="Symbol"/>
    </w:rPr>
  </w:style>
  <w:style w:type="character" w:customStyle="1" w:styleId="WW-WW8Num23z0">
    <w:name w:val="WW-WW8Num23z0"/>
    <w:rsid w:val="00810349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10349"/>
    <w:rPr>
      <w:rFonts w:ascii="Courier New" w:hAnsi="Courier New" w:cs="Courier New"/>
    </w:rPr>
  </w:style>
  <w:style w:type="character" w:customStyle="1" w:styleId="WW8Num23z2">
    <w:name w:val="WW8Num23z2"/>
    <w:rsid w:val="00810349"/>
    <w:rPr>
      <w:rFonts w:ascii="Wingdings" w:hAnsi="Wingdings" w:cs="Wingdings"/>
    </w:rPr>
  </w:style>
  <w:style w:type="character" w:customStyle="1" w:styleId="WW8Num23z3">
    <w:name w:val="WW8Num23z3"/>
    <w:rsid w:val="00810349"/>
    <w:rPr>
      <w:rFonts w:ascii="Symbol" w:hAnsi="Symbol" w:cs="Symbol"/>
    </w:rPr>
  </w:style>
  <w:style w:type="character" w:customStyle="1" w:styleId="WW8Num26z1">
    <w:name w:val="WW8Num26z1"/>
    <w:rsid w:val="00810349"/>
    <w:rPr>
      <w:rFonts w:ascii="Courier New" w:hAnsi="Courier New" w:cs="Courier New"/>
    </w:rPr>
  </w:style>
  <w:style w:type="character" w:customStyle="1" w:styleId="WW8Num26z2">
    <w:name w:val="WW8Num26z2"/>
    <w:rsid w:val="00810349"/>
    <w:rPr>
      <w:rFonts w:ascii="Wingdings" w:hAnsi="Wingdings" w:cs="Wingdings"/>
    </w:rPr>
  </w:style>
  <w:style w:type="character" w:customStyle="1" w:styleId="WW8Num26z3">
    <w:name w:val="WW8Num26z3"/>
    <w:rsid w:val="00810349"/>
    <w:rPr>
      <w:rFonts w:ascii="Symbol" w:hAnsi="Symbol" w:cs="Symbol"/>
    </w:rPr>
  </w:style>
  <w:style w:type="character" w:customStyle="1" w:styleId="WW8Num33z1">
    <w:name w:val="WW8Num33z1"/>
    <w:rsid w:val="00810349"/>
    <w:rPr>
      <w:rFonts w:ascii="Courier New" w:hAnsi="Courier New" w:cs="Courier New"/>
    </w:rPr>
  </w:style>
  <w:style w:type="character" w:customStyle="1" w:styleId="WW8Num33z2">
    <w:name w:val="WW8Num33z2"/>
    <w:rsid w:val="00810349"/>
    <w:rPr>
      <w:rFonts w:ascii="Wingdings" w:hAnsi="Wingdings" w:cs="Wingdings"/>
    </w:rPr>
  </w:style>
  <w:style w:type="character" w:customStyle="1" w:styleId="WW8Num33z3">
    <w:name w:val="WW8Num33z3"/>
    <w:rsid w:val="00810349"/>
    <w:rPr>
      <w:rFonts w:ascii="Symbol" w:hAnsi="Symbol" w:cs="Symbol"/>
    </w:rPr>
  </w:style>
  <w:style w:type="character" w:customStyle="1" w:styleId="WW8Num57z1">
    <w:name w:val="WW8Num57z1"/>
    <w:rsid w:val="00810349"/>
    <w:rPr>
      <w:rFonts w:ascii="Courier New" w:hAnsi="Courier New" w:cs="Courier New"/>
    </w:rPr>
  </w:style>
  <w:style w:type="character" w:customStyle="1" w:styleId="WW8Num57z2">
    <w:name w:val="WW8Num57z2"/>
    <w:rsid w:val="00810349"/>
    <w:rPr>
      <w:rFonts w:ascii="Wingdings" w:hAnsi="Wingdings" w:cs="Wingdings"/>
    </w:rPr>
  </w:style>
  <w:style w:type="character" w:customStyle="1" w:styleId="WW8Num57z3">
    <w:name w:val="WW8Num57z3"/>
    <w:rsid w:val="00810349"/>
    <w:rPr>
      <w:rFonts w:ascii="Symbol" w:hAnsi="Symbol" w:cs="Symbol"/>
    </w:rPr>
  </w:style>
  <w:style w:type="character" w:customStyle="1" w:styleId="WW8Num66z1">
    <w:name w:val="WW8Num66z1"/>
    <w:rsid w:val="00810349"/>
    <w:rPr>
      <w:rFonts w:ascii="Times New Roman" w:eastAsia="Times New Roman" w:hAnsi="Times New Roman" w:cs="Times New Roman"/>
    </w:rPr>
  </w:style>
  <w:style w:type="character" w:customStyle="1" w:styleId="WW8Num66z2">
    <w:name w:val="WW8Num66z2"/>
    <w:rsid w:val="00810349"/>
    <w:rPr>
      <w:rFonts w:ascii="Wingdings" w:hAnsi="Wingdings" w:cs="Wingdings"/>
    </w:rPr>
  </w:style>
  <w:style w:type="character" w:customStyle="1" w:styleId="WW8Num66z3">
    <w:name w:val="WW8Num66z3"/>
    <w:rsid w:val="00810349"/>
    <w:rPr>
      <w:rFonts w:ascii="Symbol" w:hAnsi="Symbol" w:cs="Symbol"/>
    </w:rPr>
  </w:style>
  <w:style w:type="character" w:customStyle="1" w:styleId="WW8Num66z4">
    <w:name w:val="WW8Num66z4"/>
    <w:rsid w:val="00810349"/>
    <w:rPr>
      <w:rFonts w:ascii="Courier New" w:hAnsi="Courier New" w:cs="Courier New"/>
    </w:rPr>
  </w:style>
  <w:style w:type="character" w:customStyle="1" w:styleId="WW8Num91z4">
    <w:name w:val="WW8Num91z4"/>
    <w:rsid w:val="00810349"/>
    <w:rPr>
      <w:rFonts w:ascii="Courier New" w:hAnsi="Courier New" w:cs="Courier New"/>
    </w:rPr>
  </w:style>
  <w:style w:type="character" w:customStyle="1" w:styleId="WW8Num93z1">
    <w:name w:val="WW8Num93z1"/>
    <w:rsid w:val="00810349"/>
    <w:rPr>
      <w:rFonts w:ascii="Monotype Sorts" w:hAnsi="Monotype Sorts" w:cs="Monotype Sorts"/>
    </w:rPr>
  </w:style>
  <w:style w:type="character" w:customStyle="1" w:styleId="WW8Num93z2">
    <w:name w:val="WW8Num93z2"/>
    <w:rsid w:val="00810349"/>
    <w:rPr>
      <w:rFonts w:ascii="Wingdings" w:hAnsi="Wingdings" w:cs="Wingdings"/>
    </w:rPr>
  </w:style>
  <w:style w:type="character" w:customStyle="1" w:styleId="WW8Num93z3">
    <w:name w:val="WW8Num93z3"/>
    <w:rsid w:val="00810349"/>
    <w:rPr>
      <w:rFonts w:ascii="Symbol" w:hAnsi="Symbol" w:cs="Symbol"/>
    </w:rPr>
  </w:style>
  <w:style w:type="character" w:customStyle="1" w:styleId="WW8Num93z4">
    <w:name w:val="WW8Num93z4"/>
    <w:rsid w:val="00810349"/>
    <w:rPr>
      <w:rFonts w:ascii="Courier New" w:hAnsi="Courier New" w:cs="Courier New"/>
    </w:rPr>
  </w:style>
  <w:style w:type="character" w:customStyle="1" w:styleId="WW8Num113z1">
    <w:name w:val="WW8Num113z1"/>
    <w:rsid w:val="00810349"/>
    <w:rPr>
      <w:rFonts w:ascii="Courier New" w:hAnsi="Courier New" w:cs="Courier New"/>
    </w:rPr>
  </w:style>
  <w:style w:type="character" w:customStyle="1" w:styleId="WW8Num113z2">
    <w:name w:val="WW8Num113z2"/>
    <w:rsid w:val="00810349"/>
    <w:rPr>
      <w:rFonts w:ascii="Wingdings" w:hAnsi="Wingdings" w:cs="Wingdings"/>
    </w:rPr>
  </w:style>
  <w:style w:type="character" w:customStyle="1" w:styleId="WW8Num113z3">
    <w:name w:val="WW8Num113z3"/>
    <w:rsid w:val="00810349"/>
    <w:rPr>
      <w:rFonts w:ascii="Symbol" w:hAnsi="Symbol" w:cs="Symbol"/>
    </w:rPr>
  </w:style>
  <w:style w:type="character" w:customStyle="1" w:styleId="WW8Num114z1">
    <w:name w:val="WW8Num114z1"/>
    <w:rsid w:val="00810349"/>
    <w:rPr>
      <w:rFonts w:ascii="Courier New" w:hAnsi="Courier New" w:cs="Courier New"/>
    </w:rPr>
  </w:style>
  <w:style w:type="character" w:customStyle="1" w:styleId="WW8Num114z2">
    <w:name w:val="WW8Num114z2"/>
    <w:rsid w:val="00810349"/>
    <w:rPr>
      <w:rFonts w:ascii="Wingdings" w:hAnsi="Wingdings" w:cs="Wingdings"/>
    </w:rPr>
  </w:style>
  <w:style w:type="character" w:customStyle="1" w:styleId="WW8Num114z3">
    <w:name w:val="WW8Num114z3"/>
    <w:rsid w:val="00810349"/>
    <w:rPr>
      <w:rFonts w:ascii="Symbol" w:hAnsi="Symbol" w:cs="Symbol"/>
    </w:rPr>
  </w:style>
  <w:style w:type="character" w:customStyle="1" w:styleId="WW8Num116z1">
    <w:name w:val="WW8Num116z1"/>
    <w:rsid w:val="00810349"/>
    <w:rPr>
      <w:rFonts w:ascii="Wingdings 2" w:hAnsi="Wingdings 2" w:cs="Times New Roman"/>
      <w:sz w:val="16"/>
    </w:rPr>
  </w:style>
  <w:style w:type="character" w:customStyle="1" w:styleId="WW8Num116z2">
    <w:name w:val="WW8Num116z2"/>
    <w:rsid w:val="00810349"/>
    <w:rPr>
      <w:rFonts w:ascii="Wingdings" w:hAnsi="Wingdings" w:cs="Wingdings"/>
    </w:rPr>
  </w:style>
  <w:style w:type="character" w:customStyle="1" w:styleId="WW8Num116z3">
    <w:name w:val="WW8Num116z3"/>
    <w:rsid w:val="00810349"/>
    <w:rPr>
      <w:rFonts w:ascii="Symbol" w:hAnsi="Symbol" w:cs="Symbol"/>
    </w:rPr>
  </w:style>
  <w:style w:type="character" w:customStyle="1" w:styleId="WW8Num116z4">
    <w:name w:val="WW8Num116z4"/>
    <w:rsid w:val="00810349"/>
    <w:rPr>
      <w:rFonts w:ascii="Courier New" w:hAnsi="Courier New" w:cs="Courier New"/>
    </w:rPr>
  </w:style>
  <w:style w:type="character" w:customStyle="1" w:styleId="WW8Num124z3">
    <w:name w:val="WW8Num124z3"/>
    <w:rsid w:val="00810349"/>
    <w:rPr>
      <w:rFonts w:ascii="Arial" w:hAnsi="Arial" w:cs="Arial"/>
      <w:b w:val="0"/>
      <w:i w:val="0"/>
      <w:sz w:val="20"/>
    </w:rPr>
  </w:style>
  <w:style w:type="character" w:customStyle="1" w:styleId="WW8Num126z1">
    <w:name w:val="WW8Num126z1"/>
    <w:rsid w:val="00810349"/>
    <w:rPr>
      <w:rFonts w:ascii="Courier New" w:hAnsi="Courier New" w:cs="Courier New"/>
    </w:rPr>
  </w:style>
  <w:style w:type="character" w:customStyle="1" w:styleId="WW8Num126z2">
    <w:name w:val="WW8Num126z2"/>
    <w:rsid w:val="00810349"/>
    <w:rPr>
      <w:rFonts w:ascii="Wingdings" w:hAnsi="Wingdings" w:cs="Wingdings"/>
    </w:rPr>
  </w:style>
  <w:style w:type="character" w:customStyle="1" w:styleId="WW8Num126z3">
    <w:name w:val="WW8Num126z3"/>
    <w:rsid w:val="00810349"/>
    <w:rPr>
      <w:rFonts w:ascii="Symbol" w:hAnsi="Symbol" w:cs="Symbol"/>
    </w:rPr>
  </w:style>
  <w:style w:type="character" w:customStyle="1" w:styleId="WW8Num129z4">
    <w:name w:val="WW8Num129z4"/>
    <w:rsid w:val="00810349"/>
    <w:rPr>
      <w:rFonts w:ascii="Courier New" w:hAnsi="Courier New" w:cs="Courier New"/>
    </w:rPr>
  </w:style>
  <w:style w:type="character" w:customStyle="1" w:styleId="WW8Num133z1">
    <w:name w:val="WW8Num133z1"/>
    <w:rsid w:val="00810349"/>
    <w:rPr>
      <w:rFonts w:ascii="Courier New" w:hAnsi="Courier New" w:cs="Courier New"/>
    </w:rPr>
  </w:style>
  <w:style w:type="character" w:customStyle="1" w:styleId="WW8Num134z2">
    <w:name w:val="WW8Num134z2"/>
    <w:rsid w:val="00810349"/>
    <w:rPr>
      <w:rFonts w:ascii="Wingdings" w:hAnsi="Wingdings" w:cs="Wingdings"/>
    </w:rPr>
  </w:style>
  <w:style w:type="character" w:customStyle="1" w:styleId="WW8Num134z3">
    <w:name w:val="WW8Num134z3"/>
    <w:rsid w:val="00810349"/>
    <w:rPr>
      <w:rFonts w:ascii="Symbol" w:hAnsi="Symbol" w:cs="Symbol"/>
    </w:rPr>
  </w:style>
  <w:style w:type="character" w:customStyle="1" w:styleId="WW8Num134z4">
    <w:name w:val="WW8Num134z4"/>
    <w:rsid w:val="00810349"/>
    <w:rPr>
      <w:rFonts w:ascii="Courier New" w:hAnsi="Courier New" w:cs="Courier New"/>
    </w:rPr>
  </w:style>
  <w:style w:type="character" w:customStyle="1" w:styleId="WW8Num141z1">
    <w:name w:val="WW8Num141z1"/>
    <w:rsid w:val="00810349"/>
    <w:rPr>
      <w:rFonts w:ascii="Monotype Sorts" w:hAnsi="Monotype Sorts" w:cs="Monotype Sorts"/>
    </w:rPr>
  </w:style>
  <w:style w:type="character" w:customStyle="1" w:styleId="WW8Num141z2">
    <w:name w:val="WW8Num141z2"/>
    <w:rsid w:val="00810349"/>
    <w:rPr>
      <w:rFonts w:ascii="Wingdings" w:hAnsi="Wingdings" w:cs="Wingdings"/>
    </w:rPr>
  </w:style>
  <w:style w:type="character" w:customStyle="1" w:styleId="WW8Num141z3">
    <w:name w:val="WW8Num141z3"/>
    <w:rsid w:val="00810349"/>
    <w:rPr>
      <w:rFonts w:ascii="Symbol" w:hAnsi="Symbol" w:cs="Symbol"/>
    </w:rPr>
  </w:style>
  <w:style w:type="character" w:customStyle="1" w:styleId="WW8Num141z4">
    <w:name w:val="WW8Num141z4"/>
    <w:rsid w:val="00810349"/>
    <w:rPr>
      <w:rFonts w:ascii="Courier New" w:hAnsi="Courier New" w:cs="Courier New"/>
    </w:rPr>
  </w:style>
  <w:style w:type="character" w:customStyle="1" w:styleId="WW8Num146z3">
    <w:name w:val="WW8Num146z3"/>
    <w:rsid w:val="00810349"/>
    <w:rPr>
      <w:rFonts w:ascii="Arial" w:hAnsi="Arial" w:cs="Arial"/>
      <w:b/>
      <w:i w:val="0"/>
      <w:sz w:val="20"/>
    </w:rPr>
  </w:style>
  <w:style w:type="character" w:customStyle="1" w:styleId="WW8Num150z3">
    <w:name w:val="WW8Num150z3"/>
    <w:rsid w:val="00810349"/>
    <w:rPr>
      <w:rFonts w:ascii="Symbol" w:hAnsi="Symbol" w:cs="Symbol"/>
    </w:rPr>
  </w:style>
  <w:style w:type="character" w:customStyle="1" w:styleId="WW8Num150z4">
    <w:name w:val="WW8Num150z4"/>
    <w:rsid w:val="00810349"/>
    <w:rPr>
      <w:rFonts w:ascii="Courier New" w:hAnsi="Courier New" w:cs="Courier New"/>
    </w:rPr>
  </w:style>
  <w:style w:type="character" w:customStyle="1" w:styleId="WW8Num164z1">
    <w:name w:val="WW8Num164z1"/>
    <w:rsid w:val="00810349"/>
    <w:rPr>
      <w:rFonts w:ascii="Courier New" w:hAnsi="Courier New" w:cs="Courier New"/>
    </w:rPr>
  </w:style>
  <w:style w:type="character" w:customStyle="1" w:styleId="WW8Num164z2">
    <w:name w:val="WW8Num164z2"/>
    <w:rsid w:val="00810349"/>
    <w:rPr>
      <w:rFonts w:ascii="Wingdings" w:hAnsi="Wingdings" w:cs="Wingdings"/>
    </w:rPr>
  </w:style>
  <w:style w:type="character" w:customStyle="1" w:styleId="WW8Num164z3">
    <w:name w:val="WW8Num164z3"/>
    <w:rsid w:val="00810349"/>
    <w:rPr>
      <w:rFonts w:ascii="Symbol" w:hAnsi="Symbol" w:cs="Symbol"/>
    </w:rPr>
  </w:style>
  <w:style w:type="character" w:customStyle="1" w:styleId="WW8Num192z1">
    <w:name w:val="WW8Num192z1"/>
    <w:rsid w:val="00810349"/>
    <w:rPr>
      <w:rFonts w:ascii="Courier New" w:hAnsi="Courier New" w:cs="Courier New"/>
    </w:rPr>
  </w:style>
  <w:style w:type="character" w:customStyle="1" w:styleId="WW8Num192z2">
    <w:name w:val="WW8Num192z2"/>
    <w:rsid w:val="00810349"/>
    <w:rPr>
      <w:rFonts w:ascii="Wingdings" w:hAnsi="Wingdings" w:cs="Wingdings"/>
    </w:rPr>
  </w:style>
  <w:style w:type="character" w:customStyle="1" w:styleId="WW8Num192z3">
    <w:name w:val="WW8Num192z3"/>
    <w:rsid w:val="00810349"/>
    <w:rPr>
      <w:rFonts w:ascii="Symbol" w:hAnsi="Symbol" w:cs="Symbol"/>
    </w:rPr>
  </w:style>
  <w:style w:type="character" w:customStyle="1" w:styleId="WW8Num198z4">
    <w:name w:val="WW8Num198z4"/>
    <w:rsid w:val="00810349"/>
    <w:rPr>
      <w:rFonts w:ascii="Courier New" w:hAnsi="Courier New" w:cs="Courier New"/>
    </w:rPr>
  </w:style>
  <w:style w:type="character" w:customStyle="1" w:styleId="WW8Num199z1">
    <w:name w:val="WW8Num199z1"/>
    <w:rsid w:val="00810349"/>
    <w:rPr>
      <w:rFonts w:ascii="Monotype Sorts" w:hAnsi="Monotype Sorts" w:cs="Monotype Sorts"/>
    </w:rPr>
  </w:style>
  <w:style w:type="character" w:customStyle="1" w:styleId="WW8Num199z2">
    <w:name w:val="WW8Num199z2"/>
    <w:rsid w:val="00810349"/>
    <w:rPr>
      <w:rFonts w:ascii="Wingdings" w:hAnsi="Wingdings" w:cs="Wingdings"/>
    </w:rPr>
  </w:style>
  <w:style w:type="character" w:customStyle="1" w:styleId="WW8Num199z3">
    <w:name w:val="WW8Num199z3"/>
    <w:rsid w:val="00810349"/>
    <w:rPr>
      <w:rFonts w:ascii="Symbol" w:hAnsi="Symbol" w:cs="Symbol"/>
    </w:rPr>
  </w:style>
  <w:style w:type="character" w:customStyle="1" w:styleId="WW8Num199z4">
    <w:name w:val="WW8Num199z4"/>
    <w:rsid w:val="00810349"/>
    <w:rPr>
      <w:rFonts w:ascii="Courier New" w:hAnsi="Courier New" w:cs="Courier New"/>
    </w:rPr>
  </w:style>
  <w:style w:type="character" w:customStyle="1" w:styleId="WW8NumSt1z0">
    <w:name w:val="WW8NumSt1z0"/>
    <w:rsid w:val="00810349"/>
    <w:rPr>
      <w:rFonts w:ascii="Monotype Sorts" w:hAnsi="Monotype Sorts" w:cs="Monotype Sorts"/>
    </w:rPr>
  </w:style>
  <w:style w:type="character" w:customStyle="1" w:styleId="WW8NumSt1z1">
    <w:name w:val="WW8NumSt1z1"/>
    <w:rsid w:val="00810349"/>
    <w:rPr>
      <w:rFonts w:ascii="Courier New" w:hAnsi="Courier New" w:cs="Courier New"/>
    </w:rPr>
  </w:style>
  <w:style w:type="character" w:customStyle="1" w:styleId="WW8NumSt1z2">
    <w:name w:val="WW8NumSt1z2"/>
    <w:rsid w:val="00810349"/>
    <w:rPr>
      <w:rFonts w:ascii="Wingdings" w:hAnsi="Wingdings" w:cs="Wingdings"/>
    </w:rPr>
  </w:style>
  <w:style w:type="character" w:customStyle="1" w:styleId="WW8NumSt1z3">
    <w:name w:val="WW8NumSt1z3"/>
    <w:rsid w:val="00810349"/>
    <w:rPr>
      <w:rFonts w:ascii="Symbol" w:hAnsi="Symbol" w:cs="Symbol"/>
    </w:rPr>
  </w:style>
  <w:style w:type="character" w:customStyle="1" w:styleId="WW8NumSt4z0">
    <w:name w:val="WW8NumSt4z0"/>
    <w:rsid w:val="00810349"/>
    <w:rPr>
      <w:rFonts w:ascii="Monotype Sorts" w:hAnsi="Monotype Sorts" w:cs="Monotype Sorts"/>
    </w:rPr>
  </w:style>
  <w:style w:type="character" w:customStyle="1" w:styleId="WW8NumSt4z1">
    <w:name w:val="WW8NumSt4z1"/>
    <w:rsid w:val="00810349"/>
    <w:rPr>
      <w:rFonts w:ascii="Courier New" w:hAnsi="Courier New" w:cs="Courier New"/>
    </w:rPr>
  </w:style>
  <w:style w:type="character" w:customStyle="1" w:styleId="WW8NumSt4z2">
    <w:name w:val="WW8NumSt4z2"/>
    <w:rsid w:val="00810349"/>
    <w:rPr>
      <w:rFonts w:ascii="Wingdings" w:hAnsi="Wingdings" w:cs="Wingdings"/>
    </w:rPr>
  </w:style>
  <w:style w:type="character" w:customStyle="1" w:styleId="WW8NumSt4z3">
    <w:name w:val="WW8NumSt4z3"/>
    <w:rsid w:val="00810349"/>
    <w:rPr>
      <w:rFonts w:ascii="Symbol" w:hAnsi="Symbol" w:cs="Symbol"/>
    </w:rPr>
  </w:style>
  <w:style w:type="character" w:customStyle="1" w:styleId="WW8NumSt5z0">
    <w:name w:val="WW8NumSt5z0"/>
    <w:rsid w:val="00810349"/>
    <w:rPr>
      <w:rFonts w:ascii="Monotype Sorts" w:hAnsi="Monotype Sorts" w:cs="Monotype Sorts"/>
    </w:rPr>
  </w:style>
  <w:style w:type="character" w:customStyle="1" w:styleId="WW8NumSt5z1">
    <w:name w:val="WW8NumSt5z1"/>
    <w:rsid w:val="00810349"/>
    <w:rPr>
      <w:rFonts w:ascii="Courier New" w:hAnsi="Courier New" w:cs="Courier New"/>
    </w:rPr>
  </w:style>
  <w:style w:type="character" w:customStyle="1" w:styleId="WW8NumSt5z2">
    <w:name w:val="WW8NumSt5z2"/>
    <w:rsid w:val="00810349"/>
    <w:rPr>
      <w:rFonts w:ascii="Wingdings" w:hAnsi="Wingdings" w:cs="Wingdings"/>
    </w:rPr>
  </w:style>
  <w:style w:type="character" w:customStyle="1" w:styleId="WW8NumSt5z3">
    <w:name w:val="WW8NumSt5z3"/>
    <w:rsid w:val="00810349"/>
    <w:rPr>
      <w:rFonts w:ascii="Symbol" w:hAnsi="Symbol" w:cs="Symbol"/>
    </w:rPr>
  </w:style>
  <w:style w:type="character" w:customStyle="1" w:styleId="WW8NumSt26z0">
    <w:name w:val="WW8NumSt26z0"/>
    <w:rsid w:val="00810349"/>
    <w:rPr>
      <w:rFonts w:ascii="Symbol" w:hAnsi="Symbol" w:cs="Symbol"/>
    </w:rPr>
  </w:style>
  <w:style w:type="character" w:customStyle="1" w:styleId="WW8NumSt31z0">
    <w:name w:val="WW8NumSt31z0"/>
    <w:rsid w:val="00810349"/>
    <w:rPr>
      <w:rFonts w:ascii="Symbol" w:hAnsi="Symbol" w:cs="Symbol"/>
    </w:rPr>
  </w:style>
  <w:style w:type="character" w:customStyle="1" w:styleId="WW8NumSt81z0">
    <w:name w:val="WW8NumSt81z0"/>
    <w:rsid w:val="00810349"/>
    <w:rPr>
      <w:rFonts w:ascii="Symbol" w:hAnsi="Symbol" w:cs="Symbol"/>
      <w:b w:val="0"/>
      <w:i w:val="0"/>
      <w:sz w:val="26"/>
      <w:u w:val="none"/>
    </w:rPr>
  </w:style>
  <w:style w:type="character" w:customStyle="1" w:styleId="WW8NumSt82z0">
    <w:name w:val="WW8NumSt82z0"/>
    <w:rsid w:val="00810349"/>
    <w:rPr>
      <w:rFonts w:ascii="Symbol" w:hAnsi="Symbol" w:cs="Symbol"/>
    </w:rPr>
  </w:style>
  <w:style w:type="character" w:customStyle="1" w:styleId="WW8NumSt85z0">
    <w:name w:val="WW8NumSt85z0"/>
    <w:rsid w:val="00810349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93z0">
    <w:name w:val="WW8NumSt93z0"/>
    <w:rsid w:val="00810349"/>
    <w:rPr>
      <w:rFonts w:ascii="Times New Roman" w:hAnsi="Times New Roman" w:cs="Times New Roman"/>
      <w:sz w:val="40"/>
    </w:rPr>
  </w:style>
  <w:style w:type="character" w:customStyle="1" w:styleId="WW8NumSt120z0">
    <w:name w:val="WW8NumSt120z0"/>
    <w:rsid w:val="00810349"/>
    <w:rPr>
      <w:rFonts w:ascii="Symbol" w:hAnsi="Symbol" w:cs="Symbol"/>
    </w:rPr>
  </w:style>
  <w:style w:type="character" w:customStyle="1" w:styleId="WW-Caratterepredefinitoparagrafo">
    <w:name w:val="WW-Carattere predefinito paragrafo"/>
    <w:rsid w:val="00810349"/>
  </w:style>
  <w:style w:type="character" w:customStyle="1" w:styleId="WW-Caratteredellanota">
    <w:name w:val="WW-Carattere della nota"/>
    <w:rsid w:val="00810349"/>
    <w:rPr>
      <w:vertAlign w:val="superscript"/>
    </w:rPr>
  </w:style>
  <w:style w:type="character" w:customStyle="1" w:styleId="Caratterenotadichiusura">
    <w:name w:val="Carattere nota di chiusura"/>
    <w:rsid w:val="00810349"/>
    <w:rPr>
      <w:vertAlign w:val="superscript"/>
    </w:rPr>
  </w:style>
  <w:style w:type="character" w:customStyle="1" w:styleId="WW-Caratterenotadichiusura">
    <w:name w:val="WW-Carattere nota di chiusura"/>
    <w:rsid w:val="00810349"/>
  </w:style>
  <w:style w:type="character" w:styleId="Rimandonotadichiusura">
    <w:name w:val="endnote reference"/>
    <w:semiHidden/>
    <w:rsid w:val="00810349"/>
    <w:rPr>
      <w:vertAlign w:val="superscript"/>
    </w:rPr>
  </w:style>
  <w:style w:type="paragraph" w:customStyle="1" w:styleId="a">
    <w:basedOn w:val="Normale"/>
    <w:next w:val="Corpotesto"/>
    <w:rsid w:val="00810349"/>
    <w:pPr>
      <w:spacing w:before="0"/>
      <w:ind w:firstLine="284"/>
      <w:jc w:val="both"/>
    </w:pPr>
    <w:rPr>
      <w:rFonts w:ascii="Calibri" w:eastAsia="Calibri" w:hAnsi="Calibri"/>
      <w:szCs w:val="22"/>
    </w:rPr>
  </w:style>
  <w:style w:type="paragraph" w:styleId="Elenco">
    <w:name w:val="List"/>
    <w:basedOn w:val="Corpotesto"/>
    <w:semiHidden/>
    <w:rsid w:val="00810349"/>
    <w:pPr>
      <w:spacing w:before="0"/>
      <w:ind w:firstLine="284"/>
    </w:pPr>
    <w:rPr>
      <w:rFonts w:ascii="Garamond" w:eastAsia="Calibri" w:hAnsi="Garamond" w:cs="Tahoma"/>
      <w:szCs w:val="22"/>
    </w:rPr>
  </w:style>
  <w:style w:type="paragraph" w:styleId="Didascalia">
    <w:name w:val="caption"/>
    <w:basedOn w:val="Normale"/>
    <w:uiPriority w:val="35"/>
    <w:semiHidden/>
    <w:unhideWhenUsed/>
    <w:qFormat/>
    <w:rsid w:val="00810349"/>
    <w:pPr>
      <w:spacing w:before="0" w:after="200"/>
      <w:ind w:firstLine="284"/>
      <w:jc w:val="center"/>
    </w:pPr>
    <w:rPr>
      <w:rFonts w:ascii="Calibri" w:eastAsia="Calibri" w:hAnsi="Calibri"/>
      <w:i/>
      <w:iCs/>
      <w:color w:val="44546A"/>
      <w:sz w:val="18"/>
      <w:szCs w:val="18"/>
    </w:rPr>
  </w:style>
  <w:style w:type="paragraph" w:customStyle="1" w:styleId="Indice">
    <w:name w:val="Indice"/>
    <w:basedOn w:val="Normale"/>
    <w:rsid w:val="00810349"/>
    <w:pPr>
      <w:suppressLineNumbers/>
      <w:spacing w:before="0"/>
      <w:ind w:firstLine="284"/>
      <w:jc w:val="center"/>
    </w:pPr>
    <w:rPr>
      <w:rFonts w:ascii="Garamond" w:eastAsia="Calibri" w:hAnsi="Garamond" w:cs="Tahoma"/>
      <w:sz w:val="22"/>
      <w:szCs w:val="22"/>
    </w:rPr>
  </w:style>
  <w:style w:type="paragraph" w:customStyle="1" w:styleId="Intestazione1">
    <w:name w:val="Intestazione1"/>
    <w:basedOn w:val="Normale"/>
    <w:next w:val="Corpotesto"/>
    <w:rsid w:val="00810349"/>
    <w:pPr>
      <w:keepNext/>
      <w:spacing w:before="240" w:after="120"/>
      <w:ind w:firstLine="284"/>
      <w:jc w:val="center"/>
    </w:pPr>
    <w:rPr>
      <w:rFonts w:ascii="Garamond" w:eastAsia="Andale Sans UI" w:hAnsi="Garamond" w:cs="Tahoma"/>
      <w:sz w:val="28"/>
      <w:szCs w:val="28"/>
    </w:rPr>
  </w:style>
  <w:style w:type="paragraph" w:customStyle="1" w:styleId="Dicitura">
    <w:name w:val="Dicitura"/>
    <w:basedOn w:val="Normale"/>
    <w:rsid w:val="00810349"/>
    <w:pPr>
      <w:suppressLineNumbers/>
      <w:spacing w:after="120"/>
      <w:ind w:firstLine="284"/>
      <w:jc w:val="center"/>
    </w:pPr>
    <w:rPr>
      <w:rFonts w:ascii="Garamond" w:eastAsia="Calibri" w:hAnsi="Garamond" w:cs="Tahoma"/>
      <w:i/>
      <w:iCs/>
      <w:sz w:val="20"/>
      <w:szCs w:val="20"/>
    </w:rPr>
  </w:style>
  <w:style w:type="paragraph" w:customStyle="1" w:styleId="WW-Intestazione">
    <w:name w:val="WW-Intestazione"/>
    <w:basedOn w:val="Normale"/>
    <w:next w:val="Corpotesto"/>
    <w:rsid w:val="00810349"/>
    <w:pPr>
      <w:keepNext/>
      <w:spacing w:before="240" w:after="120"/>
      <w:ind w:firstLine="284"/>
      <w:jc w:val="center"/>
    </w:pPr>
    <w:rPr>
      <w:rFonts w:ascii="Garamond" w:eastAsia="Andale Sans UI" w:hAnsi="Garamond" w:cs="Tahoma"/>
      <w:sz w:val="28"/>
      <w:szCs w:val="28"/>
    </w:rPr>
  </w:style>
  <w:style w:type="paragraph" w:customStyle="1" w:styleId="WW-Dicitura">
    <w:name w:val="WW-Dicitura"/>
    <w:basedOn w:val="Normale"/>
    <w:rsid w:val="00810349"/>
    <w:pPr>
      <w:suppressLineNumbers/>
      <w:spacing w:after="120"/>
      <w:ind w:firstLine="284"/>
      <w:jc w:val="center"/>
    </w:pPr>
    <w:rPr>
      <w:rFonts w:ascii="Garamond" w:eastAsia="Calibri" w:hAnsi="Garamond" w:cs="Tahoma"/>
      <w:i/>
      <w:iCs/>
      <w:sz w:val="20"/>
      <w:szCs w:val="20"/>
    </w:rPr>
  </w:style>
  <w:style w:type="paragraph" w:customStyle="1" w:styleId="WW-Indice">
    <w:name w:val="WW-Indice"/>
    <w:basedOn w:val="Normale"/>
    <w:rsid w:val="00810349"/>
    <w:pPr>
      <w:suppressLineNumbers/>
      <w:spacing w:before="0"/>
      <w:ind w:firstLine="284"/>
      <w:jc w:val="center"/>
    </w:pPr>
    <w:rPr>
      <w:rFonts w:ascii="Garamond" w:eastAsia="Calibri" w:hAnsi="Garamond" w:cs="Tahoma"/>
      <w:sz w:val="22"/>
      <w:szCs w:val="22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810349"/>
    <w:pPr>
      <w:numPr>
        <w:ilvl w:val="1"/>
      </w:numPr>
      <w:spacing w:before="0" w:after="160"/>
      <w:ind w:firstLine="284"/>
      <w:jc w:val="center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10349"/>
    <w:rPr>
      <w:rFonts w:ascii="Calibri" w:hAnsi="Calibri"/>
      <w:color w:val="5A5A5A"/>
      <w:spacing w:val="15"/>
      <w:sz w:val="22"/>
      <w:szCs w:val="22"/>
    </w:rPr>
  </w:style>
  <w:style w:type="paragraph" w:styleId="Testonormale">
    <w:name w:val="Plain Text"/>
    <w:basedOn w:val="Normale"/>
    <w:link w:val="TestonormaleCarattere"/>
    <w:semiHidden/>
    <w:rsid w:val="00810349"/>
    <w:pPr>
      <w:spacing w:before="0"/>
      <w:ind w:firstLine="284"/>
      <w:jc w:val="center"/>
    </w:pPr>
    <w:rPr>
      <w:rFonts w:ascii="Courier New" w:eastAsia="Calibri" w:hAnsi="Courier New" w:cs="Courier New"/>
      <w:sz w:val="22"/>
      <w:szCs w:val="22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810349"/>
    <w:rPr>
      <w:rFonts w:ascii="Courier New" w:eastAsia="Calibri" w:hAnsi="Courier New" w:cs="Courier New"/>
      <w:sz w:val="22"/>
      <w:szCs w:val="22"/>
    </w:rPr>
  </w:style>
  <w:style w:type="paragraph" w:customStyle="1" w:styleId="Corpodeltesto32">
    <w:name w:val="Corpo del testo 32"/>
    <w:basedOn w:val="Normale"/>
    <w:rsid w:val="00810349"/>
    <w:pPr>
      <w:widowControl w:val="0"/>
      <w:spacing w:before="0"/>
      <w:ind w:firstLine="284"/>
      <w:jc w:val="center"/>
    </w:pPr>
    <w:rPr>
      <w:rFonts w:ascii="Calibri" w:eastAsia="Calibri" w:hAnsi="Calibri"/>
      <w:szCs w:val="22"/>
    </w:rPr>
  </w:style>
  <w:style w:type="paragraph" w:styleId="Testonotadichiusura">
    <w:name w:val="endnote text"/>
    <w:basedOn w:val="Normale"/>
    <w:link w:val="TestonotadichiusuraCarattere"/>
    <w:semiHidden/>
    <w:rsid w:val="00810349"/>
    <w:pPr>
      <w:spacing w:before="0"/>
      <w:ind w:firstLine="284"/>
      <w:jc w:val="center"/>
    </w:pPr>
    <w:rPr>
      <w:rFonts w:ascii="Calibri" w:eastAsia="Calibri" w:hAnsi="Calibri"/>
      <w:sz w:val="22"/>
      <w:szCs w:val="22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10349"/>
    <w:rPr>
      <w:rFonts w:ascii="Calibri" w:eastAsia="Calibri" w:hAnsi="Calibri"/>
      <w:sz w:val="22"/>
      <w:szCs w:val="22"/>
    </w:rPr>
  </w:style>
  <w:style w:type="paragraph" w:customStyle="1" w:styleId="WW-BodyText3">
    <w:name w:val="WW-Body Text 3"/>
    <w:basedOn w:val="Normale"/>
    <w:rsid w:val="00810349"/>
    <w:pPr>
      <w:spacing w:before="0"/>
      <w:ind w:firstLine="284"/>
      <w:jc w:val="center"/>
    </w:pPr>
    <w:rPr>
      <w:rFonts w:ascii="Calibri" w:eastAsia="Calibri" w:hAnsi="Calibri"/>
      <w:szCs w:val="22"/>
    </w:rPr>
  </w:style>
  <w:style w:type="paragraph" w:customStyle="1" w:styleId="Corpodeltesto22">
    <w:name w:val="Corpo del testo 22"/>
    <w:basedOn w:val="Normale"/>
    <w:rsid w:val="00810349"/>
    <w:pPr>
      <w:widowControl w:val="0"/>
      <w:spacing w:before="0"/>
      <w:ind w:firstLine="284"/>
      <w:jc w:val="both"/>
    </w:pPr>
    <w:rPr>
      <w:rFonts w:ascii="Calibri" w:eastAsia="Calibri" w:hAnsi="Calibri"/>
      <w:b/>
      <w:szCs w:val="22"/>
    </w:rPr>
  </w:style>
  <w:style w:type="paragraph" w:customStyle="1" w:styleId="WW-BodyText2">
    <w:name w:val="WW-Body Text 2"/>
    <w:basedOn w:val="Normale"/>
    <w:rsid w:val="00810349"/>
    <w:pPr>
      <w:spacing w:before="0"/>
      <w:ind w:firstLine="284"/>
      <w:jc w:val="center"/>
    </w:pPr>
    <w:rPr>
      <w:rFonts w:ascii="Calibri" w:eastAsia="Calibri" w:hAnsi="Calibri"/>
      <w:b/>
      <w:i/>
      <w:sz w:val="22"/>
      <w:szCs w:val="22"/>
    </w:rPr>
  </w:style>
  <w:style w:type="paragraph" w:customStyle="1" w:styleId="WW-BodyText21">
    <w:name w:val="WW-Body Text 21"/>
    <w:basedOn w:val="Normale"/>
    <w:rsid w:val="00810349"/>
    <w:pPr>
      <w:spacing w:before="0" w:line="360" w:lineRule="auto"/>
      <w:ind w:left="709"/>
      <w:jc w:val="both"/>
    </w:pPr>
    <w:rPr>
      <w:rFonts w:ascii="Calibri" w:eastAsia="Calibri" w:hAnsi="Calibri"/>
      <w:szCs w:val="22"/>
    </w:rPr>
  </w:style>
  <w:style w:type="paragraph" w:customStyle="1" w:styleId="WW-Corpodeltesto2">
    <w:name w:val="WW-Corpo del testo 2"/>
    <w:basedOn w:val="Normale"/>
    <w:rsid w:val="00810349"/>
    <w:pPr>
      <w:tabs>
        <w:tab w:val="left" w:pos="567"/>
        <w:tab w:val="left" w:pos="4111"/>
      </w:tabs>
      <w:spacing w:before="0"/>
      <w:ind w:firstLine="284"/>
      <w:jc w:val="center"/>
    </w:pPr>
    <w:rPr>
      <w:rFonts w:ascii="Calibri" w:eastAsia="Calibri" w:hAnsi="Calibri"/>
      <w:i/>
      <w:sz w:val="22"/>
      <w:szCs w:val="22"/>
    </w:rPr>
  </w:style>
  <w:style w:type="paragraph" w:customStyle="1" w:styleId="WW-Corpodeltesto3">
    <w:name w:val="WW-Corpo del testo 3"/>
    <w:basedOn w:val="Normale"/>
    <w:rsid w:val="00810349"/>
    <w:pPr>
      <w:spacing w:before="0"/>
      <w:ind w:firstLine="284"/>
      <w:jc w:val="center"/>
    </w:pPr>
    <w:rPr>
      <w:rFonts w:ascii="Calibri" w:eastAsia="Calibri" w:hAnsi="Calibri"/>
      <w:b/>
      <w:sz w:val="18"/>
      <w:szCs w:val="22"/>
    </w:rPr>
  </w:style>
  <w:style w:type="paragraph" w:customStyle="1" w:styleId="WW-Contenutotabella">
    <w:name w:val="WW-Contenuto tabella"/>
    <w:basedOn w:val="Corpotesto"/>
    <w:rsid w:val="00810349"/>
    <w:pPr>
      <w:suppressLineNumbers/>
      <w:spacing w:before="0"/>
      <w:ind w:firstLine="284"/>
    </w:pPr>
    <w:rPr>
      <w:rFonts w:ascii="Calibri" w:eastAsia="Calibri" w:hAnsi="Calibri"/>
      <w:szCs w:val="22"/>
    </w:rPr>
  </w:style>
  <w:style w:type="paragraph" w:customStyle="1" w:styleId="WW-Intestazionetabella">
    <w:name w:val="WW-Intestazione tabella"/>
    <w:basedOn w:val="WW-Contenutotabella"/>
    <w:rsid w:val="00810349"/>
    <w:pPr>
      <w:jc w:val="center"/>
    </w:pPr>
    <w:rPr>
      <w:b/>
      <w:bCs/>
      <w:i/>
      <w:iCs/>
    </w:rPr>
  </w:style>
  <w:style w:type="paragraph" w:customStyle="1" w:styleId="Contenutocornice">
    <w:name w:val="Contenuto cornice"/>
    <w:basedOn w:val="Corpotesto"/>
    <w:rsid w:val="00810349"/>
    <w:pPr>
      <w:spacing w:before="0"/>
      <w:ind w:firstLine="284"/>
    </w:pPr>
    <w:rPr>
      <w:rFonts w:ascii="Calibri" w:eastAsia="Calibri" w:hAnsi="Calibri"/>
      <w:szCs w:val="22"/>
    </w:rPr>
  </w:style>
  <w:style w:type="paragraph" w:customStyle="1" w:styleId="WW-Contenutocornice">
    <w:name w:val="WW-Contenuto cornice"/>
    <w:basedOn w:val="Corpotesto"/>
    <w:rsid w:val="00810349"/>
    <w:pPr>
      <w:spacing w:before="0"/>
      <w:ind w:firstLine="284"/>
    </w:pPr>
    <w:rPr>
      <w:rFonts w:ascii="Calibri" w:eastAsia="Calibri" w:hAnsi="Calibri"/>
      <w:szCs w:val="22"/>
    </w:rPr>
  </w:style>
  <w:style w:type="paragraph" w:customStyle="1" w:styleId="Sezione3">
    <w:name w:val="Sezione3"/>
    <w:rsid w:val="00810349"/>
    <w:pPr>
      <w:tabs>
        <w:tab w:val="left" w:pos="1134"/>
      </w:tabs>
      <w:suppressAutoHyphens/>
      <w:spacing w:before="120"/>
      <w:ind w:firstLine="567"/>
      <w:jc w:val="center"/>
    </w:pPr>
    <w:rPr>
      <w:rFonts w:ascii="Calibri" w:eastAsia="Arial" w:hAnsi="Calibri"/>
      <w:b/>
      <w:sz w:val="24"/>
      <w:szCs w:val="22"/>
      <w:lang w:eastAsia="zh-CN"/>
    </w:rPr>
  </w:style>
  <w:style w:type="paragraph" w:styleId="Rientrocorpodeltesto3">
    <w:name w:val="Body Text Indent 3"/>
    <w:basedOn w:val="Normale"/>
    <w:link w:val="Rientrocorpodeltesto3Carattere"/>
    <w:semiHidden/>
    <w:rsid w:val="00810349"/>
    <w:pPr>
      <w:spacing w:before="0" w:after="120"/>
      <w:ind w:left="567"/>
      <w:jc w:val="both"/>
    </w:pPr>
    <w:rPr>
      <w:rFonts w:ascii="Verdana" w:eastAsia="Calibri" w:hAnsi="Verdana" w:cs="Verdana"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810349"/>
    <w:rPr>
      <w:rFonts w:ascii="Verdana" w:eastAsia="Calibri" w:hAnsi="Verdana" w:cs="Verdana"/>
      <w:sz w:val="22"/>
      <w:szCs w:val="22"/>
    </w:rPr>
  </w:style>
  <w:style w:type="paragraph" w:customStyle="1" w:styleId="western">
    <w:name w:val="western"/>
    <w:basedOn w:val="Normale"/>
    <w:rsid w:val="00810349"/>
    <w:pPr>
      <w:spacing w:before="100"/>
      <w:ind w:firstLine="284"/>
      <w:jc w:val="both"/>
    </w:pPr>
    <w:rPr>
      <w:rFonts w:ascii="Arial Unicode MS" w:eastAsia="Arial Unicode MS" w:hAnsi="Arial Unicode MS" w:cs="Arial Unicode MS"/>
      <w:color w:val="000000"/>
    </w:rPr>
  </w:style>
  <w:style w:type="paragraph" w:customStyle="1" w:styleId="Titolotabella">
    <w:name w:val="Titolo tabella"/>
    <w:basedOn w:val="Contenutotabella"/>
    <w:rsid w:val="00810349"/>
    <w:pPr>
      <w:suppressAutoHyphens w:val="0"/>
      <w:spacing w:before="0"/>
      <w:ind w:firstLine="284"/>
      <w:jc w:val="center"/>
    </w:pPr>
    <w:rPr>
      <w:rFonts w:ascii="Calibri" w:eastAsia="Calibri" w:hAnsi="Calibri"/>
      <w:b/>
      <w:bCs/>
      <w:szCs w:val="22"/>
      <w:lang w:eastAsia="it-IT"/>
    </w:rPr>
  </w:style>
  <w:style w:type="paragraph" w:customStyle="1" w:styleId="Corpodeltesto220">
    <w:name w:val="Corpo del testo 22"/>
    <w:basedOn w:val="Normale"/>
    <w:rsid w:val="00810349"/>
    <w:pPr>
      <w:widowControl w:val="0"/>
      <w:suppressAutoHyphens/>
      <w:spacing w:before="0"/>
      <w:jc w:val="both"/>
    </w:pPr>
    <w:rPr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DAA7FD-EB9B-4ABD-89A5-989BEDD7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Links>
    <vt:vector size="18" baseType="variant">
      <vt:variant>
        <vt:i4>7929972</vt:i4>
      </vt:variant>
      <vt:variant>
        <vt:i4>6</vt:i4>
      </vt:variant>
      <vt:variant>
        <vt:i4>0</vt:i4>
      </vt:variant>
      <vt:variant>
        <vt:i4>5</vt:i4>
      </vt:variant>
      <vt:variant>
        <vt:lpwstr>http://siru.regione.umbria.it/siru/main/manuali.php</vt:lpwstr>
      </vt:variant>
      <vt:variant>
        <vt:lpwstr/>
      </vt:variant>
      <vt:variant>
        <vt:i4>7929972</vt:i4>
      </vt:variant>
      <vt:variant>
        <vt:i4>3</vt:i4>
      </vt:variant>
      <vt:variant>
        <vt:i4>0</vt:i4>
      </vt:variant>
      <vt:variant>
        <vt:i4>5</vt:i4>
      </vt:variant>
      <vt:variant>
        <vt:lpwstr>http://siru.regione.umbria.it/siru/main/manuali.php</vt:lpwstr>
      </vt:variant>
      <vt:variant>
        <vt:lpwstr/>
      </vt:variant>
      <vt:variant>
        <vt:i4>7012472</vt:i4>
      </vt:variant>
      <vt:variant>
        <vt:i4>0</vt:i4>
      </vt:variant>
      <vt:variant>
        <vt:i4>0</vt:i4>
      </vt:variant>
      <vt:variant>
        <vt:i4>5</vt:i4>
      </vt:variant>
      <vt:variant>
        <vt:lpwstr>http://www.formazionelavoro.regione.umbria.it/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vmeo</dc:creator>
  <cp:lastModifiedBy>Liliana Cittadini</cp:lastModifiedBy>
  <cp:revision>3</cp:revision>
  <cp:lastPrinted>2015-09-16T08:11:00Z</cp:lastPrinted>
  <dcterms:created xsi:type="dcterms:W3CDTF">2015-09-18T06:59:00Z</dcterms:created>
  <dcterms:modified xsi:type="dcterms:W3CDTF">2015-09-18T06:59:00Z</dcterms:modified>
</cp:coreProperties>
</file>