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B6190" w14:textId="05DC9C09" w:rsidR="00ED249B" w:rsidRDefault="00ED249B" w:rsidP="00ED249B">
      <w:pPr>
        <w:pStyle w:val="NormaleWeb"/>
        <w:spacing w:before="0" w:after="0"/>
        <w:ind w:left="567" w:right="992"/>
        <w:jc w:val="center"/>
        <w:rPr>
          <w:b/>
        </w:rPr>
      </w:pPr>
      <w:r>
        <w:rPr>
          <w:noProof/>
        </w:rPr>
        <w:drawing>
          <wp:inline distT="0" distB="0" distL="0" distR="0" wp14:anchorId="0CD26FE5" wp14:editId="41BA2445">
            <wp:extent cx="4140200" cy="1272540"/>
            <wp:effectExtent l="0" t="0" r="0" b="3810"/>
            <wp:docPr id="141567177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1272540"/>
                    </a:xfrm>
                    <a:prstGeom prst="rect">
                      <a:avLst/>
                    </a:prstGeom>
                    <a:noFill/>
                    <a:ln>
                      <a:noFill/>
                    </a:ln>
                  </pic:spPr>
                </pic:pic>
              </a:graphicData>
            </a:graphic>
          </wp:inline>
        </w:drawing>
      </w:r>
    </w:p>
    <w:p w14:paraId="397556BD" w14:textId="77777777" w:rsidR="00ED249B" w:rsidRDefault="00ED249B" w:rsidP="001A74AB">
      <w:pPr>
        <w:widowControl w:val="0"/>
        <w:spacing w:line="360" w:lineRule="exact"/>
        <w:jc w:val="center"/>
        <w:rPr>
          <w:rFonts w:asciiTheme="minorHAnsi" w:hAnsiTheme="minorHAnsi" w:cstheme="minorHAnsi"/>
          <w:b/>
          <w:sz w:val="22"/>
          <w:szCs w:val="22"/>
        </w:rPr>
      </w:pPr>
    </w:p>
    <w:p w14:paraId="268CFDD5" w14:textId="2F8C6E6F" w:rsidR="00111A7E" w:rsidRPr="00024216" w:rsidRDefault="00111A7E" w:rsidP="001A74AB">
      <w:pPr>
        <w:widowControl w:val="0"/>
        <w:spacing w:line="360" w:lineRule="exact"/>
        <w:jc w:val="center"/>
        <w:rPr>
          <w:rFonts w:asciiTheme="minorHAnsi" w:hAnsiTheme="minorHAnsi" w:cstheme="minorHAnsi"/>
          <w:b/>
          <w:sz w:val="22"/>
          <w:szCs w:val="22"/>
          <w:lang w:eastAsia="it-IT"/>
        </w:rPr>
      </w:pPr>
      <w:r w:rsidRPr="00024216">
        <w:rPr>
          <w:rFonts w:asciiTheme="minorHAnsi" w:hAnsiTheme="minorHAnsi" w:cstheme="minorHAnsi"/>
          <w:b/>
          <w:sz w:val="22"/>
          <w:szCs w:val="22"/>
        </w:rPr>
        <w:t xml:space="preserve">MODELLO </w:t>
      </w:r>
      <w:r w:rsidR="005828A4">
        <w:rPr>
          <w:rFonts w:asciiTheme="minorHAnsi" w:hAnsiTheme="minorHAnsi" w:cstheme="minorHAnsi"/>
          <w:b/>
          <w:sz w:val="22"/>
          <w:szCs w:val="22"/>
        </w:rPr>
        <w:t>4</w:t>
      </w:r>
      <w:r w:rsidRPr="00024216">
        <w:rPr>
          <w:rFonts w:asciiTheme="minorHAnsi" w:hAnsiTheme="minorHAnsi" w:cstheme="minorHAnsi"/>
          <w:b/>
          <w:sz w:val="22"/>
          <w:szCs w:val="22"/>
        </w:rPr>
        <w:t xml:space="preserve"> – DICHIARAZIONE </w:t>
      </w:r>
      <w:r w:rsidR="00FE7AF1" w:rsidRPr="00024216">
        <w:rPr>
          <w:rFonts w:asciiTheme="minorHAnsi" w:hAnsiTheme="minorHAnsi" w:cstheme="minorHAnsi"/>
          <w:b/>
          <w:sz w:val="22"/>
          <w:szCs w:val="22"/>
        </w:rPr>
        <w:t>TITOLARE EFFETTIVO</w:t>
      </w:r>
    </w:p>
    <w:p w14:paraId="553883D1" w14:textId="75008E05" w:rsidR="00111A7E" w:rsidRPr="00024216" w:rsidRDefault="00111A7E" w:rsidP="001A74AB">
      <w:pPr>
        <w:widowControl w:val="0"/>
        <w:tabs>
          <w:tab w:val="left" w:pos="5730"/>
        </w:tabs>
        <w:spacing w:line="360" w:lineRule="exact"/>
        <w:rPr>
          <w:rFonts w:asciiTheme="minorHAnsi" w:hAnsiTheme="minorHAnsi" w:cstheme="minorHAnsi"/>
          <w:b/>
          <w:sz w:val="22"/>
          <w:szCs w:val="22"/>
        </w:rPr>
      </w:pPr>
      <w:r w:rsidRPr="00024216">
        <w:rPr>
          <w:rFonts w:asciiTheme="minorHAnsi" w:hAnsiTheme="minorHAnsi" w:cstheme="minorHAnsi"/>
          <w:b/>
          <w:sz w:val="22"/>
          <w:szCs w:val="22"/>
        </w:rPr>
        <w:tab/>
      </w:r>
    </w:p>
    <w:p w14:paraId="49CF5BC6" w14:textId="69A41D2F" w:rsidR="00745721" w:rsidRPr="00024216" w:rsidRDefault="00745721" w:rsidP="001A74AB">
      <w:pPr>
        <w:pStyle w:val="Titolo3"/>
        <w:numPr>
          <w:ilvl w:val="2"/>
          <w:numId w:val="36"/>
        </w:numPr>
        <w:tabs>
          <w:tab w:val="clear" w:pos="0"/>
        </w:tabs>
        <w:spacing w:before="0" w:after="0" w:line="360" w:lineRule="exact"/>
        <w:rPr>
          <w:rFonts w:asciiTheme="minorHAnsi" w:hAnsiTheme="minorHAnsi" w:cstheme="minorHAnsi"/>
          <w:sz w:val="22"/>
          <w:szCs w:val="22"/>
        </w:rPr>
      </w:pPr>
      <w:r w:rsidRPr="00024216">
        <w:rPr>
          <w:rFonts w:asciiTheme="minorHAnsi" w:hAnsiTheme="minorHAnsi" w:cstheme="minorHAnsi"/>
          <w:sz w:val="22"/>
          <w:szCs w:val="22"/>
        </w:rPr>
        <w:t>Alla Regione Umbria – Giunta Regionale</w:t>
      </w:r>
    </w:p>
    <w:p w14:paraId="3300984B"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 xml:space="preserve">Servizio Provveditorato, gare e contratti </w:t>
      </w:r>
    </w:p>
    <w:p w14:paraId="38DF3529"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Via M. Angeloni, 61</w:t>
      </w:r>
    </w:p>
    <w:p w14:paraId="66073D69" w14:textId="77777777" w:rsidR="00745721" w:rsidRPr="00024216" w:rsidRDefault="00745721" w:rsidP="001A74AB">
      <w:pPr>
        <w:spacing w:line="360" w:lineRule="exact"/>
        <w:rPr>
          <w:rFonts w:asciiTheme="minorHAnsi" w:hAnsiTheme="minorHAnsi" w:cstheme="minorHAnsi"/>
          <w:sz w:val="22"/>
          <w:szCs w:val="22"/>
          <w:u w:val="single"/>
        </w:rPr>
      </w:pPr>
      <w:r w:rsidRPr="00024216">
        <w:rPr>
          <w:rFonts w:asciiTheme="minorHAnsi" w:hAnsiTheme="minorHAnsi" w:cstheme="minorHAnsi"/>
          <w:sz w:val="22"/>
          <w:szCs w:val="22"/>
          <w:u w:val="single"/>
        </w:rPr>
        <w:t>06124 - Perugia</w:t>
      </w:r>
    </w:p>
    <w:p w14:paraId="18220B7E" w14:textId="77777777" w:rsidR="00DF0034" w:rsidRDefault="00DF0034" w:rsidP="001A74AB">
      <w:pPr>
        <w:spacing w:line="360" w:lineRule="exact"/>
        <w:ind w:right="-1"/>
        <w:jc w:val="both"/>
        <w:rPr>
          <w:rFonts w:asciiTheme="minorHAnsi" w:hAnsiTheme="minorHAnsi" w:cstheme="minorHAnsi"/>
          <w:sz w:val="22"/>
          <w:szCs w:val="22"/>
        </w:rPr>
      </w:pPr>
    </w:p>
    <w:p w14:paraId="3ECBC4FA" w14:textId="1D170B87" w:rsidR="00745721" w:rsidRDefault="00745721" w:rsidP="001A74AB">
      <w:pPr>
        <w:spacing w:line="360" w:lineRule="exact"/>
        <w:ind w:right="-1"/>
        <w:jc w:val="both"/>
        <w:rPr>
          <w:rFonts w:asciiTheme="minorHAnsi" w:hAnsiTheme="minorHAnsi" w:cstheme="minorHAnsi"/>
          <w:sz w:val="22"/>
          <w:szCs w:val="22"/>
        </w:rPr>
      </w:pPr>
      <w:r w:rsidRPr="00024216">
        <w:rPr>
          <w:rFonts w:asciiTheme="minorHAnsi" w:hAnsiTheme="minorHAnsi" w:cstheme="minorHAnsi"/>
          <w:sz w:val="22"/>
          <w:szCs w:val="22"/>
        </w:rPr>
        <w:tab/>
      </w:r>
      <w:r w:rsidRPr="00024216">
        <w:rPr>
          <w:rFonts w:asciiTheme="minorHAnsi" w:hAnsiTheme="minorHAnsi" w:cstheme="minorHAnsi"/>
          <w:sz w:val="22"/>
          <w:szCs w:val="22"/>
        </w:rPr>
        <w:tab/>
      </w:r>
    </w:p>
    <w:p w14:paraId="7213AF90" w14:textId="77777777" w:rsidR="00DF0034" w:rsidRPr="00024216" w:rsidRDefault="00DF0034" w:rsidP="001A74AB">
      <w:pPr>
        <w:spacing w:line="360" w:lineRule="exact"/>
        <w:ind w:right="-1"/>
        <w:jc w:val="both"/>
        <w:rPr>
          <w:rFonts w:asciiTheme="minorHAnsi" w:hAnsiTheme="minorHAnsi" w:cstheme="minorHAnsi"/>
          <w:sz w:val="22"/>
          <w:szCs w:val="22"/>
        </w:rPr>
      </w:pPr>
    </w:p>
    <w:p w14:paraId="1929819C" w14:textId="6FBEE307" w:rsidR="00152651" w:rsidRPr="005241EB" w:rsidRDefault="00745721" w:rsidP="001A74AB">
      <w:pPr>
        <w:pStyle w:val="Default"/>
        <w:spacing w:line="360" w:lineRule="exact"/>
        <w:jc w:val="both"/>
        <w:rPr>
          <w:rFonts w:asciiTheme="minorHAnsi" w:hAnsiTheme="minorHAnsi" w:cstheme="minorHAnsi"/>
          <w:sz w:val="22"/>
          <w:szCs w:val="22"/>
          <w:lang w:eastAsia="ar-SA"/>
        </w:rPr>
      </w:pPr>
      <w:r w:rsidRPr="00710E31">
        <w:rPr>
          <w:rFonts w:asciiTheme="minorHAnsi" w:hAnsiTheme="minorHAnsi" w:cstheme="minorHAnsi"/>
          <w:b/>
          <w:sz w:val="22"/>
          <w:szCs w:val="22"/>
        </w:rPr>
        <w:t>OGGETTO</w:t>
      </w:r>
      <w:r w:rsidRPr="00710E31">
        <w:rPr>
          <w:rFonts w:asciiTheme="minorHAnsi" w:hAnsiTheme="minorHAnsi" w:cstheme="minorHAnsi"/>
          <w:sz w:val="22"/>
          <w:szCs w:val="22"/>
        </w:rPr>
        <w:t xml:space="preserve">: </w:t>
      </w:r>
      <w:r w:rsidR="00193FEB">
        <w:rPr>
          <w:rFonts w:asciiTheme="minorHAnsi" w:hAnsiTheme="minorHAnsi" w:cstheme="minorHAnsi"/>
          <w:sz w:val="22"/>
          <w:szCs w:val="22"/>
        </w:rPr>
        <w:t xml:space="preserve">P.S.R. Umbria 2014-2020 Misura 20 Assistenza tecnica. Affidamento </w:t>
      </w:r>
      <w:bookmarkStart w:id="0" w:name="_Hlk151458529"/>
      <w:r w:rsidR="00193FEB">
        <w:rPr>
          <w:rFonts w:asciiTheme="minorHAnsi" w:hAnsiTheme="minorHAnsi" w:cstheme="minorHAnsi"/>
          <w:sz w:val="22"/>
          <w:szCs w:val="22"/>
        </w:rPr>
        <w:t xml:space="preserve">del servizio di supporto tecnico alla verifica di coerenza e completezza della documentazione tecnica di piano relativa ai siti della rete Natura 2000 della Regione Umbria. </w:t>
      </w:r>
      <w:bookmarkStart w:id="1" w:name="_Hlk151458544"/>
      <w:bookmarkEnd w:id="0"/>
      <w:r w:rsidR="00193FEB">
        <w:rPr>
          <w:rFonts w:asciiTheme="minorHAnsi" w:hAnsiTheme="minorHAnsi" w:cstheme="minorHAnsi"/>
          <w:sz w:val="22"/>
          <w:szCs w:val="22"/>
        </w:rPr>
        <w:t>CUP I63I23000060006 – CIG A028E1981A</w:t>
      </w:r>
      <w:bookmarkEnd w:id="1"/>
      <w:r w:rsidR="00193FEB">
        <w:rPr>
          <w:rFonts w:asciiTheme="minorHAnsi" w:hAnsiTheme="minorHAnsi" w:cstheme="minorHAnsi"/>
          <w:sz w:val="22"/>
          <w:szCs w:val="22"/>
        </w:rPr>
        <w:t>.</w:t>
      </w:r>
    </w:p>
    <w:p w14:paraId="3B667FC9" w14:textId="77777777" w:rsidR="00111A7E" w:rsidRPr="00024216" w:rsidRDefault="00111A7E" w:rsidP="001A74AB">
      <w:pPr>
        <w:tabs>
          <w:tab w:val="right" w:pos="4111"/>
        </w:tabs>
        <w:spacing w:line="360" w:lineRule="exact"/>
        <w:jc w:val="both"/>
        <w:rPr>
          <w:rFonts w:asciiTheme="minorHAnsi" w:hAnsiTheme="minorHAnsi" w:cstheme="minorHAnsi"/>
          <w:b/>
          <w:bCs/>
          <w:sz w:val="22"/>
          <w:szCs w:val="22"/>
          <w:shd w:val="clear" w:color="auto" w:fill="FFFFFF"/>
        </w:rPr>
      </w:pPr>
    </w:p>
    <w:p w14:paraId="49BCC9CF" w14:textId="77777777" w:rsidR="0062398F" w:rsidRDefault="00FE3E10" w:rsidP="001A74AB">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Il/La sottoscritto/a ……………………………………………………….…, nato/a a ………………..……..….…, il …………...……………,</w:t>
      </w:r>
      <w:r w:rsidR="005828A4">
        <w:rPr>
          <w:rFonts w:asciiTheme="minorHAnsi" w:hAnsiTheme="minorHAnsi" w:cstheme="minorHAnsi"/>
          <w:sz w:val="22"/>
          <w:szCs w:val="22"/>
        </w:rPr>
        <w:t xml:space="preserve"> CF ………………</w:t>
      </w:r>
      <w:r w:rsidRPr="00024216">
        <w:rPr>
          <w:rFonts w:asciiTheme="minorHAnsi" w:hAnsiTheme="minorHAnsi" w:cstheme="minorHAnsi"/>
          <w:sz w:val="22"/>
          <w:szCs w:val="22"/>
        </w:rPr>
        <w:t xml:space="preserve"> residente nel Comune di …..……..……………………..…, Provincia …………, via ……………………………….. ……...…………………………………….………………………………,</w:t>
      </w:r>
      <w:r w:rsidR="0062398F">
        <w:rPr>
          <w:rFonts w:asciiTheme="minorHAnsi" w:hAnsiTheme="minorHAnsi" w:cstheme="minorHAnsi"/>
          <w:sz w:val="22"/>
          <w:szCs w:val="22"/>
        </w:rPr>
        <w:t xml:space="preserve"> CAP ……………….</w:t>
      </w:r>
    </w:p>
    <w:p w14:paraId="19101735"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36F4AF09" w14:textId="65340E29" w:rsidR="0062398F" w:rsidRDefault="00FE3E10" w:rsidP="001A74AB">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in qualità di</w:t>
      </w:r>
    </w:p>
    <w:p w14:paraId="72635E56" w14:textId="22DD5A83"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titolare dell’impresa individuale</w:t>
      </w:r>
    </w:p>
    <w:p w14:paraId="3467A050" w14:textId="63058108"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legale rappresentante</w:t>
      </w:r>
    </w:p>
    <w:p w14:paraId="15B4196E"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70383DBF" w14:textId="6BC9B496"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Ragione sociale ……………………………………………………….</w:t>
      </w:r>
    </w:p>
    <w:p w14:paraId="0E475402" w14:textId="191D0171"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Sede legale: via ………………………………… CAP ………………………. Comune ………………….. prov. (….) C.F. …………….. Partita IVA …………………………….. indirizzo e-mail …………………. Indirizzo pec…………….</w:t>
      </w:r>
    </w:p>
    <w:p w14:paraId="075E07DC" w14:textId="77777777" w:rsidR="003B6EDA" w:rsidRDefault="003B6EDA" w:rsidP="003B6EDA">
      <w:pPr>
        <w:widowControl w:val="0"/>
        <w:tabs>
          <w:tab w:val="decimal" w:pos="142"/>
          <w:tab w:val="left" w:pos="2907"/>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consapevole che </w:t>
      </w:r>
      <w:r w:rsidRPr="00024216">
        <w:rPr>
          <w:rFonts w:asciiTheme="minorHAnsi" w:hAnsiTheme="minorHAnsi" w:cstheme="minorHAnsi"/>
          <w:iCs/>
          <w:sz w:val="22"/>
          <w:szCs w:val="22"/>
        </w:rPr>
        <w:t xml:space="preserve">in </w:t>
      </w:r>
      <w:r w:rsidRPr="00024216">
        <w:rPr>
          <w:rFonts w:asciiTheme="minorHAnsi" w:hAnsiTheme="minorHAnsi" w:cstheme="minorHAnsi"/>
          <w:sz w:val="22"/>
          <w:szCs w:val="22"/>
        </w:rPr>
        <w:t>caso di mendaci dichiarazioni, formazione o utilizzo di atti falsi verranno applicate le sanzioni previste dal codice penale e dalle leggi speciali in materia,</w:t>
      </w:r>
      <w:r w:rsidRPr="00024216">
        <w:rPr>
          <w:rFonts w:asciiTheme="minorHAnsi" w:hAnsiTheme="minorHAnsi" w:cstheme="minorHAnsi"/>
          <w:iCs/>
          <w:sz w:val="22"/>
          <w:szCs w:val="22"/>
        </w:rPr>
        <w:t xml:space="preserve"> </w:t>
      </w:r>
      <w:r w:rsidRPr="00024216">
        <w:rPr>
          <w:rFonts w:asciiTheme="minorHAnsi" w:hAnsiTheme="minorHAnsi" w:cstheme="minorHAnsi"/>
          <w:sz w:val="22"/>
          <w:szCs w:val="22"/>
        </w:rPr>
        <w:t>oltre alle conseguenze amministrative previste per le procedure relative ad affidamenti pubblici, ai sensi degli articoli 46 e 47 del d.p.r. n. 445/2000, e in ottemperanza alle disposizioni di cui al d.lgs. 21 novembre 2007, n. 231 e alle successive disposizioni attuative emesse dalla Banca d’Italia in data 23 dicembre 2009 (</w:t>
      </w:r>
      <w:r w:rsidRPr="00024216">
        <w:rPr>
          <w:rFonts w:asciiTheme="minorHAnsi" w:hAnsiTheme="minorHAnsi" w:cstheme="minorHAnsi"/>
          <w:i/>
          <w:sz w:val="22"/>
          <w:szCs w:val="22"/>
        </w:rPr>
        <w:t>norme di prevenzione dell’antiriciclaggio</w:t>
      </w:r>
      <w:r w:rsidRPr="00024216">
        <w:rPr>
          <w:rFonts w:asciiTheme="minorHAnsi" w:hAnsiTheme="minorHAnsi" w:cstheme="minorHAnsi"/>
          <w:sz w:val="22"/>
          <w:szCs w:val="22"/>
        </w:rPr>
        <w:t>)</w:t>
      </w:r>
    </w:p>
    <w:p w14:paraId="4AF56AD9" w14:textId="77777777" w:rsidR="003B6EDA" w:rsidRPr="00024216" w:rsidRDefault="003B6EDA" w:rsidP="003B6EDA">
      <w:pPr>
        <w:pStyle w:val="Corpotesto"/>
        <w:tabs>
          <w:tab w:val="right" w:pos="9638"/>
        </w:tabs>
        <w:spacing w:line="360" w:lineRule="exact"/>
        <w:rPr>
          <w:rFonts w:asciiTheme="minorHAnsi" w:hAnsiTheme="minorHAnsi" w:cstheme="minorHAnsi"/>
          <w:sz w:val="22"/>
          <w:szCs w:val="22"/>
        </w:rPr>
      </w:pPr>
      <w:r w:rsidRPr="00024216">
        <w:rPr>
          <w:rFonts w:asciiTheme="minorHAnsi" w:hAnsiTheme="minorHAnsi" w:cstheme="minorHAnsi"/>
          <w:b/>
          <w:bCs/>
          <w:sz w:val="22"/>
          <w:szCs w:val="22"/>
        </w:rPr>
        <w:t>dopo aver preso cognizione dei criteri per la determinazione della titolarità effettiva fissati dal d.lgs. 21 novembre 2007, n. 231”</w:t>
      </w:r>
      <w:r w:rsidRPr="00024216">
        <w:rPr>
          <w:rStyle w:val="Rimandonotaapidipagina"/>
          <w:rFonts w:asciiTheme="minorHAnsi" w:hAnsiTheme="minorHAnsi" w:cstheme="minorHAnsi"/>
          <w:b/>
          <w:bCs/>
          <w:sz w:val="22"/>
          <w:szCs w:val="22"/>
        </w:rPr>
        <w:footnoteReference w:id="1"/>
      </w:r>
      <w:r w:rsidRPr="00024216">
        <w:rPr>
          <w:rFonts w:asciiTheme="minorHAnsi" w:hAnsiTheme="minorHAnsi" w:cstheme="minorHAnsi"/>
          <w:b/>
          <w:bCs/>
          <w:sz w:val="22"/>
          <w:szCs w:val="22"/>
        </w:rPr>
        <w:t xml:space="preserve"> e riportati in calce alla presente:</w:t>
      </w:r>
    </w:p>
    <w:p w14:paraId="3A70FB5B"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71407EFC" w14:textId="44561FDF" w:rsidR="0062398F" w:rsidRPr="0062398F" w:rsidRDefault="0067584A" w:rsidP="0062398F">
      <w:pPr>
        <w:tabs>
          <w:tab w:val="right" w:pos="9638"/>
        </w:tabs>
        <w:spacing w:line="360" w:lineRule="exact"/>
        <w:jc w:val="center"/>
        <w:rPr>
          <w:rFonts w:asciiTheme="minorHAnsi" w:hAnsiTheme="minorHAnsi" w:cstheme="minorHAnsi"/>
          <w:b/>
          <w:bCs/>
          <w:sz w:val="22"/>
          <w:szCs w:val="22"/>
        </w:rPr>
      </w:pPr>
      <w:r>
        <w:rPr>
          <w:rFonts w:asciiTheme="minorHAnsi" w:hAnsiTheme="minorHAnsi" w:cstheme="minorHAnsi"/>
          <w:b/>
          <w:bCs/>
          <w:sz w:val="22"/>
          <w:szCs w:val="22"/>
        </w:rPr>
        <w:t>DICHIARA</w:t>
      </w:r>
      <w:r w:rsidR="0062398F" w:rsidRPr="0062398F">
        <w:rPr>
          <w:rFonts w:asciiTheme="minorHAnsi" w:hAnsiTheme="minorHAnsi" w:cstheme="minorHAnsi"/>
          <w:b/>
          <w:bCs/>
          <w:sz w:val="22"/>
          <w:szCs w:val="22"/>
        </w:rPr>
        <w:t xml:space="preserve"> che al …../…./…….</w:t>
      </w:r>
    </w:p>
    <w:p w14:paraId="59C322E0" w14:textId="29B6C847"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utilizzando il:</w:t>
      </w:r>
    </w:p>
    <w:p w14:paraId="4BC10B80" w14:textId="75DAEB7B"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criterio dell’assetto proprietario</w:t>
      </w:r>
    </w:p>
    <w:p w14:paraId="1D550EF5" w14:textId="7A805586"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criterio del controllo</w:t>
      </w:r>
    </w:p>
    <w:p w14:paraId="39861BA4" w14:textId="7A116482"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criterio residuale</w:t>
      </w:r>
    </w:p>
    <w:p w14:paraId="5D4A481D" w14:textId="77777777" w:rsidR="003B6EDA" w:rsidRDefault="003B6EDA" w:rsidP="0062398F">
      <w:pPr>
        <w:tabs>
          <w:tab w:val="right" w:pos="9638"/>
        </w:tabs>
        <w:spacing w:line="360" w:lineRule="exact"/>
        <w:jc w:val="both"/>
        <w:rPr>
          <w:rFonts w:asciiTheme="minorHAnsi" w:hAnsiTheme="minorHAnsi" w:cstheme="minorHAnsi"/>
          <w:sz w:val="22"/>
          <w:szCs w:val="22"/>
        </w:rPr>
      </w:pPr>
    </w:p>
    <w:p w14:paraId="318EFC26" w14:textId="77777777" w:rsidR="003B6EDA"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è/sono stato/i individuato/i il/i seguente/i titolare/i effettivo/i:</w:t>
      </w:r>
      <w:r w:rsidR="00FE3E10" w:rsidRPr="00024216">
        <w:rPr>
          <w:rFonts w:asciiTheme="minorHAnsi" w:hAnsiTheme="minorHAnsi" w:cstheme="minorHAnsi"/>
          <w:sz w:val="22"/>
          <w:szCs w:val="22"/>
        </w:rPr>
        <w:t xml:space="preserve"> </w:t>
      </w:r>
    </w:p>
    <w:p w14:paraId="2A813868" w14:textId="77777777" w:rsidR="003B6EDA" w:rsidRDefault="003B6EDA" w:rsidP="001A74AB">
      <w:pPr>
        <w:tabs>
          <w:tab w:val="right" w:pos="9638"/>
        </w:tabs>
        <w:spacing w:line="360" w:lineRule="exact"/>
        <w:jc w:val="both"/>
        <w:rPr>
          <w:rFonts w:asciiTheme="minorHAnsi" w:hAnsiTheme="minorHAnsi" w:cstheme="minorHAnsi"/>
          <w:sz w:val="22"/>
          <w:szCs w:val="22"/>
        </w:rPr>
      </w:pPr>
    </w:p>
    <w:p w14:paraId="42F02F68" w14:textId="0FE8A2BB"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bookmarkStart w:id="2" w:name="_Hlk43910788"/>
      <w:r w:rsidRPr="00024216">
        <w:rPr>
          <w:rFonts w:asciiTheme="minorHAnsi" w:hAnsiTheme="minorHAnsi" w:cstheme="minorHAnsi"/>
          <w:b/>
          <w:bCs/>
          <w:iCs/>
          <w:color w:val="2F5496" w:themeColor="accent1" w:themeShade="BF"/>
          <w:sz w:val="22"/>
          <w:szCs w:val="22"/>
        </w:rPr>
        <w:t>Opzione 1</w:t>
      </w:r>
    </w:p>
    <w:p w14:paraId="13578253" w14:textId="2ECF60DC"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bookmarkEnd w:id="2"/>
      <w:r w:rsidRPr="00024216">
        <w:rPr>
          <w:rFonts w:asciiTheme="minorHAnsi" w:hAnsiTheme="minorHAnsi" w:cstheme="minorHAnsi"/>
          <w:sz w:val="22"/>
          <w:szCs w:val="22"/>
        </w:rPr>
        <w:t xml:space="preserve"> </w:t>
      </w:r>
      <w:r w:rsidR="003B6EDA">
        <w:rPr>
          <w:rFonts w:asciiTheme="minorHAnsi" w:hAnsiTheme="minorHAnsi" w:cstheme="minorHAnsi"/>
          <w:sz w:val="22"/>
          <w:szCs w:val="22"/>
        </w:rPr>
        <w:t>il/la sottoscritto/a</w:t>
      </w:r>
      <w:r w:rsidRPr="00024216">
        <w:rPr>
          <w:rFonts w:asciiTheme="minorHAnsi" w:hAnsiTheme="minorHAnsi" w:cstheme="minorHAnsi"/>
          <w:sz w:val="22"/>
          <w:szCs w:val="22"/>
        </w:rPr>
        <w:t>;</w:t>
      </w:r>
    </w:p>
    <w:p w14:paraId="24CABFE6"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2</w:t>
      </w:r>
    </w:p>
    <w:p w14:paraId="11308E09" w14:textId="6FFA604A"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003B6EDA">
        <w:rPr>
          <w:rFonts w:asciiTheme="minorHAnsi" w:hAnsiTheme="minorHAnsi" w:cstheme="minorHAnsi"/>
          <w:sz w:val="22"/>
          <w:szCs w:val="22"/>
        </w:rPr>
        <w:t>il/la sottoscritto/a</w:t>
      </w:r>
      <w:r w:rsidR="003B6EDA" w:rsidRPr="00024216">
        <w:rPr>
          <w:rFonts w:asciiTheme="minorHAnsi" w:hAnsiTheme="minorHAnsi" w:cstheme="minorHAnsi"/>
          <w:sz w:val="22"/>
          <w:szCs w:val="22"/>
        </w:rPr>
        <w:t xml:space="preserve"> </w:t>
      </w:r>
      <w:r w:rsidRPr="00024216">
        <w:rPr>
          <w:rFonts w:asciiTheme="minorHAnsi" w:hAnsiTheme="minorHAnsi" w:cstheme="minorHAnsi"/>
          <w:sz w:val="22"/>
          <w:szCs w:val="22"/>
        </w:rPr>
        <w:t xml:space="preserve">unitamente a: </w:t>
      </w:r>
    </w:p>
    <w:p w14:paraId="0EC59A95"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r w:rsidRPr="00024216">
        <w:rPr>
          <w:rFonts w:asciiTheme="minorHAnsi" w:hAnsiTheme="minorHAnsi" w:cstheme="minorHAnsi"/>
          <w:sz w:val="22"/>
          <w:szCs w:val="22"/>
        </w:rPr>
        <w:t>)</w:t>
      </w:r>
    </w:p>
    <w:p w14:paraId="4DC7F928" w14:textId="1320EE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w:t>
      </w:r>
      <w:r w:rsidR="001A74AB">
        <w:rPr>
          <w:rFonts w:asciiTheme="minorHAnsi" w:hAnsiTheme="minorHAnsi" w:cstheme="minorHAnsi"/>
          <w:sz w:val="22"/>
          <w:szCs w:val="22"/>
        </w:rPr>
        <w:t>………………..</w:t>
      </w:r>
      <w:r w:rsidRPr="00024216">
        <w:rPr>
          <w:rFonts w:asciiTheme="minorHAnsi" w:hAnsiTheme="minorHAnsi" w:cstheme="minorHAnsi"/>
          <w:sz w:val="22"/>
          <w:szCs w:val="22"/>
        </w:rPr>
        <w:t>..…………………… cognome …………..........………………….………………………,</w:t>
      </w:r>
    </w:p>
    <w:p w14:paraId="0BAE41C3" w14:textId="6AC4469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w:t>
      </w:r>
      <w:r w:rsidR="003B6EDA">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71D7B3B" w14:textId="7B54EED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10D526A" w14:textId="696269BA"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1A74AB">
        <w:rPr>
          <w:rFonts w:asciiTheme="minorHAnsi" w:hAnsiTheme="minorHAnsi" w:cstheme="minorHAnsi"/>
          <w:sz w:val="22"/>
          <w:szCs w:val="22"/>
        </w:rPr>
        <w:t>………………..</w:t>
      </w:r>
      <w:r w:rsidRPr="00024216">
        <w:rPr>
          <w:rFonts w:asciiTheme="minorHAnsi" w:hAnsiTheme="minorHAnsi" w:cstheme="minorHAnsi"/>
          <w:sz w:val="22"/>
          <w:szCs w:val="22"/>
        </w:rPr>
        <w:t xml:space="preserve">……………………………………………… </w:t>
      </w:r>
      <w:r w:rsidR="003B6EDA">
        <w:rPr>
          <w:rFonts w:asciiTheme="minorHAnsi" w:hAnsiTheme="minorHAnsi" w:cstheme="minorHAnsi"/>
          <w:sz w:val="22"/>
          <w:szCs w:val="22"/>
        </w:rPr>
        <w:t xml:space="preserve">prov. </w:t>
      </w:r>
      <w:r w:rsidRPr="00024216">
        <w:rPr>
          <w:rFonts w:asciiTheme="minorHAnsi" w:hAnsiTheme="minorHAnsi" w:cstheme="minorHAnsi"/>
          <w:sz w:val="22"/>
          <w:szCs w:val="22"/>
        </w:rPr>
        <w:t>(…………..), CAP ……………………..,</w:t>
      </w:r>
    </w:p>
    <w:p w14:paraId="771F6706" w14:textId="43D62C1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AC04C11" w14:textId="0E9CC74A"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0E32E2FF" w14:textId="63EECF61"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513B1AAA" w14:textId="5B96B0E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637AD747" w14:textId="3F0D77A4"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7AA1B1BB" w14:textId="02B3B3BC"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82C4533" w14:textId="2C03F3A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5678F84" w14:textId="23A535D3"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w:t>
      </w:r>
      <w:r w:rsidR="001A74AB">
        <w:rPr>
          <w:rFonts w:asciiTheme="minorHAnsi" w:hAnsiTheme="minorHAnsi" w:cstheme="minorHAnsi"/>
          <w:sz w:val="22"/>
          <w:szCs w:val="22"/>
        </w:rPr>
        <w:t>…</w:t>
      </w:r>
      <w:r w:rsidRPr="00024216">
        <w:rPr>
          <w:rFonts w:asciiTheme="minorHAnsi" w:hAnsiTheme="minorHAnsi" w:cstheme="minorHAnsi"/>
          <w:sz w:val="22"/>
          <w:szCs w:val="22"/>
        </w:rPr>
        <w:t>………..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F99A90" w14:textId="014D529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C90DB53" w14:textId="56A679A0"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3</w:t>
      </w:r>
    </w:p>
    <w:p w14:paraId="0C3AFC96" w14:textId="5B8A171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003B6EDA">
        <w:rPr>
          <w:rFonts w:asciiTheme="minorHAnsi" w:hAnsiTheme="minorHAnsi" w:cstheme="minorHAnsi"/>
          <w:sz w:val="22"/>
          <w:szCs w:val="22"/>
        </w:rPr>
        <w:t>nella/e persona/e fisica/che di:</w:t>
      </w:r>
      <w:r w:rsidRPr="00024216">
        <w:rPr>
          <w:rFonts w:asciiTheme="minorHAnsi" w:hAnsiTheme="minorHAnsi" w:cstheme="minorHAnsi"/>
          <w:sz w:val="22"/>
          <w:szCs w:val="22"/>
        </w:rPr>
        <w:t xml:space="preserve"> </w:t>
      </w:r>
    </w:p>
    <w:p w14:paraId="5A6AAC1C"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p>
    <w:p w14:paraId="49598CA8" w14:textId="231BBBE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 cognome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B75E4BF" w14:textId="6705E9D2"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w:t>
      </w:r>
      <w:r w:rsidR="003B6EDA">
        <w:rPr>
          <w:rFonts w:asciiTheme="minorHAnsi" w:hAnsiTheme="minorHAnsi" w:cstheme="minorHAnsi"/>
          <w:sz w:val="22"/>
          <w:szCs w:val="22"/>
        </w:rPr>
        <w:t>prov.</w:t>
      </w:r>
      <w:r w:rsidRPr="00024216">
        <w:rPr>
          <w:rFonts w:asciiTheme="minorHAnsi" w:hAnsiTheme="minorHAnsi" w:cstheme="minorHAnsi"/>
          <w:sz w:val="22"/>
          <w:szCs w:val="22"/>
        </w:rPr>
        <w:t xml:space="preserve">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4D53373" w14:textId="28D727E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23A83B" w14:textId="6C3D0B0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lastRenderedPageBreak/>
        <w:t>residente a …………………………………………………………………………</w:t>
      </w:r>
      <w:r w:rsidR="003B6EDA">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CF9B706" w14:textId="38B8F545"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EF47FB"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0A94A1D" w14:textId="62983D60"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298D23E3" w14:textId="398DF045"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26A67DEE" w14:textId="154748DB"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5C39CB5B" w14:textId="6AC2BF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3B4F3B" w14:textId="2F043F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E5B56DC" w14:textId="371EADF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1201A40" w14:textId="1F5829A2"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5D928B1"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4</w:t>
      </w:r>
    </w:p>
    <w:p w14:paraId="0BB52ECE" w14:textId="7ABDFB2D"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r>
      <w:r w:rsidR="003B6EDA">
        <w:rPr>
          <w:rFonts w:asciiTheme="minorHAnsi" w:hAnsiTheme="minorHAnsi" w:cstheme="minorHAnsi"/>
          <w:sz w:val="22"/>
          <w:szCs w:val="22"/>
        </w:rPr>
        <w:t>poic</w:t>
      </w:r>
      <w:r w:rsidR="00D2180D">
        <w:rPr>
          <w:rFonts w:asciiTheme="minorHAnsi" w:hAnsiTheme="minorHAnsi" w:cstheme="minorHAnsi"/>
          <w:sz w:val="22"/>
          <w:szCs w:val="22"/>
        </w:rPr>
        <w:t>h</w:t>
      </w:r>
      <w:r w:rsidR="003B6EDA">
        <w:rPr>
          <w:rFonts w:asciiTheme="minorHAnsi" w:hAnsiTheme="minorHAnsi" w:cstheme="minorHAnsi"/>
          <w:sz w:val="22"/>
          <w:szCs w:val="22"/>
        </w:rPr>
        <w:t>è l’applicazione dei criteri dell’assetto proprietario e del controllo</w:t>
      </w:r>
      <w:r w:rsidR="00D2180D">
        <w:rPr>
          <w:rFonts w:asciiTheme="minorHAnsi" w:hAnsiTheme="minorHAnsi" w:cstheme="minorHAnsi"/>
          <w:sz w:val="22"/>
          <w:szCs w:val="22"/>
        </w:rPr>
        <w:t xml:space="preserve"> non consentono di individuare univocamente uno o più titolari effettivi dell’imresa/ente, dal momento che </w:t>
      </w:r>
      <w:r w:rsidRPr="00024216">
        <w:rPr>
          <w:rFonts w:asciiTheme="minorHAnsi" w:hAnsiTheme="minorHAnsi" w:cstheme="minorHAnsi"/>
          <w:sz w:val="22"/>
          <w:szCs w:val="22"/>
        </w:rPr>
        <w:t>(</w:t>
      </w:r>
      <w:r w:rsidRPr="00024216">
        <w:rPr>
          <w:rFonts w:asciiTheme="minorHAnsi" w:hAnsiTheme="minorHAnsi" w:cstheme="minorHAnsi"/>
          <w:i/>
          <w:iCs/>
          <w:sz w:val="22"/>
          <w:szCs w:val="22"/>
        </w:rPr>
        <w:t>specificare la motivazione: impresa quotata, impresa ad azionariato diffuso, ecc.)</w:t>
      </w:r>
      <w:r w:rsidRPr="00024216">
        <w:rPr>
          <w:rFonts w:asciiTheme="minorHAnsi" w:hAnsiTheme="minorHAnsi" w:cstheme="minorHAnsi"/>
          <w:sz w:val="22"/>
          <w:szCs w:val="22"/>
        </w:rPr>
        <w:t>:</w:t>
      </w:r>
    </w:p>
    <w:p w14:paraId="40D15AE5" w14:textId="38215872"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p>
    <w:p w14:paraId="3A98D6AA" w14:textId="4DEBC46B" w:rsidR="00FE3E10" w:rsidRPr="00024216" w:rsidRDefault="00D2180D" w:rsidP="00FE3E10">
      <w:pPr>
        <w:tabs>
          <w:tab w:val="right" w:pos="9638"/>
        </w:tabs>
        <w:spacing w:line="360" w:lineRule="exact"/>
        <w:jc w:val="both"/>
        <w:rPr>
          <w:rFonts w:asciiTheme="minorHAnsi" w:hAnsiTheme="minorHAnsi" w:cstheme="minorHAnsi"/>
          <w:bCs/>
          <w:sz w:val="22"/>
          <w:szCs w:val="22"/>
        </w:rPr>
      </w:pPr>
      <w:r>
        <w:rPr>
          <w:rFonts w:asciiTheme="minorHAnsi" w:hAnsiTheme="minorHAnsi" w:cstheme="minorHAnsi"/>
          <w:bCs/>
          <w:sz w:val="22"/>
          <w:szCs w:val="22"/>
        </w:rPr>
        <w:t>Il/</w:t>
      </w:r>
      <w:r w:rsidR="00FE3E10" w:rsidRPr="00024216">
        <w:rPr>
          <w:rFonts w:asciiTheme="minorHAnsi" w:hAnsiTheme="minorHAnsi" w:cstheme="minorHAnsi"/>
          <w:bCs/>
          <w:sz w:val="22"/>
          <w:szCs w:val="22"/>
        </w:rPr>
        <w:t>i titolar</w:t>
      </w:r>
      <w:r>
        <w:rPr>
          <w:rFonts w:asciiTheme="minorHAnsi" w:hAnsiTheme="minorHAnsi" w:cstheme="minorHAnsi"/>
          <w:bCs/>
          <w:sz w:val="22"/>
          <w:szCs w:val="22"/>
        </w:rPr>
        <w:t>e/</w:t>
      </w:r>
      <w:r w:rsidR="00FE3E10" w:rsidRPr="00024216">
        <w:rPr>
          <w:rFonts w:asciiTheme="minorHAnsi" w:hAnsiTheme="minorHAnsi" w:cstheme="minorHAnsi"/>
          <w:bCs/>
          <w:sz w:val="22"/>
          <w:szCs w:val="22"/>
        </w:rPr>
        <w:t>i effettiv</w:t>
      </w:r>
      <w:r>
        <w:rPr>
          <w:rFonts w:asciiTheme="minorHAnsi" w:hAnsiTheme="minorHAnsi" w:cstheme="minorHAnsi"/>
          <w:bCs/>
          <w:sz w:val="22"/>
          <w:szCs w:val="22"/>
        </w:rPr>
        <w:t>o/</w:t>
      </w:r>
      <w:r w:rsidR="00FE3E10" w:rsidRPr="00024216">
        <w:rPr>
          <w:rFonts w:asciiTheme="minorHAnsi" w:hAnsiTheme="minorHAnsi" w:cstheme="minorHAnsi"/>
          <w:bCs/>
          <w:sz w:val="22"/>
          <w:szCs w:val="22"/>
        </w:rPr>
        <w:t xml:space="preserve">i </w:t>
      </w:r>
      <w:r>
        <w:rPr>
          <w:rFonts w:asciiTheme="minorHAnsi" w:hAnsiTheme="minorHAnsi" w:cstheme="minorHAnsi"/>
          <w:bCs/>
          <w:sz w:val="22"/>
          <w:szCs w:val="22"/>
        </w:rPr>
        <w:t>è/</w:t>
      </w:r>
      <w:r w:rsidR="00FE3E10" w:rsidRPr="00024216">
        <w:rPr>
          <w:rFonts w:asciiTheme="minorHAnsi" w:hAnsiTheme="minorHAnsi" w:cstheme="minorHAnsi"/>
          <w:bCs/>
          <w:sz w:val="22"/>
          <w:szCs w:val="22"/>
        </w:rPr>
        <w:t xml:space="preserve">sono </w:t>
      </w:r>
      <w:r>
        <w:rPr>
          <w:rFonts w:asciiTheme="minorHAnsi" w:hAnsiTheme="minorHAnsi" w:cstheme="minorHAnsi"/>
          <w:bCs/>
          <w:sz w:val="22"/>
          <w:szCs w:val="22"/>
        </w:rPr>
        <w:t xml:space="preserve">da individuarsi </w:t>
      </w:r>
      <w:r w:rsidR="00FE3E10" w:rsidRPr="00024216">
        <w:rPr>
          <w:rFonts w:asciiTheme="minorHAnsi" w:hAnsiTheme="minorHAnsi" w:cstheme="minorHAnsi"/>
          <w:bCs/>
          <w:sz w:val="22"/>
          <w:szCs w:val="22"/>
        </w:rPr>
        <w:t>nell</w:t>
      </w:r>
      <w:r>
        <w:rPr>
          <w:rFonts w:asciiTheme="minorHAnsi" w:hAnsiTheme="minorHAnsi" w:cstheme="minorHAnsi"/>
          <w:bCs/>
          <w:sz w:val="22"/>
          <w:szCs w:val="22"/>
        </w:rPr>
        <w:t>a/e</w:t>
      </w:r>
      <w:r w:rsidR="00FE3E10" w:rsidRPr="00024216">
        <w:rPr>
          <w:rFonts w:asciiTheme="minorHAnsi" w:hAnsiTheme="minorHAnsi" w:cstheme="minorHAnsi"/>
          <w:bCs/>
          <w:sz w:val="22"/>
          <w:szCs w:val="22"/>
        </w:rPr>
        <w:t xml:space="preserve"> </w:t>
      </w:r>
      <w:r w:rsidR="00FE3E10" w:rsidRPr="00024216">
        <w:rPr>
          <w:rFonts w:asciiTheme="minorHAnsi" w:hAnsiTheme="minorHAnsi" w:cstheme="minorHAnsi"/>
          <w:b/>
          <w:bCs/>
          <w:sz w:val="22"/>
          <w:szCs w:val="22"/>
        </w:rPr>
        <w:t>person</w:t>
      </w:r>
      <w:r>
        <w:rPr>
          <w:rFonts w:asciiTheme="minorHAnsi" w:hAnsiTheme="minorHAnsi" w:cstheme="minorHAnsi"/>
          <w:b/>
          <w:bCs/>
          <w:sz w:val="22"/>
          <w:szCs w:val="22"/>
        </w:rPr>
        <w:t>a/</w:t>
      </w:r>
      <w:r w:rsidR="00FE3E10" w:rsidRPr="00024216">
        <w:rPr>
          <w:rFonts w:asciiTheme="minorHAnsi" w:hAnsiTheme="minorHAnsi" w:cstheme="minorHAnsi"/>
          <w:b/>
          <w:bCs/>
          <w:sz w:val="22"/>
          <w:szCs w:val="22"/>
        </w:rPr>
        <w:t>e fisic</w:t>
      </w:r>
      <w:r>
        <w:rPr>
          <w:rFonts w:asciiTheme="minorHAnsi" w:hAnsiTheme="minorHAnsi" w:cstheme="minorHAnsi"/>
          <w:b/>
          <w:bCs/>
          <w:sz w:val="22"/>
          <w:szCs w:val="22"/>
        </w:rPr>
        <w:t>a/c</w:t>
      </w:r>
      <w:r w:rsidR="00FE3E10" w:rsidRPr="00024216">
        <w:rPr>
          <w:rFonts w:asciiTheme="minorHAnsi" w:hAnsiTheme="minorHAnsi" w:cstheme="minorHAnsi"/>
          <w:b/>
          <w:bCs/>
          <w:sz w:val="22"/>
          <w:szCs w:val="22"/>
        </w:rPr>
        <w:t>he titolar</w:t>
      </w:r>
      <w:r>
        <w:rPr>
          <w:rFonts w:asciiTheme="minorHAnsi" w:hAnsiTheme="minorHAnsi" w:cstheme="minorHAnsi"/>
          <w:b/>
          <w:bCs/>
          <w:sz w:val="22"/>
          <w:szCs w:val="22"/>
        </w:rPr>
        <w:t>e/</w:t>
      </w:r>
      <w:r w:rsidR="00FE3E10" w:rsidRPr="00024216">
        <w:rPr>
          <w:rFonts w:asciiTheme="minorHAnsi" w:hAnsiTheme="minorHAnsi" w:cstheme="minorHAnsi"/>
          <w:b/>
          <w:bCs/>
          <w:sz w:val="22"/>
          <w:szCs w:val="22"/>
        </w:rPr>
        <w:t>i di poteri di amministrazione o direzione dell’impresa</w:t>
      </w:r>
      <w:r>
        <w:rPr>
          <w:rFonts w:asciiTheme="minorHAnsi" w:hAnsiTheme="minorHAnsi" w:cstheme="minorHAnsi"/>
          <w:b/>
          <w:bCs/>
          <w:sz w:val="22"/>
          <w:szCs w:val="22"/>
        </w:rPr>
        <w:t>/ente</w:t>
      </w:r>
      <w:r w:rsidR="00FE3E10" w:rsidRPr="00024216">
        <w:rPr>
          <w:rFonts w:asciiTheme="minorHAnsi" w:hAnsiTheme="minorHAnsi" w:cstheme="minorHAnsi"/>
          <w:b/>
          <w:bCs/>
          <w:sz w:val="22"/>
          <w:szCs w:val="22"/>
        </w:rPr>
        <w:t xml:space="preserve"> come di seguito indicat</w:t>
      </w:r>
      <w:r>
        <w:rPr>
          <w:rFonts w:asciiTheme="minorHAnsi" w:hAnsiTheme="minorHAnsi" w:cstheme="minorHAnsi"/>
          <w:b/>
          <w:bCs/>
          <w:sz w:val="22"/>
          <w:szCs w:val="22"/>
        </w:rPr>
        <w:t>a/</w:t>
      </w:r>
      <w:r w:rsidR="00FE3E10" w:rsidRPr="00024216">
        <w:rPr>
          <w:rFonts w:asciiTheme="minorHAnsi" w:hAnsiTheme="minorHAnsi" w:cstheme="minorHAnsi"/>
          <w:b/>
          <w:bCs/>
          <w:sz w:val="22"/>
          <w:szCs w:val="22"/>
        </w:rPr>
        <w:t>e</w:t>
      </w:r>
      <w:r w:rsidR="00FE3E10" w:rsidRPr="00024216">
        <w:rPr>
          <w:rFonts w:asciiTheme="minorHAnsi" w:hAnsiTheme="minorHAnsi" w:cstheme="minorHAnsi"/>
          <w:bCs/>
          <w:sz w:val="22"/>
          <w:szCs w:val="22"/>
        </w:rPr>
        <w:t>:</w:t>
      </w:r>
    </w:p>
    <w:p w14:paraId="146FF893"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024216">
        <w:rPr>
          <w:rFonts w:asciiTheme="minorHAnsi" w:hAnsiTheme="minorHAnsi" w:cstheme="minorHAnsi"/>
          <w:sz w:val="22"/>
          <w:szCs w:val="22"/>
        </w:rPr>
        <w:t>)</w:t>
      </w:r>
    </w:p>
    <w:p w14:paraId="269FD773" w14:textId="445F8871"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 cognome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D192B85" w14:textId="2EAC8FB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w:t>
      </w:r>
      <w:r w:rsidR="00D2180D">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9A777DE" w14:textId="50F66BDE"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18AE3E5E" w14:textId="790A68D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D2180D">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F9B50E5" w14:textId="0494A72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47B5C99"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B9C39B6" w14:textId="00B4D701"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335EFD0B" w14:textId="34A903C0"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5E1E67A2" w14:textId="5301B40B"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4F7AAD7C" w14:textId="6517248F"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5E3CA6" w14:textId="6E94EB9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A49748A" w14:textId="7E724D6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F088981" w14:textId="6D62B2CD"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CBC96CC" w14:textId="62BF88E5" w:rsidR="00D2180D" w:rsidRDefault="00D2180D" w:rsidP="00FE3E10">
      <w:pPr>
        <w:pStyle w:val="Corpotesto"/>
        <w:tabs>
          <w:tab w:val="right" w:pos="9638"/>
        </w:tabs>
        <w:spacing w:line="360" w:lineRule="exact"/>
        <w:rPr>
          <w:rFonts w:asciiTheme="minorHAnsi" w:hAnsiTheme="minorHAnsi" w:cstheme="minorHAnsi"/>
          <w:sz w:val="22"/>
          <w:szCs w:val="22"/>
          <w:lang w:val="it-IT"/>
        </w:rPr>
      </w:pPr>
    </w:p>
    <w:p w14:paraId="7A2A1795" w14:textId="77777777" w:rsidR="0067584A" w:rsidRPr="00E000DD" w:rsidRDefault="0067584A" w:rsidP="0067584A">
      <w:pPr>
        <w:tabs>
          <w:tab w:val="left" w:pos="284"/>
        </w:tabs>
        <w:suppressAutoHyphens w:val="0"/>
        <w:spacing w:line="360" w:lineRule="exact"/>
        <w:jc w:val="both"/>
        <w:rPr>
          <w:rFonts w:asciiTheme="minorHAnsi" w:hAnsiTheme="minorHAnsi" w:cstheme="minorHAnsi"/>
          <w:sz w:val="22"/>
          <w:szCs w:val="22"/>
        </w:rPr>
      </w:pPr>
      <w:r w:rsidRPr="00E000DD">
        <w:rPr>
          <w:rFonts w:asciiTheme="minorHAnsi" w:hAnsiTheme="minorHAnsi" w:cstheme="minorHAnsi"/>
          <w:sz w:val="22"/>
          <w:szCs w:val="22"/>
        </w:rPr>
        <w:t>di aver preso visione dell’informativa sul trattamento dei dati personali nel rispetto del Regolamento (UE) 679/2016, del D.Lgs. n. 196/2003, così come novellato dal D.Lgs. 10 agosto 2018, n. 101.</w:t>
      </w:r>
    </w:p>
    <w:p w14:paraId="36872884" w14:textId="77777777" w:rsidR="0067584A" w:rsidRDefault="0067584A" w:rsidP="00FE3E10">
      <w:pPr>
        <w:pStyle w:val="Corpotesto"/>
        <w:tabs>
          <w:tab w:val="right" w:pos="9638"/>
        </w:tabs>
        <w:spacing w:line="360" w:lineRule="exact"/>
        <w:rPr>
          <w:rFonts w:asciiTheme="minorHAnsi" w:hAnsiTheme="minorHAnsi" w:cstheme="minorHAnsi"/>
          <w:sz w:val="22"/>
          <w:szCs w:val="22"/>
          <w:lang w:val="it-IT"/>
        </w:rPr>
      </w:pPr>
    </w:p>
    <w:p w14:paraId="6367EB0F" w14:textId="0624840E" w:rsidR="00D2180D" w:rsidRDefault="00D2180D" w:rsidP="00FE3E10">
      <w:pPr>
        <w:pStyle w:val="Corpotesto"/>
        <w:tabs>
          <w:tab w:val="right" w:pos="9638"/>
        </w:tabs>
        <w:spacing w:line="360" w:lineRule="exact"/>
        <w:rPr>
          <w:rFonts w:asciiTheme="minorHAnsi" w:hAnsiTheme="minorHAnsi" w:cstheme="minorHAnsi"/>
          <w:sz w:val="22"/>
          <w:szCs w:val="22"/>
          <w:lang w:val="it-IT"/>
        </w:rPr>
      </w:pPr>
      <w:r>
        <w:rPr>
          <w:rFonts w:asciiTheme="minorHAnsi" w:hAnsiTheme="minorHAnsi" w:cstheme="minorHAnsi"/>
          <w:sz w:val="22"/>
          <w:szCs w:val="22"/>
          <w:lang w:val="it-IT"/>
        </w:rPr>
        <w:t>Con riferimento a tutti i soggetti sopra indicati, si allega alla presente:</w:t>
      </w:r>
    </w:p>
    <w:p w14:paraId="665D20CF" w14:textId="556730C1" w:rsidR="00D2180D" w:rsidRDefault="00D2180D" w:rsidP="00FE3E10">
      <w:pPr>
        <w:pStyle w:val="Corpotesto"/>
        <w:tabs>
          <w:tab w:val="right" w:pos="9638"/>
        </w:tabs>
        <w:spacing w:line="360" w:lineRule="exact"/>
        <w:rPr>
          <w:rFonts w:asciiTheme="minorHAnsi" w:hAnsiTheme="minorHAnsi" w:cstheme="minorHAnsi"/>
          <w:sz w:val="22"/>
          <w:szCs w:val="22"/>
          <w:lang w:val="it-IT"/>
        </w:rPr>
      </w:pPr>
      <w:r w:rsidRPr="00024216">
        <w:rPr>
          <w:rFonts w:asciiTheme="minorHAnsi" w:hAnsiTheme="minorHAnsi" w:cstheme="minorHAnsi"/>
          <w:sz w:val="22"/>
          <w:szCs w:val="22"/>
        </w:rPr>
        <w:lastRenderedPageBreak/>
        <w:t>□</w:t>
      </w:r>
      <w:r>
        <w:rPr>
          <w:rFonts w:asciiTheme="minorHAnsi" w:hAnsiTheme="minorHAnsi" w:cstheme="minorHAnsi"/>
          <w:sz w:val="22"/>
          <w:szCs w:val="22"/>
          <w:lang w:val="it-IT"/>
        </w:rPr>
        <w:t xml:space="preserve"> copia della documentazione da cui è possibile evincere la/e titolarità effettiva/e</w:t>
      </w:r>
    </w:p>
    <w:p w14:paraId="3C4F5DF0" w14:textId="0D10F010" w:rsidR="00D2180D" w:rsidRPr="00D2180D" w:rsidRDefault="00D2180D" w:rsidP="00FE3E10">
      <w:pPr>
        <w:pStyle w:val="Corpotesto"/>
        <w:tabs>
          <w:tab w:val="right" w:pos="9638"/>
        </w:tabs>
        <w:spacing w:line="360" w:lineRule="exact"/>
        <w:rPr>
          <w:rFonts w:asciiTheme="minorHAnsi" w:hAnsiTheme="minorHAnsi" w:cstheme="minorHAnsi"/>
          <w:sz w:val="22"/>
          <w:szCs w:val="22"/>
          <w:lang w:val="it-IT"/>
        </w:rPr>
      </w:pPr>
    </w:p>
    <w:p w14:paraId="1A7CBC63" w14:textId="08FEED39" w:rsidR="00FE3E10" w:rsidRPr="00024216" w:rsidRDefault="00FE3E10" w:rsidP="00FE3E10">
      <w:pPr>
        <w:widowControl w:val="0"/>
        <w:autoSpaceDE w:val="0"/>
        <w:autoSpaceDN w:val="0"/>
        <w:adjustRightInd w:val="0"/>
        <w:spacing w:line="360" w:lineRule="exact"/>
        <w:jc w:val="center"/>
        <w:rPr>
          <w:rFonts w:asciiTheme="minorHAnsi" w:hAnsiTheme="minorHAnsi" w:cstheme="minorHAnsi"/>
          <w:sz w:val="22"/>
          <w:szCs w:val="22"/>
        </w:rPr>
      </w:pPr>
      <w:r w:rsidRPr="00024216">
        <w:rPr>
          <w:rFonts w:asciiTheme="minorHAnsi" w:hAnsiTheme="minorHAnsi" w:cstheme="minorHAnsi"/>
          <w:sz w:val="22"/>
          <w:szCs w:val="22"/>
        </w:rPr>
        <w:t>Firma</w:t>
      </w:r>
    </w:p>
    <w:p w14:paraId="1F7A6F33"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65555759"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54CD1C4C"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3B1B282A" w14:textId="67735141" w:rsidR="00FE3E10" w:rsidRPr="000301FD" w:rsidRDefault="00D2180D" w:rsidP="00FE3E10">
      <w:pPr>
        <w:pStyle w:val="Paragrafoelenco"/>
        <w:widowControl w:val="0"/>
        <w:shd w:val="clear" w:color="auto" w:fill="FFFFFF"/>
        <w:tabs>
          <w:tab w:val="left" w:pos="0"/>
          <w:tab w:val="left" w:pos="142"/>
          <w:tab w:val="left" w:pos="284"/>
        </w:tabs>
        <w:spacing w:line="360" w:lineRule="exact"/>
        <w:ind w:left="0"/>
        <w:jc w:val="both"/>
        <w:rPr>
          <w:rFonts w:asciiTheme="minorHAnsi" w:hAnsiTheme="minorHAnsi" w:cstheme="minorHAnsi"/>
          <w:sz w:val="18"/>
          <w:szCs w:val="18"/>
        </w:rPr>
      </w:pPr>
      <w:r>
        <w:rPr>
          <w:rFonts w:asciiTheme="minorHAnsi" w:hAnsiTheme="minorHAnsi" w:cstheme="minorHAnsi"/>
          <w:b/>
          <w:bCs/>
          <w:sz w:val="18"/>
          <w:szCs w:val="18"/>
        </w:rPr>
        <w:t xml:space="preserve">N.B. </w:t>
      </w:r>
      <w:r w:rsidR="00FE3E10" w:rsidRPr="000301FD">
        <w:rPr>
          <w:rFonts w:asciiTheme="minorHAnsi" w:hAnsiTheme="minorHAnsi" w:cstheme="minorHAnsi"/>
          <w:b/>
          <w:bCs/>
          <w:sz w:val="18"/>
          <w:szCs w:val="18"/>
        </w:rPr>
        <w:t>Criteri per l’individuazione del titolare effettivo</w:t>
      </w:r>
      <w:r w:rsidR="00FE3E10" w:rsidRPr="000301FD">
        <w:rPr>
          <w:rFonts w:asciiTheme="minorHAnsi" w:hAnsiTheme="minorHAnsi" w:cstheme="minorHAnsi"/>
          <w:sz w:val="18"/>
          <w:szCs w:val="18"/>
        </w:rPr>
        <w:t xml:space="preserve">. In tema di individuazione del titolare effettivo è necessario fare riferimento al d.lgs. n. 231/2007. Comunemente è possibile identificare l’applicazione di tre criteri alternativi per l’individuazione del titolare effettivo: </w:t>
      </w:r>
    </w:p>
    <w:p w14:paraId="1BE09B0B" w14:textId="5CD02C12"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1. </w:t>
      </w:r>
      <w:r w:rsidRPr="000301FD">
        <w:rPr>
          <w:rFonts w:asciiTheme="minorHAnsi" w:hAnsiTheme="minorHAnsi" w:cstheme="minorHAnsi"/>
          <w:sz w:val="18"/>
          <w:szCs w:val="18"/>
        </w:rPr>
        <w:tab/>
        <w:t xml:space="preserve">criterio dell’assetto proprietario: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12A8A8ED" w14:textId="3937968A"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2. </w:t>
      </w:r>
      <w:r w:rsidRPr="000301FD">
        <w:rPr>
          <w:rFonts w:asciiTheme="minorHAnsi" w:hAnsiTheme="minorHAnsi" w:cstheme="minorHAnsi"/>
          <w:sz w:val="18"/>
          <w:szCs w:val="18"/>
        </w:rPr>
        <w:tab/>
        <w:t xml:space="preserve">criterio del controllo: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6B653ADA" w14:textId="24970A78" w:rsidR="00FE3E10" w:rsidRPr="00024216"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22"/>
          <w:szCs w:val="22"/>
        </w:rPr>
      </w:pPr>
      <w:r w:rsidRPr="000301FD">
        <w:rPr>
          <w:rFonts w:asciiTheme="minorHAnsi" w:hAnsiTheme="minorHAnsi" w:cstheme="minorHAnsi"/>
          <w:sz w:val="18"/>
          <w:szCs w:val="18"/>
        </w:rPr>
        <w:t xml:space="preserve">3. </w:t>
      </w:r>
      <w:r w:rsidRPr="000301FD">
        <w:rPr>
          <w:rFonts w:asciiTheme="minorHAnsi" w:hAnsiTheme="minorHAnsi" w:cstheme="minorHAnsi"/>
          <w:sz w:val="18"/>
          <w:szCs w:val="18"/>
        </w:rPr>
        <w:tab/>
        <w:t>criterio residuale: questo criterio stabilisce che, se non sono stati individuati i titolari effettivi con i precedenti due criteri, quest’ultimo vada individuato in colui che esercita poteri di amministrazione o direzione della società. Solo ed esclusivamente nel caso in cui, anche attraverso l’applicazione dei tre criteri sopradescritti, non sia possibile risalire al titolare effettivo, si potrà valutare di utilizzare la casistica definita quale “</w:t>
      </w:r>
      <w:r w:rsidRPr="000301FD">
        <w:rPr>
          <w:rFonts w:asciiTheme="minorHAnsi" w:hAnsiTheme="minorHAnsi" w:cstheme="minorHAnsi"/>
          <w:i/>
          <w:iCs/>
          <w:sz w:val="18"/>
          <w:szCs w:val="18"/>
        </w:rPr>
        <w:t>assenza di titolare effettivo</w:t>
      </w:r>
      <w:r w:rsidRPr="000301FD">
        <w:rPr>
          <w:rFonts w:asciiTheme="minorHAnsi" w:hAnsiTheme="minorHAnsi" w:cstheme="minorHAnsi"/>
          <w:sz w:val="18"/>
          <w:szCs w:val="18"/>
        </w:rPr>
        <w:t>”.</w:t>
      </w:r>
    </w:p>
    <w:sectPr w:rsidR="00FE3E10" w:rsidRPr="00024216" w:rsidSect="00ED249B">
      <w:headerReference w:type="default" r:id="rId9"/>
      <w:footerReference w:type="default" r:id="rId10"/>
      <w:headerReference w:type="first" r:id="rId11"/>
      <w:footerReference w:type="first" r:id="rId12"/>
      <w:footnotePr>
        <w:pos w:val="beneathText"/>
      </w:footnotePr>
      <w:pgSz w:w="11905" w:h="16837"/>
      <w:pgMar w:top="567"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C3C1" w14:textId="77777777" w:rsidR="009A0651" w:rsidRDefault="009A0651">
      <w:r>
        <w:separator/>
      </w:r>
    </w:p>
  </w:endnote>
  <w:endnote w:type="continuationSeparator" w:id="0">
    <w:p w14:paraId="1910687F" w14:textId="77777777" w:rsidR="009A0651" w:rsidRDefault="009A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5328" w14:textId="77777777" w:rsidR="009A0651" w:rsidRDefault="009A0651">
      <w:r>
        <w:separator/>
      </w:r>
    </w:p>
  </w:footnote>
  <w:footnote w:type="continuationSeparator" w:id="0">
    <w:p w14:paraId="1D10E0B9" w14:textId="77777777" w:rsidR="009A0651" w:rsidRDefault="009A0651">
      <w:r>
        <w:continuationSeparator/>
      </w:r>
    </w:p>
  </w:footnote>
  <w:footnote w:id="1">
    <w:p w14:paraId="4410D8F4" w14:textId="77777777" w:rsidR="003B6EDA" w:rsidRDefault="003B6EDA" w:rsidP="003B6EDA">
      <w:pPr>
        <w:pStyle w:val="Testonotaapidipagina"/>
        <w:spacing w:line="200" w:lineRule="exact"/>
        <w:jc w:val="both"/>
        <w:rPr>
          <w:rFonts w:ascii="Arial" w:hAnsi="Arial" w:cs="Arial"/>
          <w:sz w:val="14"/>
          <w:szCs w:val="14"/>
        </w:rPr>
      </w:pPr>
    </w:p>
    <w:p w14:paraId="555FE57A" w14:textId="77777777" w:rsidR="003B6EDA" w:rsidRDefault="003B6EDA" w:rsidP="003B6EDA">
      <w:pPr>
        <w:pStyle w:val="Testonotaapidipagina"/>
        <w:spacing w:line="200" w:lineRule="exact"/>
        <w:jc w:val="both"/>
        <w:rPr>
          <w:rFonts w:ascii="Arial" w:hAnsi="Arial" w:cs="Arial"/>
          <w:sz w:val="14"/>
          <w:szCs w:val="14"/>
        </w:rPr>
      </w:pPr>
    </w:p>
    <w:p w14:paraId="5AF3552E" w14:textId="77777777" w:rsidR="003B6EDA" w:rsidRDefault="003B6EDA" w:rsidP="003B6EDA">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20. (Criteri per la determinazione della titolarità effettiva di clienti diversi dalle persone fisiche). 1. Il titolare effettivo di clienti diversi dalle persone fisiche coincide con la persona fisica o le persone fisiche cui, in ultima istanza, è attribuibile la proprietà diretta o indiretta dell’ente ovvero il relativo controllo. 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 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 4.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poteri di rappresentanza legale, direzione e amministrazione. 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0007F2"/>
    <w:multiLevelType w:val="hybridMultilevel"/>
    <w:tmpl w:val="FFFFFFFF"/>
    <w:lvl w:ilvl="0" w:tplc="499C567E">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8"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30"/>
  </w:num>
  <w:num w:numId="6" w16cid:durableId="214318970">
    <w:abstractNumId w:val="17"/>
  </w:num>
  <w:num w:numId="7" w16cid:durableId="2116291433">
    <w:abstractNumId w:val="31"/>
  </w:num>
  <w:num w:numId="8" w16cid:durableId="1584222686">
    <w:abstractNumId w:val="34"/>
  </w:num>
  <w:num w:numId="9" w16cid:durableId="1588028752">
    <w:abstractNumId w:val="21"/>
  </w:num>
  <w:num w:numId="10" w16cid:durableId="1512261750">
    <w:abstractNumId w:val="27"/>
  </w:num>
  <w:num w:numId="11" w16cid:durableId="193689976">
    <w:abstractNumId w:val="19"/>
  </w:num>
  <w:num w:numId="12" w16cid:durableId="1150975682">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2"/>
  </w:num>
  <w:num w:numId="14" w16cid:durableId="1489054608">
    <w:abstractNumId w:val="20"/>
  </w:num>
  <w:num w:numId="15" w16cid:durableId="1654798701">
    <w:abstractNumId w:val="26"/>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9"/>
  </w:num>
  <w:num w:numId="34" w16cid:durableId="177493808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51482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24216"/>
    <w:rsid w:val="000301FD"/>
    <w:rsid w:val="000321DE"/>
    <w:rsid w:val="0003628C"/>
    <w:rsid w:val="00042CCB"/>
    <w:rsid w:val="00042EAB"/>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4550"/>
    <w:rsid w:val="00084FDA"/>
    <w:rsid w:val="00086765"/>
    <w:rsid w:val="00090B28"/>
    <w:rsid w:val="000912E2"/>
    <w:rsid w:val="00091C28"/>
    <w:rsid w:val="00092BF6"/>
    <w:rsid w:val="000A32BE"/>
    <w:rsid w:val="000A5717"/>
    <w:rsid w:val="000A723B"/>
    <w:rsid w:val="000A7D91"/>
    <w:rsid w:val="000B0112"/>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2651"/>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3FEB"/>
    <w:rsid w:val="00194B54"/>
    <w:rsid w:val="001965D9"/>
    <w:rsid w:val="001A017B"/>
    <w:rsid w:val="001A0401"/>
    <w:rsid w:val="001A0A4C"/>
    <w:rsid w:val="001A4D35"/>
    <w:rsid w:val="001A551D"/>
    <w:rsid w:val="001A60A5"/>
    <w:rsid w:val="001A6257"/>
    <w:rsid w:val="001A6F5E"/>
    <w:rsid w:val="001A7160"/>
    <w:rsid w:val="001A74AB"/>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5262"/>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4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5696"/>
    <w:rsid w:val="00287363"/>
    <w:rsid w:val="0028759A"/>
    <w:rsid w:val="00291F51"/>
    <w:rsid w:val="002949C8"/>
    <w:rsid w:val="002A0AA5"/>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6EDA"/>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69CF"/>
    <w:rsid w:val="00417B85"/>
    <w:rsid w:val="004210BE"/>
    <w:rsid w:val="004211B5"/>
    <w:rsid w:val="00422CF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1FC4"/>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241EB"/>
    <w:rsid w:val="0053354E"/>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8A4"/>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398F"/>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02F9"/>
    <w:rsid w:val="00663FB6"/>
    <w:rsid w:val="00667356"/>
    <w:rsid w:val="00667557"/>
    <w:rsid w:val="00670AC5"/>
    <w:rsid w:val="00670C3D"/>
    <w:rsid w:val="00672B27"/>
    <w:rsid w:val="00673F71"/>
    <w:rsid w:val="0067584A"/>
    <w:rsid w:val="00675FF0"/>
    <w:rsid w:val="0067758D"/>
    <w:rsid w:val="00680C68"/>
    <w:rsid w:val="006820F6"/>
    <w:rsid w:val="006827E4"/>
    <w:rsid w:val="00684C7B"/>
    <w:rsid w:val="0068541B"/>
    <w:rsid w:val="0068618C"/>
    <w:rsid w:val="00686ABE"/>
    <w:rsid w:val="006920A2"/>
    <w:rsid w:val="006935B8"/>
    <w:rsid w:val="00693E27"/>
    <w:rsid w:val="00696FCC"/>
    <w:rsid w:val="006A10AA"/>
    <w:rsid w:val="006A142D"/>
    <w:rsid w:val="006A457E"/>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0E31"/>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367D0"/>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3EA6"/>
    <w:rsid w:val="00974ECE"/>
    <w:rsid w:val="00980C19"/>
    <w:rsid w:val="0098276D"/>
    <w:rsid w:val="00982BF1"/>
    <w:rsid w:val="00983384"/>
    <w:rsid w:val="00985949"/>
    <w:rsid w:val="00986896"/>
    <w:rsid w:val="009871E6"/>
    <w:rsid w:val="009915D2"/>
    <w:rsid w:val="009952EE"/>
    <w:rsid w:val="0099680E"/>
    <w:rsid w:val="00996AE1"/>
    <w:rsid w:val="00997B06"/>
    <w:rsid w:val="009A0651"/>
    <w:rsid w:val="009A19F5"/>
    <w:rsid w:val="009A1A4B"/>
    <w:rsid w:val="009A24C0"/>
    <w:rsid w:val="009A44B2"/>
    <w:rsid w:val="009B486C"/>
    <w:rsid w:val="009B536D"/>
    <w:rsid w:val="009B53EE"/>
    <w:rsid w:val="009B6554"/>
    <w:rsid w:val="009B6EB9"/>
    <w:rsid w:val="009C17C7"/>
    <w:rsid w:val="009C30DA"/>
    <w:rsid w:val="009C4044"/>
    <w:rsid w:val="009C4841"/>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42AE"/>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23D"/>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1BFF"/>
    <w:rsid w:val="00B82E85"/>
    <w:rsid w:val="00B8441C"/>
    <w:rsid w:val="00B86B01"/>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D5B96"/>
    <w:rsid w:val="00BE16BA"/>
    <w:rsid w:val="00BE5034"/>
    <w:rsid w:val="00BE5069"/>
    <w:rsid w:val="00BE67C1"/>
    <w:rsid w:val="00BF00A6"/>
    <w:rsid w:val="00BF0419"/>
    <w:rsid w:val="00BF13D7"/>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80D"/>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45CE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4670"/>
    <w:rsid w:val="00DD6BD5"/>
    <w:rsid w:val="00DD77AF"/>
    <w:rsid w:val="00DE062B"/>
    <w:rsid w:val="00DE0E99"/>
    <w:rsid w:val="00DE1978"/>
    <w:rsid w:val="00DE1D9C"/>
    <w:rsid w:val="00DE56C9"/>
    <w:rsid w:val="00DE72AC"/>
    <w:rsid w:val="00DE7344"/>
    <w:rsid w:val="00DF003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5890"/>
    <w:rsid w:val="00E66A60"/>
    <w:rsid w:val="00E71068"/>
    <w:rsid w:val="00E7166E"/>
    <w:rsid w:val="00E726E6"/>
    <w:rsid w:val="00E72B84"/>
    <w:rsid w:val="00E73601"/>
    <w:rsid w:val="00E7440F"/>
    <w:rsid w:val="00E75302"/>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49B"/>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1FD6"/>
    <w:rsid w:val="00F52303"/>
    <w:rsid w:val="00F52549"/>
    <w:rsid w:val="00F54F88"/>
    <w:rsid w:val="00F55936"/>
    <w:rsid w:val="00F566AF"/>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86"/>
    <w:rsid w:val="00FC23BD"/>
    <w:rsid w:val="00FC5373"/>
    <w:rsid w:val="00FC5D69"/>
    <w:rsid w:val="00FC61AF"/>
    <w:rsid w:val="00FE12E8"/>
    <w:rsid w:val="00FE2FDE"/>
    <w:rsid w:val="00FE3E10"/>
    <w:rsid w:val="00FE646E"/>
    <w:rsid w:val="00FE78FA"/>
    <w:rsid w:val="00FE7AF1"/>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584850521">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1901667356">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1105</Words>
  <Characters>6301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7392</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Daniela Rosati</cp:lastModifiedBy>
  <cp:revision>83</cp:revision>
  <cp:lastPrinted>2022-08-18T08:19:00Z</cp:lastPrinted>
  <dcterms:created xsi:type="dcterms:W3CDTF">2022-09-14T11:19:00Z</dcterms:created>
  <dcterms:modified xsi:type="dcterms:W3CDTF">2023-11-22T10:22:00Z</dcterms:modified>
</cp:coreProperties>
</file>