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F9DF" w14:textId="77777777" w:rsidR="00A23B3E" w:rsidRDefault="00A23B3E" w:rsidP="00BB116C">
      <w:pPr>
        <w:pStyle w:val="Titolo1"/>
        <w:jc w:val="center"/>
        <w:rPr>
          <w:sz w:val="20"/>
          <w:szCs w:val="20"/>
        </w:rPr>
      </w:pPr>
      <w:r>
        <w:t>Allegato</w:t>
      </w:r>
    </w:p>
    <w:p w14:paraId="36179D87" w14:textId="77777777" w:rsidR="00A23B3E" w:rsidRDefault="00A23B3E">
      <w:pPr>
        <w:spacing w:before="0" w:after="0"/>
        <w:rPr>
          <w:sz w:val="20"/>
          <w:szCs w:val="20"/>
        </w:rPr>
      </w:pPr>
    </w:p>
    <w:p w14:paraId="430322C1" w14:textId="77777777" w:rsidR="00A23B3E" w:rsidRDefault="00A23B3E">
      <w:pPr>
        <w:pStyle w:val="Annexetitre"/>
        <w:spacing w:before="0" w:after="0"/>
        <w:jc w:val="both"/>
        <w:rPr>
          <w:caps/>
          <w:sz w:val="16"/>
          <w:szCs w:val="16"/>
          <w:u w:val="none"/>
        </w:rPr>
      </w:pPr>
    </w:p>
    <w:p w14:paraId="6A59105D" w14:textId="77777777" w:rsidR="00A23B3E" w:rsidRDefault="00A23B3E" w:rsidP="00A30CBB">
      <w:pPr>
        <w:pStyle w:val="Annexetitre"/>
        <w:spacing w:before="0" w:after="0"/>
      </w:pPr>
      <w:r>
        <w:rPr>
          <w:caps/>
          <w:sz w:val="16"/>
          <w:szCs w:val="16"/>
          <w:u w:val="none"/>
        </w:rPr>
        <w:t>Modello di formulario per</w:t>
      </w:r>
      <w:r w:rsidR="00B51271">
        <w:rPr>
          <w:caps/>
          <w:sz w:val="16"/>
          <w:szCs w:val="16"/>
          <w:u w:val="none"/>
        </w:rPr>
        <w:t xml:space="preserve"> </w:t>
      </w:r>
      <w:r>
        <w:rPr>
          <w:caps/>
          <w:sz w:val="16"/>
          <w:szCs w:val="16"/>
          <w:u w:val="none"/>
        </w:rPr>
        <w:t>il documento di gara unico europeo (DGUE)</w:t>
      </w:r>
    </w:p>
    <w:p w14:paraId="75D5C036" w14:textId="77777777" w:rsidR="00A23B3E" w:rsidRDefault="00A23B3E" w:rsidP="00FB3543">
      <w:pPr>
        <w:spacing w:before="0" w:after="0"/>
      </w:pPr>
    </w:p>
    <w:p w14:paraId="243BBE3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22FC5144" w14:textId="77777777" w:rsidR="00A23B3E" w:rsidRDefault="00A23B3E">
      <w:pPr>
        <w:spacing w:before="0" w:after="0"/>
      </w:pPr>
    </w:p>
    <w:p w14:paraId="44C67405" w14:textId="77777777" w:rsidR="00A23B3E" w:rsidRDefault="00A23B3E" w:rsidP="0098275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sidR="00982755">
        <w:rPr>
          <w:rFonts w:ascii="Arial" w:hAnsi="Arial" w:cs="Arial"/>
          <w:b/>
          <w:sz w:val="15"/>
          <w:szCs w:val="15"/>
        </w:rPr>
        <w:t>G</w:t>
      </w:r>
      <w:r>
        <w:rPr>
          <w:rFonts w:ascii="Arial" w:hAnsi="Arial" w:cs="Arial"/>
          <w:b/>
          <w:i/>
          <w:sz w:val="15"/>
          <w:szCs w:val="15"/>
        </w:rPr>
        <w:t>azzetta ufficiale dell'Unione europea</w:t>
      </w:r>
      <w:r>
        <w:rPr>
          <w:rFonts w:ascii="Arial" w:hAnsi="Arial" w:cs="Arial"/>
          <w:b/>
          <w:sz w:val="15"/>
          <w:szCs w:val="15"/>
        </w:rPr>
        <w:t>:</w:t>
      </w:r>
    </w:p>
    <w:p w14:paraId="0C5DC74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4B1972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C006FC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27CD49D6" w14:textId="77777777" w:rsidR="00A23B3E" w:rsidRDefault="00A23B3E" w:rsidP="0098275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9966C17" w14:textId="77777777" w:rsidR="00A23B3E" w:rsidRDefault="00A23B3E" w:rsidP="0098275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r w:rsidR="00D076F6" w:rsidRPr="00D076F6">
        <w:rPr>
          <w:rFonts w:ascii="Arial" w:hAnsi="Arial" w:cs="Arial"/>
          <w:b/>
          <w:color w:val="FF0000"/>
          <w:sz w:val="15"/>
          <w:szCs w:val="15"/>
        </w:rPr>
        <w:t xml:space="preserve">Pubblicazione della </w:t>
      </w:r>
      <w:r w:rsidR="00D076F6">
        <w:rPr>
          <w:rFonts w:ascii="Arial" w:hAnsi="Arial" w:cs="Arial"/>
          <w:b/>
          <w:color w:val="FF0000"/>
          <w:sz w:val="15"/>
          <w:szCs w:val="15"/>
        </w:rPr>
        <w:t xml:space="preserve">richiesta di offerta </w:t>
      </w:r>
      <w:r w:rsidR="00D076F6" w:rsidRPr="00D076F6">
        <w:rPr>
          <w:rFonts w:ascii="Arial" w:hAnsi="Arial" w:cs="Arial"/>
          <w:b/>
          <w:color w:val="FF0000"/>
          <w:sz w:val="15"/>
          <w:szCs w:val="15"/>
        </w:rPr>
        <w:t xml:space="preserve">all’interno del </w:t>
      </w:r>
      <w:r w:rsidR="00D076F6">
        <w:rPr>
          <w:rFonts w:ascii="Arial" w:hAnsi="Arial" w:cs="Arial"/>
          <w:b/>
          <w:color w:val="FF0000"/>
          <w:sz w:val="15"/>
          <w:szCs w:val="15"/>
        </w:rPr>
        <w:t xml:space="preserve">Mercato Elettronico della Pubblica Amministrazione </w:t>
      </w:r>
      <w:r w:rsidR="00D076F6" w:rsidRPr="00D076F6">
        <w:rPr>
          <w:rFonts w:ascii="Arial" w:hAnsi="Arial" w:cs="Arial"/>
          <w:b/>
          <w:color w:val="FF0000"/>
          <w:sz w:val="15"/>
          <w:szCs w:val="15"/>
        </w:rPr>
        <w:t>di CONSIP spa.</w:t>
      </w:r>
    </w:p>
    <w:p w14:paraId="6ABD5D8F" w14:textId="77777777" w:rsidR="00FB3543" w:rsidRDefault="00FB3543" w:rsidP="00FB3543">
      <w:pPr>
        <w:pStyle w:val="SectionTitle"/>
        <w:spacing w:before="0" w:after="0"/>
        <w:jc w:val="both"/>
        <w:rPr>
          <w:rFonts w:ascii="Arial" w:hAnsi="Arial" w:cs="Arial"/>
          <w:b w:val="0"/>
          <w:caps/>
          <w:sz w:val="16"/>
          <w:szCs w:val="16"/>
        </w:rPr>
      </w:pPr>
    </w:p>
    <w:p w14:paraId="69381574" w14:textId="77C55E45" w:rsidR="00E622B0" w:rsidRDefault="00FF03E1" w:rsidP="00E622B0">
      <w:pPr>
        <w:pStyle w:val="Testonotaapidipagina"/>
        <w:jc w:val="both"/>
        <w:rPr>
          <w:b/>
          <w:bCs/>
          <w:i/>
          <w:iCs/>
          <w:color w:val="FF0000"/>
        </w:rPr>
      </w:pPr>
      <w:r>
        <w:rPr>
          <w:b/>
          <w:bCs/>
          <w:i/>
          <w:iCs/>
          <w:color w:val="FF0000"/>
        </w:rPr>
        <w:t>A</w:t>
      </w:r>
      <w:r w:rsidRPr="00D23CA6">
        <w:rPr>
          <w:b/>
          <w:bCs/>
          <w:i/>
          <w:iCs/>
          <w:color w:val="FF0000"/>
        </w:rPr>
        <w:t>i sensi dell’art. 225,</w:t>
      </w:r>
      <w:r>
        <w:rPr>
          <w:b/>
          <w:bCs/>
          <w:i/>
          <w:iCs/>
          <w:color w:val="FF0000"/>
        </w:rPr>
        <w:t xml:space="preserve"> comma 2 </w:t>
      </w:r>
      <w:proofErr w:type="gramStart"/>
      <w:r>
        <w:rPr>
          <w:b/>
          <w:bCs/>
          <w:i/>
          <w:iCs/>
          <w:color w:val="FF0000"/>
        </w:rPr>
        <w:t xml:space="preserve">del </w:t>
      </w:r>
      <w:r w:rsidR="00E622B0" w:rsidRPr="00D23CA6">
        <w:rPr>
          <w:b/>
          <w:bCs/>
          <w:i/>
          <w:iCs/>
          <w:color w:val="FF0000"/>
        </w:rPr>
        <w:t xml:space="preserve"> </w:t>
      </w:r>
      <w:proofErr w:type="spellStart"/>
      <w:r>
        <w:rPr>
          <w:b/>
          <w:bCs/>
          <w:i/>
          <w:iCs/>
          <w:color w:val="FF0000"/>
        </w:rPr>
        <w:t>D.Lgs</w:t>
      </w:r>
      <w:proofErr w:type="spellEnd"/>
      <w:proofErr w:type="gramEnd"/>
      <w:r w:rsidR="00E622B0" w:rsidRPr="00D23CA6">
        <w:rPr>
          <w:b/>
          <w:bCs/>
          <w:i/>
          <w:iCs/>
          <w:color w:val="FF0000"/>
        </w:rPr>
        <w:t xml:space="preserve"> 1 aprile 2023 n. 36</w:t>
      </w:r>
      <w:r>
        <w:rPr>
          <w:b/>
          <w:bCs/>
          <w:i/>
          <w:iCs/>
          <w:color w:val="FF0000"/>
        </w:rPr>
        <w:t xml:space="preserve">, il testo del presente documento, previsto dall’ 85 del </w:t>
      </w:r>
      <w:proofErr w:type="spellStart"/>
      <w:r>
        <w:rPr>
          <w:b/>
          <w:bCs/>
          <w:i/>
          <w:iCs/>
          <w:color w:val="FF0000"/>
        </w:rPr>
        <w:t>D.Lgs.</w:t>
      </w:r>
      <w:proofErr w:type="spellEnd"/>
      <w:r>
        <w:rPr>
          <w:b/>
          <w:bCs/>
          <w:i/>
          <w:iCs/>
          <w:color w:val="FF0000"/>
        </w:rPr>
        <w:t xml:space="preserve"> 50/2016 rimane in vigore fino al </w:t>
      </w:r>
      <w:proofErr w:type="gramStart"/>
      <w:r w:rsidR="00823EC9">
        <w:rPr>
          <w:b/>
          <w:bCs/>
          <w:i/>
          <w:iCs/>
          <w:color w:val="FF0000"/>
        </w:rPr>
        <w:t>1</w:t>
      </w:r>
      <w:r w:rsidR="00E622B0" w:rsidRPr="00D23CA6">
        <w:rPr>
          <w:b/>
          <w:bCs/>
          <w:i/>
          <w:iCs/>
          <w:color w:val="FF0000"/>
        </w:rPr>
        <w:t xml:space="preserve"> gennaio</w:t>
      </w:r>
      <w:proofErr w:type="gramEnd"/>
      <w:r w:rsidR="00E622B0" w:rsidRPr="00D23CA6">
        <w:rPr>
          <w:b/>
          <w:bCs/>
          <w:i/>
          <w:iCs/>
          <w:color w:val="FF0000"/>
        </w:rPr>
        <w:t xml:space="preserve"> 2024</w:t>
      </w:r>
      <w:r>
        <w:rPr>
          <w:b/>
          <w:bCs/>
          <w:i/>
          <w:iCs/>
          <w:color w:val="FF0000"/>
        </w:rPr>
        <w:t xml:space="preserve">. </w:t>
      </w:r>
      <w:r w:rsidR="00823EC9">
        <w:rPr>
          <w:b/>
          <w:bCs/>
          <w:i/>
          <w:iCs/>
          <w:color w:val="FF0000"/>
        </w:rPr>
        <w:t>I</w:t>
      </w:r>
      <w:r>
        <w:rPr>
          <w:b/>
          <w:bCs/>
          <w:i/>
          <w:iCs/>
          <w:color w:val="FF0000"/>
        </w:rPr>
        <w:t xml:space="preserve"> riferimenti normativi</w:t>
      </w:r>
      <w:r w:rsidR="00823EC9">
        <w:rPr>
          <w:b/>
          <w:bCs/>
          <w:i/>
          <w:iCs/>
          <w:color w:val="FF0000"/>
        </w:rPr>
        <w:t xml:space="preserve"> al </w:t>
      </w:r>
      <w:proofErr w:type="spellStart"/>
      <w:r w:rsidR="00823EC9">
        <w:rPr>
          <w:b/>
          <w:bCs/>
          <w:i/>
          <w:iCs/>
          <w:color w:val="FF0000"/>
        </w:rPr>
        <w:t>D.Lgs.</w:t>
      </w:r>
      <w:proofErr w:type="spellEnd"/>
      <w:r w:rsidR="00823EC9">
        <w:rPr>
          <w:b/>
          <w:bCs/>
          <w:i/>
          <w:iCs/>
          <w:color w:val="FF0000"/>
        </w:rPr>
        <w:t xml:space="preserve"> 50/2016 </w:t>
      </w:r>
      <w:r>
        <w:rPr>
          <w:b/>
          <w:bCs/>
          <w:i/>
          <w:iCs/>
          <w:color w:val="FF0000"/>
        </w:rPr>
        <w:t xml:space="preserve">ivi contenuti </w:t>
      </w:r>
      <w:r w:rsidR="00823EC9">
        <w:rPr>
          <w:b/>
          <w:bCs/>
          <w:i/>
          <w:iCs/>
          <w:color w:val="FF0000"/>
        </w:rPr>
        <w:t xml:space="preserve">devono intendersi integralmente sostituiti dai corrispondenti riferimenti al </w:t>
      </w:r>
      <w:proofErr w:type="spellStart"/>
      <w:r w:rsidR="00823EC9">
        <w:rPr>
          <w:b/>
          <w:bCs/>
          <w:i/>
          <w:iCs/>
          <w:color w:val="FF0000"/>
        </w:rPr>
        <w:t>D.Lgs.</w:t>
      </w:r>
      <w:proofErr w:type="spellEnd"/>
      <w:r w:rsidR="00823EC9">
        <w:rPr>
          <w:b/>
          <w:bCs/>
          <w:i/>
          <w:iCs/>
          <w:color w:val="FF0000"/>
        </w:rPr>
        <w:t xml:space="preserve"> 36/2023. </w:t>
      </w:r>
    </w:p>
    <w:p w14:paraId="17A2FFCA" w14:textId="77777777" w:rsidR="00E622B0" w:rsidRPr="00E622B0" w:rsidRDefault="00E622B0" w:rsidP="00E622B0">
      <w:pPr>
        <w:pStyle w:val="Testonotaapidipagina"/>
        <w:jc w:val="both"/>
        <w:rPr>
          <w:b/>
          <w:bCs/>
          <w:i/>
          <w:iCs/>
          <w:color w:val="FF0000"/>
        </w:rPr>
      </w:pPr>
    </w:p>
    <w:p w14:paraId="7DBB216B" w14:textId="732839A3"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EFE0A5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7890D8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FB134"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DEC90" w14:textId="77777777" w:rsidR="00A23B3E" w:rsidRPr="00D076F6" w:rsidRDefault="00D076F6">
            <w:pPr>
              <w:rPr>
                <w:rFonts w:ascii="Arial" w:hAnsi="Arial" w:cs="Arial"/>
                <w:b/>
                <w:color w:val="FF0000"/>
                <w:sz w:val="18"/>
                <w:szCs w:val="14"/>
              </w:rPr>
            </w:pPr>
            <w:r w:rsidRPr="00D076F6">
              <w:rPr>
                <w:rFonts w:ascii="Arial" w:hAnsi="Arial" w:cs="Arial"/>
                <w:b/>
                <w:color w:val="FF0000"/>
                <w:sz w:val="18"/>
                <w:szCs w:val="14"/>
              </w:rPr>
              <w:t>REGIONE UMBRIA – GIUNTA REGIONALE</w:t>
            </w:r>
          </w:p>
        </w:tc>
      </w:tr>
      <w:tr w:rsidR="00A23B3E" w14:paraId="43A40A9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D8DD3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DAC6E43"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ED8E8" w14:textId="77777777" w:rsidR="00A23B3E" w:rsidRPr="00D076F6" w:rsidRDefault="00D076F6">
            <w:pPr>
              <w:rPr>
                <w:rFonts w:ascii="Arial" w:hAnsi="Arial" w:cs="Arial"/>
                <w:b/>
                <w:color w:val="FF0000"/>
                <w:sz w:val="18"/>
                <w:szCs w:val="14"/>
              </w:rPr>
            </w:pPr>
            <w:r w:rsidRPr="00D076F6">
              <w:rPr>
                <w:rFonts w:ascii="Arial" w:hAnsi="Arial" w:cs="Arial"/>
                <w:b/>
                <w:color w:val="FF0000"/>
                <w:sz w:val="18"/>
                <w:szCs w:val="14"/>
              </w:rPr>
              <w:t>80000130544</w:t>
            </w:r>
          </w:p>
        </w:tc>
      </w:tr>
      <w:tr w:rsidR="00A23B3E" w14:paraId="0D4EA2FC"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6C8DB"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C41B0D" w14:textId="77777777" w:rsidR="00A23B3E" w:rsidRDefault="00A23B3E">
            <w:r>
              <w:rPr>
                <w:rFonts w:ascii="Arial" w:hAnsi="Arial" w:cs="Arial"/>
                <w:b/>
                <w:sz w:val="14"/>
                <w:szCs w:val="14"/>
              </w:rPr>
              <w:t>Risposta:</w:t>
            </w:r>
          </w:p>
        </w:tc>
      </w:tr>
      <w:tr w:rsidR="00A23B3E" w14:paraId="4071C97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F482F"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0F41C" w14:textId="550AF733" w:rsidR="00494833" w:rsidRPr="00B92354" w:rsidRDefault="00B92354" w:rsidP="00B92354">
            <w:pPr>
              <w:jc w:val="both"/>
              <w:rPr>
                <w:rFonts w:ascii="Arial" w:hAnsi="Arial" w:cs="Arial"/>
                <w:bCs/>
                <w:color w:val="FF0000"/>
                <w:sz w:val="16"/>
                <w:szCs w:val="16"/>
              </w:rPr>
            </w:pPr>
            <w:r w:rsidRPr="00B92354">
              <w:rPr>
                <w:rFonts w:ascii="Arial" w:hAnsi="Arial" w:cs="Arial"/>
                <w:bCs/>
                <w:color w:val="FF0000"/>
                <w:sz w:val="18"/>
                <w:szCs w:val="14"/>
              </w:rPr>
              <w:t>Affidamento del servizio di smantellamento, rimozione e successivo smaltimento di container e prefabbricati di diverse tipologie ormai obsoleti siti nel territorio regionale</w:t>
            </w:r>
          </w:p>
        </w:tc>
      </w:tr>
      <w:tr w:rsidR="00A23B3E" w14:paraId="01BB889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4B88CA" w14:textId="77777777" w:rsidR="00A23B3E" w:rsidRDefault="00A23B3E">
            <w:r>
              <w:rPr>
                <w:rFonts w:ascii="Arial" w:hAnsi="Arial" w:cs="Arial"/>
                <w:sz w:val="14"/>
                <w:szCs w:val="14"/>
              </w:rPr>
              <w:lastRenderedPageBreak/>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CB990E" w14:textId="77777777" w:rsidR="00A23B3E" w:rsidRPr="00D60D68" w:rsidRDefault="00A23B3E">
            <w:pPr>
              <w:rPr>
                <w:rFonts w:ascii="Arial" w:hAnsi="Arial" w:cs="Arial"/>
                <w:b/>
                <w:color w:val="FF0000"/>
                <w:sz w:val="18"/>
                <w:szCs w:val="14"/>
              </w:rPr>
            </w:pPr>
          </w:p>
        </w:tc>
      </w:tr>
      <w:tr w:rsidR="00A23B3E" w14:paraId="09EA2E0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43F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0B8F7F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30DF40F" w14:textId="77777777" w:rsidR="00A23B3E" w:rsidRPr="003A443E" w:rsidRDefault="00A23B3E">
            <w:pPr>
              <w:rPr>
                <w:color w:val="000000"/>
              </w:rPr>
            </w:pPr>
            <w:r w:rsidRPr="003A443E">
              <w:rPr>
                <w:rFonts w:ascii="Arial" w:hAnsi="Arial" w:cs="Arial"/>
                <w:color w:val="000000"/>
                <w:sz w:val="14"/>
                <w:szCs w:val="14"/>
              </w:rPr>
              <w:t xml:space="preserve">Codice progetto (ove l’appalto sia finanziato o </w:t>
            </w:r>
            <w:r w:rsidR="00982755">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8ACCD" w14:textId="65C541BA" w:rsidR="005E6A54" w:rsidRPr="00025029" w:rsidRDefault="00B92354" w:rsidP="0011512F">
            <w:pPr>
              <w:rPr>
                <w:rFonts w:ascii="Arial" w:hAnsi="Arial" w:cs="Arial"/>
                <w:bCs/>
                <w:color w:val="FF0000"/>
                <w:sz w:val="16"/>
                <w:szCs w:val="16"/>
              </w:rPr>
            </w:pPr>
            <w:r w:rsidRPr="00B92354">
              <w:rPr>
                <w:rFonts w:ascii="Arial" w:hAnsi="Arial" w:cs="Arial"/>
                <w:bCs/>
                <w:color w:val="FF0000"/>
                <w:sz w:val="18"/>
                <w:szCs w:val="14"/>
              </w:rPr>
              <w:t>A02241C140</w:t>
            </w:r>
          </w:p>
        </w:tc>
      </w:tr>
    </w:tbl>
    <w:p w14:paraId="77F3CE0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F33D16F"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1F688E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5E28EF6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F00B18"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E6827F" w14:textId="77777777" w:rsidR="00A23B3E" w:rsidRDefault="00A23B3E">
            <w:pPr>
              <w:pStyle w:val="Text1"/>
              <w:ind w:left="0"/>
            </w:pPr>
            <w:r>
              <w:rPr>
                <w:rFonts w:ascii="Arial" w:hAnsi="Arial" w:cs="Arial"/>
                <w:b/>
                <w:sz w:val="14"/>
                <w:szCs w:val="14"/>
              </w:rPr>
              <w:t>Risposta:</w:t>
            </w:r>
          </w:p>
        </w:tc>
      </w:tr>
      <w:tr w:rsidR="00A23B3E" w14:paraId="6785AE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74C470"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A0F939" w14:textId="77777777" w:rsidR="00A23B3E" w:rsidRDefault="00A23B3E">
            <w:pPr>
              <w:pStyle w:val="Text1"/>
              <w:ind w:left="0"/>
            </w:pPr>
            <w:r>
              <w:rPr>
                <w:rFonts w:ascii="Arial" w:hAnsi="Arial" w:cs="Arial"/>
                <w:sz w:val="14"/>
                <w:szCs w:val="14"/>
              </w:rPr>
              <w:t>[   ]</w:t>
            </w:r>
          </w:p>
        </w:tc>
      </w:tr>
      <w:tr w:rsidR="00A23B3E" w14:paraId="3585F2C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912B4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234F21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3947C1" w14:textId="77777777" w:rsidR="00A23B3E" w:rsidRDefault="00A23B3E">
            <w:pPr>
              <w:pStyle w:val="Text1"/>
              <w:ind w:left="0"/>
              <w:rPr>
                <w:rFonts w:ascii="Arial" w:hAnsi="Arial" w:cs="Arial"/>
                <w:sz w:val="14"/>
                <w:szCs w:val="14"/>
              </w:rPr>
            </w:pPr>
            <w:r>
              <w:rPr>
                <w:rFonts w:ascii="Arial" w:hAnsi="Arial" w:cs="Arial"/>
                <w:sz w:val="14"/>
                <w:szCs w:val="14"/>
              </w:rPr>
              <w:t>[   ]</w:t>
            </w:r>
          </w:p>
          <w:p w14:paraId="5482B5D1" w14:textId="77777777" w:rsidR="00A23B3E" w:rsidRDefault="00A23B3E">
            <w:pPr>
              <w:pStyle w:val="Text1"/>
              <w:ind w:left="0"/>
            </w:pPr>
            <w:r>
              <w:rPr>
                <w:rFonts w:ascii="Arial" w:hAnsi="Arial" w:cs="Arial"/>
                <w:sz w:val="14"/>
                <w:szCs w:val="14"/>
              </w:rPr>
              <w:t>[   ]</w:t>
            </w:r>
          </w:p>
        </w:tc>
      </w:tr>
      <w:tr w:rsidR="00A23B3E" w14:paraId="60290BB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BEE28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053E05" w14:textId="77777777" w:rsidR="00A23B3E" w:rsidRDefault="00A23B3E">
            <w:pPr>
              <w:pStyle w:val="Text1"/>
              <w:ind w:left="0"/>
            </w:pPr>
            <w:r>
              <w:rPr>
                <w:rFonts w:ascii="Arial" w:hAnsi="Arial" w:cs="Arial"/>
                <w:sz w:val="14"/>
                <w:szCs w:val="14"/>
              </w:rPr>
              <w:t>[……………]</w:t>
            </w:r>
          </w:p>
        </w:tc>
      </w:tr>
      <w:tr w:rsidR="00A23B3E" w14:paraId="4CD4133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B3A41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3AB68D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61E2C3F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383F6B3"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9C1E6D" w14:textId="77777777" w:rsidR="00A23B3E" w:rsidRDefault="00A23B3E">
            <w:pPr>
              <w:pStyle w:val="Text1"/>
              <w:ind w:left="0"/>
              <w:rPr>
                <w:rFonts w:ascii="Arial" w:hAnsi="Arial" w:cs="Arial"/>
                <w:sz w:val="14"/>
                <w:szCs w:val="14"/>
              </w:rPr>
            </w:pPr>
            <w:r>
              <w:rPr>
                <w:rFonts w:ascii="Arial" w:hAnsi="Arial" w:cs="Arial"/>
                <w:sz w:val="14"/>
                <w:szCs w:val="14"/>
              </w:rPr>
              <w:t>[……………]</w:t>
            </w:r>
          </w:p>
          <w:p w14:paraId="6847F690" w14:textId="77777777" w:rsidR="00A23B3E" w:rsidRDefault="00A23B3E">
            <w:pPr>
              <w:pStyle w:val="Text1"/>
              <w:ind w:left="0"/>
              <w:rPr>
                <w:rFonts w:ascii="Arial" w:hAnsi="Arial" w:cs="Arial"/>
                <w:sz w:val="14"/>
                <w:szCs w:val="14"/>
              </w:rPr>
            </w:pPr>
            <w:r>
              <w:rPr>
                <w:rFonts w:ascii="Arial" w:hAnsi="Arial" w:cs="Arial"/>
                <w:sz w:val="14"/>
                <w:szCs w:val="14"/>
              </w:rPr>
              <w:t>[……………]</w:t>
            </w:r>
          </w:p>
          <w:p w14:paraId="2BCAF0A5" w14:textId="77777777" w:rsidR="00A23B3E" w:rsidRDefault="00A23B3E">
            <w:pPr>
              <w:pStyle w:val="Text1"/>
              <w:ind w:left="0"/>
              <w:rPr>
                <w:rFonts w:ascii="Arial" w:hAnsi="Arial" w:cs="Arial"/>
                <w:sz w:val="14"/>
                <w:szCs w:val="14"/>
              </w:rPr>
            </w:pPr>
            <w:r>
              <w:rPr>
                <w:rFonts w:ascii="Arial" w:hAnsi="Arial" w:cs="Arial"/>
                <w:sz w:val="14"/>
                <w:szCs w:val="14"/>
              </w:rPr>
              <w:t>[……………]</w:t>
            </w:r>
          </w:p>
          <w:p w14:paraId="237EA6DC" w14:textId="77777777" w:rsidR="00A23B3E" w:rsidRDefault="00A23B3E">
            <w:pPr>
              <w:pStyle w:val="Text1"/>
              <w:ind w:left="0"/>
            </w:pPr>
            <w:r>
              <w:rPr>
                <w:rFonts w:ascii="Arial" w:hAnsi="Arial" w:cs="Arial"/>
                <w:sz w:val="14"/>
                <w:szCs w:val="14"/>
              </w:rPr>
              <w:t>[……………]</w:t>
            </w:r>
          </w:p>
        </w:tc>
      </w:tr>
      <w:tr w:rsidR="00A23B3E" w14:paraId="3A12E0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F3431B"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62603D" w14:textId="77777777" w:rsidR="00A23B3E" w:rsidRDefault="00A23B3E">
            <w:pPr>
              <w:pStyle w:val="Text1"/>
              <w:ind w:left="0"/>
            </w:pPr>
            <w:r>
              <w:rPr>
                <w:rFonts w:ascii="Arial" w:hAnsi="Arial" w:cs="Arial"/>
                <w:b/>
                <w:sz w:val="14"/>
                <w:szCs w:val="14"/>
              </w:rPr>
              <w:t>Risposta:</w:t>
            </w:r>
          </w:p>
        </w:tc>
      </w:tr>
      <w:tr w:rsidR="00A23B3E" w14:paraId="26B6D8E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42F30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71BEF1"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785DFD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BE17B"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FF608C9" w14:textId="77777777" w:rsidR="00A23B3E" w:rsidRPr="003A443E" w:rsidRDefault="00A23B3E">
            <w:pPr>
              <w:pStyle w:val="Text1"/>
              <w:spacing w:before="0" w:after="0"/>
              <w:ind w:left="0"/>
              <w:rPr>
                <w:rFonts w:ascii="Arial" w:hAnsi="Arial" w:cs="Arial"/>
                <w:b/>
                <w:color w:val="000000"/>
                <w:sz w:val="14"/>
                <w:szCs w:val="14"/>
              </w:rPr>
            </w:pPr>
          </w:p>
          <w:p w14:paraId="6CBBC1C3"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A053F43" w14:textId="77777777" w:rsidR="00A23B3E" w:rsidRPr="003A443E" w:rsidRDefault="00A23B3E">
            <w:pPr>
              <w:pStyle w:val="Text1"/>
              <w:spacing w:before="0" w:after="0"/>
              <w:ind w:left="0"/>
              <w:rPr>
                <w:rFonts w:ascii="Arial" w:hAnsi="Arial" w:cs="Arial"/>
                <w:color w:val="000000"/>
                <w:sz w:val="14"/>
                <w:szCs w:val="14"/>
              </w:rPr>
            </w:pPr>
          </w:p>
          <w:p w14:paraId="3658DD0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A255BB3"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3B8DEF"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45C0F499" w14:textId="77777777" w:rsidR="00A23B3E" w:rsidRDefault="00A23B3E">
            <w:pPr>
              <w:pStyle w:val="Text1"/>
              <w:spacing w:before="0" w:after="0"/>
              <w:ind w:left="0"/>
              <w:rPr>
                <w:rFonts w:ascii="Arial" w:hAnsi="Arial" w:cs="Arial"/>
                <w:sz w:val="14"/>
                <w:szCs w:val="14"/>
              </w:rPr>
            </w:pPr>
          </w:p>
          <w:p w14:paraId="16746534" w14:textId="77777777" w:rsidR="00A23B3E" w:rsidRDefault="00A23B3E">
            <w:pPr>
              <w:pStyle w:val="Text1"/>
              <w:spacing w:before="0" w:after="0"/>
              <w:ind w:left="0"/>
              <w:rPr>
                <w:rFonts w:ascii="Arial" w:hAnsi="Arial" w:cs="Arial"/>
                <w:sz w:val="14"/>
                <w:szCs w:val="14"/>
              </w:rPr>
            </w:pPr>
          </w:p>
          <w:p w14:paraId="0A5B4AA5" w14:textId="77777777" w:rsidR="00A23B3E" w:rsidRDefault="00A23B3E">
            <w:pPr>
              <w:pStyle w:val="Text1"/>
              <w:spacing w:before="0" w:after="0"/>
              <w:ind w:left="0"/>
              <w:rPr>
                <w:rFonts w:ascii="Arial" w:hAnsi="Arial" w:cs="Arial"/>
                <w:sz w:val="14"/>
                <w:szCs w:val="14"/>
              </w:rPr>
            </w:pPr>
          </w:p>
          <w:p w14:paraId="6B4B4BBE" w14:textId="77777777" w:rsidR="00A23B3E" w:rsidRDefault="00A23B3E">
            <w:pPr>
              <w:pStyle w:val="Text1"/>
              <w:spacing w:before="0" w:after="0"/>
              <w:ind w:left="0"/>
              <w:rPr>
                <w:rFonts w:ascii="Arial" w:hAnsi="Arial" w:cs="Arial"/>
                <w:sz w:val="14"/>
                <w:szCs w:val="14"/>
              </w:rPr>
            </w:pPr>
          </w:p>
          <w:p w14:paraId="42A5B3E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9F2A251" w14:textId="77777777" w:rsidR="00A23B3E" w:rsidRDefault="00A23B3E">
            <w:pPr>
              <w:pStyle w:val="Text1"/>
              <w:spacing w:before="0" w:after="0"/>
              <w:ind w:left="0"/>
              <w:rPr>
                <w:rFonts w:ascii="Arial" w:hAnsi="Arial" w:cs="Arial"/>
                <w:sz w:val="14"/>
                <w:szCs w:val="14"/>
              </w:rPr>
            </w:pPr>
          </w:p>
          <w:p w14:paraId="1C49E6A1" w14:textId="77777777" w:rsidR="00A23B3E" w:rsidRDefault="00A23B3E">
            <w:pPr>
              <w:pStyle w:val="Text1"/>
              <w:spacing w:before="0" w:after="0"/>
              <w:ind w:left="0"/>
              <w:rPr>
                <w:rFonts w:ascii="Arial" w:hAnsi="Arial" w:cs="Arial"/>
                <w:sz w:val="14"/>
                <w:szCs w:val="14"/>
              </w:rPr>
            </w:pPr>
          </w:p>
          <w:p w14:paraId="5A2162DD" w14:textId="77777777" w:rsidR="00A23B3E" w:rsidRDefault="00A23B3E">
            <w:pPr>
              <w:pStyle w:val="Text1"/>
              <w:spacing w:before="0" w:after="0"/>
              <w:ind w:left="0"/>
              <w:rPr>
                <w:rFonts w:ascii="Arial" w:hAnsi="Arial" w:cs="Arial"/>
                <w:sz w:val="14"/>
                <w:szCs w:val="14"/>
              </w:rPr>
            </w:pPr>
          </w:p>
          <w:p w14:paraId="4DDA90D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4F3C97F" w14:textId="77777777" w:rsidR="00A23B3E" w:rsidRDefault="00A23B3E">
            <w:pPr>
              <w:pStyle w:val="Text1"/>
              <w:spacing w:before="0" w:after="0"/>
              <w:ind w:left="0"/>
              <w:rPr>
                <w:rFonts w:ascii="Arial" w:hAnsi="Arial" w:cs="Arial"/>
                <w:sz w:val="14"/>
                <w:szCs w:val="14"/>
              </w:rPr>
            </w:pPr>
          </w:p>
        </w:tc>
      </w:tr>
      <w:tr w:rsidR="00A23B3E" w14:paraId="6E50706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E9C2C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3E22D8E"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6FA4B39" w14:textId="77777777" w:rsidR="00A23B3E" w:rsidRPr="003A443E" w:rsidRDefault="00A23B3E">
            <w:pPr>
              <w:pStyle w:val="Text1"/>
              <w:spacing w:before="0" w:after="0"/>
              <w:ind w:left="0"/>
              <w:rPr>
                <w:rFonts w:ascii="Arial" w:hAnsi="Arial" w:cs="Arial"/>
                <w:color w:val="000000"/>
                <w:sz w:val="14"/>
                <w:szCs w:val="14"/>
              </w:rPr>
            </w:pPr>
          </w:p>
          <w:p w14:paraId="1B248AB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63EB8E56" w14:textId="77777777" w:rsidR="00A23B3E" w:rsidRPr="003A443E" w:rsidRDefault="00A23B3E">
            <w:pPr>
              <w:pStyle w:val="Text1"/>
              <w:spacing w:before="0" w:after="0"/>
              <w:ind w:left="0"/>
              <w:rPr>
                <w:rFonts w:ascii="Arial" w:hAnsi="Arial" w:cs="Arial"/>
                <w:color w:val="000000"/>
                <w:sz w:val="12"/>
                <w:szCs w:val="12"/>
              </w:rPr>
            </w:pPr>
          </w:p>
          <w:p w14:paraId="5EC067F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6621A39" w14:textId="77777777" w:rsidR="00A23B3E" w:rsidRPr="003A443E" w:rsidRDefault="00A23B3E">
            <w:pPr>
              <w:pStyle w:val="Text1"/>
              <w:spacing w:before="0" w:after="0"/>
              <w:ind w:left="720"/>
              <w:rPr>
                <w:rFonts w:ascii="Arial" w:hAnsi="Arial" w:cs="Arial"/>
                <w:i/>
                <w:color w:val="000000"/>
                <w:sz w:val="14"/>
                <w:szCs w:val="14"/>
              </w:rPr>
            </w:pPr>
          </w:p>
          <w:p w14:paraId="4C94B0DB" w14:textId="77777777" w:rsidR="001F35A9" w:rsidRPr="003A443E" w:rsidRDefault="001F35A9">
            <w:pPr>
              <w:pStyle w:val="Text1"/>
              <w:spacing w:before="0" w:after="0"/>
              <w:ind w:left="720"/>
              <w:rPr>
                <w:rFonts w:ascii="Arial" w:hAnsi="Arial" w:cs="Arial"/>
                <w:i/>
                <w:color w:val="000000"/>
                <w:sz w:val="14"/>
                <w:szCs w:val="14"/>
              </w:rPr>
            </w:pPr>
          </w:p>
          <w:p w14:paraId="7F51AB9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B304DCA" w14:textId="77777777" w:rsidR="00A23B3E" w:rsidRPr="003A443E" w:rsidRDefault="00A23B3E">
            <w:pPr>
              <w:pStyle w:val="Text1"/>
              <w:spacing w:before="0" w:after="0"/>
              <w:ind w:left="284" w:hanging="284"/>
              <w:rPr>
                <w:rFonts w:ascii="Arial" w:hAnsi="Arial" w:cs="Arial"/>
                <w:color w:val="000000"/>
                <w:sz w:val="14"/>
                <w:szCs w:val="14"/>
              </w:rPr>
            </w:pPr>
          </w:p>
          <w:p w14:paraId="0725367F" w14:textId="77777777" w:rsidR="00A23B3E" w:rsidRPr="003A443E" w:rsidRDefault="00A23B3E">
            <w:pPr>
              <w:pStyle w:val="Text1"/>
              <w:spacing w:before="0" w:after="0"/>
              <w:ind w:left="284" w:hanging="284"/>
              <w:rPr>
                <w:rFonts w:ascii="Arial" w:hAnsi="Arial" w:cs="Arial"/>
                <w:color w:val="000000"/>
                <w:sz w:val="14"/>
                <w:szCs w:val="14"/>
              </w:rPr>
            </w:pPr>
          </w:p>
          <w:p w14:paraId="39A86035" w14:textId="77777777" w:rsidR="00A23B3E" w:rsidRPr="003A443E" w:rsidRDefault="00A23B3E">
            <w:pPr>
              <w:pStyle w:val="Text1"/>
              <w:spacing w:before="0" w:after="0"/>
              <w:ind w:left="284" w:hanging="284"/>
              <w:rPr>
                <w:rFonts w:ascii="Arial" w:hAnsi="Arial" w:cs="Arial"/>
                <w:color w:val="000000"/>
                <w:sz w:val="14"/>
                <w:szCs w:val="14"/>
              </w:rPr>
            </w:pPr>
          </w:p>
          <w:p w14:paraId="0B7FA254" w14:textId="77777777" w:rsidR="00A23B3E" w:rsidRPr="003A443E" w:rsidRDefault="00A23B3E">
            <w:pPr>
              <w:pStyle w:val="Text1"/>
              <w:spacing w:before="0" w:after="0"/>
              <w:ind w:left="284" w:hanging="284"/>
              <w:rPr>
                <w:rFonts w:ascii="Arial" w:hAnsi="Arial" w:cs="Arial"/>
                <w:color w:val="000000"/>
                <w:sz w:val="14"/>
                <w:szCs w:val="14"/>
              </w:rPr>
            </w:pPr>
          </w:p>
          <w:p w14:paraId="3A833886"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71C3582"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03DAB58"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8E3371F"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FC66653"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502B42"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3986A28"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2D3894" w14:textId="77777777" w:rsidR="001F35A9" w:rsidRDefault="001F35A9">
            <w:pPr>
              <w:pStyle w:val="Text1"/>
              <w:ind w:left="0"/>
              <w:rPr>
                <w:rFonts w:ascii="Arial" w:hAnsi="Arial" w:cs="Arial"/>
                <w:sz w:val="15"/>
                <w:szCs w:val="15"/>
              </w:rPr>
            </w:pPr>
          </w:p>
          <w:p w14:paraId="46E05A82" w14:textId="77777777" w:rsidR="001F35A9" w:rsidRDefault="001F35A9">
            <w:pPr>
              <w:pStyle w:val="Text1"/>
              <w:ind w:left="0"/>
              <w:rPr>
                <w:rFonts w:ascii="Arial" w:hAnsi="Arial" w:cs="Arial"/>
                <w:sz w:val="15"/>
                <w:szCs w:val="15"/>
              </w:rPr>
            </w:pPr>
          </w:p>
          <w:p w14:paraId="27FD17C7"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3385EC02" w14:textId="77777777" w:rsidR="00A23B3E" w:rsidRDefault="00A23B3E">
            <w:pPr>
              <w:pStyle w:val="Text1"/>
              <w:ind w:left="0"/>
              <w:rPr>
                <w:rFonts w:ascii="Arial" w:hAnsi="Arial" w:cs="Arial"/>
                <w:sz w:val="15"/>
                <w:szCs w:val="15"/>
              </w:rPr>
            </w:pPr>
          </w:p>
          <w:p w14:paraId="33BBE3D7" w14:textId="77777777" w:rsidR="00A23B3E" w:rsidRDefault="00A23B3E">
            <w:pPr>
              <w:pStyle w:val="Text1"/>
              <w:ind w:left="0"/>
              <w:rPr>
                <w:rFonts w:ascii="Arial" w:hAnsi="Arial" w:cs="Arial"/>
                <w:sz w:val="15"/>
                <w:szCs w:val="15"/>
              </w:rPr>
            </w:pPr>
          </w:p>
          <w:p w14:paraId="4A208426"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C7A85DD" w14:textId="77777777" w:rsidR="001F35A9" w:rsidRDefault="001F35A9" w:rsidP="001F35A9">
            <w:pPr>
              <w:pStyle w:val="Text1"/>
              <w:spacing w:before="0" w:after="0"/>
              <w:ind w:left="0"/>
              <w:rPr>
                <w:rFonts w:ascii="Arial" w:hAnsi="Arial" w:cs="Arial"/>
                <w:color w:val="000000"/>
                <w:sz w:val="14"/>
                <w:szCs w:val="14"/>
              </w:rPr>
            </w:pPr>
          </w:p>
          <w:p w14:paraId="636E43E1" w14:textId="77777777" w:rsidR="001F35A9" w:rsidRDefault="001F35A9" w:rsidP="001F35A9">
            <w:pPr>
              <w:pStyle w:val="Text1"/>
              <w:spacing w:before="0" w:after="0"/>
              <w:ind w:left="0"/>
              <w:rPr>
                <w:rFonts w:ascii="Arial" w:hAnsi="Arial" w:cs="Arial"/>
                <w:color w:val="000000"/>
                <w:sz w:val="14"/>
                <w:szCs w:val="14"/>
              </w:rPr>
            </w:pPr>
          </w:p>
          <w:p w14:paraId="182EEB5A"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B07A2A7"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EF7BB08" w14:textId="77777777" w:rsidR="001F35A9" w:rsidRDefault="001F35A9">
            <w:pPr>
              <w:pStyle w:val="Text1"/>
              <w:ind w:left="0"/>
              <w:rPr>
                <w:rFonts w:ascii="Arial" w:hAnsi="Arial" w:cs="Arial"/>
                <w:color w:val="000000"/>
                <w:sz w:val="14"/>
                <w:szCs w:val="14"/>
              </w:rPr>
            </w:pPr>
          </w:p>
          <w:p w14:paraId="10CEFDFF"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6FF2DC2D" w14:textId="77777777" w:rsidR="00A23B3E" w:rsidRDefault="00A23B3E">
            <w:pPr>
              <w:pStyle w:val="Text1"/>
              <w:ind w:left="0"/>
              <w:rPr>
                <w:rFonts w:ascii="Arial" w:hAnsi="Arial" w:cs="Arial"/>
                <w:color w:val="FF0000"/>
                <w:sz w:val="14"/>
                <w:szCs w:val="14"/>
                <w:highlight w:val="yellow"/>
              </w:rPr>
            </w:pPr>
          </w:p>
          <w:p w14:paraId="52F5A18F" w14:textId="77777777" w:rsidR="00A23B3E" w:rsidRDefault="00A23B3E">
            <w:pPr>
              <w:pStyle w:val="Text1"/>
              <w:ind w:left="0"/>
              <w:rPr>
                <w:rFonts w:ascii="Arial" w:hAnsi="Arial" w:cs="Arial"/>
                <w:color w:val="FF0000"/>
                <w:sz w:val="14"/>
                <w:szCs w:val="14"/>
                <w:highlight w:val="yellow"/>
              </w:rPr>
            </w:pPr>
          </w:p>
          <w:p w14:paraId="3443C47D" w14:textId="77777777" w:rsidR="00A23B3E" w:rsidRDefault="00A23B3E">
            <w:pPr>
              <w:pStyle w:val="Text1"/>
              <w:ind w:left="0"/>
              <w:rPr>
                <w:rFonts w:ascii="Arial" w:hAnsi="Arial" w:cs="Arial"/>
                <w:sz w:val="14"/>
                <w:szCs w:val="14"/>
              </w:rPr>
            </w:pPr>
          </w:p>
          <w:p w14:paraId="26D5CB93" w14:textId="77777777" w:rsidR="00A23B3E" w:rsidRDefault="00A23B3E">
            <w:pPr>
              <w:pStyle w:val="Text1"/>
              <w:ind w:left="0"/>
              <w:rPr>
                <w:rFonts w:ascii="Arial" w:hAnsi="Arial" w:cs="Arial"/>
                <w:sz w:val="14"/>
                <w:szCs w:val="14"/>
              </w:rPr>
            </w:pPr>
          </w:p>
          <w:p w14:paraId="72EF89E9" w14:textId="77777777" w:rsidR="001F35A9" w:rsidRDefault="001F35A9">
            <w:pPr>
              <w:pStyle w:val="Text1"/>
              <w:ind w:left="0"/>
              <w:rPr>
                <w:rFonts w:ascii="Arial" w:hAnsi="Arial" w:cs="Arial"/>
                <w:sz w:val="14"/>
                <w:szCs w:val="14"/>
              </w:rPr>
            </w:pPr>
          </w:p>
          <w:p w14:paraId="6A8AA2BB"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391E022" w14:textId="77777777" w:rsidR="00A23B3E" w:rsidRDefault="00A23B3E" w:rsidP="005309A4">
            <w:pPr>
              <w:pStyle w:val="Text1"/>
              <w:spacing w:before="0"/>
              <w:ind w:left="0"/>
            </w:pPr>
            <w:r>
              <w:rPr>
                <w:rFonts w:ascii="Arial" w:hAnsi="Arial" w:cs="Arial"/>
                <w:sz w:val="14"/>
                <w:szCs w:val="14"/>
              </w:rPr>
              <w:t>[………..…][…………][……….…][……….…]</w:t>
            </w:r>
          </w:p>
        </w:tc>
      </w:tr>
      <w:tr w:rsidR="00A23B3E" w14:paraId="08BDC13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45F5B"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FFAF45C"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97D402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5512934C"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4A9ABF1" w14:textId="77777777" w:rsidR="00A23B3E" w:rsidRPr="003A443E" w:rsidRDefault="00A23B3E">
            <w:pPr>
              <w:pStyle w:val="Text1"/>
              <w:spacing w:before="0" w:after="0"/>
              <w:ind w:left="0"/>
              <w:rPr>
                <w:rFonts w:ascii="Arial" w:hAnsi="Arial" w:cs="Arial"/>
                <w:color w:val="000000"/>
                <w:sz w:val="14"/>
                <w:szCs w:val="14"/>
              </w:rPr>
            </w:pPr>
          </w:p>
          <w:p w14:paraId="3C36148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1BDEF3D" w14:textId="77777777" w:rsidR="00A23B3E" w:rsidRPr="003A443E" w:rsidRDefault="00A23B3E">
            <w:pPr>
              <w:pStyle w:val="Text1"/>
              <w:spacing w:before="0" w:after="0"/>
              <w:ind w:left="720"/>
              <w:rPr>
                <w:rFonts w:ascii="Arial" w:hAnsi="Arial" w:cs="Arial"/>
                <w:i/>
                <w:color w:val="000000"/>
                <w:sz w:val="14"/>
                <w:szCs w:val="14"/>
              </w:rPr>
            </w:pPr>
          </w:p>
          <w:p w14:paraId="6E8F9E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6B1F67D" w14:textId="77777777" w:rsidR="00A23B3E" w:rsidRPr="003A443E" w:rsidRDefault="00A23B3E">
            <w:pPr>
              <w:pStyle w:val="Text1"/>
              <w:spacing w:before="0" w:after="0"/>
              <w:ind w:left="284" w:hanging="284"/>
              <w:rPr>
                <w:rFonts w:ascii="Arial" w:hAnsi="Arial" w:cs="Arial"/>
                <w:color w:val="000000"/>
                <w:sz w:val="14"/>
                <w:szCs w:val="14"/>
              </w:rPr>
            </w:pPr>
          </w:p>
          <w:p w14:paraId="4449E11E" w14:textId="77777777" w:rsidR="001F35A9" w:rsidRPr="003A443E" w:rsidRDefault="001F35A9">
            <w:pPr>
              <w:pStyle w:val="Text1"/>
              <w:spacing w:before="0" w:after="0"/>
              <w:ind w:left="284" w:hanging="284"/>
              <w:rPr>
                <w:rFonts w:ascii="Arial" w:hAnsi="Arial" w:cs="Arial"/>
                <w:color w:val="000000"/>
                <w:sz w:val="14"/>
                <w:szCs w:val="14"/>
              </w:rPr>
            </w:pPr>
          </w:p>
          <w:p w14:paraId="614E0F38" w14:textId="77777777" w:rsidR="001F35A9" w:rsidRPr="003A443E" w:rsidRDefault="001F35A9">
            <w:pPr>
              <w:pStyle w:val="Text1"/>
              <w:spacing w:before="0" w:after="0"/>
              <w:ind w:left="284" w:hanging="284"/>
              <w:rPr>
                <w:rFonts w:ascii="Arial" w:hAnsi="Arial" w:cs="Arial"/>
                <w:color w:val="000000"/>
                <w:sz w:val="14"/>
                <w:szCs w:val="14"/>
              </w:rPr>
            </w:pPr>
          </w:p>
          <w:p w14:paraId="0AAAB096" w14:textId="77777777" w:rsidR="001F35A9" w:rsidRPr="003A443E" w:rsidRDefault="001F35A9">
            <w:pPr>
              <w:pStyle w:val="Text1"/>
              <w:spacing w:before="0" w:after="0"/>
              <w:ind w:left="284" w:hanging="284"/>
              <w:rPr>
                <w:rFonts w:ascii="Arial" w:hAnsi="Arial" w:cs="Arial"/>
                <w:color w:val="000000"/>
                <w:sz w:val="14"/>
                <w:szCs w:val="14"/>
              </w:rPr>
            </w:pPr>
          </w:p>
          <w:p w14:paraId="51452AC8" w14:textId="77777777" w:rsidR="001F35A9" w:rsidRPr="003A443E" w:rsidRDefault="001F35A9">
            <w:pPr>
              <w:pStyle w:val="Text1"/>
              <w:spacing w:before="0" w:after="0"/>
              <w:ind w:left="284" w:hanging="284"/>
              <w:rPr>
                <w:rFonts w:ascii="Arial" w:hAnsi="Arial" w:cs="Arial"/>
                <w:color w:val="000000"/>
                <w:sz w:val="14"/>
                <w:szCs w:val="14"/>
              </w:rPr>
            </w:pPr>
          </w:p>
          <w:p w14:paraId="65870EA6" w14:textId="77777777" w:rsidR="00A23B3E" w:rsidRPr="003A443E" w:rsidRDefault="00A23B3E">
            <w:pPr>
              <w:pStyle w:val="Text1"/>
              <w:spacing w:before="0" w:after="0"/>
              <w:ind w:left="284" w:hanging="284"/>
              <w:rPr>
                <w:rFonts w:ascii="Arial" w:hAnsi="Arial" w:cs="Arial"/>
                <w:color w:val="000000"/>
                <w:sz w:val="14"/>
                <w:szCs w:val="14"/>
              </w:rPr>
            </w:pPr>
          </w:p>
          <w:p w14:paraId="0949E7E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352241D" w14:textId="77777777" w:rsidR="00A23B3E" w:rsidRPr="003A443E" w:rsidRDefault="00A23B3E">
            <w:pPr>
              <w:pStyle w:val="Text1"/>
              <w:spacing w:before="0" w:after="0"/>
              <w:ind w:left="284" w:hanging="284"/>
              <w:rPr>
                <w:rFonts w:ascii="Arial" w:hAnsi="Arial" w:cs="Arial"/>
                <w:color w:val="000000"/>
                <w:sz w:val="14"/>
                <w:szCs w:val="14"/>
              </w:rPr>
            </w:pPr>
          </w:p>
          <w:p w14:paraId="31406A4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3984C1" w14:textId="77777777" w:rsidR="00A23B3E" w:rsidRPr="003A443E" w:rsidRDefault="00A23B3E">
            <w:pPr>
              <w:pStyle w:val="Text1"/>
              <w:ind w:left="0"/>
              <w:rPr>
                <w:rFonts w:ascii="Arial" w:hAnsi="Arial" w:cs="Arial"/>
                <w:color w:val="000000"/>
                <w:sz w:val="14"/>
                <w:szCs w:val="14"/>
              </w:rPr>
            </w:pPr>
          </w:p>
          <w:p w14:paraId="2CA68F9F"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CE08063" w14:textId="77777777" w:rsidR="00A23B3E" w:rsidRPr="003A443E" w:rsidRDefault="00A23B3E">
            <w:pPr>
              <w:pStyle w:val="Text1"/>
              <w:ind w:left="0"/>
              <w:rPr>
                <w:rFonts w:ascii="Arial" w:hAnsi="Arial" w:cs="Arial"/>
                <w:color w:val="000000"/>
                <w:sz w:val="14"/>
                <w:szCs w:val="14"/>
              </w:rPr>
            </w:pPr>
          </w:p>
          <w:p w14:paraId="1BA9FD3B" w14:textId="77777777" w:rsidR="00A23B3E" w:rsidRPr="003A443E" w:rsidRDefault="00A23B3E">
            <w:pPr>
              <w:pStyle w:val="Text1"/>
              <w:ind w:left="0"/>
              <w:rPr>
                <w:rFonts w:ascii="Arial" w:hAnsi="Arial" w:cs="Arial"/>
                <w:color w:val="000000"/>
                <w:sz w:val="14"/>
                <w:szCs w:val="14"/>
              </w:rPr>
            </w:pPr>
          </w:p>
          <w:p w14:paraId="63647ACD"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0C7F76C" w14:textId="77777777" w:rsidR="00A23B3E" w:rsidRPr="003A443E" w:rsidRDefault="00A23B3E">
            <w:pPr>
              <w:pStyle w:val="Text1"/>
              <w:ind w:left="0"/>
              <w:rPr>
                <w:rFonts w:ascii="Arial" w:hAnsi="Arial" w:cs="Arial"/>
                <w:color w:val="000000"/>
                <w:sz w:val="14"/>
                <w:szCs w:val="14"/>
              </w:rPr>
            </w:pPr>
          </w:p>
          <w:p w14:paraId="326BA1C2"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62959CE" w14:textId="77777777" w:rsidR="00A23B3E" w:rsidRPr="003A443E" w:rsidRDefault="00A23B3E" w:rsidP="00F351F0">
            <w:pPr>
              <w:pStyle w:val="Text1"/>
              <w:spacing w:before="0" w:after="0"/>
              <w:ind w:left="0"/>
              <w:rPr>
                <w:rFonts w:ascii="Arial" w:hAnsi="Arial" w:cs="Arial"/>
                <w:color w:val="000000"/>
                <w:sz w:val="14"/>
                <w:szCs w:val="14"/>
              </w:rPr>
            </w:pPr>
          </w:p>
          <w:p w14:paraId="5B6714DE"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1C986B1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E51B836"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014BB72"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667D75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580347F5"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2A8FD1D"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2AB00E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EC56C0"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C8C7EF" w14:textId="77777777" w:rsidR="00A23B3E" w:rsidRDefault="00A23B3E">
            <w:pPr>
              <w:pStyle w:val="Text1"/>
              <w:ind w:left="0"/>
            </w:pPr>
            <w:r>
              <w:rPr>
                <w:rFonts w:ascii="Arial" w:hAnsi="Arial" w:cs="Arial"/>
                <w:b/>
                <w:sz w:val="15"/>
                <w:szCs w:val="15"/>
              </w:rPr>
              <w:t>Risposta:</w:t>
            </w:r>
          </w:p>
        </w:tc>
      </w:tr>
      <w:tr w:rsidR="00A23B3E" w14:paraId="2545D65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4E7908"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85FCF3"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1872F1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33C75F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36022E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690C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48DD43A"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4013811F" w14:textId="77777777" w:rsidR="00A23B3E" w:rsidRPr="003A443E" w:rsidRDefault="00A23B3E">
            <w:pPr>
              <w:pStyle w:val="Text1"/>
              <w:spacing w:before="0" w:after="0"/>
              <w:ind w:left="284"/>
              <w:rPr>
                <w:rFonts w:ascii="Arial" w:hAnsi="Arial" w:cs="Arial"/>
                <w:color w:val="000000"/>
                <w:sz w:val="14"/>
                <w:szCs w:val="14"/>
              </w:rPr>
            </w:pPr>
          </w:p>
          <w:p w14:paraId="474D6A1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FECAAEE"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56668D8" w14:textId="77777777" w:rsidR="00A23B3E" w:rsidRPr="003A443E" w:rsidRDefault="00A23B3E">
            <w:pPr>
              <w:pStyle w:val="Text1"/>
              <w:spacing w:before="0" w:after="0"/>
              <w:ind w:left="0"/>
              <w:rPr>
                <w:rFonts w:ascii="Arial" w:hAnsi="Arial" w:cs="Arial"/>
                <w:b/>
                <w:color w:val="000000"/>
                <w:sz w:val="14"/>
                <w:szCs w:val="14"/>
              </w:rPr>
            </w:pPr>
          </w:p>
          <w:p w14:paraId="34D0EE0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847ED" w14:textId="77777777" w:rsidR="00A23B3E" w:rsidRPr="003A443E" w:rsidRDefault="00A23B3E">
            <w:pPr>
              <w:pStyle w:val="Text1"/>
              <w:spacing w:before="0" w:after="0"/>
              <w:ind w:left="0"/>
              <w:rPr>
                <w:rFonts w:ascii="Arial" w:hAnsi="Arial" w:cs="Arial"/>
                <w:color w:val="000000"/>
                <w:sz w:val="15"/>
                <w:szCs w:val="15"/>
              </w:rPr>
            </w:pPr>
          </w:p>
          <w:p w14:paraId="45FC3094" w14:textId="77777777" w:rsidR="00A23B3E" w:rsidRPr="003A443E" w:rsidRDefault="00A23B3E">
            <w:pPr>
              <w:pStyle w:val="Text1"/>
              <w:spacing w:before="0" w:after="0"/>
              <w:ind w:left="0"/>
              <w:rPr>
                <w:rFonts w:ascii="Arial" w:hAnsi="Arial" w:cs="Arial"/>
                <w:color w:val="000000"/>
                <w:sz w:val="15"/>
                <w:szCs w:val="15"/>
              </w:rPr>
            </w:pPr>
          </w:p>
          <w:p w14:paraId="76E083AA" w14:textId="77777777" w:rsidR="00A23B3E" w:rsidRPr="003A443E" w:rsidRDefault="00A23B3E">
            <w:pPr>
              <w:pStyle w:val="Text1"/>
              <w:spacing w:before="0" w:after="0"/>
              <w:ind w:left="0"/>
              <w:rPr>
                <w:rFonts w:ascii="Arial" w:hAnsi="Arial" w:cs="Arial"/>
                <w:color w:val="000000"/>
                <w:sz w:val="15"/>
                <w:szCs w:val="15"/>
              </w:rPr>
            </w:pPr>
          </w:p>
          <w:p w14:paraId="1E281229" w14:textId="77777777" w:rsidR="001F35A9" w:rsidRPr="003A443E" w:rsidRDefault="001F35A9">
            <w:pPr>
              <w:pStyle w:val="Text1"/>
              <w:spacing w:before="0" w:after="0"/>
              <w:ind w:left="0"/>
              <w:rPr>
                <w:rFonts w:ascii="Arial" w:hAnsi="Arial" w:cs="Arial"/>
                <w:color w:val="000000"/>
                <w:sz w:val="15"/>
                <w:szCs w:val="15"/>
              </w:rPr>
            </w:pPr>
          </w:p>
          <w:p w14:paraId="024D7D0D" w14:textId="77777777" w:rsidR="001F35A9" w:rsidRPr="003A443E" w:rsidRDefault="001F35A9">
            <w:pPr>
              <w:pStyle w:val="Text1"/>
              <w:spacing w:before="0" w:after="0"/>
              <w:ind w:left="0"/>
              <w:rPr>
                <w:rFonts w:ascii="Arial" w:hAnsi="Arial" w:cs="Arial"/>
                <w:color w:val="000000"/>
                <w:sz w:val="15"/>
                <w:szCs w:val="15"/>
              </w:rPr>
            </w:pPr>
          </w:p>
          <w:p w14:paraId="71C2FA2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0032D8A" w14:textId="77777777" w:rsidR="00A23B3E" w:rsidRPr="003A443E" w:rsidRDefault="00A23B3E">
            <w:pPr>
              <w:pStyle w:val="Text1"/>
              <w:spacing w:before="0" w:after="0"/>
              <w:ind w:left="0"/>
              <w:rPr>
                <w:rFonts w:ascii="Arial" w:hAnsi="Arial" w:cs="Arial"/>
                <w:color w:val="000000"/>
                <w:sz w:val="15"/>
                <w:szCs w:val="15"/>
              </w:rPr>
            </w:pPr>
          </w:p>
          <w:p w14:paraId="74F6FEA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293CEE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B75D23B" w14:textId="77777777" w:rsidR="00A23B3E" w:rsidRPr="003A443E" w:rsidRDefault="00A23B3E">
            <w:pPr>
              <w:pStyle w:val="Text1"/>
              <w:spacing w:before="0" w:after="0"/>
              <w:ind w:left="0"/>
              <w:rPr>
                <w:rFonts w:ascii="Arial" w:hAnsi="Arial" w:cs="Arial"/>
                <w:color w:val="000000"/>
                <w:sz w:val="15"/>
                <w:szCs w:val="15"/>
              </w:rPr>
            </w:pPr>
          </w:p>
          <w:p w14:paraId="320EF880"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2C297C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736E2"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713C76" w14:textId="77777777" w:rsidR="00A23B3E" w:rsidRDefault="00A23B3E">
            <w:pPr>
              <w:pStyle w:val="Text1"/>
              <w:ind w:left="0"/>
            </w:pPr>
            <w:r>
              <w:rPr>
                <w:rFonts w:ascii="Arial" w:hAnsi="Arial" w:cs="Arial"/>
                <w:b/>
                <w:sz w:val="15"/>
                <w:szCs w:val="15"/>
              </w:rPr>
              <w:t>Risposta:</w:t>
            </w:r>
          </w:p>
        </w:tc>
      </w:tr>
      <w:tr w:rsidR="00A23B3E" w14:paraId="70FE39C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8E516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D66C1C" w14:textId="77777777" w:rsidR="00A23B3E" w:rsidRDefault="00A23B3E">
            <w:pPr>
              <w:pStyle w:val="Text1"/>
              <w:ind w:left="0"/>
            </w:pPr>
            <w:r>
              <w:rPr>
                <w:rFonts w:ascii="Arial" w:hAnsi="Arial" w:cs="Arial"/>
                <w:sz w:val="15"/>
                <w:szCs w:val="15"/>
              </w:rPr>
              <w:t>[   ]</w:t>
            </w:r>
          </w:p>
        </w:tc>
      </w:tr>
    </w:tbl>
    <w:p w14:paraId="63FB4555" w14:textId="77777777" w:rsidR="00A23B3E" w:rsidRPr="00AA5F93" w:rsidRDefault="00A23B3E">
      <w:pPr>
        <w:pStyle w:val="SectionTitle"/>
        <w:spacing w:before="0" w:after="0"/>
        <w:jc w:val="both"/>
        <w:rPr>
          <w:rFonts w:ascii="Arial" w:hAnsi="Arial" w:cs="Arial"/>
          <w:b w:val="0"/>
          <w:caps/>
          <w:sz w:val="10"/>
          <w:szCs w:val="10"/>
        </w:rPr>
      </w:pPr>
    </w:p>
    <w:p w14:paraId="399FB701" w14:textId="77777777" w:rsidR="00A23B3E" w:rsidRPr="00AA5F93" w:rsidRDefault="00A23B3E">
      <w:pPr>
        <w:pStyle w:val="SectionTitle"/>
        <w:spacing w:before="0" w:after="0"/>
        <w:jc w:val="both"/>
        <w:rPr>
          <w:rFonts w:ascii="Arial" w:hAnsi="Arial" w:cs="Arial"/>
          <w:b w:val="0"/>
          <w:caps/>
          <w:sz w:val="12"/>
          <w:szCs w:val="12"/>
        </w:rPr>
      </w:pPr>
    </w:p>
    <w:p w14:paraId="3F3C752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D66760B"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DE2AB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B2B8F"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2E331" w14:textId="77777777" w:rsidR="00A23B3E" w:rsidRDefault="00A23B3E">
            <w:r>
              <w:rPr>
                <w:rFonts w:ascii="Arial" w:hAnsi="Arial" w:cs="Arial"/>
                <w:b/>
                <w:sz w:val="15"/>
                <w:szCs w:val="15"/>
              </w:rPr>
              <w:t>Risposta:</w:t>
            </w:r>
          </w:p>
        </w:tc>
      </w:tr>
      <w:tr w:rsidR="00A23B3E" w14:paraId="61F59D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108B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883C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0F4B6F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76A95"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08A6D" w14:textId="77777777" w:rsidR="00A23B3E" w:rsidRDefault="00A23B3E">
            <w:r>
              <w:rPr>
                <w:rFonts w:ascii="Arial" w:hAnsi="Arial" w:cs="Arial"/>
                <w:sz w:val="14"/>
                <w:szCs w:val="14"/>
              </w:rPr>
              <w:t>[………….…]</w:t>
            </w:r>
          </w:p>
        </w:tc>
      </w:tr>
      <w:tr w:rsidR="00A23B3E" w14:paraId="076B44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3935E"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975DC" w14:textId="77777777" w:rsidR="00A23B3E" w:rsidRDefault="00A23B3E">
            <w:pPr>
              <w:spacing w:after="0"/>
            </w:pPr>
            <w:r>
              <w:rPr>
                <w:rFonts w:ascii="Arial" w:hAnsi="Arial" w:cs="Arial"/>
                <w:sz w:val="14"/>
                <w:szCs w:val="14"/>
              </w:rPr>
              <w:t>[………….…]</w:t>
            </w:r>
          </w:p>
        </w:tc>
      </w:tr>
      <w:tr w:rsidR="00A23B3E" w14:paraId="321EBA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80D7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99AA15" w14:textId="77777777" w:rsidR="00A23B3E" w:rsidRDefault="00A23B3E">
            <w:r>
              <w:rPr>
                <w:rFonts w:ascii="Arial" w:hAnsi="Arial" w:cs="Arial"/>
                <w:sz w:val="14"/>
                <w:szCs w:val="14"/>
              </w:rPr>
              <w:t>[………….…]</w:t>
            </w:r>
          </w:p>
        </w:tc>
      </w:tr>
      <w:tr w:rsidR="00A23B3E" w14:paraId="3136AF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CF6A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05697" w14:textId="77777777" w:rsidR="00A23B3E" w:rsidRDefault="00A23B3E">
            <w:r>
              <w:rPr>
                <w:rFonts w:ascii="Arial" w:hAnsi="Arial" w:cs="Arial"/>
                <w:sz w:val="14"/>
                <w:szCs w:val="14"/>
              </w:rPr>
              <w:t>[…………….]</w:t>
            </w:r>
          </w:p>
        </w:tc>
      </w:tr>
      <w:tr w:rsidR="00A23B3E" w14:paraId="09955E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6C63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201A15" w14:textId="77777777" w:rsidR="00A23B3E" w:rsidRDefault="00A23B3E">
            <w:r>
              <w:rPr>
                <w:rFonts w:ascii="Arial" w:hAnsi="Arial" w:cs="Arial"/>
                <w:sz w:val="14"/>
                <w:szCs w:val="14"/>
              </w:rPr>
              <w:t>[………….…]</w:t>
            </w:r>
          </w:p>
        </w:tc>
      </w:tr>
    </w:tbl>
    <w:p w14:paraId="42493BA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0E42C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81844E"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D5EA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1429C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8AB33D"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00AF51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F6A3E1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79DCC90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9E99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4B240978" w14:textId="77777777" w:rsidR="00A23B3E" w:rsidRDefault="00A23B3E">
            <w:pPr>
              <w:rPr>
                <w:rFonts w:ascii="Arial" w:hAnsi="Arial" w:cs="Arial"/>
                <w:color w:val="000000"/>
                <w:sz w:val="15"/>
                <w:szCs w:val="15"/>
              </w:rPr>
            </w:pPr>
          </w:p>
          <w:p w14:paraId="408C2DD7" w14:textId="77777777" w:rsidR="00CA04F3" w:rsidRPr="003A443E" w:rsidRDefault="00CA04F3">
            <w:pPr>
              <w:rPr>
                <w:rFonts w:ascii="Arial" w:hAnsi="Arial" w:cs="Arial"/>
                <w:color w:val="000000"/>
                <w:sz w:val="15"/>
                <w:szCs w:val="15"/>
              </w:rPr>
            </w:pPr>
          </w:p>
          <w:p w14:paraId="5CC76480"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86762B5"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37270E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6861A28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4A53518" w14:textId="77777777" w:rsidR="00D93877" w:rsidRDefault="00D93877" w:rsidP="00F351F0">
      <w:pPr>
        <w:pStyle w:val="ChapterTitle"/>
        <w:spacing w:before="0" w:after="0"/>
        <w:jc w:val="left"/>
        <w:rPr>
          <w:rFonts w:ascii="Arial" w:hAnsi="Arial" w:cs="Arial"/>
          <w:b w:val="0"/>
          <w:caps/>
          <w:sz w:val="14"/>
          <w:szCs w:val="14"/>
        </w:rPr>
      </w:pPr>
    </w:p>
    <w:p w14:paraId="50F28C98"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040889E0"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761F79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9E0401"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70C8BF5" w14:textId="77777777" w:rsidR="00A23B3E" w:rsidRDefault="00A23B3E">
            <w:r>
              <w:rPr>
                <w:rFonts w:ascii="Arial" w:hAnsi="Arial" w:cs="Arial"/>
                <w:b/>
                <w:sz w:val="15"/>
                <w:szCs w:val="15"/>
              </w:rPr>
              <w:t>Risposta:</w:t>
            </w:r>
          </w:p>
        </w:tc>
      </w:tr>
      <w:tr w:rsidR="000953DC" w:rsidRPr="003A443E" w14:paraId="1229DEE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34D0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08F70E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19EAC92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F32927D"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22A9DCA"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27F41E68" w14:textId="77777777" w:rsidR="00A23B3E" w:rsidRPr="003A443E" w:rsidRDefault="00A23B3E">
            <w:pPr>
              <w:rPr>
                <w:rFonts w:ascii="Arial" w:hAnsi="Arial" w:cs="Arial"/>
                <w:b/>
                <w:color w:val="000000"/>
                <w:sz w:val="15"/>
                <w:szCs w:val="15"/>
              </w:rPr>
            </w:pPr>
          </w:p>
          <w:p w14:paraId="5B3F555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7B906F4" w14:textId="77777777" w:rsidR="00BB116C" w:rsidRDefault="00BB116C">
            <w:pPr>
              <w:rPr>
                <w:rFonts w:ascii="Arial" w:hAnsi="Arial" w:cs="Arial"/>
                <w:color w:val="000000"/>
                <w:sz w:val="15"/>
                <w:szCs w:val="15"/>
              </w:rPr>
            </w:pPr>
          </w:p>
          <w:p w14:paraId="004C8228" w14:textId="77777777" w:rsidR="00A23B3E" w:rsidRPr="003A443E" w:rsidRDefault="00A23B3E">
            <w:pPr>
              <w:rPr>
                <w:color w:val="000000"/>
              </w:rPr>
            </w:pPr>
            <w:r w:rsidRPr="003A443E">
              <w:rPr>
                <w:rFonts w:ascii="Arial" w:hAnsi="Arial" w:cs="Arial"/>
                <w:color w:val="000000"/>
                <w:sz w:val="15"/>
                <w:szCs w:val="15"/>
              </w:rPr>
              <w:t>[……………….]</w:t>
            </w:r>
          </w:p>
        </w:tc>
      </w:tr>
    </w:tbl>
    <w:p w14:paraId="6B58D10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957FFF2" w14:textId="77777777" w:rsidR="00A23B3E" w:rsidRDefault="00A23B3E">
      <w:pPr>
        <w:spacing w:before="0"/>
        <w:rPr>
          <w:rFonts w:ascii="Arial" w:hAnsi="Arial" w:cs="Arial"/>
          <w:b/>
          <w:sz w:val="15"/>
          <w:szCs w:val="15"/>
        </w:rPr>
      </w:pPr>
    </w:p>
    <w:p w14:paraId="5002C373"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510F922"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732457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EA00EA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D5F9C8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8058C6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E7908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9A0475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4DE76CD"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5808345"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E38BE03"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A5AC81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1DE7207"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C9309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CD01B07"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BBA22E"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449878B" w14:textId="77777777" w:rsidR="00F575CF" w:rsidRPr="00EB45DC" w:rsidRDefault="00F575CF" w:rsidP="00F575CF">
            <w:pPr>
              <w:rPr>
                <w:rStyle w:val="small"/>
                <w:color w:val="000000"/>
              </w:rPr>
            </w:pPr>
          </w:p>
          <w:p w14:paraId="63E1A840"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3008766"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26574054" w14:textId="77777777" w:rsidR="00A23B3E" w:rsidRPr="00EB45DC" w:rsidRDefault="00A23B3E">
            <w:pPr>
              <w:spacing w:after="0"/>
              <w:rPr>
                <w:rFonts w:ascii="Arial" w:hAnsi="Arial" w:cs="Arial"/>
                <w:color w:val="000000"/>
                <w:sz w:val="14"/>
                <w:szCs w:val="14"/>
              </w:rPr>
            </w:pPr>
          </w:p>
          <w:p w14:paraId="7C4B9C0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BAE67C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C58877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A9BE6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8F932D4"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B1FD392" w14:textId="77777777" w:rsidR="00A23B3E" w:rsidRPr="00EB45DC" w:rsidRDefault="00A23B3E">
            <w:pPr>
              <w:pStyle w:val="Paragrafoelenco1"/>
              <w:spacing w:after="0"/>
              <w:rPr>
                <w:rFonts w:ascii="Arial" w:hAnsi="Arial" w:cs="Arial"/>
                <w:color w:val="000000"/>
                <w:sz w:val="14"/>
                <w:szCs w:val="14"/>
              </w:rPr>
            </w:pPr>
          </w:p>
          <w:p w14:paraId="1F0458BD"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4CD163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D90CDF" w14:textId="77777777" w:rsidR="00A23B3E" w:rsidRPr="00EB45DC" w:rsidRDefault="00A23B3E">
            <w:pPr>
              <w:spacing w:after="0"/>
              <w:rPr>
                <w:rFonts w:ascii="Arial" w:hAnsi="Arial" w:cs="Arial"/>
                <w:color w:val="000000"/>
                <w:sz w:val="14"/>
                <w:szCs w:val="14"/>
              </w:rPr>
            </w:pPr>
          </w:p>
          <w:p w14:paraId="03CFB443" w14:textId="77777777" w:rsidR="00A23B3E" w:rsidRPr="00EB45DC" w:rsidRDefault="00A23B3E">
            <w:pPr>
              <w:spacing w:after="0"/>
              <w:rPr>
                <w:rFonts w:ascii="Arial" w:hAnsi="Arial" w:cs="Arial"/>
                <w:color w:val="000000"/>
                <w:sz w:val="14"/>
                <w:szCs w:val="14"/>
              </w:rPr>
            </w:pPr>
          </w:p>
          <w:p w14:paraId="52431B5F" w14:textId="77777777" w:rsidR="00FB3543" w:rsidRPr="00EB45DC" w:rsidRDefault="00FB3543">
            <w:pPr>
              <w:spacing w:after="0"/>
              <w:rPr>
                <w:rFonts w:ascii="Arial" w:hAnsi="Arial" w:cs="Arial"/>
                <w:color w:val="000000"/>
                <w:sz w:val="14"/>
                <w:szCs w:val="14"/>
              </w:rPr>
            </w:pPr>
          </w:p>
          <w:p w14:paraId="737DEBB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0C8D46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3883B5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7F43D14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51AF94"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C9A852" w14:textId="77777777" w:rsidR="00A23B3E" w:rsidRDefault="00A23B3E">
            <w:pPr>
              <w:spacing w:after="0"/>
              <w:rPr>
                <w:rFonts w:ascii="Arial" w:hAnsi="Arial" w:cs="Arial"/>
                <w:sz w:val="14"/>
                <w:szCs w:val="14"/>
              </w:rPr>
            </w:pPr>
          </w:p>
          <w:p w14:paraId="5E4B0676"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75FCEF0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C1818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0592794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F424CF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D905D5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65A1E8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A533E1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68313EF" w14:textId="77777777" w:rsidR="00270DA2" w:rsidRPr="003A443E" w:rsidRDefault="00270DA2" w:rsidP="005309A4">
            <w:pPr>
              <w:tabs>
                <w:tab w:val="left" w:pos="304"/>
              </w:tabs>
              <w:spacing w:after="0"/>
              <w:jc w:val="both"/>
              <w:rPr>
                <w:rFonts w:ascii="Arial" w:hAnsi="Arial" w:cs="Arial"/>
                <w:color w:val="000000"/>
                <w:sz w:val="14"/>
                <w:szCs w:val="14"/>
              </w:rPr>
            </w:pPr>
          </w:p>
          <w:p w14:paraId="4DA0AE9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8568683" w14:textId="77777777" w:rsidR="00270DA2" w:rsidRPr="003A443E" w:rsidRDefault="00270DA2" w:rsidP="005309A4">
            <w:pPr>
              <w:tabs>
                <w:tab w:val="left" w:pos="304"/>
              </w:tabs>
              <w:spacing w:after="0"/>
              <w:jc w:val="both"/>
              <w:rPr>
                <w:rFonts w:ascii="Arial" w:hAnsi="Arial" w:cs="Arial"/>
                <w:color w:val="000000"/>
                <w:sz w:val="14"/>
                <w:szCs w:val="14"/>
              </w:rPr>
            </w:pPr>
          </w:p>
          <w:p w14:paraId="1A731726" w14:textId="77777777" w:rsidR="00270DA2" w:rsidRPr="003A443E" w:rsidRDefault="00270DA2" w:rsidP="005309A4">
            <w:pPr>
              <w:tabs>
                <w:tab w:val="left" w:pos="304"/>
              </w:tabs>
              <w:spacing w:after="0"/>
              <w:jc w:val="both"/>
              <w:rPr>
                <w:rFonts w:ascii="Arial" w:hAnsi="Arial" w:cs="Arial"/>
                <w:color w:val="000000"/>
                <w:sz w:val="14"/>
                <w:szCs w:val="14"/>
              </w:rPr>
            </w:pPr>
          </w:p>
          <w:p w14:paraId="4C4BD230"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CB5CEC" w14:textId="77777777" w:rsidR="00A23B3E" w:rsidRPr="003A443E" w:rsidRDefault="00A23B3E">
            <w:pPr>
              <w:spacing w:after="0"/>
              <w:rPr>
                <w:rFonts w:ascii="Arial" w:hAnsi="Arial" w:cs="Arial"/>
                <w:color w:val="000000"/>
                <w:sz w:val="14"/>
                <w:szCs w:val="14"/>
              </w:rPr>
            </w:pPr>
          </w:p>
          <w:p w14:paraId="7BB88945"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71771D77" w14:textId="77777777" w:rsidR="00A46950" w:rsidRPr="003A443E" w:rsidRDefault="00A46950" w:rsidP="00CD3E4F">
            <w:pPr>
              <w:spacing w:before="0" w:after="0"/>
              <w:rPr>
                <w:rFonts w:ascii="Arial" w:hAnsi="Arial" w:cs="Arial"/>
                <w:color w:val="000000"/>
                <w:sz w:val="14"/>
                <w:szCs w:val="14"/>
              </w:rPr>
            </w:pPr>
          </w:p>
          <w:p w14:paraId="01B252C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11D2E3F" w14:textId="77777777" w:rsidR="00A23B3E" w:rsidRPr="003A443E" w:rsidRDefault="00A23B3E">
            <w:pPr>
              <w:spacing w:after="0"/>
              <w:rPr>
                <w:rFonts w:ascii="Arial" w:hAnsi="Arial" w:cs="Arial"/>
                <w:color w:val="000000"/>
                <w:sz w:val="14"/>
                <w:szCs w:val="14"/>
              </w:rPr>
            </w:pPr>
          </w:p>
          <w:p w14:paraId="4783FDF5" w14:textId="77777777" w:rsidR="00CD3E4F" w:rsidRDefault="00CD3E4F">
            <w:pPr>
              <w:spacing w:after="0"/>
              <w:rPr>
                <w:rFonts w:ascii="Arial" w:hAnsi="Arial" w:cs="Arial"/>
                <w:color w:val="000000"/>
                <w:sz w:val="4"/>
                <w:szCs w:val="4"/>
              </w:rPr>
            </w:pPr>
          </w:p>
          <w:p w14:paraId="2DB26D08" w14:textId="77777777" w:rsidR="00CD3E4F" w:rsidRPr="00CD3E4F" w:rsidRDefault="00CD3E4F">
            <w:pPr>
              <w:spacing w:after="0"/>
              <w:rPr>
                <w:rFonts w:ascii="Arial" w:hAnsi="Arial" w:cs="Arial"/>
                <w:color w:val="000000"/>
                <w:sz w:val="4"/>
                <w:szCs w:val="4"/>
              </w:rPr>
            </w:pPr>
          </w:p>
          <w:p w14:paraId="310D9B4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209F429"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2E8CA26" w14:textId="77777777" w:rsidR="00270DA2" w:rsidRPr="003A443E" w:rsidRDefault="00270DA2">
            <w:pPr>
              <w:spacing w:after="0"/>
              <w:rPr>
                <w:rFonts w:ascii="Arial" w:hAnsi="Arial" w:cs="Arial"/>
                <w:color w:val="000000"/>
                <w:sz w:val="14"/>
                <w:szCs w:val="14"/>
              </w:rPr>
            </w:pPr>
          </w:p>
          <w:p w14:paraId="379FD405"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99590D9"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9E294D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4741AC7" w14:textId="77777777" w:rsidR="00270DA2" w:rsidRPr="003A443E" w:rsidRDefault="00270DA2">
            <w:pPr>
              <w:spacing w:after="0"/>
              <w:rPr>
                <w:rFonts w:ascii="Arial" w:hAnsi="Arial" w:cs="Arial"/>
                <w:color w:val="000000"/>
                <w:sz w:val="14"/>
                <w:szCs w:val="14"/>
              </w:rPr>
            </w:pPr>
          </w:p>
          <w:p w14:paraId="4533F9A4"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369DED2" w14:textId="77777777" w:rsidR="003E60D1" w:rsidRDefault="003E60D1" w:rsidP="00A46950">
      <w:pPr>
        <w:jc w:val="center"/>
        <w:rPr>
          <w:rFonts w:ascii="Arial" w:hAnsi="Arial" w:cs="Arial"/>
          <w:w w:val="0"/>
          <w:sz w:val="14"/>
          <w:szCs w:val="14"/>
        </w:rPr>
      </w:pPr>
    </w:p>
    <w:p w14:paraId="0F95CFA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82EAEC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CA180"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3DC5ED3" w14:textId="77777777" w:rsidR="00A23B3E" w:rsidRDefault="00A23B3E">
            <w:r>
              <w:rPr>
                <w:rFonts w:ascii="Arial" w:hAnsi="Arial" w:cs="Arial"/>
                <w:b/>
                <w:sz w:val="15"/>
                <w:szCs w:val="15"/>
              </w:rPr>
              <w:t>Risposta:</w:t>
            </w:r>
          </w:p>
        </w:tc>
      </w:tr>
      <w:tr w:rsidR="00A23B3E" w14:paraId="76CE7338"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2E8EB"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DE7229"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22AB38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2733D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FFD7D54"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ABDC3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CFE0FA0"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9AA325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15AC6F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8FDF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48F4E8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8C4AE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C717C9B"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8C61342"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1DDB9B9" w14:textId="77777777" w:rsidR="00A23B3E" w:rsidRDefault="00A23B3E">
            <w:r>
              <w:rPr>
                <w:rFonts w:ascii="Arial" w:hAnsi="Arial" w:cs="Arial"/>
                <w:b/>
                <w:sz w:val="15"/>
                <w:szCs w:val="15"/>
              </w:rPr>
              <w:t>Contributi previdenziali</w:t>
            </w:r>
          </w:p>
        </w:tc>
      </w:tr>
      <w:tr w:rsidR="00A23B3E" w14:paraId="5579C61B"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B35A978"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4B32442" w14:textId="77777777" w:rsidR="00A23B3E" w:rsidRDefault="00A23B3E">
            <w:pPr>
              <w:rPr>
                <w:rFonts w:ascii="Arial" w:hAnsi="Arial" w:cs="Arial"/>
                <w:color w:val="000000"/>
                <w:sz w:val="15"/>
                <w:szCs w:val="15"/>
              </w:rPr>
            </w:pPr>
          </w:p>
          <w:p w14:paraId="3782C3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E8A69B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F055830"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B14D55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9497BB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31CFBA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9EEB7B1" w14:textId="77777777" w:rsidR="00F351F0" w:rsidRDefault="00F351F0">
            <w:pPr>
              <w:pStyle w:val="Tiret0"/>
              <w:ind w:left="850" w:hanging="850"/>
              <w:rPr>
                <w:rFonts w:ascii="Arial" w:hAnsi="Arial" w:cs="Arial"/>
                <w:color w:val="000000"/>
                <w:sz w:val="15"/>
                <w:szCs w:val="15"/>
              </w:rPr>
            </w:pPr>
          </w:p>
          <w:p w14:paraId="4609D77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29BEC17"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2BCEB8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4A3495F" w14:textId="77777777" w:rsidR="00A23B3E" w:rsidRDefault="00A23B3E">
            <w:pPr>
              <w:rPr>
                <w:rFonts w:ascii="Arial" w:hAnsi="Arial" w:cs="Arial"/>
                <w:color w:val="000000"/>
                <w:sz w:val="15"/>
                <w:szCs w:val="15"/>
              </w:rPr>
            </w:pPr>
          </w:p>
          <w:p w14:paraId="5742910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FC1EF3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E02E3A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FE3586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FC2404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A27CE3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41FBEB8" w14:textId="77777777" w:rsidR="00F351F0" w:rsidRDefault="00F351F0">
            <w:pPr>
              <w:pStyle w:val="Tiret0"/>
              <w:ind w:left="850" w:hanging="850"/>
              <w:rPr>
                <w:rFonts w:ascii="Arial" w:hAnsi="Arial" w:cs="Arial"/>
                <w:color w:val="000000"/>
                <w:sz w:val="15"/>
                <w:szCs w:val="15"/>
              </w:rPr>
            </w:pPr>
          </w:p>
          <w:p w14:paraId="30E47A7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83B67CC"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A09CFE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8EFD6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1D6F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8FD34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8A97B67" w14:textId="77777777" w:rsidR="00A23B3E" w:rsidRDefault="00A23B3E">
            <w:r>
              <w:rPr>
                <w:rFonts w:ascii="Arial" w:hAnsi="Arial" w:cs="Arial"/>
                <w:sz w:val="15"/>
                <w:szCs w:val="15"/>
              </w:rPr>
              <w:t>[……………][……………][…………..…]</w:t>
            </w:r>
          </w:p>
        </w:tc>
      </w:tr>
    </w:tbl>
    <w:p w14:paraId="640EE77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AD24D9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226E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69A40"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87CA3" w14:textId="77777777" w:rsidR="00A23B3E" w:rsidRDefault="00A23B3E">
            <w:r>
              <w:rPr>
                <w:rFonts w:ascii="Arial" w:hAnsi="Arial" w:cs="Arial"/>
                <w:b/>
                <w:sz w:val="15"/>
                <w:szCs w:val="15"/>
              </w:rPr>
              <w:t>Risposta:</w:t>
            </w:r>
          </w:p>
        </w:tc>
      </w:tr>
      <w:tr w:rsidR="00A23B3E" w14:paraId="237FF90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E0661B9"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35DFD810" w14:textId="77777777" w:rsidR="00A23B3E" w:rsidRPr="003A443E" w:rsidRDefault="00A23B3E">
            <w:pPr>
              <w:spacing w:before="0" w:after="0"/>
              <w:rPr>
                <w:rFonts w:ascii="Arial" w:hAnsi="Arial" w:cs="Arial"/>
                <w:color w:val="000000"/>
                <w:sz w:val="15"/>
                <w:szCs w:val="15"/>
              </w:rPr>
            </w:pPr>
          </w:p>
          <w:p w14:paraId="6770C03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B8A049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28DF3188" w14:textId="77777777" w:rsidR="00A23B3E" w:rsidRPr="003A443E" w:rsidRDefault="00A23B3E">
            <w:pPr>
              <w:spacing w:before="0" w:after="0"/>
              <w:rPr>
                <w:rFonts w:ascii="Arial" w:hAnsi="Arial" w:cs="Arial"/>
                <w:color w:val="000000"/>
                <w:sz w:val="14"/>
                <w:szCs w:val="14"/>
              </w:rPr>
            </w:pPr>
          </w:p>
          <w:p w14:paraId="157C010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14136F9" w14:textId="77777777" w:rsidR="00A23B3E" w:rsidRPr="003A443E" w:rsidRDefault="00A23B3E">
            <w:pPr>
              <w:spacing w:before="0" w:after="0"/>
              <w:rPr>
                <w:rFonts w:ascii="Arial" w:hAnsi="Arial" w:cs="Arial"/>
                <w:color w:val="000000"/>
                <w:sz w:val="14"/>
                <w:szCs w:val="14"/>
              </w:rPr>
            </w:pPr>
          </w:p>
          <w:p w14:paraId="4DE6D3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B59895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4F79FB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4AB6C44F" w14:textId="77777777" w:rsidR="00A23B3E" w:rsidRPr="003A443E" w:rsidRDefault="00A23B3E">
            <w:pPr>
              <w:spacing w:before="0" w:after="0"/>
              <w:rPr>
                <w:rFonts w:ascii="Arial" w:hAnsi="Arial" w:cs="Arial"/>
                <w:color w:val="000000"/>
                <w:sz w:val="14"/>
                <w:szCs w:val="14"/>
              </w:rPr>
            </w:pPr>
          </w:p>
          <w:p w14:paraId="6095F79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44772F4" w14:textId="77777777" w:rsidR="00A23B3E" w:rsidRPr="003A443E" w:rsidRDefault="00A23B3E">
            <w:pPr>
              <w:spacing w:before="0" w:after="0"/>
              <w:rPr>
                <w:rFonts w:ascii="Arial" w:hAnsi="Arial" w:cs="Arial"/>
                <w:color w:val="000000"/>
                <w:sz w:val="14"/>
                <w:szCs w:val="14"/>
              </w:rPr>
            </w:pPr>
          </w:p>
          <w:p w14:paraId="7411EF7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1C15DF"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3E824B6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F818CD5"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4BAEC" w14:textId="77777777" w:rsidR="00A23B3E" w:rsidRPr="003A443E" w:rsidRDefault="00A23B3E">
            <w:pPr>
              <w:rPr>
                <w:rFonts w:ascii="Arial" w:hAnsi="Arial" w:cs="Arial"/>
                <w:color w:val="000000"/>
                <w:sz w:val="15"/>
                <w:szCs w:val="15"/>
              </w:rPr>
            </w:pPr>
          </w:p>
          <w:p w14:paraId="5883A6CE" w14:textId="77777777" w:rsidR="00A23B3E" w:rsidRPr="003A443E" w:rsidRDefault="00A23B3E">
            <w:pPr>
              <w:rPr>
                <w:rFonts w:ascii="Arial" w:hAnsi="Arial" w:cs="Arial"/>
                <w:color w:val="000000"/>
                <w:sz w:val="15"/>
                <w:szCs w:val="15"/>
              </w:rPr>
            </w:pPr>
          </w:p>
          <w:p w14:paraId="4DA31A15" w14:textId="77777777" w:rsidR="00A23B3E" w:rsidRPr="003A443E" w:rsidRDefault="00A23B3E">
            <w:pPr>
              <w:rPr>
                <w:rFonts w:ascii="Arial" w:hAnsi="Arial" w:cs="Arial"/>
                <w:color w:val="000000"/>
                <w:sz w:val="15"/>
                <w:szCs w:val="15"/>
              </w:rPr>
            </w:pPr>
          </w:p>
          <w:p w14:paraId="052C6B0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1412A56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2A5FA97F" w14:textId="77777777" w:rsidR="00A23B3E" w:rsidRPr="003A443E" w:rsidRDefault="00A23B3E">
            <w:pPr>
              <w:rPr>
                <w:rFonts w:ascii="Arial" w:hAnsi="Arial" w:cs="Arial"/>
                <w:color w:val="000000"/>
                <w:sz w:val="15"/>
                <w:szCs w:val="15"/>
              </w:rPr>
            </w:pPr>
          </w:p>
          <w:p w14:paraId="32F64182" w14:textId="77777777" w:rsidR="00A23B3E" w:rsidRPr="003A443E" w:rsidRDefault="00A23B3E">
            <w:pPr>
              <w:rPr>
                <w:rFonts w:ascii="Arial" w:hAnsi="Arial" w:cs="Arial"/>
                <w:color w:val="000000"/>
                <w:sz w:val="14"/>
                <w:szCs w:val="14"/>
              </w:rPr>
            </w:pPr>
          </w:p>
          <w:p w14:paraId="2C3BDFE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00AA72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BB0FA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A556CD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A3E2E47"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06095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2D68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73CD06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3141E0C"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5D153EE" w14:textId="77777777" w:rsidR="00A23B3E" w:rsidRPr="003A443E" w:rsidRDefault="00A23B3E">
            <w:pPr>
              <w:pStyle w:val="NormalLeft"/>
              <w:spacing w:before="0" w:after="0"/>
              <w:jc w:val="both"/>
              <w:rPr>
                <w:rFonts w:ascii="Arial" w:hAnsi="Arial" w:cs="Arial"/>
                <w:b/>
                <w:color w:val="000000"/>
                <w:sz w:val="14"/>
                <w:szCs w:val="14"/>
              </w:rPr>
            </w:pPr>
          </w:p>
          <w:p w14:paraId="3A8D935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459BB08"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6169009D" w14:textId="77777777" w:rsidR="00AA2252" w:rsidRDefault="00AA2252" w:rsidP="00F351F0">
            <w:pPr>
              <w:pStyle w:val="NormalLeft"/>
              <w:spacing w:before="0" w:after="0"/>
              <w:ind w:left="162"/>
              <w:jc w:val="both"/>
              <w:rPr>
                <w:b/>
                <w:color w:val="000000"/>
                <w:sz w:val="16"/>
                <w:szCs w:val="16"/>
              </w:rPr>
            </w:pPr>
          </w:p>
          <w:p w14:paraId="144977A8" w14:textId="77777777" w:rsidR="00AA2252" w:rsidRDefault="00AA2252" w:rsidP="00F351F0">
            <w:pPr>
              <w:pStyle w:val="NormalLeft"/>
              <w:spacing w:before="0" w:after="0"/>
              <w:ind w:left="162"/>
              <w:jc w:val="both"/>
              <w:rPr>
                <w:b/>
                <w:color w:val="000000"/>
                <w:sz w:val="16"/>
                <w:szCs w:val="16"/>
              </w:rPr>
            </w:pPr>
          </w:p>
          <w:p w14:paraId="61801BBB"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AB4BB84" w14:textId="77777777" w:rsidR="00AA2252" w:rsidRDefault="00AA2252" w:rsidP="00F351F0">
            <w:pPr>
              <w:pStyle w:val="NormalLeft"/>
              <w:spacing w:before="0" w:after="0"/>
              <w:ind w:left="162"/>
              <w:jc w:val="both"/>
              <w:rPr>
                <w:color w:val="000000"/>
              </w:rPr>
            </w:pPr>
          </w:p>
          <w:p w14:paraId="528A5D9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13645C0" w14:textId="77777777" w:rsidR="005E2955" w:rsidRDefault="005E2955" w:rsidP="00F62F53">
            <w:pPr>
              <w:pStyle w:val="NormalLeft"/>
              <w:spacing w:before="0" w:after="0"/>
              <w:ind w:left="162"/>
              <w:jc w:val="both"/>
              <w:rPr>
                <w:rFonts w:ascii="Arial" w:hAnsi="Arial" w:cs="Arial"/>
                <w:color w:val="000000"/>
                <w:sz w:val="14"/>
                <w:szCs w:val="14"/>
              </w:rPr>
            </w:pPr>
          </w:p>
          <w:p w14:paraId="3A1E97F0"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2B7AD1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B779868"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61E93D7" w14:textId="77777777" w:rsidR="00A23B3E" w:rsidRPr="003A443E" w:rsidRDefault="00A23B3E">
            <w:pPr>
              <w:pStyle w:val="NormalLeft"/>
              <w:spacing w:before="0" w:after="0"/>
              <w:jc w:val="both"/>
              <w:rPr>
                <w:rFonts w:ascii="Arial" w:hAnsi="Arial" w:cs="Arial"/>
                <w:color w:val="000000"/>
                <w:sz w:val="14"/>
                <w:szCs w:val="14"/>
              </w:rPr>
            </w:pPr>
          </w:p>
          <w:p w14:paraId="6E1A729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7AA589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D150440" w14:textId="77777777" w:rsidR="00A23B3E" w:rsidRDefault="00A23B3E">
            <w:pPr>
              <w:pStyle w:val="NormalLeft"/>
              <w:spacing w:before="0" w:after="0"/>
              <w:jc w:val="both"/>
              <w:rPr>
                <w:rFonts w:ascii="Arial" w:hAnsi="Arial" w:cs="Arial"/>
                <w:strike/>
                <w:color w:val="000000"/>
                <w:sz w:val="15"/>
                <w:szCs w:val="15"/>
              </w:rPr>
            </w:pPr>
          </w:p>
          <w:p w14:paraId="1A50E6F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CB951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3BE33" w14:textId="77777777" w:rsidR="00A23B3E" w:rsidRPr="003A443E" w:rsidRDefault="00A23B3E">
            <w:pPr>
              <w:spacing w:before="0" w:after="0"/>
              <w:rPr>
                <w:rFonts w:ascii="Arial" w:hAnsi="Arial" w:cs="Arial"/>
                <w:color w:val="000000"/>
                <w:sz w:val="14"/>
                <w:szCs w:val="14"/>
              </w:rPr>
            </w:pPr>
          </w:p>
          <w:p w14:paraId="4524821E" w14:textId="77777777" w:rsidR="00A23B3E" w:rsidRPr="003A443E" w:rsidRDefault="00A23B3E">
            <w:pPr>
              <w:spacing w:before="0" w:after="0"/>
              <w:rPr>
                <w:rFonts w:ascii="Arial" w:hAnsi="Arial" w:cs="Arial"/>
                <w:color w:val="000000"/>
                <w:sz w:val="14"/>
                <w:szCs w:val="14"/>
              </w:rPr>
            </w:pPr>
          </w:p>
          <w:p w14:paraId="24A09FB4" w14:textId="77777777" w:rsidR="00A23B3E" w:rsidRPr="003A443E" w:rsidRDefault="00A23B3E">
            <w:pPr>
              <w:spacing w:before="0" w:after="0"/>
              <w:rPr>
                <w:rFonts w:ascii="Arial" w:hAnsi="Arial" w:cs="Arial"/>
                <w:color w:val="000000"/>
                <w:sz w:val="14"/>
                <w:szCs w:val="14"/>
              </w:rPr>
            </w:pPr>
          </w:p>
          <w:p w14:paraId="411B77F5" w14:textId="77777777" w:rsidR="00A23B3E" w:rsidRDefault="00A23B3E">
            <w:pPr>
              <w:spacing w:before="0" w:after="0"/>
              <w:rPr>
                <w:rFonts w:ascii="Arial" w:hAnsi="Arial" w:cs="Arial"/>
                <w:color w:val="000000"/>
                <w:sz w:val="14"/>
                <w:szCs w:val="14"/>
              </w:rPr>
            </w:pPr>
          </w:p>
          <w:p w14:paraId="55D5DB5A" w14:textId="77777777" w:rsidR="00F9449A" w:rsidRPr="003A443E" w:rsidRDefault="00F9449A">
            <w:pPr>
              <w:spacing w:before="0" w:after="0"/>
              <w:rPr>
                <w:rFonts w:ascii="Arial" w:hAnsi="Arial" w:cs="Arial"/>
                <w:color w:val="000000"/>
                <w:sz w:val="14"/>
                <w:szCs w:val="14"/>
              </w:rPr>
            </w:pPr>
          </w:p>
          <w:p w14:paraId="084CF460"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B47B0D7" w14:textId="77777777" w:rsidR="00A23B3E" w:rsidRPr="003A443E" w:rsidRDefault="00A23B3E">
            <w:pPr>
              <w:spacing w:before="0" w:after="0"/>
              <w:rPr>
                <w:rFonts w:ascii="Arial" w:hAnsi="Arial" w:cs="Arial"/>
                <w:color w:val="000000"/>
                <w:sz w:val="14"/>
                <w:szCs w:val="14"/>
              </w:rPr>
            </w:pPr>
          </w:p>
          <w:p w14:paraId="5857D0CA"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F1C76D" w14:textId="77777777" w:rsidR="00F9449A" w:rsidRDefault="00F9449A">
            <w:pPr>
              <w:spacing w:before="0" w:after="0"/>
              <w:rPr>
                <w:rFonts w:ascii="Arial" w:hAnsi="Arial" w:cs="Arial"/>
                <w:color w:val="000000"/>
                <w:sz w:val="14"/>
                <w:szCs w:val="14"/>
              </w:rPr>
            </w:pPr>
          </w:p>
          <w:p w14:paraId="457C659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5052D05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40E6136" w14:textId="77777777" w:rsidR="00A23B3E" w:rsidRDefault="00A23B3E">
            <w:pPr>
              <w:spacing w:before="0" w:after="0"/>
              <w:rPr>
                <w:rFonts w:ascii="Arial" w:hAnsi="Arial" w:cs="Arial"/>
                <w:color w:val="000000"/>
              </w:rPr>
            </w:pPr>
          </w:p>
          <w:p w14:paraId="06B4076C" w14:textId="77777777" w:rsidR="00AA2252" w:rsidRDefault="00AA2252">
            <w:pPr>
              <w:spacing w:before="0" w:after="0"/>
              <w:rPr>
                <w:rFonts w:ascii="Arial" w:hAnsi="Arial" w:cs="Arial"/>
                <w:color w:val="000000"/>
                <w:sz w:val="14"/>
                <w:szCs w:val="14"/>
              </w:rPr>
            </w:pPr>
          </w:p>
          <w:p w14:paraId="438D738E"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496E6B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C1D523E"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BE8FFF9" w14:textId="77777777" w:rsidR="00AA2252" w:rsidRDefault="00AA2252" w:rsidP="006B4D39">
            <w:pPr>
              <w:spacing w:before="0" w:after="0"/>
              <w:rPr>
                <w:rFonts w:ascii="Arial" w:hAnsi="Arial" w:cs="Arial"/>
                <w:color w:val="000000"/>
                <w:sz w:val="14"/>
                <w:szCs w:val="14"/>
              </w:rPr>
            </w:pPr>
          </w:p>
          <w:p w14:paraId="54B0B911" w14:textId="77777777" w:rsidR="00AA2252" w:rsidRDefault="00AA2252" w:rsidP="006B4D39">
            <w:pPr>
              <w:spacing w:before="0" w:after="0"/>
              <w:rPr>
                <w:rFonts w:ascii="Arial" w:hAnsi="Arial" w:cs="Arial"/>
                <w:color w:val="000000"/>
                <w:sz w:val="14"/>
                <w:szCs w:val="14"/>
              </w:rPr>
            </w:pPr>
          </w:p>
          <w:p w14:paraId="1AB89134"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A72B11" w14:textId="77777777" w:rsidR="00AA2252" w:rsidRDefault="00AA2252" w:rsidP="006B4D39">
            <w:pPr>
              <w:spacing w:before="0" w:after="0"/>
              <w:rPr>
                <w:rFonts w:ascii="Arial" w:hAnsi="Arial" w:cs="Arial"/>
                <w:color w:val="000000"/>
                <w:sz w:val="14"/>
                <w:szCs w:val="14"/>
              </w:rPr>
            </w:pPr>
          </w:p>
          <w:p w14:paraId="692C0756"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22581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59B43A1" w14:textId="77777777" w:rsidR="005E2955" w:rsidRDefault="005E2955">
            <w:pPr>
              <w:rPr>
                <w:rFonts w:ascii="Arial" w:hAnsi="Arial" w:cs="Arial"/>
                <w:color w:val="000000"/>
                <w:sz w:val="14"/>
                <w:szCs w:val="14"/>
              </w:rPr>
            </w:pPr>
          </w:p>
          <w:p w14:paraId="007E2AF8"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03431768" w14:textId="77777777" w:rsidR="005E2955" w:rsidRDefault="005E2955" w:rsidP="005E2955">
            <w:pPr>
              <w:spacing w:before="0" w:after="0"/>
              <w:rPr>
                <w:rFonts w:ascii="Arial" w:hAnsi="Arial" w:cs="Arial"/>
                <w:color w:val="000000"/>
                <w:sz w:val="14"/>
                <w:szCs w:val="14"/>
              </w:rPr>
            </w:pPr>
          </w:p>
          <w:p w14:paraId="3FE5A3CF"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7CA15E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EB7E888"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5A0080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53A0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49F09A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283A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6C2436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CB7635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FDC7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39898DE"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02D50DE"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8434C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BE9B83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004D14FD" w14:textId="77777777" w:rsidR="00A23B3E" w:rsidRPr="003A443E" w:rsidRDefault="00A23B3E">
            <w:pPr>
              <w:spacing w:before="0" w:after="0"/>
              <w:rPr>
                <w:rFonts w:ascii="Arial" w:hAnsi="Arial" w:cs="Arial"/>
                <w:color w:val="000000"/>
                <w:sz w:val="14"/>
                <w:szCs w:val="14"/>
              </w:rPr>
            </w:pPr>
          </w:p>
          <w:p w14:paraId="282ADCE4"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F68EC67" w14:textId="77777777" w:rsidR="00A23B3E" w:rsidRPr="003A443E" w:rsidRDefault="00A23B3E">
            <w:pPr>
              <w:rPr>
                <w:rFonts w:ascii="Arial" w:hAnsi="Arial" w:cs="Arial"/>
                <w:b/>
                <w:color w:val="000000"/>
                <w:sz w:val="15"/>
                <w:szCs w:val="15"/>
              </w:rPr>
            </w:pPr>
          </w:p>
          <w:p w14:paraId="4741D78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7158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9021663" w14:textId="77777777" w:rsidR="00A23B3E" w:rsidRPr="003A443E" w:rsidRDefault="00A23B3E">
            <w:pPr>
              <w:rPr>
                <w:rFonts w:ascii="Arial" w:hAnsi="Arial" w:cs="Arial"/>
                <w:color w:val="000000"/>
                <w:sz w:val="15"/>
                <w:szCs w:val="15"/>
              </w:rPr>
            </w:pPr>
          </w:p>
          <w:p w14:paraId="6021CA33" w14:textId="77777777" w:rsidR="00A23B3E" w:rsidRPr="003A443E" w:rsidRDefault="00A23B3E">
            <w:pPr>
              <w:rPr>
                <w:rFonts w:ascii="Arial" w:hAnsi="Arial" w:cs="Arial"/>
                <w:color w:val="000000"/>
                <w:sz w:val="15"/>
                <w:szCs w:val="15"/>
              </w:rPr>
            </w:pPr>
          </w:p>
          <w:p w14:paraId="0B56F8A6" w14:textId="77777777" w:rsidR="00BB639E" w:rsidRPr="00BB639E" w:rsidRDefault="00BB639E">
            <w:pPr>
              <w:rPr>
                <w:rFonts w:ascii="Arial" w:hAnsi="Arial" w:cs="Arial"/>
                <w:color w:val="000000"/>
                <w:sz w:val="4"/>
                <w:szCs w:val="4"/>
              </w:rPr>
            </w:pPr>
          </w:p>
          <w:p w14:paraId="228D9DE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DF0214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388F2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D7E0F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8DF61C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08705E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ADC18"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88A563E"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B53FB"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971744A"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B370FEF"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9A87B"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2C180C6"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762324"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32EF58B" w14:textId="77777777" w:rsidR="00A23B3E" w:rsidRPr="000953DC" w:rsidRDefault="00A23B3E">
            <w:pPr>
              <w:rPr>
                <w:rFonts w:ascii="Arial" w:hAnsi="Arial" w:cs="Arial"/>
                <w:color w:val="FF0000"/>
                <w:sz w:val="15"/>
                <w:szCs w:val="15"/>
              </w:rPr>
            </w:pPr>
          </w:p>
          <w:p w14:paraId="2B8EAAB1" w14:textId="77777777" w:rsidR="00A23B3E" w:rsidRPr="000953DC" w:rsidRDefault="00A23B3E">
            <w:r w:rsidRPr="000953DC">
              <w:rPr>
                <w:rFonts w:ascii="Arial" w:hAnsi="Arial" w:cs="Arial"/>
                <w:sz w:val="15"/>
                <w:szCs w:val="15"/>
              </w:rPr>
              <w:t xml:space="preserve"> […………………]</w:t>
            </w:r>
          </w:p>
        </w:tc>
      </w:tr>
      <w:tr w:rsidR="00A23B3E" w14:paraId="1921E61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B102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8586BB5"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328E50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73B6B" w14:textId="77777777" w:rsidR="00F351F0" w:rsidRPr="003A443E" w:rsidRDefault="00F351F0">
            <w:pPr>
              <w:rPr>
                <w:rFonts w:ascii="Arial" w:hAnsi="Arial" w:cs="Arial"/>
                <w:color w:val="000000"/>
                <w:sz w:val="15"/>
                <w:szCs w:val="15"/>
              </w:rPr>
            </w:pPr>
          </w:p>
          <w:p w14:paraId="2BDF7E1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7F4384E" w14:textId="77777777" w:rsidR="00B32C28" w:rsidRPr="001D3A2B" w:rsidRDefault="00B32C28">
            <w:pPr>
              <w:rPr>
                <w:rFonts w:ascii="Arial" w:hAnsi="Arial" w:cs="Arial"/>
                <w:color w:val="000000"/>
                <w:szCs w:val="24"/>
              </w:rPr>
            </w:pPr>
          </w:p>
          <w:p w14:paraId="2F20D1EB"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448498EF" w14:textId="77777777" w:rsidR="006B4D39" w:rsidRDefault="006B4D39" w:rsidP="00BF74E1">
      <w:pPr>
        <w:pStyle w:val="SectionTitle"/>
        <w:rPr>
          <w:rFonts w:ascii="Arial" w:hAnsi="Arial" w:cs="Arial"/>
          <w:b w:val="0"/>
          <w:caps/>
          <w:sz w:val="15"/>
          <w:szCs w:val="15"/>
        </w:rPr>
      </w:pPr>
    </w:p>
    <w:p w14:paraId="2DEBD27B"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697CD2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6815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DADF7" w14:textId="77777777" w:rsidR="00A23B3E" w:rsidRPr="000953DC" w:rsidRDefault="00A23B3E">
            <w:r w:rsidRPr="000953DC">
              <w:rPr>
                <w:rFonts w:ascii="Arial" w:hAnsi="Arial" w:cs="Arial"/>
                <w:b/>
                <w:sz w:val="15"/>
                <w:szCs w:val="15"/>
              </w:rPr>
              <w:t>Risposta:</w:t>
            </w:r>
          </w:p>
        </w:tc>
      </w:tr>
      <w:tr w:rsidR="00A23B3E" w14:paraId="2B5BDD0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509CA"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53099"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30D6297C"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30253F7"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AC214B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A6AFE"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2227873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3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3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17BF7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D174EF" w14:textId="77777777" w:rsidR="00A23B3E" w:rsidRPr="00121BF6" w:rsidRDefault="00A23B3E" w:rsidP="00F351F0">
            <w:pPr>
              <w:pStyle w:val="NormaleWeb1"/>
              <w:spacing w:before="0" w:after="0"/>
              <w:jc w:val="both"/>
              <w:rPr>
                <w:rFonts w:ascii="Arial" w:hAnsi="Arial" w:cs="Arial"/>
                <w:color w:val="000000"/>
                <w:sz w:val="14"/>
                <w:szCs w:val="14"/>
              </w:rPr>
            </w:pPr>
          </w:p>
          <w:p w14:paraId="5D7FD37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BE019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34AB3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998B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94954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35" w:hAnsi="Arial" w:cs="Arial"/>
                <w:color w:val="000000"/>
                <w:sz w:val="14"/>
                <w:szCs w:val="14"/>
                <w:u w:val="none"/>
              </w:rPr>
              <w:t>articolo 17 della legge 19 marzo 1990, n. 55</w:t>
            </w:r>
            <w:r w:rsidR="00625142" w:rsidRPr="00121BF6">
              <w:rPr>
                <w:rStyle w:val="Collegamentoipertestuale"/>
                <w:rFonts w:ascii="Arial" w:eastAsia="font23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A30B1C6" w14:textId="77777777" w:rsidR="00625142" w:rsidRPr="00121BF6" w:rsidRDefault="00625142">
            <w:pPr>
              <w:spacing w:before="0" w:after="0"/>
              <w:ind w:left="284" w:hanging="284"/>
              <w:jc w:val="both"/>
              <w:rPr>
                <w:rFonts w:ascii="Arial" w:hAnsi="Arial" w:cs="Arial"/>
                <w:color w:val="000000"/>
                <w:sz w:val="14"/>
                <w:szCs w:val="14"/>
              </w:rPr>
            </w:pPr>
          </w:p>
          <w:p w14:paraId="0920A3A4"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4432929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32E4D52"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25931E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2DC79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2B5D3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DA4A3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01ADA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32E7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F7FE1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DB52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4E7C8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B080D9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35" w:hAnsi="Arial" w:cs="Arial"/>
                  <w:color w:val="000000"/>
                  <w:sz w:val="14"/>
                  <w:szCs w:val="14"/>
                  <w:u w:val="none"/>
                </w:rPr>
                <w:t>a legge 12 marzo 1999, n. 68</w:t>
              </w:r>
            </w:hyperlink>
          </w:p>
          <w:p w14:paraId="6EFE62E6" w14:textId="77777777" w:rsidR="00A23B3E" w:rsidRPr="00121BF6" w:rsidRDefault="00A23B3E">
            <w:pPr>
              <w:pStyle w:val="NormaleWeb1"/>
              <w:spacing w:before="0" w:after="0"/>
              <w:ind w:left="284"/>
              <w:jc w:val="both"/>
              <w:rPr>
                <w:rFonts w:eastAsia="font23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024F3DD" w14:textId="77777777" w:rsidR="00A23B3E" w:rsidRPr="00121BF6" w:rsidRDefault="00A23B3E">
            <w:pPr>
              <w:pStyle w:val="NormaleWeb1"/>
              <w:spacing w:before="0" w:after="0"/>
              <w:ind w:left="284" w:hanging="284"/>
              <w:jc w:val="both"/>
              <w:rPr>
                <w:rFonts w:eastAsia="font235"/>
                <w:color w:val="000000"/>
              </w:rPr>
            </w:pPr>
          </w:p>
          <w:p w14:paraId="14AC24C1" w14:textId="77777777" w:rsidR="00A23B3E" w:rsidRPr="00121BF6" w:rsidRDefault="00A23B3E">
            <w:pPr>
              <w:pStyle w:val="NormaleWeb1"/>
              <w:spacing w:before="0" w:after="0"/>
              <w:jc w:val="both"/>
              <w:rPr>
                <w:rFonts w:ascii="Arial" w:hAnsi="Arial" w:cs="Arial"/>
                <w:color w:val="000000"/>
                <w:sz w:val="14"/>
                <w:szCs w:val="14"/>
              </w:rPr>
            </w:pPr>
          </w:p>
          <w:p w14:paraId="2B0AADD2" w14:textId="77777777" w:rsidR="00A23B3E" w:rsidRPr="00121BF6" w:rsidRDefault="00A23B3E">
            <w:pPr>
              <w:pStyle w:val="NormaleWeb1"/>
              <w:spacing w:before="0" w:after="0"/>
              <w:jc w:val="both"/>
              <w:rPr>
                <w:rFonts w:ascii="Arial" w:hAnsi="Arial" w:cs="Arial"/>
                <w:color w:val="000000"/>
                <w:sz w:val="14"/>
                <w:szCs w:val="14"/>
              </w:rPr>
            </w:pPr>
          </w:p>
          <w:p w14:paraId="53BB237C" w14:textId="77777777" w:rsidR="00A23B3E" w:rsidRPr="00121BF6" w:rsidRDefault="00A23B3E">
            <w:pPr>
              <w:pStyle w:val="NormaleWeb1"/>
              <w:spacing w:before="0" w:after="0"/>
              <w:jc w:val="both"/>
              <w:rPr>
                <w:rFonts w:ascii="Arial" w:hAnsi="Arial" w:cs="Arial"/>
                <w:color w:val="000000"/>
                <w:sz w:val="14"/>
                <w:szCs w:val="14"/>
              </w:rPr>
            </w:pPr>
          </w:p>
          <w:p w14:paraId="4D4D2FDA" w14:textId="77777777" w:rsidR="00A23B3E" w:rsidRPr="00121BF6" w:rsidRDefault="00A23B3E">
            <w:pPr>
              <w:pStyle w:val="NormaleWeb1"/>
              <w:spacing w:before="0" w:after="0"/>
              <w:jc w:val="both"/>
              <w:rPr>
                <w:rFonts w:ascii="Arial" w:hAnsi="Arial" w:cs="Arial"/>
                <w:color w:val="000000"/>
                <w:sz w:val="14"/>
                <w:szCs w:val="14"/>
              </w:rPr>
            </w:pPr>
          </w:p>
          <w:p w14:paraId="253195F0" w14:textId="77777777" w:rsidR="00A23B3E" w:rsidRPr="00121BF6" w:rsidRDefault="00A23B3E">
            <w:pPr>
              <w:pStyle w:val="NormaleWeb1"/>
              <w:spacing w:before="0" w:after="0"/>
              <w:jc w:val="both"/>
              <w:rPr>
                <w:rFonts w:ascii="Arial" w:hAnsi="Arial" w:cs="Arial"/>
                <w:color w:val="000000"/>
                <w:sz w:val="14"/>
                <w:szCs w:val="14"/>
              </w:rPr>
            </w:pPr>
          </w:p>
          <w:p w14:paraId="7A51E68F" w14:textId="77777777" w:rsidR="00A23B3E" w:rsidRPr="00121BF6" w:rsidRDefault="00A23B3E">
            <w:pPr>
              <w:pStyle w:val="NormaleWeb1"/>
              <w:spacing w:before="0" w:after="0"/>
              <w:jc w:val="both"/>
              <w:rPr>
                <w:rFonts w:ascii="Arial" w:hAnsi="Arial" w:cs="Arial"/>
                <w:color w:val="000000"/>
                <w:sz w:val="14"/>
                <w:szCs w:val="14"/>
              </w:rPr>
            </w:pPr>
          </w:p>
          <w:p w14:paraId="3306FC01" w14:textId="77777777" w:rsidR="006B4D39" w:rsidRPr="00121BF6" w:rsidRDefault="006B4D39">
            <w:pPr>
              <w:pStyle w:val="NormaleWeb1"/>
              <w:spacing w:before="0" w:after="0"/>
              <w:jc w:val="both"/>
              <w:rPr>
                <w:rFonts w:ascii="Arial" w:hAnsi="Arial" w:cs="Arial"/>
                <w:color w:val="000000"/>
                <w:sz w:val="14"/>
                <w:szCs w:val="14"/>
              </w:rPr>
            </w:pPr>
          </w:p>
          <w:p w14:paraId="2DFE762D" w14:textId="77777777" w:rsidR="00A23B3E" w:rsidRPr="00121BF6" w:rsidRDefault="00A23B3E">
            <w:pPr>
              <w:pStyle w:val="NormaleWeb1"/>
              <w:spacing w:before="0" w:after="0"/>
              <w:jc w:val="both"/>
              <w:rPr>
                <w:rFonts w:ascii="Arial" w:hAnsi="Arial" w:cs="Arial"/>
                <w:color w:val="000000"/>
                <w:sz w:val="14"/>
                <w:szCs w:val="14"/>
              </w:rPr>
            </w:pPr>
          </w:p>
          <w:p w14:paraId="16085E96"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3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3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A2169D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E67D0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B565AA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E11AA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68C84BE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715224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0D0E89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76D64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07F05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9CCF9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0D4A95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9719ED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6E759F9"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3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38451" w14:textId="77777777" w:rsidR="00A23B3E" w:rsidRPr="003A443E" w:rsidRDefault="00A23B3E">
            <w:pPr>
              <w:rPr>
                <w:rFonts w:ascii="Arial" w:hAnsi="Arial" w:cs="Arial"/>
                <w:color w:val="000000"/>
                <w:sz w:val="15"/>
                <w:szCs w:val="15"/>
              </w:rPr>
            </w:pPr>
          </w:p>
          <w:p w14:paraId="6EA7EF9D"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A0523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07F15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66F2D77" w14:textId="77777777" w:rsidR="006A5E21" w:rsidRPr="001D3A2B" w:rsidRDefault="006A5E21" w:rsidP="005309A4">
            <w:pPr>
              <w:jc w:val="both"/>
              <w:rPr>
                <w:rFonts w:ascii="Arial" w:hAnsi="Arial" w:cs="Arial"/>
                <w:color w:val="000000"/>
                <w:sz w:val="4"/>
                <w:szCs w:val="4"/>
              </w:rPr>
            </w:pPr>
          </w:p>
          <w:p w14:paraId="2230211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7281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2CF345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2188191" w14:textId="77777777" w:rsidR="001D3A2B" w:rsidRPr="001D3A2B" w:rsidRDefault="001D3A2B">
            <w:pPr>
              <w:rPr>
                <w:rFonts w:ascii="Arial" w:hAnsi="Arial" w:cs="Arial"/>
                <w:color w:val="000000"/>
                <w:sz w:val="4"/>
                <w:szCs w:val="4"/>
              </w:rPr>
            </w:pPr>
          </w:p>
          <w:p w14:paraId="412F70D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408C7CA" w14:textId="77777777" w:rsidR="00F351F0" w:rsidRPr="003A443E" w:rsidRDefault="00F351F0">
            <w:pPr>
              <w:spacing w:before="0" w:after="0"/>
              <w:ind w:left="284" w:hanging="284"/>
              <w:jc w:val="both"/>
              <w:rPr>
                <w:rFonts w:ascii="Arial" w:hAnsi="Arial" w:cs="Arial"/>
                <w:color w:val="000000"/>
                <w:sz w:val="14"/>
                <w:szCs w:val="14"/>
              </w:rPr>
            </w:pPr>
          </w:p>
          <w:p w14:paraId="6FE5687F"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EE6C15A" w14:textId="77777777" w:rsidR="00F351F0" w:rsidRPr="003A443E" w:rsidRDefault="00F351F0">
            <w:pPr>
              <w:rPr>
                <w:rFonts w:ascii="Arial" w:hAnsi="Arial" w:cs="Arial"/>
                <w:color w:val="000000"/>
                <w:sz w:val="14"/>
                <w:szCs w:val="14"/>
              </w:rPr>
            </w:pPr>
          </w:p>
          <w:p w14:paraId="0594853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DC781E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9D006A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C9B7522" w14:textId="77777777" w:rsidR="00A23B3E" w:rsidRPr="003A443E" w:rsidRDefault="00A23B3E">
            <w:pPr>
              <w:rPr>
                <w:rFonts w:ascii="Arial" w:hAnsi="Arial" w:cs="Arial"/>
                <w:color w:val="000000"/>
                <w:sz w:val="14"/>
                <w:szCs w:val="14"/>
              </w:rPr>
            </w:pPr>
          </w:p>
          <w:p w14:paraId="12E94BA2"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B0734C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E7FC51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6B858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6927DDDF" w14:textId="77777777" w:rsidR="006A5E21" w:rsidRPr="001D3A2B" w:rsidRDefault="006A5E21">
            <w:pPr>
              <w:rPr>
                <w:rFonts w:ascii="Arial" w:hAnsi="Arial" w:cs="Arial"/>
                <w:color w:val="000000"/>
                <w:sz w:val="4"/>
                <w:szCs w:val="4"/>
              </w:rPr>
            </w:pPr>
          </w:p>
          <w:p w14:paraId="397796C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DFC67A" w14:textId="77777777" w:rsidR="00A23B3E" w:rsidRPr="003A443E" w:rsidRDefault="00A23B3E">
            <w:pPr>
              <w:rPr>
                <w:rFonts w:ascii="Arial" w:hAnsi="Arial" w:cs="Arial"/>
                <w:color w:val="000000"/>
                <w:sz w:val="14"/>
                <w:szCs w:val="14"/>
              </w:rPr>
            </w:pPr>
          </w:p>
          <w:p w14:paraId="12CE1808" w14:textId="77777777" w:rsidR="00A23B3E" w:rsidRPr="003A443E" w:rsidRDefault="00A23B3E">
            <w:pPr>
              <w:rPr>
                <w:rFonts w:ascii="Arial" w:hAnsi="Arial" w:cs="Arial"/>
                <w:color w:val="000000"/>
              </w:rPr>
            </w:pPr>
          </w:p>
          <w:p w14:paraId="077C98F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205F09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8EB79B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CA854EB"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0CE7824" w14:textId="77777777" w:rsidR="001D3A2B" w:rsidRDefault="001D3A2B">
            <w:pPr>
              <w:rPr>
                <w:rFonts w:ascii="Arial" w:hAnsi="Arial" w:cs="Arial"/>
                <w:color w:val="000000"/>
                <w:sz w:val="14"/>
                <w:szCs w:val="14"/>
              </w:rPr>
            </w:pPr>
          </w:p>
          <w:p w14:paraId="7BE3BC77"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4E228EC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0C70F"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14E7C"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62CC23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ECCD60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33C24B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5A17B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4D868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2EACD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AAA0FC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92CCE7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F97E6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7300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EF81BE"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95102E8" w14:textId="77777777" w:rsidR="00A23B3E" w:rsidRDefault="00A23B3E">
      <w:pPr>
        <w:spacing w:before="0" w:after="0"/>
        <w:rPr>
          <w:rFonts w:ascii="Arial" w:hAnsi="Arial" w:cs="Arial"/>
          <w:sz w:val="17"/>
          <w:szCs w:val="17"/>
        </w:rPr>
      </w:pPr>
    </w:p>
    <w:p w14:paraId="73E9508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8C432FF" w14:textId="77777777" w:rsidR="00A23B3E" w:rsidRPr="00DE4996" w:rsidRDefault="00A23B3E">
      <w:pPr>
        <w:spacing w:before="0" w:after="0"/>
        <w:rPr>
          <w:rFonts w:ascii="Arial" w:hAnsi="Arial" w:cs="Arial"/>
          <w:sz w:val="16"/>
          <w:szCs w:val="16"/>
        </w:rPr>
      </w:pPr>
    </w:p>
    <w:p w14:paraId="79E5518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D768428" w14:textId="77777777" w:rsidR="00A23B3E" w:rsidRDefault="00A23B3E">
      <w:pPr>
        <w:pStyle w:val="Titolo1"/>
        <w:spacing w:before="0" w:after="0"/>
        <w:rPr>
          <w:sz w:val="16"/>
          <w:szCs w:val="16"/>
        </w:rPr>
      </w:pPr>
    </w:p>
    <w:p w14:paraId="76B8EF2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65B194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FBAEE41"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152F3AE" w14:textId="77777777" w:rsidR="00A23B3E" w:rsidRDefault="00A23B3E">
            <w:r>
              <w:rPr>
                <w:rFonts w:ascii="Arial" w:hAnsi="Arial" w:cs="Arial"/>
                <w:b/>
                <w:sz w:val="15"/>
                <w:szCs w:val="15"/>
              </w:rPr>
              <w:t>Risposta</w:t>
            </w:r>
          </w:p>
        </w:tc>
      </w:tr>
      <w:tr w:rsidR="00A23B3E" w14:paraId="2FEA8F7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FE6768F"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5F591D"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548EB194" w14:textId="77777777" w:rsidR="00A23B3E" w:rsidRDefault="00A23B3E">
      <w:pPr>
        <w:pStyle w:val="SectionTitle"/>
        <w:spacing w:after="120"/>
        <w:jc w:val="both"/>
        <w:rPr>
          <w:rFonts w:ascii="Arial" w:hAnsi="Arial" w:cs="Arial"/>
          <w:b w:val="0"/>
          <w:caps/>
          <w:sz w:val="16"/>
          <w:szCs w:val="16"/>
        </w:rPr>
      </w:pPr>
    </w:p>
    <w:p w14:paraId="013F6372"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7D6B65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B16DD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F4FE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A0E63" w14:textId="77777777" w:rsidR="00A23B3E" w:rsidRDefault="00A23B3E">
            <w:r>
              <w:rPr>
                <w:rFonts w:ascii="Arial" w:hAnsi="Arial" w:cs="Arial"/>
                <w:b/>
                <w:sz w:val="15"/>
                <w:szCs w:val="15"/>
              </w:rPr>
              <w:t>Risposta</w:t>
            </w:r>
          </w:p>
        </w:tc>
      </w:tr>
      <w:tr w:rsidR="00A23B3E" w14:paraId="32A270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3100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CFAE1B0"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11485"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76D2E9F" w14:textId="77777777" w:rsidR="00A23B3E" w:rsidRDefault="00A23B3E">
            <w:r>
              <w:rPr>
                <w:rFonts w:ascii="Arial" w:hAnsi="Arial" w:cs="Arial"/>
                <w:sz w:val="15"/>
                <w:szCs w:val="15"/>
              </w:rPr>
              <w:t>[…………][……..…][…………]</w:t>
            </w:r>
          </w:p>
        </w:tc>
      </w:tr>
      <w:tr w:rsidR="00A23B3E" w14:paraId="1BAD01B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DC5E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D2F1F6B" w14:textId="77777777" w:rsidR="00A23B3E" w:rsidRDefault="00A23B3E">
            <w:pPr>
              <w:pStyle w:val="Paragrafoelenco1"/>
              <w:tabs>
                <w:tab w:val="left" w:pos="284"/>
              </w:tabs>
              <w:ind w:left="284"/>
              <w:rPr>
                <w:rFonts w:ascii="Arial" w:hAnsi="Arial" w:cs="Arial"/>
                <w:sz w:val="15"/>
                <w:szCs w:val="15"/>
              </w:rPr>
            </w:pPr>
          </w:p>
          <w:p w14:paraId="33D50B30"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F1AF693"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2197B"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C48406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ADA81A9" w14:textId="77777777" w:rsidR="00A23B3E" w:rsidRDefault="00A23B3E">
            <w:r>
              <w:rPr>
                <w:rFonts w:ascii="Arial" w:hAnsi="Arial" w:cs="Arial"/>
                <w:sz w:val="15"/>
                <w:szCs w:val="15"/>
              </w:rPr>
              <w:t>[…………][……….…][…………]</w:t>
            </w:r>
          </w:p>
        </w:tc>
      </w:tr>
    </w:tbl>
    <w:p w14:paraId="5726C036" w14:textId="77777777" w:rsidR="00A23B3E" w:rsidRDefault="00A23B3E">
      <w:pPr>
        <w:pStyle w:val="SectionTitle"/>
        <w:spacing w:before="0" w:after="0"/>
        <w:jc w:val="both"/>
        <w:rPr>
          <w:rFonts w:ascii="Arial" w:hAnsi="Arial" w:cs="Arial"/>
          <w:sz w:val="4"/>
          <w:szCs w:val="4"/>
        </w:rPr>
      </w:pPr>
    </w:p>
    <w:p w14:paraId="04A8BA74" w14:textId="77777777" w:rsidR="00A23B3E" w:rsidRDefault="00A23B3E">
      <w:pPr>
        <w:spacing w:before="0"/>
      </w:pPr>
    </w:p>
    <w:p w14:paraId="580597A8" w14:textId="77777777" w:rsidR="00A23B3E" w:rsidRDefault="00A23B3E">
      <w:pPr>
        <w:pStyle w:val="SectionTitle"/>
        <w:pageBreakBefore/>
        <w:spacing w:before="0" w:after="0"/>
        <w:jc w:val="both"/>
        <w:rPr>
          <w:rFonts w:ascii="Arial" w:hAnsi="Arial" w:cs="Arial"/>
          <w:b w:val="0"/>
          <w:caps/>
          <w:sz w:val="15"/>
          <w:szCs w:val="15"/>
        </w:rPr>
      </w:pPr>
    </w:p>
    <w:p w14:paraId="6997E59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350B33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FE96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8367F"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F871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D6034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55E12"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886CB2E" w14:textId="77777777" w:rsidR="00A23B3E" w:rsidRDefault="00A23B3E">
            <w:pPr>
              <w:ind w:left="284" w:hanging="284"/>
              <w:rPr>
                <w:rFonts w:ascii="Arial" w:hAnsi="Arial" w:cs="Arial"/>
                <w:b/>
                <w:sz w:val="12"/>
                <w:szCs w:val="12"/>
              </w:rPr>
            </w:pPr>
          </w:p>
          <w:p w14:paraId="262D7A41" w14:textId="77777777" w:rsidR="00A23B3E" w:rsidRDefault="00A23B3E">
            <w:pPr>
              <w:ind w:left="284" w:hanging="284"/>
              <w:rPr>
                <w:rFonts w:ascii="Arial" w:hAnsi="Arial" w:cs="Arial"/>
                <w:sz w:val="12"/>
                <w:szCs w:val="12"/>
              </w:rPr>
            </w:pPr>
            <w:r>
              <w:rPr>
                <w:rFonts w:ascii="Arial" w:hAnsi="Arial" w:cs="Arial"/>
                <w:b/>
                <w:sz w:val="15"/>
                <w:szCs w:val="15"/>
              </w:rPr>
              <w:t>e/o,</w:t>
            </w:r>
          </w:p>
          <w:p w14:paraId="39B7E196" w14:textId="77777777" w:rsidR="00A23B3E" w:rsidRDefault="00A23B3E">
            <w:pPr>
              <w:ind w:left="284" w:hanging="142"/>
              <w:rPr>
                <w:rFonts w:ascii="Arial" w:hAnsi="Arial" w:cs="Arial"/>
                <w:sz w:val="12"/>
                <w:szCs w:val="12"/>
              </w:rPr>
            </w:pPr>
          </w:p>
          <w:p w14:paraId="5E560664"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25400E6F"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68594"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EEF3CA8" w14:textId="77777777" w:rsidR="00A23B3E" w:rsidRDefault="00A23B3E">
            <w:pPr>
              <w:rPr>
                <w:rFonts w:ascii="Arial" w:hAnsi="Arial" w:cs="Arial"/>
                <w:sz w:val="15"/>
                <w:szCs w:val="15"/>
              </w:rPr>
            </w:pPr>
            <w:r>
              <w:rPr>
                <w:rFonts w:ascii="Arial" w:hAnsi="Arial" w:cs="Arial"/>
                <w:sz w:val="15"/>
                <w:szCs w:val="15"/>
              </w:rPr>
              <w:t>[……], [……] […] valuta</w:t>
            </w:r>
          </w:p>
          <w:p w14:paraId="4AF6D438" w14:textId="77777777" w:rsidR="00A23B3E" w:rsidRDefault="00A23B3E">
            <w:pPr>
              <w:rPr>
                <w:rFonts w:ascii="Arial" w:hAnsi="Arial" w:cs="Arial"/>
                <w:sz w:val="15"/>
                <w:szCs w:val="15"/>
              </w:rPr>
            </w:pPr>
          </w:p>
          <w:p w14:paraId="7A38445A" w14:textId="77777777" w:rsidR="00A23B3E" w:rsidRDefault="00A23B3E">
            <w:pPr>
              <w:rPr>
                <w:rFonts w:ascii="Arial" w:hAnsi="Arial" w:cs="Arial"/>
                <w:sz w:val="15"/>
                <w:szCs w:val="15"/>
              </w:rPr>
            </w:pPr>
          </w:p>
          <w:p w14:paraId="5BA332F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EE835AF" w14:textId="77777777" w:rsidR="00A23B3E" w:rsidRDefault="00A23B3E">
            <w:r>
              <w:rPr>
                <w:rFonts w:ascii="Arial" w:hAnsi="Arial" w:cs="Arial"/>
                <w:sz w:val="15"/>
                <w:szCs w:val="15"/>
              </w:rPr>
              <w:t>[…….…][……..…][……..…]</w:t>
            </w:r>
          </w:p>
        </w:tc>
      </w:tr>
      <w:tr w:rsidR="00A23B3E" w14:paraId="636517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20FA8"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5DFA301" w14:textId="77777777" w:rsidR="00A23B3E" w:rsidRDefault="00A23B3E">
            <w:pPr>
              <w:rPr>
                <w:rFonts w:ascii="Arial" w:hAnsi="Arial" w:cs="Arial"/>
                <w:sz w:val="15"/>
                <w:szCs w:val="15"/>
              </w:rPr>
            </w:pPr>
            <w:r>
              <w:rPr>
                <w:rFonts w:ascii="Arial" w:hAnsi="Arial" w:cs="Arial"/>
                <w:b/>
                <w:sz w:val="15"/>
                <w:szCs w:val="15"/>
              </w:rPr>
              <w:t>e/o,</w:t>
            </w:r>
          </w:p>
          <w:p w14:paraId="1F7D4AB0"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4A6F60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8B425"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E63CE39" w14:textId="77777777" w:rsidR="00A23B3E" w:rsidRDefault="00A23B3E">
            <w:pPr>
              <w:rPr>
                <w:rFonts w:ascii="Arial" w:hAnsi="Arial" w:cs="Arial"/>
                <w:sz w:val="15"/>
                <w:szCs w:val="15"/>
              </w:rPr>
            </w:pPr>
            <w:r>
              <w:rPr>
                <w:rFonts w:ascii="Arial" w:hAnsi="Arial" w:cs="Arial"/>
                <w:sz w:val="15"/>
                <w:szCs w:val="15"/>
              </w:rPr>
              <w:t>[……], [……] […] valuta</w:t>
            </w:r>
          </w:p>
          <w:p w14:paraId="55EB584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0A70B30" w14:textId="77777777" w:rsidR="00A23B3E" w:rsidRDefault="00A23B3E">
            <w:r>
              <w:rPr>
                <w:rFonts w:ascii="Arial" w:hAnsi="Arial" w:cs="Arial"/>
                <w:sz w:val="15"/>
                <w:szCs w:val="15"/>
              </w:rPr>
              <w:t>[……….…][…………][…………]</w:t>
            </w:r>
          </w:p>
        </w:tc>
      </w:tr>
      <w:tr w:rsidR="00A23B3E" w14:paraId="44DDBA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F20D5"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B6C7C" w14:textId="77777777" w:rsidR="00A23B3E" w:rsidRDefault="00A23B3E">
            <w:r>
              <w:rPr>
                <w:rFonts w:ascii="Arial" w:hAnsi="Arial" w:cs="Arial"/>
                <w:sz w:val="15"/>
                <w:szCs w:val="15"/>
              </w:rPr>
              <w:t>[……]</w:t>
            </w:r>
          </w:p>
        </w:tc>
      </w:tr>
      <w:tr w:rsidR="00A23B3E" w14:paraId="047239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477D3E"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69C595D"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D1437"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19D23C7" w14:textId="77777777" w:rsidR="00A23B3E" w:rsidRDefault="00A23B3E">
            <w:r>
              <w:rPr>
                <w:rFonts w:ascii="Arial" w:hAnsi="Arial" w:cs="Arial"/>
                <w:sz w:val="15"/>
                <w:szCs w:val="15"/>
              </w:rPr>
              <w:t>[………..…][…………][……….…]</w:t>
            </w:r>
          </w:p>
        </w:tc>
      </w:tr>
      <w:tr w:rsidR="00A23B3E" w14:paraId="54CB77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C488B"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117CA88"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18946" w14:textId="77777777" w:rsidR="00A23B3E" w:rsidRDefault="00A23B3E">
            <w:pPr>
              <w:rPr>
                <w:rFonts w:ascii="Arial" w:hAnsi="Arial" w:cs="Arial"/>
                <w:sz w:val="15"/>
                <w:szCs w:val="15"/>
              </w:rPr>
            </w:pPr>
            <w:r>
              <w:rPr>
                <w:rFonts w:ascii="Arial" w:hAnsi="Arial" w:cs="Arial"/>
                <w:sz w:val="15"/>
                <w:szCs w:val="15"/>
              </w:rPr>
              <w:t>[……] […] valuta</w:t>
            </w:r>
          </w:p>
          <w:p w14:paraId="33BC3E0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7A44A83"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2331FE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D093E"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B184DDE"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FF5EC"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83A2204"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937F800" w14:textId="77777777" w:rsidR="00A23B3E" w:rsidRDefault="00A23B3E">
            <w:r>
              <w:rPr>
                <w:rFonts w:ascii="Arial" w:hAnsi="Arial" w:cs="Arial"/>
                <w:sz w:val="15"/>
                <w:szCs w:val="15"/>
              </w:rPr>
              <w:t>[…………..][……….…][………..…]</w:t>
            </w:r>
          </w:p>
        </w:tc>
      </w:tr>
    </w:tbl>
    <w:p w14:paraId="4FF4C14F" w14:textId="77777777" w:rsidR="00A23B3E" w:rsidRDefault="00A23B3E">
      <w:pPr>
        <w:pStyle w:val="SectionTitle"/>
        <w:spacing w:before="0" w:after="0"/>
        <w:jc w:val="both"/>
        <w:rPr>
          <w:rFonts w:ascii="Arial" w:hAnsi="Arial" w:cs="Arial"/>
          <w:caps/>
          <w:sz w:val="15"/>
          <w:szCs w:val="15"/>
        </w:rPr>
      </w:pPr>
    </w:p>
    <w:p w14:paraId="7BA8D387" w14:textId="77777777" w:rsidR="00A23B3E" w:rsidRDefault="00A23B3E">
      <w:pPr>
        <w:pStyle w:val="Titolo1"/>
        <w:spacing w:before="0" w:after="0"/>
        <w:ind w:left="850"/>
        <w:rPr>
          <w:sz w:val="16"/>
          <w:szCs w:val="16"/>
        </w:rPr>
      </w:pPr>
    </w:p>
    <w:p w14:paraId="16C7EE7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F13E7A2" w14:textId="77777777" w:rsidR="00A23B3E" w:rsidRPr="003A443E" w:rsidRDefault="00A23B3E">
      <w:pPr>
        <w:pStyle w:val="Titolo1"/>
        <w:spacing w:before="0" w:after="0"/>
        <w:ind w:left="850"/>
        <w:rPr>
          <w:color w:val="000000"/>
          <w:sz w:val="16"/>
          <w:szCs w:val="16"/>
        </w:rPr>
      </w:pPr>
    </w:p>
    <w:p w14:paraId="09A9DF4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ABEF5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6C3A9"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ED1EA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A7892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92F62"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ECBC859"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1E10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0B21265" w14:textId="77777777" w:rsidR="00A23B3E" w:rsidRDefault="00A23B3E">
            <w:r>
              <w:rPr>
                <w:rFonts w:ascii="Arial" w:hAnsi="Arial" w:cs="Arial"/>
                <w:sz w:val="15"/>
                <w:szCs w:val="15"/>
              </w:rPr>
              <w:t>[…………][………..…][……….…]</w:t>
            </w:r>
          </w:p>
        </w:tc>
      </w:tr>
      <w:tr w:rsidR="00A23B3E" w14:paraId="76E83F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9CC75"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D45A41B"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5868A"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5F710D0"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F3E9C4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24CA34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120989D"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A8B6CF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1E026D6" w14:textId="77777777" w:rsidR="00A23B3E" w:rsidRDefault="00A23B3E">
                  <w:r>
                    <w:rPr>
                      <w:rFonts w:ascii="Arial" w:hAnsi="Arial" w:cs="Arial"/>
                      <w:sz w:val="15"/>
                      <w:szCs w:val="15"/>
                    </w:rPr>
                    <w:t>destinatari</w:t>
                  </w:r>
                </w:p>
              </w:tc>
            </w:tr>
            <w:tr w:rsidR="00A23B3E" w14:paraId="221F0F7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FFE6D5F"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EB688AF"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BA6A41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2F23D1C" w14:textId="77777777" w:rsidR="00A23B3E" w:rsidRDefault="00A23B3E">
                  <w:pPr>
                    <w:rPr>
                      <w:rFonts w:ascii="Arial" w:hAnsi="Arial" w:cs="Arial"/>
                      <w:sz w:val="15"/>
                      <w:szCs w:val="15"/>
                    </w:rPr>
                  </w:pPr>
                </w:p>
              </w:tc>
            </w:tr>
          </w:tbl>
          <w:p w14:paraId="1CA1668F" w14:textId="77777777" w:rsidR="00A23B3E" w:rsidRDefault="00A23B3E">
            <w:pPr>
              <w:rPr>
                <w:rFonts w:ascii="Arial" w:hAnsi="Arial" w:cs="Arial"/>
                <w:sz w:val="15"/>
                <w:szCs w:val="15"/>
              </w:rPr>
            </w:pPr>
          </w:p>
        </w:tc>
      </w:tr>
      <w:tr w:rsidR="00A23B3E" w14:paraId="3A53B2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C61F5F"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9AE4BDD"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13AA5"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8EE24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8E5F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9E89F" w14:textId="77777777" w:rsidR="00A23B3E" w:rsidRDefault="00A23B3E">
            <w:r>
              <w:rPr>
                <w:rFonts w:ascii="Arial" w:hAnsi="Arial" w:cs="Arial"/>
                <w:sz w:val="15"/>
                <w:szCs w:val="15"/>
              </w:rPr>
              <w:t>[……….…]</w:t>
            </w:r>
          </w:p>
        </w:tc>
      </w:tr>
      <w:tr w:rsidR="00A23B3E" w14:paraId="5BB9FF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A168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E68DF" w14:textId="77777777" w:rsidR="00A23B3E" w:rsidRDefault="00A23B3E">
            <w:r>
              <w:rPr>
                <w:rFonts w:ascii="Arial" w:hAnsi="Arial" w:cs="Arial"/>
                <w:sz w:val="15"/>
                <w:szCs w:val="15"/>
              </w:rPr>
              <w:t>[……….…]</w:t>
            </w:r>
          </w:p>
        </w:tc>
      </w:tr>
      <w:tr w:rsidR="00A23B3E" w14:paraId="324BFB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0B068"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8FC4DF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6C6F4"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04B6585"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078261EE" w14:textId="77777777" w:rsidR="00350D7E" w:rsidRDefault="00350D7E">
            <w:pPr>
              <w:rPr>
                <w:rFonts w:ascii="Arial" w:hAnsi="Arial" w:cs="Arial"/>
                <w:sz w:val="15"/>
                <w:szCs w:val="15"/>
              </w:rPr>
            </w:pPr>
          </w:p>
          <w:p w14:paraId="2FF3AD4C" w14:textId="77777777" w:rsidR="00350D7E" w:rsidRDefault="00350D7E"/>
        </w:tc>
      </w:tr>
      <w:tr w:rsidR="00A23B3E" w14:paraId="5D067C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FBA87"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2D383F7"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77A7A09"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0A8AD4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C0F99" w14:textId="77777777" w:rsidR="00A23B3E" w:rsidRDefault="00A23B3E">
            <w:pPr>
              <w:rPr>
                <w:rFonts w:ascii="Arial" w:hAnsi="Arial" w:cs="Arial"/>
                <w:sz w:val="15"/>
                <w:szCs w:val="15"/>
              </w:rPr>
            </w:pPr>
            <w:r>
              <w:rPr>
                <w:rFonts w:ascii="Arial" w:hAnsi="Arial" w:cs="Arial"/>
                <w:sz w:val="15"/>
                <w:szCs w:val="15"/>
              </w:rPr>
              <w:lastRenderedPageBreak/>
              <w:br/>
            </w:r>
          </w:p>
          <w:p w14:paraId="33BF5120"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D980BB8" w14:textId="77777777" w:rsidR="00A23B3E" w:rsidRDefault="00A23B3E">
            <w:r>
              <w:rPr>
                <w:rFonts w:ascii="Arial" w:hAnsi="Arial" w:cs="Arial"/>
                <w:sz w:val="15"/>
                <w:szCs w:val="15"/>
              </w:rPr>
              <w:br/>
              <w:t>b) [………..…]</w:t>
            </w:r>
          </w:p>
        </w:tc>
      </w:tr>
      <w:tr w:rsidR="00A23B3E" w14:paraId="06BD8B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4AD25"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35DAD" w14:textId="77777777" w:rsidR="00A23B3E" w:rsidRDefault="00A23B3E">
            <w:r>
              <w:rPr>
                <w:rFonts w:ascii="Arial" w:hAnsi="Arial" w:cs="Arial"/>
                <w:sz w:val="15"/>
                <w:szCs w:val="15"/>
              </w:rPr>
              <w:t>[…………..…]</w:t>
            </w:r>
          </w:p>
        </w:tc>
      </w:tr>
      <w:tr w:rsidR="00A23B3E" w14:paraId="619C04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2EB9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4F7F6"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C199F17" w14:textId="77777777" w:rsidR="00A23B3E" w:rsidRDefault="00A23B3E">
            <w:pPr>
              <w:spacing w:before="0" w:after="0"/>
              <w:rPr>
                <w:rFonts w:ascii="Arial" w:hAnsi="Arial" w:cs="Arial"/>
                <w:sz w:val="15"/>
                <w:szCs w:val="15"/>
              </w:rPr>
            </w:pPr>
            <w:r>
              <w:rPr>
                <w:rFonts w:ascii="Arial" w:hAnsi="Arial" w:cs="Arial"/>
                <w:sz w:val="15"/>
                <w:szCs w:val="15"/>
              </w:rPr>
              <w:t>[…………],[……..…],</w:t>
            </w:r>
          </w:p>
          <w:p w14:paraId="4DF8FF9C" w14:textId="77777777" w:rsidR="00A23B3E" w:rsidRDefault="00A23B3E">
            <w:pPr>
              <w:spacing w:before="0" w:after="0"/>
              <w:rPr>
                <w:rFonts w:ascii="Arial" w:hAnsi="Arial" w:cs="Arial"/>
                <w:sz w:val="15"/>
                <w:szCs w:val="15"/>
              </w:rPr>
            </w:pPr>
            <w:r>
              <w:rPr>
                <w:rFonts w:ascii="Arial" w:hAnsi="Arial" w:cs="Arial"/>
                <w:sz w:val="15"/>
                <w:szCs w:val="15"/>
              </w:rPr>
              <w:t>[…………],[……..…],</w:t>
            </w:r>
          </w:p>
          <w:p w14:paraId="6472DDBC" w14:textId="77777777" w:rsidR="00A23B3E" w:rsidRDefault="00A23B3E">
            <w:pPr>
              <w:spacing w:before="0" w:after="0"/>
              <w:rPr>
                <w:rFonts w:ascii="Arial" w:hAnsi="Arial" w:cs="Arial"/>
                <w:sz w:val="15"/>
                <w:szCs w:val="15"/>
              </w:rPr>
            </w:pPr>
            <w:r>
              <w:rPr>
                <w:rFonts w:ascii="Arial" w:hAnsi="Arial" w:cs="Arial"/>
                <w:sz w:val="15"/>
                <w:szCs w:val="15"/>
              </w:rPr>
              <w:t>[…………],[……..…],</w:t>
            </w:r>
          </w:p>
          <w:p w14:paraId="25B15BE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01E6D67" w14:textId="77777777" w:rsidR="00A23B3E" w:rsidRDefault="00A23B3E">
            <w:pPr>
              <w:spacing w:before="0" w:after="0"/>
              <w:rPr>
                <w:rFonts w:ascii="Arial" w:hAnsi="Arial" w:cs="Arial"/>
                <w:sz w:val="15"/>
                <w:szCs w:val="15"/>
              </w:rPr>
            </w:pPr>
            <w:r>
              <w:rPr>
                <w:rFonts w:ascii="Arial" w:hAnsi="Arial" w:cs="Arial"/>
                <w:sz w:val="15"/>
                <w:szCs w:val="15"/>
              </w:rPr>
              <w:t>[…………],[……..…],</w:t>
            </w:r>
          </w:p>
          <w:p w14:paraId="4A57D7C4" w14:textId="77777777" w:rsidR="00A23B3E" w:rsidRDefault="00A23B3E">
            <w:pPr>
              <w:spacing w:before="0" w:after="0"/>
              <w:rPr>
                <w:rFonts w:ascii="Arial" w:hAnsi="Arial" w:cs="Arial"/>
                <w:sz w:val="15"/>
                <w:szCs w:val="15"/>
              </w:rPr>
            </w:pPr>
            <w:r>
              <w:rPr>
                <w:rFonts w:ascii="Arial" w:hAnsi="Arial" w:cs="Arial"/>
                <w:sz w:val="15"/>
                <w:szCs w:val="15"/>
              </w:rPr>
              <w:t>[…………],[……..…],</w:t>
            </w:r>
          </w:p>
          <w:p w14:paraId="26FD61C2" w14:textId="77777777" w:rsidR="00A23B3E" w:rsidRDefault="00A23B3E">
            <w:pPr>
              <w:spacing w:before="0" w:after="0"/>
            </w:pPr>
            <w:r>
              <w:rPr>
                <w:rFonts w:ascii="Arial" w:hAnsi="Arial" w:cs="Arial"/>
                <w:sz w:val="15"/>
                <w:szCs w:val="15"/>
              </w:rPr>
              <w:t>[…………],[……..…]</w:t>
            </w:r>
          </w:p>
        </w:tc>
      </w:tr>
      <w:tr w:rsidR="00A23B3E" w14:paraId="2DD04D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25A81"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6CCEC" w14:textId="77777777" w:rsidR="00A23B3E" w:rsidRDefault="00A23B3E">
            <w:r>
              <w:rPr>
                <w:rFonts w:ascii="Arial" w:hAnsi="Arial" w:cs="Arial"/>
                <w:sz w:val="15"/>
                <w:szCs w:val="15"/>
              </w:rPr>
              <w:t>[…………]</w:t>
            </w:r>
          </w:p>
        </w:tc>
      </w:tr>
      <w:tr w:rsidR="00A23B3E" w14:paraId="2A5C14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2EAB12"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58996" w14:textId="77777777" w:rsidR="00A23B3E" w:rsidRDefault="00A23B3E">
            <w:r>
              <w:rPr>
                <w:rFonts w:ascii="Arial" w:hAnsi="Arial" w:cs="Arial"/>
                <w:sz w:val="15"/>
                <w:szCs w:val="15"/>
              </w:rPr>
              <w:t>[…………]</w:t>
            </w:r>
          </w:p>
        </w:tc>
      </w:tr>
      <w:tr w:rsidR="00A23B3E" w14:paraId="55F93C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12C59"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B8F110C"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A8DD47A"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E1CFB0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60F0F" w14:textId="77777777" w:rsidR="00A23B3E" w:rsidRDefault="00A23B3E">
            <w:pPr>
              <w:rPr>
                <w:rFonts w:ascii="Arial" w:hAnsi="Arial" w:cs="Arial"/>
                <w:sz w:val="15"/>
                <w:szCs w:val="15"/>
              </w:rPr>
            </w:pPr>
          </w:p>
          <w:p w14:paraId="570C870B" w14:textId="77777777" w:rsidR="00A23B3E" w:rsidRDefault="00A23B3E">
            <w:pPr>
              <w:rPr>
                <w:rFonts w:ascii="Arial" w:hAnsi="Arial" w:cs="Arial"/>
                <w:sz w:val="15"/>
                <w:szCs w:val="15"/>
              </w:rPr>
            </w:pPr>
          </w:p>
          <w:p w14:paraId="16A58D9C"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83660A0" w14:textId="77777777" w:rsidR="00A23B3E" w:rsidRDefault="00A23B3E">
            <w:pPr>
              <w:rPr>
                <w:rFonts w:ascii="Arial" w:hAnsi="Arial" w:cs="Arial"/>
                <w:sz w:val="15"/>
                <w:szCs w:val="15"/>
              </w:rPr>
            </w:pPr>
          </w:p>
          <w:p w14:paraId="0925DADB" w14:textId="77777777" w:rsidR="00A23B3E" w:rsidRDefault="00A23B3E">
            <w:pPr>
              <w:rPr>
                <w:rFonts w:ascii="Arial" w:hAnsi="Arial" w:cs="Arial"/>
                <w:sz w:val="15"/>
                <w:szCs w:val="15"/>
              </w:rPr>
            </w:pPr>
          </w:p>
          <w:p w14:paraId="0C49B949"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355E21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0CE50AA" w14:textId="77777777" w:rsidR="00A23B3E" w:rsidRDefault="00A23B3E">
            <w:r>
              <w:rPr>
                <w:rFonts w:ascii="Arial" w:hAnsi="Arial" w:cs="Arial"/>
                <w:sz w:val="15"/>
                <w:szCs w:val="15"/>
              </w:rPr>
              <w:t>[……….…][……….…][…………]</w:t>
            </w:r>
          </w:p>
        </w:tc>
      </w:tr>
      <w:tr w:rsidR="00A23B3E" w14:paraId="6AFA71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0991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D1EDB8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D8BCC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CCE3BD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A672B"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BB4C213" w14:textId="77777777" w:rsidR="00A23B3E" w:rsidRDefault="00A23B3E">
            <w:pPr>
              <w:spacing w:before="0" w:after="0"/>
              <w:rPr>
                <w:rFonts w:ascii="Arial" w:hAnsi="Arial" w:cs="Arial"/>
                <w:sz w:val="15"/>
                <w:szCs w:val="15"/>
              </w:rPr>
            </w:pPr>
          </w:p>
          <w:p w14:paraId="70862AA4" w14:textId="77777777" w:rsidR="00A23B3E" w:rsidRDefault="00A23B3E">
            <w:pPr>
              <w:spacing w:before="0" w:after="0"/>
              <w:rPr>
                <w:rFonts w:ascii="Arial" w:hAnsi="Arial" w:cs="Arial"/>
                <w:sz w:val="15"/>
                <w:szCs w:val="15"/>
              </w:rPr>
            </w:pPr>
          </w:p>
          <w:p w14:paraId="661ECA5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6445F44" w14:textId="77777777" w:rsidR="00A23B3E" w:rsidRDefault="00A23B3E">
            <w:pPr>
              <w:spacing w:before="0" w:after="0"/>
              <w:rPr>
                <w:rFonts w:ascii="Arial" w:hAnsi="Arial" w:cs="Arial"/>
                <w:sz w:val="15"/>
                <w:szCs w:val="15"/>
              </w:rPr>
            </w:pPr>
          </w:p>
          <w:p w14:paraId="48078560"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3948D43" w14:textId="77777777" w:rsidR="00A23B3E" w:rsidRDefault="00A23B3E">
            <w:pPr>
              <w:spacing w:before="0" w:after="0"/>
              <w:rPr>
                <w:rFonts w:ascii="Arial" w:hAnsi="Arial" w:cs="Arial"/>
                <w:sz w:val="15"/>
                <w:szCs w:val="15"/>
              </w:rPr>
            </w:pPr>
            <w:r>
              <w:rPr>
                <w:rFonts w:ascii="Arial" w:hAnsi="Arial" w:cs="Arial"/>
                <w:sz w:val="15"/>
                <w:szCs w:val="15"/>
              </w:rPr>
              <w:t>[………..…][………….…][………….…]</w:t>
            </w:r>
          </w:p>
          <w:p w14:paraId="54FC37ED" w14:textId="77777777" w:rsidR="002E43BE" w:rsidRDefault="002E43BE">
            <w:pPr>
              <w:spacing w:before="0" w:after="0"/>
            </w:pPr>
          </w:p>
        </w:tc>
      </w:tr>
      <w:tr w:rsidR="00A23B3E" w:rsidRPr="003A443E" w14:paraId="4B95D9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616F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443B9609"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7B9B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69CE1FA" w14:textId="77777777" w:rsidR="00A23B3E" w:rsidRPr="003A443E" w:rsidRDefault="00A23B3E">
            <w:pPr>
              <w:rPr>
                <w:color w:val="000000"/>
              </w:rPr>
            </w:pPr>
            <w:r w:rsidRPr="003A443E">
              <w:rPr>
                <w:rFonts w:ascii="Arial" w:hAnsi="Arial" w:cs="Arial"/>
                <w:color w:val="000000"/>
                <w:sz w:val="15"/>
                <w:szCs w:val="15"/>
              </w:rPr>
              <w:t>[…………..][……….…][………..…]</w:t>
            </w:r>
          </w:p>
        </w:tc>
      </w:tr>
    </w:tbl>
    <w:p w14:paraId="4EBD9877" w14:textId="77777777" w:rsidR="00A23B3E" w:rsidRPr="003A443E" w:rsidRDefault="00A23B3E">
      <w:pPr>
        <w:jc w:val="both"/>
        <w:rPr>
          <w:rFonts w:ascii="Arial" w:hAnsi="Arial" w:cs="Arial"/>
          <w:color w:val="000000"/>
          <w:sz w:val="15"/>
          <w:szCs w:val="15"/>
        </w:rPr>
      </w:pPr>
    </w:p>
    <w:p w14:paraId="5A8EE9F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7B38A2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BB801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865B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406DD" w14:textId="77777777" w:rsidR="00A23B3E" w:rsidRDefault="00A23B3E">
            <w:r>
              <w:rPr>
                <w:rFonts w:ascii="Arial" w:hAnsi="Arial" w:cs="Arial"/>
                <w:b/>
                <w:w w:val="0"/>
                <w:sz w:val="15"/>
                <w:szCs w:val="15"/>
              </w:rPr>
              <w:t>Risposta:</w:t>
            </w:r>
          </w:p>
        </w:tc>
      </w:tr>
      <w:tr w:rsidR="00A23B3E" w14:paraId="2B2D76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2C29E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24FE8E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A7581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B203B"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B4041EA" w14:textId="77777777" w:rsidR="00A23B3E" w:rsidRDefault="00A23B3E">
            <w:r>
              <w:rPr>
                <w:rFonts w:ascii="Arial" w:hAnsi="Arial" w:cs="Arial"/>
                <w:sz w:val="15"/>
                <w:szCs w:val="15"/>
              </w:rPr>
              <w:t>[……..…][…………][…………]</w:t>
            </w:r>
          </w:p>
        </w:tc>
      </w:tr>
      <w:tr w:rsidR="00A23B3E" w14:paraId="4CC0D8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C3F41"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E83486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D7D5C3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706FC"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8E3F87F" w14:textId="77777777" w:rsidR="00A23B3E" w:rsidRDefault="00A23B3E">
            <w:r>
              <w:rPr>
                <w:rFonts w:ascii="Arial" w:hAnsi="Arial" w:cs="Arial"/>
                <w:sz w:val="15"/>
                <w:szCs w:val="15"/>
              </w:rPr>
              <w:t xml:space="preserve"> […………][……..…][……..…]</w:t>
            </w:r>
          </w:p>
        </w:tc>
      </w:tr>
    </w:tbl>
    <w:p w14:paraId="1D4C36A8" w14:textId="77777777" w:rsidR="00A23B3E" w:rsidRDefault="00A23B3E">
      <w:pPr>
        <w:rPr>
          <w:rFonts w:ascii="Arial" w:hAnsi="Arial" w:cs="Arial"/>
          <w:sz w:val="15"/>
          <w:szCs w:val="15"/>
        </w:rPr>
      </w:pPr>
    </w:p>
    <w:p w14:paraId="0FD9907E"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888F3D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0020B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4F374CF"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23D8280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4CD65"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0D844E7" w14:textId="77777777" w:rsidR="00A23B3E" w:rsidRDefault="00A23B3E">
            <w:r>
              <w:rPr>
                <w:rFonts w:ascii="Arial" w:hAnsi="Arial" w:cs="Arial"/>
                <w:b/>
                <w:w w:val="0"/>
                <w:sz w:val="15"/>
                <w:szCs w:val="15"/>
              </w:rPr>
              <w:t>Risposta:</w:t>
            </w:r>
          </w:p>
        </w:tc>
      </w:tr>
      <w:tr w:rsidR="00A23B3E" w14:paraId="3EFBE67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3C99E"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78DA73A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F93FC4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4105C9"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8879E1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5C91A1E"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60C5168E" w14:textId="77777777" w:rsidR="00A23B3E" w:rsidRDefault="00A23B3E">
      <w:pPr>
        <w:pStyle w:val="ChapterTitle"/>
        <w:jc w:val="both"/>
        <w:rPr>
          <w:rFonts w:ascii="Arial" w:hAnsi="Arial" w:cs="Arial"/>
          <w:sz w:val="15"/>
          <w:szCs w:val="15"/>
        </w:rPr>
      </w:pPr>
    </w:p>
    <w:p w14:paraId="03FF2FB0" w14:textId="77777777" w:rsidR="00A23B3E" w:rsidRDefault="00A23B3E" w:rsidP="00BF74E1">
      <w:pPr>
        <w:pStyle w:val="ChapterTitle"/>
        <w:rPr>
          <w:rFonts w:ascii="Arial" w:hAnsi="Arial" w:cs="Arial"/>
          <w:i/>
          <w:sz w:val="15"/>
          <w:szCs w:val="15"/>
        </w:rPr>
      </w:pPr>
      <w:r>
        <w:rPr>
          <w:sz w:val="19"/>
          <w:szCs w:val="19"/>
        </w:rPr>
        <w:t>Parte VI: Dichiarazioni finali</w:t>
      </w:r>
    </w:p>
    <w:p w14:paraId="6FD52E34"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05A74B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93CFCE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3BE208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FF1A36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4162BD0" w14:textId="77777777" w:rsidR="00A23B3E" w:rsidRDefault="00A23B3E">
      <w:pPr>
        <w:rPr>
          <w:rFonts w:ascii="Arial" w:hAnsi="Arial" w:cs="Arial"/>
          <w:i/>
          <w:sz w:val="15"/>
          <w:szCs w:val="15"/>
        </w:rPr>
      </w:pPr>
      <w:r>
        <w:rPr>
          <w:rFonts w:ascii="Arial" w:hAnsi="Arial" w:cs="Arial"/>
          <w:i/>
          <w:sz w:val="15"/>
          <w:szCs w:val="15"/>
        </w:rPr>
        <w:t xml:space="preserve"> </w:t>
      </w:r>
    </w:p>
    <w:p w14:paraId="419BA766" w14:textId="77777777" w:rsidR="00A23B3E" w:rsidRPr="00BF74E1" w:rsidRDefault="00A23B3E">
      <w:pPr>
        <w:rPr>
          <w:rFonts w:ascii="Arial" w:hAnsi="Arial" w:cs="Arial"/>
          <w:i/>
          <w:sz w:val="14"/>
          <w:szCs w:val="14"/>
        </w:rPr>
      </w:pPr>
    </w:p>
    <w:p w14:paraId="0B71CFEC"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8423860" w14:textId="77777777" w:rsidR="00A23B3E" w:rsidRDefault="00A23B3E">
      <w:pPr>
        <w:pStyle w:val="Titrearticle"/>
        <w:jc w:val="both"/>
        <w:rPr>
          <w:rFonts w:ascii="Arial" w:hAnsi="Arial" w:cs="Arial"/>
          <w:sz w:val="15"/>
          <w:szCs w:val="15"/>
        </w:rPr>
      </w:pPr>
    </w:p>
    <w:p w14:paraId="0F7971BA"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6513" w14:textId="77777777" w:rsidR="001D556C" w:rsidRDefault="001D556C">
      <w:pPr>
        <w:spacing w:before="0" w:after="0"/>
      </w:pPr>
      <w:r>
        <w:separator/>
      </w:r>
    </w:p>
  </w:endnote>
  <w:endnote w:type="continuationSeparator" w:id="0">
    <w:p w14:paraId="036DA522" w14:textId="77777777" w:rsidR="001D556C" w:rsidRDefault="001D55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235">
    <w:altName w:val="Times New Roman"/>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6BCD" w14:textId="77777777" w:rsidR="00CB2E44" w:rsidRPr="00D509A5" w:rsidRDefault="00CB2E4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F7F05">
      <w:rPr>
        <w:rFonts w:ascii="Calibri" w:hAnsi="Calibri"/>
        <w:noProof/>
        <w:sz w:val="20"/>
        <w:szCs w:val="20"/>
      </w:rPr>
      <w:t>8</w:t>
    </w:r>
    <w:r w:rsidRPr="00D509A5">
      <w:rPr>
        <w:rFonts w:ascii="Calibri" w:hAnsi="Calibri"/>
        <w:sz w:val="20"/>
        <w:szCs w:val="20"/>
      </w:rPr>
      <w:fldChar w:fldCharType="end"/>
    </w:r>
  </w:p>
  <w:p w14:paraId="3F40416F" w14:textId="77777777" w:rsidR="00CB2E44" w:rsidRDefault="00CB2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94C2" w14:textId="77777777" w:rsidR="001D556C" w:rsidRDefault="001D556C">
      <w:pPr>
        <w:spacing w:before="0" w:after="0"/>
      </w:pPr>
      <w:r>
        <w:separator/>
      </w:r>
    </w:p>
  </w:footnote>
  <w:footnote w:type="continuationSeparator" w:id="0">
    <w:p w14:paraId="62C77224" w14:textId="77777777" w:rsidR="001D556C" w:rsidRDefault="001D556C">
      <w:pPr>
        <w:spacing w:before="0" w:after="0"/>
      </w:pPr>
      <w:r>
        <w:continuationSeparator/>
      </w:r>
    </w:p>
  </w:footnote>
  <w:footnote w:id="1">
    <w:p w14:paraId="5469C098" w14:textId="77777777" w:rsidR="00CB2E44" w:rsidRPr="001F35A9" w:rsidRDefault="00CB2E4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80E6C4B" w14:textId="77777777" w:rsidR="00CB2E44" w:rsidRPr="001F35A9" w:rsidRDefault="00CB2E4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C5D7AB9" w14:textId="77777777" w:rsidR="00CB2E44" w:rsidRPr="001F35A9" w:rsidRDefault="00CB2E4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939E041" w14:textId="77777777" w:rsidR="00CB2E44" w:rsidRPr="001F35A9" w:rsidRDefault="00CB2E4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C5CD750" w14:textId="77777777" w:rsidR="00CB2E44" w:rsidRPr="001F35A9" w:rsidRDefault="00CB2E4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0BCC64B" w14:textId="77777777" w:rsidR="00CB2E44" w:rsidRPr="001F35A9" w:rsidRDefault="00CB2E4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51007DC" w14:textId="77777777" w:rsidR="00CB2E44" w:rsidRPr="001F35A9" w:rsidRDefault="00CB2E4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30A49E2" w14:textId="77777777" w:rsidR="00CB2E44" w:rsidRPr="001F35A9" w:rsidRDefault="00CB2E4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CC1171B" w14:textId="77777777" w:rsidR="00CB2E44" w:rsidRPr="001F35A9" w:rsidRDefault="00CB2E4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6A01C88" w14:textId="77777777" w:rsidR="00CB2E44" w:rsidRPr="001F35A9" w:rsidRDefault="00CB2E4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7737050" w14:textId="77777777" w:rsidR="00CB2E44" w:rsidRPr="001F35A9" w:rsidRDefault="00CB2E4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2A87DEA" w14:textId="77777777" w:rsidR="00CB2E44" w:rsidRPr="001F35A9" w:rsidRDefault="00CB2E4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4F32D1B" w14:textId="77777777" w:rsidR="00CB2E44" w:rsidRPr="001F35A9" w:rsidRDefault="00CB2E4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016605D" w14:textId="77777777" w:rsidR="00CB2E44" w:rsidRPr="001F35A9" w:rsidRDefault="00CB2E4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57BBDC7" w14:textId="77777777" w:rsidR="00CB2E44" w:rsidRPr="003E60D1" w:rsidRDefault="00CB2E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72C6E03" w14:textId="77777777" w:rsidR="00CB2E44" w:rsidRPr="003E60D1" w:rsidRDefault="00CB2E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4E852016" w14:textId="77777777" w:rsidR="00CB2E44" w:rsidRPr="003E60D1" w:rsidRDefault="00CB2E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42CD244" w14:textId="77777777" w:rsidR="00CB2E44" w:rsidRPr="003E60D1" w:rsidRDefault="00CB2E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268B7896" w14:textId="77777777" w:rsidR="00CB2E44" w:rsidRPr="003E60D1" w:rsidRDefault="00CB2E4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F9DCBF6" w14:textId="77777777" w:rsidR="00CB2E44" w:rsidRPr="003E60D1" w:rsidRDefault="00CB2E4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3A6826B" w14:textId="77777777" w:rsidR="00CB2E44" w:rsidRPr="003E60D1" w:rsidRDefault="00CB2E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5E62BD8" w14:textId="77777777" w:rsidR="00CB2E44" w:rsidRPr="003E60D1" w:rsidRDefault="00CB2E4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A2CE9BD" w14:textId="77777777" w:rsidR="00CB2E44" w:rsidRPr="003E60D1" w:rsidRDefault="00CB2E4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80FE38F" w14:textId="77777777" w:rsidR="00CB2E44" w:rsidRPr="003E60D1" w:rsidRDefault="00CB2E4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499AE02" w14:textId="77777777" w:rsidR="00CB2E44" w:rsidRPr="003E60D1" w:rsidRDefault="00CB2E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6B53A07" w14:textId="77777777" w:rsidR="00CB2E44" w:rsidRPr="003E60D1" w:rsidRDefault="00CB2E4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17FD3F8" w14:textId="77777777" w:rsidR="00CB2E44" w:rsidRPr="003E60D1" w:rsidRDefault="00CB2E4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FF39820" w14:textId="77777777" w:rsidR="00CB2E44" w:rsidRPr="003E60D1" w:rsidRDefault="00CB2E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F1FE4F6" w14:textId="77777777" w:rsidR="00CB2E44" w:rsidRPr="00BF74E1" w:rsidRDefault="00CB2E4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59F62F9" w14:textId="77777777" w:rsidR="00CB2E44" w:rsidRPr="00F351F0" w:rsidRDefault="00CB2E4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EA4A75F" w14:textId="77777777" w:rsidR="00CB2E44" w:rsidRPr="003E60D1" w:rsidRDefault="00CB2E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3DB5DB34" w14:textId="77777777" w:rsidR="00CB2E44" w:rsidRPr="003E60D1" w:rsidRDefault="00CB2E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4A71EC1" w14:textId="77777777" w:rsidR="00CB2E44" w:rsidRPr="003E60D1" w:rsidRDefault="00CB2E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A5382D2" w14:textId="77777777" w:rsidR="00CB2E44" w:rsidRPr="003E60D1" w:rsidRDefault="00CB2E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0CE6851" w14:textId="77777777" w:rsidR="00CB2E44" w:rsidRPr="003E60D1" w:rsidRDefault="00CB2E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9849D7A" w14:textId="77777777" w:rsidR="00CB2E44" w:rsidRPr="003E60D1" w:rsidRDefault="00CB2E4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F9A380C" w14:textId="77777777" w:rsidR="00CB2E44" w:rsidRPr="003E60D1" w:rsidRDefault="00CB2E4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A64FF52" w14:textId="77777777" w:rsidR="00CB2E44" w:rsidRPr="003E60D1" w:rsidRDefault="00CB2E4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FA3DA42" w14:textId="77777777" w:rsidR="00CB2E44" w:rsidRPr="003E60D1" w:rsidRDefault="00CB2E4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BF8FE48" w14:textId="77777777" w:rsidR="00CB2E44" w:rsidRPr="003E60D1" w:rsidRDefault="00CB2E4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FBDA3" w14:textId="77777777" w:rsidR="00CB2E44" w:rsidRPr="003E60D1" w:rsidRDefault="00CB2E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A5AF9DF" w14:textId="77777777" w:rsidR="00CB2E44" w:rsidRPr="003E60D1" w:rsidRDefault="00CB2E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F30A9D0" w14:textId="77777777" w:rsidR="00CB2E44" w:rsidRPr="003E60D1" w:rsidRDefault="00CB2E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8EF8D8C" w14:textId="77777777" w:rsidR="00CB2E44" w:rsidRPr="003E60D1" w:rsidRDefault="00CB2E4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915E66F" w14:textId="77777777" w:rsidR="00CB2E44" w:rsidRPr="003E60D1" w:rsidRDefault="00CB2E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8152413">
    <w:abstractNumId w:val="0"/>
  </w:num>
  <w:num w:numId="2" w16cid:durableId="1158882337">
    <w:abstractNumId w:val="1"/>
  </w:num>
  <w:num w:numId="3" w16cid:durableId="1219786718">
    <w:abstractNumId w:val="2"/>
  </w:num>
  <w:num w:numId="4" w16cid:durableId="869874205">
    <w:abstractNumId w:val="3"/>
  </w:num>
  <w:num w:numId="5" w16cid:durableId="21172462">
    <w:abstractNumId w:val="4"/>
  </w:num>
  <w:num w:numId="6" w16cid:durableId="1526401240">
    <w:abstractNumId w:val="5"/>
  </w:num>
  <w:num w:numId="7" w16cid:durableId="966934159">
    <w:abstractNumId w:val="6"/>
  </w:num>
  <w:num w:numId="8" w16cid:durableId="1619873160">
    <w:abstractNumId w:val="7"/>
  </w:num>
  <w:num w:numId="9" w16cid:durableId="1773747768">
    <w:abstractNumId w:val="8"/>
  </w:num>
  <w:num w:numId="10" w16cid:durableId="1451241134">
    <w:abstractNumId w:val="9"/>
  </w:num>
  <w:num w:numId="11" w16cid:durableId="204955221">
    <w:abstractNumId w:val="10"/>
  </w:num>
  <w:num w:numId="12" w16cid:durableId="1597055236">
    <w:abstractNumId w:val="11"/>
  </w:num>
  <w:num w:numId="13" w16cid:durableId="1391921321">
    <w:abstractNumId w:val="12"/>
  </w:num>
  <w:num w:numId="14" w16cid:durableId="955020797">
    <w:abstractNumId w:val="13"/>
  </w:num>
  <w:num w:numId="15" w16cid:durableId="782922303">
    <w:abstractNumId w:val="14"/>
  </w:num>
  <w:num w:numId="16" w16cid:durableId="399716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2F4E"/>
    <w:rsid w:val="00023AC1"/>
    <w:rsid w:val="00025029"/>
    <w:rsid w:val="000576F3"/>
    <w:rsid w:val="00066C85"/>
    <w:rsid w:val="0007328E"/>
    <w:rsid w:val="00076DCA"/>
    <w:rsid w:val="000953DC"/>
    <w:rsid w:val="000A7B33"/>
    <w:rsid w:val="000B5314"/>
    <w:rsid w:val="000E42BF"/>
    <w:rsid w:val="000E5FBC"/>
    <w:rsid w:val="00111536"/>
    <w:rsid w:val="0011512F"/>
    <w:rsid w:val="0011661B"/>
    <w:rsid w:val="00121BF6"/>
    <w:rsid w:val="001226B6"/>
    <w:rsid w:val="00144CA8"/>
    <w:rsid w:val="001525D7"/>
    <w:rsid w:val="001752F0"/>
    <w:rsid w:val="001D3A2B"/>
    <w:rsid w:val="001D556C"/>
    <w:rsid w:val="001D56C2"/>
    <w:rsid w:val="001F35A9"/>
    <w:rsid w:val="001F4DED"/>
    <w:rsid w:val="00270DA2"/>
    <w:rsid w:val="00277C77"/>
    <w:rsid w:val="00280D3B"/>
    <w:rsid w:val="00297307"/>
    <w:rsid w:val="002A05CC"/>
    <w:rsid w:val="002A21BC"/>
    <w:rsid w:val="002C169E"/>
    <w:rsid w:val="002D50E9"/>
    <w:rsid w:val="002D6B45"/>
    <w:rsid w:val="002E43BE"/>
    <w:rsid w:val="00311456"/>
    <w:rsid w:val="00316FAD"/>
    <w:rsid w:val="00321A1A"/>
    <w:rsid w:val="00331228"/>
    <w:rsid w:val="00350D7E"/>
    <w:rsid w:val="0036728A"/>
    <w:rsid w:val="00381209"/>
    <w:rsid w:val="00381DAA"/>
    <w:rsid w:val="00384132"/>
    <w:rsid w:val="00393F81"/>
    <w:rsid w:val="003A443E"/>
    <w:rsid w:val="003B3636"/>
    <w:rsid w:val="003B39E1"/>
    <w:rsid w:val="003E60D1"/>
    <w:rsid w:val="003E7810"/>
    <w:rsid w:val="004234D1"/>
    <w:rsid w:val="00430CEF"/>
    <w:rsid w:val="00470C3C"/>
    <w:rsid w:val="00494833"/>
    <w:rsid w:val="004D028E"/>
    <w:rsid w:val="00516CEA"/>
    <w:rsid w:val="005309A4"/>
    <w:rsid w:val="0054180C"/>
    <w:rsid w:val="00544625"/>
    <w:rsid w:val="00551E0D"/>
    <w:rsid w:val="0058406C"/>
    <w:rsid w:val="005B3B08"/>
    <w:rsid w:val="005C49E6"/>
    <w:rsid w:val="005E2955"/>
    <w:rsid w:val="005E6A54"/>
    <w:rsid w:val="00605295"/>
    <w:rsid w:val="00625142"/>
    <w:rsid w:val="00635C8F"/>
    <w:rsid w:val="0064014A"/>
    <w:rsid w:val="0068772C"/>
    <w:rsid w:val="006879D2"/>
    <w:rsid w:val="006A5E21"/>
    <w:rsid w:val="006B430C"/>
    <w:rsid w:val="006B4D39"/>
    <w:rsid w:val="006C207F"/>
    <w:rsid w:val="006D031B"/>
    <w:rsid w:val="006D2909"/>
    <w:rsid w:val="006F3D34"/>
    <w:rsid w:val="00766402"/>
    <w:rsid w:val="0079177C"/>
    <w:rsid w:val="0079470C"/>
    <w:rsid w:val="007B50B2"/>
    <w:rsid w:val="007C63F4"/>
    <w:rsid w:val="007C70C0"/>
    <w:rsid w:val="00805635"/>
    <w:rsid w:val="008154AA"/>
    <w:rsid w:val="00823EC9"/>
    <w:rsid w:val="0089654F"/>
    <w:rsid w:val="008C3EBF"/>
    <w:rsid w:val="008C734C"/>
    <w:rsid w:val="008E3A62"/>
    <w:rsid w:val="008F12E6"/>
    <w:rsid w:val="008F7F05"/>
    <w:rsid w:val="00900583"/>
    <w:rsid w:val="00917D13"/>
    <w:rsid w:val="00934658"/>
    <w:rsid w:val="00951C21"/>
    <w:rsid w:val="009644B4"/>
    <w:rsid w:val="00973538"/>
    <w:rsid w:val="00982755"/>
    <w:rsid w:val="00993435"/>
    <w:rsid w:val="009E0A99"/>
    <w:rsid w:val="009E204E"/>
    <w:rsid w:val="00A11198"/>
    <w:rsid w:val="00A219FF"/>
    <w:rsid w:val="00A23B3E"/>
    <w:rsid w:val="00A30CBB"/>
    <w:rsid w:val="00A46950"/>
    <w:rsid w:val="00A54802"/>
    <w:rsid w:val="00A66D42"/>
    <w:rsid w:val="00A76888"/>
    <w:rsid w:val="00AA2252"/>
    <w:rsid w:val="00AA5F93"/>
    <w:rsid w:val="00AE5CFF"/>
    <w:rsid w:val="00B065AF"/>
    <w:rsid w:val="00B32C28"/>
    <w:rsid w:val="00B4194E"/>
    <w:rsid w:val="00B45471"/>
    <w:rsid w:val="00B51271"/>
    <w:rsid w:val="00B64AE6"/>
    <w:rsid w:val="00B77532"/>
    <w:rsid w:val="00B802D1"/>
    <w:rsid w:val="00B80BA0"/>
    <w:rsid w:val="00B90D4F"/>
    <w:rsid w:val="00B91406"/>
    <w:rsid w:val="00B92354"/>
    <w:rsid w:val="00BA4F12"/>
    <w:rsid w:val="00BB116C"/>
    <w:rsid w:val="00BB639E"/>
    <w:rsid w:val="00BC09F5"/>
    <w:rsid w:val="00BF2EDB"/>
    <w:rsid w:val="00BF74E1"/>
    <w:rsid w:val="00C01C1A"/>
    <w:rsid w:val="00C03064"/>
    <w:rsid w:val="00C03658"/>
    <w:rsid w:val="00C375F5"/>
    <w:rsid w:val="00C427DB"/>
    <w:rsid w:val="00C43466"/>
    <w:rsid w:val="00C43E33"/>
    <w:rsid w:val="00C47D53"/>
    <w:rsid w:val="00C51F7B"/>
    <w:rsid w:val="00C60A33"/>
    <w:rsid w:val="00C64D4B"/>
    <w:rsid w:val="00C7585B"/>
    <w:rsid w:val="00C775F6"/>
    <w:rsid w:val="00C92169"/>
    <w:rsid w:val="00C92CB8"/>
    <w:rsid w:val="00CA04F3"/>
    <w:rsid w:val="00CB2E44"/>
    <w:rsid w:val="00CB7781"/>
    <w:rsid w:val="00CC764A"/>
    <w:rsid w:val="00CD2288"/>
    <w:rsid w:val="00CD3E4F"/>
    <w:rsid w:val="00CD47FF"/>
    <w:rsid w:val="00CF449A"/>
    <w:rsid w:val="00D00CC3"/>
    <w:rsid w:val="00D01763"/>
    <w:rsid w:val="00D076F6"/>
    <w:rsid w:val="00D21288"/>
    <w:rsid w:val="00D27DB2"/>
    <w:rsid w:val="00D415E0"/>
    <w:rsid w:val="00D509A5"/>
    <w:rsid w:val="00D50AA4"/>
    <w:rsid w:val="00D60D68"/>
    <w:rsid w:val="00D64744"/>
    <w:rsid w:val="00D728B6"/>
    <w:rsid w:val="00D92A41"/>
    <w:rsid w:val="00D93877"/>
    <w:rsid w:val="00D96798"/>
    <w:rsid w:val="00D97DF0"/>
    <w:rsid w:val="00DA7329"/>
    <w:rsid w:val="00DC55D5"/>
    <w:rsid w:val="00DE2050"/>
    <w:rsid w:val="00DE4996"/>
    <w:rsid w:val="00DF1641"/>
    <w:rsid w:val="00E0264E"/>
    <w:rsid w:val="00E02684"/>
    <w:rsid w:val="00E622B0"/>
    <w:rsid w:val="00E8154E"/>
    <w:rsid w:val="00E82CC4"/>
    <w:rsid w:val="00E87016"/>
    <w:rsid w:val="00EB0E57"/>
    <w:rsid w:val="00EB216B"/>
    <w:rsid w:val="00EB3600"/>
    <w:rsid w:val="00EB45DC"/>
    <w:rsid w:val="00F03BB2"/>
    <w:rsid w:val="00F24B3C"/>
    <w:rsid w:val="00F26DE7"/>
    <w:rsid w:val="00F351F0"/>
    <w:rsid w:val="00F370CF"/>
    <w:rsid w:val="00F51F37"/>
    <w:rsid w:val="00F575CF"/>
    <w:rsid w:val="00F62D30"/>
    <w:rsid w:val="00F62F53"/>
    <w:rsid w:val="00F672A2"/>
    <w:rsid w:val="00F82937"/>
    <w:rsid w:val="00F9449A"/>
    <w:rsid w:val="00F95202"/>
    <w:rsid w:val="00FA583E"/>
    <w:rsid w:val="00FB3543"/>
    <w:rsid w:val="00FD32EC"/>
    <w:rsid w:val="00FF03E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A42DDA"/>
  <w15:chartTrackingRefBased/>
  <w15:docId w15:val="{83ED1C90-E036-4689-9FB3-08FA56B8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35"/>
      <w:b/>
      <w:bCs/>
      <w:smallCaps/>
      <w:szCs w:val="28"/>
    </w:rPr>
  </w:style>
  <w:style w:type="paragraph" w:styleId="Titolo2">
    <w:name w:val="heading 2"/>
    <w:basedOn w:val="Normale"/>
    <w:qFormat/>
    <w:pPr>
      <w:keepNext/>
      <w:outlineLvl w:val="1"/>
    </w:pPr>
    <w:rPr>
      <w:rFonts w:eastAsia="font235"/>
      <w:b/>
      <w:bCs/>
      <w:szCs w:val="26"/>
    </w:rPr>
  </w:style>
  <w:style w:type="paragraph" w:styleId="Titolo3">
    <w:name w:val="heading 3"/>
    <w:basedOn w:val="Normale"/>
    <w:qFormat/>
    <w:pPr>
      <w:keepNext/>
      <w:outlineLvl w:val="2"/>
    </w:pPr>
    <w:rPr>
      <w:rFonts w:eastAsia="font235"/>
      <w:bCs/>
      <w:i/>
    </w:rPr>
  </w:style>
  <w:style w:type="paragraph" w:styleId="Titolo4">
    <w:name w:val="heading 4"/>
    <w:basedOn w:val="Normale"/>
    <w:qFormat/>
    <w:pPr>
      <w:keepNext/>
      <w:outlineLvl w:val="3"/>
    </w:pPr>
    <w:rPr>
      <w:rFonts w:eastAsia="font23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35" w:hAnsi="Times New Roman" w:cs="Times New Roman"/>
      <w:b/>
      <w:bCs/>
      <w:smallCaps/>
      <w:sz w:val="24"/>
      <w:szCs w:val="28"/>
      <w:lang w:eastAsia="it-IT" w:bidi="it-IT"/>
    </w:rPr>
  </w:style>
  <w:style w:type="character" w:customStyle="1" w:styleId="Titolo2Carattere">
    <w:name w:val="Titolo 2 Carattere"/>
    <w:rPr>
      <w:rFonts w:ascii="Times New Roman" w:eastAsia="font235" w:hAnsi="Times New Roman" w:cs="Times New Roman"/>
      <w:b/>
      <w:bCs/>
      <w:sz w:val="24"/>
      <w:szCs w:val="26"/>
      <w:lang w:eastAsia="it-IT" w:bidi="it-IT"/>
    </w:rPr>
  </w:style>
  <w:style w:type="character" w:customStyle="1" w:styleId="Titolo3Carattere">
    <w:name w:val="Titolo 3 Carattere"/>
    <w:rPr>
      <w:rFonts w:ascii="Times New Roman" w:eastAsia="font235" w:hAnsi="Times New Roman" w:cs="Times New Roman"/>
      <w:bCs/>
      <w:i/>
      <w:sz w:val="24"/>
      <w:lang w:eastAsia="it-IT" w:bidi="it-IT"/>
    </w:rPr>
  </w:style>
  <w:style w:type="character" w:customStyle="1" w:styleId="Titolo4Carattere">
    <w:name w:val="Titolo 4 Carattere"/>
    <w:rPr>
      <w:rFonts w:ascii="Times New Roman" w:eastAsia="font23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111536"/>
    <w:pPr>
      <w:autoSpaceDE w:val="0"/>
      <w:autoSpaceDN w:val="0"/>
      <w:adjustRightInd w:val="0"/>
    </w:pPr>
    <w:rPr>
      <w:rFonts w:ascii="Garamond" w:hAnsi="Garamond" w:cs="Garamond"/>
      <w:color w:val="000000"/>
      <w:sz w:val="24"/>
      <w:szCs w:val="24"/>
    </w:rPr>
  </w:style>
  <w:style w:type="character" w:styleId="Enfasigrassetto">
    <w:name w:val="Strong"/>
    <w:basedOn w:val="Carpredefinitoparagrafo"/>
    <w:uiPriority w:val="22"/>
    <w:qFormat/>
    <w:rsid w:val="00D72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1116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71A0-EF47-4FE1-9808-1F069996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6430</Words>
  <Characters>36652</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42997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Simona Benedetti</cp:lastModifiedBy>
  <cp:revision>7</cp:revision>
  <cp:lastPrinted>2016-07-15T13:50:00Z</cp:lastPrinted>
  <dcterms:created xsi:type="dcterms:W3CDTF">2023-07-18T11:15:00Z</dcterms:created>
  <dcterms:modified xsi:type="dcterms:W3CDTF">2023-12-07T10:37:00Z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