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94097" w14:textId="16EFF1D8" w:rsidR="00610A00" w:rsidRDefault="00610A00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0E1D98CE" w14:textId="03D71FB0" w:rsidR="00610A00" w:rsidRPr="00024D7E" w:rsidRDefault="00610A00" w:rsidP="008A6F8D">
      <w:pPr>
        <w:spacing w:line="276" w:lineRule="auto"/>
        <w:rPr>
          <w:rFonts w:asciiTheme="minorHAnsi" w:hAnsiTheme="minorHAnsi" w:cs="Verdana"/>
          <w:b/>
          <w:bCs/>
          <w:sz w:val="28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B98BC0" wp14:editId="1C54A4C9">
                <wp:simplePos x="0" y="0"/>
                <wp:positionH relativeFrom="margin">
                  <wp:posOffset>4777740</wp:posOffset>
                </wp:positionH>
                <wp:positionV relativeFrom="paragraph">
                  <wp:posOffset>158115</wp:posOffset>
                </wp:positionV>
                <wp:extent cx="1143720" cy="657225"/>
                <wp:effectExtent l="0" t="0" r="0" b="9525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6F17D9" w14:textId="5C34D602" w:rsidR="00610A00" w:rsidRDefault="00610A00" w:rsidP="00610A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0A137" wp14:editId="566581A3">
                                  <wp:extent cx="209550" cy="296545"/>
                                  <wp:effectExtent l="0" t="0" r="0" b="825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2E0E4" w14:textId="77777777" w:rsidR="008A6F8D" w:rsidRPr="008A6F8D" w:rsidRDefault="008A6F8D" w:rsidP="00610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F2B5B4" w14:textId="77777777" w:rsidR="00610A00" w:rsidRDefault="00610A00" w:rsidP="0061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79317402" w14:textId="77777777" w:rsidR="00610A00" w:rsidRDefault="00610A00" w:rsidP="00610A0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8BC0" id="Casella di testo 1" o:spid="_x0000_s1026" style="position:absolute;left:0;text-align:left;margin-left:376.2pt;margin-top:12.45pt;width:90.05pt;height:51.7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476F17D9" w14:textId="5C34D602" w:rsidR="00610A00" w:rsidRDefault="00610A00" w:rsidP="00610A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0A137" wp14:editId="566581A3">
                            <wp:extent cx="209550" cy="296545"/>
                            <wp:effectExtent l="0" t="0" r="0" b="825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2E0E4" w14:textId="77777777" w:rsidR="008A6F8D" w:rsidRPr="008A6F8D" w:rsidRDefault="008A6F8D" w:rsidP="00610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F2B5B4" w14:textId="77777777" w:rsidR="00610A00" w:rsidRDefault="00610A00" w:rsidP="00610A00">
                      <w:pPr>
                        <w:jc w:val="center"/>
                        <w:rPr>
                          <w:b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79317402" w14:textId="77777777" w:rsidR="00610A00" w:rsidRDefault="00610A00" w:rsidP="00610A0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1A8BEDAF" wp14:editId="052A0B60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9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8D">
        <w:rPr>
          <w:noProof/>
        </w:rPr>
        <w:drawing>
          <wp:inline distT="0" distB="0" distL="0" distR="0" wp14:anchorId="4DF60FA1" wp14:editId="73C261C9">
            <wp:extent cx="1678305" cy="1105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D862" w14:textId="77777777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1F411128" w14:textId="3F9A9AC6" w:rsidR="00151E8A" w:rsidRDefault="00151E8A" w:rsidP="00151E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E</w:t>
      </w:r>
    </w:p>
    <w:p w14:paraId="050F1461" w14:textId="77777777" w:rsidR="00151E8A" w:rsidRDefault="00151E8A" w:rsidP="00151E8A">
      <w:pPr>
        <w:jc w:val="right"/>
        <w:rPr>
          <w:rFonts w:ascii="Arial" w:hAnsi="Arial" w:cs="Arial"/>
          <w:b/>
        </w:rPr>
      </w:pPr>
    </w:p>
    <w:p w14:paraId="04031001" w14:textId="77777777" w:rsidR="00151E8A" w:rsidRPr="00FD5985" w:rsidRDefault="00151E8A" w:rsidP="00151E8A">
      <w:pPr>
        <w:jc w:val="right"/>
        <w:rPr>
          <w:rFonts w:ascii="Arial" w:hAnsi="Arial" w:cs="Arial"/>
          <w:b/>
        </w:rPr>
      </w:pPr>
    </w:p>
    <w:p w14:paraId="7AE13625" w14:textId="77777777" w:rsidR="00151E8A" w:rsidRPr="00EB14FD" w:rsidRDefault="00151E8A" w:rsidP="00151E8A">
      <w:pPr>
        <w:autoSpaceDE w:val="0"/>
        <w:spacing w:line="259" w:lineRule="auto"/>
        <w:rPr>
          <w:rFonts w:asciiTheme="minorHAnsi" w:hAnsiTheme="minorHAnsi" w:cstheme="minorHAnsi"/>
          <w:b/>
          <w:bCs/>
          <w:color w:val="000000"/>
          <w:kern w:val="1"/>
          <w:sz w:val="16"/>
          <w:szCs w:val="16"/>
        </w:rPr>
      </w:pPr>
      <w:r w:rsidRPr="00EB14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INVITO ALLA PRESENTAZIONE DI DOMANDA DI FINANZIAMENTO </w:t>
      </w:r>
      <w:r w:rsidRPr="0045121C">
        <w:rPr>
          <w:rFonts w:asciiTheme="minorHAnsi" w:hAnsiTheme="minorHAnsi" w:cstheme="minorHAnsi"/>
          <w:b/>
          <w:bCs/>
          <w:sz w:val="22"/>
          <w:szCs w:val="22"/>
        </w:rPr>
        <w:t>DEI PERCORSI QUADRIENNALI DI IEFP/DUALE</w:t>
      </w:r>
      <w:r>
        <w:rPr>
          <w:rFonts w:cstheme="minorHAnsi"/>
          <w:b/>
          <w:bCs/>
        </w:rPr>
        <w:t xml:space="preserve"> </w:t>
      </w:r>
      <w:r w:rsidRPr="00EB14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RIVOLTO AI SOGGETTI PRESENTI NELLA GRADUATORIA IN ESITO ALLA </w:t>
      </w:r>
      <w:r w:rsidRPr="00EB14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PROCEDURA AD EVIDENZA PUBBLICA DI CUI ALLA DETERMINAZIONE DIRIGENZIALE N. </w:t>
      </w:r>
      <w:r w:rsidRPr="00FC77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7242 del 04/07/2023</w:t>
      </w:r>
      <w:r w:rsidRPr="00262147">
        <w:rPr>
          <w:rFonts w:cstheme="minorHAnsi"/>
          <w:b/>
          <w:bCs/>
        </w:rPr>
        <w:t xml:space="preserve">  </w:t>
      </w:r>
      <w:r w:rsidRPr="00EB14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</w:t>
      </w:r>
    </w:p>
    <w:p w14:paraId="2CE71BEF" w14:textId="77777777" w:rsidR="00151E8A" w:rsidRDefault="00151E8A" w:rsidP="00151E8A">
      <w:pPr>
        <w:rPr>
          <w:rFonts w:ascii="Arial" w:hAnsi="Arial" w:cs="Arial"/>
          <w:b/>
          <w:sz w:val="20"/>
        </w:rPr>
      </w:pPr>
    </w:p>
    <w:p w14:paraId="2F317B32" w14:textId="77777777" w:rsidR="00151E8A" w:rsidRDefault="00151E8A" w:rsidP="00151E8A">
      <w:pPr>
        <w:rPr>
          <w:rFonts w:ascii="Arial" w:hAnsi="Arial" w:cs="Arial"/>
          <w:b/>
          <w:sz w:val="20"/>
        </w:rPr>
      </w:pPr>
    </w:p>
    <w:p w14:paraId="39276848" w14:textId="77777777" w:rsidR="00151E8A" w:rsidRDefault="00151E8A" w:rsidP="00151E8A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SCHEDA </w:t>
      </w:r>
      <w:r w:rsidRPr="00573FB5">
        <w:rPr>
          <w:rFonts w:ascii="Arial" w:hAnsi="Arial" w:cs="Arial"/>
          <w:b/>
          <w:bCs/>
          <w:sz w:val="28"/>
          <w:szCs w:val="28"/>
          <w:lang w:eastAsia="ar-SA"/>
        </w:rPr>
        <w:t>SEDE CORSUALE N. __</w:t>
      </w:r>
    </w:p>
    <w:p w14:paraId="37D85E6F" w14:textId="77777777" w:rsidR="00151E8A" w:rsidRPr="00C72730" w:rsidRDefault="00151E8A" w:rsidP="00151E8A">
      <w:pPr>
        <w:jc w:val="center"/>
        <w:rPr>
          <w:rFonts w:ascii="Arial" w:hAnsi="Arial" w:cs="Arial"/>
          <w:b/>
          <w:i/>
          <w:sz w:val="20"/>
          <w:u w:val="single"/>
        </w:rPr>
      </w:pPr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La </w:t>
      </w:r>
      <w:r>
        <w:rPr>
          <w:rFonts w:ascii="Arial" w:hAnsi="Arial" w:cs="Arial"/>
          <w:b/>
          <w:bCs/>
          <w:i/>
          <w:sz w:val="20"/>
          <w:u w:val="single"/>
          <w:lang w:eastAsia="ar-SA"/>
        </w:rPr>
        <w:t>Scheda</w:t>
      </w:r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 deve essere </w:t>
      </w:r>
      <w:r>
        <w:rPr>
          <w:rFonts w:ascii="Arial" w:hAnsi="Arial" w:cs="Arial"/>
          <w:b/>
          <w:bCs/>
          <w:i/>
          <w:sz w:val="20"/>
          <w:u w:val="single"/>
          <w:lang w:eastAsia="ar-SA"/>
        </w:rPr>
        <w:t>compilata</w:t>
      </w:r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 per ogni sede </w:t>
      </w:r>
      <w:proofErr w:type="spellStart"/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>corsuale</w:t>
      </w:r>
      <w:proofErr w:type="spellEnd"/>
      <w:r w:rsidRPr="00C72730">
        <w:rPr>
          <w:rFonts w:ascii="Arial" w:hAnsi="Arial" w:cs="Arial"/>
          <w:b/>
          <w:bCs/>
          <w:i/>
          <w:sz w:val="20"/>
          <w:u w:val="single"/>
          <w:lang w:eastAsia="ar-SA"/>
        </w:rPr>
        <w:t xml:space="preserve"> </w:t>
      </w:r>
      <w:r>
        <w:rPr>
          <w:rFonts w:ascii="Arial" w:hAnsi="Arial" w:cs="Arial"/>
          <w:b/>
          <w:bCs/>
          <w:i/>
          <w:sz w:val="20"/>
          <w:u w:val="single"/>
          <w:lang w:eastAsia="ar-SA"/>
        </w:rPr>
        <w:t>da inserire o modificare</w:t>
      </w:r>
    </w:p>
    <w:p w14:paraId="02AB9EB8" w14:textId="77777777" w:rsidR="00151E8A" w:rsidRDefault="00151E8A" w:rsidP="00151E8A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0CF4BCE2" w14:textId="77777777" w:rsidR="00151E8A" w:rsidRPr="00FD5985" w:rsidRDefault="00151E8A" w:rsidP="00151E8A">
      <w:pPr>
        <w:pStyle w:val="Paragrafoelenco"/>
        <w:tabs>
          <w:tab w:val="left" w:pos="3969"/>
        </w:tabs>
        <w:spacing w:line="360" w:lineRule="exact"/>
        <w:ind w:left="2520"/>
        <w:rPr>
          <w:rFonts w:ascii="Arial" w:hAnsi="Arial" w:cs="Arial"/>
          <w:b/>
          <w:sz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u w:val="single"/>
          <w:lang w:eastAsia="ar-SA"/>
        </w:rPr>
        <w:t>INDIRIZZO, RECAPITI, TITOLO D’USO</w:t>
      </w:r>
    </w:p>
    <w:p w14:paraId="23FEDAE2" w14:textId="77777777" w:rsidR="00151E8A" w:rsidRDefault="00151E8A" w:rsidP="00151E8A">
      <w:pPr>
        <w:spacing w:line="360" w:lineRule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Indirizzo ________________ n. __</w:t>
      </w:r>
      <w:r w:rsidRPr="00913942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CAP ________ </w:t>
      </w:r>
      <w:r w:rsidRPr="00FD5985">
        <w:rPr>
          <w:rFonts w:ascii="Arial" w:hAnsi="Arial" w:cs="Arial"/>
          <w:sz w:val="20"/>
          <w:lang w:eastAsia="ar-SA"/>
        </w:rPr>
        <w:t>Comune_____</w:t>
      </w:r>
      <w:r>
        <w:rPr>
          <w:rFonts w:ascii="Arial" w:hAnsi="Arial" w:cs="Arial"/>
          <w:sz w:val="20"/>
          <w:lang w:eastAsia="ar-SA"/>
        </w:rPr>
        <w:t xml:space="preserve">__________ Provincia ______ </w:t>
      </w:r>
      <w:r w:rsidRPr="00FD5985">
        <w:rPr>
          <w:rFonts w:ascii="Arial" w:hAnsi="Arial" w:cs="Arial"/>
          <w:sz w:val="20"/>
          <w:lang w:eastAsia="ar-SA"/>
        </w:rPr>
        <w:t>Telefono_______</w:t>
      </w:r>
      <w:r>
        <w:rPr>
          <w:rFonts w:ascii="Arial" w:hAnsi="Arial" w:cs="Arial"/>
          <w:sz w:val="20"/>
          <w:lang w:eastAsia="ar-SA"/>
        </w:rPr>
        <w:t>____</w:t>
      </w:r>
      <w:r w:rsidRPr="00FD5985">
        <w:rPr>
          <w:rFonts w:ascii="Arial" w:hAnsi="Arial" w:cs="Arial"/>
          <w:sz w:val="20"/>
          <w:lang w:eastAsia="ar-SA"/>
        </w:rPr>
        <w:t>_</w:t>
      </w:r>
      <w:r>
        <w:rPr>
          <w:rFonts w:ascii="Arial" w:hAnsi="Arial" w:cs="Arial"/>
          <w:sz w:val="20"/>
          <w:lang w:eastAsia="ar-SA"/>
        </w:rPr>
        <w:t xml:space="preserve"> </w:t>
      </w:r>
      <w:r w:rsidRPr="00FD5985">
        <w:rPr>
          <w:rFonts w:ascii="Arial" w:hAnsi="Arial" w:cs="Arial"/>
          <w:sz w:val="20"/>
          <w:lang w:eastAsia="ar-SA"/>
        </w:rPr>
        <w:t>E</w:t>
      </w:r>
      <w:r>
        <w:rPr>
          <w:rFonts w:ascii="Arial" w:hAnsi="Arial" w:cs="Arial"/>
          <w:sz w:val="20"/>
          <w:lang w:eastAsia="ar-SA"/>
        </w:rPr>
        <w:t>-mail __________________________________</w:t>
      </w:r>
      <w:r w:rsidRPr="00FD5985">
        <w:rPr>
          <w:rFonts w:ascii="Arial" w:hAnsi="Arial" w:cs="Arial"/>
          <w:sz w:val="20"/>
          <w:lang w:eastAsia="ar-SA"/>
        </w:rPr>
        <w:t>_MQ complessivi __________</w:t>
      </w:r>
    </w:p>
    <w:p w14:paraId="031FE417" w14:textId="77777777" w:rsidR="00151E8A" w:rsidRPr="00FD5985" w:rsidRDefault="00151E8A" w:rsidP="00151E8A">
      <w:pPr>
        <w:spacing w:line="360" w:lineRule="auto"/>
        <w:rPr>
          <w:rFonts w:ascii="Arial" w:hAnsi="Arial" w:cs="Arial"/>
          <w:sz w:val="20"/>
          <w:lang w:eastAsia="ar-SA"/>
        </w:rPr>
      </w:pPr>
      <w:r w:rsidRPr="00FD5985">
        <w:rPr>
          <w:rFonts w:ascii="Arial" w:hAnsi="Arial" w:cs="Arial"/>
          <w:sz w:val="20"/>
          <w:lang w:eastAsia="ar-SA"/>
        </w:rPr>
        <w:t>Tipologia titolo d’uso*________________ Durata dal ___________</w:t>
      </w:r>
      <w:r>
        <w:rPr>
          <w:rFonts w:ascii="Arial" w:hAnsi="Arial" w:cs="Arial"/>
          <w:sz w:val="20"/>
          <w:lang w:eastAsia="ar-SA"/>
        </w:rPr>
        <w:t>_________</w:t>
      </w:r>
      <w:r w:rsidRPr="00FD5985">
        <w:rPr>
          <w:rFonts w:ascii="Arial" w:hAnsi="Arial" w:cs="Arial"/>
          <w:sz w:val="20"/>
          <w:lang w:eastAsia="ar-SA"/>
        </w:rPr>
        <w:t xml:space="preserve"> al _______________</w:t>
      </w:r>
      <w:r>
        <w:rPr>
          <w:rFonts w:ascii="Arial" w:hAnsi="Arial" w:cs="Arial"/>
          <w:sz w:val="20"/>
          <w:lang w:eastAsia="ar-SA"/>
        </w:rPr>
        <w:t>____</w:t>
      </w:r>
    </w:p>
    <w:p w14:paraId="797E0255" w14:textId="77777777" w:rsidR="00151E8A" w:rsidRPr="00CE0AA5" w:rsidRDefault="00151E8A" w:rsidP="00151E8A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E0AA5">
        <w:rPr>
          <w:rFonts w:ascii="Arial" w:hAnsi="Arial" w:cs="Arial"/>
          <w:i/>
          <w:sz w:val="16"/>
          <w:szCs w:val="16"/>
          <w:lang w:eastAsia="ar-SA"/>
        </w:rPr>
        <w:t>*Scegliere tra: proprietà, locazione, comodato, convenzione</w:t>
      </w:r>
    </w:p>
    <w:p w14:paraId="722C735F" w14:textId="77777777" w:rsidR="00151E8A" w:rsidRDefault="00151E8A" w:rsidP="00151E8A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2E52FFD2" w14:textId="77777777" w:rsidR="00151E8A" w:rsidRDefault="00151E8A" w:rsidP="00151E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</w:t>
      </w:r>
      <w:r w:rsidRPr="00573F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sede </w:t>
      </w:r>
      <w:proofErr w:type="spellStart"/>
      <w:r>
        <w:rPr>
          <w:rFonts w:ascii="Arial" w:hAnsi="Arial" w:cs="Arial"/>
          <w:sz w:val="20"/>
        </w:rPr>
        <w:t>corsuale</w:t>
      </w:r>
      <w:proofErr w:type="spellEnd"/>
      <w:r w:rsidRPr="00573F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è in possesso dei requisiti richiesti dal Dispositivo di accreditamento:</w:t>
      </w:r>
    </w:p>
    <w:p w14:paraId="412CDBF4" w14:textId="77777777" w:rsidR="00151E8A" w:rsidRPr="00573FB5" w:rsidRDefault="00151E8A" w:rsidP="00151E8A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70FEF01C" w14:textId="77777777" w:rsidR="00151E8A" w:rsidRDefault="00151E8A" w:rsidP="00151E8A">
      <w:pPr>
        <w:spacing w:before="120"/>
        <w:ind w:left="340"/>
        <w:rPr>
          <w:rFonts w:ascii="Arial" w:hAnsi="Arial" w:cs="Arial"/>
          <w:b/>
        </w:rPr>
      </w:pPr>
      <w:r w:rsidRPr="009B4DF6">
        <w:rPr>
          <w:rFonts w:ascii="Wingdings" w:hAnsi="Wingdings" w:cs="Arial"/>
        </w:rPr>
        <w:sym w:font="Wingdings 2" w:char="F053"/>
      </w:r>
      <w:r>
        <w:rPr>
          <w:rFonts w:ascii="Wingdings" w:hAnsi="Wingdings" w:cs="Arial"/>
        </w:rPr>
        <w:tab/>
      </w:r>
      <w:r w:rsidRPr="00D35D0B">
        <w:rPr>
          <w:rFonts w:ascii="Arial" w:hAnsi="Arial" w:cs="Arial"/>
          <w:b/>
        </w:rPr>
        <w:t xml:space="preserve">CRITERIO A.2: Capacità logistiche </w:t>
      </w:r>
    </w:p>
    <w:p w14:paraId="7F4E6585" w14:textId="77777777" w:rsidR="00151E8A" w:rsidRPr="00926B85" w:rsidRDefault="00151E8A" w:rsidP="00151E8A">
      <w:pPr>
        <w:spacing w:before="120"/>
        <w:ind w:left="700"/>
        <w:rPr>
          <w:rFonts w:ascii="Arial" w:hAnsi="Arial" w:cs="Arial"/>
          <w:b/>
          <w:sz w:val="20"/>
        </w:rPr>
      </w:pPr>
    </w:p>
    <w:p w14:paraId="7D998930" w14:textId="77777777" w:rsidR="00151E8A" w:rsidRPr="00926B85" w:rsidRDefault="00151E8A" w:rsidP="00151E8A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 xml:space="preserve">A.2.1: Disponibilità di una sede </w:t>
      </w:r>
      <w:proofErr w:type="spellStart"/>
      <w:r w:rsidRPr="00926B85">
        <w:rPr>
          <w:rFonts w:ascii="Arial" w:hAnsi="Arial" w:cs="Arial"/>
          <w:sz w:val="20"/>
        </w:rPr>
        <w:t>corsuale</w:t>
      </w:r>
      <w:proofErr w:type="spellEnd"/>
    </w:p>
    <w:p w14:paraId="0630E99B" w14:textId="77777777" w:rsidR="00151E8A" w:rsidRPr="00926B85" w:rsidRDefault="00151E8A" w:rsidP="00151E8A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A.2.2: Adeguatezza dei locali ad uso ufficio</w:t>
      </w:r>
    </w:p>
    <w:p w14:paraId="1D7E99D4" w14:textId="77777777" w:rsidR="00151E8A" w:rsidRPr="00926B85" w:rsidRDefault="00151E8A" w:rsidP="00151E8A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A.2.3: Adeguatezza aule/ laboratori</w:t>
      </w:r>
    </w:p>
    <w:p w14:paraId="1CE02E8A" w14:textId="77777777" w:rsidR="00151E8A" w:rsidRPr="00926B85" w:rsidRDefault="00151E8A" w:rsidP="00151E8A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 xml:space="preserve">A.2.4: Disponibilità dei servizi di supporto </w:t>
      </w:r>
    </w:p>
    <w:p w14:paraId="5F661369" w14:textId="77777777" w:rsidR="00151E8A" w:rsidRPr="00926B85" w:rsidRDefault="00151E8A" w:rsidP="00151E8A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A.2.5 a): Adeguatezza tecnologica a fini didattici</w:t>
      </w:r>
    </w:p>
    <w:p w14:paraId="6A039495" w14:textId="77777777" w:rsidR="00151E8A" w:rsidRDefault="00151E8A" w:rsidP="00151E8A">
      <w:pPr>
        <w:spacing w:line="360" w:lineRule="auto"/>
        <w:ind w:left="709"/>
        <w:rPr>
          <w:rFonts w:ascii="Arial" w:hAnsi="Arial" w:cs="Arial"/>
          <w:sz w:val="20"/>
        </w:rPr>
      </w:pPr>
      <w:r w:rsidRPr="00926B85">
        <w:rPr>
          <w:rFonts w:ascii="Arial" w:hAnsi="Arial" w:cs="Arial"/>
          <w:sz w:val="20"/>
        </w:rPr>
        <w:t>A.2.5 b): Adeguatezza tecnologica a fini gestionali</w:t>
      </w:r>
    </w:p>
    <w:p w14:paraId="2668187C" w14:textId="77777777" w:rsidR="00151E8A" w:rsidRPr="00FD5985" w:rsidRDefault="00151E8A" w:rsidP="00151E8A">
      <w:pPr>
        <w:spacing w:line="360" w:lineRule="exact"/>
        <w:jc w:val="center"/>
        <w:rPr>
          <w:rFonts w:ascii="Arial" w:hAnsi="Arial" w:cs="Arial"/>
          <w:b/>
          <w:sz w:val="20"/>
          <w:u w:val="single"/>
          <w:lang w:eastAsia="ar-SA"/>
        </w:rPr>
      </w:pPr>
    </w:p>
    <w:p w14:paraId="0280064C" w14:textId="77777777" w:rsidR="00151E8A" w:rsidRDefault="00151E8A" w:rsidP="00151E8A">
      <w:pPr>
        <w:pStyle w:val="Paragrafoelenco"/>
        <w:spacing w:line="360" w:lineRule="exact"/>
        <w:ind w:left="36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u w:val="single"/>
          <w:lang w:eastAsia="ar-SA"/>
        </w:rPr>
        <w:t xml:space="preserve">DESCRIZIONE </w:t>
      </w:r>
      <w:r>
        <w:rPr>
          <w:rFonts w:ascii="Arial" w:hAnsi="Arial" w:cs="Arial"/>
          <w:b/>
          <w:sz w:val="20"/>
          <w:u w:val="single"/>
          <w:lang w:eastAsia="ar-SA"/>
        </w:rPr>
        <w:t xml:space="preserve">LOCALI </w:t>
      </w:r>
      <w:r w:rsidRPr="00FD5985">
        <w:rPr>
          <w:rFonts w:ascii="Arial" w:hAnsi="Arial" w:cs="Arial"/>
          <w:b/>
          <w:sz w:val="20"/>
          <w:u w:val="single"/>
          <w:lang w:eastAsia="ar-SA"/>
        </w:rPr>
        <w:t>DELLA SEDE CORSUALE</w:t>
      </w:r>
    </w:p>
    <w:p w14:paraId="047E3C66" w14:textId="77777777" w:rsidR="00151E8A" w:rsidRPr="00F8416E" w:rsidRDefault="00151E8A" w:rsidP="00151E8A">
      <w:pPr>
        <w:spacing w:before="60" w:after="60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 xml:space="preserve">Per sede </w:t>
      </w:r>
      <w:proofErr w:type="spellStart"/>
      <w:r w:rsidRPr="00F8416E">
        <w:rPr>
          <w:rFonts w:ascii="Arial" w:hAnsi="Arial" w:cs="Arial"/>
          <w:i/>
          <w:sz w:val="16"/>
          <w:szCs w:val="16"/>
        </w:rPr>
        <w:t>corsuale</w:t>
      </w:r>
      <w:proofErr w:type="spellEnd"/>
      <w:r w:rsidRPr="00F8416E">
        <w:rPr>
          <w:rFonts w:ascii="Arial" w:hAnsi="Arial" w:cs="Arial"/>
          <w:i/>
          <w:sz w:val="16"/>
          <w:szCs w:val="16"/>
        </w:rPr>
        <w:t xml:space="preserve"> si intende un presidio logistico per l’erogazione delle attività </w:t>
      </w:r>
      <w:r w:rsidRPr="00F8416E">
        <w:rPr>
          <w:rFonts w:ascii="Arial" w:hAnsi="Arial" w:cs="Arial"/>
          <w:i/>
          <w:sz w:val="16"/>
          <w:szCs w:val="16"/>
        </w:rPr>
        <w:tab/>
        <w:t>formative costituito da:</w:t>
      </w:r>
    </w:p>
    <w:p w14:paraId="79DFBDAA" w14:textId="77777777" w:rsidR="00151E8A" w:rsidRPr="00F8416E" w:rsidRDefault="00151E8A" w:rsidP="00151E8A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un’aula didattica, </w:t>
      </w:r>
    </w:p>
    <w:p w14:paraId="177C24D4" w14:textId="77777777" w:rsidR="00151E8A" w:rsidRPr="00F8416E" w:rsidRDefault="00151E8A" w:rsidP="00151E8A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 laboratorio informatico; </w:t>
      </w:r>
    </w:p>
    <w:p w14:paraId="109D89F2" w14:textId="77777777" w:rsidR="00151E8A" w:rsidRPr="00F8416E" w:rsidRDefault="00151E8A" w:rsidP="00151E8A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almeno un locale ad uso ufficio</w:t>
      </w:r>
    </w:p>
    <w:p w14:paraId="06C1D3D9" w14:textId="77777777" w:rsidR="00151E8A" w:rsidRPr="00F8416E" w:rsidRDefault="00151E8A" w:rsidP="00151E8A">
      <w:pPr>
        <w:spacing w:before="60" w:after="60"/>
        <w:ind w:left="708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servizi di supporto</w:t>
      </w:r>
    </w:p>
    <w:p w14:paraId="54E8D185" w14:textId="77777777" w:rsidR="00151E8A" w:rsidRDefault="00151E8A" w:rsidP="00151E8A">
      <w:pPr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(si specifica che aula e laboratorio possono anche coincidere).</w:t>
      </w:r>
    </w:p>
    <w:p w14:paraId="02BAC32C" w14:textId="77777777" w:rsidR="00151E8A" w:rsidRDefault="00151E8A" w:rsidP="00151E8A">
      <w:pPr>
        <w:rPr>
          <w:rFonts w:ascii="Arial" w:hAnsi="Arial" w:cs="Arial"/>
          <w:i/>
          <w:sz w:val="16"/>
          <w:szCs w:val="16"/>
        </w:rPr>
      </w:pPr>
    </w:p>
    <w:p w14:paraId="51DE1905" w14:textId="77777777" w:rsidR="00151E8A" w:rsidRPr="001A0149" w:rsidRDefault="00151E8A" w:rsidP="00151E8A">
      <w:pPr>
        <w:spacing w:line="360" w:lineRule="exact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TAB. N. </w:t>
      </w:r>
      <w:r>
        <w:rPr>
          <w:rFonts w:ascii="Arial" w:hAnsi="Arial" w:cs="Arial"/>
          <w:b/>
          <w:sz w:val="16"/>
          <w:szCs w:val="16"/>
          <w:lang w:eastAsia="ar-SA"/>
        </w:rPr>
        <w:t>3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proofErr w:type="gramStart"/>
      <w:r w:rsidRPr="001A0149">
        <w:rPr>
          <w:rFonts w:ascii="Arial" w:hAnsi="Arial" w:cs="Arial"/>
          <w:b/>
          <w:sz w:val="16"/>
          <w:szCs w:val="16"/>
          <w:lang w:eastAsia="ar-SA"/>
        </w:rPr>
        <w:t>-  REQUISITI</w:t>
      </w:r>
      <w:proofErr w:type="gramEnd"/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STRUTTURALI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19"/>
        <w:gridCol w:w="1611"/>
        <w:gridCol w:w="990"/>
        <w:gridCol w:w="1507"/>
        <w:gridCol w:w="3973"/>
      </w:tblGrid>
      <w:tr w:rsidR="00151E8A" w14:paraId="747DF8A9" w14:textId="77777777" w:rsidTr="00AA273D">
        <w:trPr>
          <w:trHeight w:val="439"/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  <w:vAlign w:val="center"/>
          </w:tcPr>
          <w:p w14:paraId="5072AAD6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lastRenderedPageBreak/>
              <w:t>Numero progressivo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  <w:vAlign w:val="center"/>
          </w:tcPr>
          <w:p w14:paraId="5A10B24D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Tipologia locali*</w:t>
            </w: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  <w:vAlign w:val="center"/>
          </w:tcPr>
          <w:p w14:paraId="4D9516A7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 xml:space="preserve">Mq. </w:t>
            </w: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  <w:vAlign w:val="center"/>
          </w:tcPr>
          <w:p w14:paraId="6B92E6F9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Postazioni**</w:t>
            </w: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  <w:vAlign w:val="center"/>
          </w:tcPr>
          <w:p w14:paraId="7DB3C448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Solo nel caso di laboratorio informatico specificare se ad uso generico o specialistico</w:t>
            </w:r>
          </w:p>
        </w:tc>
      </w:tr>
      <w:tr w:rsidR="00151E8A" w14:paraId="25788DB7" w14:textId="77777777" w:rsidTr="00AA273D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1FB96B00" w14:textId="77777777" w:rsidR="00151E8A" w:rsidRPr="0037156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274A9F5E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74D08DBF" w14:textId="77777777" w:rsidR="00151E8A" w:rsidRPr="002C23E5" w:rsidRDefault="00151E8A" w:rsidP="00AA273D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7FDAC5DA" w14:textId="77777777" w:rsidR="00151E8A" w:rsidRPr="002C23E5" w:rsidRDefault="00151E8A" w:rsidP="00AA273D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06E54AF0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151E8A" w14:paraId="0E576703" w14:textId="77777777" w:rsidTr="00AA273D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1CE1659F" w14:textId="77777777" w:rsidR="00151E8A" w:rsidRPr="0037156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0E044AD3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55B72DC2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6F6352A6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5066AF14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151E8A" w14:paraId="16B67C62" w14:textId="77777777" w:rsidTr="00AA273D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4A17A246" w14:textId="77777777" w:rsidR="00151E8A" w:rsidRPr="0037156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07B93C83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68532256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585938A6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71DF185C" w14:textId="77777777" w:rsidR="00151E8A" w:rsidRPr="002C23E5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71CE71EC" w14:textId="77777777" w:rsidR="00151E8A" w:rsidRPr="00F8416E" w:rsidRDefault="00151E8A" w:rsidP="00151E8A">
      <w:pPr>
        <w:rPr>
          <w:rFonts w:ascii="Arial" w:hAnsi="Arial" w:cs="Arial"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i/>
          <w:sz w:val="16"/>
          <w:szCs w:val="16"/>
          <w:lang w:eastAsia="ar-SA"/>
        </w:rPr>
        <w:t xml:space="preserve">Ogni riga corrisponde ad un solo locale. </w:t>
      </w:r>
    </w:p>
    <w:p w14:paraId="17F55F07" w14:textId="77777777" w:rsidR="00151E8A" w:rsidRPr="00F8416E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*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Per Tipologia locali si intende: Uffici, Sale di attesa/accoglienza, Aule, Laboratori ad uso informatico, Servizi Igienico-sanitario, Servizi di supporto (sala fotocopie, biblioteca-mediateca,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didateca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ecc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, spazio per attività motorie (solo nel caso di Formazione inziale a Obbligo di istruzione), altro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.</w:t>
      </w:r>
    </w:p>
    <w:p w14:paraId="3B4B3F6C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** Inserire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n. di postazioni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per le aule e i laboratori informatici.</w:t>
      </w:r>
    </w:p>
    <w:p w14:paraId="50CCEEB2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60EE020C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25D168F8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br w:type="page"/>
      </w:r>
    </w:p>
    <w:p w14:paraId="6DB4A711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467A2120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56559C78" w14:textId="77777777" w:rsidR="00151E8A" w:rsidRPr="00F8416E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2D608B40" w14:textId="77777777" w:rsidR="00151E8A" w:rsidRDefault="00151E8A" w:rsidP="00151E8A">
      <w:pPr>
        <w:spacing w:line="360" w:lineRule="exact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TAB. N. 4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- ATTREZZATURE TECNOLOGICHE ED INFORAMTICHE CONFORMI ALLA NORMTIVA DI PRODOTTO</w:t>
      </w:r>
    </w:p>
    <w:p w14:paraId="6BCAE00D" w14:textId="77777777" w:rsidR="00151E8A" w:rsidRPr="001A0149" w:rsidRDefault="00151E8A" w:rsidP="00151E8A">
      <w:pPr>
        <w:spacing w:line="360" w:lineRule="exact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55"/>
        <w:gridCol w:w="2412"/>
        <w:gridCol w:w="2541"/>
        <w:gridCol w:w="1646"/>
        <w:gridCol w:w="1646"/>
      </w:tblGrid>
      <w:tr w:rsidR="00151E8A" w14:paraId="6E8131F4" w14:textId="77777777" w:rsidTr="00AA273D">
        <w:trPr>
          <w:trHeight w:val="439"/>
        </w:trPr>
        <w:tc>
          <w:tcPr>
            <w:tcW w:w="567" w:type="pct"/>
            <w:shd w:val="clear" w:color="auto" w:fill="auto"/>
            <w:tcMar>
              <w:left w:w="108" w:type="dxa"/>
            </w:tcMar>
            <w:vAlign w:val="center"/>
          </w:tcPr>
          <w:p w14:paraId="61024FB4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(quantità)</w:t>
            </w: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  <w:vAlign w:val="center"/>
          </w:tcPr>
          <w:p w14:paraId="30B88555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attrezzature***</w:t>
            </w:r>
          </w:p>
        </w:tc>
        <w:tc>
          <w:tcPr>
            <w:tcW w:w="1366" w:type="pct"/>
          </w:tcPr>
          <w:p w14:paraId="31DFD8A9" w14:textId="77777777" w:rsidR="00151E8A" w:rsidRDefault="00151E8A" w:rsidP="00AA273D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</w:p>
          <w:p w14:paraId="73878982" w14:textId="77777777" w:rsidR="00151E8A" w:rsidRDefault="00151E8A" w:rsidP="00AA273D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titolo d’uso</w:t>
            </w:r>
          </w:p>
          <w:p w14:paraId="31B33052" w14:textId="77777777" w:rsidR="00151E8A" w:rsidRPr="00014B15" w:rsidRDefault="00151E8A" w:rsidP="00AA273D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</w:pP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Scegliere tra: proprietà, locazione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/noleggio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, comodato,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leasing, 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convenzione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85" w:type="pct"/>
          </w:tcPr>
          <w:p w14:paraId="42518970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4D126ABF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 xml:space="preserve"> Dal (</w:t>
            </w:r>
            <w:proofErr w:type="spell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</w:t>
            </w:r>
            <w:proofErr w:type="gram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m.anno</w:t>
            </w:r>
            <w:proofErr w:type="spellEnd"/>
            <w:proofErr w:type="gramEnd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85" w:type="pct"/>
          </w:tcPr>
          <w:p w14:paraId="56961227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56434A2B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Al (</w:t>
            </w:r>
            <w:proofErr w:type="spell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</w:t>
            </w:r>
            <w:proofErr w:type="gram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m.anno</w:t>
            </w:r>
            <w:proofErr w:type="spellEnd"/>
            <w:proofErr w:type="gramEnd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151E8A" w14:paraId="7B1960F9" w14:textId="77777777" w:rsidTr="00AA273D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6D6651C7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095C2E1E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3061DAE3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351713D4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1606BEE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151E8A" w14:paraId="40A7B121" w14:textId="77777777" w:rsidTr="00AA273D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17AA36A8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77FF8ACB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217C7DB1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3FEEB12A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430F6522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151E8A" w14:paraId="759EB4F6" w14:textId="77777777" w:rsidTr="00AA273D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7C43086A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32A6CB03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43C6F959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43589B35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39470BDB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151E8A" w14:paraId="32D1395B" w14:textId="77777777" w:rsidTr="00AA273D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64912A7D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3017F79F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22834C0E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22097EE4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6155C772" w14:textId="77777777" w:rsidR="00151E8A" w:rsidRDefault="00151E8A" w:rsidP="00AA273D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1F9222D7" w14:textId="77777777" w:rsidR="00151E8A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*** Descrivere le attrezzature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didattiche, 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informatiche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e gestionali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di cui è dotata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la sede </w:t>
      </w:r>
      <w:proofErr w:type="spellStart"/>
      <w:r>
        <w:rPr>
          <w:rFonts w:ascii="Arial" w:hAnsi="Arial" w:cs="Arial"/>
          <w:bCs/>
          <w:i/>
          <w:sz w:val="16"/>
          <w:szCs w:val="16"/>
          <w:lang w:eastAsia="ar-SA"/>
        </w:rPr>
        <w:t>corsuale</w:t>
      </w:r>
      <w:proofErr w:type="spellEnd"/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, rispettando quanto previsto dagli indicatori A.2.4, A.2.5.a), A.2.5.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b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 del Dispositivo di accreditamento: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Lavagna a fogli mobili o fissa Videoproiettore, LIM, PC, Stampanti, Fotocopiatrice, Inte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rnet, software gestionale ecc.</w:t>
      </w:r>
    </w:p>
    <w:p w14:paraId="444F5039" w14:textId="77777777" w:rsidR="00151E8A" w:rsidRPr="001B0B1F" w:rsidRDefault="00151E8A" w:rsidP="00151E8A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Per almeno un ufficio: 1 PC, 1 software gestionale per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l’erogazione delle 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attività </w:t>
      </w:r>
      <w:r>
        <w:rPr>
          <w:rFonts w:ascii="Arial" w:hAnsi="Arial" w:cs="Arial"/>
          <w:i/>
          <w:sz w:val="16"/>
          <w:szCs w:val="16"/>
          <w:lang w:eastAsia="ar-SA"/>
        </w:rPr>
        <w:t>formative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>, 1 fotocopiatrice, 1 stampante</w:t>
      </w:r>
    </w:p>
    <w:p w14:paraId="31C56470" w14:textId="77777777" w:rsidR="00151E8A" w:rsidRPr="001B0B1F" w:rsidRDefault="00151E8A" w:rsidP="00151E8A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>Per almeno una aula: 1 lavagna luminosa o videoproiettori o LIM e 1 lavagna a fogli mobili o fissa altro tipo.</w:t>
      </w:r>
    </w:p>
    <w:p w14:paraId="7CAAEC55" w14:textId="77777777" w:rsidR="00151E8A" w:rsidRPr="001B0B1F" w:rsidRDefault="00151E8A" w:rsidP="00151E8A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>Per almeno un laboratorio informatico se ad uso generico 8 PC, 2 Stampanti e collegamento Internet, se ad uso specialistico 16 PC, 2 Stampanti e collegamento Internet.</w:t>
      </w:r>
    </w:p>
    <w:p w14:paraId="44397C4E" w14:textId="77777777" w:rsidR="00151E8A" w:rsidRPr="00FD5985" w:rsidRDefault="00151E8A" w:rsidP="00151E8A">
      <w:pPr>
        <w:rPr>
          <w:rFonts w:ascii="Arial" w:hAnsi="Arial" w:cs="Arial"/>
          <w:i/>
          <w:sz w:val="20"/>
          <w:lang w:eastAsia="ar-SA"/>
        </w:rPr>
      </w:pPr>
    </w:p>
    <w:p w14:paraId="6C6286E3" w14:textId="77777777" w:rsidR="00151E8A" w:rsidRPr="00FD5985" w:rsidRDefault="00151E8A" w:rsidP="00151E8A">
      <w:pPr>
        <w:rPr>
          <w:rFonts w:ascii="Arial" w:hAnsi="Arial" w:cs="Arial"/>
          <w:i/>
          <w:sz w:val="20"/>
          <w:lang w:eastAsia="ar-SA"/>
        </w:rPr>
      </w:pPr>
    </w:p>
    <w:p w14:paraId="1ADDA868" w14:textId="77777777" w:rsidR="00151E8A" w:rsidRPr="00014B15" w:rsidRDefault="00151E8A" w:rsidP="00151E8A">
      <w:pPr>
        <w:rPr>
          <w:rFonts w:ascii="Arial" w:hAnsi="Arial" w:cs="Arial"/>
        </w:rPr>
      </w:pPr>
    </w:p>
    <w:p w14:paraId="44924DA9" w14:textId="77777777" w:rsidR="00151E8A" w:rsidRPr="00014B15" w:rsidRDefault="00151E8A" w:rsidP="00151E8A">
      <w:pPr>
        <w:rPr>
          <w:rFonts w:ascii="Arial" w:hAnsi="Arial" w:cs="Arial"/>
          <w:sz w:val="18"/>
        </w:rPr>
        <w:sectPr w:rsidR="00151E8A" w:rsidRPr="00014B15">
          <w:headerReference w:type="default" r:id="rId11"/>
          <w:footerReference w:type="default" r:id="rId12"/>
          <w:pgSz w:w="11910" w:h="16840"/>
          <w:pgMar w:top="1140" w:right="1300" w:bottom="580" w:left="1300" w:header="0" w:footer="384" w:gutter="0"/>
          <w:cols w:space="720"/>
        </w:sectPr>
      </w:pPr>
    </w:p>
    <w:p w14:paraId="3BBA28DB" w14:textId="77777777" w:rsidR="00151E8A" w:rsidRPr="00FD5985" w:rsidRDefault="00151E8A" w:rsidP="00151E8A">
      <w:pPr>
        <w:rPr>
          <w:rFonts w:ascii="Arial" w:hAnsi="Arial" w:cs="Arial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2302"/>
        <w:gridCol w:w="14"/>
      </w:tblGrid>
      <w:tr w:rsidR="00151E8A" w:rsidRPr="00FD5985" w14:paraId="3591D1DF" w14:textId="77777777" w:rsidTr="00AA273D"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8F1" w14:textId="77777777" w:rsidR="00151E8A" w:rsidRPr="00FD5985" w:rsidRDefault="00151E8A" w:rsidP="00AA273D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SUB - CRITERIO A.2: CAPACITA’ LOGISTICHE</w:t>
            </w:r>
          </w:p>
          <w:p w14:paraId="6F9B5827" w14:textId="77777777" w:rsidR="00151E8A" w:rsidRPr="00FD5985" w:rsidRDefault="00151E8A" w:rsidP="00AA273D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REQUISITI</w:t>
            </w:r>
            <w:r>
              <w:rPr>
                <w:rFonts w:ascii="Arial" w:hAnsi="Arial" w:cs="Arial"/>
                <w:b/>
              </w:rPr>
              <w:t xml:space="preserve"> IN MATERIA DI SICUREZZA</w:t>
            </w:r>
            <w:r w:rsidRPr="00FD5985">
              <w:rPr>
                <w:rFonts w:ascii="Arial" w:hAnsi="Arial" w:cs="Arial"/>
                <w:b/>
              </w:rPr>
              <w:t xml:space="preserve"> RICHIESTI PER OGNI SEDE CORSUALE</w:t>
            </w:r>
          </w:p>
        </w:tc>
      </w:tr>
      <w:tr w:rsidR="00151E8A" w:rsidRPr="00FD5985" w14:paraId="2F5A3367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362D1BAC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B8B7025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151E8A" w:rsidRPr="00FD5985" w14:paraId="2A044169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3272C8EA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di valutazione dei rischi (ai sensi degli Art. 28 e 29 del D. Lgs.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 e organigramma della sicurezza.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8929252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151E8A" w:rsidRPr="00FD5985" w14:paraId="168F23A9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004E2919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</w:p>
          <w:p w14:paraId="518B504A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  <w:r w:rsidRPr="00CD3220">
              <w:rPr>
                <w:rFonts w:ascii="Arial" w:hAnsi="Arial" w:cs="Arial"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D5985">
              <w:rPr>
                <w:rFonts w:ascii="Arial" w:hAnsi="Arial" w:cs="Arial"/>
                <w:sz w:val="20"/>
              </w:rPr>
              <w:t xml:space="preserve">Documento attestante la designazione del Responsabile del servizio di prevenzione e protezione dai rischi interno o esterno (ai sensi dell’art. 17 lettera b e dell’art. 31 c.3 del D. Lgs.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).</w:t>
            </w:r>
          </w:p>
          <w:p w14:paraId="6894072A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  <w:r w:rsidRPr="009A54C5">
              <w:rPr>
                <w:rFonts w:ascii="Arial" w:hAnsi="Arial" w:cs="Arial"/>
                <w:i/>
                <w:sz w:val="20"/>
              </w:rPr>
              <w:t>In alternativa</w:t>
            </w:r>
            <w:r w:rsidRPr="00FD5985">
              <w:rPr>
                <w:rFonts w:ascii="Arial" w:hAnsi="Arial" w:cs="Arial"/>
                <w:sz w:val="20"/>
              </w:rPr>
              <w:t>, solo nei casi previsti nell’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All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 xml:space="preserve">. II del D. Lgs.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:</w:t>
            </w:r>
          </w:p>
          <w:p w14:paraId="11E3CE25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  <w:r w:rsidRPr="00CD3220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D5985">
              <w:rPr>
                <w:rFonts w:ascii="Arial" w:hAnsi="Arial" w:cs="Arial"/>
                <w:sz w:val="20"/>
              </w:rPr>
              <w:t xml:space="preserve">Documento attestante lo svolgimento diretto da parte del datore di lavoro dei compiti di prevenzione e protezione dei rischi (ai sensi dell’art. 34 del D. Lgs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682CE4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151E8A" w:rsidRPr="00FD5985" w14:paraId="7131F969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0C57D58D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l’eventuale nomina degli Addetti al servizio di prevenzione e protezione (ai sensi dell’art. 31 del D. Lgs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0A83CD2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151E8A" w:rsidRPr="00FD5985" w14:paraId="44D316E4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253A2908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la nomina del medico competente per l’effettuazione della sorveglianza sanitaria (ai sensi dell’art.18 del D. Lgs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44E35C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151E8A" w:rsidRPr="00FD5985" w14:paraId="4F9FFDC9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7121F3D4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la designazione dei lavoratori incaricati dell’attuazione delle misure di prevenzione incendi e lotta antincendio, di evacuazione dei luoghi di lavoro in caso di pericolo grave e immediato, di salvataggio, di primo soccorso e, comunque di gestione delle emergenze ai sensi dell’art. 18 punto b del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E940566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4FF041D6" w14:textId="77777777" w:rsidTr="00AA273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47D7D8CB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Documento attestante l’avvenuta elezione o designazione del rappresentante dei lavoratori (ai sensi dell’art. 47 del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</w:rPr>
              <w:t>) e relativi obblighi di comunicazione,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EA4B63E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F1A9C5D" w14:textId="77777777" w:rsidR="00151E8A" w:rsidRPr="00FD5985" w:rsidRDefault="00151E8A" w:rsidP="00151E8A">
      <w:pPr>
        <w:rPr>
          <w:rFonts w:ascii="Arial" w:hAnsi="Arial" w:cs="Arial"/>
        </w:rPr>
      </w:pPr>
    </w:p>
    <w:p w14:paraId="4AED6BA9" w14:textId="77777777" w:rsidR="00151E8A" w:rsidRPr="00FD5985" w:rsidRDefault="00151E8A" w:rsidP="00151E8A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151E8A" w:rsidRPr="00FD5985" w14:paraId="0CEFDCC3" w14:textId="77777777" w:rsidTr="00AA273D">
        <w:tc>
          <w:tcPr>
            <w:tcW w:w="7474" w:type="dxa"/>
            <w:shd w:val="clear" w:color="auto" w:fill="auto"/>
            <w:vAlign w:val="center"/>
          </w:tcPr>
          <w:p w14:paraId="1147FE00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lastRenderedPageBreak/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1E8040B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151E8A" w:rsidRPr="00FD5985" w14:paraId="2BC0124B" w14:textId="77777777" w:rsidTr="00AA273D">
        <w:tc>
          <w:tcPr>
            <w:tcW w:w="7474" w:type="dxa"/>
            <w:shd w:val="clear" w:color="auto" w:fill="auto"/>
            <w:vAlign w:val="center"/>
          </w:tcPr>
          <w:p w14:paraId="68F4D23F" w14:textId="77777777" w:rsidR="00151E8A" w:rsidRDefault="00151E8A" w:rsidP="00151E8A">
            <w:pPr>
              <w:pStyle w:val="Testonotaapidipagina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</w:p>
          <w:p w14:paraId="13329793" w14:textId="77777777" w:rsidR="00151E8A" w:rsidRPr="00780B71" w:rsidRDefault="00151E8A" w:rsidP="00AA273D">
            <w:pPr>
              <w:pStyle w:val="Testonotaapidipagina"/>
              <w:spacing w:line="360" w:lineRule="auto"/>
              <w:ind w:left="360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C</w:t>
            </w:r>
            <w:r w:rsidRPr="00780B71">
              <w:rPr>
                <w:rFonts w:ascii="Arial" w:hAnsi="Arial" w:cs="Arial"/>
                <w:b/>
              </w:rPr>
              <w:t>ertificato di agibilità rilasciato dal Comune</w:t>
            </w:r>
            <w:r w:rsidRPr="00780B71">
              <w:rPr>
                <w:rFonts w:ascii="Arial" w:hAnsi="Arial" w:cs="Arial"/>
              </w:rPr>
              <w:t>, sentito il parere dell’Azienda sanitaria regionale competente per territorio anche in relazione alla idoneità igienico-sanitaria per la rispondenza ad uso didattico dei locali e all’accessibilità dei locali pubblici e privati</w:t>
            </w:r>
          </w:p>
          <w:p w14:paraId="16EDB055" w14:textId="77777777" w:rsidR="00151E8A" w:rsidRPr="00FD5985" w:rsidRDefault="00151E8A" w:rsidP="00AA273D">
            <w:pPr>
              <w:pStyle w:val="Testonotaapidipagina"/>
              <w:spacing w:line="360" w:lineRule="auto"/>
              <w:rPr>
                <w:rFonts w:ascii="Arial" w:hAnsi="Arial" w:cs="Arial"/>
              </w:rPr>
            </w:pPr>
          </w:p>
          <w:p w14:paraId="37925CC2" w14:textId="77777777" w:rsidR="00151E8A" w:rsidRDefault="00151E8A" w:rsidP="00AA273D">
            <w:pPr>
              <w:pStyle w:val="Testonotaapidipagina"/>
              <w:spacing w:line="360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80B71">
              <w:rPr>
                <w:rFonts w:ascii="Arial" w:hAnsi="Arial" w:cs="Arial"/>
                <w:i/>
                <w:sz w:val="18"/>
                <w:szCs w:val="18"/>
              </w:rPr>
              <w:t>Oppure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alternativa</w:t>
            </w:r>
            <w:r w:rsidRPr="00780B71">
              <w:rPr>
                <w:rFonts w:ascii="Arial" w:hAnsi="Arial" w:cs="Arial"/>
                <w:i/>
                <w:sz w:val="18"/>
                <w:szCs w:val="18"/>
              </w:rPr>
              <w:t>, nel caso in cui non sia presente nell’agibilità il suddetto parere dell’Azienda sanitaria regionale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(sono obbligatori entrambe i documenti)</w:t>
            </w:r>
            <w:r w:rsidRPr="00780B7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04FD5AF1" w14:textId="77777777" w:rsidR="00151E8A" w:rsidRDefault="00151E8A" w:rsidP="00AA273D">
            <w:pPr>
              <w:pStyle w:val="Testonotaapidipagina"/>
              <w:spacing w:line="360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968893" w14:textId="77777777" w:rsidR="00151E8A" w:rsidRPr="000D1F94" w:rsidRDefault="00151E8A" w:rsidP="00AA273D">
            <w:pPr>
              <w:pStyle w:val="Testonotaapidipagina"/>
              <w:spacing w:line="360" w:lineRule="auto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C</w:t>
            </w:r>
            <w:r w:rsidRPr="00FD5985">
              <w:rPr>
                <w:rFonts w:ascii="Arial" w:hAnsi="Arial" w:cs="Arial"/>
                <w:b/>
              </w:rPr>
              <w:t>ertificato di agibilità rilasciato dal Comune;</w:t>
            </w:r>
          </w:p>
          <w:p w14:paraId="58022BA5" w14:textId="77777777" w:rsidR="00151E8A" w:rsidRPr="00FD5985" w:rsidRDefault="00151E8A" w:rsidP="00AA273D">
            <w:pPr>
              <w:pStyle w:val="Testonotaapidipagina"/>
              <w:spacing w:line="360" w:lineRule="auto"/>
              <w:ind w:left="360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P</w:t>
            </w:r>
            <w:r w:rsidRPr="00FD5985">
              <w:rPr>
                <w:rFonts w:ascii="Arial" w:hAnsi="Arial" w:cs="Arial"/>
              </w:rPr>
              <w:t xml:space="preserve">arere sulla idoneità igienico-sanitaria per la rispondenza ad uso </w:t>
            </w:r>
            <w:r>
              <w:rPr>
                <w:rFonts w:ascii="Arial" w:hAnsi="Arial" w:cs="Arial"/>
              </w:rPr>
              <w:t xml:space="preserve">  </w:t>
            </w:r>
            <w:r w:rsidRPr="00FD5985">
              <w:rPr>
                <w:rFonts w:ascii="Arial" w:hAnsi="Arial" w:cs="Arial"/>
              </w:rPr>
              <w:t>didattico dei locali rilasciato dal Servizio competente dell’Azienda sanitaria regionale competente</w:t>
            </w:r>
            <w:r>
              <w:rPr>
                <w:rFonts w:ascii="Arial" w:hAnsi="Arial" w:cs="Arial"/>
              </w:rPr>
              <w:t xml:space="preserve"> o, nelle more del rilascio, perizia tecnica giurata</w:t>
            </w:r>
            <w:r w:rsidRPr="00FD5985">
              <w:rPr>
                <w:rFonts w:ascii="Arial" w:hAnsi="Arial" w:cs="Arial"/>
              </w:rPr>
              <w:t>.</w:t>
            </w:r>
          </w:p>
          <w:p w14:paraId="66513447" w14:textId="77777777" w:rsidR="00151E8A" w:rsidRPr="00FD5985" w:rsidRDefault="00151E8A" w:rsidP="00AA273D">
            <w:pPr>
              <w:pStyle w:val="Testonotaapidipagina"/>
              <w:spacing w:line="360" w:lineRule="auto"/>
              <w:ind w:left="720"/>
              <w:rPr>
                <w:rFonts w:ascii="Arial" w:hAnsi="Arial" w:cs="Arial"/>
              </w:rPr>
            </w:pPr>
          </w:p>
          <w:p w14:paraId="544F71BE" w14:textId="77777777" w:rsidR="00151E8A" w:rsidRPr="00FD5985" w:rsidRDefault="00151E8A" w:rsidP="00AA273D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>Il parere della dell’Azienda sanitaria regionale deve riferirsi:</w:t>
            </w:r>
          </w:p>
          <w:p w14:paraId="06CB59B9" w14:textId="77777777" w:rsidR="00151E8A" w:rsidRPr="00FD5985" w:rsidRDefault="00151E8A" w:rsidP="00151E8A">
            <w:pPr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 xml:space="preserve">all’intera dotazione strutturale della sede </w:t>
            </w:r>
            <w:proofErr w:type="spellStart"/>
            <w:r w:rsidRPr="00FD5985">
              <w:rPr>
                <w:rFonts w:ascii="Arial" w:hAnsi="Arial" w:cs="Arial"/>
                <w:i/>
                <w:sz w:val="20"/>
              </w:rPr>
              <w:t>corsuale</w:t>
            </w:r>
            <w:proofErr w:type="spellEnd"/>
            <w:r w:rsidRPr="00FD5985">
              <w:rPr>
                <w:rFonts w:ascii="Arial" w:hAnsi="Arial" w:cs="Arial"/>
                <w:i/>
                <w:sz w:val="20"/>
              </w:rPr>
              <w:t xml:space="preserve"> e non solo a parte di essa (singoli locali o piani, servizi, ecc.);</w:t>
            </w:r>
          </w:p>
          <w:p w14:paraId="423DBD90" w14:textId="77777777" w:rsidR="00151E8A" w:rsidRPr="00FD5985" w:rsidRDefault="00151E8A" w:rsidP="00151E8A">
            <w:pPr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 xml:space="preserve">specificamente alla sede </w:t>
            </w:r>
            <w:proofErr w:type="spellStart"/>
            <w:r w:rsidRPr="00FD5985">
              <w:rPr>
                <w:rFonts w:ascii="Arial" w:hAnsi="Arial" w:cs="Arial"/>
                <w:i/>
                <w:sz w:val="20"/>
              </w:rPr>
              <w:t>corsuale</w:t>
            </w:r>
            <w:proofErr w:type="spellEnd"/>
            <w:r w:rsidRPr="00FD5985">
              <w:rPr>
                <w:rFonts w:ascii="Arial" w:hAnsi="Arial" w:cs="Arial"/>
                <w:i/>
                <w:sz w:val="20"/>
              </w:rPr>
              <w:t xml:space="preserve"> e non all’intero edificio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59E0F5C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73AEF0D7" w14:textId="77777777" w:rsidTr="00AA273D">
        <w:tc>
          <w:tcPr>
            <w:tcW w:w="7474" w:type="dxa"/>
            <w:shd w:val="clear" w:color="auto" w:fill="auto"/>
            <w:vAlign w:val="center"/>
          </w:tcPr>
          <w:p w14:paraId="028A80DF" w14:textId="77777777" w:rsidR="00151E8A" w:rsidRDefault="00151E8A" w:rsidP="00AA273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g)</w:t>
            </w:r>
          </w:p>
          <w:p w14:paraId="167E9247" w14:textId="77777777" w:rsidR="00151E8A" w:rsidRPr="00FD5985" w:rsidRDefault="00151E8A" w:rsidP="00151E8A">
            <w:pPr>
              <w:pStyle w:val="Paragrafoelenco"/>
              <w:numPr>
                <w:ilvl w:val="0"/>
                <w:numId w:val="10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D5985">
              <w:rPr>
                <w:rFonts w:ascii="Arial" w:hAnsi="Arial" w:cs="Arial"/>
                <w:sz w:val="20"/>
              </w:rPr>
              <w:t>ertificazione rilasciata dal tecnico abilitato che l’edificio è stato costruito rispettando tutte le condizioni di sicurezza ed eliminazione delle barriere architettoniche previste dalle vigenti disposizioni.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0BE682B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7E560F39" w14:textId="77777777" w:rsidTr="00AA273D">
        <w:tc>
          <w:tcPr>
            <w:tcW w:w="7474" w:type="dxa"/>
            <w:shd w:val="clear" w:color="auto" w:fill="auto"/>
            <w:vAlign w:val="center"/>
          </w:tcPr>
          <w:p w14:paraId="195A634A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Certificato di prevenzione incendi (CPI) in corso di validità, per le attività soggette al controllo dei vigili del fuoco, ove previsto.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B9FD909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3C99E748" w14:textId="77777777" w:rsidTr="00AA273D">
        <w:trPr>
          <w:trHeight w:val="93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4692FF8F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b/>
                <w:sz w:val="20"/>
              </w:rPr>
            </w:pPr>
            <w:r w:rsidRPr="00FD5985">
              <w:rPr>
                <w:rFonts w:ascii="Arial" w:hAnsi="Arial" w:cs="Arial"/>
                <w:b/>
                <w:sz w:val="20"/>
              </w:rPr>
              <w:t>Dichiarazione di conformità degli impianti tecnologici (es. elettrici, idraulici, igienico-sanitari, illuminazione ordinaria e di emergenza, ecc.) rilasciata dalla ditta installatrice e relativi contratti di manutenzione ordinaria, secondo le normative vigenti.</w:t>
            </w:r>
          </w:p>
          <w:p w14:paraId="1062E28D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>(Descrivere nelle righe sottostanti le tipologie di documento in possesso e la data di rilascio più recente)</w:t>
            </w:r>
          </w:p>
        </w:tc>
      </w:tr>
      <w:tr w:rsidR="00151E8A" w:rsidRPr="00FD5985" w14:paraId="22B0B92D" w14:textId="77777777" w:rsidTr="00AA273D">
        <w:tc>
          <w:tcPr>
            <w:tcW w:w="7474" w:type="dxa"/>
            <w:shd w:val="clear" w:color="auto" w:fill="auto"/>
            <w:vAlign w:val="center"/>
          </w:tcPr>
          <w:p w14:paraId="774A8780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Descrivere la tipologia di 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13D2B3F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151E8A" w:rsidRPr="00FD5985" w14:paraId="3F17551A" w14:textId="77777777" w:rsidTr="00AA273D">
        <w:tc>
          <w:tcPr>
            <w:tcW w:w="7474" w:type="dxa"/>
            <w:shd w:val="clear" w:color="auto" w:fill="auto"/>
            <w:vAlign w:val="center"/>
          </w:tcPr>
          <w:p w14:paraId="70BCAA0B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0D46445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151E8A" w:rsidRPr="00FD5985" w14:paraId="248032D8" w14:textId="77777777" w:rsidTr="00AA273D">
        <w:tc>
          <w:tcPr>
            <w:tcW w:w="7474" w:type="dxa"/>
            <w:shd w:val="clear" w:color="auto" w:fill="auto"/>
            <w:vAlign w:val="center"/>
          </w:tcPr>
          <w:p w14:paraId="7D289C76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A0748CA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151E8A" w:rsidRPr="00FD5985" w14:paraId="2338F090" w14:textId="77777777" w:rsidTr="00AA273D">
        <w:tc>
          <w:tcPr>
            <w:tcW w:w="7474" w:type="dxa"/>
            <w:shd w:val="clear" w:color="auto" w:fill="auto"/>
            <w:vAlign w:val="center"/>
          </w:tcPr>
          <w:p w14:paraId="652B4A8E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8D80B5E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</w:tbl>
    <w:p w14:paraId="5A718EDD" w14:textId="77777777" w:rsidR="00151E8A" w:rsidRPr="00FD5985" w:rsidRDefault="00151E8A" w:rsidP="00151E8A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p w14:paraId="5182AA39" w14:textId="77777777" w:rsidR="00151E8A" w:rsidRPr="00FD5985" w:rsidRDefault="00151E8A" w:rsidP="00151E8A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151E8A" w:rsidRPr="00FD5985" w14:paraId="65EC7E43" w14:textId="77777777" w:rsidTr="00AA273D">
        <w:tc>
          <w:tcPr>
            <w:tcW w:w="7474" w:type="dxa"/>
            <w:shd w:val="clear" w:color="auto" w:fill="auto"/>
            <w:vAlign w:val="center"/>
          </w:tcPr>
          <w:p w14:paraId="1CC922CD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48E0FF" w14:textId="77777777" w:rsidR="00151E8A" w:rsidRPr="00FD5985" w:rsidRDefault="00151E8A" w:rsidP="00AA273D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lang w:eastAsia="ar-SA"/>
              </w:rPr>
              <w:t>Data di rilascio</w:t>
            </w:r>
          </w:p>
        </w:tc>
      </w:tr>
      <w:tr w:rsidR="00151E8A" w:rsidRPr="00FD5985" w14:paraId="4558CD2F" w14:textId="77777777" w:rsidTr="00AA273D">
        <w:tc>
          <w:tcPr>
            <w:tcW w:w="7474" w:type="dxa"/>
            <w:shd w:val="clear" w:color="auto" w:fill="auto"/>
            <w:vAlign w:val="center"/>
          </w:tcPr>
          <w:p w14:paraId="3CB4B246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 xml:space="preserve">Denuncia dell’impianto di terra e/o dei dispositivi contro le scariche atmosferiche all’autorità competenze di vigilanza. 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B27EA6A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1045ED61" w14:textId="77777777" w:rsidTr="00AA273D">
        <w:tc>
          <w:tcPr>
            <w:tcW w:w="7474" w:type="dxa"/>
            <w:shd w:val="clear" w:color="auto" w:fill="auto"/>
            <w:vAlign w:val="center"/>
          </w:tcPr>
          <w:p w14:paraId="7AC45478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Verbale di verifica periodica dell’impianto di terra e/o dei dispositivi contro le scariche atmosferiche rilasciato dal Soggetto abilitato a norma di legge.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8E97BF9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63A9C0A2" w14:textId="77777777" w:rsidTr="00AA273D">
        <w:tc>
          <w:tcPr>
            <w:tcW w:w="7474" w:type="dxa"/>
            <w:shd w:val="clear" w:color="auto" w:fill="auto"/>
            <w:vAlign w:val="center"/>
          </w:tcPr>
          <w:p w14:paraId="65B0679F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Verbale di verifica periodica degli impianti ascensori, ove presenti, da parte di un Soggetto abilitato a norma di legge.</w:t>
            </w:r>
          </w:p>
          <w:p w14:paraId="3B84203E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i/>
                <w:sz w:val="20"/>
              </w:rPr>
            </w:pPr>
            <w:r w:rsidRPr="00FD5985">
              <w:rPr>
                <w:rFonts w:ascii="Arial" w:hAnsi="Arial" w:cs="Arial"/>
                <w:i/>
                <w:sz w:val="20"/>
              </w:rPr>
              <w:t>(Inserire la data dell’ultimo verbale di verifica periodica).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6D5D06D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151E8A" w:rsidRPr="00FD5985" w14:paraId="24227C09" w14:textId="77777777" w:rsidTr="00AA273D">
        <w:tc>
          <w:tcPr>
            <w:tcW w:w="7474" w:type="dxa"/>
            <w:shd w:val="clear" w:color="auto" w:fill="auto"/>
            <w:vAlign w:val="center"/>
          </w:tcPr>
          <w:p w14:paraId="024FFB4B" w14:textId="77777777" w:rsidR="00151E8A" w:rsidRPr="00FD5985" w:rsidRDefault="00151E8A" w:rsidP="00151E8A">
            <w:pPr>
              <w:pStyle w:val="Paragrafoelenco"/>
              <w:numPr>
                <w:ilvl w:val="0"/>
                <w:numId w:val="9"/>
              </w:numPr>
              <w:suppressAutoHyphens w:val="0"/>
              <w:spacing w:after="200" w:line="360" w:lineRule="exact"/>
              <w:rPr>
                <w:rFonts w:ascii="Arial" w:hAnsi="Arial" w:cs="Arial"/>
                <w:sz w:val="20"/>
              </w:rPr>
            </w:pPr>
            <w:r w:rsidRPr="00FD5985">
              <w:rPr>
                <w:rFonts w:ascii="Arial" w:hAnsi="Arial" w:cs="Arial"/>
                <w:sz w:val="20"/>
              </w:rPr>
              <w:t>Contratto di manutenzione per i mezzi di estinzione fissi e portatili stipulato con ditta autorizzata.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1682A10" w14:textId="77777777" w:rsidR="00151E8A" w:rsidRPr="00FD5985" w:rsidRDefault="00151E8A" w:rsidP="00AA273D">
            <w:pPr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</w:tbl>
    <w:p w14:paraId="59FD360A" w14:textId="77777777" w:rsidR="00151E8A" w:rsidRPr="00FD5985" w:rsidRDefault="00151E8A" w:rsidP="00151E8A">
      <w:pPr>
        <w:spacing w:line="360" w:lineRule="exact"/>
        <w:jc w:val="center"/>
        <w:rPr>
          <w:rFonts w:ascii="Arial" w:hAnsi="Arial" w:cs="Arial"/>
          <w:b/>
          <w:sz w:val="20"/>
          <w:u w:val="single"/>
          <w:lang w:eastAsia="ar-SA"/>
        </w:rPr>
      </w:pPr>
    </w:p>
    <w:p w14:paraId="620F167E" w14:textId="77777777" w:rsidR="00151E8A" w:rsidRDefault="00151E8A" w:rsidP="00151E8A">
      <w:pPr>
        <w:rPr>
          <w:rFonts w:ascii="Arial" w:hAnsi="Arial" w:cs="Arial"/>
          <w:i/>
          <w:sz w:val="20"/>
        </w:rPr>
      </w:pPr>
      <w:r w:rsidRPr="001471B6">
        <w:rPr>
          <w:rFonts w:ascii="Arial" w:hAnsi="Arial" w:cs="Arial"/>
          <w:i/>
          <w:sz w:val="20"/>
        </w:rPr>
        <w:t xml:space="preserve">Ripetere per ulteriori sedi </w:t>
      </w:r>
      <w:proofErr w:type="spellStart"/>
      <w:r w:rsidRPr="001471B6">
        <w:rPr>
          <w:rFonts w:ascii="Arial" w:hAnsi="Arial" w:cs="Arial"/>
          <w:i/>
          <w:sz w:val="20"/>
        </w:rPr>
        <w:t>corsuali</w:t>
      </w:r>
      <w:proofErr w:type="spellEnd"/>
      <w:r>
        <w:rPr>
          <w:rFonts w:ascii="Arial" w:hAnsi="Arial" w:cs="Arial"/>
          <w:i/>
          <w:sz w:val="20"/>
        </w:rPr>
        <w:t>.</w:t>
      </w:r>
    </w:p>
    <w:p w14:paraId="77DEB916" w14:textId="77777777" w:rsidR="00151E8A" w:rsidRDefault="00151E8A" w:rsidP="00151E8A">
      <w:pPr>
        <w:rPr>
          <w:rFonts w:ascii="Arial" w:hAnsi="Arial" w:cs="Arial"/>
          <w:i/>
          <w:sz w:val="20"/>
        </w:rPr>
      </w:pPr>
    </w:p>
    <w:p w14:paraId="366F6E9D" w14:textId="77777777" w:rsidR="00151E8A" w:rsidRDefault="00151E8A" w:rsidP="00151E8A">
      <w:pPr>
        <w:rPr>
          <w:rFonts w:ascii="Arial" w:hAnsi="Arial" w:cs="Arial"/>
          <w:i/>
          <w:sz w:val="20"/>
        </w:rPr>
      </w:pPr>
    </w:p>
    <w:p w14:paraId="6BF34CFB" w14:textId="77777777" w:rsidR="00151E8A" w:rsidRDefault="00151E8A" w:rsidP="00151E8A">
      <w:pPr>
        <w:rPr>
          <w:rFonts w:ascii="Arial" w:hAnsi="Arial" w:cs="Arial"/>
          <w:i/>
          <w:sz w:val="20"/>
        </w:rPr>
      </w:pPr>
    </w:p>
    <w:p w14:paraId="6FDD321E" w14:textId="77777777" w:rsidR="00151E8A" w:rsidRPr="00BC67FF" w:rsidRDefault="00151E8A" w:rsidP="00151E8A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  <w:r w:rsidRPr="00BC67FF">
        <w:rPr>
          <w:rFonts w:ascii="Calibri" w:hAnsi="Calibri" w:cs="Calibri"/>
          <w:b/>
          <w:sz w:val="22"/>
          <w:szCs w:val="22"/>
        </w:rPr>
        <w:t>Il Legale Rappresentante</w:t>
      </w:r>
    </w:p>
    <w:p w14:paraId="13D88956" w14:textId="77777777" w:rsidR="00151E8A" w:rsidRPr="00BC67FF" w:rsidRDefault="00151E8A" w:rsidP="00151E8A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75195306" w14:textId="77777777" w:rsidR="00151E8A" w:rsidRPr="00BC67FF" w:rsidRDefault="00151E8A" w:rsidP="00151E8A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67930284" w14:textId="77777777" w:rsidR="00151E8A" w:rsidRPr="00BC67FF" w:rsidRDefault="00151E8A" w:rsidP="00151E8A">
      <w:pPr>
        <w:rPr>
          <w:rFonts w:ascii="Calibri" w:hAnsi="Calibri" w:cs="Calibri"/>
          <w:b/>
          <w:sz w:val="22"/>
          <w:szCs w:val="22"/>
        </w:rPr>
      </w:pPr>
    </w:p>
    <w:p w14:paraId="0DD46D2E" w14:textId="77777777" w:rsidR="00151E8A" w:rsidRPr="00BC67FF" w:rsidRDefault="00151E8A" w:rsidP="00151E8A">
      <w:pPr>
        <w:rPr>
          <w:rFonts w:ascii="Calibri" w:hAnsi="Calibri" w:cs="Calibri"/>
          <w:b/>
          <w:sz w:val="22"/>
          <w:szCs w:val="22"/>
        </w:rPr>
      </w:pPr>
      <w:r w:rsidRPr="00BC67FF">
        <w:rPr>
          <w:rFonts w:ascii="Calibri" w:hAnsi="Calibri" w:cs="Calibri"/>
          <w:b/>
          <w:bCs/>
          <w:i/>
          <w:iCs/>
          <w:color w:val="242424"/>
          <w:sz w:val="18"/>
          <w:szCs w:val="18"/>
          <w:bdr w:val="none" w:sz="0" w:space="0" w:color="auto" w:frame="1"/>
          <w:shd w:val="clear" w:color="auto" w:fill="FFFFFF"/>
        </w:rPr>
        <w:t>(Si ricorda che il documento può essere firmato digitalmente oppure con firma autografa corredata dal documento di identità del firmatario)</w:t>
      </w:r>
    </w:p>
    <w:p w14:paraId="296D2E6B" w14:textId="77777777" w:rsidR="00151E8A" w:rsidRPr="00BC67FF" w:rsidRDefault="00151E8A" w:rsidP="00151E8A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5C9A74E5" w14:textId="77777777" w:rsidR="00151E8A" w:rsidRPr="00BC67FF" w:rsidRDefault="00151E8A" w:rsidP="00151E8A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2C834D9C" w14:textId="77777777" w:rsidR="00151E8A" w:rsidRPr="00BC67FF" w:rsidRDefault="00151E8A" w:rsidP="00151E8A">
      <w:pPr>
        <w:ind w:left="5040"/>
        <w:jc w:val="center"/>
        <w:rPr>
          <w:rFonts w:ascii="Calibri" w:hAnsi="Calibri" w:cs="Calibri"/>
          <w:b/>
          <w:sz w:val="22"/>
          <w:szCs w:val="22"/>
        </w:rPr>
      </w:pPr>
    </w:p>
    <w:p w14:paraId="44451A09" w14:textId="77777777" w:rsidR="00151E8A" w:rsidRPr="00FD5985" w:rsidRDefault="00151E8A" w:rsidP="00151E8A">
      <w:pPr>
        <w:rPr>
          <w:rFonts w:ascii="Arial" w:hAnsi="Arial" w:cs="Arial"/>
          <w:sz w:val="20"/>
        </w:rPr>
      </w:pPr>
    </w:p>
    <w:p w14:paraId="54A0E17C" w14:textId="77777777" w:rsidR="00151E8A" w:rsidRPr="00024D7E" w:rsidRDefault="00151E8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sectPr w:rsidR="00151E8A" w:rsidRPr="00024D7E">
      <w:footerReference w:type="default" r:id="rId13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DFF4" w14:textId="77777777" w:rsidR="00F207EA" w:rsidRDefault="00F207EA">
      <w:r>
        <w:separator/>
      </w:r>
    </w:p>
  </w:endnote>
  <w:endnote w:type="continuationSeparator" w:id="0">
    <w:p w14:paraId="6DC5A997" w14:textId="77777777" w:rsidR="00F207EA" w:rsidRDefault="00F2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295009"/>
      <w:docPartObj>
        <w:docPartGallery w:val="Page Numbers (Bottom of Page)"/>
        <w:docPartUnique/>
      </w:docPartObj>
    </w:sdtPr>
    <w:sdtContent>
      <w:p w14:paraId="0179FD2C" w14:textId="77777777" w:rsidR="00151E8A" w:rsidRDefault="00151E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FF22B65" w14:textId="77777777" w:rsidR="00151E8A" w:rsidRDefault="00151E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717" w14:textId="77777777"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54241D" wp14:editId="0AFA4A59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927B" w14:textId="77777777"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85A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2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" stroked="f">
              <v:fill opacity="0"/>
              <v:textbox inset="0,0,0,0">
                <w:txbxContent>
                  <w:p w14:paraId="1371927B" w14:textId="77777777"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85A1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26A1" w14:textId="77777777" w:rsidR="00F207EA" w:rsidRDefault="00F207EA">
      <w:r>
        <w:separator/>
      </w:r>
    </w:p>
  </w:footnote>
  <w:footnote w:type="continuationSeparator" w:id="0">
    <w:p w14:paraId="59903DC4" w14:textId="77777777" w:rsidR="00F207EA" w:rsidRDefault="00F2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63C" w14:textId="77777777" w:rsidR="00151E8A" w:rsidRDefault="00151E8A">
    <w:pPr>
      <w:pStyle w:val="Intestazione"/>
    </w:pPr>
  </w:p>
  <w:p w14:paraId="73641037" w14:textId="5304C77B" w:rsidR="00151E8A" w:rsidRPr="003A1778" w:rsidRDefault="00151E8A" w:rsidP="00151E8A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4939418F"/>
    <w:multiLevelType w:val="hybridMultilevel"/>
    <w:tmpl w:val="2D8CA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7514C"/>
    <w:multiLevelType w:val="hybridMultilevel"/>
    <w:tmpl w:val="52F024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37CF1"/>
    <w:multiLevelType w:val="hybridMultilevel"/>
    <w:tmpl w:val="0916E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77137">
    <w:abstractNumId w:val="0"/>
  </w:num>
  <w:num w:numId="2" w16cid:durableId="1771242182">
    <w:abstractNumId w:val="1"/>
  </w:num>
  <w:num w:numId="3" w16cid:durableId="725644403">
    <w:abstractNumId w:val="2"/>
  </w:num>
  <w:num w:numId="4" w16cid:durableId="1887329879">
    <w:abstractNumId w:val="3"/>
  </w:num>
  <w:num w:numId="5" w16cid:durableId="53508031">
    <w:abstractNumId w:val="4"/>
  </w:num>
  <w:num w:numId="6" w16cid:durableId="508833076">
    <w:abstractNumId w:val="6"/>
  </w:num>
  <w:num w:numId="7" w16cid:durableId="683242975">
    <w:abstractNumId w:val="9"/>
  </w:num>
  <w:num w:numId="8" w16cid:durableId="794712599">
    <w:abstractNumId w:val="5"/>
  </w:num>
  <w:num w:numId="9" w16cid:durableId="2136822907">
    <w:abstractNumId w:val="7"/>
  </w:num>
  <w:num w:numId="10" w16cid:durableId="1213617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C"/>
    <w:rsid w:val="00024D7E"/>
    <w:rsid w:val="0005206A"/>
    <w:rsid w:val="00151E8A"/>
    <w:rsid w:val="001A6F51"/>
    <w:rsid w:val="002009DF"/>
    <w:rsid w:val="00202E15"/>
    <w:rsid w:val="002609FD"/>
    <w:rsid w:val="00285A19"/>
    <w:rsid w:val="003264D9"/>
    <w:rsid w:val="0035085A"/>
    <w:rsid w:val="00377D84"/>
    <w:rsid w:val="00392082"/>
    <w:rsid w:val="004132C6"/>
    <w:rsid w:val="00425170"/>
    <w:rsid w:val="004C44C3"/>
    <w:rsid w:val="004F0291"/>
    <w:rsid w:val="00535E48"/>
    <w:rsid w:val="00610A00"/>
    <w:rsid w:val="00715EE4"/>
    <w:rsid w:val="00762DFF"/>
    <w:rsid w:val="007F77DC"/>
    <w:rsid w:val="0081122A"/>
    <w:rsid w:val="00822A1A"/>
    <w:rsid w:val="008A6F8D"/>
    <w:rsid w:val="008B0AFA"/>
    <w:rsid w:val="008D2EA6"/>
    <w:rsid w:val="00917D91"/>
    <w:rsid w:val="00930D9D"/>
    <w:rsid w:val="009B6CC7"/>
    <w:rsid w:val="009E78E1"/>
    <w:rsid w:val="00AA613E"/>
    <w:rsid w:val="00AC4D8B"/>
    <w:rsid w:val="00B30F4C"/>
    <w:rsid w:val="00B35FD2"/>
    <w:rsid w:val="00BB29E8"/>
    <w:rsid w:val="00CE725C"/>
    <w:rsid w:val="00D22B55"/>
    <w:rsid w:val="00DF05F8"/>
    <w:rsid w:val="00ED0D45"/>
    <w:rsid w:val="00EE03C3"/>
    <w:rsid w:val="00F207EA"/>
    <w:rsid w:val="00F63220"/>
    <w:rsid w:val="00FD589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620B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1E8A"/>
    <w:rPr>
      <w:rFonts w:ascii="Garamond" w:hAnsi="Garamond" w:cs="Garamond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E8A"/>
    <w:rPr>
      <w:rFonts w:ascii="Garamond" w:hAnsi="Garamond" w:cs="Garamond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E8A"/>
    <w:rPr>
      <w:rFonts w:ascii="Garamond" w:hAnsi="Garamond" w:cs="Garamond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60F-C415-4EFB-B94A-6077402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Silvia Regnicoli</cp:lastModifiedBy>
  <cp:revision>8</cp:revision>
  <cp:lastPrinted>2015-07-03T07:58:00Z</cp:lastPrinted>
  <dcterms:created xsi:type="dcterms:W3CDTF">2023-06-27T13:27:00Z</dcterms:created>
  <dcterms:modified xsi:type="dcterms:W3CDTF">2023-08-10T10:53:00Z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-1225300571</vt:i4>
  </property>
  <property fmtid="{D5CDD505-2E9C-101B-9397-08002B2CF9AE}" pid="3" name="_AuthorEmail">
    <vt:lpwstr>cfpnarni@provincia.terni.it</vt:lpwstr>
  </property>
  <property fmtid="{D5CDD505-2E9C-101B-9397-08002B2CF9AE}" pid="4" name="_AuthorEmailDisplayName">
    <vt:lpwstr>cfpnarni</vt:lpwstr>
  </property>
  <property fmtid="{D5CDD505-2E9C-101B-9397-08002B2CF9AE}" pid="5" name="_EmailSubject">
    <vt:lpwstr>bando fioroni 2009 e allegati</vt:lpwstr>
  </property>
  <property fmtid="{D5CDD505-2E9C-101B-9397-08002B2CF9AE}" pid="6" name="_ReviewingToolsShownOnce">
    <vt:lpwstr/>
  </property>
</Properties>
</file>