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50DB7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5E4C02D7" w14:textId="2788C8BA" w:rsidR="004C44C3" w:rsidRDefault="004C44C3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45894097" w14:textId="16EFF1D8" w:rsidR="00610A00" w:rsidRDefault="00610A00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0E1D98CE" w14:textId="03D71FB0" w:rsidR="00610A00" w:rsidRPr="00024D7E" w:rsidRDefault="00610A00" w:rsidP="008A6F8D">
      <w:pPr>
        <w:spacing w:line="276" w:lineRule="auto"/>
        <w:rPr>
          <w:rFonts w:asciiTheme="minorHAnsi" w:hAnsiTheme="minorHAnsi" w:cs="Verdana"/>
          <w:b/>
          <w:bCs/>
          <w:sz w:val="28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B98BC0" wp14:editId="1C54A4C9">
                <wp:simplePos x="0" y="0"/>
                <wp:positionH relativeFrom="margin">
                  <wp:posOffset>4777740</wp:posOffset>
                </wp:positionH>
                <wp:positionV relativeFrom="paragraph">
                  <wp:posOffset>158115</wp:posOffset>
                </wp:positionV>
                <wp:extent cx="1143720" cy="657225"/>
                <wp:effectExtent l="0" t="0" r="0" b="9525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6F17D9" w14:textId="5C34D602" w:rsidR="00610A00" w:rsidRDefault="00610A00" w:rsidP="00610A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0A137" wp14:editId="566581A3">
                                  <wp:extent cx="209550" cy="296545"/>
                                  <wp:effectExtent l="0" t="0" r="0" b="825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2E0E4" w14:textId="77777777" w:rsidR="008A6F8D" w:rsidRPr="008A6F8D" w:rsidRDefault="008A6F8D" w:rsidP="00610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F2B5B4" w14:textId="77777777" w:rsidR="00610A00" w:rsidRDefault="00610A00" w:rsidP="0061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79317402" w14:textId="77777777" w:rsidR="00610A00" w:rsidRDefault="00610A00" w:rsidP="00610A0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8BC0" id="Casella di testo 1" o:spid="_x0000_s1026" style="position:absolute;left:0;text-align:left;margin-left:376.2pt;margin-top:12.45pt;width:90.05pt;height:51.7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476F17D9" w14:textId="5C34D602" w:rsidR="00610A00" w:rsidRDefault="00610A00" w:rsidP="00610A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0A137" wp14:editId="566581A3">
                            <wp:extent cx="209550" cy="296545"/>
                            <wp:effectExtent l="0" t="0" r="0" b="825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2E0E4" w14:textId="77777777" w:rsidR="008A6F8D" w:rsidRPr="008A6F8D" w:rsidRDefault="008A6F8D" w:rsidP="00610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F2B5B4" w14:textId="77777777" w:rsidR="00610A00" w:rsidRDefault="00610A00" w:rsidP="00610A00">
                      <w:pPr>
                        <w:jc w:val="center"/>
                        <w:rPr>
                          <w:b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79317402" w14:textId="77777777" w:rsidR="00610A00" w:rsidRDefault="00610A00" w:rsidP="00610A0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1A8BEDAF" wp14:editId="052A0B60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10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8D">
        <w:rPr>
          <w:noProof/>
        </w:rPr>
        <w:drawing>
          <wp:inline distT="0" distB="0" distL="0" distR="0" wp14:anchorId="4DF60FA1" wp14:editId="73C261C9">
            <wp:extent cx="1678305" cy="1105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D862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1CBD2908" w14:textId="49DE08A5" w:rsidR="00B30F4C" w:rsidRPr="00B30F4C" w:rsidRDefault="00B30F4C" w:rsidP="00B30F4C">
      <w:pPr>
        <w:autoSpaceDE w:val="0"/>
        <w:spacing w:line="259" w:lineRule="auto"/>
        <w:rPr>
          <w:rFonts w:ascii="Calibri" w:hAnsi="Calibri" w:cs="Calibri"/>
          <w:b/>
          <w:bCs/>
          <w:color w:val="000000"/>
          <w:kern w:val="1"/>
          <w:sz w:val="16"/>
          <w:szCs w:val="16"/>
          <w:lang w:eastAsia="it-IT"/>
        </w:rPr>
      </w:pPr>
      <w:r w:rsidRPr="00B30F4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INVITO ALLA PRESENTAZIONE DI DOMANDA DI FINANZIAMENTO </w:t>
      </w:r>
      <w:r w:rsidR="00FD5895" w:rsidRPr="00FD589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DEI PERCORSI </w:t>
      </w:r>
      <w:r w:rsidR="00F41B02" w:rsidRPr="00F41B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 QUARTO ANNO </w:t>
      </w:r>
      <w:r w:rsidR="00FD5895" w:rsidRPr="00FD589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DI IEFP/DUALE </w:t>
      </w:r>
      <w:r w:rsidRPr="00B30F4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RIVOLTO AI SOGGETTI PRESENTI NELLA GRADUATORIA IN ESITO ALLA PROCEDURA AD EVIDENZA PUBBLICA DI CUI ALLA DETERMINAZIONE DIRIGENZIALE N. </w:t>
      </w:r>
      <w:r w:rsidR="003264D9" w:rsidRPr="003264D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7242 del 04/07/2023  </w:t>
      </w:r>
      <w:r w:rsidRPr="00B30F4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</w:t>
      </w:r>
    </w:p>
    <w:p w14:paraId="521AFF1E" w14:textId="499058F2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41B111B5" w14:textId="77777777" w:rsidR="00610A00" w:rsidRPr="00024D7E" w:rsidRDefault="00610A00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70BA01BB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snapToGrid w:val="0"/>
        <w:jc w:val="center"/>
        <w:rPr>
          <w:rFonts w:asciiTheme="minorHAnsi" w:hAnsiTheme="minorHAnsi" w:cs="Verdana"/>
          <w:b/>
          <w:bCs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4"/>
      </w:tblGrid>
      <w:tr w:rsidR="004C44C3" w:rsidRPr="00024D7E" w14:paraId="3A4FDE6C" w14:textId="77777777" w:rsidTr="00024D7E">
        <w:tc>
          <w:tcPr>
            <w:tcW w:w="9524" w:type="dxa"/>
          </w:tcPr>
          <w:p w14:paraId="2AE148FD" w14:textId="77777777"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14:paraId="3374E8CC" w14:textId="77777777" w:rsidR="004C44C3" w:rsidRPr="00024D7E" w:rsidRDefault="00EE03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D</w:t>
            </w:r>
            <w:r w:rsidR="004C44C3"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OSSIER INDIVIDUALE DEL TUTOR</w:t>
            </w:r>
          </w:p>
          <w:p w14:paraId="2713B693" w14:textId="77777777"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</w:tc>
      </w:tr>
    </w:tbl>
    <w:p w14:paraId="2514B7D8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Cs w:val="24"/>
        </w:rPr>
      </w:pPr>
    </w:p>
    <w:p w14:paraId="26DD8E72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14:paraId="1CAE6F00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14:paraId="6AE526B1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SOGGETTO PROPONENTE</w:t>
      </w:r>
      <w:r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____________________________________________</w:t>
      </w:r>
    </w:p>
    <w:p w14:paraId="740A5061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ABA91A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7272633F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CODICE ORGANISMO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1"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  <w:t>___________________</w:t>
      </w:r>
      <w:r w:rsidR="00024D7E" w:rsidRPr="00024D7E">
        <w:rPr>
          <w:rFonts w:asciiTheme="minorHAnsi" w:hAnsiTheme="minorHAnsi" w:cs="Verdana"/>
          <w:b/>
          <w:sz w:val="22"/>
          <w:szCs w:val="22"/>
        </w:rPr>
        <w:t>_____</w:t>
      </w:r>
      <w:r w:rsidRPr="00024D7E">
        <w:rPr>
          <w:rFonts w:asciiTheme="minorHAnsi" w:hAnsiTheme="minorHAnsi" w:cs="Verdana"/>
          <w:b/>
          <w:sz w:val="22"/>
          <w:szCs w:val="22"/>
        </w:rPr>
        <w:t>____________________</w:t>
      </w:r>
    </w:p>
    <w:p w14:paraId="29564ED7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6F1B57C2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14:paraId="07029C86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PROGETTO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Pr="00024D7E">
        <w:rPr>
          <w:rFonts w:asciiTheme="minorHAnsi" w:hAnsiTheme="minorHAnsi" w:cs="Verdana"/>
          <w:bCs/>
          <w:sz w:val="22"/>
          <w:szCs w:val="22"/>
        </w:rPr>
        <w:t>_____________________________________________</w:t>
      </w:r>
    </w:p>
    <w:p w14:paraId="0A3B7BA7" w14:textId="77777777" w:rsidR="00ED0D45" w:rsidRPr="00024D7E" w:rsidRDefault="00ED0D45" w:rsidP="00ED0D45">
      <w:pPr>
        <w:pStyle w:val="Corpotesto"/>
        <w:tabs>
          <w:tab w:val="left" w:pos="364"/>
          <w:tab w:val="left" w:pos="709"/>
          <w:tab w:val="left" w:pos="2977"/>
        </w:tabs>
        <w:spacing w:after="0"/>
        <w:jc w:val="left"/>
        <w:rPr>
          <w:rFonts w:asciiTheme="minorHAnsi" w:hAnsiTheme="minorHAnsi" w:cs="Verdana"/>
          <w:bCs/>
          <w:sz w:val="22"/>
          <w:szCs w:val="22"/>
        </w:rPr>
      </w:pPr>
    </w:p>
    <w:p w14:paraId="27036746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14:paraId="489DA559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PERCORSO FORMATIVO</w:t>
      </w:r>
      <w:r w:rsidRPr="00024D7E">
        <w:rPr>
          <w:rFonts w:asciiTheme="minorHAnsi" w:hAnsiTheme="minorHAnsi" w:cs="Verdana"/>
          <w:bCs/>
          <w:sz w:val="22"/>
          <w:szCs w:val="22"/>
        </w:rPr>
        <w:tab/>
        <w:t>_____________________________________________</w:t>
      </w:r>
    </w:p>
    <w:p w14:paraId="62DD14A8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66E5C41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62D600AE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6E4EF99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7C898FF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5A2555D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FB1ABBF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E16ABDB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26CBD8F0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54E23A2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1BA03BF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82EA700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0C9AB6D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33C25B2D" w14:textId="77777777"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b/>
          <w:szCs w:val="22"/>
        </w:rPr>
        <w:t>DOSSIER INDIVIDUALE DEL TUTOR</w:t>
      </w:r>
    </w:p>
    <w:p w14:paraId="42309A60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D9F243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D3D864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C546CDC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DE140C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57F4B71" w14:textId="77777777"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Nome e cognome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 w:rsidR="00ED0D45" w:rsidRPr="00024D7E">
        <w:rPr>
          <w:rFonts w:asciiTheme="minorHAnsi" w:hAnsiTheme="minorHAnsi" w:cs="Verdana"/>
          <w:sz w:val="22"/>
          <w:szCs w:val="22"/>
        </w:rPr>
        <w:t>____________________________________</w:t>
      </w:r>
    </w:p>
    <w:p w14:paraId="0F7E018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00D327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556EA2F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Luogo e data di nascita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</w:t>
      </w:r>
    </w:p>
    <w:p w14:paraId="3262E1D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167DF97A" w14:textId="77777777" w:rsidR="00ED0D45" w:rsidRPr="00024D7E" w:rsidRDefault="00ED0D45" w:rsidP="00ED0D45">
      <w:pPr>
        <w:pStyle w:val="Rigadintestazion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9D87C0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11B406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D81C4A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661CE00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128B61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1DEA20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N. pagine totali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</w:t>
      </w:r>
    </w:p>
    <w:p w14:paraId="54FA517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221500AE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1AC7DCA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Data di compilazione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006859B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E46AF07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38B5687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Firma del titolare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2"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2274E1E4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90AA0B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27C3C7B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</w:t>
      </w:r>
      <w:r w:rsidR="00024D7E">
        <w:rPr>
          <w:rFonts w:asciiTheme="minorHAnsi" w:hAnsiTheme="minorHAnsi" w:cs="Verdana"/>
          <w:sz w:val="22"/>
          <w:szCs w:val="22"/>
        </w:rPr>
        <w:t>irma del legale rappresentante</w:t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1CD0DB6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137D827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5102E1BA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769A75E2" w14:textId="77777777" w:rsidR="00024D7E" w:rsidRDefault="00024D7E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1EA94CB9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1 – Posizione attuale</w:t>
      </w:r>
    </w:p>
    <w:p w14:paraId="5FF12527" w14:textId="77777777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Funzione/i</w:t>
      </w:r>
      <w:r w:rsidR="00ED0D45"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>ricoperta/e nell’ambito della realizzazione dei percorsi di IeF</w:t>
      </w:r>
      <w:r w:rsidR="00DF05F8">
        <w:rPr>
          <w:rFonts w:asciiTheme="minorHAnsi" w:hAnsiTheme="minorHAnsi" w:cs="Verdana"/>
          <w:sz w:val="22"/>
          <w:szCs w:val="22"/>
        </w:rPr>
        <w:t>P</w:t>
      </w:r>
      <w:r w:rsidR="0035085A">
        <w:rPr>
          <w:rFonts w:asciiTheme="minorHAnsi" w:hAnsiTheme="minorHAnsi" w:cs="Verdana"/>
          <w:sz w:val="22"/>
          <w:szCs w:val="22"/>
        </w:rPr>
        <w:t>:</w:t>
      </w:r>
    </w:p>
    <w:p w14:paraId="412B421A" w14:textId="77777777" w:rsidR="0035085A" w:rsidRPr="00024D7E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393BFBB" w14:textId="77777777" w:rsidR="0035085A" w:rsidRPr="00BA7D0E" w:rsidRDefault="0035085A" w:rsidP="0035085A">
      <w:pPr>
        <w:pStyle w:val="Rigadintestazione"/>
        <w:shd w:val="clear" w:color="auto" w:fill="D9D9D9"/>
        <w:tabs>
          <w:tab w:val="clear" w:pos="4819"/>
          <w:tab w:val="clear" w:pos="9638"/>
        </w:tabs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TUTOR</w:t>
      </w:r>
    </w:p>
    <w:p w14:paraId="462F2C12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sz w:val="22"/>
          <w:szCs w:val="22"/>
        </w:rPr>
      </w:pPr>
    </w:p>
    <w:p w14:paraId="1ABA7ECA" w14:textId="77777777"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Ra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pporto di lavoro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ab/>
      </w:r>
      <w:r w:rsidR="004C44C3" w:rsidRPr="00024D7E">
        <w:rPr>
          <w:rFonts w:asciiTheme="minorHAnsi" w:hAnsiTheme="minorHAnsi" w:cs="Verdana"/>
          <w:sz w:val="22"/>
          <w:szCs w:val="22"/>
        </w:rPr>
        <w:tab/>
      </w:r>
    </w:p>
    <w:p w14:paraId="7F9ED376" w14:textId="77777777" w:rsidR="00ED0D45" w:rsidRPr="00024D7E" w:rsidRDefault="00000000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47258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Dipendente:</w:t>
      </w:r>
    </w:p>
    <w:p w14:paraId="0B234C0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contratto applicata: 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  <w:r w:rsidRPr="00024D7E">
        <w:rPr>
          <w:rFonts w:asciiTheme="minorHAnsi" w:hAnsiTheme="minorHAnsi" w:cs="Verdana"/>
          <w:sz w:val="22"/>
          <w:szCs w:val="22"/>
        </w:rPr>
        <w:t>______</w:t>
      </w:r>
    </w:p>
    <w:p w14:paraId="6428939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  <w:r w:rsidRPr="00024D7E">
        <w:rPr>
          <w:rFonts w:asciiTheme="minorHAnsi" w:hAnsiTheme="minorHAnsi" w:cs="Verdana"/>
          <w:sz w:val="22"/>
          <w:szCs w:val="22"/>
        </w:rPr>
        <w:t>___</w:t>
      </w:r>
    </w:p>
    <w:p w14:paraId="03B3DD8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14:paraId="264668AC" w14:textId="77777777" w:rsidR="00ED0D45" w:rsidRPr="00024D7E" w:rsidRDefault="00000000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35280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Non dipendente: </w:t>
      </w:r>
    </w:p>
    <w:p w14:paraId="762A662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relazione attivata: 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</w:p>
    <w:p w14:paraId="539DAD9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</w:p>
    <w:p w14:paraId="6318BE49" w14:textId="77777777" w:rsidR="004C44C3" w:rsidRDefault="00ED0D45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14:paraId="4748E736" w14:textId="77777777" w:rsid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14:paraId="52DAE3A6" w14:textId="77777777" w:rsidR="00024D7E" w:rsidRP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14:paraId="325C39C3" w14:textId="77777777" w:rsidR="0035085A" w:rsidRDefault="0035085A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1720BB3E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2 a) – Esperienze di istruzione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18"/>
      </w:tblGrid>
      <w:tr w:rsidR="004C44C3" w:rsidRPr="00024D7E" w14:paraId="1AD58545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C055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112620A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14:paraId="7EBF105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2AE8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scolastica/</w:t>
            </w:r>
          </w:p>
          <w:p w14:paraId="4D4D36B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universitaria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2E7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A05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14:paraId="5A22EE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ore/mesi/anni)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618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14:paraId="398E155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4"/>
            </w:r>
          </w:p>
        </w:tc>
      </w:tr>
      <w:tr w:rsidR="004C44C3" w:rsidRPr="00024D7E" w14:paraId="3767D914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79A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412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540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8ED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A8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59ECF7FC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A6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1FE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799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A6A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C5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17578F6B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625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EE6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0D2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7D860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A7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1525C5D4" w14:textId="77777777" w:rsidR="00ED0D45" w:rsidRPr="00024D7E" w:rsidRDefault="00ED0D45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5231434" w14:textId="77777777" w:rsidR="004C44C3" w:rsidRPr="00024D7E" w:rsidRDefault="00024D7E" w:rsidP="00ED0D45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Scheda 2 b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) – Esperienze di formazione</w:t>
      </w:r>
      <w:r w:rsidR="004C44C3"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3"/>
        <w:gridCol w:w="1684"/>
        <w:gridCol w:w="1480"/>
        <w:gridCol w:w="1583"/>
        <w:gridCol w:w="1600"/>
      </w:tblGrid>
      <w:tr w:rsidR="004C44C3" w:rsidRPr="00024D7E" w14:paraId="7DDC7187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B05F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40B02D2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14:paraId="41C1A80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90E5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formativa/</w:t>
            </w:r>
          </w:p>
          <w:p w14:paraId="1C87A64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soggetto erogatore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6"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2ABA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F6EB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Obiettivi/</w:t>
            </w:r>
          </w:p>
          <w:p w14:paraId="43C869C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Contenuti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7"/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DFF2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14:paraId="3483816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8E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14:paraId="2C1A091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Fonts w:asciiTheme="minorHAnsi" w:hAnsiTheme="minorHAnsi" w:cs="Verdana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C44C3" w:rsidRPr="00024D7E" w14:paraId="555C522B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39A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E3C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20A8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C54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8964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047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0CAF5E46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23C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28D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85A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ADA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1FD8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6660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3127648D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5E6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2470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6E1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B827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AD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65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4F494A1E" w14:textId="77777777" w:rsidR="0035085A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</w:p>
    <w:p w14:paraId="49AD3305" w14:textId="77777777" w:rsidR="0035085A" w:rsidRDefault="0035085A">
      <w:pPr>
        <w:suppressAutoHyphens w:val="0"/>
        <w:jc w:val="lef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14:paraId="148B23A8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lastRenderedPageBreak/>
        <w:t>Scheda 3) –</w:t>
      </w:r>
      <w:r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b/>
          <w:bCs/>
          <w:sz w:val="22"/>
          <w:szCs w:val="22"/>
        </w:rPr>
        <w:t xml:space="preserve">Esperienze professionali pregresse in relazione alla funzione di Tutoraggio svolte in attività formative per giovani fino ai 18 anni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572"/>
        <w:gridCol w:w="2476"/>
        <w:gridCol w:w="1484"/>
        <w:gridCol w:w="1321"/>
        <w:gridCol w:w="1534"/>
      </w:tblGrid>
      <w:tr w:rsidR="004C44C3" w:rsidRPr="00024D7E" w14:paraId="3900F9CD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988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0E85C46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da mm/aa</w:t>
            </w:r>
          </w:p>
          <w:p w14:paraId="3CCCA6F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mm/aa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F369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Organizzazione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04C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Denominazione/tipologia del percorso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7BED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Tipologia di allievi destinatari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B81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Posizione ricoperta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F5F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Attività svolte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8"/>
            </w:r>
          </w:p>
        </w:tc>
      </w:tr>
      <w:tr w:rsidR="004C44C3" w:rsidRPr="00024D7E" w14:paraId="01B2A616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EFD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A23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E2F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B09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68E6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C8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7E93ECB4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4D0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870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93C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160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C5E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9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5F27E72D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CA62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349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039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67B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B9F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35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303FC63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94DF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FB9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B9BC3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33B65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43F8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65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0B65AFFF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2A3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9DE7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636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96D9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C58E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E1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62129707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D807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6ED6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CEB9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6E4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F9F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7A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301FB10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C95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5090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953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C801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AD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A8E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C203F81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94C30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89D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734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3BF9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D84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D0A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F736DA9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117A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587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199A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12361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1295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FDE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62B429D7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C98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37C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B15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838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19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4B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34B60A21" w14:textId="77777777" w:rsidR="004C44C3" w:rsidRPr="00024D7E" w:rsidRDefault="004C44C3" w:rsidP="00ED0D45">
      <w:pPr>
        <w:pStyle w:val="Intestazione"/>
        <w:pageBreakBefore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eastAsia="Verdana" w:hAnsiTheme="minorHAnsi" w:cs="Verdana"/>
          <w:b/>
          <w:sz w:val="22"/>
          <w:szCs w:val="22"/>
        </w:rPr>
        <w:lastRenderedPageBreak/>
        <w:t xml:space="preserve"> </w:t>
      </w:r>
      <w:r w:rsidRPr="00024D7E">
        <w:rPr>
          <w:rFonts w:asciiTheme="minorHAnsi" w:hAnsiTheme="minorHAnsi" w:cs="Verdana"/>
          <w:b/>
          <w:sz w:val="22"/>
          <w:szCs w:val="22"/>
        </w:rPr>
        <w:t>Note per la compilazione del Dossier individuale</w:t>
      </w:r>
    </w:p>
    <w:p w14:paraId="46AF527A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ind w:left="680"/>
        <w:rPr>
          <w:rFonts w:asciiTheme="minorHAnsi" w:hAnsiTheme="minorHAnsi" w:cs="Verdana"/>
          <w:sz w:val="22"/>
          <w:szCs w:val="22"/>
        </w:rPr>
      </w:pPr>
    </w:p>
    <w:p w14:paraId="4EFBFEE4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Dossier Individuale dovrà essere firmato sulla prima pagina in originale dal titolare della funzione e dal legale rappresentante.</w:t>
      </w:r>
    </w:p>
    <w:p w14:paraId="346E523C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color w:val="808000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responsabilità della completezza e della veridicità di quanto dichiarato e contenuto all’interno del Dossier individuale è esclusivamente del titolare. La firma del legale rappresentante (o di altro soggetto da lui formalmente delegato) non ha, pertanto, alcuna funzione testimoniale (di attestazione/certificazione delle informazioni dichiarate/contenute nel Dossier), ma serve piuttosto a comprovare l’avvenuta formalizzazione del documento.</w:t>
      </w:r>
    </w:p>
    <w:p w14:paraId="0755A6BC" w14:textId="77777777" w:rsidR="004C44C3" w:rsidRPr="00024D7E" w:rsidRDefault="004C44C3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7BEA3317" w14:textId="77777777" w:rsidR="004C44C3" w:rsidRPr="00024D7E" w:rsidRDefault="004C44C3" w:rsidP="00ED0D45">
      <w:pPr>
        <w:pStyle w:val="Titolo2"/>
        <w:spacing w:before="0"/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/>
          <w:sz w:val="22"/>
          <w:szCs w:val="22"/>
        </w:rPr>
        <w:t>Pagina di copertina</w:t>
      </w:r>
    </w:p>
    <w:p w14:paraId="62B6ED6B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pagina di copertina dovranno essere indicati:</w:t>
      </w:r>
    </w:p>
    <w:p w14:paraId="1EBF09A6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completa del Soggetto proponente;</w:t>
      </w:r>
    </w:p>
    <w:p w14:paraId="21E1EEBD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codice identificativo, vale a dire il codice numerico con cui il Soggetto proponente è identificato all’interno del Sistema Informativo della Regione Umbria - SIRU;</w:t>
      </w:r>
    </w:p>
    <w:p w14:paraId="73907C6F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 dati anagrafici relativi alla persona titolare del Dossier individuale;</w:t>
      </w:r>
    </w:p>
    <w:p w14:paraId="09029BE0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numero di pagine totali di cui il Dossier si compone;</w:t>
      </w:r>
    </w:p>
    <w:p w14:paraId="44228311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data di compilazione, che dovrà essere contestuale alla data di presentazione del Progetto;</w:t>
      </w:r>
    </w:p>
    <w:p w14:paraId="7B0B00D5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titolare, attestante la veridicità delle dichiarazioni/informazioni contenute nel Dossier, ai sensi del D.P.R. 445 del 28 dicembre 2000;</w:t>
      </w:r>
    </w:p>
    <w:p w14:paraId="702BED87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legale rappresentante del Soggetto richiedente, attestante la formalizzazione del fascicolo, conformemente alle modalità e ai termini previsti.</w:t>
      </w:r>
    </w:p>
    <w:p w14:paraId="60444183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359226F7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1</w:t>
      </w:r>
    </w:p>
    <w:p w14:paraId="42EDAC8B" w14:textId="77777777" w:rsidR="004C44C3" w:rsidRPr="00024D7E" w:rsidRDefault="004C44C3" w:rsidP="00B35FD2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Scheda 1 dovrà essere specificato</w:t>
      </w:r>
      <w:r w:rsidR="00B35FD2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il rapporto di lavoro,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14:paraId="33013008" w14:textId="77777777"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dipendente, la tipologia di contratto applicata dal Soggetto proponente e la durata dello stesso;</w:t>
      </w:r>
    </w:p>
    <w:p w14:paraId="4F9C6D16" w14:textId="77777777"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non dipendente, la tipologia di relazione attivata dal Soggetto proponente e la durata della stessa.</w:t>
      </w:r>
    </w:p>
    <w:p w14:paraId="3F11B817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25D00EB1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2</w:t>
      </w:r>
    </w:p>
    <w:p w14:paraId="39D068F4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Scheda 2 è suddivisa in tre sezioni: 2 a), 2 b).</w:t>
      </w:r>
    </w:p>
    <w:p w14:paraId="0B572B84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a) dovranno essere indicati, in ordine cronologico inverso, tutti i percorsi di istruzione scolastica/universitaria svolti, compresi quelli in essere o non completati, escludendo l’obbligo scolastico. Per ciascun percorso dovrà essere specificato:</w:t>
      </w:r>
    </w:p>
    <w:p w14:paraId="2A2D1662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14:paraId="1EC0869E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l’Istituzione scolastica/universitaria presso la quale si è svolto il percorso;</w:t>
      </w:r>
    </w:p>
    <w:p w14:paraId="5AF92D2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14:paraId="2445C4CD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 o mesi o anni;</w:t>
      </w:r>
    </w:p>
    <w:p w14:paraId="239BB694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tipo di attestazione ricevuta al termine del percorso, indicando, in caso di percorso non completato, anche le eventuali attestazioni intermedie.</w:t>
      </w:r>
    </w:p>
    <w:p w14:paraId="27B817E5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b) dovranno essere indicati, in ordine cronologico inverso, tutti i percorsi formativi svolti, compresi quelli in essere o non completati, includendo le attività di stage e tirocinio. Per ciascun percorso dovrà essere specificato:</w:t>
      </w:r>
    </w:p>
    <w:p w14:paraId="5C7974A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14:paraId="3A7CD09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l’Istituzione formativa o il Soggetto erogatore, presso cui si è svolto il percorso, potendo quest’ultimo coincidere anche con l’organizzazione di appartenenza, qualora si tratti di attività formativa interna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documentata formalmente</w:t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14:paraId="615ABA8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14:paraId="70B26AB6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gli obiettivi/i contenuti del percorso - con particolare riferimento alla/e attività formativa/e di aggiornamento svolta/e negli ultimi 12 mesi - che dovranno essere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pertinenti</w:t>
      </w:r>
      <w:r w:rsidRPr="00024D7E">
        <w:rPr>
          <w:rFonts w:asciiTheme="minorHAnsi" w:hAnsiTheme="minorHAnsi" w:cs="Verdana"/>
          <w:sz w:val="22"/>
          <w:szCs w:val="22"/>
        </w:rPr>
        <w:t xml:space="preserve"> alla/e funzione/i attualmente ricoperta/e, come previsto dal Dispositivo di accreditamento;</w:t>
      </w:r>
    </w:p>
    <w:p w14:paraId="07B4C5A0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ore;</w:t>
      </w:r>
    </w:p>
    <w:p w14:paraId="3D0E4831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lastRenderedPageBreak/>
        <w:t>il tipo di attestazione ricevuta al termine del percorso, indicando, in caso di percorso non completato, anche le eventuali attestazioni intermedie.</w:t>
      </w:r>
    </w:p>
    <w:p w14:paraId="67F45B10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245657CB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 xml:space="preserve">Scheda 3 </w:t>
      </w:r>
    </w:p>
    <w:p w14:paraId="1F72DE90" w14:textId="77777777" w:rsidR="004C44C3" w:rsidRPr="00024D7E" w:rsidRDefault="004C44C3" w:rsidP="00ED0D45">
      <w:pPr>
        <w:pStyle w:val="Intestazione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La Scheda 3 dovranno essere indicate, in ordine cronologico inverso, tutte le esperienze di lavoro, direttamente correlate alla funzione, dimostrabili a mezzo di contratto o altro documento giuridicamente valido,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14:paraId="14D10FA9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rapporto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9"/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14:paraId="3352759A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l’Organizzazione (Istituzione scolastica, Ente di formazione, …) presso cui si è svolta l’esperienza, indicando l’esatta ragione sociale della stessa;</w:t>
      </w:r>
    </w:p>
    <w:p w14:paraId="7D76590D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denominazione/tipologia di percorso in cui si è svolta la funzione di Tutoraggio;</w:t>
      </w:r>
    </w:p>
    <w:p w14:paraId="40434C32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tipologia di allievi cui il percorso era destinato, indicandone la fascia d’età e/o il riferimento al diritto/dovere di istruzione e formazione;</w:t>
      </w:r>
    </w:p>
    <w:p w14:paraId="70CEF965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posizione ricoperta in relazione alla funzione di Tutoraggio;</w:t>
      </w:r>
    </w:p>
    <w:p w14:paraId="4F4292B9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le attività svolte, descritte chiaramente e puntualmente anche facendo riferimento a quanto specificamente previsto per la funzione nel Dispositivo di accreditamento.</w:t>
      </w:r>
    </w:p>
    <w:p w14:paraId="28A1426E" w14:textId="77777777" w:rsidR="00392082" w:rsidRDefault="00392082" w:rsidP="00392082">
      <w:pPr>
        <w:pStyle w:val="Intestazio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E2D86A8" w14:textId="77777777" w:rsidR="00392082" w:rsidRDefault="00392082" w:rsidP="00392082">
      <w:pPr>
        <w:pStyle w:val="Intestazione"/>
        <w:rPr>
          <w:rFonts w:asciiTheme="minorHAnsi" w:hAnsiTheme="minorHAnsi"/>
          <w:sz w:val="22"/>
          <w:szCs w:val="22"/>
        </w:rPr>
      </w:pPr>
    </w:p>
    <w:p w14:paraId="150E5975" w14:textId="47436184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92082">
        <w:rPr>
          <w:rFonts w:asciiTheme="minorHAnsi" w:hAnsiTheme="minorHAnsi"/>
          <w:b/>
          <w:bCs/>
          <w:sz w:val="22"/>
          <w:szCs w:val="22"/>
        </w:rPr>
        <w:t>Il Legale Rappresentante</w:t>
      </w:r>
    </w:p>
    <w:p w14:paraId="628A8ECE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7895629A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15F4B21F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6762129F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  <w:r w:rsidRPr="00392082">
        <w:rPr>
          <w:rFonts w:asciiTheme="minorHAnsi" w:hAnsiTheme="minorHAnsi"/>
          <w:b/>
          <w:bCs/>
          <w:sz w:val="22"/>
          <w:szCs w:val="22"/>
        </w:rPr>
        <w:t>(Si ricorda che il documento può essere firmato digitalmente oppure con firma autografa corredata dal documento di identità del firmatario)</w:t>
      </w:r>
    </w:p>
    <w:p w14:paraId="387142EA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6C20ED16" w14:textId="77777777" w:rsidR="00392082" w:rsidRPr="00392082" w:rsidRDefault="00392082" w:rsidP="00392082">
      <w:pPr>
        <w:pStyle w:val="Intestazione"/>
        <w:rPr>
          <w:rFonts w:asciiTheme="minorHAnsi" w:hAnsiTheme="minorHAnsi"/>
          <w:b/>
          <w:bCs/>
          <w:sz w:val="22"/>
          <w:szCs w:val="22"/>
        </w:rPr>
      </w:pPr>
    </w:p>
    <w:p w14:paraId="4803A6F0" w14:textId="77777777" w:rsidR="004C44C3" w:rsidRPr="00392082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b/>
          <w:bCs/>
          <w:sz w:val="22"/>
          <w:szCs w:val="22"/>
        </w:rPr>
      </w:pPr>
    </w:p>
    <w:sectPr w:rsidR="004C44C3" w:rsidRPr="00392082">
      <w:headerReference w:type="default" r:id="rId12"/>
      <w:footerReference w:type="default" r:id="rId13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C687" w14:textId="77777777" w:rsidR="00C131F3" w:rsidRDefault="00C131F3">
      <w:r>
        <w:separator/>
      </w:r>
    </w:p>
  </w:endnote>
  <w:endnote w:type="continuationSeparator" w:id="0">
    <w:p w14:paraId="45CF38FA" w14:textId="77777777" w:rsidR="00C131F3" w:rsidRDefault="00C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717" w14:textId="77777777"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54241D" wp14:editId="0AFA4A59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927B" w14:textId="77777777"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85A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2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" stroked="f">
              <v:fill opacity="0"/>
              <v:textbox inset="0,0,0,0">
                <w:txbxContent>
                  <w:p w14:paraId="1371927B" w14:textId="77777777"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85A1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E819" w14:textId="77777777" w:rsidR="00C131F3" w:rsidRDefault="00C131F3">
      <w:r>
        <w:separator/>
      </w:r>
    </w:p>
  </w:footnote>
  <w:footnote w:type="continuationSeparator" w:id="0">
    <w:p w14:paraId="4E0D28F1" w14:textId="77777777" w:rsidR="00C131F3" w:rsidRDefault="00C131F3">
      <w:r>
        <w:continuationSeparator/>
      </w:r>
    </w:p>
  </w:footnote>
  <w:footnote w:id="1">
    <w:p w14:paraId="3F02FBB1" w14:textId="77777777" w:rsidR="00ED0D45" w:rsidRPr="0007423C" w:rsidRDefault="00ED0D45" w:rsidP="00ED0D45">
      <w:pPr>
        <w:pStyle w:val="Testonotaapidipagina"/>
        <w:rPr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 xml:space="preserve">Si intende il codice numerico con cui il Soggetto è identificato all’interno del Sistema Informativo della Regione Umbria – SIRU. </w:t>
      </w:r>
    </w:p>
  </w:footnote>
  <w:footnote w:id="2">
    <w:p w14:paraId="707E9A74" w14:textId="77777777" w:rsidR="00ED0D45" w:rsidRPr="0007423C" w:rsidRDefault="00ED0D45" w:rsidP="00ED0D45">
      <w:pPr>
        <w:rPr>
          <w:rFonts w:ascii="Comic Sans MS" w:hAnsi="Comic Sans MS" w:cs="Comic Sans MS"/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>Il titolare, consapevole delle sanzioni penali nel caso di dichiarazioni non veritiere, di formazione o uso di atti falsi, richiamate dall’art. 76 del D.P.R. 445 del 28 dicembre 2000, dichiara che le informazioni contenute nel presente Dossier sono veritiere.</w:t>
      </w:r>
    </w:p>
    <w:p w14:paraId="43F83639" w14:textId="77777777" w:rsidR="00ED0D45" w:rsidRDefault="00ED0D45" w:rsidP="00ED0D45">
      <w:pPr>
        <w:pStyle w:val="Testonotaapidipagina"/>
        <w:rPr>
          <w:rFonts w:ascii="Comic Sans MS" w:hAnsi="Comic Sans MS" w:cs="Comic Sans MS"/>
        </w:rPr>
      </w:pPr>
    </w:p>
  </w:footnote>
  <w:footnote w:id="3">
    <w:p w14:paraId="2444F9B5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di istruzione scolastica/universitaria svolti, compresi quelli in essere o non completati, escludendo l’obbligo scolastico.</w:t>
      </w:r>
    </w:p>
  </w:footnote>
  <w:footnote w:id="4">
    <w:p w14:paraId="052C55CC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il tipo di attestazione ricevuta al termine del percorso. In caso di percorso non completato indicare le eventuali attestazioni intermedie.</w:t>
      </w:r>
    </w:p>
  </w:footnote>
  <w:footnote w:id="5">
    <w:p w14:paraId="10E419B3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formativi svolti, compresi quelli in essere o non completati, includendo le attività di stage e tirocinio.</w:t>
      </w:r>
    </w:p>
  </w:footnote>
  <w:footnote w:id="6">
    <w:p w14:paraId="19BAB069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Il Soggetto erogatore può coincidere anche con l’organizzazione di appartenenza, qualora si tratti di attività formativa interna.</w:t>
      </w:r>
    </w:p>
  </w:footnote>
  <w:footnote w:id="7">
    <w:p w14:paraId="2A0E7174" w14:textId="77777777" w:rsidR="004C44C3" w:rsidRPr="00ED0D45" w:rsidRDefault="004C44C3">
      <w:pPr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>
        <w:rPr>
          <w:rFonts w:ascii="Verdana" w:hAnsi="Verdana" w:cs="Comic Sans MS"/>
          <w:iCs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Specificare gli obiettivi/contenuti del percorso.</w:t>
      </w:r>
    </w:p>
  </w:footnote>
  <w:footnote w:id="8">
    <w:p w14:paraId="072349A8" w14:textId="77777777"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Indicare le attività facendo anche riferimento a quanto specificamente previsto per la funzione nel Dispositivo di accreditamento.</w:t>
      </w:r>
    </w:p>
  </w:footnote>
  <w:footnote w:id="9">
    <w:p w14:paraId="6FCD75B0" w14:textId="77777777"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Si rammenta che il periodo di tempo necessario a dimostrare l’esperienza professionale pregressa in relazione alla funzione ricoperta è da intendersi in maniera cumulativa (e non necessariamente continuativa), anche come somma di più periodi.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0EC" w14:textId="2497AB91" w:rsidR="004C44C3" w:rsidRPr="009E78E1" w:rsidRDefault="004C44C3">
    <w:pPr>
      <w:jc w:val="right"/>
      <w:rPr>
        <w:rFonts w:ascii="Verdana" w:hAnsi="Verdana" w:cs="Arial"/>
        <w:b/>
        <w:sz w:val="22"/>
        <w:szCs w:val="22"/>
      </w:rPr>
    </w:pPr>
    <w:r w:rsidRPr="009E78E1">
      <w:rPr>
        <w:rFonts w:ascii="Verdana" w:hAnsi="Verdana" w:cs="Arial"/>
        <w:b/>
        <w:sz w:val="22"/>
        <w:szCs w:val="22"/>
      </w:rPr>
      <w:t xml:space="preserve">MODELLO </w:t>
    </w:r>
    <w:r w:rsidR="001A6F51">
      <w:rPr>
        <w:rFonts w:ascii="Verdana" w:hAnsi="Verdana" w:cs="Arial"/>
        <w:b/>
        <w:sz w:val="22"/>
        <w:szCs w:val="22"/>
      </w:rPr>
      <w:t>4</w:t>
    </w:r>
  </w:p>
  <w:p w14:paraId="656B66C1" w14:textId="77777777" w:rsidR="004C44C3" w:rsidRPr="009E78E1" w:rsidRDefault="004C44C3">
    <w:pPr>
      <w:pStyle w:val="Intestazione"/>
      <w:jc w:val="right"/>
      <w:rPr>
        <w:b/>
        <w:sz w:val="36"/>
      </w:rPr>
    </w:pPr>
    <w:r w:rsidRPr="009E78E1">
      <w:rPr>
        <w:rFonts w:ascii="Verdana" w:hAnsi="Verdana" w:cs="Verdana"/>
        <w:b/>
        <w:sz w:val="22"/>
        <w:szCs w:val="16"/>
      </w:rPr>
      <w:t>DOSSIER TUTOR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77137">
    <w:abstractNumId w:val="0"/>
  </w:num>
  <w:num w:numId="2" w16cid:durableId="1771242182">
    <w:abstractNumId w:val="1"/>
  </w:num>
  <w:num w:numId="3" w16cid:durableId="725644403">
    <w:abstractNumId w:val="2"/>
  </w:num>
  <w:num w:numId="4" w16cid:durableId="1887329879">
    <w:abstractNumId w:val="3"/>
  </w:num>
  <w:num w:numId="5" w16cid:durableId="53508031">
    <w:abstractNumId w:val="4"/>
  </w:num>
  <w:num w:numId="6" w16cid:durableId="508833076">
    <w:abstractNumId w:val="5"/>
  </w:num>
  <w:num w:numId="7" w16cid:durableId="683242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C"/>
    <w:rsid w:val="00024D7E"/>
    <w:rsid w:val="0005206A"/>
    <w:rsid w:val="001A6F51"/>
    <w:rsid w:val="002009DF"/>
    <w:rsid w:val="00202E15"/>
    <w:rsid w:val="002609FD"/>
    <w:rsid w:val="00285A19"/>
    <w:rsid w:val="003264D9"/>
    <w:rsid w:val="0035085A"/>
    <w:rsid w:val="00377D84"/>
    <w:rsid w:val="00392082"/>
    <w:rsid w:val="004132C6"/>
    <w:rsid w:val="00425170"/>
    <w:rsid w:val="004C44C3"/>
    <w:rsid w:val="004F0291"/>
    <w:rsid w:val="00535E48"/>
    <w:rsid w:val="00610A00"/>
    <w:rsid w:val="00715EE4"/>
    <w:rsid w:val="00762DFF"/>
    <w:rsid w:val="007F77DC"/>
    <w:rsid w:val="0081122A"/>
    <w:rsid w:val="00822A1A"/>
    <w:rsid w:val="008A6F8D"/>
    <w:rsid w:val="008B0AFA"/>
    <w:rsid w:val="008D2EA6"/>
    <w:rsid w:val="00917D91"/>
    <w:rsid w:val="00930D9D"/>
    <w:rsid w:val="009B6CC7"/>
    <w:rsid w:val="009E78E1"/>
    <w:rsid w:val="00AA613E"/>
    <w:rsid w:val="00AC4D8B"/>
    <w:rsid w:val="00B30F4C"/>
    <w:rsid w:val="00B35FD2"/>
    <w:rsid w:val="00BB29E8"/>
    <w:rsid w:val="00C131F3"/>
    <w:rsid w:val="00CE725C"/>
    <w:rsid w:val="00D22B55"/>
    <w:rsid w:val="00DF05F8"/>
    <w:rsid w:val="00ED0D45"/>
    <w:rsid w:val="00EE03C3"/>
    <w:rsid w:val="00F41B02"/>
    <w:rsid w:val="00F63220"/>
    <w:rsid w:val="00FD589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620B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60F-C415-4EFB-B94A-6077402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Lorella La Rocca</cp:lastModifiedBy>
  <cp:revision>8</cp:revision>
  <cp:lastPrinted>2015-07-03T07:58:00Z</cp:lastPrinted>
  <dcterms:created xsi:type="dcterms:W3CDTF">2023-06-27T13:27:00Z</dcterms:created>
  <dcterms:modified xsi:type="dcterms:W3CDTF">2023-08-10T10:44:00Z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-1225300571</vt:i4>
  </property>
  <property fmtid="{D5CDD505-2E9C-101B-9397-08002B2CF9AE}" pid="3" name="_AuthorEmail">
    <vt:lpwstr>cfpnarni@provincia.terni.it</vt:lpwstr>
  </property>
  <property fmtid="{D5CDD505-2E9C-101B-9397-08002B2CF9AE}" pid="4" name="_AuthorEmailDisplayName">
    <vt:lpwstr>cfpnarni</vt:lpwstr>
  </property>
  <property fmtid="{D5CDD505-2E9C-101B-9397-08002B2CF9AE}" pid="5" name="_EmailSubject">
    <vt:lpwstr>bando fioroni 2009 e allegati</vt:lpwstr>
  </property>
  <property fmtid="{D5CDD505-2E9C-101B-9397-08002B2CF9AE}" pid="6" name="_ReviewingToolsShownOnce">
    <vt:lpwstr/>
  </property>
</Properties>
</file>