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D314" w14:textId="6F067970" w:rsidR="004233FF" w:rsidRDefault="004233FF" w:rsidP="00D043DC">
      <w:pPr>
        <w:pStyle w:val="Titolo2"/>
        <w:numPr>
          <w:ilvl w:val="0"/>
          <w:numId w:val="0"/>
        </w:numPr>
        <w:ind w:left="720"/>
        <w:jc w:val="center"/>
      </w:pPr>
      <w:bookmarkStart w:id="0" w:name="_Toc459378224"/>
      <w:bookmarkStart w:id="1" w:name="_Toc118804412"/>
      <w:bookmarkStart w:id="2" w:name="_Toc140479341"/>
      <w:bookmarkStart w:id="3" w:name="_Hlk132096022"/>
      <w:r>
        <w:t>Allegato 5</w:t>
      </w:r>
      <w:bookmarkEnd w:id="0"/>
      <w:bookmarkEnd w:id="1"/>
      <w:bookmarkEnd w:id="2"/>
    </w:p>
    <w:p w14:paraId="35195ADE" w14:textId="1C23345C" w:rsidR="004233FF" w:rsidRDefault="004233FF" w:rsidP="00EC527B">
      <w:pPr>
        <w:pStyle w:val="ALLEGATO3"/>
        <w:rPr>
          <w:sz w:val="20"/>
          <w:szCs w:val="20"/>
        </w:rPr>
      </w:pPr>
      <w:bookmarkStart w:id="4" w:name="_Toc459378225"/>
      <w:bookmarkStart w:id="5" w:name="_Toc118804413"/>
      <w:r>
        <w:t>Interventi su edifici pubblici</w:t>
      </w:r>
      <w:r w:rsidR="00EC527B">
        <w:t xml:space="preserve"> o opere infrastrutturali strategiche (ponti stradali)</w:t>
      </w:r>
      <w:r>
        <w:t>: Richiesta di erogazione quota contributiva e certificazione di congruità.</w:t>
      </w:r>
      <w:bookmarkEnd w:id="4"/>
      <w:bookmarkEnd w:id="5"/>
      <w:r>
        <w:t xml:space="preserve"> </w:t>
      </w:r>
    </w:p>
    <w:p w14:paraId="28BFBDC2" w14:textId="77777777" w:rsidR="004233FF" w:rsidRDefault="004233FF" w:rsidP="004233FF">
      <w:pPr>
        <w:autoSpaceDE w:val="0"/>
        <w:spacing w:before="0"/>
        <w:ind w:left="-181" w:right="-79"/>
        <w:jc w:val="center"/>
        <w:rPr>
          <w:rFonts w:cs="Calibri"/>
          <w:b/>
          <w:bCs w:val="0"/>
        </w:rPr>
      </w:pPr>
      <w:r>
        <w:rPr>
          <w:rFonts w:eastAsia="PalatinoLinotype" w:cs="Calibri"/>
          <w:sz w:val="20"/>
          <w:szCs w:val="20"/>
          <w:lang w:eastAsia="it-IT"/>
        </w:rPr>
        <w:t>(da redigere su carta intestata dell’Ente, con timbro e firma in originale ed inviare a mezzo PEC)</w:t>
      </w:r>
    </w:p>
    <w:p w14:paraId="5EDF7D69" w14:textId="77777777" w:rsidR="004233FF" w:rsidRDefault="004233FF" w:rsidP="004233FF">
      <w:pPr>
        <w:autoSpaceDE w:val="0"/>
        <w:ind w:left="5245"/>
        <w:rPr>
          <w:rFonts w:cs="Calibri"/>
          <w:b/>
          <w:bCs w:val="0"/>
        </w:rPr>
      </w:pPr>
    </w:p>
    <w:p w14:paraId="26191BD6" w14:textId="77777777" w:rsidR="00EF7900" w:rsidRPr="00EF7900" w:rsidRDefault="00EF7900" w:rsidP="00EF7900">
      <w:pPr>
        <w:autoSpaceDE w:val="0"/>
        <w:spacing w:before="0" w:line="259" w:lineRule="auto"/>
        <w:ind w:left="3969" w:firstLine="0"/>
        <w:rPr>
          <w:rFonts w:eastAsia="Calibri" w:cs="Calibri"/>
          <w:b/>
          <w:bCs w:val="0"/>
          <w:sz w:val="22"/>
          <w:szCs w:val="22"/>
        </w:rPr>
      </w:pPr>
      <w:r w:rsidRPr="00EF7900">
        <w:rPr>
          <w:rFonts w:eastAsia="Calibri" w:cs="Calibri"/>
          <w:b/>
          <w:bCs w:val="0"/>
          <w:sz w:val="22"/>
          <w:szCs w:val="22"/>
        </w:rPr>
        <w:t>Alla Regione Umbria</w:t>
      </w:r>
    </w:p>
    <w:p w14:paraId="2C4DA4EE" w14:textId="77777777" w:rsidR="00EF7900" w:rsidRPr="00EF7900" w:rsidRDefault="00EF7900" w:rsidP="00EF7900">
      <w:pPr>
        <w:autoSpaceDE w:val="0"/>
        <w:spacing w:before="0" w:line="259" w:lineRule="auto"/>
        <w:ind w:left="3969" w:firstLine="0"/>
        <w:rPr>
          <w:rFonts w:eastAsia="Calibri" w:cs="Calibri"/>
          <w:b/>
          <w:bCs w:val="0"/>
          <w:sz w:val="22"/>
          <w:szCs w:val="22"/>
        </w:rPr>
      </w:pPr>
      <w:r w:rsidRPr="00EF7900">
        <w:rPr>
          <w:rFonts w:eastAsia="Calibri" w:cs="Calibri"/>
          <w:b/>
          <w:bCs w:val="0"/>
          <w:sz w:val="22"/>
          <w:szCs w:val="22"/>
        </w:rPr>
        <w:t xml:space="preserve">Direzione Regionale Governo del Territorio, Ambiente e Protezione Civile </w:t>
      </w:r>
    </w:p>
    <w:p w14:paraId="39BCFD2D" w14:textId="77777777" w:rsidR="00EF7900" w:rsidRPr="00EF7900" w:rsidRDefault="00EF7900" w:rsidP="00EF7900">
      <w:pPr>
        <w:autoSpaceDE w:val="0"/>
        <w:spacing w:before="0" w:line="259" w:lineRule="auto"/>
        <w:ind w:left="3969" w:firstLine="0"/>
        <w:rPr>
          <w:rFonts w:eastAsia="Calibri" w:cs="Calibri"/>
          <w:b/>
          <w:bCs w:val="0"/>
          <w:sz w:val="22"/>
          <w:szCs w:val="22"/>
        </w:rPr>
      </w:pPr>
      <w:r w:rsidRPr="00EF7900">
        <w:rPr>
          <w:rFonts w:eastAsia="Calibri" w:cs="Calibri"/>
          <w:b/>
          <w:bCs w:val="0"/>
          <w:sz w:val="22"/>
          <w:szCs w:val="22"/>
        </w:rPr>
        <w:t xml:space="preserve">Servizio Rischio idrogeologico, idraulico e sismico, Difesa del suolo </w:t>
      </w:r>
    </w:p>
    <w:p w14:paraId="22498276" w14:textId="77777777" w:rsidR="00EF7900" w:rsidRPr="00EF7900" w:rsidRDefault="00EF7900" w:rsidP="00EF7900">
      <w:pPr>
        <w:autoSpaceDE w:val="0"/>
        <w:spacing w:before="0" w:line="259" w:lineRule="auto"/>
        <w:ind w:left="3969" w:firstLine="0"/>
        <w:rPr>
          <w:rFonts w:eastAsia="Calibri" w:cs="Calibri"/>
          <w:b/>
          <w:bCs w:val="0"/>
          <w:sz w:val="22"/>
          <w:szCs w:val="22"/>
        </w:rPr>
      </w:pPr>
      <w:r w:rsidRPr="00EF7900">
        <w:rPr>
          <w:rFonts w:eastAsia="Calibri" w:cs="Calibri"/>
          <w:b/>
          <w:bCs w:val="0"/>
          <w:sz w:val="22"/>
          <w:szCs w:val="22"/>
        </w:rPr>
        <w:t>Sezione Rischio sismico. Genio Civile.</w:t>
      </w:r>
    </w:p>
    <w:p w14:paraId="791EBDE8" w14:textId="77777777" w:rsidR="00EF7900" w:rsidRPr="00EF7900" w:rsidRDefault="00EF7900" w:rsidP="00EF7900">
      <w:pPr>
        <w:autoSpaceDE w:val="0"/>
        <w:spacing w:before="0" w:line="259" w:lineRule="auto"/>
        <w:ind w:left="3969" w:firstLine="0"/>
        <w:rPr>
          <w:rFonts w:eastAsia="Calibri" w:cs="Calibri"/>
          <w:b/>
          <w:bCs w:val="0"/>
          <w:sz w:val="22"/>
          <w:szCs w:val="22"/>
        </w:rPr>
      </w:pPr>
      <w:r w:rsidRPr="00EF7900">
        <w:rPr>
          <w:rFonts w:eastAsia="Calibri" w:cs="Calibri"/>
          <w:b/>
          <w:bCs w:val="0"/>
          <w:sz w:val="22"/>
          <w:szCs w:val="22"/>
        </w:rPr>
        <w:t>Piazza Partigiani 1 – 06121 Perugia</w:t>
      </w:r>
    </w:p>
    <w:p w14:paraId="2B6873B4" w14:textId="77777777" w:rsidR="00EF7900" w:rsidRPr="00EF7900" w:rsidRDefault="00000000" w:rsidP="00EF7900">
      <w:pPr>
        <w:autoSpaceDE w:val="0"/>
        <w:spacing w:before="0" w:line="259" w:lineRule="auto"/>
        <w:ind w:left="3969" w:firstLine="0"/>
        <w:rPr>
          <w:rFonts w:eastAsia="PalatinoLinotype" w:cs="Calibri"/>
          <w:b/>
          <w:bCs w:val="0"/>
          <w:sz w:val="22"/>
          <w:szCs w:val="24"/>
          <w:shd w:val="clear" w:color="auto" w:fill="FFFF00"/>
        </w:rPr>
      </w:pPr>
      <w:hyperlink r:id="rId8" w:history="1">
        <w:r w:rsidR="00EF7900" w:rsidRPr="00EF7900">
          <w:rPr>
            <w:rFonts w:eastAsia="Calibri" w:cs="Calibri"/>
            <w:b/>
            <w:bCs w:val="0"/>
            <w:color w:val="0000FF"/>
            <w:sz w:val="22"/>
            <w:szCs w:val="22"/>
            <w:u w:val="single"/>
          </w:rPr>
          <w:t>direzioneterritorio@pec.regione.umbria.it</w:t>
        </w:r>
      </w:hyperlink>
      <w:r w:rsidR="00EF7900" w:rsidRPr="00EF7900">
        <w:rPr>
          <w:rFonts w:eastAsia="Calibri" w:cs="Calibri"/>
          <w:b/>
          <w:bCs w:val="0"/>
          <w:sz w:val="22"/>
          <w:szCs w:val="22"/>
        </w:rPr>
        <w:t xml:space="preserve"> </w:t>
      </w:r>
    </w:p>
    <w:p w14:paraId="612B9522" w14:textId="77777777" w:rsidR="00EF7900" w:rsidRPr="00EF7900" w:rsidRDefault="00EF7900" w:rsidP="00EF7900">
      <w:pPr>
        <w:autoSpaceDE w:val="0"/>
        <w:spacing w:before="0" w:after="120" w:line="259" w:lineRule="auto"/>
        <w:ind w:left="993" w:right="-82" w:hanging="993"/>
        <w:rPr>
          <w:rFonts w:eastAsia="PalatinoLinotype" w:cs="Calibri"/>
          <w:b/>
          <w:bCs w:val="0"/>
          <w:sz w:val="22"/>
          <w:szCs w:val="24"/>
          <w:shd w:val="clear" w:color="auto" w:fill="FFFF00"/>
        </w:rPr>
      </w:pPr>
    </w:p>
    <w:p w14:paraId="600523E6" w14:textId="37C21779" w:rsidR="00EF7900" w:rsidRPr="00EF7900" w:rsidRDefault="00EF7900" w:rsidP="00EF7900">
      <w:pPr>
        <w:autoSpaceDE w:val="0"/>
        <w:spacing w:before="0" w:after="120" w:line="259" w:lineRule="auto"/>
        <w:ind w:left="993" w:right="-82" w:hanging="993"/>
        <w:rPr>
          <w:rFonts w:eastAsia="PalatinoLinotype" w:cs="Calibri"/>
          <w:bCs w:val="0"/>
          <w:sz w:val="22"/>
          <w:szCs w:val="24"/>
        </w:rPr>
      </w:pPr>
      <w:r w:rsidRPr="00EF7900">
        <w:rPr>
          <w:rFonts w:eastAsia="PalatinoLinotype" w:cs="Calibri"/>
          <w:b/>
          <w:bCs w:val="0"/>
          <w:sz w:val="22"/>
          <w:szCs w:val="24"/>
        </w:rPr>
        <w:t xml:space="preserve">Oggetto: </w:t>
      </w:r>
      <w:r w:rsidRPr="00EF7900">
        <w:rPr>
          <w:rFonts w:eastAsia="PalatinoLinotype" w:cs="Calibri"/>
          <w:bCs w:val="0"/>
          <w:sz w:val="22"/>
          <w:szCs w:val="24"/>
        </w:rPr>
        <w:t>DGR n.</w:t>
      </w:r>
      <w:proofErr w:type="gramStart"/>
      <w:r w:rsidRPr="00EF7900">
        <w:rPr>
          <w:rFonts w:eastAsia="PalatinoLinotype" w:cs="Calibri"/>
          <w:bCs w:val="0"/>
          <w:sz w:val="22"/>
          <w:szCs w:val="24"/>
        </w:rPr>
        <w:t xml:space="preserve"> ….</w:t>
      </w:r>
      <w:proofErr w:type="gramEnd"/>
      <w:r w:rsidRPr="00EF7900">
        <w:rPr>
          <w:rFonts w:eastAsia="PalatinoLinotype" w:cs="Calibri"/>
          <w:bCs w:val="0"/>
          <w:sz w:val="22"/>
          <w:szCs w:val="24"/>
        </w:rPr>
        <w:t xml:space="preserve">. del </w:t>
      </w:r>
      <w:proofErr w:type="gramStart"/>
      <w:r w:rsidRPr="00EF7900">
        <w:rPr>
          <w:rFonts w:eastAsia="PalatinoLinotype" w:cs="Calibri"/>
          <w:bCs w:val="0"/>
          <w:sz w:val="22"/>
          <w:szCs w:val="24"/>
        </w:rPr>
        <w:t>…….</w:t>
      </w:r>
      <w:proofErr w:type="gramEnd"/>
      <w:r w:rsidRPr="00EF7900">
        <w:rPr>
          <w:rFonts w:eastAsia="PalatinoLinotype" w:cs="Calibri"/>
          <w:bCs w:val="0"/>
          <w:sz w:val="22"/>
          <w:szCs w:val="24"/>
        </w:rPr>
        <w:t>. –</w:t>
      </w:r>
      <w:r w:rsidRPr="00EF7900">
        <w:rPr>
          <w:rFonts w:eastAsia="PalatinoLinotype" w:cs="Calibri"/>
          <w:b/>
          <w:bCs w:val="0"/>
          <w:sz w:val="22"/>
          <w:szCs w:val="24"/>
        </w:rPr>
        <w:t xml:space="preserve"> </w:t>
      </w:r>
      <w:r w:rsidRPr="00EF7900">
        <w:rPr>
          <w:rFonts w:eastAsia="PalatinoLinotype" w:cs="Calibri"/>
          <w:bCs w:val="0"/>
          <w:sz w:val="22"/>
          <w:szCs w:val="24"/>
        </w:rPr>
        <w:t xml:space="preserve">II Programma Annualità 2022 - 2023 per Interventi di prevenzione sismica su edifici pubblici </w:t>
      </w:r>
      <w:proofErr w:type="gramStart"/>
      <w:r w:rsidRPr="00EF7900">
        <w:rPr>
          <w:rFonts w:eastAsia="PalatinoLinotype" w:cs="Calibri"/>
          <w:bCs w:val="0"/>
          <w:sz w:val="22"/>
          <w:szCs w:val="24"/>
        </w:rPr>
        <w:t xml:space="preserve">strategici </w:t>
      </w:r>
      <w:r w:rsidR="0052396E">
        <w:rPr>
          <w:rFonts w:eastAsia="PalatinoLinotype" w:cs="Calibri"/>
          <w:bCs w:val="0"/>
          <w:sz w:val="22"/>
          <w:szCs w:val="24"/>
        </w:rPr>
        <w:t xml:space="preserve"> e</w:t>
      </w:r>
      <w:proofErr w:type="gramEnd"/>
      <w:r w:rsidR="0052396E">
        <w:rPr>
          <w:rFonts w:eastAsia="PalatinoLinotype" w:cs="Calibri"/>
          <w:bCs w:val="0"/>
          <w:sz w:val="22"/>
          <w:szCs w:val="24"/>
        </w:rPr>
        <w:t xml:space="preserve"> opere infrastrutturali (ponti</w:t>
      </w:r>
      <w:r w:rsidR="00A57578">
        <w:rPr>
          <w:rFonts w:eastAsia="PalatinoLinotype" w:cs="Calibri"/>
          <w:bCs w:val="0"/>
          <w:sz w:val="22"/>
          <w:szCs w:val="24"/>
        </w:rPr>
        <w:t xml:space="preserve"> stradali</w:t>
      </w:r>
      <w:r w:rsidR="0052396E">
        <w:rPr>
          <w:rFonts w:eastAsia="PalatinoLinotype" w:cs="Calibri"/>
          <w:bCs w:val="0"/>
          <w:sz w:val="22"/>
          <w:szCs w:val="24"/>
        </w:rPr>
        <w:t xml:space="preserve">) strategici </w:t>
      </w:r>
      <w:r w:rsidRPr="00EF7900">
        <w:rPr>
          <w:rFonts w:eastAsia="PalatinoLinotype" w:cs="Calibri"/>
          <w:bCs w:val="0"/>
          <w:sz w:val="22"/>
          <w:szCs w:val="24"/>
        </w:rPr>
        <w:t xml:space="preserve">ex O.C.D.P.C. </w:t>
      </w:r>
      <w:r w:rsidR="007640B5">
        <w:rPr>
          <w:rFonts w:eastAsia="PalatinoLinotype" w:cs="Calibri"/>
          <w:bCs w:val="0"/>
          <w:sz w:val="22"/>
          <w:szCs w:val="24"/>
        </w:rPr>
        <w:t>978</w:t>
      </w:r>
      <w:r w:rsidRPr="00EF7900">
        <w:rPr>
          <w:rFonts w:eastAsia="PalatinoLinotype" w:cs="Calibri"/>
          <w:bCs w:val="0"/>
          <w:sz w:val="22"/>
          <w:szCs w:val="24"/>
        </w:rPr>
        <w:t xml:space="preserve"> del </w:t>
      </w:r>
      <w:r w:rsidR="007640B5">
        <w:rPr>
          <w:rFonts w:eastAsia="PalatinoLinotype" w:cs="Calibri"/>
          <w:bCs w:val="0"/>
          <w:sz w:val="22"/>
          <w:szCs w:val="24"/>
        </w:rPr>
        <w:t>24.03.2023</w:t>
      </w:r>
      <w:r w:rsidRPr="00EF7900">
        <w:rPr>
          <w:rFonts w:eastAsia="PalatinoLinotype" w:cs="Calibri"/>
          <w:bCs w:val="0"/>
          <w:sz w:val="22"/>
          <w:szCs w:val="24"/>
        </w:rPr>
        <w:t xml:space="preserve"> - art. 2, comma 1, lett. b). Intervento: …………………………</w:t>
      </w:r>
      <w:proofErr w:type="gramStart"/>
      <w:r w:rsidRPr="00EF7900">
        <w:rPr>
          <w:rFonts w:eastAsia="PalatinoLinotype" w:cs="Calibri"/>
          <w:bCs w:val="0"/>
          <w:sz w:val="22"/>
          <w:szCs w:val="24"/>
        </w:rPr>
        <w:t>…….</w:t>
      </w:r>
      <w:proofErr w:type="gramEnd"/>
      <w:r w:rsidRPr="00EF7900">
        <w:rPr>
          <w:rFonts w:eastAsia="PalatinoLinotype" w:cs="Calibri"/>
          <w:bCs w:val="0"/>
          <w:sz w:val="22"/>
          <w:szCs w:val="24"/>
        </w:rPr>
        <w:t>……., nel Comune di ………………...</w:t>
      </w:r>
    </w:p>
    <w:p w14:paraId="4EE108F7" w14:textId="696FA2EC" w:rsidR="00EF7900" w:rsidRPr="00EF7900" w:rsidRDefault="00EF7900" w:rsidP="00051712">
      <w:pPr>
        <w:autoSpaceDE w:val="0"/>
        <w:spacing w:before="480" w:after="360" w:line="259" w:lineRule="auto"/>
        <w:ind w:firstLine="0"/>
        <w:jc w:val="center"/>
        <w:rPr>
          <w:rFonts w:eastAsia="PalatinoLinotype" w:cs="Calibri"/>
          <w:bCs w:val="0"/>
          <w:sz w:val="22"/>
          <w:szCs w:val="24"/>
        </w:rPr>
      </w:pPr>
      <w:r w:rsidRPr="00EF7900">
        <w:rPr>
          <w:rFonts w:eastAsia="PalatinoLinotype" w:cs="Calibri"/>
          <w:b/>
          <w:bCs w:val="0"/>
          <w:sz w:val="22"/>
          <w:szCs w:val="24"/>
        </w:rPr>
        <w:t>RICHIESTA DI EROGAZIONE QUOTA CONTRIBUTIVA E CERTIFICAZIONE DI CONGRUITA’</w:t>
      </w:r>
    </w:p>
    <w:p w14:paraId="2A21C0C7" w14:textId="77777777" w:rsidR="00EF7900" w:rsidRPr="00EF7900" w:rsidRDefault="00EF7900" w:rsidP="00EF7900">
      <w:pPr>
        <w:autoSpaceDE w:val="0"/>
        <w:spacing w:before="0" w:after="120" w:line="360" w:lineRule="auto"/>
        <w:ind w:firstLine="0"/>
        <w:rPr>
          <w:rFonts w:eastAsia="PalatinoLinotype" w:cs="Calibri"/>
          <w:b/>
          <w:bCs w:val="0"/>
          <w:sz w:val="22"/>
          <w:szCs w:val="24"/>
        </w:rPr>
      </w:pPr>
      <w:r w:rsidRPr="00EF7900">
        <w:rPr>
          <w:rFonts w:eastAsia="PalatinoLinotype" w:cs="Calibri"/>
          <w:bCs w:val="0"/>
          <w:sz w:val="22"/>
          <w:szCs w:val="24"/>
        </w:rPr>
        <w:t>Con la presente il sottoscritto __________________________ in qualità di Responsabile del procedimento _________________________________________________________ per l’intervento sull’immobile sito nel Comune di ______________________________ in via ________________________ n. ____ CAP ________ di proprietà del _________________________________________________ denominato _________________ e ammesso a contributo con DGR n. _______ del ______ per € ________________,</w:t>
      </w:r>
    </w:p>
    <w:p w14:paraId="6BED4BFC" w14:textId="77777777" w:rsidR="00EF7900" w:rsidRPr="00EF7900" w:rsidRDefault="00EF7900" w:rsidP="00051712">
      <w:pPr>
        <w:autoSpaceDE w:val="0"/>
        <w:spacing w:before="0" w:after="120" w:line="360" w:lineRule="auto"/>
        <w:ind w:firstLine="0"/>
        <w:jc w:val="center"/>
        <w:rPr>
          <w:rFonts w:eastAsia="PalatinoLinotype" w:cs="Calibri"/>
          <w:bCs w:val="0"/>
          <w:sz w:val="22"/>
          <w:szCs w:val="24"/>
        </w:rPr>
      </w:pPr>
      <w:r w:rsidRPr="00EF7900">
        <w:rPr>
          <w:rFonts w:eastAsia="PalatinoLinotype" w:cs="Calibri"/>
          <w:b/>
          <w:bCs w:val="0"/>
          <w:sz w:val="22"/>
          <w:szCs w:val="24"/>
        </w:rPr>
        <w:t>CHIEDE</w:t>
      </w:r>
    </w:p>
    <w:p w14:paraId="0988FD82" w14:textId="77777777" w:rsidR="00EF7900" w:rsidRPr="00EF7900" w:rsidRDefault="00EF7900" w:rsidP="00EF7900">
      <w:pPr>
        <w:autoSpaceDE w:val="0"/>
        <w:spacing w:before="0" w:after="160" w:line="259" w:lineRule="auto"/>
        <w:ind w:firstLine="0"/>
        <w:rPr>
          <w:rFonts w:eastAsia="PalatinoLinotype" w:cs="Calibri"/>
          <w:bCs w:val="0"/>
          <w:sz w:val="22"/>
          <w:szCs w:val="24"/>
        </w:rPr>
      </w:pPr>
      <w:r w:rsidRPr="00EF7900">
        <w:rPr>
          <w:rFonts w:eastAsia="PalatinoLinotype" w:cs="Calibri"/>
          <w:bCs w:val="0"/>
          <w:sz w:val="22"/>
          <w:szCs w:val="24"/>
        </w:rPr>
        <w:t>L’erogazione della seguente quota contributiva, ascritta al contributo regionale ex L.77/09:</w:t>
      </w:r>
    </w:p>
    <w:p w14:paraId="67721A8C" w14:textId="77777777" w:rsidR="00EF7900" w:rsidRPr="00EF7900" w:rsidRDefault="00EF7900" w:rsidP="00EF7900">
      <w:pPr>
        <w:autoSpaceDE w:val="0"/>
        <w:spacing w:before="0" w:after="160" w:line="259" w:lineRule="auto"/>
        <w:ind w:firstLine="0"/>
        <w:rPr>
          <w:rFonts w:eastAsia="PalatinoLinotype" w:cs="Calibri"/>
          <w:bCs w:val="0"/>
          <w:sz w:val="22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2956"/>
        <w:gridCol w:w="1811"/>
        <w:gridCol w:w="3552"/>
      </w:tblGrid>
      <w:tr w:rsidR="00EF7900" w:rsidRPr="00EF7900" w14:paraId="28630CAD" w14:textId="77777777" w:rsidTr="00324BBB">
        <w:trPr>
          <w:trHeight w:val="40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16127" w14:textId="77777777" w:rsidR="00EF7900" w:rsidRPr="00EF7900" w:rsidRDefault="00EF7900" w:rsidP="00EF7900">
            <w:pPr>
              <w:snapToGrid w:val="0"/>
              <w:spacing w:before="0" w:after="160" w:line="259" w:lineRule="auto"/>
              <w:ind w:firstLine="0"/>
              <w:rPr>
                <w:rFonts w:eastAsia="PalatinoLinotype" w:cs="Calibri"/>
                <w:bCs w:val="0"/>
                <w:sz w:val="22"/>
                <w:szCs w:val="24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8C50C" w14:textId="77777777" w:rsidR="00EF7900" w:rsidRPr="00EF7900" w:rsidRDefault="00EF7900" w:rsidP="00EF7900">
            <w:pPr>
              <w:spacing w:before="0" w:after="160" w:line="259" w:lineRule="auto"/>
              <w:ind w:firstLine="0"/>
              <w:rPr>
                <w:rFonts w:eastAsia="PalatinoLinotype" w:cs="Calibri"/>
                <w:bCs w:val="0"/>
                <w:sz w:val="22"/>
                <w:szCs w:val="24"/>
              </w:rPr>
            </w:pPr>
            <w:r w:rsidRPr="00EF7900">
              <w:rPr>
                <w:rFonts w:eastAsia="PalatinoLinotype" w:cs="Calibri"/>
                <w:bCs w:val="0"/>
                <w:sz w:val="22"/>
                <w:szCs w:val="24"/>
              </w:rPr>
              <w:t>Quota contributiva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C39D1" w14:textId="77777777" w:rsidR="00EF7900" w:rsidRPr="00EF7900" w:rsidRDefault="00EF7900" w:rsidP="00EF7900">
            <w:pPr>
              <w:spacing w:before="0" w:after="160" w:line="259" w:lineRule="auto"/>
              <w:ind w:firstLine="0"/>
              <w:rPr>
                <w:rFonts w:eastAsia="Calibri" w:cs="Times New Roman"/>
                <w:bCs w:val="0"/>
                <w:sz w:val="22"/>
                <w:szCs w:val="22"/>
              </w:rPr>
            </w:pPr>
            <w:r w:rsidRPr="00EF7900">
              <w:rPr>
                <w:rFonts w:eastAsia="PalatinoLinotype" w:cs="Calibri"/>
                <w:bCs w:val="0"/>
                <w:sz w:val="22"/>
                <w:szCs w:val="24"/>
              </w:rPr>
              <w:t>Importo</w:t>
            </w:r>
          </w:p>
        </w:tc>
      </w:tr>
      <w:tr w:rsidR="00EF7900" w:rsidRPr="00EF7900" w14:paraId="27E6D8E0" w14:textId="77777777" w:rsidTr="00324BBB">
        <w:trPr>
          <w:trHeight w:val="40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A0529" w14:textId="77777777" w:rsidR="00EF7900" w:rsidRPr="00EF7900" w:rsidRDefault="00EF7900" w:rsidP="00EF7900">
            <w:pPr>
              <w:spacing w:before="0" w:after="160" w:line="259" w:lineRule="auto"/>
              <w:ind w:firstLine="0"/>
              <w:rPr>
                <w:rFonts w:eastAsia="PalatinoLinotype" w:cs="Calibri"/>
                <w:bCs w:val="0"/>
                <w:sz w:val="22"/>
                <w:szCs w:val="24"/>
              </w:rPr>
            </w:pPr>
            <w:r w:rsidRPr="00EF7900">
              <w:rPr>
                <w:rFonts w:ascii="Wingdings" w:eastAsia="Calibri" w:hAnsi="Wingdings" w:cs="Times New Roman"/>
                <w:bCs w:val="0"/>
                <w:sz w:val="28"/>
                <w:szCs w:val="28"/>
              </w:rPr>
              <w:t>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4FE8F" w14:textId="77777777" w:rsidR="00EF7900" w:rsidRPr="00EF7900" w:rsidRDefault="00EF7900" w:rsidP="00EF7900">
            <w:pPr>
              <w:spacing w:before="0" w:after="160" w:line="259" w:lineRule="auto"/>
              <w:ind w:firstLine="0"/>
              <w:rPr>
                <w:rFonts w:eastAsia="PalatinoLinotype" w:cs="Calibri"/>
                <w:bCs w:val="0"/>
                <w:sz w:val="22"/>
                <w:szCs w:val="24"/>
                <w:shd w:val="clear" w:color="auto" w:fill="FFFF00"/>
              </w:rPr>
            </w:pPr>
            <w:proofErr w:type="gramStart"/>
            <w:r w:rsidRPr="00EF7900">
              <w:rPr>
                <w:rFonts w:eastAsia="PalatinoLinotype" w:cs="Calibri"/>
                <w:bCs w:val="0"/>
                <w:sz w:val="22"/>
                <w:szCs w:val="24"/>
              </w:rPr>
              <w:t>I erogazione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6C024" w14:textId="77777777" w:rsidR="00EF7900" w:rsidRPr="00EF7900" w:rsidRDefault="00EF7900" w:rsidP="00EF7900">
            <w:pPr>
              <w:spacing w:before="0" w:after="160" w:line="259" w:lineRule="auto"/>
              <w:ind w:firstLine="0"/>
              <w:rPr>
                <w:rFonts w:eastAsia="PalatinoLinotype" w:cs="Calibri"/>
                <w:b/>
                <w:bCs w:val="0"/>
                <w:sz w:val="22"/>
                <w:szCs w:val="24"/>
              </w:rPr>
            </w:pPr>
            <w:r w:rsidRPr="00EF7900">
              <w:rPr>
                <w:rFonts w:eastAsia="PalatinoLinotype" w:cs="Calibri"/>
                <w:b/>
                <w:bCs w:val="0"/>
                <w:sz w:val="22"/>
                <w:szCs w:val="24"/>
              </w:rPr>
              <w:t>30%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5F938" w14:textId="77777777" w:rsidR="00EF7900" w:rsidRPr="00EF7900" w:rsidRDefault="00EF7900" w:rsidP="00EF7900">
            <w:pPr>
              <w:snapToGrid w:val="0"/>
              <w:spacing w:before="0" w:after="160" w:line="259" w:lineRule="auto"/>
              <w:ind w:firstLine="0"/>
              <w:rPr>
                <w:rFonts w:eastAsia="PalatinoLinotype" w:cs="Calibri"/>
                <w:bCs w:val="0"/>
                <w:sz w:val="22"/>
                <w:szCs w:val="24"/>
              </w:rPr>
            </w:pPr>
            <w:r w:rsidRPr="00EF7900">
              <w:rPr>
                <w:rFonts w:eastAsia="PalatinoLinotype" w:cs="Calibri"/>
                <w:bCs w:val="0"/>
                <w:sz w:val="22"/>
                <w:szCs w:val="24"/>
              </w:rPr>
              <w:t>€ …</w:t>
            </w:r>
          </w:p>
        </w:tc>
      </w:tr>
      <w:tr w:rsidR="00EF7900" w:rsidRPr="00EF7900" w14:paraId="40A78032" w14:textId="77777777" w:rsidTr="00324BBB">
        <w:trPr>
          <w:trHeight w:val="48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AC2D8" w14:textId="77777777" w:rsidR="00EF7900" w:rsidRPr="00EF7900" w:rsidRDefault="00EF7900" w:rsidP="00EF7900">
            <w:pPr>
              <w:spacing w:before="0" w:after="160" w:line="259" w:lineRule="auto"/>
              <w:ind w:firstLine="0"/>
              <w:rPr>
                <w:rFonts w:eastAsia="PalatinoLinotype" w:cs="Calibri"/>
                <w:bCs w:val="0"/>
                <w:sz w:val="22"/>
                <w:szCs w:val="24"/>
              </w:rPr>
            </w:pPr>
            <w:r w:rsidRPr="00EF7900">
              <w:rPr>
                <w:rFonts w:ascii="Wingdings" w:eastAsia="Calibri" w:hAnsi="Wingdings" w:cs="Times New Roman"/>
                <w:bCs w:val="0"/>
                <w:sz w:val="28"/>
                <w:szCs w:val="28"/>
              </w:rPr>
              <w:t>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B1BE85" w14:textId="77777777" w:rsidR="00EF7900" w:rsidRPr="00EF7900" w:rsidRDefault="00EF7900" w:rsidP="00EF7900">
            <w:pPr>
              <w:spacing w:before="0" w:after="160" w:line="259" w:lineRule="auto"/>
              <w:ind w:firstLine="0"/>
              <w:rPr>
                <w:rFonts w:eastAsia="PalatinoLinotype" w:cs="Calibri"/>
                <w:bCs w:val="0"/>
                <w:sz w:val="22"/>
                <w:szCs w:val="24"/>
                <w:shd w:val="clear" w:color="auto" w:fill="FFFF00"/>
              </w:rPr>
            </w:pPr>
            <w:r w:rsidRPr="00EF7900">
              <w:rPr>
                <w:rFonts w:eastAsia="PalatinoLinotype" w:cs="Calibri"/>
                <w:bCs w:val="0"/>
                <w:sz w:val="22"/>
                <w:szCs w:val="24"/>
              </w:rPr>
              <w:t>II erogazione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6DD4B" w14:textId="77777777" w:rsidR="00EF7900" w:rsidRPr="00EF7900" w:rsidRDefault="00EF7900" w:rsidP="00EF7900">
            <w:pPr>
              <w:spacing w:before="0" w:after="160" w:line="259" w:lineRule="auto"/>
              <w:ind w:firstLine="0"/>
              <w:rPr>
                <w:rFonts w:eastAsia="PalatinoLinotype" w:cs="Calibri"/>
                <w:b/>
                <w:bCs w:val="0"/>
                <w:sz w:val="22"/>
                <w:szCs w:val="24"/>
              </w:rPr>
            </w:pPr>
            <w:r w:rsidRPr="00EF7900">
              <w:rPr>
                <w:rFonts w:eastAsia="PalatinoLinotype" w:cs="Calibri"/>
                <w:b/>
                <w:bCs w:val="0"/>
                <w:sz w:val="22"/>
                <w:szCs w:val="24"/>
              </w:rPr>
              <w:t>…%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44C14" w14:textId="77777777" w:rsidR="00EF7900" w:rsidRPr="00EF7900" w:rsidRDefault="00EF7900" w:rsidP="00EF7900">
            <w:pPr>
              <w:spacing w:before="0" w:after="160" w:line="259" w:lineRule="auto"/>
              <w:ind w:firstLine="0"/>
              <w:rPr>
                <w:rFonts w:eastAsia="Calibri" w:cs="Times New Roman"/>
                <w:bCs w:val="0"/>
                <w:sz w:val="22"/>
                <w:szCs w:val="22"/>
              </w:rPr>
            </w:pPr>
            <w:r w:rsidRPr="00EF7900">
              <w:rPr>
                <w:rFonts w:eastAsia="PalatinoLinotype" w:cs="Calibri"/>
                <w:bCs w:val="0"/>
                <w:sz w:val="22"/>
                <w:szCs w:val="24"/>
              </w:rPr>
              <w:t>€ …</w:t>
            </w:r>
          </w:p>
        </w:tc>
      </w:tr>
      <w:tr w:rsidR="00EF7900" w:rsidRPr="00EF7900" w14:paraId="64098C4D" w14:textId="77777777" w:rsidTr="00324BBB">
        <w:trPr>
          <w:trHeight w:val="48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DCB6A" w14:textId="77777777" w:rsidR="00EF7900" w:rsidRPr="00EF7900" w:rsidRDefault="00EF7900" w:rsidP="00EF7900">
            <w:pPr>
              <w:spacing w:before="0" w:after="160" w:line="259" w:lineRule="auto"/>
              <w:ind w:firstLine="0"/>
              <w:rPr>
                <w:rFonts w:eastAsia="PalatinoLinotype" w:cs="Calibri"/>
                <w:bCs w:val="0"/>
                <w:sz w:val="22"/>
                <w:szCs w:val="24"/>
              </w:rPr>
            </w:pPr>
            <w:r w:rsidRPr="00EF7900">
              <w:rPr>
                <w:rFonts w:ascii="Wingdings" w:eastAsia="Calibri" w:hAnsi="Wingdings" w:cs="Times New Roman"/>
                <w:bCs w:val="0"/>
                <w:sz w:val="28"/>
                <w:szCs w:val="28"/>
              </w:rPr>
              <w:t>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A185C3" w14:textId="77777777" w:rsidR="00EF7900" w:rsidRPr="00EF7900" w:rsidRDefault="00EF7900" w:rsidP="00EF7900">
            <w:pPr>
              <w:spacing w:before="0" w:after="160" w:line="259" w:lineRule="auto"/>
              <w:ind w:firstLine="0"/>
              <w:rPr>
                <w:rFonts w:eastAsia="PalatinoLinotype" w:cs="Calibri"/>
                <w:bCs w:val="0"/>
                <w:sz w:val="22"/>
                <w:szCs w:val="24"/>
                <w:shd w:val="clear" w:color="auto" w:fill="FFFF00"/>
              </w:rPr>
            </w:pPr>
            <w:r w:rsidRPr="00EF7900">
              <w:rPr>
                <w:rFonts w:eastAsia="PalatinoLinotype" w:cs="Calibri"/>
                <w:bCs w:val="0"/>
                <w:sz w:val="22"/>
                <w:szCs w:val="24"/>
              </w:rPr>
              <w:t>III erogazione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5652E" w14:textId="77777777" w:rsidR="00EF7900" w:rsidRPr="00EF7900" w:rsidRDefault="00EF7900" w:rsidP="00EF7900">
            <w:pPr>
              <w:spacing w:before="0" w:after="160" w:line="259" w:lineRule="auto"/>
              <w:ind w:firstLine="0"/>
              <w:rPr>
                <w:rFonts w:eastAsia="PalatinoLinotype" w:cs="Calibri"/>
                <w:b/>
                <w:bCs w:val="0"/>
                <w:sz w:val="22"/>
                <w:szCs w:val="24"/>
              </w:rPr>
            </w:pPr>
            <w:r w:rsidRPr="00EF7900">
              <w:rPr>
                <w:rFonts w:eastAsia="PalatinoLinotype" w:cs="Calibri"/>
                <w:b/>
                <w:bCs w:val="0"/>
                <w:sz w:val="22"/>
                <w:szCs w:val="24"/>
              </w:rPr>
              <w:t>…%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7594C" w14:textId="77777777" w:rsidR="00EF7900" w:rsidRPr="00EF7900" w:rsidRDefault="00EF7900" w:rsidP="00EF7900">
            <w:pPr>
              <w:spacing w:before="0" w:after="160" w:line="259" w:lineRule="auto"/>
              <w:ind w:firstLine="0"/>
              <w:rPr>
                <w:rFonts w:eastAsia="Calibri" w:cs="Times New Roman"/>
                <w:bCs w:val="0"/>
                <w:sz w:val="22"/>
                <w:szCs w:val="22"/>
              </w:rPr>
            </w:pPr>
            <w:r w:rsidRPr="00EF7900">
              <w:rPr>
                <w:rFonts w:eastAsia="PalatinoLinotype" w:cs="Calibri"/>
                <w:bCs w:val="0"/>
                <w:sz w:val="22"/>
                <w:szCs w:val="24"/>
              </w:rPr>
              <w:t>€ …</w:t>
            </w:r>
          </w:p>
        </w:tc>
      </w:tr>
      <w:tr w:rsidR="00EF7900" w:rsidRPr="00EF7900" w14:paraId="0E2D8F25" w14:textId="77777777" w:rsidTr="00324BBB">
        <w:trPr>
          <w:trHeight w:val="48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620D" w14:textId="77777777" w:rsidR="00EF7900" w:rsidRPr="00EF7900" w:rsidRDefault="00EF7900" w:rsidP="00EF7900">
            <w:pPr>
              <w:spacing w:before="0" w:after="160" w:line="259" w:lineRule="auto"/>
              <w:ind w:firstLine="0"/>
              <w:rPr>
                <w:rFonts w:eastAsia="PalatinoLinotype" w:cs="Calibri"/>
                <w:bCs w:val="0"/>
                <w:sz w:val="22"/>
                <w:szCs w:val="24"/>
              </w:rPr>
            </w:pPr>
            <w:r w:rsidRPr="00EF7900">
              <w:rPr>
                <w:rFonts w:ascii="Wingdings" w:eastAsia="Calibri" w:hAnsi="Wingdings" w:cs="Times New Roman"/>
                <w:bCs w:val="0"/>
                <w:sz w:val="28"/>
                <w:szCs w:val="28"/>
              </w:rPr>
              <w:t>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68522" w14:textId="77777777" w:rsidR="00EF7900" w:rsidRPr="00EF7900" w:rsidRDefault="00EF7900" w:rsidP="00EF7900">
            <w:pPr>
              <w:spacing w:before="0" w:after="160" w:line="259" w:lineRule="auto"/>
              <w:ind w:firstLine="0"/>
              <w:rPr>
                <w:rFonts w:eastAsia="PalatinoLinotype" w:cs="Calibri"/>
                <w:bCs w:val="0"/>
                <w:sz w:val="22"/>
                <w:szCs w:val="24"/>
                <w:shd w:val="clear" w:color="auto" w:fill="FFFF00"/>
              </w:rPr>
            </w:pPr>
            <w:r w:rsidRPr="00EF7900">
              <w:rPr>
                <w:rFonts w:eastAsia="PalatinoLinotype" w:cs="Calibri"/>
                <w:bCs w:val="0"/>
                <w:sz w:val="22"/>
                <w:szCs w:val="24"/>
              </w:rPr>
              <w:t>Saldo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E3F38" w14:textId="77777777" w:rsidR="00EF7900" w:rsidRPr="00EF7900" w:rsidRDefault="00EF7900" w:rsidP="00EF7900">
            <w:pPr>
              <w:spacing w:before="0" w:after="160" w:line="259" w:lineRule="auto"/>
              <w:ind w:firstLine="0"/>
              <w:rPr>
                <w:rFonts w:eastAsia="PalatinoLinotype" w:cs="Calibri"/>
                <w:b/>
                <w:bCs w:val="0"/>
                <w:sz w:val="22"/>
                <w:szCs w:val="24"/>
              </w:rPr>
            </w:pPr>
            <w:r w:rsidRPr="00EF7900">
              <w:rPr>
                <w:rFonts w:eastAsia="PalatinoLinotype" w:cs="Calibri"/>
                <w:b/>
                <w:bCs w:val="0"/>
                <w:sz w:val="22"/>
                <w:szCs w:val="24"/>
              </w:rPr>
              <w:t>10%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C2753" w14:textId="77777777" w:rsidR="00EF7900" w:rsidRPr="00EF7900" w:rsidRDefault="00EF7900" w:rsidP="00EF7900">
            <w:pPr>
              <w:spacing w:before="0" w:after="160" w:line="259" w:lineRule="auto"/>
              <w:ind w:firstLine="0"/>
              <w:rPr>
                <w:rFonts w:eastAsia="Calibri" w:cs="Times New Roman"/>
                <w:bCs w:val="0"/>
                <w:sz w:val="22"/>
                <w:szCs w:val="22"/>
              </w:rPr>
            </w:pPr>
            <w:r w:rsidRPr="00EF7900">
              <w:rPr>
                <w:rFonts w:eastAsia="PalatinoLinotype" w:cs="Calibri"/>
                <w:bCs w:val="0"/>
                <w:sz w:val="22"/>
                <w:szCs w:val="24"/>
              </w:rPr>
              <w:t>€ …</w:t>
            </w:r>
          </w:p>
        </w:tc>
      </w:tr>
      <w:tr w:rsidR="00EF7900" w:rsidRPr="00EF7900" w14:paraId="15690281" w14:textId="77777777" w:rsidTr="00324BBB">
        <w:trPr>
          <w:trHeight w:val="482"/>
        </w:trPr>
        <w:tc>
          <w:tcPr>
            <w:tcW w:w="3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D938D1" w14:textId="77777777" w:rsidR="00EF7900" w:rsidRPr="00EF7900" w:rsidRDefault="00EF7900" w:rsidP="00EF7900">
            <w:pPr>
              <w:snapToGrid w:val="0"/>
              <w:spacing w:before="0" w:after="160" w:line="259" w:lineRule="auto"/>
              <w:ind w:firstLine="0"/>
              <w:rPr>
                <w:rFonts w:eastAsia="PalatinoLinotype" w:cs="Calibri"/>
                <w:bCs w:val="0"/>
                <w:sz w:val="22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C654A26" w14:textId="77777777" w:rsidR="00EF7900" w:rsidRPr="00EF7900" w:rsidRDefault="00EF7900" w:rsidP="00EF7900">
            <w:pPr>
              <w:snapToGrid w:val="0"/>
              <w:spacing w:before="0" w:after="160" w:line="259" w:lineRule="auto"/>
              <w:ind w:firstLine="0"/>
              <w:rPr>
                <w:rFonts w:eastAsia="PalatinoLinotype" w:cs="Calibri"/>
                <w:bCs w:val="0"/>
                <w:sz w:val="22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A4B53" w14:textId="77777777" w:rsidR="00EF7900" w:rsidRPr="00EF7900" w:rsidRDefault="00EF7900" w:rsidP="00EF7900">
            <w:pPr>
              <w:snapToGrid w:val="0"/>
              <w:spacing w:before="0" w:after="160" w:line="259" w:lineRule="auto"/>
              <w:ind w:firstLine="0"/>
              <w:rPr>
                <w:rFonts w:eastAsia="PalatinoLinotype" w:cs="Calibri"/>
                <w:bCs w:val="0"/>
                <w:sz w:val="22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89FD7" w14:textId="77777777" w:rsidR="00EF7900" w:rsidRPr="00EF7900" w:rsidRDefault="00EF7900" w:rsidP="00EF7900">
            <w:pPr>
              <w:spacing w:before="0" w:after="160" w:line="259" w:lineRule="auto"/>
              <w:ind w:firstLine="0"/>
              <w:rPr>
                <w:rFonts w:eastAsia="Calibri" w:cs="Times New Roman"/>
                <w:bCs w:val="0"/>
                <w:sz w:val="22"/>
                <w:szCs w:val="22"/>
              </w:rPr>
            </w:pPr>
            <w:r w:rsidRPr="00EF7900">
              <w:rPr>
                <w:rFonts w:eastAsia="PalatinoLinotype" w:cs="Calibri"/>
                <w:bCs w:val="0"/>
                <w:sz w:val="22"/>
                <w:szCs w:val="24"/>
              </w:rPr>
              <w:t>€ …</w:t>
            </w:r>
          </w:p>
        </w:tc>
      </w:tr>
    </w:tbl>
    <w:p w14:paraId="7891CB07" w14:textId="77777777" w:rsidR="00EF7900" w:rsidRPr="00EF7900" w:rsidRDefault="00EF7900" w:rsidP="00EF7900">
      <w:pPr>
        <w:autoSpaceDE w:val="0"/>
        <w:spacing w:before="0" w:after="160" w:line="360" w:lineRule="auto"/>
        <w:ind w:firstLine="0"/>
        <w:rPr>
          <w:rFonts w:eastAsia="PalatinoLinotype" w:cs="Calibri"/>
          <w:b/>
          <w:bCs w:val="0"/>
          <w:sz w:val="22"/>
          <w:szCs w:val="24"/>
        </w:rPr>
      </w:pPr>
      <w:r w:rsidRPr="00EF7900">
        <w:rPr>
          <w:rFonts w:eastAsia="PalatinoLinotype" w:cs="Calibri"/>
          <w:bCs w:val="0"/>
          <w:sz w:val="22"/>
          <w:szCs w:val="24"/>
        </w:rPr>
        <w:t>A tal fine</w:t>
      </w:r>
    </w:p>
    <w:p w14:paraId="0C26C647" w14:textId="77777777" w:rsidR="00EF7900" w:rsidRPr="00EF7900" w:rsidRDefault="00EF7900" w:rsidP="007640B5">
      <w:pPr>
        <w:autoSpaceDE w:val="0"/>
        <w:spacing w:before="360" w:after="240" w:line="360" w:lineRule="auto"/>
        <w:ind w:firstLine="0"/>
        <w:jc w:val="center"/>
        <w:rPr>
          <w:rFonts w:eastAsia="PalatinoLinotype" w:cs="Calibri"/>
          <w:bCs w:val="0"/>
          <w:sz w:val="22"/>
          <w:szCs w:val="24"/>
        </w:rPr>
      </w:pPr>
      <w:r w:rsidRPr="00EF7900">
        <w:rPr>
          <w:rFonts w:eastAsia="PalatinoLinotype" w:cs="Calibri"/>
          <w:b/>
          <w:bCs w:val="0"/>
          <w:sz w:val="22"/>
          <w:szCs w:val="24"/>
        </w:rPr>
        <w:t>CERTIFICA</w:t>
      </w:r>
    </w:p>
    <w:p w14:paraId="469159A6" w14:textId="77777777" w:rsidR="00EF7900" w:rsidRPr="00EF7900" w:rsidRDefault="00EF7900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before="0" w:after="80" w:line="360" w:lineRule="auto"/>
        <w:ind w:left="142" w:hanging="142"/>
        <w:jc w:val="left"/>
        <w:rPr>
          <w:rFonts w:eastAsia="PalatinoLinotype" w:cs="Calibri"/>
          <w:bCs w:val="0"/>
          <w:sz w:val="22"/>
          <w:szCs w:val="24"/>
        </w:rPr>
      </w:pPr>
      <w:r w:rsidRPr="00EF7900">
        <w:rPr>
          <w:rFonts w:eastAsia="PalatinoLinotype" w:cs="Calibri"/>
          <w:bCs w:val="0"/>
          <w:sz w:val="22"/>
          <w:szCs w:val="24"/>
        </w:rPr>
        <w:lastRenderedPageBreak/>
        <w:t>che ad oggi è stato erogato al beneficiario finale una somma di € __________, corrispondente al ___% del contributo regionale spettante;</w:t>
      </w:r>
    </w:p>
    <w:p w14:paraId="51291690" w14:textId="77777777" w:rsidR="00EF7900" w:rsidRPr="00EF7900" w:rsidRDefault="00EF7900">
      <w:pPr>
        <w:numPr>
          <w:ilvl w:val="0"/>
          <w:numId w:val="6"/>
        </w:numPr>
        <w:tabs>
          <w:tab w:val="left" w:pos="142"/>
        </w:tabs>
        <w:suppressAutoHyphens/>
        <w:autoSpaceDE w:val="0"/>
        <w:spacing w:before="0" w:after="120" w:line="320" w:lineRule="exact"/>
        <w:ind w:left="142" w:hanging="142"/>
        <w:jc w:val="left"/>
        <w:rPr>
          <w:rFonts w:eastAsia="PalatinoLinotype" w:cs="Calibri"/>
          <w:b/>
          <w:bCs w:val="0"/>
          <w:sz w:val="22"/>
          <w:szCs w:val="24"/>
        </w:rPr>
      </w:pPr>
      <w:r w:rsidRPr="00EF7900">
        <w:rPr>
          <w:rFonts w:eastAsia="PalatinoLinotype" w:cs="Calibri"/>
          <w:bCs w:val="0"/>
          <w:sz w:val="22"/>
          <w:szCs w:val="24"/>
        </w:rPr>
        <w:t>che le spese rendicontate a carico del fondo di prevenzione del rischio sismico ex legge 77/09 sono state effettivamente sostenute dall’Ente attuatore dell’intervento per le categorie ammissibili a contributo dell’Ordinanza, con particolare riferimento all’art. 8 della medesima;</w:t>
      </w:r>
    </w:p>
    <w:p w14:paraId="30536350" w14:textId="77777777" w:rsidR="00EF7900" w:rsidRPr="00EF7900" w:rsidRDefault="00EF7900" w:rsidP="00EF7900">
      <w:pPr>
        <w:autoSpaceDE w:val="0"/>
        <w:spacing w:before="0" w:after="160" w:line="360" w:lineRule="auto"/>
        <w:ind w:firstLine="0"/>
        <w:rPr>
          <w:rFonts w:eastAsia="PalatinoLinotype" w:cs="Calibri"/>
          <w:b/>
          <w:bCs w:val="0"/>
          <w:sz w:val="22"/>
          <w:szCs w:val="24"/>
        </w:rPr>
      </w:pPr>
    </w:p>
    <w:p w14:paraId="0A15B51B" w14:textId="77777777" w:rsidR="00EF7900" w:rsidRPr="00EF7900" w:rsidRDefault="00EF7900" w:rsidP="007640B5">
      <w:pPr>
        <w:autoSpaceDE w:val="0"/>
        <w:spacing w:before="0" w:after="160" w:line="360" w:lineRule="auto"/>
        <w:ind w:firstLine="0"/>
        <w:jc w:val="center"/>
        <w:rPr>
          <w:rFonts w:eastAsia="PalatinoLinotype" w:cs="Calibri"/>
          <w:bCs w:val="0"/>
          <w:sz w:val="22"/>
          <w:szCs w:val="24"/>
        </w:rPr>
      </w:pPr>
      <w:r w:rsidRPr="00EF7900">
        <w:rPr>
          <w:rFonts w:eastAsia="PalatinoLinotype" w:cs="Calibri"/>
          <w:b/>
          <w:bCs w:val="0"/>
          <w:sz w:val="22"/>
          <w:szCs w:val="24"/>
        </w:rPr>
        <w:t>E ALLEGA</w:t>
      </w:r>
    </w:p>
    <w:p w14:paraId="7DD17365" w14:textId="77777777" w:rsidR="00EF7900" w:rsidRPr="00EF7900" w:rsidRDefault="00EF7900">
      <w:pPr>
        <w:numPr>
          <w:ilvl w:val="0"/>
          <w:numId w:val="6"/>
        </w:numPr>
        <w:suppressAutoHyphens/>
        <w:autoSpaceDE w:val="0"/>
        <w:spacing w:before="0" w:after="80" w:line="360" w:lineRule="auto"/>
        <w:ind w:left="284" w:hanging="284"/>
        <w:jc w:val="left"/>
        <w:rPr>
          <w:rFonts w:eastAsia="PalatinoLinotype" w:cs="Calibri"/>
          <w:bCs w:val="0"/>
          <w:sz w:val="22"/>
          <w:szCs w:val="24"/>
        </w:rPr>
      </w:pPr>
      <w:r w:rsidRPr="00EF7900">
        <w:rPr>
          <w:rFonts w:eastAsia="PalatinoLinotype" w:cs="Calibri"/>
          <w:bCs w:val="0"/>
          <w:sz w:val="22"/>
          <w:szCs w:val="24"/>
        </w:rPr>
        <w:t>Modello A riferito al solo contributo regionale a valere sulla legge 77/09, nel caso di cofinanziamento, (compilato secondo il modello dell’</w:t>
      </w:r>
      <w:r w:rsidRPr="00EF7900">
        <w:rPr>
          <w:rFonts w:eastAsia="PalatinoLinotype" w:cs="Calibri"/>
          <w:b/>
          <w:bCs w:val="0"/>
          <w:sz w:val="22"/>
          <w:szCs w:val="24"/>
        </w:rPr>
        <w:t xml:space="preserve">Allegato 6 </w:t>
      </w:r>
      <w:r w:rsidRPr="00EF7900">
        <w:rPr>
          <w:rFonts w:eastAsia="PalatinoLinotype" w:cs="Calibri"/>
          <w:bCs w:val="0"/>
          <w:sz w:val="22"/>
          <w:szCs w:val="24"/>
        </w:rPr>
        <w:t>al programma regionale,), sottoscritto dal Responsabile del Procedimento.</w:t>
      </w:r>
    </w:p>
    <w:p w14:paraId="6744D86F" w14:textId="7B3549FE" w:rsidR="00EF7900" w:rsidRPr="00EF7900" w:rsidRDefault="00C011DE">
      <w:pPr>
        <w:numPr>
          <w:ilvl w:val="0"/>
          <w:numId w:val="6"/>
        </w:numPr>
        <w:suppressAutoHyphens/>
        <w:autoSpaceDE w:val="0"/>
        <w:spacing w:before="0" w:after="80" w:line="360" w:lineRule="auto"/>
        <w:ind w:left="284" w:hanging="284"/>
        <w:jc w:val="left"/>
        <w:rPr>
          <w:rFonts w:eastAsia="PalatinoLinotype" w:cs="Calibri"/>
          <w:bCs w:val="0"/>
          <w:sz w:val="22"/>
          <w:szCs w:val="24"/>
        </w:rPr>
      </w:pPr>
      <w:r>
        <w:rPr>
          <w:rFonts w:eastAsia="PalatinoLinotype" w:cs="Calibri"/>
          <w:bCs w:val="0"/>
          <w:sz w:val="22"/>
          <w:szCs w:val="24"/>
        </w:rPr>
        <w:t>Modello di cui all’allegato</w:t>
      </w:r>
      <w:r w:rsidR="00F26120">
        <w:rPr>
          <w:rFonts w:eastAsia="PalatinoLinotype" w:cs="Calibri"/>
          <w:bCs w:val="0"/>
          <w:sz w:val="22"/>
          <w:szCs w:val="24"/>
        </w:rPr>
        <w:t xml:space="preserve"> 3</w:t>
      </w:r>
      <w:r>
        <w:rPr>
          <w:rFonts w:eastAsia="PalatinoLinotype" w:cs="Calibri"/>
          <w:bCs w:val="0"/>
          <w:sz w:val="22"/>
          <w:szCs w:val="24"/>
        </w:rPr>
        <w:t xml:space="preserve"> </w:t>
      </w:r>
      <w:r w:rsidR="00EF7900" w:rsidRPr="00EF7900">
        <w:rPr>
          <w:rFonts w:eastAsia="PalatinoLinotype" w:cs="Calibri"/>
          <w:bCs w:val="0"/>
          <w:sz w:val="22"/>
          <w:szCs w:val="24"/>
          <w:vertAlign w:val="superscript"/>
        </w:rPr>
        <w:footnoteReference w:id="1"/>
      </w:r>
      <w:r w:rsidR="00EF7900" w:rsidRPr="00EF7900">
        <w:rPr>
          <w:rFonts w:eastAsia="PalatinoLinotype" w:cs="Calibri"/>
          <w:bCs w:val="0"/>
          <w:sz w:val="22"/>
          <w:szCs w:val="24"/>
        </w:rPr>
        <w:t xml:space="preserve">  </w:t>
      </w:r>
    </w:p>
    <w:p w14:paraId="57300625" w14:textId="77777777" w:rsidR="00EF7900" w:rsidRPr="00EF7900" w:rsidRDefault="00EF7900" w:rsidP="00EF7900">
      <w:pPr>
        <w:autoSpaceDE w:val="0"/>
        <w:spacing w:before="0" w:after="160" w:line="360" w:lineRule="auto"/>
        <w:ind w:firstLine="0"/>
        <w:rPr>
          <w:rFonts w:eastAsia="PalatinoLinotype" w:cs="Calibri"/>
          <w:bCs w:val="0"/>
          <w:sz w:val="22"/>
          <w:szCs w:val="24"/>
        </w:rPr>
      </w:pPr>
    </w:p>
    <w:p w14:paraId="6868A1E4" w14:textId="77777777" w:rsidR="00EF7900" w:rsidRPr="00EF7900" w:rsidRDefault="00EF7900" w:rsidP="00EF7900">
      <w:pPr>
        <w:autoSpaceDE w:val="0"/>
        <w:spacing w:before="0" w:after="160" w:line="360" w:lineRule="auto"/>
        <w:ind w:firstLine="0"/>
        <w:rPr>
          <w:rFonts w:eastAsia="Calibri" w:cs="Calibri"/>
          <w:bCs w:val="0"/>
          <w:sz w:val="22"/>
          <w:szCs w:val="24"/>
        </w:rPr>
      </w:pPr>
      <w:r w:rsidRPr="00EF7900">
        <w:rPr>
          <w:rFonts w:eastAsia="PalatinoLinotype" w:cs="Calibri"/>
          <w:bCs w:val="0"/>
          <w:sz w:val="22"/>
          <w:szCs w:val="24"/>
        </w:rPr>
        <w:t>Luogo e data _______________</w:t>
      </w:r>
    </w:p>
    <w:p w14:paraId="1117899D" w14:textId="77777777" w:rsidR="00EF7900" w:rsidRPr="00EF7900" w:rsidRDefault="00EF7900" w:rsidP="00EF7900">
      <w:pPr>
        <w:autoSpaceDE w:val="0"/>
        <w:spacing w:before="0" w:after="160" w:line="360" w:lineRule="auto"/>
        <w:ind w:left="5670" w:firstLine="0"/>
        <w:rPr>
          <w:rFonts w:eastAsia="Calibri" w:cs="Calibri"/>
          <w:bCs w:val="0"/>
          <w:sz w:val="22"/>
          <w:szCs w:val="24"/>
        </w:rPr>
      </w:pPr>
    </w:p>
    <w:p w14:paraId="4F070115" w14:textId="77777777" w:rsidR="00EF7900" w:rsidRPr="00EF7900" w:rsidRDefault="00EF7900" w:rsidP="00EF7900">
      <w:pPr>
        <w:autoSpaceDE w:val="0"/>
        <w:spacing w:before="0" w:after="160" w:line="360" w:lineRule="auto"/>
        <w:ind w:left="5670" w:firstLine="0"/>
        <w:rPr>
          <w:rFonts w:eastAsia="Calibri" w:cs="Calibri"/>
          <w:bCs w:val="0"/>
          <w:sz w:val="22"/>
          <w:szCs w:val="24"/>
        </w:rPr>
      </w:pPr>
    </w:p>
    <w:p w14:paraId="5AC1738B" w14:textId="77777777" w:rsidR="00EF7900" w:rsidRPr="00EF7900" w:rsidRDefault="00EF7900" w:rsidP="00EF7900">
      <w:pPr>
        <w:autoSpaceDE w:val="0"/>
        <w:spacing w:before="0" w:after="160" w:line="360" w:lineRule="auto"/>
        <w:ind w:left="5670" w:firstLine="0"/>
        <w:rPr>
          <w:rFonts w:eastAsia="Calibri" w:cs="Calibri"/>
          <w:bCs w:val="0"/>
          <w:sz w:val="22"/>
          <w:szCs w:val="24"/>
        </w:rPr>
      </w:pPr>
      <w:r w:rsidRPr="00EF7900">
        <w:rPr>
          <w:rFonts w:eastAsia="Calibri" w:cs="Calibri"/>
          <w:bCs w:val="0"/>
          <w:sz w:val="22"/>
          <w:szCs w:val="24"/>
        </w:rPr>
        <w:t>Il Responsabile del procedimento</w:t>
      </w:r>
    </w:p>
    <w:p w14:paraId="4A7A916F" w14:textId="77777777" w:rsidR="00EF7900" w:rsidRPr="00EF7900" w:rsidRDefault="00EF7900" w:rsidP="00EF7900">
      <w:pPr>
        <w:autoSpaceDE w:val="0"/>
        <w:spacing w:before="0" w:after="160" w:line="360" w:lineRule="auto"/>
        <w:ind w:left="5670" w:firstLine="0"/>
        <w:rPr>
          <w:rFonts w:eastAsia="Calibri" w:cs="Calibri"/>
          <w:b/>
          <w:bCs w:val="0"/>
          <w:i/>
          <w:sz w:val="20"/>
          <w:szCs w:val="20"/>
        </w:rPr>
      </w:pPr>
      <w:r w:rsidRPr="00EF7900">
        <w:rPr>
          <w:rFonts w:eastAsia="Calibri" w:cs="Calibri"/>
          <w:bCs w:val="0"/>
          <w:sz w:val="22"/>
          <w:szCs w:val="24"/>
        </w:rPr>
        <w:t>___________________________</w:t>
      </w:r>
    </w:p>
    <w:p w14:paraId="5B2A256A" w14:textId="7BAE5E85" w:rsidR="00EF7900" w:rsidRPr="00EF7900" w:rsidRDefault="00EF7900" w:rsidP="007640B5">
      <w:pPr>
        <w:autoSpaceDE w:val="0"/>
        <w:spacing w:before="0" w:after="160" w:line="360" w:lineRule="auto"/>
        <w:ind w:left="4962" w:firstLine="0"/>
        <w:jc w:val="center"/>
        <w:rPr>
          <w:rFonts w:eastAsia="Calibri" w:cs="Calibri"/>
          <w:bCs w:val="0"/>
          <w:sz w:val="22"/>
          <w:szCs w:val="22"/>
        </w:rPr>
      </w:pPr>
      <w:r w:rsidRPr="00EF7900">
        <w:rPr>
          <w:rFonts w:eastAsia="Calibri" w:cs="Calibri"/>
          <w:b/>
          <w:bCs w:val="0"/>
          <w:i/>
          <w:sz w:val="20"/>
          <w:szCs w:val="20"/>
        </w:rPr>
        <w:t>Timbro e firma</w:t>
      </w:r>
      <w:r w:rsidR="007640B5">
        <w:rPr>
          <w:rFonts w:eastAsia="Calibri" w:cs="Calibri"/>
          <w:b/>
          <w:bCs w:val="0"/>
          <w:i/>
          <w:sz w:val="20"/>
          <w:szCs w:val="20"/>
        </w:rPr>
        <w:t xml:space="preserve"> / firma digitale</w:t>
      </w:r>
    </w:p>
    <w:bookmarkEnd w:id="3"/>
    <w:p w14:paraId="7AEA4865" w14:textId="77777777" w:rsidR="00EF7900" w:rsidRPr="00EF7900" w:rsidRDefault="00EF7900" w:rsidP="00EF7900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2"/>
        </w:rPr>
      </w:pPr>
    </w:p>
    <w:p w14:paraId="08E83252" w14:textId="77777777" w:rsidR="00EF7900" w:rsidRPr="00EF7900" w:rsidRDefault="00EF7900" w:rsidP="00EF7900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2"/>
        </w:rPr>
      </w:pPr>
    </w:p>
    <w:p w14:paraId="4EDF2F5B" w14:textId="77777777" w:rsidR="00EF7900" w:rsidRPr="00EF7900" w:rsidRDefault="00EF7900" w:rsidP="00EF7900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2"/>
        </w:rPr>
      </w:pPr>
    </w:p>
    <w:p w14:paraId="63289F68" w14:textId="77777777" w:rsidR="00EF7900" w:rsidRPr="00EF7900" w:rsidRDefault="00EF7900" w:rsidP="00EF7900">
      <w:pPr>
        <w:spacing w:before="0" w:after="160" w:line="259" w:lineRule="auto"/>
        <w:ind w:firstLine="0"/>
        <w:rPr>
          <w:rFonts w:eastAsia="Calibri" w:cs="Calibri"/>
          <w:bCs w:val="0"/>
          <w:sz w:val="22"/>
          <w:szCs w:val="22"/>
        </w:rPr>
      </w:pPr>
    </w:p>
    <w:sectPr w:rsidR="00EF7900" w:rsidRPr="00EF7900" w:rsidSect="00502DD1">
      <w:footerReference w:type="even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D895" w14:textId="77777777" w:rsidR="007A0030" w:rsidRDefault="007A0030">
      <w:pPr>
        <w:rPr>
          <w:rFonts w:ascii="Arial" w:hAnsi="Arial"/>
        </w:rPr>
      </w:pPr>
      <w:r>
        <w:rPr>
          <w:rFonts w:ascii="Arial" w:hAnsi="Arial"/>
        </w:rPr>
        <w:separator/>
      </w:r>
    </w:p>
  </w:endnote>
  <w:endnote w:type="continuationSeparator" w:id="0">
    <w:p w14:paraId="25D599F1" w14:textId="77777777" w:rsidR="007A0030" w:rsidRDefault="007A0030">
      <w:pPr>
        <w:rPr>
          <w:rFonts w:ascii="Arial" w:hAnsi="Arial"/>
        </w:rPr>
      </w:pPr>
      <w:r>
        <w:rPr>
          <w:rFonts w:ascii="Arial" w:hAnsi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Linotype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72D6" w14:textId="77777777" w:rsidR="0073300A" w:rsidRPr="004811C4" w:rsidRDefault="0073300A" w:rsidP="004811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F1AE" w14:textId="77777777" w:rsidR="007A0030" w:rsidRDefault="007A0030">
      <w:pPr>
        <w:rPr>
          <w:rFonts w:ascii="Arial" w:hAnsi="Arial"/>
        </w:rPr>
      </w:pPr>
      <w:r>
        <w:rPr>
          <w:rFonts w:ascii="Arial" w:hAnsi="Arial"/>
        </w:rPr>
        <w:separator/>
      </w:r>
    </w:p>
  </w:footnote>
  <w:footnote w:type="continuationSeparator" w:id="0">
    <w:p w14:paraId="686A75A6" w14:textId="77777777" w:rsidR="007A0030" w:rsidRDefault="007A0030">
      <w:pPr>
        <w:rPr>
          <w:rFonts w:ascii="Arial" w:hAnsi="Arial"/>
        </w:rPr>
      </w:pPr>
      <w:r>
        <w:rPr>
          <w:rFonts w:ascii="Arial" w:hAnsi="Arial"/>
        </w:rPr>
        <w:continuationSeparator/>
      </w:r>
    </w:p>
  </w:footnote>
  <w:footnote w:id="1">
    <w:p w14:paraId="28784175" w14:textId="09941665" w:rsidR="00EF7900" w:rsidRPr="002C3F9D" w:rsidRDefault="00EF7900" w:rsidP="00EF7900">
      <w:pPr>
        <w:rPr>
          <w:sz w:val="18"/>
          <w:szCs w:val="18"/>
        </w:rPr>
      </w:pPr>
      <w:r w:rsidRPr="002C3F9D">
        <w:rPr>
          <w:rStyle w:val="Caratteredellanota"/>
          <w:sz w:val="18"/>
          <w:szCs w:val="18"/>
        </w:rPr>
        <w:footnoteRef/>
      </w:r>
      <w:r w:rsidRPr="002C3F9D">
        <w:rPr>
          <w:rFonts w:eastAsia="Calibri" w:cs="Calibri"/>
          <w:sz w:val="18"/>
          <w:szCs w:val="18"/>
        </w:rPr>
        <w:t xml:space="preserve"> </w:t>
      </w:r>
      <w:r w:rsidRPr="002C3F9D">
        <w:rPr>
          <w:sz w:val="18"/>
          <w:szCs w:val="18"/>
        </w:rPr>
        <w:t xml:space="preserve">Secondo il modello di cui all’Allegato </w:t>
      </w:r>
      <w:r w:rsidR="00C011DE">
        <w:rPr>
          <w:sz w:val="18"/>
          <w:szCs w:val="18"/>
        </w:rPr>
        <w:t>6</w:t>
      </w:r>
      <w:r w:rsidR="00C011DE" w:rsidRPr="002C3F9D">
        <w:rPr>
          <w:sz w:val="18"/>
          <w:szCs w:val="18"/>
        </w:rPr>
        <w:t xml:space="preserve"> </w:t>
      </w:r>
      <w:r w:rsidRPr="002C3F9D">
        <w:rPr>
          <w:sz w:val="18"/>
          <w:szCs w:val="18"/>
        </w:rPr>
        <w:t>al</w:t>
      </w:r>
      <w:r w:rsidR="00C011DE">
        <w:rPr>
          <w:sz w:val="18"/>
          <w:szCs w:val="18"/>
        </w:rPr>
        <w:t>l’OCDPC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8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53" w:hanging="360"/>
      </w:pPr>
      <w:rPr>
        <w:rFonts w:ascii="Symbol" w:hAnsi="Symbol" w:cs="Symbol" w:hint="default"/>
        <w:szCs w:val="24"/>
      </w:rPr>
    </w:lvl>
  </w:abstractNum>
  <w:abstractNum w:abstractNumId="5" w15:restartNumberingAfterBreak="0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Calibri"/>
        <w:szCs w:val="24"/>
      </w:rPr>
    </w:lvl>
  </w:abstractNum>
  <w:abstractNum w:abstractNumId="6" w15:restartNumberingAfterBreak="0">
    <w:nsid w:val="0000000B"/>
    <w:multiLevelType w:val="singleLevel"/>
    <w:tmpl w:val="0000000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</w:abstractNum>
  <w:abstractNum w:abstractNumId="7" w15:restartNumberingAfterBreak="0">
    <w:nsid w:val="0000000D"/>
    <w:multiLevelType w:val="multilevel"/>
    <w:tmpl w:val="CEAAF41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E36C0A"/>
        <w:spacing w:val="0"/>
        <w:w w:val="100"/>
        <w:kern w:val="1"/>
        <w:position w:val="0"/>
        <w:sz w:val="22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E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Cs w:val="24"/>
      </w:rPr>
    </w:lvl>
  </w:abstractNum>
  <w:abstractNum w:abstractNumId="9" w15:restartNumberingAfterBreak="0">
    <w:nsid w:val="0000000F"/>
    <w:multiLevelType w:val="singleLevel"/>
    <w:tmpl w:val="0000000F"/>
    <w:name w:val="WW8Num24"/>
    <w:lvl w:ilvl="0">
      <w:start w:val="1"/>
      <w:numFmt w:val="bullet"/>
      <w:pStyle w:val="Puntoelenc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2"/>
    <w:multiLevelType w:val="singleLevel"/>
    <w:tmpl w:val="00000012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9B5F4A"/>
    <w:multiLevelType w:val="hybridMultilevel"/>
    <w:tmpl w:val="B3C66366"/>
    <w:name w:val="WW8Num25"/>
    <w:lvl w:ilvl="0" w:tplc="EE12E9F2">
      <w:start w:val="1"/>
      <w:numFmt w:val="bullet"/>
      <w:lvlText w:val=""/>
      <w:lvlJc w:val="left"/>
      <w:pPr>
        <w:ind w:left="862" w:hanging="360"/>
      </w:pPr>
      <w:rPr>
        <w:rFonts w:ascii="Symbol" w:hAnsi="Symbol" w:cs="Times New Roman" w:hint="default"/>
      </w:rPr>
    </w:lvl>
    <w:lvl w:ilvl="1" w:tplc="B19AFE14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70ED398">
      <w:start w:val="1"/>
      <w:numFmt w:val="bullet"/>
      <w:lvlText w:val=""/>
      <w:lvlJc w:val="left"/>
      <w:pPr>
        <w:ind w:left="2302" w:hanging="360"/>
      </w:pPr>
      <w:rPr>
        <w:rFonts w:ascii="Wingdings" w:hAnsi="Wingdings" w:cs="Times New Roman" w:hint="default"/>
      </w:rPr>
    </w:lvl>
    <w:lvl w:ilvl="3" w:tplc="E46C894A">
      <w:start w:val="1"/>
      <w:numFmt w:val="bullet"/>
      <w:lvlText w:val=""/>
      <w:lvlJc w:val="left"/>
      <w:pPr>
        <w:ind w:left="3022" w:hanging="360"/>
      </w:pPr>
      <w:rPr>
        <w:rFonts w:ascii="Symbol" w:hAnsi="Symbol" w:cs="Times New Roman" w:hint="default"/>
      </w:rPr>
    </w:lvl>
    <w:lvl w:ilvl="4" w:tplc="86CA8B46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839ED136">
      <w:start w:val="1"/>
      <w:numFmt w:val="bullet"/>
      <w:lvlText w:val=""/>
      <w:lvlJc w:val="left"/>
      <w:pPr>
        <w:ind w:left="4462" w:hanging="360"/>
      </w:pPr>
      <w:rPr>
        <w:rFonts w:ascii="Wingdings" w:hAnsi="Wingdings" w:cs="Times New Roman" w:hint="default"/>
      </w:rPr>
    </w:lvl>
    <w:lvl w:ilvl="6" w:tplc="9EF80C0E">
      <w:start w:val="1"/>
      <w:numFmt w:val="bullet"/>
      <w:lvlText w:val=""/>
      <w:lvlJc w:val="left"/>
      <w:pPr>
        <w:ind w:left="5182" w:hanging="360"/>
      </w:pPr>
      <w:rPr>
        <w:rFonts w:ascii="Symbol" w:hAnsi="Symbol" w:cs="Times New Roman" w:hint="default"/>
      </w:rPr>
    </w:lvl>
    <w:lvl w:ilvl="7" w:tplc="D6DE7E2E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1908568">
      <w:start w:val="1"/>
      <w:numFmt w:val="bullet"/>
      <w:lvlText w:val=""/>
      <w:lvlJc w:val="left"/>
      <w:pPr>
        <w:ind w:left="6622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00F30762"/>
    <w:multiLevelType w:val="hybridMultilevel"/>
    <w:tmpl w:val="01B4C33C"/>
    <w:name w:val="WW8Num8"/>
    <w:lvl w:ilvl="0" w:tplc="5D202656">
      <w:start w:val="1"/>
      <w:numFmt w:val="decimal"/>
      <w:pStyle w:val="Programma523"/>
      <w:lvlText w:val="%1."/>
      <w:lvlJc w:val="right"/>
      <w:pPr>
        <w:ind w:left="360" w:hanging="360"/>
      </w:pPr>
      <w:rPr>
        <w:rFonts w:ascii="Calibri" w:hAnsi="Calibri" w:cs="Times New Roman" w:hint="default"/>
        <w:b/>
        <w:i w:val="0"/>
        <w:iCs w:val="0"/>
        <w:caps w:val="0"/>
        <w:strike w:val="0"/>
        <w:dstrike w:val="0"/>
        <w:noProof w:val="0"/>
        <w:vanish w:val="0"/>
        <w:color w:val="E36C0A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pStyle w:val="Programma523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4CF2EC8"/>
    <w:multiLevelType w:val="hybridMultilevel"/>
    <w:tmpl w:val="67C420C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0532B7"/>
    <w:multiLevelType w:val="hybridMultilevel"/>
    <w:tmpl w:val="C194EF78"/>
    <w:lvl w:ilvl="0" w:tplc="9D6A8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DF741B"/>
    <w:multiLevelType w:val="hybridMultilevel"/>
    <w:tmpl w:val="2542D688"/>
    <w:lvl w:ilvl="0" w:tplc="388CA88A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05E42AF6"/>
    <w:multiLevelType w:val="hybridMultilevel"/>
    <w:tmpl w:val="9962D76A"/>
    <w:name w:val="WW8Num3"/>
    <w:lvl w:ilvl="0" w:tplc="DA941D42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F0F6BF26">
      <w:start w:val="1"/>
      <w:numFmt w:val="lowerLetter"/>
      <w:lvlText w:val="%2)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 w:tplc="A1D84EF6">
      <w:start w:val="1"/>
      <w:numFmt w:val="bullet"/>
      <w:lvlText w:val=""/>
      <w:lvlJc w:val="left"/>
      <w:pPr>
        <w:ind w:left="1942" w:hanging="360"/>
      </w:pPr>
      <w:rPr>
        <w:rFonts w:ascii="Wingdings" w:hAnsi="Wingdings" w:cs="Times New Roman" w:hint="default"/>
      </w:rPr>
    </w:lvl>
    <w:lvl w:ilvl="3" w:tplc="AB208B54">
      <w:start w:val="1"/>
      <w:numFmt w:val="bullet"/>
      <w:lvlText w:val=""/>
      <w:lvlJc w:val="left"/>
      <w:pPr>
        <w:ind w:left="2662" w:hanging="360"/>
      </w:pPr>
      <w:rPr>
        <w:rFonts w:ascii="Symbol" w:hAnsi="Symbol" w:cs="Times New Roman" w:hint="default"/>
      </w:rPr>
    </w:lvl>
    <w:lvl w:ilvl="4" w:tplc="A7AE5132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F88D674">
      <w:start w:val="1"/>
      <w:numFmt w:val="bullet"/>
      <w:lvlText w:val=""/>
      <w:lvlJc w:val="left"/>
      <w:pPr>
        <w:ind w:left="4102" w:hanging="360"/>
      </w:pPr>
      <w:rPr>
        <w:rFonts w:ascii="Wingdings" w:hAnsi="Wingdings" w:cs="Times New Roman" w:hint="default"/>
      </w:rPr>
    </w:lvl>
    <w:lvl w:ilvl="6" w:tplc="DF72CE0C">
      <w:start w:val="1"/>
      <w:numFmt w:val="bullet"/>
      <w:lvlText w:val=""/>
      <w:lvlJc w:val="left"/>
      <w:pPr>
        <w:ind w:left="4822" w:hanging="360"/>
      </w:pPr>
      <w:rPr>
        <w:rFonts w:ascii="Symbol" w:hAnsi="Symbol" w:cs="Times New Roman" w:hint="default"/>
      </w:rPr>
    </w:lvl>
    <w:lvl w:ilvl="7" w:tplc="3D4C1E8E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3A6BF38">
      <w:start w:val="1"/>
      <w:numFmt w:val="bullet"/>
      <w:lvlText w:val=""/>
      <w:lvlJc w:val="left"/>
      <w:pPr>
        <w:ind w:left="6262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06021BFB"/>
    <w:multiLevelType w:val="multilevel"/>
    <w:tmpl w:val="F2D80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86E0D53"/>
    <w:multiLevelType w:val="hybridMultilevel"/>
    <w:tmpl w:val="9A5C6770"/>
    <w:lvl w:ilvl="0" w:tplc="388CA88A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0E3D779C"/>
    <w:multiLevelType w:val="hybridMultilevel"/>
    <w:tmpl w:val="E27C2AF8"/>
    <w:lvl w:ilvl="0" w:tplc="04100011">
      <w:start w:val="1"/>
      <w:numFmt w:val="decimal"/>
      <w:lvlText w:val="%1)"/>
      <w:lvlJc w:val="left"/>
      <w:pPr>
        <w:ind w:left="1112" w:hanging="360"/>
      </w:pPr>
    </w:lvl>
    <w:lvl w:ilvl="1" w:tplc="04100019" w:tentative="1">
      <w:start w:val="1"/>
      <w:numFmt w:val="lowerLetter"/>
      <w:lvlText w:val="%2."/>
      <w:lvlJc w:val="left"/>
      <w:pPr>
        <w:ind w:left="1832" w:hanging="360"/>
      </w:pPr>
    </w:lvl>
    <w:lvl w:ilvl="2" w:tplc="0410001B" w:tentative="1">
      <w:start w:val="1"/>
      <w:numFmt w:val="lowerRoman"/>
      <w:lvlText w:val="%3."/>
      <w:lvlJc w:val="right"/>
      <w:pPr>
        <w:ind w:left="2552" w:hanging="180"/>
      </w:pPr>
    </w:lvl>
    <w:lvl w:ilvl="3" w:tplc="0410000F" w:tentative="1">
      <w:start w:val="1"/>
      <w:numFmt w:val="decimal"/>
      <w:lvlText w:val="%4."/>
      <w:lvlJc w:val="left"/>
      <w:pPr>
        <w:ind w:left="3272" w:hanging="360"/>
      </w:pPr>
    </w:lvl>
    <w:lvl w:ilvl="4" w:tplc="04100019" w:tentative="1">
      <w:start w:val="1"/>
      <w:numFmt w:val="lowerLetter"/>
      <w:lvlText w:val="%5."/>
      <w:lvlJc w:val="left"/>
      <w:pPr>
        <w:ind w:left="3992" w:hanging="360"/>
      </w:pPr>
    </w:lvl>
    <w:lvl w:ilvl="5" w:tplc="0410001B" w:tentative="1">
      <w:start w:val="1"/>
      <w:numFmt w:val="lowerRoman"/>
      <w:lvlText w:val="%6."/>
      <w:lvlJc w:val="right"/>
      <w:pPr>
        <w:ind w:left="4712" w:hanging="180"/>
      </w:pPr>
    </w:lvl>
    <w:lvl w:ilvl="6" w:tplc="0410000F" w:tentative="1">
      <w:start w:val="1"/>
      <w:numFmt w:val="decimal"/>
      <w:lvlText w:val="%7."/>
      <w:lvlJc w:val="left"/>
      <w:pPr>
        <w:ind w:left="5432" w:hanging="360"/>
      </w:pPr>
    </w:lvl>
    <w:lvl w:ilvl="7" w:tplc="04100019" w:tentative="1">
      <w:start w:val="1"/>
      <w:numFmt w:val="lowerLetter"/>
      <w:lvlText w:val="%8."/>
      <w:lvlJc w:val="left"/>
      <w:pPr>
        <w:ind w:left="6152" w:hanging="360"/>
      </w:pPr>
    </w:lvl>
    <w:lvl w:ilvl="8" w:tplc="0410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1" w15:restartNumberingAfterBreak="0">
    <w:nsid w:val="11291439"/>
    <w:multiLevelType w:val="hybridMultilevel"/>
    <w:tmpl w:val="EE248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F83BE3"/>
    <w:multiLevelType w:val="hybridMultilevel"/>
    <w:tmpl w:val="8C7AADD0"/>
    <w:lvl w:ilvl="0" w:tplc="21C01762">
      <w:start w:val="1"/>
      <w:numFmt w:val="decimal"/>
      <w:pStyle w:val="Stile2"/>
      <w:lvlText w:val="%1."/>
      <w:lvlJc w:val="left"/>
      <w:pPr>
        <w:tabs>
          <w:tab w:val="num" w:pos="721"/>
        </w:tabs>
        <w:ind w:left="721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189C42A4"/>
    <w:multiLevelType w:val="hybridMultilevel"/>
    <w:tmpl w:val="F1BC38DC"/>
    <w:lvl w:ilvl="0" w:tplc="A1D01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95875F4"/>
    <w:multiLevelType w:val="hybridMultilevel"/>
    <w:tmpl w:val="E312D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159E"/>
    <w:multiLevelType w:val="hybridMultilevel"/>
    <w:tmpl w:val="F0404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7B068A"/>
    <w:multiLevelType w:val="hybridMultilevel"/>
    <w:tmpl w:val="784EDF9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D336A59"/>
    <w:multiLevelType w:val="hybridMultilevel"/>
    <w:tmpl w:val="F12268C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820915"/>
    <w:multiLevelType w:val="hybridMultilevel"/>
    <w:tmpl w:val="D55CB0F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A">
      <w:start w:val="1"/>
      <w:numFmt w:val="lowerLetter"/>
      <w:lvlText w:val="%2)"/>
      <w:lvlJc w:val="left"/>
      <w:pPr>
        <w:ind w:left="720" w:hanging="360"/>
      </w:pPr>
      <w:rPr>
        <w:rFonts w:cs="Calibri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E1C5B"/>
    <w:multiLevelType w:val="multilevel"/>
    <w:tmpl w:val="A93850B4"/>
    <w:lvl w:ilvl="0">
      <w:start w:val="1"/>
      <w:numFmt w:val="decimal"/>
      <w:pStyle w:val="Sezio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90B3F22"/>
    <w:multiLevelType w:val="hybridMultilevel"/>
    <w:tmpl w:val="7938D1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7C8B800">
      <w:start w:val="1"/>
      <w:numFmt w:val="lowerLetter"/>
      <w:lvlText w:val="%21."/>
      <w:lvlJc w:val="left"/>
      <w:pPr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0D2206B"/>
    <w:multiLevelType w:val="multilevel"/>
    <w:tmpl w:val="CB7E2F70"/>
    <w:lvl w:ilvl="0">
      <w:start w:val="1"/>
      <w:numFmt w:val="decimal"/>
      <w:pStyle w:val="Titolo2"/>
      <w:lvlText w:val="%1."/>
      <w:lvlJc w:val="left"/>
      <w:pPr>
        <w:ind w:left="720" w:hanging="360"/>
      </w:pPr>
    </w:lvl>
    <w:lvl w:ilvl="1">
      <w:start w:val="1"/>
      <w:numFmt w:val="decimal"/>
      <w:pStyle w:val="Titolo3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2" w15:restartNumberingAfterBreak="0">
    <w:nsid w:val="31B22CC9"/>
    <w:multiLevelType w:val="hybridMultilevel"/>
    <w:tmpl w:val="77D0F44E"/>
    <w:lvl w:ilvl="0" w:tplc="3AA8882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D716B69"/>
    <w:multiLevelType w:val="multilevel"/>
    <w:tmpl w:val="D46CAA38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43A37540"/>
    <w:multiLevelType w:val="hybridMultilevel"/>
    <w:tmpl w:val="F6222A0E"/>
    <w:lvl w:ilvl="0" w:tplc="2430C6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34B04"/>
    <w:multiLevelType w:val="hybridMultilevel"/>
    <w:tmpl w:val="FBAA360A"/>
    <w:lvl w:ilvl="0" w:tplc="0410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BD17B9"/>
    <w:multiLevelType w:val="hybridMultilevel"/>
    <w:tmpl w:val="80465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24F67"/>
    <w:multiLevelType w:val="hybridMultilevel"/>
    <w:tmpl w:val="AAF27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B4C7D"/>
    <w:multiLevelType w:val="hybridMultilevel"/>
    <w:tmpl w:val="3EFCAF94"/>
    <w:lvl w:ilvl="0" w:tplc="8A602116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9" w15:restartNumberingAfterBreak="0">
    <w:nsid w:val="5D293E4C"/>
    <w:multiLevelType w:val="hybridMultilevel"/>
    <w:tmpl w:val="77C2D8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C339A"/>
    <w:multiLevelType w:val="hybridMultilevel"/>
    <w:tmpl w:val="3ED25436"/>
    <w:lvl w:ilvl="0" w:tplc="294A7212">
      <w:start w:val="1"/>
      <w:numFmt w:val="decimal"/>
      <w:pStyle w:val="Paragrafo33"/>
      <w:lvlText w:val="%1.1.1"/>
      <w:lvlJc w:val="left"/>
      <w:pPr>
        <w:ind w:left="1856" w:hanging="360"/>
      </w:pPr>
      <w:rPr>
        <w:rFonts w:ascii="Arial" w:hAnsi="Arial" w:hint="default"/>
        <w:b/>
        <w:i w:val="0"/>
        <w:strike w:val="0"/>
        <w:dstrike w:val="0"/>
        <w:color w:val="E36C0A" w:themeColor="accent6" w:themeShade="BF"/>
        <w:sz w:val="24"/>
        <w:szCs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pStyle w:val="Paragrafo33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1" w15:restartNumberingAfterBreak="0">
    <w:nsid w:val="6454401E"/>
    <w:multiLevelType w:val="hybridMultilevel"/>
    <w:tmpl w:val="63C26DCC"/>
    <w:lvl w:ilvl="0" w:tplc="8A602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B1FFD"/>
    <w:multiLevelType w:val="hybridMultilevel"/>
    <w:tmpl w:val="32820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D6A88E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56ED6"/>
    <w:multiLevelType w:val="hybridMultilevel"/>
    <w:tmpl w:val="C764D30C"/>
    <w:lvl w:ilvl="0" w:tplc="2430C6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0878E2"/>
    <w:multiLevelType w:val="hybridMultilevel"/>
    <w:tmpl w:val="BA76DE4A"/>
    <w:lvl w:ilvl="0" w:tplc="382094C0">
      <w:start w:val="1"/>
      <w:numFmt w:val="decimal"/>
      <w:pStyle w:val="Corpotesto-puntato"/>
      <w:lvlText w:val="%1."/>
      <w:lvlJc w:val="left"/>
      <w:pPr>
        <w:ind w:left="5606" w:hanging="360"/>
      </w:pPr>
      <w:rPr>
        <w:rFonts w:ascii="Bookman Old Style" w:hAnsi="Bookman Old Style" w:hint="default"/>
        <w:b w:val="0"/>
        <w:i w:val="0"/>
        <w:sz w:val="24"/>
      </w:rPr>
    </w:lvl>
    <w:lvl w:ilvl="1" w:tplc="D158C126">
      <w:start w:val="1"/>
      <w:numFmt w:val="lowerLetter"/>
      <w:pStyle w:val="Corpotesto-lettere"/>
      <w:lvlText w:val="%2)"/>
      <w:lvlJc w:val="left"/>
      <w:pPr>
        <w:ind w:left="6544" w:hanging="360"/>
      </w:pPr>
      <w:rPr>
        <w:rFonts w:ascii="Bookman Old Style" w:eastAsia="Times New Roman" w:hAnsi="Bookman Old Style" w:cs="Times New Roman"/>
      </w:rPr>
    </w:lvl>
    <w:lvl w:ilvl="2" w:tplc="0410001B" w:tentative="1">
      <w:start w:val="1"/>
      <w:numFmt w:val="lowerRoman"/>
      <w:lvlText w:val="%3."/>
      <w:lvlJc w:val="right"/>
      <w:pPr>
        <w:ind w:left="7264" w:hanging="180"/>
      </w:pPr>
    </w:lvl>
    <w:lvl w:ilvl="3" w:tplc="0410000F" w:tentative="1">
      <w:start w:val="1"/>
      <w:numFmt w:val="decimal"/>
      <w:lvlText w:val="%4."/>
      <w:lvlJc w:val="left"/>
      <w:pPr>
        <w:ind w:left="7984" w:hanging="360"/>
      </w:pPr>
    </w:lvl>
    <w:lvl w:ilvl="4" w:tplc="04100019" w:tentative="1">
      <w:start w:val="1"/>
      <w:numFmt w:val="lowerLetter"/>
      <w:lvlText w:val="%5."/>
      <w:lvlJc w:val="left"/>
      <w:pPr>
        <w:ind w:left="8704" w:hanging="360"/>
      </w:pPr>
    </w:lvl>
    <w:lvl w:ilvl="5" w:tplc="0410001B" w:tentative="1">
      <w:start w:val="1"/>
      <w:numFmt w:val="lowerRoman"/>
      <w:lvlText w:val="%6."/>
      <w:lvlJc w:val="right"/>
      <w:pPr>
        <w:ind w:left="9424" w:hanging="180"/>
      </w:pPr>
    </w:lvl>
    <w:lvl w:ilvl="6" w:tplc="0410000F" w:tentative="1">
      <w:start w:val="1"/>
      <w:numFmt w:val="decimal"/>
      <w:lvlText w:val="%7."/>
      <w:lvlJc w:val="left"/>
      <w:pPr>
        <w:ind w:left="10144" w:hanging="360"/>
      </w:pPr>
    </w:lvl>
    <w:lvl w:ilvl="7" w:tplc="04100019" w:tentative="1">
      <w:start w:val="1"/>
      <w:numFmt w:val="lowerLetter"/>
      <w:lvlText w:val="%8."/>
      <w:lvlJc w:val="left"/>
      <w:pPr>
        <w:ind w:left="10864" w:hanging="360"/>
      </w:pPr>
    </w:lvl>
    <w:lvl w:ilvl="8" w:tplc="0410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45" w15:restartNumberingAfterBreak="0">
    <w:nsid w:val="6AA33CC2"/>
    <w:multiLevelType w:val="hybridMultilevel"/>
    <w:tmpl w:val="9F74BDD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510E11"/>
    <w:multiLevelType w:val="hybridMultilevel"/>
    <w:tmpl w:val="9466AC44"/>
    <w:lvl w:ilvl="0" w:tplc="04100001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7" w15:restartNumberingAfterBreak="0">
    <w:nsid w:val="70246E66"/>
    <w:multiLevelType w:val="hybridMultilevel"/>
    <w:tmpl w:val="1E42441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0E83F9B"/>
    <w:multiLevelType w:val="hybridMultilevel"/>
    <w:tmpl w:val="79B0CD9C"/>
    <w:lvl w:ilvl="0" w:tplc="9D6A8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7C1586"/>
    <w:multiLevelType w:val="multilevel"/>
    <w:tmpl w:val="3CB09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rogrammaOrdinanza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8C26C78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</w:abstractNum>
  <w:abstractNum w:abstractNumId="51" w15:restartNumberingAfterBreak="0">
    <w:nsid w:val="7CFE7258"/>
    <w:multiLevelType w:val="hybridMultilevel"/>
    <w:tmpl w:val="66EA8510"/>
    <w:lvl w:ilvl="0" w:tplc="465221E8">
      <w:start w:val="1"/>
      <w:numFmt w:val="decimal"/>
      <w:pStyle w:val="Titolo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D852991"/>
    <w:multiLevelType w:val="hybridMultilevel"/>
    <w:tmpl w:val="A322F9B0"/>
    <w:lvl w:ilvl="0" w:tplc="FA08A140">
      <w:start w:val="2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332295752">
    <w:abstractNumId w:val="51"/>
  </w:num>
  <w:num w:numId="2" w16cid:durableId="1727096935">
    <w:abstractNumId w:val="46"/>
  </w:num>
  <w:num w:numId="3" w16cid:durableId="2039961863">
    <w:abstractNumId w:val="22"/>
  </w:num>
  <w:num w:numId="4" w16cid:durableId="437022928">
    <w:abstractNumId w:val="13"/>
  </w:num>
  <w:num w:numId="5" w16cid:durableId="621960515">
    <w:abstractNumId w:val="0"/>
  </w:num>
  <w:num w:numId="6" w16cid:durableId="1098257345">
    <w:abstractNumId w:val="3"/>
  </w:num>
  <w:num w:numId="7" w16cid:durableId="1691712834">
    <w:abstractNumId w:val="8"/>
  </w:num>
  <w:num w:numId="8" w16cid:durableId="639385844">
    <w:abstractNumId w:val="9"/>
  </w:num>
  <w:num w:numId="9" w16cid:durableId="765347458">
    <w:abstractNumId w:val="10"/>
  </w:num>
  <w:num w:numId="10" w16cid:durableId="616715902">
    <w:abstractNumId w:val="38"/>
  </w:num>
  <w:num w:numId="11" w16cid:durableId="1687517582">
    <w:abstractNumId w:val="41"/>
  </w:num>
  <w:num w:numId="12" w16cid:durableId="2141916353">
    <w:abstractNumId w:val="43"/>
  </w:num>
  <w:num w:numId="13" w16cid:durableId="618952717">
    <w:abstractNumId w:val="30"/>
  </w:num>
  <w:num w:numId="14" w16cid:durableId="1823306590">
    <w:abstractNumId w:val="47"/>
  </w:num>
  <w:num w:numId="15" w16cid:durableId="731541027">
    <w:abstractNumId w:val="42"/>
  </w:num>
  <w:num w:numId="16" w16cid:durableId="1069235102">
    <w:abstractNumId w:val="37"/>
  </w:num>
  <w:num w:numId="17" w16cid:durableId="360399229">
    <w:abstractNumId w:val="48"/>
  </w:num>
  <w:num w:numId="18" w16cid:durableId="1293319648">
    <w:abstractNumId w:val="40"/>
  </w:num>
  <w:num w:numId="19" w16cid:durableId="1396315422">
    <w:abstractNumId w:val="25"/>
  </w:num>
  <w:num w:numId="20" w16cid:durableId="495653435">
    <w:abstractNumId w:val="24"/>
  </w:num>
  <w:num w:numId="21" w16cid:durableId="821776411">
    <w:abstractNumId w:val="21"/>
  </w:num>
  <w:num w:numId="22" w16cid:durableId="1158231290">
    <w:abstractNumId w:val="23"/>
  </w:num>
  <w:num w:numId="23" w16cid:durableId="627515432">
    <w:abstractNumId w:val="36"/>
  </w:num>
  <w:num w:numId="24" w16cid:durableId="171527705">
    <w:abstractNumId w:val="50"/>
  </w:num>
  <w:num w:numId="25" w16cid:durableId="404571453">
    <w:abstractNumId w:val="16"/>
  </w:num>
  <w:num w:numId="26" w16cid:durableId="244187245">
    <w:abstractNumId w:val="20"/>
  </w:num>
  <w:num w:numId="27" w16cid:durableId="1543593939">
    <w:abstractNumId w:val="33"/>
  </w:num>
  <w:num w:numId="28" w16cid:durableId="1308319042">
    <w:abstractNumId w:val="19"/>
  </w:num>
  <w:num w:numId="29" w16cid:durableId="55861685">
    <w:abstractNumId w:val="29"/>
  </w:num>
  <w:num w:numId="30" w16cid:durableId="1290282346">
    <w:abstractNumId w:val="26"/>
  </w:num>
  <w:num w:numId="31" w16cid:durableId="259796482">
    <w:abstractNumId w:val="45"/>
  </w:num>
  <w:num w:numId="32" w16cid:durableId="1624770916">
    <w:abstractNumId w:val="49"/>
  </w:num>
  <w:num w:numId="33" w16cid:durableId="1669753555">
    <w:abstractNumId w:val="44"/>
  </w:num>
  <w:num w:numId="34" w16cid:durableId="1677613017">
    <w:abstractNumId w:val="34"/>
  </w:num>
  <w:num w:numId="35" w16cid:durableId="2077698859">
    <w:abstractNumId w:val="52"/>
  </w:num>
  <w:num w:numId="36" w16cid:durableId="553078868">
    <w:abstractNumId w:val="27"/>
  </w:num>
  <w:num w:numId="37" w16cid:durableId="415126409">
    <w:abstractNumId w:val="18"/>
  </w:num>
  <w:num w:numId="38" w16cid:durableId="1009405249">
    <w:abstractNumId w:val="31"/>
  </w:num>
  <w:num w:numId="39" w16cid:durableId="1524591874">
    <w:abstractNumId w:val="14"/>
  </w:num>
  <w:num w:numId="40" w16cid:durableId="398485109">
    <w:abstractNumId w:val="28"/>
  </w:num>
  <w:num w:numId="41" w16cid:durableId="299653008">
    <w:abstractNumId w:val="35"/>
  </w:num>
  <w:num w:numId="42" w16cid:durableId="1521896118">
    <w:abstractNumId w:val="39"/>
  </w:num>
  <w:num w:numId="43" w16cid:durableId="1332099599">
    <w:abstractNumId w:val="15"/>
  </w:num>
  <w:num w:numId="44" w16cid:durableId="1773624156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0EDCDD5-D261-4A73-9E41-3F6A161C11B1}"/>
    <w:docVar w:name="dgnword-eventsink" w:val="99213264"/>
  </w:docVars>
  <w:rsids>
    <w:rsidRoot w:val="00D37000"/>
    <w:rsid w:val="0000459C"/>
    <w:rsid w:val="0000770D"/>
    <w:rsid w:val="00011389"/>
    <w:rsid w:val="00013268"/>
    <w:rsid w:val="00013340"/>
    <w:rsid w:val="00013F83"/>
    <w:rsid w:val="00022F2C"/>
    <w:rsid w:val="00023E43"/>
    <w:rsid w:val="00032610"/>
    <w:rsid w:val="00033768"/>
    <w:rsid w:val="00040132"/>
    <w:rsid w:val="000417F2"/>
    <w:rsid w:val="00045EBD"/>
    <w:rsid w:val="00050F9F"/>
    <w:rsid w:val="00051712"/>
    <w:rsid w:val="00057080"/>
    <w:rsid w:val="00061288"/>
    <w:rsid w:val="00064C14"/>
    <w:rsid w:val="00065D25"/>
    <w:rsid w:val="000728A5"/>
    <w:rsid w:val="000742C4"/>
    <w:rsid w:val="00081ED3"/>
    <w:rsid w:val="000912E4"/>
    <w:rsid w:val="000A552C"/>
    <w:rsid w:val="000B2344"/>
    <w:rsid w:val="000B544A"/>
    <w:rsid w:val="000B5EFB"/>
    <w:rsid w:val="000C5615"/>
    <w:rsid w:val="000C7133"/>
    <w:rsid w:val="000C74AA"/>
    <w:rsid w:val="000D1A64"/>
    <w:rsid w:val="000D5D7B"/>
    <w:rsid w:val="000E1404"/>
    <w:rsid w:val="000E1CA0"/>
    <w:rsid w:val="000E1DA6"/>
    <w:rsid w:val="000E27D6"/>
    <w:rsid w:val="000E68EE"/>
    <w:rsid w:val="000E782D"/>
    <w:rsid w:val="000F15E2"/>
    <w:rsid w:val="000F397E"/>
    <w:rsid w:val="000F51D8"/>
    <w:rsid w:val="000F5D3B"/>
    <w:rsid w:val="000F6D50"/>
    <w:rsid w:val="000F6FB8"/>
    <w:rsid w:val="001036FF"/>
    <w:rsid w:val="001045E5"/>
    <w:rsid w:val="00104F22"/>
    <w:rsid w:val="00113372"/>
    <w:rsid w:val="00113D91"/>
    <w:rsid w:val="00122E9A"/>
    <w:rsid w:val="00141950"/>
    <w:rsid w:val="00142266"/>
    <w:rsid w:val="00144BF3"/>
    <w:rsid w:val="00146E77"/>
    <w:rsid w:val="00150C21"/>
    <w:rsid w:val="00156892"/>
    <w:rsid w:val="00157523"/>
    <w:rsid w:val="00164F3B"/>
    <w:rsid w:val="00167869"/>
    <w:rsid w:val="001739AB"/>
    <w:rsid w:val="00176E5F"/>
    <w:rsid w:val="001837E1"/>
    <w:rsid w:val="00191E16"/>
    <w:rsid w:val="00193F90"/>
    <w:rsid w:val="001A0098"/>
    <w:rsid w:val="001A4F45"/>
    <w:rsid w:val="001A72FD"/>
    <w:rsid w:val="001C38E1"/>
    <w:rsid w:val="001D2B28"/>
    <w:rsid w:val="001D5BA4"/>
    <w:rsid w:val="001E5D64"/>
    <w:rsid w:val="001E6004"/>
    <w:rsid w:val="001E772B"/>
    <w:rsid w:val="001F6A39"/>
    <w:rsid w:val="00200DCE"/>
    <w:rsid w:val="00201D46"/>
    <w:rsid w:val="00202AEF"/>
    <w:rsid w:val="00205940"/>
    <w:rsid w:val="00207F75"/>
    <w:rsid w:val="00210177"/>
    <w:rsid w:val="0022279B"/>
    <w:rsid w:val="00231AB3"/>
    <w:rsid w:val="00232046"/>
    <w:rsid w:val="00232882"/>
    <w:rsid w:val="002339ED"/>
    <w:rsid w:val="002344D1"/>
    <w:rsid w:val="00235CAC"/>
    <w:rsid w:val="002378FD"/>
    <w:rsid w:val="00246984"/>
    <w:rsid w:val="00260AA7"/>
    <w:rsid w:val="002762A6"/>
    <w:rsid w:val="00276719"/>
    <w:rsid w:val="00287956"/>
    <w:rsid w:val="00293B70"/>
    <w:rsid w:val="002C4542"/>
    <w:rsid w:val="002C52A1"/>
    <w:rsid w:val="002D2FDE"/>
    <w:rsid w:val="002D4E01"/>
    <w:rsid w:val="002D7393"/>
    <w:rsid w:val="002D7804"/>
    <w:rsid w:val="002E0768"/>
    <w:rsid w:val="002E1515"/>
    <w:rsid w:val="002E1C3C"/>
    <w:rsid w:val="002F3FC2"/>
    <w:rsid w:val="00302417"/>
    <w:rsid w:val="003054B1"/>
    <w:rsid w:val="00305F5F"/>
    <w:rsid w:val="00316487"/>
    <w:rsid w:val="00321B1E"/>
    <w:rsid w:val="00323B72"/>
    <w:rsid w:val="00323F6E"/>
    <w:rsid w:val="003307D5"/>
    <w:rsid w:val="00335204"/>
    <w:rsid w:val="00335922"/>
    <w:rsid w:val="003375EC"/>
    <w:rsid w:val="00341435"/>
    <w:rsid w:val="00341DC6"/>
    <w:rsid w:val="00345DA7"/>
    <w:rsid w:val="00347224"/>
    <w:rsid w:val="00355D79"/>
    <w:rsid w:val="0036419C"/>
    <w:rsid w:val="00364677"/>
    <w:rsid w:val="00374287"/>
    <w:rsid w:val="0037757E"/>
    <w:rsid w:val="00385646"/>
    <w:rsid w:val="00387752"/>
    <w:rsid w:val="00390DEE"/>
    <w:rsid w:val="00397C28"/>
    <w:rsid w:val="003A16B6"/>
    <w:rsid w:val="003A625A"/>
    <w:rsid w:val="003B0297"/>
    <w:rsid w:val="003B3AE1"/>
    <w:rsid w:val="003B3D85"/>
    <w:rsid w:val="003B6808"/>
    <w:rsid w:val="003B7113"/>
    <w:rsid w:val="003B78FD"/>
    <w:rsid w:val="003C1FAB"/>
    <w:rsid w:val="003C3641"/>
    <w:rsid w:val="003C4C4B"/>
    <w:rsid w:val="003D5E10"/>
    <w:rsid w:val="003D7A7E"/>
    <w:rsid w:val="003E454B"/>
    <w:rsid w:val="003E4CBE"/>
    <w:rsid w:val="003E5709"/>
    <w:rsid w:val="003E5D07"/>
    <w:rsid w:val="003E6572"/>
    <w:rsid w:val="003F0088"/>
    <w:rsid w:val="003F00A9"/>
    <w:rsid w:val="003F4ED6"/>
    <w:rsid w:val="003F5CF9"/>
    <w:rsid w:val="004030AA"/>
    <w:rsid w:val="004076A7"/>
    <w:rsid w:val="00411F98"/>
    <w:rsid w:val="004216CC"/>
    <w:rsid w:val="00422EA5"/>
    <w:rsid w:val="004233FF"/>
    <w:rsid w:val="00436D0F"/>
    <w:rsid w:val="004376A9"/>
    <w:rsid w:val="00440301"/>
    <w:rsid w:val="004465DE"/>
    <w:rsid w:val="004521B3"/>
    <w:rsid w:val="00452A51"/>
    <w:rsid w:val="00453275"/>
    <w:rsid w:val="00455F7D"/>
    <w:rsid w:val="00456A28"/>
    <w:rsid w:val="0047221C"/>
    <w:rsid w:val="00477A38"/>
    <w:rsid w:val="00480157"/>
    <w:rsid w:val="004811C4"/>
    <w:rsid w:val="00481FDE"/>
    <w:rsid w:val="004837F3"/>
    <w:rsid w:val="0048574D"/>
    <w:rsid w:val="004879CE"/>
    <w:rsid w:val="004A02B6"/>
    <w:rsid w:val="004A16FB"/>
    <w:rsid w:val="004A172B"/>
    <w:rsid w:val="004A2B32"/>
    <w:rsid w:val="004A4A0C"/>
    <w:rsid w:val="004A57C4"/>
    <w:rsid w:val="004B0239"/>
    <w:rsid w:val="004B4D79"/>
    <w:rsid w:val="004B6149"/>
    <w:rsid w:val="004C08AF"/>
    <w:rsid w:val="004C19BC"/>
    <w:rsid w:val="004C4787"/>
    <w:rsid w:val="004C6715"/>
    <w:rsid w:val="004C6B9C"/>
    <w:rsid w:val="004D110C"/>
    <w:rsid w:val="004D7189"/>
    <w:rsid w:val="004E470F"/>
    <w:rsid w:val="004E5282"/>
    <w:rsid w:val="004F7799"/>
    <w:rsid w:val="00502A4D"/>
    <w:rsid w:val="00502DD1"/>
    <w:rsid w:val="00503654"/>
    <w:rsid w:val="00505543"/>
    <w:rsid w:val="00506B48"/>
    <w:rsid w:val="005107CF"/>
    <w:rsid w:val="00515D68"/>
    <w:rsid w:val="0052396E"/>
    <w:rsid w:val="0053495A"/>
    <w:rsid w:val="00550A95"/>
    <w:rsid w:val="00556D32"/>
    <w:rsid w:val="00557A6D"/>
    <w:rsid w:val="00563F70"/>
    <w:rsid w:val="00564591"/>
    <w:rsid w:val="00565716"/>
    <w:rsid w:val="00571DEE"/>
    <w:rsid w:val="00581327"/>
    <w:rsid w:val="00581984"/>
    <w:rsid w:val="005930A8"/>
    <w:rsid w:val="005935C9"/>
    <w:rsid w:val="0059732B"/>
    <w:rsid w:val="005973EE"/>
    <w:rsid w:val="005A1A65"/>
    <w:rsid w:val="005A6175"/>
    <w:rsid w:val="005B1D7F"/>
    <w:rsid w:val="005B394C"/>
    <w:rsid w:val="005B6E23"/>
    <w:rsid w:val="005C0772"/>
    <w:rsid w:val="005C44ED"/>
    <w:rsid w:val="005C7210"/>
    <w:rsid w:val="005D1268"/>
    <w:rsid w:val="005D4FDE"/>
    <w:rsid w:val="005E5E28"/>
    <w:rsid w:val="005E6E94"/>
    <w:rsid w:val="005F7327"/>
    <w:rsid w:val="005F7CA0"/>
    <w:rsid w:val="00604969"/>
    <w:rsid w:val="00606658"/>
    <w:rsid w:val="006112C5"/>
    <w:rsid w:val="006115F5"/>
    <w:rsid w:val="00615FFD"/>
    <w:rsid w:val="006232A6"/>
    <w:rsid w:val="00624D0D"/>
    <w:rsid w:val="00640CB7"/>
    <w:rsid w:val="0064338D"/>
    <w:rsid w:val="00645517"/>
    <w:rsid w:val="00646665"/>
    <w:rsid w:val="00650290"/>
    <w:rsid w:val="00655087"/>
    <w:rsid w:val="006552DF"/>
    <w:rsid w:val="00655870"/>
    <w:rsid w:val="00656F9D"/>
    <w:rsid w:val="006577BD"/>
    <w:rsid w:val="00660C1E"/>
    <w:rsid w:val="0066253C"/>
    <w:rsid w:val="00662D11"/>
    <w:rsid w:val="00677B7A"/>
    <w:rsid w:val="00686428"/>
    <w:rsid w:val="006868FD"/>
    <w:rsid w:val="0069460C"/>
    <w:rsid w:val="0069555D"/>
    <w:rsid w:val="00695BA9"/>
    <w:rsid w:val="006A3D77"/>
    <w:rsid w:val="006A55D6"/>
    <w:rsid w:val="006A7957"/>
    <w:rsid w:val="006A7D4A"/>
    <w:rsid w:val="006B7CD9"/>
    <w:rsid w:val="006D2874"/>
    <w:rsid w:val="006D3940"/>
    <w:rsid w:val="006E251F"/>
    <w:rsid w:val="006E6BF1"/>
    <w:rsid w:val="006F0DC1"/>
    <w:rsid w:val="006F1C2F"/>
    <w:rsid w:val="00700873"/>
    <w:rsid w:val="00707D8C"/>
    <w:rsid w:val="007106B4"/>
    <w:rsid w:val="007108A1"/>
    <w:rsid w:val="00713996"/>
    <w:rsid w:val="00717B0B"/>
    <w:rsid w:val="0072225A"/>
    <w:rsid w:val="007253B3"/>
    <w:rsid w:val="0072604C"/>
    <w:rsid w:val="007265F6"/>
    <w:rsid w:val="00726B41"/>
    <w:rsid w:val="007270C6"/>
    <w:rsid w:val="0073300A"/>
    <w:rsid w:val="007361E3"/>
    <w:rsid w:val="00746C8E"/>
    <w:rsid w:val="007554FE"/>
    <w:rsid w:val="00757FD3"/>
    <w:rsid w:val="0076239D"/>
    <w:rsid w:val="0076293B"/>
    <w:rsid w:val="00762964"/>
    <w:rsid w:val="007640B5"/>
    <w:rsid w:val="0077117B"/>
    <w:rsid w:val="0078288D"/>
    <w:rsid w:val="007845A6"/>
    <w:rsid w:val="00784C92"/>
    <w:rsid w:val="00787874"/>
    <w:rsid w:val="00787C7E"/>
    <w:rsid w:val="00790D3B"/>
    <w:rsid w:val="00791719"/>
    <w:rsid w:val="007979FA"/>
    <w:rsid w:val="007A0030"/>
    <w:rsid w:val="007A5A7F"/>
    <w:rsid w:val="007B01F7"/>
    <w:rsid w:val="007C0E99"/>
    <w:rsid w:val="007C3C7C"/>
    <w:rsid w:val="007D0BD1"/>
    <w:rsid w:val="007D5B0D"/>
    <w:rsid w:val="007D5C4E"/>
    <w:rsid w:val="007E2150"/>
    <w:rsid w:val="007F1B99"/>
    <w:rsid w:val="007F3A6A"/>
    <w:rsid w:val="007F4364"/>
    <w:rsid w:val="007F57EF"/>
    <w:rsid w:val="00802549"/>
    <w:rsid w:val="00802FFD"/>
    <w:rsid w:val="00811D27"/>
    <w:rsid w:val="008168D0"/>
    <w:rsid w:val="0081704C"/>
    <w:rsid w:val="00832050"/>
    <w:rsid w:val="008321E7"/>
    <w:rsid w:val="00835F1A"/>
    <w:rsid w:val="00846A23"/>
    <w:rsid w:val="008511A5"/>
    <w:rsid w:val="008514CB"/>
    <w:rsid w:val="00853783"/>
    <w:rsid w:val="008605DB"/>
    <w:rsid w:val="00861921"/>
    <w:rsid w:val="0086789F"/>
    <w:rsid w:val="00867A9A"/>
    <w:rsid w:val="00880D1C"/>
    <w:rsid w:val="00883A8C"/>
    <w:rsid w:val="008918C7"/>
    <w:rsid w:val="00894558"/>
    <w:rsid w:val="00896324"/>
    <w:rsid w:val="008A0572"/>
    <w:rsid w:val="008A1EEA"/>
    <w:rsid w:val="008A5901"/>
    <w:rsid w:val="008A6409"/>
    <w:rsid w:val="008A6F70"/>
    <w:rsid w:val="008B7D50"/>
    <w:rsid w:val="008C2474"/>
    <w:rsid w:val="008C3D5A"/>
    <w:rsid w:val="008D1286"/>
    <w:rsid w:val="008D5165"/>
    <w:rsid w:val="008D5D7C"/>
    <w:rsid w:val="008E58ED"/>
    <w:rsid w:val="008F72B1"/>
    <w:rsid w:val="00901AB1"/>
    <w:rsid w:val="00906453"/>
    <w:rsid w:val="00907F3F"/>
    <w:rsid w:val="00911CA5"/>
    <w:rsid w:val="0091499F"/>
    <w:rsid w:val="00916D51"/>
    <w:rsid w:val="009266DA"/>
    <w:rsid w:val="009366AF"/>
    <w:rsid w:val="00936806"/>
    <w:rsid w:val="009371F5"/>
    <w:rsid w:val="00944F0A"/>
    <w:rsid w:val="00947C1C"/>
    <w:rsid w:val="00952395"/>
    <w:rsid w:val="0095498B"/>
    <w:rsid w:val="00954BE0"/>
    <w:rsid w:val="0095554F"/>
    <w:rsid w:val="0095568C"/>
    <w:rsid w:val="00957BCF"/>
    <w:rsid w:val="00961908"/>
    <w:rsid w:val="00963617"/>
    <w:rsid w:val="00965361"/>
    <w:rsid w:val="0097251F"/>
    <w:rsid w:val="00981A16"/>
    <w:rsid w:val="00984620"/>
    <w:rsid w:val="00991942"/>
    <w:rsid w:val="009A5915"/>
    <w:rsid w:val="009A5F79"/>
    <w:rsid w:val="009A61AB"/>
    <w:rsid w:val="009B060F"/>
    <w:rsid w:val="009B3A31"/>
    <w:rsid w:val="009D0F93"/>
    <w:rsid w:val="009D64C4"/>
    <w:rsid w:val="009D77D6"/>
    <w:rsid w:val="009E2150"/>
    <w:rsid w:val="009E76F0"/>
    <w:rsid w:val="009F20FC"/>
    <w:rsid w:val="009F2BE6"/>
    <w:rsid w:val="009F2E5F"/>
    <w:rsid w:val="00A03FD4"/>
    <w:rsid w:val="00A04584"/>
    <w:rsid w:val="00A1180E"/>
    <w:rsid w:val="00A203DC"/>
    <w:rsid w:val="00A21CA9"/>
    <w:rsid w:val="00A21DE5"/>
    <w:rsid w:val="00A258E0"/>
    <w:rsid w:val="00A26535"/>
    <w:rsid w:val="00A272D1"/>
    <w:rsid w:val="00A30823"/>
    <w:rsid w:val="00A33F36"/>
    <w:rsid w:val="00A3627B"/>
    <w:rsid w:val="00A36ADF"/>
    <w:rsid w:val="00A36EC3"/>
    <w:rsid w:val="00A442DB"/>
    <w:rsid w:val="00A50F22"/>
    <w:rsid w:val="00A57578"/>
    <w:rsid w:val="00A62E0C"/>
    <w:rsid w:val="00A669C7"/>
    <w:rsid w:val="00A720CD"/>
    <w:rsid w:val="00A7600A"/>
    <w:rsid w:val="00A82B95"/>
    <w:rsid w:val="00A917CA"/>
    <w:rsid w:val="00AA6029"/>
    <w:rsid w:val="00AA6F76"/>
    <w:rsid w:val="00AA7A2A"/>
    <w:rsid w:val="00AB28E2"/>
    <w:rsid w:val="00AB3A69"/>
    <w:rsid w:val="00AB5D47"/>
    <w:rsid w:val="00AC101E"/>
    <w:rsid w:val="00AC3220"/>
    <w:rsid w:val="00AD3F5A"/>
    <w:rsid w:val="00AD4A83"/>
    <w:rsid w:val="00AD5357"/>
    <w:rsid w:val="00AD7D70"/>
    <w:rsid w:val="00AE0FEE"/>
    <w:rsid w:val="00AE5DD7"/>
    <w:rsid w:val="00AF2864"/>
    <w:rsid w:val="00AF30D3"/>
    <w:rsid w:val="00AF5EEC"/>
    <w:rsid w:val="00AF67E2"/>
    <w:rsid w:val="00B03AA7"/>
    <w:rsid w:val="00B05F18"/>
    <w:rsid w:val="00B1070B"/>
    <w:rsid w:val="00B14432"/>
    <w:rsid w:val="00B2483A"/>
    <w:rsid w:val="00B35FDF"/>
    <w:rsid w:val="00B365B3"/>
    <w:rsid w:val="00B37A60"/>
    <w:rsid w:val="00B449F9"/>
    <w:rsid w:val="00B4650E"/>
    <w:rsid w:val="00B50CCF"/>
    <w:rsid w:val="00B56011"/>
    <w:rsid w:val="00B56BA6"/>
    <w:rsid w:val="00B5701C"/>
    <w:rsid w:val="00B575E5"/>
    <w:rsid w:val="00B60E89"/>
    <w:rsid w:val="00B6185E"/>
    <w:rsid w:val="00B61D79"/>
    <w:rsid w:val="00B65C2C"/>
    <w:rsid w:val="00B871A2"/>
    <w:rsid w:val="00B904D4"/>
    <w:rsid w:val="00B9272C"/>
    <w:rsid w:val="00BA4E63"/>
    <w:rsid w:val="00BA68AC"/>
    <w:rsid w:val="00BC5ECB"/>
    <w:rsid w:val="00BD0B1C"/>
    <w:rsid w:val="00BD3EDE"/>
    <w:rsid w:val="00BD66FB"/>
    <w:rsid w:val="00BE0775"/>
    <w:rsid w:val="00BE51D8"/>
    <w:rsid w:val="00BE5204"/>
    <w:rsid w:val="00BE5640"/>
    <w:rsid w:val="00BF3C8A"/>
    <w:rsid w:val="00BF5043"/>
    <w:rsid w:val="00BF577B"/>
    <w:rsid w:val="00C00F23"/>
    <w:rsid w:val="00C011DE"/>
    <w:rsid w:val="00C03C2F"/>
    <w:rsid w:val="00C0757D"/>
    <w:rsid w:val="00C105AC"/>
    <w:rsid w:val="00C1113A"/>
    <w:rsid w:val="00C14272"/>
    <w:rsid w:val="00C14E09"/>
    <w:rsid w:val="00C20577"/>
    <w:rsid w:val="00C2289B"/>
    <w:rsid w:val="00C374A4"/>
    <w:rsid w:val="00C501FE"/>
    <w:rsid w:val="00C5088F"/>
    <w:rsid w:val="00C52F37"/>
    <w:rsid w:val="00C5751F"/>
    <w:rsid w:val="00C81100"/>
    <w:rsid w:val="00C8152F"/>
    <w:rsid w:val="00C841EB"/>
    <w:rsid w:val="00C84333"/>
    <w:rsid w:val="00C9239C"/>
    <w:rsid w:val="00C93BC9"/>
    <w:rsid w:val="00CA02C2"/>
    <w:rsid w:val="00CB0779"/>
    <w:rsid w:val="00CB19D5"/>
    <w:rsid w:val="00CB2F11"/>
    <w:rsid w:val="00CB3865"/>
    <w:rsid w:val="00CB4653"/>
    <w:rsid w:val="00CC24B1"/>
    <w:rsid w:val="00CC595E"/>
    <w:rsid w:val="00CC739F"/>
    <w:rsid w:val="00CC7D59"/>
    <w:rsid w:val="00CC7D83"/>
    <w:rsid w:val="00CD0F09"/>
    <w:rsid w:val="00CD3085"/>
    <w:rsid w:val="00CE36B8"/>
    <w:rsid w:val="00CE4B2F"/>
    <w:rsid w:val="00CF2734"/>
    <w:rsid w:val="00CF4DCE"/>
    <w:rsid w:val="00D01385"/>
    <w:rsid w:val="00D043DC"/>
    <w:rsid w:val="00D11363"/>
    <w:rsid w:val="00D20CC6"/>
    <w:rsid w:val="00D22583"/>
    <w:rsid w:val="00D23702"/>
    <w:rsid w:val="00D239CE"/>
    <w:rsid w:val="00D2766E"/>
    <w:rsid w:val="00D27814"/>
    <w:rsid w:val="00D34D5A"/>
    <w:rsid w:val="00D37000"/>
    <w:rsid w:val="00D42850"/>
    <w:rsid w:val="00D42CA9"/>
    <w:rsid w:val="00D44623"/>
    <w:rsid w:val="00D45D06"/>
    <w:rsid w:val="00D5095E"/>
    <w:rsid w:val="00D56436"/>
    <w:rsid w:val="00D6157F"/>
    <w:rsid w:val="00D6229C"/>
    <w:rsid w:val="00D70615"/>
    <w:rsid w:val="00D70797"/>
    <w:rsid w:val="00D75B23"/>
    <w:rsid w:val="00D820A9"/>
    <w:rsid w:val="00D97B4C"/>
    <w:rsid w:val="00DA27F4"/>
    <w:rsid w:val="00DA60D6"/>
    <w:rsid w:val="00DA64CE"/>
    <w:rsid w:val="00DB3289"/>
    <w:rsid w:val="00DB33DD"/>
    <w:rsid w:val="00DB3E3D"/>
    <w:rsid w:val="00DC29AA"/>
    <w:rsid w:val="00DC6303"/>
    <w:rsid w:val="00DD050A"/>
    <w:rsid w:val="00DD38CA"/>
    <w:rsid w:val="00DE4B27"/>
    <w:rsid w:val="00DE6C41"/>
    <w:rsid w:val="00DE72E5"/>
    <w:rsid w:val="00DF336C"/>
    <w:rsid w:val="00E00191"/>
    <w:rsid w:val="00E00819"/>
    <w:rsid w:val="00E01E7F"/>
    <w:rsid w:val="00E07FAD"/>
    <w:rsid w:val="00E152D6"/>
    <w:rsid w:val="00E16615"/>
    <w:rsid w:val="00E177E6"/>
    <w:rsid w:val="00E17C46"/>
    <w:rsid w:val="00E17DE2"/>
    <w:rsid w:val="00E242BB"/>
    <w:rsid w:val="00E269D0"/>
    <w:rsid w:val="00E33C47"/>
    <w:rsid w:val="00E34B10"/>
    <w:rsid w:val="00E43A7D"/>
    <w:rsid w:val="00E45467"/>
    <w:rsid w:val="00E50775"/>
    <w:rsid w:val="00E517A1"/>
    <w:rsid w:val="00E55215"/>
    <w:rsid w:val="00E640E1"/>
    <w:rsid w:val="00E6542E"/>
    <w:rsid w:val="00E714F0"/>
    <w:rsid w:val="00E758D2"/>
    <w:rsid w:val="00E76312"/>
    <w:rsid w:val="00E8125A"/>
    <w:rsid w:val="00E81891"/>
    <w:rsid w:val="00E837E4"/>
    <w:rsid w:val="00E860F9"/>
    <w:rsid w:val="00E8617B"/>
    <w:rsid w:val="00E92D08"/>
    <w:rsid w:val="00E957E1"/>
    <w:rsid w:val="00EB0498"/>
    <w:rsid w:val="00EB5324"/>
    <w:rsid w:val="00EB6C29"/>
    <w:rsid w:val="00EC527B"/>
    <w:rsid w:val="00EC6B9A"/>
    <w:rsid w:val="00EC6EEA"/>
    <w:rsid w:val="00ED2D1D"/>
    <w:rsid w:val="00ED3161"/>
    <w:rsid w:val="00ED38E9"/>
    <w:rsid w:val="00EE3479"/>
    <w:rsid w:val="00EE6A3A"/>
    <w:rsid w:val="00EE7511"/>
    <w:rsid w:val="00EE7D5D"/>
    <w:rsid w:val="00EF3ECE"/>
    <w:rsid w:val="00EF7900"/>
    <w:rsid w:val="00F03AB3"/>
    <w:rsid w:val="00F06492"/>
    <w:rsid w:val="00F21C1F"/>
    <w:rsid w:val="00F23582"/>
    <w:rsid w:val="00F237AB"/>
    <w:rsid w:val="00F26120"/>
    <w:rsid w:val="00F308F7"/>
    <w:rsid w:val="00F34E3B"/>
    <w:rsid w:val="00F3629A"/>
    <w:rsid w:val="00F51AE0"/>
    <w:rsid w:val="00F549D5"/>
    <w:rsid w:val="00F619AF"/>
    <w:rsid w:val="00F70950"/>
    <w:rsid w:val="00F723BC"/>
    <w:rsid w:val="00F7307A"/>
    <w:rsid w:val="00F769A9"/>
    <w:rsid w:val="00F8053B"/>
    <w:rsid w:val="00F8079E"/>
    <w:rsid w:val="00F85CF2"/>
    <w:rsid w:val="00F869AD"/>
    <w:rsid w:val="00F91059"/>
    <w:rsid w:val="00FA4A8D"/>
    <w:rsid w:val="00FA6813"/>
    <w:rsid w:val="00FB15CD"/>
    <w:rsid w:val="00FB1E4F"/>
    <w:rsid w:val="00FB2D27"/>
    <w:rsid w:val="00FB5E9F"/>
    <w:rsid w:val="00FB6D4E"/>
    <w:rsid w:val="00FC39C4"/>
    <w:rsid w:val="00FC688E"/>
    <w:rsid w:val="00FD0406"/>
    <w:rsid w:val="00FD47CB"/>
    <w:rsid w:val="00FD5D18"/>
    <w:rsid w:val="00FD790E"/>
    <w:rsid w:val="00FE4CE4"/>
    <w:rsid w:val="00FF0FD0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1C144"/>
  <w15:docId w15:val="{4FAFB93B-8BA6-430A-8E9B-904AC31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9CE"/>
    <w:pPr>
      <w:spacing w:before="120"/>
      <w:ind w:firstLine="284"/>
      <w:jc w:val="both"/>
    </w:pPr>
    <w:rPr>
      <w:rFonts w:ascii="Calibri" w:hAnsi="Calibri" w:cs="Arial"/>
      <w:bCs/>
      <w:sz w:val="24"/>
      <w:szCs w:val="26"/>
      <w:lang w:eastAsia="en-US"/>
    </w:rPr>
  </w:style>
  <w:style w:type="paragraph" w:styleId="Titolo1">
    <w:name w:val="heading 1"/>
    <w:basedOn w:val="Normale"/>
    <w:next w:val="Normale"/>
    <w:qFormat/>
    <w:rsid w:val="0066253C"/>
    <w:pPr>
      <w:keepNext/>
      <w:spacing w:before="240" w:after="60"/>
      <w:outlineLvl w:val="0"/>
    </w:pPr>
    <w:rPr>
      <w:rFonts w:ascii="Arial" w:hAnsi="Arial"/>
      <w:b/>
      <w:kern w:val="32"/>
      <w:sz w:val="40"/>
      <w:szCs w:val="32"/>
    </w:rPr>
  </w:style>
  <w:style w:type="paragraph" w:styleId="Titolo2">
    <w:name w:val="heading 2"/>
    <w:basedOn w:val="Titolo1"/>
    <w:next w:val="Corpotesto1"/>
    <w:qFormat/>
    <w:rsid w:val="004837F3"/>
    <w:pPr>
      <w:keepNext w:val="0"/>
      <w:widowControl w:val="0"/>
      <w:numPr>
        <w:numId w:val="38"/>
      </w:numPr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/>
      <w:ind w:left="709" w:hanging="709"/>
      <w:textAlignment w:val="baseline"/>
      <w:outlineLvl w:val="1"/>
    </w:pPr>
    <w:rPr>
      <w:rFonts w:ascii="Calibri" w:hAnsi="Calibri" w:cs="Times New Roman"/>
      <w:bCs w:val="0"/>
      <w:kern w:val="1"/>
      <w:sz w:val="32"/>
      <w:lang w:eastAsia="it-IT"/>
    </w:rPr>
  </w:style>
  <w:style w:type="paragraph" w:styleId="Titolo3">
    <w:name w:val="heading 3"/>
    <w:basedOn w:val="Intestazione"/>
    <w:next w:val="Corpotesto1"/>
    <w:qFormat/>
    <w:rsid w:val="00DB33DD"/>
    <w:pPr>
      <w:widowControl w:val="0"/>
      <w:numPr>
        <w:ilvl w:val="1"/>
        <w:numId w:val="38"/>
      </w:numPr>
      <w:suppressLineNumbers/>
      <w:tabs>
        <w:tab w:val="clear" w:pos="4819"/>
        <w:tab w:val="clear" w:pos="963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360" w:line="360" w:lineRule="auto"/>
      <w:jc w:val="left"/>
      <w:textAlignment w:val="baseline"/>
      <w:outlineLvl w:val="2"/>
    </w:pPr>
    <w:rPr>
      <w:rFonts w:eastAsia="Calibri"/>
      <w:b/>
      <w:kern w:val="1"/>
      <w:sz w:val="28"/>
      <w:szCs w:val="28"/>
      <w:lang w:eastAsia="it-IT"/>
    </w:rPr>
  </w:style>
  <w:style w:type="paragraph" w:styleId="Titolo4">
    <w:name w:val="heading 4"/>
    <w:basedOn w:val="Intestazione"/>
    <w:next w:val="Corpotesto1"/>
    <w:qFormat/>
    <w:rsid w:val="00A62E0C"/>
    <w:pPr>
      <w:widowControl w:val="0"/>
      <w:suppressLineNumbers/>
      <w:tabs>
        <w:tab w:val="clear" w:pos="4819"/>
        <w:tab w:val="clear" w:pos="9638"/>
        <w:tab w:val="num" w:pos="664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664" w:hanging="864"/>
      <w:textAlignment w:val="baseline"/>
      <w:outlineLvl w:val="3"/>
    </w:pPr>
    <w:rPr>
      <w:rFonts w:ascii="Cambria" w:hAnsi="Cambria"/>
      <w:b/>
      <w:kern w:val="1"/>
      <w:sz w:val="24"/>
      <w:szCs w:val="24"/>
      <w:lang w:eastAsia="it-IT"/>
    </w:rPr>
  </w:style>
  <w:style w:type="paragraph" w:styleId="Titolo5">
    <w:name w:val="heading 5"/>
    <w:basedOn w:val="Intestazione"/>
    <w:next w:val="Corpotesto1"/>
    <w:qFormat/>
    <w:rsid w:val="00502DD1"/>
    <w:pPr>
      <w:widowControl w:val="0"/>
      <w:suppressLineNumbers/>
      <w:tabs>
        <w:tab w:val="clear" w:pos="4819"/>
        <w:tab w:val="clear" w:pos="9638"/>
        <w:tab w:val="num" w:pos="80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808" w:hanging="1008"/>
      <w:textAlignment w:val="baseline"/>
      <w:outlineLvl w:val="4"/>
    </w:pPr>
    <w:rPr>
      <w:rFonts w:ascii="Cambria" w:hAnsi="Cambria"/>
      <w:b/>
      <w:i/>
      <w:kern w:val="1"/>
      <w:szCs w:val="20"/>
      <w:lang w:eastAsia="it-IT"/>
    </w:rPr>
  </w:style>
  <w:style w:type="paragraph" w:styleId="Titolo6">
    <w:name w:val="heading 6"/>
    <w:basedOn w:val="Intestazione"/>
    <w:next w:val="Corpotesto1"/>
    <w:qFormat/>
    <w:rsid w:val="00502DD1"/>
    <w:pPr>
      <w:widowControl w:val="0"/>
      <w:suppressLineNumbers/>
      <w:tabs>
        <w:tab w:val="clear" w:pos="4819"/>
        <w:tab w:val="clear" w:pos="9638"/>
        <w:tab w:val="num" w:pos="952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952" w:hanging="1152"/>
      <w:textAlignment w:val="baseline"/>
      <w:outlineLvl w:val="5"/>
    </w:pPr>
    <w:rPr>
      <w:rFonts w:ascii="Cambria" w:hAnsi="Cambria"/>
      <w:kern w:val="1"/>
      <w:szCs w:val="20"/>
      <w:u w:val="single"/>
      <w:lang w:eastAsia="it-IT"/>
    </w:rPr>
  </w:style>
  <w:style w:type="paragraph" w:styleId="Titolo7">
    <w:name w:val="heading 7"/>
    <w:basedOn w:val="Normale"/>
    <w:next w:val="Normale"/>
    <w:qFormat/>
    <w:rsid w:val="00502DD1"/>
    <w:pPr>
      <w:keepNext/>
      <w:widowControl w:val="0"/>
      <w:tabs>
        <w:tab w:val="num" w:pos="1096"/>
      </w:tabs>
      <w:suppressAutoHyphens/>
      <w:overflowPunct w:val="0"/>
      <w:autoSpaceDE w:val="0"/>
      <w:autoSpaceDN w:val="0"/>
      <w:adjustRightInd w:val="0"/>
      <w:spacing w:line="360" w:lineRule="auto"/>
      <w:ind w:left="1096" w:hanging="1296"/>
      <w:textAlignment w:val="baseline"/>
      <w:outlineLvl w:val="6"/>
    </w:pPr>
    <w:rPr>
      <w:rFonts w:ascii="Arial" w:hAnsi="Arial"/>
      <w:b/>
      <w:kern w:val="1"/>
      <w:szCs w:val="20"/>
      <w:lang w:val="en-GB" w:eastAsia="it-IT"/>
    </w:rPr>
  </w:style>
  <w:style w:type="paragraph" w:styleId="Titolo8">
    <w:name w:val="heading 8"/>
    <w:basedOn w:val="Normale"/>
    <w:next w:val="Normale"/>
    <w:qFormat/>
    <w:rsid w:val="00502DD1"/>
    <w:pPr>
      <w:keepNext/>
      <w:widowControl w:val="0"/>
      <w:tabs>
        <w:tab w:val="num" w:pos="1240"/>
      </w:tabs>
      <w:suppressAutoHyphens/>
      <w:overflowPunct w:val="0"/>
      <w:autoSpaceDE w:val="0"/>
      <w:autoSpaceDN w:val="0"/>
      <w:adjustRightInd w:val="0"/>
      <w:spacing w:line="360" w:lineRule="auto"/>
      <w:ind w:left="1240" w:hanging="1440"/>
      <w:textAlignment w:val="baseline"/>
      <w:outlineLvl w:val="7"/>
    </w:pPr>
    <w:rPr>
      <w:rFonts w:ascii="Arial" w:hAnsi="Arial"/>
      <w:b/>
      <w:i/>
      <w:kern w:val="1"/>
      <w:szCs w:val="20"/>
      <w:lang w:eastAsia="it-IT"/>
    </w:rPr>
  </w:style>
  <w:style w:type="paragraph" w:styleId="Titolo9">
    <w:name w:val="heading 9"/>
    <w:basedOn w:val="Normale"/>
    <w:next w:val="Normale"/>
    <w:qFormat/>
    <w:rsid w:val="00502DD1"/>
    <w:pPr>
      <w:tabs>
        <w:tab w:val="num" w:pos="1384"/>
      </w:tabs>
      <w:spacing w:before="240" w:after="60"/>
      <w:ind w:left="1384" w:hanging="1584"/>
      <w:outlineLvl w:val="8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0">
    <w:name w:val="Titolo0"/>
    <w:basedOn w:val="Titolo1"/>
    <w:rsid w:val="00502DD1"/>
    <w:pPr>
      <w:widowControl w:val="0"/>
      <w:numPr>
        <w:numId w:val="1"/>
      </w:numPr>
      <w:tabs>
        <w:tab w:val="left" w:pos="284"/>
      </w:tabs>
      <w:autoSpaceDE w:val="0"/>
      <w:autoSpaceDN w:val="0"/>
      <w:adjustRightInd w:val="0"/>
    </w:pPr>
    <w:rPr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rsid w:val="00502DD1"/>
    <w:pPr>
      <w:widowControl w:val="0"/>
      <w:autoSpaceDE w:val="0"/>
      <w:autoSpaceDN w:val="0"/>
      <w:adjustRightInd w:val="0"/>
    </w:pPr>
    <w:rPr>
      <w:rFonts w:ascii="Arial" w:hAnsi="Arial" w:cs="Times New Roman"/>
      <w:bCs w:val="0"/>
      <w:sz w:val="20"/>
      <w:szCs w:val="20"/>
    </w:rPr>
  </w:style>
  <w:style w:type="character" w:styleId="Rimandonotaapidipagina">
    <w:name w:val="footnote reference"/>
    <w:rsid w:val="00502DD1"/>
    <w:rPr>
      <w:vertAlign w:val="superscript"/>
    </w:rPr>
  </w:style>
  <w:style w:type="paragraph" w:customStyle="1" w:styleId="Testofumetto1">
    <w:name w:val="Testo fumetto1"/>
    <w:basedOn w:val="Normale"/>
    <w:rsid w:val="00502DD1"/>
    <w:rPr>
      <w:rFonts w:ascii="Tahoma" w:hAnsi="Tahoma" w:cs="Tahoma"/>
      <w:bCs w:val="0"/>
      <w:sz w:val="16"/>
      <w:szCs w:val="16"/>
    </w:rPr>
  </w:style>
  <w:style w:type="paragraph" w:styleId="Intestazione">
    <w:name w:val="header"/>
    <w:basedOn w:val="Normale"/>
    <w:uiPriority w:val="99"/>
    <w:rsid w:val="00502DD1"/>
    <w:pPr>
      <w:tabs>
        <w:tab w:val="center" w:pos="4819"/>
        <w:tab w:val="right" w:pos="9638"/>
      </w:tabs>
    </w:pPr>
    <w:rPr>
      <w:rFonts w:cs="Times New Roman"/>
      <w:bCs w:val="0"/>
      <w:sz w:val="22"/>
      <w:szCs w:val="22"/>
    </w:rPr>
  </w:style>
  <w:style w:type="paragraph" w:styleId="Pidipagina">
    <w:name w:val="footer"/>
    <w:basedOn w:val="Normale"/>
    <w:uiPriority w:val="99"/>
    <w:rsid w:val="00502DD1"/>
    <w:pPr>
      <w:tabs>
        <w:tab w:val="center" w:pos="4819"/>
        <w:tab w:val="right" w:pos="9638"/>
      </w:tabs>
    </w:pPr>
    <w:rPr>
      <w:rFonts w:cs="Times New Roman"/>
      <w:bCs w:val="0"/>
      <w:sz w:val="22"/>
      <w:szCs w:val="22"/>
    </w:rPr>
  </w:style>
  <w:style w:type="character" w:styleId="Collegamentoipertestuale">
    <w:name w:val="Hyperlink"/>
    <w:uiPriority w:val="99"/>
    <w:rsid w:val="00502DD1"/>
    <w:rPr>
      <w:color w:val="0000FF"/>
      <w:u w:val="single"/>
    </w:rPr>
  </w:style>
  <w:style w:type="paragraph" w:styleId="Testonotadichiusura">
    <w:name w:val="endnote text"/>
    <w:basedOn w:val="Normale"/>
    <w:rsid w:val="00502DD1"/>
    <w:rPr>
      <w:rFonts w:cs="Times New Roman"/>
      <w:bCs w:val="0"/>
      <w:sz w:val="20"/>
      <w:szCs w:val="20"/>
    </w:rPr>
  </w:style>
  <w:style w:type="character" w:customStyle="1" w:styleId="EndnoteTextChar">
    <w:name w:val="Endnote Text Char"/>
    <w:rsid w:val="00502DD1"/>
    <w:rPr>
      <w:lang w:eastAsia="en-US"/>
    </w:rPr>
  </w:style>
  <w:style w:type="character" w:styleId="Rimandonotadichiusura">
    <w:name w:val="endnote reference"/>
    <w:rsid w:val="00502DD1"/>
    <w:rPr>
      <w:vertAlign w:val="superscript"/>
    </w:rPr>
  </w:style>
  <w:style w:type="character" w:styleId="Numeropagina">
    <w:name w:val="page number"/>
    <w:basedOn w:val="Carpredefinitoparagrafo"/>
    <w:rsid w:val="00502DD1"/>
  </w:style>
  <w:style w:type="character" w:customStyle="1" w:styleId="HeaderChar">
    <w:name w:val="Header Char"/>
    <w:rsid w:val="00502DD1"/>
    <w:rPr>
      <w:rFonts w:ascii="Calibri" w:hAnsi="Calibri"/>
      <w:sz w:val="22"/>
      <w:lang w:val="it-IT" w:eastAsia="en-US"/>
    </w:rPr>
  </w:style>
  <w:style w:type="paragraph" w:customStyle="1" w:styleId="Corpotesto1">
    <w:name w:val="Corpo testo1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Paragrafoelenco1">
    <w:name w:val="Paragrafo elenco1"/>
    <w:basedOn w:val="Normale"/>
    <w:rsid w:val="00502DD1"/>
    <w:pPr>
      <w:ind w:left="720"/>
    </w:pPr>
  </w:style>
  <w:style w:type="character" w:customStyle="1" w:styleId="BalloonTextChar">
    <w:name w:val="Balloon Text Char"/>
    <w:rsid w:val="00502DD1"/>
    <w:rPr>
      <w:rFonts w:ascii="Tahoma" w:hAnsi="Tahoma" w:cs="Tahoma"/>
      <w:sz w:val="16"/>
      <w:lang w:val="it-IT" w:eastAsia="en-US"/>
    </w:rPr>
  </w:style>
  <w:style w:type="character" w:customStyle="1" w:styleId="FooterChar">
    <w:name w:val="Footer Char"/>
    <w:rsid w:val="00502DD1"/>
    <w:rPr>
      <w:rFonts w:ascii="Calibri" w:hAnsi="Calibri"/>
      <w:sz w:val="22"/>
      <w:lang w:val="it-IT" w:eastAsia="en-US"/>
    </w:rPr>
  </w:style>
  <w:style w:type="paragraph" w:customStyle="1" w:styleId="Paragrafoelenco2">
    <w:name w:val="Paragrafo elenco2"/>
    <w:basedOn w:val="Normale"/>
    <w:rsid w:val="00502DD1"/>
    <w:pPr>
      <w:ind w:left="720"/>
    </w:pPr>
  </w:style>
  <w:style w:type="character" w:customStyle="1" w:styleId="Caratteredellanota">
    <w:name w:val="Carattere della nota"/>
    <w:rsid w:val="00502DD1"/>
  </w:style>
  <w:style w:type="character" w:customStyle="1" w:styleId="Caratterenotadichiusura">
    <w:name w:val="Carattere nota di chiusura"/>
    <w:rsid w:val="00502DD1"/>
  </w:style>
  <w:style w:type="character" w:customStyle="1" w:styleId="WW8Num19z0">
    <w:name w:val="WW8Num19z0"/>
    <w:rsid w:val="00502DD1"/>
    <w:rPr>
      <w:rFonts w:ascii="Symbol" w:hAnsi="Symbol"/>
    </w:rPr>
  </w:style>
  <w:style w:type="character" w:customStyle="1" w:styleId="WW8Num1z0">
    <w:name w:val="WW8Num1z0"/>
    <w:rsid w:val="00502DD1"/>
    <w:rPr>
      <w:rFonts w:ascii="Symbol" w:hAnsi="Symbol"/>
    </w:rPr>
  </w:style>
  <w:style w:type="character" w:customStyle="1" w:styleId="WW8Num4z0">
    <w:name w:val="WW8Num4z0"/>
    <w:rsid w:val="00502DD1"/>
    <w:rPr>
      <w:rFonts w:ascii="Symbol" w:hAnsi="Symbol"/>
    </w:rPr>
  </w:style>
  <w:style w:type="character" w:customStyle="1" w:styleId="WW8Num17z0">
    <w:name w:val="WW8Num17z0"/>
    <w:rsid w:val="00502DD1"/>
    <w:rPr>
      <w:rFonts w:ascii="Symbol" w:hAnsi="Symbol"/>
    </w:rPr>
  </w:style>
  <w:style w:type="character" w:customStyle="1" w:styleId="bold14">
    <w:name w:val="bold14"/>
    <w:rsid w:val="00502DD1"/>
    <w:rPr>
      <w:rFonts w:ascii="Times New Roman" w:hAnsi="Times New Roman" w:cs="Times New Roman"/>
    </w:rPr>
  </w:style>
  <w:style w:type="character" w:customStyle="1" w:styleId="WW8Num23z0">
    <w:name w:val="WW8Num23z0"/>
    <w:rsid w:val="00502DD1"/>
    <w:rPr>
      <w:rFonts w:ascii="Symbol" w:hAnsi="Symbol"/>
    </w:rPr>
  </w:style>
  <w:style w:type="character" w:customStyle="1" w:styleId="WW8Num14z0">
    <w:name w:val="WW8Num14z0"/>
    <w:rsid w:val="00502DD1"/>
    <w:rPr>
      <w:rFonts w:ascii="Symbol" w:hAnsi="Symbol"/>
    </w:rPr>
  </w:style>
  <w:style w:type="character" w:customStyle="1" w:styleId="WW8Num14z1">
    <w:name w:val="WW8Num14z1"/>
    <w:rsid w:val="00502DD1"/>
    <w:rPr>
      <w:rFonts w:ascii="Arial" w:hAnsi="Arial" w:cs="Arial"/>
    </w:rPr>
  </w:style>
  <w:style w:type="character" w:customStyle="1" w:styleId="WW8Num10z0">
    <w:name w:val="WW8Num10z0"/>
    <w:rsid w:val="00502DD1"/>
    <w:rPr>
      <w:rFonts w:ascii="Symbol" w:hAnsi="Symbol"/>
    </w:rPr>
  </w:style>
  <w:style w:type="character" w:customStyle="1" w:styleId="g10bluejust">
    <w:name w:val="g10_blue_just"/>
    <w:rsid w:val="00502DD1"/>
    <w:rPr>
      <w:rFonts w:ascii="Times New Roman" w:hAnsi="Times New Roman" w:cs="Times New Roman"/>
    </w:rPr>
  </w:style>
  <w:style w:type="character" w:customStyle="1" w:styleId="bold">
    <w:name w:val="bold"/>
    <w:rsid w:val="00502DD1"/>
    <w:rPr>
      <w:rFonts w:ascii="Times New Roman" w:hAnsi="Times New Roman" w:cs="Times New Roman"/>
    </w:rPr>
  </w:style>
  <w:style w:type="character" w:customStyle="1" w:styleId="Carpredefinitoparagrafo1">
    <w:name w:val="Car. predefinito paragrafo1"/>
    <w:rsid w:val="00502DD1"/>
  </w:style>
  <w:style w:type="character" w:customStyle="1" w:styleId="Stile2Carattere">
    <w:name w:val="Stile2 Carattere"/>
    <w:rsid w:val="00502DD1"/>
    <w:rPr>
      <w:rFonts w:ascii="Arial" w:hAnsi="Arial" w:cs="Arial"/>
      <w:color w:val="000000"/>
      <w:sz w:val="22"/>
    </w:rPr>
  </w:style>
  <w:style w:type="character" w:styleId="Enfasigrassetto">
    <w:name w:val="Strong"/>
    <w:qFormat/>
    <w:rsid w:val="00502DD1"/>
    <w:rPr>
      <w:b/>
    </w:rPr>
  </w:style>
  <w:style w:type="character" w:customStyle="1" w:styleId="WW8Num16z0">
    <w:name w:val="WW8Num16z0"/>
    <w:rsid w:val="00502DD1"/>
    <w:rPr>
      <w:rFonts w:ascii="Wingdings" w:hAnsi="Wingdings"/>
    </w:rPr>
  </w:style>
  <w:style w:type="character" w:customStyle="1" w:styleId="WW8Num12z0">
    <w:name w:val="WW8Num12z0"/>
    <w:rsid w:val="00502DD1"/>
    <w:rPr>
      <w:rFonts w:ascii="Wingdings" w:hAnsi="Wingdings"/>
    </w:rPr>
  </w:style>
  <w:style w:type="character" w:customStyle="1" w:styleId="WW8Num12z1">
    <w:name w:val="WW8Num12z1"/>
    <w:rsid w:val="00502DD1"/>
    <w:rPr>
      <w:rFonts w:ascii="Courier New" w:hAnsi="Courier New" w:cs="Courier New"/>
    </w:rPr>
  </w:style>
  <w:style w:type="character" w:customStyle="1" w:styleId="WW8Num12z3">
    <w:name w:val="WW8Num12z3"/>
    <w:rsid w:val="00502DD1"/>
    <w:rPr>
      <w:rFonts w:ascii="Symbol" w:hAnsi="Symbol"/>
    </w:rPr>
  </w:style>
  <w:style w:type="character" w:styleId="Enfasicorsivo">
    <w:name w:val="Emphasis"/>
    <w:qFormat/>
    <w:rsid w:val="00502DD1"/>
    <w:rPr>
      <w:i/>
    </w:rPr>
  </w:style>
  <w:style w:type="character" w:customStyle="1" w:styleId="WW8Num20z0">
    <w:name w:val="WW8Num20z0"/>
    <w:rsid w:val="00502DD1"/>
    <w:rPr>
      <w:rFonts w:ascii="Wingdings" w:hAnsi="Wingdings"/>
    </w:rPr>
  </w:style>
  <w:style w:type="character" w:customStyle="1" w:styleId="WW8Num20z1">
    <w:name w:val="WW8Num20z1"/>
    <w:rsid w:val="00502DD1"/>
    <w:rPr>
      <w:rFonts w:ascii="Courier New" w:hAnsi="Courier New" w:cs="Courier New"/>
    </w:rPr>
  </w:style>
  <w:style w:type="character" w:customStyle="1" w:styleId="WW8Num20z3">
    <w:name w:val="WW8Num20z3"/>
    <w:rsid w:val="00502DD1"/>
    <w:rPr>
      <w:rFonts w:ascii="Symbol" w:hAnsi="Symbol"/>
    </w:rPr>
  </w:style>
  <w:style w:type="character" w:customStyle="1" w:styleId="WW8Num15z0">
    <w:name w:val="WW8Num15z0"/>
    <w:rsid w:val="00502DD1"/>
    <w:rPr>
      <w:rFonts w:ascii="Symbol" w:hAnsi="Symbol"/>
    </w:rPr>
  </w:style>
  <w:style w:type="character" w:customStyle="1" w:styleId="WW8Num15z1">
    <w:name w:val="WW8Num15z1"/>
    <w:rsid w:val="00502DD1"/>
    <w:rPr>
      <w:rFonts w:ascii="Courier New" w:hAnsi="Courier New" w:cs="Courier New"/>
    </w:rPr>
  </w:style>
  <w:style w:type="character" w:customStyle="1" w:styleId="WW8Num15z2">
    <w:name w:val="WW8Num15z2"/>
    <w:rsid w:val="00502DD1"/>
    <w:rPr>
      <w:rFonts w:ascii="Wingdings" w:hAnsi="Wingdings"/>
    </w:rPr>
  </w:style>
  <w:style w:type="character" w:customStyle="1" w:styleId="WW8Num8z0">
    <w:name w:val="WW8Num8z0"/>
    <w:rsid w:val="00502DD1"/>
    <w:rPr>
      <w:rFonts w:ascii="Symbol" w:hAnsi="Symbol"/>
    </w:rPr>
  </w:style>
  <w:style w:type="character" w:customStyle="1" w:styleId="WW8Num8z1">
    <w:name w:val="WW8Num8z1"/>
    <w:rsid w:val="00502DD1"/>
    <w:rPr>
      <w:rFonts w:ascii="Courier New" w:hAnsi="Courier New" w:cs="Courier New"/>
    </w:rPr>
  </w:style>
  <w:style w:type="character" w:customStyle="1" w:styleId="WW8Num8z2">
    <w:name w:val="WW8Num8z2"/>
    <w:rsid w:val="00502DD1"/>
    <w:rPr>
      <w:rFonts w:ascii="Wingdings" w:hAnsi="Wingdings"/>
    </w:rPr>
  </w:style>
  <w:style w:type="character" w:customStyle="1" w:styleId="WW8Num7z0">
    <w:name w:val="WW8Num7z0"/>
    <w:rsid w:val="00502DD1"/>
    <w:rPr>
      <w:rFonts w:ascii="Wingdings" w:hAnsi="Wingdings"/>
    </w:rPr>
  </w:style>
  <w:style w:type="character" w:customStyle="1" w:styleId="WW8Num7z1">
    <w:name w:val="WW8Num7z1"/>
    <w:rsid w:val="00502DD1"/>
    <w:rPr>
      <w:rFonts w:ascii="Courier New" w:hAnsi="Courier New" w:cs="Courier New"/>
    </w:rPr>
  </w:style>
  <w:style w:type="character" w:customStyle="1" w:styleId="WW8Num7z3">
    <w:name w:val="WW8Num7z3"/>
    <w:rsid w:val="00502DD1"/>
    <w:rPr>
      <w:rFonts w:ascii="Symbol" w:hAnsi="Symbol"/>
    </w:rPr>
  </w:style>
  <w:style w:type="character" w:customStyle="1" w:styleId="WW8Num3z0">
    <w:name w:val="WW8Num3z0"/>
    <w:rsid w:val="00502DD1"/>
    <w:rPr>
      <w:rFonts w:ascii="Wingdings" w:hAnsi="Wingdings"/>
    </w:rPr>
  </w:style>
  <w:style w:type="character" w:customStyle="1" w:styleId="WW8Num3z1">
    <w:name w:val="WW8Num3z1"/>
    <w:rsid w:val="00502DD1"/>
    <w:rPr>
      <w:rFonts w:ascii="Courier New" w:hAnsi="Courier New" w:cs="Courier New"/>
    </w:rPr>
  </w:style>
  <w:style w:type="character" w:customStyle="1" w:styleId="WW8Num3z3">
    <w:name w:val="WW8Num3z3"/>
    <w:rsid w:val="00502DD1"/>
    <w:rPr>
      <w:rFonts w:ascii="Symbol" w:hAnsi="Symbol"/>
    </w:rPr>
  </w:style>
  <w:style w:type="character" w:customStyle="1" w:styleId="WW8Num6z0">
    <w:name w:val="WW8Num6z0"/>
    <w:rsid w:val="00502DD1"/>
    <w:rPr>
      <w:rFonts w:ascii="Wingdings" w:hAnsi="Wingdings"/>
    </w:rPr>
  </w:style>
  <w:style w:type="character" w:customStyle="1" w:styleId="WW8Num6z1">
    <w:name w:val="WW8Num6z1"/>
    <w:rsid w:val="00502DD1"/>
    <w:rPr>
      <w:rFonts w:ascii="Courier New" w:hAnsi="Courier New" w:cs="Courier New"/>
    </w:rPr>
  </w:style>
  <w:style w:type="character" w:customStyle="1" w:styleId="WW8Num6z3">
    <w:name w:val="WW8Num6z3"/>
    <w:rsid w:val="00502DD1"/>
    <w:rPr>
      <w:rFonts w:ascii="Symbol" w:hAnsi="Symbol"/>
    </w:rPr>
  </w:style>
  <w:style w:type="character" w:customStyle="1" w:styleId="WW8Num21z0">
    <w:name w:val="WW8Num21z0"/>
    <w:rsid w:val="00502DD1"/>
    <w:rPr>
      <w:rFonts w:ascii="Wingdings" w:hAnsi="Wingdings"/>
    </w:rPr>
  </w:style>
  <w:style w:type="character" w:customStyle="1" w:styleId="WW8Num21z1">
    <w:name w:val="WW8Num21z1"/>
    <w:rsid w:val="00502DD1"/>
    <w:rPr>
      <w:rFonts w:ascii="Courier New" w:hAnsi="Courier New" w:cs="Courier New"/>
    </w:rPr>
  </w:style>
  <w:style w:type="character" w:customStyle="1" w:styleId="WW8Num21z3">
    <w:name w:val="WW8Num21z3"/>
    <w:rsid w:val="00502DD1"/>
    <w:rPr>
      <w:rFonts w:ascii="Symbol" w:hAnsi="Symbol"/>
    </w:rPr>
  </w:style>
  <w:style w:type="character" w:customStyle="1" w:styleId="WW8Num13z0">
    <w:name w:val="WW8Num13z0"/>
    <w:rsid w:val="00502DD1"/>
    <w:rPr>
      <w:rFonts w:ascii="Wingdings" w:hAnsi="Wingdings"/>
    </w:rPr>
  </w:style>
  <w:style w:type="character" w:customStyle="1" w:styleId="WW8Num13z1">
    <w:name w:val="WW8Num13z1"/>
    <w:rsid w:val="00502DD1"/>
    <w:rPr>
      <w:rFonts w:ascii="Courier New" w:hAnsi="Courier New" w:cs="Courier New"/>
    </w:rPr>
  </w:style>
  <w:style w:type="character" w:customStyle="1" w:styleId="WW8Num13z3">
    <w:name w:val="WW8Num13z3"/>
    <w:rsid w:val="00502DD1"/>
    <w:rPr>
      <w:rFonts w:ascii="Symbol" w:hAnsi="Symbol"/>
    </w:rPr>
  </w:style>
  <w:style w:type="character" w:customStyle="1" w:styleId="Titolo1Carattere">
    <w:name w:val="Titolo 1 Carattere"/>
    <w:rsid w:val="00502DD1"/>
    <w:rPr>
      <w:b/>
      <w:sz w:val="18"/>
    </w:rPr>
  </w:style>
  <w:style w:type="character" w:customStyle="1" w:styleId="Caratteredinumerazione">
    <w:name w:val="Carattere di numerazione"/>
    <w:rsid w:val="00502DD1"/>
  </w:style>
  <w:style w:type="paragraph" w:styleId="Elenco">
    <w:name w:val="List"/>
    <w:basedOn w:val="Corpotesto1"/>
    <w:rsid w:val="00502DD1"/>
  </w:style>
  <w:style w:type="paragraph" w:styleId="Didascalia">
    <w:name w:val="caption"/>
    <w:basedOn w:val="Normale"/>
    <w:qFormat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mbria" w:hAnsi="Cambria"/>
      <w:i/>
      <w:kern w:val="1"/>
      <w:szCs w:val="20"/>
      <w:lang w:eastAsia="it-IT"/>
    </w:rPr>
  </w:style>
  <w:style w:type="paragraph" w:customStyle="1" w:styleId="Indice">
    <w:name w:val="Indice"/>
    <w:basedOn w:val="Normale"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character" w:customStyle="1" w:styleId="CarattereCarattere7">
    <w:name w:val="Carattere Carattere7"/>
    <w:rsid w:val="00502DD1"/>
    <w:rPr>
      <w:rFonts w:ascii="Cambria" w:hAnsi="Cambria"/>
      <w:kern w:val="1"/>
      <w:sz w:val="24"/>
    </w:rPr>
  </w:style>
  <w:style w:type="paragraph" w:customStyle="1" w:styleId="Rigadintestazionesinistra">
    <w:name w:val="Riga d'intestazione sinistra"/>
    <w:basedOn w:val="Normale"/>
    <w:rsid w:val="00502DD1"/>
    <w:pPr>
      <w:widowControl w:val="0"/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elenco">
    <w:name w:val="Contenuto elenco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ind w:left="567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cornice">
    <w:name w:val="Contenuto cornice"/>
    <w:basedOn w:val="Corpotesto1"/>
    <w:rsid w:val="00502DD1"/>
  </w:style>
  <w:style w:type="paragraph" w:styleId="Rientrocorpodeltesto">
    <w:name w:val="Body Text Indent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b/>
      <w:kern w:val="1"/>
      <w:sz w:val="36"/>
      <w:szCs w:val="20"/>
      <w:lang w:eastAsia="it-IT"/>
    </w:rPr>
  </w:style>
  <w:style w:type="paragraph" w:styleId="Corpodeltesto3">
    <w:name w:val="Body Text 3"/>
    <w:basedOn w:val="Normale"/>
    <w:semiHidden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WW-Default">
    <w:name w:val="WW-Default"/>
    <w:rsid w:val="00502DD1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kern w:val="1"/>
      <w:sz w:val="24"/>
    </w:rPr>
  </w:style>
  <w:style w:type="paragraph" w:customStyle="1" w:styleId="Figura">
    <w:name w:val="Figura"/>
    <w:basedOn w:val="Didascalia"/>
    <w:rsid w:val="00502DD1"/>
  </w:style>
  <w:style w:type="paragraph" w:customStyle="1" w:styleId="Tabella">
    <w:name w:val="Tabella"/>
    <w:basedOn w:val="Didascalia"/>
    <w:rsid w:val="00502DD1"/>
  </w:style>
  <w:style w:type="paragraph" w:customStyle="1" w:styleId="testotabelladoc">
    <w:name w:val="testotabelladoc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before="280" w:after="280"/>
      <w:textAlignment w:val="baseline"/>
    </w:pPr>
    <w:rPr>
      <w:rFonts w:ascii="Cambria" w:hAnsi="Cambria"/>
      <w:kern w:val="1"/>
      <w:szCs w:val="20"/>
      <w:lang w:eastAsia="it-IT"/>
    </w:rPr>
  </w:style>
  <w:style w:type="paragraph" w:styleId="NormaleWeb">
    <w:name w:val="Normal (Web)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before="280" w:after="28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tabella">
    <w:name w:val="Contenuto tabella"/>
    <w:basedOn w:val="Normale"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Stile1">
    <w:name w:val="Stile1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kern w:val="1"/>
      <w:szCs w:val="20"/>
      <w:lang w:eastAsia="it-IT"/>
    </w:rPr>
  </w:style>
  <w:style w:type="paragraph" w:customStyle="1" w:styleId="bodytext">
    <w:name w:val="bodytext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Verdana" w:hAnsi="Verdana"/>
      <w:color w:val="000000"/>
      <w:kern w:val="1"/>
      <w:sz w:val="18"/>
      <w:szCs w:val="20"/>
      <w:lang w:eastAsia="it-IT"/>
    </w:rPr>
  </w:style>
  <w:style w:type="paragraph" w:customStyle="1" w:styleId="Paragrafoelenco3">
    <w:name w:val="Paragrafo elenco3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  <w:lang w:eastAsia="it-IT"/>
    </w:rPr>
  </w:style>
  <w:style w:type="paragraph" w:styleId="Testonormale">
    <w:name w:val="Plain Text"/>
    <w:basedOn w:val="Normale"/>
    <w:next w:val="Normale"/>
    <w:semiHidden/>
    <w:rsid w:val="00502DD1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Intestazioneindice">
    <w:name w:val="Intestazione indice"/>
    <w:basedOn w:val="Intestazione"/>
    <w:rsid w:val="00502DD1"/>
    <w:pPr>
      <w:widowControl w:val="0"/>
      <w:suppressLineNumbers/>
      <w:tabs>
        <w:tab w:val="clear" w:pos="4819"/>
        <w:tab w:val="clear" w:pos="963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b/>
      <w:kern w:val="1"/>
      <w:sz w:val="24"/>
      <w:szCs w:val="20"/>
      <w:lang w:eastAsia="it-IT"/>
    </w:rPr>
  </w:style>
  <w:style w:type="paragraph" w:styleId="Sommario1">
    <w:name w:val="toc 1"/>
    <w:basedOn w:val="Indice"/>
    <w:autoRedefine/>
    <w:uiPriority w:val="39"/>
    <w:rsid w:val="00EF3ECE"/>
    <w:pPr>
      <w:widowControl/>
      <w:suppressLineNumbers w:val="0"/>
      <w:tabs>
        <w:tab w:val="left" w:pos="709"/>
        <w:tab w:val="right" w:leader="dot" w:pos="9628"/>
      </w:tabs>
      <w:suppressAutoHyphens w:val="0"/>
      <w:overflowPunct/>
      <w:autoSpaceDE/>
      <w:autoSpaceDN/>
      <w:adjustRightInd/>
      <w:spacing w:after="120" w:line="276" w:lineRule="auto"/>
      <w:ind w:firstLine="0"/>
      <w:textAlignment w:val="auto"/>
    </w:pPr>
    <w:rPr>
      <w:rFonts w:ascii="Calibri" w:hAnsi="Calibri"/>
      <w:b/>
      <w:caps/>
      <w:noProof/>
      <w:kern w:val="0"/>
      <w:szCs w:val="24"/>
      <w:lang w:eastAsia="en-US"/>
    </w:rPr>
  </w:style>
  <w:style w:type="character" w:customStyle="1" w:styleId="dictionarydef">
    <w:name w:val="dictionarydef"/>
    <w:rsid w:val="00502DD1"/>
    <w:rPr>
      <w:rFonts w:ascii="Times New Roman" w:hAnsi="Times New Roman" w:cs="Times New Roman"/>
    </w:rPr>
  </w:style>
  <w:style w:type="paragraph" w:styleId="Titolo">
    <w:name w:val="Title"/>
    <w:basedOn w:val="Normale"/>
    <w:next w:val="Normale"/>
    <w:qFormat/>
    <w:rsid w:val="00502DD1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character" w:customStyle="1" w:styleId="TitleChar">
    <w:name w:val="Title Char"/>
    <w:rsid w:val="00502DD1"/>
    <w:rPr>
      <w:rFonts w:ascii="Cambria" w:hAnsi="Cambria"/>
      <w:b/>
      <w:kern w:val="28"/>
      <w:sz w:val="32"/>
      <w:lang w:val="it-IT" w:eastAsia="en-US"/>
    </w:rPr>
  </w:style>
  <w:style w:type="paragraph" w:styleId="Sottotitolo">
    <w:name w:val="Subtitle"/>
    <w:basedOn w:val="Normale"/>
    <w:next w:val="Normale"/>
    <w:qFormat/>
    <w:rsid w:val="00502DD1"/>
    <w:pPr>
      <w:spacing w:after="60"/>
      <w:jc w:val="center"/>
      <w:outlineLvl w:val="1"/>
    </w:pPr>
    <w:rPr>
      <w:rFonts w:ascii="Cambria" w:hAnsi="Cambria" w:cs="Times New Roman"/>
      <w:bCs w:val="0"/>
      <w:szCs w:val="24"/>
    </w:rPr>
  </w:style>
  <w:style w:type="character" w:customStyle="1" w:styleId="SubtitleChar">
    <w:name w:val="Subtitle Char"/>
    <w:rsid w:val="00502DD1"/>
    <w:rPr>
      <w:rFonts w:ascii="Cambria" w:hAnsi="Cambria"/>
      <w:sz w:val="24"/>
      <w:lang w:val="it-IT" w:eastAsia="en-US"/>
    </w:rPr>
  </w:style>
  <w:style w:type="paragraph" w:styleId="Testocommento">
    <w:name w:val="annotation text"/>
    <w:basedOn w:val="Normale"/>
    <w:link w:val="TestocommentoCarattere1"/>
    <w:semiHidden/>
    <w:rsid w:val="00502DD1"/>
    <w:rPr>
      <w:rFonts w:cs="Times New Roman"/>
      <w:bCs w:val="0"/>
      <w:sz w:val="20"/>
      <w:szCs w:val="20"/>
    </w:rPr>
  </w:style>
  <w:style w:type="character" w:customStyle="1" w:styleId="CommentTextChar">
    <w:name w:val="Comment Text Char"/>
    <w:rsid w:val="00502DD1"/>
    <w:rPr>
      <w:rFonts w:ascii="Calibri" w:hAnsi="Calibri"/>
      <w:lang w:val="it-IT" w:eastAsia="en-US"/>
    </w:rPr>
  </w:style>
  <w:style w:type="character" w:customStyle="1" w:styleId="CommentSubjectChar">
    <w:name w:val="Comment Subject Char"/>
    <w:rsid w:val="00502DD1"/>
    <w:rPr>
      <w:rFonts w:ascii="Calibri" w:hAnsi="Calibri"/>
      <w:b/>
      <w:lang w:val="it-IT" w:eastAsia="en-US"/>
    </w:rPr>
  </w:style>
  <w:style w:type="paragraph" w:customStyle="1" w:styleId="Soggettocommento1">
    <w:name w:val="Soggetto commento1"/>
    <w:basedOn w:val="Testocommento"/>
    <w:next w:val="Testocommento"/>
    <w:rsid w:val="00502DD1"/>
    <w:rPr>
      <w:b/>
    </w:rPr>
  </w:style>
  <w:style w:type="character" w:customStyle="1" w:styleId="DocumentMapChar">
    <w:name w:val="Document Map Char"/>
    <w:rsid w:val="00502DD1"/>
    <w:rPr>
      <w:rFonts w:ascii="Tahoma" w:hAnsi="Tahoma" w:cs="Tahoma"/>
      <w:sz w:val="16"/>
      <w:lang w:eastAsia="en-US"/>
    </w:rPr>
  </w:style>
  <w:style w:type="paragraph" w:styleId="Mappadocumento">
    <w:name w:val="Document Map"/>
    <w:basedOn w:val="Normale"/>
    <w:semiHidden/>
    <w:rsid w:val="00502DD1"/>
    <w:rPr>
      <w:rFonts w:ascii="Tahoma" w:hAnsi="Tahoma" w:cs="Times New Roman"/>
      <w:bCs w:val="0"/>
      <w:sz w:val="16"/>
      <w:szCs w:val="16"/>
    </w:rPr>
  </w:style>
  <w:style w:type="paragraph" w:customStyle="1" w:styleId="Nessunaspaziatura1">
    <w:name w:val="Nessuna spaziatura1"/>
    <w:rsid w:val="00502DD1"/>
    <w:rPr>
      <w:rFonts w:ascii="Calibri" w:hAnsi="Calibri"/>
      <w:sz w:val="22"/>
      <w:szCs w:val="22"/>
      <w:lang w:eastAsia="en-US"/>
    </w:rPr>
  </w:style>
  <w:style w:type="paragraph" w:styleId="Puntoelenco">
    <w:name w:val="List Bullet"/>
    <w:basedOn w:val="Normale"/>
    <w:autoRedefine/>
    <w:semiHidden/>
    <w:rsid w:val="00502DD1"/>
    <w:pPr>
      <w:numPr>
        <w:numId w:val="2"/>
      </w:numPr>
    </w:pPr>
    <w:rPr>
      <w:rFonts w:cs="Times New Roman"/>
    </w:rPr>
  </w:style>
  <w:style w:type="character" w:customStyle="1" w:styleId="FootnoteTextChar">
    <w:name w:val="Footnote Text Char"/>
    <w:rsid w:val="00502DD1"/>
    <w:rPr>
      <w:rFonts w:ascii="Arial" w:eastAsia="Times New Roman" w:hAnsi="Arial"/>
      <w:lang w:val="it-IT" w:eastAsia="it-IT"/>
    </w:rPr>
  </w:style>
  <w:style w:type="paragraph" w:customStyle="1" w:styleId="StileTitolo212pt">
    <w:name w:val="Stile Titolo 2 + 12 pt"/>
    <w:basedOn w:val="Titolo2"/>
    <w:rsid w:val="00502DD1"/>
    <w:pPr>
      <w:keepNext/>
      <w:widowControl/>
      <w:suppressLineNumbers w:val="0"/>
      <w:tabs>
        <w:tab w:val="clear" w:pos="4818"/>
        <w:tab w:val="clear" w:pos="9637"/>
      </w:tabs>
      <w:suppressAutoHyphens w:val="0"/>
      <w:overflowPunct/>
      <w:autoSpaceDE/>
      <w:autoSpaceDN/>
      <w:adjustRightInd/>
      <w:spacing w:before="240" w:after="240" w:line="276" w:lineRule="auto"/>
      <w:ind w:left="0" w:firstLine="0"/>
      <w:textAlignment w:val="auto"/>
    </w:pPr>
    <w:rPr>
      <w:rFonts w:ascii="Arial" w:hAnsi="Arial" w:cs="Arial"/>
      <w:bCs/>
      <w:iCs/>
      <w:kern w:val="0"/>
      <w:szCs w:val="28"/>
      <w:lang w:eastAsia="en-US"/>
    </w:rPr>
  </w:style>
  <w:style w:type="paragraph" w:customStyle="1" w:styleId="Stile2">
    <w:name w:val="Stile2"/>
    <w:basedOn w:val="Titolo1"/>
    <w:rsid w:val="00502DD1"/>
    <w:pPr>
      <w:keepNext w:val="0"/>
      <w:widowControl w:val="0"/>
      <w:numPr>
        <w:numId w:val="3"/>
      </w:numPr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rFonts w:ascii="Garamond" w:hAnsi="Garamond" w:cs="Times New Roman"/>
      <w:bCs w:val="0"/>
      <w:kern w:val="1"/>
      <w:sz w:val="28"/>
      <w:szCs w:val="28"/>
      <w:lang w:eastAsia="it-IT"/>
    </w:rPr>
  </w:style>
  <w:style w:type="paragraph" w:customStyle="1" w:styleId="Stile3">
    <w:name w:val="Stile3"/>
    <w:basedOn w:val="Titolo1"/>
    <w:rsid w:val="00502DD1"/>
    <w:pPr>
      <w:keepNext w:val="0"/>
      <w:widowControl w:val="0"/>
      <w:suppressLineNumbers/>
      <w:tabs>
        <w:tab w:val="num" w:pos="360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ind w:left="360" w:hanging="360"/>
      <w:textAlignment w:val="baseline"/>
    </w:pPr>
    <w:rPr>
      <w:rFonts w:ascii="Garamond" w:hAnsi="Garamond" w:cs="Times New Roman"/>
      <w:bCs w:val="0"/>
      <w:kern w:val="1"/>
      <w:sz w:val="24"/>
      <w:szCs w:val="28"/>
      <w:lang w:eastAsia="it-IT"/>
    </w:rPr>
  </w:style>
  <w:style w:type="character" w:styleId="Rimandocommento">
    <w:name w:val="annotation reference"/>
    <w:semiHidden/>
    <w:rsid w:val="00502DD1"/>
    <w:rPr>
      <w:sz w:val="16"/>
    </w:rPr>
  </w:style>
  <w:style w:type="paragraph" w:customStyle="1" w:styleId="provvr0">
    <w:name w:val="provv_r0"/>
    <w:basedOn w:val="Normale"/>
    <w:rsid w:val="00502DD1"/>
    <w:pPr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1">
    <w:name w:val="1"/>
    <w:basedOn w:val="Normale"/>
    <w:next w:val="Corpotesto1"/>
    <w:rsid w:val="00502DD1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character" w:customStyle="1" w:styleId="CarattereCarattere2">
    <w:name w:val="Carattere Carattere2"/>
    <w:rsid w:val="00502DD1"/>
    <w:rPr>
      <w:rFonts w:ascii="Calibri" w:eastAsia="Times New Roman" w:hAnsi="Calibri"/>
      <w:lang w:val="it-IT" w:eastAsia="en-US"/>
    </w:rPr>
  </w:style>
  <w:style w:type="paragraph" w:customStyle="1" w:styleId="BodyText21">
    <w:name w:val="Body Text 21"/>
    <w:basedOn w:val="Normale"/>
    <w:rsid w:val="00502DD1"/>
    <w:pPr>
      <w:widowControl w:val="0"/>
      <w:spacing w:line="360" w:lineRule="auto"/>
    </w:pPr>
    <w:rPr>
      <w:rFonts w:ascii="Arial" w:hAnsi="Arial"/>
      <w:b/>
      <w:szCs w:val="20"/>
      <w:lang w:eastAsia="it-IT"/>
    </w:rPr>
  </w:style>
  <w:style w:type="paragraph" w:customStyle="1" w:styleId="ProgrammaOrdinanza1">
    <w:name w:val="ProgrammaOrdinanza1"/>
    <w:basedOn w:val="Normale"/>
    <w:link w:val="ProgrammaOrdinanza1Carattere"/>
    <w:autoRedefine/>
    <w:qFormat/>
    <w:rsid w:val="00232882"/>
    <w:pPr>
      <w:numPr>
        <w:ilvl w:val="1"/>
        <w:numId w:val="32"/>
      </w:numPr>
      <w:spacing w:before="360" w:after="240"/>
      <w:ind w:hanging="792"/>
      <w:jc w:val="left"/>
    </w:pPr>
    <w:rPr>
      <w:rFonts w:ascii="Arial" w:hAnsi="Arial"/>
      <w:color w:val="000000" w:themeColor="text1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Titolosommario1">
    <w:name w:val="Titolo sommario1"/>
    <w:basedOn w:val="Titolo1"/>
    <w:next w:val="Normale"/>
    <w:rsid w:val="00502DD1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rsid w:val="0066253C"/>
    <w:pPr>
      <w:tabs>
        <w:tab w:val="left" w:pos="709"/>
        <w:tab w:val="left" w:pos="1320"/>
        <w:tab w:val="right" w:leader="dot" w:pos="9072"/>
      </w:tabs>
      <w:ind w:left="709" w:right="566" w:firstLine="0"/>
    </w:pPr>
    <w:rPr>
      <w:smallCaps/>
      <w:noProof/>
      <w:szCs w:val="20"/>
    </w:rPr>
  </w:style>
  <w:style w:type="paragraph" w:styleId="Sommario3">
    <w:name w:val="toc 3"/>
    <w:basedOn w:val="Normale"/>
    <w:next w:val="Normale"/>
    <w:autoRedefine/>
    <w:uiPriority w:val="39"/>
    <w:rsid w:val="00DC6303"/>
    <w:pPr>
      <w:tabs>
        <w:tab w:val="left" w:pos="1134"/>
        <w:tab w:val="right" w:leader="dot" w:pos="9628"/>
      </w:tabs>
      <w:ind w:left="44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rsid w:val="00502DD1"/>
    <w:pPr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rsid w:val="00502DD1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rsid w:val="00502DD1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rsid w:val="00502DD1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rsid w:val="00502DD1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rsid w:val="00502DD1"/>
    <w:pPr>
      <w:ind w:left="1760"/>
    </w:pPr>
    <w:rPr>
      <w:sz w:val="18"/>
      <w:szCs w:val="18"/>
    </w:rPr>
  </w:style>
  <w:style w:type="character" w:customStyle="1" w:styleId="NoSpacingChar">
    <w:name w:val="No Spacing Char"/>
    <w:rsid w:val="00502DD1"/>
    <w:rPr>
      <w:rFonts w:ascii="Calibri" w:eastAsia="Times New Roman" w:hAnsi="Calibri" w:cs="Calibri"/>
      <w:sz w:val="22"/>
      <w:szCs w:val="22"/>
      <w:lang w:val="it-IT" w:eastAsia="en-US" w:bidi="ar-SA"/>
    </w:rPr>
  </w:style>
  <w:style w:type="paragraph" w:customStyle="1" w:styleId="Programma522">
    <w:name w:val="Programma52_2"/>
    <w:basedOn w:val="ProgrammaOrdinanza1"/>
    <w:link w:val="Programma522Carattere2"/>
    <w:autoRedefine/>
    <w:qFormat/>
    <w:rsid w:val="00167869"/>
    <w:pPr>
      <w:numPr>
        <w:ilvl w:val="0"/>
        <w:numId w:val="0"/>
      </w:numPr>
      <w:jc w:val="both"/>
    </w:pPr>
    <w:rPr>
      <w:b/>
      <w:snapToGrid w:val="0"/>
      <w:color w:val="auto"/>
      <w:w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rogramma522Carattere">
    <w:name w:val="Programma52_2 Carattere"/>
    <w:rsid w:val="00502DD1"/>
    <w:rPr>
      <w:rFonts w:ascii="Arial" w:hAnsi="Arial" w:cs="Arial"/>
      <w:b/>
      <w:bCs/>
      <w:i/>
      <w:color w:val="E36C0A"/>
      <w:sz w:val="28"/>
      <w:szCs w:val="28"/>
      <w:lang w:eastAsia="en-US"/>
    </w:rPr>
  </w:style>
  <w:style w:type="character" w:styleId="Collegamentovisitato">
    <w:name w:val="FollowedHyperlink"/>
    <w:rsid w:val="00502DD1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4">
    <w:name w:val="xl6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5">
    <w:name w:val="xl6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6">
    <w:name w:val="xl6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67">
    <w:name w:val="xl6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8">
    <w:name w:val="xl6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9">
    <w:name w:val="xl69"/>
    <w:basedOn w:val="Normale"/>
    <w:rsid w:val="00502DD1"/>
    <w:pPr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70">
    <w:name w:val="xl70"/>
    <w:basedOn w:val="Normale"/>
    <w:rsid w:val="00502DD1"/>
    <w:pPr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71">
    <w:name w:val="xl71"/>
    <w:basedOn w:val="Normale"/>
    <w:rsid w:val="00502DD1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Arial" w:hAnsi="Arial"/>
      <w:b/>
      <w:i/>
      <w:iCs/>
      <w:color w:val="000000"/>
      <w:sz w:val="14"/>
      <w:szCs w:val="14"/>
      <w:lang w:eastAsia="it-IT"/>
    </w:rPr>
  </w:style>
  <w:style w:type="paragraph" w:customStyle="1" w:styleId="xl72">
    <w:name w:val="xl72"/>
    <w:basedOn w:val="Normale"/>
    <w:rsid w:val="00502DD1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Arial" w:hAnsi="Arial"/>
      <w:b/>
      <w:color w:val="000000"/>
      <w:sz w:val="14"/>
      <w:szCs w:val="14"/>
      <w:lang w:eastAsia="it-IT"/>
    </w:rPr>
  </w:style>
  <w:style w:type="paragraph" w:customStyle="1" w:styleId="xl73">
    <w:name w:val="xl7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74">
    <w:name w:val="xl7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5">
    <w:name w:val="xl7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4"/>
      <w:szCs w:val="14"/>
      <w:lang w:eastAsia="it-IT"/>
    </w:rPr>
  </w:style>
  <w:style w:type="paragraph" w:customStyle="1" w:styleId="xl76">
    <w:name w:val="xl7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4"/>
      <w:szCs w:val="14"/>
      <w:lang w:eastAsia="it-IT"/>
    </w:rPr>
  </w:style>
  <w:style w:type="paragraph" w:customStyle="1" w:styleId="xl77">
    <w:name w:val="xl7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8">
    <w:name w:val="xl7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9">
    <w:name w:val="xl79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eastAsia="it-IT"/>
    </w:rPr>
  </w:style>
  <w:style w:type="paragraph" w:customStyle="1" w:styleId="xl80">
    <w:name w:val="xl80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eastAsia="it-IT"/>
    </w:rPr>
  </w:style>
  <w:style w:type="paragraph" w:customStyle="1" w:styleId="xl81">
    <w:name w:val="xl81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82">
    <w:name w:val="xl82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83">
    <w:name w:val="xl8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84">
    <w:name w:val="xl8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85">
    <w:name w:val="xl8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6">
    <w:name w:val="xl8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7">
    <w:name w:val="xl8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8">
    <w:name w:val="xl8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9">
    <w:name w:val="xl89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0">
    <w:name w:val="xl90"/>
    <w:basedOn w:val="Normale"/>
    <w:rsid w:val="00502DD1"/>
    <w:pPr>
      <w:spacing w:before="100" w:beforeAutospacing="1" w:after="100" w:afterAutospacing="1"/>
      <w:jc w:val="center"/>
    </w:pPr>
    <w:rPr>
      <w:rFonts w:ascii="Arial" w:hAnsi="Arial"/>
      <w:i/>
      <w:iCs/>
      <w:szCs w:val="24"/>
      <w:lang w:eastAsia="it-IT"/>
    </w:rPr>
  </w:style>
  <w:style w:type="paragraph" w:customStyle="1" w:styleId="xl91">
    <w:name w:val="xl91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92">
    <w:name w:val="xl92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3">
    <w:name w:val="xl9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4">
    <w:name w:val="xl9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5">
    <w:name w:val="xl9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Programma523">
    <w:name w:val="Programma 52_3"/>
    <w:basedOn w:val="Paragrafo33"/>
    <w:qFormat/>
    <w:rsid w:val="007D0BD1"/>
    <w:pPr>
      <w:numPr>
        <w:numId w:val="4"/>
      </w:numPr>
    </w:pPr>
  </w:style>
  <w:style w:type="character" w:customStyle="1" w:styleId="Programma523Carattere">
    <w:name w:val="Programma 52_3 Carattere"/>
    <w:rsid w:val="00502DD1"/>
    <w:rPr>
      <w:rFonts w:ascii="Arial" w:hAnsi="Arial" w:cs="Arial"/>
      <w:b/>
      <w:bCs/>
      <w:i/>
      <w:color w:val="E36C0A"/>
      <w:sz w:val="26"/>
      <w:szCs w:val="26"/>
      <w:lang w:eastAsia="en-US"/>
    </w:rPr>
  </w:style>
  <w:style w:type="paragraph" w:styleId="Indicedellefigure">
    <w:name w:val="table of figures"/>
    <w:basedOn w:val="Normale"/>
    <w:next w:val="Normale"/>
    <w:autoRedefine/>
    <w:semiHidden/>
    <w:rsid w:val="00502DD1"/>
    <w:pPr>
      <w:tabs>
        <w:tab w:val="right" w:leader="dot" w:pos="9639"/>
      </w:tabs>
      <w:spacing w:after="120"/>
      <w:ind w:left="1021" w:right="282" w:hanging="1021"/>
    </w:pPr>
    <w:rPr>
      <w:rFonts w:ascii="Arial" w:hAnsi="Arial"/>
      <w:b/>
      <w:i/>
      <w:noProof/>
    </w:rPr>
  </w:style>
  <w:style w:type="paragraph" w:customStyle="1" w:styleId="ALLEGATO">
    <w:name w:val="ALLEGATO"/>
    <w:basedOn w:val="Normale"/>
    <w:autoRedefine/>
    <w:qFormat/>
    <w:rsid w:val="000742C4"/>
    <w:pPr>
      <w:autoSpaceDE w:val="0"/>
      <w:autoSpaceDN w:val="0"/>
      <w:adjustRightInd w:val="0"/>
      <w:jc w:val="center"/>
    </w:pPr>
    <w:rPr>
      <w:rFonts w:ascii="Arial" w:eastAsia="PalatinoLinotype" w:hAnsi="Arial"/>
      <w:b/>
      <w:szCs w:val="24"/>
      <w:lang w:eastAsia="it-IT"/>
    </w:rPr>
  </w:style>
  <w:style w:type="paragraph" w:customStyle="1" w:styleId="ALLEGATO2">
    <w:name w:val="ALLEGATO2"/>
    <w:basedOn w:val="Testonotaapidipagina"/>
    <w:rsid w:val="00502DD1"/>
    <w:pPr>
      <w:ind w:left="567" w:right="1671"/>
      <w:jc w:val="center"/>
    </w:pPr>
    <w:rPr>
      <w:rFonts w:eastAsia="PalatinoLinotype"/>
      <w:b/>
      <w:noProof/>
      <w:sz w:val="24"/>
      <w:szCs w:val="24"/>
    </w:rPr>
  </w:style>
  <w:style w:type="character" w:customStyle="1" w:styleId="ALLEGATOCarattere">
    <w:name w:val="ALLEGATO Carattere"/>
    <w:rsid w:val="00502DD1"/>
    <w:rPr>
      <w:rFonts w:ascii="Arial" w:eastAsia="PalatinoLinotype" w:hAnsi="Arial" w:cs="Arial"/>
      <w:b/>
      <w:sz w:val="24"/>
      <w:szCs w:val="24"/>
    </w:rPr>
  </w:style>
  <w:style w:type="paragraph" w:customStyle="1" w:styleId="ALLEGATO3">
    <w:name w:val="ALLEGATO3"/>
    <w:basedOn w:val="Normale"/>
    <w:qFormat/>
    <w:rsid w:val="00502DD1"/>
    <w:pPr>
      <w:autoSpaceDE w:val="0"/>
      <w:autoSpaceDN w:val="0"/>
      <w:adjustRightInd w:val="0"/>
      <w:jc w:val="center"/>
    </w:pPr>
    <w:rPr>
      <w:rFonts w:ascii="Arial" w:eastAsia="PalatinoLinotype" w:hAnsi="Arial"/>
      <w:b/>
      <w:szCs w:val="24"/>
      <w:lang w:eastAsia="it-IT"/>
    </w:rPr>
  </w:style>
  <w:style w:type="character" w:customStyle="1" w:styleId="ALLEGATO2Carattere">
    <w:name w:val="ALLEGATO2 Carattere"/>
    <w:rsid w:val="00502DD1"/>
    <w:rPr>
      <w:rFonts w:ascii="Arial" w:eastAsia="PalatinoLinotype" w:hAnsi="Arial" w:cs="Arial"/>
      <w:b/>
      <w:noProof/>
      <w:sz w:val="24"/>
      <w:szCs w:val="24"/>
      <w:lang w:val="it-IT" w:eastAsia="it-IT" w:bidi="ar-SA"/>
    </w:rPr>
  </w:style>
  <w:style w:type="character" w:customStyle="1" w:styleId="ALLEGATO3Carattere">
    <w:name w:val="ALLEGATO3 Carattere"/>
    <w:rsid w:val="00502DD1"/>
    <w:rPr>
      <w:rFonts w:ascii="Arial" w:eastAsia="PalatinoLinotype" w:hAnsi="Arial" w:cs="Arial"/>
      <w:b/>
      <w:sz w:val="24"/>
      <w:szCs w:val="24"/>
    </w:rPr>
  </w:style>
  <w:style w:type="paragraph" w:customStyle="1" w:styleId="Paragrafo33">
    <w:name w:val="Paragrafo3_3"/>
    <w:basedOn w:val="ProgrammaOrdinanza1"/>
    <w:qFormat/>
    <w:rsid w:val="0037757E"/>
    <w:pPr>
      <w:numPr>
        <w:numId w:val="18"/>
      </w:numPr>
      <w:spacing w:before="240"/>
    </w:pPr>
    <w:rPr>
      <w:rFonts w:asciiTheme="minorHAnsi" w:hAnsiTheme="minorHAnsi"/>
      <w:sz w:val="24"/>
      <w:szCs w:val="24"/>
    </w:rPr>
  </w:style>
  <w:style w:type="character" w:customStyle="1" w:styleId="Programma523Carattere0">
    <w:name w:val="Programma52_3 Carattere"/>
    <w:rsid w:val="00502DD1"/>
    <w:rPr>
      <w:rFonts w:ascii="Arial" w:hAnsi="Arial" w:cs="Arial"/>
      <w:b/>
      <w:bCs/>
      <w:i/>
      <w:color w:val="E36C0A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F7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nhideWhenUsed/>
    <w:rsid w:val="00EE7D5D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EE7D5D"/>
    <w:rPr>
      <w:rFonts w:ascii="Tahoma" w:hAnsi="Tahoma" w:cs="Tahoma"/>
      <w:bCs/>
      <w:sz w:val="16"/>
      <w:szCs w:val="16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4030AA"/>
    <w:rPr>
      <w:rFonts w:ascii="Arial" w:hAnsi="Arial"/>
    </w:rPr>
  </w:style>
  <w:style w:type="character" w:customStyle="1" w:styleId="WW8Num2z0">
    <w:name w:val="WW8Num2z0"/>
    <w:rsid w:val="004233FF"/>
    <w:rPr>
      <w:rFonts w:ascii="Symbol" w:hAnsi="Symbol" w:cs="Times New Roman" w:hint="default"/>
    </w:rPr>
  </w:style>
  <w:style w:type="character" w:customStyle="1" w:styleId="WW8Num2z1">
    <w:name w:val="WW8Num2z1"/>
    <w:rsid w:val="004233FF"/>
    <w:rPr>
      <w:rFonts w:ascii="Courier New" w:hAnsi="Courier New" w:cs="Courier New" w:hint="default"/>
    </w:rPr>
  </w:style>
  <w:style w:type="character" w:customStyle="1" w:styleId="WW8Num2z2">
    <w:name w:val="WW8Num2z2"/>
    <w:rsid w:val="004233FF"/>
    <w:rPr>
      <w:rFonts w:ascii="Wingdings" w:hAnsi="Wingdings" w:cs="Times New Roman" w:hint="default"/>
    </w:rPr>
  </w:style>
  <w:style w:type="character" w:customStyle="1" w:styleId="WW8Num4z1">
    <w:name w:val="WW8Num4z1"/>
    <w:rsid w:val="004233FF"/>
    <w:rPr>
      <w:rFonts w:ascii="Times New Roman" w:hAnsi="Times New Roman" w:cs="Times New Roman" w:hint="default"/>
      <w:kern w:val="1"/>
      <w:szCs w:val="24"/>
      <w:lang w:eastAsia="it-IT"/>
    </w:rPr>
  </w:style>
  <w:style w:type="character" w:customStyle="1" w:styleId="WW8Num4z2">
    <w:name w:val="WW8Num4z2"/>
    <w:rsid w:val="004233FF"/>
    <w:rPr>
      <w:rFonts w:ascii="Wingdings" w:hAnsi="Wingdings" w:cs="Times New Roman" w:hint="default"/>
    </w:rPr>
  </w:style>
  <w:style w:type="character" w:customStyle="1" w:styleId="WW8Num4z3">
    <w:name w:val="WW8Num4z3"/>
    <w:rsid w:val="004233FF"/>
    <w:rPr>
      <w:rFonts w:ascii="Symbol" w:hAnsi="Symbol" w:cs="Times New Roman" w:hint="default"/>
    </w:rPr>
  </w:style>
  <w:style w:type="character" w:customStyle="1" w:styleId="WW8Num4z4">
    <w:name w:val="WW8Num4z4"/>
    <w:rsid w:val="004233FF"/>
    <w:rPr>
      <w:rFonts w:ascii="Courier New" w:hAnsi="Courier New" w:cs="Courier New" w:hint="default"/>
    </w:rPr>
  </w:style>
  <w:style w:type="character" w:customStyle="1" w:styleId="WW8Num5z0">
    <w:name w:val="WW8Num5z0"/>
    <w:rsid w:val="004233FF"/>
    <w:rPr>
      <w:rFonts w:ascii="Times New Roman" w:hAnsi="Times New Roman" w:cs="Times New Roman" w:hint="default"/>
    </w:rPr>
  </w:style>
  <w:style w:type="character" w:customStyle="1" w:styleId="WW8Num5z1">
    <w:name w:val="WW8Num5z1"/>
    <w:rsid w:val="004233FF"/>
    <w:rPr>
      <w:rFonts w:ascii="Times New Roman" w:hAnsi="Times New Roman" w:cs="Times New Roman"/>
    </w:rPr>
  </w:style>
  <w:style w:type="character" w:customStyle="1" w:styleId="WW8Num6z2">
    <w:name w:val="WW8Num6z2"/>
    <w:rsid w:val="004233FF"/>
  </w:style>
  <w:style w:type="character" w:customStyle="1" w:styleId="WW8Num6z4">
    <w:name w:val="WW8Num6z4"/>
    <w:rsid w:val="004233FF"/>
  </w:style>
  <w:style w:type="character" w:customStyle="1" w:styleId="WW8Num6z5">
    <w:name w:val="WW8Num6z5"/>
    <w:rsid w:val="004233FF"/>
  </w:style>
  <w:style w:type="character" w:customStyle="1" w:styleId="WW8Num6z6">
    <w:name w:val="WW8Num6z6"/>
    <w:rsid w:val="004233FF"/>
  </w:style>
  <w:style w:type="character" w:customStyle="1" w:styleId="WW8Num6z7">
    <w:name w:val="WW8Num6z7"/>
    <w:rsid w:val="004233FF"/>
  </w:style>
  <w:style w:type="character" w:customStyle="1" w:styleId="WW8Num6z8">
    <w:name w:val="WW8Num6z8"/>
    <w:rsid w:val="004233FF"/>
  </w:style>
  <w:style w:type="character" w:customStyle="1" w:styleId="WW8Num9z0">
    <w:name w:val="WW8Num9z0"/>
    <w:rsid w:val="004233FF"/>
    <w:rPr>
      <w:rFonts w:ascii="Calibri" w:eastAsia="Times New Roman" w:hAnsi="Calibri" w:cs="Calibri" w:hint="default"/>
    </w:rPr>
  </w:style>
  <w:style w:type="character" w:customStyle="1" w:styleId="WW8Num9z1">
    <w:name w:val="WW8Num9z1"/>
    <w:rsid w:val="004233FF"/>
    <w:rPr>
      <w:rFonts w:ascii="Courier New" w:hAnsi="Courier New" w:cs="Courier New" w:hint="default"/>
    </w:rPr>
  </w:style>
  <w:style w:type="character" w:customStyle="1" w:styleId="WW8Num9z2">
    <w:name w:val="WW8Num9z2"/>
    <w:rsid w:val="004233FF"/>
    <w:rPr>
      <w:rFonts w:ascii="Wingdings" w:hAnsi="Wingdings" w:cs="Times New Roman" w:hint="default"/>
    </w:rPr>
  </w:style>
  <w:style w:type="character" w:customStyle="1" w:styleId="WW8Num9z3">
    <w:name w:val="WW8Num9z3"/>
    <w:rsid w:val="004233FF"/>
    <w:rPr>
      <w:rFonts w:ascii="Symbol" w:hAnsi="Symbol" w:cs="Times New Roman" w:hint="default"/>
    </w:rPr>
  </w:style>
  <w:style w:type="character" w:customStyle="1" w:styleId="WW8Num10z2">
    <w:name w:val="WW8Num10z2"/>
    <w:rsid w:val="004233FF"/>
    <w:rPr>
      <w:rFonts w:cs="Times New Roman"/>
    </w:rPr>
  </w:style>
  <w:style w:type="character" w:customStyle="1" w:styleId="WW8Num11z0">
    <w:name w:val="WW8Num11z0"/>
    <w:rsid w:val="004233FF"/>
    <w:rPr>
      <w:rFonts w:ascii="Symbol" w:hAnsi="Symbol" w:cs="Symbol" w:hint="default"/>
    </w:rPr>
  </w:style>
  <w:style w:type="character" w:customStyle="1" w:styleId="WW8Num11z1">
    <w:name w:val="WW8Num11z1"/>
    <w:rsid w:val="004233FF"/>
    <w:rPr>
      <w:rFonts w:ascii="Courier New" w:hAnsi="Courier New" w:cs="Courier New" w:hint="default"/>
    </w:rPr>
  </w:style>
  <w:style w:type="character" w:customStyle="1" w:styleId="WW8Num11z2">
    <w:name w:val="WW8Num11z2"/>
    <w:rsid w:val="004233FF"/>
    <w:rPr>
      <w:rFonts w:ascii="Wingdings" w:hAnsi="Wingdings" w:cs="Wingdings" w:hint="default"/>
    </w:rPr>
  </w:style>
  <w:style w:type="character" w:customStyle="1" w:styleId="WW8Num12z2">
    <w:name w:val="WW8Num12z2"/>
    <w:rsid w:val="004233FF"/>
    <w:rPr>
      <w:rFonts w:ascii="Wingdings" w:hAnsi="Wingdings" w:cs="Times New Roman" w:hint="default"/>
    </w:rPr>
  </w:style>
  <w:style w:type="character" w:customStyle="1" w:styleId="WW8Num13z2">
    <w:name w:val="WW8Num13z2"/>
    <w:rsid w:val="004233FF"/>
    <w:rPr>
      <w:rFonts w:ascii="Wingdings" w:hAnsi="Wingdings" w:cs="Wingdings" w:hint="default"/>
    </w:rPr>
  </w:style>
  <w:style w:type="character" w:customStyle="1" w:styleId="WW8Num14z2">
    <w:name w:val="WW8Num14z2"/>
    <w:rsid w:val="004233FF"/>
    <w:rPr>
      <w:rFonts w:ascii="Wingdings" w:hAnsi="Wingdings" w:cs="Wingdings" w:hint="default"/>
    </w:rPr>
  </w:style>
  <w:style w:type="character" w:customStyle="1" w:styleId="WW8Num15z3">
    <w:name w:val="WW8Num15z3"/>
    <w:rsid w:val="004233FF"/>
    <w:rPr>
      <w:rFonts w:ascii="Symbol" w:hAnsi="Symbol" w:cs="Symbol" w:hint="default"/>
    </w:rPr>
  </w:style>
  <w:style w:type="character" w:customStyle="1" w:styleId="WW8Num16z1">
    <w:name w:val="WW8Num16z1"/>
    <w:rsid w:val="004233FF"/>
  </w:style>
  <w:style w:type="character" w:customStyle="1" w:styleId="WW8Num16z2">
    <w:name w:val="WW8Num16z2"/>
    <w:rsid w:val="004233FF"/>
  </w:style>
  <w:style w:type="character" w:customStyle="1" w:styleId="WW8Num16z3">
    <w:name w:val="WW8Num16z3"/>
    <w:rsid w:val="004233FF"/>
  </w:style>
  <w:style w:type="character" w:customStyle="1" w:styleId="WW8Num16z4">
    <w:name w:val="WW8Num16z4"/>
    <w:rsid w:val="004233FF"/>
  </w:style>
  <w:style w:type="character" w:customStyle="1" w:styleId="WW8Num16z5">
    <w:name w:val="WW8Num16z5"/>
    <w:rsid w:val="004233FF"/>
  </w:style>
  <w:style w:type="character" w:customStyle="1" w:styleId="WW8Num16z6">
    <w:name w:val="WW8Num16z6"/>
    <w:rsid w:val="004233FF"/>
  </w:style>
  <w:style w:type="character" w:customStyle="1" w:styleId="WW8Num16z7">
    <w:name w:val="WW8Num16z7"/>
    <w:rsid w:val="004233FF"/>
  </w:style>
  <w:style w:type="character" w:customStyle="1" w:styleId="WW8Num16z8">
    <w:name w:val="WW8Num16z8"/>
    <w:rsid w:val="004233FF"/>
  </w:style>
  <w:style w:type="character" w:customStyle="1" w:styleId="WW8Num17z1">
    <w:name w:val="WW8Num17z1"/>
    <w:rsid w:val="004233FF"/>
    <w:rPr>
      <w:rFonts w:ascii="Times New Roman" w:hAnsi="Times New Roman" w:cs="Times New Roman"/>
    </w:rPr>
  </w:style>
  <w:style w:type="character" w:customStyle="1" w:styleId="WW8Num18z0">
    <w:name w:val="WW8Num18z0"/>
    <w:rsid w:val="004233FF"/>
    <w:rPr>
      <w:rFonts w:ascii="Symbol" w:hAnsi="Symbol" w:cs="Symbol" w:hint="default"/>
    </w:rPr>
  </w:style>
  <w:style w:type="character" w:customStyle="1" w:styleId="WW8Num18z1">
    <w:name w:val="WW8Num18z1"/>
    <w:rsid w:val="004233FF"/>
    <w:rPr>
      <w:rFonts w:ascii="Courier New" w:hAnsi="Courier New" w:cs="Courier New" w:hint="default"/>
    </w:rPr>
  </w:style>
  <w:style w:type="character" w:customStyle="1" w:styleId="WW8Num18z2">
    <w:name w:val="WW8Num18z2"/>
    <w:rsid w:val="004233FF"/>
    <w:rPr>
      <w:rFonts w:ascii="Wingdings" w:hAnsi="Wingdings" w:cs="Wingdings" w:hint="default"/>
    </w:rPr>
  </w:style>
  <w:style w:type="character" w:customStyle="1" w:styleId="WW8Num20z2">
    <w:name w:val="WW8Num20z2"/>
    <w:rsid w:val="004233FF"/>
    <w:rPr>
      <w:rFonts w:ascii="Wingdings" w:hAnsi="Wingdings" w:cs="Wingdings" w:hint="default"/>
    </w:rPr>
  </w:style>
  <w:style w:type="character" w:customStyle="1" w:styleId="WW8Num22z0">
    <w:name w:val="WW8Num22z0"/>
    <w:rsid w:val="004233FF"/>
    <w:rPr>
      <w:rFonts w:ascii="Calibri" w:hAnsi="Calibri" w:cs="Times New Roman" w:hint="default"/>
    </w:rPr>
  </w:style>
  <w:style w:type="character" w:customStyle="1" w:styleId="WW8Num22z2">
    <w:name w:val="WW8Num22z2"/>
    <w:rsid w:val="004233FF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E36C0A"/>
      <w:spacing w:val="0"/>
      <w:w w:val="100"/>
      <w:kern w:val="1"/>
      <w:position w:val="0"/>
      <w:sz w:val="22"/>
      <w:szCs w:val="2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3">
    <w:name w:val="WW8Num22z3"/>
    <w:rsid w:val="004233FF"/>
    <w:rPr>
      <w:rFonts w:ascii="Times New Roman" w:hAnsi="Times New Roman" w:cs="Times New Roman" w:hint="default"/>
    </w:rPr>
  </w:style>
  <w:style w:type="character" w:customStyle="1" w:styleId="WW8Num23z1">
    <w:name w:val="WW8Num23z1"/>
    <w:rsid w:val="004233FF"/>
    <w:rPr>
      <w:rFonts w:ascii="Courier New" w:hAnsi="Courier New" w:cs="Courier New" w:hint="default"/>
    </w:rPr>
  </w:style>
  <w:style w:type="character" w:customStyle="1" w:styleId="WW8Num23z2">
    <w:name w:val="WW8Num23z2"/>
    <w:rsid w:val="004233FF"/>
    <w:rPr>
      <w:rFonts w:ascii="Wingdings" w:hAnsi="Wingdings" w:cs="Wingdings" w:hint="default"/>
    </w:rPr>
  </w:style>
  <w:style w:type="character" w:customStyle="1" w:styleId="WW8Num24z0">
    <w:name w:val="WW8Num24z0"/>
    <w:rsid w:val="004233FF"/>
    <w:rPr>
      <w:rFonts w:ascii="Symbol" w:hAnsi="Symbol" w:cs="Times New Roman" w:hint="default"/>
    </w:rPr>
  </w:style>
  <w:style w:type="character" w:customStyle="1" w:styleId="WW8Num24z1">
    <w:name w:val="WW8Num24z1"/>
    <w:rsid w:val="004233FF"/>
    <w:rPr>
      <w:rFonts w:ascii="Courier New" w:hAnsi="Courier New" w:cs="Courier New" w:hint="default"/>
    </w:rPr>
  </w:style>
  <w:style w:type="character" w:customStyle="1" w:styleId="WW8Num24z2">
    <w:name w:val="WW8Num24z2"/>
    <w:rsid w:val="004233FF"/>
    <w:rPr>
      <w:rFonts w:ascii="Wingdings" w:hAnsi="Wingdings" w:cs="Times New Roman" w:hint="default"/>
    </w:rPr>
  </w:style>
  <w:style w:type="character" w:customStyle="1" w:styleId="WW8Num25z0">
    <w:name w:val="WW8Num25z0"/>
    <w:rsid w:val="004233FF"/>
    <w:rPr>
      <w:rFonts w:ascii="Times New Roman" w:hAnsi="Times New Roman" w:cs="Times New Roman" w:hint="default"/>
    </w:rPr>
  </w:style>
  <w:style w:type="character" w:customStyle="1" w:styleId="WW8Num25z1">
    <w:name w:val="WW8Num25z1"/>
    <w:rsid w:val="004233FF"/>
    <w:rPr>
      <w:rFonts w:ascii="Times New Roman" w:hAnsi="Times New Roman" w:cs="Times New Roman"/>
    </w:rPr>
  </w:style>
  <w:style w:type="character" w:customStyle="1" w:styleId="WW8Num26z0">
    <w:name w:val="WW8Num26z0"/>
    <w:rsid w:val="004233FF"/>
    <w:rPr>
      <w:rFonts w:ascii="Symbol" w:hAnsi="Symbol" w:cs="Symbol" w:hint="default"/>
    </w:rPr>
  </w:style>
  <w:style w:type="character" w:customStyle="1" w:styleId="WW8Num26z1">
    <w:name w:val="WW8Num26z1"/>
    <w:rsid w:val="004233FF"/>
    <w:rPr>
      <w:rFonts w:ascii="Courier New" w:hAnsi="Courier New" w:cs="Courier New" w:hint="default"/>
    </w:rPr>
  </w:style>
  <w:style w:type="character" w:customStyle="1" w:styleId="WW8Num26z2">
    <w:name w:val="WW8Num26z2"/>
    <w:rsid w:val="004233FF"/>
    <w:rPr>
      <w:rFonts w:ascii="Wingdings" w:hAnsi="Wingdings" w:cs="Wingdings" w:hint="default"/>
    </w:rPr>
  </w:style>
  <w:style w:type="character" w:customStyle="1" w:styleId="WW8Num27z0">
    <w:name w:val="WW8Num27z0"/>
    <w:rsid w:val="004233FF"/>
    <w:rPr>
      <w:rFonts w:cs="Calibri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2">
    <w:name w:val="WW8Num27z2"/>
    <w:rsid w:val="004233FF"/>
    <w:rPr>
      <w:rFonts w:cs="Times New Roman"/>
    </w:rPr>
  </w:style>
  <w:style w:type="character" w:customStyle="1" w:styleId="Carpredefinitoparagrafo2">
    <w:name w:val="Car. predefinito paragrafo2"/>
    <w:rsid w:val="004233FF"/>
  </w:style>
  <w:style w:type="character" w:customStyle="1" w:styleId="WW-Caratteredellanota">
    <w:name w:val="WW-Carattere della nota"/>
    <w:rsid w:val="004233FF"/>
  </w:style>
  <w:style w:type="character" w:customStyle="1" w:styleId="WW-Caratterenotadichiusura">
    <w:name w:val="WW-Carattere nota di chiusura"/>
    <w:rsid w:val="004233FF"/>
  </w:style>
  <w:style w:type="character" w:customStyle="1" w:styleId="Rimandocommento1">
    <w:name w:val="Rimando commento1"/>
    <w:rsid w:val="004233FF"/>
    <w:rPr>
      <w:sz w:val="16"/>
    </w:rPr>
  </w:style>
  <w:style w:type="character" w:customStyle="1" w:styleId="Titolo2Carattere">
    <w:name w:val="Titolo 2 Carattere"/>
    <w:rsid w:val="004233FF"/>
    <w:rPr>
      <w:rFonts w:ascii="Garamond" w:hAnsi="Garamond" w:cs="Garamond"/>
      <w:b/>
      <w:kern w:val="1"/>
      <w:sz w:val="24"/>
    </w:rPr>
  </w:style>
  <w:style w:type="character" w:customStyle="1" w:styleId="Titolo3Carattere">
    <w:name w:val="Titolo 3 Carattere"/>
    <w:rsid w:val="004233FF"/>
    <w:rPr>
      <w:rFonts w:ascii="Cambria" w:hAnsi="Cambria" w:cs="Cambria"/>
      <w:b/>
      <w:kern w:val="1"/>
      <w:sz w:val="22"/>
    </w:rPr>
  </w:style>
  <w:style w:type="character" w:customStyle="1" w:styleId="Titolo4Carattere">
    <w:name w:val="Titolo 4 Carattere"/>
    <w:rsid w:val="004233FF"/>
    <w:rPr>
      <w:rFonts w:ascii="Cambria" w:hAnsi="Cambria" w:cs="Cambria"/>
      <w:b/>
      <w:kern w:val="1"/>
      <w:sz w:val="22"/>
    </w:rPr>
  </w:style>
  <w:style w:type="character" w:customStyle="1" w:styleId="Titolo5Carattere">
    <w:name w:val="Titolo 5 Carattere"/>
    <w:rsid w:val="004233FF"/>
    <w:rPr>
      <w:rFonts w:ascii="Cambria" w:hAnsi="Cambria" w:cs="Cambria"/>
      <w:b/>
      <w:i/>
      <w:kern w:val="1"/>
      <w:sz w:val="22"/>
    </w:rPr>
  </w:style>
  <w:style w:type="character" w:customStyle="1" w:styleId="Titolo6Carattere">
    <w:name w:val="Titolo 6 Carattere"/>
    <w:rsid w:val="004233FF"/>
    <w:rPr>
      <w:rFonts w:ascii="Cambria" w:hAnsi="Cambria" w:cs="Cambria"/>
      <w:kern w:val="1"/>
      <w:sz w:val="22"/>
      <w:u w:val="single"/>
    </w:rPr>
  </w:style>
  <w:style w:type="character" w:customStyle="1" w:styleId="Titolo7Carattere">
    <w:name w:val="Titolo 7 Carattere"/>
    <w:rsid w:val="004233FF"/>
    <w:rPr>
      <w:rFonts w:ascii="Arial" w:hAnsi="Arial" w:cs="Arial"/>
      <w:b/>
      <w:bCs/>
      <w:kern w:val="1"/>
      <w:sz w:val="24"/>
      <w:lang w:val="en-GB"/>
    </w:rPr>
  </w:style>
  <w:style w:type="character" w:customStyle="1" w:styleId="Titolo8Carattere">
    <w:name w:val="Titolo 8 Carattere"/>
    <w:rsid w:val="004233FF"/>
    <w:rPr>
      <w:rFonts w:ascii="Arial" w:hAnsi="Arial" w:cs="Arial"/>
      <w:b/>
      <w:bCs/>
      <w:i/>
      <w:kern w:val="1"/>
      <w:sz w:val="24"/>
    </w:rPr>
  </w:style>
  <w:style w:type="character" w:customStyle="1" w:styleId="Titolo9Carattere">
    <w:name w:val="Titolo 9 Carattere"/>
    <w:rsid w:val="004233FF"/>
    <w:rPr>
      <w:rFonts w:ascii="Arial" w:hAnsi="Arial" w:cs="Arial"/>
      <w:bCs/>
      <w:sz w:val="24"/>
      <w:szCs w:val="26"/>
    </w:rPr>
  </w:style>
  <w:style w:type="character" w:customStyle="1" w:styleId="IntestazioneCarattere">
    <w:name w:val="Intestazione Carattere"/>
    <w:uiPriority w:val="99"/>
    <w:rsid w:val="004233FF"/>
    <w:rPr>
      <w:rFonts w:ascii="Calibri" w:hAnsi="Calibri" w:cs="Calibri"/>
      <w:sz w:val="22"/>
      <w:szCs w:val="22"/>
    </w:rPr>
  </w:style>
  <w:style w:type="character" w:customStyle="1" w:styleId="PidipaginaCarattere">
    <w:name w:val="Piè di pagina Carattere"/>
    <w:uiPriority w:val="99"/>
    <w:rsid w:val="004233FF"/>
    <w:rPr>
      <w:rFonts w:ascii="Calibri" w:hAnsi="Calibri" w:cs="Calibri"/>
      <w:sz w:val="22"/>
      <w:szCs w:val="22"/>
    </w:rPr>
  </w:style>
  <w:style w:type="character" w:customStyle="1" w:styleId="TestonotadichiusuraCarattere">
    <w:name w:val="Testo nota di chiusura Carattere"/>
    <w:rsid w:val="004233FF"/>
    <w:rPr>
      <w:rFonts w:ascii="Calibri" w:hAnsi="Calibri" w:cs="Calibri"/>
    </w:rPr>
  </w:style>
  <w:style w:type="character" w:customStyle="1" w:styleId="RientrocorpodeltestoCarattere">
    <w:name w:val="Rientro corpo del testo Carattere"/>
    <w:rsid w:val="004233FF"/>
    <w:rPr>
      <w:rFonts w:ascii="Cambria" w:hAnsi="Cambria" w:cs="Arial"/>
      <w:b/>
      <w:bCs/>
      <w:kern w:val="1"/>
      <w:sz w:val="36"/>
    </w:rPr>
  </w:style>
  <w:style w:type="character" w:customStyle="1" w:styleId="Corpodeltesto3Carattere">
    <w:name w:val="Corpo del testo 3 Carattere"/>
    <w:rsid w:val="004233FF"/>
    <w:rPr>
      <w:rFonts w:ascii="Arial" w:hAnsi="Arial" w:cs="Arial"/>
      <w:bCs/>
      <w:kern w:val="1"/>
      <w:sz w:val="24"/>
    </w:rPr>
  </w:style>
  <w:style w:type="character" w:customStyle="1" w:styleId="TestonormaleCarattere">
    <w:name w:val="Testo normale Carattere"/>
    <w:rsid w:val="004233FF"/>
    <w:rPr>
      <w:rFonts w:ascii="Arial" w:hAnsi="Arial" w:cs="Arial"/>
      <w:bCs/>
      <w:kern w:val="1"/>
      <w:sz w:val="24"/>
    </w:rPr>
  </w:style>
  <w:style w:type="character" w:customStyle="1" w:styleId="TitoloCarattere">
    <w:name w:val="Titolo Carattere"/>
    <w:rsid w:val="004233FF"/>
    <w:rPr>
      <w:rFonts w:ascii="Cambria" w:hAnsi="Cambria" w:cs="Cambria"/>
      <w:b/>
      <w:bCs/>
      <w:kern w:val="1"/>
      <w:sz w:val="32"/>
      <w:szCs w:val="32"/>
    </w:rPr>
  </w:style>
  <w:style w:type="character" w:customStyle="1" w:styleId="SottotitoloCarattere">
    <w:name w:val="Sottotitolo Carattere"/>
    <w:rsid w:val="004233FF"/>
    <w:rPr>
      <w:rFonts w:ascii="Cambria" w:hAnsi="Cambria" w:cs="Cambria"/>
      <w:sz w:val="24"/>
      <w:szCs w:val="24"/>
    </w:rPr>
  </w:style>
  <w:style w:type="character" w:customStyle="1" w:styleId="TestocommentoCarattere">
    <w:name w:val="Testo commento Carattere"/>
    <w:rsid w:val="004233FF"/>
    <w:rPr>
      <w:rFonts w:ascii="Calibri" w:hAnsi="Calibri" w:cs="Calibri"/>
    </w:rPr>
  </w:style>
  <w:style w:type="character" w:customStyle="1" w:styleId="MappadocumentoCarattere">
    <w:name w:val="Mappa documento Carattere"/>
    <w:rsid w:val="004233FF"/>
    <w:rPr>
      <w:rFonts w:ascii="Tahoma" w:hAnsi="Tahoma" w:cs="Tahoma"/>
      <w:sz w:val="16"/>
      <w:szCs w:val="16"/>
    </w:rPr>
  </w:style>
  <w:style w:type="character" w:customStyle="1" w:styleId="WW8Dropcap0">
    <w:name w:val="WW8Dropcap0"/>
    <w:rsid w:val="004233FF"/>
    <w:rPr>
      <w:rFonts w:ascii="Cambria" w:hAnsi="Cambria" w:cs="Times New Roman"/>
      <w:b/>
      <w:bCs w:val="0"/>
      <w:spacing w:val="18"/>
      <w:kern w:val="1"/>
      <w:sz w:val="244"/>
      <w:szCs w:val="56"/>
    </w:rPr>
  </w:style>
  <w:style w:type="paragraph" w:customStyle="1" w:styleId="Titolo10">
    <w:name w:val="Titolo1"/>
    <w:basedOn w:val="Normale"/>
    <w:next w:val="Normale"/>
    <w:rsid w:val="004233FF"/>
    <w:pPr>
      <w:suppressAutoHyphens/>
      <w:spacing w:before="240" w:after="60"/>
      <w:jc w:val="center"/>
    </w:pPr>
    <w:rPr>
      <w:rFonts w:ascii="Cambria" w:hAnsi="Cambria" w:cs="Times New Roman"/>
      <w:b/>
      <w:kern w:val="1"/>
      <w:sz w:val="32"/>
      <w:szCs w:val="32"/>
      <w:lang w:eastAsia="zh-CN"/>
    </w:rPr>
  </w:style>
  <w:style w:type="paragraph" w:styleId="Corpotesto">
    <w:name w:val="Body Text"/>
    <w:basedOn w:val="Normale"/>
    <w:link w:val="CorpotestoCarattere"/>
    <w:rsid w:val="004233FF"/>
    <w:pPr>
      <w:suppressAutoHyphens/>
      <w:spacing w:before="0" w:after="140" w:line="288" w:lineRule="auto"/>
    </w:pPr>
    <w:rPr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4233FF"/>
    <w:rPr>
      <w:rFonts w:ascii="Calibri" w:hAnsi="Calibri" w:cs="Arial"/>
      <w:bCs/>
      <w:sz w:val="24"/>
      <w:szCs w:val="26"/>
      <w:lang w:eastAsia="zh-CN"/>
    </w:rPr>
  </w:style>
  <w:style w:type="paragraph" w:customStyle="1" w:styleId="Corpodeltesto31">
    <w:name w:val="Corpo del testo 31"/>
    <w:basedOn w:val="Normale"/>
    <w:rsid w:val="004233FF"/>
    <w:pPr>
      <w:widowControl w:val="0"/>
      <w:suppressAutoHyphens/>
      <w:overflowPunct w:val="0"/>
      <w:autoSpaceDE w:val="0"/>
      <w:textAlignment w:val="baseline"/>
    </w:pPr>
    <w:rPr>
      <w:rFonts w:ascii="Arial" w:hAnsi="Arial" w:cs="Times New Roman"/>
      <w:kern w:val="1"/>
      <w:szCs w:val="20"/>
      <w:lang w:eastAsia="zh-CN"/>
    </w:rPr>
  </w:style>
  <w:style w:type="paragraph" w:customStyle="1" w:styleId="Testonormale1">
    <w:name w:val="Testo normale1"/>
    <w:basedOn w:val="Normale"/>
    <w:next w:val="Normale"/>
    <w:rsid w:val="004233FF"/>
    <w:pPr>
      <w:suppressAutoHyphens/>
      <w:overflowPunct w:val="0"/>
      <w:autoSpaceDE w:val="0"/>
      <w:spacing w:line="100" w:lineRule="atLeast"/>
      <w:textAlignment w:val="baseline"/>
    </w:pPr>
    <w:rPr>
      <w:rFonts w:ascii="Arial" w:hAnsi="Arial" w:cs="Times New Roman"/>
      <w:kern w:val="1"/>
      <w:szCs w:val="20"/>
      <w:lang w:eastAsia="zh-CN"/>
    </w:rPr>
  </w:style>
  <w:style w:type="paragraph" w:customStyle="1" w:styleId="Testocommento1">
    <w:name w:val="Testo commento1"/>
    <w:basedOn w:val="Normale"/>
    <w:rsid w:val="004233FF"/>
    <w:pPr>
      <w:suppressAutoHyphens/>
    </w:pPr>
    <w:rPr>
      <w:rFonts w:cs="Times New Roman"/>
      <w:bCs w:val="0"/>
      <w:sz w:val="20"/>
      <w:szCs w:val="20"/>
      <w:lang w:eastAsia="zh-CN"/>
    </w:rPr>
  </w:style>
  <w:style w:type="paragraph" w:customStyle="1" w:styleId="Mappadocumento1">
    <w:name w:val="Mappa documento1"/>
    <w:basedOn w:val="Normale"/>
    <w:rsid w:val="004233FF"/>
    <w:pPr>
      <w:suppressAutoHyphens/>
    </w:pPr>
    <w:rPr>
      <w:rFonts w:ascii="Tahoma" w:hAnsi="Tahoma" w:cs="Times New Roman"/>
      <w:bCs w:val="0"/>
      <w:sz w:val="16"/>
      <w:szCs w:val="16"/>
      <w:lang w:eastAsia="zh-CN"/>
    </w:rPr>
  </w:style>
  <w:style w:type="paragraph" w:customStyle="1" w:styleId="Puntoelenco1">
    <w:name w:val="Punto elenco1"/>
    <w:basedOn w:val="Normale"/>
    <w:rsid w:val="004233FF"/>
    <w:pPr>
      <w:numPr>
        <w:numId w:val="8"/>
      </w:numPr>
      <w:suppressAutoHyphens/>
    </w:pPr>
    <w:rPr>
      <w:rFonts w:cs="Times New Roman"/>
      <w:lang w:eastAsia="zh-CN"/>
    </w:rPr>
  </w:style>
  <w:style w:type="paragraph" w:customStyle="1" w:styleId="Indicedellefigure1">
    <w:name w:val="Indice delle figure1"/>
    <w:basedOn w:val="Normale"/>
    <w:next w:val="Normale"/>
    <w:rsid w:val="004233FF"/>
    <w:pPr>
      <w:tabs>
        <w:tab w:val="right" w:leader="dot" w:pos="9639"/>
      </w:tabs>
      <w:suppressAutoHyphens/>
      <w:spacing w:after="120"/>
      <w:ind w:left="1021" w:right="282" w:hanging="1021"/>
    </w:pPr>
    <w:rPr>
      <w:rFonts w:ascii="Arial" w:hAnsi="Arial"/>
      <w:b/>
      <w:i/>
      <w:lang w:eastAsia="it-IT"/>
    </w:rPr>
  </w:style>
  <w:style w:type="paragraph" w:customStyle="1" w:styleId="Titolotabella">
    <w:name w:val="Titolo tabella"/>
    <w:basedOn w:val="Contenutotabella"/>
    <w:rsid w:val="004233FF"/>
    <w:pPr>
      <w:autoSpaceDN/>
      <w:adjustRightInd/>
      <w:jc w:val="center"/>
    </w:pPr>
    <w:rPr>
      <w:rFonts w:cs="Cambria"/>
      <w:b/>
      <w:lang w:eastAsia="zh-CN"/>
    </w:rPr>
  </w:style>
  <w:style w:type="paragraph" w:styleId="Paragrafoelenco">
    <w:name w:val="List Paragraph"/>
    <w:basedOn w:val="Normale"/>
    <w:uiPriority w:val="34"/>
    <w:qFormat/>
    <w:rsid w:val="004233FF"/>
    <w:pPr>
      <w:widowControl w:val="0"/>
      <w:suppressAutoHyphens/>
      <w:overflowPunct w:val="0"/>
      <w:autoSpaceDE w:val="0"/>
      <w:autoSpaceDN w:val="0"/>
      <w:adjustRightInd w:val="0"/>
      <w:spacing w:before="0" w:after="200" w:line="276" w:lineRule="auto"/>
      <w:ind w:left="720" w:firstLine="0"/>
      <w:jc w:val="left"/>
      <w:textAlignment w:val="baseline"/>
    </w:pPr>
    <w:rPr>
      <w:rFonts w:cs="Times New Roman"/>
      <w:bCs w:val="0"/>
      <w:kern w:val="1"/>
      <w:sz w:val="22"/>
      <w:szCs w:val="20"/>
      <w:lang w:eastAsia="it-IT"/>
    </w:rPr>
  </w:style>
  <w:style w:type="character" w:customStyle="1" w:styleId="ProgrammaOrdinanza1Carattere">
    <w:name w:val="ProgrammaOrdinanza1 Carattere"/>
    <w:basedOn w:val="Carpredefinitoparagrafo"/>
    <w:link w:val="ProgrammaOrdinanza1"/>
    <w:rsid w:val="00232882"/>
    <w:rPr>
      <w:rFonts w:ascii="Arial" w:hAnsi="Arial" w:cs="Arial"/>
      <w:bCs/>
      <w:color w:val="000000" w:themeColor="text1"/>
      <w:sz w:val="28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Programma522Carattere1">
    <w:name w:val="Programma52_2 Carattere1"/>
    <w:basedOn w:val="ProgrammaOrdinanza1Carattere"/>
    <w:rsid w:val="004233FF"/>
    <w:rPr>
      <w:rFonts w:ascii="Arial" w:hAnsi="Arial" w:cs="Arial"/>
      <w:b w:val="0"/>
      <w:bCs/>
      <w:smallCaps w:val="0"/>
      <w:color w:val="E36C0A"/>
      <w:sz w:val="32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Programma522Carattere2">
    <w:name w:val="Programma52_2 Carattere2"/>
    <w:basedOn w:val="ProgrammaOrdinanza1Carattere"/>
    <w:link w:val="Programma522"/>
    <w:rsid w:val="00167869"/>
    <w:rPr>
      <w:rFonts w:ascii="Arial" w:hAnsi="Arial" w:cs="Arial"/>
      <w:b/>
      <w:bCs/>
      <w:snapToGrid w:val="0"/>
      <w:color w:val="000000" w:themeColor="text1"/>
      <w:w w:val="0"/>
      <w:sz w:val="28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Revisione">
    <w:name w:val="Revision"/>
    <w:hidden/>
    <w:uiPriority w:val="99"/>
    <w:semiHidden/>
    <w:rsid w:val="00981A16"/>
    <w:rPr>
      <w:rFonts w:ascii="Calibri" w:hAnsi="Calibri" w:cs="Arial"/>
      <w:bCs/>
      <w:sz w:val="24"/>
      <w:szCs w:val="26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C7C"/>
    <w:rPr>
      <w:rFonts w:cs="Arial"/>
      <w:b/>
      <w:bCs/>
    </w:rPr>
  </w:style>
  <w:style w:type="character" w:customStyle="1" w:styleId="TestocommentoCarattere1">
    <w:name w:val="Testo commento Carattere1"/>
    <w:basedOn w:val="Carpredefinitoparagrafo"/>
    <w:link w:val="Testocommento"/>
    <w:semiHidden/>
    <w:rsid w:val="007C3C7C"/>
    <w:rPr>
      <w:rFonts w:ascii="Calibri" w:hAnsi="Calibri"/>
      <w:lang w:eastAsia="en-US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7C3C7C"/>
    <w:rPr>
      <w:rFonts w:ascii="Calibri" w:hAnsi="Calibri" w:cs="Arial"/>
      <w:b/>
      <w:bCs/>
      <w:lang w:eastAsia="en-US"/>
    </w:rPr>
  </w:style>
  <w:style w:type="paragraph" w:customStyle="1" w:styleId="Sezione">
    <w:name w:val="Sezione"/>
    <w:basedOn w:val="ProgrammaOrdinanza1"/>
    <w:link w:val="SezioneCarattere"/>
    <w:qFormat/>
    <w:rsid w:val="00232882"/>
    <w:pPr>
      <w:numPr>
        <w:ilvl w:val="0"/>
        <w:numId w:val="29"/>
      </w:numPr>
    </w:pPr>
    <w:rPr>
      <w:sz w:val="32"/>
    </w:rPr>
  </w:style>
  <w:style w:type="character" w:customStyle="1" w:styleId="SezioneCarattere">
    <w:name w:val="Sezione Carattere"/>
    <w:basedOn w:val="ProgrammaOrdinanza1Carattere"/>
    <w:link w:val="Sezione"/>
    <w:rsid w:val="00232882"/>
    <w:rPr>
      <w:rFonts w:ascii="Arial" w:hAnsi="Arial" w:cs="Arial"/>
      <w:bCs/>
      <w:color w:val="000000" w:themeColor="text1"/>
      <w:sz w:val="32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Programma-liv4">
    <w:name w:val="Programma-liv4"/>
    <w:basedOn w:val="Programma522"/>
    <w:link w:val="Programma-liv4Carattere"/>
    <w:qFormat/>
    <w:rsid w:val="008D5D7C"/>
    <w:pPr>
      <w:numPr>
        <w:ilvl w:val="3"/>
      </w:numPr>
    </w:pPr>
  </w:style>
  <w:style w:type="character" w:customStyle="1" w:styleId="Programma-liv4Carattere">
    <w:name w:val="Programma-liv4 Carattere"/>
    <w:basedOn w:val="Programma522Carattere2"/>
    <w:link w:val="Programma-liv4"/>
    <w:rsid w:val="008D5D7C"/>
    <w:rPr>
      <w:rFonts w:ascii="Arial" w:hAnsi="Arial" w:cs="Arial"/>
      <w:b/>
      <w:bCs/>
      <w:snapToGrid w:val="0"/>
      <w:color w:val="000000" w:themeColor="text1"/>
      <w:w w:val="0"/>
      <w:sz w:val="24"/>
      <w:szCs w:val="24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Corpotesto-puntato">
    <w:name w:val="Corpo testo - puntato"/>
    <w:basedOn w:val="Normale"/>
    <w:qFormat/>
    <w:rsid w:val="00571DEE"/>
    <w:pPr>
      <w:numPr>
        <w:numId w:val="33"/>
      </w:numPr>
      <w:spacing w:before="0" w:after="120"/>
    </w:pPr>
    <w:rPr>
      <w:rFonts w:ascii="Bookman Old Style" w:hAnsi="Bookman Old Style" w:cs="Times New Roman"/>
      <w:bCs w:val="0"/>
      <w:szCs w:val="20"/>
    </w:rPr>
  </w:style>
  <w:style w:type="paragraph" w:customStyle="1" w:styleId="Corpotesto-lettere">
    <w:name w:val="Corpo testo - lettere"/>
    <w:basedOn w:val="Corpotesto-puntato"/>
    <w:qFormat/>
    <w:rsid w:val="00571DEE"/>
    <w:pPr>
      <w:numPr>
        <w:ilvl w:val="1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411F98"/>
    <w:pPr>
      <w:keepLines/>
      <w:spacing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7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territorio@pec.regione.um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1FAC-EE53-4958-979F-88C1B597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per l'utilizzo delle risorse finanziarie di cui all’OCDPC n. 52 del 20 febbraio 2013 “Interventi per la prevenzione del rischio sismico”</vt:lpstr>
    </vt:vector>
  </TitlesOfParts>
  <Company>Hewlett-Packard</Company>
  <LinksUpToDate>false</LinksUpToDate>
  <CharactersWithSpaces>2526</CharactersWithSpaces>
  <SharedDoc>false</SharedDoc>
  <HLinks>
    <vt:vector size="210" baseType="variant">
      <vt:variant>
        <vt:i4>4391020</vt:i4>
      </vt:variant>
      <vt:variant>
        <vt:i4>174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171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168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165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_Toc448230009</vt:lpwstr>
      </vt:variant>
      <vt:variant>
        <vt:i4>1114175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_Toc448230008</vt:lpwstr>
      </vt:variant>
      <vt:variant>
        <vt:i4>1114175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_Toc448230007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_Toc448230006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_Toc448230005</vt:lpwstr>
      </vt:variant>
      <vt:variant>
        <vt:i4>1114175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_Toc448230004</vt:lpwstr>
      </vt:variant>
      <vt:variant>
        <vt:i4>1114175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_Toc448230003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_Toc448230002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_Toc448230001</vt:lpwstr>
      </vt:variant>
      <vt:variant>
        <vt:i4>1114175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_Toc448230000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_Toc448229999</vt:lpwstr>
      </vt:variant>
      <vt:variant>
        <vt:i4>1114167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_Toc448229998</vt:lpwstr>
      </vt:variant>
      <vt:variant>
        <vt:i4>1114167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_Toc448229997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_Toc448229996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_Toc448229995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_Toc448229994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_Toc448229993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_Toc448229992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_Toc448229991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_Toc448229990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_Toc448229989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_Toc448229988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_Toc448229987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_Toc448229986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_Toc448229985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_Toc448229984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_Toc448229983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_Toc448229982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_Toc448229981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_Toc448229980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_Toc448229979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per l'utilizzo delle risorse finanziarie di cui all’OCDPC n. 52 del 20 febbraio 2013 “Interventi per la prevenzione del rischio sismico”</dc:title>
  <dc:subject>Annualità 2012</dc:subject>
  <dc:creator>OEM</dc:creator>
  <cp:lastModifiedBy>Roberto Caloni</cp:lastModifiedBy>
  <cp:revision>2</cp:revision>
  <cp:lastPrinted>2023-07-17T07:48:00Z</cp:lastPrinted>
  <dcterms:created xsi:type="dcterms:W3CDTF">2023-07-18T09:10:00Z</dcterms:created>
  <dcterms:modified xsi:type="dcterms:W3CDTF">2023-07-18T09:10:00Z</dcterms:modified>
</cp:coreProperties>
</file>