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40479339"/>
    <w:bookmarkStart w:id="1" w:name="_Hlk132096152"/>
    <w:p w14:paraId="6B251672" w14:textId="5BC44046" w:rsidR="00276719" w:rsidRDefault="009D77D6" w:rsidP="00B03AA7">
      <w:pPr>
        <w:pStyle w:val="Titolo2"/>
        <w:numPr>
          <w:ilvl w:val="0"/>
          <w:numId w:val="0"/>
        </w:numPr>
        <w:ind w:left="709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63AF8AB" wp14:editId="05866E60">
                <wp:simplePos x="0" y="0"/>
                <wp:positionH relativeFrom="column">
                  <wp:posOffset>6733512</wp:posOffset>
                </wp:positionH>
                <wp:positionV relativeFrom="paragraph">
                  <wp:posOffset>-393203</wp:posOffset>
                </wp:positionV>
                <wp:extent cx="2795270" cy="869315"/>
                <wp:effectExtent l="0" t="0" r="24130" b="260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3465A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6DC03" w14:textId="77777777" w:rsidR="00276719" w:rsidRPr="00C8152F" w:rsidRDefault="00276719" w:rsidP="00276719">
                            <w:pPr>
                              <w:spacing w:before="0" w:line="140" w:lineRule="atLeast"/>
                              <w:ind w:firstLine="0"/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</w:pPr>
                            <w:r w:rsidRPr="00C8152F"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  <w:t>Alla Regione Umbria</w:t>
                            </w:r>
                          </w:p>
                          <w:p w14:paraId="4CF31F27" w14:textId="77777777" w:rsidR="00276719" w:rsidRPr="00C8152F" w:rsidRDefault="00276719" w:rsidP="00276719">
                            <w:pPr>
                              <w:spacing w:before="0" w:line="140" w:lineRule="atLeast"/>
                              <w:ind w:firstLine="0"/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</w:pPr>
                            <w:r w:rsidRPr="00C8152F"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  <w:t xml:space="preserve">Direzione Regionale Governo del Territorio, Ambiente e Protezione Civile </w:t>
                            </w:r>
                          </w:p>
                          <w:p w14:paraId="25FF009F" w14:textId="77777777" w:rsidR="00276719" w:rsidRPr="00C8152F" w:rsidRDefault="00276719" w:rsidP="00276719">
                            <w:pPr>
                              <w:spacing w:before="0" w:line="140" w:lineRule="atLeast"/>
                              <w:ind w:firstLine="0"/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</w:pPr>
                            <w:r w:rsidRPr="00C8152F"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  <w:t xml:space="preserve">Servizio Rischio idrogeologico, idraulico e sismico, Difesa del suolo </w:t>
                            </w:r>
                          </w:p>
                          <w:p w14:paraId="42C7AB5A" w14:textId="77777777" w:rsidR="00276719" w:rsidRPr="00C8152F" w:rsidRDefault="00276719" w:rsidP="00276719">
                            <w:pPr>
                              <w:spacing w:before="0" w:line="140" w:lineRule="atLeast"/>
                              <w:ind w:firstLine="0"/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</w:pPr>
                            <w:r w:rsidRPr="00C8152F"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  <w:t>Piazza Partigiani 1 – 06121 Perugia</w:t>
                            </w:r>
                          </w:p>
                          <w:p w14:paraId="01058280" w14:textId="77777777" w:rsidR="00276719" w:rsidRPr="00C8152F" w:rsidRDefault="00276719" w:rsidP="00276719">
                            <w:pPr>
                              <w:spacing w:before="0" w:line="140" w:lineRule="atLeast"/>
                              <w:ind w:firstLine="0"/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</w:pPr>
                            <w:r w:rsidRPr="00C8152F"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  <w:t>Sezione Rischio sismico. Genio Civile.</w:t>
                            </w:r>
                          </w:p>
                          <w:p w14:paraId="4B6C2411" w14:textId="77777777" w:rsidR="00276719" w:rsidRDefault="00276719" w:rsidP="00276719">
                            <w:pPr>
                              <w:spacing w:before="0" w:line="140" w:lineRule="atLeast"/>
                              <w:ind w:firstLine="0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8152F">
                              <w:rPr>
                                <w:bCs w:val="0"/>
                                <w:i/>
                                <w:sz w:val="16"/>
                                <w:szCs w:val="16"/>
                              </w:rPr>
                              <w:t>direzioneterritorio@pec.regione.umbria.it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AF8AB" id="_x0000_s1028" type="#_x0000_t202" style="position:absolute;left:0;text-align:left;margin-left:530.2pt;margin-top:-30.95pt;width:220.1pt;height:68.4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" strokecolor="#3465a4" strokeweight=".05pt">
                <v:stroke dashstyle="dash"/>
                <v:textbox inset="0,0,0,0">
                  <w:txbxContent>
                    <w:p w14:paraId="29C6DC03" w14:textId="77777777" w:rsidR="00276719" w:rsidRPr="00C8152F" w:rsidRDefault="00276719" w:rsidP="00276719">
                      <w:pPr>
                        <w:spacing w:before="0" w:line="140" w:lineRule="atLeast"/>
                        <w:ind w:firstLine="0"/>
                        <w:rPr>
                          <w:bCs w:val="0"/>
                          <w:i/>
                          <w:sz w:val="16"/>
                          <w:szCs w:val="16"/>
                        </w:rPr>
                      </w:pPr>
                      <w:r w:rsidRPr="00C8152F">
                        <w:rPr>
                          <w:bCs w:val="0"/>
                          <w:i/>
                          <w:sz w:val="16"/>
                          <w:szCs w:val="16"/>
                        </w:rPr>
                        <w:t>Alla Regione Umbria</w:t>
                      </w:r>
                    </w:p>
                    <w:p w14:paraId="4CF31F27" w14:textId="77777777" w:rsidR="00276719" w:rsidRPr="00C8152F" w:rsidRDefault="00276719" w:rsidP="00276719">
                      <w:pPr>
                        <w:spacing w:before="0" w:line="140" w:lineRule="atLeast"/>
                        <w:ind w:firstLine="0"/>
                        <w:rPr>
                          <w:bCs w:val="0"/>
                          <w:i/>
                          <w:sz w:val="16"/>
                          <w:szCs w:val="16"/>
                        </w:rPr>
                      </w:pPr>
                      <w:r w:rsidRPr="00C8152F">
                        <w:rPr>
                          <w:bCs w:val="0"/>
                          <w:i/>
                          <w:sz w:val="16"/>
                          <w:szCs w:val="16"/>
                        </w:rPr>
                        <w:t xml:space="preserve">Direzione Regionale Governo del Territorio, Ambiente e Protezione Civile </w:t>
                      </w:r>
                    </w:p>
                    <w:p w14:paraId="25FF009F" w14:textId="77777777" w:rsidR="00276719" w:rsidRPr="00C8152F" w:rsidRDefault="00276719" w:rsidP="00276719">
                      <w:pPr>
                        <w:spacing w:before="0" w:line="140" w:lineRule="atLeast"/>
                        <w:ind w:firstLine="0"/>
                        <w:rPr>
                          <w:bCs w:val="0"/>
                          <w:i/>
                          <w:sz w:val="16"/>
                          <w:szCs w:val="16"/>
                        </w:rPr>
                      </w:pPr>
                      <w:r w:rsidRPr="00C8152F">
                        <w:rPr>
                          <w:bCs w:val="0"/>
                          <w:i/>
                          <w:sz w:val="16"/>
                          <w:szCs w:val="16"/>
                        </w:rPr>
                        <w:t xml:space="preserve">Servizio Rischio idrogeologico, idraulico e sismico, Difesa del suolo </w:t>
                      </w:r>
                    </w:p>
                    <w:p w14:paraId="42C7AB5A" w14:textId="77777777" w:rsidR="00276719" w:rsidRPr="00C8152F" w:rsidRDefault="00276719" w:rsidP="00276719">
                      <w:pPr>
                        <w:spacing w:before="0" w:line="140" w:lineRule="atLeast"/>
                        <w:ind w:firstLine="0"/>
                        <w:rPr>
                          <w:bCs w:val="0"/>
                          <w:i/>
                          <w:sz w:val="16"/>
                          <w:szCs w:val="16"/>
                        </w:rPr>
                      </w:pPr>
                      <w:r w:rsidRPr="00C8152F">
                        <w:rPr>
                          <w:bCs w:val="0"/>
                          <w:i/>
                          <w:sz w:val="16"/>
                          <w:szCs w:val="16"/>
                        </w:rPr>
                        <w:t>Piazza Partigiani 1 – 06121 Perugia</w:t>
                      </w:r>
                    </w:p>
                    <w:p w14:paraId="01058280" w14:textId="77777777" w:rsidR="00276719" w:rsidRPr="00C8152F" w:rsidRDefault="00276719" w:rsidP="00276719">
                      <w:pPr>
                        <w:spacing w:before="0" w:line="140" w:lineRule="atLeast"/>
                        <w:ind w:firstLine="0"/>
                        <w:rPr>
                          <w:bCs w:val="0"/>
                          <w:i/>
                          <w:sz w:val="16"/>
                          <w:szCs w:val="16"/>
                        </w:rPr>
                      </w:pPr>
                      <w:r w:rsidRPr="00C8152F">
                        <w:rPr>
                          <w:bCs w:val="0"/>
                          <w:i/>
                          <w:sz w:val="16"/>
                          <w:szCs w:val="16"/>
                        </w:rPr>
                        <w:t>Sezione Rischio sismico. Genio Civile.</w:t>
                      </w:r>
                    </w:p>
                    <w:p w14:paraId="4B6C2411" w14:textId="77777777" w:rsidR="00276719" w:rsidRDefault="00276719" w:rsidP="00276719">
                      <w:pPr>
                        <w:spacing w:before="0" w:line="140" w:lineRule="atLeast"/>
                        <w:ind w:firstLine="0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 w:rsidRPr="00C8152F">
                        <w:rPr>
                          <w:bCs w:val="0"/>
                          <w:i/>
                          <w:sz w:val="16"/>
                          <w:szCs w:val="16"/>
                        </w:rPr>
                        <w:t>direzioneterritorio@pec.regione.umbria.it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73D6D86A" wp14:editId="092A5497">
                <wp:simplePos x="0" y="0"/>
                <wp:positionH relativeFrom="column">
                  <wp:posOffset>343231</wp:posOffset>
                </wp:positionH>
                <wp:positionV relativeFrom="paragraph">
                  <wp:posOffset>-213526</wp:posOffset>
                </wp:positionV>
                <wp:extent cx="1587500" cy="731520"/>
                <wp:effectExtent l="0" t="0" r="12700" b="1143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CDD2" w14:textId="77777777" w:rsidR="00276719" w:rsidRDefault="00276719" w:rsidP="0027671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721CB998" w14:textId="77777777" w:rsidR="00276719" w:rsidRDefault="00276719" w:rsidP="0027671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Logo e intestazione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6D86A" id="_x0000_s1029" type="#_x0000_t202" style="position:absolute;left:0;text-align:left;margin-left:27.05pt;margin-top:-16.8pt;width:125pt;height:57.6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">
                <v:stroke dashstyle="dash"/>
                <v:textbox>
                  <w:txbxContent>
                    <w:p w14:paraId="2598CDD2" w14:textId="77777777" w:rsidR="00276719" w:rsidRDefault="00276719" w:rsidP="00276719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721CB998" w14:textId="77777777" w:rsidR="00276719" w:rsidRDefault="00276719" w:rsidP="00276719">
                      <w:pPr>
                        <w:jc w:val="center"/>
                      </w:pPr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Logo e intestazione dell’Ente</w:t>
                      </w:r>
                    </w:p>
                  </w:txbxContent>
                </v:textbox>
              </v:shape>
            </w:pict>
          </mc:Fallback>
        </mc:AlternateContent>
      </w:r>
      <w:r w:rsidR="00411F98">
        <w:t>Allegato 3 (infrastrutture)</w:t>
      </w:r>
      <w:bookmarkEnd w:id="0"/>
    </w:p>
    <w:p w14:paraId="08DB0A54" w14:textId="77777777" w:rsidR="00276719" w:rsidRDefault="00276719" w:rsidP="00276719">
      <w:pPr>
        <w:autoSpaceDE w:val="0"/>
        <w:spacing w:after="120"/>
        <w:ind w:left="426" w:right="1104"/>
        <w:jc w:val="center"/>
        <w:rPr>
          <w:rFonts w:eastAsia="PalatinoLinotype" w:cs="Calibri"/>
          <w:b/>
          <w:sz w:val="22"/>
          <w:szCs w:val="24"/>
          <w:lang w:eastAsia="it-IT"/>
        </w:rPr>
      </w:pPr>
      <w:r>
        <w:rPr>
          <w:rFonts w:eastAsia="PalatinoLinotype" w:cs="Calibri"/>
          <w:sz w:val="20"/>
          <w:szCs w:val="20"/>
          <w:lang w:eastAsia="it-IT"/>
        </w:rPr>
        <w:t>(</w:t>
      </w:r>
      <w:r>
        <w:rPr>
          <w:rFonts w:eastAsia="PalatinoLinotype" w:cs="Calibri"/>
          <w:sz w:val="16"/>
          <w:szCs w:val="16"/>
          <w:lang w:eastAsia="it-IT"/>
        </w:rPr>
        <w:t>da redigere su carta intestata dell’Ente, con timbro e firma in originale ed inviare a mezzo PEC)</w:t>
      </w:r>
    </w:p>
    <w:tbl>
      <w:tblPr>
        <w:tblW w:w="1537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8"/>
      </w:tblGrid>
      <w:tr w:rsidR="00276719" w14:paraId="765C83D8" w14:textId="77777777" w:rsidTr="000013BF">
        <w:trPr>
          <w:trHeight w:val="228"/>
        </w:trPr>
        <w:tc>
          <w:tcPr>
            <w:tcW w:w="15378" w:type="dxa"/>
            <w:shd w:val="clear" w:color="auto" w:fill="auto"/>
            <w:vAlign w:val="bottom"/>
          </w:tcPr>
          <w:tbl>
            <w:tblPr>
              <w:tblW w:w="1537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58"/>
              <w:gridCol w:w="1205"/>
              <w:gridCol w:w="4356"/>
              <w:gridCol w:w="1264"/>
              <w:gridCol w:w="2695"/>
            </w:tblGrid>
            <w:tr w:rsidR="00276719" w:rsidRPr="005257F0" w14:paraId="561C2F5B" w14:textId="77777777" w:rsidTr="000013BF">
              <w:trPr>
                <w:trHeight w:val="228"/>
              </w:trPr>
              <w:tc>
                <w:tcPr>
                  <w:tcW w:w="15378" w:type="dxa"/>
                  <w:gridSpan w:val="5"/>
                  <w:shd w:val="clear" w:color="auto" w:fill="auto"/>
                  <w:vAlign w:val="bottom"/>
                </w:tcPr>
                <w:p w14:paraId="5627F62E" w14:textId="7D2017B8" w:rsidR="00276719" w:rsidRPr="005257F0" w:rsidRDefault="00276719" w:rsidP="000013BF">
                  <w:pPr>
                    <w:pStyle w:val="ALLEGATO3"/>
                    <w:ind w:firstLine="0"/>
                  </w:pPr>
                  <w:r>
                    <w:rPr>
                      <w:sz w:val="22"/>
                      <w:szCs w:val="22"/>
                    </w:rPr>
                    <w:t>Opere infrastrutturali (ponti</w:t>
                  </w:r>
                  <w:r w:rsidR="00A57578">
                    <w:rPr>
                      <w:sz w:val="22"/>
                      <w:szCs w:val="22"/>
                    </w:rPr>
                    <w:t xml:space="preserve"> stradali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0013BF">
                    <w:rPr>
                      <w:sz w:val="22"/>
                      <w:szCs w:val="22"/>
                    </w:rPr>
                    <w:t xml:space="preserve"> - OCDPC n. </w:t>
                  </w:r>
                  <w:r w:rsidR="00ED2D1D">
                    <w:rPr>
                      <w:sz w:val="22"/>
                      <w:szCs w:val="22"/>
                    </w:rPr>
                    <w:t>978</w:t>
                  </w:r>
                  <w:r w:rsidR="009D77D6">
                    <w:rPr>
                      <w:sz w:val="22"/>
                      <w:szCs w:val="22"/>
                    </w:rPr>
                    <w:t>/</w:t>
                  </w:r>
                  <w:r w:rsidR="00ED2D1D">
                    <w:rPr>
                      <w:sz w:val="22"/>
                      <w:szCs w:val="22"/>
                    </w:rPr>
                    <w:t>2023</w:t>
                  </w:r>
                  <w:r w:rsidRPr="000013BF">
                    <w:rPr>
                      <w:sz w:val="22"/>
                      <w:szCs w:val="22"/>
                    </w:rPr>
                    <w:t xml:space="preserve">, interventi </w:t>
                  </w:r>
                  <w:r w:rsidR="009D77D6">
                    <w:rPr>
                      <w:sz w:val="22"/>
                      <w:szCs w:val="22"/>
                    </w:rPr>
                    <w:t xml:space="preserve">ex </w:t>
                  </w:r>
                  <w:r w:rsidRPr="000013BF">
                    <w:rPr>
                      <w:sz w:val="22"/>
                      <w:szCs w:val="22"/>
                    </w:rPr>
                    <w:t>art. 2, comma 1, lett. b). Scheda di rilevazione intervento. DGR n. … del</w:t>
                  </w:r>
                  <w:proofErr w:type="gramStart"/>
                  <w:r w:rsidRPr="000013BF">
                    <w:rPr>
                      <w:sz w:val="22"/>
                      <w:szCs w:val="22"/>
                    </w:rPr>
                    <w:t xml:space="preserve"> ….</w:t>
                  </w:r>
                  <w:proofErr w:type="gramEnd"/>
                </w:p>
              </w:tc>
            </w:tr>
            <w:tr w:rsidR="00276719" w:rsidRPr="005257F0" w14:paraId="4A5DC8C9" w14:textId="77777777" w:rsidTr="000013BF">
              <w:trPr>
                <w:trHeight w:val="228"/>
              </w:trPr>
              <w:tc>
                <w:tcPr>
                  <w:tcW w:w="5858" w:type="dxa"/>
                  <w:shd w:val="clear" w:color="auto" w:fill="auto"/>
                  <w:vAlign w:val="bottom"/>
                </w:tcPr>
                <w:p w14:paraId="12519E70" w14:textId="77777777" w:rsidR="00276719" w:rsidRPr="005257F0" w:rsidRDefault="00276719" w:rsidP="000013BF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257F0">
                    <w:rPr>
                      <w:rFonts w:cs="Calibri"/>
                      <w:b/>
                      <w:color w:val="000000"/>
                      <w:szCs w:val="24"/>
                    </w:rPr>
                    <w:t>Ente Attuatore: ………………………</w:t>
                  </w:r>
                </w:p>
              </w:tc>
              <w:tc>
                <w:tcPr>
                  <w:tcW w:w="1205" w:type="dxa"/>
                  <w:shd w:val="clear" w:color="auto" w:fill="auto"/>
                  <w:vAlign w:val="bottom"/>
                </w:tcPr>
                <w:p w14:paraId="6037E323" w14:textId="77777777" w:rsidR="00276719" w:rsidRPr="005257F0" w:rsidRDefault="00276719" w:rsidP="000013BF">
                  <w:pPr>
                    <w:snapToGrid w:val="0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356" w:type="dxa"/>
                  <w:shd w:val="clear" w:color="auto" w:fill="auto"/>
                  <w:vAlign w:val="bottom"/>
                </w:tcPr>
                <w:p w14:paraId="5B11953F" w14:textId="77777777" w:rsidR="00276719" w:rsidRPr="005257F0" w:rsidRDefault="00276719" w:rsidP="000013BF">
                  <w:pPr>
                    <w:snapToGrid w:val="0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  <w:vAlign w:val="bottom"/>
                </w:tcPr>
                <w:p w14:paraId="4C97826E" w14:textId="77777777" w:rsidR="00276719" w:rsidRPr="005257F0" w:rsidRDefault="00276719" w:rsidP="000013BF">
                  <w:pPr>
                    <w:snapToGrid w:val="0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695" w:type="dxa"/>
                  <w:shd w:val="clear" w:color="auto" w:fill="auto"/>
                  <w:vAlign w:val="bottom"/>
                </w:tcPr>
                <w:p w14:paraId="6B73890E" w14:textId="77777777" w:rsidR="00276719" w:rsidRPr="005257F0" w:rsidRDefault="00276719" w:rsidP="000013BF">
                  <w:pPr>
                    <w:snapToGrid w:val="0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</w:tr>
            <w:tr w:rsidR="00276719" w:rsidRPr="005257F0" w14:paraId="28906940" w14:textId="77777777" w:rsidTr="003F0088">
              <w:trPr>
                <w:trHeight w:val="369"/>
              </w:trPr>
              <w:tc>
                <w:tcPr>
                  <w:tcW w:w="15378" w:type="dxa"/>
                  <w:gridSpan w:val="5"/>
                  <w:tcBorders>
                    <w:bottom w:val="single" w:sz="8" w:space="0" w:color="000000"/>
                  </w:tcBorders>
                  <w:shd w:val="clear" w:color="auto" w:fill="auto"/>
                </w:tcPr>
                <w:p w14:paraId="0AEC93AD" w14:textId="37EF5A15" w:rsidR="00276719" w:rsidRPr="005257F0" w:rsidRDefault="00276719" w:rsidP="000013BF">
                  <w:pPr>
                    <w:jc w:val="center"/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</w:pPr>
                  <w:r w:rsidRPr="005257F0">
                    <w:rPr>
                      <w:rFonts w:ascii="Arial" w:hAnsi="Arial"/>
                      <w:b/>
                      <w:color w:val="000000"/>
                      <w:sz w:val="18"/>
                      <w:szCs w:val="18"/>
                    </w:rPr>
                    <w:t xml:space="preserve">Interventi strutturali di rafforzamento locale, di miglioramento sismico o demolizione e ricostruzione su </w:t>
                  </w:r>
                  <w:r w:rsidR="0077117B">
                    <w:rPr>
                      <w:rFonts w:ascii="Arial" w:hAnsi="Arial"/>
                      <w:b/>
                      <w:color w:val="000000"/>
                      <w:sz w:val="18"/>
                      <w:szCs w:val="18"/>
                    </w:rPr>
                    <w:t>ponti stradali</w:t>
                  </w:r>
                  <w:r w:rsidRPr="005257F0">
                    <w:rPr>
                      <w:rFonts w:ascii="Arial" w:hAnsi="Arial"/>
                      <w:b/>
                      <w:color w:val="000000"/>
                      <w:sz w:val="18"/>
                      <w:szCs w:val="18"/>
                    </w:rPr>
                    <w:t xml:space="preserve"> di interesse strategico per finalità di protezione civile in relazione alle conseguenze di un eventuale collasso (art. 2, comma1, lett. b).</w:t>
                  </w:r>
                </w:p>
                <w:tbl>
                  <w:tblPr>
                    <w:tblW w:w="1382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87"/>
                    <w:gridCol w:w="1288"/>
                    <w:gridCol w:w="1276"/>
                    <w:gridCol w:w="12"/>
                    <w:gridCol w:w="1289"/>
                    <w:gridCol w:w="1289"/>
                    <w:gridCol w:w="1352"/>
                    <w:gridCol w:w="1775"/>
                    <w:gridCol w:w="1417"/>
                    <w:gridCol w:w="1418"/>
                    <w:gridCol w:w="1417"/>
                  </w:tblGrid>
                  <w:tr w:rsidR="0077117B" w:rsidRPr="005257F0" w14:paraId="0234BF50" w14:textId="0E9E0FE2" w:rsidTr="0077117B">
                    <w:trPr>
                      <w:trHeight w:val="210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EA005B" w14:textId="77777777" w:rsidR="0077117B" w:rsidRPr="005257F0" w:rsidRDefault="0077117B" w:rsidP="000013BF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C78DB" w14:textId="77777777" w:rsidR="0077117B" w:rsidRPr="005257F0" w:rsidRDefault="0077117B" w:rsidP="000013BF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551C37" w14:textId="77777777" w:rsidR="0077117B" w:rsidRPr="005257F0" w:rsidRDefault="0077117B" w:rsidP="000013BF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28155D" w14:textId="77777777" w:rsidR="0077117B" w:rsidRPr="005257F0" w:rsidRDefault="0077117B" w:rsidP="000013BF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C87125" w14:textId="77777777" w:rsidR="0077117B" w:rsidRPr="005257F0" w:rsidRDefault="0077117B" w:rsidP="000013BF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9628C" w14:textId="77777777" w:rsidR="0077117B" w:rsidRPr="005257F0" w:rsidRDefault="0077117B" w:rsidP="000013BF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3660FC" w14:textId="77777777" w:rsidR="0077117B" w:rsidRPr="005257F0" w:rsidRDefault="0077117B" w:rsidP="000013BF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33925E" w14:textId="77777777" w:rsidR="0077117B" w:rsidRPr="005257F0" w:rsidRDefault="0077117B" w:rsidP="000013BF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82EC6C" w14:textId="77777777" w:rsidR="0077117B" w:rsidRPr="005257F0" w:rsidRDefault="0077117B" w:rsidP="000013BF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B4E7FD" w14:textId="77777777" w:rsidR="0077117B" w:rsidRPr="005257F0" w:rsidRDefault="0077117B" w:rsidP="000013BF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257F0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77117B" w:rsidRPr="005257F0" w14:paraId="4E671C74" w14:textId="40FFB098" w:rsidTr="000912E4">
                    <w:trPr>
                      <w:trHeight w:val="546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C9C10D7" w14:textId="77777777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Comune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3EEB76" w14:textId="77777777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Denominazione opera</w:t>
                        </w:r>
                      </w:p>
                    </w:tc>
                    <w:tc>
                      <w:tcPr>
                        <w:tcW w:w="12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7331C29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Opera</w:t>
                        </w:r>
                      </w:p>
                      <w:p w14:paraId="0ECC286A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strategica</w:t>
                        </w:r>
                      </w:p>
                      <w:p w14:paraId="6ADBF92A" w14:textId="493723FA" w:rsidR="0077117B" w:rsidRPr="00AE0FEE" w:rsidRDefault="003F0088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(S/N)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3F29E4C" w14:textId="0B6FAD81" w:rsidR="0077117B" w:rsidRPr="00AE0FEE" w:rsidRDefault="003F0088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Proprietà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D706817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Indirizzo e/o</w:t>
                        </w:r>
                      </w:p>
                      <w:p w14:paraId="3C562A00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progressiva</w:t>
                        </w:r>
                      </w:p>
                      <w:p w14:paraId="50960E34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chilometrica di</w:t>
                        </w:r>
                      </w:p>
                      <w:p w14:paraId="5DAF7B96" w14:textId="675D171D" w:rsidR="0077117B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inizio e fine ponte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0423FC1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Superficie</w:t>
                        </w:r>
                      </w:p>
                      <w:p w14:paraId="6894B7F0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complessiva</w:t>
                        </w:r>
                      </w:p>
                      <w:p w14:paraId="2C615073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impalcato</w:t>
                        </w:r>
                      </w:p>
                      <w:p w14:paraId="30250940" w14:textId="2C581296" w:rsidR="0077117B" w:rsidRPr="00AE0FEE" w:rsidRDefault="003F0088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(mq)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FC70B58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Indice</w:t>
                        </w:r>
                      </w:p>
                      <w:p w14:paraId="17E0BB56" w14:textId="3E50A82C" w:rsidR="0077117B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Rischio αSLV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EEBCB39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Tipo intervento</w:t>
                        </w:r>
                      </w:p>
                      <w:p w14:paraId="16E033F5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(R=</w:t>
                        </w: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rafforzam</w:t>
                        </w:r>
                        <w:proofErr w:type="spellEnd"/>
                      </w:p>
                      <w:p w14:paraId="237F98FA" w14:textId="248F6EA3" w:rsidR="0077117B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 xml:space="preserve">M= </w:t>
                        </w: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miglioram</w:t>
                        </w:r>
                        <w:proofErr w:type="spellEnd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 xml:space="preserve"> DR= dem/</w:t>
                        </w: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ric</w:t>
                        </w:r>
                        <w:proofErr w:type="spellEnd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228812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intervento</w:t>
                        </w:r>
                      </w:p>
                      <w:p w14:paraId="2CCAE6F8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(R=</w:t>
                        </w: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rafforzam</w:t>
                        </w:r>
                        <w:proofErr w:type="spellEnd"/>
                      </w:p>
                      <w:p w14:paraId="7F0B760E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 xml:space="preserve">M= </w:t>
                        </w: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miglioram</w:t>
                        </w:r>
                        <w:proofErr w:type="spellEnd"/>
                      </w:p>
                      <w:p w14:paraId="75BCFF9A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DR= dem/</w:t>
                        </w: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ric</w:t>
                        </w:r>
                        <w:proofErr w:type="spellEnd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)</w:t>
                        </w:r>
                      </w:p>
                      <w:p w14:paraId="6EA6B559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Individuata</w:t>
                        </w:r>
                      </w:p>
                      <w:p w14:paraId="0C8801A9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dall’analisi</w:t>
                        </w:r>
                      </w:p>
                      <w:p w14:paraId="58B45A47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della CLE</w:t>
                        </w:r>
                      </w:p>
                      <w:p w14:paraId="711C7447" w14:textId="19F8443D" w:rsidR="0077117B" w:rsidRPr="00AE0FEE" w:rsidRDefault="003F0088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(S/N)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8147B2D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Progettazione</w:t>
                        </w:r>
                      </w:p>
                      <w:p w14:paraId="14C6325C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pregressa</w:t>
                        </w:r>
                      </w:p>
                      <w:p w14:paraId="1286B211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(S/N; D =</w:t>
                        </w:r>
                      </w:p>
                      <w:p w14:paraId="6BA5B03E" w14:textId="295EE620" w:rsidR="0077117B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definitiva; E = esecutiva)</w:t>
                        </w:r>
                      </w:p>
                    </w:tc>
                  </w:tr>
                  <w:tr w:rsidR="0077117B" w:rsidRPr="005257F0" w14:paraId="1840D345" w14:textId="5C6FD6F3" w:rsidTr="0077117B">
                    <w:trPr>
                      <w:trHeight w:val="259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BB7790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E6BEF6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388934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485AD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BB92C5E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E7E8EA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DF3FE2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A2AA14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638719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42AF04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117B" w:rsidRPr="005257F0" w14:paraId="451E0EDA" w14:textId="1E62A1F7" w:rsidTr="0077117B">
                    <w:trPr>
                      <w:trHeight w:val="40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9F5B4FE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Riferimenti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22D2D38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2C98FC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BF5B4A4" w14:textId="31FE15FF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C1FE127" w14:textId="42A794A3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E0D6C75" w14:textId="0F23B1AD" w:rsidR="0077117B" w:rsidRPr="00AE0FEE" w:rsidRDefault="003F0088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15 c.1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06B5CB" w14:textId="1DBE2862" w:rsidR="0077117B" w:rsidRPr="00AE0FEE" w:rsidRDefault="003F0088" w:rsidP="00AE0FEE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0791F29" w14:textId="0B0B3C02" w:rsidR="0077117B" w:rsidRPr="00AE0FEE" w:rsidRDefault="003F0088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15 c.1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AD4FBE" w14:textId="0DF962E5" w:rsidR="0077117B" w:rsidRPr="00AE0FEE" w:rsidRDefault="003F0088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14 c.1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D922F0" w14:textId="5DA7C3E4" w:rsidR="0077117B" w:rsidRPr="00AE0FEE" w:rsidRDefault="003F0088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17 c.1</w:t>
                        </w:r>
                      </w:p>
                    </w:tc>
                  </w:tr>
                  <w:tr w:rsidR="0077117B" w:rsidRPr="005257F0" w14:paraId="575D093B" w14:textId="2A1715DB" w:rsidTr="0077117B">
                    <w:trPr>
                      <w:trHeight w:val="230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2CADD8" w14:textId="724E0A5C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15F97C" w14:textId="406C0A27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2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10BE7F" w14:textId="0251E6BE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68EDAD" w14:textId="79B866A9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72A9AA" w14:textId="77A03A84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E3B1DB" w14:textId="4F5F7851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82AEE65" w14:textId="00542BB6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0873FD" w14:textId="64599B09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6AA97" w14:textId="20E02BD8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DB6276" w14:textId="77777777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77117B" w:rsidRPr="005257F0" w14:paraId="20EDF6A4" w14:textId="029C0368" w:rsidTr="000912E4">
                    <w:trPr>
                      <w:trHeight w:val="1765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5D2141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Importo</w:t>
                        </w:r>
                      </w:p>
                      <w:p w14:paraId="64D19B92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contributo</w:t>
                        </w:r>
                      </w:p>
                      <w:p w14:paraId="584A0B86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Fondo</w:t>
                        </w:r>
                      </w:p>
                      <w:p w14:paraId="2737F766" w14:textId="2BA90B91" w:rsidR="0077117B" w:rsidRPr="00AE0FEE" w:rsidRDefault="003F0088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(€)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AC9409B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Importo</w:t>
                        </w:r>
                      </w:p>
                      <w:p w14:paraId="75C05485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cofinanziato</w:t>
                        </w:r>
                      </w:p>
                      <w:p w14:paraId="291ACB2A" w14:textId="6E7766D4" w:rsidR="0077117B" w:rsidRPr="00AE0FEE" w:rsidRDefault="003F0088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(€)</w:t>
                        </w:r>
                      </w:p>
                    </w:tc>
                    <w:tc>
                      <w:tcPr>
                        <w:tcW w:w="12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CD17E10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Codice Unico</w:t>
                        </w:r>
                      </w:p>
                      <w:p w14:paraId="0BDE3349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di Progetto</w:t>
                        </w:r>
                      </w:p>
                      <w:p w14:paraId="03F0CC33" w14:textId="66623A94" w:rsidR="0077117B" w:rsidRPr="00AE0FEE" w:rsidRDefault="003F0088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(CUP)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D97DAF1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Affidamento</w:t>
                        </w:r>
                      </w:p>
                      <w:p w14:paraId="75B751C6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ultima</w:t>
                        </w:r>
                      </w:p>
                      <w:p w14:paraId="14C90D72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progettazion</w:t>
                        </w:r>
                        <w:proofErr w:type="spellEnd"/>
                      </w:p>
                      <w:p w14:paraId="56BFBB7F" w14:textId="3B26E631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e (D = definitiva/ E</w:t>
                        </w:r>
                      </w:p>
                      <w:p w14:paraId="1488D387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= esecutiva;</w:t>
                        </w:r>
                      </w:p>
                      <w:p w14:paraId="47D66E02" w14:textId="6027A1BB" w:rsidR="0077117B" w:rsidRPr="00AE0FEE" w:rsidRDefault="003F0088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data)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21E9CF7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Indice di</w:t>
                        </w:r>
                      </w:p>
                      <w:p w14:paraId="08472663" w14:textId="323C9DB8" w:rsidR="0077117B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rischio finale αSLV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B996BE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Incremento</w:t>
                        </w:r>
                      </w:p>
                      <w:p w14:paraId="58D8CF70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dell’indice di</w:t>
                        </w:r>
                      </w:p>
                      <w:p w14:paraId="2C984768" w14:textId="4C561825" w:rsidR="0077117B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rischio αSLV (15-7) (%)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3E0D5E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Aggiudicazion</w:t>
                        </w:r>
                        <w:proofErr w:type="spellEnd"/>
                      </w:p>
                      <w:p w14:paraId="4F938ADE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e lavori</w:t>
                        </w:r>
                      </w:p>
                      <w:p w14:paraId="68F83765" w14:textId="6A433792" w:rsidR="0077117B" w:rsidRPr="00AE0FEE" w:rsidRDefault="003F0088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(data)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1A45AFD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Inizio</w:t>
                        </w:r>
                      </w:p>
                      <w:p w14:paraId="094361F9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intervento</w:t>
                        </w:r>
                      </w:p>
                      <w:p w14:paraId="15721CFF" w14:textId="79123A90" w:rsidR="0077117B" w:rsidRPr="00AE0FEE" w:rsidRDefault="003F0088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(data)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5CF2D6A" w14:textId="77777777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Fine intervento (data)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AD22FD" w14:textId="77777777" w:rsidR="003F0088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Collaudo /</w:t>
                        </w:r>
                      </w:p>
                      <w:p w14:paraId="080E1FFE" w14:textId="12576D5E" w:rsidR="0077117B" w:rsidRPr="00AE0FEE" w:rsidRDefault="003F0088" w:rsidP="00AE0FEE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Dich</w:t>
                        </w:r>
                        <w:proofErr w:type="spellEnd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 xml:space="preserve">. </w:t>
                        </w:r>
                        <w:proofErr w:type="spell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Regol</w:t>
                        </w:r>
                        <w:proofErr w:type="spellEnd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esec</w:t>
                        </w:r>
                        <w:proofErr w:type="spellEnd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.(</w:t>
                        </w:r>
                        <w:proofErr w:type="gramEnd"/>
                        <w:r w:rsidRPr="00AE0FEE">
                          <w:rPr>
                            <w:rFonts w:ascii="Arial" w:eastAsia="CIDFont+F1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data)</w:t>
                        </w:r>
                      </w:p>
                    </w:tc>
                  </w:tr>
                  <w:tr w:rsidR="0077117B" w:rsidRPr="005257F0" w14:paraId="0E5FE534" w14:textId="1C1FB5BA" w:rsidTr="0077117B">
                    <w:trPr>
                      <w:trHeight w:val="280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1BC13A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D0AB22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B4201C2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E4A311C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F4B03DF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BE04FDC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64A090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706EAF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652F629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7BA3A6C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117B" w:rsidRPr="005257F0" w14:paraId="7FF0E9CA" w14:textId="087472E7" w:rsidTr="0077117B">
                    <w:trPr>
                      <w:trHeight w:val="260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D23ECA" w14:textId="77777777" w:rsidR="003F0088" w:rsidRPr="00AE0FEE" w:rsidRDefault="003F0088" w:rsidP="007640B5">
                        <w:pPr>
                          <w:autoSpaceDE w:val="0"/>
                          <w:autoSpaceDN w:val="0"/>
                          <w:adjustRightInd w:val="0"/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15 c.1</w:t>
                        </w:r>
                      </w:p>
                      <w:p w14:paraId="0FE8B690" w14:textId="1EBFB5DC" w:rsidR="0077117B" w:rsidRPr="00AE0FEE" w:rsidRDefault="003F0088" w:rsidP="007640B5">
                        <w:pPr>
                          <w:spacing w:before="0"/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17 c.2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B06E67" w14:textId="30121AD1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88592F" w14:textId="3131AD37" w:rsidR="0077117B" w:rsidRPr="00AE0FEE" w:rsidRDefault="003F0088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13 c.2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D22BFB" w14:textId="54267C93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EDEFBD" w14:textId="1E80D318" w:rsidR="0077117B" w:rsidRPr="00AE0FEE" w:rsidRDefault="003F0088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16 e 17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12D7F1" w14:textId="1F81099D" w:rsidR="0077117B" w:rsidRPr="00AE0FEE" w:rsidRDefault="003F0088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sz w:val="16"/>
                            <w:szCs w:val="16"/>
                            <w:lang w:eastAsia="it-IT"/>
                          </w:rPr>
                          <w:t>Art. 16 c.4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F2E774" w14:textId="77777777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A6421A" w14:textId="42E550B2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42CE1E" w14:textId="7255A7BC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EA133E" w14:textId="77777777" w:rsidR="0077117B" w:rsidRPr="00AE0FEE" w:rsidRDefault="0077117B" w:rsidP="00AE0FEE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117B" w:rsidRPr="005257F0" w14:paraId="0FB7B0FB" w14:textId="2D53E78F" w:rsidTr="0077117B">
                    <w:trPr>
                      <w:trHeight w:val="191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45FA65" w14:textId="147FEFEB" w:rsidR="0077117B" w:rsidRPr="00AE0FEE" w:rsidRDefault="0077117B" w:rsidP="00481FD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A3D308" w14:textId="778FC479" w:rsidR="0077117B" w:rsidRPr="00AE0FEE" w:rsidRDefault="0077117B" w:rsidP="00481FD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12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E38152" w14:textId="5159F35E" w:rsidR="0077117B" w:rsidRPr="00AE0FEE" w:rsidRDefault="0077117B" w:rsidP="00481FD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4EF19" w14:textId="07658621" w:rsidR="0077117B" w:rsidRPr="00AE0FEE" w:rsidRDefault="0077117B" w:rsidP="00481FD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5506B" w14:textId="4E02A9DE" w:rsidR="0077117B" w:rsidRPr="00AE0FEE" w:rsidRDefault="0077117B" w:rsidP="00481FD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DB1DDF" w14:textId="20A06A8D" w:rsidR="0077117B" w:rsidRPr="00AE0FEE" w:rsidRDefault="0077117B" w:rsidP="00481FD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15B760" w14:textId="202FCAE8" w:rsidR="0077117B" w:rsidRPr="00AE0FEE" w:rsidRDefault="0077117B" w:rsidP="00481FD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289CAA" w14:textId="4C016A68" w:rsidR="0077117B" w:rsidRPr="00AE0FEE" w:rsidRDefault="0077117B" w:rsidP="00481FD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0F07D7" w14:textId="79D5C380" w:rsidR="0077117B" w:rsidRPr="00AE0FEE" w:rsidRDefault="0077117B" w:rsidP="00481FD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AC9406" w14:textId="77777777" w:rsidR="0077117B" w:rsidRPr="00AE0FEE" w:rsidRDefault="0077117B" w:rsidP="00481FDE">
                        <w:pPr>
                          <w:ind w:firstLine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117B" w:rsidRPr="005257F0" w14:paraId="0386E672" w14:textId="6DF90809" w:rsidTr="000912E4">
                    <w:trPr>
                      <w:trHeight w:val="663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50D37F8" w14:textId="77777777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Erogazione saldo (data)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728F412" w14:textId="77777777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Economie da lavori (€)</w:t>
                        </w:r>
                      </w:p>
                    </w:tc>
                    <w:tc>
                      <w:tcPr>
                        <w:tcW w:w="12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9281B40" w14:textId="77777777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Note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2AA2F61" w14:textId="48E53D6D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Numero totale di campate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E880DD" w14:textId="35FD7245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Anno di progettazione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3A49C51" w14:textId="6D8E75D9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Tipologia strutturale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D0D96D4" w14:textId="2A739D62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Materiale spalle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D604731" w14:textId="51709584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Materiale pile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97E629" w14:textId="243E6D65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 w:rsidRPr="00AE0FEE"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  <w:t>Materiale impalcato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B65980B" w14:textId="77777777" w:rsidR="0077117B" w:rsidRPr="00AE0FEE" w:rsidRDefault="0077117B" w:rsidP="00AE0FEE">
                        <w:pPr>
                          <w:ind w:firstLine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117B" w:rsidRPr="005257F0" w14:paraId="767153A0" w14:textId="3AC41EAC" w:rsidTr="0077117B">
                    <w:trPr>
                      <w:trHeight w:val="220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9434E0C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61609C2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6814ACB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1F1620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A0B54C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57FF1F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E33249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0CF52F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26DDAD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12E1E8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117B" w:rsidRPr="005257F0" w14:paraId="372D972A" w14:textId="02B29EF6" w:rsidTr="0077117B">
                    <w:trPr>
                      <w:trHeight w:val="250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A212DD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BA9E4D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57A6BE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A4BEC3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36FC82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81CD82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B5DC9A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DCDAC2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C12403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8F5146" w14:textId="77777777" w:rsidR="0077117B" w:rsidRPr="005257F0" w:rsidRDefault="0077117B" w:rsidP="0077117B">
                        <w:pPr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117B" w:rsidRPr="005257F0" w14:paraId="6AD25EF4" w14:textId="33E60B80" w:rsidTr="0077117B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8"/>
                      <w:wAfter w:w="9969" w:type="dxa"/>
                      <w:trHeight w:val="47"/>
                    </w:trPr>
                    <w:tc>
                      <w:tcPr>
                        <w:tcW w:w="1287" w:type="dxa"/>
                        <w:tcBorders>
                          <w:top w:val="single" w:sz="4" w:space="0" w:color="auto"/>
                          <w:left w:val="none" w:sz="0" w:space="0" w:color="000000"/>
                          <w:bottom w:val="none" w:sz="0" w:space="0" w:color="000000"/>
                        </w:tcBorders>
                        <w:shd w:val="clear" w:color="auto" w:fill="auto"/>
                        <w:vAlign w:val="center"/>
                      </w:tcPr>
                      <w:p w14:paraId="6B0CEA97" w14:textId="77777777" w:rsidR="0077117B" w:rsidRPr="005257F0" w:rsidRDefault="0077117B" w:rsidP="0077117B">
                        <w:pPr>
                          <w:snapToGrid w:val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</w:tcBorders>
                      </w:tcPr>
                      <w:p w14:paraId="699095DE" w14:textId="77777777" w:rsidR="0077117B" w:rsidRPr="005257F0" w:rsidRDefault="0077117B" w:rsidP="0077117B">
                        <w:pPr>
                          <w:snapToGrid w:val="0"/>
                          <w:jc w:val="center"/>
                          <w:rPr>
                            <w:rFonts w:ascii="Arial" w:hAnsi="Arial"/>
                            <w:bCs w:val="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</w:tcBorders>
                      </w:tcPr>
                      <w:p w14:paraId="1B54064B" w14:textId="77777777" w:rsidR="0077117B" w:rsidRPr="005257F0" w:rsidRDefault="0077117B" w:rsidP="0077117B">
                        <w:pPr>
                          <w:snapToGrid w:val="0"/>
                          <w:jc w:val="center"/>
                          <w:rPr>
                            <w:rFonts w:ascii="Arial" w:hAnsi="Arial"/>
                            <w:bCs w:val="0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391B9C4" w14:textId="77777777" w:rsidR="00276719" w:rsidRPr="005257F0" w:rsidRDefault="00276719" w:rsidP="000013BF">
                  <w:pPr>
                    <w:jc w:val="center"/>
                    <w:rPr>
                      <w:rFonts w:ascii="Arial" w:hAnsi="Arial"/>
                      <w:b/>
                      <w:bCs w:val="0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276719" w:rsidRPr="005257F0" w14:paraId="10139983" w14:textId="77777777" w:rsidTr="000013BF">
              <w:trPr>
                <w:trHeight w:val="237"/>
              </w:trPr>
              <w:tc>
                <w:tcPr>
                  <w:tcW w:w="15378" w:type="dxa"/>
                  <w:gridSpan w:val="5"/>
                  <w:tcBorders>
                    <w:top w:val="single" w:sz="8" w:space="0" w:color="000000"/>
                  </w:tcBorders>
                  <w:shd w:val="clear" w:color="auto" w:fill="auto"/>
                  <w:vAlign w:val="center"/>
                </w:tcPr>
                <w:p w14:paraId="745F9ACB" w14:textId="77777777" w:rsidR="00C93BC9" w:rsidRPr="00C93BC9" w:rsidRDefault="00C93BC9" w:rsidP="00C93BC9">
                  <w:pPr>
                    <w:ind w:firstLine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lastRenderedPageBreak/>
                    <w:t>Campo 4) - Indicare l’ente proprietario dell’opera (Regione, Comune o altro Ente Locale)</w:t>
                  </w:r>
                </w:p>
                <w:p w14:paraId="1EA9D27D" w14:textId="7A82E077" w:rsidR="00C93BC9" w:rsidRPr="00C93BC9" w:rsidRDefault="00C93BC9" w:rsidP="00C93BC9">
                  <w:pPr>
                    <w:ind w:firstLine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Campo 7) - Ai sensi dell’articolo 17, comma 3, qualora l’indice di rischio derivi da una azione sismica di cui all’OPCM 3274/03 e </w:t>
                  </w:r>
                  <w:proofErr w:type="spellStart"/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s.m.i.</w:t>
                  </w:r>
                  <w:proofErr w:type="spellEnd"/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, la domanda deve essere rivalutata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dalla Regione tenendo conto dell’azione sismica definita dalle Norme Tecniche per le costruzioni di cui al DM 17.01.2018 e </w:t>
                  </w:r>
                  <w:proofErr w:type="spellStart"/>
                  <w:proofErr w:type="gramStart"/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s.m.i.</w:t>
                  </w:r>
                  <w:proofErr w:type="spellEnd"/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.</w:t>
                  </w:r>
                  <w:proofErr w:type="gramEnd"/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Qualora sussistano le condizioni per una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valutazione semplificata si potrà utilizzare il foglio di calcolo “Indici_di_rischio.xls”.</w:t>
                  </w:r>
                </w:p>
                <w:p w14:paraId="73FCCB51" w14:textId="77777777" w:rsidR="00C93BC9" w:rsidRPr="00C93BC9" w:rsidRDefault="00C93BC9" w:rsidP="00C93BC9">
                  <w:pPr>
                    <w:ind w:firstLine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Campo 10) - Indicare se presente una pregressa progettazione dell’intervento di riduzione del rischio sismico e, nel caso, se definitiva o esecutiva</w:t>
                  </w:r>
                </w:p>
                <w:p w14:paraId="4410CE53" w14:textId="77777777" w:rsidR="00C93BC9" w:rsidRPr="00C93BC9" w:rsidRDefault="00C93BC9" w:rsidP="00C93BC9">
                  <w:pPr>
                    <w:ind w:firstLine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Campi 15) e 16) - Campi non richiesti nel caso di intervento di rafforzamento locale</w:t>
                  </w:r>
                </w:p>
                <w:p w14:paraId="53C80F35" w14:textId="77777777" w:rsidR="00C93BC9" w:rsidRPr="00C93BC9" w:rsidRDefault="00C93BC9" w:rsidP="00C93BC9">
                  <w:pPr>
                    <w:ind w:firstLine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Campo 16) - Nel caso di rafforzamento è riferito solo agli elementi e meccanismi su cui si opera, nel caso di miglioramento è riferito all’intera opera</w:t>
                  </w:r>
                </w:p>
                <w:p w14:paraId="3CFC41EA" w14:textId="77777777" w:rsidR="00C93BC9" w:rsidRPr="00C93BC9" w:rsidRDefault="00C93BC9" w:rsidP="00C93BC9">
                  <w:pPr>
                    <w:ind w:firstLine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Campo 20) - Nel caso di rafforzamento locale, ai sensi dell’articolo 67 del DPR 380/2001, inserire la data di dichiarazione di regolare esecuzione</w:t>
                  </w:r>
                </w:p>
                <w:p w14:paraId="472275F2" w14:textId="73FB8282" w:rsidR="00276719" w:rsidRPr="005257F0" w:rsidRDefault="00C93BC9" w:rsidP="00C93BC9">
                  <w:pPr>
                    <w:ind w:firstLine="0"/>
                  </w:pP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NB: L’indice </w:t>
                  </w:r>
                  <w:r w:rsidRPr="003F0088">
                    <w:rPr>
                      <w:rFonts w:ascii="Arial" w:eastAsia="CIDFont+F1" w:hAnsi="Arial"/>
                      <w:bCs w:val="0"/>
                      <w:sz w:val="16"/>
                      <w:szCs w:val="16"/>
                      <w:lang w:eastAsia="it-IT"/>
                    </w:rPr>
                    <w:t>α</w:t>
                  </w:r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relativi ai campi 7) e 15) corrisponde al valore di </w:t>
                  </w:r>
                  <w:proofErr w:type="spellStart"/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>ζ</w:t>
                  </w:r>
                  <w:r w:rsidRPr="007640B5">
                    <w:rPr>
                      <w:rFonts w:cs="Calibri"/>
                      <w:color w:val="000000"/>
                      <w:sz w:val="18"/>
                      <w:szCs w:val="18"/>
                      <w:vertAlign w:val="subscript"/>
                    </w:rPr>
                    <w:t>E</w:t>
                  </w:r>
                  <w:proofErr w:type="spellEnd"/>
                  <w:r w:rsidRPr="00C93BC9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definito dalle Norme Tecniche di cui al D.M. 17/01/2018</w:t>
                  </w:r>
                </w:p>
              </w:tc>
            </w:tr>
            <w:tr w:rsidR="00276719" w:rsidRPr="005257F0" w14:paraId="3F48EDD4" w14:textId="77777777" w:rsidTr="000013BF">
              <w:trPr>
                <w:trHeight w:val="127"/>
              </w:trPr>
              <w:tc>
                <w:tcPr>
                  <w:tcW w:w="15378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3B2D61" w14:textId="77777777" w:rsidR="00276719" w:rsidRPr="005257F0" w:rsidRDefault="00276719" w:rsidP="000013BF">
                  <w:pPr>
                    <w:jc w:val="center"/>
                  </w:pPr>
                </w:p>
              </w:tc>
            </w:tr>
          </w:tbl>
          <w:p w14:paraId="6BD8C723" w14:textId="77777777" w:rsidR="00276719" w:rsidRPr="00896AAB" w:rsidRDefault="00276719" w:rsidP="000013BF">
            <w:pPr>
              <w:pStyle w:val="ALLEGATO3"/>
            </w:pPr>
          </w:p>
        </w:tc>
      </w:tr>
      <w:bookmarkEnd w:id="1"/>
    </w:tbl>
    <w:p w14:paraId="18883B66" w14:textId="571A833D" w:rsidR="004233FF" w:rsidRDefault="004233FF" w:rsidP="004233FF">
      <w:pPr>
        <w:ind w:firstLine="0"/>
        <w:rPr>
          <w:rFonts w:cs="Calibri"/>
        </w:rPr>
      </w:pPr>
    </w:p>
    <w:p w14:paraId="2F299899" w14:textId="7263BC40" w:rsidR="00276719" w:rsidRDefault="00276719" w:rsidP="004233FF">
      <w:pPr>
        <w:ind w:firstLine="0"/>
        <w:rPr>
          <w:rFonts w:cs="Calibri"/>
        </w:rPr>
      </w:pPr>
    </w:p>
    <w:p w14:paraId="7739DFB4" w14:textId="7C412C4F" w:rsidR="00276719" w:rsidRDefault="00276719" w:rsidP="004233FF">
      <w:pPr>
        <w:ind w:firstLine="0"/>
        <w:rPr>
          <w:rFonts w:cs="Calibri"/>
        </w:rPr>
      </w:pPr>
    </w:p>
    <w:p w14:paraId="6B4DDD2A" w14:textId="39A7B95A" w:rsidR="00276719" w:rsidRDefault="00276719" w:rsidP="004233FF">
      <w:pPr>
        <w:ind w:firstLine="0"/>
        <w:rPr>
          <w:rFonts w:cs="Calibri"/>
        </w:rPr>
      </w:pPr>
    </w:p>
    <w:p w14:paraId="727E79EC" w14:textId="355D621B" w:rsidR="00276719" w:rsidRDefault="00276719" w:rsidP="004233FF">
      <w:pPr>
        <w:ind w:firstLine="0"/>
        <w:rPr>
          <w:rFonts w:cs="Calibri"/>
        </w:rPr>
      </w:pPr>
    </w:p>
    <w:p w14:paraId="5A897C59" w14:textId="29DDF86E" w:rsidR="00276719" w:rsidRDefault="00276719" w:rsidP="004233FF">
      <w:pPr>
        <w:ind w:firstLine="0"/>
        <w:rPr>
          <w:rFonts w:cs="Calibri"/>
        </w:rPr>
      </w:pPr>
    </w:p>
    <w:p w14:paraId="43906DA6" w14:textId="4862D116" w:rsidR="00276719" w:rsidRDefault="00276719" w:rsidP="004233FF">
      <w:pPr>
        <w:ind w:firstLine="0"/>
        <w:rPr>
          <w:rFonts w:cs="Calibri"/>
        </w:rPr>
      </w:pPr>
    </w:p>
    <w:p w14:paraId="11FC1169" w14:textId="7D098333" w:rsidR="00276719" w:rsidRDefault="00276719" w:rsidP="004233FF">
      <w:pPr>
        <w:ind w:firstLine="0"/>
        <w:rPr>
          <w:rFonts w:cs="Calibri"/>
        </w:rPr>
      </w:pPr>
    </w:p>
    <w:p w14:paraId="70FB2ACB" w14:textId="6D09E272" w:rsidR="00276719" w:rsidRDefault="00276719" w:rsidP="004233FF">
      <w:pPr>
        <w:ind w:firstLine="0"/>
        <w:rPr>
          <w:rFonts w:cs="Calibri"/>
        </w:rPr>
      </w:pPr>
    </w:p>
    <w:p w14:paraId="2F4126B4" w14:textId="35DA03C2" w:rsidR="00276719" w:rsidRDefault="00276719" w:rsidP="004233FF">
      <w:pPr>
        <w:ind w:firstLine="0"/>
        <w:rPr>
          <w:rFonts w:cs="Calibri"/>
        </w:rPr>
      </w:pPr>
    </w:p>
    <w:p w14:paraId="07CEEC17" w14:textId="256820AC" w:rsidR="00276719" w:rsidRDefault="00276719" w:rsidP="004233FF">
      <w:pPr>
        <w:ind w:firstLine="0"/>
        <w:rPr>
          <w:rFonts w:cs="Calibri"/>
        </w:rPr>
      </w:pPr>
    </w:p>
    <w:p w14:paraId="26BA31F0" w14:textId="05569383" w:rsidR="00276719" w:rsidRDefault="00276719" w:rsidP="004233FF">
      <w:pPr>
        <w:ind w:firstLine="0"/>
        <w:rPr>
          <w:rFonts w:cs="Calibri"/>
        </w:rPr>
      </w:pPr>
    </w:p>
    <w:p w14:paraId="6565BF83" w14:textId="26FF497F" w:rsidR="00276719" w:rsidRDefault="00276719" w:rsidP="004233FF">
      <w:pPr>
        <w:ind w:firstLine="0"/>
        <w:rPr>
          <w:rFonts w:cs="Calibri"/>
        </w:rPr>
      </w:pPr>
    </w:p>
    <w:sectPr w:rsidR="00276719" w:rsidSect="005D17F9">
      <w:footerReference w:type="even" r:id="rId8"/>
      <w:pgSz w:w="16838" w:h="11906" w:orient="landscape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D448" w14:textId="77777777" w:rsidR="006C7915" w:rsidRDefault="006C7915">
      <w:pPr>
        <w:rPr>
          <w:rFonts w:ascii="Arial" w:hAnsi="Arial"/>
        </w:rPr>
      </w:pPr>
      <w:r>
        <w:rPr>
          <w:rFonts w:ascii="Arial" w:hAnsi="Arial"/>
        </w:rPr>
        <w:separator/>
      </w:r>
    </w:p>
  </w:endnote>
  <w:endnote w:type="continuationSeparator" w:id="0">
    <w:p w14:paraId="6461F6BA" w14:textId="77777777" w:rsidR="006C7915" w:rsidRDefault="006C7915">
      <w:pPr>
        <w:rPr>
          <w:rFonts w:ascii="Arial" w:hAnsi="Arial"/>
        </w:rPr>
      </w:pPr>
      <w:r>
        <w:rPr>
          <w:rFonts w:ascii="Arial" w:hAnsi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Linotype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72D6" w14:textId="77777777" w:rsidR="0073300A" w:rsidRPr="004811C4" w:rsidRDefault="0073300A" w:rsidP="004811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3704" w14:textId="77777777" w:rsidR="006C7915" w:rsidRDefault="006C7915">
      <w:pPr>
        <w:rPr>
          <w:rFonts w:ascii="Arial" w:hAnsi="Arial"/>
        </w:rPr>
      </w:pPr>
      <w:r>
        <w:rPr>
          <w:rFonts w:ascii="Arial" w:hAnsi="Arial"/>
        </w:rPr>
        <w:separator/>
      </w:r>
    </w:p>
  </w:footnote>
  <w:footnote w:type="continuationSeparator" w:id="0">
    <w:p w14:paraId="715074E1" w14:textId="77777777" w:rsidR="006C7915" w:rsidRDefault="006C7915">
      <w:pPr>
        <w:rPr>
          <w:rFonts w:ascii="Arial" w:hAnsi="Arial"/>
        </w:rPr>
      </w:pPr>
      <w:r>
        <w:rPr>
          <w:rFonts w:ascii="Arial" w:hAnsi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8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53" w:hanging="360"/>
      </w:pPr>
      <w:rPr>
        <w:rFonts w:ascii="Symbol" w:hAnsi="Symbol" w:cs="Symbol" w:hint="default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Calibri"/>
        <w:szCs w:val="24"/>
      </w:rPr>
    </w:lvl>
  </w:abstractNum>
  <w:abstractNum w:abstractNumId="6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</w:abstractNum>
  <w:abstractNum w:abstractNumId="7" w15:restartNumberingAfterBreak="0">
    <w:nsid w:val="0000000D"/>
    <w:multiLevelType w:val="multilevel"/>
    <w:tmpl w:val="CEAAF41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E36C0A"/>
        <w:spacing w:val="0"/>
        <w:w w:val="100"/>
        <w:kern w:val="1"/>
        <w:position w:val="0"/>
        <w:sz w:val="22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E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Cs w:val="24"/>
      </w:rPr>
    </w:lvl>
  </w:abstractNum>
  <w:abstractNum w:abstractNumId="9" w15:restartNumberingAfterBreak="0">
    <w:nsid w:val="0000000F"/>
    <w:multiLevelType w:val="singleLevel"/>
    <w:tmpl w:val="0000000F"/>
    <w:name w:val="WW8Num24"/>
    <w:lvl w:ilvl="0">
      <w:start w:val="1"/>
      <w:numFmt w:val="bullet"/>
      <w:pStyle w:val="Punto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2"/>
    <w:multiLevelType w:val="singleLevel"/>
    <w:tmpl w:val="00000012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9B5F4A"/>
    <w:multiLevelType w:val="hybridMultilevel"/>
    <w:tmpl w:val="B3C66366"/>
    <w:name w:val="WW8Num25"/>
    <w:lvl w:ilvl="0" w:tplc="EE12E9F2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B19AFE14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70ED398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E46C894A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86CA8B46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839ED136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9EF80C0E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D6DE7E2E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1908568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00F30762"/>
    <w:multiLevelType w:val="hybridMultilevel"/>
    <w:tmpl w:val="01B4C33C"/>
    <w:name w:val="WW8Num8"/>
    <w:lvl w:ilvl="0" w:tplc="5D202656">
      <w:start w:val="1"/>
      <w:numFmt w:val="decimal"/>
      <w:pStyle w:val="Programma523"/>
      <w:lvlText w:val="%1."/>
      <w:lvlJc w:val="right"/>
      <w:pPr>
        <w:ind w:left="360" w:hanging="360"/>
      </w:pPr>
      <w:rPr>
        <w:rFonts w:ascii="Calibri" w:hAnsi="Calibri" w:cs="Times New Roman" w:hint="default"/>
        <w:b/>
        <w:i w:val="0"/>
        <w:iCs w:val="0"/>
        <w:caps w:val="0"/>
        <w:strike w:val="0"/>
        <w:dstrike w:val="0"/>
        <w:noProof w:val="0"/>
        <w:vanish w:val="0"/>
        <w:color w:val="E36C0A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pStyle w:val="Programma523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4CF2EC8"/>
    <w:multiLevelType w:val="hybridMultilevel"/>
    <w:tmpl w:val="67C420C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0532B7"/>
    <w:multiLevelType w:val="hybridMultilevel"/>
    <w:tmpl w:val="C194EF78"/>
    <w:lvl w:ilvl="0" w:tplc="9D6A8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F741B"/>
    <w:multiLevelType w:val="hybridMultilevel"/>
    <w:tmpl w:val="2542D688"/>
    <w:lvl w:ilvl="0" w:tplc="388CA88A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05E42AF6"/>
    <w:multiLevelType w:val="hybridMultilevel"/>
    <w:tmpl w:val="9962D76A"/>
    <w:name w:val="WW8Num3"/>
    <w:lvl w:ilvl="0" w:tplc="DA941D42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F0F6BF26">
      <w:start w:val="1"/>
      <w:numFmt w:val="lowerLetter"/>
      <w:lvlText w:val="%2)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 w:tplc="A1D84EF6">
      <w:start w:val="1"/>
      <w:numFmt w:val="bullet"/>
      <w:lvlText w:val=""/>
      <w:lvlJc w:val="left"/>
      <w:pPr>
        <w:ind w:left="1942" w:hanging="360"/>
      </w:pPr>
      <w:rPr>
        <w:rFonts w:ascii="Wingdings" w:hAnsi="Wingdings" w:cs="Times New Roman" w:hint="default"/>
      </w:rPr>
    </w:lvl>
    <w:lvl w:ilvl="3" w:tplc="AB208B54">
      <w:start w:val="1"/>
      <w:numFmt w:val="bullet"/>
      <w:lvlText w:val=""/>
      <w:lvlJc w:val="left"/>
      <w:pPr>
        <w:ind w:left="2662" w:hanging="360"/>
      </w:pPr>
      <w:rPr>
        <w:rFonts w:ascii="Symbol" w:hAnsi="Symbol" w:cs="Times New Roman" w:hint="default"/>
      </w:rPr>
    </w:lvl>
    <w:lvl w:ilvl="4" w:tplc="A7AE513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F88D674">
      <w:start w:val="1"/>
      <w:numFmt w:val="bullet"/>
      <w:lvlText w:val=""/>
      <w:lvlJc w:val="left"/>
      <w:pPr>
        <w:ind w:left="4102" w:hanging="360"/>
      </w:pPr>
      <w:rPr>
        <w:rFonts w:ascii="Wingdings" w:hAnsi="Wingdings" w:cs="Times New Roman" w:hint="default"/>
      </w:rPr>
    </w:lvl>
    <w:lvl w:ilvl="6" w:tplc="DF72CE0C">
      <w:start w:val="1"/>
      <w:numFmt w:val="bullet"/>
      <w:lvlText w:val=""/>
      <w:lvlJc w:val="left"/>
      <w:pPr>
        <w:ind w:left="4822" w:hanging="360"/>
      </w:pPr>
      <w:rPr>
        <w:rFonts w:ascii="Symbol" w:hAnsi="Symbol" w:cs="Times New Roman" w:hint="default"/>
      </w:rPr>
    </w:lvl>
    <w:lvl w:ilvl="7" w:tplc="3D4C1E8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3A6BF38">
      <w:start w:val="1"/>
      <w:numFmt w:val="bullet"/>
      <w:lvlText w:val=""/>
      <w:lvlJc w:val="left"/>
      <w:pPr>
        <w:ind w:left="6262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06021BFB"/>
    <w:multiLevelType w:val="multilevel"/>
    <w:tmpl w:val="F2D80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86E0D53"/>
    <w:multiLevelType w:val="hybridMultilevel"/>
    <w:tmpl w:val="9A5C6770"/>
    <w:lvl w:ilvl="0" w:tplc="388CA88A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0E3D779C"/>
    <w:multiLevelType w:val="hybridMultilevel"/>
    <w:tmpl w:val="E27C2AF8"/>
    <w:lvl w:ilvl="0" w:tplc="04100011">
      <w:start w:val="1"/>
      <w:numFmt w:val="decimal"/>
      <w:lvlText w:val="%1)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1" w15:restartNumberingAfterBreak="0">
    <w:nsid w:val="11291439"/>
    <w:multiLevelType w:val="hybridMultilevel"/>
    <w:tmpl w:val="EE248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83BE3"/>
    <w:multiLevelType w:val="hybridMultilevel"/>
    <w:tmpl w:val="8C7AADD0"/>
    <w:lvl w:ilvl="0" w:tplc="21C01762">
      <w:start w:val="1"/>
      <w:numFmt w:val="decimal"/>
      <w:pStyle w:val="Stile2"/>
      <w:lvlText w:val="%1."/>
      <w:lvlJc w:val="left"/>
      <w:pPr>
        <w:tabs>
          <w:tab w:val="num" w:pos="721"/>
        </w:tabs>
        <w:ind w:left="721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89C42A4"/>
    <w:multiLevelType w:val="hybridMultilevel"/>
    <w:tmpl w:val="F1BC38DC"/>
    <w:lvl w:ilvl="0" w:tplc="A1D01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5875F4"/>
    <w:multiLevelType w:val="hybridMultilevel"/>
    <w:tmpl w:val="E312D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159E"/>
    <w:multiLevelType w:val="hybridMultilevel"/>
    <w:tmpl w:val="F040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B068A"/>
    <w:multiLevelType w:val="hybridMultilevel"/>
    <w:tmpl w:val="784EDF9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D336A59"/>
    <w:multiLevelType w:val="hybridMultilevel"/>
    <w:tmpl w:val="F12268C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820915"/>
    <w:multiLevelType w:val="hybridMultilevel"/>
    <w:tmpl w:val="D55CB0F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A">
      <w:start w:val="1"/>
      <w:numFmt w:val="lowerLetter"/>
      <w:lvlText w:val="%2)"/>
      <w:lvlJc w:val="left"/>
      <w:pPr>
        <w:ind w:left="720" w:hanging="360"/>
      </w:pPr>
      <w:rPr>
        <w:rFonts w:cs="Calibri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E1C5B"/>
    <w:multiLevelType w:val="multilevel"/>
    <w:tmpl w:val="A93850B4"/>
    <w:lvl w:ilvl="0">
      <w:start w:val="1"/>
      <w:numFmt w:val="decimal"/>
      <w:pStyle w:val="Sezio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90B3F22"/>
    <w:multiLevelType w:val="hybridMultilevel"/>
    <w:tmpl w:val="7938D1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7C8B800">
      <w:start w:val="1"/>
      <w:numFmt w:val="lowerLetter"/>
      <w:lvlText w:val="%21."/>
      <w:lvlJc w:val="left"/>
      <w:pPr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0D2206B"/>
    <w:multiLevelType w:val="multilevel"/>
    <w:tmpl w:val="CB7E2F70"/>
    <w:lvl w:ilvl="0">
      <w:start w:val="1"/>
      <w:numFmt w:val="decimal"/>
      <w:pStyle w:val="Titolo2"/>
      <w:lvlText w:val="%1."/>
      <w:lvlJc w:val="left"/>
      <w:pPr>
        <w:ind w:left="720" w:hanging="360"/>
      </w:pPr>
    </w:lvl>
    <w:lvl w:ilvl="1">
      <w:start w:val="1"/>
      <w:numFmt w:val="decimal"/>
      <w:pStyle w:val="Titolo3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2" w15:restartNumberingAfterBreak="0">
    <w:nsid w:val="31B22CC9"/>
    <w:multiLevelType w:val="hybridMultilevel"/>
    <w:tmpl w:val="77D0F44E"/>
    <w:lvl w:ilvl="0" w:tplc="3AA8882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D716B69"/>
    <w:multiLevelType w:val="multilevel"/>
    <w:tmpl w:val="D46CAA3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43A37540"/>
    <w:multiLevelType w:val="hybridMultilevel"/>
    <w:tmpl w:val="F6222A0E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34B04"/>
    <w:multiLevelType w:val="hybridMultilevel"/>
    <w:tmpl w:val="FBAA360A"/>
    <w:lvl w:ilvl="0" w:tplc="0410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D17B9"/>
    <w:multiLevelType w:val="hybridMultilevel"/>
    <w:tmpl w:val="80465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24F67"/>
    <w:multiLevelType w:val="hybridMultilevel"/>
    <w:tmpl w:val="AAF2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B4C7D"/>
    <w:multiLevelType w:val="hybridMultilevel"/>
    <w:tmpl w:val="3EFCAF94"/>
    <w:lvl w:ilvl="0" w:tplc="8A602116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9" w15:restartNumberingAfterBreak="0">
    <w:nsid w:val="5D293E4C"/>
    <w:multiLevelType w:val="hybridMultilevel"/>
    <w:tmpl w:val="77C2D8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C339A"/>
    <w:multiLevelType w:val="hybridMultilevel"/>
    <w:tmpl w:val="3ED25436"/>
    <w:lvl w:ilvl="0" w:tplc="294A7212">
      <w:start w:val="1"/>
      <w:numFmt w:val="decimal"/>
      <w:pStyle w:val="Paragrafo33"/>
      <w:lvlText w:val="%1.1.1"/>
      <w:lvlJc w:val="left"/>
      <w:pPr>
        <w:ind w:left="1856" w:hanging="360"/>
      </w:pPr>
      <w:rPr>
        <w:rFonts w:ascii="Arial" w:hAnsi="Arial" w:hint="default"/>
        <w:b/>
        <w:i w:val="0"/>
        <w:strike w:val="0"/>
        <w:dstrike w:val="0"/>
        <w:color w:val="E36C0A" w:themeColor="accent6" w:themeShade="BF"/>
        <w:sz w:val="24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pStyle w:val="Paragrafo33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1" w15:restartNumberingAfterBreak="0">
    <w:nsid w:val="6454401E"/>
    <w:multiLevelType w:val="hybridMultilevel"/>
    <w:tmpl w:val="63C26DCC"/>
    <w:lvl w:ilvl="0" w:tplc="8A602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B1FFD"/>
    <w:multiLevelType w:val="hybridMultilevel"/>
    <w:tmpl w:val="32820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6A88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56ED6"/>
    <w:multiLevelType w:val="hybridMultilevel"/>
    <w:tmpl w:val="C764D30C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0878E2"/>
    <w:multiLevelType w:val="hybridMultilevel"/>
    <w:tmpl w:val="BA76DE4A"/>
    <w:lvl w:ilvl="0" w:tplc="382094C0">
      <w:start w:val="1"/>
      <w:numFmt w:val="decimal"/>
      <w:pStyle w:val="Corpotesto-puntato"/>
      <w:lvlText w:val="%1."/>
      <w:lvlJc w:val="left"/>
      <w:pPr>
        <w:ind w:left="5606" w:hanging="360"/>
      </w:pPr>
      <w:rPr>
        <w:rFonts w:ascii="Bookman Old Style" w:hAnsi="Bookman Old Style" w:hint="default"/>
        <w:b w:val="0"/>
        <w:i w:val="0"/>
        <w:sz w:val="24"/>
      </w:rPr>
    </w:lvl>
    <w:lvl w:ilvl="1" w:tplc="D158C126">
      <w:start w:val="1"/>
      <w:numFmt w:val="lowerLetter"/>
      <w:pStyle w:val="Corpotesto-lettere"/>
      <w:lvlText w:val="%2)"/>
      <w:lvlJc w:val="left"/>
      <w:pPr>
        <w:ind w:left="6544" w:hanging="360"/>
      </w:pPr>
      <w:rPr>
        <w:rFonts w:ascii="Bookman Old Style" w:eastAsia="Times New Roman" w:hAnsi="Bookman Old Style" w:cs="Times New Roman"/>
      </w:rPr>
    </w:lvl>
    <w:lvl w:ilvl="2" w:tplc="0410001B" w:tentative="1">
      <w:start w:val="1"/>
      <w:numFmt w:val="lowerRoman"/>
      <w:lvlText w:val="%3."/>
      <w:lvlJc w:val="right"/>
      <w:pPr>
        <w:ind w:left="7264" w:hanging="180"/>
      </w:pPr>
    </w:lvl>
    <w:lvl w:ilvl="3" w:tplc="0410000F" w:tentative="1">
      <w:start w:val="1"/>
      <w:numFmt w:val="decimal"/>
      <w:lvlText w:val="%4."/>
      <w:lvlJc w:val="left"/>
      <w:pPr>
        <w:ind w:left="7984" w:hanging="360"/>
      </w:pPr>
    </w:lvl>
    <w:lvl w:ilvl="4" w:tplc="04100019" w:tentative="1">
      <w:start w:val="1"/>
      <w:numFmt w:val="lowerLetter"/>
      <w:lvlText w:val="%5."/>
      <w:lvlJc w:val="left"/>
      <w:pPr>
        <w:ind w:left="8704" w:hanging="360"/>
      </w:pPr>
    </w:lvl>
    <w:lvl w:ilvl="5" w:tplc="0410001B" w:tentative="1">
      <w:start w:val="1"/>
      <w:numFmt w:val="lowerRoman"/>
      <w:lvlText w:val="%6."/>
      <w:lvlJc w:val="right"/>
      <w:pPr>
        <w:ind w:left="9424" w:hanging="180"/>
      </w:pPr>
    </w:lvl>
    <w:lvl w:ilvl="6" w:tplc="0410000F" w:tentative="1">
      <w:start w:val="1"/>
      <w:numFmt w:val="decimal"/>
      <w:lvlText w:val="%7."/>
      <w:lvlJc w:val="left"/>
      <w:pPr>
        <w:ind w:left="10144" w:hanging="360"/>
      </w:pPr>
    </w:lvl>
    <w:lvl w:ilvl="7" w:tplc="04100019" w:tentative="1">
      <w:start w:val="1"/>
      <w:numFmt w:val="lowerLetter"/>
      <w:lvlText w:val="%8."/>
      <w:lvlJc w:val="left"/>
      <w:pPr>
        <w:ind w:left="10864" w:hanging="360"/>
      </w:pPr>
    </w:lvl>
    <w:lvl w:ilvl="8" w:tplc="0410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45" w15:restartNumberingAfterBreak="0">
    <w:nsid w:val="6AA33CC2"/>
    <w:multiLevelType w:val="hybridMultilevel"/>
    <w:tmpl w:val="9F74BDD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10E11"/>
    <w:multiLevelType w:val="hybridMultilevel"/>
    <w:tmpl w:val="9466AC44"/>
    <w:lvl w:ilvl="0" w:tplc="04100001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 w15:restartNumberingAfterBreak="0">
    <w:nsid w:val="70246E66"/>
    <w:multiLevelType w:val="hybridMultilevel"/>
    <w:tmpl w:val="1E42441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E83F9B"/>
    <w:multiLevelType w:val="hybridMultilevel"/>
    <w:tmpl w:val="79B0CD9C"/>
    <w:lvl w:ilvl="0" w:tplc="9D6A8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7C1586"/>
    <w:multiLevelType w:val="multilevel"/>
    <w:tmpl w:val="3CB0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ogrammaOrdinanza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8C26C78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</w:abstractNum>
  <w:abstractNum w:abstractNumId="51" w15:restartNumberingAfterBreak="0">
    <w:nsid w:val="7CFE7258"/>
    <w:multiLevelType w:val="hybridMultilevel"/>
    <w:tmpl w:val="66EA8510"/>
    <w:lvl w:ilvl="0" w:tplc="465221E8">
      <w:start w:val="1"/>
      <w:numFmt w:val="decimal"/>
      <w:pStyle w:val="Titolo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D852991"/>
    <w:multiLevelType w:val="hybridMultilevel"/>
    <w:tmpl w:val="A322F9B0"/>
    <w:lvl w:ilvl="0" w:tplc="FA08A140">
      <w:start w:val="2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332295752">
    <w:abstractNumId w:val="51"/>
  </w:num>
  <w:num w:numId="2" w16cid:durableId="1727096935">
    <w:abstractNumId w:val="46"/>
  </w:num>
  <w:num w:numId="3" w16cid:durableId="2039961863">
    <w:abstractNumId w:val="22"/>
  </w:num>
  <w:num w:numId="4" w16cid:durableId="437022928">
    <w:abstractNumId w:val="13"/>
  </w:num>
  <w:num w:numId="5" w16cid:durableId="621960515">
    <w:abstractNumId w:val="0"/>
  </w:num>
  <w:num w:numId="6" w16cid:durableId="1098257345">
    <w:abstractNumId w:val="3"/>
  </w:num>
  <w:num w:numId="7" w16cid:durableId="1691712834">
    <w:abstractNumId w:val="8"/>
  </w:num>
  <w:num w:numId="8" w16cid:durableId="639385844">
    <w:abstractNumId w:val="9"/>
  </w:num>
  <w:num w:numId="9" w16cid:durableId="765347458">
    <w:abstractNumId w:val="10"/>
  </w:num>
  <w:num w:numId="10" w16cid:durableId="616715902">
    <w:abstractNumId w:val="38"/>
  </w:num>
  <w:num w:numId="11" w16cid:durableId="1687517582">
    <w:abstractNumId w:val="41"/>
  </w:num>
  <w:num w:numId="12" w16cid:durableId="2141916353">
    <w:abstractNumId w:val="43"/>
  </w:num>
  <w:num w:numId="13" w16cid:durableId="618952717">
    <w:abstractNumId w:val="30"/>
  </w:num>
  <w:num w:numId="14" w16cid:durableId="1823306590">
    <w:abstractNumId w:val="47"/>
  </w:num>
  <w:num w:numId="15" w16cid:durableId="731541027">
    <w:abstractNumId w:val="42"/>
  </w:num>
  <w:num w:numId="16" w16cid:durableId="1069235102">
    <w:abstractNumId w:val="37"/>
  </w:num>
  <w:num w:numId="17" w16cid:durableId="360399229">
    <w:abstractNumId w:val="48"/>
  </w:num>
  <w:num w:numId="18" w16cid:durableId="1293319648">
    <w:abstractNumId w:val="40"/>
  </w:num>
  <w:num w:numId="19" w16cid:durableId="1396315422">
    <w:abstractNumId w:val="25"/>
  </w:num>
  <w:num w:numId="20" w16cid:durableId="495653435">
    <w:abstractNumId w:val="24"/>
  </w:num>
  <w:num w:numId="21" w16cid:durableId="821776411">
    <w:abstractNumId w:val="21"/>
  </w:num>
  <w:num w:numId="22" w16cid:durableId="1158231290">
    <w:abstractNumId w:val="23"/>
  </w:num>
  <w:num w:numId="23" w16cid:durableId="627515432">
    <w:abstractNumId w:val="36"/>
  </w:num>
  <w:num w:numId="24" w16cid:durableId="171527705">
    <w:abstractNumId w:val="50"/>
  </w:num>
  <w:num w:numId="25" w16cid:durableId="404571453">
    <w:abstractNumId w:val="16"/>
  </w:num>
  <w:num w:numId="26" w16cid:durableId="244187245">
    <w:abstractNumId w:val="20"/>
  </w:num>
  <w:num w:numId="27" w16cid:durableId="1543593939">
    <w:abstractNumId w:val="33"/>
  </w:num>
  <w:num w:numId="28" w16cid:durableId="1308319042">
    <w:abstractNumId w:val="19"/>
  </w:num>
  <w:num w:numId="29" w16cid:durableId="55861685">
    <w:abstractNumId w:val="29"/>
  </w:num>
  <w:num w:numId="30" w16cid:durableId="1290282346">
    <w:abstractNumId w:val="26"/>
  </w:num>
  <w:num w:numId="31" w16cid:durableId="259796482">
    <w:abstractNumId w:val="45"/>
  </w:num>
  <w:num w:numId="32" w16cid:durableId="1624770916">
    <w:abstractNumId w:val="49"/>
  </w:num>
  <w:num w:numId="33" w16cid:durableId="1669753555">
    <w:abstractNumId w:val="44"/>
  </w:num>
  <w:num w:numId="34" w16cid:durableId="1677613017">
    <w:abstractNumId w:val="34"/>
  </w:num>
  <w:num w:numId="35" w16cid:durableId="2077698859">
    <w:abstractNumId w:val="52"/>
  </w:num>
  <w:num w:numId="36" w16cid:durableId="553078868">
    <w:abstractNumId w:val="27"/>
  </w:num>
  <w:num w:numId="37" w16cid:durableId="415126409">
    <w:abstractNumId w:val="18"/>
  </w:num>
  <w:num w:numId="38" w16cid:durableId="1009405249">
    <w:abstractNumId w:val="31"/>
  </w:num>
  <w:num w:numId="39" w16cid:durableId="1524591874">
    <w:abstractNumId w:val="14"/>
  </w:num>
  <w:num w:numId="40" w16cid:durableId="398485109">
    <w:abstractNumId w:val="28"/>
  </w:num>
  <w:num w:numId="41" w16cid:durableId="299653008">
    <w:abstractNumId w:val="35"/>
  </w:num>
  <w:num w:numId="42" w16cid:durableId="1521896118">
    <w:abstractNumId w:val="39"/>
  </w:num>
  <w:num w:numId="43" w16cid:durableId="1332099599">
    <w:abstractNumId w:val="15"/>
  </w:num>
  <w:num w:numId="44" w16cid:durableId="1773624156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0EDCDD5-D261-4A73-9E41-3F6A161C11B1}"/>
    <w:docVar w:name="dgnword-eventsink" w:val="99213264"/>
  </w:docVars>
  <w:rsids>
    <w:rsidRoot w:val="00D37000"/>
    <w:rsid w:val="0000459C"/>
    <w:rsid w:val="0000770D"/>
    <w:rsid w:val="00011389"/>
    <w:rsid w:val="00013268"/>
    <w:rsid w:val="00013340"/>
    <w:rsid w:val="00013F83"/>
    <w:rsid w:val="00022F2C"/>
    <w:rsid w:val="00023E43"/>
    <w:rsid w:val="00032610"/>
    <w:rsid w:val="00033768"/>
    <w:rsid w:val="00040132"/>
    <w:rsid w:val="000417F2"/>
    <w:rsid w:val="00045EBD"/>
    <w:rsid w:val="00050F9F"/>
    <w:rsid w:val="00051712"/>
    <w:rsid w:val="00057080"/>
    <w:rsid w:val="00061288"/>
    <w:rsid w:val="00064C14"/>
    <w:rsid w:val="00065D25"/>
    <w:rsid w:val="000728A5"/>
    <w:rsid w:val="000742C4"/>
    <w:rsid w:val="00081ED3"/>
    <w:rsid w:val="000912E4"/>
    <w:rsid w:val="000A552C"/>
    <w:rsid w:val="000B2344"/>
    <w:rsid w:val="000B544A"/>
    <w:rsid w:val="000B5EFB"/>
    <w:rsid w:val="000C5615"/>
    <w:rsid w:val="000C7133"/>
    <w:rsid w:val="000C74AA"/>
    <w:rsid w:val="000D1A64"/>
    <w:rsid w:val="000D5D7B"/>
    <w:rsid w:val="000E1404"/>
    <w:rsid w:val="000E1CA0"/>
    <w:rsid w:val="000E1DA6"/>
    <w:rsid w:val="000E27D6"/>
    <w:rsid w:val="000E68EE"/>
    <w:rsid w:val="000E782D"/>
    <w:rsid w:val="000F15E2"/>
    <w:rsid w:val="000F397E"/>
    <w:rsid w:val="000F51D8"/>
    <w:rsid w:val="000F5D3B"/>
    <w:rsid w:val="000F6D50"/>
    <w:rsid w:val="000F6FB8"/>
    <w:rsid w:val="001036FF"/>
    <w:rsid w:val="001045E5"/>
    <w:rsid w:val="00104F22"/>
    <w:rsid w:val="00113372"/>
    <w:rsid w:val="00113D91"/>
    <w:rsid w:val="00122E9A"/>
    <w:rsid w:val="00141950"/>
    <w:rsid w:val="00142266"/>
    <w:rsid w:val="00144BF3"/>
    <w:rsid w:val="00146E77"/>
    <w:rsid w:val="00150C21"/>
    <w:rsid w:val="00156892"/>
    <w:rsid w:val="00157523"/>
    <w:rsid w:val="00164F3B"/>
    <w:rsid w:val="00167869"/>
    <w:rsid w:val="001739AB"/>
    <w:rsid w:val="00176E5F"/>
    <w:rsid w:val="001837E1"/>
    <w:rsid w:val="00191E16"/>
    <w:rsid w:val="00193F90"/>
    <w:rsid w:val="001A0098"/>
    <w:rsid w:val="001A4F45"/>
    <w:rsid w:val="001A72FD"/>
    <w:rsid w:val="001C38E1"/>
    <w:rsid w:val="001D2B28"/>
    <w:rsid w:val="001D5BA4"/>
    <w:rsid w:val="001E5D64"/>
    <w:rsid w:val="001E6004"/>
    <w:rsid w:val="001E772B"/>
    <w:rsid w:val="001F6A39"/>
    <w:rsid w:val="00200DCE"/>
    <w:rsid w:val="00201D46"/>
    <w:rsid w:val="00202AEF"/>
    <w:rsid w:val="00205940"/>
    <w:rsid w:val="00207F75"/>
    <w:rsid w:val="00210177"/>
    <w:rsid w:val="0022279B"/>
    <w:rsid w:val="00231AB3"/>
    <w:rsid w:val="00232046"/>
    <w:rsid w:val="00232882"/>
    <w:rsid w:val="002339ED"/>
    <w:rsid w:val="002344D1"/>
    <w:rsid w:val="00235CAC"/>
    <w:rsid w:val="002378FD"/>
    <w:rsid w:val="00246984"/>
    <w:rsid w:val="00260AA7"/>
    <w:rsid w:val="002762A6"/>
    <w:rsid w:val="00276719"/>
    <w:rsid w:val="00287956"/>
    <w:rsid w:val="00293B70"/>
    <w:rsid w:val="002C4542"/>
    <w:rsid w:val="002C52A1"/>
    <w:rsid w:val="002D2FDE"/>
    <w:rsid w:val="002D4E01"/>
    <w:rsid w:val="002D7393"/>
    <w:rsid w:val="002D7804"/>
    <w:rsid w:val="002E0768"/>
    <w:rsid w:val="002E1515"/>
    <w:rsid w:val="002E1C3C"/>
    <w:rsid w:val="002F3FC2"/>
    <w:rsid w:val="00302417"/>
    <w:rsid w:val="003054B1"/>
    <w:rsid w:val="00305F5F"/>
    <w:rsid w:val="00316487"/>
    <w:rsid w:val="00321B1E"/>
    <w:rsid w:val="00323B72"/>
    <w:rsid w:val="00323F6E"/>
    <w:rsid w:val="003307D5"/>
    <w:rsid w:val="00335204"/>
    <w:rsid w:val="00335922"/>
    <w:rsid w:val="003375EC"/>
    <w:rsid w:val="00341435"/>
    <w:rsid w:val="00341DC6"/>
    <w:rsid w:val="00345DA7"/>
    <w:rsid w:val="00347224"/>
    <w:rsid w:val="00355D79"/>
    <w:rsid w:val="0036419C"/>
    <w:rsid w:val="00364677"/>
    <w:rsid w:val="00374287"/>
    <w:rsid w:val="0037757E"/>
    <w:rsid w:val="00385646"/>
    <w:rsid w:val="00387752"/>
    <w:rsid w:val="00390DEE"/>
    <w:rsid w:val="00397C28"/>
    <w:rsid w:val="003A16B6"/>
    <w:rsid w:val="003A625A"/>
    <w:rsid w:val="003B0297"/>
    <w:rsid w:val="003B3AE1"/>
    <w:rsid w:val="003B3D85"/>
    <w:rsid w:val="003B6808"/>
    <w:rsid w:val="003B7113"/>
    <w:rsid w:val="003B78FD"/>
    <w:rsid w:val="003C1FAB"/>
    <w:rsid w:val="003C3641"/>
    <w:rsid w:val="003C4C4B"/>
    <w:rsid w:val="003D5E10"/>
    <w:rsid w:val="003D7A7E"/>
    <w:rsid w:val="003E454B"/>
    <w:rsid w:val="003E4CBE"/>
    <w:rsid w:val="003E5709"/>
    <w:rsid w:val="003E5D07"/>
    <w:rsid w:val="003E6572"/>
    <w:rsid w:val="003F0088"/>
    <w:rsid w:val="003F00A9"/>
    <w:rsid w:val="003F4ED6"/>
    <w:rsid w:val="003F5CF9"/>
    <w:rsid w:val="004030AA"/>
    <w:rsid w:val="004076A7"/>
    <w:rsid w:val="00411F98"/>
    <w:rsid w:val="004216CC"/>
    <w:rsid w:val="00422EA5"/>
    <w:rsid w:val="004233FF"/>
    <w:rsid w:val="00436D0F"/>
    <w:rsid w:val="004376A9"/>
    <w:rsid w:val="00440301"/>
    <w:rsid w:val="004465DE"/>
    <w:rsid w:val="004521B3"/>
    <w:rsid w:val="00452A51"/>
    <w:rsid w:val="00453275"/>
    <w:rsid w:val="00455F7D"/>
    <w:rsid w:val="00456A28"/>
    <w:rsid w:val="0047221C"/>
    <w:rsid w:val="00477A38"/>
    <w:rsid w:val="00480157"/>
    <w:rsid w:val="004811C4"/>
    <w:rsid w:val="00481FDE"/>
    <w:rsid w:val="004837F3"/>
    <w:rsid w:val="0048574D"/>
    <w:rsid w:val="004879CE"/>
    <w:rsid w:val="004A02B6"/>
    <w:rsid w:val="004A16FB"/>
    <w:rsid w:val="004A172B"/>
    <w:rsid w:val="004A2B32"/>
    <w:rsid w:val="004A4A0C"/>
    <w:rsid w:val="004A57C4"/>
    <w:rsid w:val="004B0239"/>
    <w:rsid w:val="004B4D79"/>
    <w:rsid w:val="004B6149"/>
    <w:rsid w:val="004C08AF"/>
    <w:rsid w:val="004C19BC"/>
    <w:rsid w:val="004C4787"/>
    <w:rsid w:val="004C6715"/>
    <w:rsid w:val="004C6B9C"/>
    <w:rsid w:val="004D110C"/>
    <w:rsid w:val="004D7189"/>
    <w:rsid w:val="004E470F"/>
    <w:rsid w:val="004E5282"/>
    <w:rsid w:val="004F7799"/>
    <w:rsid w:val="00502A4D"/>
    <w:rsid w:val="00502DD1"/>
    <w:rsid w:val="00503654"/>
    <w:rsid w:val="00505543"/>
    <w:rsid w:val="00506B48"/>
    <w:rsid w:val="005107CF"/>
    <w:rsid w:val="00515D68"/>
    <w:rsid w:val="0052396E"/>
    <w:rsid w:val="0053495A"/>
    <w:rsid w:val="00550A95"/>
    <w:rsid w:val="00556D32"/>
    <w:rsid w:val="00557A6D"/>
    <w:rsid w:val="00563F70"/>
    <w:rsid w:val="00564591"/>
    <w:rsid w:val="00565716"/>
    <w:rsid w:val="00571DEE"/>
    <w:rsid w:val="00581327"/>
    <w:rsid w:val="00581984"/>
    <w:rsid w:val="005930A8"/>
    <w:rsid w:val="005935C9"/>
    <w:rsid w:val="0059732B"/>
    <w:rsid w:val="005973EE"/>
    <w:rsid w:val="005A1A65"/>
    <w:rsid w:val="005A6175"/>
    <w:rsid w:val="005B1D7F"/>
    <w:rsid w:val="005B394C"/>
    <w:rsid w:val="005B6E23"/>
    <w:rsid w:val="005C0772"/>
    <w:rsid w:val="005C44ED"/>
    <w:rsid w:val="005C7210"/>
    <w:rsid w:val="005D1268"/>
    <w:rsid w:val="005D17F9"/>
    <w:rsid w:val="005D4FDE"/>
    <w:rsid w:val="005E5E28"/>
    <w:rsid w:val="005E6E94"/>
    <w:rsid w:val="005F7327"/>
    <w:rsid w:val="005F7CA0"/>
    <w:rsid w:val="00604969"/>
    <w:rsid w:val="00606658"/>
    <w:rsid w:val="006112C5"/>
    <w:rsid w:val="006115F5"/>
    <w:rsid w:val="00615FFD"/>
    <w:rsid w:val="006232A6"/>
    <w:rsid w:val="00624D0D"/>
    <w:rsid w:val="00640CB7"/>
    <w:rsid w:val="0064338D"/>
    <w:rsid w:val="00645517"/>
    <w:rsid w:val="00646665"/>
    <w:rsid w:val="00650290"/>
    <w:rsid w:val="00655087"/>
    <w:rsid w:val="006552DF"/>
    <w:rsid w:val="00655870"/>
    <w:rsid w:val="00656F9D"/>
    <w:rsid w:val="006577BD"/>
    <w:rsid w:val="00660C1E"/>
    <w:rsid w:val="0066253C"/>
    <w:rsid w:val="00662D11"/>
    <w:rsid w:val="00677B7A"/>
    <w:rsid w:val="00686428"/>
    <w:rsid w:val="006868FD"/>
    <w:rsid w:val="0069460C"/>
    <w:rsid w:val="0069555D"/>
    <w:rsid w:val="00695BA9"/>
    <w:rsid w:val="006A3D77"/>
    <w:rsid w:val="006A55D6"/>
    <w:rsid w:val="006A7957"/>
    <w:rsid w:val="006A7D4A"/>
    <w:rsid w:val="006B7CD9"/>
    <w:rsid w:val="006C7915"/>
    <w:rsid w:val="006D2874"/>
    <w:rsid w:val="006D3940"/>
    <w:rsid w:val="006E251F"/>
    <w:rsid w:val="006E6BF1"/>
    <w:rsid w:val="006F0DC1"/>
    <w:rsid w:val="006F1C2F"/>
    <w:rsid w:val="00700873"/>
    <w:rsid w:val="00707D8C"/>
    <w:rsid w:val="007106B4"/>
    <w:rsid w:val="007108A1"/>
    <w:rsid w:val="00713996"/>
    <w:rsid w:val="00717B0B"/>
    <w:rsid w:val="0072225A"/>
    <w:rsid w:val="007253B3"/>
    <w:rsid w:val="0072604C"/>
    <w:rsid w:val="007265F6"/>
    <w:rsid w:val="00726B41"/>
    <w:rsid w:val="007270C6"/>
    <w:rsid w:val="0073300A"/>
    <w:rsid w:val="007361E3"/>
    <w:rsid w:val="00746C8E"/>
    <w:rsid w:val="007554FE"/>
    <w:rsid w:val="00757FD3"/>
    <w:rsid w:val="0076239D"/>
    <w:rsid w:val="0076293B"/>
    <w:rsid w:val="00762964"/>
    <w:rsid w:val="007640B5"/>
    <w:rsid w:val="0077117B"/>
    <w:rsid w:val="0078288D"/>
    <w:rsid w:val="007845A6"/>
    <w:rsid w:val="00784C92"/>
    <w:rsid w:val="00787874"/>
    <w:rsid w:val="00787C7E"/>
    <w:rsid w:val="00790D3B"/>
    <w:rsid w:val="00791719"/>
    <w:rsid w:val="007979FA"/>
    <w:rsid w:val="007A5A7F"/>
    <w:rsid w:val="007B01F7"/>
    <w:rsid w:val="007C0E99"/>
    <w:rsid w:val="007C3C7C"/>
    <w:rsid w:val="007D0BD1"/>
    <w:rsid w:val="007D5B0D"/>
    <w:rsid w:val="007D5C4E"/>
    <w:rsid w:val="007E2150"/>
    <w:rsid w:val="007F1B99"/>
    <w:rsid w:val="007F3A6A"/>
    <w:rsid w:val="007F4364"/>
    <w:rsid w:val="007F57EF"/>
    <w:rsid w:val="00802549"/>
    <w:rsid w:val="00802FFD"/>
    <w:rsid w:val="00811D27"/>
    <w:rsid w:val="008168D0"/>
    <w:rsid w:val="0081704C"/>
    <w:rsid w:val="00832050"/>
    <w:rsid w:val="008321E7"/>
    <w:rsid w:val="00835F1A"/>
    <w:rsid w:val="00846A23"/>
    <w:rsid w:val="008511A5"/>
    <w:rsid w:val="008514CB"/>
    <w:rsid w:val="00853783"/>
    <w:rsid w:val="008605DB"/>
    <w:rsid w:val="00861921"/>
    <w:rsid w:val="0086789F"/>
    <w:rsid w:val="00867A9A"/>
    <w:rsid w:val="00880D1C"/>
    <w:rsid w:val="00883A8C"/>
    <w:rsid w:val="008918C7"/>
    <w:rsid w:val="00894558"/>
    <w:rsid w:val="00896324"/>
    <w:rsid w:val="008A0572"/>
    <w:rsid w:val="008A1EEA"/>
    <w:rsid w:val="008A5901"/>
    <w:rsid w:val="008A6409"/>
    <w:rsid w:val="008A6F70"/>
    <w:rsid w:val="008B7D50"/>
    <w:rsid w:val="008C2474"/>
    <w:rsid w:val="008C3D5A"/>
    <w:rsid w:val="008D1286"/>
    <w:rsid w:val="008D5165"/>
    <w:rsid w:val="008D5D7C"/>
    <w:rsid w:val="008E58ED"/>
    <w:rsid w:val="008F72B1"/>
    <w:rsid w:val="00901AB1"/>
    <w:rsid w:val="00906453"/>
    <w:rsid w:val="00907F3F"/>
    <w:rsid w:val="00911CA5"/>
    <w:rsid w:val="0091499F"/>
    <w:rsid w:val="00916D51"/>
    <w:rsid w:val="009266DA"/>
    <w:rsid w:val="009366AF"/>
    <w:rsid w:val="00936806"/>
    <w:rsid w:val="009371F5"/>
    <w:rsid w:val="00944F0A"/>
    <w:rsid w:val="00947C1C"/>
    <w:rsid w:val="00952395"/>
    <w:rsid w:val="0095498B"/>
    <w:rsid w:val="00954BE0"/>
    <w:rsid w:val="0095554F"/>
    <w:rsid w:val="0095568C"/>
    <w:rsid w:val="00957BCF"/>
    <w:rsid w:val="00961908"/>
    <w:rsid w:val="00963617"/>
    <w:rsid w:val="00965361"/>
    <w:rsid w:val="0097251F"/>
    <w:rsid w:val="00981A16"/>
    <w:rsid w:val="00984620"/>
    <w:rsid w:val="00991942"/>
    <w:rsid w:val="009A5915"/>
    <w:rsid w:val="009A5F79"/>
    <w:rsid w:val="009A61AB"/>
    <w:rsid w:val="009B060F"/>
    <w:rsid w:val="009B3A31"/>
    <w:rsid w:val="009D0F93"/>
    <w:rsid w:val="009D64C4"/>
    <w:rsid w:val="009D77D6"/>
    <w:rsid w:val="009E2150"/>
    <w:rsid w:val="009E76F0"/>
    <w:rsid w:val="009F20FC"/>
    <w:rsid w:val="009F2BE6"/>
    <w:rsid w:val="009F2E5F"/>
    <w:rsid w:val="00A03FD4"/>
    <w:rsid w:val="00A04584"/>
    <w:rsid w:val="00A1180E"/>
    <w:rsid w:val="00A203DC"/>
    <w:rsid w:val="00A21CA9"/>
    <w:rsid w:val="00A21DE5"/>
    <w:rsid w:val="00A258E0"/>
    <w:rsid w:val="00A26535"/>
    <w:rsid w:val="00A272D1"/>
    <w:rsid w:val="00A30823"/>
    <w:rsid w:val="00A33F36"/>
    <w:rsid w:val="00A3627B"/>
    <w:rsid w:val="00A36ADF"/>
    <w:rsid w:val="00A36EC3"/>
    <w:rsid w:val="00A442DB"/>
    <w:rsid w:val="00A50F22"/>
    <w:rsid w:val="00A57578"/>
    <w:rsid w:val="00A62E0C"/>
    <w:rsid w:val="00A669C7"/>
    <w:rsid w:val="00A720CD"/>
    <w:rsid w:val="00A7600A"/>
    <w:rsid w:val="00A82B95"/>
    <w:rsid w:val="00A917CA"/>
    <w:rsid w:val="00AA6029"/>
    <w:rsid w:val="00AA6F76"/>
    <w:rsid w:val="00AA7A2A"/>
    <w:rsid w:val="00AB28E2"/>
    <w:rsid w:val="00AB3A69"/>
    <w:rsid w:val="00AB5D47"/>
    <w:rsid w:val="00AC101E"/>
    <w:rsid w:val="00AC3220"/>
    <w:rsid w:val="00AD3F5A"/>
    <w:rsid w:val="00AD4A83"/>
    <w:rsid w:val="00AD5357"/>
    <w:rsid w:val="00AD7D70"/>
    <w:rsid w:val="00AE0FEE"/>
    <w:rsid w:val="00AE5DD7"/>
    <w:rsid w:val="00AF2864"/>
    <w:rsid w:val="00AF30D3"/>
    <w:rsid w:val="00AF5EEC"/>
    <w:rsid w:val="00AF67E2"/>
    <w:rsid w:val="00B03AA7"/>
    <w:rsid w:val="00B05F18"/>
    <w:rsid w:val="00B1070B"/>
    <w:rsid w:val="00B14432"/>
    <w:rsid w:val="00B2483A"/>
    <w:rsid w:val="00B35FDF"/>
    <w:rsid w:val="00B365B3"/>
    <w:rsid w:val="00B37A60"/>
    <w:rsid w:val="00B449F9"/>
    <w:rsid w:val="00B4650E"/>
    <w:rsid w:val="00B50CCF"/>
    <w:rsid w:val="00B56011"/>
    <w:rsid w:val="00B56BA6"/>
    <w:rsid w:val="00B5701C"/>
    <w:rsid w:val="00B575E5"/>
    <w:rsid w:val="00B60E89"/>
    <w:rsid w:val="00B6185E"/>
    <w:rsid w:val="00B61D79"/>
    <w:rsid w:val="00B65C2C"/>
    <w:rsid w:val="00B871A2"/>
    <w:rsid w:val="00B904D4"/>
    <w:rsid w:val="00B9272C"/>
    <w:rsid w:val="00BA4E63"/>
    <w:rsid w:val="00BA68AC"/>
    <w:rsid w:val="00BC5ECB"/>
    <w:rsid w:val="00BD0B1C"/>
    <w:rsid w:val="00BD3EDE"/>
    <w:rsid w:val="00BD66FB"/>
    <w:rsid w:val="00BE0775"/>
    <w:rsid w:val="00BE51D8"/>
    <w:rsid w:val="00BE5204"/>
    <w:rsid w:val="00BE5640"/>
    <w:rsid w:val="00BF3C8A"/>
    <w:rsid w:val="00BF5043"/>
    <w:rsid w:val="00BF577B"/>
    <w:rsid w:val="00C00F23"/>
    <w:rsid w:val="00C011DE"/>
    <w:rsid w:val="00C03C2F"/>
    <w:rsid w:val="00C0757D"/>
    <w:rsid w:val="00C105AC"/>
    <w:rsid w:val="00C1113A"/>
    <w:rsid w:val="00C14272"/>
    <w:rsid w:val="00C14E09"/>
    <w:rsid w:val="00C20577"/>
    <w:rsid w:val="00C2289B"/>
    <w:rsid w:val="00C374A4"/>
    <w:rsid w:val="00C501FE"/>
    <w:rsid w:val="00C5088F"/>
    <w:rsid w:val="00C52F37"/>
    <w:rsid w:val="00C5751F"/>
    <w:rsid w:val="00C81100"/>
    <w:rsid w:val="00C8152F"/>
    <w:rsid w:val="00C841EB"/>
    <w:rsid w:val="00C84333"/>
    <w:rsid w:val="00C9239C"/>
    <w:rsid w:val="00C93BC9"/>
    <w:rsid w:val="00CA02C2"/>
    <w:rsid w:val="00CB0779"/>
    <w:rsid w:val="00CB19D5"/>
    <w:rsid w:val="00CB2F11"/>
    <w:rsid w:val="00CB3865"/>
    <w:rsid w:val="00CB4653"/>
    <w:rsid w:val="00CC24B1"/>
    <w:rsid w:val="00CC595E"/>
    <w:rsid w:val="00CC739F"/>
    <w:rsid w:val="00CC7D59"/>
    <w:rsid w:val="00CC7D83"/>
    <w:rsid w:val="00CD0F09"/>
    <w:rsid w:val="00CD3085"/>
    <w:rsid w:val="00CE36B8"/>
    <w:rsid w:val="00CE4B2F"/>
    <w:rsid w:val="00CF2734"/>
    <w:rsid w:val="00CF4DCE"/>
    <w:rsid w:val="00D01385"/>
    <w:rsid w:val="00D043DC"/>
    <w:rsid w:val="00D11363"/>
    <w:rsid w:val="00D20CC6"/>
    <w:rsid w:val="00D22583"/>
    <w:rsid w:val="00D23702"/>
    <w:rsid w:val="00D239CE"/>
    <w:rsid w:val="00D2766E"/>
    <w:rsid w:val="00D27814"/>
    <w:rsid w:val="00D34D5A"/>
    <w:rsid w:val="00D37000"/>
    <w:rsid w:val="00D42850"/>
    <w:rsid w:val="00D42CA9"/>
    <w:rsid w:val="00D44623"/>
    <w:rsid w:val="00D45D06"/>
    <w:rsid w:val="00D5095E"/>
    <w:rsid w:val="00D56436"/>
    <w:rsid w:val="00D6157F"/>
    <w:rsid w:val="00D6229C"/>
    <w:rsid w:val="00D70615"/>
    <w:rsid w:val="00D70797"/>
    <w:rsid w:val="00D75B23"/>
    <w:rsid w:val="00D820A9"/>
    <w:rsid w:val="00D97B4C"/>
    <w:rsid w:val="00DA27F4"/>
    <w:rsid w:val="00DA60D6"/>
    <w:rsid w:val="00DA64CE"/>
    <w:rsid w:val="00DB3289"/>
    <w:rsid w:val="00DB33DD"/>
    <w:rsid w:val="00DB3E3D"/>
    <w:rsid w:val="00DC29AA"/>
    <w:rsid w:val="00DC6303"/>
    <w:rsid w:val="00DD050A"/>
    <w:rsid w:val="00DD38CA"/>
    <w:rsid w:val="00DE4B27"/>
    <w:rsid w:val="00DE6C41"/>
    <w:rsid w:val="00DE72E5"/>
    <w:rsid w:val="00DF336C"/>
    <w:rsid w:val="00E00191"/>
    <w:rsid w:val="00E00819"/>
    <w:rsid w:val="00E01E7F"/>
    <w:rsid w:val="00E07FAD"/>
    <w:rsid w:val="00E152D6"/>
    <w:rsid w:val="00E16615"/>
    <w:rsid w:val="00E177E6"/>
    <w:rsid w:val="00E17C46"/>
    <w:rsid w:val="00E17DE2"/>
    <w:rsid w:val="00E242BB"/>
    <w:rsid w:val="00E269D0"/>
    <w:rsid w:val="00E33C47"/>
    <w:rsid w:val="00E34B10"/>
    <w:rsid w:val="00E43A7D"/>
    <w:rsid w:val="00E45467"/>
    <w:rsid w:val="00E50775"/>
    <w:rsid w:val="00E517A1"/>
    <w:rsid w:val="00E55215"/>
    <w:rsid w:val="00E640E1"/>
    <w:rsid w:val="00E6542E"/>
    <w:rsid w:val="00E714F0"/>
    <w:rsid w:val="00E758D2"/>
    <w:rsid w:val="00E76312"/>
    <w:rsid w:val="00E8125A"/>
    <w:rsid w:val="00E81891"/>
    <w:rsid w:val="00E837E4"/>
    <w:rsid w:val="00E860F9"/>
    <w:rsid w:val="00E8617B"/>
    <w:rsid w:val="00E92D08"/>
    <w:rsid w:val="00E957E1"/>
    <w:rsid w:val="00EB0498"/>
    <w:rsid w:val="00EB5324"/>
    <w:rsid w:val="00EB6C29"/>
    <w:rsid w:val="00EC527B"/>
    <w:rsid w:val="00EC6B9A"/>
    <w:rsid w:val="00EC6EEA"/>
    <w:rsid w:val="00ED2D1D"/>
    <w:rsid w:val="00ED3161"/>
    <w:rsid w:val="00ED38E9"/>
    <w:rsid w:val="00EE3479"/>
    <w:rsid w:val="00EE6A3A"/>
    <w:rsid w:val="00EE7511"/>
    <w:rsid w:val="00EE7D5D"/>
    <w:rsid w:val="00EF3ECE"/>
    <w:rsid w:val="00EF7900"/>
    <w:rsid w:val="00F03AB3"/>
    <w:rsid w:val="00F06492"/>
    <w:rsid w:val="00F21C1F"/>
    <w:rsid w:val="00F23582"/>
    <w:rsid w:val="00F237AB"/>
    <w:rsid w:val="00F26120"/>
    <w:rsid w:val="00F308F7"/>
    <w:rsid w:val="00F34E3B"/>
    <w:rsid w:val="00F3629A"/>
    <w:rsid w:val="00F51AE0"/>
    <w:rsid w:val="00F549D5"/>
    <w:rsid w:val="00F619AF"/>
    <w:rsid w:val="00F70950"/>
    <w:rsid w:val="00F723BC"/>
    <w:rsid w:val="00F7307A"/>
    <w:rsid w:val="00F769A9"/>
    <w:rsid w:val="00F8053B"/>
    <w:rsid w:val="00F8079E"/>
    <w:rsid w:val="00F85CF2"/>
    <w:rsid w:val="00F869AD"/>
    <w:rsid w:val="00F91059"/>
    <w:rsid w:val="00FA4A8D"/>
    <w:rsid w:val="00FA6813"/>
    <w:rsid w:val="00FB15CD"/>
    <w:rsid w:val="00FB2D27"/>
    <w:rsid w:val="00FB5E9F"/>
    <w:rsid w:val="00FB6D4E"/>
    <w:rsid w:val="00FC39C4"/>
    <w:rsid w:val="00FC688E"/>
    <w:rsid w:val="00FD0406"/>
    <w:rsid w:val="00FD47CB"/>
    <w:rsid w:val="00FD5D18"/>
    <w:rsid w:val="00FD790E"/>
    <w:rsid w:val="00FE4CE4"/>
    <w:rsid w:val="00FF0FD0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1C144"/>
  <w15:docId w15:val="{4FAFB93B-8BA6-430A-8E9B-904AC31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9CE"/>
    <w:pPr>
      <w:spacing w:before="120"/>
      <w:ind w:firstLine="284"/>
      <w:jc w:val="both"/>
    </w:pPr>
    <w:rPr>
      <w:rFonts w:ascii="Calibri" w:hAnsi="Calibri" w:cs="Arial"/>
      <w:bCs/>
      <w:sz w:val="24"/>
      <w:szCs w:val="26"/>
      <w:lang w:eastAsia="en-US"/>
    </w:rPr>
  </w:style>
  <w:style w:type="paragraph" w:styleId="Titolo1">
    <w:name w:val="heading 1"/>
    <w:basedOn w:val="Normale"/>
    <w:next w:val="Normale"/>
    <w:qFormat/>
    <w:rsid w:val="0066253C"/>
    <w:pPr>
      <w:keepNext/>
      <w:spacing w:before="240" w:after="60"/>
      <w:outlineLvl w:val="0"/>
    </w:pPr>
    <w:rPr>
      <w:rFonts w:ascii="Arial" w:hAnsi="Arial"/>
      <w:b/>
      <w:kern w:val="32"/>
      <w:sz w:val="40"/>
      <w:szCs w:val="32"/>
    </w:rPr>
  </w:style>
  <w:style w:type="paragraph" w:styleId="Titolo2">
    <w:name w:val="heading 2"/>
    <w:basedOn w:val="Titolo1"/>
    <w:next w:val="Corpotesto1"/>
    <w:qFormat/>
    <w:rsid w:val="004837F3"/>
    <w:pPr>
      <w:keepNext w:val="0"/>
      <w:widowControl w:val="0"/>
      <w:numPr>
        <w:numId w:val="38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/>
      <w:ind w:left="709" w:hanging="709"/>
      <w:textAlignment w:val="baseline"/>
      <w:outlineLvl w:val="1"/>
    </w:pPr>
    <w:rPr>
      <w:rFonts w:ascii="Calibri" w:hAnsi="Calibri" w:cs="Times New Roman"/>
      <w:bCs w:val="0"/>
      <w:kern w:val="1"/>
      <w:sz w:val="32"/>
      <w:lang w:eastAsia="it-IT"/>
    </w:rPr>
  </w:style>
  <w:style w:type="paragraph" w:styleId="Titolo3">
    <w:name w:val="heading 3"/>
    <w:basedOn w:val="Intestazione"/>
    <w:next w:val="Corpotesto1"/>
    <w:qFormat/>
    <w:rsid w:val="00DB33DD"/>
    <w:pPr>
      <w:widowControl w:val="0"/>
      <w:numPr>
        <w:ilvl w:val="1"/>
        <w:numId w:val="38"/>
      </w:numPr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360" w:line="360" w:lineRule="auto"/>
      <w:jc w:val="left"/>
      <w:textAlignment w:val="baseline"/>
      <w:outlineLvl w:val="2"/>
    </w:pPr>
    <w:rPr>
      <w:rFonts w:eastAsia="Calibri"/>
      <w:b/>
      <w:kern w:val="1"/>
      <w:sz w:val="28"/>
      <w:szCs w:val="28"/>
      <w:lang w:eastAsia="it-IT"/>
    </w:rPr>
  </w:style>
  <w:style w:type="paragraph" w:styleId="Titolo4">
    <w:name w:val="heading 4"/>
    <w:basedOn w:val="Intestazione"/>
    <w:next w:val="Corpotesto1"/>
    <w:qFormat/>
    <w:rsid w:val="00A62E0C"/>
    <w:pPr>
      <w:widowControl w:val="0"/>
      <w:suppressLineNumbers/>
      <w:tabs>
        <w:tab w:val="clear" w:pos="4819"/>
        <w:tab w:val="clear" w:pos="9638"/>
        <w:tab w:val="num" w:pos="664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664" w:hanging="864"/>
      <w:textAlignment w:val="baseline"/>
      <w:outlineLvl w:val="3"/>
    </w:pPr>
    <w:rPr>
      <w:rFonts w:ascii="Cambria" w:hAnsi="Cambria"/>
      <w:b/>
      <w:kern w:val="1"/>
      <w:sz w:val="24"/>
      <w:szCs w:val="24"/>
      <w:lang w:eastAsia="it-IT"/>
    </w:rPr>
  </w:style>
  <w:style w:type="paragraph" w:styleId="Titolo5">
    <w:name w:val="heading 5"/>
    <w:basedOn w:val="Intestazione"/>
    <w:next w:val="Corpotesto1"/>
    <w:qFormat/>
    <w:rsid w:val="00502DD1"/>
    <w:pPr>
      <w:widowControl w:val="0"/>
      <w:suppressLineNumbers/>
      <w:tabs>
        <w:tab w:val="clear" w:pos="4819"/>
        <w:tab w:val="clear" w:pos="9638"/>
        <w:tab w:val="num" w:pos="80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808" w:hanging="1008"/>
      <w:textAlignment w:val="baseline"/>
      <w:outlineLvl w:val="4"/>
    </w:pPr>
    <w:rPr>
      <w:rFonts w:ascii="Cambria" w:hAnsi="Cambria"/>
      <w:b/>
      <w:i/>
      <w:kern w:val="1"/>
      <w:szCs w:val="20"/>
      <w:lang w:eastAsia="it-IT"/>
    </w:rPr>
  </w:style>
  <w:style w:type="paragraph" w:styleId="Titolo6">
    <w:name w:val="heading 6"/>
    <w:basedOn w:val="Intestazione"/>
    <w:next w:val="Corpotesto1"/>
    <w:qFormat/>
    <w:rsid w:val="00502DD1"/>
    <w:pPr>
      <w:widowControl w:val="0"/>
      <w:suppressLineNumbers/>
      <w:tabs>
        <w:tab w:val="clear" w:pos="4819"/>
        <w:tab w:val="clear" w:pos="9638"/>
        <w:tab w:val="num" w:pos="952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952" w:hanging="1152"/>
      <w:textAlignment w:val="baseline"/>
      <w:outlineLvl w:val="5"/>
    </w:pPr>
    <w:rPr>
      <w:rFonts w:ascii="Cambria" w:hAnsi="Cambria"/>
      <w:kern w:val="1"/>
      <w:szCs w:val="20"/>
      <w:u w:val="single"/>
      <w:lang w:eastAsia="it-IT"/>
    </w:rPr>
  </w:style>
  <w:style w:type="paragraph" w:styleId="Titolo7">
    <w:name w:val="heading 7"/>
    <w:basedOn w:val="Normale"/>
    <w:next w:val="Normale"/>
    <w:qFormat/>
    <w:rsid w:val="00502DD1"/>
    <w:pPr>
      <w:keepNext/>
      <w:widowControl w:val="0"/>
      <w:tabs>
        <w:tab w:val="num" w:pos="1096"/>
      </w:tabs>
      <w:suppressAutoHyphens/>
      <w:overflowPunct w:val="0"/>
      <w:autoSpaceDE w:val="0"/>
      <w:autoSpaceDN w:val="0"/>
      <w:adjustRightInd w:val="0"/>
      <w:spacing w:line="360" w:lineRule="auto"/>
      <w:ind w:left="1096" w:hanging="1296"/>
      <w:textAlignment w:val="baseline"/>
      <w:outlineLvl w:val="6"/>
    </w:pPr>
    <w:rPr>
      <w:rFonts w:ascii="Arial" w:hAnsi="Arial"/>
      <w:b/>
      <w:kern w:val="1"/>
      <w:szCs w:val="20"/>
      <w:lang w:val="en-GB" w:eastAsia="it-IT"/>
    </w:rPr>
  </w:style>
  <w:style w:type="paragraph" w:styleId="Titolo8">
    <w:name w:val="heading 8"/>
    <w:basedOn w:val="Normale"/>
    <w:next w:val="Normale"/>
    <w:qFormat/>
    <w:rsid w:val="00502DD1"/>
    <w:pPr>
      <w:keepNext/>
      <w:widowControl w:val="0"/>
      <w:tabs>
        <w:tab w:val="num" w:pos="1240"/>
      </w:tabs>
      <w:suppressAutoHyphens/>
      <w:overflowPunct w:val="0"/>
      <w:autoSpaceDE w:val="0"/>
      <w:autoSpaceDN w:val="0"/>
      <w:adjustRightInd w:val="0"/>
      <w:spacing w:line="360" w:lineRule="auto"/>
      <w:ind w:left="1240" w:hanging="1440"/>
      <w:textAlignment w:val="baseline"/>
      <w:outlineLvl w:val="7"/>
    </w:pPr>
    <w:rPr>
      <w:rFonts w:ascii="Arial" w:hAnsi="Arial"/>
      <w:b/>
      <w:i/>
      <w:kern w:val="1"/>
      <w:szCs w:val="20"/>
      <w:lang w:eastAsia="it-IT"/>
    </w:rPr>
  </w:style>
  <w:style w:type="paragraph" w:styleId="Titolo9">
    <w:name w:val="heading 9"/>
    <w:basedOn w:val="Normale"/>
    <w:next w:val="Normale"/>
    <w:qFormat/>
    <w:rsid w:val="00502DD1"/>
    <w:pPr>
      <w:tabs>
        <w:tab w:val="num" w:pos="1384"/>
      </w:tabs>
      <w:spacing w:before="240" w:after="60"/>
      <w:ind w:left="1384" w:hanging="1584"/>
      <w:outlineLvl w:val="8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0"/>
    <w:basedOn w:val="Titolo1"/>
    <w:rsid w:val="00502DD1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</w:pPr>
    <w:rPr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rsid w:val="00502DD1"/>
    <w:pPr>
      <w:widowControl w:val="0"/>
      <w:autoSpaceDE w:val="0"/>
      <w:autoSpaceDN w:val="0"/>
      <w:adjustRightInd w:val="0"/>
    </w:pPr>
    <w:rPr>
      <w:rFonts w:ascii="Arial" w:hAnsi="Arial" w:cs="Times New Roman"/>
      <w:bCs w:val="0"/>
      <w:sz w:val="20"/>
      <w:szCs w:val="20"/>
    </w:rPr>
  </w:style>
  <w:style w:type="character" w:styleId="Rimandonotaapidipagina">
    <w:name w:val="footnote reference"/>
    <w:rsid w:val="00502DD1"/>
    <w:rPr>
      <w:vertAlign w:val="superscript"/>
    </w:rPr>
  </w:style>
  <w:style w:type="paragraph" w:customStyle="1" w:styleId="Testofumetto1">
    <w:name w:val="Testo fumetto1"/>
    <w:basedOn w:val="Normale"/>
    <w:rsid w:val="00502DD1"/>
    <w:rPr>
      <w:rFonts w:ascii="Tahoma" w:hAnsi="Tahoma" w:cs="Tahoma"/>
      <w:bCs w:val="0"/>
      <w:sz w:val="16"/>
      <w:szCs w:val="16"/>
    </w:rPr>
  </w:style>
  <w:style w:type="paragraph" w:styleId="Intestazione">
    <w:name w:val="header"/>
    <w:basedOn w:val="Normale"/>
    <w:uiPriority w:val="99"/>
    <w:rsid w:val="00502DD1"/>
    <w:pPr>
      <w:tabs>
        <w:tab w:val="center" w:pos="4819"/>
        <w:tab w:val="right" w:pos="9638"/>
      </w:tabs>
    </w:pPr>
    <w:rPr>
      <w:rFonts w:cs="Times New Roman"/>
      <w:bCs w:val="0"/>
      <w:sz w:val="22"/>
      <w:szCs w:val="22"/>
    </w:rPr>
  </w:style>
  <w:style w:type="paragraph" w:styleId="Pidipagina">
    <w:name w:val="footer"/>
    <w:basedOn w:val="Normale"/>
    <w:uiPriority w:val="99"/>
    <w:rsid w:val="00502DD1"/>
    <w:pPr>
      <w:tabs>
        <w:tab w:val="center" w:pos="4819"/>
        <w:tab w:val="right" w:pos="9638"/>
      </w:tabs>
    </w:pPr>
    <w:rPr>
      <w:rFonts w:cs="Times New Roman"/>
      <w:bCs w:val="0"/>
      <w:sz w:val="22"/>
      <w:szCs w:val="22"/>
    </w:rPr>
  </w:style>
  <w:style w:type="character" w:styleId="Collegamentoipertestuale">
    <w:name w:val="Hyperlink"/>
    <w:uiPriority w:val="99"/>
    <w:rsid w:val="00502DD1"/>
    <w:rPr>
      <w:color w:val="0000FF"/>
      <w:u w:val="single"/>
    </w:rPr>
  </w:style>
  <w:style w:type="paragraph" w:styleId="Testonotadichiusura">
    <w:name w:val="endnote text"/>
    <w:basedOn w:val="Normale"/>
    <w:rsid w:val="00502DD1"/>
    <w:rPr>
      <w:rFonts w:cs="Times New Roman"/>
      <w:bCs w:val="0"/>
      <w:sz w:val="20"/>
      <w:szCs w:val="20"/>
    </w:rPr>
  </w:style>
  <w:style w:type="character" w:customStyle="1" w:styleId="EndnoteTextChar">
    <w:name w:val="Endnote Text Char"/>
    <w:rsid w:val="00502DD1"/>
    <w:rPr>
      <w:lang w:eastAsia="en-US"/>
    </w:rPr>
  </w:style>
  <w:style w:type="character" w:styleId="Rimandonotadichiusura">
    <w:name w:val="endnote reference"/>
    <w:rsid w:val="00502DD1"/>
    <w:rPr>
      <w:vertAlign w:val="superscript"/>
    </w:rPr>
  </w:style>
  <w:style w:type="character" w:styleId="Numeropagina">
    <w:name w:val="page number"/>
    <w:basedOn w:val="Carpredefinitoparagrafo"/>
    <w:rsid w:val="00502DD1"/>
  </w:style>
  <w:style w:type="character" w:customStyle="1" w:styleId="HeaderChar">
    <w:name w:val="Header Char"/>
    <w:rsid w:val="00502DD1"/>
    <w:rPr>
      <w:rFonts w:ascii="Calibri" w:hAnsi="Calibri"/>
      <w:sz w:val="22"/>
      <w:lang w:val="it-IT" w:eastAsia="en-US"/>
    </w:rPr>
  </w:style>
  <w:style w:type="paragraph" w:customStyle="1" w:styleId="Corpotesto1">
    <w:name w:val="Corpo testo1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Paragrafoelenco1">
    <w:name w:val="Paragrafo elenco1"/>
    <w:basedOn w:val="Normale"/>
    <w:rsid w:val="00502DD1"/>
    <w:pPr>
      <w:ind w:left="720"/>
    </w:pPr>
  </w:style>
  <w:style w:type="character" w:customStyle="1" w:styleId="BalloonTextChar">
    <w:name w:val="Balloon Text Char"/>
    <w:rsid w:val="00502DD1"/>
    <w:rPr>
      <w:rFonts w:ascii="Tahoma" w:hAnsi="Tahoma" w:cs="Tahoma"/>
      <w:sz w:val="16"/>
      <w:lang w:val="it-IT" w:eastAsia="en-US"/>
    </w:rPr>
  </w:style>
  <w:style w:type="character" w:customStyle="1" w:styleId="FooterChar">
    <w:name w:val="Footer Char"/>
    <w:rsid w:val="00502DD1"/>
    <w:rPr>
      <w:rFonts w:ascii="Calibri" w:hAnsi="Calibri"/>
      <w:sz w:val="22"/>
      <w:lang w:val="it-IT" w:eastAsia="en-US"/>
    </w:rPr>
  </w:style>
  <w:style w:type="paragraph" w:customStyle="1" w:styleId="Paragrafoelenco2">
    <w:name w:val="Paragrafo elenco2"/>
    <w:basedOn w:val="Normale"/>
    <w:rsid w:val="00502DD1"/>
    <w:pPr>
      <w:ind w:left="720"/>
    </w:pPr>
  </w:style>
  <w:style w:type="character" w:customStyle="1" w:styleId="Caratteredellanota">
    <w:name w:val="Carattere della nota"/>
    <w:rsid w:val="00502DD1"/>
  </w:style>
  <w:style w:type="character" w:customStyle="1" w:styleId="Caratterenotadichiusura">
    <w:name w:val="Carattere nota di chiusura"/>
    <w:rsid w:val="00502DD1"/>
  </w:style>
  <w:style w:type="character" w:customStyle="1" w:styleId="WW8Num19z0">
    <w:name w:val="WW8Num19z0"/>
    <w:rsid w:val="00502DD1"/>
    <w:rPr>
      <w:rFonts w:ascii="Symbol" w:hAnsi="Symbol"/>
    </w:rPr>
  </w:style>
  <w:style w:type="character" w:customStyle="1" w:styleId="WW8Num1z0">
    <w:name w:val="WW8Num1z0"/>
    <w:rsid w:val="00502DD1"/>
    <w:rPr>
      <w:rFonts w:ascii="Symbol" w:hAnsi="Symbol"/>
    </w:rPr>
  </w:style>
  <w:style w:type="character" w:customStyle="1" w:styleId="WW8Num4z0">
    <w:name w:val="WW8Num4z0"/>
    <w:rsid w:val="00502DD1"/>
    <w:rPr>
      <w:rFonts w:ascii="Symbol" w:hAnsi="Symbol"/>
    </w:rPr>
  </w:style>
  <w:style w:type="character" w:customStyle="1" w:styleId="WW8Num17z0">
    <w:name w:val="WW8Num17z0"/>
    <w:rsid w:val="00502DD1"/>
    <w:rPr>
      <w:rFonts w:ascii="Symbol" w:hAnsi="Symbol"/>
    </w:rPr>
  </w:style>
  <w:style w:type="character" w:customStyle="1" w:styleId="bold14">
    <w:name w:val="bold14"/>
    <w:rsid w:val="00502DD1"/>
    <w:rPr>
      <w:rFonts w:ascii="Times New Roman" w:hAnsi="Times New Roman" w:cs="Times New Roman"/>
    </w:rPr>
  </w:style>
  <w:style w:type="character" w:customStyle="1" w:styleId="WW8Num23z0">
    <w:name w:val="WW8Num23z0"/>
    <w:rsid w:val="00502DD1"/>
    <w:rPr>
      <w:rFonts w:ascii="Symbol" w:hAnsi="Symbol"/>
    </w:rPr>
  </w:style>
  <w:style w:type="character" w:customStyle="1" w:styleId="WW8Num14z0">
    <w:name w:val="WW8Num14z0"/>
    <w:rsid w:val="00502DD1"/>
    <w:rPr>
      <w:rFonts w:ascii="Symbol" w:hAnsi="Symbol"/>
    </w:rPr>
  </w:style>
  <w:style w:type="character" w:customStyle="1" w:styleId="WW8Num14z1">
    <w:name w:val="WW8Num14z1"/>
    <w:rsid w:val="00502DD1"/>
    <w:rPr>
      <w:rFonts w:ascii="Arial" w:hAnsi="Arial" w:cs="Arial"/>
    </w:rPr>
  </w:style>
  <w:style w:type="character" w:customStyle="1" w:styleId="WW8Num10z0">
    <w:name w:val="WW8Num10z0"/>
    <w:rsid w:val="00502DD1"/>
    <w:rPr>
      <w:rFonts w:ascii="Symbol" w:hAnsi="Symbol"/>
    </w:rPr>
  </w:style>
  <w:style w:type="character" w:customStyle="1" w:styleId="g10bluejust">
    <w:name w:val="g10_blue_just"/>
    <w:rsid w:val="00502DD1"/>
    <w:rPr>
      <w:rFonts w:ascii="Times New Roman" w:hAnsi="Times New Roman" w:cs="Times New Roman"/>
    </w:rPr>
  </w:style>
  <w:style w:type="character" w:customStyle="1" w:styleId="bold">
    <w:name w:val="bold"/>
    <w:rsid w:val="00502DD1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502DD1"/>
  </w:style>
  <w:style w:type="character" w:customStyle="1" w:styleId="Stile2Carattere">
    <w:name w:val="Stile2 Carattere"/>
    <w:rsid w:val="00502DD1"/>
    <w:rPr>
      <w:rFonts w:ascii="Arial" w:hAnsi="Arial" w:cs="Arial"/>
      <w:color w:val="000000"/>
      <w:sz w:val="22"/>
    </w:rPr>
  </w:style>
  <w:style w:type="character" w:styleId="Enfasigrassetto">
    <w:name w:val="Strong"/>
    <w:qFormat/>
    <w:rsid w:val="00502DD1"/>
    <w:rPr>
      <w:b/>
    </w:rPr>
  </w:style>
  <w:style w:type="character" w:customStyle="1" w:styleId="WW8Num16z0">
    <w:name w:val="WW8Num16z0"/>
    <w:rsid w:val="00502DD1"/>
    <w:rPr>
      <w:rFonts w:ascii="Wingdings" w:hAnsi="Wingdings"/>
    </w:rPr>
  </w:style>
  <w:style w:type="character" w:customStyle="1" w:styleId="WW8Num12z0">
    <w:name w:val="WW8Num12z0"/>
    <w:rsid w:val="00502DD1"/>
    <w:rPr>
      <w:rFonts w:ascii="Wingdings" w:hAnsi="Wingdings"/>
    </w:rPr>
  </w:style>
  <w:style w:type="character" w:customStyle="1" w:styleId="WW8Num12z1">
    <w:name w:val="WW8Num12z1"/>
    <w:rsid w:val="00502DD1"/>
    <w:rPr>
      <w:rFonts w:ascii="Courier New" w:hAnsi="Courier New" w:cs="Courier New"/>
    </w:rPr>
  </w:style>
  <w:style w:type="character" w:customStyle="1" w:styleId="WW8Num12z3">
    <w:name w:val="WW8Num12z3"/>
    <w:rsid w:val="00502DD1"/>
    <w:rPr>
      <w:rFonts w:ascii="Symbol" w:hAnsi="Symbol"/>
    </w:rPr>
  </w:style>
  <w:style w:type="character" w:styleId="Enfasicorsivo">
    <w:name w:val="Emphasis"/>
    <w:qFormat/>
    <w:rsid w:val="00502DD1"/>
    <w:rPr>
      <w:i/>
    </w:rPr>
  </w:style>
  <w:style w:type="character" w:customStyle="1" w:styleId="WW8Num20z0">
    <w:name w:val="WW8Num20z0"/>
    <w:rsid w:val="00502DD1"/>
    <w:rPr>
      <w:rFonts w:ascii="Wingdings" w:hAnsi="Wingdings"/>
    </w:rPr>
  </w:style>
  <w:style w:type="character" w:customStyle="1" w:styleId="WW8Num20z1">
    <w:name w:val="WW8Num20z1"/>
    <w:rsid w:val="00502DD1"/>
    <w:rPr>
      <w:rFonts w:ascii="Courier New" w:hAnsi="Courier New" w:cs="Courier New"/>
    </w:rPr>
  </w:style>
  <w:style w:type="character" w:customStyle="1" w:styleId="WW8Num20z3">
    <w:name w:val="WW8Num20z3"/>
    <w:rsid w:val="00502DD1"/>
    <w:rPr>
      <w:rFonts w:ascii="Symbol" w:hAnsi="Symbol"/>
    </w:rPr>
  </w:style>
  <w:style w:type="character" w:customStyle="1" w:styleId="WW8Num15z0">
    <w:name w:val="WW8Num15z0"/>
    <w:rsid w:val="00502DD1"/>
    <w:rPr>
      <w:rFonts w:ascii="Symbol" w:hAnsi="Symbol"/>
    </w:rPr>
  </w:style>
  <w:style w:type="character" w:customStyle="1" w:styleId="WW8Num15z1">
    <w:name w:val="WW8Num15z1"/>
    <w:rsid w:val="00502DD1"/>
    <w:rPr>
      <w:rFonts w:ascii="Courier New" w:hAnsi="Courier New" w:cs="Courier New"/>
    </w:rPr>
  </w:style>
  <w:style w:type="character" w:customStyle="1" w:styleId="WW8Num15z2">
    <w:name w:val="WW8Num15z2"/>
    <w:rsid w:val="00502DD1"/>
    <w:rPr>
      <w:rFonts w:ascii="Wingdings" w:hAnsi="Wingdings"/>
    </w:rPr>
  </w:style>
  <w:style w:type="character" w:customStyle="1" w:styleId="WW8Num8z0">
    <w:name w:val="WW8Num8z0"/>
    <w:rsid w:val="00502DD1"/>
    <w:rPr>
      <w:rFonts w:ascii="Symbol" w:hAnsi="Symbol"/>
    </w:rPr>
  </w:style>
  <w:style w:type="character" w:customStyle="1" w:styleId="WW8Num8z1">
    <w:name w:val="WW8Num8z1"/>
    <w:rsid w:val="00502DD1"/>
    <w:rPr>
      <w:rFonts w:ascii="Courier New" w:hAnsi="Courier New" w:cs="Courier New"/>
    </w:rPr>
  </w:style>
  <w:style w:type="character" w:customStyle="1" w:styleId="WW8Num8z2">
    <w:name w:val="WW8Num8z2"/>
    <w:rsid w:val="00502DD1"/>
    <w:rPr>
      <w:rFonts w:ascii="Wingdings" w:hAnsi="Wingdings"/>
    </w:rPr>
  </w:style>
  <w:style w:type="character" w:customStyle="1" w:styleId="WW8Num7z0">
    <w:name w:val="WW8Num7z0"/>
    <w:rsid w:val="00502DD1"/>
    <w:rPr>
      <w:rFonts w:ascii="Wingdings" w:hAnsi="Wingdings"/>
    </w:rPr>
  </w:style>
  <w:style w:type="character" w:customStyle="1" w:styleId="WW8Num7z1">
    <w:name w:val="WW8Num7z1"/>
    <w:rsid w:val="00502DD1"/>
    <w:rPr>
      <w:rFonts w:ascii="Courier New" w:hAnsi="Courier New" w:cs="Courier New"/>
    </w:rPr>
  </w:style>
  <w:style w:type="character" w:customStyle="1" w:styleId="WW8Num7z3">
    <w:name w:val="WW8Num7z3"/>
    <w:rsid w:val="00502DD1"/>
    <w:rPr>
      <w:rFonts w:ascii="Symbol" w:hAnsi="Symbol"/>
    </w:rPr>
  </w:style>
  <w:style w:type="character" w:customStyle="1" w:styleId="WW8Num3z0">
    <w:name w:val="WW8Num3z0"/>
    <w:rsid w:val="00502DD1"/>
    <w:rPr>
      <w:rFonts w:ascii="Wingdings" w:hAnsi="Wingdings"/>
    </w:rPr>
  </w:style>
  <w:style w:type="character" w:customStyle="1" w:styleId="WW8Num3z1">
    <w:name w:val="WW8Num3z1"/>
    <w:rsid w:val="00502DD1"/>
    <w:rPr>
      <w:rFonts w:ascii="Courier New" w:hAnsi="Courier New" w:cs="Courier New"/>
    </w:rPr>
  </w:style>
  <w:style w:type="character" w:customStyle="1" w:styleId="WW8Num3z3">
    <w:name w:val="WW8Num3z3"/>
    <w:rsid w:val="00502DD1"/>
    <w:rPr>
      <w:rFonts w:ascii="Symbol" w:hAnsi="Symbol"/>
    </w:rPr>
  </w:style>
  <w:style w:type="character" w:customStyle="1" w:styleId="WW8Num6z0">
    <w:name w:val="WW8Num6z0"/>
    <w:rsid w:val="00502DD1"/>
    <w:rPr>
      <w:rFonts w:ascii="Wingdings" w:hAnsi="Wingdings"/>
    </w:rPr>
  </w:style>
  <w:style w:type="character" w:customStyle="1" w:styleId="WW8Num6z1">
    <w:name w:val="WW8Num6z1"/>
    <w:rsid w:val="00502DD1"/>
    <w:rPr>
      <w:rFonts w:ascii="Courier New" w:hAnsi="Courier New" w:cs="Courier New"/>
    </w:rPr>
  </w:style>
  <w:style w:type="character" w:customStyle="1" w:styleId="WW8Num6z3">
    <w:name w:val="WW8Num6z3"/>
    <w:rsid w:val="00502DD1"/>
    <w:rPr>
      <w:rFonts w:ascii="Symbol" w:hAnsi="Symbol"/>
    </w:rPr>
  </w:style>
  <w:style w:type="character" w:customStyle="1" w:styleId="WW8Num21z0">
    <w:name w:val="WW8Num21z0"/>
    <w:rsid w:val="00502DD1"/>
    <w:rPr>
      <w:rFonts w:ascii="Wingdings" w:hAnsi="Wingdings"/>
    </w:rPr>
  </w:style>
  <w:style w:type="character" w:customStyle="1" w:styleId="WW8Num21z1">
    <w:name w:val="WW8Num21z1"/>
    <w:rsid w:val="00502DD1"/>
    <w:rPr>
      <w:rFonts w:ascii="Courier New" w:hAnsi="Courier New" w:cs="Courier New"/>
    </w:rPr>
  </w:style>
  <w:style w:type="character" w:customStyle="1" w:styleId="WW8Num21z3">
    <w:name w:val="WW8Num21z3"/>
    <w:rsid w:val="00502DD1"/>
    <w:rPr>
      <w:rFonts w:ascii="Symbol" w:hAnsi="Symbol"/>
    </w:rPr>
  </w:style>
  <w:style w:type="character" w:customStyle="1" w:styleId="WW8Num13z0">
    <w:name w:val="WW8Num13z0"/>
    <w:rsid w:val="00502DD1"/>
    <w:rPr>
      <w:rFonts w:ascii="Wingdings" w:hAnsi="Wingdings"/>
    </w:rPr>
  </w:style>
  <w:style w:type="character" w:customStyle="1" w:styleId="WW8Num13z1">
    <w:name w:val="WW8Num13z1"/>
    <w:rsid w:val="00502DD1"/>
    <w:rPr>
      <w:rFonts w:ascii="Courier New" w:hAnsi="Courier New" w:cs="Courier New"/>
    </w:rPr>
  </w:style>
  <w:style w:type="character" w:customStyle="1" w:styleId="WW8Num13z3">
    <w:name w:val="WW8Num13z3"/>
    <w:rsid w:val="00502DD1"/>
    <w:rPr>
      <w:rFonts w:ascii="Symbol" w:hAnsi="Symbol"/>
    </w:rPr>
  </w:style>
  <w:style w:type="character" w:customStyle="1" w:styleId="Titolo1Carattere">
    <w:name w:val="Titolo 1 Carattere"/>
    <w:rsid w:val="00502DD1"/>
    <w:rPr>
      <w:b/>
      <w:sz w:val="18"/>
    </w:rPr>
  </w:style>
  <w:style w:type="character" w:customStyle="1" w:styleId="Caratteredinumerazione">
    <w:name w:val="Carattere di numerazione"/>
    <w:rsid w:val="00502DD1"/>
  </w:style>
  <w:style w:type="paragraph" w:styleId="Elenco">
    <w:name w:val="List"/>
    <w:basedOn w:val="Corpotesto1"/>
    <w:rsid w:val="00502DD1"/>
  </w:style>
  <w:style w:type="paragraph" w:styleId="Didascalia">
    <w:name w:val="caption"/>
    <w:basedOn w:val="Normale"/>
    <w:qFormat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mbria" w:hAnsi="Cambria"/>
      <w:i/>
      <w:kern w:val="1"/>
      <w:szCs w:val="20"/>
      <w:lang w:eastAsia="it-IT"/>
    </w:rPr>
  </w:style>
  <w:style w:type="paragraph" w:customStyle="1" w:styleId="Indice">
    <w:name w:val="Indice"/>
    <w:basedOn w:val="Normale"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character" w:customStyle="1" w:styleId="CarattereCarattere7">
    <w:name w:val="Carattere Carattere7"/>
    <w:rsid w:val="00502DD1"/>
    <w:rPr>
      <w:rFonts w:ascii="Cambria" w:hAnsi="Cambria"/>
      <w:kern w:val="1"/>
      <w:sz w:val="24"/>
    </w:rPr>
  </w:style>
  <w:style w:type="paragraph" w:customStyle="1" w:styleId="Rigadintestazionesinistra">
    <w:name w:val="Riga d'intestazione sinistra"/>
    <w:basedOn w:val="Normale"/>
    <w:rsid w:val="00502DD1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elenco">
    <w:name w:val="Contenuto elenco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ind w:left="567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cornice">
    <w:name w:val="Contenuto cornice"/>
    <w:basedOn w:val="Corpotesto1"/>
    <w:rsid w:val="00502DD1"/>
  </w:style>
  <w:style w:type="paragraph" w:styleId="Rientrocorpodeltesto">
    <w:name w:val="Body Text Indent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b/>
      <w:kern w:val="1"/>
      <w:sz w:val="36"/>
      <w:szCs w:val="20"/>
      <w:lang w:eastAsia="it-IT"/>
    </w:rPr>
  </w:style>
  <w:style w:type="paragraph" w:styleId="Corpodeltesto3">
    <w:name w:val="Body Text 3"/>
    <w:basedOn w:val="Normale"/>
    <w:semiHidden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WW-Default">
    <w:name w:val="WW-Default"/>
    <w:rsid w:val="00502DD1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kern w:val="1"/>
      <w:sz w:val="24"/>
    </w:rPr>
  </w:style>
  <w:style w:type="paragraph" w:customStyle="1" w:styleId="Figura">
    <w:name w:val="Figura"/>
    <w:basedOn w:val="Didascalia"/>
    <w:rsid w:val="00502DD1"/>
  </w:style>
  <w:style w:type="paragraph" w:customStyle="1" w:styleId="Tabella">
    <w:name w:val="Tabella"/>
    <w:basedOn w:val="Didascalia"/>
    <w:rsid w:val="00502DD1"/>
  </w:style>
  <w:style w:type="paragraph" w:customStyle="1" w:styleId="testotabelladoc">
    <w:name w:val="testotabelladoc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Cambria" w:hAnsi="Cambria"/>
      <w:kern w:val="1"/>
      <w:szCs w:val="20"/>
      <w:lang w:eastAsia="it-IT"/>
    </w:rPr>
  </w:style>
  <w:style w:type="paragraph" w:styleId="NormaleWeb">
    <w:name w:val="Normal (Web)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tabella">
    <w:name w:val="Contenuto tabella"/>
    <w:basedOn w:val="Normale"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Stile1">
    <w:name w:val="Stile1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kern w:val="1"/>
      <w:szCs w:val="20"/>
      <w:lang w:eastAsia="it-IT"/>
    </w:rPr>
  </w:style>
  <w:style w:type="paragraph" w:customStyle="1" w:styleId="bodytext">
    <w:name w:val="bodytext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Verdana" w:hAnsi="Verdana"/>
      <w:color w:val="000000"/>
      <w:kern w:val="1"/>
      <w:sz w:val="18"/>
      <w:szCs w:val="20"/>
      <w:lang w:eastAsia="it-IT"/>
    </w:rPr>
  </w:style>
  <w:style w:type="paragraph" w:customStyle="1" w:styleId="Paragrafoelenco3">
    <w:name w:val="Paragrafo elenco3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styleId="Testonormale">
    <w:name w:val="Plain Text"/>
    <w:basedOn w:val="Normale"/>
    <w:next w:val="Normale"/>
    <w:semiHidden/>
    <w:rsid w:val="00502DD1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Intestazioneindice">
    <w:name w:val="Intestazione indice"/>
    <w:basedOn w:val="Intestazione"/>
    <w:rsid w:val="00502DD1"/>
    <w:pPr>
      <w:widowControl w:val="0"/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b/>
      <w:kern w:val="1"/>
      <w:sz w:val="24"/>
      <w:szCs w:val="20"/>
      <w:lang w:eastAsia="it-IT"/>
    </w:rPr>
  </w:style>
  <w:style w:type="paragraph" w:styleId="Sommario1">
    <w:name w:val="toc 1"/>
    <w:basedOn w:val="Indice"/>
    <w:autoRedefine/>
    <w:uiPriority w:val="39"/>
    <w:rsid w:val="00EF3ECE"/>
    <w:pPr>
      <w:widowControl/>
      <w:suppressLineNumbers w:val="0"/>
      <w:tabs>
        <w:tab w:val="left" w:pos="709"/>
        <w:tab w:val="right" w:leader="dot" w:pos="9628"/>
      </w:tabs>
      <w:suppressAutoHyphens w:val="0"/>
      <w:overflowPunct/>
      <w:autoSpaceDE/>
      <w:autoSpaceDN/>
      <w:adjustRightInd/>
      <w:spacing w:after="120" w:line="276" w:lineRule="auto"/>
      <w:ind w:firstLine="0"/>
      <w:textAlignment w:val="auto"/>
    </w:pPr>
    <w:rPr>
      <w:rFonts w:ascii="Calibri" w:hAnsi="Calibri"/>
      <w:b/>
      <w:caps/>
      <w:noProof/>
      <w:kern w:val="0"/>
      <w:szCs w:val="24"/>
      <w:lang w:eastAsia="en-US"/>
    </w:rPr>
  </w:style>
  <w:style w:type="character" w:customStyle="1" w:styleId="dictionarydef">
    <w:name w:val="dictionarydef"/>
    <w:rsid w:val="00502DD1"/>
    <w:rPr>
      <w:rFonts w:ascii="Times New Roman" w:hAnsi="Times New Roman" w:cs="Times New Roman"/>
    </w:rPr>
  </w:style>
  <w:style w:type="paragraph" w:styleId="Titolo">
    <w:name w:val="Title"/>
    <w:basedOn w:val="Normale"/>
    <w:next w:val="Normale"/>
    <w:qFormat/>
    <w:rsid w:val="00502DD1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character" w:customStyle="1" w:styleId="TitleChar">
    <w:name w:val="Title Char"/>
    <w:rsid w:val="00502DD1"/>
    <w:rPr>
      <w:rFonts w:ascii="Cambria" w:hAnsi="Cambria"/>
      <w:b/>
      <w:kern w:val="28"/>
      <w:sz w:val="32"/>
      <w:lang w:val="it-IT" w:eastAsia="en-US"/>
    </w:rPr>
  </w:style>
  <w:style w:type="paragraph" w:styleId="Sottotitolo">
    <w:name w:val="Subtitle"/>
    <w:basedOn w:val="Normale"/>
    <w:next w:val="Normale"/>
    <w:qFormat/>
    <w:rsid w:val="00502DD1"/>
    <w:pPr>
      <w:spacing w:after="60"/>
      <w:jc w:val="center"/>
      <w:outlineLvl w:val="1"/>
    </w:pPr>
    <w:rPr>
      <w:rFonts w:ascii="Cambria" w:hAnsi="Cambria" w:cs="Times New Roman"/>
      <w:bCs w:val="0"/>
      <w:szCs w:val="24"/>
    </w:rPr>
  </w:style>
  <w:style w:type="character" w:customStyle="1" w:styleId="SubtitleChar">
    <w:name w:val="Subtitle Char"/>
    <w:rsid w:val="00502DD1"/>
    <w:rPr>
      <w:rFonts w:ascii="Cambria" w:hAnsi="Cambria"/>
      <w:sz w:val="24"/>
      <w:lang w:val="it-IT" w:eastAsia="en-US"/>
    </w:rPr>
  </w:style>
  <w:style w:type="paragraph" w:styleId="Testocommento">
    <w:name w:val="annotation text"/>
    <w:basedOn w:val="Normale"/>
    <w:link w:val="TestocommentoCarattere1"/>
    <w:semiHidden/>
    <w:rsid w:val="00502DD1"/>
    <w:rPr>
      <w:rFonts w:cs="Times New Roman"/>
      <w:bCs w:val="0"/>
      <w:sz w:val="20"/>
      <w:szCs w:val="20"/>
    </w:rPr>
  </w:style>
  <w:style w:type="character" w:customStyle="1" w:styleId="CommentTextChar">
    <w:name w:val="Comment Text Char"/>
    <w:rsid w:val="00502DD1"/>
    <w:rPr>
      <w:rFonts w:ascii="Calibri" w:hAnsi="Calibri"/>
      <w:lang w:val="it-IT" w:eastAsia="en-US"/>
    </w:rPr>
  </w:style>
  <w:style w:type="character" w:customStyle="1" w:styleId="CommentSubjectChar">
    <w:name w:val="Comment Subject Char"/>
    <w:rsid w:val="00502DD1"/>
    <w:rPr>
      <w:rFonts w:ascii="Calibri" w:hAnsi="Calibri"/>
      <w:b/>
      <w:lang w:val="it-IT" w:eastAsia="en-US"/>
    </w:rPr>
  </w:style>
  <w:style w:type="paragraph" w:customStyle="1" w:styleId="Soggettocommento1">
    <w:name w:val="Soggetto commento1"/>
    <w:basedOn w:val="Testocommento"/>
    <w:next w:val="Testocommento"/>
    <w:rsid w:val="00502DD1"/>
    <w:rPr>
      <w:b/>
    </w:rPr>
  </w:style>
  <w:style w:type="character" w:customStyle="1" w:styleId="DocumentMapChar">
    <w:name w:val="Document Map Char"/>
    <w:rsid w:val="00502DD1"/>
    <w:rPr>
      <w:rFonts w:ascii="Tahoma" w:hAnsi="Tahoma" w:cs="Tahoma"/>
      <w:sz w:val="16"/>
      <w:lang w:eastAsia="en-US"/>
    </w:rPr>
  </w:style>
  <w:style w:type="paragraph" w:styleId="Mappadocumento">
    <w:name w:val="Document Map"/>
    <w:basedOn w:val="Normale"/>
    <w:semiHidden/>
    <w:rsid w:val="00502DD1"/>
    <w:rPr>
      <w:rFonts w:ascii="Tahoma" w:hAnsi="Tahoma" w:cs="Times New Roman"/>
      <w:bCs w:val="0"/>
      <w:sz w:val="16"/>
      <w:szCs w:val="16"/>
    </w:rPr>
  </w:style>
  <w:style w:type="paragraph" w:customStyle="1" w:styleId="Nessunaspaziatura1">
    <w:name w:val="Nessuna spaziatura1"/>
    <w:rsid w:val="00502DD1"/>
    <w:rPr>
      <w:rFonts w:ascii="Calibri" w:hAnsi="Calibri"/>
      <w:sz w:val="22"/>
      <w:szCs w:val="22"/>
      <w:lang w:eastAsia="en-US"/>
    </w:rPr>
  </w:style>
  <w:style w:type="paragraph" w:styleId="Puntoelenco">
    <w:name w:val="List Bullet"/>
    <w:basedOn w:val="Normale"/>
    <w:autoRedefine/>
    <w:semiHidden/>
    <w:rsid w:val="00502DD1"/>
    <w:pPr>
      <w:numPr>
        <w:numId w:val="2"/>
      </w:numPr>
    </w:pPr>
    <w:rPr>
      <w:rFonts w:cs="Times New Roman"/>
    </w:rPr>
  </w:style>
  <w:style w:type="character" w:customStyle="1" w:styleId="FootnoteTextChar">
    <w:name w:val="Footnote Text Char"/>
    <w:rsid w:val="00502DD1"/>
    <w:rPr>
      <w:rFonts w:ascii="Arial" w:eastAsia="Times New Roman" w:hAnsi="Arial"/>
      <w:lang w:val="it-IT" w:eastAsia="it-IT"/>
    </w:rPr>
  </w:style>
  <w:style w:type="paragraph" w:customStyle="1" w:styleId="StileTitolo212pt">
    <w:name w:val="Stile Titolo 2 + 12 pt"/>
    <w:basedOn w:val="Titolo2"/>
    <w:rsid w:val="00502DD1"/>
    <w:pPr>
      <w:keepNext/>
      <w:widowControl/>
      <w:suppressLineNumbers w:val="0"/>
      <w:tabs>
        <w:tab w:val="clear" w:pos="4818"/>
        <w:tab w:val="clear" w:pos="9637"/>
      </w:tabs>
      <w:suppressAutoHyphens w:val="0"/>
      <w:overflowPunct/>
      <w:autoSpaceDE/>
      <w:autoSpaceDN/>
      <w:adjustRightInd/>
      <w:spacing w:before="240" w:after="240" w:line="276" w:lineRule="auto"/>
      <w:ind w:left="0" w:firstLine="0"/>
      <w:textAlignment w:val="auto"/>
    </w:pPr>
    <w:rPr>
      <w:rFonts w:ascii="Arial" w:hAnsi="Arial" w:cs="Arial"/>
      <w:bCs/>
      <w:iCs/>
      <w:kern w:val="0"/>
      <w:szCs w:val="28"/>
      <w:lang w:eastAsia="en-US"/>
    </w:rPr>
  </w:style>
  <w:style w:type="paragraph" w:customStyle="1" w:styleId="Stile2">
    <w:name w:val="Stile2"/>
    <w:basedOn w:val="Titolo1"/>
    <w:rsid w:val="00502DD1"/>
    <w:pPr>
      <w:keepNext w:val="0"/>
      <w:widowControl w:val="0"/>
      <w:numPr>
        <w:numId w:val="3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Garamond" w:hAnsi="Garamond" w:cs="Times New Roman"/>
      <w:bCs w:val="0"/>
      <w:kern w:val="1"/>
      <w:sz w:val="28"/>
      <w:szCs w:val="28"/>
      <w:lang w:eastAsia="it-IT"/>
    </w:rPr>
  </w:style>
  <w:style w:type="paragraph" w:customStyle="1" w:styleId="Stile3">
    <w:name w:val="Stile3"/>
    <w:basedOn w:val="Titolo1"/>
    <w:rsid w:val="00502DD1"/>
    <w:pPr>
      <w:keepNext w:val="0"/>
      <w:widowControl w:val="0"/>
      <w:suppressLineNumbers/>
      <w:tabs>
        <w:tab w:val="num" w:pos="36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360" w:hanging="360"/>
      <w:textAlignment w:val="baseline"/>
    </w:pPr>
    <w:rPr>
      <w:rFonts w:ascii="Garamond" w:hAnsi="Garamond" w:cs="Times New Roman"/>
      <w:bCs w:val="0"/>
      <w:kern w:val="1"/>
      <w:sz w:val="24"/>
      <w:szCs w:val="28"/>
      <w:lang w:eastAsia="it-IT"/>
    </w:rPr>
  </w:style>
  <w:style w:type="character" w:styleId="Rimandocommento">
    <w:name w:val="annotation reference"/>
    <w:semiHidden/>
    <w:rsid w:val="00502DD1"/>
    <w:rPr>
      <w:sz w:val="16"/>
    </w:rPr>
  </w:style>
  <w:style w:type="paragraph" w:customStyle="1" w:styleId="provvr0">
    <w:name w:val="provv_r0"/>
    <w:basedOn w:val="Normale"/>
    <w:rsid w:val="00502DD1"/>
    <w:pPr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1">
    <w:name w:val="1"/>
    <w:basedOn w:val="Normale"/>
    <w:next w:val="Corpotesto1"/>
    <w:rsid w:val="00502DD1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character" w:customStyle="1" w:styleId="CarattereCarattere2">
    <w:name w:val="Carattere Carattere2"/>
    <w:rsid w:val="00502DD1"/>
    <w:rPr>
      <w:rFonts w:ascii="Calibri" w:eastAsia="Times New Roman" w:hAnsi="Calibri"/>
      <w:lang w:val="it-IT" w:eastAsia="en-US"/>
    </w:rPr>
  </w:style>
  <w:style w:type="paragraph" w:customStyle="1" w:styleId="BodyText21">
    <w:name w:val="Body Text 21"/>
    <w:basedOn w:val="Normale"/>
    <w:rsid w:val="00502DD1"/>
    <w:pPr>
      <w:widowControl w:val="0"/>
      <w:spacing w:line="360" w:lineRule="auto"/>
    </w:pPr>
    <w:rPr>
      <w:rFonts w:ascii="Arial" w:hAnsi="Arial"/>
      <w:b/>
      <w:szCs w:val="20"/>
      <w:lang w:eastAsia="it-IT"/>
    </w:rPr>
  </w:style>
  <w:style w:type="paragraph" w:customStyle="1" w:styleId="ProgrammaOrdinanza1">
    <w:name w:val="ProgrammaOrdinanza1"/>
    <w:basedOn w:val="Normale"/>
    <w:link w:val="ProgrammaOrdinanza1Carattere"/>
    <w:autoRedefine/>
    <w:qFormat/>
    <w:rsid w:val="00232882"/>
    <w:pPr>
      <w:numPr>
        <w:ilvl w:val="1"/>
        <w:numId w:val="32"/>
      </w:numPr>
      <w:spacing w:before="360" w:after="240"/>
      <w:ind w:hanging="792"/>
      <w:jc w:val="left"/>
    </w:pPr>
    <w:rPr>
      <w:rFonts w:ascii="Arial" w:hAnsi="Arial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olosommario1">
    <w:name w:val="Titolo sommario1"/>
    <w:basedOn w:val="Titolo1"/>
    <w:next w:val="Normale"/>
    <w:rsid w:val="00502DD1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rsid w:val="0066253C"/>
    <w:pPr>
      <w:tabs>
        <w:tab w:val="left" w:pos="709"/>
        <w:tab w:val="left" w:pos="1320"/>
        <w:tab w:val="right" w:leader="dot" w:pos="9072"/>
      </w:tabs>
      <w:ind w:left="709" w:right="566" w:firstLine="0"/>
    </w:pPr>
    <w:rPr>
      <w:smallCaps/>
      <w:noProof/>
      <w:szCs w:val="20"/>
    </w:rPr>
  </w:style>
  <w:style w:type="paragraph" w:styleId="Sommario3">
    <w:name w:val="toc 3"/>
    <w:basedOn w:val="Normale"/>
    <w:next w:val="Normale"/>
    <w:autoRedefine/>
    <w:uiPriority w:val="39"/>
    <w:rsid w:val="00DC6303"/>
    <w:pPr>
      <w:tabs>
        <w:tab w:val="left" w:pos="1134"/>
        <w:tab w:val="right" w:leader="dot" w:pos="9628"/>
      </w:tabs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rsid w:val="00502DD1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rsid w:val="00502DD1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rsid w:val="00502DD1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rsid w:val="00502DD1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rsid w:val="00502DD1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rsid w:val="00502DD1"/>
    <w:pPr>
      <w:ind w:left="1760"/>
    </w:pPr>
    <w:rPr>
      <w:sz w:val="18"/>
      <w:szCs w:val="18"/>
    </w:rPr>
  </w:style>
  <w:style w:type="character" w:customStyle="1" w:styleId="NoSpacingChar">
    <w:name w:val="No Spacing Char"/>
    <w:rsid w:val="00502DD1"/>
    <w:rPr>
      <w:rFonts w:ascii="Calibri" w:eastAsia="Times New Roman" w:hAnsi="Calibri" w:cs="Calibri"/>
      <w:sz w:val="22"/>
      <w:szCs w:val="22"/>
      <w:lang w:val="it-IT" w:eastAsia="en-US" w:bidi="ar-SA"/>
    </w:rPr>
  </w:style>
  <w:style w:type="paragraph" w:customStyle="1" w:styleId="Programma522">
    <w:name w:val="Programma52_2"/>
    <w:basedOn w:val="ProgrammaOrdinanza1"/>
    <w:link w:val="Programma522Carattere2"/>
    <w:autoRedefine/>
    <w:qFormat/>
    <w:rsid w:val="00167869"/>
    <w:pPr>
      <w:numPr>
        <w:ilvl w:val="0"/>
        <w:numId w:val="0"/>
      </w:numPr>
      <w:jc w:val="both"/>
    </w:pPr>
    <w:rPr>
      <w:b/>
      <w:snapToGrid w:val="0"/>
      <w:color w:val="auto"/>
      <w:w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ogramma522Carattere">
    <w:name w:val="Programma52_2 Carattere"/>
    <w:rsid w:val="00502DD1"/>
    <w:rPr>
      <w:rFonts w:ascii="Arial" w:hAnsi="Arial" w:cs="Arial"/>
      <w:b/>
      <w:bCs/>
      <w:i/>
      <w:color w:val="E36C0A"/>
      <w:sz w:val="28"/>
      <w:szCs w:val="28"/>
      <w:lang w:eastAsia="en-US"/>
    </w:rPr>
  </w:style>
  <w:style w:type="character" w:styleId="Collegamentovisitato">
    <w:name w:val="FollowedHyperlink"/>
    <w:rsid w:val="00502DD1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4">
    <w:name w:val="xl6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5">
    <w:name w:val="xl6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6">
    <w:name w:val="xl6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67">
    <w:name w:val="xl6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8">
    <w:name w:val="xl6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9">
    <w:name w:val="xl69"/>
    <w:basedOn w:val="Normale"/>
    <w:rsid w:val="00502DD1"/>
    <w:pPr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70">
    <w:name w:val="xl70"/>
    <w:basedOn w:val="Normale"/>
    <w:rsid w:val="00502DD1"/>
    <w:pPr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71">
    <w:name w:val="xl71"/>
    <w:basedOn w:val="Normale"/>
    <w:rsid w:val="00502DD1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/>
      <w:b/>
      <w:i/>
      <w:iCs/>
      <w:color w:val="000000"/>
      <w:sz w:val="14"/>
      <w:szCs w:val="14"/>
      <w:lang w:eastAsia="it-IT"/>
    </w:rPr>
  </w:style>
  <w:style w:type="paragraph" w:customStyle="1" w:styleId="xl72">
    <w:name w:val="xl72"/>
    <w:basedOn w:val="Normale"/>
    <w:rsid w:val="00502DD1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/>
      <w:b/>
      <w:color w:val="000000"/>
      <w:sz w:val="14"/>
      <w:szCs w:val="14"/>
      <w:lang w:eastAsia="it-IT"/>
    </w:rPr>
  </w:style>
  <w:style w:type="paragraph" w:customStyle="1" w:styleId="xl73">
    <w:name w:val="xl7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74">
    <w:name w:val="xl7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5">
    <w:name w:val="xl7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4"/>
      <w:szCs w:val="14"/>
      <w:lang w:eastAsia="it-IT"/>
    </w:rPr>
  </w:style>
  <w:style w:type="paragraph" w:customStyle="1" w:styleId="xl76">
    <w:name w:val="xl7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4"/>
      <w:szCs w:val="14"/>
      <w:lang w:eastAsia="it-IT"/>
    </w:rPr>
  </w:style>
  <w:style w:type="paragraph" w:customStyle="1" w:styleId="xl77">
    <w:name w:val="xl7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8">
    <w:name w:val="xl7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9">
    <w:name w:val="xl79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eastAsia="it-IT"/>
    </w:rPr>
  </w:style>
  <w:style w:type="paragraph" w:customStyle="1" w:styleId="xl80">
    <w:name w:val="xl80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eastAsia="it-IT"/>
    </w:rPr>
  </w:style>
  <w:style w:type="paragraph" w:customStyle="1" w:styleId="xl81">
    <w:name w:val="xl81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82">
    <w:name w:val="xl82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83">
    <w:name w:val="xl8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84">
    <w:name w:val="xl8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85">
    <w:name w:val="xl8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6">
    <w:name w:val="xl8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7">
    <w:name w:val="xl8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8">
    <w:name w:val="xl8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9">
    <w:name w:val="xl89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0">
    <w:name w:val="xl90"/>
    <w:basedOn w:val="Normale"/>
    <w:rsid w:val="00502DD1"/>
    <w:pPr>
      <w:spacing w:before="100" w:beforeAutospacing="1" w:after="100" w:afterAutospacing="1"/>
      <w:jc w:val="center"/>
    </w:pPr>
    <w:rPr>
      <w:rFonts w:ascii="Arial" w:hAnsi="Arial"/>
      <w:i/>
      <w:iCs/>
      <w:szCs w:val="24"/>
      <w:lang w:eastAsia="it-IT"/>
    </w:rPr>
  </w:style>
  <w:style w:type="paragraph" w:customStyle="1" w:styleId="xl91">
    <w:name w:val="xl91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92">
    <w:name w:val="xl92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3">
    <w:name w:val="xl9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4">
    <w:name w:val="xl9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5">
    <w:name w:val="xl9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Programma523">
    <w:name w:val="Programma 52_3"/>
    <w:basedOn w:val="Paragrafo33"/>
    <w:qFormat/>
    <w:rsid w:val="007D0BD1"/>
    <w:pPr>
      <w:numPr>
        <w:numId w:val="4"/>
      </w:numPr>
    </w:pPr>
  </w:style>
  <w:style w:type="character" w:customStyle="1" w:styleId="Programma523Carattere">
    <w:name w:val="Programma 52_3 Carattere"/>
    <w:rsid w:val="00502DD1"/>
    <w:rPr>
      <w:rFonts w:ascii="Arial" w:hAnsi="Arial" w:cs="Arial"/>
      <w:b/>
      <w:bCs/>
      <w:i/>
      <w:color w:val="E36C0A"/>
      <w:sz w:val="26"/>
      <w:szCs w:val="26"/>
      <w:lang w:eastAsia="en-US"/>
    </w:rPr>
  </w:style>
  <w:style w:type="paragraph" w:styleId="Indicedellefigure">
    <w:name w:val="table of figures"/>
    <w:basedOn w:val="Normale"/>
    <w:next w:val="Normale"/>
    <w:autoRedefine/>
    <w:semiHidden/>
    <w:rsid w:val="00502DD1"/>
    <w:pPr>
      <w:tabs>
        <w:tab w:val="right" w:leader="dot" w:pos="9639"/>
      </w:tabs>
      <w:spacing w:after="120"/>
      <w:ind w:left="1021" w:right="282" w:hanging="1021"/>
    </w:pPr>
    <w:rPr>
      <w:rFonts w:ascii="Arial" w:hAnsi="Arial"/>
      <w:b/>
      <w:i/>
      <w:noProof/>
    </w:rPr>
  </w:style>
  <w:style w:type="paragraph" w:customStyle="1" w:styleId="ALLEGATO">
    <w:name w:val="ALLEGATO"/>
    <w:basedOn w:val="Normale"/>
    <w:autoRedefine/>
    <w:qFormat/>
    <w:rsid w:val="000742C4"/>
    <w:pPr>
      <w:autoSpaceDE w:val="0"/>
      <w:autoSpaceDN w:val="0"/>
      <w:adjustRightInd w:val="0"/>
      <w:jc w:val="center"/>
    </w:pPr>
    <w:rPr>
      <w:rFonts w:ascii="Arial" w:eastAsia="PalatinoLinotype" w:hAnsi="Arial"/>
      <w:b/>
      <w:szCs w:val="24"/>
      <w:lang w:eastAsia="it-IT"/>
    </w:rPr>
  </w:style>
  <w:style w:type="paragraph" w:customStyle="1" w:styleId="ALLEGATO2">
    <w:name w:val="ALLEGATO2"/>
    <w:basedOn w:val="Testonotaapidipagina"/>
    <w:rsid w:val="00502DD1"/>
    <w:pPr>
      <w:ind w:left="567" w:right="1671"/>
      <w:jc w:val="center"/>
    </w:pPr>
    <w:rPr>
      <w:rFonts w:eastAsia="PalatinoLinotype"/>
      <w:b/>
      <w:noProof/>
      <w:sz w:val="24"/>
      <w:szCs w:val="24"/>
    </w:rPr>
  </w:style>
  <w:style w:type="character" w:customStyle="1" w:styleId="ALLEGATOCarattere">
    <w:name w:val="ALLEGATO Carattere"/>
    <w:rsid w:val="00502DD1"/>
    <w:rPr>
      <w:rFonts w:ascii="Arial" w:eastAsia="PalatinoLinotype" w:hAnsi="Arial" w:cs="Arial"/>
      <w:b/>
      <w:sz w:val="24"/>
      <w:szCs w:val="24"/>
    </w:rPr>
  </w:style>
  <w:style w:type="paragraph" w:customStyle="1" w:styleId="ALLEGATO3">
    <w:name w:val="ALLEGATO3"/>
    <w:basedOn w:val="Normale"/>
    <w:qFormat/>
    <w:rsid w:val="00502DD1"/>
    <w:pPr>
      <w:autoSpaceDE w:val="0"/>
      <w:autoSpaceDN w:val="0"/>
      <w:adjustRightInd w:val="0"/>
      <w:jc w:val="center"/>
    </w:pPr>
    <w:rPr>
      <w:rFonts w:ascii="Arial" w:eastAsia="PalatinoLinotype" w:hAnsi="Arial"/>
      <w:b/>
      <w:szCs w:val="24"/>
      <w:lang w:eastAsia="it-IT"/>
    </w:rPr>
  </w:style>
  <w:style w:type="character" w:customStyle="1" w:styleId="ALLEGATO2Carattere">
    <w:name w:val="ALLEGATO2 Carattere"/>
    <w:rsid w:val="00502DD1"/>
    <w:rPr>
      <w:rFonts w:ascii="Arial" w:eastAsia="PalatinoLinotype" w:hAnsi="Arial" w:cs="Arial"/>
      <w:b/>
      <w:noProof/>
      <w:sz w:val="24"/>
      <w:szCs w:val="24"/>
      <w:lang w:val="it-IT" w:eastAsia="it-IT" w:bidi="ar-SA"/>
    </w:rPr>
  </w:style>
  <w:style w:type="character" w:customStyle="1" w:styleId="ALLEGATO3Carattere">
    <w:name w:val="ALLEGATO3 Carattere"/>
    <w:rsid w:val="00502DD1"/>
    <w:rPr>
      <w:rFonts w:ascii="Arial" w:eastAsia="PalatinoLinotype" w:hAnsi="Arial" w:cs="Arial"/>
      <w:b/>
      <w:sz w:val="24"/>
      <w:szCs w:val="24"/>
    </w:rPr>
  </w:style>
  <w:style w:type="paragraph" w:customStyle="1" w:styleId="Paragrafo33">
    <w:name w:val="Paragrafo3_3"/>
    <w:basedOn w:val="ProgrammaOrdinanza1"/>
    <w:qFormat/>
    <w:rsid w:val="0037757E"/>
    <w:pPr>
      <w:numPr>
        <w:numId w:val="18"/>
      </w:numPr>
      <w:spacing w:before="240"/>
    </w:pPr>
    <w:rPr>
      <w:rFonts w:asciiTheme="minorHAnsi" w:hAnsiTheme="minorHAnsi"/>
      <w:sz w:val="24"/>
      <w:szCs w:val="24"/>
    </w:rPr>
  </w:style>
  <w:style w:type="character" w:customStyle="1" w:styleId="Programma523Carattere0">
    <w:name w:val="Programma52_3 Carattere"/>
    <w:rsid w:val="00502DD1"/>
    <w:rPr>
      <w:rFonts w:ascii="Arial" w:hAnsi="Arial" w:cs="Arial"/>
      <w:b/>
      <w:bCs/>
      <w:i/>
      <w:color w:val="E36C0A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7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nhideWhenUsed/>
    <w:rsid w:val="00EE7D5D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EE7D5D"/>
    <w:rPr>
      <w:rFonts w:ascii="Tahoma" w:hAnsi="Tahoma" w:cs="Tahoma"/>
      <w:bCs/>
      <w:sz w:val="16"/>
      <w:szCs w:val="16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030AA"/>
    <w:rPr>
      <w:rFonts w:ascii="Arial" w:hAnsi="Arial"/>
    </w:rPr>
  </w:style>
  <w:style w:type="character" w:customStyle="1" w:styleId="WW8Num2z0">
    <w:name w:val="WW8Num2z0"/>
    <w:rsid w:val="004233FF"/>
    <w:rPr>
      <w:rFonts w:ascii="Symbol" w:hAnsi="Symbol" w:cs="Times New Roman" w:hint="default"/>
    </w:rPr>
  </w:style>
  <w:style w:type="character" w:customStyle="1" w:styleId="WW8Num2z1">
    <w:name w:val="WW8Num2z1"/>
    <w:rsid w:val="004233FF"/>
    <w:rPr>
      <w:rFonts w:ascii="Courier New" w:hAnsi="Courier New" w:cs="Courier New" w:hint="default"/>
    </w:rPr>
  </w:style>
  <w:style w:type="character" w:customStyle="1" w:styleId="WW8Num2z2">
    <w:name w:val="WW8Num2z2"/>
    <w:rsid w:val="004233FF"/>
    <w:rPr>
      <w:rFonts w:ascii="Wingdings" w:hAnsi="Wingdings" w:cs="Times New Roman" w:hint="default"/>
    </w:rPr>
  </w:style>
  <w:style w:type="character" w:customStyle="1" w:styleId="WW8Num4z1">
    <w:name w:val="WW8Num4z1"/>
    <w:rsid w:val="004233FF"/>
    <w:rPr>
      <w:rFonts w:ascii="Times New Roman" w:hAnsi="Times New Roman" w:cs="Times New Roman" w:hint="default"/>
      <w:kern w:val="1"/>
      <w:szCs w:val="24"/>
      <w:lang w:eastAsia="it-IT"/>
    </w:rPr>
  </w:style>
  <w:style w:type="character" w:customStyle="1" w:styleId="WW8Num4z2">
    <w:name w:val="WW8Num4z2"/>
    <w:rsid w:val="004233FF"/>
    <w:rPr>
      <w:rFonts w:ascii="Wingdings" w:hAnsi="Wingdings" w:cs="Times New Roman" w:hint="default"/>
    </w:rPr>
  </w:style>
  <w:style w:type="character" w:customStyle="1" w:styleId="WW8Num4z3">
    <w:name w:val="WW8Num4z3"/>
    <w:rsid w:val="004233FF"/>
    <w:rPr>
      <w:rFonts w:ascii="Symbol" w:hAnsi="Symbol" w:cs="Times New Roman" w:hint="default"/>
    </w:rPr>
  </w:style>
  <w:style w:type="character" w:customStyle="1" w:styleId="WW8Num4z4">
    <w:name w:val="WW8Num4z4"/>
    <w:rsid w:val="004233FF"/>
    <w:rPr>
      <w:rFonts w:ascii="Courier New" w:hAnsi="Courier New" w:cs="Courier New" w:hint="default"/>
    </w:rPr>
  </w:style>
  <w:style w:type="character" w:customStyle="1" w:styleId="WW8Num5z0">
    <w:name w:val="WW8Num5z0"/>
    <w:rsid w:val="004233FF"/>
    <w:rPr>
      <w:rFonts w:ascii="Times New Roman" w:hAnsi="Times New Roman" w:cs="Times New Roman" w:hint="default"/>
    </w:rPr>
  </w:style>
  <w:style w:type="character" w:customStyle="1" w:styleId="WW8Num5z1">
    <w:name w:val="WW8Num5z1"/>
    <w:rsid w:val="004233FF"/>
    <w:rPr>
      <w:rFonts w:ascii="Times New Roman" w:hAnsi="Times New Roman" w:cs="Times New Roman"/>
    </w:rPr>
  </w:style>
  <w:style w:type="character" w:customStyle="1" w:styleId="WW8Num6z2">
    <w:name w:val="WW8Num6z2"/>
    <w:rsid w:val="004233FF"/>
  </w:style>
  <w:style w:type="character" w:customStyle="1" w:styleId="WW8Num6z4">
    <w:name w:val="WW8Num6z4"/>
    <w:rsid w:val="004233FF"/>
  </w:style>
  <w:style w:type="character" w:customStyle="1" w:styleId="WW8Num6z5">
    <w:name w:val="WW8Num6z5"/>
    <w:rsid w:val="004233FF"/>
  </w:style>
  <w:style w:type="character" w:customStyle="1" w:styleId="WW8Num6z6">
    <w:name w:val="WW8Num6z6"/>
    <w:rsid w:val="004233FF"/>
  </w:style>
  <w:style w:type="character" w:customStyle="1" w:styleId="WW8Num6z7">
    <w:name w:val="WW8Num6z7"/>
    <w:rsid w:val="004233FF"/>
  </w:style>
  <w:style w:type="character" w:customStyle="1" w:styleId="WW8Num6z8">
    <w:name w:val="WW8Num6z8"/>
    <w:rsid w:val="004233FF"/>
  </w:style>
  <w:style w:type="character" w:customStyle="1" w:styleId="WW8Num9z0">
    <w:name w:val="WW8Num9z0"/>
    <w:rsid w:val="004233FF"/>
    <w:rPr>
      <w:rFonts w:ascii="Calibri" w:eastAsia="Times New Roman" w:hAnsi="Calibri" w:cs="Calibri" w:hint="default"/>
    </w:rPr>
  </w:style>
  <w:style w:type="character" w:customStyle="1" w:styleId="WW8Num9z1">
    <w:name w:val="WW8Num9z1"/>
    <w:rsid w:val="004233FF"/>
    <w:rPr>
      <w:rFonts w:ascii="Courier New" w:hAnsi="Courier New" w:cs="Courier New" w:hint="default"/>
    </w:rPr>
  </w:style>
  <w:style w:type="character" w:customStyle="1" w:styleId="WW8Num9z2">
    <w:name w:val="WW8Num9z2"/>
    <w:rsid w:val="004233FF"/>
    <w:rPr>
      <w:rFonts w:ascii="Wingdings" w:hAnsi="Wingdings" w:cs="Times New Roman" w:hint="default"/>
    </w:rPr>
  </w:style>
  <w:style w:type="character" w:customStyle="1" w:styleId="WW8Num9z3">
    <w:name w:val="WW8Num9z3"/>
    <w:rsid w:val="004233FF"/>
    <w:rPr>
      <w:rFonts w:ascii="Symbol" w:hAnsi="Symbol" w:cs="Times New Roman" w:hint="default"/>
    </w:rPr>
  </w:style>
  <w:style w:type="character" w:customStyle="1" w:styleId="WW8Num10z2">
    <w:name w:val="WW8Num10z2"/>
    <w:rsid w:val="004233FF"/>
    <w:rPr>
      <w:rFonts w:cs="Times New Roman"/>
    </w:rPr>
  </w:style>
  <w:style w:type="character" w:customStyle="1" w:styleId="WW8Num11z0">
    <w:name w:val="WW8Num11z0"/>
    <w:rsid w:val="004233FF"/>
    <w:rPr>
      <w:rFonts w:ascii="Symbol" w:hAnsi="Symbol" w:cs="Symbol" w:hint="default"/>
    </w:rPr>
  </w:style>
  <w:style w:type="character" w:customStyle="1" w:styleId="WW8Num11z1">
    <w:name w:val="WW8Num11z1"/>
    <w:rsid w:val="004233FF"/>
    <w:rPr>
      <w:rFonts w:ascii="Courier New" w:hAnsi="Courier New" w:cs="Courier New" w:hint="default"/>
    </w:rPr>
  </w:style>
  <w:style w:type="character" w:customStyle="1" w:styleId="WW8Num11z2">
    <w:name w:val="WW8Num11z2"/>
    <w:rsid w:val="004233FF"/>
    <w:rPr>
      <w:rFonts w:ascii="Wingdings" w:hAnsi="Wingdings" w:cs="Wingdings" w:hint="default"/>
    </w:rPr>
  </w:style>
  <w:style w:type="character" w:customStyle="1" w:styleId="WW8Num12z2">
    <w:name w:val="WW8Num12z2"/>
    <w:rsid w:val="004233FF"/>
    <w:rPr>
      <w:rFonts w:ascii="Wingdings" w:hAnsi="Wingdings" w:cs="Times New Roman" w:hint="default"/>
    </w:rPr>
  </w:style>
  <w:style w:type="character" w:customStyle="1" w:styleId="WW8Num13z2">
    <w:name w:val="WW8Num13z2"/>
    <w:rsid w:val="004233FF"/>
    <w:rPr>
      <w:rFonts w:ascii="Wingdings" w:hAnsi="Wingdings" w:cs="Wingdings" w:hint="default"/>
    </w:rPr>
  </w:style>
  <w:style w:type="character" w:customStyle="1" w:styleId="WW8Num14z2">
    <w:name w:val="WW8Num14z2"/>
    <w:rsid w:val="004233FF"/>
    <w:rPr>
      <w:rFonts w:ascii="Wingdings" w:hAnsi="Wingdings" w:cs="Wingdings" w:hint="default"/>
    </w:rPr>
  </w:style>
  <w:style w:type="character" w:customStyle="1" w:styleId="WW8Num15z3">
    <w:name w:val="WW8Num15z3"/>
    <w:rsid w:val="004233FF"/>
    <w:rPr>
      <w:rFonts w:ascii="Symbol" w:hAnsi="Symbol" w:cs="Symbol" w:hint="default"/>
    </w:rPr>
  </w:style>
  <w:style w:type="character" w:customStyle="1" w:styleId="WW8Num16z1">
    <w:name w:val="WW8Num16z1"/>
    <w:rsid w:val="004233FF"/>
  </w:style>
  <w:style w:type="character" w:customStyle="1" w:styleId="WW8Num16z2">
    <w:name w:val="WW8Num16z2"/>
    <w:rsid w:val="004233FF"/>
  </w:style>
  <w:style w:type="character" w:customStyle="1" w:styleId="WW8Num16z3">
    <w:name w:val="WW8Num16z3"/>
    <w:rsid w:val="004233FF"/>
  </w:style>
  <w:style w:type="character" w:customStyle="1" w:styleId="WW8Num16z4">
    <w:name w:val="WW8Num16z4"/>
    <w:rsid w:val="004233FF"/>
  </w:style>
  <w:style w:type="character" w:customStyle="1" w:styleId="WW8Num16z5">
    <w:name w:val="WW8Num16z5"/>
    <w:rsid w:val="004233FF"/>
  </w:style>
  <w:style w:type="character" w:customStyle="1" w:styleId="WW8Num16z6">
    <w:name w:val="WW8Num16z6"/>
    <w:rsid w:val="004233FF"/>
  </w:style>
  <w:style w:type="character" w:customStyle="1" w:styleId="WW8Num16z7">
    <w:name w:val="WW8Num16z7"/>
    <w:rsid w:val="004233FF"/>
  </w:style>
  <w:style w:type="character" w:customStyle="1" w:styleId="WW8Num16z8">
    <w:name w:val="WW8Num16z8"/>
    <w:rsid w:val="004233FF"/>
  </w:style>
  <w:style w:type="character" w:customStyle="1" w:styleId="WW8Num17z1">
    <w:name w:val="WW8Num17z1"/>
    <w:rsid w:val="004233FF"/>
    <w:rPr>
      <w:rFonts w:ascii="Times New Roman" w:hAnsi="Times New Roman" w:cs="Times New Roman"/>
    </w:rPr>
  </w:style>
  <w:style w:type="character" w:customStyle="1" w:styleId="WW8Num18z0">
    <w:name w:val="WW8Num18z0"/>
    <w:rsid w:val="004233FF"/>
    <w:rPr>
      <w:rFonts w:ascii="Symbol" w:hAnsi="Symbol" w:cs="Symbol" w:hint="default"/>
    </w:rPr>
  </w:style>
  <w:style w:type="character" w:customStyle="1" w:styleId="WW8Num18z1">
    <w:name w:val="WW8Num18z1"/>
    <w:rsid w:val="004233FF"/>
    <w:rPr>
      <w:rFonts w:ascii="Courier New" w:hAnsi="Courier New" w:cs="Courier New" w:hint="default"/>
    </w:rPr>
  </w:style>
  <w:style w:type="character" w:customStyle="1" w:styleId="WW8Num18z2">
    <w:name w:val="WW8Num18z2"/>
    <w:rsid w:val="004233FF"/>
    <w:rPr>
      <w:rFonts w:ascii="Wingdings" w:hAnsi="Wingdings" w:cs="Wingdings" w:hint="default"/>
    </w:rPr>
  </w:style>
  <w:style w:type="character" w:customStyle="1" w:styleId="WW8Num20z2">
    <w:name w:val="WW8Num20z2"/>
    <w:rsid w:val="004233FF"/>
    <w:rPr>
      <w:rFonts w:ascii="Wingdings" w:hAnsi="Wingdings" w:cs="Wingdings" w:hint="default"/>
    </w:rPr>
  </w:style>
  <w:style w:type="character" w:customStyle="1" w:styleId="WW8Num22z0">
    <w:name w:val="WW8Num22z0"/>
    <w:rsid w:val="004233FF"/>
    <w:rPr>
      <w:rFonts w:ascii="Calibri" w:hAnsi="Calibri" w:cs="Times New Roman" w:hint="default"/>
    </w:rPr>
  </w:style>
  <w:style w:type="character" w:customStyle="1" w:styleId="WW8Num22z2">
    <w:name w:val="WW8Num22z2"/>
    <w:rsid w:val="004233FF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E36C0A"/>
      <w:spacing w:val="0"/>
      <w:w w:val="100"/>
      <w:kern w:val="1"/>
      <w:position w:val="0"/>
      <w:sz w:val="22"/>
      <w:szCs w:val="2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3">
    <w:name w:val="WW8Num22z3"/>
    <w:rsid w:val="004233FF"/>
    <w:rPr>
      <w:rFonts w:ascii="Times New Roman" w:hAnsi="Times New Roman" w:cs="Times New Roman" w:hint="default"/>
    </w:rPr>
  </w:style>
  <w:style w:type="character" w:customStyle="1" w:styleId="WW8Num23z1">
    <w:name w:val="WW8Num23z1"/>
    <w:rsid w:val="004233FF"/>
    <w:rPr>
      <w:rFonts w:ascii="Courier New" w:hAnsi="Courier New" w:cs="Courier New" w:hint="default"/>
    </w:rPr>
  </w:style>
  <w:style w:type="character" w:customStyle="1" w:styleId="WW8Num23z2">
    <w:name w:val="WW8Num23z2"/>
    <w:rsid w:val="004233FF"/>
    <w:rPr>
      <w:rFonts w:ascii="Wingdings" w:hAnsi="Wingdings" w:cs="Wingdings" w:hint="default"/>
    </w:rPr>
  </w:style>
  <w:style w:type="character" w:customStyle="1" w:styleId="WW8Num24z0">
    <w:name w:val="WW8Num24z0"/>
    <w:rsid w:val="004233FF"/>
    <w:rPr>
      <w:rFonts w:ascii="Symbol" w:hAnsi="Symbol" w:cs="Times New Roman" w:hint="default"/>
    </w:rPr>
  </w:style>
  <w:style w:type="character" w:customStyle="1" w:styleId="WW8Num24z1">
    <w:name w:val="WW8Num24z1"/>
    <w:rsid w:val="004233FF"/>
    <w:rPr>
      <w:rFonts w:ascii="Courier New" w:hAnsi="Courier New" w:cs="Courier New" w:hint="default"/>
    </w:rPr>
  </w:style>
  <w:style w:type="character" w:customStyle="1" w:styleId="WW8Num24z2">
    <w:name w:val="WW8Num24z2"/>
    <w:rsid w:val="004233FF"/>
    <w:rPr>
      <w:rFonts w:ascii="Wingdings" w:hAnsi="Wingdings" w:cs="Times New Roman" w:hint="default"/>
    </w:rPr>
  </w:style>
  <w:style w:type="character" w:customStyle="1" w:styleId="WW8Num25z0">
    <w:name w:val="WW8Num25z0"/>
    <w:rsid w:val="004233FF"/>
    <w:rPr>
      <w:rFonts w:ascii="Times New Roman" w:hAnsi="Times New Roman" w:cs="Times New Roman" w:hint="default"/>
    </w:rPr>
  </w:style>
  <w:style w:type="character" w:customStyle="1" w:styleId="WW8Num25z1">
    <w:name w:val="WW8Num25z1"/>
    <w:rsid w:val="004233FF"/>
    <w:rPr>
      <w:rFonts w:ascii="Times New Roman" w:hAnsi="Times New Roman" w:cs="Times New Roman"/>
    </w:rPr>
  </w:style>
  <w:style w:type="character" w:customStyle="1" w:styleId="WW8Num26z0">
    <w:name w:val="WW8Num26z0"/>
    <w:rsid w:val="004233FF"/>
    <w:rPr>
      <w:rFonts w:ascii="Symbol" w:hAnsi="Symbol" w:cs="Symbol" w:hint="default"/>
    </w:rPr>
  </w:style>
  <w:style w:type="character" w:customStyle="1" w:styleId="WW8Num26z1">
    <w:name w:val="WW8Num26z1"/>
    <w:rsid w:val="004233FF"/>
    <w:rPr>
      <w:rFonts w:ascii="Courier New" w:hAnsi="Courier New" w:cs="Courier New" w:hint="default"/>
    </w:rPr>
  </w:style>
  <w:style w:type="character" w:customStyle="1" w:styleId="WW8Num26z2">
    <w:name w:val="WW8Num26z2"/>
    <w:rsid w:val="004233FF"/>
    <w:rPr>
      <w:rFonts w:ascii="Wingdings" w:hAnsi="Wingdings" w:cs="Wingdings" w:hint="default"/>
    </w:rPr>
  </w:style>
  <w:style w:type="character" w:customStyle="1" w:styleId="WW8Num27z0">
    <w:name w:val="WW8Num27z0"/>
    <w:rsid w:val="004233FF"/>
    <w:rPr>
      <w:rFonts w:cs="Calibri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2">
    <w:name w:val="WW8Num27z2"/>
    <w:rsid w:val="004233FF"/>
    <w:rPr>
      <w:rFonts w:cs="Times New Roman"/>
    </w:rPr>
  </w:style>
  <w:style w:type="character" w:customStyle="1" w:styleId="Carpredefinitoparagrafo2">
    <w:name w:val="Car. predefinito paragrafo2"/>
    <w:rsid w:val="004233FF"/>
  </w:style>
  <w:style w:type="character" w:customStyle="1" w:styleId="WW-Caratteredellanota">
    <w:name w:val="WW-Carattere della nota"/>
    <w:rsid w:val="004233FF"/>
  </w:style>
  <w:style w:type="character" w:customStyle="1" w:styleId="WW-Caratterenotadichiusura">
    <w:name w:val="WW-Carattere nota di chiusura"/>
    <w:rsid w:val="004233FF"/>
  </w:style>
  <w:style w:type="character" w:customStyle="1" w:styleId="Rimandocommento1">
    <w:name w:val="Rimando commento1"/>
    <w:rsid w:val="004233FF"/>
    <w:rPr>
      <w:sz w:val="16"/>
    </w:rPr>
  </w:style>
  <w:style w:type="character" w:customStyle="1" w:styleId="Titolo2Carattere">
    <w:name w:val="Titolo 2 Carattere"/>
    <w:rsid w:val="004233FF"/>
    <w:rPr>
      <w:rFonts w:ascii="Garamond" w:hAnsi="Garamond" w:cs="Garamond"/>
      <w:b/>
      <w:kern w:val="1"/>
      <w:sz w:val="24"/>
    </w:rPr>
  </w:style>
  <w:style w:type="character" w:customStyle="1" w:styleId="Titolo3Carattere">
    <w:name w:val="Titolo 3 Carattere"/>
    <w:rsid w:val="004233FF"/>
    <w:rPr>
      <w:rFonts w:ascii="Cambria" w:hAnsi="Cambria" w:cs="Cambria"/>
      <w:b/>
      <w:kern w:val="1"/>
      <w:sz w:val="22"/>
    </w:rPr>
  </w:style>
  <w:style w:type="character" w:customStyle="1" w:styleId="Titolo4Carattere">
    <w:name w:val="Titolo 4 Carattere"/>
    <w:rsid w:val="004233FF"/>
    <w:rPr>
      <w:rFonts w:ascii="Cambria" w:hAnsi="Cambria" w:cs="Cambria"/>
      <w:b/>
      <w:kern w:val="1"/>
      <w:sz w:val="22"/>
    </w:rPr>
  </w:style>
  <w:style w:type="character" w:customStyle="1" w:styleId="Titolo5Carattere">
    <w:name w:val="Titolo 5 Carattere"/>
    <w:rsid w:val="004233FF"/>
    <w:rPr>
      <w:rFonts w:ascii="Cambria" w:hAnsi="Cambria" w:cs="Cambria"/>
      <w:b/>
      <w:i/>
      <w:kern w:val="1"/>
      <w:sz w:val="22"/>
    </w:rPr>
  </w:style>
  <w:style w:type="character" w:customStyle="1" w:styleId="Titolo6Carattere">
    <w:name w:val="Titolo 6 Carattere"/>
    <w:rsid w:val="004233FF"/>
    <w:rPr>
      <w:rFonts w:ascii="Cambria" w:hAnsi="Cambria" w:cs="Cambria"/>
      <w:kern w:val="1"/>
      <w:sz w:val="22"/>
      <w:u w:val="single"/>
    </w:rPr>
  </w:style>
  <w:style w:type="character" w:customStyle="1" w:styleId="Titolo7Carattere">
    <w:name w:val="Titolo 7 Carattere"/>
    <w:rsid w:val="004233FF"/>
    <w:rPr>
      <w:rFonts w:ascii="Arial" w:hAnsi="Arial" w:cs="Arial"/>
      <w:b/>
      <w:bCs/>
      <w:kern w:val="1"/>
      <w:sz w:val="24"/>
      <w:lang w:val="en-GB"/>
    </w:rPr>
  </w:style>
  <w:style w:type="character" w:customStyle="1" w:styleId="Titolo8Carattere">
    <w:name w:val="Titolo 8 Carattere"/>
    <w:rsid w:val="004233FF"/>
    <w:rPr>
      <w:rFonts w:ascii="Arial" w:hAnsi="Arial" w:cs="Arial"/>
      <w:b/>
      <w:bCs/>
      <w:i/>
      <w:kern w:val="1"/>
      <w:sz w:val="24"/>
    </w:rPr>
  </w:style>
  <w:style w:type="character" w:customStyle="1" w:styleId="Titolo9Carattere">
    <w:name w:val="Titolo 9 Carattere"/>
    <w:rsid w:val="004233FF"/>
    <w:rPr>
      <w:rFonts w:ascii="Arial" w:hAnsi="Arial" w:cs="Arial"/>
      <w:bCs/>
      <w:sz w:val="24"/>
      <w:szCs w:val="26"/>
    </w:rPr>
  </w:style>
  <w:style w:type="character" w:customStyle="1" w:styleId="IntestazioneCarattere">
    <w:name w:val="Intestazione Carattere"/>
    <w:uiPriority w:val="99"/>
    <w:rsid w:val="004233FF"/>
    <w:rPr>
      <w:rFonts w:ascii="Calibri" w:hAnsi="Calibri" w:cs="Calibri"/>
      <w:sz w:val="22"/>
      <w:szCs w:val="22"/>
    </w:rPr>
  </w:style>
  <w:style w:type="character" w:customStyle="1" w:styleId="PidipaginaCarattere">
    <w:name w:val="Piè di pagina Carattere"/>
    <w:uiPriority w:val="99"/>
    <w:rsid w:val="004233FF"/>
    <w:rPr>
      <w:rFonts w:ascii="Calibri" w:hAnsi="Calibri" w:cs="Calibri"/>
      <w:sz w:val="22"/>
      <w:szCs w:val="22"/>
    </w:rPr>
  </w:style>
  <w:style w:type="character" w:customStyle="1" w:styleId="TestonotadichiusuraCarattere">
    <w:name w:val="Testo nota di chiusura Carattere"/>
    <w:rsid w:val="004233FF"/>
    <w:rPr>
      <w:rFonts w:ascii="Calibri" w:hAnsi="Calibri" w:cs="Calibri"/>
    </w:rPr>
  </w:style>
  <w:style w:type="character" w:customStyle="1" w:styleId="RientrocorpodeltestoCarattere">
    <w:name w:val="Rientro corpo del testo Carattere"/>
    <w:rsid w:val="004233FF"/>
    <w:rPr>
      <w:rFonts w:ascii="Cambria" w:hAnsi="Cambria" w:cs="Arial"/>
      <w:b/>
      <w:bCs/>
      <w:kern w:val="1"/>
      <w:sz w:val="36"/>
    </w:rPr>
  </w:style>
  <w:style w:type="character" w:customStyle="1" w:styleId="Corpodeltesto3Carattere">
    <w:name w:val="Corpo del testo 3 Carattere"/>
    <w:rsid w:val="004233FF"/>
    <w:rPr>
      <w:rFonts w:ascii="Arial" w:hAnsi="Arial" w:cs="Arial"/>
      <w:bCs/>
      <w:kern w:val="1"/>
      <w:sz w:val="24"/>
    </w:rPr>
  </w:style>
  <w:style w:type="character" w:customStyle="1" w:styleId="TestonormaleCarattere">
    <w:name w:val="Testo normale Carattere"/>
    <w:rsid w:val="004233FF"/>
    <w:rPr>
      <w:rFonts w:ascii="Arial" w:hAnsi="Arial" w:cs="Arial"/>
      <w:bCs/>
      <w:kern w:val="1"/>
      <w:sz w:val="24"/>
    </w:rPr>
  </w:style>
  <w:style w:type="character" w:customStyle="1" w:styleId="TitoloCarattere">
    <w:name w:val="Titolo Carattere"/>
    <w:rsid w:val="004233FF"/>
    <w:rPr>
      <w:rFonts w:ascii="Cambria" w:hAnsi="Cambria" w:cs="Cambria"/>
      <w:b/>
      <w:bCs/>
      <w:kern w:val="1"/>
      <w:sz w:val="32"/>
      <w:szCs w:val="32"/>
    </w:rPr>
  </w:style>
  <w:style w:type="character" w:customStyle="1" w:styleId="SottotitoloCarattere">
    <w:name w:val="Sottotitolo Carattere"/>
    <w:rsid w:val="004233FF"/>
    <w:rPr>
      <w:rFonts w:ascii="Cambria" w:hAnsi="Cambria" w:cs="Cambria"/>
      <w:sz w:val="24"/>
      <w:szCs w:val="24"/>
    </w:rPr>
  </w:style>
  <w:style w:type="character" w:customStyle="1" w:styleId="TestocommentoCarattere">
    <w:name w:val="Testo commento Carattere"/>
    <w:rsid w:val="004233FF"/>
    <w:rPr>
      <w:rFonts w:ascii="Calibri" w:hAnsi="Calibri" w:cs="Calibri"/>
    </w:rPr>
  </w:style>
  <w:style w:type="character" w:customStyle="1" w:styleId="MappadocumentoCarattere">
    <w:name w:val="Mappa documento Carattere"/>
    <w:rsid w:val="004233FF"/>
    <w:rPr>
      <w:rFonts w:ascii="Tahoma" w:hAnsi="Tahoma" w:cs="Tahoma"/>
      <w:sz w:val="16"/>
      <w:szCs w:val="16"/>
    </w:rPr>
  </w:style>
  <w:style w:type="character" w:customStyle="1" w:styleId="WW8Dropcap0">
    <w:name w:val="WW8Dropcap0"/>
    <w:rsid w:val="004233FF"/>
    <w:rPr>
      <w:rFonts w:ascii="Cambria" w:hAnsi="Cambria" w:cs="Times New Roman"/>
      <w:b/>
      <w:bCs w:val="0"/>
      <w:spacing w:val="18"/>
      <w:kern w:val="1"/>
      <w:sz w:val="244"/>
      <w:szCs w:val="56"/>
    </w:rPr>
  </w:style>
  <w:style w:type="paragraph" w:customStyle="1" w:styleId="Titolo10">
    <w:name w:val="Titolo1"/>
    <w:basedOn w:val="Normale"/>
    <w:next w:val="Normale"/>
    <w:rsid w:val="004233FF"/>
    <w:pPr>
      <w:suppressAutoHyphens/>
      <w:spacing w:before="240" w:after="60"/>
      <w:jc w:val="center"/>
    </w:pPr>
    <w:rPr>
      <w:rFonts w:ascii="Cambria" w:hAnsi="Cambria" w:cs="Times New Roman"/>
      <w:b/>
      <w:kern w:val="1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rsid w:val="004233FF"/>
    <w:pPr>
      <w:suppressAutoHyphens/>
      <w:spacing w:before="0" w:after="140" w:line="288" w:lineRule="auto"/>
    </w:pPr>
    <w:rPr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4233FF"/>
    <w:rPr>
      <w:rFonts w:ascii="Calibri" w:hAnsi="Calibri" w:cs="Arial"/>
      <w:bCs/>
      <w:sz w:val="24"/>
      <w:szCs w:val="26"/>
      <w:lang w:eastAsia="zh-CN"/>
    </w:rPr>
  </w:style>
  <w:style w:type="paragraph" w:customStyle="1" w:styleId="Corpodeltesto31">
    <w:name w:val="Corpo del testo 31"/>
    <w:basedOn w:val="Normale"/>
    <w:rsid w:val="004233FF"/>
    <w:pPr>
      <w:widowControl w:val="0"/>
      <w:suppressAutoHyphens/>
      <w:overflowPunct w:val="0"/>
      <w:autoSpaceDE w:val="0"/>
      <w:textAlignment w:val="baseline"/>
    </w:pPr>
    <w:rPr>
      <w:rFonts w:ascii="Arial" w:hAnsi="Arial" w:cs="Times New Roman"/>
      <w:kern w:val="1"/>
      <w:szCs w:val="20"/>
      <w:lang w:eastAsia="zh-CN"/>
    </w:rPr>
  </w:style>
  <w:style w:type="paragraph" w:customStyle="1" w:styleId="Testonormale1">
    <w:name w:val="Testo normale1"/>
    <w:basedOn w:val="Normale"/>
    <w:next w:val="Normale"/>
    <w:rsid w:val="004233FF"/>
    <w:pPr>
      <w:suppressAutoHyphens/>
      <w:overflowPunct w:val="0"/>
      <w:autoSpaceDE w:val="0"/>
      <w:spacing w:line="100" w:lineRule="atLeast"/>
      <w:textAlignment w:val="baseline"/>
    </w:pPr>
    <w:rPr>
      <w:rFonts w:ascii="Arial" w:hAnsi="Arial" w:cs="Times New Roman"/>
      <w:kern w:val="1"/>
      <w:szCs w:val="20"/>
      <w:lang w:eastAsia="zh-CN"/>
    </w:rPr>
  </w:style>
  <w:style w:type="paragraph" w:customStyle="1" w:styleId="Testocommento1">
    <w:name w:val="Testo commento1"/>
    <w:basedOn w:val="Normale"/>
    <w:rsid w:val="004233FF"/>
    <w:pPr>
      <w:suppressAutoHyphens/>
    </w:pPr>
    <w:rPr>
      <w:rFonts w:cs="Times New Roman"/>
      <w:bCs w:val="0"/>
      <w:sz w:val="20"/>
      <w:szCs w:val="20"/>
      <w:lang w:eastAsia="zh-CN"/>
    </w:rPr>
  </w:style>
  <w:style w:type="paragraph" w:customStyle="1" w:styleId="Mappadocumento1">
    <w:name w:val="Mappa documento1"/>
    <w:basedOn w:val="Normale"/>
    <w:rsid w:val="004233FF"/>
    <w:pPr>
      <w:suppressAutoHyphens/>
    </w:pPr>
    <w:rPr>
      <w:rFonts w:ascii="Tahoma" w:hAnsi="Tahoma" w:cs="Times New Roman"/>
      <w:bCs w:val="0"/>
      <w:sz w:val="16"/>
      <w:szCs w:val="16"/>
      <w:lang w:eastAsia="zh-CN"/>
    </w:rPr>
  </w:style>
  <w:style w:type="paragraph" w:customStyle="1" w:styleId="Puntoelenco1">
    <w:name w:val="Punto elenco1"/>
    <w:basedOn w:val="Normale"/>
    <w:rsid w:val="004233FF"/>
    <w:pPr>
      <w:numPr>
        <w:numId w:val="8"/>
      </w:numPr>
      <w:suppressAutoHyphens/>
    </w:pPr>
    <w:rPr>
      <w:rFonts w:cs="Times New Roman"/>
      <w:lang w:eastAsia="zh-CN"/>
    </w:rPr>
  </w:style>
  <w:style w:type="paragraph" w:customStyle="1" w:styleId="Indicedellefigure1">
    <w:name w:val="Indice delle figure1"/>
    <w:basedOn w:val="Normale"/>
    <w:next w:val="Normale"/>
    <w:rsid w:val="004233FF"/>
    <w:pPr>
      <w:tabs>
        <w:tab w:val="right" w:leader="dot" w:pos="9639"/>
      </w:tabs>
      <w:suppressAutoHyphens/>
      <w:spacing w:after="120"/>
      <w:ind w:left="1021" w:right="282" w:hanging="1021"/>
    </w:pPr>
    <w:rPr>
      <w:rFonts w:ascii="Arial" w:hAnsi="Arial"/>
      <w:b/>
      <w:i/>
      <w:lang w:eastAsia="it-IT"/>
    </w:rPr>
  </w:style>
  <w:style w:type="paragraph" w:customStyle="1" w:styleId="Titolotabella">
    <w:name w:val="Titolo tabella"/>
    <w:basedOn w:val="Contenutotabella"/>
    <w:rsid w:val="004233FF"/>
    <w:pPr>
      <w:autoSpaceDN/>
      <w:adjustRightInd/>
      <w:jc w:val="center"/>
    </w:pPr>
    <w:rPr>
      <w:rFonts w:cs="Cambria"/>
      <w:b/>
      <w:lang w:eastAsia="zh-CN"/>
    </w:rPr>
  </w:style>
  <w:style w:type="paragraph" w:styleId="Paragrafoelenco">
    <w:name w:val="List Paragraph"/>
    <w:basedOn w:val="Normale"/>
    <w:uiPriority w:val="34"/>
    <w:qFormat/>
    <w:rsid w:val="004233FF"/>
    <w:pPr>
      <w:widowControl w:val="0"/>
      <w:suppressAutoHyphens/>
      <w:overflowPunct w:val="0"/>
      <w:autoSpaceDE w:val="0"/>
      <w:autoSpaceDN w:val="0"/>
      <w:adjustRightInd w:val="0"/>
      <w:spacing w:before="0" w:after="200" w:line="276" w:lineRule="auto"/>
      <w:ind w:left="720" w:firstLine="0"/>
      <w:jc w:val="left"/>
      <w:textAlignment w:val="baseline"/>
    </w:pPr>
    <w:rPr>
      <w:rFonts w:cs="Times New Roman"/>
      <w:bCs w:val="0"/>
      <w:kern w:val="1"/>
      <w:sz w:val="22"/>
      <w:szCs w:val="20"/>
      <w:lang w:eastAsia="it-IT"/>
    </w:rPr>
  </w:style>
  <w:style w:type="character" w:customStyle="1" w:styleId="ProgrammaOrdinanza1Carattere">
    <w:name w:val="ProgrammaOrdinanza1 Carattere"/>
    <w:basedOn w:val="Carpredefinitoparagrafo"/>
    <w:link w:val="ProgrammaOrdinanza1"/>
    <w:rsid w:val="00232882"/>
    <w:rPr>
      <w:rFonts w:ascii="Arial" w:hAnsi="Arial" w:cs="Arial"/>
      <w:bCs/>
      <w:color w:val="000000" w:themeColor="text1"/>
      <w:sz w:val="28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ma522Carattere1">
    <w:name w:val="Programma52_2 Carattere1"/>
    <w:basedOn w:val="ProgrammaOrdinanza1Carattere"/>
    <w:rsid w:val="004233FF"/>
    <w:rPr>
      <w:rFonts w:ascii="Arial" w:hAnsi="Arial" w:cs="Arial"/>
      <w:b w:val="0"/>
      <w:bCs/>
      <w:smallCaps w:val="0"/>
      <w:color w:val="E36C0A"/>
      <w:sz w:val="32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ma522Carattere2">
    <w:name w:val="Programma52_2 Carattere2"/>
    <w:basedOn w:val="ProgrammaOrdinanza1Carattere"/>
    <w:link w:val="Programma522"/>
    <w:rsid w:val="00167869"/>
    <w:rPr>
      <w:rFonts w:ascii="Arial" w:hAnsi="Arial" w:cs="Arial"/>
      <w:b/>
      <w:bCs/>
      <w:snapToGrid w:val="0"/>
      <w:color w:val="000000" w:themeColor="text1"/>
      <w:w w:val="0"/>
      <w:sz w:val="28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Revisione">
    <w:name w:val="Revision"/>
    <w:hidden/>
    <w:uiPriority w:val="99"/>
    <w:semiHidden/>
    <w:rsid w:val="00981A16"/>
    <w:rPr>
      <w:rFonts w:ascii="Calibri" w:hAnsi="Calibri" w:cs="Arial"/>
      <w:bCs/>
      <w:sz w:val="24"/>
      <w:szCs w:val="26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C7C"/>
    <w:rPr>
      <w:rFonts w:cs="Arial"/>
      <w:b/>
      <w:bCs/>
    </w:rPr>
  </w:style>
  <w:style w:type="character" w:customStyle="1" w:styleId="TestocommentoCarattere1">
    <w:name w:val="Testo commento Carattere1"/>
    <w:basedOn w:val="Carpredefinitoparagrafo"/>
    <w:link w:val="Testocommento"/>
    <w:semiHidden/>
    <w:rsid w:val="007C3C7C"/>
    <w:rPr>
      <w:rFonts w:ascii="Calibri" w:hAnsi="Calibri"/>
      <w:lang w:eastAsia="en-US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7C3C7C"/>
    <w:rPr>
      <w:rFonts w:ascii="Calibri" w:hAnsi="Calibri" w:cs="Arial"/>
      <w:b/>
      <w:bCs/>
      <w:lang w:eastAsia="en-US"/>
    </w:rPr>
  </w:style>
  <w:style w:type="paragraph" w:customStyle="1" w:styleId="Sezione">
    <w:name w:val="Sezione"/>
    <w:basedOn w:val="ProgrammaOrdinanza1"/>
    <w:link w:val="SezioneCarattere"/>
    <w:qFormat/>
    <w:rsid w:val="00232882"/>
    <w:pPr>
      <w:numPr>
        <w:ilvl w:val="0"/>
        <w:numId w:val="29"/>
      </w:numPr>
    </w:pPr>
    <w:rPr>
      <w:sz w:val="32"/>
    </w:rPr>
  </w:style>
  <w:style w:type="character" w:customStyle="1" w:styleId="SezioneCarattere">
    <w:name w:val="Sezione Carattere"/>
    <w:basedOn w:val="ProgrammaOrdinanza1Carattere"/>
    <w:link w:val="Sezione"/>
    <w:rsid w:val="00232882"/>
    <w:rPr>
      <w:rFonts w:ascii="Arial" w:hAnsi="Arial" w:cs="Arial"/>
      <w:bCs/>
      <w:color w:val="000000" w:themeColor="text1"/>
      <w:sz w:val="32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Programma-liv4">
    <w:name w:val="Programma-liv4"/>
    <w:basedOn w:val="Programma522"/>
    <w:link w:val="Programma-liv4Carattere"/>
    <w:qFormat/>
    <w:rsid w:val="008D5D7C"/>
    <w:pPr>
      <w:numPr>
        <w:ilvl w:val="3"/>
      </w:numPr>
    </w:pPr>
  </w:style>
  <w:style w:type="character" w:customStyle="1" w:styleId="Programma-liv4Carattere">
    <w:name w:val="Programma-liv4 Carattere"/>
    <w:basedOn w:val="Programma522Carattere2"/>
    <w:link w:val="Programma-liv4"/>
    <w:rsid w:val="008D5D7C"/>
    <w:rPr>
      <w:rFonts w:ascii="Arial" w:hAnsi="Arial" w:cs="Arial"/>
      <w:b/>
      <w:bCs/>
      <w:snapToGrid w:val="0"/>
      <w:color w:val="000000" w:themeColor="text1"/>
      <w:w w:val="0"/>
      <w:sz w:val="24"/>
      <w:szCs w:val="24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Corpotesto-puntato">
    <w:name w:val="Corpo testo - puntato"/>
    <w:basedOn w:val="Normale"/>
    <w:qFormat/>
    <w:rsid w:val="00571DEE"/>
    <w:pPr>
      <w:numPr>
        <w:numId w:val="33"/>
      </w:numPr>
      <w:spacing w:before="0" w:after="120"/>
    </w:pPr>
    <w:rPr>
      <w:rFonts w:ascii="Bookman Old Style" w:hAnsi="Bookman Old Style" w:cs="Times New Roman"/>
      <w:bCs w:val="0"/>
      <w:szCs w:val="20"/>
    </w:rPr>
  </w:style>
  <w:style w:type="paragraph" w:customStyle="1" w:styleId="Corpotesto-lettere">
    <w:name w:val="Corpo testo - lettere"/>
    <w:basedOn w:val="Corpotesto-puntato"/>
    <w:qFormat/>
    <w:rsid w:val="00571DEE"/>
    <w:pPr>
      <w:numPr>
        <w:ilvl w:val="1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411F98"/>
    <w:pPr>
      <w:keepLines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1FAC-EE53-4958-979F-88C1B597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per l'utilizzo delle risorse finanziarie di cui all’OCDPC n. 52 del 20 febbraio 2013 “Interventi per la prevenzione del rischio sismico”</vt:lpstr>
    </vt:vector>
  </TitlesOfParts>
  <Company>Hewlett-Packard</Company>
  <LinksUpToDate>false</LinksUpToDate>
  <CharactersWithSpaces>2958</CharactersWithSpaces>
  <SharedDoc>false</SharedDoc>
  <HLinks>
    <vt:vector size="210" baseType="variant">
      <vt:variant>
        <vt:i4>4391020</vt:i4>
      </vt:variant>
      <vt:variant>
        <vt:i4>174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171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168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165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_Toc448230009</vt:lpwstr>
      </vt:variant>
      <vt:variant>
        <vt:i4>1114175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_Toc448230008</vt:lpwstr>
      </vt:variant>
      <vt:variant>
        <vt:i4>1114175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_Toc448230007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_Toc448230006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_Toc448230005</vt:lpwstr>
      </vt:variant>
      <vt:variant>
        <vt:i4>1114175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_Toc448230004</vt:lpwstr>
      </vt:variant>
      <vt:variant>
        <vt:i4>1114175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_Toc448230003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_Toc448230002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_Toc448230001</vt:lpwstr>
      </vt:variant>
      <vt:variant>
        <vt:i4>1114175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_Toc448230000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_Toc448229999</vt:lpwstr>
      </vt:variant>
      <vt:variant>
        <vt:i4>1114167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_Toc448229998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_Toc448229997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_Toc448229996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_Toc448229995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_Toc448229994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_Toc448229993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_Toc448229992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_Toc448229991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_Toc448229990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_Toc448229989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_Toc448229988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_Toc448229987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_Toc448229986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_Toc448229985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_Toc448229984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_Toc448229983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_Toc448229982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_Toc448229981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_Toc448229980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_Toc448229979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l'utilizzo delle risorse finanziarie di cui all’OCDPC n. 52 del 20 febbraio 2013 “Interventi per la prevenzione del rischio sismico”</dc:title>
  <dc:subject>Annualità 2012</dc:subject>
  <dc:creator>OEM</dc:creator>
  <cp:lastModifiedBy>Roberto Caloni</cp:lastModifiedBy>
  <cp:revision>2</cp:revision>
  <cp:lastPrinted>2023-07-17T07:48:00Z</cp:lastPrinted>
  <dcterms:created xsi:type="dcterms:W3CDTF">2023-07-18T09:19:00Z</dcterms:created>
  <dcterms:modified xsi:type="dcterms:W3CDTF">2023-07-18T09:19:00Z</dcterms:modified>
</cp:coreProperties>
</file>