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B49D" w14:textId="09D086CE" w:rsidR="000742C4" w:rsidRDefault="000742C4" w:rsidP="00D043DC">
      <w:pPr>
        <w:pStyle w:val="Titolo2"/>
        <w:numPr>
          <w:ilvl w:val="0"/>
          <w:numId w:val="0"/>
        </w:numPr>
        <w:ind w:left="720"/>
        <w:jc w:val="center"/>
      </w:pPr>
      <w:bookmarkStart w:id="0" w:name="_Toc140479337"/>
      <w:bookmarkStart w:id="1" w:name="_Hlk132096233"/>
      <w:r>
        <w:t>A</w:t>
      </w:r>
      <w:r w:rsidR="00B03AA7">
        <w:t>llegato</w:t>
      </w:r>
      <w:r>
        <w:t xml:space="preserve"> 2bis</w:t>
      </w:r>
      <w:bookmarkEnd w:id="0"/>
    </w:p>
    <w:p w14:paraId="4ED19020" w14:textId="3C7AF65F" w:rsidR="000742C4" w:rsidRPr="005257F0" w:rsidRDefault="000742C4" w:rsidP="000742C4">
      <w:pPr>
        <w:pStyle w:val="ALLEGATO"/>
      </w:pPr>
      <w:r w:rsidRPr="005257F0">
        <w:t xml:space="preserve">MODELLO </w:t>
      </w:r>
      <w:r>
        <w:t>ATTESTAZIONE DI CUI AL COMMA 5 DELL’ART. 16 DELL’OCDPC 978/2023</w:t>
      </w:r>
    </w:p>
    <w:p w14:paraId="5892F217" w14:textId="66D00124" w:rsidR="000742C4" w:rsidRPr="00C8152F" w:rsidRDefault="000742C4" w:rsidP="000742C4">
      <w:pPr>
        <w:autoSpaceDE w:val="0"/>
        <w:autoSpaceDN w:val="0"/>
        <w:adjustRightInd w:val="0"/>
        <w:spacing w:before="0" w:after="80"/>
        <w:ind w:firstLine="0"/>
        <w:jc w:val="center"/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</w:pPr>
      <w:r w:rsidRPr="00C8152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 xml:space="preserve">per le fattispecie di cui all’art. 2, comma 1, lettera b) dell’OCDPC </w:t>
      </w:r>
      <w:r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>978 del 24.03.2023</w:t>
      </w:r>
      <w:r w:rsidRPr="00C8152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>.</w:t>
      </w:r>
    </w:p>
    <w:p w14:paraId="185E4DBA" w14:textId="161CD24E" w:rsidR="000742C4" w:rsidRPr="00C8152F" w:rsidRDefault="000742C4" w:rsidP="000742C4">
      <w:pPr>
        <w:autoSpaceDE w:val="0"/>
        <w:autoSpaceDN w:val="0"/>
        <w:adjustRightInd w:val="0"/>
        <w:spacing w:before="0" w:after="80"/>
        <w:ind w:firstLine="0"/>
        <w:jc w:val="center"/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</w:pPr>
      <w:r w:rsidRPr="00C8152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>ANNUALITÀ 2022-2023. EDIFICI PUBBLICI STRATEGICI</w:t>
      </w:r>
      <w:r w:rsidR="00436D0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 xml:space="preserve"> O OPERE INFRASTRUTTURALI STRATEGICHE (PONTI STRADALI)</w:t>
      </w:r>
      <w:r w:rsidRPr="00C8152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>.</w:t>
      </w:r>
    </w:p>
    <w:p w14:paraId="74D8853A" w14:textId="5DB72698" w:rsidR="000742C4" w:rsidRPr="00C8152F" w:rsidRDefault="000742C4" w:rsidP="000742C4">
      <w:pPr>
        <w:spacing w:before="0" w:after="160" w:line="259" w:lineRule="auto"/>
        <w:ind w:firstLine="0"/>
        <w:rPr>
          <w:rFonts w:eastAsia="Calibri" w:cs="Calibri"/>
          <w:bCs w:val="0"/>
          <w:sz w:val="14"/>
          <w:szCs w:val="24"/>
        </w:rPr>
      </w:pPr>
      <w:r w:rsidRPr="00C8152F">
        <w:rPr>
          <w:rFonts w:eastAsia="PalatinoLinotype" w:cs="Calibri"/>
          <w:bCs w:val="0"/>
          <w:sz w:val="22"/>
          <w:szCs w:val="24"/>
        </w:rPr>
        <w:t>(da redigere con timbro e firma in originale ed inviare a mezzo PEC)</w:t>
      </w:r>
    </w:p>
    <w:p w14:paraId="792BBA51" w14:textId="77777777" w:rsidR="000742C4" w:rsidRPr="00C8152F" w:rsidRDefault="000742C4" w:rsidP="000742C4">
      <w:pPr>
        <w:spacing w:before="0" w:line="259" w:lineRule="auto"/>
        <w:ind w:left="4111"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Alla Regione Umbria</w:t>
      </w:r>
    </w:p>
    <w:p w14:paraId="1D97B542" w14:textId="77777777" w:rsidR="000742C4" w:rsidRPr="00C8152F" w:rsidRDefault="000742C4" w:rsidP="000742C4">
      <w:pPr>
        <w:spacing w:before="0" w:line="259" w:lineRule="auto"/>
        <w:ind w:left="4111"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 xml:space="preserve">Direzione Regionale Governo del Territorio, Ambiente e Protezione Civile </w:t>
      </w:r>
    </w:p>
    <w:p w14:paraId="601153F4" w14:textId="77777777" w:rsidR="000742C4" w:rsidRPr="00C8152F" w:rsidRDefault="000742C4" w:rsidP="000742C4">
      <w:pPr>
        <w:spacing w:before="0" w:line="259" w:lineRule="auto"/>
        <w:ind w:left="4111"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 xml:space="preserve">Servizio Rischio idrogeologico, idraulico e sismico, Difesa del suolo </w:t>
      </w:r>
    </w:p>
    <w:p w14:paraId="13CEB393" w14:textId="77777777" w:rsidR="000742C4" w:rsidRPr="00C8152F" w:rsidRDefault="000742C4" w:rsidP="000742C4">
      <w:pPr>
        <w:spacing w:before="0" w:line="259" w:lineRule="auto"/>
        <w:ind w:left="4111"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Sezione Rischio sismico. Genio Civile.</w:t>
      </w:r>
    </w:p>
    <w:p w14:paraId="7BCBD282" w14:textId="77777777" w:rsidR="000742C4" w:rsidRPr="00C8152F" w:rsidRDefault="000742C4" w:rsidP="000742C4">
      <w:pPr>
        <w:spacing w:before="0" w:line="259" w:lineRule="auto"/>
        <w:ind w:left="4111" w:firstLine="0"/>
        <w:rPr>
          <w:rFonts w:eastAsia="Calibri" w:cs="Times New Roman"/>
          <w:bCs w:val="0"/>
          <w:sz w:val="22"/>
          <w:szCs w:val="22"/>
        </w:rPr>
      </w:pPr>
      <w:r w:rsidRPr="00C8152F">
        <w:rPr>
          <w:rFonts w:eastAsia="Calibri" w:cs="Calibri"/>
          <w:bCs w:val="0"/>
          <w:sz w:val="22"/>
          <w:szCs w:val="24"/>
        </w:rPr>
        <w:t>Piazza Partigiani 1 – 06121 Perugia</w:t>
      </w:r>
    </w:p>
    <w:p w14:paraId="5557C9B3" w14:textId="77777777" w:rsidR="000742C4" w:rsidRPr="00C8152F" w:rsidRDefault="00000000" w:rsidP="000742C4">
      <w:pPr>
        <w:spacing w:before="0" w:line="259" w:lineRule="auto"/>
        <w:ind w:left="4111" w:firstLine="0"/>
        <w:rPr>
          <w:rFonts w:eastAsia="Calibri" w:cs="Calibri"/>
          <w:bCs w:val="0"/>
          <w:sz w:val="14"/>
          <w:szCs w:val="24"/>
        </w:rPr>
      </w:pPr>
      <w:hyperlink r:id="rId8" w:history="1">
        <w:r w:rsidR="000742C4" w:rsidRPr="00C8152F">
          <w:rPr>
            <w:rFonts w:eastAsia="Calibri" w:cs="Times New Roman"/>
            <w:bCs w:val="0"/>
            <w:color w:val="0000FF"/>
            <w:sz w:val="22"/>
            <w:szCs w:val="22"/>
            <w:u w:val="single"/>
          </w:rPr>
          <w:t>direzioneterritorio@pec.regione.umbria.it</w:t>
        </w:r>
      </w:hyperlink>
      <w:r w:rsidR="000742C4" w:rsidRPr="00C8152F">
        <w:rPr>
          <w:rFonts w:eastAsia="Calibri" w:cs="Times New Roman"/>
          <w:bCs w:val="0"/>
          <w:sz w:val="22"/>
          <w:szCs w:val="22"/>
        </w:rPr>
        <w:t xml:space="preserve"> </w:t>
      </w:r>
    </w:p>
    <w:p w14:paraId="23E1B743" w14:textId="77777777" w:rsidR="000742C4" w:rsidRPr="00C8152F" w:rsidRDefault="000742C4" w:rsidP="000742C4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</w:p>
    <w:p w14:paraId="25405A03" w14:textId="77777777" w:rsidR="000742C4" w:rsidRPr="00C8152F" w:rsidRDefault="000742C4" w:rsidP="000742C4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Ente attuatore: ……………………………….</w:t>
      </w:r>
    </w:p>
    <w:p w14:paraId="30C9E24F" w14:textId="77777777" w:rsidR="000742C4" w:rsidRPr="00C8152F" w:rsidRDefault="000742C4" w:rsidP="000742C4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</w:p>
    <w:p w14:paraId="4BFBB389" w14:textId="38BB36C8" w:rsidR="000742C4" w:rsidRPr="00C8152F" w:rsidRDefault="000742C4" w:rsidP="000742C4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 xml:space="preserve">OGGETTO: DGR N. …… DEL ………… - OCDPC </w:t>
      </w:r>
      <w:proofErr w:type="gramStart"/>
      <w:r w:rsidR="00C374A4">
        <w:rPr>
          <w:rFonts w:eastAsia="Calibri" w:cs="Calibri"/>
          <w:bCs w:val="0"/>
          <w:sz w:val="22"/>
          <w:szCs w:val="24"/>
        </w:rPr>
        <w:t>978</w:t>
      </w:r>
      <w:r w:rsidRPr="00C8152F">
        <w:rPr>
          <w:rFonts w:eastAsia="Calibri" w:cs="Calibri"/>
          <w:bCs w:val="0"/>
          <w:sz w:val="22"/>
          <w:szCs w:val="24"/>
        </w:rPr>
        <w:t xml:space="preserve">  DEL</w:t>
      </w:r>
      <w:proofErr w:type="gramEnd"/>
      <w:r w:rsidRPr="00C8152F">
        <w:rPr>
          <w:rFonts w:eastAsia="Calibri" w:cs="Calibri"/>
          <w:bCs w:val="0"/>
          <w:sz w:val="22"/>
          <w:szCs w:val="24"/>
        </w:rPr>
        <w:t xml:space="preserve"> </w:t>
      </w:r>
      <w:r w:rsidR="00C374A4">
        <w:rPr>
          <w:rFonts w:eastAsia="Calibri" w:cs="Calibri"/>
          <w:bCs w:val="0"/>
          <w:sz w:val="22"/>
          <w:szCs w:val="24"/>
        </w:rPr>
        <w:t>24.03.2023</w:t>
      </w:r>
      <w:r w:rsidRPr="00C8152F">
        <w:rPr>
          <w:rFonts w:eastAsia="Calibri" w:cs="Calibri"/>
          <w:bCs w:val="0"/>
          <w:sz w:val="22"/>
          <w:szCs w:val="24"/>
        </w:rPr>
        <w:t xml:space="preserve">, INTERVENTI PREVENZIONE SISMICA SU EDIFICI PUBBLICI - ANNUALITÀ 2022-2023. </w:t>
      </w:r>
      <w:r>
        <w:rPr>
          <w:rFonts w:eastAsia="Calibri" w:cs="Calibri"/>
          <w:bCs w:val="0"/>
          <w:sz w:val="22"/>
          <w:szCs w:val="24"/>
        </w:rPr>
        <w:t>ATTESTAZIONI</w:t>
      </w:r>
      <w:r w:rsidRPr="00C8152F">
        <w:rPr>
          <w:rFonts w:eastAsia="Calibri" w:cs="Calibri"/>
          <w:bCs w:val="0"/>
          <w:sz w:val="22"/>
          <w:szCs w:val="24"/>
        </w:rPr>
        <w:t>.</w:t>
      </w:r>
    </w:p>
    <w:p w14:paraId="12236983" w14:textId="741084F4" w:rsidR="000742C4" w:rsidRDefault="000742C4" w:rsidP="000742C4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Il sottoscritto _____________________________________________________ in qualità di</w:t>
      </w:r>
      <w:r>
        <w:rPr>
          <w:rFonts w:eastAsia="Calibri" w:cs="Calibri"/>
          <w:bCs w:val="0"/>
          <w:sz w:val="22"/>
          <w:szCs w:val="24"/>
        </w:rPr>
        <w:t xml:space="preserve"> progettista</w:t>
      </w:r>
      <w:r w:rsidRPr="00C8152F">
        <w:rPr>
          <w:rFonts w:eastAsia="Calibri" w:cs="Calibri"/>
          <w:bCs w:val="0"/>
          <w:sz w:val="22"/>
          <w:szCs w:val="24"/>
        </w:rPr>
        <w:t xml:space="preserve">, </w:t>
      </w:r>
      <w:r w:rsidR="00C374A4">
        <w:rPr>
          <w:rFonts w:eastAsia="Calibri" w:cs="Calibri"/>
          <w:bCs w:val="0"/>
          <w:sz w:val="22"/>
          <w:szCs w:val="24"/>
        </w:rPr>
        <w:t>degli</w:t>
      </w:r>
      <w:r w:rsidRPr="00C8152F">
        <w:rPr>
          <w:rFonts w:eastAsia="Calibri" w:cs="Calibri"/>
          <w:bCs w:val="0"/>
          <w:sz w:val="22"/>
          <w:szCs w:val="24"/>
        </w:rPr>
        <w:t xml:space="preserve"> Interventi strutturali su edifici di proprietà pubblica di interesse strategico (ex art. 2, comma 1, lett. b) dell’Ordinanza n. </w:t>
      </w:r>
      <w:r w:rsidR="00C374A4">
        <w:rPr>
          <w:rFonts w:eastAsia="Calibri" w:cs="Calibri"/>
          <w:bCs w:val="0"/>
          <w:sz w:val="22"/>
          <w:szCs w:val="24"/>
        </w:rPr>
        <w:t>978</w:t>
      </w:r>
      <w:r w:rsidRPr="00C8152F">
        <w:rPr>
          <w:rFonts w:eastAsia="Calibri" w:cs="Calibri"/>
          <w:bCs w:val="0"/>
          <w:sz w:val="22"/>
          <w:szCs w:val="24"/>
        </w:rPr>
        <w:t xml:space="preserve"> del </w:t>
      </w:r>
      <w:r w:rsidR="00C374A4">
        <w:rPr>
          <w:rFonts w:eastAsia="Calibri" w:cs="Calibri"/>
          <w:bCs w:val="0"/>
          <w:sz w:val="22"/>
          <w:szCs w:val="24"/>
        </w:rPr>
        <w:t>24/03.2023,</w:t>
      </w:r>
      <w:r w:rsidRPr="00C8152F">
        <w:rPr>
          <w:rFonts w:eastAsia="Calibri" w:cs="Calibri"/>
          <w:bCs w:val="0"/>
          <w:sz w:val="22"/>
          <w:szCs w:val="24"/>
        </w:rPr>
        <w:t xml:space="preserve"> di cui al programma regionale in oggetto</w:t>
      </w:r>
      <w:r w:rsidR="00C374A4">
        <w:rPr>
          <w:rFonts w:eastAsia="Calibri" w:cs="Calibri"/>
          <w:bCs w:val="0"/>
          <w:sz w:val="22"/>
          <w:szCs w:val="24"/>
        </w:rPr>
        <w:t>, denominati:</w:t>
      </w:r>
    </w:p>
    <w:p w14:paraId="38C97841" w14:textId="5B953C53" w:rsidR="00C374A4" w:rsidRPr="00C8152F" w:rsidRDefault="00C374A4" w:rsidP="000742C4">
      <w:pPr>
        <w:spacing w:before="0" w:after="160" w:line="259" w:lineRule="auto"/>
        <w:ind w:firstLine="0"/>
        <w:rPr>
          <w:rFonts w:eastAsia="Calibri" w:cs="Calibri"/>
          <w:b/>
          <w:bCs w:val="0"/>
          <w:sz w:val="22"/>
          <w:szCs w:val="24"/>
        </w:rPr>
      </w:pPr>
      <w:r>
        <w:rPr>
          <w:rFonts w:eastAsia="Calibri" w:cs="Calibri"/>
          <w:bCs w:val="0"/>
          <w:sz w:val="22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39378CA" w14:textId="68ADAA5E" w:rsidR="000742C4" w:rsidRPr="00C8152F" w:rsidRDefault="00C374A4" w:rsidP="001D2B28">
      <w:pPr>
        <w:spacing w:before="0" w:after="160" w:line="259" w:lineRule="auto"/>
        <w:ind w:firstLine="0"/>
        <w:jc w:val="center"/>
        <w:rPr>
          <w:rFonts w:eastAsia="Calibri" w:cs="Calibri"/>
          <w:bCs w:val="0"/>
          <w:sz w:val="22"/>
          <w:szCs w:val="24"/>
        </w:rPr>
      </w:pPr>
      <w:r>
        <w:rPr>
          <w:rFonts w:eastAsia="Calibri" w:cs="Calibri"/>
          <w:b/>
          <w:bCs w:val="0"/>
          <w:sz w:val="22"/>
          <w:szCs w:val="24"/>
        </w:rPr>
        <w:t>ATTESTA</w:t>
      </w:r>
    </w:p>
    <w:p w14:paraId="2EEA1B0B" w14:textId="0EACE5F4" w:rsidR="00C374A4" w:rsidRPr="00051712" w:rsidRDefault="00C374A4">
      <w:pPr>
        <w:pStyle w:val="Paragrafoelenco"/>
        <w:numPr>
          <w:ilvl w:val="0"/>
          <w:numId w:val="43"/>
        </w:numPr>
        <w:spacing w:after="160" w:line="259" w:lineRule="auto"/>
        <w:jc w:val="both"/>
        <w:rPr>
          <w:rFonts w:asciiTheme="minorHAnsi" w:eastAsia="Calibri" w:hAnsiTheme="minorHAnsi" w:cs="Calibri"/>
          <w:szCs w:val="22"/>
        </w:rPr>
      </w:pPr>
      <w:r w:rsidRPr="00051712">
        <w:rPr>
          <w:rFonts w:asciiTheme="minorHAnsi" w:hAnsiTheme="minorHAnsi" w:cs="Calibri"/>
          <w:szCs w:val="22"/>
        </w:rPr>
        <w:t>Il raggiungimento della percentuale minima del 60% del rapporto capacità/domanda</w:t>
      </w:r>
      <w:r w:rsidR="00624D0D" w:rsidRPr="00051712">
        <w:rPr>
          <w:rFonts w:asciiTheme="minorHAnsi" w:hAnsiTheme="minorHAnsi"/>
          <w:szCs w:val="22"/>
          <w:shd w:val="clear" w:color="auto" w:fill="FFFFFF"/>
        </w:rPr>
        <w:t>, salvo nel caso di edifici esistenti soggetti alla tutela dei beni culturali e paesaggistici ai sensi del decreto legislativo 22 gennaio 2004, n. 42</w:t>
      </w:r>
      <w:r w:rsidRPr="00051712">
        <w:rPr>
          <w:rFonts w:asciiTheme="minorHAnsi" w:hAnsiTheme="minorHAnsi" w:cs="Calibri"/>
          <w:szCs w:val="22"/>
        </w:rPr>
        <w:t xml:space="preserve"> e comunque un aumento della capacità non inferiore al 20% di quella corrispondente all’adeguamento sismico, e che l’indice di rischio iniziale è ______________ e che quello finale è _________________raggiunto con gli interventi realizzati</w:t>
      </w:r>
      <w:r w:rsidR="001D2B28">
        <w:rPr>
          <w:rFonts w:asciiTheme="minorHAnsi" w:hAnsiTheme="minorHAnsi" w:cs="Calibri"/>
          <w:szCs w:val="22"/>
        </w:rPr>
        <w:t xml:space="preserve"> (con incremento pari a ______ %)</w:t>
      </w:r>
    </w:p>
    <w:p w14:paraId="7E776675" w14:textId="1FC4C367" w:rsidR="00C374A4" w:rsidRPr="00BD0B1C" w:rsidRDefault="00C374A4" w:rsidP="001D2B28">
      <w:pPr>
        <w:spacing w:after="160" w:line="259" w:lineRule="auto"/>
        <w:jc w:val="center"/>
        <w:rPr>
          <w:rFonts w:eastAsia="Calibri" w:cs="Calibri"/>
          <w:szCs w:val="24"/>
        </w:rPr>
      </w:pPr>
      <w:r w:rsidRPr="00BD0B1C">
        <w:rPr>
          <w:rFonts w:cs="Calibri"/>
          <w:szCs w:val="24"/>
        </w:rPr>
        <w:t>o, in alternativa</w:t>
      </w:r>
    </w:p>
    <w:p w14:paraId="27CB23B3" w14:textId="16DF37DC" w:rsidR="00C374A4" w:rsidRPr="00051712" w:rsidRDefault="00C374A4">
      <w:pPr>
        <w:pStyle w:val="Paragrafoelenco"/>
        <w:numPr>
          <w:ilvl w:val="0"/>
          <w:numId w:val="17"/>
        </w:numPr>
        <w:spacing w:after="160" w:line="259" w:lineRule="auto"/>
        <w:jc w:val="both"/>
        <w:rPr>
          <w:rFonts w:eastAsia="Calibri" w:cs="Calibri"/>
          <w:szCs w:val="24"/>
        </w:rPr>
      </w:pPr>
      <w:r w:rsidRPr="00C374A4">
        <w:rPr>
          <w:rFonts w:cs="Calibri"/>
          <w:szCs w:val="24"/>
        </w:rPr>
        <w:t>che il comportamento strutturale della parte di edificio su cui si interviene non sia variato in modo significativo dagli interventi locali e che l’edificio non abbia carenze gravi, secondo i criteri e le condizioni contenuti nell’allegato 5 della medesima Ordinanza, non risolvibili attraverso interventi di rafforzamento locale, e quindi tali da non consentire di conseguire un effettivo beneficio alla struttura nel suo complesso</w:t>
      </w:r>
      <w:r w:rsidR="001D2B28">
        <w:rPr>
          <w:rFonts w:cs="Calibri"/>
          <w:szCs w:val="24"/>
        </w:rPr>
        <w:t>.</w:t>
      </w:r>
    </w:p>
    <w:p w14:paraId="7160D861" w14:textId="77777777" w:rsidR="001D2B28" w:rsidRPr="001D2B28" w:rsidRDefault="001D2B28" w:rsidP="001D2B28">
      <w:pPr>
        <w:spacing w:after="160" w:line="259" w:lineRule="auto"/>
        <w:rPr>
          <w:rFonts w:eastAsia="Calibri" w:cs="Calibri"/>
          <w:szCs w:val="24"/>
        </w:rPr>
      </w:pPr>
      <w:r w:rsidRPr="001D2B28">
        <w:rPr>
          <w:rFonts w:eastAsia="Calibri" w:cs="Calibri"/>
          <w:szCs w:val="24"/>
        </w:rPr>
        <w:t>Luogo e data _____________</w:t>
      </w:r>
    </w:p>
    <w:p w14:paraId="36031238" w14:textId="50DADEC0" w:rsidR="000742C4" w:rsidRDefault="000742C4" w:rsidP="007640B5">
      <w:pPr>
        <w:spacing w:after="160" w:line="259" w:lineRule="auto"/>
        <w:ind w:firstLine="0"/>
      </w:pPr>
      <w:r w:rsidRPr="00C374A4">
        <w:rPr>
          <w:rFonts w:eastAsia="Calibri" w:cs="Calibri"/>
          <w:szCs w:val="24"/>
        </w:rPr>
        <w:t xml:space="preserve">Timbro e firma del </w:t>
      </w:r>
      <w:r w:rsidR="00C374A4">
        <w:rPr>
          <w:rFonts w:eastAsia="Calibri" w:cs="Calibri"/>
          <w:szCs w:val="24"/>
        </w:rPr>
        <w:t>Tecnico incaricato</w:t>
      </w:r>
      <w:r w:rsidRPr="00C8152F">
        <w:rPr>
          <w:rFonts w:eastAsia="Calibri" w:cs="Calibri"/>
          <w:bCs w:val="0"/>
          <w:sz w:val="22"/>
          <w:szCs w:val="24"/>
        </w:rPr>
        <w:t>______________________________</w:t>
      </w:r>
    </w:p>
    <w:bookmarkEnd w:id="1"/>
    <w:p w14:paraId="15C040EE" w14:textId="200EC670" w:rsidR="001D2B28" w:rsidRDefault="001D2B28" w:rsidP="000F6FB8">
      <w:pPr>
        <w:ind w:firstLine="0"/>
        <w:sectPr w:rsidR="001D2B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991" w:bottom="1134" w:left="993" w:header="708" w:footer="708" w:gutter="0"/>
          <w:cols w:space="720"/>
          <w:docGrid w:linePitch="360"/>
        </w:sectPr>
      </w:pPr>
      <w:r>
        <w:t xml:space="preserve">Visto del Responsabile del Procedimento </w:t>
      </w:r>
      <w:r w:rsidR="007640B5">
        <w:t>(</w:t>
      </w:r>
      <w:r w:rsidR="007640B5" w:rsidRPr="007640B5">
        <w:rPr>
          <w:i/>
          <w:iCs/>
        </w:rPr>
        <w:t>firma digitale</w:t>
      </w:r>
      <w:r w:rsidR="007640B5">
        <w:t>)</w:t>
      </w:r>
      <w:r>
        <w:t>________________________</w:t>
      </w:r>
    </w:p>
    <w:p w14:paraId="10C2128E" w14:textId="77777777" w:rsidR="005D4FDE" w:rsidRDefault="005D4FDE" w:rsidP="00105462">
      <w:pPr>
        <w:ind w:firstLine="0"/>
        <w:rPr>
          <w:rFonts w:ascii="Arial" w:hAnsi="Arial"/>
        </w:rPr>
      </w:pPr>
    </w:p>
    <w:sectPr w:rsidR="005D4FDE" w:rsidSect="00502DD1">
      <w:footerReference w:type="even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5088" w14:textId="77777777" w:rsidR="00F24AD6" w:rsidRDefault="00F24AD6">
      <w:pPr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14:paraId="164E46AA" w14:textId="77777777" w:rsidR="00F24AD6" w:rsidRDefault="00F24AD6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668" w14:textId="77777777" w:rsidR="0073300A" w:rsidRDefault="0073300A" w:rsidP="0072604C">
    <w:pPr>
      <w:pStyle w:val="Pidipagina"/>
      <w:jc w:val="center"/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8120" w14:textId="77777777" w:rsidR="0073300A" w:rsidRDefault="0073300A">
    <w:pPr>
      <w:pStyle w:val="Pidipagina"/>
      <w:jc w:val="center"/>
      <w:rPr>
        <w:rFonts w:ascii="Times New Roman" w:hAnsi="Times New Roman"/>
      </w:rPr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  <w:p w14:paraId="3B57AC93" w14:textId="77777777" w:rsidR="0073300A" w:rsidRDefault="0073300A">
    <w:pPr>
      <w:pStyle w:val="Pidipagin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06F" w14:textId="77777777" w:rsidR="0073300A" w:rsidRDefault="0073300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2D6" w14:textId="77777777" w:rsidR="0073300A" w:rsidRPr="004811C4" w:rsidRDefault="0073300A" w:rsidP="00481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65EB" w14:textId="77777777" w:rsidR="00F24AD6" w:rsidRDefault="00F24AD6">
      <w:pPr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14:paraId="38CEFB9A" w14:textId="77777777" w:rsidR="00F24AD6" w:rsidRDefault="00F24AD6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3401" w14:textId="77777777" w:rsidR="0073300A" w:rsidRDefault="007330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5FE5" w14:textId="77777777" w:rsidR="0073300A" w:rsidRDefault="0073300A">
    <w:pPr>
      <w:pStyle w:val="Intestazione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DBB" w14:textId="77777777" w:rsidR="0073300A" w:rsidRDefault="007330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7" w15:restartNumberingAfterBreak="0">
    <w:nsid w:val="0000000D"/>
    <w:multiLevelType w:val="multilevel"/>
    <w:tmpl w:val="CEAAF4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E36C0A"/>
        <w:spacing w:val="0"/>
        <w:w w:val="100"/>
        <w:kern w:val="1"/>
        <w:position w:val="0"/>
        <w:sz w:val="22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E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pStyle w:val="Punto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9B5F4A"/>
    <w:multiLevelType w:val="hybridMultilevel"/>
    <w:tmpl w:val="B3C66366"/>
    <w:name w:val="WW8Num25"/>
    <w:lvl w:ilvl="0" w:tplc="EE12E9F2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B19AFE1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70ED398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E46C894A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86CA8B4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39ED136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9EF80C0E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D6DE7E2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1908568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F30762"/>
    <w:multiLevelType w:val="hybridMultilevel"/>
    <w:tmpl w:val="01B4C33C"/>
    <w:name w:val="WW8Num8"/>
    <w:lvl w:ilvl="0" w:tplc="5D202656">
      <w:start w:val="1"/>
      <w:numFmt w:val="decimal"/>
      <w:pStyle w:val="Programma523"/>
      <w:lvlText w:val="%1."/>
      <w:lvlJc w:val="right"/>
      <w:pPr>
        <w:ind w:left="360" w:hanging="360"/>
      </w:pPr>
      <w:rPr>
        <w:rFonts w:ascii="Calibri" w:hAnsi="Calibri" w:cs="Times New Roman" w:hint="default"/>
        <w:b/>
        <w:i w:val="0"/>
        <w:iCs w:val="0"/>
        <w:caps w:val="0"/>
        <w:strike w:val="0"/>
        <w:dstrike w:val="0"/>
        <w:noProof w:val="0"/>
        <w:vanish w:val="0"/>
        <w:color w:val="E36C0A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Programma523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4CF2EC8"/>
    <w:multiLevelType w:val="hybridMultilevel"/>
    <w:tmpl w:val="67C420C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532B7"/>
    <w:multiLevelType w:val="hybridMultilevel"/>
    <w:tmpl w:val="C194EF78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F741B"/>
    <w:multiLevelType w:val="hybridMultilevel"/>
    <w:tmpl w:val="2542D688"/>
    <w:lvl w:ilvl="0" w:tplc="388CA88A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05E42AF6"/>
    <w:multiLevelType w:val="hybridMultilevel"/>
    <w:tmpl w:val="9962D76A"/>
    <w:name w:val="WW8Num3"/>
    <w:lvl w:ilvl="0" w:tplc="DA941D42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F0F6BF26">
      <w:start w:val="1"/>
      <w:numFmt w:val="lowerLetter"/>
      <w:lvlText w:val="%2)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A1D84EF6">
      <w:start w:val="1"/>
      <w:numFmt w:val="bullet"/>
      <w:lvlText w:val=""/>
      <w:lvlJc w:val="left"/>
      <w:pPr>
        <w:ind w:left="1942" w:hanging="360"/>
      </w:pPr>
      <w:rPr>
        <w:rFonts w:ascii="Wingdings" w:hAnsi="Wingdings" w:cs="Times New Roman" w:hint="default"/>
      </w:rPr>
    </w:lvl>
    <w:lvl w:ilvl="3" w:tplc="AB208B54">
      <w:start w:val="1"/>
      <w:numFmt w:val="bullet"/>
      <w:lvlText w:val=""/>
      <w:lvlJc w:val="left"/>
      <w:pPr>
        <w:ind w:left="2662" w:hanging="360"/>
      </w:pPr>
      <w:rPr>
        <w:rFonts w:ascii="Symbol" w:hAnsi="Symbol" w:cs="Times New Roman" w:hint="default"/>
      </w:rPr>
    </w:lvl>
    <w:lvl w:ilvl="4" w:tplc="A7AE513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F88D674">
      <w:start w:val="1"/>
      <w:numFmt w:val="bullet"/>
      <w:lvlText w:val=""/>
      <w:lvlJc w:val="left"/>
      <w:pPr>
        <w:ind w:left="4102" w:hanging="360"/>
      </w:pPr>
      <w:rPr>
        <w:rFonts w:ascii="Wingdings" w:hAnsi="Wingdings" w:cs="Times New Roman" w:hint="default"/>
      </w:rPr>
    </w:lvl>
    <w:lvl w:ilvl="6" w:tplc="DF72CE0C">
      <w:start w:val="1"/>
      <w:numFmt w:val="bullet"/>
      <w:lvlText w:val=""/>
      <w:lvlJc w:val="left"/>
      <w:pPr>
        <w:ind w:left="4822" w:hanging="360"/>
      </w:pPr>
      <w:rPr>
        <w:rFonts w:ascii="Symbol" w:hAnsi="Symbol" w:cs="Times New Roman" w:hint="default"/>
      </w:rPr>
    </w:lvl>
    <w:lvl w:ilvl="7" w:tplc="3D4C1E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3A6BF38">
      <w:start w:val="1"/>
      <w:numFmt w:val="bullet"/>
      <w:lvlText w:val=""/>
      <w:lvlJc w:val="left"/>
      <w:pPr>
        <w:ind w:left="6262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6021BFB"/>
    <w:multiLevelType w:val="multilevel"/>
    <w:tmpl w:val="F2D8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6E0D53"/>
    <w:multiLevelType w:val="hybridMultilevel"/>
    <w:tmpl w:val="9A5C6770"/>
    <w:lvl w:ilvl="0" w:tplc="388CA88A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E3D779C"/>
    <w:multiLevelType w:val="hybridMultilevel"/>
    <w:tmpl w:val="E27C2AF8"/>
    <w:lvl w:ilvl="0" w:tplc="04100011">
      <w:start w:val="1"/>
      <w:numFmt w:val="decimal"/>
      <w:lvlText w:val="%1)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 w15:restartNumberingAfterBreak="0">
    <w:nsid w:val="11291439"/>
    <w:multiLevelType w:val="hybridMultilevel"/>
    <w:tmpl w:val="EE248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3BE3"/>
    <w:multiLevelType w:val="hybridMultilevel"/>
    <w:tmpl w:val="8C7AADD0"/>
    <w:lvl w:ilvl="0" w:tplc="21C01762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89C42A4"/>
    <w:multiLevelType w:val="hybridMultilevel"/>
    <w:tmpl w:val="F1BC38DC"/>
    <w:lvl w:ilvl="0" w:tplc="A1D0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5875F4"/>
    <w:multiLevelType w:val="hybridMultilevel"/>
    <w:tmpl w:val="E312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159E"/>
    <w:multiLevelType w:val="hybridMultilevel"/>
    <w:tmpl w:val="F040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068A"/>
    <w:multiLevelType w:val="hybridMultilevel"/>
    <w:tmpl w:val="784EDF9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D336A59"/>
    <w:multiLevelType w:val="hybridMultilevel"/>
    <w:tmpl w:val="F12268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20915"/>
    <w:multiLevelType w:val="hybridMultilevel"/>
    <w:tmpl w:val="D55CB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A">
      <w:start w:val="1"/>
      <w:numFmt w:val="lowerLetter"/>
      <w:lvlText w:val="%2)"/>
      <w:lvlJc w:val="left"/>
      <w:pPr>
        <w:ind w:left="720" w:hanging="360"/>
      </w:pPr>
      <w:rPr>
        <w:rFonts w:cs="Calibri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E1C5B"/>
    <w:multiLevelType w:val="multilevel"/>
    <w:tmpl w:val="A93850B4"/>
    <w:lvl w:ilvl="0">
      <w:start w:val="1"/>
      <w:numFmt w:val="decimal"/>
      <w:pStyle w:val="Sezi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B3F22"/>
    <w:multiLevelType w:val="hybridMultilevel"/>
    <w:tmpl w:val="7938D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C8B800">
      <w:start w:val="1"/>
      <w:numFmt w:val="lowerLetter"/>
      <w:lvlText w:val="%21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D2206B"/>
    <w:multiLevelType w:val="multilevel"/>
    <w:tmpl w:val="CB7E2F70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1"/>
      <w:numFmt w:val="decimal"/>
      <w:pStyle w:val="Titolo3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31B22CC9"/>
    <w:multiLevelType w:val="hybridMultilevel"/>
    <w:tmpl w:val="77D0F44E"/>
    <w:lvl w:ilvl="0" w:tplc="3AA8882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16B69"/>
    <w:multiLevelType w:val="multilevel"/>
    <w:tmpl w:val="D46CAA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3A37540"/>
    <w:multiLevelType w:val="hybridMultilevel"/>
    <w:tmpl w:val="F6222A0E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34B04"/>
    <w:multiLevelType w:val="hybridMultilevel"/>
    <w:tmpl w:val="FBAA360A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D17B9"/>
    <w:multiLevelType w:val="hybridMultilevel"/>
    <w:tmpl w:val="804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24F67"/>
    <w:multiLevelType w:val="hybridMultilevel"/>
    <w:tmpl w:val="AAF2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9" w15:restartNumberingAfterBreak="0">
    <w:nsid w:val="5D293E4C"/>
    <w:multiLevelType w:val="hybridMultilevel"/>
    <w:tmpl w:val="77C2D8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39A"/>
    <w:multiLevelType w:val="hybridMultilevel"/>
    <w:tmpl w:val="3ED25436"/>
    <w:lvl w:ilvl="0" w:tplc="294A7212">
      <w:start w:val="1"/>
      <w:numFmt w:val="decimal"/>
      <w:pStyle w:val="Paragrafo33"/>
      <w:lvlText w:val="%1.1.1"/>
      <w:lvlJc w:val="left"/>
      <w:pPr>
        <w:ind w:left="1856" w:hanging="360"/>
      </w:pPr>
      <w:rPr>
        <w:rFonts w:ascii="Arial" w:hAnsi="Arial" w:hint="default"/>
        <w:b/>
        <w:i w:val="0"/>
        <w:strike w:val="0"/>
        <w:dstrike w:val="0"/>
        <w:color w:val="E36C0A" w:themeColor="accent6" w:themeShade="BF"/>
        <w:sz w:val="24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pStyle w:val="Paragrafo33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B1FFD"/>
    <w:multiLevelType w:val="hybridMultilevel"/>
    <w:tmpl w:val="32820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6A88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8E2"/>
    <w:multiLevelType w:val="hybridMultilevel"/>
    <w:tmpl w:val="BA76DE4A"/>
    <w:lvl w:ilvl="0" w:tplc="382094C0">
      <w:start w:val="1"/>
      <w:numFmt w:val="decimal"/>
      <w:pStyle w:val="Corpotesto-puntato"/>
      <w:lvlText w:val="%1."/>
      <w:lvlJc w:val="left"/>
      <w:pPr>
        <w:ind w:left="5606" w:hanging="360"/>
      </w:pPr>
      <w:rPr>
        <w:rFonts w:ascii="Bookman Old Style" w:hAnsi="Bookman Old Style" w:hint="default"/>
        <w:b w:val="0"/>
        <w:i w:val="0"/>
        <w:sz w:val="24"/>
      </w:rPr>
    </w:lvl>
    <w:lvl w:ilvl="1" w:tplc="D158C126">
      <w:start w:val="1"/>
      <w:numFmt w:val="lowerLetter"/>
      <w:pStyle w:val="Corpotesto-lettere"/>
      <w:lvlText w:val="%2)"/>
      <w:lvlJc w:val="left"/>
      <w:pPr>
        <w:ind w:left="6544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7264" w:hanging="180"/>
      </w:pPr>
    </w:lvl>
    <w:lvl w:ilvl="3" w:tplc="0410000F" w:tentative="1">
      <w:start w:val="1"/>
      <w:numFmt w:val="decimal"/>
      <w:lvlText w:val="%4."/>
      <w:lvlJc w:val="left"/>
      <w:pPr>
        <w:ind w:left="7984" w:hanging="360"/>
      </w:pPr>
    </w:lvl>
    <w:lvl w:ilvl="4" w:tplc="04100019" w:tentative="1">
      <w:start w:val="1"/>
      <w:numFmt w:val="lowerLetter"/>
      <w:lvlText w:val="%5."/>
      <w:lvlJc w:val="left"/>
      <w:pPr>
        <w:ind w:left="8704" w:hanging="360"/>
      </w:pPr>
    </w:lvl>
    <w:lvl w:ilvl="5" w:tplc="0410001B" w:tentative="1">
      <w:start w:val="1"/>
      <w:numFmt w:val="lowerRoman"/>
      <w:lvlText w:val="%6."/>
      <w:lvlJc w:val="right"/>
      <w:pPr>
        <w:ind w:left="9424" w:hanging="180"/>
      </w:pPr>
    </w:lvl>
    <w:lvl w:ilvl="6" w:tplc="0410000F" w:tentative="1">
      <w:start w:val="1"/>
      <w:numFmt w:val="decimal"/>
      <w:lvlText w:val="%7."/>
      <w:lvlJc w:val="left"/>
      <w:pPr>
        <w:ind w:left="10144" w:hanging="360"/>
      </w:pPr>
    </w:lvl>
    <w:lvl w:ilvl="7" w:tplc="04100019" w:tentative="1">
      <w:start w:val="1"/>
      <w:numFmt w:val="lowerLetter"/>
      <w:lvlText w:val="%8."/>
      <w:lvlJc w:val="left"/>
      <w:pPr>
        <w:ind w:left="10864" w:hanging="360"/>
      </w:pPr>
    </w:lvl>
    <w:lvl w:ilvl="8" w:tplc="041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5" w15:restartNumberingAfterBreak="0">
    <w:nsid w:val="6AA33CC2"/>
    <w:multiLevelType w:val="hybridMultilevel"/>
    <w:tmpl w:val="9F74BD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0E11"/>
    <w:multiLevelType w:val="hybridMultilevel"/>
    <w:tmpl w:val="9466AC44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0246E66"/>
    <w:multiLevelType w:val="hybridMultilevel"/>
    <w:tmpl w:val="1E4244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E83F9B"/>
    <w:multiLevelType w:val="hybridMultilevel"/>
    <w:tmpl w:val="79B0CD9C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C1586"/>
    <w:multiLevelType w:val="multilevel"/>
    <w:tmpl w:val="3CB0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maOrdinanz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C26C7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51" w15:restartNumberingAfterBreak="0">
    <w:nsid w:val="7CFE7258"/>
    <w:multiLevelType w:val="hybridMultilevel"/>
    <w:tmpl w:val="66EA8510"/>
    <w:lvl w:ilvl="0" w:tplc="465221E8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D852991"/>
    <w:multiLevelType w:val="hybridMultilevel"/>
    <w:tmpl w:val="A322F9B0"/>
    <w:lvl w:ilvl="0" w:tplc="FA08A14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32295752">
    <w:abstractNumId w:val="51"/>
  </w:num>
  <w:num w:numId="2" w16cid:durableId="1727096935">
    <w:abstractNumId w:val="46"/>
  </w:num>
  <w:num w:numId="3" w16cid:durableId="2039961863">
    <w:abstractNumId w:val="22"/>
  </w:num>
  <w:num w:numId="4" w16cid:durableId="437022928">
    <w:abstractNumId w:val="13"/>
  </w:num>
  <w:num w:numId="5" w16cid:durableId="621960515">
    <w:abstractNumId w:val="0"/>
  </w:num>
  <w:num w:numId="6" w16cid:durableId="1098257345">
    <w:abstractNumId w:val="3"/>
  </w:num>
  <w:num w:numId="7" w16cid:durableId="1691712834">
    <w:abstractNumId w:val="8"/>
  </w:num>
  <w:num w:numId="8" w16cid:durableId="639385844">
    <w:abstractNumId w:val="9"/>
  </w:num>
  <w:num w:numId="9" w16cid:durableId="765347458">
    <w:abstractNumId w:val="10"/>
  </w:num>
  <w:num w:numId="10" w16cid:durableId="616715902">
    <w:abstractNumId w:val="38"/>
  </w:num>
  <w:num w:numId="11" w16cid:durableId="1687517582">
    <w:abstractNumId w:val="41"/>
  </w:num>
  <w:num w:numId="12" w16cid:durableId="2141916353">
    <w:abstractNumId w:val="43"/>
  </w:num>
  <w:num w:numId="13" w16cid:durableId="618952717">
    <w:abstractNumId w:val="30"/>
  </w:num>
  <w:num w:numId="14" w16cid:durableId="1823306590">
    <w:abstractNumId w:val="47"/>
  </w:num>
  <w:num w:numId="15" w16cid:durableId="731541027">
    <w:abstractNumId w:val="42"/>
  </w:num>
  <w:num w:numId="16" w16cid:durableId="1069235102">
    <w:abstractNumId w:val="37"/>
  </w:num>
  <w:num w:numId="17" w16cid:durableId="360399229">
    <w:abstractNumId w:val="48"/>
  </w:num>
  <w:num w:numId="18" w16cid:durableId="1293319648">
    <w:abstractNumId w:val="40"/>
  </w:num>
  <w:num w:numId="19" w16cid:durableId="1396315422">
    <w:abstractNumId w:val="25"/>
  </w:num>
  <w:num w:numId="20" w16cid:durableId="495653435">
    <w:abstractNumId w:val="24"/>
  </w:num>
  <w:num w:numId="21" w16cid:durableId="821776411">
    <w:abstractNumId w:val="21"/>
  </w:num>
  <w:num w:numId="22" w16cid:durableId="1158231290">
    <w:abstractNumId w:val="23"/>
  </w:num>
  <w:num w:numId="23" w16cid:durableId="627515432">
    <w:abstractNumId w:val="36"/>
  </w:num>
  <w:num w:numId="24" w16cid:durableId="171527705">
    <w:abstractNumId w:val="50"/>
  </w:num>
  <w:num w:numId="25" w16cid:durableId="404571453">
    <w:abstractNumId w:val="16"/>
  </w:num>
  <w:num w:numId="26" w16cid:durableId="244187245">
    <w:abstractNumId w:val="20"/>
  </w:num>
  <w:num w:numId="27" w16cid:durableId="1543593939">
    <w:abstractNumId w:val="33"/>
  </w:num>
  <w:num w:numId="28" w16cid:durableId="1308319042">
    <w:abstractNumId w:val="19"/>
  </w:num>
  <w:num w:numId="29" w16cid:durableId="55861685">
    <w:abstractNumId w:val="29"/>
  </w:num>
  <w:num w:numId="30" w16cid:durableId="1290282346">
    <w:abstractNumId w:val="26"/>
  </w:num>
  <w:num w:numId="31" w16cid:durableId="259796482">
    <w:abstractNumId w:val="45"/>
  </w:num>
  <w:num w:numId="32" w16cid:durableId="1624770916">
    <w:abstractNumId w:val="49"/>
  </w:num>
  <w:num w:numId="33" w16cid:durableId="1669753555">
    <w:abstractNumId w:val="44"/>
  </w:num>
  <w:num w:numId="34" w16cid:durableId="1677613017">
    <w:abstractNumId w:val="34"/>
  </w:num>
  <w:num w:numId="35" w16cid:durableId="2077698859">
    <w:abstractNumId w:val="52"/>
  </w:num>
  <w:num w:numId="36" w16cid:durableId="553078868">
    <w:abstractNumId w:val="27"/>
  </w:num>
  <w:num w:numId="37" w16cid:durableId="415126409">
    <w:abstractNumId w:val="18"/>
  </w:num>
  <w:num w:numId="38" w16cid:durableId="1009405249">
    <w:abstractNumId w:val="31"/>
  </w:num>
  <w:num w:numId="39" w16cid:durableId="1524591874">
    <w:abstractNumId w:val="14"/>
  </w:num>
  <w:num w:numId="40" w16cid:durableId="398485109">
    <w:abstractNumId w:val="28"/>
  </w:num>
  <w:num w:numId="41" w16cid:durableId="299653008">
    <w:abstractNumId w:val="35"/>
  </w:num>
  <w:num w:numId="42" w16cid:durableId="1521896118">
    <w:abstractNumId w:val="39"/>
  </w:num>
  <w:num w:numId="43" w16cid:durableId="1332099599">
    <w:abstractNumId w:val="15"/>
  </w:num>
  <w:num w:numId="44" w16cid:durableId="177362415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EDCDD5-D261-4A73-9E41-3F6A161C11B1}"/>
    <w:docVar w:name="dgnword-eventsink" w:val="99213264"/>
  </w:docVars>
  <w:rsids>
    <w:rsidRoot w:val="00D37000"/>
    <w:rsid w:val="0000459C"/>
    <w:rsid w:val="0000770D"/>
    <w:rsid w:val="00011389"/>
    <w:rsid w:val="00013268"/>
    <w:rsid w:val="00013340"/>
    <w:rsid w:val="00013F83"/>
    <w:rsid w:val="00022F2C"/>
    <w:rsid w:val="00023E43"/>
    <w:rsid w:val="00032610"/>
    <w:rsid w:val="00033768"/>
    <w:rsid w:val="00040132"/>
    <w:rsid w:val="000417F2"/>
    <w:rsid w:val="00045EBD"/>
    <w:rsid w:val="00050F9F"/>
    <w:rsid w:val="00051712"/>
    <w:rsid w:val="00057080"/>
    <w:rsid w:val="00061288"/>
    <w:rsid w:val="00064C14"/>
    <w:rsid w:val="00065D25"/>
    <w:rsid w:val="000728A5"/>
    <w:rsid w:val="000742C4"/>
    <w:rsid w:val="00081ED3"/>
    <w:rsid w:val="000912E4"/>
    <w:rsid w:val="000A552C"/>
    <w:rsid w:val="000B2344"/>
    <w:rsid w:val="000B544A"/>
    <w:rsid w:val="000B5EFB"/>
    <w:rsid w:val="000C5615"/>
    <w:rsid w:val="000C7133"/>
    <w:rsid w:val="000C74AA"/>
    <w:rsid w:val="000D1A64"/>
    <w:rsid w:val="000D5D7B"/>
    <w:rsid w:val="000E1404"/>
    <w:rsid w:val="000E1CA0"/>
    <w:rsid w:val="000E1DA6"/>
    <w:rsid w:val="000E27D6"/>
    <w:rsid w:val="000E68EE"/>
    <w:rsid w:val="000E782D"/>
    <w:rsid w:val="000F15E2"/>
    <w:rsid w:val="000F397E"/>
    <w:rsid w:val="000F51D8"/>
    <w:rsid w:val="000F5D3B"/>
    <w:rsid w:val="000F6D50"/>
    <w:rsid w:val="000F6FB8"/>
    <w:rsid w:val="001036FF"/>
    <w:rsid w:val="001045E5"/>
    <w:rsid w:val="00104F22"/>
    <w:rsid w:val="00105462"/>
    <w:rsid w:val="00113372"/>
    <w:rsid w:val="00113D91"/>
    <w:rsid w:val="00122E9A"/>
    <w:rsid w:val="00141950"/>
    <w:rsid w:val="00142266"/>
    <w:rsid w:val="00144BF3"/>
    <w:rsid w:val="00146E77"/>
    <w:rsid w:val="00150C21"/>
    <w:rsid w:val="00156892"/>
    <w:rsid w:val="00157523"/>
    <w:rsid w:val="00164F3B"/>
    <w:rsid w:val="00167869"/>
    <w:rsid w:val="001739AB"/>
    <w:rsid w:val="00176E5F"/>
    <w:rsid w:val="001837E1"/>
    <w:rsid w:val="00191E16"/>
    <w:rsid w:val="00193F90"/>
    <w:rsid w:val="001A0098"/>
    <w:rsid w:val="001A4F45"/>
    <w:rsid w:val="001A72FD"/>
    <w:rsid w:val="001C38E1"/>
    <w:rsid w:val="001D2B28"/>
    <w:rsid w:val="001D5BA4"/>
    <w:rsid w:val="001E5D64"/>
    <w:rsid w:val="001E6004"/>
    <w:rsid w:val="001E772B"/>
    <w:rsid w:val="001F6A39"/>
    <w:rsid w:val="00200DCE"/>
    <w:rsid w:val="00201D46"/>
    <w:rsid w:val="00202AEF"/>
    <w:rsid w:val="00205940"/>
    <w:rsid w:val="00207F75"/>
    <w:rsid w:val="00210177"/>
    <w:rsid w:val="0022279B"/>
    <w:rsid w:val="00231AB3"/>
    <w:rsid w:val="00232046"/>
    <w:rsid w:val="00232882"/>
    <w:rsid w:val="002339ED"/>
    <w:rsid w:val="002344D1"/>
    <w:rsid w:val="00235CAC"/>
    <w:rsid w:val="002378FD"/>
    <w:rsid w:val="00246984"/>
    <w:rsid w:val="00260AA7"/>
    <w:rsid w:val="002762A6"/>
    <w:rsid w:val="00276719"/>
    <w:rsid w:val="00287956"/>
    <w:rsid w:val="00293B70"/>
    <w:rsid w:val="002C4542"/>
    <w:rsid w:val="002C52A1"/>
    <w:rsid w:val="002D2FDE"/>
    <w:rsid w:val="002D4E01"/>
    <w:rsid w:val="002D7393"/>
    <w:rsid w:val="002D7804"/>
    <w:rsid w:val="002E0768"/>
    <w:rsid w:val="002E1515"/>
    <w:rsid w:val="002E1C3C"/>
    <w:rsid w:val="002F3FC2"/>
    <w:rsid w:val="00302417"/>
    <w:rsid w:val="003054B1"/>
    <w:rsid w:val="00305F5F"/>
    <w:rsid w:val="00316487"/>
    <w:rsid w:val="00321B1E"/>
    <w:rsid w:val="00323B72"/>
    <w:rsid w:val="00323F6E"/>
    <w:rsid w:val="003307D5"/>
    <w:rsid w:val="00335204"/>
    <w:rsid w:val="00335922"/>
    <w:rsid w:val="003375EC"/>
    <w:rsid w:val="00341435"/>
    <w:rsid w:val="00341DC6"/>
    <w:rsid w:val="00345DA7"/>
    <w:rsid w:val="00347224"/>
    <w:rsid w:val="00355D79"/>
    <w:rsid w:val="0036419C"/>
    <w:rsid w:val="00364677"/>
    <w:rsid w:val="00374287"/>
    <w:rsid w:val="0037757E"/>
    <w:rsid w:val="00385646"/>
    <w:rsid w:val="00387752"/>
    <w:rsid w:val="00390DEE"/>
    <w:rsid w:val="00397C28"/>
    <w:rsid w:val="003A16B6"/>
    <w:rsid w:val="003A625A"/>
    <w:rsid w:val="003B0297"/>
    <w:rsid w:val="003B3AE1"/>
    <w:rsid w:val="003B3D85"/>
    <w:rsid w:val="003B6808"/>
    <w:rsid w:val="003B7113"/>
    <w:rsid w:val="003B78FD"/>
    <w:rsid w:val="003C1FAB"/>
    <w:rsid w:val="003C3641"/>
    <w:rsid w:val="003C4C4B"/>
    <w:rsid w:val="003D5E10"/>
    <w:rsid w:val="003D7A7E"/>
    <w:rsid w:val="003E454B"/>
    <w:rsid w:val="003E4CBE"/>
    <w:rsid w:val="003E5709"/>
    <w:rsid w:val="003E5D07"/>
    <w:rsid w:val="003E6572"/>
    <w:rsid w:val="003F0088"/>
    <w:rsid w:val="003F00A9"/>
    <w:rsid w:val="003F4ED6"/>
    <w:rsid w:val="003F5CF9"/>
    <w:rsid w:val="004030AA"/>
    <w:rsid w:val="004076A7"/>
    <w:rsid w:val="00411F98"/>
    <w:rsid w:val="004216CC"/>
    <w:rsid w:val="00422EA5"/>
    <w:rsid w:val="004233FF"/>
    <w:rsid w:val="00436D0F"/>
    <w:rsid w:val="004376A9"/>
    <w:rsid w:val="00440301"/>
    <w:rsid w:val="004465DE"/>
    <w:rsid w:val="004521B3"/>
    <w:rsid w:val="00452A51"/>
    <w:rsid w:val="00453275"/>
    <w:rsid w:val="00455F7D"/>
    <w:rsid w:val="00456A28"/>
    <w:rsid w:val="0047221C"/>
    <w:rsid w:val="00477A38"/>
    <w:rsid w:val="00480157"/>
    <w:rsid w:val="004811C4"/>
    <w:rsid w:val="00481FDE"/>
    <w:rsid w:val="004837F3"/>
    <w:rsid w:val="0048574D"/>
    <w:rsid w:val="004879CE"/>
    <w:rsid w:val="004A02B6"/>
    <w:rsid w:val="004A16FB"/>
    <w:rsid w:val="004A172B"/>
    <w:rsid w:val="004A2B32"/>
    <w:rsid w:val="004A4A0C"/>
    <w:rsid w:val="004A57C4"/>
    <w:rsid w:val="004B0239"/>
    <w:rsid w:val="004B4D79"/>
    <w:rsid w:val="004B6149"/>
    <w:rsid w:val="004C08AF"/>
    <w:rsid w:val="004C19BC"/>
    <w:rsid w:val="004C4787"/>
    <w:rsid w:val="004C6715"/>
    <w:rsid w:val="004C6B9C"/>
    <w:rsid w:val="004D110C"/>
    <w:rsid w:val="004D7189"/>
    <w:rsid w:val="004E470F"/>
    <w:rsid w:val="004E5282"/>
    <w:rsid w:val="004F7799"/>
    <w:rsid w:val="00502A4D"/>
    <w:rsid w:val="00502DD1"/>
    <w:rsid w:val="00503654"/>
    <w:rsid w:val="00505543"/>
    <w:rsid w:val="00506B48"/>
    <w:rsid w:val="005107CF"/>
    <w:rsid w:val="00515D68"/>
    <w:rsid w:val="0052396E"/>
    <w:rsid w:val="0053495A"/>
    <w:rsid w:val="00550A95"/>
    <w:rsid w:val="00556D32"/>
    <w:rsid w:val="00557A6D"/>
    <w:rsid w:val="00563F70"/>
    <w:rsid w:val="00564591"/>
    <w:rsid w:val="00565716"/>
    <w:rsid w:val="00571DEE"/>
    <w:rsid w:val="00581327"/>
    <w:rsid w:val="00581984"/>
    <w:rsid w:val="005930A8"/>
    <w:rsid w:val="005935C9"/>
    <w:rsid w:val="0059732B"/>
    <w:rsid w:val="005973EE"/>
    <w:rsid w:val="005A1A65"/>
    <w:rsid w:val="005A6175"/>
    <w:rsid w:val="005B1D7F"/>
    <w:rsid w:val="005B394C"/>
    <w:rsid w:val="005B6E23"/>
    <w:rsid w:val="005C0772"/>
    <w:rsid w:val="005C44ED"/>
    <w:rsid w:val="005C7210"/>
    <w:rsid w:val="005D1268"/>
    <w:rsid w:val="005D4FDE"/>
    <w:rsid w:val="005E5E28"/>
    <w:rsid w:val="005E6E94"/>
    <w:rsid w:val="005F7327"/>
    <w:rsid w:val="005F7CA0"/>
    <w:rsid w:val="00604969"/>
    <w:rsid w:val="00606658"/>
    <w:rsid w:val="006112C5"/>
    <w:rsid w:val="006115F5"/>
    <w:rsid w:val="00615FFD"/>
    <w:rsid w:val="006232A6"/>
    <w:rsid w:val="00624D0D"/>
    <w:rsid w:val="00640CB7"/>
    <w:rsid w:val="0064338D"/>
    <w:rsid w:val="00645517"/>
    <w:rsid w:val="00646665"/>
    <w:rsid w:val="00650290"/>
    <w:rsid w:val="00655087"/>
    <w:rsid w:val="006552DF"/>
    <w:rsid w:val="00655870"/>
    <w:rsid w:val="00656F9D"/>
    <w:rsid w:val="006577BD"/>
    <w:rsid w:val="00660C1E"/>
    <w:rsid w:val="0066253C"/>
    <w:rsid w:val="00662D11"/>
    <w:rsid w:val="00677B7A"/>
    <w:rsid w:val="00686428"/>
    <w:rsid w:val="006868FD"/>
    <w:rsid w:val="0069460C"/>
    <w:rsid w:val="0069555D"/>
    <w:rsid w:val="00695BA9"/>
    <w:rsid w:val="006A3D77"/>
    <w:rsid w:val="006A55D6"/>
    <w:rsid w:val="006A7957"/>
    <w:rsid w:val="006A7D4A"/>
    <w:rsid w:val="006B7CD9"/>
    <w:rsid w:val="006D2874"/>
    <w:rsid w:val="006D3940"/>
    <w:rsid w:val="006E251F"/>
    <w:rsid w:val="006E6BF1"/>
    <w:rsid w:val="006F0DC1"/>
    <w:rsid w:val="006F1C2F"/>
    <w:rsid w:val="00700873"/>
    <w:rsid w:val="00707D8C"/>
    <w:rsid w:val="007106B4"/>
    <w:rsid w:val="007108A1"/>
    <w:rsid w:val="00713996"/>
    <w:rsid w:val="00717B0B"/>
    <w:rsid w:val="0072225A"/>
    <w:rsid w:val="007253B3"/>
    <w:rsid w:val="0072604C"/>
    <w:rsid w:val="007265F6"/>
    <w:rsid w:val="00726B41"/>
    <w:rsid w:val="007270C6"/>
    <w:rsid w:val="0073300A"/>
    <w:rsid w:val="007361E3"/>
    <w:rsid w:val="00746C8E"/>
    <w:rsid w:val="007554FE"/>
    <w:rsid w:val="00757FD3"/>
    <w:rsid w:val="0076239D"/>
    <w:rsid w:val="0076293B"/>
    <w:rsid w:val="00762964"/>
    <w:rsid w:val="007640B5"/>
    <w:rsid w:val="0077117B"/>
    <w:rsid w:val="0078288D"/>
    <w:rsid w:val="007845A6"/>
    <w:rsid w:val="00784C92"/>
    <w:rsid w:val="00787874"/>
    <w:rsid w:val="00787C7E"/>
    <w:rsid w:val="00790D3B"/>
    <w:rsid w:val="00791719"/>
    <w:rsid w:val="007979FA"/>
    <w:rsid w:val="007A5A7F"/>
    <w:rsid w:val="007B01F7"/>
    <w:rsid w:val="007C0E99"/>
    <w:rsid w:val="007C3C7C"/>
    <w:rsid w:val="007D0BD1"/>
    <w:rsid w:val="007D5B0D"/>
    <w:rsid w:val="007D5C4E"/>
    <w:rsid w:val="007E2150"/>
    <w:rsid w:val="007F1B99"/>
    <w:rsid w:val="007F3A6A"/>
    <w:rsid w:val="007F4364"/>
    <w:rsid w:val="007F57EF"/>
    <w:rsid w:val="00802549"/>
    <w:rsid w:val="00802FFD"/>
    <w:rsid w:val="00811D27"/>
    <w:rsid w:val="008168D0"/>
    <w:rsid w:val="0081704C"/>
    <w:rsid w:val="00832050"/>
    <w:rsid w:val="008321E7"/>
    <w:rsid w:val="00835F1A"/>
    <w:rsid w:val="00846A23"/>
    <w:rsid w:val="008511A5"/>
    <w:rsid w:val="008514CB"/>
    <w:rsid w:val="00853783"/>
    <w:rsid w:val="008605DB"/>
    <w:rsid w:val="00861921"/>
    <w:rsid w:val="0086789F"/>
    <w:rsid w:val="00867A9A"/>
    <w:rsid w:val="00880D1C"/>
    <w:rsid w:val="00883A8C"/>
    <w:rsid w:val="008918C7"/>
    <w:rsid w:val="00894558"/>
    <w:rsid w:val="00896324"/>
    <w:rsid w:val="008A0572"/>
    <w:rsid w:val="008A1EEA"/>
    <w:rsid w:val="008A5901"/>
    <w:rsid w:val="008A6409"/>
    <w:rsid w:val="008A6F70"/>
    <w:rsid w:val="008B7D50"/>
    <w:rsid w:val="008C2474"/>
    <w:rsid w:val="008C3D5A"/>
    <w:rsid w:val="008D1286"/>
    <w:rsid w:val="008D5165"/>
    <w:rsid w:val="008D5D7C"/>
    <w:rsid w:val="008E58ED"/>
    <w:rsid w:val="008F72B1"/>
    <w:rsid w:val="00901AB1"/>
    <w:rsid w:val="00906453"/>
    <w:rsid w:val="00907F3F"/>
    <w:rsid w:val="00911CA5"/>
    <w:rsid w:val="0091499F"/>
    <w:rsid w:val="00916D51"/>
    <w:rsid w:val="009266DA"/>
    <w:rsid w:val="009366AF"/>
    <w:rsid w:val="00936806"/>
    <w:rsid w:val="009371F5"/>
    <w:rsid w:val="00944F0A"/>
    <w:rsid w:val="00947C1C"/>
    <w:rsid w:val="00952395"/>
    <w:rsid w:val="0095498B"/>
    <w:rsid w:val="00954BE0"/>
    <w:rsid w:val="0095554F"/>
    <w:rsid w:val="0095568C"/>
    <w:rsid w:val="00957BCF"/>
    <w:rsid w:val="00961908"/>
    <w:rsid w:val="00963617"/>
    <w:rsid w:val="00965361"/>
    <w:rsid w:val="0097251F"/>
    <w:rsid w:val="00981A16"/>
    <w:rsid w:val="00984620"/>
    <w:rsid w:val="00991942"/>
    <w:rsid w:val="009A5915"/>
    <w:rsid w:val="009A5F79"/>
    <w:rsid w:val="009A61AB"/>
    <w:rsid w:val="009B060F"/>
    <w:rsid w:val="009B3A31"/>
    <w:rsid w:val="009D0F93"/>
    <w:rsid w:val="009D64C4"/>
    <w:rsid w:val="009D77D6"/>
    <w:rsid w:val="009E2150"/>
    <w:rsid w:val="009E76F0"/>
    <w:rsid w:val="009F20FC"/>
    <w:rsid w:val="009F2BE6"/>
    <w:rsid w:val="009F2E5F"/>
    <w:rsid w:val="00A03FD4"/>
    <w:rsid w:val="00A04584"/>
    <w:rsid w:val="00A1180E"/>
    <w:rsid w:val="00A203DC"/>
    <w:rsid w:val="00A21CA9"/>
    <w:rsid w:val="00A21DE5"/>
    <w:rsid w:val="00A258E0"/>
    <w:rsid w:val="00A26535"/>
    <w:rsid w:val="00A272D1"/>
    <w:rsid w:val="00A30823"/>
    <w:rsid w:val="00A33F36"/>
    <w:rsid w:val="00A3627B"/>
    <w:rsid w:val="00A36ADF"/>
    <w:rsid w:val="00A36EC3"/>
    <w:rsid w:val="00A442DB"/>
    <w:rsid w:val="00A50F22"/>
    <w:rsid w:val="00A57578"/>
    <w:rsid w:val="00A62E0C"/>
    <w:rsid w:val="00A669C7"/>
    <w:rsid w:val="00A720CD"/>
    <w:rsid w:val="00A7600A"/>
    <w:rsid w:val="00A82B95"/>
    <w:rsid w:val="00A917CA"/>
    <w:rsid w:val="00AA6029"/>
    <w:rsid w:val="00AA6F76"/>
    <w:rsid w:val="00AA7A2A"/>
    <w:rsid w:val="00AB28E2"/>
    <w:rsid w:val="00AB3A69"/>
    <w:rsid w:val="00AB5D47"/>
    <w:rsid w:val="00AC101E"/>
    <w:rsid w:val="00AC3220"/>
    <w:rsid w:val="00AD3F5A"/>
    <w:rsid w:val="00AD4A83"/>
    <w:rsid w:val="00AD5357"/>
    <w:rsid w:val="00AD7D70"/>
    <w:rsid w:val="00AE0FEE"/>
    <w:rsid w:val="00AE5DD7"/>
    <w:rsid w:val="00AF2864"/>
    <w:rsid w:val="00AF30D3"/>
    <w:rsid w:val="00AF5EEC"/>
    <w:rsid w:val="00AF67E2"/>
    <w:rsid w:val="00B03AA7"/>
    <w:rsid w:val="00B05F18"/>
    <w:rsid w:val="00B1070B"/>
    <w:rsid w:val="00B14432"/>
    <w:rsid w:val="00B2483A"/>
    <w:rsid w:val="00B35FDF"/>
    <w:rsid w:val="00B365B3"/>
    <w:rsid w:val="00B37A60"/>
    <w:rsid w:val="00B449F9"/>
    <w:rsid w:val="00B4650E"/>
    <w:rsid w:val="00B50CCF"/>
    <w:rsid w:val="00B56011"/>
    <w:rsid w:val="00B56BA6"/>
    <w:rsid w:val="00B5701C"/>
    <w:rsid w:val="00B575E5"/>
    <w:rsid w:val="00B60E89"/>
    <w:rsid w:val="00B6185E"/>
    <w:rsid w:val="00B61D79"/>
    <w:rsid w:val="00B65C2C"/>
    <w:rsid w:val="00B871A2"/>
    <w:rsid w:val="00B904D4"/>
    <w:rsid w:val="00B9272C"/>
    <w:rsid w:val="00BA4E63"/>
    <w:rsid w:val="00BA68AC"/>
    <w:rsid w:val="00BC5ECB"/>
    <w:rsid w:val="00BD0B1C"/>
    <w:rsid w:val="00BD3EDE"/>
    <w:rsid w:val="00BD66FB"/>
    <w:rsid w:val="00BE0775"/>
    <w:rsid w:val="00BE51D8"/>
    <w:rsid w:val="00BE5204"/>
    <w:rsid w:val="00BE5640"/>
    <w:rsid w:val="00BF3C8A"/>
    <w:rsid w:val="00BF5043"/>
    <w:rsid w:val="00BF577B"/>
    <w:rsid w:val="00C00F23"/>
    <w:rsid w:val="00C011DE"/>
    <w:rsid w:val="00C03C2F"/>
    <w:rsid w:val="00C0757D"/>
    <w:rsid w:val="00C105AC"/>
    <w:rsid w:val="00C1113A"/>
    <w:rsid w:val="00C14272"/>
    <w:rsid w:val="00C14E09"/>
    <w:rsid w:val="00C20577"/>
    <w:rsid w:val="00C2289B"/>
    <w:rsid w:val="00C374A4"/>
    <w:rsid w:val="00C501FE"/>
    <w:rsid w:val="00C5088F"/>
    <w:rsid w:val="00C52F37"/>
    <w:rsid w:val="00C5751F"/>
    <w:rsid w:val="00C81100"/>
    <w:rsid w:val="00C8152F"/>
    <w:rsid w:val="00C841EB"/>
    <w:rsid w:val="00C84333"/>
    <w:rsid w:val="00C9239C"/>
    <w:rsid w:val="00C93BC9"/>
    <w:rsid w:val="00CA02C2"/>
    <w:rsid w:val="00CB0779"/>
    <w:rsid w:val="00CB19D5"/>
    <w:rsid w:val="00CB2F11"/>
    <w:rsid w:val="00CB3865"/>
    <w:rsid w:val="00CB4653"/>
    <w:rsid w:val="00CC24B1"/>
    <w:rsid w:val="00CC595E"/>
    <w:rsid w:val="00CC739F"/>
    <w:rsid w:val="00CC7D59"/>
    <w:rsid w:val="00CC7D83"/>
    <w:rsid w:val="00CD0F09"/>
    <w:rsid w:val="00CD3085"/>
    <w:rsid w:val="00CE36B8"/>
    <w:rsid w:val="00CE4B2F"/>
    <w:rsid w:val="00CF2734"/>
    <w:rsid w:val="00CF4DCE"/>
    <w:rsid w:val="00D01385"/>
    <w:rsid w:val="00D043DC"/>
    <w:rsid w:val="00D11363"/>
    <w:rsid w:val="00D20CC6"/>
    <w:rsid w:val="00D22583"/>
    <w:rsid w:val="00D23702"/>
    <w:rsid w:val="00D239CE"/>
    <w:rsid w:val="00D2766E"/>
    <w:rsid w:val="00D27814"/>
    <w:rsid w:val="00D34D5A"/>
    <w:rsid w:val="00D37000"/>
    <w:rsid w:val="00D42850"/>
    <w:rsid w:val="00D42CA9"/>
    <w:rsid w:val="00D44623"/>
    <w:rsid w:val="00D45D06"/>
    <w:rsid w:val="00D5095E"/>
    <w:rsid w:val="00D56436"/>
    <w:rsid w:val="00D6157F"/>
    <w:rsid w:val="00D6229C"/>
    <w:rsid w:val="00D70615"/>
    <w:rsid w:val="00D70797"/>
    <w:rsid w:val="00D75B23"/>
    <w:rsid w:val="00D820A9"/>
    <w:rsid w:val="00D97B4C"/>
    <w:rsid w:val="00DA27F4"/>
    <w:rsid w:val="00DA60D6"/>
    <w:rsid w:val="00DA64CE"/>
    <w:rsid w:val="00DB3289"/>
    <w:rsid w:val="00DB33DD"/>
    <w:rsid w:val="00DB3E3D"/>
    <w:rsid w:val="00DC29AA"/>
    <w:rsid w:val="00DC6303"/>
    <w:rsid w:val="00DD050A"/>
    <w:rsid w:val="00DD38CA"/>
    <w:rsid w:val="00DE4B27"/>
    <w:rsid w:val="00DE6C41"/>
    <w:rsid w:val="00DE72E5"/>
    <w:rsid w:val="00DF336C"/>
    <w:rsid w:val="00E00191"/>
    <w:rsid w:val="00E00819"/>
    <w:rsid w:val="00E01E7F"/>
    <w:rsid w:val="00E07FAD"/>
    <w:rsid w:val="00E152D6"/>
    <w:rsid w:val="00E16615"/>
    <w:rsid w:val="00E177E6"/>
    <w:rsid w:val="00E17C46"/>
    <w:rsid w:val="00E17DE2"/>
    <w:rsid w:val="00E242BB"/>
    <w:rsid w:val="00E269D0"/>
    <w:rsid w:val="00E33C47"/>
    <w:rsid w:val="00E34B10"/>
    <w:rsid w:val="00E43A7D"/>
    <w:rsid w:val="00E45467"/>
    <w:rsid w:val="00E50775"/>
    <w:rsid w:val="00E517A1"/>
    <w:rsid w:val="00E55215"/>
    <w:rsid w:val="00E640E1"/>
    <w:rsid w:val="00E6542E"/>
    <w:rsid w:val="00E714F0"/>
    <w:rsid w:val="00E758D2"/>
    <w:rsid w:val="00E76312"/>
    <w:rsid w:val="00E8125A"/>
    <w:rsid w:val="00E81891"/>
    <w:rsid w:val="00E837E4"/>
    <w:rsid w:val="00E860F9"/>
    <w:rsid w:val="00E8617B"/>
    <w:rsid w:val="00E92D08"/>
    <w:rsid w:val="00E957E1"/>
    <w:rsid w:val="00EB0498"/>
    <w:rsid w:val="00EB5324"/>
    <w:rsid w:val="00EB6C29"/>
    <w:rsid w:val="00EC527B"/>
    <w:rsid w:val="00EC6B9A"/>
    <w:rsid w:val="00EC6EEA"/>
    <w:rsid w:val="00ED2D1D"/>
    <w:rsid w:val="00ED3161"/>
    <w:rsid w:val="00ED38E9"/>
    <w:rsid w:val="00EE3479"/>
    <w:rsid w:val="00EE6A3A"/>
    <w:rsid w:val="00EE7511"/>
    <w:rsid w:val="00EE7D5D"/>
    <w:rsid w:val="00EF3ECE"/>
    <w:rsid w:val="00EF7900"/>
    <w:rsid w:val="00F03AB3"/>
    <w:rsid w:val="00F06492"/>
    <w:rsid w:val="00F21C1F"/>
    <w:rsid w:val="00F23582"/>
    <w:rsid w:val="00F237AB"/>
    <w:rsid w:val="00F24AD6"/>
    <w:rsid w:val="00F26120"/>
    <w:rsid w:val="00F308F7"/>
    <w:rsid w:val="00F34E3B"/>
    <w:rsid w:val="00F3629A"/>
    <w:rsid w:val="00F51AE0"/>
    <w:rsid w:val="00F549D5"/>
    <w:rsid w:val="00F619AF"/>
    <w:rsid w:val="00F70950"/>
    <w:rsid w:val="00F723BC"/>
    <w:rsid w:val="00F7307A"/>
    <w:rsid w:val="00F769A9"/>
    <w:rsid w:val="00F8053B"/>
    <w:rsid w:val="00F8079E"/>
    <w:rsid w:val="00F85CF2"/>
    <w:rsid w:val="00F869AD"/>
    <w:rsid w:val="00F91059"/>
    <w:rsid w:val="00FA4A8D"/>
    <w:rsid w:val="00FA6813"/>
    <w:rsid w:val="00FB15CD"/>
    <w:rsid w:val="00FB2D27"/>
    <w:rsid w:val="00FB5E9F"/>
    <w:rsid w:val="00FB6D4E"/>
    <w:rsid w:val="00FC39C4"/>
    <w:rsid w:val="00FC688E"/>
    <w:rsid w:val="00FD0406"/>
    <w:rsid w:val="00FD47CB"/>
    <w:rsid w:val="00FD5D18"/>
    <w:rsid w:val="00FD790E"/>
    <w:rsid w:val="00FE4CE4"/>
    <w:rsid w:val="00FF0FD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1C144"/>
  <w15:docId w15:val="{4FAFB93B-8BA6-430A-8E9B-904AC31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CE"/>
    <w:pPr>
      <w:spacing w:before="120"/>
      <w:ind w:firstLine="284"/>
      <w:jc w:val="both"/>
    </w:pPr>
    <w:rPr>
      <w:rFonts w:ascii="Calibri" w:hAnsi="Calibri" w:cs="Arial"/>
      <w:bCs/>
      <w:sz w:val="24"/>
      <w:szCs w:val="26"/>
      <w:lang w:eastAsia="en-US"/>
    </w:rPr>
  </w:style>
  <w:style w:type="paragraph" w:styleId="Titolo1">
    <w:name w:val="heading 1"/>
    <w:basedOn w:val="Normale"/>
    <w:next w:val="Normale"/>
    <w:qFormat/>
    <w:rsid w:val="0066253C"/>
    <w:pPr>
      <w:keepNext/>
      <w:spacing w:before="240" w:after="60"/>
      <w:outlineLvl w:val="0"/>
    </w:pPr>
    <w:rPr>
      <w:rFonts w:ascii="Arial" w:hAnsi="Arial"/>
      <w:b/>
      <w:kern w:val="32"/>
      <w:sz w:val="40"/>
      <w:szCs w:val="32"/>
    </w:rPr>
  </w:style>
  <w:style w:type="paragraph" w:styleId="Titolo2">
    <w:name w:val="heading 2"/>
    <w:basedOn w:val="Titolo1"/>
    <w:next w:val="Corpotesto1"/>
    <w:qFormat/>
    <w:rsid w:val="004837F3"/>
    <w:pPr>
      <w:keepNext w:val="0"/>
      <w:widowControl w:val="0"/>
      <w:numPr>
        <w:numId w:val="38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/>
      <w:ind w:left="709" w:hanging="709"/>
      <w:textAlignment w:val="baseline"/>
      <w:outlineLvl w:val="1"/>
    </w:pPr>
    <w:rPr>
      <w:rFonts w:ascii="Calibri" w:hAnsi="Calibri" w:cs="Times New Roman"/>
      <w:bCs w:val="0"/>
      <w:kern w:val="1"/>
      <w:sz w:val="32"/>
      <w:lang w:eastAsia="it-IT"/>
    </w:rPr>
  </w:style>
  <w:style w:type="paragraph" w:styleId="Titolo3">
    <w:name w:val="heading 3"/>
    <w:basedOn w:val="Intestazione"/>
    <w:next w:val="Corpotesto1"/>
    <w:qFormat/>
    <w:rsid w:val="00DB33DD"/>
    <w:pPr>
      <w:widowControl w:val="0"/>
      <w:numPr>
        <w:ilvl w:val="1"/>
        <w:numId w:val="38"/>
      </w:numPr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360" w:line="360" w:lineRule="auto"/>
      <w:jc w:val="left"/>
      <w:textAlignment w:val="baseline"/>
      <w:outlineLvl w:val="2"/>
    </w:pPr>
    <w:rPr>
      <w:rFonts w:eastAsia="Calibri"/>
      <w:b/>
      <w:kern w:val="1"/>
      <w:sz w:val="28"/>
      <w:szCs w:val="28"/>
      <w:lang w:eastAsia="it-IT"/>
    </w:rPr>
  </w:style>
  <w:style w:type="paragraph" w:styleId="Titolo4">
    <w:name w:val="heading 4"/>
    <w:basedOn w:val="Intestazione"/>
    <w:next w:val="Corpotesto1"/>
    <w:qFormat/>
    <w:rsid w:val="00A62E0C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 w:val="24"/>
      <w:szCs w:val="24"/>
      <w:lang w:eastAsia="it-IT"/>
    </w:rPr>
  </w:style>
  <w:style w:type="paragraph" w:styleId="Titolo5">
    <w:name w:val="heading 5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rsid w:val="00502DD1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rsid w:val="00502DD1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rsid w:val="00502DD1"/>
    <w:pPr>
      <w:tabs>
        <w:tab w:val="num" w:pos="1384"/>
      </w:tabs>
      <w:spacing w:before="240" w:after="60"/>
      <w:ind w:left="1384" w:hanging="1584"/>
      <w:outlineLvl w:val="8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502DD1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</w:pPr>
    <w:rPr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rsid w:val="00502DD1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0"/>
      <w:szCs w:val="20"/>
    </w:rPr>
  </w:style>
  <w:style w:type="character" w:styleId="Rimandonotaapidipagina">
    <w:name w:val="footnote reference"/>
    <w:rsid w:val="00502DD1"/>
    <w:rPr>
      <w:vertAlign w:val="superscript"/>
    </w:rPr>
  </w:style>
  <w:style w:type="paragraph" w:customStyle="1" w:styleId="Testofumetto1">
    <w:name w:val="Testo fumetto1"/>
    <w:basedOn w:val="Normale"/>
    <w:rsid w:val="00502DD1"/>
    <w:rPr>
      <w:rFonts w:ascii="Tahoma" w:hAnsi="Tahoma" w:cs="Tahoma"/>
      <w:bCs w:val="0"/>
      <w:sz w:val="16"/>
      <w:szCs w:val="16"/>
    </w:rPr>
  </w:style>
  <w:style w:type="paragraph" w:styleId="Intestazione">
    <w:name w:val="head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paragraph" w:styleId="Pidipagina">
    <w:name w:val="foot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character" w:styleId="Collegamentoipertestuale">
    <w:name w:val="Hyperlink"/>
    <w:uiPriority w:val="99"/>
    <w:rsid w:val="00502DD1"/>
    <w:rPr>
      <w:color w:val="0000FF"/>
      <w:u w:val="single"/>
    </w:rPr>
  </w:style>
  <w:style w:type="paragraph" w:styleId="Testonotadichiusura">
    <w:name w:val="endnote text"/>
    <w:basedOn w:val="Normale"/>
    <w:rsid w:val="00502DD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rsid w:val="00502DD1"/>
    <w:rPr>
      <w:lang w:eastAsia="en-US"/>
    </w:rPr>
  </w:style>
  <w:style w:type="character" w:styleId="Rimandonotadichiusura">
    <w:name w:val="endnote reference"/>
    <w:rsid w:val="00502DD1"/>
    <w:rPr>
      <w:vertAlign w:val="superscript"/>
    </w:rPr>
  </w:style>
  <w:style w:type="character" w:styleId="Numeropagina">
    <w:name w:val="page number"/>
    <w:basedOn w:val="Carpredefinitoparagrafo"/>
    <w:rsid w:val="00502DD1"/>
  </w:style>
  <w:style w:type="character" w:customStyle="1" w:styleId="HeaderChar">
    <w:name w:val="Header Char"/>
    <w:rsid w:val="00502DD1"/>
    <w:rPr>
      <w:rFonts w:ascii="Calibri" w:hAnsi="Calibri"/>
      <w:sz w:val="22"/>
      <w:lang w:val="it-IT" w:eastAsia="en-US"/>
    </w:rPr>
  </w:style>
  <w:style w:type="paragraph" w:customStyle="1" w:styleId="Corpotesto1">
    <w:name w:val="Corpo testo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502DD1"/>
    <w:pPr>
      <w:ind w:left="720"/>
    </w:pPr>
  </w:style>
  <w:style w:type="character" w:customStyle="1" w:styleId="BalloonTextChar">
    <w:name w:val="Balloon Text Char"/>
    <w:rsid w:val="00502DD1"/>
    <w:rPr>
      <w:rFonts w:ascii="Tahoma" w:hAnsi="Tahoma" w:cs="Tahoma"/>
      <w:sz w:val="16"/>
      <w:lang w:val="it-IT" w:eastAsia="en-US"/>
    </w:rPr>
  </w:style>
  <w:style w:type="character" w:customStyle="1" w:styleId="FooterChar">
    <w:name w:val="Footer Char"/>
    <w:rsid w:val="00502DD1"/>
    <w:rPr>
      <w:rFonts w:ascii="Calibri" w:hAnsi="Calibri"/>
      <w:sz w:val="22"/>
      <w:lang w:val="it-IT" w:eastAsia="en-US"/>
    </w:rPr>
  </w:style>
  <w:style w:type="paragraph" w:customStyle="1" w:styleId="Paragrafoelenco2">
    <w:name w:val="Paragrafo elenco2"/>
    <w:basedOn w:val="Normale"/>
    <w:rsid w:val="00502DD1"/>
    <w:pPr>
      <w:ind w:left="720"/>
    </w:pPr>
  </w:style>
  <w:style w:type="character" w:customStyle="1" w:styleId="Caratteredellanota">
    <w:name w:val="Carattere della nota"/>
    <w:rsid w:val="00502DD1"/>
  </w:style>
  <w:style w:type="character" w:customStyle="1" w:styleId="Caratterenotadichiusura">
    <w:name w:val="Carattere nota di chiusura"/>
    <w:rsid w:val="00502DD1"/>
  </w:style>
  <w:style w:type="character" w:customStyle="1" w:styleId="WW8Num19z0">
    <w:name w:val="WW8Num19z0"/>
    <w:rsid w:val="00502DD1"/>
    <w:rPr>
      <w:rFonts w:ascii="Symbol" w:hAnsi="Symbol"/>
    </w:rPr>
  </w:style>
  <w:style w:type="character" w:customStyle="1" w:styleId="WW8Num1z0">
    <w:name w:val="WW8Num1z0"/>
    <w:rsid w:val="00502DD1"/>
    <w:rPr>
      <w:rFonts w:ascii="Symbol" w:hAnsi="Symbol"/>
    </w:rPr>
  </w:style>
  <w:style w:type="character" w:customStyle="1" w:styleId="WW8Num4z0">
    <w:name w:val="WW8Num4z0"/>
    <w:rsid w:val="00502DD1"/>
    <w:rPr>
      <w:rFonts w:ascii="Symbol" w:hAnsi="Symbol"/>
    </w:rPr>
  </w:style>
  <w:style w:type="character" w:customStyle="1" w:styleId="WW8Num17z0">
    <w:name w:val="WW8Num17z0"/>
    <w:rsid w:val="00502DD1"/>
    <w:rPr>
      <w:rFonts w:ascii="Symbol" w:hAnsi="Symbol"/>
    </w:rPr>
  </w:style>
  <w:style w:type="character" w:customStyle="1" w:styleId="bold14">
    <w:name w:val="bold14"/>
    <w:rsid w:val="00502DD1"/>
    <w:rPr>
      <w:rFonts w:ascii="Times New Roman" w:hAnsi="Times New Roman" w:cs="Times New Roman"/>
    </w:rPr>
  </w:style>
  <w:style w:type="character" w:customStyle="1" w:styleId="WW8Num23z0">
    <w:name w:val="WW8Num23z0"/>
    <w:rsid w:val="00502DD1"/>
    <w:rPr>
      <w:rFonts w:ascii="Symbol" w:hAnsi="Symbol"/>
    </w:rPr>
  </w:style>
  <w:style w:type="character" w:customStyle="1" w:styleId="WW8Num14z0">
    <w:name w:val="WW8Num14z0"/>
    <w:rsid w:val="00502DD1"/>
    <w:rPr>
      <w:rFonts w:ascii="Symbol" w:hAnsi="Symbol"/>
    </w:rPr>
  </w:style>
  <w:style w:type="character" w:customStyle="1" w:styleId="WW8Num14z1">
    <w:name w:val="WW8Num14z1"/>
    <w:rsid w:val="00502DD1"/>
    <w:rPr>
      <w:rFonts w:ascii="Arial" w:hAnsi="Arial" w:cs="Arial"/>
    </w:rPr>
  </w:style>
  <w:style w:type="character" w:customStyle="1" w:styleId="WW8Num10z0">
    <w:name w:val="WW8Num10z0"/>
    <w:rsid w:val="00502DD1"/>
    <w:rPr>
      <w:rFonts w:ascii="Symbol" w:hAnsi="Symbol"/>
    </w:rPr>
  </w:style>
  <w:style w:type="character" w:customStyle="1" w:styleId="g10bluejust">
    <w:name w:val="g10_blue_just"/>
    <w:rsid w:val="00502DD1"/>
    <w:rPr>
      <w:rFonts w:ascii="Times New Roman" w:hAnsi="Times New Roman" w:cs="Times New Roman"/>
    </w:rPr>
  </w:style>
  <w:style w:type="character" w:customStyle="1" w:styleId="bold">
    <w:name w:val="bold"/>
    <w:rsid w:val="00502DD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502DD1"/>
  </w:style>
  <w:style w:type="character" w:customStyle="1" w:styleId="Stile2Carattere">
    <w:name w:val="Stile2 Carattere"/>
    <w:rsid w:val="00502DD1"/>
    <w:rPr>
      <w:rFonts w:ascii="Arial" w:hAnsi="Arial" w:cs="Arial"/>
      <w:color w:val="000000"/>
      <w:sz w:val="22"/>
    </w:rPr>
  </w:style>
  <w:style w:type="character" w:styleId="Enfasigrassetto">
    <w:name w:val="Strong"/>
    <w:qFormat/>
    <w:rsid w:val="00502DD1"/>
    <w:rPr>
      <w:b/>
    </w:rPr>
  </w:style>
  <w:style w:type="character" w:customStyle="1" w:styleId="WW8Num16z0">
    <w:name w:val="WW8Num16z0"/>
    <w:rsid w:val="00502DD1"/>
    <w:rPr>
      <w:rFonts w:ascii="Wingdings" w:hAnsi="Wingdings"/>
    </w:rPr>
  </w:style>
  <w:style w:type="character" w:customStyle="1" w:styleId="WW8Num12z0">
    <w:name w:val="WW8Num12z0"/>
    <w:rsid w:val="00502DD1"/>
    <w:rPr>
      <w:rFonts w:ascii="Wingdings" w:hAnsi="Wingdings"/>
    </w:rPr>
  </w:style>
  <w:style w:type="character" w:customStyle="1" w:styleId="WW8Num12z1">
    <w:name w:val="WW8Num12z1"/>
    <w:rsid w:val="00502DD1"/>
    <w:rPr>
      <w:rFonts w:ascii="Courier New" w:hAnsi="Courier New" w:cs="Courier New"/>
    </w:rPr>
  </w:style>
  <w:style w:type="character" w:customStyle="1" w:styleId="WW8Num12z3">
    <w:name w:val="WW8Num12z3"/>
    <w:rsid w:val="00502DD1"/>
    <w:rPr>
      <w:rFonts w:ascii="Symbol" w:hAnsi="Symbol"/>
    </w:rPr>
  </w:style>
  <w:style w:type="character" w:styleId="Enfasicorsivo">
    <w:name w:val="Emphasis"/>
    <w:qFormat/>
    <w:rsid w:val="00502DD1"/>
    <w:rPr>
      <w:i/>
    </w:rPr>
  </w:style>
  <w:style w:type="character" w:customStyle="1" w:styleId="WW8Num20z0">
    <w:name w:val="WW8Num20z0"/>
    <w:rsid w:val="00502DD1"/>
    <w:rPr>
      <w:rFonts w:ascii="Wingdings" w:hAnsi="Wingdings"/>
    </w:rPr>
  </w:style>
  <w:style w:type="character" w:customStyle="1" w:styleId="WW8Num20z1">
    <w:name w:val="WW8Num20z1"/>
    <w:rsid w:val="00502DD1"/>
    <w:rPr>
      <w:rFonts w:ascii="Courier New" w:hAnsi="Courier New" w:cs="Courier New"/>
    </w:rPr>
  </w:style>
  <w:style w:type="character" w:customStyle="1" w:styleId="WW8Num20z3">
    <w:name w:val="WW8Num20z3"/>
    <w:rsid w:val="00502DD1"/>
    <w:rPr>
      <w:rFonts w:ascii="Symbol" w:hAnsi="Symbol"/>
    </w:rPr>
  </w:style>
  <w:style w:type="character" w:customStyle="1" w:styleId="WW8Num15z0">
    <w:name w:val="WW8Num15z0"/>
    <w:rsid w:val="00502DD1"/>
    <w:rPr>
      <w:rFonts w:ascii="Symbol" w:hAnsi="Symbol"/>
    </w:rPr>
  </w:style>
  <w:style w:type="character" w:customStyle="1" w:styleId="WW8Num15z1">
    <w:name w:val="WW8Num15z1"/>
    <w:rsid w:val="00502DD1"/>
    <w:rPr>
      <w:rFonts w:ascii="Courier New" w:hAnsi="Courier New" w:cs="Courier New"/>
    </w:rPr>
  </w:style>
  <w:style w:type="character" w:customStyle="1" w:styleId="WW8Num15z2">
    <w:name w:val="WW8Num15z2"/>
    <w:rsid w:val="00502DD1"/>
    <w:rPr>
      <w:rFonts w:ascii="Wingdings" w:hAnsi="Wingdings"/>
    </w:rPr>
  </w:style>
  <w:style w:type="character" w:customStyle="1" w:styleId="WW8Num8z0">
    <w:name w:val="WW8Num8z0"/>
    <w:rsid w:val="00502DD1"/>
    <w:rPr>
      <w:rFonts w:ascii="Symbol" w:hAnsi="Symbol"/>
    </w:rPr>
  </w:style>
  <w:style w:type="character" w:customStyle="1" w:styleId="WW8Num8z1">
    <w:name w:val="WW8Num8z1"/>
    <w:rsid w:val="00502DD1"/>
    <w:rPr>
      <w:rFonts w:ascii="Courier New" w:hAnsi="Courier New" w:cs="Courier New"/>
    </w:rPr>
  </w:style>
  <w:style w:type="character" w:customStyle="1" w:styleId="WW8Num8z2">
    <w:name w:val="WW8Num8z2"/>
    <w:rsid w:val="00502DD1"/>
    <w:rPr>
      <w:rFonts w:ascii="Wingdings" w:hAnsi="Wingdings"/>
    </w:rPr>
  </w:style>
  <w:style w:type="character" w:customStyle="1" w:styleId="WW8Num7z0">
    <w:name w:val="WW8Num7z0"/>
    <w:rsid w:val="00502DD1"/>
    <w:rPr>
      <w:rFonts w:ascii="Wingdings" w:hAnsi="Wingdings"/>
    </w:rPr>
  </w:style>
  <w:style w:type="character" w:customStyle="1" w:styleId="WW8Num7z1">
    <w:name w:val="WW8Num7z1"/>
    <w:rsid w:val="00502DD1"/>
    <w:rPr>
      <w:rFonts w:ascii="Courier New" w:hAnsi="Courier New" w:cs="Courier New"/>
    </w:rPr>
  </w:style>
  <w:style w:type="character" w:customStyle="1" w:styleId="WW8Num7z3">
    <w:name w:val="WW8Num7z3"/>
    <w:rsid w:val="00502DD1"/>
    <w:rPr>
      <w:rFonts w:ascii="Symbol" w:hAnsi="Symbol"/>
    </w:rPr>
  </w:style>
  <w:style w:type="character" w:customStyle="1" w:styleId="WW8Num3z0">
    <w:name w:val="WW8Num3z0"/>
    <w:rsid w:val="00502DD1"/>
    <w:rPr>
      <w:rFonts w:ascii="Wingdings" w:hAnsi="Wingdings"/>
    </w:rPr>
  </w:style>
  <w:style w:type="character" w:customStyle="1" w:styleId="WW8Num3z1">
    <w:name w:val="WW8Num3z1"/>
    <w:rsid w:val="00502DD1"/>
    <w:rPr>
      <w:rFonts w:ascii="Courier New" w:hAnsi="Courier New" w:cs="Courier New"/>
    </w:rPr>
  </w:style>
  <w:style w:type="character" w:customStyle="1" w:styleId="WW8Num3z3">
    <w:name w:val="WW8Num3z3"/>
    <w:rsid w:val="00502DD1"/>
    <w:rPr>
      <w:rFonts w:ascii="Symbol" w:hAnsi="Symbol"/>
    </w:rPr>
  </w:style>
  <w:style w:type="character" w:customStyle="1" w:styleId="WW8Num6z0">
    <w:name w:val="WW8Num6z0"/>
    <w:rsid w:val="00502DD1"/>
    <w:rPr>
      <w:rFonts w:ascii="Wingdings" w:hAnsi="Wingdings"/>
    </w:rPr>
  </w:style>
  <w:style w:type="character" w:customStyle="1" w:styleId="WW8Num6z1">
    <w:name w:val="WW8Num6z1"/>
    <w:rsid w:val="00502DD1"/>
    <w:rPr>
      <w:rFonts w:ascii="Courier New" w:hAnsi="Courier New" w:cs="Courier New"/>
    </w:rPr>
  </w:style>
  <w:style w:type="character" w:customStyle="1" w:styleId="WW8Num6z3">
    <w:name w:val="WW8Num6z3"/>
    <w:rsid w:val="00502DD1"/>
    <w:rPr>
      <w:rFonts w:ascii="Symbol" w:hAnsi="Symbol"/>
    </w:rPr>
  </w:style>
  <w:style w:type="character" w:customStyle="1" w:styleId="WW8Num21z0">
    <w:name w:val="WW8Num21z0"/>
    <w:rsid w:val="00502DD1"/>
    <w:rPr>
      <w:rFonts w:ascii="Wingdings" w:hAnsi="Wingdings"/>
    </w:rPr>
  </w:style>
  <w:style w:type="character" w:customStyle="1" w:styleId="WW8Num21z1">
    <w:name w:val="WW8Num21z1"/>
    <w:rsid w:val="00502DD1"/>
    <w:rPr>
      <w:rFonts w:ascii="Courier New" w:hAnsi="Courier New" w:cs="Courier New"/>
    </w:rPr>
  </w:style>
  <w:style w:type="character" w:customStyle="1" w:styleId="WW8Num21z3">
    <w:name w:val="WW8Num21z3"/>
    <w:rsid w:val="00502DD1"/>
    <w:rPr>
      <w:rFonts w:ascii="Symbol" w:hAnsi="Symbol"/>
    </w:rPr>
  </w:style>
  <w:style w:type="character" w:customStyle="1" w:styleId="WW8Num13z0">
    <w:name w:val="WW8Num13z0"/>
    <w:rsid w:val="00502DD1"/>
    <w:rPr>
      <w:rFonts w:ascii="Wingdings" w:hAnsi="Wingdings"/>
    </w:rPr>
  </w:style>
  <w:style w:type="character" w:customStyle="1" w:styleId="WW8Num13z1">
    <w:name w:val="WW8Num13z1"/>
    <w:rsid w:val="00502DD1"/>
    <w:rPr>
      <w:rFonts w:ascii="Courier New" w:hAnsi="Courier New" w:cs="Courier New"/>
    </w:rPr>
  </w:style>
  <w:style w:type="character" w:customStyle="1" w:styleId="WW8Num13z3">
    <w:name w:val="WW8Num13z3"/>
    <w:rsid w:val="00502DD1"/>
    <w:rPr>
      <w:rFonts w:ascii="Symbol" w:hAnsi="Symbol"/>
    </w:rPr>
  </w:style>
  <w:style w:type="character" w:customStyle="1" w:styleId="Titolo1Carattere">
    <w:name w:val="Titolo 1 Carattere"/>
    <w:rsid w:val="00502DD1"/>
    <w:rPr>
      <w:b/>
      <w:sz w:val="18"/>
    </w:rPr>
  </w:style>
  <w:style w:type="character" w:customStyle="1" w:styleId="Caratteredinumerazione">
    <w:name w:val="Carattere di numerazione"/>
    <w:rsid w:val="00502DD1"/>
  </w:style>
  <w:style w:type="paragraph" w:styleId="Elenco">
    <w:name w:val="List"/>
    <w:basedOn w:val="Corpotesto1"/>
    <w:rsid w:val="00502DD1"/>
  </w:style>
  <w:style w:type="paragraph" w:styleId="Didascalia">
    <w:name w:val="caption"/>
    <w:basedOn w:val="Normale"/>
    <w:qFormat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i/>
      <w:kern w:val="1"/>
      <w:szCs w:val="20"/>
      <w:lang w:eastAsia="it-IT"/>
    </w:rPr>
  </w:style>
  <w:style w:type="paragraph" w:customStyle="1" w:styleId="Indice">
    <w:name w:val="Indice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character" w:customStyle="1" w:styleId="CarattereCarattere7">
    <w:name w:val="Carattere Carattere7"/>
    <w:rsid w:val="00502DD1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502DD1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elenco">
    <w:name w:val="Contenuto elenco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567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cornice">
    <w:name w:val="Contenuto cornice"/>
    <w:basedOn w:val="Corpotesto1"/>
    <w:rsid w:val="00502DD1"/>
  </w:style>
  <w:style w:type="paragraph" w:styleId="Rientrocorpodeltesto">
    <w:name w:val="Body Text Inden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semiHidden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WW-Default">
    <w:name w:val="WW-Default"/>
    <w:rsid w:val="00502DD1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customStyle="1" w:styleId="Figura">
    <w:name w:val="Figura"/>
    <w:basedOn w:val="Didascalia"/>
    <w:rsid w:val="00502DD1"/>
  </w:style>
  <w:style w:type="paragraph" w:customStyle="1" w:styleId="Tabella">
    <w:name w:val="Tabella"/>
    <w:basedOn w:val="Didascalia"/>
    <w:rsid w:val="00502DD1"/>
  </w:style>
  <w:style w:type="paragraph" w:customStyle="1" w:styleId="testotabelladoc">
    <w:name w:val="testotabelladoc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styleId="NormaleWeb">
    <w:name w:val="Normal (Web)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tabella">
    <w:name w:val="Contenuto tabella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Stile1">
    <w:name w:val="Stile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customStyle="1" w:styleId="Paragrafoelenco3">
    <w:name w:val="Paragrafo elenco3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semiHidden/>
    <w:rsid w:val="00502DD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Intestazioneindice">
    <w:name w:val="Intestazione indice"/>
    <w:basedOn w:val="Intestazione"/>
    <w:rsid w:val="00502DD1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autoRedefine/>
    <w:uiPriority w:val="39"/>
    <w:rsid w:val="00EF3ECE"/>
    <w:pPr>
      <w:widowControl/>
      <w:suppressLineNumbers w:val="0"/>
      <w:tabs>
        <w:tab w:val="left" w:pos="709"/>
        <w:tab w:val="right" w:leader="dot" w:pos="9628"/>
      </w:tabs>
      <w:suppressAutoHyphens w:val="0"/>
      <w:overflowPunct/>
      <w:autoSpaceDE/>
      <w:autoSpaceDN/>
      <w:adjustRightInd/>
      <w:spacing w:after="120" w:line="276" w:lineRule="auto"/>
      <w:ind w:firstLine="0"/>
      <w:textAlignment w:val="auto"/>
    </w:pPr>
    <w:rPr>
      <w:rFonts w:ascii="Calibri" w:hAnsi="Calibri"/>
      <w:b/>
      <w:caps/>
      <w:noProof/>
      <w:kern w:val="0"/>
      <w:szCs w:val="24"/>
      <w:lang w:eastAsia="en-US"/>
    </w:rPr>
  </w:style>
  <w:style w:type="character" w:customStyle="1" w:styleId="dictionarydef">
    <w:name w:val="dictionarydef"/>
    <w:rsid w:val="00502DD1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qFormat/>
    <w:rsid w:val="00502DD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rsid w:val="00502DD1"/>
    <w:rPr>
      <w:rFonts w:ascii="Cambria" w:hAnsi="Cambria"/>
      <w:b/>
      <w:kern w:val="28"/>
      <w:sz w:val="32"/>
      <w:lang w:val="it-IT" w:eastAsia="en-US"/>
    </w:rPr>
  </w:style>
  <w:style w:type="paragraph" w:styleId="Sottotitolo">
    <w:name w:val="Subtitle"/>
    <w:basedOn w:val="Normale"/>
    <w:next w:val="Normale"/>
    <w:qFormat/>
    <w:rsid w:val="00502DD1"/>
    <w:pPr>
      <w:spacing w:after="60"/>
      <w:jc w:val="center"/>
      <w:outlineLvl w:val="1"/>
    </w:pPr>
    <w:rPr>
      <w:rFonts w:ascii="Cambria" w:hAnsi="Cambria" w:cs="Times New Roman"/>
      <w:bCs w:val="0"/>
      <w:szCs w:val="24"/>
    </w:rPr>
  </w:style>
  <w:style w:type="character" w:customStyle="1" w:styleId="SubtitleChar">
    <w:name w:val="Subtitle Char"/>
    <w:rsid w:val="00502DD1"/>
    <w:rPr>
      <w:rFonts w:ascii="Cambria" w:hAnsi="Cambria"/>
      <w:sz w:val="24"/>
      <w:lang w:val="it-IT" w:eastAsia="en-US"/>
    </w:rPr>
  </w:style>
  <w:style w:type="paragraph" w:styleId="Testocommento">
    <w:name w:val="annotation text"/>
    <w:basedOn w:val="Normale"/>
    <w:link w:val="TestocommentoCarattere1"/>
    <w:semiHidden/>
    <w:rsid w:val="00502DD1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rsid w:val="00502DD1"/>
    <w:rPr>
      <w:rFonts w:ascii="Calibri" w:hAnsi="Calibri"/>
      <w:lang w:val="it-IT" w:eastAsia="en-US"/>
    </w:rPr>
  </w:style>
  <w:style w:type="character" w:customStyle="1" w:styleId="CommentSubjectChar">
    <w:name w:val="Comment Subject Char"/>
    <w:rsid w:val="00502DD1"/>
    <w:rPr>
      <w:rFonts w:ascii="Calibri" w:hAnsi="Calibri"/>
      <w:b/>
      <w:lang w:val="it-IT" w:eastAsia="en-US"/>
    </w:rPr>
  </w:style>
  <w:style w:type="paragraph" w:customStyle="1" w:styleId="Soggettocommento1">
    <w:name w:val="Soggetto commento1"/>
    <w:basedOn w:val="Testocommento"/>
    <w:next w:val="Testocommento"/>
    <w:rsid w:val="00502DD1"/>
    <w:rPr>
      <w:b/>
    </w:rPr>
  </w:style>
  <w:style w:type="character" w:customStyle="1" w:styleId="DocumentMapChar">
    <w:name w:val="Document Map Char"/>
    <w:rsid w:val="00502DD1"/>
    <w:rPr>
      <w:rFonts w:ascii="Tahoma" w:hAnsi="Tahoma" w:cs="Tahoma"/>
      <w:sz w:val="16"/>
      <w:lang w:eastAsia="en-US"/>
    </w:rPr>
  </w:style>
  <w:style w:type="paragraph" w:styleId="Mappadocumento">
    <w:name w:val="Document Map"/>
    <w:basedOn w:val="Normale"/>
    <w:semiHidden/>
    <w:rsid w:val="00502DD1"/>
    <w:rPr>
      <w:rFonts w:ascii="Tahoma" w:hAnsi="Tahoma" w:cs="Times New Roman"/>
      <w:bCs w:val="0"/>
      <w:sz w:val="16"/>
      <w:szCs w:val="16"/>
    </w:rPr>
  </w:style>
  <w:style w:type="paragraph" w:customStyle="1" w:styleId="Nessunaspaziatura1">
    <w:name w:val="Nessuna spaziatura1"/>
    <w:rsid w:val="00502DD1"/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semiHidden/>
    <w:rsid w:val="00502DD1"/>
    <w:pPr>
      <w:numPr>
        <w:numId w:val="2"/>
      </w:numPr>
    </w:pPr>
    <w:rPr>
      <w:rFonts w:cs="Times New Roman"/>
    </w:rPr>
  </w:style>
  <w:style w:type="character" w:customStyle="1" w:styleId="FootnoteTextChar">
    <w:name w:val="Footnote Text Char"/>
    <w:rsid w:val="00502DD1"/>
    <w:rPr>
      <w:rFonts w:ascii="Arial" w:eastAsia="Times New Roman" w:hAnsi="Arial"/>
      <w:lang w:val="it-IT" w:eastAsia="it-IT"/>
    </w:rPr>
  </w:style>
  <w:style w:type="paragraph" w:customStyle="1" w:styleId="StileTitolo212pt">
    <w:name w:val="Stile Titolo 2 + 12 pt"/>
    <w:basedOn w:val="Titolo2"/>
    <w:rsid w:val="00502DD1"/>
    <w:pPr>
      <w:keepNext/>
      <w:widowControl/>
      <w:suppressLineNumbers w:val="0"/>
      <w:tabs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502DD1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502DD1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semiHidden/>
    <w:rsid w:val="00502DD1"/>
    <w:rPr>
      <w:sz w:val="16"/>
    </w:rPr>
  </w:style>
  <w:style w:type="paragraph" w:customStyle="1" w:styleId="provvr0">
    <w:name w:val="provv_r0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1">
    <w:name w:val="1"/>
    <w:basedOn w:val="Normale"/>
    <w:next w:val="Corpotesto1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rsid w:val="00502DD1"/>
    <w:rPr>
      <w:rFonts w:ascii="Calibri" w:eastAsia="Times New Roman" w:hAnsi="Calibri"/>
      <w:lang w:val="it-IT" w:eastAsia="en-US"/>
    </w:rPr>
  </w:style>
  <w:style w:type="paragraph" w:customStyle="1" w:styleId="BodyText21">
    <w:name w:val="Body Text 21"/>
    <w:basedOn w:val="Normale"/>
    <w:rsid w:val="00502DD1"/>
    <w:pPr>
      <w:widowControl w:val="0"/>
      <w:spacing w:line="360" w:lineRule="auto"/>
    </w:pPr>
    <w:rPr>
      <w:rFonts w:ascii="Arial" w:hAnsi="Arial"/>
      <w:b/>
      <w:szCs w:val="20"/>
      <w:lang w:eastAsia="it-IT"/>
    </w:rPr>
  </w:style>
  <w:style w:type="paragraph" w:customStyle="1" w:styleId="ProgrammaOrdinanza1">
    <w:name w:val="ProgrammaOrdinanza1"/>
    <w:basedOn w:val="Normale"/>
    <w:link w:val="ProgrammaOrdinanza1Carattere"/>
    <w:autoRedefine/>
    <w:qFormat/>
    <w:rsid w:val="00232882"/>
    <w:pPr>
      <w:numPr>
        <w:ilvl w:val="1"/>
        <w:numId w:val="32"/>
      </w:numPr>
      <w:spacing w:before="360" w:after="240"/>
      <w:ind w:hanging="792"/>
      <w:jc w:val="left"/>
    </w:pPr>
    <w:rPr>
      <w:rFonts w:ascii="Arial" w:hAnsi="Arial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olosommario1">
    <w:name w:val="Titolo sommario1"/>
    <w:basedOn w:val="Titolo1"/>
    <w:next w:val="Normale"/>
    <w:rsid w:val="00502DD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253C"/>
    <w:pPr>
      <w:tabs>
        <w:tab w:val="left" w:pos="709"/>
        <w:tab w:val="left" w:pos="1320"/>
        <w:tab w:val="right" w:leader="dot" w:pos="9072"/>
      </w:tabs>
      <w:ind w:left="709" w:right="566" w:firstLine="0"/>
    </w:pPr>
    <w:rPr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rsid w:val="00DC6303"/>
    <w:pPr>
      <w:tabs>
        <w:tab w:val="left" w:pos="1134"/>
        <w:tab w:val="right" w:leader="dot" w:pos="9628"/>
      </w:tabs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rsid w:val="00502DD1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02DD1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02DD1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02DD1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02DD1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02DD1"/>
    <w:pPr>
      <w:ind w:left="1760"/>
    </w:pPr>
    <w:rPr>
      <w:sz w:val="18"/>
      <w:szCs w:val="18"/>
    </w:rPr>
  </w:style>
  <w:style w:type="character" w:customStyle="1" w:styleId="NoSpacingChar">
    <w:name w:val="No Spacing Char"/>
    <w:rsid w:val="00502DD1"/>
    <w:rPr>
      <w:rFonts w:ascii="Calibri" w:eastAsia="Times New Roman" w:hAnsi="Calibri" w:cs="Calibri"/>
      <w:sz w:val="22"/>
      <w:szCs w:val="22"/>
      <w:lang w:val="it-IT" w:eastAsia="en-US" w:bidi="ar-SA"/>
    </w:rPr>
  </w:style>
  <w:style w:type="paragraph" w:customStyle="1" w:styleId="Programma522">
    <w:name w:val="Programma52_2"/>
    <w:basedOn w:val="ProgrammaOrdinanza1"/>
    <w:link w:val="Programma522Carattere2"/>
    <w:autoRedefine/>
    <w:qFormat/>
    <w:rsid w:val="00167869"/>
    <w:pPr>
      <w:numPr>
        <w:ilvl w:val="0"/>
        <w:numId w:val="0"/>
      </w:numPr>
      <w:jc w:val="both"/>
    </w:pPr>
    <w:rPr>
      <w:b/>
      <w:snapToGrid w:val="0"/>
      <w:color w:val="auto"/>
      <w:w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gramma522Carattere">
    <w:name w:val="Programma52_2 Carattere"/>
    <w:rsid w:val="00502DD1"/>
    <w:rPr>
      <w:rFonts w:ascii="Arial" w:hAnsi="Arial" w:cs="Arial"/>
      <w:b/>
      <w:bCs/>
      <w:i/>
      <w:color w:val="E36C0A"/>
      <w:sz w:val="28"/>
      <w:szCs w:val="28"/>
      <w:lang w:eastAsia="en-US"/>
    </w:rPr>
  </w:style>
  <w:style w:type="character" w:styleId="Collegamentovisitato">
    <w:name w:val="FollowedHyperlink"/>
    <w:rsid w:val="00502DD1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67">
    <w:name w:val="xl6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70">
    <w:name w:val="xl7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71">
    <w:name w:val="xl71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6">
    <w:name w:val="xl7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7">
    <w:name w:val="xl7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0">
    <w:name w:val="xl80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1">
    <w:name w:val="xl8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83">
    <w:name w:val="xl8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4">
    <w:name w:val="xl8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5">
    <w:name w:val="xl8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i/>
      <w:iCs/>
      <w:szCs w:val="24"/>
      <w:lang w:eastAsia="it-IT"/>
    </w:rPr>
  </w:style>
  <w:style w:type="paragraph" w:customStyle="1" w:styleId="xl91">
    <w:name w:val="xl9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aragrafo33"/>
    <w:qFormat/>
    <w:rsid w:val="007D0BD1"/>
    <w:pPr>
      <w:numPr>
        <w:numId w:val="4"/>
      </w:numPr>
    </w:pPr>
  </w:style>
  <w:style w:type="character" w:customStyle="1" w:styleId="Programma523Carattere">
    <w:name w:val="Programma 52_3 Carattere"/>
    <w:rsid w:val="00502DD1"/>
    <w:rPr>
      <w:rFonts w:ascii="Arial" w:hAnsi="Arial" w:cs="Arial"/>
      <w:b/>
      <w:bCs/>
      <w:i/>
      <w:color w:val="E36C0A"/>
      <w:sz w:val="26"/>
      <w:szCs w:val="26"/>
      <w:lang w:eastAsia="en-US"/>
    </w:rPr>
  </w:style>
  <w:style w:type="paragraph" w:styleId="Indicedellefigure">
    <w:name w:val="table of figures"/>
    <w:basedOn w:val="Normale"/>
    <w:next w:val="Normale"/>
    <w:autoRedefine/>
    <w:semiHidden/>
    <w:rsid w:val="00502DD1"/>
    <w:pPr>
      <w:tabs>
        <w:tab w:val="right" w:leader="dot" w:pos="9639"/>
      </w:tabs>
      <w:spacing w:after="120"/>
      <w:ind w:left="1021" w:right="282" w:hanging="1021"/>
    </w:pPr>
    <w:rPr>
      <w:rFonts w:ascii="Arial" w:hAnsi="Arial"/>
      <w:b/>
      <w:i/>
      <w:noProof/>
    </w:rPr>
  </w:style>
  <w:style w:type="paragraph" w:customStyle="1" w:styleId="ALLEGATO">
    <w:name w:val="ALLEGATO"/>
    <w:basedOn w:val="Normale"/>
    <w:autoRedefine/>
    <w:qFormat/>
    <w:rsid w:val="000742C4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paragraph" w:customStyle="1" w:styleId="ALLEGATO2">
    <w:name w:val="ALLEGATO2"/>
    <w:basedOn w:val="Testonotaapidipagina"/>
    <w:rsid w:val="00502DD1"/>
    <w:pPr>
      <w:ind w:left="567" w:right="1671"/>
      <w:jc w:val="center"/>
    </w:pPr>
    <w:rPr>
      <w:rFonts w:eastAsia="PalatinoLinotype"/>
      <w:b/>
      <w:noProof/>
      <w:sz w:val="24"/>
      <w:szCs w:val="24"/>
    </w:rPr>
  </w:style>
  <w:style w:type="character" w:customStyle="1" w:styleId="ALLEGATOCarattere">
    <w:name w:val="ALLEGATO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qFormat/>
    <w:rsid w:val="00502DD1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character" w:customStyle="1" w:styleId="ALLEGATO2Carattere">
    <w:name w:val="ALLEGATO2 Carattere"/>
    <w:rsid w:val="00502DD1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Paragrafo33">
    <w:name w:val="Paragrafo3_3"/>
    <w:basedOn w:val="ProgrammaOrdinanza1"/>
    <w:qFormat/>
    <w:rsid w:val="0037757E"/>
    <w:pPr>
      <w:numPr>
        <w:numId w:val="18"/>
      </w:numPr>
      <w:spacing w:before="240"/>
    </w:pPr>
    <w:rPr>
      <w:rFonts w:asciiTheme="minorHAnsi" w:hAnsiTheme="minorHAnsi"/>
      <w:sz w:val="24"/>
      <w:szCs w:val="24"/>
    </w:rPr>
  </w:style>
  <w:style w:type="character" w:customStyle="1" w:styleId="Programma523Carattere0">
    <w:name w:val="Programma52_3 Carattere"/>
    <w:rsid w:val="00502DD1"/>
    <w:rPr>
      <w:rFonts w:ascii="Arial" w:hAnsi="Arial" w:cs="Arial"/>
      <w:b/>
      <w:bCs/>
      <w:i/>
      <w:color w:val="E36C0A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EE7D5D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E7D5D"/>
    <w:rPr>
      <w:rFonts w:ascii="Tahoma" w:hAnsi="Tahoma" w:cs="Tahoma"/>
      <w:bCs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30AA"/>
    <w:rPr>
      <w:rFonts w:ascii="Arial" w:hAnsi="Arial"/>
    </w:rPr>
  </w:style>
  <w:style w:type="character" w:customStyle="1" w:styleId="WW8Num2z0">
    <w:name w:val="WW8Num2z0"/>
    <w:rsid w:val="004233FF"/>
    <w:rPr>
      <w:rFonts w:ascii="Symbol" w:hAnsi="Symbol" w:cs="Times New Roman" w:hint="default"/>
    </w:rPr>
  </w:style>
  <w:style w:type="character" w:customStyle="1" w:styleId="WW8Num2z1">
    <w:name w:val="WW8Num2z1"/>
    <w:rsid w:val="004233FF"/>
    <w:rPr>
      <w:rFonts w:ascii="Courier New" w:hAnsi="Courier New" w:cs="Courier New" w:hint="default"/>
    </w:rPr>
  </w:style>
  <w:style w:type="character" w:customStyle="1" w:styleId="WW8Num2z2">
    <w:name w:val="WW8Num2z2"/>
    <w:rsid w:val="004233FF"/>
    <w:rPr>
      <w:rFonts w:ascii="Wingdings" w:hAnsi="Wingdings" w:cs="Times New Roman" w:hint="default"/>
    </w:rPr>
  </w:style>
  <w:style w:type="character" w:customStyle="1" w:styleId="WW8Num4z1">
    <w:name w:val="WW8Num4z1"/>
    <w:rsid w:val="004233FF"/>
    <w:rPr>
      <w:rFonts w:ascii="Times New Roman" w:hAnsi="Times New Roman" w:cs="Times New Roman" w:hint="default"/>
      <w:kern w:val="1"/>
      <w:szCs w:val="24"/>
      <w:lang w:eastAsia="it-IT"/>
    </w:rPr>
  </w:style>
  <w:style w:type="character" w:customStyle="1" w:styleId="WW8Num4z2">
    <w:name w:val="WW8Num4z2"/>
    <w:rsid w:val="004233FF"/>
    <w:rPr>
      <w:rFonts w:ascii="Wingdings" w:hAnsi="Wingdings" w:cs="Times New Roman" w:hint="default"/>
    </w:rPr>
  </w:style>
  <w:style w:type="character" w:customStyle="1" w:styleId="WW8Num4z3">
    <w:name w:val="WW8Num4z3"/>
    <w:rsid w:val="004233FF"/>
    <w:rPr>
      <w:rFonts w:ascii="Symbol" w:hAnsi="Symbol" w:cs="Times New Roman" w:hint="default"/>
    </w:rPr>
  </w:style>
  <w:style w:type="character" w:customStyle="1" w:styleId="WW8Num4z4">
    <w:name w:val="WW8Num4z4"/>
    <w:rsid w:val="004233FF"/>
    <w:rPr>
      <w:rFonts w:ascii="Courier New" w:hAnsi="Courier New" w:cs="Courier New" w:hint="default"/>
    </w:rPr>
  </w:style>
  <w:style w:type="character" w:customStyle="1" w:styleId="WW8Num5z0">
    <w:name w:val="WW8Num5z0"/>
    <w:rsid w:val="004233FF"/>
    <w:rPr>
      <w:rFonts w:ascii="Times New Roman" w:hAnsi="Times New Roman" w:cs="Times New Roman" w:hint="default"/>
    </w:rPr>
  </w:style>
  <w:style w:type="character" w:customStyle="1" w:styleId="WW8Num5z1">
    <w:name w:val="WW8Num5z1"/>
    <w:rsid w:val="004233FF"/>
    <w:rPr>
      <w:rFonts w:ascii="Times New Roman" w:hAnsi="Times New Roman" w:cs="Times New Roman"/>
    </w:rPr>
  </w:style>
  <w:style w:type="character" w:customStyle="1" w:styleId="WW8Num6z2">
    <w:name w:val="WW8Num6z2"/>
    <w:rsid w:val="004233FF"/>
  </w:style>
  <w:style w:type="character" w:customStyle="1" w:styleId="WW8Num6z4">
    <w:name w:val="WW8Num6z4"/>
    <w:rsid w:val="004233FF"/>
  </w:style>
  <w:style w:type="character" w:customStyle="1" w:styleId="WW8Num6z5">
    <w:name w:val="WW8Num6z5"/>
    <w:rsid w:val="004233FF"/>
  </w:style>
  <w:style w:type="character" w:customStyle="1" w:styleId="WW8Num6z6">
    <w:name w:val="WW8Num6z6"/>
    <w:rsid w:val="004233FF"/>
  </w:style>
  <w:style w:type="character" w:customStyle="1" w:styleId="WW8Num6z7">
    <w:name w:val="WW8Num6z7"/>
    <w:rsid w:val="004233FF"/>
  </w:style>
  <w:style w:type="character" w:customStyle="1" w:styleId="WW8Num6z8">
    <w:name w:val="WW8Num6z8"/>
    <w:rsid w:val="004233FF"/>
  </w:style>
  <w:style w:type="character" w:customStyle="1" w:styleId="WW8Num9z0">
    <w:name w:val="WW8Num9z0"/>
    <w:rsid w:val="004233FF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4233FF"/>
    <w:rPr>
      <w:rFonts w:ascii="Courier New" w:hAnsi="Courier New" w:cs="Courier New" w:hint="default"/>
    </w:rPr>
  </w:style>
  <w:style w:type="character" w:customStyle="1" w:styleId="WW8Num9z2">
    <w:name w:val="WW8Num9z2"/>
    <w:rsid w:val="004233FF"/>
    <w:rPr>
      <w:rFonts w:ascii="Wingdings" w:hAnsi="Wingdings" w:cs="Times New Roman" w:hint="default"/>
    </w:rPr>
  </w:style>
  <w:style w:type="character" w:customStyle="1" w:styleId="WW8Num9z3">
    <w:name w:val="WW8Num9z3"/>
    <w:rsid w:val="004233FF"/>
    <w:rPr>
      <w:rFonts w:ascii="Symbol" w:hAnsi="Symbol" w:cs="Times New Roman" w:hint="default"/>
    </w:rPr>
  </w:style>
  <w:style w:type="character" w:customStyle="1" w:styleId="WW8Num10z2">
    <w:name w:val="WW8Num10z2"/>
    <w:rsid w:val="004233FF"/>
    <w:rPr>
      <w:rFonts w:cs="Times New Roman"/>
    </w:rPr>
  </w:style>
  <w:style w:type="character" w:customStyle="1" w:styleId="WW8Num11z0">
    <w:name w:val="WW8Num11z0"/>
    <w:rsid w:val="004233FF"/>
    <w:rPr>
      <w:rFonts w:ascii="Symbol" w:hAnsi="Symbol" w:cs="Symbol" w:hint="default"/>
    </w:rPr>
  </w:style>
  <w:style w:type="character" w:customStyle="1" w:styleId="WW8Num11z1">
    <w:name w:val="WW8Num11z1"/>
    <w:rsid w:val="004233FF"/>
    <w:rPr>
      <w:rFonts w:ascii="Courier New" w:hAnsi="Courier New" w:cs="Courier New" w:hint="default"/>
    </w:rPr>
  </w:style>
  <w:style w:type="character" w:customStyle="1" w:styleId="WW8Num11z2">
    <w:name w:val="WW8Num11z2"/>
    <w:rsid w:val="004233FF"/>
    <w:rPr>
      <w:rFonts w:ascii="Wingdings" w:hAnsi="Wingdings" w:cs="Wingdings" w:hint="default"/>
    </w:rPr>
  </w:style>
  <w:style w:type="character" w:customStyle="1" w:styleId="WW8Num12z2">
    <w:name w:val="WW8Num12z2"/>
    <w:rsid w:val="004233FF"/>
    <w:rPr>
      <w:rFonts w:ascii="Wingdings" w:hAnsi="Wingdings" w:cs="Times New Roman" w:hint="default"/>
    </w:rPr>
  </w:style>
  <w:style w:type="character" w:customStyle="1" w:styleId="WW8Num13z2">
    <w:name w:val="WW8Num13z2"/>
    <w:rsid w:val="004233FF"/>
    <w:rPr>
      <w:rFonts w:ascii="Wingdings" w:hAnsi="Wingdings" w:cs="Wingdings" w:hint="default"/>
    </w:rPr>
  </w:style>
  <w:style w:type="character" w:customStyle="1" w:styleId="WW8Num14z2">
    <w:name w:val="WW8Num14z2"/>
    <w:rsid w:val="004233FF"/>
    <w:rPr>
      <w:rFonts w:ascii="Wingdings" w:hAnsi="Wingdings" w:cs="Wingdings" w:hint="default"/>
    </w:rPr>
  </w:style>
  <w:style w:type="character" w:customStyle="1" w:styleId="WW8Num15z3">
    <w:name w:val="WW8Num15z3"/>
    <w:rsid w:val="004233FF"/>
    <w:rPr>
      <w:rFonts w:ascii="Symbol" w:hAnsi="Symbol" w:cs="Symbol" w:hint="default"/>
    </w:rPr>
  </w:style>
  <w:style w:type="character" w:customStyle="1" w:styleId="WW8Num16z1">
    <w:name w:val="WW8Num16z1"/>
    <w:rsid w:val="004233FF"/>
  </w:style>
  <w:style w:type="character" w:customStyle="1" w:styleId="WW8Num16z2">
    <w:name w:val="WW8Num16z2"/>
    <w:rsid w:val="004233FF"/>
  </w:style>
  <w:style w:type="character" w:customStyle="1" w:styleId="WW8Num16z3">
    <w:name w:val="WW8Num16z3"/>
    <w:rsid w:val="004233FF"/>
  </w:style>
  <w:style w:type="character" w:customStyle="1" w:styleId="WW8Num16z4">
    <w:name w:val="WW8Num16z4"/>
    <w:rsid w:val="004233FF"/>
  </w:style>
  <w:style w:type="character" w:customStyle="1" w:styleId="WW8Num16z5">
    <w:name w:val="WW8Num16z5"/>
    <w:rsid w:val="004233FF"/>
  </w:style>
  <w:style w:type="character" w:customStyle="1" w:styleId="WW8Num16z6">
    <w:name w:val="WW8Num16z6"/>
    <w:rsid w:val="004233FF"/>
  </w:style>
  <w:style w:type="character" w:customStyle="1" w:styleId="WW8Num16z7">
    <w:name w:val="WW8Num16z7"/>
    <w:rsid w:val="004233FF"/>
  </w:style>
  <w:style w:type="character" w:customStyle="1" w:styleId="WW8Num16z8">
    <w:name w:val="WW8Num16z8"/>
    <w:rsid w:val="004233FF"/>
  </w:style>
  <w:style w:type="character" w:customStyle="1" w:styleId="WW8Num17z1">
    <w:name w:val="WW8Num17z1"/>
    <w:rsid w:val="004233FF"/>
    <w:rPr>
      <w:rFonts w:ascii="Times New Roman" w:hAnsi="Times New Roman" w:cs="Times New Roman"/>
    </w:rPr>
  </w:style>
  <w:style w:type="character" w:customStyle="1" w:styleId="WW8Num18z0">
    <w:name w:val="WW8Num18z0"/>
    <w:rsid w:val="004233FF"/>
    <w:rPr>
      <w:rFonts w:ascii="Symbol" w:hAnsi="Symbol" w:cs="Symbol" w:hint="default"/>
    </w:rPr>
  </w:style>
  <w:style w:type="character" w:customStyle="1" w:styleId="WW8Num18z1">
    <w:name w:val="WW8Num18z1"/>
    <w:rsid w:val="004233FF"/>
    <w:rPr>
      <w:rFonts w:ascii="Courier New" w:hAnsi="Courier New" w:cs="Courier New" w:hint="default"/>
    </w:rPr>
  </w:style>
  <w:style w:type="character" w:customStyle="1" w:styleId="WW8Num18z2">
    <w:name w:val="WW8Num18z2"/>
    <w:rsid w:val="004233FF"/>
    <w:rPr>
      <w:rFonts w:ascii="Wingdings" w:hAnsi="Wingdings" w:cs="Wingdings" w:hint="default"/>
    </w:rPr>
  </w:style>
  <w:style w:type="character" w:customStyle="1" w:styleId="WW8Num20z2">
    <w:name w:val="WW8Num20z2"/>
    <w:rsid w:val="004233FF"/>
    <w:rPr>
      <w:rFonts w:ascii="Wingdings" w:hAnsi="Wingdings" w:cs="Wingdings" w:hint="default"/>
    </w:rPr>
  </w:style>
  <w:style w:type="character" w:customStyle="1" w:styleId="WW8Num22z0">
    <w:name w:val="WW8Num22z0"/>
    <w:rsid w:val="004233FF"/>
    <w:rPr>
      <w:rFonts w:ascii="Calibri" w:hAnsi="Calibri" w:cs="Times New Roman" w:hint="default"/>
    </w:rPr>
  </w:style>
  <w:style w:type="character" w:customStyle="1" w:styleId="WW8Num22z2">
    <w:name w:val="WW8Num22z2"/>
    <w:rsid w:val="004233FF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E36C0A"/>
      <w:spacing w:val="0"/>
      <w:w w:val="100"/>
      <w:kern w:val="1"/>
      <w:position w:val="0"/>
      <w:sz w:val="22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4233FF"/>
    <w:rPr>
      <w:rFonts w:ascii="Times New Roman" w:hAnsi="Times New Roman" w:cs="Times New Roman" w:hint="default"/>
    </w:rPr>
  </w:style>
  <w:style w:type="character" w:customStyle="1" w:styleId="WW8Num23z1">
    <w:name w:val="WW8Num23z1"/>
    <w:rsid w:val="004233FF"/>
    <w:rPr>
      <w:rFonts w:ascii="Courier New" w:hAnsi="Courier New" w:cs="Courier New" w:hint="default"/>
    </w:rPr>
  </w:style>
  <w:style w:type="character" w:customStyle="1" w:styleId="WW8Num23z2">
    <w:name w:val="WW8Num23z2"/>
    <w:rsid w:val="004233FF"/>
    <w:rPr>
      <w:rFonts w:ascii="Wingdings" w:hAnsi="Wingdings" w:cs="Wingdings" w:hint="default"/>
    </w:rPr>
  </w:style>
  <w:style w:type="character" w:customStyle="1" w:styleId="WW8Num24z0">
    <w:name w:val="WW8Num24z0"/>
    <w:rsid w:val="004233FF"/>
    <w:rPr>
      <w:rFonts w:ascii="Symbol" w:hAnsi="Symbol" w:cs="Times New Roman" w:hint="default"/>
    </w:rPr>
  </w:style>
  <w:style w:type="character" w:customStyle="1" w:styleId="WW8Num24z1">
    <w:name w:val="WW8Num24z1"/>
    <w:rsid w:val="004233FF"/>
    <w:rPr>
      <w:rFonts w:ascii="Courier New" w:hAnsi="Courier New" w:cs="Courier New" w:hint="default"/>
    </w:rPr>
  </w:style>
  <w:style w:type="character" w:customStyle="1" w:styleId="WW8Num24z2">
    <w:name w:val="WW8Num24z2"/>
    <w:rsid w:val="004233FF"/>
    <w:rPr>
      <w:rFonts w:ascii="Wingdings" w:hAnsi="Wingdings" w:cs="Times New Roman" w:hint="default"/>
    </w:rPr>
  </w:style>
  <w:style w:type="character" w:customStyle="1" w:styleId="WW8Num25z0">
    <w:name w:val="WW8Num25z0"/>
    <w:rsid w:val="004233FF"/>
    <w:rPr>
      <w:rFonts w:ascii="Times New Roman" w:hAnsi="Times New Roman" w:cs="Times New Roman" w:hint="default"/>
    </w:rPr>
  </w:style>
  <w:style w:type="character" w:customStyle="1" w:styleId="WW8Num25z1">
    <w:name w:val="WW8Num25z1"/>
    <w:rsid w:val="004233FF"/>
    <w:rPr>
      <w:rFonts w:ascii="Times New Roman" w:hAnsi="Times New Roman" w:cs="Times New Roman"/>
    </w:rPr>
  </w:style>
  <w:style w:type="character" w:customStyle="1" w:styleId="WW8Num26z0">
    <w:name w:val="WW8Num26z0"/>
    <w:rsid w:val="004233FF"/>
    <w:rPr>
      <w:rFonts w:ascii="Symbol" w:hAnsi="Symbol" w:cs="Symbol" w:hint="default"/>
    </w:rPr>
  </w:style>
  <w:style w:type="character" w:customStyle="1" w:styleId="WW8Num26z1">
    <w:name w:val="WW8Num26z1"/>
    <w:rsid w:val="004233FF"/>
    <w:rPr>
      <w:rFonts w:ascii="Courier New" w:hAnsi="Courier New" w:cs="Courier New" w:hint="default"/>
    </w:rPr>
  </w:style>
  <w:style w:type="character" w:customStyle="1" w:styleId="WW8Num26z2">
    <w:name w:val="WW8Num26z2"/>
    <w:rsid w:val="004233FF"/>
    <w:rPr>
      <w:rFonts w:ascii="Wingdings" w:hAnsi="Wingdings" w:cs="Wingdings" w:hint="default"/>
    </w:rPr>
  </w:style>
  <w:style w:type="character" w:customStyle="1" w:styleId="WW8Num27z0">
    <w:name w:val="WW8Num27z0"/>
    <w:rsid w:val="004233FF"/>
    <w:rPr>
      <w:rFonts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4233FF"/>
    <w:rPr>
      <w:rFonts w:cs="Times New Roman"/>
    </w:rPr>
  </w:style>
  <w:style w:type="character" w:customStyle="1" w:styleId="Carpredefinitoparagrafo2">
    <w:name w:val="Car. predefinito paragrafo2"/>
    <w:rsid w:val="004233FF"/>
  </w:style>
  <w:style w:type="character" w:customStyle="1" w:styleId="WW-Caratteredellanota">
    <w:name w:val="WW-Carattere della nota"/>
    <w:rsid w:val="004233FF"/>
  </w:style>
  <w:style w:type="character" w:customStyle="1" w:styleId="WW-Caratterenotadichiusura">
    <w:name w:val="WW-Carattere nota di chiusura"/>
    <w:rsid w:val="004233FF"/>
  </w:style>
  <w:style w:type="character" w:customStyle="1" w:styleId="Rimandocommento1">
    <w:name w:val="Rimando commento1"/>
    <w:rsid w:val="004233FF"/>
    <w:rPr>
      <w:sz w:val="16"/>
    </w:rPr>
  </w:style>
  <w:style w:type="character" w:customStyle="1" w:styleId="Titolo2Carattere">
    <w:name w:val="Titolo 2 Carattere"/>
    <w:rsid w:val="004233FF"/>
    <w:rPr>
      <w:rFonts w:ascii="Garamond" w:hAnsi="Garamond" w:cs="Garamond"/>
      <w:b/>
      <w:kern w:val="1"/>
      <w:sz w:val="24"/>
    </w:rPr>
  </w:style>
  <w:style w:type="character" w:customStyle="1" w:styleId="Titolo3Carattere">
    <w:name w:val="Titolo 3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4Carattere">
    <w:name w:val="Titolo 4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5Carattere">
    <w:name w:val="Titolo 5 Carattere"/>
    <w:rsid w:val="004233FF"/>
    <w:rPr>
      <w:rFonts w:ascii="Cambria" w:hAnsi="Cambria" w:cs="Cambria"/>
      <w:b/>
      <w:i/>
      <w:kern w:val="1"/>
      <w:sz w:val="22"/>
    </w:rPr>
  </w:style>
  <w:style w:type="character" w:customStyle="1" w:styleId="Titolo6Carattere">
    <w:name w:val="Titolo 6 Carattere"/>
    <w:rsid w:val="004233FF"/>
    <w:rPr>
      <w:rFonts w:ascii="Cambria" w:hAnsi="Cambria" w:cs="Cambria"/>
      <w:kern w:val="1"/>
      <w:sz w:val="22"/>
      <w:u w:val="single"/>
    </w:rPr>
  </w:style>
  <w:style w:type="character" w:customStyle="1" w:styleId="Titolo7Carattere">
    <w:name w:val="Titolo 7 Carattere"/>
    <w:rsid w:val="004233FF"/>
    <w:rPr>
      <w:rFonts w:ascii="Arial" w:hAnsi="Arial" w:cs="Arial"/>
      <w:b/>
      <w:bCs/>
      <w:kern w:val="1"/>
      <w:sz w:val="24"/>
      <w:lang w:val="en-GB"/>
    </w:rPr>
  </w:style>
  <w:style w:type="character" w:customStyle="1" w:styleId="Titolo8Carattere">
    <w:name w:val="Titolo 8 Carattere"/>
    <w:rsid w:val="004233FF"/>
    <w:rPr>
      <w:rFonts w:ascii="Arial" w:hAnsi="Arial" w:cs="Arial"/>
      <w:b/>
      <w:bCs/>
      <w:i/>
      <w:kern w:val="1"/>
      <w:sz w:val="24"/>
    </w:rPr>
  </w:style>
  <w:style w:type="character" w:customStyle="1" w:styleId="Titolo9Carattere">
    <w:name w:val="Titolo 9 Carattere"/>
    <w:rsid w:val="004233FF"/>
    <w:rPr>
      <w:rFonts w:ascii="Arial" w:hAnsi="Arial" w:cs="Arial"/>
      <w:bCs/>
      <w:sz w:val="24"/>
      <w:szCs w:val="26"/>
    </w:rPr>
  </w:style>
  <w:style w:type="character" w:customStyle="1" w:styleId="IntestazioneCarattere">
    <w:name w:val="Intestazione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TestonotadichiusuraCarattere">
    <w:name w:val="Testo nota di chiusura Carattere"/>
    <w:rsid w:val="004233FF"/>
    <w:rPr>
      <w:rFonts w:ascii="Calibri" w:hAnsi="Calibri" w:cs="Calibri"/>
    </w:rPr>
  </w:style>
  <w:style w:type="character" w:customStyle="1" w:styleId="RientrocorpodeltestoCarattere">
    <w:name w:val="Rientro corpo del testo Carattere"/>
    <w:rsid w:val="004233FF"/>
    <w:rPr>
      <w:rFonts w:ascii="Cambria" w:hAnsi="Cambria" w:cs="Arial"/>
      <w:b/>
      <w:bCs/>
      <w:kern w:val="1"/>
      <w:sz w:val="36"/>
    </w:rPr>
  </w:style>
  <w:style w:type="character" w:customStyle="1" w:styleId="Corpodeltesto3Carattere">
    <w:name w:val="Corpo del testo 3 Carattere"/>
    <w:rsid w:val="004233FF"/>
    <w:rPr>
      <w:rFonts w:ascii="Arial" w:hAnsi="Arial" w:cs="Arial"/>
      <w:bCs/>
      <w:kern w:val="1"/>
      <w:sz w:val="24"/>
    </w:rPr>
  </w:style>
  <w:style w:type="character" w:customStyle="1" w:styleId="TestonormaleCarattere">
    <w:name w:val="Testo normale Carattere"/>
    <w:rsid w:val="004233FF"/>
    <w:rPr>
      <w:rFonts w:ascii="Arial" w:hAnsi="Arial" w:cs="Arial"/>
      <w:bCs/>
      <w:kern w:val="1"/>
      <w:sz w:val="24"/>
    </w:rPr>
  </w:style>
  <w:style w:type="character" w:customStyle="1" w:styleId="TitoloCarattere">
    <w:name w:val="Titolo Carattere"/>
    <w:rsid w:val="004233FF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4233FF"/>
    <w:rPr>
      <w:rFonts w:ascii="Cambria" w:hAnsi="Cambria" w:cs="Cambria"/>
      <w:sz w:val="24"/>
      <w:szCs w:val="24"/>
    </w:rPr>
  </w:style>
  <w:style w:type="character" w:customStyle="1" w:styleId="TestocommentoCarattere">
    <w:name w:val="Testo commento Carattere"/>
    <w:rsid w:val="004233FF"/>
    <w:rPr>
      <w:rFonts w:ascii="Calibri" w:hAnsi="Calibri" w:cs="Calibri"/>
    </w:rPr>
  </w:style>
  <w:style w:type="character" w:customStyle="1" w:styleId="MappadocumentoCarattere">
    <w:name w:val="Mappa documento Carattere"/>
    <w:rsid w:val="004233FF"/>
    <w:rPr>
      <w:rFonts w:ascii="Tahoma" w:hAnsi="Tahoma" w:cs="Tahoma"/>
      <w:sz w:val="16"/>
      <w:szCs w:val="16"/>
    </w:rPr>
  </w:style>
  <w:style w:type="character" w:customStyle="1" w:styleId="WW8Dropcap0">
    <w:name w:val="WW8Dropcap0"/>
    <w:rsid w:val="004233FF"/>
    <w:rPr>
      <w:rFonts w:ascii="Cambria" w:hAnsi="Cambria" w:cs="Times New Roman"/>
      <w:b/>
      <w:bCs w:val="0"/>
      <w:spacing w:val="18"/>
      <w:kern w:val="1"/>
      <w:sz w:val="244"/>
      <w:szCs w:val="56"/>
    </w:rPr>
  </w:style>
  <w:style w:type="paragraph" w:customStyle="1" w:styleId="Titolo10">
    <w:name w:val="Titolo1"/>
    <w:basedOn w:val="Normale"/>
    <w:next w:val="Normale"/>
    <w:rsid w:val="004233FF"/>
    <w:pPr>
      <w:suppressAutoHyphens/>
      <w:spacing w:before="240" w:after="60"/>
      <w:jc w:val="center"/>
    </w:pPr>
    <w:rPr>
      <w:rFonts w:ascii="Cambria" w:hAnsi="Cambria" w:cs="Times New Roman"/>
      <w:b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rsid w:val="004233FF"/>
    <w:pPr>
      <w:suppressAutoHyphens/>
      <w:spacing w:before="0" w:after="140" w:line="288" w:lineRule="auto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33FF"/>
    <w:rPr>
      <w:rFonts w:ascii="Calibri" w:hAnsi="Calibri" w:cs="Arial"/>
      <w:bCs/>
      <w:sz w:val="24"/>
      <w:szCs w:val="26"/>
      <w:lang w:eastAsia="zh-CN"/>
    </w:rPr>
  </w:style>
  <w:style w:type="paragraph" w:customStyle="1" w:styleId="Corpodeltesto31">
    <w:name w:val="Corpo del testo 31"/>
    <w:basedOn w:val="Normale"/>
    <w:rsid w:val="004233FF"/>
    <w:pPr>
      <w:widowControl w:val="0"/>
      <w:suppressAutoHyphens/>
      <w:overflowPunct w:val="0"/>
      <w:autoSpaceDE w:val="0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normale1">
    <w:name w:val="Testo normale1"/>
    <w:basedOn w:val="Normale"/>
    <w:next w:val="Normale"/>
    <w:rsid w:val="004233FF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commento1">
    <w:name w:val="Testo commento1"/>
    <w:basedOn w:val="Normale"/>
    <w:rsid w:val="004233FF"/>
    <w:pPr>
      <w:suppressAutoHyphens/>
    </w:pPr>
    <w:rPr>
      <w:rFonts w:cs="Times New Roman"/>
      <w:bCs w:val="0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233FF"/>
    <w:pPr>
      <w:suppressAutoHyphens/>
    </w:pPr>
    <w:rPr>
      <w:rFonts w:ascii="Tahoma" w:hAnsi="Tahoma" w:cs="Times New Roman"/>
      <w:bCs w:val="0"/>
      <w:sz w:val="16"/>
      <w:szCs w:val="16"/>
      <w:lang w:eastAsia="zh-CN"/>
    </w:rPr>
  </w:style>
  <w:style w:type="paragraph" w:customStyle="1" w:styleId="Puntoelenco1">
    <w:name w:val="Punto elenco1"/>
    <w:basedOn w:val="Normale"/>
    <w:rsid w:val="004233FF"/>
    <w:pPr>
      <w:numPr>
        <w:numId w:val="8"/>
      </w:numPr>
      <w:suppressAutoHyphens/>
    </w:pPr>
    <w:rPr>
      <w:rFonts w:cs="Times New Roman"/>
      <w:lang w:eastAsia="zh-CN"/>
    </w:rPr>
  </w:style>
  <w:style w:type="paragraph" w:customStyle="1" w:styleId="Indicedellefigure1">
    <w:name w:val="Indice delle figure1"/>
    <w:basedOn w:val="Normale"/>
    <w:next w:val="Normale"/>
    <w:rsid w:val="004233FF"/>
    <w:pPr>
      <w:tabs>
        <w:tab w:val="right" w:leader="dot" w:pos="9639"/>
      </w:tabs>
      <w:suppressAutoHyphens/>
      <w:spacing w:after="120"/>
      <w:ind w:left="1021" w:right="282" w:hanging="1021"/>
    </w:pPr>
    <w:rPr>
      <w:rFonts w:ascii="Arial" w:hAnsi="Arial"/>
      <w:b/>
      <w:i/>
      <w:lang w:eastAsia="it-IT"/>
    </w:rPr>
  </w:style>
  <w:style w:type="paragraph" w:customStyle="1" w:styleId="Titolotabella">
    <w:name w:val="Titolo tabella"/>
    <w:basedOn w:val="Contenutotabella"/>
    <w:rsid w:val="004233FF"/>
    <w:pPr>
      <w:autoSpaceDN/>
      <w:adjustRightInd/>
      <w:jc w:val="center"/>
    </w:pPr>
    <w:rPr>
      <w:rFonts w:cs="Cambria"/>
      <w:b/>
      <w:lang w:eastAsia="zh-CN"/>
    </w:rPr>
  </w:style>
  <w:style w:type="paragraph" w:styleId="Paragrafoelenco">
    <w:name w:val="List Paragraph"/>
    <w:basedOn w:val="Normale"/>
    <w:uiPriority w:val="34"/>
    <w:qFormat/>
    <w:rsid w:val="004233FF"/>
    <w:pPr>
      <w:widowControl w:val="0"/>
      <w:suppressAutoHyphens/>
      <w:overflowPunct w:val="0"/>
      <w:autoSpaceDE w:val="0"/>
      <w:autoSpaceDN w:val="0"/>
      <w:adjustRightInd w:val="0"/>
      <w:spacing w:before="0" w:after="200" w:line="276" w:lineRule="auto"/>
      <w:ind w:left="720" w:firstLine="0"/>
      <w:jc w:val="left"/>
      <w:textAlignment w:val="baseline"/>
    </w:pPr>
    <w:rPr>
      <w:rFonts w:cs="Times New Roman"/>
      <w:bCs w:val="0"/>
      <w:kern w:val="1"/>
      <w:sz w:val="22"/>
      <w:szCs w:val="20"/>
      <w:lang w:eastAsia="it-IT"/>
    </w:rPr>
  </w:style>
  <w:style w:type="character" w:customStyle="1" w:styleId="ProgrammaOrdinanza1Carattere">
    <w:name w:val="ProgrammaOrdinanza1 Carattere"/>
    <w:basedOn w:val="Carpredefinitoparagrafo"/>
    <w:link w:val="ProgrammaOrdinanza1"/>
    <w:rsid w:val="00232882"/>
    <w:rPr>
      <w:rFonts w:ascii="Arial" w:hAnsi="Arial" w:cs="Arial"/>
      <w:bCs/>
      <w:color w:val="000000" w:themeColor="text1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1">
    <w:name w:val="Programma52_2 Carattere1"/>
    <w:basedOn w:val="ProgrammaOrdinanza1Carattere"/>
    <w:rsid w:val="004233FF"/>
    <w:rPr>
      <w:rFonts w:ascii="Arial" w:hAnsi="Arial" w:cs="Arial"/>
      <w:b w:val="0"/>
      <w:bCs/>
      <w:smallCaps w:val="0"/>
      <w:color w:val="E36C0A"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2">
    <w:name w:val="Programma52_2 Carattere2"/>
    <w:basedOn w:val="ProgrammaOrdinanza1Carattere"/>
    <w:link w:val="Programma522"/>
    <w:rsid w:val="00167869"/>
    <w:rPr>
      <w:rFonts w:ascii="Arial" w:hAnsi="Arial" w:cs="Arial"/>
      <w:b/>
      <w:bCs/>
      <w:snapToGrid w:val="0"/>
      <w:color w:val="000000" w:themeColor="text1"/>
      <w:w w:val="0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evisione">
    <w:name w:val="Revision"/>
    <w:hidden/>
    <w:uiPriority w:val="99"/>
    <w:semiHidden/>
    <w:rsid w:val="00981A16"/>
    <w:rPr>
      <w:rFonts w:ascii="Calibri" w:hAnsi="Calibri" w:cs="Arial"/>
      <w:bCs/>
      <w:sz w:val="24"/>
      <w:szCs w:val="2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C7C"/>
    <w:rPr>
      <w:rFonts w:cs="Arial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7C3C7C"/>
    <w:rPr>
      <w:rFonts w:ascii="Calibri" w:hAnsi="Calibri"/>
      <w:lang w:eastAsia="en-US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C3C7C"/>
    <w:rPr>
      <w:rFonts w:ascii="Calibri" w:hAnsi="Calibri" w:cs="Arial"/>
      <w:b/>
      <w:bCs/>
      <w:lang w:eastAsia="en-US"/>
    </w:rPr>
  </w:style>
  <w:style w:type="paragraph" w:customStyle="1" w:styleId="Sezione">
    <w:name w:val="Sezione"/>
    <w:basedOn w:val="ProgrammaOrdinanza1"/>
    <w:link w:val="SezioneCarattere"/>
    <w:qFormat/>
    <w:rsid w:val="00232882"/>
    <w:pPr>
      <w:numPr>
        <w:ilvl w:val="0"/>
        <w:numId w:val="29"/>
      </w:numPr>
    </w:pPr>
    <w:rPr>
      <w:sz w:val="32"/>
    </w:rPr>
  </w:style>
  <w:style w:type="character" w:customStyle="1" w:styleId="SezioneCarattere">
    <w:name w:val="Sezione Carattere"/>
    <w:basedOn w:val="ProgrammaOrdinanza1Carattere"/>
    <w:link w:val="Sezione"/>
    <w:rsid w:val="00232882"/>
    <w:rPr>
      <w:rFonts w:ascii="Arial" w:hAnsi="Arial" w:cs="Arial"/>
      <w:bCs/>
      <w:color w:val="000000" w:themeColor="text1"/>
      <w:sz w:val="32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rogramma-liv4">
    <w:name w:val="Programma-liv4"/>
    <w:basedOn w:val="Programma522"/>
    <w:link w:val="Programma-liv4Carattere"/>
    <w:qFormat/>
    <w:rsid w:val="008D5D7C"/>
    <w:pPr>
      <w:numPr>
        <w:ilvl w:val="3"/>
      </w:numPr>
    </w:pPr>
  </w:style>
  <w:style w:type="character" w:customStyle="1" w:styleId="Programma-liv4Carattere">
    <w:name w:val="Programma-liv4 Carattere"/>
    <w:basedOn w:val="Programma522Carattere2"/>
    <w:link w:val="Programma-liv4"/>
    <w:rsid w:val="008D5D7C"/>
    <w:rPr>
      <w:rFonts w:ascii="Arial" w:hAnsi="Arial" w:cs="Arial"/>
      <w:b/>
      <w:bCs/>
      <w:snapToGrid w:val="0"/>
      <w:color w:val="000000" w:themeColor="text1"/>
      <w:w w:val="0"/>
      <w:sz w:val="24"/>
      <w:szCs w:val="24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Corpotesto-puntato">
    <w:name w:val="Corpo testo - puntato"/>
    <w:basedOn w:val="Normale"/>
    <w:qFormat/>
    <w:rsid w:val="00571DEE"/>
    <w:pPr>
      <w:numPr>
        <w:numId w:val="33"/>
      </w:numPr>
      <w:spacing w:before="0" w:after="120"/>
    </w:pPr>
    <w:rPr>
      <w:rFonts w:ascii="Bookman Old Style" w:hAnsi="Bookman Old Style" w:cs="Times New Roman"/>
      <w:bCs w:val="0"/>
      <w:szCs w:val="20"/>
    </w:rPr>
  </w:style>
  <w:style w:type="paragraph" w:customStyle="1" w:styleId="Corpotesto-lettere">
    <w:name w:val="Corpo testo - lettere"/>
    <w:basedOn w:val="Corpotesto-puntato"/>
    <w:qFormat/>
    <w:rsid w:val="00571DEE"/>
    <w:pPr>
      <w:numPr>
        <w:ilvl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11F98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territorio@pec.regione.umbr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FAC-EE53-4958-979F-88C1B59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2493</CharactersWithSpaces>
  <SharedDoc>false</SharedDoc>
  <HLinks>
    <vt:vector size="210" baseType="variant">
      <vt:variant>
        <vt:i4>4391020</vt:i4>
      </vt:variant>
      <vt:variant>
        <vt:i4>174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171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168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165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_Toc448230009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_Toc448230008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_Toc448230007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_Toc448230006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_Toc448230005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_Toc448230004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_Toc448230003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_Toc448230002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_Toc448230001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_Toc448230000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_Toc448229999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_Toc448229998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_Toc448229997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_Toc448229996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_Toc448229995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_Toc448229994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_Toc448229993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_Toc448229992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_Toc448229991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_Toc448229990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_Toc448229989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_Toc448229988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_Toc448229987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_Toc448229986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_Toc448229985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_Toc448229984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_Toc448229983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_Toc448229982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_Toc448229981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_Toc448229980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_Toc448229979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Roberto Caloni</cp:lastModifiedBy>
  <cp:revision>2</cp:revision>
  <cp:lastPrinted>2023-07-17T07:48:00Z</cp:lastPrinted>
  <dcterms:created xsi:type="dcterms:W3CDTF">2023-07-18T09:17:00Z</dcterms:created>
  <dcterms:modified xsi:type="dcterms:W3CDTF">2023-07-18T09:17:00Z</dcterms:modified>
</cp:coreProperties>
</file>