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1DB2" w14:textId="77777777" w:rsidR="00A23B3E" w:rsidRDefault="00A23B3E" w:rsidP="00BB116C">
      <w:pPr>
        <w:pStyle w:val="Titolo1"/>
        <w:jc w:val="center"/>
        <w:rPr>
          <w:sz w:val="20"/>
          <w:szCs w:val="20"/>
        </w:rPr>
      </w:pPr>
      <w:r>
        <w:t>Allegato</w:t>
      </w:r>
    </w:p>
    <w:p w14:paraId="47B81712" w14:textId="77777777" w:rsidR="00A23B3E" w:rsidRDefault="00A23B3E">
      <w:pPr>
        <w:spacing w:before="0" w:after="0"/>
        <w:rPr>
          <w:sz w:val="20"/>
          <w:szCs w:val="20"/>
        </w:rPr>
      </w:pPr>
    </w:p>
    <w:p w14:paraId="7C59EC78" w14:textId="77777777" w:rsidR="00A23B3E" w:rsidRDefault="00A23B3E">
      <w:pPr>
        <w:pStyle w:val="Annexetitre"/>
        <w:spacing w:before="0" w:after="0"/>
        <w:jc w:val="both"/>
        <w:rPr>
          <w:caps/>
          <w:sz w:val="16"/>
          <w:szCs w:val="16"/>
          <w:u w:val="none"/>
        </w:rPr>
      </w:pPr>
    </w:p>
    <w:p w14:paraId="20D1BD1E" w14:textId="77777777" w:rsidR="00A23B3E" w:rsidRDefault="00A23B3E" w:rsidP="00A30CBB">
      <w:pPr>
        <w:pStyle w:val="Annexetitre"/>
        <w:spacing w:before="0" w:after="0"/>
      </w:pPr>
      <w:r>
        <w:rPr>
          <w:caps/>
          <w:sz w:val="16"/>
          <w:szCs w:val="16"/>
          <w:u w:val="none"/>
        </w:rPr>
        <w:t>Modello di formulario peril documento di gara unico europeo (DGUE)</w:t>
      </w:r>
    </w:p>
    <w:p w14:paraId="2950F5C0" w14:textId="77777777" w:rsidR="00A23B3E" w:rsidRDefault="00A23B3E" w:rsidP="00FB3543">
      <w:pPr>
        <w:spacing w:before="0" w:after="0"/>
      </w:pPr>
    </w:p>
    <w:p w14:paraId="21F09607"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25B844C4" w14:textId="77777777" w:rsidR="00A23B3E" w:rsidRDefault="00A23B3E">
      <w:pPr>
        <w:spacing w:before="0" w:after="0"/>
      </w:pPr>
    </w:p>
    <w:p w14:paraId="2932CBD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1CC329F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062D8BF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1C5EAAF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76D2913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0719B4A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003399F9"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56A6A73E"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7FDAE2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6AE1CC"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652307" w14:textId="77777777" w:rsidR="00A23B3E" w:rsidRDefault="00A23B3E">
            <w:r>
              <w:rPr>
                <w:rFonts w:ascii="Arial" w:hAnsi="Arial" w:cs="Arial"/>
                <w:b/>
                <w:sz w:val="14"/>
                <w:szCs w:val="14"/>
              </w:rPr>
              <w:t>Risposta:</w:t>
            </w:r>
          </w:p>
        </w:tc>
      </w:tr>
      <w:tr w:rsidR="00A23B3E" w14:paraId="16D12BC7"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0F6D4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0CE12055"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A20BEF" w14:textId="77777777" w:rsidR="008A4E99" w:rsidRPr="003A443E" w:rsidRDefault="008A4E99" w:rsidP="008A4E99">
            <w:pPr>
              <w:widowControl w:val="0"/>
              <w:suppressAutoHyphens w:val="0"/>
              <w:jc w:val="both"/>
              <w:rPr>
                <w:rFonts w:ascii="Arial" w:hAnsi="Arial" w:cs="Arial"/>
                <w:color w:val="000000"/>
                <w:sz w:val="14"/>
                <w:szCs w:val="14"/>
              </w:rPr>
            </w:pPr>
            <w:r>
              <w:rPr>
                <w:rFonts w:ascii="Arial" w:hAnsi="Arial" w:cs="Arial"/>
                <w:color w:val="000000"/>
                <w:sz w:val="14"/>
                <w:szCs w:val="14"/>
              </w:rPr>
              <w:t>REGIONE UMBRIA – GIUNTA REGIONALE – Servizio Provveditorato, gare e contratti.</w:t>
            </w:r>
          </w:p>
          <w:p w14:paraId="6AB0AC5C" w14:textId="77777777" w:rsidR="00A23B3E" w:rsidRPr="003A443E" w:rsidRDefault="008A4E99" w:rsidP="008A4E99">
            <w:pPr>
              <w:rPr>
                <w:color w:val="000000"/>
              </w:rPr>
            </w:pPr>
            <w:r w:rsidRPr="00633808">
              <w:rPr>
                <w:rFonts w:ascii="Arial" w:hAnsi="Arial" w:cs="Arial"/>
                <w:color w:val="000000"/>
                <w:sz w:val="14"/>
                <w:szCs w:val="14"/>
              </w:rPr>
              <w:t>80000130544</w:t>
            </w:r>
          </w:p>
        </w:tc>
      </w:tr>
      <w:tr w:rsidR="00A23B3E" w14:paraId="37B081C6"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892969"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06A339" w14:textId="77777777" w:rsidR="00A23B3E" w:rsidRDefault="00A23B3E">
            <w:r>
              <w:rPr>
                <w:rFonts w:ascii="Arial" w:hAnsi="Arial" w:cs="Arial"/>
                <w:b/>
                <w:sz w:val="14"/>
                <w:szCs w:val="14"/>
              </w:rPr>
              <w:t>Risposta:</w:t>
            </w:r>
          </w:p>
        </w:tc>
      </w:tr>
      <w:tr w:rsidR="00A23B3E" w14:paraId="3BFDDF95"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6F4806"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2ABF69" w14:textId="1A5112DE" w:rsidR="00A23B3E" w:rsidRPr="00251AA6" w:rsidRDefault="00251AA6" w:rsidP="008A4E99">
            <w:pPr>
              <w:jc w:val="both"/>
              <w:rPr>
                <w:rFonts w:ascii="Arial" w:hAnsi="Arial" w:cs="Arial"/>
                <w:bCs/>
                <w:sz w:val="14"/>
                <w:szCs w:val="14"/>
              </w:rPr>
            </w:pPr>
            <w:r w:rsidRPr="00251AA6">
              <w:rPr>
                <w:rFonts w:ascii="Arial" w:hAnsi="Arial" w:cs="Arial"/>
                <w:bCs/>
                <w:sz w:val="14"/>
                <w:szCs w:val="14"/>
              </w:rPr>
              <w:t xml:space="preserve">Affidamento dei </w:t>
            </w:r>
            <w:r w:rsidR="00552733">
              <w:rPr>
                <w:rFonts w:ascii="Arial" w:hAnsi="Arial" w:cs="Arial"/>
                <w:bCs/>
                <w:sz w:val="14"/>
                <w:szCs w:val="14"/>
              </w:rPr>
              <w:t>s</w:t>
            </w:r>
            <w:r w:rsidRPr="00251AA6">
              <w:rPr>
                <w:rFonts w:ascii="Arial" w:hAnsi="Arial" w:cs="Arial"/>
                <w:bCs/>
                <w:sz w:val="14"/>
                <w:szCs w:val="14"/>
              </w:rPr>
              <w:t>ervizi specialistici di assistenza, supporto, manutenzione ordinaria, correttiva e implementazione del Sistema Informativo Regionale dei Servizi Educativi (SIRSE) della Regione Umbria</w:t>
            </w:r>
          </w:p>
        </w:tc>
      </w:tr>
      <w:tr w:rsidR="00A23B3E" w14:paraId="164DC3C9"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73910"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D4DDCD" w14:textId="77777777" w:rsidR="00A23B3E" w:rsidRDefault="00A23B3E">
            <w:r>
              <w:rPr>
                <w:rFonts w:ascii="Arial" w:hAnsi="Arial" w:cs="Arial"/>
                <w:sz w:val="14"/>
                <w:szCs w:val="14"/>
              </w:rPr>
              <w:t>[   ]</w:t>
            </w:r>
          </w:p>
        </w:tc>
      </w:tr>
      <w:tr w:rsidR="00A23B3E" w14:paraId="1BC6C11E"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CC65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4231ED0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105EA47F"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D96126" w14:textId="35D86A97" w:rsidR="00A23B3E" w:rsidRPr="00254B6E" w:rsidRDefault="008A4E99">
            <w:pPr>
              <w:rPr>
                <w:rFonts w:ascii="Arial" w:hAnsi="Arial" w:cs="Arial"/>
                <w:color w:val="000000"/>
                <w:sz w:val="14"/>
                <w:szCs w:val="14"/>
              </w:rPr>
            </w:pPr>
            <w:r w:rsidRPr="00254B6E">
              <w:rPr>
                <w:rFonts w:ascii="Arial" w:hAnsi="Arial" w:cs="Arial"/>
                <w:color w:val="000000"/>
                <w:sz w:val="14"/>
                <w:szCs w:val="14"/>
              </w:rPr>
              <w:t>CIG</w:t>
            </w:r>
            <w:r w:rsidR="00254B6E" w:rsidRPr="00254B6E">
              <w:rPr>
                <w:rFonts w:ascii="Arial" w:hAnsi="Arial" w:cs="Arial"/>
                <w:color w:val="000000"/>
                <w:sz w:val="14"/>
                <w:szCs w:val="14"/>
              </w:rPr>
              <w:t xml:space="preserve"> </w:t>
            </w:r>
            <w:r w:rsidR="00254B6E" w:rsidRPr="00254B6E">
              <w:rPr>
                <w:rFonts w:ascii="Arial" w:hAnsi="Arial" w:cs="Arial"/>
                <w:sz w:val="14"/>
                <w:szCs w:val="14"/>
              </w:rPr>
              <w:t>98348696A4</w:t>
            </w:r>
          </w:p>
          <w:p w14:paraId="54BAC28F" w14:textId="77777777" w:rsidR="00A23B3E" w:rsidRPr="00254B6E" w:rsidRDefault="00A23B3E" w:rsidP="00552733">
            <w:pPr>
              <w:rPr>
                <w:rFonts w:ascii="Arial" w:hAnsi="Arial" w:cs="Arial"/>
                <w:sz w:val="14"/>
                <w:szCs w:val="14"/>
              </w:rPr>
            </w:pPr>
          </w:p>
        </w:tc>
      </w:tr>
    </w:tbl>
    <w:p w14:paraId="32EB553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9311D77"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3C4402B9"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1E7539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29384B"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615ADC" w14:textId="77777777" w:rsidR="00A23B3E" w:rsidRDefault="00A23B3E">
            <w:pPr>
              <w:pStyle w:val="Text1"/>
              <w:ind w:left="0"/>
            </w:pPr>
            <w:r>
              <w:rPr>
                <w:rFonts w:ascii="Arial" w:hAnsi="Arial" w:cs="Arial"/>
                <w:b/>
                <w:sz w:val="14"/>
                <w:szCs w:val="14"/>
              </w:rPr>
              <w:t>Risposta:</w:t>
            </w:r>
          </w:p>
        </w:tc>
      </w:tr>
      <w:tr w:rsidR="00A23B3E" w14:paraId="25D69B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7E54AC"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830EAC" w14:textId="77777777" w:rsidR="00A23B3E" w:rsidRDefault="00A23B3E">
            <w:pPr>
              <w:pStyle w:val="Text1"/>
              <w:ind w:left="0"/>
            </w:pPr>
            <w:r>
              <w:rPr>
                <w:rFonts w:ascii="Arial" w:hAnsi="Arial" w:cs="Arial"/>
                <w:sz w:val="14"/>
                <w:szCs w:val="14"/>
              </w:rPr>
              <w:t>[   ]</w:t>
            </w:r>
          </w:p>
        </w:tc>
      </w:tr>
      <w:tr w:rsidR="00A23B3E" w14:paraId="31D717B7"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0CCEA4"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47603E9F"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4F39D2" w14:textId="77777777" w:rsidR="00A23B3E" w:rsidRDefault="00A23B3E">
            <w:pPr>
              <w:pStyle w:val="Text1"/>
              <w:ind w:left="0"/>
              <w:rPr>
                <w:rFonts w:ascii="Arial" w:hAnsi="Arial" w:cs="Arial"/>
                <w:sz w:val="14"/>
                <w:szCs w:val="14"/>
              </w:rPr>
            </w:pPr>
            <w:r>
              <w:rPr>
                <w:rFonts w:ascii="Arial" w:hAnsi="Arial" w:cs="Arial"/>
                <w:sz w:val="14"/>
                <w:szCs w:val="14"/>
              </w:rPr>
              <w:t>[   ]</w:t>
            </w:r>
          </w:p>
          <w:p w14:paraId="446A01E2" w14:textId="77777777" w:rsidR="00A23B3E" w:rsidRDefault="00A23B3E">
            <w:pPr>
              <w:pStyle w:val="Text1"/>
              <w:ind w:left="0"/>
            </w:pPr>
            <w:r>
              <w:rPr>
                <w:rFonts w:ascii="Arial" w:hAnsi="Arial" w:cs="Arial"/>
                <w:sz w:val="14"/>
                <w:szCs w:val="14"/>
              </w:rPr>
              <w:t>[   ]</w:t>
            </w:r>
          </w:p>
        </w:tc>
      </w:tr>
      <w:tr w:rsidR="00A23B3E" w14:paraId="606783C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B58E71"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26390E" w14:textId="77777777" w:rsidR="00A23B3E" w:rsidRDefault="00A23B3E">
            <w:pPr>
              <w:pStyle w:val="Text1"/>
              <w:ind w:left="0"/>
            </w:pPr>
            <w:r>
              <w:rPr>
                <w:rFonts w:ascii="Arial" w:hAnsi="Arial" w:cs="Arial"/>
                <w:sz w:val="14"/>
                <w:szCs w:val="14"/>
              </w:rPr>
              <w:t>[……………]</w:t>
            </w:r>
          </w:p>
        </w:tc>
      </w:tr>
      <w:tr w:rsidR="00A23B3E" w14:paraId="2620FCA8"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387F1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5870FFA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20CA99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AD22234"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76E868" w14:textId="77777777" w:rsidR="00A23B3E" w:rsidRDefault="00A23B3E">
            <w:pPr>
              <w:pStyle w:val="Text1"/>
              <w:ind w:left="0"/>
              <w:rPr>
                <w:rFonts w:ascii="Arial" w:hAnsi="Arial" w:cs="Arial"/>
                <w:sz w:val="14"/>
                <w:szCs w:val="14"/>
              </w:rPr>
            </w:pPr>
            <w:r>
              <w:rPr>
                <w:rFonts w:ascii="Arial" w:hAnsi="Arial" w:cs="Arial"/>
                <w:sz w:val="14"/>
                <w:szCs w:val="14"/>
              </w:rPr>
              <w:t>[……………]</w:t>
            </w:r>
          </w:p>
          <w:p w14:paraId="2EBE9B26" w14:textId="77777777" w:rsidR="00A23B3E" w:rsidRDefault="00A23B3E">
            <w:pPr>
              <w:pStyle w:val="Text1"/>
              <w:ind w:left="0"/>
              <w:rPr>
                <w:rFonts w:ascii="Arial" w:hAnsi="Arial" w:cs="Arial"/>
                <w:sz w:val="14"/>
                <w:szCs w:val="14"/>
              </w:rPr>
            </w:pPr>
            <w:r>
              <w:rPr>
                <w:rFonts w:ascii="Arial" w:hAnsi="Arial" w:cs="Arial"/>
                <w:sz w:val="14"/>
                <w:szCs w:val="14"/>
              </w:rPr>
              <w:t>[……………]</w:t>
            </w:r>
          </w:p>
          <w:p w14:paraId="6152D193" w14:textId="77777777" w:rsidR="00A23B3E" w:rsidRDefault="00A23B3E">
            <w:pPr>
              <w:pStyle w:val="Text1"/>
              <w:ind w:left="0"/>
              <w:rPr>
                <w:rFonts w:ascii="Arial" w:hAnsi="Arial" w:cs="Arial"/>
                <w:sz w:val="14"/>
                <w:szCs w:val="14"/>
              </w:rPr>
            </w:pPr>
            <w:r>
              <w:rPr>
                <w:rFonts w:ascii="Arial" w:hAnsi="Arial" w:cs="Arial"/>
                <w:sz w:val="14"/>
                <w:szCs w:val="14"/>
              </w:rPr>
              <w:t>[……………]</w:t>
            </w:r>
          </w:p>
          <w:p w14:paraId="413EED43" w14:textId="77777777" w:rsidR="00A23B3E" w:rsidRDefault="00A23B3E">
            <w:pPr>
              <w:pStyle w:val="Text1"/>
              <w:ind w:left="0"/>
            </w:pPr>
            <w:r>
              <w:rPr>
                <w:rFonts w:ascii="Arial" w:hAnsi="Arial" w:cs="Arial"/>
                <w:sz w:val="14"/>
                <w:szCs w:val="14"/>
              </w:rPr>
              <w:t>[……………]</w:t>
            </w:r>
          </w:p>
        </w:tc>
      </w:tr>
      <w:tr w:rsidR="00A23B3E" w14:paraId="1871EC1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A898049"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0B66C1" w14:textId="77777777" w:rsidR="00A23B3E" w:rsidRDefault="00A23B3E">
            <w:pPr>
              <w:pStyle w:val="Text1"/>
              <w:ind w:left="0"/>
            </w:pPr>
            <w:r>
              <w:rPr>
                <w:rFonts w:ascii="Arial" w:hAnsi="Arial" w:cs="Arial"/>
                <w:b/>
                <w:sz w:val="14"/>
                <w:szCs w:val="14"/>
              </w:rPr>
              <w:t>Risposta:</w:t>
            </w:r>
          </w:p>
        </w:tc>
      </w:tr>
      <w:tr w:rsidR="00A23B3E" w14:paraId="0615E0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7A9FAB"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4C4C3F" w14:textId="77777777" w:rsidR="00A23B3E" w:rsidRDefault="00A23B3E">
            <w:pPr>
              <w:pStyle w:val="Text1"/>
              <w:ind w:left="0"/>
            </w:pPr>
            <w:r>
              <w:rPr>
                <w:rFonts w:ascii="Arial" w:hAnsi="Arial" w:cs="Arial"/>
                <w:sz w:val="14"/>
                <w:szCs w:val="14"/>
              </w:rPr>
              <w:t>[ ] Sì [ ] No</w:t>
            </w:r>
          </w:p>
        </w:tc>
      </w:tr>
      <w:tr w:rsidR="00A23B3E" w14:paraId="76352A0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05869B9"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2ADC85C5" w14:textId="77777777" w:rsidR="00A23B3E" w:rsidRPr="003A443E" w:rsidRDefault="00A23B3E">
            <w:pPr>
              <w:pStyle w:val="Text1"/>
              <w:spacing w:before="0" w:after="0"/>
              <w:ind w:left="0"/>
              <w:rPr>
                <w:rFonts w:ascii="Arial" w:hAnsi="Arial" w:cs="Arial"/>
                <w:b/>
                <w:color w:val="000000"/>
                <w:sz w:val="14"/>
                <w:szCs w:val="14"/>
              </w:rPr>
            </w:pPr>
          </w:p>
          <w:p w14:paraId="6904ACCF"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3665DA8" w14:textId="77777777" w:rsidR="00A23B3E" w:rsidRPr="003A443E" w:rsidRDefault="00A23B3E">
            <w:pPr>
              <w:pStyle w:val="Text1"/>
              <w:spacing w:before="0" w:after="0"/>
              <w:ind w:left="0"/>
              <w:rPr>
                <w:rFonts w:ascii="Arial" w:hAnsi="Arial" w:cs="Arial"/>
                <w:color w:val="000000"/>
                <w:sz w:val="14"/>
                <w:szCs w:val="14"/>
              </w:rPr>
            </w:pPr>
          </w:p>
          <w:p w14:paraId="3923FBC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47EE3F9"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FCA9C4"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320983AB" w14:textId="77777777" w:rsidR="00A23B3E" w:rsidRDefault="00A23B3E">
            <w:pPr>
              <w:pStyle w:val="Text1"/>
              <w:spacing w:before="0" w:after="0"/>
              <w:ind w:left="0"/>
              <w:rPr>
                <w:rFonts w:ascii="Arial" w:hAnsi="Arial" w:cs="Arial"/>
                <w:sz w:val="14"/>
                <w:szCs w:val="14"/>
              </w:rPr>
            </w:pPr>
          </w:p>
          <w:p w14:paraId="320D0B32" w14:textId="77777777" w:rsidR="00A23B3E" w:rsidRDefault="00A23B3E">
            <w:pPr>
              <w:pStyle w:val="Text1"/>
              <w:spacing w:before="0" w:after="0"/>
              <w:ind w:left="0"/>
              <w:rPr>
                <w:rFonts w:ascii="Arial" w:hAnsi="Arial" w:cs="Arial"/>
                <w:sz w:val="14"/>
                <w:szCs w:val="14"/>
              </w:rPr>
            </w:pPr>
          </w:p>
          <w:p w14:paraId="39734000" w14:textId="77777777" w:rsidR="00A23B3E" w:rsidRDefault="00A23B3E">
            <w:pPr>
              <w:pStyle w:val="Text1"/>
              <w:spacing w:before="0" w:after="0"/>
              <w:ind w:left="0"/>
              <w:rPr>
                <w:rFonts w:ascii="Arial" w:hAnsi="Arial" w:cs="Arial"/>
                <w:sz w:val="14"/>
                <w:szCs w:val="14"/>
              </w:rPr>
            </w:pPr>
          </w:p>
          <w:p w14:paraId="156B1ABE" w14:textId="77777777" w:rsidR="00A23B3E" w:rsidRDefault="00A23B3E">
            <w:pPr>
              <w:pStyle w:val="Text1"/>
              <w:spacing w:before="0" w:after="0"/>
              <w:ind w:left="0"/>
              <w:rPr>
                <w:rFonts w:ascii="Arial" w:hAnsi="Arial" w:cs="Arial"/>
                <w:sz w:val="14"/>
                <w:szCs w:val="14"/>
              </w:rPr>
            </w:pPr>
          </w:p>
          <w:p w14:paraId="48ED9D3A"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5EB5885E" w14:textId="77777777" w:rsidR="00A23B3E" w:rsidRDefault="00A23B3E">
            <w:pPr>
              <w:pStyle w:val="Text1"/>
              <w:spacing w:before="0" w:after="0"/>
              <w:ind w:left="0"/>
              <w:rPr>
                <w:rFonts w:ascii="Arial" w:hAnsi="Arial" w:cs="Arial"/>
                <w:sz w:val="14"/>
                <w:szCs w:val="14"/>
              </w:rPr>
            </w:pPr>
          </w:p>
          <w:p w14:paraId="753D773B" w14:textId="77777777" w:rsidR="00A23B3E" w:rsidRDefault="00A23B3E">
            <w:pPr>
              <w:pStyle w:val="Text1"/>
              <w:spacing w:before="0" w:after="0"/>
              <w:ind w:left="0"/>
              <w:rPr>
                <w:rFonts w:ascii="Arial" w:hAnsi="Arial" w:cs="Arial"/>
                <w:sz w:val="14"/>
                <w:szCs w:val="14"/>
              </w:rPr>
            </w:pPr>
          </w:p>
          <w:p w14:paraId="521400A7" w14:textId="77777777" w:rsidR="00A23B3E" w:rsidRDefault="00A23B3E">
            <w:pPr>
              <w:pStyle w:val="Text1"/>
              <w:spacing w:before="0" w:after="0"/>
              <w:ind w:left="0"/>
              <w:rPr>
                <w:rFonts w:ascii="Arial" w:hAnsi="Arial" w:cs="Arial"/>
                <w:sz w:val="14"/>
                <w:szCs w:val="14"/>
              </w:rPr>
            </w:pPr>
          </w:p>
          <w:p w14:paraId="6469E7FF"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DF61FF7" w14:textId="77777777" w:rsidR="00A23B3E" w:rsidRDefault="00A23B3E">
            <w:pPr>
              <w:pStyle w:val="Text1"/>
              <w:spacing w:before="0" w:after="0"/>
              <w:ind w:left="0"/>
              <w:rPr>
                <w:rFonts w:ascii="Arial" w:hAnsi="Arial" w:cs="Arial"/>
                <w:sz w:val="14"/>
                <w:szCs w:val="14"/>
              </w:rPr>
            </w:pPr>
          </w:p>
        </w:tc>
      </w:tr>
      <w:tr w:rsidR="00A23B3E" w14:paraId="55633CC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99826A"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4C2D07BB"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68E6812" w14:textId="77777777" w:rsidR="00A23B3E" w:rsidRPr="003A443E" w:rsidRDefault="00A23B3E">
            <w:pPr>
              <w:pStyle w:val="Text1"/>
              <w:spacing w:before="0" w:after="0"/>
              <w:ind w:left="0"/>
              <w:rPr>
                <w:rFonts w:ascii="Arial" w:hAnsi="Arial" w:cs="Arial"/>
                <w:color w:val="000000"/>
                <w:sz w:val="14"/>
                <w:szCs w:val="14"/>
              </w:rPr>
            </w:pPr>
          </w:p>
          <w:p w14:paraId="503B844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164DAC6C" w14:textId="77777777" w:rsidR="00A23B3E" w:rsidRPr="003A443E" w:rsidRDefault="00A23B3E">
            <w:pPr>
              <w:pStyle w:val="Text1"/>
              <w:spacing w:before="0" w:after="0"/>
              <w:ind w:left="0"/>
              <w:rPr>
                <w:rFonts w:ascii="Arial" w:hAnsi="Arial" w:cs="Arial"/>
                <w:color w:val="000000"/>
                <w:sz w:val="12"/>
                <w:szCs w:val="12"/>
              </w:rPr>
            </w:pPr>
          </w:p>
          <w:p w14:paraId="3CDC79E9"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713DAED7" w14:textId="77777777" w:rsidR="00A23B3E" w:rsidRPr="003A443E" w:rsidRDefault="00A23B3E">
            <w:pPr>
              <w:pStyle w:val="Text1"/>
              <w:spacing w:before="0" w:after="0"/>
              <w:ind w:left="720"/>
              <w:rPr>
                <w:rFonts w:ascii="Arial" w:hAnsi="Arial" w:cs="Arial"/>
                <w:i/>
                <w:color w:val="000000"/>
                <w:sz w:val="14"/>
                <w:szCs w:val="14"/>
              </w:rPr>
            </w:pPr>
          </w:p>
          <w:p w14:paraId="66696E15" w14:textId="77777777" w:rsidR="001F35A9" w:rsidRPr="003A443E" w:rsidRDefault="001F35A9">
            <w:pPr>
              <w:pStyle w:val="Text1"/>
              <w:spacing w:before="0" w:after="0"/>
              <w:ind w:left="720"/>
              <w:rPr>
                <w:rFonts w:ascii="Arial" w:hAnsi="Arial" w:cs="Arial"/>
                <w:i/>
                <w:color w:val="000000"/>
                <w:sz w:val="14"/>
                <w:szCs w:val="14"/>
              </w:rPr>
            </w:pPr>
          </w:p>
          <w:p w14:paraId="75B0FEC2"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222A3E3B" w14:textId="77777777" w:rsidR="00A23B3E" w:rsidRPr="003A443E" w:rsidRDefault="00A23B3E">
            <w:pPr>
              <w:pStyle w:val="Text1"/>
              <w:spacing w:before="0" w:after="0"/>
              <w:ind w:left="284" w:hanging="284"/>
              <w:rPr>
                <w:rFonts w:ascii="Arial" w:hAnsi="Arial" w:cs="Arial"/>
                <w:color w:val="000000"/>
                <w:sz w:val="14"/>
                <w:szCs w:val="14"/>
              </w:rPr>
            </w:pPr>
          </w:p>
          <w:p w14:paraId="49A22AAF" w14:textId="77777777" w:rsidR="00A23B3E" w:rsidRPr="003A443E" w:rsidRDefault="00A23B3E">
            <w:pPr>
              <w:pStyle w:val="Text1"/>
              <w:spacing w:before="0" w:after="0"/>
              <w:ind w:left="284" w:hanging="284"/>
              <w:rPr>
                <w:rFonts w:ascii="Arial" w:hAnsi="Arial" w:cs="Arial"/>
                <w:color w:val="000000"/>
                <w:sz w:val="14"/>
                <w:szCs w:val="14"/>
              </w:rPr>
            </w:pPr>
          </w:p>
          <w:p w14:paraId="6D4C5FD3" w14:textId="77777777" w:rsidR="00A23B3E" w:rsidRPr="003A443E" w:rsidRDefault="00A23B3E">
            <w:pPr>
              <w:pStyle w:val="Text1"/>
              <w:spacing w:before="0" w:after="0"/>
              <w:ind w:left="284" w:hanging="284"/>
              <w:rPr>
                <w:rFonts w:ascii="Arial" w:hAnsi="Arial" w:cs="Arial"/>
                <w:color w:val="000000"/>
                <w:sz w:val="14"/>
                <w:szCs w:val="14"/>
              </w:rPr>
            </w:pPr>
          </w:p>
          <w:p w14:paraId="26052335" w14:textId="77777777" w:rsidR="00A23B3E" w:rsidRPr="003A443E" w:rsidRDefault="00A23B3E">
            <w:pPr>
              <w:pStyle w:val="Text1"/>
              <w:spacing w:before="0" w:after="0"/>
              <w:ind w:left="284" w:hanging="284"/>
              <w:rPr>
                <w:rFonts w:ascii="Arial" w:hAnsi="Arial" w:cs="Arial"/>
                <w:color w:val="000000"/>
                <w:sz w:val="14"/>
                <w:szCs w:val="14"/>
              </w:rPr>
            </w:pPr>
          </w:p>
          <w:p w14:paraId="2E245DFB"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43622BA"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6BDF0A6A"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669F8455"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0A4AC97"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187DCC10"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D0A45EC"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294CD7" w14:textId="77777777" w:rsidR="001F35A9" w:rsidRDefault="001F35A9">
            <w:pPr>
              <w:pStyle w:val="Text1"/>
              <w:ind w:left="0"/>
              <w:rPr>
                <w:rFonts w:ascii="Arial" w:hAnsi="Arial" w:cs="Arial"/>
                <w:sz w:val="15"/>
                <w:szCs w:val="15"/>
              </w:rPr>
            </w:pPr>
          </w:p>
          <w:p w14:paraId="1175D9B5" w14:textId="77777777" w:rsidR="001F35A9" w:rsidRDefault="001F35A9">
            <w:pPr>
              <w:pStyle w:val="Text1"/>
              <w:ind w:left="0"/>
              <w:rPr>
                <w:rFonts w:ascii="Arial" w:hAnsi="Arial" w:cs="Arial"/>
                <w:sz w:val="15"/>
                <w:szCs w:val="15"/>
              </w:rPr>
            </w:pPr>
          </w:p>
          <w:p w14:paraId="712DA322"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7ED839E5" w14:textId="77777777" w:rsidR="00A23B3E" w:rsidRDefault="00A23B3E">
            <w:pPr>
              <w:pStyle w:val="Text1"/>
              <w:ind w:left="0"/>
              <w:rPr>
                <w:rFonts w:ascii="Arial" w:hAnsi="Arial" w:cs="Arial"/>
                <w:sz w:val="15"/>
                <w:szCs w:val="15"/>
              </w:rPr>
            </w:pPr>
          </w:p>
          <w:p w14:paraId="483211C8" w14:textId="77777777" w:rsidR="00A23B3E" w:rsidRDefault="00A23B3E">
            <w:pPr>
              <w:pStyle w:val="Text1"/>
              <w:ind w:left="0"/>
              <w:rPr>
                <w:rFonts w:ascii="Arial" w:hAnsi="Arial" w:cs="Arial"/>
                <w:sz w:val="15"/>
                <w:szCs w:val="15"/>
              </w:rPr>
            </w:pPr>
          </w:p>
          <w:p w14:paraId="43E10EC8"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C00E26D" w14:textId="77777777" w:rsidR="001F35A9" w:rsidRDefault="001F35A9" w:rsidP="001F35A9">
            <w:pPr>
              <w:pStyle w:val="Text1"/>
              <w:spacing w:before="0" w:after="0"/>
              <w:ind w:left="0"/>
              <w:rPr>
                <w:rFonts w:ascii="Arial" w:hAnsi="Arial" w:cs="Arial"/>
                <w:color w:val="000000"/>
                <w:sz w:val="14"/>
                <w:szCs w:val="14"/>
              </w:rPr>
            </w:pPr>
          </w:p>
          <w:p w14:paraId="38FB4C49" w14:textId="77777777" w:rsidR="001F35A9" w:rsidRDefault="001F35A9" w:rsidP="001F35A9">
            <w:pPr>
              <w:pStyle w:val="Text1"/>
              <w:spacing w:before="0" w:after="0"/>
              <w:ind w:left="0"/>
              <w:rPr>
                <w:rFonts w:ascii="Arial" w:hAnsi="Arial" w:cs="Arial"/>
                <w:color w:val="000000"/>
                <w:sz w:val="14"/>
                <w:szCs w:val="14"/>
              </w:rPr>
            </w:pPr>
          </w:p>
          <w:p w14:paraId="1BAA5A73"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715C9DA7"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919127F" w14:textId="77777777" w:rsidR="001F35A9" w:rsidRDefault="001F35A9">
            <w:pPr>
              <w:pStyle w:val="Text1"/>
              <w:ind w:left="0"/>
              <w:rPr>
                <w:rFonts w:ascii="Arial" w:hAnsi="Arial" w:cs="Arial"/>
                <w:color w:val="000000"/>
                <w:sz w:val="14"/>
                <w:szCs w:val="14"/>
              </w:rPr>
            </w:pPr>
          </w:p>
          <w:p w14:paraId="21E74B4F"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4140DFE1" w14:textId="77777777" w:rsidR="00A23B3E" w:rsidRDefault="00A23B3E">
            <w:pPr>
              <w:pStyle w:val="Text1"/>
              <w:ind w:left="0"/>
              <w:rPr>
                <w:rFonts w:ascii="Arial" w:hAnsi="Arial" w:cs="Arial"/>
                <w:color w:val="FF0000"/>
                <w:sz w:val="14"/>
                <w:szCs w:val="14"/>
                <w:highlight w:val="yellow"/>
              </w:rPr>
            </w:pPr>
          </w:p>
          <w:p w14:paraId="70D98DD5" w14:textId="77777777" w:rsidR="00A23B3E" w:rsidRDefault="00A23B3E">
            <w:pPr>
              <w:pStyle w:val="Text1"/>
              <w:ind w:left="0"/>
              <w:rPr>
                <w:rFonts w:ascii="Arial" w:hAnsi="Arial" w:cs="Arial"/>
                <w:color w:val="FF0000"/>
                <w:sz w:val="14"/>
                <w:szCs w:val="14"/>
                <w:highlight w:val="yellow"/>
              </w:rPr>
            </w:pPr>
          </w:p>
          <w:p w14:paraId="65230F13" w14:textId="77777777" w:rsidR="00A23B3E" w:rsidRDefault="00A23B3E">
            <w:pPr>
              <w:pStyle w:val="Text1"/>
              <w:ind w:left="0"/>
              <w:rPr>
                <w:rFonts w:ascii="Arial" w:hAnsi="Arial" w:cs="Arial"/>
                <w:sz w:val="14"/>
                <w:szCs w:val="14"/>
              </w:rPr>
            </w:pPr>
          </w:p>
          <w:p w14:paraId="0D063EEC" w14:textId="77777777" w:rsidR="00A23B3E" w:rsidRDefault="00A23B3E">
            <w:pPr>
              <w:pStyle w:val="Text1"/>
              <w:ind w:left="0"/>
              <w:rPr>
                <w:rFonts w:ascii="Arial" w:hAnsi="Arial" w:cs="Arial"/>
                <w:sz w:val="14"/>
                <w:szCs w:val="14"/>
              </w:rPr>
            </w:pPr>
          </w:p>
          <w:p w14:paraId="43A8903E" w14:textId="77777777" w:rsidR="001F35A9" w:rsidRDefault="001F35A9">
            <w:pPr>
              <w:pStyle w:val="Text1"/>
              <w:ind w:left="0"/>
              <w:rPr>
                <w:rFonts w:ascii="Arial" w:hAnsi="Arial" w:cs="Arial"/>
                <w:sz w:val="14"/>
                <w:szCs w:val="14"/>
              </w:rPr>
            </w:pPr>
          </w:p>
          <w:p w14:paraId="34B27051"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3C8BAC71" w14:textId="77777777" w:rsidR="00A23B3E" w:rsidRDefault="00A23B3E" w:rsidP="005309A4">
            <w:pPr>
              <w:pStyle w:val="Text1"/>
              <w:spacing w:before="0"/>
              <w:ind w:left="0"/>
            </w:pPr>
            <w:r>
              <w:rPr>
                <w:rFonts w:ascii="Arial" w:hAnsi="Arial" w:cs="Arial"/>
                <w:sz w:val="14"/>
                <w:szCs w:val="14"/>
              </w:rPr>
              <w:t>[………..…][…………][……….…][……….…]</w:t>
            </w:r>
          </w:p>
        </w:tc>
      </w:tr>
      <w:tr w:rsidR="00A23B3E" w14:paraId="439CD63C"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203E77"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F094BB2"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22A9DE28"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69BC6CFC"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7CADF22F" w14:textId="77777777" w:rsidR="00A23B3E" w:rsidRPr="003A443E" w:rsidRDefault="00A23B3E">
            <w:pPr>
              <w:pStyle w:val="Text1"/>
              <w:spacing w:before="0" w:after="0"/>
              <w:ind w:left="0"/>
              <w:rPr>
                <w:rFonts w:ascii="Arial" w:hAnsi="Arial" w:cs="Arial"/>
                <w:color w:val="000000"/>
                <w:sz w:val="14"/>
                <w:szCs w:val="14"/>
              </w:rPr>
            </w:pPr>
          </w:p>
          <w:p w14:paraId="3830F1D5"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48BA3C7D" w14:textId="77777777" w:rsidR="00A23B3E" w:rsidRPr="003A443E" w:rsidRDefault="00A23B3E">
            <w:pPr>
              <w:pStyle w:val="Text1"/>
              <w:spacing w:before="0" w:after="0"/>
              <w:ind w:left="720"/>
              <w:rPr>
                <w:rFonts w:ascii="Arial" w:hAnsi="Arial" w:cs="Arial"/>
                <w:i/>
                <w:color w:val="000000"/>
                <w:sz w:val="14"/>
                <w:szCs w:val="14"/>
              </w:rPr>
            </w:pPr>
          </w:p>
          <w:p w14:paraId="2BAF6586"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2D67E8E" w14:textId="77777777" w:rsidR="00A23B3E" w:rsidRPr="003A443E" w:rsidRDefault="00A23B3E">
            <w:pPr>
              <w:pStyle w:val="Text1"/>
              <w:spacing w:before="0" w:after="0"/>
              <w:ind w:left="284" w:hanging="284"/>
              <w:rPr>
                <w:rFonts w:ascii="Arial" w:hAnsi="Arial" w:cs="Arial"/>
                <w:color w:val="000000"/>
                <w:sz w:val="14"/>
                <w:szCs w:val="14"/>
              </w:rPr>
            </w:pPr>
          </w:p>
          <w:p w14:paraId="79C1BBE3" w14:textId="77777777" w:rsidR="001F35A9" w:rsidRPr="003A443E" w:rsidRDefault="001F35A9">
            <w:pPr>
              <w:pStyle w:val="Text1"/>
              <w:spacing w:before="0" w:after="0"/>
              <w:ind w:left="284" w:hanging="284"/>
              <w:rPr>
                <w:rFonts w:ascii="Arial" w:hAnsi="Arial" w:cs="Arial"/>
                <w:color w:val="000000"/>
                <w:sz w:val="14"/>
                <w:szCs w:val="14"/>
              </w:rPr>
            </w:pPr>
          </w:p>
          <w:p w14:paraId="1851FD6A" w14:textId="77777777" w:rsidR="001F35A9" w:rsidRPr="003A443E" w:rsidRDefault="001F35A9">
            <w:pPr>
              <w:pStyle w:val="Text1"/>
              <w:spacing w:before="0" w:after="0"/>
              <w:ind w:left="284" w:hanging="284"/>
              <w:rPr>
                <w:rFonts w:ascii="Arial" w:hAnsi="Arial" w:cs="Arial"/>
                <w:color w:val="000000"/>
                <w:sz w:val="14"/>
                <w:szCs w:val="14"/>
              </w:rPr>
            </w:pPr>
          </w:p>
          <w:p w14:paraId="1C737EFC" w14:textId="77777777" w:rsidR="001F35A9" w:rsidRPr="003A443E" w:rsidRDefault="001F35A9">
            <w:pPr>
              <w:pStyle w:val="Text1"/>
              <w:spacing w:before="0" w:after="0"/>
              <w:ind w:left="284" w:hanging="284"/>
              <w:rPr>
                <w:rFonts w:ascii="Arial" w:hAnsi="Arial" w:cs="Arial"/>
                <w:color w:val="000000"/>
                <w:sz w:val="14"/>
                <w:szCs w:val="14"/>
              </w:rPr>
            </w:pPr>
          </w:p>
          <w:p w14:paraId="15DB5B39" w14:textId="77777777" w:rsidR="001F35A9" w:rsidRPr="003A443E" w:rsidRDefault="001F35A9">
            <w:pPr>
              <w:pStyle w:val="Text1"/>
              <w:spacing w:before="0" w:after="0"/>
              <w:ind w:left="284" w:hanging="284"/>
              <w:rPr>
                <w:rFonts w:ascii="Arial" w:hAnsi="Arial" w:cs="Arial"/>
                <w:color w:val="000000"/>
                <w:sz w:val="14"/>
                <w:szCs w:val="14"/>
              </w:rPr>
            </w:pPr>
          </w:p>
          <w:p w14:paraId="1B474CBC" w14:textId="77777777" w:rsidR="00A23B3E" w:rsidRPr="003A443E" w:rsidRDefault="00A23B3E">
            <w:pPr>
              <w:pStyle w:val="Text1"/>
              <w:spacing w:before="0" w:after="0"/>
              <w:ind w:left="284" w:hanging="284"/>
              <w:rPr>
                <w:rFonts w:ascii="Arial" w:hAnsi="Arial" w:cs="Arial"/>
                <w:color w:val="000000"/>
                <w:sz w:val="14"/>
                <w:szCs w:val="14"/>
              </w:rPr>
            </w:pPr>
          </w:p>
          <w:p w14:paraId="19579686"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50365E6E" w14:textId="77777777" w:rsidR="00A23B3E" w:rsidRPr="003A443E" w:rsidRDefault="00A23B3E">
            <w:pPr>
              <w:pStyle w:val="Text1"/>
              <w:spacing w:before="0" w:after="0"/>
              <w:ind w:left="284" w:hanging="284"/>
              <w:rPr>
                <w:rFonts w:ascii="Arial" w:hAnsi="Arial" w:cs="Arial"/>
                <w:color w:val="000000"/>
                <w:sz w:val="14"/>
                <w:szCs w:val="14"/>
              </w:rPr>
            </w:pPr>
          </w:p>
          <w:p w14:paraId="50D1944D"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332EDC" w14:textId="77777777" w:rsidR="00A23B3E" w:rsidRPr="003A443E" w:rsidRDefault="00A23B3E">
            <w:pPr>
              <w:pStyle w:val="Text1"/>
              <w:ind w:left="0"/>
              <w:rPr>
                <w:rFonts w:ascii="Arial" w:hAnsi="Arial" w:cs="Arial"/>
                <w:color w:val="000000"/>
                <w:sz w:val="14"/>
                <w:szCs w:val="14"/>
              </w:rPr>
            </w:pPr>
          </w:p>
          <w:p w14:paraId="2D995C1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6F6E40E8" w14:textId="77777777" w:rsidR="00A23B3E" w:rsidRPr="003A443E" w:rsidRDefault="00A23B3E">
            <w:pPr>
              <w:pStyle w:val="Text1"/>
              <w:ind w:left="0"/>
              <w:rPr>
                <w:rFonts w:ascii="Arial" w:hAnsi="Arial" w:cs="Arial"/>
                <w:color w:val="000000"/>
                <w:sz w:val="14"/>
                <w:szCs w:val="14"/>
              </w:rPr>
            </w:pPr>
          </w:p>
          <w:p w14:paraId="73BCF5B8" w14:textId="77777777" w:rsidR="00A23B3E" w:rsidRPr="003A443E" w:rsidRDefault="00A23B3E">
            <w:pPr>
              <w:pStyle w:val="Text1"/>
              <w:ind w:left="0"/>
              <w:rPr>
                <w:rFonts w:ascii="Arial" w:hAnsi="Arial" w:cs="Arial"/>
                <w:color w:val="000000"/>
                <w:sz w:val="14"/>
                <w:szCs w:val="14"/>
              </w:rPr>
            </w:pPr>
          </w:p>
          <w:p w14:paraId="332B945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29E6E197" w14:textId="77777777" w:rsidR="00A23B3E" w:rsidRPr="003A443E" w:rsidRDefault="00A23B3E">
            <w:pPr>
              <w:pStyle w:val="Text1"/>
              <w:ind w:left="0"/>
              <w:rPr>
                <w:rFonts w:ascii="Arial" w:hAnsi="Arial" w:cs="Arial"/>
                <w:color w:val="000000"/>
                <w:sz w:val="14"/>
                <w:szCs w:val="14"/>
              </w:rPr>
            </w:pPr>
          </w:p>
          <w:p w14:paraId="19692DBB"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730C2A89" w14:textId="77777777" w:rsidR="00A23B3E" w:rsidRPr="003A443E" w:rsidRDefault="00A23B3E" w:rsidP="00F351F0">
            <w:pPr>
              <w:pStyle w:val="Text1"/>
              <w:spacing w:before="0" w:after="0"/>
              <w:ind w:left="0"/>
              <w:rPr>
                <w:rFonts w:ascii="Arial" w:hAnsi="Arial" w:cs="Arial"/>
                <w:color w:val="000000"/>
                <w:sz w:val="14"/>
                <w:szCs w:val="14"/>
              </w:rPr>
            </w:pPr>
          </w:p>
          <w:p w14:paraId="34C8AE2D"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11CEB71D"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425380F1"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18867A3D"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A0C4415"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3A87DB3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72D3985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19512AD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F24512"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5086D3" w14:textId="77777777" w:rsidR="00A23B3E" w:rsidRDefault="00A23B3E">
            <w:pPr>
              <w:pStyle w:val="Text1"/>
              <w:ind w:left="0"/>
            </w:pPr>
            <w:r>
              <w:rPr>
                <w:rFonts w:ascii="Arial" w:hAnsi="Arial" w:cs="Arial"/>
                <w:b/>
                <w:sz w:val="15"/>
                <w:szCs w:val="15"/>
              </w:rPr>
              <w:t>Risposta:</w:t>
            </w:r>
          </w:p>
        </w:tc>
      </w:tr>
      <w:tr w:rsidR="00A23B3E" w14:paraId="1BF997D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E539F1"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ECC976" w14:textId="77777777" w:rsidR="00A23B3E" w:rsidRDefault="00A23B3E">
            <w:pPr>
              <w:pStyle w:val="Text1"/>
              <w:ind w:left="0"/>
            </w:pPr>
            <w:r>
              <w:rPr>
                <w:rFonts w:ascii="Arial" w:hAnsi="Arial" w:cs="Arial"/>
                <w:sz w:val="15"/>
                <w:szCs w:val="15"/>
              </w:rPr>
              <w:t>[ ] Sì [ ] No</w:t>
            </w:r>
          </w:p>
        </w:tc>
      </w:tr>
      <w:tr w:rsidR="00A23B3E" w14:paraId="74904839"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514238F7"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3FC5E7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2FB382"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706655B"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7B6B39CF" w14:textId="77777777" w:rsidR="00A23B3E" w:rsidRPr="003A443E" w:rsidRDefault="00A23B3E">
            <w:pPr>
              <w:pStyle w:val="Text1"/>
              <w:spacing w:before="0" w:after="0"/>
              <w:ind w:left="284"/>
              <w:rPr>
                <w:rFonts w:ascii="Arial" w:hAnsi="Arial" w:cs="Arial"/>
                <w:color w:val="000000"/>
                <w:sz w:val="14"/>
                <w:szCs w:val="14"/>
              </w:rPr>
            </w:pPr>
          </w:p>
          <w:p w14:paraId="5B95ADAA"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8342927"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41B8134" w14:textId="77777777" w:rsidR="00A23B3E" w:rsidRPr="003A443E" w:rsidRDefault="00A23B3E">
            <w:pPr>
              <w:pStyle w:val="Text1"/>
              <w:spacing w:before="0" w:after="0"/>
              <w:ind w:left="0"/>
              <w:rPr>
                <w:rFonts w:ascii="Arial" w:hAnsi="Arial" w:cs="Arial"/>
                <w:b/>
                <w:color w:val="000000"/>
                <w:sz w:val="14"/>
                <w:szCs w:val="14"/>
              </w:rPr>
            </w:pPr>
          </w:p>
          <w:p w14:paraId="4E387F08"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6E3942" w14:textId="77777777" w:rsidR="00A23B3E" w:rsidRPr="003A443E" w:rsidRDefault="00A23B3E">
            <w:pPr>
              <w:pStyle w:val="Text1"/>
              <w:spacing w:before="0" w:after="0"/>
              <w:ind w:left="0"/>
              <w:rPr>
                <w:rFonts w:ascii="Arial" w:hAnsi="Arial" w:cs="Arial"/>
                <w:color w:val="000000"/>
                <w:sz w:val="15"/>
                <w:szCs w:val="15"/>
              </w:rPr>
            </w:pPr>
          </w:p>
          <w:p w14:paraId="679793A2" w14:textId="77777777" w:rsidR="00A23B3E" w:rsidRPr="003A443E" w:rsidRDefault="00A23B3E">
            <w:pPr>
              <w:pStyle w:val="Text1"/>
              <w:spacing w:before="0" w:after="0"/>
              <w:ind w:left="0"/>
              <w:rPr>
                <w:rFonts w:ascii="Arial" w:hAnsi="Arial" w:cs="Arial"/>
                <w:color w:val="000000"/>
                <w:sz w:val="15"/>
                <w:szCs w:val="15"/>
              </w:rPr>
            </w:pPr>
          </w:p>
          <w:p w14:paraId="3D0794F4" w14:textId="77777777" w:rsidR="00A23B3E" w:rsidRPr="003A443E" w:rsidRDefault="00A23B3E">
            <w:pPr>
              <w:pStyle w:val="Text1"/>
              <w:spacing w:before="0" w:after="0"/>
              <w:ind w:left="0"/>
              <w:rPr>
                <w:rFonts w:ascii="Arial" w:hAnsi="Arial" w:cs="Arial"/>
                <w:color w:val="000000"/>
                <w:sz w:val="15"/>
                <w:szCs w:val="15"/>
              </w:rPr>
            </w:pPr>
          </w:p>
          <w:p w14:paraId="66EA2C14" w14:textId="77777777" w:rsidR="001F35A9" w:rsidRPr="003A443E" w:rsidRDefault="001F35A9">
            <w:pPr>
              <w:pStyle w:val="Text1"/>
              <w:spacing w:before="0" w:after="0"/>
              <w:ind w:left="0"/>
              <w:rPr>
                <w:rFonts w:ascii="Arial" w:hAnsi="Arial" w:cs="Arial"/>
                <w:color w:val="000000"/>
                <w:sz w:val="15"/>
                <w:szCs w:val="15"/>
              </w:rPr>
            </w:pPr>
          </w:p>
          <w:p w14:paraId="40A9FA7F" w14:textId="77777777" w:rsidR="001F35A9" w:rsidRPr="003A443E" w:rsidRDefault="001F35A9">
            <w:pPr>
              <w:pStyle w:val="Text1"/>
              <w:spacing w:before="0" w:after="0"/>
              <w:ind w:left="0"/>
              <w:rPr>
                <w:rFonts w:ascii="Arial" w:hAnsi="Arial" w:cs="Arial"/>
                <w:color w:val="000000"/>
                <w:sz w:val="15"/>
                <w:szCs w:val="15"/>
              </w:rPr>
            </w:pPr>
          </w:p>
          <w:p w14:paraId="53FB9DF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76E73583" w14:textId="77777777" w:rsidR="00A23B3E" w:rsidRPr="003A443E" w:rsidRDefault="00A23B3E">
            <w:pPr>
              <w:pStyle w:val="Text1"/>
              <w:spacing w:before="0" w:after="0"/>
              <w:ind w:left="0"/>
              <w:rPr>
                <w:rFonts w:ascii="Arial" w:hAnsi="Arial" w:cs="Arial"/>
                <w:color w:val="000000"/>
                <w:sz w:val="15"/>
                <w:szCs w:val="15"/>
              </w:rPr>
            </w:pPr>
          </w:p>
          <w:p w14:paraId="1EFCD24F"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641CF3F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45C75D2F" w14:textId="77777777" w:rsidR="00A23B3E" w:rsidRPr="003A443E" w:rsidRDefault="00A23B3E">
            <w:pPr>
              <w:pStyle w:val="Text1"/>
              <w:spacing w:before="0" w:after="0"/>
              <w:ind w:left="0"/>
              <w:rPr>
                <w:rFonts w:ascii="Arial" w:hAnsi="Arial" w:cs="Arial"/>
                <w:color w:val="000000"/>
                <w:sz w:val="15"/>
                <w:szCs w:val="15"/>
              </w:rPr>
            </w:pPr>
          </w:p>
          <w:p w14:paraId="0C4EBEDA"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50C7922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C056E4"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D23EFF" w14:textId="77777777" w:rsidR="00A23B3E" w:rsidRDefault="00A23B3E">
            <w:pPr>
              <w:pStyle w:val="Text1"/>
              <w:ind w:left="0"/>
            </w:pPr>
            <w:r>
              <w:rPr>
                <w:rFonts w:ascii="Arial" w:hAnsi="Arial" w:cs="Arial"/>
                <w:b/>
                <w:sz w:val="15"/>
                <w:szCs w:val="15"/>
              </w:rPr>
              <w:t>Risposta:</w:t>
            </w:r>
          </w:p>
        </w:tc>
      </w:tr>
      <w:tr w:rsidR="00A23B3E" w14:paraId="56E6503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33DDF7F"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B3C701" w14:textId="77777777" w:rsidR="00A23B3E" w:rsidRDefault="00A23B3E">
            <w:pPr>
              <w:pStyle w:val="Text1"/>
              <w:ind w:left="0"/>
            </w:pPr>
            <w:r>
              <w:rPr>
                <w:rFonts w:ascii="Arial" w:hAnsi="Arial" w:cs="Arial"/>
                <w:sz w:val="15"/>
                <w:szCs w:val="15"/>
              </w:rPr>
              <w:t>[   ]</w:t>
            </w:r>
          </w:p>
        </w:tc>
      </w:tr>
    </w:tbl>
    <w:p w14:paraId="5CA072E5" w14:textId="77777777" w:rsidR="00A23B3E" w:rsidRPr="00AA5F93" w:rsidRDefault="00A23B3E">
      <w:pPr>
        <w:pStyle w:val="SectionTitle"/>
        <w:spacing w:before="0" w:after="0"/>
        <w:jc w:val="both"/>
        <w:rPr>
          <w:rFonts w:ascii="Arial" w:hAnsi="Arial" w:cs="Arial"/>
          <w:b w:val="0"/>
          <w:caps/>
          <w:sz w:val="10"/>
          <w:szCs w:val="10"/>
        </w:rPr>
      </w:pPr>
    </w:p>
    <w:p w14:paraId="1264B361" w14:textId="77777777" w:rsidR="00A23B3E" w:rsidRPr="00AA5F93" w:rsidRDefault="00A23B3E">
      <w:pPr>
        <w:pStyle w:val="SectionTitle"/>
        <w:spacing w:before="0" w:after="0"/>
        <w:jc w:val="both"/>
        <w:rPr>
          <w:rFonts w:ascii="Arial" w:hAnsi="Arial" w:cs="Arial"/>
          <w:b w:val="0"/>
          <w:caps/>
          <w:sz w:val="12"/>
          <w:szCs w:val="12"/>
        </w:rPr>
      </w:pPr>
    </w:p>
    <w:p w14:paraId="3C425134"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5731FDDF"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F23A6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E546E1"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DCEAAB" w14:textId="77777777" w:rsidR="00A23B3E" w:rsidRDefault="00A23B3E">
            <w:r>
              <w:rPr>
                <w:rFonts w:ascii="Arial" w:hAnsi="Arial" w:cs="Arial"/>
                <w:b/>
                <w:sz w:val="15"/>
                <w:szCs w:val="15"/>
              </w:rPr>
              <w:t>Risposta:</w:t>
            </w:r>
          </w:p>
        </w:tc>
      </w:tr>
      <w:tr w:rsidR="00A23B3E" w14:paraId="1E1134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B814A8"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FD50C9"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468707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16A667"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FA89D9" w14:textId="77777777" w:rsidR="00A23B3E" w:rsidRDefault="00A23B3E">
            <w:r>
              <w:rPr>
                <w:rFonts w:ascii="Arial" w:hAnsi="Arial" w:cs="Arial"/>
                <w:sz w:val="14"/>
                <w:szCs w:val="14"/>
              </w:rPr>
              <w:t>[………….…]</w:t>
            </w:r>
          </w:p>
        </w:tc>
      </w:tr>
      <w:tr w:rsidR="00A23B3E" w14:paraId="768EC2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42FF44"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47AB98" w14:textId="77777777" w:rsidR="00A23B3E" w:rsidRDefault="00A23B3E">
            <w:pPr>
              <w:spacing w:after="0"/>
            </w:pPr>
            <w:r>
              <w:rPr>
                <w:rFonts w:ascii="Arial" w:hAnsi="Arial" w:cs="Arial"/>
                <w:sz w:val="14"/>
                <w:szCs w:val="14"/>
              </w:rPr>
              <w:t>[………….…]</w:t>
            </w:r>
          </w:p>
        </w:tc>
      </w:tr>
      <w:tr w:rsidR="00A23B3E" w14:paraId="1A38EA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9ACDA"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F9121F" w14:textId="77777777" w:rsidR="00A23B3E" w:rsidRDefault="00A23B3E">
            <w:r>
              <w:rPr>
                <w:rFonts w:ascii="Arial" w:hAnsi="Arial" w:cs="Arial"/>
                <w:sz w:val="14"/>
                <w:szCs w:val="14"/>
              </w:rPr>
              <w:t>[………….…]</w:t>
            </w:r>
          </w:p>
        </w:tc>
      </w:tr>
      <w:tr w:rsidR="00A23B3E" w14:paraId="5BE8962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75104"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3BB702" w14:textId="77777777" w:rsidR="00A23B3E" w:rsidRDefault="00A23B3E">
            <w:r>
              <w:rPr>
                <w:rFonts w:ascii="Arial" w:hAnsi="Arial" w:cs="Arial"/>
                <w:sz w:val="14"/>
                <w:szCs w:val="14"/>
              </w:rPr>
              <w:t>[…………….]</w:t>
            </w:r>
          </w:p>
        </w:tc>
      </w:tr>
      <w:tr w:rsidR="00A23B3E" w14:paraId="61250C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D61D02"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39558" w14:textId="77777777" w:rsidR="00A23B3E" w:rsidRDefault="00A23B3E">
            <w:r>
              <w:rPr>
                <w:rFonts w:ascii="Arial" w:hAnsi="Arial" w:cs="Arial"/>
                <w:sz w:val="14"/>
                <w:szCs w:val="14"/>
              </w:rPr>
              <w:t>[………….…]</w:t>
            </w:r>
          </w:p>
        </w:tc>
      </w:tr>
    </w:tbl>
    <w:p w14:paraId="6561ACFD"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1E1281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364A76"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D387EE"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0AC6FA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EE2737"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963521B"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3251A994"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1E36F75"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37831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25ABF96C" w14:textId="77777777" w:rsidR="00A23B3E" w:rsidRDefault="00A23B3E">
            <w:pPr>
              <w:rPr>
                <w:rFonts w:ascii="Arial" w:hAnsi="Arial" w:cs="Arial"/>
                <w:color w:val="000000"/>
                <w:sz w:val="15"/>
                <w:szCs w:val="15"/>
              </w:rPr>
            </w:pPr>
          </w:p>
          <w:p w14:paraId="518C7153" w14:textId="77777777" w:rsidR="00CA04F3" w:rsidRPr="003A443E" w:rsidRDefault="00CA04F3">
            <w:pPr>
              <w:rPr>
                <w:rFonts w:ascii="Arial" w:hAnsi="Arial" w:cs="Arial"/>
                <w:color w:val="000000"/>
                <w:sz w:val="15"/>
                <w:szCs w:val="15"/>
              </w:rPr>
            </w:pPr>
          </w:p>
          <w:p w14:paraId="13E46A97"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CD9CE2A"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0E8A8088"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7271AD28"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0E0CC9E0" w14:textId="77777777" w:rsidR="00D93877" w:rsidRDefault="00D93877" w:rsidP="00F351F0">
      <w:pPr>
        <w:pStyle w:val="ChapterTitle"/>
        <w:spacing w:before="0" w:after="0"/>
        <w:jc w:val="left"/>
        <w:rPr>
          <w:rFonts w:ascii="Arial" w:hAnsi="Arial" w:cs="Arial"/>
          <w:b w:val="0"/>
          <w:caps/>
          <w:sz w:val="14"/>
          <w:szCs w:val="14"/>
        </w:rPr>
      </w:pPr>
    </w:p>
    <w:p w14:paraId="1BA9510C"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4996F574"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66D1131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53308B"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57A1052" w14:textId="77777777" w:rsidR="00A23B3E" w:rsidRDefault="00A23B3E">
            <w:r>
              <w:rPr>
                <w:rFonts w:ascii="Arial" w:hAnsi="Arial" w:cs="Arial"/>
                <w:b/>
                <w:sz w:val="15"/>
                <w:szCs w:val="15"/>
              </w:rPr>
              <w:t>Risposta:</w:t>
            </w:r>
          </w:p>
        </w:tc>
      </w:tr>
      <w:tr w:rsidR="000953DC" w:rsidRPr="003A443E" w14:paraId="286A37D9"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D682E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9694D3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47C4C4F2"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62C4630F"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3192CE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17DCC728" w14:textId="77777777" w:rsidR="00A23B3E" w:rsidRPr="003A443E" w:rsidRDefault="00A23B3E">
            <w:pPr>
              <w:rPr>
                <w:rFonts w:ascii="Arial" w:hAnsi="Arial" w:cs="Arial"/>
                <w:b/>
                <w:color w:val="000000"/>
                <w:sz w:val="15"/>
                <w:szCs w:val="15"/>
              </w:rPr>
            </w:pPr>
          </w:p>
          <w:p w14:paraId="0BD0FB3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6B420A80" w14:textId="77777777" w:rsidR="00BB116C" w:rsidRDefault="00BB116C">
            <w:pPr>
              <w:rPr>
                <w:rFonts w:ascii="Arial" w:hAnsi="Arial" w:cs="Arial"/>
                <w:color w:val="000000"/>
                <w:sz w:val="15"/>
                <w:szCs w:val="15"/>
              </w:rPr>
            </w:pPr>
          </w:p>
          <w:p w14:paraId="5F99C011" w14:textId="77777777" w:rsidR="00A23B3E" w:rsidRPr="003A443E" w:rsidRDefault="00A23B3E">
            <w:pPr>
              <w:rPr>
                <w:color w:val="000000"/>
              </w:rPr>
            </w:pPr>
            <w:r w:rsidRPr="003A443E">
              <w:rPr>
                <w:rFonts w:ascii="Arial" w:hAnsi="Arial" w:cs="Arial"/>
                <w:color w:val="000000"/>
                <w:sz w:val="15"/>
                <w:szCs w:val="15"/>
              </w:rPr>
              <w:t>[……………….]</w:t>
            </w:r>
          </w:p>
        </w:tc>
      </w:tr>
    </w:tbl>
    <w:p w14:paraId="0DED5A59"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65AFCBFE" w14:textId="77777777" w:rsidR="00A23B3E" w:rsidRDefault="00A23B3E">
      <w:pPr>
        <w:spacing w:before="0"/>
        <w:rPr>
          <w:rFonts w:ascii="Arial" w:hAnsi="Arial" w:cs="Arial"/>
          <w:b/>
          <w:sz w:val="15"/>
          <w:szCs w:val="15"/>
        </w:rPr>
      </w:pPr>
    </w:p>
    <w:p w14:paraId="2431A9F0"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20512DC9"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65564A70"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3A72A36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5AF34B6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42A1B0D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0095DC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125F6DF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2097770"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7037E910"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2BF501E0"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42C5C3D5"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155B9FA"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0CC903A"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6ED166DC"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7F69627"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09EB17F5" w14:textId="77777777" w:rsidR="00F575CF" w:rsidRPr="00EB45DC" w:rsidRDefault="00F575CF" w:rsidP="00F575CF">
            <w:pPr>
              <w:rPr>
                <w:rStyle w:val="small"/>
                <w:color w:val="000000"/>
              </w:rPr>
            </w:pPr>
          </w:p>
          <w:p w14:paraId="1B02D7EA"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721F18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4C3C2A8D" w14:textId="77777777" w:rsidR="00A23B3E" w:rsidRPr="00EB45DC" w:rsidRDefault="00A23B3E">
            <w:pPr>
              <w:spacing w:after="0"/>
              <w:rPr>
                <w:rFonts w:ascii="Arial" w:hAnsi="Arial" w:cs="Arial"/>
                <w:color w:val="000000"/>
                <w:sz w:val="14"/>
                <w:szCs w:val="14"/>
              </w:rPr>
            </w:pPr>
          </w:p>
          <w:p w14:paraId="3B3940E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E7AF9E4"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518428B"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263E740"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7DAB80A7"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77370FE" w14:textId="77777777" w:rsidR="00A23B3E" w:rsidRPr="00EB45DC" w:rsidRDefault="00A23B3E">
            <w:pPr>
              <w:pStyle w:val="Paragrafoelenco1"/>
              <w:spacing w:after="0"/>
              <w:rPr>
                <w:rFonts w:ascii="Arial" w:hAnsi="Arial" w:cs="Arial"/>
                <w:color w:val="000000"/>
                <w:sz w:val="14"/>
                <w:szCs w:val="14"/>
              </w:rPr>
            </w:pPr>
          </w:p>
          <w:p w14:paraId="62C29085"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5D2F2CC2"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5D504A3" w14:textId="77777777" w:rsidR="00A23B3E" w:rsidRPr="00EB45DC" w:rsidRDefault="00A23B3E">
            <w:pPr>
              <w:spacing w:after="0"/>
              <w:rPr>
                <w:rFonts w:ascii="Arial" w:hAnsi="Arial" w:cs="Arial"/>
                <w:color w:val="000000"/>
                <w:sz w:val="14"/>
                <w:szCs w:val="14"/>
              </w:rPr>
            </w:pPr>
          </w:p>
          <w:p w14:paraId="081FCC37" w14:textId="77777777" w:rsidR="00A23B3E" w:rsidRPr="00EB45DC" w:rsidRDefault="00A23B3E">
            <w:pPr>
              <w:spacing w:after="0"/>
              <w:rPr>
                <w:rFonts w:ascii="Arial" w:hAnsi="Arial" w:cs="Arial"/>
                <w:color w:val="000000"/>
                <w:sz w:val="14"/>
                <w:szCs w:val="14"/>
              </w:rPr>
            </w:pPr>
          </w:p>
          <w:p w14:paraId="46EA1C24" w14:textId="77777777" w:rsidR="00FB3543" w:rsidRPr="00EB45DC" w:rsidRDefault="00FB3543">
            <w:pPr>
              <w:spacing w:after="0"/>
              <w:rPr>
                <w:rFonts w:ascii="Arial" w:hAnsi="Arial" w:cs="Arial"/>
                <w:color w:val="000000"/>
                <w:sz w:val="14"/>
                <w:szCs w:val="14"/>
              </w:rPr>
            </w:pPr>
          </w:p>
          <w:p w14:paraId="1E4679D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10BC914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D1F4EA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0264E363"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EBD8FFC"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94986F2" w14:textId="77777777" w:rsidR="00A23B3E" w:rsidRDefault="00A23B3E">
            <w:pPr>
              <w:spacing w:after="0"/>
              <w:rPr>
                <w:rFonts w:ascii="Arial" w:hAnsi="Arial" w:cs="Arial"/>
                <w:sz w:val="14"/>
                <w:szCs w:val="14"/>
              </w:rPr>
            </w:pPr>
          </w:p>
          <w:p w14:paraId="54CAC7EE"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0D00BF0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373EBFB"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4131040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10747D7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5FFD76B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19C172A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2D582E6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2AF93F66" w14:textId="77777777" w:rsidR="00270DA2" w:rsidRPr="003A443E" w:rsidRDefault="00270DA2" w:rsidP="005309A4">
            <w:pPr>
              <w:tabs>
                <w:tab w:val="left" w:pos="304"/>
              </w:tabs>
              <w:spacing w:after="0"/>
              <w:jc w:val="both"/>
              <w:rPr>
                <w:rFonts w:ascii="Arial" w:hAnsi="Arial" w:cs="Arial"/>
                <w:color w:val="000000"/>
                <w:sz w:val="14"/>
                <w:szCs w:val="14"/>
              </w:rPr>
            </w:pPr>
          </w:p>
          <w:p w14:paraId="3701E9F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5F78C41A" w14:textId="77777777" w:rsidR="00270DA2" w:rsidRPr="003A443E" w:rsidRDefault="00270DA2" w:rsidP="005309A4">
            <w:pPr>
              <w:tabs>
                <w:tab w:val="left" w:pos="304"/>
              </w:tabs>
              <w:spacing w:after="0"/>
              <w:jc w:val="both"/>
              <w:rPr>
                <w:rFonts w:ascii="Arial" w:hAnsi="Arial" w:cs="Arial"/>
                <w:color w:val="000000"/>
                <w:sz w:val="14"/>
                <w:szCs w:val="14"/>
              </w:rPr>
            </w:pPr>
          </w:p>
          <w:p w14:paraId="3707F575" w14:textId="77777777" w:rsidR="00270DA2" w:rsidRPr="003A443E" w:rsidRDefault="00270DA2" w:rsidP="005309A4">
            <w:pPr>
              <w:tabs>
                <w:tab w:val="left" w:pos="304"/>
              </w:tabs>
              <w:spacing w:after="0"/>
              <w:jc w:val="both"/>
              <w:rPr>
                <w:rFonts w:ascii="Arial" w:hAnsi="Arial" w:cs="Arial"/>
                <w:color w:val="000000"/>
                <w:sz w:val="14"/>
                <w:szCs w:val="14"/>
              </w:rPr>
            </w:pPr>
          </w:p>
          <w:p w14:paraId="47606571"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8207505" w14:textId="77777777" w:rsidR="00A23B3E" w:rsidRPr="003A443E" w:rsidRDefault="00A23B3E">
            <w:pPr>
              <w:spacing w:after="0"/>
              <w:rPr>
                <w:rFonts w:ascii="Arial" w:hAnsi="Arial" w:cs="Arial"/>
                <w:color w:val="000000"/>
                <w:sz w:val="14"/>
                <w:szCs w:val="14"/>
              </w:rPr>
            </w:pPr>
          </w:p>
          <w:p w14:paraId="703619E7"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668CB1FF" w14:textId="77777777" w:rsidR="00A46950" w:rsidRPr="003A443E" w:rsidRDefault="00A46950" w:rsidP="00CD3E4F">
            <w:pPr>
              <w:spacing w:before="0" w:after="0"/>
              <w:rPr>
                <w:rFonts w:ascii="Arial" w:hAnsi="Arial" w:cs="Arial"/>
                <w:color w:val="000000"/>
                <w:sz w:val="14"/>
                <w:szCs w:val="14"/>
              </w:rPr>
            </w:pPr>
          </w:p>
          <w:p w14:paraId="3E955FE0"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38BDEDC" w14:textId="77777777" w:rsidR="00A23B3E" w:rsidRPr="003A443E" w:rsidRDefault="00A23B3E">
            <w:pPr>
              <w:spacing w:after="0"/>
              <w:rPr>
                <w:rFonts w:ascii="Arial" w:hAnsi="Arial" w:cs="Arial"/>
                <w:color w:val="000000"/>
                <w:sz w:val="14"/>
                <w:szCs w:val="14"/>
              </w:rPr>
            </w:pPr>
          </w:p>
          <w:p w14:paraId="27F1402A" w14:textId="77777777" w:rsidR="00CD3E4F" w:rsidRDefault="00CD3E4F">
            <w:pPr>
              <w:spacing w:after="0"/>
              <w:rPr>
                <w:rFonts w:ascii="Arial" w:hAnsi="Arial" w:cs="Arial"/>
                <w:color w:val="000000"/>
                <w:sz w:val="4"/>
                <w:szCs w:val="4"/>
              </w:rPr>
            </w:pPr>
          </w:p>
          <w:p w14:paraId="6D376578" w14:textId="77777777" w:rsidR="00CD3E4F" w:rsidRPr="00CD3E4F" w:rsidRDefault="00CD3E4F">
            <w:pPr>
              <w:spacing w:after="0"/>
              <w:rPr>
                <w:rFonts w:ascii="Arial" w:hAnsi="Arial" w:cs="Arial"/>
                <w:color w:val="000000"/>
                <w:sz w:val="4"/>
                <w:szCs w:val="4"/>
              </w:rPr>
            </w:pPr>
          </w:p>
          <w:p w14:paraId="013CA11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DFD740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F592DF9" w14:textId="77777777" w:rsidR="00270DA2" w:rsidRPr="003A443E" w:rsidRDefault="00270DA2">
            <w:pPr>
              <w:spacing w:after="0"/>
              <w:rPr>
                <w:rFonts w:ascii="Arial" w:hAnsi="Arial" w:cs="Arial"/>
                <w:color w:val="000000"/>
                <w:sz w:val="14"/>
                <w:szCs w:val="14"/>
              </w:rPr>
            </w:pPr>
          </w:p>
          <w:p w14:paraId="2B45915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6E5C412"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79FBDF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26481F0D" w14:textId="77777777" w:rsidR="00270DA2" w:rsidRPr="003A443E" w:rsidRDefault="00270DA2">
            <w:pPr>
              <w:spacing w:after="0"/>
              <w:rPr>
                <w:rFonts w:ascii="Arial" w:hAnsi="Arial" w:cs="Arial"/>
                <w:color w:val="000000"/>
                <w:sz w:val="14"/>
                <w:szCs w:val="14"/>
              </w:rPr>
            </w:pPr>
          </w:p>
          <w:p w14:paraId="37DBF989"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0AC7914" w14:textId="77777777" w:rsidR="003E60D1" w:rsidRDefault="003E60D1" w:rsidP="00A46950">
      <w:pPr>
        <w:jc w:val="center"/>
        <w:rPr>
          <w:rFonts w:ascii="Arial" w:hAnsi="Arial" w:cs="Arial"/>
          <w:w w:val="0"/>
          <w:sz w:val="14"/>
          <w:szCs w:val="14"/>
        </w:rPr>
      </w:pPr>
    </w:p>
    <w:p w14:paraId="23ADEDCD"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457DB3AE"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889CEC"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DF90691" w14:textId="77777777" w:rsidR="00A23B3E" w:rsidRDefault="00A23B3E">
            <w:r>
              <w:rPr>
                <w:rFonts w:ascii="Arial" w:hAnsi="Arial" w:cs="Arial"/>
                <w:b/>
                <w:sz w:val="15"/>
                <w:szCs w:val="15"/>
              </w:rPr>
              <w:t>Risposta:</w:t>
            </w:r>
          </w:p>
        </w:tc>
      </w:tr>
      <w:tr w:rsidR="00A23B3E" w14:paraId="675F2008"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2ED3C"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33D42A" w14:textId="77777777" w:rsidR="00A23B3E" w:rsidRDefault="00A23B3E">
            <w:r>
              <w:rPr>
                <w:rFonts w:ascii="Arial" w:hAnsi="Arial" w:cs="Arial"/>
                <w:sz w:val="15"/>
                <w:szCs w:val="15"/>
              </w:rPr>
              <w:t>[ ] Sì [ ] No</w:t>
            </w:r>
          </w:p>
        </w:tc>
      </w:tr>
      <w:tr w:rsidR="00A23B3E" w14:paraId="7D0FC2F9"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75CBC68"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4BB4B207"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6E1EA4F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8AC4DB6"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52E03D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0155A526"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DAD6112"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F71C736"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1AF40F2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FF5146C"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81D25E3"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1434736" w14:textId="77777777" w:rsidR="00A23B3E" w:rsidRDefault="00A23B3E">
            <w:r>
              <w:rPr>
                <w:rFonts w:ascii="Arial" w:hAnsi="Arial" w:cs="Arial"/>
                <w:b/>
                <w:sz w:val="15"/>
                <w:szCs w:val="15"/>
              </w:rPr>
              <w:t>Contributi previdenziali</w:t>
            </w:r>
          </w:p>
        </w:tc>
      </w:tr>
      <w:tr w:rsidR="00A23B3E" w14:paraId="51FD9875"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0B7BAEC"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38AE24E" w14:textId="77777777" w:rsidR="00A23B3E" w:rsidRDefault="00A23B3E">
            <w:pPr>
              <w:rPr>
                <w:rFonts w:ascii="Arial" w:hAnsi="Arial" w:cs="Arial"/>
                <w:color w:val="000000"/>
                <w:sz w:val="15"/>
                <w:szCs w:val="15"/>
              </w:rPr>
            </w:pPr>
          </w:p>
          <w:p w14:paraId="02187367"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F0FD83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1DE66664"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2AF2BB8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D121D6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AFE40E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70C7A8B" w14:textId="77777777" w:rsidR="00F351F0" w:rsidRDefault="00F351F0">
            <w:pPr>
              <w:pStyle w:val="Tiret0"/>
              <w:ind w:left="850" w:hanging="850"/>
              <w:rPr>
                <w:rFonts w:ascii="Arial" w:hAnsi="Arial" w:cs="Arial"/>
                <w:color w:val="000000"/>
                <w:sz w:val="15"/>
                <w:szCs w:val="15"/>
              </w:rPr>
            </w:pPr>
          </w:p>
          <w:p w14:paraId="04C5E8F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786DD44"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4BE34083"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82EAE04" w14:textId="77777777" w:rsidR="00A23B3E" w:rsidRDefault="00A23B3E">
            <w:pPr>
              <w:rPr>
                <w:rFonts w:ascii="Arial" w:hAnsi="Arial" w:cs="Arial"/>
                <w:color w:val="000000"/>
                <w:sz w:val="15"/>
                <w:szCs w:val="15"/>
              </w:rPr>
            </w:pPr>
          </w:p>
          <w:p w14:paraId="61D6B3C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4BBE1D1"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6D2C074"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4E2DFE7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5587799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9505A5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AA69632" w14:textId="77777777" w:rsidR="00F351F0" w:rsidRDefault="00F351F0">
            <w:pPr>
              <w:pStyle w:val="Tiret0"/>
              <w:ind w:left="850" w:hanging="850"/>
              <w:rPr>
                <w:rFonts w:ascii="Arial" w:hAnsi="Arial" w:cs="Arial"/>
                <w:color w:val="000000"/>
                <w:sz w:val="15"/>
                <w:szCs w:val="15"/>
              </w:rPr>
            </w:pPr>
          </w:p>
          <w:p w14:paraId="53DCC6CB"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57C3304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762058DA"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08763B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EA4B0"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A90A1CA"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199BC8E2" w14:textId="77777777" w:rsidR="00A23B3E" w:rsidRDefault="00A23B3E">
            <w:r>
              <w:rPr>
                <w:rFonts w:ascii="Arial" w:hAnsi="Arial" w:cs="Arial"/>
                <w:sz w:val="15"/>
                <w:szCs w:val="15"/>
              </w:rPr>
              <w:t>[……………][……………][…………..…]</w:t>
            </w:r>
          </w:p>
        </w:tc>
      </w:tr>
    </w:tbl>
    <w:p w14:paraId="3AD0B156"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32FF373"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54638C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9B805C"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980D62" w14:textId="77777777" w:rsidR="00A23B3E" w:rsidRDefault="00A23B3E">
            <w:r>
              <w:rPr>
                <w:rFonts w:ascii="Arial" w:hAnsi="Arial" w:cs="Arial"/>
                <w:b/>
                <w:sz w:val="15"/>
                <w:szCs w:val="15"/>
              </w:rPr>
              <w:t>Risposta:</w:t>
            </w:r>
          </w:p>
        </w:tc>
      </w:tr>
      <w:tr w:rsidR="00A23B3E" w14:paraId="30E63120"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1FCEB67"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0EDFC8B4" w14:textId="77777777" w:rsidR="00A23B3E" w:rsidRPr="003A443E" w:rsidRDefault="00A23B3E">
            <w:pPr>
              <w:spacing w:before="0" w:after="0"/>
              <w:rPr>
                <w:rFonts w:ascii="Arial" w:hAnsi="Arial" w:cs="Arial"/>
                <w:color w:val="000000"/>
                <w:sz w:val="15"/>
                <w:szCs w:val="15"/>
              </w:rPr>
            </w:pPr>
          </w:p>
          <w:p w14:paraId="3A2365A7"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7AFF7D59"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678BCB0" w14:textId="77777777" w:rsidR="00A23B3E" w:rsidRPr="003A443E" w:rsidRDefault="00A23B3E">
            <w:pPr>
              <w:spacing w:before="0" w:after="0"/>
              <w:rPr>
                <w:rFonts w:ascii="Arial" w:hAnsi="Arial" w:cs="Arial"/>
                <w:color w:val="000000"/>
                <w:sz w:val="14"/>
                <w:szCs w:val="14"/>
              </w:rPr>
            </w:pPr>
          </w:p>
          <w:p w14:paraId="50EB816E"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5D13C76" w14:textId="77777777" w:rsidR="00A23B3E" w:rsidRPr="003A443E" w:rsidRDefault="00A23B3E">
            <w:pPr>
              <w:spacing w:before="0" w:after="0"/>
              <w:rPr>
                <w:rFonts w:ascii="Arial" w:hAnsi="Arial" w:cs="Arial"/>
                <w:color w:val="000000"/>
                <w:sz w:val="14"/>
                <w:szCs w:val="14"/>
              </w:rPr>
            </w:pPr>
          </w:p>
          <w:p w14:paraId="77098375"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30524CD"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761ABB5"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3905136C" w14:textId="77777777" w:rsidR="00A23B3E" w:rsidRPr="003A443E" w:rsidRDefault="00A23B3E">
            <w:pPr>
              <w:spacing w:before="0" w:after="0"/>
              <w:rPr>
                <w:rFonts w:ascii="Arial" w:hAnsi="Arial" w:cs="Arial"/>
                <w:color w:val="000000"/>
                <w:sz w:val="14"/>
                <w:szCs w:val="14"/>
              </w:rPr>
            </w:pPr>
          </w:p>
          <w:p w14:paraId="12C6F9D1"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766A89C2" w14:textId="77777777" w:rsidR="00A23B3E" w:rsidRPr="003A443E" w:rsidRDefault="00A23B3E">
            <w:pPr>
              <w:spacing w:before="0" w:after="0"/>
              <w:rPr>
                <w:rFonts w:ascii="Arial" w:hAnsi="Arial" w:cs="Arial"/>
                <w:color w:val="000000"/>
                <w:sz w:val="14"/>
                <w:szCs w:val="14"/>
              </w:rPr>
            </w:pPr>
          </w:p>
          <w:p w14:paraId="7033D893"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087E69"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67D35268"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9F76E32"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4B3845" w14:textId="77777777" w:rsidR="00A23B3E" w:rsidRPr="003A443E" w:rsidRDefault="00A23B3E">
            <w:pPr>
              <w:rPr>
                <w:rFonts w:ascii="Arial" w:hAnsi="Arial" w:cs="Arial"/>
                <w:color w:val="000000"/>
                <w:sz w:val="15"/>
                <w:szCs w:val="15"/>
              </w:rPr>
            </w:pPr>
          </w:p>
          <w:p w14:paraId="04BAB38B" w14:textId="77777777" w:rsidR="00A23B3E" w:rsidRPr="003A443E" w:rsidRDefault="00A23B3E">
            <w:pPr>
              <w:rPr>
                <w:rFonts w:ascii="Arial" w:hAnsi="Arial" w:cs="Arial"/>
                <w:color w:val="000000"/>
                <w:sz w:val="15"/>
                <w:szCs w:val="15"/>
              </w:rPr>
            </w:pPr>
          </w:p>
          <w:p w14:paraId="0986945F" w14:textId="77777777" w:rsidR="00A23B3E" w:rsidRPr="003A443E" w:rsidRDefault="00A23B3E">
            <w:pPr>
              <w:rPr>
                <w:rFonts w:ascii="Arial" w:hAnsi="Arial" w:cs="Arial"/>
                <w:color w:val="000000"/>
                <w:sz w:val="15"/>
                <w:szCs w:val="15"/>
              </w:rPr>
            </w:pPr>
          </w:p>
          <w:p w14:paraId="0AF6AED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49D6B8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16321D11" w14:textId="77777777" w:rsidR="00A23B3E" w:rsidRPr="003A443E" w:rsidRDefault="00A23B3E">
            <w:pPr>
              <w:rPr>
                <w:rFonts w:ascii="Arial" w:hAnsi="Arial" w:cs="Arial"/>
                <w:color w:val="000000"/>
                <w:sz w:val="15"/>
                <w:szCs w:val="15"/>
              </w:rPr>
            </w:pPr>
          </w:p>
          <w:p w14:paraId="1B91C98E" w14:textId="77777777" w:rsidR="00A23B3E" w:rsidRPr="003A443E" w:rsidRDefault="00A23B3E">
            <w:pPr>
              <w:rPr>
                <w:rFonts w:ascii="Arial" w:hAnsi="Arial" w:cs="Arial"/>
                <w:color w:val="000000"/>
                <w:sz w:val="14"/>
                <w:szCs w:val="14"/>
              </w:rPr>
            </w:pPr>
          </w:p>
          <w:p w14:paraId="42EDFEC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F5459A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201614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9FE687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FFA7E7D"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20B997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0D472F"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6570A306"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2D2B0BED"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67754867" w14:textId="77777777" w:rsidR="00A23B3E" w:rsidRPr="003A443E" w:rsidRDefault="00A23B3E">
            <w:pPr>
              <w:pStyle w:val="NormalLeft"/>
              <w:spacing w:before="0" w:after="0"/>
              <w:jc w:val="both"/>
              <w:rPr>
                <w:rFonts w:ascii="Arial" w:hAnsi="Arial" w:cs="Arial"/>
                <w:b/>
                <w:color w:val="000000"/>
                <w:sz w:val="14"/>
                <w:szCs w:val="14"/>
              </w:rPr>
            </w:pPr>
          </w:p>
          <w:p w14:paraId="1967984C"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64A5F45"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5E35B4BA" w14:textId="77777777" w:rsidR="00AA2252" w:rsidRDefault="00AA2252" w:rsidP="00F351F0">
            <w:pPr>
              <w:pStyle w:val="NormalLeft"/>
              <w:spacing w:before="0" w:after="0"/>
              <w:ind w:left="162"/>
              <w:jc w:val="both"/>
              <w:rPr>
                <w:b/>
                <w:color w:val="000000"/>
                <w:sz w:val="16"/>
                <w:szCs w:val="16"/>
              </w:rPr>
            </w:pPr>
          </w:p>
          <w:p w14:paraId="4D633B88" w14:textId="77777777" w:rsidR="00AA2252" w:rsidRDefault="00AA2252" w:rsidP="00F351F0">
            <w:pPr>
              <w:pStyle w:val="NormalLeft"/>
              <w:spacing w:before="0" w:after="0"/>
              <w:ind w:left="162"/>
              <w:jc w:val="both"/>
              <w:rPr>
                <w:b/>
                <w:color w:val="000000"/>
                <w:sz w:val="16"/>
                <w:szCs w:val="16"/>
              </w:rPr>
            </w:pPr>
          </w:p>
          <w:p w14:paraId="72EFA2D3"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E46715C" w14:textId="77777777" w:rsidR="00AA2252" w:rsidRDefault="00AA2252" w:rsidP="00F351F0">
            <w:pPr>
              <w:pStyle w:val="NormalLeft"/>
              <w:spacing w:before="0" w:after="0"/>
              <w:ind w:left="162"/>
              <w:jc w:val="both"/>
              <w:rPr>
                <w:color w:val="000000"/>
              </w:rPr>
            </w:pPr>
          </w:p>
          <w:p w14:paraId="1F77C83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5149A2B4" w14:textId="77777777" w:rsidR="005E2955" w:rsidRDefault="005E2955" w:rsidP="00F62F53">
            <w:pPr>
              <w:pStyle w:val="NormalLeft"/>
              <w:spacing w:before="0" w:after="0"/>
              <w:ind w:left="162"/>
              <w:jc w:val="both"/>
              <w:rPr>
                <w:rFonts w:ascii="Arial" w:hAnsi="Arial" w:cs="Arial"/>
                <w:color w:val="000000"/>
                <w:sz w:val="14"/>
                <w:szCs w:val="14"/>
              </w:rPr>
            </w:pPr>
          </w:p>
          <w:p w14:paraId="10F3A55E"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6E1BAFAF"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372FB0AE"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3B99D076" w14:textId="77777777" w:rsidR="00A23B3E" w:rsidRPr="003A443E" w:rsidRDefault="00A23B3E">
            <w:pPr>
              <w:pStyle w:val="NormalLeft"/>
              <w:spacing w:before="0" w:after="0"/>
              <w:jc w:val="both"/>
              <w:rPr>
                <w:rFonts w:ascii="Arial" w:hAnsi="Arial" w:cs="Arial"/>
                <w:color w:val="000000"/>
                <w:sz w:val="14"/>
                <w:szCs w:val="14"/>
              </w:rPr>
            </w:pPr>
          </w:p>
          <w:p w14:paraId="16DF2320"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09533774"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88312CA" w14:textId="77777777" w:rsidR="00A23B3E" w:rsidRDefault="00A23B3E">
            <w:pPr>
              <w:pStyle w:val="NormalLeft"/>
              <w:spacing w:before="0" w:after="0"/>
              <w:jc w:val="both"/>
              <w:rPr>
                <w:rFonts w:ascii="Arial" w:hAnsi="Arial" w:cs="Arial"/>
                <w:strike/>
                <w:color w:val="000000"/>
                <w:sz w:val="15"/>
                <w:szCs w:val="15"/>
              </w:rPr>
            </w:pPr>
          </w:p>
          <w:p w14:paraId="3774AB5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1DD3DC3"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971490" w14:textId="77777777" w:rsidR="00A23B3E" w:rsidRPr="003A443E" w:rsidRDefault="00A23B3E">
            <w:pPr>
              <w:spacing w:before="0" w:after="0"/>
              <w:rPr>
                <w:rFonts w:ascii="Arial" w:hAnsi="Arial" w:cs="Arial"/>
                <w:color w:val="000000"/>
                <w:sz w:val="14"/>
                <w:szCs w:val="14"/>
              </w:rPr>
            </w:pPr>
          </w:p>
          <w:p w14:paraId="11FCD765" w14:textId="77777777" w:rsidR="00A23B3E" w:rsidRPr="003A443E" w:rsidRDefault="00A23B3E">
            <w:pPr>
              <w:spacing w:before="0" w:after="0"/>
              <w:rPr>
                <w:rFonts w:ascii="Arial" w:hAnsi="Arial" w:cs="Arial"/>
                <w:color w:val="000000"/>
                <w:sz w:val="14"/>
                <w:szCs w:val="14"/>
              </w:rPr>
            </w:pPr>
          </w:p>
          <w:p w14:paraId="2BDFF391" w14:textId="77777777" w:rsidR="00A23B3E" w:rsidRPr="003A443E" w:rsidRDefault="00A23B3E">
            <w:pPr>
              <w:spacing w:before="0" w:after="0"/>
              <w:rPr>
                <w:rFonts w:ascii="Arial" w:hAnsi="Arial" w:cs="Arial"/>
                <w:color w:val="000000"/>
                <w:sz w:val="14"/>
                <w:szCs w:val="14"/>
              </w:rPr>
            </w:pPr>
          </w:p>
          <w:p w14:paraId="498FCC27" w14:textId="77777777" w:rsidR="00A23B3E" w:rsidRDefault="00A23B3E">
            <w:pPr>
              <w:spacing w:before="0" w:after="0"/>
              <w:rPr>
                <w:rFonts w:ascii="Arial" w:hAnsi="Arial" w:cs="Arial"/>
                <w:color w:val="000000"/>
                <w:sz w:val="14"/>
                <w:szCs w:val="14"/>
              </w:rPr>
            </w:pPr>
          </w:p>
          <w:p w14:paraId="2C97E323" w14:textId="77777777" w:rsidR="00F9449A" w:rsidRPr="003A443E" w:rsidRDefault="00F9449A">
            <w:pPr>
              <w:spacing w:before="0" w:after="0"/>
              <w:rPr>
                <w:rFonts w:ascii="Arial" w:hAnsi="Arial" w:cs="Arial"/>
                <w:color w:val="000000"/>
                <w:sz w:val="14"/>
                <w:szCs w:val="14"/>
              </w:rPr>
            </w:pPr>
          </w:p>
          <w:p w14:paraId="59F18FED"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32B6B9D" w14:textId="77777777" w:rsidR="00A23B3E" w:rsidRPr="003A443E" w:rsidRDefault="00A23B3E">
            <w:pPr>
              <w:spacing w:before="0" w:after="0"/>
              <w:rPr>
                <w:rFonts w:ascii="Arial" w:hAnsi="Arial" w:cs="Arial"/>
                <w:color w:val="000000"/>
                <w:sz w:val="14"/>
                <w:szCs w:val="14"/>
              </w:rPr>
            </w:pPr>
          </w:p>
          <w:p w14:paraId="53CC2AD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5A938A63" w14:textId="77777777" w:rsidR="00F9449A" w:rsidRDefault="00F9449A">
            <w:pPr>
              <w:spacing w:before="0" w:after="0"/>
              <w:rPr>
                <w:rFonts w:ascii="Arial" w:hAnsi="Arial" w:cs="Arial"/>
                <w:color w:val="000000"/>
                <w:sz w:val="14"/>
                <w:szCs w:val="14"/>
              </w:rPr>
            </w:pPr>
          </w:p>
          <w:p w14:paraId="6930D87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11ED7200"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5D3B2DE2" w14:textId="77777777" w:rsidR="00A23B3E" w:rsidRDefault="00A23B3E">
            <w:pPr>
              <w:spacing w:before="0" w:after="0"/>
              <w:rPr>
                <w:rFonts w:ascii="Arial" w:hAnsi="Arial" w:cs="Arial"/>
                <w:color w:val="000000"/>
              </w:rPr>
            </w:pPr>
          </w:p>
          <w:p w14:paraId="425C26AC" w14:textId="77777777" w:rsidR="00AA2252" w:rsidRDefault="00AA2252">
            <w:pPr>
              <w:spacing w:before="0" w:after="0"/>
              <w:rPr>
                <w:rFonts w:ascii="Arial" w:hAnsi="Arial" w:cs="Arial"/>
                <w:color w:val="000000"/>
                <w:sz w:val="14"/>
                <w:szCs w:val="14"/>
              </w:rPr>
            </w:pPr>
          </w:p>
          <w:p w14:paraId="644459B7"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2D32BB64"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E4BB31D"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09231377" w14:textId="77777777" w:rsidR="00AA2252" w:rsidRDefault="00AA2252" w:rsidP="006B4D39">
            <w:pPr>
              <w:spacing w:before="0" w:after="0"/>
              <w:rPr>
                <w:rFonts w:ascii="Arial" w:hAnsi="Arial" w:cs="Arial"/>
                <w:color w:val="000000"/>
                <w:sz w:val="14"/>
                <w:szCs w:val="14"/>
              </w:rPr>
            </w:pPr>
          </w:p>
          <w:p w14:paraId="21AE6AFD" w14:textId="77777777" w:rsidR="00AA2252" w:rsidRDefault="00AA2252" w:rsidP="006B4D39">
            <w:pPr>
              <w:spacing w:before="0" w:after="0"/>
              <w:rPr>
                <w:rFonts w:ascii="Arial" w:hAnsi="Arial" w:cs="Arial"/>
                <w:color w:val="000000"/>
                <w:sz w:val="14"/>
                <w:szCs w:val="14"/>
              </w:rPr>
            </w:pPr>
          </w:p>
          <w:p w14:paraId="3B4B2C93"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4DF9D3E0" w14:textId="77777777" w:rsidR="00AA2252" w:rsidRDefault="00AA2252" w:rsidP="006B4D39">
            <w:pPr>
              <w:spacing w:before="0" w:after="0"/>
              <w:rPr>
                <w:rFonts w:ascii="Arial" w:hAnsi="Arial" w:cs="Arial"/>
                <w:color w:val="000000"/>
                <w:sz w:val="14"/>
                <w:szCs w:val="14"/>
              </w:rPr>
            </w:pPr>
          </w:p>
          <w:p w14:paraId="0442155D"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763A543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36BDD477" w14:textId="77777777" w:rsidR="005E2955" w:rsidRDefault="005E2955">
            <w:pPr>
              <w:rPr>
                <w:rFonts w:ascii="Arial" w:hAnsi="Arial" w:cs="Arial"/>
                <w:color w:val="000000"/>
                <w:sz w:val="14"/>
                <w:szCs w:val="14"/>
              </w:rPr>
            </w:pPr>
          </w:p>
          <w:p w14:paraId="2B8CB744"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505F83F8" w14:textId="77777777" w:rsidR="005E2955" w:rsidRDefault="005E2955" w:rsidP="005E2955">
            <w:pPr>
              <w:spacing w:before="0" w:after="0"/>
              <w:rPr>
                <w:rFonts w:ascii="Arial" w:hAnsi="Arial" w:cs="Arial"/>
                <w:color w:val="000000"/>
                <w:sz w:val="14"/>
                <w:szCs w:val="14"/>
              </w:rPr>
            </w:pPr>
          </w:p>
          <w:p w14:paraId="7B5699E1"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45A564F"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8ADDB0E"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0B3E4B9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F32DA8"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E2B3F9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32D76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557F2F1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34F1A48D"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E5B4B7"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A52D5C7"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6E01287"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D3399B6"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F9CBEB2"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4B4C9BDD" w14:textId="77777777" w:rsidR="00A23B3E" w:rsidRPr="003A443E" w:rsidRDefault="00A23B3E">
            <w:pPr>
              <w:spacing w:before="0" w:after="0"/>
              <w:rPr>
                <w:rFonts w:ascii="Arial" w:hAnsi="Arial" w:cs="Arial"/>
                <w:color w:val="000000"/>
                <w:sz w:val="14"/>
                <w:szCs w:val="14"/>
              </w:rPr>
            </w:pPr>
          </w:p>
          <w:p w14:paraId="55044806"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204BE6BF" w14:textId="77777777" w:rsidR="00A23B3E" w:rsidRPr="003A443E" w:rsidRDefault="00A23B3E">
            <w:pPr>
              <w:rPr>
                <w:rFonts w:ascii="Arial" w:hAnsi="Arial" w:cs="Arial"/>
                <w:b/>
                <w:color w:val="000000"/>
                <w:sz w:val="15"/>
                <w:szCs w:val="15"/>
              </w:rPr>
            </w:pPr>
          </w:p>
          <w:p w14:paraId="1ADFFBB0"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C761A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4FA5841" w14:textId="77777777" w:rsidR="00A23B3E" w:rsidRPr="003A443E" w:rsidRDefault="00A23B3E">
            <w:pPr>
              <w:rPr>
                <w:rFonts w:ascii="Arial" w:hAnsi="Arial" w:cs="Arial"/>
                <w:color w:val="000000"/>
                <w:sz w:val="15"/>
                <w:szCs w:val="15"/>
              </w:rPr>
            </w:pPr>
          </w:p>
          <w:p w14:paraId="13187083" w14:textId="77777777" w:rsidR="00A23B3E" w:rsidRPr="003A443E" w:rsidRDefault="00A23B3E">
            <w:pPr>
              <w:rPr>
                <w:rFonts w:ascii="Arial" w:hAnsi="Arial" w:cs="Arial"/>
                <w:color w:val="000000"/>
                <w:sz w:val="15"/>
                <w:szCs w:val="15"/>
              </w:rPr>
            </w:pPr>
          </w:p>
          <w:p w14:paraId="2BA0FC3A" w14:textId="77777777" w:rsidR="00BB639E" w:rsidRPr="00BB639E" w:rsidRDefault="00BB639E">
            <w:pPr>
              <w:rPr>
                <w:rFonts w:ascii="Arial" w:hAnsi="Arial" w:cs="Arial"/>
                <w:color w:val="000000"/>
                <w:sz w:val="4"/>
                <w:szCs w:val="4"/>
              </w:rPr>
            </w:pPr>
          </w:p>
          <w:p w14:paraId="59F8FE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039452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01DA50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C50030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4914ADB"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29958687"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428BC4"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54F8B02C"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8B7D3F"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950BDFD"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4FCF1F09"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56A702"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5F51D9E2"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208AFE"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15810E97" w14:textId="77777777" w:rsidR="00A23B3E" w:rsidRPr="000953DC" w:rsidRDefault="00A23B3E">
            <w:pPr>
              <w:rPr>
                <w:rFonts w:ascii="Arial" w:hAnsi="Arial" w:cs="Arial"/>
                <w:color w:val="FF0000"/>
                <w:sz w:val="15"/>
                <w:szCs w:val="15"/>
              </w:rPr>
            </w:pPr>
          </w:p>
          <w:p w14:paraId="131961F1" w14:textId="77777777" w:rsidR="00A23B3E" w:rsidRPr="000953DC" w:rsidRDefault="00A23B3E">
            <w:r w:rsidRPr="000953DC">
              <w:rPr>
                <w:rFonts w:ascii="Arial" w:hAnsi="Arial" w:cs="Arial"/>
                <w:sz w:val="15"/>
                <w:szCs w:val="15"/>
              </w:rPr>
              <w:t xml:space="preserve"> […………………]</w:t>
            </w:r>
          </w:p>
        </w:tc>
      </w:tr>
      <w:tr w:rsidR="00A23B3E" w14:paraId="2D7FE357"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E676DB"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F6AA08D"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789E17C3"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028C2C" w14:textId="77777777" w:rsidR="00F351F0" w:rsidRPr="003A443E" w:rsidRDefault="00F351F0">
            <w:pPr>
              <w:rPr>
                <w:rFonts w:ascii="Arial" w:hAnsi="Arial" w:cs="Arial"/>
                <w:color w:val="000000"/>
                <w:sz w:val="15"/>
                <w:szCs w:val="15"/>
              </w:rPr>
            </w:pPr>
          </w:p>
          <w:p w14:paraId="50C8696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338039BC" w14:textId="77777777" w:rsidR="00B32C28" w:rsidRPr="001D3A2B" w:rsidRDefault="00B32C28">
            <w:pPr>
              <w:rPr>
                <w:rFonts w:ascii="Arial" w:hAnsi="Arial" w:cs="Arial"/>
                <w:color w:val="000000"/>
                <w:szCs w:val="24"/>
              </w:rPr>
            </w:pPr>
          </w:p>
          <w:p w14:paraId="5933A64E" w14:textId="77777777" w:rsidR="00A23B3E" w:rsidRPr="003A443E" w:rsidRDefault="00A23B3E">
            <w:pPr>
              <w:rPr>
                <w:color w:val="000000"/>
              </w:rPr>
            </w:pPr>
            <w:r w:rsidRPr="003A443E">
              <w:rPr>
                <w:rFonts w:ascii="Arial" w:hAnsi="Arial" w:cs="Arial"/>
                <w:color w:val="000000"/>
                <w:sz w:val="15"/>
                <w:szCs w:val="15"/>
              </w:rPr>
              <w:t>[ ] Sì [ ] No</w:t>
            </w:r>
          </w:p>
        </w:tc>
      </w:tr>
    </w:tbl>
    <w:p w14:paraId="1E4154C1" w14:textId="77777777" w:rsidR="006B4D39" w:rsidRDefault="006B4D39" w:rsidP="00BF74E1">
      <w:pPr>
        <w:pStyle w:val="SectionTitle"/>
        <w:rPr>
          <w:rFonts w:ascii="Arial" w:hAnsi="Arial" w:cs="Arial"/>
          <w:b w:val="0"/>
          <w:caps/>
          <w:sz w:val="15"/>
          <w:szCs w:val="15"/>
        </w:rPr>
      </w:pPr>
    </w:p>
    <w:p w14:paraId="4B5D22EA"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E9313B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114AB1"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6B406A" w14:textId="77777777" w:rsidR="00A23B3E" w:rsidRPr="000953DC" w:rsidRDefault="00A23B3E">
            <w:r w:rsidRPr="000953DC">
              <w:rPr>
                <w:rFonts w:ascii="Arial" w:hAnsi="Arial" w:cs="Arial"/>
                <w:b/>
                <w:sz w:val="15"/>
                <w:szCs w:val="15"/>
              </w:rPr>
              <w:t>Risposta:</w:t>
            </w:r>
          </w:p>
        </w:tc>
      </w:tr>
      <w:tr w:rsidR="00A23B3E" w14:paraId="36E07A3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688BA7"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C271A5"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328E709A"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D829D7D"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6E4F4F6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BD2D20"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607917B7"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20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20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208FA15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12C9876" w14:textId="77777777" w:rsidR="00A23B3E" w:rsidRPr="00121BF6" w:rsidRDefault="00A23B3E" w:rsidP="00F351F0">
            <w:pPr>
              <w:pStyle w:val="NormaleWeb1"/>
              <w:spacing w:before="0" w:after="0"/>
              <w:jc w:val="both"/>
              <w:rPr>
                <w:rFonts w:ascii="Arial" w:hAnsi="Arial" w:cs="Arial"/>
                <w:color w:val="000000"/>
                <w:sz w:val="14"/>
                <w:szCs w:val="14"/>
              </w:rPr>
            </w:pPr>
          </w:p>
          <w:p w14:paraId="66E1C041"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7D99723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2BF00A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48885F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4894921"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205" w:hAnsi="Arial" w:cs="Arial"/>
                <w:color w:val="000000"/>
                <w:sz w:val="14"/>
                <w:szCs w:val="14"/>
                <w:u w:val="none"/>
              </w:rPr>
              <w:t>articolo 17 della legge 19 marzo 1990, n. 55</w:t>
            </w:r>
            <w:r w:rsidR="00625142" w:rsidRPr="00121BF6">
              <w:rPr>
                <w:rStyle w:val="Collegamentoipertestuale"/>
                <w:rFonts w:ascii="Arial" w:eastAsia="font120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11C7381B" w14:textId="77777777" w:rsidR="00625142" w:rsidRPr="00121BF6" w:rsidRDefault="00625142">
            <w:pPr>
              <w:spacing w:before="0" w:after="0"/>
              <w:ind w:left="284" w:hanging="284"/>
              <w:jc w:val="both"/>
              <w:rPr>
                <w:rFonts w:ascii="Arial" w:hAnsi="Arial" w:cs="Arial"/>
                <w:color w:val="000000"/>
                <w:sz w:val="14"/>
                <w:szCs w:val="14"/>
              </w:rPr>
            </w:pPr>
          </w:p>
          <w:p w14:paraId="22C0115E"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3D670769"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34940CD4"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2EBCF80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22833A2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F5A79F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D06522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68B407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735176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CED1A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B4D152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732840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0056EA"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205" w:hAnsi="Arial" w:cs="Arial"/>
                  <w:color w:val="000000"/>
                  <w:sz w:val="14"/>
                  <w:szCs w:val="14"/>
                  <w:u w:val="none"/>
                </w:rPr>
                <w:t>a legge 12 marzo 1999, n. 68</w:t>
              </w:r>
            </w:hyperlink>
          </w:p>
          <w:p w14:paraId="60131C55" w14:textId="77777777" w:rsidR="00A23B3E" w:rsidRPr="00121BF6" w:rsidRDefault="00A23B3E">
            <w:pPr>
              <w:pStyle w:val="NormaleWeb1"/>
              <w:spacing w:before="0" w:after="0"/>
              <w:ind w:left="284"/>
              <w:jc w:val="both"/>
              <w:rPr>
                <w:rFonts w:eastAsia="font120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832D41A" w14:textId="77777777" w:rsidR="00A23B3E" w:rsidRPr="00121BF6" w:rsidRDefault="00A23B3E">
            <w:pPr>
              <w:pStyle w:val="NormaleWeb1"/>
              <w:spacing w:before="0" w:after="0"/>
              <w:ind w:left="284" w:hanging="284"/>
              <w:jc w:val="both"/>
              <w:rPr>
                <w:rFonts w:eastAsia="font1205"/>
                <w:color w:val="000000"/>
              </w:rPr>
            </w:pPr>
          </w:p>
          <w:p w14:paraId="30FFC083" w14:textId="77777777" w:rsidR="00A23B3E" w:rsidRPr="00121BF6" w:rsidRDefault="00A23B3E">
            <w:pPr>
              <w:pStyle w:val="NormaleWeb1"/>
              <w:spacing w:before="0" w:after="0"/>
              <w:jc w:val="both"/>
              <w:rPr>
                <w:rFonts w:ascii="Arial" w:hAnsi="Arial" w:cs="Arial"/>
                <w:color w:val="000000"/>
                <w:sz w:val="14"/>
                <w:szCs w:val="14"/>
              </w:rPr>
            </w:pPr>
          </w:p>
          <w:p w14:paraId="5E893DFA" w14:textId="77777777" w:rsidR="00A23B3E" w:rsidRPr="00121BF6" w:rsidRDefault="00A23B3E">
            <w:pPr>
              <w:pStyle w:val="NormaleWeb1"/>
              <w:spacing w:before="0" w:after="0"/>
              <w:jc w:val="both"/>
              <w:rPr>
                <w:rFonts w:ascii="Arial" w:hAnsi="Arial" w:cs="Arial"/>
                <w:color w:val="000000"/>
                <w:sz w:val="14"/>
                <w:szCs w:val="14"/>
              </w:rPr>
            </w:pPr>
          </w:p>
          <w:p w14:paraId="521B783C" w14:textId="77777777" w:rsidR="00A23B3E" w:rsidRPr="00121BF6" w:rsidRDefault="00A23B3E">
            <w:pPr>
              <w:pStyle w:val="NormaleWeb1"/>
              <w:spacing w:before="0" w:after="0"/>
              <w:jc w:val="both"/>
              <w:rPr>
                <w:rFonts w:ascii="Arial" w:hAnsi="Arial" w:cs="Arial"/>
                <w:color w:val="000000"/>
                <w:sz w:val="14"/>
                <w:szCs w:val="14"/>
              </w:rPr>
            </w:pPr>
          </w:p>
          <w:p w14:paraId="02E07C87" w14:textId="77777777" w:rsidR="00A23B3E" w:rsidRPr="00121BF6" w:rsidRDefault="00A23B3E">
            <w:pPr>
              <w:pStyle w:val="NormaleWeb1"/>
              <w:spacing w:before="0" w:after="0"/>
              <w:jc w:val="both"/>
              <w:rPr>
                <w:rFonts w:ascii="Arial" w:hAnsi="Arial" w:cs="Arial"/>
                <w:color w:val="000000"/>
                <w:sz w:val="14"/>
                <w:szCs w:val="14"/>
              </w:rPr>
            </w:pPr>
          </w:p>
          <w:p w14:paraId="7915FBA4" w14:textId="77777777" w:rsidR="00A23B3E" w:rsidRPr="00121BF6" w:rsidRDefault="00A23B3E">
            <w:pPr>
              <w:pStyle w:val="NormaleWeb1"/>
              <w:spacing w:before="0" w:after="0"/>
              <w:jc w:val="both"/>
              <w:rPr>
                <w:rFonts w:ascii="Arial" w:hAnsi="Arial" w:cs="Arial"/>
                <w:color w:val="000000"/>
                <w:sz w:val="14"/>
                <w:szCs w:val="14"/>
              </w:rPr>
            </w:pPr>
          </w:p>
          <w:p w14:paraId="5B63B00D" w14:textId="77777777" w:rsidR="00A23B3E" w:rsidRPr="00121BF6" w:rsidRDefault="00A23B3E">
            <w:pPr>
              <w:pStyle w:val="NormaleWeb1"/>
              <w:spacing w:before="0" w:after="0"/>
              <w:jc w:val="both"/>
              <w:rPr>
                <w:rFonts w:ascii="Arial" w:hAnsi="Arial" w:cs="Arial"/>
                <w:color w:val="000000"/>
                <w:sz w:val="14"/>
                <w:szCs w:val="14"/>
              </w:rPr>
            </w:pPr>
          </w:p>
          <w:p w14:paraId="1A65BBAA" w14:textId="77777777" w:rsidR="006B4D39" w:rsidRPr="00121BF6" w:rsidRDefault="006B4D39">
            <w:pPr>
              <w:pStyle w:val="NormaleWeb1"/>
              <w:spacing w:before="0" w:after="0"/>
              <w:jc w:val="both"/>
              <w:rPr>
                <w:rFonts w:ascii="Arial" w:hAnsi="Arial" w:cs="Arial"/>
                <w:color w:val="000000"/>
                <w:sz w:val="14"/>
                <w:szCs w:val="14"/>
              </w:rPr>
            </w:pPr>
          </w:p>
          <w:p w14:paraId="4BDD3389" w14:textId="77777777" w:rsidR="00A23B3E" w:rsidRPr="00121BF6" w:rsidRDefault="00A23B3E">
            <w:pPr>
              <w:pStyle w:val="NormaleWeb1"/>
              <w:spacing w:before="0" w:after="0"/>
              <w:jc w:val="both"/>
              <w:rPr>
                <w:rFonts w:ascii="Arial" w:hAnsi="Arial" w:cs="Arial"/>
                <w:color w:val="000000"/>
                <w:sz w:val="14"/>
                <w:szCs w:val="14"/>
              </w:rPr>
            </w:pPr>
          </w:p>
          <w:p w14:paraId="000EF341"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205"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20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896A7F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6B717D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91A311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D998E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2CC423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1161A5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17FC6E7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A25B6C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E2907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5CD15B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7C6402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B9806FD"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5250E430"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20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EDBD5" w14:textId="77777777" w:rsidR="00A23B3E" w:rsidRPr="003A443E" w:rsidRDefault="00A23B3E">
            <w:pPr>
              <w:rPr>
                <w:rFonts w:ascii="Arial" w:hAnsi="Arial" w:cs="Arial"/>
                <w:color w:val="000000"/>
                <w:sz w:val="15"/>
                <w:szCs w:val="15"/>
              </w:rPr>
            </w:pPr>
          </w:p>
          <w:p w14:paraId="60543E6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AEB3FA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DF5A6A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40775B0" w14:textId="77777777" w:rsidR="006A5E21" w:rsidRPr="001D3A2B" w:rsidRDefault="006A5E21" w:rsidP="005309A4">
            <w:pPr>
              <w:jc w:val="both"/>
              <w:rPr>
                <w:rFonts w:ascii="Arial" w:hAnsi="Arial" w:cs="Arial"/>
                <w:color w:val="000000"/>
                <w:sz w:val="4"/>
                <w:szCs w:val="4"/>
              </w:rPr>
            </w:pPr>
          </w:p>
          <w:p w14:paraId="0D3AC80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2318FF1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0FE54C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806CD61" w14:textId="77777777" w:rsidR="001D3A2B" w:rsidRPr="001D3A2B" w:rsidRDefault="001D3A2B">
            <w:pPr>
              <w:rPr>
                <w:rFonts w:ascii="Arial" w:hAnsi="Arial" w:cs="Arial"/>
                <w:color w:val="000000"/>
                <w:sz w:val="4"/>
                <w:szCs w:val="4"/>
              </w:rPr>
            </w:pPr>
          </w:p>
          <w:p w14:paraId="0801C47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6DB45AD" w14:textId="77777777" w:rsidR="00F351F0" w:rsidRPr="003A443E" w:rsidRDefault="00F351F0">
            <w:pPr>
              <w:spacing w:before="0" w:after="0"/>
              <w:ind w:left="284" w:hanging="284"/>
              <w:jc w:val="both"/>
              <w:rPr>
                <w:rFonts w:ascii="Arial" w:hAnsi="Arial" w:cs="Arial"/>
                <w:color w:val="000000"/>
                <w:sz w:val="14"/>
                <w:szCs w:val="14"/>
              </w:rPr>
            </w:pPr>
          </w:p>
          <w:p w14:paraId="650CD104"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37BB781F" w14:textId="77777777" w:rsidR="00F351F0" w:rsidRPr="003A443E" w:rsidRDefault="00F351F0">
            <w:pPr>
              <w:rPr>
                <w:rFonts w:ascii="Arial" w:hAnsi="Arial" w:cs="Arial"/>
                <w:color w:val="000000"/>
                <w:sz w:val="14"/>
                <w:szCs w:val="14"/>
              </w:rPr>
            </w:pPr>
          </w:p>
          <w:p w14:paraId="2DFC05C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8770FF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AAD558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6B7A044" w14:textId="77777777" w:rsidR="00A23B3E" w:rsidRPr="003A443E" w:rsidRDefault="00A23B3E">
            <w:pPr>
              <w:rPr>
                <w:rFonts w:ascii="Arial" w:hAnsi="Arial" w:cs="Arial"/>
                <w:color w:val="000000"/>
                <w:sz w:val="14"/>
                <w:szCs w:val="14"/>
              </w:rPr>
            </w:pPr>
          </w:p>
          <w:p w14:paraId="7D8C4AAF"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A1A10B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4FF062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669CEF2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2D904A5F" w14:textId="77777777" w:rsidR="006A5E21" w:rsidRPr="001D3A2B" w:rsidRDefault="006A5E21">
            <w:pPr>
              <w:rPr>
                <w:rFonts w:ascii="Arial" w:hAnsi="Arial" w:cs="Arial"/>
                <w:color w:val="000000"/>
                <w:sz w:val="4"/>
                <w:szCs w:val="4"/>
              </w:rPr>
            </w:pPr>
          </w:p>
          <w:p w14:paraId="1381DAC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7B1F973" w14:textId="77777777" w:rsidR="00A23B3E" w:rsidRPr="003A443E" w:rsidRDefault="00A23B3E">
            <w:pPr>
              <w:rPr>
                <w:rFonts w:ascii="Arial" w:hAnsi="Arial" w:cs="Arial"/>
                <w:color w:val="000000"/>
                <w:sz w:val="14"/>
                <w:szCs w:val="14"/>
              </w:rPr>
            </w:pPr>
          </w:p>
          <w:p w14:paraId="01BB9ABB" w14:textId="77777777" w:rsidR="00A23B3E" w:rsidRPr="003A443E" w:rsidRDefault="00A23B3E">
            <w:pPr>
              <w:rPr>
                <w:rFonts w:ascii="Arial" w:hAnsi="Arial" w:cs="Arial"/>
                <w:color w:val="000000"/>
              </w:rPr>
            </w:pPr>
          </w:p>
          <w:p w14:paraId="152BA56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675B72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D00A71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D1604BB"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20C02D56" w14:textId="77777777" w:rsidR="001D3A2B" w:rsidRDefault="001D3A2B">
            <w:pPr>
              <w:rPr>
                <w:rFonts w:ascii="Arial" w:hAnsi="Arial" w:cs="Arial"/>
                <w:color w:val="000000"/>
                <w:sz w:val="14"/>
                <w:szCs w:val="14"/>
              </w:rPr>
            </w:pPr>
          </w:p>
          <w:p w14:paraId="079806F3"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3A3E511B"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A6D67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7DC920"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0E99B84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03BA5B3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F492D3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55926B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8303FF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E127A4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5EA2C0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3A78C1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DB5304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B0923E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8B40DBF"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E801946" w14:textId="77777777" w:rsidR="00A23B3E" w:rsidRDefault="00A23B3E">
      <w:pPr>
        <w:spacing w:before="0" w:after="0"/>
        <w:rPr>
          <w:rFonts w:ascii="Arial" w:hAnsi="Arial" w:cs="Arial"/>
          <w:sz w:val="17"/>
          <w:szCs w:val="17"/>
        </w:rPr>
      </w:pPr>
    </w:p>
    <w:p w14:paraId="235677CF"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473F10D2" w14:textId="77777777" w:rsidR="00A23B3E" w:rsidRPr="00DE4996" w:rsidRDefault="00A23B3E">
      <w:pPr>
        <w:spacing w:before="0" w:after="0"/>
        <w:rPr>
          <w:rFonts w:ascii="Arial" w:hAnsi="Arial" w:cs="Arial"/>
          <w:sz w:val="16"/>
          <w:szCs w:val="16"/>
        </w:rPr>
      </w:pPr>
    </w:p>
    <w:p w14:paraId="59753336"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03A802E" w14:textId="77777777" w:rsidR="00A23B3E" w:rsidRDefault="00A23B3E">
      <w:pPr>
        <w:pStyle w:val="Titolo1"/>
        <w:spacing w:before="0" w:after="0"/>
        <w:rPr>
          <w:sz w:val="16"/>
          <w:szCs w:val="16"/>
        </w:rPr>
      </w:pPr>
    </w:p>
    <w:p w14:paraId="5F5404DB"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4486476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54B1C7A"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D905129" w14:textId="77777777" w:rsidR="00A23B3E" w:rsidRDefault="00A23B3E">
            <w:r>
              <w:rPr>
                <w:rFonts w:ascii="Arial" w:hAnsi="Arial" w:cs="Arial"/>
                <w:b/>
                <w:sz w:val="15"/>
                <w:szCs w:val="15"/>
              </w:rPr>
              <w:t>Risposta</w:t>
            </w:r>
          </w:p>
        </w:tc>
      </w:tr>
      <w:tr w:rsidR="00A23B3E" w14:paraId="0D5843EF"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E6DBBB0"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2C65284" w14:textId="77777777" w:rsidR="00A23B3E" w:rsidRDefault="00A23B3E">
            <w:r>
              <w:rPr>
                <w:rFonts w:ascii="Arial" w:hAnsi="Arial" w:cs="Arial"/>
                <w:w w:val="0"/>
                <w:sz w:val="15"/>
                <w:szCs w:val="15"/>
              </w:rPr>
              <w:t>[ ] Sì [ ] No</w:t>
            </w:r>
          </w:p>
        </w:tc>
      </w:tr>
    </w:tbl>
    <w:p w14:paraId="0E32E13A" w14:textId="77777777" w:rsidR="00A23B3E" w:rsidRDefault="00A23B3E">
      <w:pPr>
        <w:pStyle w:val="SectionTitle"/>
        <w:spacing w:after="120"/>
        <w:jc w:val="both"/>
        <w:rPr>
          <w:rFonts w:ascii="Arial" w:hAnsi="Arial" w:cs="Arial"/>
          <w:b w:val="0"/>
          <w:caps/>
          <w:sz w:val="16"/>
          <w:szCs w:val="16"/>
        </w:rPr>
      </w:pPr>
    </w:p>
    <w:p w14:paraId="50F7176E"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24ABAFE"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14473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F4688E"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BF7F5" w14:textId="77777777" w:rsidR="00A23B3E" w:rsidRDefault="00A23B3E">
            <w:r>
              <w:rPr>
                <w:rFonts w:ascii="Arial" w:hAnsi="Arial" w:cs="Arial"/>
                <w:b/>
                <w:sz w:val="15"/>
                <w:szCs w:val="15"/>
              </w:rPr>
              <w:t>Risposta</w:t>
            </w:r>
          </w:p>
        </w:tc>
      </w:tr>
      <w:tr w:rsidR="00A23B3E" w14:paraId="1ED71C2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066B30"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634B03D3"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DEAB5D"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C60F656" w14:textId="77777777" w:rsidR="00A23B3E" w:rsidRDefault="00A23B3E">
            <w:r>
              <w:rPr>
                <w:rFonts w:ascii="Arial" w:hAnsi="Arial" w:cs="Arial"/>
                <w:sz w:val="15"/>
                <w:szCs w:val="15"/>
              </w:rPr>
              <w:t>[…………][……..…][…………]</w:t>
            </w:r>
          </w:p>
        </w:tc>
      </w:tr>
      <w:tr w:rsidR="00A23B3E" w14:paraId="1BC2A54F"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5F047E"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013C1BD6" w14:textId="77777777" w:rsidR="00A23B3E" w:rsidRDefault="00A23B3E">
            <w:pPr>
              <w:pStyle w:val="Paragrafoelenco1"/>
              <w:tabs>
                <w:tab w:val="left" w:pos="284"/>
              </w:tabs>
              <w:ind w:left="284"/>
              <w:rPr>
                <w:rFonts w:ascii="Arial" w:hAnsi="Arial" w:cs="Arial"/>
                <w:sz w:val="15"/>
                <w:szCs w:val="15"/>
              </w:rPr>
            </w:pPr>
          </w:p>
          <w:p w14:paraId="7A048DD9"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BC2A503"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4127C1"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7F9ECB6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9EE731C" w14:textId="77777777" w:rsidR="00A23B3E" w:rsidRDefault="00A23B3E">
            <w:r>
              <w:rPr>
                <w:rFonts w:ascii="Arial" w:hAnsi="Arial" w:cs="Arial"/>
                <w:sz w:val="15"/>
                <w:szCs w:val="15"/>
              </w:rPr>
              <w:t>[…………][……….…][…………]</w:t>
            </w:r>
          </w:p>
        </w:tc>
      </w:tr>
    </w:tbl>
    <w:p w14:paraId="154C7AA7" w14:textId="77777777" w:rsidR="00A23B3E" w:rsidRDefault="00A23B3E">
      <w:pPr>
        <w:pStyle w:val="SectionTitle"/>
        <w:spacing w:before="0" w:after="0"/>
        <w:jc w:val="both"/>
        <w:rPr>
          <w:rFonts w:ascii="Arial" w:hAnsi="Arial" w:cs="Arial"/>
          <w:sz w:val="4"/>
          <w:szCs w:val="4"/>
        </w:rPr>
      </w:pPr>
    </w:p>
    <w:p w14:paraId="320A1FED" w14:textId="77777777" w:rsidR="00A23B3E" w:rsidRDefault="00A23B3E">
      <w:pPr>
        <w:spacing w:before="0"/>
      </w:pPr>
    </w:p>
    <w:p w14:paraId="497796F9" w14:textId="77777777" w:rsidR="00A23B3E" w:rsidRDefault="00A23B3E">
      <w:pPr>
        <w:pStyle w:val="SectionTitle"/>
        <w:pageBreakBefore/>
        <w:spacing w:before="0" w:after="0"/>
        <w:jc w:val="both"/>
        <w:rPr>
          <w:rFonts w:ascii="Arial" w:hAnsi="Arial" w:cs="Arial"/>
          <w:b w:val="0"/>
          <w:caps/>
          <w:sz w:val="15"/>
          <w:szCs w:val="15"/>
        </w:rPr>
      </w:pPr>
    </w:p>
    <w:p w14:paraId="0BE79A10"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4F0E15D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14B70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693551"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2F5E8F"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45525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2CEB23"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34459A52" w14:textId="77777777" w:rsidR="00A23B3E" w:rsidRDefault="00A23B3E">
            <w:pPr>
              <w:ind w:left="284" w:hanging="284"/>
              <w:rPr>
                <w:rFonts w:ascii="Arial" w:hAnsi="Arial" w:cs="Arial"/>
                <w:b/>
                <w:sz w:val="12"/>
                <w:szCs w:val="12"/>
              </w:rPr>
            </w:pPr>
          </w:p>
          <w:p w14:paraId="6D3E1853" w14:textId="77777777" w:rsidR="00A23B3E" w:rsidRDefault="00A23B3E">
            <w:pPr>
              <w:ind w:left="284" w:hanging="284"/>
              <w:rPr>
                <w:rFonts w:ascii="Arial" w:hAnsi="Arial" w:cs="Arial"/>
                <w:sz w:val="12"/>
                <w:szCs w:val="12"/>
              </w:rPr>
            </w:pPr>
            <w:r>
              <w:rPr>
                <w:rFonts w:ascii="Arial" w:hAnsi="Arial" w:cs="Arial"/>
                <w:b/>
                <w:sz w:val="15"/>
                <w:szCs w:val="15"/>
              </w:rPr>
              <w:t>e/o,</w:t>
            </w:r>
          </w:p>
          <w:p w14:paraId="02380E82" w14:textId="77777777" w:rsidR="00A23B3E" w:rsidRDefault="00A23B3E">
            <w:pPr>
              <w:ind w:left="284" w:hanging="142"/>
              <w:rPr>
                <w:rFonts w:ascii="Arial" w:hAnsi="Arial" w:cs="Arial"/>
                <w:sz w:val="12"/>
                <w:szCs w:val="12"/>
              </w:rPr>
            </w:pPr>
          </w:p>
          <w:p w14:paraId="3B914980"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4FBD76CA"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82F235"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492B863" w14:textId="77777777" w:rsidR="00A23B3E" w:rsidRDefault="00A23B3E">
            <w:pPr>
              <w:rPr>
                <w:rFonts w:ascii="Arial" w:hAnsi="Arial" w:cs="Arial"/>
                <w:sz w:val="15"/>
                <w:szCs w:val="15"/>
              </w:rPr>
            </w:pPr>
            <w:r>
              <w:rPr>
                <w:rFonts w:ascii="Arial" w:hAnsi="Arial" w:cs="Arial"/>
                <w:sz w:val="15"/>
                <w:szCs w:val="15"/>
              </w:rPr>
              <w:t>[……], [……] […] valuta</w:t>
            </w:r>
          </w:p>
          <w:p w14:paraId="6BB8A5B3" w14:textId="77777777" w:rsidR="00A23B3E" w:rsidRDefault="00A23B3E">
            <w:pPr>
              <w:rPr>
                <w:rFonts w:ascii="Arial" w:hAnsi="Arial" w:cs="Arial"/>
                <w:sz w:val="15"/>
                <w:szCs w:val="15"/>
              </w:rPr>
            </w:pPr>
          </w:p>
          <w:p w14:paraId="25B9A7E9" w14:textId="77777777" w:rsidR="00A23B3E" w:rsidRDefault="00A23B3E">
            <w:pPr>
              <w:rPr>
                <w:rFonts w:ascii="Arial" w:hAnsi="Arial" w:cs="Arial"/>
                <w:sz w:val="15"/>
                <w:szCs w:val="15"/>
              </w:rPr>
            </w:pPr>
          </w:p>
          <w:p w14:paraId="5E6B4E10"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59EB366" w14:textId="77777777" w:rsidR="00A23B3E" w:rsidRDefault="00A23B3E">
            <w:r>
              <w:rPr>
                <w:rFonts w:ascii="Arial" w:hAnsi="Arial" w:cs="Arial"/>
                <w:sz w:val="15"/>
                <w:szCs w:val="15"/>
              </w:rPr>
              <w:t>[…….…][……..…][……..…]</w:t>
            </w:r>
          </w:p>
        </w:tc>
      </w:tr>
      <w:tr w:rsidR="00A23B3E" w14:paraId="101DD92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9F8E97"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312E005D" w14:textId="77777777" w:rsidR="00A23B3E" w:rsidRDefault="00A23B3E">
            <w:pPr>
              <w:rPr>
                <w:rFonts w:ascii="Arial" w:hAnsi="Arial" w:cs="Arial"/>
                <w:sz w:val="15"/>
                <w:szCs w:val="15"/>
              </w:rPr>
            </w:pPr>
            <w:r>
              <w:rPr>
                <w:rFonts w:ascii="Arial" w:hAnsi="Arial" w:cs="Arial"/>
                <w:b/>
                <w:sz w:val="15"/>
                <w:szCs w:val="15"/>
              </w:rPr>
              <w:t>e/o,</w:t>
            </w:r>
          </w:p>
          <w:p w14:paraId="4CD0AA87"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7C2AE67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D852E0"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9F027BA" w14:textId="77777777" w:rsidR="00A23B3E" w:rsidRDefault="00A23B3E">
            <w:pPr>
              <w:rPr>
                <w:rFonts w:ascii="Arial" w:hAnsi="Arial" w:cs="Arial"/>
                <w:sz w:val="15"/>
                <w:szCs w:val="15"/>
              </w:rPr>
            </w:pPr>
            <w:r>
              <w:rPr>
                <w:rFonts w:ascii="Arial" w:hAnsi="Arial" w:cs="Arial"/>
                <w:sz w:val="15"/>
                <w:szCs w:val="15"/>
              </w:rPr>
              <w:t>[……], [……] […] valuta</w:t>
            </w:r>
          </w:p>
          <w:p w14:paraId="1D30E7EF"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83E7BBC" w14:textId="77777777" w:rsidR="00A23B3E" w:rsidRDefault="00A23B3E">
            <w:r>
              <w:rPr>
                <w:rFonts w:ascii="Arial" w:hAnsi="Arial" w:cs="Arial"/>
                <w:sz w:val="15"/>
                <w:szCs w:val="15"/>
              </w:rPr>
              <w:t>[……….…][…………][…………]</w:t>
            </w:r>
          </w:p>
        </w:tc>
      </w:tr>
      <w:tr w:rsidR="00A23B3E" w14:paraId="7E80CED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21732E"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4C91C3" w14:textId="77777777" w:rsidR="00A23B3E" w:rsidRDefault="00A23B3E">
            <w:r>
              <w:rPr>
                <w:rFonts w:ascii="Arial" w:hAnsi="Arial" w:cs="Arial"/>
                <w:sz w:val="15"/>
                <w:szCs w:val="15"/>
              </w:rPr>
              <w:t>[……]</w:t>
            </w:r>
          </w:p>
        </w:tc>
      </w:tr>
      <w:tr w:rsidR="00A23B3E" w14:paraId="283323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8AEDD6"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22D2F05A"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5B7CB9"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DCC7861" w14:textId="77777777" w:rsidR="00A23B3E" w:rsidRDefault="00A23B3E">
            <w:r>
              <w:rPr>
                <w:rFonts w:ascii="Arial" w:hAnsi="Arial" w:cs="Arial"/>
                <w:sz w:val="15"/>
                <w:szCs w:val="15"/>
              </w:rPr>
              <w:t>[………..…][…………][……….…]</w:t>
            </w:r>
          </w:p>
        </w:tc>
      </w:tr>
      <w:tr w:rsidR="00A23B3E" w14:paraId="0801E6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EFD9DD"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2885CDF3"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3AB4E0" w14:textId="77777777" w:rsidR="00A23B3E" w:rsidRDefault="00A23B3E">
            <w:pPr>
              <w:rPr>
                <w:rFonts w:ascii="Arial" w:hAnsi="Arial" w:cs="Arial"/>
                <w:sz w:val="15"/>
                <w:szCs w:val="15"/>
              </w:rPr>
            </w:pPr>
            <w:r>
              <w:rPr>
                <w:rFonts w:ascii="Arial" w:hAnsi="Arial" w:cs="Arial"/>
                <w:sz w:val="15"/>
                <w:szCs w:val="15"/>
              </w:rPr>
              <w:t>[……] […] valuta</w:t>
            </w:r>
          </w:p>
          <w:p w14:paraId="5739C7CC"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EB2AF74"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576EA00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033B9A"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3125212"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E34F2F"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B61A554"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3C104688" w14:textId="77777777" w:rsidR="00A23B3E" w:rsidRDefault="00A23B3E">
            <w:r>
              <w:rPr>
                <w:rFonts w:ascii="Arial" w:hAnsi="Arial" w:cs="Arial"/>
                <w:sz w:val="15"/>
                <w:szCs w:val="15"/>
              </w:rPr>
              <w:t>[…………..][……….…][………..…]</w:t>
            </w:r>
          </w:p>
        </w:tc>
      </w:tr>
    </w:tbl>
    <w:p w14:paraId="49FE1777" w14:textId="77777777" w:rsidR="00A23B3E" w:rsidRDefault="00A23B3E">
      <w:pPr>
        <w:pStyle w:val="SectionTitle"/>
        <w:spacing w:before="0" w:after="0"/>
        <w:jc w:val="both"/>
        <w:rPr>
          <w:rFonts w:ascii="Arial" w:hAnsi="Arial" w:cs="Arial"/>
          <w:caps/>
          <w:sz w:val="15"/>
          <w:szCs w:val="15"/>
        </w:rPr>
      </w:pPr>
    </w:p>
    <w:p w14:paraId="33D711CA" w14:textId="77777777" w:rsidR="00A23B3E" w:rsidRDefault="00A23B3E">
      <w:pPr>
        <w:pStyle w:val="Titolo1"/>
        <w:spacing w:before="0" w:after="0"/>
        <w:ind w:left="850"/>
        <w:rPr>
          <w:sz w:val="16"/>
          <w:szCs w:val="16"/>
        </w:rPr>
      </w:pPr>
    </w:p>
    <w:p w14:paraId="5CD238E4"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07DD59C0" w14:textId="77777777" w:rsidR="00A23B3E" w:rsidRPr="003A443E" w:rsidRDefault="00A23B3E">
      <w:pPr>
        <w:pStyle w:val="Titolo1"/>
        <w:spacing w:before="0" w:after="0"/>
        <w:ind w:left="850"/>
        <w:rPr>
          <w:color w:val="000000"/>
          <w:sz w:val="16"/>
          <w:szCs w:val="16"/>
        </w:rPr>
      </w:pPr>
    </w:p>
    <w:p w14:paraId="51C8C2D6"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CB4F3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E76C67"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366B08"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C59D5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FE21F7"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7469BEEB"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CE346F"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CBE51ED" w14:textId="77777777" w:rsidR="00A23B3E" w:rsidRDefault="00A23B3E">
            <w:r>
              <w:rPr>
                <w:rFonts w:ascii="Arial" w:hAnsi="Arial" w:cs="Arial"/>
                <w:sz w:val="15"/>
                <w:szCs w:val="15"/>
              </w:rPr>
              <w:t>[…………][………..…][……….…]</w:t>
            </w:r>
          </w:p>
        </w:tc>
      </w:tr>
      <w:tr w:rsidR="00A23B3E" w14:paraId="31E6DD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60789F"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290065E6"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1DF08"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52E5EB67"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18FE0B3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5984C2C8"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5314FDE"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FD1CFFD"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F24FCAC" w14:textId="77777777" w:rsidR="00A23B3E" w:rsidRDefault="00A23B3E">
                  <w:r>
                    <w:rPr>
                      <w:rFonts w:ascii="Arial" w:hAnsi="Arial" w:cs="Arial"/>
                      <w:sz w:val="15"/>
                      <w:szCs w:val="15"/>
                    </w:rPr>
                    <w:t>destinatari</w:t>
                  </w:r>
                </w:p>
              </w:tc>
            </w:tr>
            <w:tr w:rsidR="00A23B3E" w14:paraId="5C126D3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500B6FC"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778CD5E"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06B779A"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5D80A5D" w14:textId="77777777" w:rsidR="00A23B3E" w:rsidRDefault="00A23B3E">
                  <w:pPr>
                    <w:rPr>
                      <w:rFonts w:ascii="Arial" w:hAnsi="Arial" w:cs="Arial"/>
                      <w:sz w:val="15"/>
                      <w:szCs w:val="15"/>
                    </w:rPr>
                  </w:pPr>
                </w:p>
              </w:tc>
            </w:tr>
          </w:tbl>
          <w:p w14:paraId="49F40815" w14:textId="77777777" w:rsidR="00A23B3E" w:rsidRDefault="00A23B3E">
            <w:pPr>
              <w:rPr>
                <w:rFonts w:ascii="Arial" w:hAnsi="Arial" w:cs="Arial"/>
                <w:sz w:val="15"/>
                <w:szCs w:val="15"/>
              </w:rPr>
            </w:pPr>
          </w:p>
        </w:tc>
      </w:tr>
      <w:tr w:rsidR="00A23B3E" w14:paraId="23E559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C0E9FD"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03DD3713"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96952A"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706EFAF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B9F19"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034B5D" w14:textId="77777777" w:rsidR="00A23B3E" w:rsidRDefault="00A23B3E">
            <w:r>
              <w:rPr>
                <w:rFonts w:ascii="Arial" w:hAnsi="Arial" w:cs="Arial"/>
                <w:sz w:val="15"/>
                <w:szCs w:val="15"/>
              </w:rPr>
              <w:t>[……….…]</w:t>
            </w:r>
          </w:p>
        </w:tc>
      </w:tr>
      <w:tr w:rsidR="00A23B3E" w14:paraId="0AB461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9F8B55"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B12A66" w14:textId="77777777" w:rsidR="00A23B3E" w:rsidRDefault="00A23B3E">
            <w:r>
              <w:rPr>
                <w:rFonts w:ascii="Arial" w:hAnsi="Arial" w:cs="Arial"/>
                <w:sz w:val="15"/>
                <w:szCs w:val="15"/>
              </w:rPr>
              <w:t>[……….…]</w:t>
            </w:r>
          </w:p>
        </w:tc>
      </w:tr>
      <w:tr w:rsidR="00A23B3E" w14:paraId="4AF1DA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1C7C09"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70CF4A0C"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5893F6"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703129E4" w14:textId="77777777" w:rsidR="00A23B3E" w:rsidRDefault="00A23B3E">
            <w:pPr>
              <w:rPr>
                <w:rFonts w:ascii="Arial" w:hAnsi="Arial" w:cs="Arial"/>
                <w:sz w:val="15"/>
                <w:szCs w:val="15"/>
              </w:rPr>
            </w:pPr>
            <w:r>
              <w:rPr>
                <w:rFonts w:ascii="Arial" w:hAnsi="Arial" w:cs="Arial"/>
                <w:sz w:val="15"/>
                <w:szCs w:val="15"/>
              </w:rPr>
              <w:br/>
              <w:t>[ ] Sì [ ] No</w:t>
            </w:r>
          </w:p>
          <w:p w14:paraId="292114C1" w14:textId="77777777" w:rsidR="00350D7E" w:rsidRDefault="00350D7E">
            <w:pPr>
              <w:rPr>
                <w:rFonts w:ascii="Arial" w:hAnsi="Arial" w:cs="Arial"/>
                <w:sz w:val="15"/>
                <w:szCs w:val="15"/>
              </w:rPr>
            </w:pPr>
          </w:p>
          <w:p w14:paraId="7525EC94" w14:textId="77777777" w:rsidR="00350D7E" w:rsidRDefault="00350D7E"/>
        </w:tc>
      </w:tr>
      <w:tr w:rsidR="00A23B3E" w14:paraId="644527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455C76"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6EF8FD9F"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6126A609"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22BC890E"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E29323" w14:textId="77777777" w:rsidR="00A23B3E" w:rsidRDefault="00A23B3E">
            <w:pPr>
              <w:rPr>
                <w:rFonts w:ascii="Arial" w:hAnsi="Arial" w:cs="Arial"/>
                <w:sz w:val="15"/>
                <w:szCs w:val="15"/>
              </w:rPr>
            </w:pPr>
            <w:r>
              <w:rPr>
                <w:rFonts w:ascii="Arial" w:hAnsi="Arial" w:cs="Arial"/>
                <w:sz w:val="15"/>
                <w:szCs w:val="15"/>
              </w:rPr>
              <w:lastRenderedPageBreak/>
              <w:br/>
            </w:r>
          </w:p>
          <w:p w14:paraId="50337045"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6066D6A3" w14:textId="77777777" w:rsidR="00A23B3E" w:rsidRDefault="00A23B3E">
            <w:r>
              <w:rPr>
                <w:rFonts w:ascii="Arial" w:hAnsi="Arial" w:cs="Arial"/>
                <w:sz w:val="15"/>
                <w:szCs w:val="15"/>
              </w:rPr>
              <w:br/>
              <w:t>b) [………..…]</w:t>
            </w:r>
          </w:p>
        </w:tc>
      </w:tr>
      <w:tr w:rsidR="00A23B3E" w14:paraId="7DBC02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0FC002"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45F45B" w14:textId="77777777" w:rsidR="00A23B3E" w:rsidRDefault="00A23B3E">
            <w:r>
              <w:rPr>
                <w:rFonts w:ascii="Arial" w:hAnsi="Arial" w:cs="Arial"/>
                <w:sz w:val="15"/>
                <w:szCs w:val="15"/>
              </w:rPr>
              <w:t>[…………..…]</w:t>
            </w:r>
          </w:p>
        </w:tc>
      </w:tr>
      <w:tr w:rsidR="00A23B3E" w14:paraId="3F67BE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BABD9B"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08A9D2"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72678DD7" w14:textId="77777777" w:rsidR="00A23B3E" w:rsidRDefault="00A23B3E">
            <w:pPr>
              <w:spacing w:before="0" w:after="0"/>
              <w:rPr>
                <w:rFonts w:ascii="Arial" w:hAnsi="Arial" w:cs="Arial"/>
                <w:sz w:val="15"/>
                <w:szCs w:val="15"/>
              </w:rPr>
            </w:pPr>
            <w:r>
              <w:rPr>
                <w:rFonts w:ascii="Arial" w:hAnsi="Arial" w:cs="Arial"/>
                <w:sz w:val="15"/>
                <w:szCs w:val="15"/>
              </w:rPr>
              <w:t>[…………],[……..…],</w:t>
            </w:r>
          </w:p>
          <w:p w14:paraId="09B965EC" w14:textId="77777777" w:rsidR="00A23B3E" w:rsidRDefault="00A23B3E">
            <w:pPr>
              <w:spacing w:before="0" w:after="0"/>
              <w:rPr>
                <w:rFonts w:ascii="Arial" w:hAnsi="Arial" w:cs="Arial"/>
                <w:sz w:val="15"/>
                <w:szCs w:val="15"/>
              </w:rPr>
            </w:pPr>
            <w:r>
              <w:rPr>
                <w:rFonts w:ascii="Arial" w:hAnsi="Arial" w:cs="Arial"/>
                <w:sz w:val="15"/>
                <w:szCs w:val="15"/>
              </w:rPr>
              <w:t>[…………],[……..…],</w:t>
            </w:r>
          </w:p>
          <w:p w14:paraId="2887C91B" w14:textId="77777777" w:rsidR="00A23B3E" w:rsidRDefault="00A23B3E">
            <w:pPr>
              <w:spacing w:before="0" w:after="0"/>
              <w:rPr>
                <w:rFonts w:ascii="Arial" w:hAnsi="Arial" w:cs="Arial"/>
                <w:sz w:val="15"/>
                <w:szCs w:val="15"/>
              </w:rPr>
            </w:pPr>
            <w:r>
              <w:rPr>
                <w:rFonts w:ascii="Arial" w:hAnsi="Arial" w:cs="Arial"/>
                <w:sz w:val="15"/>
                <w:szCs w:val="15"/>
              </w:rPr>
              <w:t>[…………],[……..…],</w:t>
            </w:r>
          </w:p>
          <w:p w14:paraId="7C3AD76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7865F536" w14:textId="77777777" w:rsidR="00A23B3E" w:rsidRDefault="00A23B3E">
            <w:pPr>
              <w:spacing w:before="0" w:after="0"/>
              <w:rPr>
                <w:rFonts w:ascii="Arial" w:hAnsi="Arial" w:cs="Arial"/>
                <w:sz w:val="15"/>
                <w:szCs w:val="15"/>
              </w:rPr>
            </w:pPr>
            <w:r>
              <w:rPr>
                <w:rFonts w:ascii="Arial" w:hAnsi="Arial" w:cs="Arial"/>
                <w:sz w:val="15"/>
                <w:szCs w:val="15"/>
              </w:rPr>
              <w:t>[…………],[……..…],</w:t>
            </w:r>
          </w:p>
          <w:p w14:paraId="7A7D0962" w14:textId="77777777" w:rsidR="00A23B3E" w:rsidRDefault="00A23B3E">
            <w:pPr>
              <w:spacing w:before="0" w:after="0"/>
              <w:rPr>
                <w:rFonts w:ascii="Arial" w:hAnsi="Arial" w:cs="Arial"/>
                <w:sz w:val="15"/>
                <w:szCs w:val="15"/>
              </w:rPr>
            </w:pPr>
            <w:r>
              <w:rPr>
                <w:rFonts w:ascii="Arial" w:hAnsi="Arial" w:cs="Arial"/>
                <w:sz w:val="15"/>
                <w:szCs w:val="15"/>
              </w:rPr>
              <w:t>[…………],[……..…],</w:t>
            </w:r>
          </w:p>
          <w:p w14:paraId="29DDDCAE" w14:textId="77777777" w:rsidR="00A23B3E" w:rsidRDefault="00A23B3E">
            <w:pPr>
              <w:spacing w:before="0" w:after="0"/>
            </w:pPr>
            <w:r>
              <w:rPr>
                <w:rFonts w:ascii="Arial" w:hAnsi="Arial" w:cs="Arial"/>
                <w:sz w:val="15"/>
                <w:szCs w:val="15"/>
              </w:rPr>
              <w:t>[…………],[……..…]</w:t>
            </w:r>
          </w:p>
        </w:tc>
      </w:tr>
      <w:tr w:rsidR="00A23B3E" w14:paraId="19C5784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F987B2"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D77C39" w14:textId="77777777" w:rsidR="00A23B3E" w:rsidRDefault="00A23B3E">
            <w:r>
              <w:rPr>
                <w:rFonts w:ascii="Arial" w:hAnsi="Arial" w:cs="Arial"/>
                <w:sz w:val="15"/>
                <w:szCs w:val="15"/>
              </w:rPr>
              <w:t>[…………]</w:t>
            </w:r>
          </w:p>
        </w:tc>
      </w:tr>
      <w:tr w:rsidR="00A23B3E" w14:paraId="3E0E13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38F36"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B9E188" w14:textId="77777777" w:rsidR="00A23B3E" w:rsidRDefault="00A23B3E">
            <w:r>
              <w:rPr>
                <w:rFonts w:ascii="Arial" w:hAnsi="Arial" w:cs="Arial"/>
                <w:sz w:val="15"/>
                <w:szCs w:val="15"/>
              </w:rPr>
              <w:t>[…………]</w:t>
            </w:r>
          </w:p>
        </w:tc>
      </w:tr>
      <w:tr w:rsidR="00A23B3E" w14:paraId="65DFD64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042C00"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418E1FA"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29A215D4"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4A2C2FF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921A6" w14:textId="77777777" w:rsidR="00A23B3E" w:rsidRDefault="00A23B3E">
            <w:pPr>
              <w:rPr>
                <w:rFonts w:ascii="Arial" w:hAnsi="Arial" w:cs="Arial"/>
                <w:sz w:val="15"/>
                <w:szCs w:val="15"/>
              </w:rPr>
            </w:pPr>
          </w:p>
          <w:p w14:paraId="56CCAE00" w14:textId="77777777" w:rsidR="00A23B3E" w:rsidRDefault="00A23B3E">
            <w:pPr>
              <w:rPr>
                <w:rFonts w:ascii="Arial" w:hAnsi="Arial" w:cs="Arial"/>
                <w:sz w:val="15"/>
                <w:szCs w:val="15"/>
              </w:rPr>
            </w:pPr>
          </w:p>
          <w:p w14:paraId="053C27E5"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FD33343" w14:textId="77777777" w:rsidR="00A23B3E" w:rsidRDefault="00A23B3E">
            <w:pPr>
              <w:rPr>
                <w:rFonts w:ascii="Arial" w:hAnsi="Arial" w:cs="Arial"/>
                <w:sz w:val="15"/>
                <w:szCs w:val="15"/>
              </w:rPr>
            </w:pPr>
          </w:p>
          <w:p w14:paraId="14627E97" w14:textId="77777777" w:rsidR="00A23B3E" w:rsidRDefault="00A23B3E">
            <w:pPr>
              <w:rPr>
                <w:rFonts w:ascii="Arial" w:hAnsi="Arial" w:cs="Arial"/>
                <w:sz w:val="15"/>
                <w:szCs w:val="15"/>
              </w:rPr>
            </w:pPr>
          </w:p>
          <w:p w14:paraId="219F140A"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ED08B6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1813BCC" w14:textId="77777777" w:rsidR="00A23B3E" w:rsidRDefault="00A23B3E">
            <w:r>
              <w:rPr>
                <w:rFonts w:ascii="Arial" w:hAnsi="Arial" w:cs="Arial"/>
                <w:sz w:val="15"/>
                <w:szCs w:val="15"/>
              </w:rPr>
              <w:t>[……….…][……….…][…………]</w:t>
            </w:r>
          </w:p>
        </w:tc>
      </w:tr>
      <w:tr w:rsidR="00A23B3E" w14:paraId="04A16C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2D35F7"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C7C3771"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467EDC6"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6219AB5B"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CFA784"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25A242E" w14:textId="77777777" w:rsidR="00A23B3E" w:rsidRDefault="00A23B3E">
            <w:pPr>
              <w:spacing w:before="0" w:after="0"/>
              <w:rPr>
                <w:rFonts w:ascii="Arial" w:hAnsi="Arial" w:cs="Arial"/>
                <w:sz w:val="15"/>
                <w:szCs w:val="15"/>
              </w:rPr>
            </w:pPr>
          </w:p>
          <w:p w14:paraId="072ADF84" w14:textId="77777777" w:rsidR="00A23B3E" w:rsidRDefault="00A23B3E">
            <w:pPr>
              <w:spacing w:before="0" w:after="0"/>
              <w:rPr>
                <w:rFonts w:ascii="Arial" w:hAnsi="Arial" w:cs="Arial"/>
                <w:sz w:val="15"/>
                <w:szCs w:val="15"/>
              </w:rPr>
            </w:pPr>
          </w:p>
          <w:p w14:paraId="12CD8686"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1AE85AA" w14:textId="77777777" w:rsidR="00A23B3E" w:rsidRDefault="00A23B3E">
            <w:pPr>
              <w:spacing w:before="0" w:after="0"/>
              <w:rPr>
                <w:rFonts w:ascii="Arial" w:hAnsi="Arial" w:cs="Arial"/>
                <w:sz w:val="15"/>
                <w:szCs w:val="15"/>
              </w:rPr>
            </w:pPr>
          </w:p>
          <w:p w14:paraId="4F4AB36F"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FD279B8" w14:textId="77777777" w:rsidR="00A23B3E" w:rsidRDefault="00A23B3E">
            <w:pPr>
              <w:spacing w:before="0" w:after="0"/>
              <w:rPr>
                <w:rFonts w:ascii="Arial" w:hAnsi="Arial" w:cs="Arial"/>
                <w:sz w:val="15"/>
                <w:szCs w:val="15"/>
              </w:rPr>
            </w:pPr>
            <w:r>
              <w:rPr>
                <w:rFonts w:ascii="Arial" w:hAnsi="Arial" w:cs="Arial"/>
                <w:sz w:val="15"/>
                <w:szCs w:val="15"/>
              </w:rPr>
              <w:t>[………..…][………….…][………….…]</w:t>
            </w:r>
          </w:p>
          <w:p w14:paraId="48948439" w14:textId="77777777" w:rsidR="002E43BE" w:rsidRDefault="002E43BE">
            <w:pPr>
              <w:spacing w:before="0" w:after="0"/>
            </w:pPr>
          </w:p>
        </w:tc>
      </w:tr>
      <w:tr w:rsidR="00A23B3E" w:rsidRPr="003A443E" w14:paraId="29F7C9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D121DF"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550D497E"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C94CA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A8F63E3" w14:textId="77777777" w:rsidR="00A23B3E" w:rsidRPr="003A443E" w:rsidRDefault="00A23B3E">
            <w:pPr>
              <w:rPr>
                <w:color w:val="000000"/>
              </w:rPr>
            </w:pPr>
            <w:r w:rsidRPr="003A443E">
              <w:rPr>
                <w:rFonts w:ascii="Arial" w:hAnsi="Arial" w:cs="Arial"/>
                <w:color w:val="000000"/>
                <w:sz w:val="15"/>
                <w:szCs w:val="15"/>
              </w:rPr>
              <w:t>[…………..][……….…][………..…]</w:t>
            </w:r>
          </w:p>
        </w:tc>
      </w:tr>
    </w:tbl>
    <w:p w14:paraId="21FE772F" w14:textId="77777777" w:rsidR="00A23B3E" w:rsidRPr="003A443E" w:rsidRDefault="00A23B3E">
      <w:pPr>
        <w:jc w:val="both"/>
        <w:rPr>
          <w:rFonts w:ascii="Arial" w:hAnsi="Arial" w:cs="Arial"/>
          <w:color w:val="000000"/>
          <w:sz w:val="15"/>
          <w:szCs w:val="15"/>
        </w:rPr>
      </w:pPr>
    </w:p>
    <w:p w14:paraId="3A2F162C"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3B72767E"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B3724C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3897D1"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24F0CF" w14:textId="77777777" w:rsidR="00A23B3E" w:rsidRDefault="00A23B3E">
            <w:r>
              <w:rPr>
                <w:rFonts w:ascii="Arial" w:hAnsi="Arial" w:cs="Arial"/>
                <w:b/>
                <w:w w:val="0"/>
                <w:sz w:val="15"/>
                <w:szCs w:val="15"/>
              </w:rPr>
              <w:t>Risposta:</w:t>
            </w:r>
          </w:p>
        </w:tc>
      </w:tr>
      <w:tr w:rsidR="00A23B3E" w14:paraId="46222C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A5ECD"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3063B205"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7BB1319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C894DF"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5040435" w14:textId="77777777" w:rsidR="00A23B3E" w:rsidRDefault="00A23B3E">
            <w:r>
              <w:rPr>
                <w:rFonts w:ascii="Arial" w:hAnsi="Arial" w:cs="Arial"/>
                <w:sz w:val="15"/>
                <w:szCs w:val="15"/>
              </w:rPr>
              <w:t>[……..…][…………][…………]</w:t>
            </w:r>
          </w:p>
        </w:tc>
      </w:tr>
      <w:tr w:rsidR="00A23B3E" w14:paraId="6B344C0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20CCD2"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0D5E4B4A"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757B15C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000AA1"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2A47BF6" w14:textId="77777777" w:rsidR="00A23B3E" w:rsidRDefault="00A23B3E">
            <w:r>
              <w:rPr>
                <w:rFonts w:ascii="Arial" w:hAnsi="Arial" w:cs="Arial"/>
                <w:sz w:val="15"/>
                <w:szCs w:val="15"/>
              </w:rPr>
              <w:t xml:space="preserve"> […………][……..…][……..…]</w:t>
            </w:r>
          </w:p>
        </w:tc>
      </w:tr>
    </w:tbl>
    <w:p w14:paraId="50569E0F" w14:textId="77777777" w:rsidR="00A23B3E" w:rsidRDefault="00A23B3E">
      <w:pPr>
        <w:rPr>
          <w:rFonts w:ascii="Arial" w:hAnsi="Arial" w:cs="Arial"/>
          <w:sz w:val="15"/>
          <w:szCs w:val="15"/>
        </w:rPr>
      </w:pPr>
    </w:p>
    <w:p w14:paraId="25FA91B9"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8B52BBE"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95BE113"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54D699ED"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24A5104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DBF509"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C542F3D" w14:textId="77777777" w:rsidR="00A23B3E" w:rsidRDefault="00A23B3E">
            <w:r>
              <w:rPr>
                <w:rFonts w:ascii="Arial" w:hAnsi="Arial" w:cs="Arial"/>
                <w:b/>
                <w:w w:val="0"/>
                <w:sz w:val="15"/>
                <w:szCs w:val="15"/>
              </w:rPr>
              <w:t>Risposta:</w:t>
            </w:r>
          </w:p>
        </w:tc>
      </w:tr>
      <w:tr w:rsidR="00A23B3E" w14:paraId="63BDA88B"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6D3FF6"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593BC2F7"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4B36EA5"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2A8A5E1"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AF07ED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73E7FE7"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7DF7BE59" w14:textId="77777777" w:rsidR="00A23B3E" w:rsidRDefault="00A23B3E">
      <w:pPr>
        <w:pStyle w:val="ChapterTitle"/>
        <w:jc w:val="both"/>
        <w:rPr>
          <w:rFonts w:ascii="Arial" w:hAnsi="Arial" w:cs="Arial"/>
          <w:sz w:val="15"/>
          <w:szCs w:val="15"/>
        </w:rPr>
      </w:pPr>
    </w:p>
    <w:p w14:paraId="244E6514" w14:textId="77777777" w:rsidR="00A23B3E" w:rsidRDefault="00A23B3E" w:rsidP="00BF74E1">
      <w:pPr>
        <w:pStyle w:val="ChapterTitle"/>
        <w:rPr>
          <w:rFonts w:ascii="Arial" w:hAnsi="Arial" w:cs="Arial"/>
          <w:i/>
          <w:sz w:val="15"/>
          <w:szCs w:val="15"/>
        </w:rPr>
      </w:pPr>
      <w:r>
        <w:rPr>
          <w:sz w:val="19"/>
          <w:szCs w:val="19"/>
        </w:rPr>
        <w:t>Parte VI: Dichiarazioni finali</w:t>
      </w:r>
    </w:p>
    <w:p w14:paraId="6E8876C5"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44160DA"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B2D3348"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701531D0"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824DE89"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97A3637" w14:textId="77777777" w:rsidR="00A23B3E" w:rsidRDefault="00A23B3E">
      <w:pPr>
        <w:rPr>
          <w:rFonts w:ascii="Arial" w:hAnsi="Arial" w:cs="Arial"/>
          <w:i/>
          <w:sz w:val="15"/>
          <w:szCs w:val="15"/>
        </w:rPr>
      </w:pPr>
      <w:r>
        <w:rPr>
          <w:rFonts w:ascii="Arial" w:hAnsi="Arial" w:cs="Arial"/>
          <w:i/>
          <w:sz w:val="15"/>
          <w:szCs w:val="15"/>
        </w:rPr>
        <w:t xml:space="preserve"> </w:t>
      </w:r>
    </w:p>
    <w:p w14:paraId="207EACFB" w14:textId="77777777" w:rsidR="00A23B3E" w:rsidRPr="00BF74E1" w:rsidRDefault="00A23B3E">
      <w:pPr>
        <w:rPr>
          <w:rFonts w:ascii="Arial" w:hAnsi="Arial" w:cs="Arial"/>
          <w:i/>
          <w:sz w:val="14"/>
          <w:szCs w:val="14"/>
        </w:rPr>
      </w:pPr>
    </w:p>
    <w:p w14:paraId="36BEDA39"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52C689A8" w14:textId="77777777" w:rsidR="00A23B3E" w:rsidRDefault="00A23B3E">
      <w:pPr>
        <w:pStyle w:val="Titrearticle"/>
        <w:jc w:val="both"/>
        <w:rPr>
          <w:rFonts w:ascii="Arial" w:hAnsi="Arial" w:cs="Arial"/>
          <w:sz w:val="15"/>
          <w:szCs w:val="15"/>
        </w:rPr>
      </w:pPr>
    </w:p>
    <w:p w14:paraId="259BE0C7"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D03E2" w14:textId="77777777" w:rsidR="00D72D14" w:rsidRDefault="00D72D14">
      <w:pPr>
        <w:spacing w:before="0" w:after="0"/>
      </w:pPr>
      <w:r>
        <w:separator/>
      </w:r>
    </w:p>
  </w:endnote>
  <w:endnote w:type="continuationSeparator" w:id="0">
    <w:p w14:paraId="11819B9E" w14:textId="77777777" w:rsidR="00D72D14" w:rsidRDefault="00D72D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20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2159"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14:paraId="5A7256D4"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6EBE8" w14:textId="77777777" w:rsidR="00D72D14" w:rsidRDefault="00D72D14">
      <w:pPr>
        <w:spacing w:before="0" w:after="0"/>
      </w:pPr>
      <w:r>
        <w:separator/>
      </w:r>
    </w:p>
  </w:footnote>
  <w:footnote w:type="continuationSeparator" w:id="0">
    <w:p w14:paraId="1F5B9E03" w14:textId="77777777" w:rsidR="00D72D14" w:rsidRDefault="00D72D14">
      <w:pPr>
        <w:spacing w:before="0" w:after="0"/>
      </w:pPr>
      <w:r>
        <w:continuationSeparator/>
      </w:r>
    </w:p>
  </w:footnote>
  <w:footnote w:id="1">
    <w:p w14:paraId="30FB183D"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BDDB4BA"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736B11DE"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D996AB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31A07628"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73E1977F"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307DE178"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83F75A8"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591AFA8"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10CA304"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CD681E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4C4276A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2CCDADC5"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99029A4"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5A9A78E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31E221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660DDDA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CFE77FD"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094DF097"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0E1395DE"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069244A"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CA1FF06"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DC188B5"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4A66797"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EE0CB9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0F05C57"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60135DD4"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203814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B828264"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18D0FFC3"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24F08F9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3BC2679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2C0C880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7CB90F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5786444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54F72AB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292DB7A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9EB0BA2"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92A25C3"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0F7707F"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FA39CFE"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2CA827C"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DFC8A1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4C4A734B"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5F35D40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83607505">
    <w:abstractNumId w:val="0"/>
  </w:num>
  <w:num w:numId="2" w16cid:durableId="407265949">
    <w:abstractNumId w:val="1"/>
  </w:num>
  <w:num w:numId="3" w16cid:durableId="1546019596">
    <w:abstractNumId w:val="2"/>
  </w:num>
  <w:num w:numId="4" w16cid:durableId="318117500">
    <w:abstractNumId w:val="3"/>
  </w:num>
  <w:num w:numId="5" w16cid:durableId="947127185">
    <w:abstractNumId w:val="4"/>
  </w:num>
  <w:num w:numId="6" w16cid:durableId="1848405340">
    <w:abstractNumId w:val="5"/>
  </w:num>
  <w:num w:numId="7" w16cid:durableId="1113092193">
    <w:abstractNumId w:val="6"/>
  </w:num>
  <w:num w:numId="8" w16cid:durableId="2147039406">
    <w:abstractNumId w:val="7"/>
  </w:num>
  <w:num w:numId="9" w16cid:durableId="449663668">
    <w:abstractNumId w:val="8"/>
  </w:num>
  <w:num w:numId="10" w16cid:durableId="2058355954">
    <w:abstractNumId w:val="9"/>
  </w:num>
  <w:num w:numId="11" w16cid:durableId="1503349063">
    <w:abstractNumId w:val="10"/>
  </w:num>
  <w:num w:numId="12" w16cid:durableId="2122608583">
    <w:abstractNumId w:val="11"/>
  </w:num>
  <w:num w:numId="13" w16cid:durableId="1870340393">
    <w:abstractNumId w:val="12"/>
  </w:num>
  <w:num w:numId="14" w16cid:durableId="1633246464">
    <w:abstractNumId w:val="13"/>
  </w:num>
  <w:num w:numId="15" w16cid:durableId="152184694">
    <w:abstractNumId w:val="14"/>
  </w:num>
  <w:num w:numId="16" w16cid:durableId="5645347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42A5F"/>
    <w:rsid w:val="00251AA6"/>
    <w:rsid w:val="00254B6E"/>
    <w:rsid w:val="00270DA2"/>
    <w:rsid w:val="002A21BC"/>
    <w:rsid w:val="002C169E"/>
    <w:rsid w:val="002D50E9"/>
    <w:rsid w:val="002E43BE"/>
    <w:rsid w:val="00316FAD"/>
    <w:rsid w:val="00345A8F"/>
    <w:rsid w:val="00350D7E"/>
    <w:rsid w:val="0036728A"/>
    <w:rsid w:val="00384132"/>
    <w:rsid w:val="003A443E"/>
    <w:rsid w:val="003B3636"/>
    <w:rsid w:val="003E60D1"/>
    <w:rsid w:val="003E7810"/>
    <w:rsid w:val="004234D1"/>
    <w:rsid w:val="00516CEA"/>
    <w:rsid w:val="005172C8"/>
    <w:rsid w:val="005309A4"/>
    <w:rsid w:val="00552733"/>
    <w:rsid w:val="0058406C"/>
    <w:rsid w:val="005A1091"/>
    <w:rsid w:val="005A57CC"/>
    <w:rsid w:val="005B3B08"/>
    <w:rsid w:val="005C49E6"/>
    <w:rsid w:val="005E2955"/>
    <w:rsid w:val="00625142"/>
    <w:rsid w:val="00635C8F"/>
    <w:rsid w:val="0064014A"/>
    <w:rsid w:val="006879D2"/>
    <w:rsid w:val="006936E9"/>
    <w:rsid w:val="006A5E21"/>
    <w:rsid w:val="006B430C"/>
    <w:rsid w:val="006B4D39"/>
    <w:rsid w:val="006F3D34"/>
    <w:rsid w:val="00766402"/>
    <w:rsid w:val="007B50B2"/>
    <w:rsid w:val="008154AA"/>
    <w:rsid w:val="0089654F"/>
    <w:rsid w:val="008A4E99"/>
    <w:rsid w:val="008C734C"/>
    <w:rsid w:val="008E3A62"/>
    <w:rsid w:val="008F12E6"/>
    <w:rsid w:val="00900583"/>
    <w:rsid w:val="00934658"/>
    <w:rsid w:val="00944EED"/>
    <w:rsid w:val="009644B4"/>
    <w:rsid w:val="009E204E"/>
    <w:rsid w:val="00A23B3E"/>
    <w:rsid w:val="00A30CBB"/>
    <w:rsid w:val="00A46950"/>
    <w:rsid w:val="00A6509C"/>
    <w:rsid w:val="00AA2252"/>
    <w:rsid w:val="00AA5F93"/>
    <w:rsid w:val="00AE5CFF"/>
    <w:rsid w:val="00B32C28"/>
    <w:rsid w:val="00B47CB4"/>
    <w:rsid w:val="00B64AE6"/>
    <w:rsid w:val="00B80BA0"/>
    <w:rsid w:val="00B91406"/>
    <w:rsid w:val="00BA4F12"/>
    <w:rsid w:val="00BB116C"/>
    <w:rsid w:val="00BB639E"/>
    <w:rsid w:val="00BC09F5"/>
    <w:rsid w:val="00BC7D76"/>
    <w:rsid w:val="00BF74E1"/>
    <w:rsid w:val="00C03658"/>
    <w:rsid w:val="00C376A9"/>
    <w:rsid w:val="00C427DB"/>
    <w:rsid w:val="00C47D53"/>
    <w:rsid w:val="00C60A33"/>
    <w:rsid w:val="00C64D4B"/>
    <w:rsid w:val="00C92169"/>
    <w:rsid w:val="00CA04F3"/>
    <w:rsid w:val="00CC764A"/>
    <w:rsid w:val="00CD2288"/>
    <w:rsid w:val="00CD3E4F"/>
    <w:rsid w:val="00CF449A"/>
    <w:rsid w:val="00D27DB2"/>
    <w:rsid w:val="00D509A5"/>
    <w:rsid w:val="00D64744"/>
    <w:rsid w:val="00D72D1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1EBC6DC"/>
  <w15:chartTrackingRefBased/>
  <w15:docId w15:val="{B74AA5F3-1D1C-4B21-9E11-28364A2F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205"/>
      <w:b/>
      <w:bCs/>
      <w:smallCaps/>
      <w:szCs w:val="28"/>
    </w:rPr>
  </w:style>
  <w:style w:type="paragraph" w:styleId="Titolo2">
    <w:name w:val="heading 2"/>
    <w:basedOn w:val="Normale"/>
    <w:qFormat/>
    <w:pPr>
      <w:keepNext/>
      <w:outlineLvl w:val="1"/>
    </w:pPr>
    <w:rPr>
      <w:rFonts w:eastAsia="font1205"/>
      <w:b/>
      <w:bCs/>
      <w:szCs w:val="26"/>
    </w:rPr>
  </w:style>
  <w:style w:type="paragraph" w:styleId="Titolo3">
    <w:name w:val="heading 3"/>
    <w:basedOn w:val="Normale"/>
    <w:qFormat/>
    <w:pPr>
      <w:keepNext/>
      <w:outlineLvl w:val="2"/>
    </w:pPr>
    <w:rPr>
      <w:rFonts w:eastAsia="font1205"/>
      <w:bCs/>
      <w:i/>
    </w:rPr>
  </w:style>
  <w:style w:type="paragraph" w:styleId="Titolo4">
    <w:name w:val="heading 4"/>
    <w:basedOn w:val="Normale"/>
    <w:qFormat/>
    <w:pPr>
      <w:keepNext/>
      <w:outlineLvl w:val="3"/>
    </w:pPr>
    <w:rPr>
      <w:rFonts w:eastAsia="font120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205" w:hAnsi="Times New Roman" w:cs="Times New Roman"/>
      <w:b/>
      <w:bCs/>
      <w:smallCaps/>
      <w:sz w:val="24"/>
      <w:szCs w:val="28"/>
      <w:lang w:eastAsia="it-IT" w:bidi="it-IT"/>
    </w:rPr>
  </w:style>
  <w:style w:type="character" w:customStyle="1" w:styleId="Titolo2Carattere">
    <w:name w:val="Titolo 2 Carattere"/>
    <w:rPr>
      <w:rFonts w:ascii="Times New Roman" w:eastAsia="font1205" w:hAnsi="Times New Roman" w:cs="Times New Roman"/>
      <w:b/>
      <w:bCs/>
      <w:sz w:val="24"/>
      <w:szCs w:val="26"/>
      <w:lang w:eastAsia="it-IT" w:bidi="it-IT"/>
    </w:rPr>
  </w:style>
  <w:style w:type="character" w:customStyle="1" w:styleId="Titolo3Carattere">
    <w:name w:val="Titolo 3 Carattere"/>
    <w:rPr>
      <w:rFonts w:ascii="Times New Roman" w:eastAsia="font1205" w:hAnsi="Times New Roman" w:cs="Times New Roman"/>
      <w:bCs/>
      <w:i/>
      <w:sz w:val="24"/>
      <w:lang w:eastAsia="it-IT" w:bidi="it-IT"/>
    </w:rPr>
  </w:style>
  <w:style w:type="character" w:customStyle="1" w:styleId="Titolo4Carattere">
    <w:name w:val="Titolo 4 Carattere"/>
    <w:rPr>
      <w:rFonts w:ascii="Times New Roman" w:eastAsia="font120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Default">
    <w:name w:val="Default"/>
    <w:rsid w:val="008A4E9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5F7-D139-45B4-8647-978FD0B9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6377</Words>
  <Characters>36352</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42644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Catia Betti</cp:lastModifiedBy>
  <cp:revision>5</cp:revision>
  <cp:lastPrinted>2016-07-15T13:50:00Z</cp:lastPrinted>
  <dcterms:created xsi:type="dcterms:W3CDTF">2023-03-17T10:14:00Z</dcterms:created>
  <dcterms:modified xsi:type="dcterms:W3CDTF">2023-06-21T11:44:00Z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