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CC18" w14:textId="77777777"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  <w:bookmarkStart w:id="0" w:name="_Ref89070105"/>
      <w:bookmarkEnd w:id="0"/>
    </w:p>
    <w:p w14:paraId="2DB80843" w14:textId="77777777" w:rsidR="005461F0" w:rsidRPr="00895131" w:rsidRDefault="005461F0" w:rsidP="0022076C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14:paraId="0821CBBC" w14:textId="75F7D18F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>
        <w:rPr>
          <w:rFonts w:asciiTheme="minorHAnsi" w:hAnsiTheme="minorHAnsi" w:cstheme="minorHAnsi"/>
          <w:b/>
          <w:sz w:val="22"/>
          <w:szCs w:val="22"/>
        </w:rPr>
        <w:t xml:space="preserve">7 -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52C757A5" w14:textId="77777777" w:rsidR="005461F0" w:rsidRPr="009C1A17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66F23535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1FC02DD2" w14:textId="77777777" w:rsidR="0022076C" w:rsidRPr="009C1A17" w:rsidRDefault="0022076C" w:rsidP="001E7856">
      <w:pPr>
        <w:widowControl w:val="0"/>
        <w:tabs>
          <w:tab w:val="left" w:pos="5103"/>
        </w:tabs>
        <w:spacing w:line="360" w:lineRule="exact"/>
        <w:ind w:left="5103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 xml:space="preserve"> 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1D6FB754" w14:textId="77777777" w:rsidR="00D24B87" w:rsidRPr="00145121" w:rsidRDefault="00D24B87" w:rsidP="00D24B87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45121">
        <w:rPr>
          <w:rFonts w:asciiTheme="minorHAnsi" w:hAnsiTheme="minorHAnsi" w:cstheme="minorHAnsi"/>
          <w:sz w:val="22"/>
          <w:szCs w:val="22"/>
          <w:lang w:eastAsia="ar-SA"/>
        </w:rPr>
        <w:t>Procedura aperta telematica per l’affidamento dei servizi specialistici di assistenza, supporto, manutenzione ordinaria, correttiva e implementazione del Sistema Informativo Regionale dei Servizi Educativi (SIRSE) della Regione Umbria.</w:t>
      </w:r>
    </w:p>
    <w:p w14:paraId="61D8D001" w14:textId="77777777" w:rsidR="00D24B87" w:rsidRPr="00145121" w:rsidRDefault="00D24B87" w:rsidP="00D24B87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45121">
        <w:rPr>
          <w:rFonts w:asciiTheme="minorHAnsi" w:hAnsiTheme="minorHAnsi" w:cstheme="minorHAnsi"/>
          <w:sz w:val="22"/>
          <w:szCs w:val="22"/>
          <w:lang w:eastAsia="ar-SA"/>
        </w:rPr>
        <w:t>CIG 98348696A4.</w:t>
      </w:r>
    </w:p>
    <w:p w14:paraId="1EF4BB6D" w14:textId="558A0924" w:rsidR="000E5294" w:rsidRPr="009C1A17" w:rsidRDefault="000E5294" w:rsidP="001E7856">
      <w:pPr>
        <w:pStyle w:val="Default"/>
        <w:spacing w:line="36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7A2A1E" w14:textId="2DC6FFDE" w:rsidR="004E2C4E" w:rsidRPr="009C1A17" w:rsidRDefault="004E2C4E" w:rsidP="001E7856">
      <w:pPr>
        <w:widowControl w:val="0"/>
        <w:spacing w:line="360" w:lineRule="exact"/>
        <w:jc w:val="center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………………………………..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a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……………………..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…………………………..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7DD0E303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4D4C9E0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ai sensi dell’art. 85, del D.Lgs 159/2011 e s.m.i.,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8E2A312" w14:textId="637EEF5B" w:rsidR="0006135D" w:rsidRPr="009C1A17" w:rsidRDefault="0006135D" w:rsidP="00DE2852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/>
          <w:caps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006411" w:rsidRPr="009C1A17">
        <w:rPr>
          <w:rFonts w:ascii="Calibri" w:hAnsi="Calibri" w:cs="Trebuchet MS"/>
          <w:kern w:val="2"/>
          <w:sz w:val="22"/>
          <w:szCs w:val="22"/>
        </w:rPr>
        <w:t>Firma digitale</w:t>
      </w:r>
      <w:r w:rsidRPr="009C1A17">
        <w:rPr>
          <w:rFonts w:ascii="Calibri" w:hAnsi="Calibri" w:cs="Trebuchet MS"/>
          <w:kern w:val="2"/>
          <w:sz w:val="22"/>
          <w:szCs w:val="22"/>
        </w:rPr>
        <w:t xml:space="preserve">                                                                                                         </w:t>
      </w:r>
    </w:p>
    <w:sectPr w:rsidR="0006135D" w:rsidRPr="009C1A17" w:rsidSect="00EA6ECA">
      <w:footerReference w:type="default" r:id="rId8"/>
      <w:pgSz w:w="11906" w:h="16838" w:code="9"/>
      <w:pgMar w:top="113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5911" w14:textId="77777777" w:rsidR="00BA19A0" w:rsidRDefault="00BA19A0">
      <w:r>
        <w:separator/>
      </w:r>
    </w:p>
    <w:p w14:paraId="3119A2AA" w14:textId="77777777" w:rsidR="00BA19A0" w:rsidRDefault="00BA19A0"/>
    <w:p w14:paraId="3F822428" w14:textId="77777777" w:rsidR="00BA19A0" w:rsidRDefault="00BA19A0" w:rsidP="00242120"/>
    <w:p w14:paraId="7EB1E88C" w14:textId="77777777" w:rsidR="00BA19A0" w:rsidRDefault="00BA19A0"/>
    <w:p w14:paraId="0A3330C8" w14:textId="77777777" w:rsidR="00BA19A0" w:rsidRDefault="00BA19A0"/>
    <w:p w14:paraId="68E32E1D" w14:textId="77777777" w:rsidR="00BA19A0" w:rsidRDefault="00BA19A0" w:rsidP="004E34C2"/>
    <w:p w14:paraId="6E6CF6FC" w14:textId="77777777" w:rsidR="00BA19A0" w:rsidRDefault="00BA19A0" w:rsidP="004E34C2"/>
    <w:p w14:paraId="654C0354" w14:textId="77777777" w:rsidR="00BA19A0" w:rsidRDefault="00BA19A0" w:rsidP="004339B0"/>
    <w:p w14:paraId="30288901" w14:textId="77777777" w:rsidR="00BA19A0" w:rsidRDefault="00BA19A0" w:rsidP="00A5359F"/>
    <w:p w14:paraId="1E1CBCE3" w14:textId="77777777" w:rsidR="00BA19A0" w:rsidRDefault="00BA19A0" w:rsidP="00A5359F"/>
    <w:p w14:paraId="4F871BEB" w14:textId="77777777" w:rsidR="00BA19A0" w:rsidRDefault="00BA19A0"/>
    <w:p w14:paraId="0D46DCD7" w14:textId="77777777" w:rsidR="00BA19A0" w:rsidRDefault="00BA19A0"/>
    <w:p w14:paraId="7292EF1B" w14:textId="77777777" w:rsidR="00BA19A0" w:rsidRDefault="00BA19A0" w:rsidP="0004312C"/>
    <w:p w14:paraId="09EBD832" w14:textId="77777777" w:rsidR="00BA19A0" w:rsidRDefault="00BA19A0" w:rsidP="0004312C"/>
    <w:p w14:paraId="37D1B388" w14:textId="77777777" w:rsidR="00BA19A0" w:rsidRDefault="00BA19A0" w:rsidP="0004312C"/>
    <w:p w14:paraId="02E1392F" w14:textId="77777777" w:rsidR="00BA19A0" w:rsidRDefault="00BA19A0" w:rsidP="0004312C"/>
    <w:p w14:paraId="155B6C36" w14:textId="77777777" w:rsidR="00BA19A0" w:rsidRDefault="00BA19A0"/>
    <w:p w14:paraId="6F530691" w14:textId="77777777" w:rsidR="00BA19A0" w:rsidRDefault="00BA19A0" w:rsidP="006A42AE"/>
    <w:p w14:paraId="5F2FED4C" w14:textId="77777777" w:rsidR="00BA19A0" w:rsidRDefault="00BA19A0" w:rsidP="006A42AE"/>
    <w:p w14:paraId="4CAF69EE" w14:textId="77777777" w:rsidR="00BA19A0" w:rsidRDefault="00BA19A0" w:rsidP="006A42AE"/>
    <w:p w14:paraId="007FA9D4" w14:textId="77777777" w:rsidR="00BA19A0" w:rsidRDefault="00BA19A0" w:rsidP="00CF7DD0"/>
    <w:p w14:paraId="3CA2DFBD" w14:textId="77777777" w:rsidR="00BA19A0" w:rsidRDefault="00BA19A0" w:rsidP="00CF7DD0"/>
    <w:p w14:paraId="4F6E3891" w14:textId="77777777" w:rsidR="00BA19A0" w:rsidRDefault="00BA19A0"/>
    <w:p w14:paraId="527CEEFD" w14:textId="77777777" w:rsidR="00BA19A0" w:rsidRDefault="00BA19A0" w:rsidP="00277E7E"/>
    <w:p w14:paraId="1DE9315C" w14:textId="77777777" w:rsidR="00BA19A0" w:rsidRDefault="00BA19A0"/>
    <w:p w14:paraId="16175AE9" w14:textId="77777777" w:rsidR="00BA19A0" w:rsidRDefault="00BA19A0" w:rsidP="00864DD9"/>
    <w:p w14:paraId="190750DF" w14:textId="77777777" w:rsidR="00BA19A0" w:rsidRDefault="00BA19A0" w:rsidP="00864DD9"/>
    <w:p w14:paraId="48B645A4" w14:textId="77777777" w:rsidR="00BA19A0" w:rsidRDefault="00BA19A0" w:rsidP="00864DD9"/>
    <w:p w14:paraId="139A7B20" w14:textId="77777777" w:rsidR="00BA19A0" w:rsidRDefault="00BA19A0" w:rsidP="00864DD9"/>
    <w:p w14:paraId="2872263C" w14:textId="77777777" w:rsidR="00BA19A0" w:rsidRDefault="00BA19A0" w:rsidP="00864DD9"/>
    <w:p w14:paraId="3E319AB2" w14:textId="77777777" w:rsidR="00BA19A0" w:rsidRDefault="00BA19A0"/>
    <w:p w14:paraId="100882C6" w14:textId="77777777" w:rsidR="00BA19A0" w:rsidRDefault="00BA19A0" w:rsidP="00E259E2"/>
    <w:p w14:paraId="318D8CD2" w14:textId="77777777" w:rsidR="00BA19A0" w:rsidRDefault="00BA19A0" w:rsidP="00332398"/>
    <w:p w14:paraId="1E60122F" w14:textId="77777777" w:rsidR="00BA19A0" w:rsidRDefault="00BA19A0" w:rsidP="000429FB"/>
    <w:p w14:paraId="66A649E6" w14:textId="77777777" w:rsidR="00BA19A0" w:rsidRDefault="00BA19A0"/>
    <w:p w14:paraId="146DD892" w14:textId="77777777" w:rsidR="00BA19A0" w:rsidRDefault="00BA19A0" w:rsidP="00BE0ACC"/>
    <w:p w14:paraId="551A0E9D" w14:textId="77777777" w:rsidR="00BA19A0" w:rsidRDefault="00BA19A0" w:rsidP="00BE0ACC"/>
    <w:p w14:paraId="63AF7201" w14:textId="77777777" w:rsidR="00BA19A0" w:rsidRDefault="00BA19A0" w:rsidP="00BE0ACC"/>
    <w:p w14:paraId="5CB56974" w14:textId="77777777" w:rsidR="00BA19A0" w:rsidRDefault="00BA19A0" w:rsidP="00BE0ACC"/>
    <w:p w14:paraId="369B5FDB" w14:textId="77777777" w:rsidR="00BA19A0" w:rsidRDefault="00BA19A0"/>
    <w:p w14:paraId="01B930CD" w14:textId="77777777" w:rsidR="00BA19A0" w:rsidRDefault="00BA19A0"/>
    <w:p w14:paraId="3891CC97" w14:textId="77777777" w:rsidR="00BA19A0" w:rsidRDefault="00BA19A0" w:rsidP="002C72F2"/>
    <w:p w14:paraId="4C628577" w14:textId="77777777" w:rsidR="00BA19A0" w:rsidRDefault="00BA19A0"/>
    <w:p w14:paraId="7AA6F115" w14:textId="77777777" w:rsidR="00BA19A0" w:rsidRDefault="00BA19A0" w:rsidP="00E141E2"/>
    <w:p w14:paraId="717B9E13" w14:textId="77777777" w:rsidR="00BA19A0" w:rsidRDefault="00BA19A0" w:rsidP="00CA4EA4"/>
    <w:p w14:paraId="2E6C2B06" w14:textId="77777777" w:rsidR="00BA19A0" w:rsidRDefault="00BA19A0" w:rsidP="00F207BC"/>
    <w:p w14:paraId="06BB6338" w14:textId="77777777" w:rsidR="00BA19A0" w:rsidRDefault="00BA19A0"/>
    <w:p w14:paraId="5DDA0D3F" w14:textId="77777777" w:rsidR="00BA19A0" w:rsidRDefault="00BA19A0" w:rsidP="00E00F8F"/>
    <w:p w14:paraId="113B02AE" w14:textId="77777777" w:rsidR="00BA19A0" w:rsidRDefault="00BA19A0" w:rsidP="00E00F8F"/>
    <w:p w14:paraId="1FE28A0E" w14:textId="77777777" w:rsidR="00BA19A0" w:rsidRDefault="00BA19A0"/>
    <w:p w14:paraId="50D70171" w14:textId="77777777" w:rsidR="00BA19A0" w:rsidRDefault="00BA19A0" w:rsidP="00871C4A"/>
    <w:p w14:paraId="635F3B64" w14:textId="77777777" w:rsidR="00BA19A0" w:rsidRDefault="00BA19A0" w:rsidP="00871C4A"/>
    <w:p w14:paraId="57766862" w14:textId="77777777" w:rsidR="00BA19A0" w:rsidRDefault="00BA19A0" w:rsidP="00871C4A"/>
    <w:p w14:paraId="748F5782" w14:textId="77777777" w:rsidR="00BA19A0" w:rsidRDefault="00BA19A0" w:rsidP="002525A9"/>
    <w:p w14:paraId="3A1D033F" w14:textId="77777777" w:rsidR="00BA19A0" w:rsidRDefault="00BA19A0" w:rsidP="00B641B7"/>
    <w:p w14:paraId="06126CD2" w14:textId="77777777" w:rsidR="00BA19A0" w:rsidRDefault="00BA19A0" w:rsidP="00F12A58"/>
    <w:p w14:paraId="0BE55B1B" w14:textId="77777777" w:rsidR="00BA19A0" w:rsidRDefault="00BA19A0"/>
    <w:p w14:paraId="78E4D1BA" w14:textId="77777777" w:rsidR="00BA19A0" w:rsidRDefault="00BA19A0"/>
    <w:p w14:paraId="7D4ED23D" w14:textId="77777777" w:rsidR="00BA19A0" w:rsidRDefault="00BA19A0" w:rsidP="006E2A1A"/>
    <w:p w14:paraId="53E47029" w14:textId="77777777" w:rsidR="00BA19A0" w:rsidRDefault="00BA19A0" w:rsidP="00DF3B59"/>
    <w:p w14:paraId="7DAFB46D" w14:textId="77777777" w:rsidR="00BA19A0" w:rsidRDefault="00BA19A0"/>
    <w:p w14:paraId="58A9AA24" w14:textId="77777777" w:rsidR="00BA19A0" w:rsidRDefault="00BA19A0" w:rsidP="00AC6588"/>
    <w:p w14:paraId="7FF0FA52" w14:textId="77777777" w:rsidR="00BA19A0" w:rsidRDefault="00BA19A0" w:rsidP="007324B1"/>
    <w:p w14:paraId="5AC0146C" w14:textId="77777777" w:rsidR="00BA19A0" w:rsidRDefault="00BA19A0" w:rsidP="007324B1"/>
    <w:p w14:paraId="15DC5E29" w14:textId="77777777" w:rsidR="00BA19A0" w:rsidRDefault="00BA19A0"/>
    <w:p w14:paraId="42150617" w14:textId="77777777" w:rsidR="00BA19A0" w:rsidRDefault="00BA19A0" w:rsidP="00A63FAA"/>
    <w:p w14:paraId="3B9766DD" w14:textId="77777777" w:rsidR="00BA19A0" w:rsidRDefault="00BA19A0"/>
    <w:p w14:paraId="3A520334" w14:textId="77777777" w:rsidR="00BA19A0" w:rsidRDefault="00BA19A0" w:rsidP="0021247C"/>
    <w:p w14:paraId="7751B056" w14:textId="77777777" w:rsidR="00BA19A0" w:rsidRDefault="00BA19A0"/>
    <w:p w14:paraId="13E6DA44" w14:textId="77777777" w:rsidR="00BA19A0" w:rsidRDefault="00BA19A0"/>
    <w:p w14:paraId="1A502278" w14:textId="77777777" w:rsidR="00BA19A0" w:rsidRDefault="00BA19A0"/>
    <w:p w14:paraId="0F471F2D" w14:textId="77777777" w:rsidR="00BA19A0" w:rsidRDefault="00BA19A0" w:rsidP="00704727"/>
    <w:p w14:paraId="3683C310" w14:textId="77777777" w:rsidR="00BA19A0" w:rsidRDefault="00BA19A0" w:rsidP="00AC56B6"/>
    <w:p w14:paraId="77DEFBC0" w14:textId="77777777" w:rsidR="00BA19A0" w:rsidRDefault="00BA19A0" w:rsidP="00421266"/>
    <w:p w14:paraId="406CE4C5" w14:textId="77777777" w:rsidR="00BA19A0" w:rsidRDefault="00BA19A0"/>
    <w:p w14:paraId="2C912253" w14:textId="77777777" w:rsidR="00BA19A0" w:rsidRDefault="00BA19A0" w:rsidP="00473F86"/>
    <w:p w14:paraId="56DE8BF0" w14:textId="77777777" w:rsidR="00BA19A0" w:rsidRDefault="00BA19A0"/>
    <w:p w14:paraId="32AB6276" w14:textId="77777777" w:rsidR="00BA19A0" w:rsidRDefault="00BA19A0"/>
    <w:p w14:paraId="73ED0E66" w14:textId="77777777" w:rsidR="00BA19A0" w:rsidRDefault="00BA19A0"/>
    <w:p w14:paraId="684E4E79" w14:textId="77777777" w:rsidR="00BA19A0" w:rsidRDefault="00BA19A0"/>
    <w:p w14:paraId="1F2555B2" w14:textId="77777777" w:rsidR="00BA19A0" w:rsidRDefault="00BA19A0" w:rsidP="006A6C77"/>
    <w:p w14:paraId="76554A0E" w14:textId="77777777" w:rsidR="00BA19A0" w:rsidRDefault="00BA19A0" w:rsidP="00B45E44"/>
    <w:p w14:paraId="4106E45C" w14:textId="77777777" w:rsidR="00BA19A0" w:rsidRDefault="00BA19A0"/>
    <w:p w14:paraId="40737F34" w14:textId="77777777" w:rsidR="00BA19A0" w:rsidRDefault="00BA19A0"/>
    <w:p w14:paraId="29E3C94E" w14:textId="77777777" w:rsidR="00BA19A0" w:rsidRDefault="00BA19A0"/>
    <w:p w14:paraId="22AE7FE4" w14:textId="77777777" w:rsidR="00BA19A0" w:rsidRDefault="00BA19A0"/>
    <w:p w14:paraId="1B6D1D68" w14:textId="77777777" w:rsidR="00BA19A0" w:rsidRDefault="00BA19A0" w:rsidP="006611B3"/>
    <w:p w14:paraId="440DCE83" w14:textId="77777777" w:rsidR="00BA19A0" w:rsidRDefault="00BA19A0"/>
    <w:p w14:paraId="60B8461D" w14:textId="77777777" w:rsidR="00BA19A0" w:rsidRDefault="00BA19A0" w:rsidP="007579C3"/>
    <w:p w14:paraId="1866AE2A" w14:textId="77777777" w:rsidR="00BA19A0" w:rsidRDefault="00BA19A0" w:rsidP="007579C3"/>
    <w:p w14:paraId="36343CC0" w14:textId="77777777" w:rsidR="00BA19A0" w:rsidRDefault="00BA19A0" w:rsidP="007579C3"/>
    <w:p w14:paraId="0D0B7422" w14:textId="77777777" w:rsidR="00BA19A0" w:rsidRDefault="00BA19A0" w:rsidP="001D1E8B"/>
    <w:p w14:paraId="0B7302CA" w14:textId="77777777" w:rsidR="00BA19A0" w:rsidRDefault="00BA19A0" w:rsidP="001D1E8B"/>
    <w:p w14:paraId="563EA8F8" w14:textId="77777777" w:rsidR="00BA19A0" w:rsidRDefault="00BA19A0" w:rsidP="007A48C9"/>
    <w:p w14:paraId="3CE504AA" w14:textId="77777777" w:rsidR="00BA19A0" w:rsidRDefault="00BA19A0" w:rsidP="00882C7E"/>
    <w:p w14:paraId="38F0CE0B" w14:textId="77777777" w:rsidR="00BA19A0" w:rsidRDefault="00BA19A0" w:rsidP="00882C7E"/>
    <w:p w14:paraId="091D3F23" w14:textId="77777777" w:rsidR="00BA19A0" w:rsidRDefault="00BA19A0" w:rsidP="00F97715"/>
    <w:p w14:paraId="420BCB9A" w14:textId="77777777" w:rsidR="00BA19A0" w:rsidRDefault="00BA19A0" w:rsidP="006561F1"/>
    <w:p w14:paraId="598E9B06" w14:textId="77777777" w:rsidR="00BA19A0" w:rsidRDefault="00BA19A0" w:rsidP="00F93023"/>
    <w:p w14:paraId="4EDE2B57" w14:textId="77777777" w:rsidR="00BA19A0" w:rsidRDefault="00BA19A0" w:rsidP="00672CF2"/>
    <w:p w14:paraId="3C31939B" w14:textId="77777777" w:rsidR="00BA19A0" w:rsidRDefault="00BA19A0" w:rsidP="000D6159"/>
    <w:p w14:paraId="54F86378" w14:textId="77777777" w:rsidR="00BA19A0" w:rsidRDefault="00BA19A0" w:rsidP="00CF5284"/>
    <w:p w14:paraId="580CDB58" w14:textId="77777777" w:rsidR="00BA19A0" w:rsidRDefault="00BA19A0" w:rsidP="00CF5284"/>
    <w:p w14:paraId="00479644" w14:textId="77777777" w:rsidR="00BA19A0" w:rsidRDefault="00BA19A0" w:rsidP="00CF5284"/>
    <w:p w14:paraId="555C5344" w14:textId="77777777" w:rsidR="00BA19A0" w:rsidRDefault="00BA19A0"/>
    <w:p w14:paraId="51F34A1F" w14:textId="77777777" w:rsidR="00BA19A0" w:rsidRDefault="00BA19A0"/>
    <w:p w14:paraId="7D6F5722" w14:textId="77777777" w:rsidR="00BA19A0" w:rsidRDefault="00BA19A0" w:rsidP="00317A5C"/>
    <w:p w14:paraId="336EA552" w14:textId="77777777" w:rsidR="00BA19A0" w:rsidRDefault="00BA19A0" w:rsidP="00D351F7"/>
    <w:p w14:paraId="36C8F8E8" w14:textId="77777777" w:rsidR="00BA19A0" w:rsidRDefault="00BA19A0" w:rsidP="009A5E4E"/>
    <w:p w14:paraId="5701A602" w14:textId="77777777" w:rsidR="00BA19A0" w:rsidRDefault="00BA19A0" w:rsidP="00EE763D"/>
    <w:p w14:paraId="754A90BC" w14:textId="77777777" w:rsidR="00BA19A0" w:rsidRDefault="00BA19A0" w:rsidP="00EE763D"/>
  </w:endnote>
  <w:endnote w:type="continuationSeparator" w:id="0">
    <w:p w14:paraId="29F3A6C3" w14:textId="77777777" w:rsidR="00BA19A0" w:rsidRDefault="00BA19A0">
      <w:r>
        <w:continuationSeparator/>
      </w:r>
    </w:p>
    <w:p w14:paraId="0351566B" w14:textId="77777777" w:rsidR="00BA19A0" w:rsidRDefault="00BA19A0"/>
    <w:p w14:paraId="626CF699" w14:textId="77777777" w:rsidR="00BA19A0" w:rsidRDefault="00BA19A0" w:rsidP="00242120"/>
    <w:p w14:paraId="093D407A" w14:textId="77777777" w:rsidR="00BA19A0" w:rsidRDefault="00BA19A0"/>
    <w:p w14:paraId="0DDF3A3A" w14:textId="77777777" w:rsidR="00BA19A0" w:rsidRDefault="00BA19A0"/>
    <w:p w14:paraId="47C9757F" w14:textId="77777777" w:rsidR="00BA19A0" w:rsidRDefault="00BA19A0" w:rsidP="004E34C2"/>
    <w:p w14:paraId="16AD6C58" w14:textId="77777777" w:rsidR="00BA19A0" w:rsidRDefault="00BA19A0" w:rsidP="004E34C2"/>
    <w:p w14:paraId="16223254" w14:textId="77777777" w:rsidR="00BA19A0" w:rsidRDefault="00BA19A0" w:rsidP="004339B0"/>
    <w:p w14:paraId="38F1897F" w14:textId="77777777" w:rsidR="00BA19A0" w:rsidRDefault="00BA19A0" w:rsidP="00A5359F"/>
    <w:p w14:paraId="2534A3D5" w14:textId="77777777" w:rsidR="00BA19A0" w:rsidRDefault="00BA19A0" w:rsidP="00A5359F"/>
    <w:p w14:paraId="6F7DDBEC" w14:textId="77777777" w:rsidR="00BA19A0" w:rsidRDefault="00BA19A0"/>
    <w:p w14:paraId="4A6AD9C1" w14:textId="77777777" w:rsidR="00BA19A0" w:rsidRDefault="00BA19A0"/>
    <w:p w14:paraId="0030A60C" w14:textId="77777777" w:rsidR="00BA19A0" w:rsidRDefault="00BA19A0" w:rsidP="0004312C"/>
    <w:p w14:paraId="655EC12C" w14:textId="77777777" w:rsidR="00BA19A0" w:rsidRDefault="00BA19A0" w:rsidP="0004312C"/>
    <w:p w14:paraId="7F259245" w14:textId="77777777" w:rsidR="00BA19A0" w:rsidRDefault="00BA19A0" w:rsidP="0004312C"/>
    <w:p w14:paraId="5F694EC3" w14:textId="77777777" w:rsidR="00BA19A0" w:rsidRDefault="00BA19A0" w:rsidP="0004312C"/>
    <w:p w14:paraId="65FF65AE" w14:textId="77777777" w:rsidR="00BA19A0" w:rsidRDefault="00BA19A0"/>
    <w:p w14:paraId="11ECB20F" w14:textId="77777777" w:rsidR="00BA19A0" w:rsidRDefault="00BA19A0" w:rsidP="006A42AE"/>
    <w:p w14:paraId="4077A7DD" w14:textId="77777777" w:rsidR="00BA19A0" w:rsidRDefault="00BA19A0" w:rsidP="006A42AE"/>
    <w:p w14:paraId="496FAEE3" w14:textId="77777777" w:rsidR="00BA19A0" w:rsidRDefault="00BA19A0" w:rsidP="006A42AE"/>
    <w:p w14:paraId="5C951FFE" w14:textId="77777777" w:rsidR="00BA19A0" w:rsidRDefault="00BA19A0" w:rsidP="00CF7DD0"/>
    <w:p w14:paraId="5FF931D5" w14:textId="77777777" w:rsidR="00BA19A0" w:rsidRDefault="00BA19A0" w:rsidP="00CF7DD0"/>
    <w:p w14:paraId="75F99B0E" w14:textId="77777777" w:rsidR="00BA19A0" w:rsidRDefault="00BA19A0"/>
    <w:p w14:paraId="03BE70C2" w14:textId="77777777" w:rsidR="00BA19A0" w:rsidRDefault="00BA19A0" w:rsidP="00277E7E"/>
    <w:p w14:paraId="3BF881F1" w14:textId="77777777" w:rsidR="00BA19A0" w:rsidRDefault="00BA19A0"/>
    <w:p w14:paraId="479DCE9F" w14:textId="77777777" w:rsidR="00BA19A0" w:rsidRDefault="00BA19A0" w:rsidP="00864DD9"/>
    <w:p w14:paraId="0C0C7BF6" w14:textId="77777777" w:rsidR="00BA19A0" w:rsidRDefault="00BA19A0" w:rsidP="00864DD9"/>
    <w:p w14:paraId="55FC49CF" w14:textId="77777777" w:rsidR="00BA19A0" w:rsidRDefault="00BA19A0" w:rsidP="00864DD9"/>
    <w:p w14:paraId="4AA861F1" w14:textId="77777777" w:rsidR="00BA19A0" w:rsidRDefault="00BA19A0" w:rsidP="00864DD9"/>
    <w:p w14:paraId="38C228ED" w14:textId="77777777" w:rsidR="00BA19A0" w:rsidRDefault="00BA19A0" w:rsidP="00864DD9"/>
    <w:p w14:paraId="0BA8E5CA" w14:textId="77777777" w:rsidR="00BA19A0" w:rsidRDefault="00BA19A0"/>
    <w:p w14:paraId="69843A1E" w14:textId="77777777" w:rsidR="00BA19A0" w:rsidRDefault="00BA19A0" w:rsidP="00E259E2"/>
    <w:p w14:paraId="10B67289" w14:textId="77777777" w:rsidR="00BA19A0" w:rsidRDefault="00BA19A0" w:rsidP="00332398"/>
    <w:p w14:paraId="425498E2" w14:textId="77777777" w:rsidR="00BA19A0" w:rsidRDefault="00BA19A0" w:rsidP="000429FB"/>
    <w:p w14:paraId="4279E8E6" w14:textId="77777777" w:rsidR="00BA19A0" w:rsidRDefault="00BA19A0"/>
    <w:p w14:paraId="59E88E61" w14:textId="77777777" w:rsidR="00BA19A0" w:rsidRDefault="00BA19A0" w:rsidP="00BE0ACC"/>
    <w:p w14:paraId="49AAFC60" w14:textId="77777777" w:rsidR="00BA19A0" w:rsidRDefault="00BA19A0" w:rsidP="00BE0ACC"/>
    <w:p w14:paraId="3FA0C03F" w14:textId="77777777" w:rsidR="00BA19A0" w:rsidRDefault="00BA19A0" w:rsidP="00BE0ACC"/>
    <w:p w14:paraId="14FC14C5" w14:textId="77777777" w:rsidR="00BA19A0" w:rsidRDefault="00BA19A0" w:rsidP="00BE0ACC"/>
    <w:p w14:paraId="25B581EA" w14:textId="77777777" w:rsidR="00BA19A0" w:rsidRDefault="00BA19A0"/>
    <w:p w14:paraId="3F45B843" w14:textId="77777777" w:rsidR="00BA19A0" w:rsidRDefault="00BA19A0"/>
    <w:p w14:paraId="70BABC67" w14:textId="77777777" w:rsidR="00BA19A0" w:rsidRDefault="00BA19A0" w:rsidP="002C72F2"/>
    <w:p w14:paraId="46DAA1FF" w14:textId="77777777" w:rsidR="00BA19A0" w:rsidRDefault="00BA19A0"/>
    <w:p w14:paraId="4C8580BD" w14:textId="77777777" w:rsidR="00BA19A0" w:rsidRDefault="00BA19A0" w:rsidP="00E141E2"/>
    <w:p w14:paraId="38A8A8FA" w14:textId="77777777" w:rsidR="00BA19A0" w:rsidRDefault="00BA19A0" w:rsidP="00CA4EA4"/>
    <w:p w14:paraId="39676240" w14:textId="77777777" w:rsidR="00BA19A0" w:rsidRDefault="00BA19A0" w:rsidP="00F207BC"/>
    <w:p w14:paraId="4E310C83" w14:textId="77777777" w:rsidR="00BA19A0" w:rsidRDefault="00BA19A0"/>
    <w:p w14:paraId="4AB9E092" w14:textId="77777777" w:rsidR="00BA19A0" w:rsidRDefault="00BA19A0" w:rsidP="00E00F8F"/>
    <w:p w14:paraId="57E918DB" w14:textId="77777777" w:rsidR="00BA19A0" w:rsidRDefault="00BA19A0" w:rsidP="00E00F8F"/>
    <w:p w14:paraId="246B5EE7" w14:textId="77777777" w:rsidR="00BA19A0" w:rsidRDefault="00BA19A0"/>
    <w:p w14:paraId="4624997C" w14:textId="77777777" w:rsidR="00BA19A0" w:rsidRDefault="00BA19A0" w:rsidP="00871C4A"/>
    <w:p w14:paraId="05211486" w14:textId="77777777" w:rsidR="00BA19A0" w:rsidRDefault="00BA19A0" w:rsidP="00871C4A"/>
    <w:p w14:paraId="611D106D" w14:textId="77777777" w:rsidR="00BA19A0" w:rsidRDefault="00BA19A0" w:rsidP="00871C4A"/>
    <w:p w14:paraId="330C04D5" w14:textId="77777777" w:rsidR="00BA19A0" w:rsidRDefault="00BA19A0" w:rsidP="002525A9"/>
    <w:p w14:paraId="6F22340C" w14:textId="77777777" w:rsidR="00BA19A0" w:rsidRDefault="00BA19A0" w:rsidP="00B641B7"/>
    <w:p w14:paraId="0E3393F1" w14:textId="77777777" w:rsidR="00BA19A0" w:rsidRDefault="00BA19A0" w:rsidP="00F12A58"/>
    <w:p w14:paraId="6BBF4776" w14:textId="77777777" w:rsidR="00BA19A0" w:rsidRDefault="00BA19A0"/>
    <w:p w14:paraId="24255B93" w14:textId="77777777" w:rsidR="00BA19A0" w:rsidRDefault="00BA19A0"/>
    <w:p w14:paraId="4836EAD9" w14:textId="77777777" w:rsidR="00BA19A0" w:rsidRDefault="00BA19A0" w:rsidP="006E2A1A"/>
    <w:p w14:paraId="7DDC5581" w14:textId="77777777" w:rsidR="00BA19A0" w:rsidRDefault="00BA19A0" w:rsidP="00DF3B59"/>
    <w:p w14:paraId="08C92B6E" w14:textId="77777777" w:rsidR="00BA19A0" w:rsidRDefault="00BA19A0"/>
    <w:p w14:paraId="2893CE4A" w14:textId="77777777" w:rsidR="00BA19A0" w:rsidRDefault="00BA19A0" w:rsidP="00AC6588"/>
    <w:p w14:paraId="495DB09E" w14:textId="77777777" w:rsidR="00BA19A0" w:rsidRDefault="00BA19A0" w:rsidP="007324B1"/>
    <w:p w14:paraId="2A4D7F08" w14:textId="77777777" w:rsidR="00BA19A0" w:rsidRDefault="00BA19A0" w:rsidP="007324B1"/>
    <w:p w14:paraId="7A0F2361" w14:textId="77777777" w:rsidR="00BA19A0" w:rsidRDefault="00BA19A0"/>
    <w:p w14:paraId="31CD3966" w14:textId="77777777" w:rsidR="00BA19A0" w:rsidRDefault="00BA19A0" w:rsidP="00A63FAA"/>
    <w:p w14:paraId="291FCCF5" w14:textId="77777777" w:rsidR="00BA19A0" w:rsidRDefault="00BA19A0"/>
    <w:p w14:paraId="440690BF" w14:textId="77777777" w:rsidR="00BA19A0" w:rsidRDefault="00BA19A0" w:rsidP="0021247C"/>
    <w:p w14:paraId="4AEBBCA3" w14:textId="77777777" w:rsidR="00BA19A0" w:rsidRDefault="00BA19A0"/>
    <w:p w14:paraId="50B09D78" w14:textId="77777777" w:rsidR="00BA19A0" w:rsidRDefault="00BA19A0"/>
    <w:p w14:paraId="2295DFC9" w14:textId="77777777" w:rsidR="00BA19A0" w:rsidRDefault="00BA19A0"/>
    <w:p w14:paraId="6AB6D7AA" w14:textId="77777777" w:rsidR="00BA19A0" w:rsidRDefault="00BA19A0" w:rsidP="00704727"/>
    <w:p w14:paraId="037C9710" w14:textId="77777777" w:rsidR="00BA19A0" w:rsidRDefault="00BA19A0" w:rsidP="00AC56B6"/>
    <w:p w14:paraId="5DBBEF6B" w14:textId="77777777" w:rsidR="00BA19A0" w:rsidRDefault="00BA19A0" w:rsidP="00421266"/>
    <w:p w14:paraId="0DDCB4F7" w14:textId="77777777" w:rsidR="00BA19A0" w:rsidRDefault="00BA19A0"/>
    <w:p w14:paraId="67171A15" w14:textId="77777777" w:rsidR="00BA19A0" w:rsidRDefault="00BA19A0" w:rsidP="00473F86"/>
    <w:p w14:paraId="7C5073DD" w14:textId="77777777" w:rsidR="00BA19A0" w:rsidRDefault="00BA19A0"/>
    <w:p w14:paraId="3579D621" w14:textId="77777777" w:rsidR="00BA19A0" w:rsidRDefault="00BA19A0"/>
    <w:p w14:paraId="1E1878BF" w14:textId="77777777" w:rsidR="00BA19A0" w:rsidRDefault="00BA19A0"/>
    <w:p w14:paraId="2BDCF92D" w14:textId="77777777" w:rsidR="00BA19A0" w:rsidRDefault="00BA19A0"/>
    <w:p w14:paraId="574FF941" w14:textId="77777777" w:rsidR="00BA19A0" w:rsidRDefault="00BA19A0" w:rsidP="006A6C77"/>
    <w:p w14:paraId="321A1E83" w14:textId="77777777" w:rsidR="00BA19A0" w:rsidRDefault="00BA19A0" w:rsidP="00B45E44"/>
    <w:p w14:paraId="2F1150A5" w14:textId="77777777" w:rsidR="00BA19A0" w:rsidRDefault="00BA19A0"/>
    <w:p w14:paraId="464FA79A" w14:textId="77777777" w:rsidR="00BA19A0" w:rsidRDefault="00BA19A0"/>
    <w:p w14:paraId="78DD9ABB" w14:textId="77777777" w:rsidR="00BA19A0" w:rsidRDefault="00BA19A0"/>
    <w:p w14:paraId="6885E554" w14:textId="77777777" w:rsidR="00BA19A0" w:rsidRDefault="00BA19A0"/>
    <w:p w14:paraId="73BBA8D8" w14:textId="77777777" w:rsidR="00BA19A0" w:rsidRDefault="00BA19A0" w:rsidP="006611B3"/>
    <w:p w14:paraId="014964CD" w14:textId="77777777" w:rsidR="00BA19A0" w:rsidRDefault="00BA19A0"/>
    <w:p w14:paraId="77ACC989" w14:textId="77777777" w:rsidR="00BA19A0" w:rsidRDefault="00BA19A0" w:rsidP="007579C3"/>
    <w:p w14:paraId="3ABC8E66" w14:textId="77777777" w:rsidR="00BA19A0" w:rsidRDefault="00BA19A0" w:rsidP="007579C3"/>
    <w:p w14:paraId="6EAFA735" w14:textId="77777777" w:rsidR="00BA19A0" w:rsidRDefault="00BA19A0" w:rsidP="007579C3"/>
    <w:p w14:paraId="63AE9962" w14:textId="77777777" w:rsidR="00BA19A0" w:rsidRDefault="00BA19A0" w:rsidP="001D1E8B"/>
    <w:p w14:paraId="3C3F2BA1" w14:textId="77777777" w:rsidR="00BA19A0" w:rsidRDefault="00BA19A0" w:rsidP="001D1E8B"/>
    <w:p w14:paraId="5E798FF6" w14:textId="77777777" w:rsidR="00BA19A0" w:rsidRDefault="00BA19A0" w:rsidP="007A48C9"/>
    <w:p w14:paraId="7894AD5A" w14:textId="77777777" w:rsidR="00BA19A0" w:rsidRDefault="00BA19A0" w:rsidP="00882C7E"/>
    <w:p w14:paraId="7ACB3F7E" w14:textId="77777777" w:rsidR="00BA19A0" w:rsidRDefault="00BA19A0" w:rsidP="00882C7E"/>
    <w:p w14:paraId="624FB0E5" w14:textId="77777777" w:rsidR="00BA19A0" w:rsidRDefault="00BA19A0" w:rsidP="00F97715"/>
    <w:p w14:paraId="26421F3A" w14:textId="77777777" w:rsidR="00BA19A0" w:rsidRDefault="00BA19A0" w:rsidP="006561F1"/>
    <w:p w14:paraId="51B4CC56" w14:textId="77777777" w:rsidR="00BA19A0" w:rsidRDefault="00BA19A0" w:rsidP="00F93023"/>
    <w:p w14:paraId="200FD809" w14:textId="77777777" w:rsidR="00BA19A0" w:rsidRDefault="00BA19A0" w:rsidP="00672CF2"/>
    <w:p w14:paraId="1ADF8E1D" w14:textId="77777777" w:rsidR="00BA19A0" w:rsidRDefault="00BA19A0" w:rsidP="000D6159"/>
    <w:p w14:paraId="0D5BB4E5" w14:textId="77777777" w:rsidR="00BA19A0" w:rsidRDefault="00BA19A0" w:rsidP="00CF5284"/>
    <w:p w14:paraId="12377E2D" w14:textId="77777777" w:rsidR="00BA19A0" w:rsidRDefault="00BA19A0" w:rsidP="00CF5284"/>
    <w:p w14:paraId="75F034AC" w14:textId="77777777" w:rsidR="00BA19A0" w:rsidRDefault="00BA19A0" w:rsidP="00CF5284"/>
    <w:p w14:paraId="1B21B0C2" w14:textId="77777777" w:rsidR="00BA19A0" w:rsidRDefault="00BA19A0"/>
    <w:p w14:paraId="7686C922" w14:textId="77777777" w:rsidR="00BA19A0" w:rsidRDefault="00BA19A0"/>
    <w:p w14:paraId="2BDF0235" w14:textId="77777777" w:rsidR="00BA19A0" w:rsidRDefault="00BA19A0" w:rsidP="00317A5C"/>
    <w:p w14:paraId="2564719D" w14:textId="77777777" w:rsidR="00BA19A0" w:rsidRDefault="00BA19A0" w:rsidP="00D351F7"/>
    <w:p w14:paraId="19675D05" w14:textId="77777777" w:rsidR="00BA19A0" w:rsidRDefault="00BA19A0" w:rsidP="009A5E4E"/>
    <w:p w14:paraId="2D683926" w14:textId="77777777" w:rsidR="00BA19A0" w:rsidRDefault="00BA19A0" w:rsidP="00EE763D"/>
    <w:p w14:paraId="1265205A" w14:textId="77777777" w:rsidR="00BA19A0" w:rsidRDefault="00BA19A0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6274" w14:textId="77777777" w:rsidR="00BA19A0" w:rsidRDefault="00BA19A0">
      <w:r>
        <w:separator/>
      </w:r>
    </w:p>
    <w:p w14:paraId="09BBC5A6" w14:textId="77777777" w:rsidR="00BA19A0" w:rsidRDefault="00BA19A0"/>
    <w:p w14:paraId="039A2C0D" w14:textId="77777777" w:rsidR="00BA19A0" w:rsidRDefault="00BA19A0" w:rsidP="00242120"/>
    <w:p w14:paraId="4C98B1C8" w14:textId="77777777" w:rsidR="00BA19A0" w:rsidRDefault="00BA19A0"/>
    <w:p w14:paraId="18E9354D" w14:textId="77777777" w:rsidR="00BA19A0" w:rsidRDefault="00BA19A0"/>
    <w:p w14:paraId="45AE972D" w14:textId="77777777" w:rsidR="00BA19A0" w:rsidRDefault="00BA19A0" w:rsidP="004E34C2"/>
    <w:p w14:paraId="55EA68C5" w14:textId="77777777" w:rsidR="00BA19A0" w:rsidRDefault="00BA19A0" w:rsidP="004E34C2"/>
    <w:p w14:paraId="1CC23C17" w14:textId="77777777" w:rsidR="00BA19A0" w:rsidRDefault="00BA19A0" w:rsidP="004339B0"/>
    <w:p w14:paraId="6287EEC2" w14:textId="77777777" w:rsidR="00BA19A0" w:rsidRDefault="00BA19A0" w:rsidP="00A5359F"/>
    <w:p w14:paraId="13DF6F5B" w14:textId="77777777" w:rsidR="00BA19A0" w:rsidRDefault="00BA19A0" w:rsidP="00A5359F"/>
    <w:p w14:paraId="7DBFB897" w14:textId="77777777" w:rsidR="00BA19A0" w:rsidRDefault="00BA19A0"/>
    <w:p w14:paraId="3F198472" w14:textId="77777777" w:rsidR="00BA19A0" w:rsidRDefault="00BA19A0"/>
    <w:p w14:paraId="50FAF28A" w14:textId="77777777" w:rsidR="00BA19A0" w:rsidRDefault="00BA19A0" w:rsidP="0004312C"/>
    <w:p w14:paraId="46376BE7" w14:textId="77777777" w:rsidR="00BA19A0" w:rsidRDefault="00BA19A0" w:rsidP="0004312C"/>
    <w:p w14:paraId="5733599A" w14:textId="77777777" w:rsidR="00BA19A0" w:rsidRDefault="00BA19A0" w:rsidP="0004312C"/>
    <w:p w14:paraId="68015D3B" w14:textId="77777777" w:rsidR="00BA19A0" w:rsidRDefault="00BA19A0" w:rsidP="0004312C"/>
    <w:p w14:paraId="17629D0B" w14:textId="77777777" w:rsidR="00BA19A0" w:rsidRDefault="00BA19A0"/>
    <w:p w14:paraId="3D2F6518" w14:textId="77777777" w:rsidR="00BA19A0" w:rsidRDefault="00BA19A0" w:rsidP="006A42AE"/>
    <w:p w14:paraId="5E46291A" w14:textId="77777777" w:rsidR="00BA19A0" w:rsidRDefault="00BA19A0" w:rsidP="006A42AE"/>
    <w:p w14:paraId="44A3AD0D" w14:textId="77777777" w:rsidR="00BA19A0" w:rsidRDefault="00BA19A0" w:rsidP="006A42AE"/>
    <w:p w14:paraId="5632A70F" w14:textId="77777777" w:rsidR="00BA19A0" w:rsidRDefault="00BA19A0" w:rsidP="00CF7DD0"/>
    <w:p w14:paraId="703FD465" w14:textId="77777777" w:rsidR="00BA19A0" w:rsidRDefault="00BA19A0" w:rsidP="00CF7DD0"/>
    <w:p w14:paraId="5BC420C0" w14:textId="77777777" w:rsidR="00BA19A0" w:rsidRDefault="00BA19A0"/>
    <w:p w14:paraId="0E293B8C" w14:textId="77777777" w:rsidR="00BA19A0" w:rsidRDefault="00BA19A0" w:rsidP="00277E7E"/>
    <w:p w14:paraId="5EDE1C82" w14:textId="77777777" w:rsidR="00BA19A0" w:rsidRDefault="00BA19A0"/>
    <w:p w14:paraId="09F89F57" w14:textId="77777777" w:rsidR="00BA19A0" w:rsidRDefault="00BA19A0" w:rsidP="00864DD9"/>
    <w:p w14:paraId="2205869A" w14:textId="77777777" w:rsidR="00BA19A0" w:rsidRDefault="00BA19A0" w:rsidP="00864DD9"/>
    <w:p w14:paraId="49098C0D" w14:textId="77777777" w:rsidR="00BA19A0" w:rsidRDefault="00BA19A0" w:rsidP="00864DD9"/>
    <w:p w14:paraId="0E4E9ADA" w14:textId="77777777" w:rsidR="00BA19A0" w:rsidRDefault="00BA19A0" w:rsidP="00864DD9"/>
    <w:p w14:paraId="789765A6" w14:textId="77777777" w:rsidR="00BA19A0" w:rsidRDefault="00BA19A0" w:rsidP="00864DD9"/>
    <w:p w14:paraId="632383F1" w14:textId="77777777" w:rsidR="00BA19A0" w:rsidRDefault="00BA19A0"/>
    <w:p w14:paraId="6489B174" w14:textId="77777777" w:rsidR="00BA19A0" w:rsidRDefault="00BA19A0" w:rsidP="00E259E2"/>
    <w:p w14:paraId="1169A77B" w14:textId="77777777" w:rsidR="00BA19A0" w:rsidRDefault="00BA19A0" w:rsidP="00332398"/>
    <w:p w14:paraId="1D4AC239" w14:textId="77777777" w:rsidR="00BA19A0" w:rsidRDefault="00BA19A0" w:rsidP="000429FB"/>
    <w:p w14:paraId="5809C272" w14:textId="77777777" w:rsidR="00BA19A0" w:rsidRDefault="00BA19A0"/>
    <w:p w14:paraId="09758308" w14:textId="77777777" w:rsidR="00BA19A0" w:rsidRDefault="00BA19A0" w:rsidP="00BE0ACC"/>
    <w:p w14:paraId="7C3087CB" w14:textId="77777777" w:rsidR="00BA19A0" w:rsidRDefault="00BA19A0" w:rsidP="00BE0ACC"/>
    <w:p w14:paraId="6CD6784B" w14:textId="77777777" w:rsidR="00BA19A0" w:rsidRDefault="00BA19A0" w:rsidP="00BE0ACC"/>
    <w:p w14:paraId="7AD1D7B1" w14:textId="77777777" w:rsidR="00BA19A0" w:rsidRDefault="00BA19A0" w:rsidP="00BE0ACC"/>
    <w:p w14:paraId="5F4CAAA5" w14:textId="77777777" w:rsidR="00BA19A0" w:rsidRDefault="00BA19A0"/>
    <w:p w14:paraId="1B3B53D6" w14:textId="77777777" w:rsidR="00BA19A0" w:rsidRDefault="00BA19A0"/>
    <w:p w14:paraId="4E0BEEB1" w14:textId="77777777" w:rsidR="00BA19A0" w:rsidRDefault="00BA19A0" w:rsidP="002C72F2"/>
    <w:p w14:paraId="3AD0CDC0" w14:textId="77777777" w:rsidR="00BA19A0" w:rsidRDefault="00BA19A0"/>
    <w:p w14:paraId="7772033B" w14:textId="77777777" w:rsidR="00BA19A0" w:rsidRDefault="00BA19A0" w:rsidP="00E141E2"/>
    <w:p w14:paraId="6BF2EF62" w14:textId="77777777" w:rsidR="00BA19A0" w:rsidRDefault="00BA19A0" w:rsidP="00CA4EA4"/>
    <w:p w14:paraId="61D673AB" w14:textId="77777777" w:rsidR="00BA19A0" w:rsidRDefault="00BA19A0" w:rsidP="00F207BC"/>
    <w:p w14:paraId="7B2044B4" w14:textId="77777777" w:rsidR="00BA19A0" w:rsidRDefault="00BA19A0"/>
    <w:p w14:paraId="1FF8A893" w14:textId="77777777" w:rsidR="00BA19A0" w:rsidRDefault="00BA19A0" w:rsidP="00E00F8F"/>
    <w:p w14:paraId="2167DA8F" w14:textId="77777777" w:rsidR="00BA19A0" w:rsidRDefault="00BA19A0" w:rsidP="00E00F8F"/>
    <w:p w14:paraId="28385A8C" w14:textId="77777777" w:rsidR="00BA19A0" w:rsidRDefault="00BA19A0"/>
    <w:p w14:paraId="14F661FD" w14:textId="77777777" w:rsidR="00BA19A0" w:rsidRDefault="00BA19A0" w:rsidP="00871C4A"/>
    <w:p w14:paraId="4B19D212" w14:textId="77777777" w:rsidR="00BA19A0" w:rsidRDefault="00BA19A0" w:rsidP="00871C4A"/>
    <w:p w14:paraId="389CC7FE" w14:textId="77777777" w:rsidR="00BA19A0" w:rsidRDefault="00BA19A0" w:rsidP="00871C4A"/>
    <w:p w14:paraId="71B131BD" w14:textId="77777777" w:rsidR="00BA19A0" w:rsidRDefault="00BA19A0" w:rsidP="002525A9"/>
    <w:p w14:paraId="35CE1107" w14:textId="77777777" w:rsidR="00BA19A0" w:rsidRDefault="00BA19A0" w:rsidP="00B641B7"/>
    <w:p w14:paraId="3D700CA4" w14:textId="77777777" w:rsidR="00BA19A0" w:rsidRDefault="00BA19A0" w:rsidP="00F12A58"/>
    <w:p w14:paraId="0EA1B3EB" w14:textId="77777777" w:rsidR="00BA19A0" w:rsidRDefault="00BA19A0"/>
    <w:p w14:paraId="6C7FE4A8" w14:textId="77777777" w:rsidR="00BA19A0" w:rsidRDefault="00BA19A0"/>
    <w:p w14:paraId="0173FA45" w14:textId="77777777" w:rsidR="00BA19A0" w:rsidRDefault="00BA19A0" w:rsidP="006E2A1A"/>
    <w:p w14:paraId="5954D8A5" w14:textId="77777777" w:rsidR="00BA19A0" w:rsidRDefault="00BA19A0" w:rsidP="00DF3B59"/>
    <w:p w14:paraId="270818E5" w14:textId="77777777" w:rsidR="00BA19A0" w:rsidRDefault="00BA19A0"/>
    <w:p w14:paraId="7CAFDE28" w14:textId="77777777" w:rsidR="00BA19A0" w:rsidRDefault="00BA19A0" w:rsidP="00AC6588"/>
    <w:p w14:paraId="01EAA3FD" w14:textId="77777777" w:rsidR="00BA19A0" w:rsidRDefault="00BA19A0" w:rsidP="007324B1"/>
    <w:p w14:paraId="21A1D357" w14:textId="77777777" w:rsidR="00BA19A0" w:rsidRDefault="00BA19A0" w:rsidP="007324B1"/>
    <w:p w14:paraId="58356D73" w14:textId="77777777" w:rsidR="00BA19A0" w:rsidRDefault="00BA19A0"/>
    <w:p w14:paraId="14B4B224" w14:textId="77777777" w:rsidR="00BA19A0" w:rsidRDefault="00BA19A0" w:rsidP="00A63FAA"/>
    <w:p w14:paraId="7322CEFD" w14:textId="77777777" w:rsidR="00BA19A0" w:rsidRDefault="00BA19A0"/>
    <w:p w14:paraId="196BBDCB" w14:textId="77777777" w:rsidR="00BA19A0" w:rsidRDefault="00BA19A0" w:rsidP="0021247C"/>
    <w:p w14:paraId="555CCE37" w14:textId="77777777" w:rsidR="00BA19A0" w:rsidRDefault="00BA19A0"/>
    <w:p w14:paraId="645FFA08" w14:textId="77777777" w:rsidR="00BA19A0" w:rsidRDefault="00BA19A0"/>
    <w:p w14:paraId="5107EDE1" w14:textId="77777777" w:rsidR="00BA19A0" w:rsidRDefault="00BA19A0"/>
    <w:p w14:paraId="383DBCEF" w14:textId="77777777" w:rsidR="00BA19A0" w:rsidRDefault="00BA19A0" w:rsidP="00704727"/>
    <w:p w14:paraId="338601C1" w14:textId="77777777" w:rsidR="00BA19A0" w:rsidRDefault="00BA19A0" w:rsidP="00AC56B6"/>
    <w:p w14:paraId="36FE164A" w14:textId="77777777" w:rsidR="00BA19A0" w:rsidRDefault="00BA19A0" w:rsidP="00421266"/>
    <w:p w14:paraId="4CA9F22B" w14:textId="77777777" w:rsidR="00BA19A0" w:rsidRDefault="00BA19A0"/>
    <w:p w14:paraId="2EBC3AEE" w14:textId="77777777" w:rsidR="00BA19A0" w:rsidRDefault="00BA19A0" w:rsidP="00473F86"/>
    <w:p w14:paraId="062D981A" w14:textId="77777777" w:rsidR="00BA19A0" w:rsidRDefault="00BA19A0"/>
    <w:p w14:paraId="1E30D68B" w14:textId="77777777" w:rsidR="00BA19A0" w:rsidRDefault="00BA19A0"/>
    <w:p w14:paraId="52A355B5" w14:textId="77777777" w:rsidR="00BA19A0" w:rsidRDefault="00BA19A0"/>
    <w:p w14:paraId="5F1BD7F8" w14:textId="77777777" w:rsidR="00BA19A0" w:rsidRDefault="00BA19A0"/>
    <w:p w14:paraId="4A392F6B" w14:textId="77777777" w:rsidR="00BA19A0" w:rsidRDefault="00BA19A0" w:rsidP="006A6C77"/>
    <w:p w14:paraId="0EDCEC0C" w14:textId="77777777" w:rsidR="00BA19A0" w:rsidRDefault="00BA19A0" w:rsidP="00B45E44"/>
    <w:p w14:paraId="4C584979" w14:textId="77777777" w:rsidR="00BA19A0" w:rsidRDefault="00BA19A0"/>
    <w:p w14:paraId="72077AE0" w14:textId="77777777" w:rsidR="00BA19A0" w:rsidRDefault="00BA19A0"/>
    <w:p w14:paraId="2401CE00" w14:textId="77777777" w:rsidR="00BA19A0" w:rsidRDefault="00BA19A0"/>
    <w:p w14:paraId="74489BC1" w14:textId="77777777" w:rsidR="00BA19A0" w:rsidRDefault="00BA19A0"/>
    <w:p w14:paraId="208C3F70" w14:textId="77777777" w:rsidR="00BA19A0" w:rsidRDefault="00BA19A0" w:rsidP="006611B3"/>
    <w:p w14:paraId="3F6A7D23" w14:textId="77777777" w:rsidR="00BA19A0" w:rsidRDefault="00BA19A0"/>
    <w:p w14:paraId="734F6C32" w14:textId="77777777" w:rsidR="00BA19A0" w:rsidRDefault="00BA19A0" w:rsidP="007579C3"/>
    <w:p w14:paraId="48F6BB1E" w14:textId="77777777" w:rsidR="00BA19A0" w:rsidRDefault="00BA19A0" w:rsidP="007579C3"/>
    <w:p w14:paraId="3C75389A" w14:textId="77777777" w:rsidR="00BA19A0" w:rsidRDefault="00BA19A0" w:rsidP="007579C3"/>
    <w:p w14:paraId="78094974" w14:textId="77777777" w:rsidR="00BA19A0" w:rsidRDefault="00BA19A0" w:rsidP="001D1E8B"/>
    <w:p w14:paraId="1753DB5B" w14:textId="77777777" w:rsidR="00BA19A0" w:rsidRDefault="00BA19A0" w:rsidP="001D1E8B"/>
    <w:p w14:paraId="07130169" w14:textId="77777777" w:rsidR="00BA19A0" w:rsidRDefault="00BA19A0" w:rsidP="007A48C9"/>
    <w:p w14:paraId="7F29DA54" w14:textId="77777777" w:rsidR="00BA19A0" w:rsidRDefault="00BA19A0" w:rsidP="00882C7E"/>
    <w:p w14:paraId="03A9C9C5" w14:textId="77777777" w:rsidR="00BA19A0" w:rsidRDefault="00BA19A0" w:rsidP="00882C7E"/>
    <w:p w14:paraId="23AE4AC8" w14:textId="77777777" w:rsidR="00BA19A0" w:rsidRDefault="00BA19A0" w:rsidP="00F97715"/>
    <w:p w14:paraId="7077A7AE" w14:textId="77777777" w:rsidR="00BA19A0" w:rsidRDefault="00BA19A0" w:rsidP="006561F1"/>
    <w:p w14:paraId="3968B3ED" w14:textId="77777777" w:rsidR="00BA19A0" w:rsidRDefault="00BA19A0" w:rsidP="00F93023"/>
    <w:p w14:paraId="00CB4C5D" w14:textId="77777777" w:rsidR="00BA19A0" w:rsidRDefault="00BA19A0" w:rsidP="00672CF2"/>
    <w:p w14:paraId="123D4748" w14:textId="77777777" w:rsidR="00BA19A0" w:rsidRDefault="00BA19A0" w:rsidP="000D6159"/>
    <w:p w14:paraId="53E4512D" w14:textId="77777777" w:rsidR="00BA19A0" w:rsidRDefault="00BA19A0" w:rsidP="00CF5284"/>
    <w:p w14:paraId="790AFD47" w14:textId="77777777" w:rsidR="00BA19A0" w:rsidRDefault="00BA19A0" w:rsidP="00CF5284"/>
    <w:p w14:paraId="35A391B7" w14:textId="77777777" w:rsidR="00BA19A0" w:rsidRDefault="00BA19A0" w:rsidP="00CF5284"/>
    <w:p w14:paraId="5F19FC4F" w14:textId="77777777" w:rsidR="00BA19A0" w:rsidRDefault="00BA19A0"/>
    <w:p w14:paraId="02F152F2" w14:textId="77777777" w:rsidR="00BA19A0" w:rsidRDefault="00BA19A0"/>
    <w:p w14:paraId="7F07C522" w14:textId="77777777" w:rsidR="00BA19A0" w:rsidRDefault="00BA19A0" w:rsidP="00317A5C"/>
    <w:p w14:paraId="6822A489" w14:textId="77777777" w:rsidR="00BA19A0" w:rsidRDefault="00BA19A0" w:rsidP="00D351F7"/>
    <w:p w14:paraId="140EFE01" w14:textId="77777777" w:rsidR="00BA19A0" w:rsidRDefault="00BA19A0" w:rsidP="009A5E4E"/>
    <w:p w14:paraId="1E3324DD" w14:textId="77777777" w:rsidR="00BA19A0" w:rsidRDefault="00BA19A0" w:rsidP="00EE763D"/>
    <w:p w14:paraId="2B19E41D" w14:textId="77777777" w:rsidR="00BA19A0" w:rsidRDefault="00BA19A0" w:rsidP="00EE763D"/>
  </w:footnote>
  <w:footnote w:type="continuationSeparator" w:id="0">
    <w:p w14:paraId="0D3AD063" w14:textId="77777777" w:rsidR="00BA19A0" w:rsidRDefault="00BA19A0">
      <w:r>
        <w:continuationSeparator/>
      </w:r>
    </w:p>
    <w:p w14:paraId="24592BF3" w14:textId="77777777" w:rsidR="00BA19A0" w:rsidRDefault="00BA19A0"/>
    <w:p w14:paraId="0BF7D5C8" w14:textId="77777777" w:rsidR="00BA19A0" w:rsidRDefault="00BA19A0" w:rsidP="00242120"/>
    <w:p w14:paraId="3DD11E97" w14:textId="77777777" w:rsidR="00BA19A0" w:rsidRDefault="00BA19A0"/>
    <w:p w14:paraId="1A8F64E5" w14:textId="77777777" w:rsidR="00BA19A0" w:rsidRDefault="00BA19A0"/>
    <w:p w14:paraId="0A1E5719" w14:textId="77777777" w:rsidR="00BA19A0" w:rsidRDefault="00BA19A0" w:rsidP="004E34C2"/>
    <w:p w14:paraId="49000C82" w14:textId="77777777" w:rsidR="00BA19A0" w:rsidRDefault="00BA19A0" w:rsidP="004E34C2"/>
    <w:p w14:paraId="21ECBA6F" w14:textId="77777777" w:rsidR="00BA19A0" w:rsidRDefault="00BA19A0" w:rsidP="004339B0"/>
    <w:p w14:paraId="11B8FAAF" w14:textId="77777777" w:rsidR="00BA19A0" w:rsidRDefault="00BA19A0" w:rsidP="00A5359F"/>
    <w:p w14:paraId="0075D48F" w14:textId="77777777" w:rsidR="00BA19A0" w:rsidRDefault="00BA19A0" w:rsidP="00A5359F"/>
    <w:p w14:paraId="43682247" w14:textId="77777777" w:rsidR="00BA19A0" w:rsidRDefault="00BA19A0"/>
    <w:p w14:paraId="0CF7DDB5" w14:textId="77777777" w:rsidR="00BA19A0" w:rsidRDefault="00BA19A0"/>
    <w:p w14:paraId="1C011484" w14:textId="77777777" w:rsidR="00BA19A0" w:rsidRDefault="00BA19A0" w:rsidP="0004312C"/>
    <w:p w14:paraId="707CC26C" w14:textId="77777777" w:rsidR="00BA19A0" w:rsidRDefault="00BA19A0" w:rsidP="0004312C"/>
    <w:p w14:paraId="7D3BAB75" w14:textId="77777777" w:rsidR="00BA19A0" w:rsidRDefault="00BA19A0" w:rsidP="0004312C"/>
    <w:p w14:paraId="752D9C04" w14:textId="77777777" w:rsidR="00BA19A0" w:rsidRDefault="00BA19A0" w:rsidP="0004312C"/>
    <w:p w14:paraId="71C730AC" w14:textId="77777777" w:rsidR="00BA19A0" w:rsidRDefault="00BA19A0"/>
    <w:p w14:paraId="01A333FE" w14:textId="77777777" w:rsidR="00BA19A0" w:rsidRDefault="00BA19A0" w:rsidP="006A42AE"/>
    <w:p w14:paraId="6D0E5456" w14:textId="77777777" w:rsidR="00BA19A0" w:rsidRDefault="00BA19A0" w:rsidP="006A42AE"/>
    <w:p w14:paraId="59C668DE" w14:textId="77777777" w:rsidR="00BA19A0" w:rsidRDefault="00BA19A0" w:rsidP="006A42AE"/>
    <w:p w14:paraId="2BB1FB2B" w14:textId="77777777" w:rsidR="00BA19A0" w:rsidRDefault="00BA19A0" w:rsidP="00CF7DD0"/>
    <w:p w14:paraId="65FD7763" w14:textId="77777777" w:rsidR="00BA19A0" w:rsidRDefault="00BA19A0" w:rsidP="00CF7DD0"/>
    <w:p w14:paraId="47D9F7D7" w14:textId="77777777" w:rsidR="00BA19A0" w:rsidRDefault="00BA19A0"/>
    <w:p w14:paraId="1005DC02" w14:textId="77777777" w:rsidR="00BA19A0" w:rsidRDefault="00BA19A0" w:rsidP="00277E7E"/>
    <w:p w14:paraId="4BD5F797" w14:textId="77777777" w:rsidR="00BA19A0" w:rsidRDefault="00BA19A0"/>
    <w:p w14:paraId="6A8844E7" w14:textId="77777777" w:rsidR="00BA19A0" w:rsidRDefault="00BA19A0" w:rsidP="00864DD9"/>
    <w:p w14:paraId="08C84516" w14:textId="77777777" w:rsidR="00BA19A0" w:rsidRDefault="00BA19A0" w:rsidP="00864DD9"/>
    <w:p w14:paraId="060F1771" w14:textId="77777777" w:rsidR="00BA19A0" w:rsidRDefault="00BA19A0" w:rsidP="00864DD9"/>
    <w:p w14:paraId="0C02F13E" w14:textId="77777777" w:rsidR="00BA19A0" w:rsidRDefault="00BA19A0" w:rsidP="00864DD9"/>
    <w:p w14:paraId="67ED8AEC" w14:textId="77777777" w:rsidR="00BA19A0" w:rsidRDefault="00BA19A0" w:rsidP="00864DD9"/>
    <w:p w14:paraId="1EF770CE" w14:textId="77777777" w:rsidR="00BA19A0" w:rsidRDefault="00BA19A0"/>
    <w:p w14:paraId="15AF45FC" w14:textId="77777777" w:rsidR="00BA19A0" w:rsidRDefault="00BA19A0" w:rsidP="00E259E2"/>
    <w:p w14:paraId="001CA267" w14:textId="77777777" w:rsidR="00BA19A0" w:rsidRDefault="00BA19A0" w:rsidP="00332398"/>
    <w:p w14:paraId="658EF254" w14:textId="77777777" w:rsidR="00BA19A0" w:rsidRDefault="00BA19A0" w:rsidP="000429FB"/>
    <w:p w14:paraId="37F3611A" w14:textId="77777777" w:rsidR="00BA19A0" w:rsidRDefault="00BA19A0"/>
    <w:p w14:paraId="0EE0E97B" w14:textId="77777777" w:rsidR="00BA19A0" w:rsidRDefault="00BA19A0" w:rsidP="00BE0ACC"/>
    <w:p w14:paraId="6569CEA6" w14:textId="77777777" w:rsidR="00BA19A0" w:rsidRDefault="00BA19A0" w:rsidP="00BE0ACC"/>
    <w:p w14:paraId="2729B4A3" w14:textId="77777777" w:rsidR="00BA19A0" w:rsidRDefault="00BA19A0" w:rsidP="00BE0ACC"/>
    <w:p w14:paraId="06038E23" w14:textId="77777777" w:rsidR="00BA19A0" w:rsidRDefault="00BA19A0" w:rsidP="00BE0ACC"/>
    <w:p w14:paraId="51707BAD" w14:textId="77777777" w:rsidR="00BA19A0" w:rsidRDefault="00BA19A0"/>
    <w:p w14:paraId="63458711" w14:textId="77777777" w:rsidR="00BA19A0" w:rsidRDefault="00BA19A0"/>
    <w:p w14:paraId="7D5B949A" w14:textId="77777777" w:rsidR="00BA19A0" w:rsidRDefault="00BA19A0" w:rsidP="002C72F2"/>
    <w:p w14:paraId="3D60DAB2" w14:textId="77777777" w:rsidR="00BA19A0" w:rsidRDefault="00BA19A0"/>
    <w:p w14:paraId="47B2B727" w14:textId="77777777" w:rsidR="00BA19A0" w:rsidRDefault="00BA19A0" w:rsidP="00E141E2"/>
    <w:p w14:paraId="2E2940DD" w14:textId="77777777" w:rsidR="00BA19A0" w:rsidRDefault="00BA19A0" w:rsidP="00CA4EA4"/>
    <w:p w14:paraId="7FAA3520" w14:textId="77777777" w:rsidR="00BA19A0" w:rsidRDefault="00BA19A0" w:rsidP="00F207BC"/>
    <w:p w14:paraId="3FC4FA78" w14:textId="77777777" w:rsidR="00BA19A0" w:rsidRDefault="00BA19A0"/>
    <w:p w14:paraId="02C9B287" w14:textId="77777777" w:rsidR="00BA19A0" w:rsidRDefault="00BA19A0" w:rsidP="00E00F8F"/>
    <w:p w14:paraId="0ED28BDC" w14:textId="77777777" w:rsidR="00BA19A0" w:rsidRDefault="00BA19A0" w:rsidP="00E00F8F"/>
    <w:p w14:paraId="3E4C2DD9" w14:textId="77777777" w:rsidR="00BA19A0" w:rsidRDefault="00BA19A0"/>
    <w:p w14:paraId="0B87ADC9" w14:textId="77777777" w:rsidR="00BA19A0" w:rsidRDefault="00BA19A0" w:rsidP="00871C4A"/>
    <w:p w14:paraId="6F22A43A" w14:textId="77777777" w:rsidR="00BA19A0" w:rsidRDefault="00BA19A0" w:rsidP="00871C4A"/>
    <w:p w14:paraId="1F03255B" w14:textId="77777777" w:rsidR="00BA19A0" w:rsidRDefault="00BA19A0" w:rsidP="00871C4A"/>
    <w:p w14:paraId="56BCD745" w14:textId="77777777" w:rsidR="00BA19A0" w:rsidRDefault="00BA19A0" w:rsidP="002525A9"/>
    <w:p w14:paraId="259B4949" w14:textId="77777777" w:rsidR="00BA19A0" w:rsidRDefault="00BA19A0" w:rsidP="00B641B7"/>
    <w:p w14:paraId="5157397B" w14:textId="77777777" w:rsidR="00BA19A0" w:rsidRDefault="00BA19A0" w:rsidP="00F12A58"/>
    <w:p w14:paraId="1A44F3DC" w14:textId="77777777" w:rsidR="00BA19A0" w:rsidRDefault="00BA19A0"/>
    <w:p w14:paraId="624C0008" w14:textId="77777777" w:rsidR="00BA19A0" w:rsidRDefault="00BA19A0"/>
    <w:p w14:paraId="18AA2D31" w14:textId="77777777" w:rsidR="00BA19A0" w:rsidRDefault="00BA19A0" w:rsidP="006E2A1A"/>
    <w:p w14:paraId="5394750F" w14:textId="77777777" w:rsidR="00BA19A0" w:rsidRDefault="00BA19A0" w:rsidP="00DF3B59"/>
    <w:p w14:paraId="015BAC80" w14:textId="77777777" w:rsidR="00BA19A0" w:rsidRDefault="00BA19A0"/>
    <w:p w14:paraId="34F55B21" w14:textId="77777777" w:rsidR="00BA19A0" w:rsidRDefault="00BA19A0" w:rsidP="00AC6588"/>
    <w:p w14:paraId="43B5D668" w14:textId="77777777" w:rsidR="00BA19A0" w:rsidRDefault="00BA19A0" w:rsidP="007324B1"/>
    <w:p w14:paraId="31EF3BD2" w14:textId="77777777" w:rsidR="00BA19A0" w:rsidRDefault="00BA19A0" w:rsidP="007324B1"/>
    <w:p w14:paraId="41D6B5F7" w14:textId="77777777" w:rsidR="00BA19A0" w:rsidRDefault="00BA19A0"/>
    <w:p w14:paraId="650F93EE" w14:textId="77777777" w:rsidR="00BA19A0" w:rsidRDefault="00BA19A0" w:rsidP="00A63FAA"/>
    <w:p w14:paraId="21AAEB14" w14:textId="77777777" w:rsidR="00BA19A0" w:rsidRDefault="00BA19A0"/>
    <w:p w14:paraId="35091B09" w14:textId="77777777" w:rsidR="00BA19A0" w:rsidRDefault="00BA19A0" w:rsidP="0021247C"/>
    <w:p w14:paraId="395EE7A9" w14:textId="77777777" w:rsidR="00BA19A0" w:rsidRDefault="00BA19A0"/>
    <w:p w14:paraId="08EA0B80" w14:textId="77777777" w:rsidR="00BA19A0" w:rsidRDefault="00BA19A0"/>
    <w:p w14:paraId="15C7DD75" w14:textId="77777777" w:rsidR="00BA19A0" w:rsidRDefault="00BA19A0"/>
    <w:p w14:paraId="2F878E92" w14:textId="77777777" w:rsidR="00BA19A0" w:rsidRDefault="00BA19A0" w:rsidP="00704727"/>
    <w:p w14:paraId="7E75524C" w14:textId="77777777" w:rsidR="00BA19A0" w:rsidRDefault="00BA19A0" w:rsidP="00AC56B6"/>
    <w:p w14:paraId="75E336F3" w14:textId="77777777" w:rsidR="00BA19A0" w:rsidRDefault="00BA19A0" w:rsidP="00421266"/>
    <w:p w14:paraId="28C00689" w14:textId="77777777" w:rsidR="00BA19A0" w:rsidRDefault="00BA19A0"/>
    <w:p w14:paraId="69C76BCA" w14:textId="77777777" w:rsidR="00BA19A0" w:rsidRDefault="00BA19A0" w:rsidP="00473F86"/>
    <w:p w14:paraId="227F232A" w14:textId="77777777" w:rsidR="00BA19A0" w:rsidRDefault="00BA19A0"/>
    <w:p w14:paraId="0274C2A0" w14:textId="77777777" w:rsidR="00BA19A0" w:rsidRDefault="00BA19A0"/>
    <w:p w14:paraId="545B28B9" w14:textId="77777777" w:rsidR="00BA19A0" w:rsidRDefault="00BA19A0"/>
    <w:p w14:paraId="48362EAE" w14:textId="77777777" w:rsidR="00BA19A0" w:rsidRDefault="00BA19A0"/>
    <w:p w14:paraId="61A9A226" w14:textId="77777777" w:rsidR="00BA19A0" w:rsidRDefault="00BA19A0" w:rsidP="006A6C77"/>
    <w:p w14:paraId="43BE7CF2" w14:textId="77777777" w:rsidR="00BA19A0" w:rsidRDefault="00BA19A0" w:rsidP="00B45E44"/>
    <w:p w14:paraId="7DCC3464" w14:textId="77777777" w:rsidR="00BA19A0" w:rsidRDefault="00BA19A0"/>
    <w:p w14:paraId="1E02D06C" w14:textId="77777777" w:rsidR="00BA19A0" w:rsidRDefault="00BA19A0"/>
    <w:p w14:paraId="6D028EE1" w14:textId="77777777" w:rsidR="00BA19A0" w:rsidRDefault="00BA19A0"/>
    <w:p w14:paraId="1630512A" w14:textId="77777777" w:rsidR="00BA19A0" w:rsidRDefault="00BA19A0"/>
    <w:p w14:paraId="56A682CF" w14:textId="77777777" w:rsidR="00BA19A0" w:rsidRDefault="00BA19A0" w:rsidP="006611B3"/>
    <w:p w14:paraId="4CF53523" w14:textId="77777777" w:rsidR="00BA19A0" w:rsidRDefault="00BA19A0"/>
    <w:p w14:paraId="760455CE" w14:textId="77777777" w:rsidR="00BA19A0" w:rsidRDefault="00BA19A0" w:rsidP="007579C3"/>
    <w:p w14:paraId="1F5CB4BA" w14:textId="77777777" w:rsidR="00BA19A0" w:rsidRDefault="00BA19A0" w:rsidP="007579C3"/>
    <w:p w14:paraId="428E04D5" w14:textId="77777777" w:rsidR="00BA19A0" w:rsidRDefault="00BA19A0" w:rsidP="007579C3"/>
    <w:p w14:paraId="5D5C413C" w14:textId="77777777" w:rsidR="00BA19A0" w:rsidRDefault="00BA19A0" w:rsidP="001D1E8B"/>
    <w:p w14:paraId="373F7D2E" w14:textId="77777777" w:rsidR="00BA19A0" w:rsidRDefault="00BA19A0" w:rsidP="001D1E8B"/>
    <w:p w14:paraId="19B21425" w14:textId="77777777" w:rsidR="00BA19A0" w:rsidRDefault="00BA19A0" w:rsidP="007A48C9"/>
    <w:p w14:paraId="5FBB9F63" w14:textId="77777777" w:rsidR="00BA19A0" w:rsidRDefault="00BA19A0" w:rsidP="00882C7E"/>
    <w:p w14:paraId="3BDE91E6" w14:textId="77777777" w:rsidR="00BA19A0" w:rsidRDefault="00BA19A0" w:rsidP="00882C7E"/>
    <w:p w14:paraId="649004D6" w14:textId="77777777" w:rsidR="00BA19A0" w:rsidRDefault="00BA19A0" w:rsidP="00F97715"/>
    <w:p w14:paraId="04166F3F" w14:textId="77777777" w:rsidR="00BA19A0" w:rsidRDefault="00BA19A0" w:rsidP="006561F1"/>
    <w:p w14:paraId="6BB66DC5" w14:textId="77777777" w:rsidR="00BA19A0" w:rsidRDefault="00BA19A0" w:rsidP="00F93023"/>
    <w:p w14:paraId="509E0D03" w14:textId="77777777" w:rsidR="00BA19A0" w:rsidRDefault="00BA19A0" w:rsidP="00672CF2"/>
    <w:p w14:paraId="5A65FC09" w14:textId="77777777" w:rsidR="00BA19A0" w:rsidRDefault="00BA19A0" w:rsidP="000D6159"/>
    <w:p w14:paraId="1582DE35" w14:textId="77777777" w:rsidR="00BA19A0" w:rsidRDefault="00BA19A0" w:rsidP="00CF5284"/>
    <w:p w14:paraId="5893512C" w14:textId="77777777" w:rsidR="00BA19A0" w:rsidRDefault="00BA19A0" w:rsidP="00CF5284"/>
    <w:p w14:paraId="269DEE7C" w14:textId="77777777" w:rsidR="00BA19A0" w:rsidRDefault="00BA19A0" w:rsidP="00CF5284"/>
    <w:p w14:paraId="13D2DB4C" w14:textId="77777777" w:rsidR="00BA19A0" w:rsidRDefault="00BA19A0"/>
    <w:p w14:paraId="1B33BAB1" w14:textId="77777777" w:rsidR="00BA19A0" w:rsidRDefault="00BA19A0"/>
    <w:p w14:paraId="2A8DE81A" w14:textId="77777777" w:rsidR="00BA19A0" w:rsidRDefault="00BA19A0" w:rsidP="00317A5C"/>
    <w:p w14:paraId="210DF215" w14:textId="77777777" w:rsidR="00BA19A0" w:rsidRDefault="00BA19A0" w:rsidP="00D351F7"/>
    <w:p w14:paraId="2F0CD1CB" w14:textId="77777777" w:rsidR="00BA19A0" w:rsidRDefault="00BA19A0" w:rsidP="009A5E4E"/>
    <w:p w14:paraId="19D91B23" w14:textId="77777777" w:rsidR="00BA19A0" w:rsidRDefault="00BA19A0" w:rsidP="00EE763D"/>
    <w:p w14:paraId="38F2BEA5" w14:textId="77777777" w:rsidR="00BA19A0" w:rsidRDefault="00BA19A0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3D4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9A0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B87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AB5"/>
    <w:rsid w:val="00DE17D6"/>
    <w:rsid w:val="00DE21C7"/>
    <w:rsid w:val="00DE2852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2023-06-22T08:12:00Z</dcterms:modified>
</cp:coreProperties>
</file>