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19C779" w14:textId="005E0201" w:rsidR="00764D76" w:rsidRDefault="00764D76" w:rsidP="00764D76">
      <w:pPr>
        <w:pStyle w:val="NormaleWeb"/>
        <w:spacing w:before="0" w:after="0"/>
        <w:jc w:val="center"/>
        <w:rPr>
          <w:rFonts w:ascii="Arial" w:hAnsi="Arial" w:cs="Arial"/>
          <w:b/>
          <w:sz w:val="22"/>
          <w:szCs w:val="22"/>
        </w:rPr>
      </w:pPr>
      <w:r>
        <w:rPr>
          <w:noProof/>
        </w:rPr>
        <w:drawing>
          <wp:anchor distT="0" distB="0" distL="0" distR="0" simplePos="0" relativeHeight="251661312" behindDoc="1" locked="0" layoutInCell="0" allowOverlap="1" wp14:anchorId="462818A5" wp14:editId="270B879B">
            <wp:simplePos x="0" y="0"/>
            <wp:positionH relativeFrom="column">
              <wp:posOffset>4487545</wp:posOffset>
            </wp:positionH>
            <wp:positionV relativeFrom="paragraph">
              <wp:posOffset>-243840</wp:posOffset>
            </wp:positionV>
            <wp:extent cx="1494155" cy="927100"/>
            <wp:effectExtent l="0" t="0" r="0" b="6350"/>
            <wp:wrapNone/>
            <wp:docPr id="5" name="Immagine 5" descr="logo 2 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descr="logo 2 reg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15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1" locked="0" layoutInCell="1" allowOverlap="1" wp14:anchorId="0B465A78" wp14:editId="660171C1">
            <wp:simplePos x="0" y="0"/>
            <wp:positionH relativeFrom="page">
              <wp:posOffset>3465195</wp:posOffset>
            </wp:positionH>
            <wp:positionV relativeFrom="page">
              <wp:posOffset>837565</wp:posOffset>
            </wp:positionV>
            <wp:extent cx="345440" cy="38163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44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1" locked="0" layoutInCell="1" allowOverlap="1" wp14:anchorId="25096FFB" wp14:editId="19D8C43C">
            <wp:simplePos x="0" y="0"/>
            <wp:positionH relativeFrom="page">
              <wp:posOffset>864235</wp:posOffset>
            </wp:positionH>
            <wp:positionV relativeFrom="page">
              <wp:posOffset>837565</wp:posOffset>
            </wp:positionV>
            <wp:extent cx="1518285" cy="400050"/>
            <wp:effectExtent l="0" t="0" r="571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28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62A65" w14:textId="2850FDDF" w:rsidR="0060616F" w:rsidRDefault="0060616F" w:rsidP="00583C01">
      <w:pPr>
        <w:jc w:val="center"/>
        <w:rPr>
          <w:rFonts w:ascii="Garamond" w:hAnsi="Garamond"/>
          <w:b/>
          <w:bCs/>
          <w:sz w:val="22"/>
          <w:szCs w:val="22"/>
        </w:rPr>
      </w:pPr>
    </w:p>
    <w:p w14:paraId="7C6550BC" w14:textId="77777777" w:rsidR="0060616F" w:rsidRDefault="0060616F" w:rsidP="00583C01">
      <w:pPr>
        <w:jc w:val="center"/>
        <w:rPr>
          <w:rFonts w:ascii="Garamond" w:hAnsi="Garamond"/>
          <w:b/>
          <w:bCs/>
          <w:sz w:val="22"/>
          <w:szCs w:val="22"/>
        </w:rPr>
      </w:pPr>
    </w:p>
    <w:p w14:paraId="55D739A7" w14:textId="77777777" w:rsidR="0060616F" w:rsidRDefault="0060616F" w:rsidP="00583C01">
      <w:pPr>
        <w:jc w:val="center"/>
        <w:rPr>
          <w:rFonts w:ascii="Garamond" w:hAnsi="Garamond"/>
          <w:b/>
          <w:bCs/>
          <w:sz w:val="22"/>
          <w:szCs w:val="22"/>
        </w:rPr>
      </w:pPr>
    </w:p>
    <w:p w14:paraId="3CCB9129" w14:textId="77777777" w:rsidR="0060616F" w:rsidRDefault="0060616F" w:rsidP="0060616F">
      <w:pPr>
        <w:pStyle w:val="Titolo7"/>
        <w:jc w:val="center"/>
        <w:rPr>
          <w:rFonts w:ascii="Garamond" w:hAnsi="Garamond"/>
          <w:bCs/>
          <w:i w:val="0"/>
          <w:sz w:val="22"/>
          <w:szCs w:val="22"/>
        </w:rPr>
      </w:pPr>
    </w:p>
    <w:p w14:paraId="688CB566" w14:textId="77777777" w:rsidR="0060616F" w:rsidRDefault="0060616F" w:rsidP="0060616F">
      <w:pPr>
        <w:pStyle w:val="Titolo7"/>
        <w:jc w:val="center"/>
        <w:rPr>
          <w:rFonts w:ascii="Garamond" w:hAnsi="Garamond"/>
          <w:bCs/>
          <w:i w:val="0"/>
          <w:sz w:val="22"/>
          <w:szCs w:val="22"/>
        </w:rPr>
      </w:pPr>
    </w:p>
    <w:p w14:paraId="6AB1D8E7" w14:textId="77777777" w:rsidR="000229B7" w:rsidRDefault="000229B7" w:rsidP="000229B7">
      <w:pPr>
        <w:tabs>
          <w:tab w:val="left" w:pos="142"/>
        </w:tabs>
        <w:spacing w:line="360" w:lineRule="exact"/>
        <w:ind w:right="-1"/>
        <w:jc w:val="center"/>
        <w:rPr>
          <w:rFonts w:ascii="Arial" w:hAnsi="Arial" w:cs="Arial"/>
          <w:b/>
          <w:sz w:val="18"/>
          <w:szCs w:val="18"/>
        </w:rPr>
      </w:pPr>
    </w:p>
    <w:p w14:paraId="43DB1778" w14:textId="77777777" w:rsidR="000229B7" w:rsidRDefault="000229B7" w:rsidP="000229B7">
      <w:pPr>
        <w:tabs>
          <w:tab w:val="left" w:pos="142"/>
          <w:tab w:val="left" w:pos="6430"/>
        </w:tabs>
        <w:spacing w:line="360" w:lineRule="exact"/>
        <w:ind w:right="-1"/>
        <w:rPr>
          <w:rFonts w:ascii="Arial" w:hAnsi="Arial" w:cs="Arial"/>
          <w:b/>
          <w:sz w:val="18"/>
          <w:szCs w:val="18"/>
        </w:rPr>
      </w:pPr>
    </w:p>
    <w:p w14:paraId="6845ED10" w14:textId="092FF4E4" w:rsidR="005A444B" w:rsidRDefault="005A444B" w:rsidP="005A444B">
      <w:pPr>
        <w:pStyle w:val="Titolo1"/>
        <w:keepNext w:val="0"/>
        <w:widowControl w:val="0"/>
        <w:suppressAutoHyphens w:val="0"/>
        <w:jc w:val="center"/>
      </w:pPr>
      <w:r>
        <w:t>MODELLO 3</w:t>
      </w:r>
    </w:p>
    <w:p w14:paraId="0FD27EB6" w14:textId="77777777" w:rsidR="0000407C" w:rsidRPr="0000407C" w:rsidRDefault="0000407C" w:rsidP="0000407C"/>
    <w:p w14:paraId="5DA466A9" w14:textId="77777777" w:rsidR="005A444B" w:rsidRDefault="005A444B" w:rsidP="005A444B">
      <w:pPr>
        <w:pStyle w:val="Annexetitre"/>
        <w:widowControl w:val="0"/>
        <w:suppressAutoHyphens w:val="0"/>
        <w:spacing w:before="0" w:after="0"/>
        <w:jc w:val="both"/>
        <w:rPr>
          <w:caps/>
          <w:sz w:val="16"/>
          <w:szCs w:val="16"/>
          <w:u w:val="none"/>
        </w:rPr>
      </w:pPr>
    </w:p>
    <w:p w14:paraId="07035829" w14:textId="77777777" w:rsidR="005A444B" w:rsidRDefault="005A444B" w:rsidP="005A444B">
      <w:pPr>
        <w:pStyle w:val="Annexetitre"/>
        <w:widowControl w:val="0"/>
        <w:suppressAutoHyphens w:val="0"/>
        <w:spacing w:before="0" w:after="0"/>
      </w:pPr>
      <w:r>
        <w:rPr>
          <w:caps/>
          <w:sz w:val="16"/>
          <w:szCs w:val="16"/>
          <w:u w:val="none"/>
        </w:rPr>
        <w:t>Modello di formulario peril documento di gara unico europeo (DGUE)</w:t>
      </w:r>
    </w:p>
    <w:p w14:paraId="2659CC8D" w14:textId="77777777" w:rsidR="005A444B" w:rsidRDefault="005A444B" w:rsidP="005A444B">
      <w:pPr>
        <w:widowControl w:val="0"/>
        <w:suppressAutoHyphens w:val="0"/>
      </w:pPr>
    </w:p>
    <w:p w14:paraId="5E0904C7" w14:textId="77777777" w:rsidR="005A444B" w:rsidRDefault="005A444B" w:rsidP="005A444B">
      <w:pPr>
        <w:pStyle w:val="ChapterTitle"/>
        <w:keepNext w:val="0"/>
        <w:widowControl w:val="0"/>
        <w:suppressAutoHyphens w:val="0"/>
        <w:spacing w:before="0" w:after="0"/>
        <w:jc w:val="both"/>
      </w:pPr>
      <w:r>
        <w:rPr>
          <w:sz w:val="18"/>
          <w:szCs w:val="18"/>
        </w:rPr>
        <w:t>Parte I: Informazioni sulla procedura di appalto e sull'amministrazione aggiudicatrice o ente aggiudicatore</w:t>
      </w:r>
    </w:p>
    <w:p w14:paraId="1B09320B" w14:textId="77777777" w:rsidR="005A444B" w:rsidRDefault="005A444B" w:rsidP="005A444B">
      <w:pPr>
        <w:widowControl w:val="0"/>
        <w:suppressAutoHyphens w:val="0"/>
      </w:pPr>
    </w:p>
    <w:p w14:paraId="4AD18B1D" w14:textId="77777777" w:rsidR="005A444B" w:rsidRDefault="005A444B" w:rsidP="005A444B">
      <w:pPr>
        <w:widowControl w:val="0"/>
        <w:pBdr>
          <w:top w:val="single" w:sz="4" w:space="1" w:color="00000A"/>
          <w:left w:val="single" w:sz="4" w:space="4" w:color="00000A"/>
          <w:bottom w:val="single" w:sz="4" w:space="1" w:color="00000A"/>
          <w:right w:val="single" w:sz="4" w:space="4" w:color="00000A"/>
        </w:pBdr>
        <w:shd w:val="clear" w:color="auto" w:fill="BFBFBF"/>
        <w:suppressAutoHyphens w:val="0"/>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3D2BD70" w14:textId="77777777" w:rsidR="005A444B" w:rsidRDefault="005A444B" w:rsidP="005A444B">
      <w:pPr>
        <w:widowControl w:val="0"/>
        <w:pBdr>
          <w:top w:val="single" w:sz="4" w:space="1" w:color="00000A"/>
          <w:left w:val="single" w:sz="4" w:space="4" w:color="00000A"/>
          <w:bottom w:val="single" w:sz="4" w:space="1" w:color="00000A"/>
          <w:right w:val="single" w:sz="4" w:space="4" w:color="00000A"/>
        </w:pBdr>
        <w:shd w:val="clear" w:color="auto" w:fill="BFBFBF"/>
        <w:suppressAutoHyphens w:val="0"/>
        <w:rPr>
          <w:rFonts w:ascii="Arial" w:hAnsi="Arial" w:cs="Arial"/>
          <w:b/>
          <w:sz w:val="15"/>
          <w:szCs w:val="15"/>
        </w:rPr>
      </w:pPr>
    </w:p>
    <w:p w14:paraId="26BA4CBA" w14:textId="793E12B1" w:rsidR="005A444B" w:rsidRPr="000B0B9E" w:rsidRDefault="005A444B" w:rsidP="005A444B">
      <w:pPr>
        <w:widowControl w:val="0"/>
        <w:pBdr>
          <w:top w:val="single" w:sz="4" w:space="1" w:color="00000A"/>
          <w:left w:val="single" w:sz="4" w:space="4" w:color="00000A"/>
          <w:bottom w:val="single" w:sz="4" w:space="1" w:color="00000A"/>
          <w:right w:val="single" w:sz="4" w:space="4" w:color="00000A"/>
        </w:pBdr>
        <w:shd w:val="clear" w:color="auto" w:fill="BFBFBF"/>
        <w:suppressAutoHyphens w:val="0"/>
        <w:rPr>
          <w:rFonts w:ascii="Arial" w:hAnsi="Arial" w:cs="Arial"/>
          <w:b/>
          <w:sz w:val="15"/>
          <w:szCs w:val="15"/>
        </w:rPr>
      </w:pPr>
      <w:r w:rsidRPr="00E060DB">
        <w:rPr>
          <w:rFonts w:ascii="Arial" w:hAnsi="Arial" w:cs="Arial"/>
          <w:b/>
          <w:sz w:val="15"/>
          <w:szCs w:val="15"/>
        </w:rPr>
        <w:t>GU</w:t>
      </w:r>
      <w:r w:rsidR="004D5D52">
        <w:rPr>
          <w:rFonts w:ascii="Arial" w:hAnsi="Arial" w:cs="Arial"/>
          <w:b/>
          <w:sz w:val="15"/>
          <w:szCs w:val="15"/>
        </w:rPr>
        <w:t xml:space="preserve">RI </w:t>
      </w:r>
      <w:r w:rsidRPr="00E060DB">
        <w:rPr>
          <w:rFonts w:ascii="Arial" w:hAnsi="Arial" w:cs="Arial"/>
          <w:b/>
          <w:sz w:val="15"/>
          <w:szCs w:val="15"/>
        </w:rPr>
        <w:t xml:space="preserve"> n.</w:t>
      </w:r>
      <w:r w:rsidRPr="000B0B9E">
        <w:rPr>
          <w:rFonts w:ascii="Arial" w:hAnsi="Arial" w:cs="Arial"/>
          <w:b/>
          <w:sz w:val="15"/>
          <w:szCs w:val="15"/>
        </w:rPr>
        <w:t xml:space="preserve"> </w:t>
      </w:r>
      <w:r w:rsidR="00732F59">
        <w:rPr>
          <w:rFonts w:ascii="Arial" w:hAnsi="Arial" w:cs="Arial"/>
          <w:b/>
          <w:sz w:val="15"/>
          <w:szCs w:val="15"/>
        </w:rPr>
        <w:t>151 del 28.12.2022</w:t>
      </w:r>
    </w:p>
    <w:p w14:paraId="541E49A5" w14:textId="77777777" w:rsidR="005A444B" w:rsidRDefault="005A444B" w:rsidP="005A444B">
      <w:pPr>
        <w:widowControl w:val="0"/>
        <w:pBdr>
          <w:top w:val="single" w:sz="4" w:space="1" w:color="00000A"/>
          <w:left w:val="single" w:sz="4" w:space="4" w:color="00000A"/>
          <w:bottom w:val="single" w:sz="4" w:space="1" w:color="00000A"/>
          <w:right w:val="single" w:sz="4" w:space="4" w:color="00000A"/>
        </w:pBdr>
        <w:shd w:val="clear" w:color="auto" w:fill="BFBFBF"/>
        <w:suppressAutoHyphens w:val="0"/>
        <w:rPr>
          <w:rFonts w:ascii="Arial" w:hAnsi="Arial" w:cs="Arial"/>
          <w:b/>
          <w:w w:val="0"/>
          <w:sz w:val="15"/>
          <w:szCs w:val="15"/>
        </w:rPr>
      </w:pPr>
    </w:p>
    <w:p w14:paraId="28FC231F" w14:textId="77777777" w:rsidR="005A444B" w:rsidRDefault="005A444B" w:rsidP="005A444B">
      <w:pPr>
        <w:widowControl w:val="0"/>
        <w:pBdr>
          <w:top w:val="single" w:sz="4" w:space="1" w:color="00000A"/>
          <w:left w:val="single" w:sz="4" w:space="4" w:color="00000A"/>
          <w:bottom w:val="single" w:sz="4" w:space="1" w:color="00000A"/>
          <w:right w:val="single" w:sz="4" w:space="4" w:color="00000A"/>
        </w:pBdr>
        <w:shd w:val="clear" w:color="auto" w:fill="BFBFBF"/>
        <w:suppressAutoHyphens w:val="0"/>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BDC307B" w14:textId="77777777" w:rsidR="005A444B" w:rsidRDefault="005A444B" w:rsidP="005A444B">
      <w:pPr>
        <w:widowControl w:val="0"/>
        <w:pBdr>
          <w:top w:val="single" w:sz="4" w:space="1" w:color="00000A"/>
          <w:left w:val="single" w:sz="4" w:space="4" w:color="00000A"/>
          <w:bottom w:val="single" w:sz="4" w:space="1" w:color="00000A"/>
          <w:right w:val="single" w:sz="4" w:space="4" w:color="00000A"/>
        </w:pBdr>
        <w:shd w:val="clear" w:color="auto" w:fill="BFBFBF"/>
        <w:suppressAutoHyphens w:val="0"/>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793CBED0" w14:textId="77777777" w:rsidR="005A444B" w:rsidRDefault="005A444B" w:rsidP="005A444B">
      <w:pPr>
        <w:pStyle w:val="SectionTitle"/>
        <w:keepNext w:val="0"/>
        <w:widowControl w:val="0"/>
        <w:suppressAutoHyphens w:val="0"/>
        <w:spacing w:before="0" w:after="0"/>
        <w:jc w:val="both"/>
        <w:rPr>
          <w:rFonts w:ascii="Arial" w:hAnsi="Arial" w:cs="Arial"/>
          <w:b w:val="0"/>
          <w:caps/>
          <w:sz w:val="16"/>
          <w:szCs w:val="16"/>
        </w:rPr>
      </w:pPr>
    </w:p>
    <w:p w14:paraId="2A713391" w14:textId="77777777" w:rsidR="005A444B" w:rsidRDefault="005A444B" w:rsidP="005A444B">
      <w:pPr>
        <w:pStyle w:val="SectionTitle"/>
        <w:keepNext w:val="0"/>
        <w:widowControl w:val="0"/>
        <w:suppressAutoHyphens w:val="0"/>
        <w:spacing w:before="0" w:after="0"/>
        <w:jc w:val="both"/>
        <w:rPr>
          <w:rFonts w:ascii="Arial" w:hAnsi="Arial" w:cs="Arial"/>
          <w:b w:val="0"/>
          <w:caps/>
          <w:sz w:val="16"/>
          <w:szCs w:val="16"/>
        </w:rPr>
      </w:pPr>
    </w:p>
    <w:p w14:paraId="53D3FAD8" w14:textId="77777777" w:rsidR="005A444B" w:rsidRDefault="005A444B" w:rsidP="005A444B">
      <w:pPr>
        <w:pStyle w:val="SectionTitle"/>
        <w:keepNext w:val="0"/>
        <w:widowControl w:val="0"/>
        <w:suppressAutoHyphens w:val="0"/>
        <w:rPr>
          <w:rFonts w:ascii="Arial" w:hAnsi="Arial" w:cs="Arial"/>
          <w:w w:val="0"/>
          <w:sz w:val="15"/>
          <w:szCs w:val="15"/>
        </w:rPr>
      </w:pPr>
      <w:r>
        <w:rPr>
          <w:rFonts w:ascii="Arial" w:hAnsi="Arial" w:cs="Arial"/>
          <w:b w:val="0"/>
          <w:caps/>
          <w:sz w:val="16"/>
          <w:szCs w:val="16"/>
        </w:rPr>
        <w:t>Informazioni sulla procedura di appalto</w:t>
      </w:r>
    </w:p>
    <w:p w14:paraId="064B2104" w14:textId="77777777" w:rsidR="005A444B" w:rsidRPr="003A443E" w:rsidRDefault="005A444B" w:rsidP="005A444B">
      <w:pPr>
        <w:widowControl w:val="0"/>
        <w:pBdr>
          <w:top w:val="single" w:sz="4" w:space="1" w:color="00000A"/>
          <w:left w:val="single" w:sz="4" w:space="4" w:color="00000A"/>
          <w:bottom w:val="single" w:sz="4" w:space="1" w:color="00000A"/>
          <w:right w:val="single" w:sz="4" w:space="4" w:color="00000A"/>
        </w:pBdr>
        <w:shd w:val="clear" w:color="auto" w:fill="BFBFBF"/>
        <w:suppressAutoHyphens w:val="0"/>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A444B" w14:paraId="30221495" w14:textId="77777777" w:rsidTr="00B30268">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E4330" w14:textId="77777777" w:rsidR="005A444B" w:rsidRDefault="005A444B" w:rsidP="00B30268">
            <w:pPr>
              <w:widowControl w:val="0"/>
              <w:suppressAutoHyphens w:val="0"/>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A44CC5" w14:textId="77777777" w:rsidR="005A444B" w:rsidRDefault="005A444B" w:rsidP="00B30268">
            <w:pPr>
              <w:widowControl w:val="0"/>
              <w:suppressAutoHyphens w:val="0"/>
            </w:pPr>
            <w:r>
              <w:rPr>
                <w:rFonts w:ascii="Arial" w:hAnsi="Arial" w:cs="Arial"/>
                <w:b/>
                <w:sz w:val="14"/>
                <w:szCs w:val="14"/>
              </w:rPr>
              <w:t>Risposta:</w:t>
            </w:r>
          </w:p>
        </w:tc>
      </w:tr>
      <w:tr w:rsidR="005A444B" w14:paraId="36FABC38" w14:textId="77777777" w:rsidTr="00B30268">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7C6B14"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xml:space="preserve">Nome: </w:t>
            </w:r>
          </w:p>
          <w:p w14:paraId="0E2494AB" w14:textId="77777777" w:rsidR="005A444B" w:rsidRPr="003A443E" w:rsidRDefault="005A444B" w:rsidP="00B30268">
            <w:pPr>
              <w:widowControl w:val="0"/>
              <w:suppressAutoHyphens w:val="0"/>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812A7" w14:textId="6BDA1030" w:rsidR="005A444B" w:rsidRPr="003A443E" w:rsidRDefault="00633808" w:rsidP="00B30268">
            <w:pPr>
              <w:widowControl w:val="0"/>
              <w:suppressAutoHyphens w:val="0"/>
              <w:jc w:val="both"/>
              <w:rPr>
                <w:rFonts w:ascii="Arial" w:hAnsi="Arial" w:cs="Arial"/>
                <w:color w:val="000000"/>
                <w:sz w:val="14"/>
                <w:szCs w:val="14"/>
              </w:rPr>
            </w:pPr>
            <w:r>
              <w:rPr>
                <w:rFonts w:ascii="Arial" w:hAnsi="Arial" w:cs="Arial"/>
                <w:color w:val="000000"/>
                <w:sz w:val="14"/>
                <w:szCs w:val="14"/>
              </w:rPr>
              <w:t>REGIONE UMBRIA – GIUNTA REGIONALE – Servizio Provveditorato, gare e contratti</w:t>
            </w:r>
            <w:r w:rsidR="005A444B">
              <w:rPr>
                <w:rFonts w:ascii="Arial" w:hAnsi="Arial" w:cs="Arial"/>
                <w:color w:val="000000"/>
                <w:sz w:val="14"/>
                <w:szCs w:val="14"/>
              </w:rPr>
              <w:t>.</w:t>
            </w:r>
          </w:p>
          <w:p w14:paraId="2FA062CA" w14:textId="1074AB52" w:rsidR="005A444B" w:rsidRPr="003A443E" w:rsidRDefault="00633808" w:rsidP="00B30268">
            <w:pPr>
              <w:widowControl w:val="0"/>
              <w:suppressAutoHyphens w:val="0"/>
              <w:jc w:val="both"/>
              <w:rPr>
                <w:color w:val="000000"/>
              </w:rPr>
            </w:pPr>
            <w:r w:rsidRPr="00633808">
              <w:rPr>
                <w:rFonts w:ascii="Arial" w:hAnsi="Arial" w:cs="Arial"/>
                <w:color w:val="000000"/>
                <w:sz w:val="14"/>
                <w:szCs w:val="14"/>
              </w:rPr>
              <w:t>80000130544</w:t>
            </w:r>
          </w:p>
        </w:tc>
      </w:tr>
      <w:tr w:rsidR="005A444B" w14:paraId="23AEE9D3" w14:textId="77777777" w:rsidTr="00B30268">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38C35" w14:textId="77777777" w:rsidR="005A444B" w:rsidRDefault="005A444B" w:rsidP="00B30268">
            <w:pPr>
              <w:widowControl w:val="0"/>
              <w:suppressAutoHyphens w:val="0"/>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F69B42" w14:textId="77777777" w:rsidR="005A444B" w:rsidRDefault="005A444B" w:rsidP="00B30268">
            <w:pPr>
              <w:widowControl w:val="0"/>
              <w:suppressAutoHyphens w:val="0"/>
            </w:pPr>
            <w:r>
              <w:rPr>
                <w:rFonts w:ascii="Arial" w:hAnsi="Arial" w:cs="Arial"/>
                <w:b/>
                <w:sz w:val="14"/>
                <w:szCs w:val="14"/>
              </w:rPr>
              <w:t>Risposta:</w:t>
            </w:r>
          </w:p>
        </w:tc>
      </w:tr>
      <w:tr w:rsidR="005A444B" w14:paraId="339CFB02" w14:textId="77777777" w:rsidTr="00B3026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4D1BFF" w14:textId="77777777" w:rsidR="005A444B" w:rsidRDefault="005A444B" w:rsidP="00B30268">
            <w:pPr>
              <w:widowControl w:val="0"/>
              <w:suppressAutoHyphens w:val="0"/>
            </w:pPr>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874FE" w14:textId="5CDF9C23" w:rsidR="005A444B" w:rsidRPr="006F583A" w:rsidRDefault="00633808" w:rsidP="00B30268">
            <w:pPr>
              <w:widowControl w:val="0"/>
              <w:suppressAutoHyphens w:val="0"/>
              <w:jc w:val="both"/>
              <w:rPr>
                <w:rFonts w:ascii="Arial" w:hAnsi="Arial" w:cs="Arial"/>
                <w:sz w:val="14"/>
                <w:szCs w:val="14"/>
              </w:rPr>
            </w:pPr>
            <w:r w:rsidRPr="00633808">
              <w:rPr>
                <w:rFonts w:ascii="Arial" w:hAnsi="Arial" w:cs="Arial"/>
                <w:color w:val="000000"/>
                <w:sz w:val="14"/>
                <w:szCs w:val="14"/>
              </w:rPr>
              <w:t>Piano nazionale complementare al PNRR nei territori colpiti dal sisma 2009-2016 sub misura a.3.2 “Progetti per la conservazione e fruizione dei beni culturali” ampliamento del centro operativo di Spoleto per la conservazione, manutenzione e valorizzazione dei beni storico-artistici e archivistici dell’Umbria. Procedura aperta telematica per l’affidamento congiunto della progettazione definitiva, esecutiva e dell’esecuzione dei lavori per la realizzazione nuovo edificio, loc. Santo Chiodo – Spoleto (PG)</w:t>
            </w:r>
          </w:p>
        </w:tc>
      </w:tr>
      <w:tr w:rsidR="005A444B" w14:paraId="40284676" w14:textId="77777777" w:rsidTr="00B3026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64130" w14:textId="77777777" w:rsidR="005A444B" w:rsidRDefault="005A444B" w:rsidP="00B30268">
            <w:pPr>
              <w:widowControl w:val="0"/>
              <w:suppressAutoHyphens w:val="0"/>
            </w:pPr>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0F9087" w14:textId="77777777" w:rsidR="005A444B" w:rsidRDefault="005A444B" w:rsidP="00B30268">
            <w:pPr>
              <w:widowControl w:val="0"/>
              <w:suppressAutoHyphens w:val="0"/>
            </w:pPr>
          </w:p>
        </w:tc>
      </w:tr>
      <w:tr w:rsidR="005A444B" w14:paraId="2C85F32B" w14:textId="77777777" w:rsidTr="00B3026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3F847"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xml:space="preserve">CIG </w:t>
            </w:r>
          </w:p>
          <w:p w14:paraId="52F8ACB6"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CUP (ove previsto)</w:t>
            </w:r>
          </w:p>
          <w:p w14:paraId="290691B1" w14:textId="77777777" w:rsidR="005A444B" w:rsidRPr="003A443E" w:rsidRDefault="005A444B" w:rsidP="00B30268">
            <w:pPr>
              <w:widowControl w:val="0"/>
              <w:suppressAutoHyphens w:val="0"/>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0C581" w14:textId="579AC7EB" w:rsidR="00633808" w:rsidRPr="00633808" w:rsidRDefault="00257E5B" w:rsidP="00B30268">
            <w:pPr>
              <w:widowControl w:val="0"/>
              <w:suppressAutoHyphens w:val="0"/>
              <w:rPr>
                <w:rFonts w:ascii="Arial" w:hAnsi="Arial" w:cs="Arial"/>
                <w:color w:val="000000"/>
                <w:sz w:val="14"/>
                <w:szCs w:val="14"/>
              </w:rPr>
            </w:pPr>
            <w:r w:rsidRPr="00257E5B">
              <w:rPr>
                <w:rFonts w:ascii="Arial" w:hAnsi="Arial" w:cs="Arial"/>
                <w:color w:val="000000"/>
                <w:sz w:val="14"/>
                <w:szCs w:val="14"/>
              </w:rPr>
              <w:t>9563096478</w:t>
            </w:r>
          </w:p>
          <w:p w14:paraId="0E453638" w14:textId="40A6E652" w:rsidR="005A444B" w:rsidRPr="006F583A" w:rsidRDefault="00633808" w:rsidP="00B30268">
            <w:pPr>
              <w:widowControl w:val="0"/>
              <w:suppressAutoHyphens w:val="0"/>
              <w:rPr>
                <w:rFonts w:ascii="Arial" w:hAnsi="Arial" w:cs="Arial"/>
                <w:color w:val="000000"/>
                <w:sz w:val="14"/>
                <w:szCs w:val="14"/>
              </w:rPr>
            </w:pPr>
            <w:r w:rsidRPr="00633808">
              <w:rPr>
                <w:rFonts w:ascii="Arial" w:hAnsi="Arial" w:cs="Arial"/>
                <w:color w:val="000000"/>
                <w:sz w:val="14"/>
                <w:szCs w:val="14"/>
              </w:rPr>
              <w:t>I34E21018600001</w:t>
            </w:r>
            <w:r w:rsidR="005A444B" w:rsidRPr="006F583A">
              <w:rPr>
                <w:rFonts w:ascii="Arial" w:hAnsi="Arial" w:cs="Arial"/>
                <w:color w:val="000000"/>
                <w:sz w:val="14"/>
                <w:szCs w:val="14"/>
              </w:rPr>
              <w:t xml:space="preserve"> </w:t>
            </w:r>
          </w:p>
          <w:p w14:paraId="103DC39C" w14:textId="77777777" w:rsidR="005A444B" w:rsidRPr="00C63051"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xml:space="preserve">[  ] </w:t>
            </w:r>
          </w:p>
        </w:tc>
      </w:tr>
    </w:tbl>
    <w:p w14:paraId="29CE74A4" w14:textId="77777777" w:rsidR="005A444B" w:rsidRDefault="005A444B" w:rsidP="005A444B">
      <w:pPr>
        <w:widowControl w:val="0"/>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val="0"/>
        <w:rPr>
          <w:b/>
          <w:sz w:val="22"/>
        </w:rPr>
      </w:pPr>
      <w:r>
        <w:rPr>
          <w:rFonts w:ascii="Arial" w:hAnsi="Arial" w:cs="Arial"/>
          <w:b/>
          <w:sz w:val="14"/>
          <w:szCs w:val="14"/>
        </w:rPr>
        <w:t>Tutte le altre informazioni in tutte le sezioni del DGUE devono essere inserite dall'operatore economico</w:t>
      </w:r>
    </w:p>
    <w:p w14:paraId="705D7E02" w14:textId="1953C238" w:rsidR="005A444B" w:rsidRDefault="005A444B" w:rsidP="005A444B">
      <w:pPr>
        <w:pStyle w:val="ChapterTitle"/>
        <w:keepNext w:val="0"/>
        <w:widowControl w:val="0"/>
        <w:suppressAutoHyphens w:val="0"/>
        <w:rPr>
          <w:sz w:val="18"/>
          <w:szCs w:val="18"/>
        </w:rPr>
      </w:pPr>
    </w:p>
    <w:p w14:paraId="3D4E975D" w14:textId="77777777" w:rsidR="0000407C" w:rsidRDefault="0000407C" w:rsidP="005A444B">
      <w:pPr>
        <w:pStyle w:val="ChapterTitle"/>
        <w:keepNext w:val="0"/>
        <w:widowControl w:val="0"/>
        <w:suppressAutoHyphens w:val="0"/>
        <w:rPr>
          <w:sz w:val="18"/>
          <w:szCs w:val="18"/>
        </w:rPr>
      </w:pPr>
    </w:p>
    <w:p w14:paraId="4DB8090A" w14:textId="77777777" w:rsidR="005A444B" w:rsidRDefault="005A444B" w:rsidP="005A444B">
      <w:pPr>
        <w:pStyle w:val="ChapterTitle"/>
        <w:keepNext w:val="0"/>
        <w:widowControl w:val="0"/>
        <w:suppressAutoHyphens w:val="0"/>
        <w:rPr>
          <w:rFonts w:ascii="Arial" w:hAnsi="Arial" w:cs="Arial"/>
          <w:b w:val="0"/>
          <w:caps/>
          <w:sz w:val="16"/>
          <w:szCs w:val="16"/>
        </w:rPr>
      </w:pPr>
      <w:r>
        <w:rPr>
          <w:sz w:val="18"/>
          <w:szCs w:val="18"/>
        </w:rPr>
        <w:lastRenderedPageBreak/>
        <w:t>Parte II: Informazioni sull'operatore economico</w:t>
      </w:r>
    </w:p>
    <w:p w14:paraId="283F9748" w14:textId="77777777" w:rsidR="005A444B" w:rsidRDefault="005A444B" w:rsidP="005A444B">
      <w:pPr>
        <w:pStyle w:val="SectionTitle"/>
        <w:keepNext w:val="0"/>
        <w:widowControl w:val="0"/>
        <w:suppressAutoHyphens w:val="0"/>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036"/>
        <w:gridCol w:w="3611"/>
      </w:tblGrid>
      <w:tr w:rsidR="005A444B" w14:paraId="6056C87F" w14:textId="77777777" w:rsidTr="00B3026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9B660C" w14:textId="77777777" w:rsidR="005A444B" w:rsidRDefault="005A444B" w:rsidP="00B30268">
            <w:pPr>
              <w:widowControl w:val="0"/>
              <w:suppressAutoHyphens w:val="0"/>
            </w:pPr>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A69960" w14:textId="77777777" w:rsidR="005A444B" w:rsidRDefault="005A444B" w:rsidP="00B30268">
            <w:pPr>
              <w:pStyle w:val="Text1"/>
              <w:widowControl w:val="0"/>
              <w:suppressAutoHyphens w:val="0"/>
              <w:ind w:left="0"/>
            </w:pPr>
            <w:r>
              <w:rPr>
                <w:rFonts w:ascii="Arial" w:hAnsi="Arial" w:cs="Arial"/>
                <w:b/>
                <w:sz w:val="14"/>
                <w:szCs w:val="14"/>
              </w:rPr>
              <w:t>Risposta:</w:t>
            </w:r>
          </w:p>
        </w:tc>
      </w:tr>
      <w:tr w:rsidR="005A444B" w14:paraId="63E0C362" w14:textId="77777777" w:rsidTr="00B3026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569B0E" w14:textId="77777777" w:rsidR="005A444B" w:rsidRDefault="005A444B" w:rsidP="00B30268">
            <w:pPr>
              <w:pStyle w:val="NumPar1"/>
              <w:widowControl w:val="0"/>
              <w:suppressAutoHyphens w:val="0"/>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877002" w14:textId="77777777" w:rsidR="005A444B" w:rsidRDefault="005A444B" w:rsidP="00B30268">
            <w:pPr>
              <w:pStyle w:val="Text1"/>
              <w:widowControl w:val="0"/>
              <w:suppressAutoHyphens w:val="0"/>
              <w:ind w:left="0"/>
            </w:pPr>
            <w:r>
              <w:rPr>
                <w:rFonts w:ascii="Arial" w:hAnsi="Arial" w:cs="Arial"/>
                <w:sz w:val="14"/>
                <w:szCs w:val="14"/>
              </w:rPr>
              <w:t>[   ]</w:t>
            </w:r>
          </w:p>
        </w:tc>
      </w:tr>
      <w:tr w:rsidR="005A444B" w14:paraId="33602D32" w14:textId="77777777" w:rsidTr="00B30268">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B46B75" w14:textId="77777777" w:rsidR="005A444B" w:rsidRDefault="005A444B" w:rsidP="00B30268">
            <w:pPr>
              <w:pStyle w:val="Text1"/>
              <w:widowControl w:val="0"/>
              <w:suppressAutoHyphens w:val="0"/>
              <w:ind w:left="0"/>
              <w:rPr>
                <w:rFonts w:ascii="Arial" w:hAnsi="Arial" w:cs="Arial"/>
                <w:sz w:val="14"/>
                <w:szCs w:val="14"/>
              </w:rPr>
            </w:pPr>
            <w:r>
              <w:rPr>
                <w:rFonts w:ascii="Arial" w:hAnsi="Arial" w:cs="Arial"/>
                <w:sz w:val="14"/>
                <w:szCs w:val="14"/>
              </w:rPr>
              <w:t>Partita IVA, se applicabile:</w:t>
            </w:r>
          </w:p>
          <w:p w14:paraId="648B2DB6" w14:textId="77777777" w:rsidR="005A444B" w:rsidRDefault="005A444B" w:rsidP="00B30268">
            <w:pPr>
              <w:pStyle w:val="Text1"/>
              <w:widowControl w:val="0"/>
              <w:suppressAutoHyphens w:val="0"/>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658086" w14:textId="77777777" w:rsidR="005A444B" w:rsidRDefault="005A444B" w:rsidP="00B30268">
            <w:pPr>
              <w:pStyle w:val="Text1"/>
              <w:widowControl w:val="0"/>
              <w:suppressAutoHyphens w:val="0"/>
              <w:ind w:left="0"/>
              <w:rPr>
                <w:rFonts w:ascii="Arial" w:hAnsi="Arial" w:cs="Arial"/>
                <w:sz w:val="14"/>
                <w:szCs w:val="14"/>
              </w:rPr>
            </w:pPr>
            <w:r>
              <w:rPr>
                <w:rFonts w:ascii="Arial" w:hAnsi="Arial" w:cs="Arial"/>
                <w:sz w:val="14"/>
                <w:szCs w:val="14"/>
              </w:rPr>
              <w:t>[   ]</w:t>
            </w:r>
          </w:p>
          <w:p w14:paraId="3300739D" w14:textId="77777777" w:rsidR="005A444B" w:rsidRDefault="005A444B" w:rsidP="00B30268">
            <w:pPr>
              <w:pStyle w:val="Text1"/>
              <w:widowControl w:val="0"/>
              <w:suppressAutoHyphens w:val="0"/>
              <w:ind w:left="0"/>
            </w:pPr>
            <w:r>
              <w:rPr>
                <w:rFonts w:ascii="Arial" w:hAnsi="Arial" w:cs="Arial"/>
                <w:sz w:val="14"/>
                <w:szCs w:val="14"/>
              </w:rPr>
              <w:t>[   ]</w:t>
            </w:r>
          </w:p>
        </w:tc>
      </w:tr>
      <w:tr w:rsidR="005A444B" w14:paraId="3DFF415F" w14:textId="77777777" w:rsidTr="00B3026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B2A4DE" w14:textId="77777777" w:rsidR="005A444B" w:rsidRDefault="005A444B" w:rsidP="00B30268">
            <w:pPr>
              <w:pStyle w:val="Text1"/>
              <w:widowControl w:val="0"/>
              <w:suppressAutoHyphens w:val="0"/>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6B99FC" w14:textId="77777777" w:rsidR="005A444B" w:rsidRDefault="005A444B" w:rsidP="00B30268">
            <w:pPr>
              <w:pStyle w:val="Text1"/>
              <w:widowControl w:val="0"/>
              <w:suppressAutoHyphens w:val="0"/>
              <w:ind w:left="0"/>
            </w:pPr>
            <w:r>
              <w:rPr>
                <w:rFonts w:ascii="Arial" w:hAnsi="Arial" w:cs="Arial"/>
                <w:sz w:val="14"/>
                <w:szCs w:val="14"/>
              </w:rPr>
              <w:t>[……………]</w:t>
            </w:r>
          </w:p>
        </w:tc>
      </w:tr>
      <w:tr w:rsidR="005A444B" w14:paraId="7CDD7618" w14:textId="77777777" w:rsidTr="00B30268">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7BB7C7" w14:textId="77777777" w:rsidR="005A444B" w:rsidRPr="003A443E" w:rsidRDefault="005A444B" w:rsidP="00B30268">
            <w:pPr>
              <w:pStyle w:val="Text1"/>
              <w:widowControl w:val="0"/>
              <w:suppressAutoHyphens w:val="0"/>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1945EDBD" w14:textId="77777777" w:rsidR="005A444B" w:rsidRPr="003A443E" w:rsidRDefault="005A444B" w:rsidP="00B30268">
            <w:pPr>
              <w:pStyle w:val="Text1"/>
              <w:widowControl w:val="0"/>
              <w:suppressAutoHyphens w:val="0"/>
              <w:ind w:left="0"/>
              <w:rPr>
                <w:rFonts w:ascii="Arial" w:hAnsi="Arial" w:cs="Arial"/>
                <w:color w:val="000000"/>
                <w:sz w:val="14"/>
                <w:szCs w:val="14"/>
              </w:rPr>
            </w:pPr>
            <w:r w:rsidRPr="003A443E">
              <w:rPr>
                <w:rFonts w:ascii="Arial" w:hAnsi="Arial" w:cs="Arial"/>
                <w:color w:val="000000"/>
                <w:sz w:val="14"/>
                <w:szCs w:val="14"/>
              </w:rPr>
              <w:t>Telefono:</w:t>
            </w:r>
          </w:p>
          <w:p w14:paraId="2ABE3817" w14:textId="77777777" w:rsidR="005A444B" w:rsidRPr="003A443E" w:rsidRDefault="005A444B" w:rsidP="00B30268">
            <w:pPr>
              <w:pStyle w:val="Text1"/>
              <w:widowControl w:val="0"/>
              <w:suppressAutoHyphens w:val="0"/>
              <w:ind w:left="0"/>
              <w:rPr>
                <w:rFonts w:ascii="Arial" w:hAnsi="Arial" w:cs="Arial"/>
                <w:color w:val="000000"/>
                <w:sz w:val="14"/>
                <w:szCs w:val="14"/>
              </w:rPr>
            </w:pPr>
            <w:r w:rsidRPr="003A443E">
              <w:rPr>
                <w:rFonts w:ascii="Arial" w:hAnsi="Arial" w:cs="Arial"/>
                <w:color w:val="000000"/>
                <w:sz w:val="14"/>
                <w:szCs w:val="14"/>
              </w:rPr>
              <w:t>PEC o e-mail:</w:t>
            </w:r>
          </w:p>
          <w:p w14:paraId="5E7A8852" w14:textId="77777777" w:rsidR="005A444B" w:rsidRPr="003A443E" w:rsidRDefault="005A444B" w:rsidP="00B30268">
            <w:pPr>
              <w:pStyle w:val="Text1"/>
              <w:widowControl w:val="0"/>
              <w:suppressAutoHyphens w:val="0"/>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CC93F3" w14:textId="77777777" w:rsidR="005A444B" w:rsidRDefault="005A444B" w:rsidP="00B30268">
            <w:pPr>
              <w:pStyle w:val="Text1"/>
              <w:widowControl w:val="0"/>
              <w:suppressAutoHyphens w:val="0"/>
              <w:ind w:left="0"/>
              <w:rPr>
                <w:rFonts w:ascii="Arial" w:hAnsi="Arial" w:cs="Arial"/>
                <w:sz w:val="14"/>
                <w:szCs w:val="14"/>
              </w:rPr>
            </w:pPr>
            <w:r>
              <w:rPr>
                <w:rFonts w:ascii="Arial" w:hAnsi="Arial" w:cs="Arial"/>
                <w:sz w:val="14"/>
                <w:szCs w:val="14"/>
              </w:rPr>
              <w:t>[……………]</w:t>
            </w:r>
          </w:p>
          <w:p w14:paraId="4C5482CE" w14:textId="77777777" w:rsidR="005A444B" w:rsidRDefault="005A444B" w:rsidP="00B30268">
            <w:pPr>
              <w:pStyle w:val="Text1"/>
              <w:widowControl w:val="0"/>
              <w:suppressAutoHyphens w:val="0"/>
              <w:ind w:left="0"/>
              <w:rPr>
                <w:rFonts w:ascii="Arial" w:hAnsi="Arial" w:cs="Arial"/>
                <w:sz w:val="14"/>
                <w:szCs w:val="14"/>
              </w:rPr>
            </w:pPr>
            <w:r>
              <w:rPr>
                <w:rFonts w:ascii="Arial" w:hAnsi="Arial" w:cs="Arial"/>
                <w:sz w:val="14"/>
                <w:szCs w:val="14"/>
              </w:rPr>
              <w:t>[……………]</w:t>
            </w:r>
          </w:p>
          <w:p w14:paraId="612AF525" w14:textId="77777777" w:rsidR="005A444B" w:rsidRDefault="005A444B" w:rsidP="00B30268">
            <w:pPr>
              <w:pStyle w:val="Text1"/>
              <w:widowControl w:val="0"/>
              <w:suppressAutoHyphens w:val="0"/>
              <w:ind w:left="0"/>
              <w:rPr>
                <w:rFonts w:ascii="Arial" w:hAnsi="Arial" w:cs="Arial"/>
                <w:sz w:val="14"/>
                <w:szCs w:val="14"/>
              </w:rPr>
            </w:pPr>
            <w:r>
              <w:rPr>
                <w:rFonts w:ascii="Arial" w:hAnsi="Arial" w:cs="Arial"/>
                <w:sz w:val="14"/>
                <w:szCs w:val="14"/>
              </w:rPr>
              <w:t>[……………]</w:t>
            </w:r>
          </w:p>
          <w:p w14:paraId="480B8440" w14:textId="77777777" w:rsidR="005A444B" w:rsidRDefault="005A444B" w:rsidP="00B30268">
            <w:pPr>
              <w:pStyle w:val="Text1"/>
              <w:widowControl w:val="0"/>
              <w:suppressAutoHyphens w:val="0"/>
              <w:ind w:left="0"/>
            </w:pPr>
            <w:r>
              <w:rPr>
                <w:rFonts w:ascii="Arial" w:hAnsi="Arial" w:cs="Arial"/>
                <w:sz w:val="14"/>
                <w:szCs w:val="14"/>
              </w:rPr>
              <w:t>[……………]</w:t>
            </w:r>
          </w:p>
        </w:tc>
      </w:tr>
      <w:tr w:rsidR="005A444B" w14:paraId="101D2AF4" w14:textId="77777777" w:rsidTr="00B3026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0877AB" w14:textId="77777777" w:rsidR="005A444B" w:rsidRDefault="005A444B" w:rsidP="00B30268">
            <w:pPr>
              <w:pStyle w:val="Text1"/>
              <w:widowControl w:val="0"/>
              <w:suppressAutoHyphens w:val="0"/>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E3CC2F" w14:textId="77777777" w:rsidR="005A444B" w:rsidRDefault="005A444B" w:rsidP="00B30268">
            <w:pPr>
              <w:pStyle w:val="Text1"/>
              <w:widowControl w:val="0"/>
              <w:suppressAutoHyphens w:val="0"/>
              <w:ind w:left="0"/>
            </w:pPr>
            <w:r>
              <w:rPr>
                <w:rFonts w:ascii="Arial" w:hAnsi="Arial" w:cs="Arial"/>
                <w:b/>
                <w:sz w:val="14"/>
                <w:szCs w:val="14"/>
              </w:rPr>
              <w:t>Risposta:</w:t>
            </w:r>
          </w:p>
        </w:tc>
      </w:tr>
      <w:tr w:rsidR="005A444B" w14:paraId="428ED1EC" w14:textId="77777777" w:rsidTr="00B3026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057A21" w14:textId="77777777" w:rsidR="005A444B" w:rsidRDefault="005A444B" w:rsidP="00B30268">
            <w:pPr>
              <w:pStyle w:val="Text1"/>
              <w:widowControl w:val="0"/>
              <w:suppressAutoHyphens w:val="0"/>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2B1343" w14:textId="77777777" w:rsidR="005A444B" w:rsidRDefault="005A444B" w:rsidP="00B30268">
            <w:pPr>
              <w:pStyle w:val="Text1"/>
              <w:widowControl w:val="0"/>
              <w:suppressAutoHyphens w:val="0"/>
              <w:ind w:left="0"/>
            </w:pPr>
            <w:r>
              <w:rPr>
                <w:rFonts w:ascii="Arial" w:hAnsi="Arial" w:cs="Arial"/>
                <w:sz w:val="14"/>
                <w:szCs w:val="14"/>
              </w:rPr>
              <w:t>[ ] Sì [ ] No</w:t>
            </w:r>
          </w:p>
        </w:tc>
      </w:tr>
      <w:tr w:rsidR="005A444B" w14:paraId="3E24B459" w14:textId="77777777" w:rsidTr="00B3026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1829BD" w14:textId="77777777" w:rsidR="005A444B" w:rsidRPr="003A443E" w:rsidRDefault="005A444B" w:rsidP="00B30268">
            <w:pPr>
              <w:pStyle w:val="Text1"/>
              <w:widowControl w:val="0"/>
              <w:suppressAutoHyphens w:val="0"/>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w:t>
            </w:r>
            <w:r>
              <w:rPr>
                <w:rFonts w:ascii="Arial" w:hAnsi="Arial" w:cs="Arial"/>
                <w:color w:val="000000"/>
                <w:sz w:val="14"/>
                <w:szCs w:val="14"/>
              </w:rPr>
              <w:t>a</w:t>
            </w:r>
            <w:r w:rsidRPr="003A443E">
              <w:rPr>
                <w:rFonts w:ascii="Arial" w:hAnsi="Arial" w:cs="Arial"/>
                <w:color w:val="000000"/>
                <w:sz w:val="14"/>
                <w:szCs w:val="14"/>
              </w:rPr>
              <w:t xml:space="preserve">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46064427" w14:textId="77777777" w:rsidR="005A444B" w:rsidRPr="003A443E" w:rsidRDefault="005A444B" w:rsidP="00B30268">
            <w:pPr>
              <w:pStyle w:val="Text1"/>
              <w:widowControl w:val="0"/>
              <w:suppressAutoHyphens w:val="0"/>
              <w:spacing w:before="0" w:after="0"/>
              <w:ind w:left="0"/>
              <w:rPr>
                <w:rFonts w:ascii="Arial" w:hAnsi="Arial" w:cs="Arial"/>
                <w:b/>
                <w:color w:val="000000"/>
                <w:sz w:val="14"/>
                <w:szCs w:val="14"/>
              </w:rPr>
            </w:pPr>
          </w:p>
          <w:p w14:paraId="797155D2" w14:textId="77777777" w:rsidR="005A444B" w:rsidRPr="003A443E" w:rsidRDefault="005A444B" w:rsidP="00B30268">
            <w:pPr>
              <w:pStyle w:val="Text1"/>
              <w:widowControl w:val="0"/>
              <w:suppressAutoHyphens w:val="0"/>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BF64856" w14:textId="77777777" w:rsidR="005A444B" w:rsidRPr="003A443E" w:rsidRDefault="005A444B" w:rsidP="00B30268">
            <w:pPr>
              <w:pStyle w:val="Text1"/>
              <w:widowControl w:val="0"/>
              <w:suppressAutoHyphens w:val="0"/>
              <w:spacing w:before="0" w:after="0"/>
              <w:ind w:left="0"/>
              <w:rPr>
                <w:rFonts w:ascii="Arial" w:hAnsi="Arial" w:cs="Arial"/>
                <w:color w:val="000000"/>
                <w:sz w:val="14"/>
                <w:szCs w:val="14"/>
              </w:rPr>
            </w:pPr>
          </w:p>
          <w:p w14:paraId="0241C637" w14:textId="77777777" w:rsidR="005A444B" w:rsidRPr="003A443E" w:rsidRDefault="005A444B" w:rsidP="00B30268">
            <w:pPr>
              <w:pStyle w:val="Text1"/>
              <w:widowControl w:val="0"/>
              <w:suppressAutoHyphens w:val="0"/>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05DDD96" w14:textId="77777777" w:rsidR="005A444B" w:rsidRPr="003A443E" w:rsidRDefault="005A444B" w:rsidP="00B30268">
            <w:pPr>
              <w:pStyle w:val="Text1"/>
              <w:widowControl w:val="0"/>
              <w:suppressAutoHyphens w:val="0"/>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0A806A" w14:textId="77777777" w:rsidR="005A444B" w:rsidRDefault="005A444B" w:rsidP="00B30268">
            <w:pPr>
              <w:pStyle w:val="Text1"/>
              <w:widowControl w:val="0"/>
              <w:suppressAutoHyphens w:val="0"/>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59ED2079" w14:textId="77777777" w:rsidR="005A444B" w:rsidRDefault="005A444B" w:rsidP="00B30268">
            <w:pPr>
              <w:pStyle w:val="Text1"/>
              <w:widowControl w:val="0"/>
              <w:suppressAutoHyphens w:val="0"/>
              <w:spacing w:before="0" w:after="0"/>
              <w:ind w:left="0"/>
              <w:rPr>
                <w:rFonts w:ascii="Arial" w:hAnsi="Arial" w:cs="Arial"/>
                <w:sz w:val="14"/>
                <w:szCs w:val="14"/>
              </w:rPr>
            </w:pPr>
          </w:p>
          <w:p w14:paraId="7903A41C" w14:textId="77777777" w:rsidR="005A444B" w:rsidRDefault="005A444B" w:rsidP="00B30268">
            <w:pPr>
              <w:pStyle w:val="Text1"/>
              <w:widowControl w:val="0"/>
              <w:suppressAutoHyphens w:val="0"/>
              <w:spacing w:before="0" w:after="0"/>
              <w:ind w:left="0"/>
              <w:rPr>
                <w:rFonts w:ascii="Arial" w:hAnsi="Arial" w:cs="Arial"/>
                <w:sz w:val="14"/>
                <w:szCs w:val="14"/>
              </w:rPr>
            </w:pPr>
          </w:p>
          <w:p w14:paraId="1BBBC46E" w14:textId="77777777" w:rsidR="005A444B" w:rsidRDefault="005A444B" w:rsidP="00B30268">
            <w:pPr>
              <w:pStyle w:val="Text1"/>
              <w:widowControl w:val="0"/>
              <w:suppressAutoHyphens w:val="0"/>
              <w:spacing w:before="0" w:after="0"/>
              <w:ind w:left="0"/>
              <w:rPr>
                <w:rFonts w:ascii="Arial" w:hAnsi="Arial" w:cs="Arial"/>
                <w:sz w:val="14"/>
                <w:szCs w:val="14"/>
              </w:rPr>
            </w:pPr>
          </w:p>
          <w:p w14:paraId="0D6B65FD" w14:textId="77777777" w:rsidR="005A444B" w:rsidRDefault="005A444B" w:rsidP="00B30268">
            <w:pPr>
              <w:pStyle w:val="Text1"/>
              <w:widowControl w:val="0"/>
              <w:suppressAutoHyphens w:val="0"/>
              <w:spacing w:before="0" w:after="0"/>
              <w:ind w:left="0"/>
              <w:rPr>
                <w:rFonts w:ascii="Arial" w:hAnsi="Arial" w:cs="Arial"/>
                <w:sz w:val="14"/>
                <w:szCs w:val="14"/>
              </w:rPr>
            </w:pPr>
          </w:p>
          <w:p w14:paraId="6C344CF6" w14:textId="77777777" w:rsidR="005A444B" w:rsidRDefault="005A444B" w:rsidP="00B30268">
            <w:pPr>
              <w:pStyle w:val="Text1"/>
              <w:widowControl w:val="0"/>
              <w:suppressAutoHyphens w:val="0"/>
              <w:spacing w:before="0" w:after="0"/>
              <w:ind w:left="0"/>
              <w:rPr>
                <w:rFonts w:ascii="Arial" w:hAnsi="Arial" w:cs="Arial"/>
                <w:sz w:val="14"/>
                <w:szCs w:val="14"/>
              </w:rPr>
            </w:pPr>
            <w:r>
              <w:rPr>
                <w:rFonts w:ascii="Arial" w:hAnsi="Arial" w:cs="Arial"/>
                <w:sz w:val="14"/>
                <w:szCs w:val="14"/>
              </w:rPr>
              <w:t>[……………]</w:t>
            </w:r>
          </w:p>
          <w:p w14:paraId="2D796018" w14:textId="77777777" w:rsidR="005A444B" w:rsidRDefault="005A444B" w:rsidP="00B30268">
            <w:pPr>
              <w:pStyle w:val="Text1"/>
              <w:widowControl w:val="0"/>
              <w:suppressAutoHyphens w:val="0"/>
              <w:spacing w:before="0" w:after="0"/>
              <w:ind w:left="0"/>
              <w:rPr>
                <w:rFonts w:ascii="Arial" w:hAnsi="Arial" w:cs="Arial"/>
                <w:sz w:val="14"/>
                <w:szCs w:val="14"/>
              </w:rPr>
            </w:pPr>
          </w:p>
          <w:p w14:paraId="246853C2" w14:textId="77777777" w:rsidR="005A444B" w:rsidRDefault="005A444B" w:rsidP="00B30268">
            <w:pPr>
              <w:pStyle w:val="Text1"/>
              <w:widowControl w:val="0"/>
              <w:suppressAutoHyphens w:val="0"/>
              <w:spacing w:before="0" w:after="0"/>
              <w:ind w:left="0"/>
              <w:rPr>
                <w:rFonts w:ascii="Arial" w:hAnsi="Arial" w:cs="Arial"/>
                <w:sz w:val="14"/>
                <w:szCs w:val="14"/>
              </w:rPr>
            </w:pPr>
          </w:p>
          <w:p w14:paraId="5162078D" w14:textId="77777777" w:rsidR="005A444B" w:rsidRDefault="005A444B" w:rsidP="00B30268">
            <w:pPr>
              <w:pStyle w:val="Text1"/>
              <w:widowControl w:val="0"/>
              <w:suppressAutoHyphens w:val="0"/>
              <w:spacing w:before="0" w:after="0"/>
              <w:ind w:left="0"/>
              <w:rPr>
                <w:rFonts w:ascii="Arial" w:hAnsi="Arial" w:cs="Arial"/>
                <w:sz w:val="14"/>
                <w:szCs w:val="14"/>
              </w:rPr>
            </w:pPr>
          </w:p>
          <w:p w14:paraId="38C89067" w14:textId="77777777" w:rsidR="005A444B" w:rsidRDefault="005A444B" w:rsidP="00B30268">
            <w:pPr>
              <w:pStyle w:val="Text1"/>
              <w:widowControl w:val="0"/>
              <w:suppressAutoHyphens w:val="0"/>
              <w:spacing w:before="0" w:after="0"/>
              <w:ind w:left="0"/>
              <w:rPr>
                <w:rFonts w:ascii="Arial" w:hAnsi="Arial" w:cs="Arial"/>
                <w:sz w:val="14"/>
                <w:szCs w:val="14"/>
              </w:rPr>
            </w:pPr>
            <w:r>
              <w:rPr>
                <w:rFonts w:ascii="Arial" w:hAnsi="Arial" w:cs="Arial"/>
                <w:sz w:val="14"/>
                <w:szCs w:val="14"/>
              </w:rPr>
              <w:t>[…………....]</w:t>
            </w:r>
          </w:p>
          <w:p w14:paraId="015893A4" w14:textId="77777777" w:rsidR="005A444B" w:rsidRDefault="005A444B" w:rsidP="00B30268">
            <w:pPr>
              <w:pStyle w:val="Text1"/>
              <w:widowControl w:val="0"/>
              <w:suppressAutoHyphens w:val="0"/>
              <w:spacing w:before="0" w:after="0"/>
              <w:ind w:left="0"/>
              <w:rPr>
                <w:rFonts w:ascii="Arial" w:hAnsi="Arial" w:cs="Arial"/>
                <w:sz w:val="14"/>
                <w:szCs w:val="14"/>
              </w:rPr>
            </w:pPr>
          </w:p>
        </w:tc>
      </w:tr>
      <w:tr w:rsidR="005A444B" w14:paraId="186FDD02" w14:textId="77777777" w:rsidTr="00B3026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2795E6" w14:textId="77777777" w:rsidR="005A444B" w:rsidRPr="003A443E" w:rsidRDefault="005A444B" w:rsidP="00B30268">
            <w:pPr>
              <w:pStyle w:val="Text1"/>
              <w:widowControl w:val="0"/>
              <w:suppressAutoHyphens w:val="0"/>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06AE5626" w14:textId="77777777" w:rsidR="005A444B" w:rsidRPr="003A443E" w:rsidRDefault="005A444B" w:rsidP="00B30268">
            <w:pPr>
              <w:pStyle w:val="Text1"/>
              <w:widowControl w:val="0"/>
              <w:suppressAutoHyphens w:val="0"/>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92BAF1E" w14:textId="77777777" w:rsidR="005A444B" w:rsidRPr="003A443E" w:rsidRDefault="005A444B" w:rsidP="00B30268">
            <w:pPr>
              <w:pStyle w:val="Text1"/>
              <w:widowControl w:val="0"/>
              <w:suppressAutoHyphens w:val="0"/>
              <w:spacing w:before="0" w:after="0"/>
              <w:ind w:left="0"/>
              <w:rPr>
                <w:rFonts w:ascii="Arial" w:hAnsi="Arial" w:cs="Arial"/>
                <w:color w:val="000000"/>
                <w:sz w:val="14"/>
                <w:szCs w:val="14"/>
              </w:rPr>
            </w:pPr>
          </w:p>
          <w:p w14:paraId="4BE9FE65" w14:textId="77777777" w:rsidR="005A444B" w:rsidRPr="003A443E" w:rsidRDefault="005A444B" w:rsidP="00B30268">
            <w:pPr>
              <w:pStyle w:val="Text1"/>
              <w:widowControl w:val="0"/>
              <w:suppressAutoHyphens w:val="0"/>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6AD14321" w14:textId="77777777" w:rsidR="005A444B" w:rsidRPr="003A443E" w:rsidRDefault="005A444B" w:rsidP="00B30268">
            <w:pPr>
              <w:pStyle w:val="Text1"/>
              <w:widowControl w:val="0"/>
              <w:suppressAutoHyphens w:val="0"/>
              <w:spacing w:before="0" w:after="0"/>
              <w:ind w:left="0"/>
              <w:rPr>
                <w:rFonts w:ascii="Arial" w:hAnsi="Arial" w:cs="Arial"/>
                <w:color w:val="000000"/>
                <w:sz w:val="12"/>
                <w:szCs w:val="12"/>
              </w:rPr>
            </w:pPr>
          </w:p>
          <w:p w14:paraId="79092C0A" w14:textId="77777777" w:rsidR="005A444B" w:rsidRPr="003A443E" w:rsidRDefault="005A444B" w:rsidP="005A444B">
            <w:pPr>
              <w:pStyle w:val="Text1"/>
              <w:widowControl w:val="0"/>
              <w:numPr>
                <w:ilvl w:val="0"/>
                <w:numId w:val="28"/>
              </w:numPr>
              <w:suppressAutoHyphens w:val="0"/>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FEB80ED" w14:textId="77777777" w:rsidR="005A444B" w:rsidRPr="003A443E" w:rsidRDefault="005A444B" w:rsidP="00B30268">
            <w:pPr>
              <w:pStyle w:val="Text1"/>
              <w:widowControl w:val="0"/>
              <w:suppressAutoHyphens w:val="0"/>
              <w:spacing w:before="0" w:after="0"/>
              <w:ind w:left="720"/>
              <w:rPr>
                <w:rFonts w:ascii="Arial" w:hAnsi="Arial" w:cs="Arial"/>
                <w:i/>
                <w:color w:val="000000"/>
                <w:sz w:val="14"/>
                <w:szCs w:val="14"/>
              </w:rPr>
            </w:pPr>
          </w:p>
          <w:p w14:paraId="38BE09B2" w14:textId="77777777" w:rsidR="005A444B" w:rsidRPr="003A443E" w:rsidRDefault="005A444B" w:rsidP="00B30268">
            <w:pPr>
              <w:pStyle w:val="Text1"/>
              <w:widowControl w:val="0"/>
              <w:suppressAutoHyphens w:val="0"/>
              <w:spacing w:before="0" w:after="0"/>
              <w:ind w:left="720"/>
              <w:rPr>
                <w:rFonts w:ascii="Arial" w:hAnsi="Arial" w:cs="Arial"/>
                <w:i/>
                <w:color w:val="000000"/>
                <w:sz w:val="14"/>
                <w:szCs w:val="14"/>
              </w:rPr>
            </w:pPr>
          </w:p>
          <w:p w14:paraId="6D86C668" w14:textId="77777777" w:rsidR="005A444B" w:rsidRPr="003A443E" w:rsidRDefault="005A444B" w:rsidP="00B30268">
            <w:pPr>
              <w:pStyle w:val="Text1"/>
              <w:widowControl w:val="0"/>
              <w:suppressAutoHyphens w:val="0"/>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66766E54" w14:textId="77777777" w:rsidR="005A444B" w:rsidRPr="003A443E" w:rsidRDefault="005A444B" w:rsidP="00B30268">
            <w:pPr>
              <w:pStyle w:val="Text1"/>
              <w:widowControl w:val="0"/>
              <w:suppressAutoHyphens w:val="0"/>
              <w:spacing w:before="0" w:after="0"/>
              <w:ind w:left="284" w:hanging="284"/>
              <w:rPr>
                <w:rFonts w:ascii="Arial" w:hAnsi="Arial" w:cs="Arial"/>
                <w:color w:val="000000"/>
                <w:sz w:val="14"/>
                <w:szCs w:val="14"/>
              </w:rPr>
            </w:pPr>
          </w:p>
          <w:p w14:paraId="687371BE" w14:textId="77777777" w:rsidR="005A444B" w:rsidRPr="003A443E" w:rsidRDefault="005A444B" w:rsidP="00B30268">
            <w:pPr>
              <w:pStyle w:val="Text1"/>
              <w:widowControl w:val="0"/>
              <w:suppressAutoHyphens w:val="0"/>
              <w:spacing w:before="0" w:after="0"/>
              <w:ind w:left="284" w:hanging="284"/>
              <w:rPr>
                <w:rFonts w:ascii="Arial" w:hAnsi="Arial" w:cs="Arial"/>
                <w:color w:val="000000"/>
                <w:sz w:val="14"/>
                <w:szCs w:val="14"/>
              </w:rPr>
            </w:pPr>
          </w:p>
          <w:p w14:paraId="2FDF6F13" w14:textId="77777777" w:rsidR="005A444B" w:rsidRPr="003A443E" w:rsidRDefault="005A444B" w:rsidP="00B30268">
            <w:pPr>
              <w:pStyle w:val="Text1"/>
              <w:widowControl w:val="0"/>
              <w:suppressAutoHyphens w:val="0"/>
              <w:spacing w:before="0" w:after="0"/>
              <w:ind w:left="284" w:hanging="284"/>
              <w:rPr>
                <w:rFonts w:ascii="Arial" w:hAnsi="Arial" w:cs="Arial"/>
                <w:color w:val="000000"/>
                <w:sz w:val="14"/>
                <w:szCs w:val="14"/>
              </w:rPr>
            </w:pPr>
          </w:p>
          <w:p w14:paraId="29B4F8B5" w14:textId="77777777" w:rsidR="005A444B" w:rsidRPr="003A443E" w:rsidRDefault="005A444B" w:rsidP="00B30268">
            <w:pPr>
              <w:pStyle w:val="Text1"/>
              <w:widowControl w:val="0"/>
              <w:suppressAutoHyphens w:val="0"/>
              <w:spacing w:before="0" w:after="0"/>
              <w:ind w:left="284" w:hanging="284"/>
              <w:rPr>
                <w:rFonts w:ascii="Arial" w:hAnsi="Arial" w:cs="Arial"/>
                <w:color w:val="000000"/>
                <w:sz w:val="14"/>
                <w:szCs w:val="14"/>
              </w:rPr>
            </w:pPr>
          </w:p>
          <w:p w14:paraId="1EB5F233" w14:textId="77777777" w:rsidR="005A444B" w:rsidRPr="003A443E" w:rsidRDefault="005A444B" w:rsidP="00B30268">
            <w:pPr>
              <w:pStyle w:val="Text1"/>
              <w:widowControl w:val="0"/>
              <w:suppressAutoHyphens w:val="0"/>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5195C14" w14:textId="77777777" w:rsidR="005A444B" w:rsidRPr="003A443E" w:rsidRDefault="005A444B" w:rsidP="00B30268">
            <w:pPr>
              <w:pStyle w:val="Text1"/>
              <w:widowControl w:val="0"/>
              <w:suppressAutoHyphens w:val="0"/>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8EE4507" w14:textId="77777777" w:rsidR="005A444B" w:rsidRPr="003A443E" w:rsidRDefault="005A444B" w:rsidP="00B30268">
            <w:pPr>
              <w:pStyle w:val="Text1"/>
              <w:widowControl w:val="0"/>
              <w:suppressAutoHyphens w:val="0"/>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7DB0E9C" w14:textId="77777777" w:rsidR="005A444B" w:rsidRPr="003A443E" w:rsidRDefault="005A444B" w:rsidP="00B30268">
            <w:pPr>
              <w:pStyle w:val="Text1"/>
              <w:widowControl w:val="0"/>
              <w:suppressAutoHyphens w:val="0"/>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59CC5442" w14:textId="77777777" w:rsidR="005A444B" w:rsidRPr="003A443E" w:rsidRDefault="005A444B" w:rsidP="00B30268">
            <w:pPr>
              <w:pStyle w:val="Text1"/>
              <w:widowControl w:val="0"/>
              <w:suppressAutoHyphens w:val="0"/>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p w14:paraId="0EC93CCC" w14:textId="77777777" w:rsidR="005A444B" w:rsidRPr="003A443E" w:rsidRDefault="005A444B" w:rsidP="00B30268">
            <w:pPr>
              <w:pStyle w:val="Text1"/>
              <w:widowControl w:val="0"/>
              <w:tabs>
                <w:tab w:val="left" w:pos="284"/>
              </w:tabs>
              <w:suppressAutoHyphens w:val="0"/>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92E2943" w14:textId="77777777" w:rsidR="005A444B" w:rsidRPr="003A443E" w:rsidRDefault="005A444B" w:rsidP="00B30268">
            <w:pPr>
              <w:pStyle w:val="Text1"/>
              <w:widowControl w:val="0"/>
              <w:suppressAutoHyphens w:val="0"/>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1D04C" w14:textId="77777777" w:rsidR="005A444B" w:rsidRDefault="005A444B" w:rsidP="00B30268">
            <w:pPr>
              <w:pStyle w:val="Text1"/>
              <w:widowControl w:val="0"/>
              <w:suppressAutoHyphens w:val="0"/>
              <w:ind w:left="0"/>
              <w:rPr>
                <w:rFonts w:ascii="Arial" w:hAnsi="Arial" w:cs="Arial"/>
                <w:sz w:val="15"/>
                <w:szCs w:val="15"/>
              </w:rPr>
            </w:pPr>
          </w:p>
          <w:p w14:paraId="09D0CF1A" w14:textId="77777777" w:rsidR="005A444B" w:rsidRDefault="005A444B" w:rsidP="00B30268">
            <w:pPr>
              <w:pStyle w:val="Text1"/>
              <w:widowControl w:val="0"/>
              <w:suppressAutoHyphens w:val="0"/>
              <w:ind w:left="0"/>
              <w:rPr>
                <w:rFonts w:ascii="Arial" w:hAnsi="Arial" w:cs="Arial"/>
                <w:sz w:val="15"/>
                <w:szCs w:val="15"/>
              </w:rPr>
            </w:pPr>
          </w:p>
          <w:p w14:paraId="2AA5C39B" w14:textId="77777777" w:rsidR="005A444B" w:rsidRDefault="005A444B" w:rsidP="00B30268">
            <w:pPr>
              <w:pStyle w:val="Text1"/>
              <w:widowControl w:val="0"/>
              <w:suppressAutoHyphens w:val="0"/>
              <w:ind w:left="0"/>
              <w:rPr>
                <w:rFonts w:ascii="Arial" w:hAnsi="Arial" w:cs="Arial"/>
                <w:sz w:val="15"/>
                <w:szCs w:val="15"/>
              </w:rPr>
            </w:pPr>
            <w:r>
              <w:rPr>
                <w:rFonts w:ascii="Arial" w:hAnsi="Arial" w:cs="Arial"/>
                <w:sz w:val="15"/>
                <w:szCs w:val="15"/>
              </w:rPr>
              <w:t>[ ] Sì [ ] No [ ] Non applicabile</w:t>
            </w:r>
          </w:p>
          <w:p w14:paraId="344DDCC3" w14:textId="77777777" w:rsidR="005A444B" w:rsidRDefault="005A444B" w:rsidP="00B30268">
            <w:pPr>
              <w:pStyle w:val="Text1"/>
              <w:widowControl w:val="0"/>
              <w:suppressAutoHyphens w:val="0"/>
              <w:ind w:left="0"/>
              <w:rPr>
                <w:rFonts w:ascii="Arial" w:hAnsi="Arial" w:cs="Arial"/>
                <w:sz w:val="15"/>
                <w:szCs w:val="15"/>
              </w:rPr>
            </w:pPr>
          </w:p>
          <w:p w14:paraId="2A1AFB4F" w14:textId="77777777" w:rsidR="005A444B" w:rsidRDefault="005A444B" w:rsidP="00B30268">
            <w:pPr>
              <w:pStyle w:val="Text1"/>
              <w:widowControl w:val="0"/>
              <w:suppressAutoHyphens w:val="0"/>
              <w:ind w:left="0"/>
              <w:rPr>
                <w:rFonts w:ascii="Arial" w:hAnsi="Arial" w:cs="Arial"/>
                <w:sz w:val="15"/>
                <w:szCs w:val="15"/>
              </w:rPr>
            </w:pPr>
          </w:p>
          <w:p w14:paraId="6827D0B3" w14:textId="77777777" w:rsidR="005A444B" w:rsidRDefault="005A444B" w:rsidP="005A444B">
            <w:pPr>
              <w:pStyle w:val="Text1"/>
              <w:widowControl w:val="0"/>
              <w:numPr>
                <w:ilvl w:val="0"/>
                <w:numId w:val="22"/>
              </w:numPr>
              <w:tabs>
                <w:tab w:val="clear" w:pos="360"/>
                <w:tab w:val="num" w:pos="0"/>
              </w:tabs>
              <w:suppressAutoHyphens w:val="0"/>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A7E5C69" w14:textId="77777777" w:rsidR="005A444B" w:rsidRDefault="005A444B" w:rsidP="00B30268">
            <w:pPr>
              <w:pStyle w:val="Text1"/>
              <w:widowControl w:val="0"/>
              <w:suppressAutoHyphens w:val="0"/>
              <w:spacing w:before="0" w:after="0"/>
              <w:ind w:left="0"/>
              <w:rPr>
                <w:rFonts w:ascii="Arial" w:hAnsi="Arial" w:cs="Arial"/>
                <w:color w:val="000000"/>
                <w:sz w:val="14"/>
                <w:szCs w:val="14"/>
              </w:rPr>
            </w:pPr>
          </w:p>
          <w:p w14:paraId="3CAC0BE0" w14:textId="77777777" w:rsidR="005A444B" w:rsidRDefault="005A444B" w:rsidP="00B30268">
            <w:pPr>
              <w:pStyle w:val="Text1"/>
              <w:widowControl w:val="0"/>
              <w:suppressAutoHyphens w:val="0"/>
              <w:spacing w:before="0" w:after="0"/>
              <w:ind w:left="0"/>
              <w:rPr>
                <w:rFonts w:ascii="Arial" w:hAnsi="Arial" w:cs="Arial"/>
                <w:color w:val="000000"/>
                <w:sz w:val="14"/>
                <w:szCs w:val="14"/>
              </w:rPr>
            </w:pPr>
          </w:p>
          <w:p w14:paraId="2F506126" w14:textId="77777777" w:rsidR="005A444B" w:rsidRDefault="005A444B" w:rsidP="00B30268">
            <w:pPr>
              <w:pStyle w:val="Text1"/>
              <w:widowControl w:val="0"/>
              <w:suppressAutoHyphens w:val="0"/>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39ABC14D" w14:textId="77777777" w:rsidR="005A444B" w:rsidRDefault="005A444B" w:rsidP="00B30268">
            <w:pPr>
              <w:pStyle w:val="Text1"/>
              <w:widowControl w:val="0"/>
              <w:suppressAutoHyphens w:val="0"/>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D23804A" w14:textId="77777777" w:rsidR="005A444B" w:rsidRDefault="005A444B" w:rsidP="00B30268">
            <w:pPr>
              <w:pStyle w:val="Text1"/>
              <w:widowControl w:val="0"/>
              <w:suppressAutoHyphens w:val="0"/>
              <w:ind w:left="0"/>
              <w:rPr>
                <w:rFonts w:ascii="Arial" w:hAnsi="Arial" w:cs="Arial"/>
                <w:color w:val="000000"/>
                <w:sz w:val="14"/>
                <w:szCs w:val="14"/>
              </w:rPr>
            </w:pPr>
          </w:p>
          <w:p w14:paraId="25FD5E24" w14:textId="77777777" w:rsidR="005A444B" w:rsidRDefault="005A444B" w:rsidP="00B30268">
            <w:pPr>
              <w:pStyle w:val="Text1"/>
              <w:widowControl w:val="0"/>
              <w:suppressAutoHyphens w:val="0"/>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04115AF5" w14:textId="77777777" w:rsidR="005A444B" w:rsidRDefault="005A444B" w:rsidP="00B30268">
            <w:pPr>
              <w:pStyle w:val="Text1"/>
              <w:widowControl w:val="0"/>
              <w:suppressAutoHyphens w:val="0"/>
              <w:ind w:left="0"/>
              <w:rPr>
                <w:rFonts w:ascii="Arial" w:hAnsi="Arial" w:cs="Arial"/>
                <w:color w:val="FF0000"/>
                <w:sz w:val="14"/>
                <w:szCs w:val="14"/>
                <w:highlight w:val="yellow"/>
              </w:rPr>
            </w:pPr>
          </w:p>
          <w:p w14:paraId="28DB0E3F" w14:textId="77777777" w:rsidR="005A444B" w:rsidRDefault="005A444B" w:rsidP="00B30268">
            <w:pPr>
              <w:pStyle w:val="Text1"/>
              <w:widowControl w:val="0"/>
              <w:suppressAutoHyphens w:val="0"/>
              <w:ind w:left="0"/>
              <w:rPr>
                <w:rFonts w:ascii="Arial" w:hAnsi="Arial" w:cs="Arial"/>
                <w:color w:val="FF0000"/>
                <w:sz w:val="14"/>
                <w:szCs w:val="14"/>
                <w:highlight w:val="yellow"/>
              </w:rPr>
            </w:pPr>
          </w:p>
          <w:p w14:paraId="76BE44ED" w14:textId="77777777" w:rsidR="005A444B" w:rsidRDefault="005A444B" w:rsidP="00B30268">
            <w:pPr>
              <w:pStyle w:val="Text1"/>
              <w:widowControl w:val="0"/>
              <w:suppressAutoHyphens w:val="0"/>
              <w:ind w:left="0"/>
              <w:rPr>
                <w:rFonts w:ascii="Arial" w:hAnsi="Arial" w:cs="Arial"/>
                <w:sz w:val="14"/>
                <w:szCs w:val="14"/>
              </w:rPr>
            </w:pPr>
          </w:p>
          <w:p w14:paraId="7C672138" w14:textId="77777777" w:rsidR="005A444B" w:rsidRDefault="005A444B" w:rsidP="00B30268">
            <w:pPr>
              <w:pStyle w:val="Text1"/>
              <w:widowControl w:val="0"/>
              <w:suppressAutoHyphens w:val="0"/>
              <w:ind w:left="0"/>
              <w:rPr>
                <w:rFonts w:ascii="Arial" w:hAnsi="Arial" w:cs="Arial"/>
                <w:sz w:val="14"/>
                <w:szCs w:val="14"/>
              </w:rPr>
            </w:pPr>
          </w:p>
          <w:p w14:paraId="1B725B8E" w14:textId="77777777" w:rsidR="005A444B" w:rsidRDefault="005A444B" w:rsidP="00B30268">
            <w:pPr>
              <w:pStyle w:val="Text1"/>
              <w:widowControl w:val="0"/>
              <w:suppressAutoHyphens w:val="0"/>
              <w:ind w:left="0"/>
              <w:rPr>
                <w:rFonts w:ascii="Arial" w:hAnsi="Arial" w:cs="Arial"/>
                <w:sz w:val="14"/>
                <w:szCs w:val="14"/>
              </w:rPr>
            </w:pPr>
          </w:p>
          <w:p w14:paraId="0D2F13F5" w14:textId="77777777" w:rsidR="005A444B" w:rsidRDefault="005A444B" w:rsidP="00B30268">
            <w:pPr>
              <w:pStyle w:val="Text1"/>
              <w:widowControl w:val="0"/>
              <w:suppressAutoHyphens w:val="0"/>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621D4869" w14:textId="77777777" w:rsidR="005A444B" w:rsidRDefault="005A444B" w:rsidP="00B30268">
            <w:pPr>
              <w:pStyle w:val="Text1"/>
              <w:widowControl w:val="0"/>
              <w:suppressAutoHyphens w:val="0"/>
              <w:spacing w:before="0"/>
              <w:ind w:left="0"/>
            </w:pPr>
            <w:r>
              <w:rPr>
                <w:rFonts w:ascii="Arial" w:hAnsi="Arial" w:cs="Arial"/>
                <w:sz w:val="14"/>
                <w:szCs w:val="14"/>
              </w:rPr>
              <w:t>[………..…][…………][……….…][……….…]</w:t>
            </w:r>
          </w:p>
        </w:tc>
      </w:tr>
      <w:tr w:rsidR="005A444B" w14:paraId="532F2806" w14:textId="77777777" w:rsidTr="00B30268">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7E48AE" w14:textId="77777777" w:rsidR="005A444B" w:rsidRPr="003A443E" w:rsidRDefault="005A444B" w:rsidP="00B30268">
            <w:pPr>
              <w:pStyle w:val="Text1"/>
              <w:widowControl w:val="0"/>
              <w:suppressAutoHyphens w:val="0"/>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5B70279" w14:textId="77777777" w:rsidR="005A444B" w:rsidRPr="003A443E" w:rsidRDefault="005A444B" w:rsidP="00B30268">
            <w:pPr>
              <w:pStyle w:val="Text1"/>
              <w:widowControl w:val="0"/>
              <w:suppressAutoHyphens w:val="0"/>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8E68577" w14:textId="77777777" w:rsidR="005A444B" w:rsidRPr="003A443E" w:rsidRDefault="005A444B" w:rsidP="00B30268">
            <w:pPr>
              <w:pStyle w:val="Text1"/>
              <w:widowControl w:val="0"/>
              <w:suppressAutoHyphens w:val="0"/>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E9B1833" w14:textId="77777777" w:rsidR="005A444B" w:rsidRPr="003A443E" w:rsidRDefault="005A444B" w:rsidP="00B30268">
            <w:pPr>
              <w:pStyle w:val="Text1"/>
              <w:widowControl w:val="0"/>
              <w:suppressAutoHyphens w:val="0"/>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EFC1A92" w14:textId="77777777" w:rsidR="005A444B" w:rsidRPr="003A443E" w:rsidRDefault="005A444B" w:rsidP="00B30268">
            <w:pPr>
              <w:pStyle w:val="Text1"/>
              <w:widowControl w:val="0"/>
              <w:suppressAutoHyphens w:val="0"/>
              <w:spacing w:before="0" w:after="0"/>
              <w:ind w:left="0"/>
              <w:rPr>
                <w:rFonts w:ascii="Arial" w:hAnsi="Arial" w:cs="Arial"/>
                <w:color w:val="000000"/>
                <w:sz w:val="14"/>
                <w:szCs w:val="14"/>
              </w:rPr>
            </w:pPr>
          </w:p>
          <w:p w14:paraId="689415CC" w14:textId="77777777" w:rsidR="005A444B" w:rsidRPr="003A443E" w:rsidRDefault="005A444B" w:rsidP="005A444B">
            <w:pPr>
              <w:pStyle w:val="Text1"/>
              <w:widowControl w:val="0"/>
              <w:numPr>
                <w:ilvl w:val="0"/>
                <w:numId w:val="30"/>
              </w:numPr>
              <w:suppressAutoHyphens w:val="0"/>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4152D3F" w14:textId="77777777" w:rsidR="005A444B" w:rsidRPr="003A443E" w:rsidRDefault="005A444B" w:rsidP="00B30268">
            <w:pPr>
              <w:pStyle w:val="Text1"/>
              <w:widowControl w:val="0"/>
              <w:suppressAutoHyphens w:val="0"/>
              <w:spacing w:before="0" w:after="0"/>
              <w:ind w:left="720"/>
              <w:rPr>
                <w:rFonts w:ascii="Arial" w:hAnsi="Arial" w:cs="Arial"/>
                <w:i/>
                <w:color w:val="000000"/>
                <w:sz w:val="14"/>
                <w:szCs w:val="14"/>
              </w:rPr>
            </w:pPr>
          </w:p>
          <w:p w14:paraId="0B758037" w14:textId="77777777" w:rsidR="005A444B" w:rsidRPr="003A443E" w:rsidRDefault="005A444B" w:rsidP="00B30268">
            <w:pPr>
              <w:pStyle w:val="Text1"/>
              <w:widowControl w:val="0"/>
              <w:suppressAutoHyphens w:val="0"/>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5C4658B" w14:textId="77777777" w:rsidR="005A444B" w:rsidRPr="003A443E" w:rsidRDefault="005A444B" w:rsidP="00B30268">
            <w:pPr>
              <w:pStyle w:val="Text1"/>
              <w:widowControl w:val="0"/>
              <w:suppressAutoHyphens w:val="0"/>
              <w:spacing w:before="0" w:after="0"/>
              <w:ind w:left="284" w:hanging="284"/>
              <w:rPr>
                <w:rFonts w:ascii="Arial" w:hAnsi="Arial" w:cs="Arial"/>
                <w:color w:val="000000"/>
                <w:sz w:val="14"/>
                <w:szCs w:val="14"/>
              </w:rPr>
            </w:pPr>
          </w:p>
          <w:p w14:paraId="4A785BBD" w14:textId="77777777" w:rsidR="005A444B" w:rsidRPr="003A443E" w:rsidRDefault="005A444B" w:rsidP="00B30268">
            <w:pPr>
              <w:pStyle w:val="Text1"/>
              <w:widowControl w:val="0"/>
              <w:suppressAutoHyphens w:val="0"/>
              <w:spacing w:before="0" w:after="0"/>
              <w:ind w:left="284" w:hanging="284"/>
              <w:rPr>
                <w:rFonts w:ascii="Arial" w:hAnsi="Arial" w:cs="Arial"/>
                <w:color w:val="000000"/>
                <w:sz w:val="14"/>
                <w:szCs w:val="14"/>
              </w:rPr>
            </w:pPr>
          </w:p>
          <w:p w14:paraId="06643E20" w14:textId="77777777" w:rsidR="005A444B" w:rsidRPr="003A443E" w:rsidRDefault="005A444B" w:rsidP="00B30268">
            <w:pPr>
              <w:pStyle w:val="Text1"/>
              <w:widowControl w:val="0"/>
              <w:suppressAutoHyphens w:val="0"/>
              <w:spacing w:before="0" w:after="0"/>
              <w:ind w:left="284" w:hanging="284"/>
              <w:rPr>
                <w:rFonts w:ascii="Arial" w:hAnsi="Arial" w:cs="Arial"/>
                <w:color w:val="000000"/>
                <w:sz w:val="14"/>
                <w:szCs w:val="14"/>
              </w:rPr>
            </w:pPr>
          </w:p>
          <w:p w14:paraId="4EB00AA5" w14:textId="77777777" w:rsidR="005A444B" w:rsidRPr="003A443E" w:rsidRDefault="005A444B" w:rsidP="00B30268">
            <w:pPr>
              <w:pStyle w:val="Text1"/>
              <w:widowControl w:val="0"/>
              <w:suppressAutoHyphens w:val="0"/>
              <w:spacing w:before="0" w:after="0"/>
              <w:ind w:left="284" w:hanging="284"/>
              <w:rPr>
                <w:rFonts w:ascii="Arial" w:hAnsi="Arial" w:cs="Arial"/>
                <w:color w:val="000000"/>
                <w:sz w:val="14"/>
                <w:szCs w:val="14"/>
              </w:rPr>
            </w:pPr>
          </w:p>
          <w:p w14:paraId="52953E8C" w14:textId="77777777" w:rsidR="005A444B" w:rsidRPr="003A443E" w:rsidRDefault="005A444B" w:rsidP="00B30268">
            <w:pPr>
              <w:pStyle w:val="Text1"/>
              <w:widowControl w:val="0"/>
              <w:suppressAutoHyphens w:val="0"/>
              <w:spacing w:before="0" w:after="0"/>
              <w:ind w:left="284" w:hanging="284"/>
              <w:rPr>
                <w:rFonts w:ascii="Arial" w:hAnsi="Arial" w:cs="Arial"/>
                <w:color w:val="000000"/>
                <w:sz w:val="14"/>
                <w:szCs w:val="14"/>
              </w:rPr>
            </w:pPr>
          </w:p>
          <w:p w14:paraId="428D5C32" w14:textId="77777777" w:rsidR="005A444B" w:rsidRPr="003A443E" w:rsidRDefault="005A444B" w:rsidP="00B30268">
            <w:pPr>
              <w:pStyle w:val="Text1"/>
              <w:widowControl w:val="0"/>
              <w:suppressAutoHyphens w:val="0"/>
              <w:spacing w:before="0" w:after="0"/>
              <w:ind w:left="284" w:hanging="284"/>
              <w:rPr>
                <w:rFonts w:ascii="Arial" w:hAnsi="Arial" w:cs="Arial"/>
                <w:color w:val="000000"/>
                <w:sz w:val="14"/>
                <w:szCs w:val="14"/>
              </w:rPr>
            </w:pPr>
          </w:p>
          <w:p w14:paraId="4416D41D" w14:textId="77777777" w:rsidR="005A444B" w:rsidRPr="003A443E" w:rsidRDefault="005A444B" w:rsidP="00B30268">
            <w:pPr>
              <w:pStyle w:val="Text1"/>
              <w:widowControl w:val="0"/>
              <w:suppressAutoHyphens w:val="0"/>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AD4303B" w14:textId="77777777" w:rsidR="005A444B" w:rsidRPr="003A443E" w:rsidRDefault="005A444B" w:rsidP="00B30268">
            <w:pPr>
              <w:pStyle w:val="Text1"/>
              <w:widowControl w:val="0"/>
              <w:suppressAutoHyphens w:val="0"/>
              <w:spacing w:before="0" w:after="0"/>
              <w:ind w:left="284" w:hanging="284"/>
              <w:rPr>
                <w:rFonts w:ascii="Arial" w:hAnsi="Arial" w:cs="Arial"/>
                <w:color w:val="000000"/>
                <w:sz w:val="14"/>
                <w:szCs w:val="14"/>
              </w:rPr>
            </w:pPr>
          </w:p>
          <w:p w14:paraId="794B1D26" w14:textId="77777777" w:rsidR="005A444B" w:rsidRPr="003A443E" w:rsidRDefault="005A444B" w:rsidP="00B30268">
            <w:pPr>
              <w:pStyle w:val="Text1"/>
              <w:widowControl w:val="0"/>
              <w:suppressAutoHyphens w:val="0"/>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AA3337" w14:textId="77777777" w:rsidR="005A444B" w:rsidRPr="003A443E" w:rsidRDefault="005A444B" w:rsidP="00B30268">
            <w:pPr>
              <w:pStyle w:val="Text1"/>
              <w:widowControl w:val="0"/>
              <w:suppressAutoHyphens w:val="0"/>
              <w:ind w:left="0"/>
              <w:rPr>
                <w:rFonts w:ascii="Arial" w:hAnsi="Arial" w:cs="Arial"/>
                <w:color w:val="000000"/>
                <w:sz w:val="14"/>
                <w:szCs w:val="14"/>
              </w:rPr>
            </w:pPr>
          </w:p>
          <w:p w14:paraId="097B9AED" w14:textId="77777777" w:rsidR="005A444B" w:rsidRPr="003A443E" w:rsidRDefault="005A444B" w:rsidP="00B30268">
            <w:pPr>
              <w:pStyle w:val="Text1"/>
              <w:widowControl w:val="0"/>
              <w:suppressAutoHyphens w:val="0"/>
              <w:ind w:left="0"/>
              <w:rPr>
                <w:rFonts w:ascii="Arial" w:hAnsi="Arial" w:cs="Arial"/>
                <w:color w:val="000000"/>
                <w:sz w:val="14"/>
                <w:szCs w:val="14"/>
              </w:rPr>
            </w:pPr>
            <w:r w:rsidRPr="003A443E">
              <w:rPr>
                <w:rFonts w:ascii="Arial" w:hAnsi="Arial" w:cs="Arial"/>
                <w:color w:val="000000"/>
                <w:sz w:val="14"/>
                <w:szCs w:val="14"/>
              </w:rPr>
              <w:t>[ ] Sì [ ] No</w:t>
            </w:r>
          </w:p>
          <w:p w14:paraId="65F336AF" w14:textId="77777777" w:rsidR="005A444B" w:rsidRPr="003A443E" w:rsidRDefault="005A444B" w:rsidP="00B30268">
            <w:pPr>
              <w:pStyle w:val="Text1"/>
              <w:widowControl w:val="0"/>
              <w:suppressAutoHyphens w:val="0"/>
              <w:ind w:left="0"/>
              <w:rPr>
                <w:rFonts w:ascii="Arial" w:hAnsi="Arial" w:cs="Arial"/>
                <w:color w:val="000000"/>
                <w:sz w:val="14"/>
                <w:szCs w:val="14"/>
              </w:rPr>
            </w:pPr>
          </w:p>
          <w:p w14:paraId="3E85C771" w14:textId="77777777" w:rsidR="005A444B" w:rsidRPr="003A443E" w:rsidRDefault="005A444B" w:rsidP="00B30268">
            <w:pPr>
              <w:pStyle w:val="Text1"/>
              <w:widowControl w:val="0"/>
              <w:suppressAutoHyphens w:val="0"/>
              <w:ind w:left="0"/>
              <w:rPr>
                <w:rFonts w:ascii="Arial" w:hAnsi="Arial" w:cs="Arial"/>
                <w:color w:val="000000"/>
                <w:sz w:val="14"/>
                <w:szCs w:val="14"/>
              </w:rPr>
            </w:pPr>
          </w:p>
          <w:p w14:paraId="2D411B29" w14:textId="77777777" w:rsidR="005A444B" w:rsidRPr="003A443E" w:rsidRDefault="005A444B" w:rsidP="00B30268">
            <w:pPr>
              <w:pStyle w:val="Text1"/>
              <w:widowControl w:val="0"/>
              <w:suppressAutoHyphens w:val="0"/>
              <w:ind w:left="0"/>
              <w:rPr>
                <w:rFonts w:ascii="Arial" w:hAnsi="Arial" w:cs="Arial"/>
                <w:color w:val="000000"/>
                <w:sz w:val="14"/>
                <w:szCs w:val="14"/>
              </w:rPr>
            </w:pPr>
            <w:r w:rsidRPr="003A443E">
              <w:rPr>
                <w:rFonts w:ascii="Arial" w:hAnsi="Arial" w:cs="Arial"/>
                <w:color w:val="000000"/>
                <w:sz w:val="14"/>
                <w:szCs w:val="14"/>
              </w:rPr>
              <w:t>[ ] Sì [ ] No</w:t>
            </w:r>
          </w:p>
          <w:p w14:paraId="35BBB6F5" w14:textId="77777777" w:rsidR="005A444B" w:rsidRPr="003A443E" w:rsidRDefault="005A444B" w:rsidP="00B30268">
            <w:pPr>
              <w:pStyle w:val="Text1"/>
              <w:widowControl w:val="0"/>
              <w:suppressAutoHyphens w:val="0"/>
              <w:ind w:left="0"/>
              <w:rPr>
                <w:rFonts w:ascii="Arial" w:hAnsi="Arial" w:cs="Arial"/>
                <w:color w:val="000000"/>
                <w:sz w:val="14"/>
                <w:szCs w:val="14"/>
              </w:rPr>
            </w:pPr>
          </w:p>
          <w:p w14:paraId="7D669E48" w14:textId="77777777" w:rsidR="005A444B" w:rsidRPr="003A443E" w:rsidRDefault="005A444B" w:rsidP="005A444B">
            <w:pPr>
              <w:pStyle w:val="Text1"/>
              <w:widowControl w:val="0"/>
              <w:numPr>
                <w:ilvl w:val="0"/>
                <w:numId w:val="29"/>
              </w:numPr>
              <w:suppressAutoHyphens w:val="0"/>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4D322B8" w14:textId="77777777" w:rsidR="005A444B" w:rsidRPr="003A443E" w:rsidRDefault="005A444B" w:rsidP="00B30268">
            <w:pPr>
              <w:pStyle w:val="Text1"/>
              <w:widowControl w:val="0"/>
              <w:suppressAutoHyphens w:val="0"/>
              <w:spacing w:before="0" w:after="0"/>
              <w:ind w:left="0"/>
              <w:rPr>
                <w:rFonts w:ascii="Arial" w:hAnsi="Arial" w:cs="Arial"/>
                <w:color w:val="000000"/>
                <w:sz w:val="14"/>
                <w:szCs w:val="14"/>
              </w:rPr>
            </w:pPr>
          </w:p>
          <w:p w14:paraId="12E7E2B6" w14:textId="77777777" w:rsidR="005A444B" w:rsidRPr="003A443E" w:rsidRDefault="005A444B" w:rsidP="00B30268">
            <w:pPr>
              <w:pStyle w:val="Text1"/>
              <w:widowControl w:val="0"/>
              <w:suppressAutoHyphens w:val="0"/>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64F108E0" w14:textId="77777777" w:rsidR="005A444B" w:rsidRPr="003A443E" w:rsidRDefault="005A444B" w:rsidP="00B30268">
            <w:pPr>
              <w:pStyle w:val="Text1"/>
              <w:widowControl w:val="0"/>
              <w:suppressAutoHyphens w:val="0"/>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DEE7263" w14:textId="77777777" w:rsidR="005A444B" w:rsidRPr="003A443E" w:rsidRDefault="005A444B" w:rsidP="00B30268">
            <w:pPr>
              <w:pStyle w:val="Text1"/>
              <w:widowControl w:val="0"/>
              <w:tabs>
                <w:tab w:val="left" w:pos="318"/>
              </w:tabs>
              <w:suppressAutoHyphens w:val="0"/>
              <w:spacing w:before="0" w:after="0"/>
              <w:ind w:left="0"/>
              <w:rPr>
                <w:rFonts w:ascii="Arial" w:hAnsi="Arial" w:cs="Arial"/>
                <w:color w:val="000000"/>
                <w:sz w:val="14"/>
                <w:szCs w:val="14"/>
              </w:rPr>
            </w:pPr>
          </w:p>
          <w:p w14:paraId="0FA700DB" w14:textId="77777777" w:rsidR="005A444B" w:rsidRPr="003A443E" w:rsidRDefault="005A444B" w:rsidP="00B30268">
            <w:pPr>
              <w:pStyle w:val="Text1"/>
              <w:widowControl w:val="0"/>
              <w:tabs>
                <w:tab w:val="left" w:pos="318"/>
              </w:tabs>
              <w:suppressAutoHyphens w:val="0"/>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4D89094" w14:textId="77777777" w:rsidR="005A444B" w:rsidRPr="003A443E" w:rsidRDefault="005A444B" w:rsidP="00B30268">
            <w:pPr>
              <w:pStyle w:val="Text1"/>
              <w:widowControl w:val="0"/>
              <w:suppressAutoHyphens w:val="0"/>
              <w:ind w:left="0"/>
              <w:rPr>
                <w:rFonts w:ascii="Arial" w:hAnsi="Arial" w:cs="Arial"/>
                <w:color w:val="000000"/>
                <w:sz w:val="14"/>
                <w:szCs w:val="14"/>
              </w:rPr>
            </w:pPr>
            <w:r w:rsidRPr="003A443E">
              <w:rPr>
                <w:rFonts w:ascii="Arial" w:hAnsi="Arial" w:cs="Arial"/>
                <w:color w:val="000000"/>
                <w:sz w:val="14"/>
                <w:szCs w:val="14"/>
              </w:rPr>
              <w:t>d) [ ] Sì [ ] No</w:t>
            </w:r>
          </w:p>
        </w:tc>
      </w:tr>
      <w:tr w:rsidR="005A444B" w14:paraId="74AA1C00" w14:textId="77777777" w:rsidTr="00B30268">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31F591A" w14:textId="77777777" w:rsidR="005A444B" w:rsidRPr="003A443E" w:rsidRDefault="005A444B" w:rsidP="00B30268">
            <w:pPr>
              <w:widowControl w:val="0"/>
              <w:pBdr>
                <w:top w:val="single" w:sz="4" w:space="1" w:color="00000A"/>
                <w:left w:val="single" w:sz="4" w:space="4" w:color="00000A"/>
                <w:bottom w:val="single" w:sz="4" w:space="16" w:color="00000A"/>
                <w:right w:val="single" w:sz="4" w:space="4" w:color="00000A"/>
              </w:pBdr>
              <w:shd w:val="clear" w:color="auto" w:fill="BFBFBF"/>
              <w:suppressAutoHyphens w:val="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A444B" w14:paraId="753ACDC7" w14:textId="77777777" w:rsidTr="00B3026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118DF" w14:textId="77777777" w:rsidR="005A444B" w:rsidRDefault="005A444B" w:rsidP="00B30268">
            <w:pPr>
              <w:widowControl w:val="0"/>
              <w:suppressAutoHyphens w:val="0"/>
            </w:pPr>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23FA00" w14:textId="77777777" w:rsidR="005A444B" w:rsidRDefault="005A444B" w:rsidP="00B30268">
            <w:pPr>
              <w:pStyle w:val="Text1"/>
              <w:widowControl w:val="0"/>
              <w:suppressAutoHyphens w:val="0"/>
              <w:ind w:left="0"/>
            </w:pPr>
            <w:r>
              <w:rPr>
                <w:rFonts w:ascii="Arial" w:hAnsi="Arial" w:cs="Arial"/>
                <w:b/>
                <w:sz w:val="15"/>
                <w:szCs w:val="15"/>
              </w:rPr>
              <w:t>Risposta:</w:t>
            </w:r>
          </w:p>
        </w:tc>
      </w:tr>
      <w:tr w:rsidR="005A444B" w14:paraId="02D45A9A" w14:textId="77777777" w:rsidTr="00B3026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F54E31" w14:textId="77777777" w:rsidR="005A444B" w:rsidRDefault="005A444B" w:rsidP="00B30268">
            <w:pPr>
              <w:pStyle w:val="Text1"/>
              <w:widowControl w:val="0"/>
              <w:suppressAutoHyphens w:val="0"/>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C5943A" w14:textId="77777777" w:rsidR="005A444B" w:rsidRDefault="005A444B" w:rsidP="00B30268">
            <w:pPr>
              <w:pStyle w:val="Text1"/>
              <w:widowControl w:val="0"/>
              <w:suppressAutoHyphens w:val="0"/>
              <w:ind w:left="0"/>
            </w:pPr>
            <w:r>
              <w:rPr>
                <w:rFonts w:ascii="Arial" w:hAnsi="Arial" w:cs="Arial"/>
                <w:sz w:val="15"/>
                <w:szCs w:val="15"/>
              </w:rPr>
              <w:t>[ ] Sì [ ] No</w:t>
            </w:r>
          </w:p>
        </w:tc>
      </w:tr>
      <w:tr w:rsidR="005A444B" w14:paraId="6C880DC2" w14:textId="77777777" w:rsidTr="00B30268">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7A47E25" w14:textId="77777777" w:rsidR="005A444B" w:rsidRDefault="005A444B" w:rsidP="00B30268">
            <w:pPr>
              <w:pStyle w:val="Text1"/>
              <w:widowControl w:val="0"/>
              <w:suppressAutoHyphens w:val="0"/>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5A444B" w14:paraId="35E691AF" w14:textId="77777777" w:rsidTr="00B3026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84C4C9" w14:textId="77777777" w:rsidR="005A444B" w:rsidRPr="003A443E" w:rsidRDefault="005A444B" w:rsidP="00B30268">
            <w:pPr>
              <w:pStyle w:val="Text1"/>
              <w:widowControl w:val="0"/>
              <w:suppressAutoHyphens w:val="0"/>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27E2FDC" w14:textId="77777777" w:rsidR="005A444B" w:rsidRPr="003A443E" w:rsidRDefault="005A444B" w:rsidP="005A444B">
            <w:pPr>
              <w:pStyle w:val="Text1"/>
              <w:widowControl w:val="0"/>
              <w:numPr>
                <w:ilvl w:val="0"/>
                <w:numId w:val="23"/>
              </w:numPr>
              <w:suppressAutoHyphens w:val="0"/>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w:t>
            </w:r>
            <w:r>
              <w:rPr>
                <w:rFonts w:ascii="Arial" w:hAnsi="Arial" w:cs="Arial"/>
                <w:color w:val="000000"/>
                <w:sz w:val="14"/>
                <w:szCs w:val="14"/>
              </w:rPr>
              <w:t>-</w:t>
            </w:r>
            <w:r w:rsidRPr="003A443E">
              <w:rPr>
                <w:rFonts w:ascii="Arial" w:hAnsi="Arial" w:cs="Arial"/>
                <w:color w:val="000000"/>
                <w:sz w:val="14"/>
                <w:szCs w:val="14"/>
              </w:rPr>
              <w:t>cifici,</w:t>
            </w:r>
            <w:r>
              <w:rPr>
                <w:rFonts w:ascii="Arial" w:hAnsi="Arial" w:cs="Arial"/>
                <w:color w:val="000000"/>
                <w:sz w:val="14"/>
                <w:szCs w:val="14"/>
              </w:rPr>
              <w:t xml:space="preserve"> </w:t>
            </w:r>
            <w:r w:rsidRPr="003A443E">
              <w:rPr>
                <w:rFonts w:ascii="Arial" w:hAnsi="Arial" w:cs="Arial"/>
                <w:color w:val="000000"/>
                <w:sz w:val="14"/>
                <w:szCs w:val="14"/>
              </w:rPr>
              <w:t>ecc.):</w:t>
            </w:r>
          </w:p>
          <w:p w14:paraId="0DFEC06D" w14:textId="77777777" w:rsidR="005A444B" w:rsidRPr="003A443E" w:rsidRDefault="005A444B" w:rsidP="00B30268">
            <w:pPr>
              <w:pStyle w:val="Text1"/>
              <w:widowControl w:val="0"/>
              <w:suppressAutoHyphens w:val="0"/>
              <w:spacing w:before="0" w:after="0"/>
              <w:ind w:left="284"/>
              <w:rPr>
                <w:rFonts w:ascii="Arial" w:hAnsi="Arial" w:cs="Arial"/>
                <w:color w:val="000000"/>
                <w:sz w:val="14"/>
                <w:szCs w:val="14"/>
              </w:rPr>
            </w:pPr>
          </w:p>
          <w:p w14:paraId="0128BD3D" w14:textId="77777777" w:rsidR="005A444B" w:rsidRPr="003A443E" w:rsidRDefault="005A444B" w:rsidP="00B30268">
            <w:pPr>
              <w:pStyle w:val="Text1"/>
              <w:widowControl w:val="0"/>
              <w:suppressAutoHyphens w:val="0"/>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2F08403" w14:textId="77777777" w:rsidR="005A444B" w:rsidRPr="003A443E" w:rsidRDefault="005A444B" w:rsidP="00B30268">
            <w:pPr>
              <w:pStyle w:val="Text1"/>
              <w:widowControl w:val="0"/>
              <w:suppressAutoHyphens w:val="0"/>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0051912" w14:textId="77777777" w:rsidR="005A444B" w:rsidRPr="003A443E" w:rsidRDefault="005A444B" w:rsidP="00B30268">
            <w:pPr>
              <w:pStyle w:val="Text1"/>
              <w:widowControl w:val="0"/>
              <w:suppressAutoHyphens w:val="0"/>
              <w:spacing w:before="0" w:after="0"/>
              <w:ind w:left="0"/>
              <w:rPr>
                <w:rFonts w:ascii="Arial" w:hAnsi="Arial" w:cs="Arial"/>
                <w:b/>
                <w:color w:val="000000"/>
                <w:sz w:val="14"/>
                <w:szCs w:val="14"/>
              </w:rPr>
            </w:pPr>
          </w:p>
          <w:p w14:paraId="4E9F8C6F" w14:textId="77777777" w:rsidR="005A444B" w:rsidRPr="003A443E" w:rsidRDefault="005A444B" w:rsidP="00B30268">
            <w:pPr>
              <w:pStyle w:val="Text1"/>
              <w:widowControl w:val="0"/>
              <w:suppressAutoHyphens w:val="0"/>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w:t>
            </w:r>
            <w:r>
              <w:rPr>
                <w:rFonts w:ascii="Arial" w:hAnsi="Arial" w:cs="Arial"/>
                <w:color w:val="000000"/>
                <w:sz w:val="14"/>
                <w:szCs w:val="14"/>
              </w:rPr>
              <w:t>-</w:t>
            </w:r>
            <w:r w:rsidRPr="003A443E">
              <w:rPr>
                <w:rFonts w:ascii="Arial" w:hAnsi="Arial" w:cs="Arial"/>
                <w:color w:val="000000"/>
                <w:sz w:val="14"/>
                <w:szCs w:val="14"/>
              </w:rPr>
              <w:t>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DB6C0E" w14:textId="77777777" w:rsidR="005A444B" w:rsidRPr="003A443E" w:rsidRDefault="005A444B" w:rsidP="00B30268">
            <w:pPr>
              <w:pStyle w:val="Text1"/>
              <w:widowControl w:val="0"/>
              <w:suppressAutoHyphens w:val="0"/>
              <w:spacing w:before="0" w:after="0"/>
              <w:ind w:left="0"/>
              <w:rPr>
                <w:rFonts w:ascii="Arial" w:hAnsi="Arial" w:cs="Arial"/>
                <w:color w:val="000000"/>
                <w:sz w:val="15"/>
                <w:szCs w:val="15"/>
              </w:rPr>
            </w:pPr>
          </w:p>
          <w:p w14:paraId="51CD42A1" w14:textId="77777777" w:rsidR="005A444B" w:rsidRPr="003A443E" w:rsidRDefault="005A444B" w:rsidP="00B30268">
            <w:pPr>
              <w:pStyle w:val="Text1"/>
              <w:widowControl w:val="0"/>
              <w:suppressAutoHyphens w:val="0"/>
              <w:spacing w:before="0" w:after="0"/>
              <w:ind w:left="0"/>
              <w:rPr>
                <w:rFonts w:ascii="Arial" w:hAnsi="Arial" w:cs="Arial"/>
                <w:color w:val="000000"/>
                <w:sz w:val="15"/>
                <w:szCs w:val="15"/>
              </w:rPr>
            </w:pPr>
          </w:p>
          <w:p w14:paraId="4A8209C2" w14:textId="77777777" w:rsidR="005A444B" w:rsidRPr="003A443E" w:rsidRDefault="005A444B" w:rsidP="00B30268">
            <w:pPr>
              <w:pStyle w:val="Text1"/>
              <w:widowControl w:val="0"/>
              <w:suppressAutoHyphens w:val="0"/>
              <w:spacing w:before="0" w:after="0"/>
              <w:ind w:left="0"/>
              <w:rPr>
                <w:rFonts w:ascii="Arial" w:hAnsi="Arial" w:cs="Arial"/>
                <w:color w:val="000000"/>
                <w:sz w:val="15"/>
                <w:szCs w:val="15"/>
              </w:rPr>
            </w:pPr>
          </w:p>
          <w:p w14:paraId="79BD2732" w14:textId="77777777" w:rsidR="005A444B" w:rsidRPr="003A443E" w:rsidRDefault="005A444B" w:rsidP="00B30268">
            <w:pPr>
              <w:pStyle w:val="Text1"/>
              <w:widowControl w:val="0"/>
              <w:suppressAutoHyphens w:val="0"/>
              <w:spacing w:before="0" w:after="0"/>
              <w:ind w:left="0"/>
              <w:rPr>
                <w:rFonts w:ascii="Arial" w:hAnsi="Arial" w:cs="Arial"/>
                <w:color w:val="000000"/>
                <w:sz w:val="15"/>
                <w:szCs w:val="15"/>
              </w:rPr>
            </w:pPr>
          </w:p>
          <w:p w14:paraId="6895B38E" w14:textId="77777777" w:rsidR="005A444B" w:rsidRPr="003A443E" w:rsidRDefault="005A444B" w:rsidP="00B30268">
            <w:pPr>
              <w:pStyle w:val="Text1"/>
              <w:widowControl w:val="0"/>
              <w:suppressAutoHyphens w:val="0"/>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52163B4E" w14:textId="77777777" w:rsidR="005A444B" w:rsidRPr="003A443E" w:rsidRDefault="005A444B" w:rsidP="00B30268">
            <w:pPr>
              <w:pStyle w:val="Text1"/>
              <w:widowControl w:val="0"/>
              <w:suppressAutoHyphens w:val="0"/>
              <w:spacing w:before="0" w:after="0"/>
              <w:ind w:left="0"/>
              <w:rPr>
                <w:rFonts w:ascii="Arial" w:hAnsi="Arial" w:cs="Arial"/>
                <w:color w:val="000000"/>
                <w:sz w:val="15"/>
                <w:szCs w:val="15"/>
              </w:rPr>
            </w:pPr>
          </w:p>
          <w:p w14:paraId="39EE0EAE" w14:textId="77777777" w:rsidR="005A444B" w:rsidRPr="003A443E" w:rsidRDefault="005A444B" w:rsidP="00B30268">
            <w:pPr>
              <w:pStyle w:val="Text1"/>
              <w:widowControl w:val="0"/>
              <w:suppressAutoHyphens w:val="0"/>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CB5FFE6" w14:textId="77777777" w:rsidR="005A444B" w:rsidRPr="003A443E" w:rsidRDefault="005A444B" w:rsidP="00B30268">
            <w:pPr>
              <w:pStyle w:val="Text1"/>
              <w:widowControl w:val="0"/>
              <w:suppressAutoHyphens w:val="0"/>
              <w:spacing w:before="0" w:after="0"/>
              <w:ind w:left="0"/>
              <w:rPr>
                <w:rFonts w:ascii="Arial" w:hAnsi="Arial" w:cs="Arial"/>
                <w:color w:val="000000"/>
                <w:sz w:val="15"/>
                <w:szCs w:val="15"/>
              </w:rPr>
            </w:pPr>
            <w:r w:rsidRPr="003A443E">
              <w:rPr>
                <w:rFonts w:ascii="Arial" w:hAnsi="Arial" w:cs="Arial"/>
                <w:color w:val="000000"/>
                <w:sz w:val="15"/>
                <w:szCs w:val="15"/>
              </w:rPr>
              <w:t>c): […………..…]</w:t>
            </w:r>
          </w:p>
          <w:p w14:paraId="6D2720D3" w14:textId="77777777" w:rsidR="005A444B" w:rsidRPr="003A443E" w:rsidRDefault="005A444B" w:rsidP="00B30268">
            <w:pPr>
              <w:pStyle w:val="Text1"/>
              <w:widowControl w:val="0"/>
              <w:suppressAutoHyphens w:val="0"/>
              <w:spacing w:before="0" w:after="0"/>
              <w:ind w:left="0"/>
              <w:rPr>
                <w:rFonts w:ascii="Arial" w:hAnsi="Arial" w:cs="Arial"/>
                <w:color w:val="000000"/>
                <w:sz w:val="15"/>
                <w:szCs w:val="15"/>
              </w:rPr>
            </w:pPr>
          </w:p>
          <w:p w14:paraId="11232BAD" w14:textId="77777777" w:rsidR="005A444B" w:rsidRDefault="005A444B" w:rsidP="00B30268">
            <w:pPr>
              <w:pStyle w:val="Text1"/>
              <w:widowControl w:val="0"/>
              <w:suppressAutoHyphens w:val="0"/>
              <w:spacing w:before="0" w:after="0"/>
              <w:ind w:left="0"/>
              <w:rPr>
                <w:rFonts w:ascii="Arial" w:hAnsi="Arial" w:cs="Arial"/>
                <w:color w:val="000000"/>
                <w:sz w:val="15"/>
                <w:szCs w:val="15"/>
              </w:rPr>
            </w:pPr>
          </w:p>
          <w:p w14:paraId="0D4F4A6B" w14:textId="77777777" w:rsidR="005A444B" w:rsidRPr="003A443E" w:rsidRDefault="005A444B" w:rsidP="00B30268">
            <w:pPr>
              <w:pStyle w:val="Text1"/>
              <w:widowControl w:val="0"/>
              <w:suppressAutoHyphens w:val="0"/>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5A444B" w14:paraId="115DE913" w14:textId="77777777" w:rsidTr="00B3026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6FC3DC" w14:textId="77777777" w:rsidR="005A444B" w:rsidRDefault="005A444B" w:rsidP="00B30268">
            <w:pPr>
              <w:pStyle w:val="Text1"/>
              <w:widowControl w:val="0"/>
              <w:suppressAutoHyphens w:val="0"/>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B9AE3A" w14:textId="77777777" w:rsidR="005A444B" w:rsidRDefault="005A444B" w:rsidP="00B30268">
            <w:pPr>
              <w:pStyle w:val="Text1"/>
              <w:widowControl w:val="0"/>
              <w:suppressAutoHyphens w:val="0"/>
              <w:ind w:left="0"/>
            </w:pPr>
            <w:r>
              <w:rPr>
                <w:rFonts w:ascii="Arial" w:hAnsi="Arial" w:cs="Arial"/>
                <w:b/>
                <w:sz w:val="15"/>
                <w:szCs w:val="15"/>
              </w:rPr>
              <w:t>Risposta:</w:t>
            </w:r>
          </w:p>
        </w:tc>
      </w:tr>
      <w:tr w:rsidR="005A444B" w14:paraId="2DD15EBA" w14:textId="77777777" w:rsidTr="00B3026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C33712" w14:textId="77777777" w:rsidR="005A444B" w:rsidRDefault="005A444B" w:rsidP="00B30268">
            <w:pPr>
              <w:pStyle w:val="Text1"/>
              <w:widowControl w:val="0"/>
              <w:suppressAutoHyphens w:val="0"/>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249E16" w14:textId="77777777" w:rsidR="005A444B" w:rsidRDefault="005A444B" w:rsidP="00B30268">
            <w:pPr>
              <w:pStyle w:val="Text1"/>
              <w:widowControl w:val="0"/>
              <w:suppressAutoHyphens w:val="0"/>
              <w:ind w:left="0"/>
            </w:pPr>
            <w:r>
              <w:rPr>
                <w:rFonts w:ascii="Arial" w:hAnsi="Arial" w:cs="Arial"/>
                <w:sz w:val="15"/>
                <w:szCs w:val="15"/>
              </w:rPr>
              <w:t>[   ]</w:t>
            </w:r>
          </w:p>
        </w:tc>
      </w:tr>
    </w:tbl>
    <w:p w14:paraId="542BC9E7" w14:textId="77777777" w:rsidR="005A444B" w:rsidRPr="00AA5F93" w:rsidRDefault="005A444B" w:rsidP="005A444B">
      <w:pPr>
        <w:pStyle w:val="SectionTitle"/>
        <w:keepNext w:val="0"/>
        <w:widowControl w:val="0"/>
        <w:suppressAutoHyphens w:val="0"/>
        <w:spacing w:before="0" w:after="0"/>
        <w:jc w:val="both"/>
        <w:rPr>
          <w:rFonts w:ascii="Arial" w:hAnsi="Arial" w:cs="Arial"/>
          <w:b w:val="0"/>
          <w:caps/>
          <w:sz w:val="10"/>
          <w:szCs w:val="10"/>
        </w:rPr>
      </w:pPr>
    </w:p>
    <w:p w14:paraId="2EED95EF" w14:textId="77777777" w:rsidR="005A444B" w:rsidRPr="00AA5F93" w:rsidRDefault="005A444B" w:rsidP="005A444B">
      <w:pPr>
        <w:pStyle w:val="SectionTitle"/>
        <w:keepNext w:val="0"/>
        <w:widowControl w:val="0"/>
        <w:suppressAutoHyphens w:val="0"/>
        <w:spacing w:before="0" w:after="0"/>
        <w:jc w:val="both"/>
        <w:rPr>
          <w:rFonts w:ascii="Arial" w:hAnsi="Arial" w:cs="Arial"/>
          <w:b w:val="0"/>
          <w:caps/>
          <w:sz w:val="12"/>
          <w:szCs w:val="12"/>
        </w:rPr>
      </w:pPr>
    </w:p>
    <w:p w14:paraId="4035B0AB" w14:textId="77777777" w:rsidR="0000407C" w:rsidRDefault="0000407C" w:rsidP="005A444B">
      <w:pPr>
        <w:pStyle w:val="SectionTitle"/>
        <w:keepNext w:val="0"/>
        <w:widowControl w:val="0"/>
        <w:suppressAutoHyphens w:val="0"/>
        <w:spacing w:before="0" w:after="0"/>
        <w:rPr>
          <w:rFonts w:ascii="Arial" w:hAnsi="Arial" w:cs="Arial"/>
          <w:b w:val="0"/>
          <w:caps/>
          <w:sz w:val="15"/>
          <w:szCs w:val="15"/>
        </w:rPr>
      </w:pPr>
    </w:p>
    <w:p w14:paraId="07E31A74" w14:textId="77777777" w:rsidR="0000407C" w:rsidRDefault="0000407C" w:rsidP="005A444B">
      <w:pPr>
        <w:pStyle w:val="SectionTitle"/>
        <w:keepNext w:val="0"/>
        <w:widowControl w:val="0"/>
        <w:suppressAutoHyphens w:val="0"/>
        <w:spacing w:before="0" w:after="0"/>
        <w:rPr>
          <w:rFonts w:ascii="Arial" w:hAnsi="Arial" w:cs="Arial"/>
          <w:b w:val="0"/>
          <w:caps/>
          <w:sz w:val="15"/>
          <w:szCs w:val="15"/>
        </w:rPr>
      </w:pPr>
    </w:p>
    <w:p w14:paraId="2D13712F" w14:textId="77777777" w:rsidR="0000407C" w:rsidRDefault="0000407C" w:rsidP="005A444B">
      <w:pPr>
        <w:pStyle w:val="SectionTitle"/>
        <w:keepNext w:val="0"/>
        <w:widowControl w:val="0"/>
        <w:suppressAutoHyphens w:val="0"/>
        <w:spacing w:before="0" w:after="0"/>
        <w:rPr>
          <w:rFonts w:ascii="Arial" w:hAnsi="Arial" w:cs="Arial"/>
          <w:b w:val="0"/>
          <w:caps/>
          <w:sz w:val="15"/>
          <w:szCs w:val="15"/>
        </w:rPr>
      </w:pPr>
    </w:p>
    <w:p w14:paraId="725A1688" w14:textId="77777777" w:rsidR="0000407C" w:rsidRDefault="0000407C" w:rsidP="005A444B">
      <w:pPr>
        <w:pStyle w:val="SectionTitle"/>
        <w:keepNext w:val="0"/>
        <w:widowControl w:val="0"/>
        <w:suppressAutoHyphens w:val="0"/>
        <w:spacing w:before="0" w:after="0"/>
        <w:rPr>
          <w:rFonts w:ascii="Arial" w:hAnsi="Arial" w:cs="Arial"/>
          <w:b w:val="0"/>
          <w:caps/>
          <w:sz w:val="15"/>
          <w:szCs w:val="15"/>
        </w:rPr>
      </w:pPr>
    </w:p>
    <w:p w14:paraId="6B9DC4B1" w14:textId="051F5366" w:rsidR="005A444B" w:rsidRDefault="005A444B" w:rsidP="005A444B">
      <w:pPr>
        <w:pStyle w:val="SectionTitle"/>
        <w:keepNext w:val="0"/>
        <w:widowControl w:val="0"/>
        <w:suppressAutoHyphens w:val="0"/>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14:paraId="1DCF2A6D" w14:textId="77777777" w:rsidR="0000407C" w:rsidRDefault="0000407C" w:rsidP="005A444B">
      <w:pPr>
        <w:pStyle w:val="SectionTitle"/>
        <w:keepNext w:val="0"/>
        <w:widowControl w:val="0"/>
        <w:suppressAutoHyphens w:val="0"/>
        <w:spacing w:before="0" w:after="0"/>
        <w:rPr>
          <w:rFonts w:ascii="Arial" w:hAnsi="Arial" w:cs="Arial"/>
          <w:i/>
          <w:sz w:val="15"/>
          <w:szCs w:val="15"/>
        </w:rPr>
      </w:pPr>
    </w:p>
    <w:p w14:paraId="1E8FB676" w14:textId="77777777" w:rsidR="005A444B" w:rsidRPr="003A443E" w:rsidRDefault="005A444B" w:rsidP="005A444B">
      <w:pPr>
        <w:widowControl w:val="0"/>
        <w:pBdr>
          <w:top w:val="single" w:sz="4" w:space="1" w:color="00000A"/>
          <w:left w:val="single" w:sz="4" w:space="4" w:color="00000A"/>
          <w:bottom w:val="single" w:sz="4" w:space="1" w:color="00000A"/>
          <w:right w:val="single" w:sz="4" w:space="0" w:color="00000A"/>
        </w:pBdr>
        <w:suppressAutoHyphens w:val="0"/>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A444B" w14:paraId="39312710"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77F99" w14:textId="77777777" w:rsidR="005A444B" w:rsidRDefault="005A444B" w:rsidP="00B30268">
            <w:pPr>
              <w:widowControl w:val="0"/>
              <w:suppressAutoHyphens w:val="0"/>
            </w:pPr>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C6C2EF" w14:textId="77777777" w:rsidR="005A444B" w:rsidRDefault="005A444B" w:rsidP="00B30268">
            <w:pPr>
              <w:widowControl w:val="0"/>
              <w:suppressAutoHyphens w:val="0"/>
            </w:pPr>
            <w:r>
              <w:rPr>
                <w:rFonts w:ascii="Arial" w:hAnsi="Arial" w:cs="Arial"/>
                <w:b/>
                <w:sz w:val="15"/>
                <w:szCs w:val="15"/>
              </w:rPr>
              <w:t>Risposta:</w:t>
            </w:r>
          </w:p>
        </w:tc>
      </w:tr>
      <w:tr w:rsidR="005A444B" w14:paraId="726FC968"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45B4B" w14:textId="77777777" w:rsidR="005A444B" w:rsidRDefault="005A444B" w:rsidP="00B30268">
            <w:pPr>
              <w:widowControl w:val="0"/>
              <w:suppressAutoHyphens w:val="0"/>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F14D9" w14:textId="77777777" w:rsidR="005A444B" w:rsidRDefault="005A444B" w:rsidP="00B30268">
            <w:pPr>
              <w:widowControl w:val="0"/>
              <w:suppressAutoHyphens w:val="0"/>
            </w:pPr>
            <w:r>
              <w:rPr>
                <w:rFonts w:ascii="Arial" w:hAnsi="Arial" w:cs="Arial"/>
                <w:sz w:val="14"/>
                <w:szCs w:val="14"/>
              </w:rPr>
              <w:t>[…………….];</w:t>
            </w:r>
            <w:r>
              <w:rPr>
                <w:rFonts w:ascii="Arial" w:hAnsi="Arial" w:cs="Arial"/>
                <w:sz w:val="14"/>
                <w:szCs w:val="14"/>
              </w:rPr>
              <w:br/>
              <w:t>[…………….]</w:t>
            </w:r>
          </w:p>
        </w:tc>
      </w:tr>
      <w:tr w:rsidR="005A444B" w14:paraId="1656A1AA"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E8F4B" w14:textId="77777777" w:rsidR="005A444B" w:rsidRDefault="005A444B" w:rsidP="00B30268">
            <w:pPr>
              <w:widowControl w:val="0"/>
              <w:suppressAutoHyphens w:val="0"/>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C1B79" w14:textId="77777777" w:rsidR="005A444B" w:rsidRDefault="005A444B" w:rsidP="00B30268">
            <w:pPr>
              <w:widowControl w:val="0"/>
              <w:suppressAutoHyphens w:val="0"/>
            </w:pPr>
            <w:r>
              <w:rPr>
                <w:rFonts w:ascii="Arial" w:hAnsi="Arial" w:cs="Arial"/>
                <w:sz w:val="14"/>
                <w:szCs w:val="14"/>
              </w:rPr>
              <w:t>[………….…]</w:t>
            </w:r>
          </w:p>
        </w:tc>
      </w:tr>
      <w:tr w:rsidR="005A444B" w14:paraId="37CA9244"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4ACC9" w14:textId="77777777" w:rsidR="005A444B" w:rsidRDefault="005A444B" w:rsidP="00B30268">
            <w:pPr>
              <w:widowControl w:val="0"/>
              <w:suppressAutoHyphens w:val="0"/>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54D12" w14:textId="77777777" w:rsidR="005A444B" w:rsidRDefault="005A444B" w:rsidP="00B30268">
            <w:pPr>
              <w:widowControl w:val="0"/>
              <w:suppressAutoHyphens w:val="0"/>
            </w:pPr>
            <w:r>
              <w:rPr>
                <w:rFonts w:ascii="Arial" w:hAnsi="Arial" w:cs="Arial"/>
                <w:sz w:val="14"/>
                <w:szCs w:val="14"/>
              </w:rPr>
              <w:t>[………….…]</w:t>
            </w:r>
          </w:p>
        </w:tc>
      </w:tr>
      <w:tr w:rsidR="005A444B" w14:paraId="578E8172"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5A15AA" w14:textId="77777777" w:rsidR="005A444B" w:rsidRDefault="005A444B" w:rsidP="00B30268">
            <w:pPr>
              <w:widowControl w:val="0"/>
              <w:suppressAutoHyphens w:val="0"/>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FE083B" w14:textId="77777777" w:rsidR="005A444B" w:rsidRDefault="005A444B" w:rsidP="00B30268">
            <w:pPr>
              <w:widowControl w:val="0"/>
              <w:suppressAutoHyphens w:val="0"/>
            </w:pPr>
            <w:r>
              <w:rPr>
                <w:rFonts w:ascii="Arial" w:hAnsi="Arial" w:cs="Arial"/>
                <w:sz w:val="14"/>
                <w:szCs w:val="14"/>
              </w:rPr>
              <w:t>[………….…]</w:t>
            </w:r>
          </w:p>
        </w:tc>
      </w:tr>
      <w:tr w:rsidR="005A444B" w14:paraId="779B497C"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8CD3B" w14:textId="77777777" w:rsidR="005A444B" w:rsidRDefault="005A444B" w:rsidP="00B30268">
            <w:pPr>
              <w:widowControl w:val="0"/>
              <w:suppressAutoHyphens w:val="0"/>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6099B" w14:textId="77777777" w:rsidR="005A444B" w:rsidRDefault="005A444B" w:rsidP="00B30268">
            <w:pPr>
              <w:widowControl w:val="0"/>
              <w:suppressAutoHyphens w:val="0"/>
            </w:pPr>
            <w:r>
              <w:rPr>
                <w:rFonts w:ascii="Arial" w:hAnsi="Arial" w:cs="Arial"/>
                <w:sz w:val="14"/>
                <w:szCs w:val="14"/>
              </w:rPr>
              <w:t>[…………….]</w:t>
            </w:r>
          </w:p>
        </w:tc>
      </w:tr>
      <w:tr w:rsidR="005A444B" w14:paraId="1AE30ED6"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F1382" w14:textId="77777777" w:rsidR="005A444B" w:rsidRDefault="005A444B" w:rsidP="00B30268">
            <w:pPr>
              <w:widowControl w:val="0"/>
              <w:suppressAutoHyphens w:val="0"/>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C26A3" w14:textId="77777777" w:rsidR="005A444B" w:rsidRDefault="005A444B" w:rsidP="00B30268">
            <w:pPr>
              <w:widowControl w:val="0"/>
              <w:suppressAutoHyphens w:val="0"/>
            </w:pPr>
            <w:r>
              <w:rPr>
                <w:rFonts w:ascii="Arial" w:hAnsi="Arial" w:cs="Arial"/>
                <w:sz w:val="14"/>
                <w:szCs w:val="14"/>
              </w:rPr>
              <w:t>[………….…]</w:t>
            </w:r>
          </w:p>
        </w:tc>
      </w:tr>
    </w:tbl>
    <w:p w14:paraId="13BCF67F" w14:textId="77777777" w:rsidR="005A444B" w:rsidRPr="003A443E" w:rsidRDefault="005A444B" w:rsidP="005A444B">
      <w:pPr>
        <w:pStyle w:val="SectionTitle"/>
        <w:keepNext w:val="0"/>
        <w:widowControl w:val="0"/>
        <w:suppressAutoHyphens w:val="0"/>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A444B" w:rsidRPr="003A443E" w14:paraId="43CB4D80"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4915F1" w14:textId="77777777" w:rsidR="005A444B" w:rsidRPr="003A443E" w:rsidRDefault="005A444B" w:rsidP="00B30268">
            <w:pPr>
              <w:widowControl w:val="0"/>
              <w:suppressAutoHyphens w:val="0"/>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DB940B" w14:textId="77777777" w:rsidR="005A444B" w:rsidRPr="003A443E" w:rsidRDefault="005A444B" w:rsidP="00B30268">
            <w:pPr>
              <w:widowControl w:val="0"/>
              <w:suppressAutoHyphens w:val="0"/>
              <w:rPr>
                <w:color w:val="000000"/>
              </w:rPr>
            </w:pPr>
            <w:r w:rsidRPr="003A443E">
              <w:rPr>
                <w:rFonts w:ascii="Arial" w:hAnsi="Arial" w:cs="Arial"/>
                <w:b/>
                <w:color w:val="000000"/>
                <w:sz w:val="15"/>
                <w:szCs w:val="15"/>
              </w:rPr>
              <w:t>Risposta:</w:t>
            </w:r>
          </w:p>
        </w:tc>
      </w:tr>
      <w:tr w:rsidR="005A444B" w:rsidRPr="003A443E" w14:paraId="196AD98F"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6909BB" w14:textId="77777777" w:rsidR="005A444B" w:rsidRPr="003A443E" w:rsidRDefault="005A444B" w:rsidP="00B30268">
            <w:pPr>
              <w:widowControl w:val="0"/>
              <w:suppressAutoHyphens w:val="0"/>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DA729CA" w14:textId="77777777" w:rsidR="005A444B" w:rsidRPr="003A443E" w:rsidRDefault="005A444B" w:rsidP="00B30268">
            <w:pPr>
              <w:widowControl w:val="0"/>
              <w:suppressAutoHyphens w:val="0"/>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0FB28F1" w14:textId="77777777" w:rsidR="005A444B" w:rsidRPr="003A443E" w:rsidRDefault="005A444B" w:rsidP="00B30268">
            <w:pPr>
              <w:widowControl w:val="0"/>
              <w:suppressAutoHyphens w:val="0"/>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E5E5116" w14:textId="77777777" w:rsidR="005A444B" w:rsidRPr="003A443E" w:rsidRDefault="005A444B" w:rsidP="00B30268">
            <w:pPr>
              <w:widowControl w:val="0"/>
              <w:suppressAutoHyphens w:val="0"/>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5980EC" w14:textId="77777777" w:rsidR="005A444B" w:rsidRPr="003A443E" w:rsidRDefault="005A444B" w:rsidP="00B30268">
            <w:pPr>
              <w:widowControl w:val="0"/>
              <w:suppressAutoHyphens w:val="0"/>
              <w:rPr>
                <w:rFonts w:ascii="Arial" w:hAnsi="Arial" w:cs="Arial"/>
                <w:color w:val="000000"/>
                <w:sz w:val="15"/>
                <w:szCs w:val="15"/>
              </w:rPr>
            </w:pPr>
            <w:r w:rsidRPr="003A443E">
              <w:rPr>
                <w:rFonts w:ascii="Arial" w:hAnsi="Arial" w:cs="Arial"/>
                <w:color w:val="000000"/>
                <w:sz w:val="15"/>
                <w:szCs w:val="15"/>
              </w:rPr>
              <w:t>[ ]Sì [ ]No</w:t>
            </w:r>
          </w:p>
          <w:p w14:paraId="2BB3C5F6" w14:textId="77777777" w:rsidR="005A444B" w:rsidRDefault="005A444B" w:rsidP="00B30268">
            <w:pPr>
              <w:widowControl w:val="0"/>
              <w:suppressAutoHyphens w:val="0"/>
              <w:rPr>
                <w:rFonts w:ascii="Arial" w:hAnsi="Arial" w:cs="Arial"/>
                <w:color w:val="000000"/>
                <w:sz w:val="15"/>
                <w:szCs w:val="15"/>
              </w:rPr>
            </w:pPr>
          </w:p>
          <w:p w14:paraId="2ABE3B3F" w14:textId="77777777" w:rsidR="005A444B" w:rsidRPr="003A443E" w:rsidRDefault="005A444B" w:rsidP="00B30268">
            <w:pPr>
              <w:widowControl w:val="0"/>
              <w:suppressAutoHyphens w:val="0"/>
              <w:rPr>
                <w:rFonts w:ascii="Arial" w:hAnsi="Arial" w:cs="Arial"/>
                <w:color w:val="000000"/>
                <w:sz w:val="15"/>
                <w:szCs w:val="15"/>
              </w:rPr>
            </w:pPr>
          </w:p>
          <w:p w14:paraId="5EF3A14C" w14:textId="77777777" w:rsidR="005A444B" w:rsidRPr="003A443E" w:rsidRDefault="005A444B" w:rsidP="00B30268">
            <w:pPr>
              <w:widowControl w:val="0"/>
              <w:suppressAutoHyphens w:val="0"/>
              <w:spacing w:after="240"/>
              <w:rPr>
                <w:rFonts w:ascii="Arial" w:hAnsi="Arial" w:cs="Arial"/>
                <w:color w:val="000000"/>
                <w:sz w:val="14"/>
                <w:szCs w:val="14"/>
              </w:rPr>
            </w:pPr>
            <w:r w:rsidRPr="003A443E">
              <w:rPr>
                <w:rFonts w:ascii="Arial" w:hAnsi="Arial" w:cs="Arial"/>
                <w:color w:val="000000"/>
                <w:sz w:val="14"/>
                <w:szCs w:val="14"/>
              </w:rPr>
              <w:t>[………….…]</w:t>
            </w:r>
          </w:p>
          <w:p w14:paraId="437FD067" w14:textId="77777777" w:rsidR="005A444B" w:rsidRPr="003A443E" w:rsidRDefault="005A444B" w:rsidP="00B30268">
            <w:pPr>
              <w:widowControl w:val="0"/>
              <w:suppressAutoHyphens w:val="0"/>
              <w:spacing w:after="240"/>
              <w:rPr>
                <w:color w:val="000000"/>
              </w:rPr>
            </w:pPr>
            <w:r w:rsidRPr="003A443E">
              <w:rPr>
                <w:rFonts w:ascii="Arial" w:hAnsi="Arial" w:cs="Arial"/>
                <w:color w:val="000000"/>
                <w:sz w:val="14"/>
                <w:szCs w:val="14"/>
              </w:rPr>
              <w:t>[………….…]</w:t>
            </w:r>
          </w:p>
        </w:tc>
      </w:tr>
    </w:tbl>
    <w:p w14:paraId="33290A22" w14:textId="77777777" w:rsidR="005A444B" w:rsidRPr="003A443E" w:rsidRDefault="005A444B" w:rsidP="005A444B">
      <w:pPr>
        <w:widowControl w:val="0"/>
        <w:pBdr>
          <w:top w:val="single" w:sz="4" w:space="1" w:color="00000A"/>
          <w:left w:val="single" w:sz="4" w:space="4" w:color="00000A"/>
          <w:bottom w:val="single" w:sz="4" w:space="1" w:color="00000A"/>
          <w:right w:val="single" w:sz="4" w:space="4" w:color="00000A"/>
        </w:pBdr>
        <w:shd w:val="clear" w:color="auto" w:fill="BFBFBF"/>
        <w:suppressAutoHyphens w:val="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48768342" w14:textId="77777777" w:rsidR="005A444B" w:rsidRDefault="005A444B" w:rsidP="005A444B">
      <w:pPr>
        <w:widowControl w:val="0"/>
        <w:pBdr>
          <w:top w:val="single" w:sz="4" w:space="1" w:color="00000A"/>
          <w:left w:val="single" w:sz="4" w:space="4" w:color="00000A"/>
          <w:bottom w:val="single" w:sz="4" w:space="1" w:color="00000A"/>
          <w:right w:val="single" w:sz="4" w:space="4" w:color="00000A"/>
        </w:pBdr>
        <w:shd w:val="clear" w:color="auto" w:fill="BFBFBF"/>
        <w:suppressAutoHyphens w:val="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5964AB4" w14:textId="77777777" w:rsidR="005A444B" w:rsidRDefault="005A444B" w:rsidP="005A444B">
      <w:pPr>
        <w:pStyle w:val="ChapterTitle"/>
        <w:keepNext w:val="0"/>
        <w:widowControl w:val="0"/>
        <w:suppressAutoHyphens w:val="0"/>
        <w:spacing w:before="0" w:after="0"/>
        <w:jc w:val="left"/>
        <w:rPr>
          <w:rFonts w:ascii="Arial" w:hAnsi="Arial" w:cs="Arial"/>
          <w:b w:val="0"/>
          <w:caps/>
          <w:sz w:val="14"/>
          <w:szCs w:val="14"/>
        </w:rPr>
      </w:pPr>
    </w:p>
    <w:p w14:paraId="71BC990E" w14:textId="77777777" w:rsidR="005A444B" w:rsidRPr="003A443E" w:rsidRDefault="005A444B" w:rsidP="005A444B">
      <w:pPr>
        <w:pStyle w:val="ChapterTitle"/>
        <w:keepNext w:val="0"/>
        <w:widowControl w:val="0"/>
        <w:suppressAutoHyphens w:val="0"/>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6B489ABB" w14:textId="77777777" w:rsidR="005A444B" w:rsidRPr="00AA5F93" w:rsidRDefault="005A444B" w:rsidP="005A444B">
      <w:pPr>
        <w:pStyle w:val="ChapterTitle"/>
        <w:keepNext w:val="0"/>
        <w:widowControl w:val="0"/>
        <w:pBdr>
          <w:top w:val="single" w:sz="4" w:space="1" w:color="00000A"/>
          <w:left w:val="single" w:sz="4" w:space="4" w:color="00000A"/>
          <w:bottom w:val="single" w:sz="4" w:space="1" w:color="00000A"/>
          <w:right w:val="single" w:sz="4" w:space="4" w:color="00000A"/>
        </w:pBdr>
        <w:shd w:val="clear" w:color="auto" w:fill="BFBFBF"/>
        <w:suppressAutoHyphens w:val="0"/>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5A444B" w14:paraId="558261C6"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4E075" w14:textId="77777777" w:rsidR="005A444B" w:rsidRDefault="005A444B" w:rsidP="00B30268">
            <w:pPr>
              <w:widowControl w:val="0"/>
              <w:suppressAutoHyphens w:val="0"/>
            </w:pPr>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803D154" w14:textId="77777777" w:rsidR="005A444B" w:rsidRDefault="005A444B" w:rsidP="00B30268">
            <w:pPr>
              <w:widowControl w:val="0"/>
              <w:suppressAutoHyphens w:val="0"/>
            </w:pPr>
            <w:r>
              <w:rPr>
                <w:rFonts w:ascii="Arial" w:hAnsi="Arial" w:cs="Arial"/>
                <w:b/>
                <w:sz w:val="15"/>
                <w:szCs w:val="15"/>
              </w:rPr>
              <w:t>Risposta:</w:t>
            </w:r>
          </w:p>
        </w:tc>
      </w:tr>
      <w:tr w:rsidR="005A444B" w:rsidRPr="003A443E" w14:paraId="700775F4" w14:textId="77777777" w:rsidTr="00B30268">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DD61B" w14:textId="77777777" w:rsidR="005A444B" w:rsidRPr="003A443E" w:rsidRDefault="005A444B" w:rsidP="00B30268">
            <w:pPr>
              <w:widowControl w:val="0"/>
              <w:suppressAutoHyphens w:val="0"/>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03B6FE0" w14:textId="77777777" w:rsidR="005A444B" w:rsidRPr="003A443E" w:rsidRDefault="005A444B" w:rsidP="00B30268">
            <w:pPr>
              <w:widowControl w:val="0"/>
              <w:suppressAutoHyphens w:val="0"/>
              <w:rPr>
                <w:rFonts w:ascii="Arial" w:hAnsi="Arial" w:cs="Arial"/>
                <w:color w:val="000000"/>
                <w:sz w:val="15"/>
                <w:szCs w:val="15"/>
              </w:rPr>
            </w:pPr>
            <w:r w:rsidRPr="003A443E">
              <w:rPr>
                <w:rFonts w:ascii="Arial" w:hAnsi="Arial" w:cs="Arial"/>
                <w:b/>
                <w:color w:val="000000"/>
                <w:sz w:val="15"/>
                <w:szCs w:val="15"/>
              </w:rPr>
              <w:t>In caso affermativo:</w:t>
            </w:r>
          </w:p>
          <w:p w14:paraId="533FA257" w14:textId="77777777" w:rsidR="005A444B" w:rsidRPr="003A443E" w:rsidRDefault="005A444B" w:rsidP="00B30268">
            <w:pPr>
              <w:widowControl w:val="0"/>
              <w:suppressAutoHyphens w:val="0"/>
              <w:jc w:val="both"/>
              <w:rPr>
                <w:rFonts w:ascii="Arial" w:hAnsi="Arial" w:cs="Arial"/>
                <w:color w:val="000000"/>
                <w:sz w:val="15"/>
                <w:szCs w:val="15"/>
              </w:rPr>
            </w:pPr>
            <w:r w:rsidRPr="003A443E">
              <w:rPr>
                <w:rFonts w:ascii="Arial" w:hAnsi="Arial" w:cs="Arial"/>
                <w:color w:val="000000"/>
                <w:sz w:val="15"/>
                <w:szCs w:val="15"/>
              </w:rPr>
              <w:t>Elencare le prestazioni o lavorazioni che si intende subappaltare e la relativa quota (espressa in percentuale) sull’importo con</w:t>
            </w:r>
            <w:r>
              <w:rPr>
                <w:rFonts w:ascii="Arial" w:hAnsi="Arial" w:cs="Arial"/>
                <w:color w:val="000000"/>
                <w:sz w:val="15"/>
                <w:szCs w:val="15"/>
              </w:rPr>
              <w:t>-</w:t>
            </w:r>
            <w:r w:rsidRPr="003A443E">
              <w:rPr>
                <w:rFonts w:ascii="Arial" w:hAnsi="Arial" w:cs="Arial"/>
                <w:color w:val="000000"/>
                <w:sz w:val="15"/>
                <w:szCs w:val="15"/>
              </w:rPr>
              <w:t xml:space="preserve">trattuale:  </w:t>
            </w:r>
          </w:p>
          <w:p w14:paraId="4B43C5C3" w14:textId="77777777" w:rsidR="005A444B" w:rsidRPr="003A443E" w:rsidRDefault="005A444B" w:rsidP="00B30268">
            <w:pPr>
              <w:widowControl w:val="0"/>
              <w:suppressAutoHyphens w:val="0"/>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206A1BC" w14:textId="77777777" w:rsidR="005A444B" w:rsidRPr="003A443E" w:rsidRDefault="005A444B" w:rsidP="00B30268">
            <w:pPr>
              <w:widowControl w:val="0"/>
              <w:suppressAutoHyphens w:val="0"/>
              <w:rPr>
                <w:rFonts w:ascii="Arial" w:hAnsi="Arial" w:cs="Arial"/>
                <w:b/>
                <w:color w:val="000000"/>
                <w:sz w:val="15"/>
                <w:szCs w:val="15"/>
              </w:rPr>
            </w:pPr>
            <w:r w:rsidRPr="003A443E">
              <w:rPr>
                <w:rFonts w:ascii="Arial" w:hAnsi="Arial" w:cs="Arial"/>
                <w:color w:val="000000"/>
                <w:sz w:val="15"/>
                <w:szCs w:val="15"/>
              </w:rPr>
              <w:t xml:space="preserve">[ </w:t>
            </w:r>
            <w:r>
              <w:rPr>
                <w:rFonts w:ascii="Arial" w:hAnsi="Arial" w:cs="Arial"/>
                <w:color w:val="000000"/>
                <w:sz w:val="15"/>
                <w:szCs w:val="15"/>
              </w:rPr>
              <w:t xml:space="preserve"> </w:t>
            </w:r>
            <w:r w:rsidRPr="003A443E">
              <w:rPr>
                <w:rFonts w:ascii="Arial" w:hAnsi="Arial" w:cs="Arial"/>
                <w:color w:val="000000"/>
                <w:sz w:val="15"/>
                <w:szCs w:val="15"/>
              </w:rPr>
              <w:t>]</w:t>
            </w:r>
            <w:r>
              <w:rPr>
                <w:rFonts w:ascii="Arial" w:hAnsi="Arial" w:cs="Arial"/>
                <w:color w:val="000000"/>
                <w:sz w:val="15"/>
                <w:szCs w:val="15"/>
              </w:rPr>
              <w:t xml:space="preserve"> </w:t>
            </w:r>
            <w:r w:rsidRPr="003A443E">
              <w:rPr>
                <w:rFonts w:ascii="Arial" w:hAnsi="Arial" w:cs="Arial"/>
                <w:color w:val="000000"/>
                <w:sz w:val="15"/>
                <w:szCs w:val="15"/>
              </w:rPr>
              <w:t xml:space="preserve">Sì </w:t>
            </w:r>
            <w:r>
              <w:rPr>
                <w:rFonts w:ascii="Arial" w:hAnsi="Arial" w:cs="Arial"/>
                <w:color w:val="000000"/>
                <w:sz w:val="15"/>
                <w:szCs w:val="15"/>
              </w:rPr>
              <w:t xml:space="preserve">  </w:t>
            </w:r>
            <w:r w:rsidRPr="003A443E">
              <w:rPr>
                <w:rFonts w:ascii="Arial" w:hAnsi="Arial" w:cs="Arial"/>
                <w:color w:val="000000"/>
                <w:sz w:val="15"/>
                <w:szCs w:val="15"/>
              </w:rPr>
              <w:t>[</w:t>
            </w:r>
            <w:r>
              <w:rPr>
                <w:rFonts w:ascii="Arial" w:hAnsi="Arial" w:cs="Arial"/>
                <w:color w:val="000000"/>
                <w:sz w:val="15"/>
                <w:szCs w:val="15"/>
              </w:rPr>
              <w:t xml:space="preserve"> </w:t>
            </w:r>
            <w:r w:rsidRPr="003A443E">
              <w:rPr>
                <w:rFonts w:ascii="Arial" w:hAnsi="Arial" w:cs="Arial"/>
                <w:color w:val="000000"/>
                <w:sz w:val="15"/>
                <w:szCs w:val="15"/>
              </w:rPr>
              <w:t xml:space="preserve"> ]</w:t>
            </w:r>
            <w:r>
              <w:rPr>
                <w:rFonts w:ascii="Arial" w:hAnsi="Arial" w:cs="Arial"/>
                <w:color w:val="000000"/>
                <w:sz w:val="15"/>
                <w:szCs w:val="15"/>
              </w:rPr>
              <w:t xml:space="preserve"> </w:t>
            </w:r>
            <w:r w:rsidRPr="003A443E">
              <w:rPr>
                <w:rFonts w:ascii="Arial" w:hAnsi="Arial" w:cs="Arial"/>
                <w:color w:val="000000"/>
                <w:sz w:val="15"/>
                <w:szCs w:val="15"/>
              </w:rPr>
              <w:t>No</w:t>
            </w:r>
            <w:r w:rsidRPr="003A443E">
              <w:rPr>
                <w:rFonts w:ascii="Arial" w:hAnsi="Arial" w:cs="Arial"/>
                <w:color w:val="000000"/>
                <w:sz w:val="15"/>
                <w:szCs w:val="15"/>
              </w:rPr>
              <w:br/>
            </w:r>
          </w:p>
          <w:p w14:paraId="53775F3F" w14:textId="77777777" w:rsidR="005A444B" w:rsidRPr="003A443E" w:rsidRDefault="005A444B" w:rsidP="00B30268">
            <w:pPr>
              <w:widowControl w:val="0"/>
              <w:suppressAutoHyphens w:val="0"/>
              <w:rPr>
                <w:rFonts w:ascii="Arial" w:hAnsi="Arial" w:cs="Arial"/>
                <w:b/>
                <w:color w:val="000000"/>
                <w:sz w:val="15"/>
                <w:szCs w:val="15"/>
              </w:rPr>
            </w:pPr>
          </w:p>
          <w:p w14:paraId="258DC557" w14:textId="77777777" w:rsidR="005A444B" w:rsidRPr="003A443E" w:rsidRDefault="005A444B" w:rsidP="00B30268">
            <w:pPr>
              <w:widowControl w:val="0"/>
              <w:suppressAutoHyphens w:val="0"/>
              <w:rPr>
                <w:rFonts w:ascii="Arial" w:hAnsi="Arial" w:cs="Arial"/>
                <w:color w:val="000000"/>
                <w:sz w:val="15"/>
                <w:szCs w:val="15"/>
              </w:rPr>
            </w:pPr>
            <w:r w:rsidRPr="003A443E">
              <w:rPr>
                <w:rFonts w:ascii="Arial" w:hAnsi="Arial" w:cs="Arial"/>
                <w:color w:val="000000"/>
                <w:sz w:val="15"/>
                <w:szCs w:val="15"/>
              </w:rPr>
              <w:t xml:space="preserve"> [……………….]    [……………….]</w:t>
            </w:r>
          </w:p>
          <w:p w14:paraId="4AD84FBB" w14:textId="77777777" w:rsidR="005A444B" w:rsidRDefault="005A444B" w:rsidP="00B30268">
            <w:pPr>
              <w:widowControl w:val="0"/>
              <w:suppressAutoHyphens w:val="0"/>
              <w:rPr>
                <w:rFonts w:ascii="Arial" w:hAnsi="Arial" w:cs="Arial"/>
                <w:color w:val="000000"/>
                <w:sz w:val="15"/>
                <w:szCs w:val="15"/>
              </w:rPr>
            </w:pPr>
          </w:p>
          <w:p w14:paraId="67778A74" w14:textId="77777777" w:rsidR="005A444B" w:rsidRPr="003A443E" w:rsidRDefault="005A444B" w:rsidP="00B30268">
            <w:pPr>
              <w:widowControl w:val="0"/>
              <w:suppressAutoHyphens w:val="0"/>
              <w:rPr>
                <w:color w:val="000000"/>
              </w:rPr>
            </w:pPr>
            <w:r w:rsidRPr="003A443E">
              <w:rPr>
                <w:rFonts w:ascii="Arial" w:hAnsi="Arial" w:cs="Arial"/>
                <w:color w:val="000000"/>
                <w:sz w:val="15"/>
                <w:szCs w:val="15"/>
              </w:rPr>
              <w:t>[……………….]</w:t>
            </w:r>
          </w:p>
        </w:tc>
      </w:tr>
    </w:tbl>
    <w:p w14:paraId="69450E78" w14:textId="77777777" w:rsidR="005A444B" w:rsidRPr="003A443E" w:rsidRDefault="005A444B" w:rsidP="005A444B">
      <w:pPr>
        <w:pStyle w:val="ChapterTitle"/>
        <w:keepNext w:val="0"/>
        <w:widowControl w:val="0"/>
        <w:pBdr>
          <w:top w:val="single" w:sz="4" w:space="1" w:color="00000A"/>
          <w:left w:val="single" w:sz="4" w:space="4" w:color="00000A"/>
          <w:bottom w:val="single" w:sz="4" w:space="1" w:color="00000A"/>
          <w:right w:val="single" w:sz="4" w:space="4" w:color="00000A"/>
        </w:pBdr>
        <w:shd w:val="clear" w:color="auto" w:fill="BFBFBF"/>
        <w:suppressAutoHyphens w:val="0"/>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21092A22" w14:textId="77777777" w:rsidR="005A444B" w:rsidRPr="003A443E" w:rsidRDefault="005A444B" w:rsidP="005A444B">
      <w:pPr>
        <w:pStyle w:val="SectionTitle"/>
        <w:keepNext w:val="0"/>
        <w:widowControl w:val="0"/>
        <w:suppressAutoHyphens w:val="0"/>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7A20F79" w14:textId="77777777" w:rsidR="005A444B" w:rsidRPr="003A443E" w:rsidRDefault="005A444B" w:rsidP="005A444B">
      <w:pPr>
        <w:pStyle w:val="SectionTitle"/>
        <w:keepNext w:val="0"/>
        <w:widowControl w:val="0"/>
        <w:suppressAutoHyphens w:val="0"/>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1F388CD8" w14:textId="77777777" w:rsidR="005A444B" w:rsidRPr="003A443E" w:rsidRDefault="005A444B" w:rsidP="005A444B">
      <w:pPr>
        <w:widowControl w:val="0"/>
        <w:pBdr>
          <w:top w:val="single" w:sz="4" w:space="1" w:color="00000A"/>
          <w:left w:val="single" w:sz="4" w:space="4" w:color="00000A"/>
          <w:bottom w:val="single" w:sz="4" w:space="1" w:color="00000A"/>
          <w:right w:val="single" w:sz="4" w:space="4" w:color="00000A"/>
        </w:pBdr>
        <w:shd w:val="clear" w:color="auto" w:fill="BFBFBF"/>
        <w:suppressAutoHyphens w:val="0"/>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78005EC" w14:textId="77777777" w:rsidR="005A444B" w:rsidRPr="003A443E" w:rsidRDefault="005A444B" w:rsidP="005A444B">
      <w:pPr>
        <w:pStyle w:val="NumPar1"/>
        <w:widowControl w:val="0"/>
        <w:numPr>
          <w:ilvl w:val="0"/>
          <w:numId w:val="24"/>
        </w:numPr>
        <w:pBdr>
          <w:top w:val="single" w:sz="4" w:space="1" w:color="00000A"/>
          <w:left w:val="single" w:sz="4" w:space="4" w:color="00000A"/>
          <w:bottom w:val="single" w:sz="4" w:space="1" w:color="00000A"/>
          <w:right w:val="single" w:sz="4" w:space="4" w:color="00000A"/>
        </w:pBdr>
        <w:shd w:val="clear" w:color="auto" w:fill="BFBFBF"/>
        <w:tabs>
          <w:tab w:val="clear" w:pos="927"/>
          <w:tab w:val="num" w:pos="0"/>
          <w:tab w:val="left" w:pos="426"/>
        </w:tabs>
        <w:suppressAutoHyphens w:val="0"/>
        <w:ind w:left="850" w:hanging="850"/>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5700533" w14:textId="77777777" w:rsidR="005A444B" w:rsidRPr="003A443E" w:rsidRDefault="005A444B" w:rsidP="005A444B">
      <w:pPr>
        <w:pStyle w:val="NumPar1"/>
        <w:widowControl w:val="0"/>
        <w:numPr>
          <w:ilvl w:val="0"/>
          <w:numId w:val="24"/>
        </w:numPr>
        <w:pBdr>
          <w:top w:val="single" w:sz="4" w:space="1" w:color="00000A"/>
          <w:left w:val="single" w:sz="4" w:space="4" w:color="00000A"/>
          <w:bottom w:val="single" w:sz="4" w:space="1" w:color="00000A"/>
          <w:right w:val="single" w:sz="4" w:space="4" w:color="00000A"/>
        </w:pBdr>
        <w:shd w:val="clear" w:color="auto" w:fill="BFBFBF"/>
        <w:tabs>
          <w:tab w:val="clear" w:pos="927"/>
          <w:tab w:val="num" w:pos="0"/>
          <w:tab w:val="left" w:pos="426"/>
        </w:tabs>
        <w:suppressAutoHyphens w:val="0"/>
        <w:ind w:left="850" w:hanging="850"/>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58466E6" w14:textId="77777777" w:rsidR="005A444B" w:rsidRPr="003A443E" w:rsidRDefault="005A444B" w:rsidP="005A444B">
      <w:pPr>
        <w:pStyle w:val="NumPar1"/>
        <w:widowControl w:val="0"/>
        <w:numPr>
          <w:ilvl w:val="0"/>
          <w:numId w:val="24"/>
        </w:numPr>
        <w:pBdr>
          <w:top w:val="single" w:sz="4" w:space="1" w:color="00000A"/>
          <w:left w:val="single" w:sz="4" w:space="4" w:color="00000A"/>
          <w:bottom w:val="single" w:sz="4" w:space="1" w:color="00000A"/>
          <w:right w:val="single" w:sz="4" w:space="4" w:color="00000A"/>
        </w:pBdr>
        <w:shd w:val="clear" w:color="auto" w:fill="BFBFBF"/>
        <w:tabs>
          <w:tab w:val="clear" w:pos="927"/>
          <w:tab w:val="num" w:pos="0"/>
          <w:tab w:val="left" w:pos="426"/>
        </w:tabs>
        <w:suppressAutoHyphens w:val="0"/>
        <w:ind w:left="850" w:hanging="850"/>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36C3237" w14:textId="77777777" w:rsidR="005A444B" w:rsidRPr="003A443E" w:rsidRDefault="005A444B" w:rsidP="005A444B">
      <w:pPr>
        <w:pStyle w:val="NumPar1"/>
        <w:widowControl w:val="0"/>
        <w:numPr>
          <w:ilvl w:val="0"/>
          <w:numId w:val="24"/>
        </w:numPr>
        <w:pBdr>
          <w:top w:val="single" w:sz="4" w:space="1" w:color="00000A"/>
          <w:left w:val="single" w:sz="4" w:space="4" w:color="00000A"/>
          <w:bottom w:val="single" w:sz="4" w:space="1" w:color="00000A"/>
          <w:right w:val="single" w:sz="4" w:space="4" w:color="00000A"/>
        </w:pBdr>
        <w:shd w:val="clear" w:color="auto" w:fill="BFBFBF"/>
        <w:tabs>
          <w:tab w:val="clear" w:pos="927"/>
          <w:tab w:val="num" w:pos="0"/>
          <w:tab w:val="left" w:pos="426"/>
        </w:tabs>
        <w:suppressAutoHyphens w:val="0"/>
        <w:ind w:left="850" w:hanging="850"/>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38CF2559" w14:textId="77777777" w:rsidR="005A444B" w:rsidRPr="003A443E" w:rsidRDefault="005A444B" w:rsidP="005A444B">
      <w:pPr>
        <w:pStyle w:val="NumPar1"/>
        <w:widowControl w:val="0"/>
        <w:numPr>
          <w:ilvl w:val="0"/>
          <w:numId w:val="24"/>
        </w:numPr>
        <w:pBdr>
          <w:top w:val="single" w:sz="4" w:space="1" w:color="00000A"/>
          <w:left w:val="single" w:sz="4" w:space="4" w:color="00000A"/>
          <w:bottom w:val="single" w:sz="4" w:space="1" w:color="00000A"/>
          <w:right w:val="single" w:sz="4" w:space="4" w:color="00000A"/>
        </w:pBdr>
        <w:shd w:val="clear" w:color="auto" w:fill="BFBFBF"/>
        <w:tabs>
          <w:tab w:val="clear" w:pos="927"/>
          <w:tab w:val="num" w:pos="0"/>
          <w:tab w:val="left" w:pos="426"/>
        </w:tabs>
        <w:suppressAutoHyphens w:val="0"/>
        <w:ind w:left="850" w:hanging="850"/>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DD8981A" w14:textId="77777777" w:rsidR="005A444B" w:rsidRPr="003A443E" w:rsidRDefault="005A444B" w:rsidP="005A444B">
      <w:pPr>
        <w:pStyle w:val="NumPar1"/>
        <w:widowControl w:val="0"/>
        <w:numPr>
          <w:ilvl w:val="0"/>
          <w:numId w:val="24"/>
        </w:numPr>
        <w:pBdr>
          <w:top w:val="single" w:sz="4" w:space="1" w:color="00000A"/>
          <w:left w:val="single" w:sz="4" w:space="4" w:color="00000A"/>
          <w:bottom w:val="single" w:sz="4" w:space="1" w:color="00000A"/>
          <w:right w:val="single" w:sz="4" w:space="4" w:color="00000A"/>
        </w:pBdr>
        <w:shd w:val="clear" w:color="auto" w:fill="BFBFBF"/>
        <w:tabs>
          <w:tab w:val="clear" w:pos="927"/>
          <w:tab w:val="num" w:pos="0"/>
          <w:tab w:val="left" w:pos="426"/>
        </w:tabs>
        <w:suppressAutoHyphens w:val="0"/>
        <w:ind w:left="850" w:hanging="850"/>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7950164D" w14:textId="77777777" w:rsidR="005A444B" w:rsidRPr="003A443E" w:rsidRDefault="005A444B" w:rsidP="005A444B">
      <w:pPr>
        <w:pStyle w:val="NumPar1"/>
        <w:widowControl w:val="0"/>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val="0"/>
        <w:rPr>
          <w:rFonts w:ascii="Arial" w:hAnsi="Arial" w:cs="Arial"/>
          <w:color w:val="000000"/>
          <w:sz w:val="14"/>
          <w:szCs w:val="14"/>
        </w:rPr>
      </w:pPr>
      <w:r w:rsidRPr="003A443E">
        <w:rPr>
          <w:rFonts w:ascii="Arial" w:hAnsi="Arial" w:cs="Arial"/>
          <w:color w:val="000000"/>
          <w:sz w:val="14"/>
          <w:szCs w:val="14"/>
        </w:rPr>
        <w:t>CODICE</w:t>
      </w:r>
    </w:p>
    <w:p w14:paraId="107487BB" w14:textId="77777777" w:rsidR="005A444B" w:rsidRPr="003A443E" w:rsidRDefault="005A444B" w:rsidP="005A444B">
      <w:pPr>
        <w:pStyle w:val="NumPar1"/>
        <w:widowControl w:val="0"/>
        <w:numPr>
          <w:ilvl w:val="0"/>
          <w:numId w:val="24"/>
        </w:numPr>
        <w:pBdr>
          <w:top w:val="single" w:sz="4" w:space="1" w:color="00000A"/>
          <w:left w:val="single" w:sz="4" w:space="4" w:color="00000A"/>
          <w:bottom w:val="single" w:sz="4" w:space="1" w:color="00000A"/>
          <w:right w:val="single" w:sz="4" w:space="4" w:color="00000A"/>
        </w:pBdr>
        <w:shd w:val="clear" w:color="auto" w:fill="BFBFBF"/>
        <w:tabs>
          <w:tab w:val="clear" w:pos="927"/>
          <w:tab w:val="num" w:pos="0"/>
          <w:tab w:val="left" w:pos="426"/>
        </w:tabs>
        <w:suppressAutoHyphens w:val="0"/>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5A444B" w14:paraId="666A9527" w14:textId="77777777" w:rsidTr="00B3026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187B8DE" w14:textId="77777777" w:rsidR="005A444B" w:rsidRPr="00EB45DC" w:rsidRDefault="005A444B" w:rsidP="00B30268">
            <w:pPr>
              <w:widowControl w:val="0"/>
              <w:suppressAutoHyphens w:val="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ECC15BC" w14:textId="77777777" w:rsidR="005A444B" w:rsidRPr="00EB45DC" w:rsidRDefault="005A444B" w:rsidP="00B30268">
            <w:pPr>
              <w:widowControl w:val="0"/>
              <w:suppressAutoHyphens w:val="0"/>
              <w:rPr>
                <w:color w:val="000000"/>
              </w:rPr>
            </w:pPr>
            <w:r w:rsidRPr="00EB45DC">
              <w:rPr>
                <w:rFonts w:ascii="Arial" w:hAnsi="Arial" w:cs="Arial"/>
                <w:b/>
                <w:color w:val="000000"/>
                <w:sz w:val="14"/>
                <w:szCs w:val="14"/>
              </w:rPr>
              <w:t>Risposta:</w:t>
            </w:r>
          </w:p>
        </w:tc>
      </w:tr>
      <w:tr w:rsidR="005A444B" w14:paraId="58834A29" w14:textId="77777777" w:rsidTr="00B3026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1E8DA6D" w14:textId="77777777" w:rsidR="005A444B" w:rsidRPr="00EB45DC" w:rsidRDefault="005A444B" w:rsidP="00B30268">
            <w:pPr>
              <w:widowControl w:val="0"/>
              <w:suppressAutoHyphens w:val="0"/>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D105897" w14:textId="77777777" w:rsidR="005A444B" w:rsidRPr="00EB45DC" w:rsidRDefault="005A444B" w:rsidP="00B30268">
            <w:pPr>
              <w:widowControl w:val="0"/>
              <w:suppressAutoHyphens w:val="0"/>
              <w:rPr>
                <w:rStyle w:val="small"/>
                <w:color w:val="000000"/>
              </w:rPr>
            </w:pPr>
          </w:p>
          <w:p w14:paraId="7723A69E" w14:textId="77777777" w:rsidR="005A444B" w:rsidRPr="00EB45DC" w:rsidRDefault="005A444B" w:rsidP="00B30268">
            <w:pPr>
              <w:pStyle w:val="western"/>
              <w:widowControl w:val="0"/>
              <w:spacing w:before="119" w:after="119"/>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DBBEEB7" w14:textId="77777777" w:rsidR="005A444B" w:rsidRPr="00EB45DC" w:rsidRDefault="005A444B" w:rsidP="00B30268">
            <w:pPr>
              <w:widowControl w:val="0"/>
              <w:suppressAutoHyphens w:val="0"/>
              <w:rPr>
                <w:rFonts w:ascii="Arial" w:hAnsi="Arial" w:cs="Arial"/>
                <w:color w:val="000000"/>
                <w:sz w:val="14"/>
                <w:szCs w:val="14"/>
              </w:rPr>
            </w:pPr>
            <w:r w:rsidRPr="00EB45DC">
              <w:rPr>
                <w:rFonts w:ascii="Arial" w:hAnsi="Arial" w:cs="Arial"/>
                <w:color w:val="000000"/>
                <w:sz w:val="14"/>
                <w:szCs w:val="14"/>
              </w:rPr>
              <w:t>[ ] Sì [ ] No</w:t>
            </w:r>
          </w:p>
          <w:p w14:paraId="1DC1AAF0" w14:textId="77777777" w:rsidR="005A444B" w:rsidRPr="00EB45DC" w:rsidRDefault="005A444B" w:rsidP="00B30268">
            <w:pPr>
              <w:widowControl w:val="0"/>
              <w:suppressAutoHyphens w:val="0"/>
              <w:rPr>
                <w:rFonts w:ascii="Arial" w:hAnsi="Arial" w:cs="Arial"/>
                <w:color w:val="000000"/>
                <w:sz w:val="14"/>
                <w:szCs w:val="14"/>
              </w:rPr>
            </w:pPr>
          </w:p>
          <w:p w14:paraId="29C78577" w14:textId="77777777" w:rsidR="005A444B" w:rsidRPr="00EB45DC" w:rsidRDefault="005A444B" w:rsidP="00B30268">
            <w:pPr>
              <w:widowControl w:val="0"/>
              <w:suppressAutoHyphens w:val="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657FC9F" w14:textId="77777777" w:rsidR="005A444B" w:rsidRPr="00EB45DC" w:rsidRDefault="005A444B" w:rsidP="00B30268">
            <w:pPr>
              <w:widowControl w:val="0"/>
              <w:suppressAutoHyphens w:val="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5A444B" w14:paraId="794C2025" w14:textId="77777777" w:rsidTr="00B30268">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C0DE09" w14:textId="77777777" w:rsidR="005A444B" w:rsidRPr="00EB45DC" w:rsidRDefault="005A444B" w:rsidP="00B30268">
            <w:pPr>
              <w:widowControl w:val="0"/>
              <w:suppressAutoHyphens w:val="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512E29F" w14:textId="77777777" w:rsidR="005A444B" w:rsidRPr="00EB45DC" w:rsidRDefault="005A444B" w:rsidP="005A444B">
            <w:pPr>
              <w:pStyle w:val="Paragrafoelenco"/>
              <w:widowControl w:val="0"/>
              <w:numPr>
                <w:ilvl w:val="0"/>
                <w:numId w:val="26"/>
              </w:numPr>
              <w:tabs>
                <w:tab w:val="clear" w:pos="786"/>
                <w:tab w:val="num" w:pos="0"/>
              </w:tabs>
              <w:suppressAutoHyphens w:val="0"/>
              <w:spacing w:after="120"/>
              <w:ind w:left="284" w:hanging="284"/>
              <w:contextualSpacing/>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08CE86C" w14:textId="77777777" w:rsidR="005A444B" w:rsidRPr="00EB45DC" w:rsidRDefault="005A444B" w:rsidP="00B30268">
            <w:pPr>
              <w:pStyle w:val="Paragrafoelenco"/>
              <w:widowControl w:val="0"/>
              <w:suppressAutoHyphens w:val="0"/>
              <w:rPr>
                <w:rFonts w:ascii="Arial" w:hAnsi="Arial" w:cs="Arial"/>
                <w:color w:val="000000"/>
                <w:sz w:val="14"/>
                <w:szCs w:val="14"/>
              </w:rPr>
            </w:pPr>
          </w:p>
          <w:p w14:paraId="58BD37F9" w14:textId="77777777" w:rsidR="005A444B" w:rsidRPr="00EB45DC" w:rsidRDefault="005A444B" w:rsidP="00B30268">
            <w:pPr>
              <w:widowControl w:val="0"/>
              <w:suppressAutoHyphens w:val="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E1922E5" w14:textId="77777777" w:rsidR="005A444B" w:rsidRPr="00EB45DC" w:rsidRDefault="005A444B" w:rsidP="00B30268">
            <w:pPr>
              <w:widowControl w:val="0"/>
              <w:suppressAutoHyphens w:val="0"/>
              <w:jc w:val="both"/>
              <w:rPr>
                <w:rFonts w:ascii="Arial" w:hAnsi="Arial" w:cs="Arial"/>
                <w:color w:val="000000"/>
                <w:sz w:val="14"/>
                <w:szCs w:val="14"/>
              </w:rPr>
            </w:pPr>
            <w:r w:rsidRPr="0081703A">
              <w:rPr>
                <w:rFonts w:ascii="Arial" w:hAnsi="Arial" w:cs="Arial"/>
                <w:color w:val="000000"/>
                <w:sz w:val="14"/>
                <w:szCs w:val="14"/>
              </w:rPr>
              <w:t>c)</w:t>
            </w:r>
            <w:r w:rsidRPr="00EB45DC">
              <w:rPr>
                <w:rFonts w:ascii="Arial" w:hAnsi="Arial" w:cs="Arial"/>
                <w:b/>
                <w:color w:val="000000"/>
                <w:sz w:val="14"/>
                <w:szCs w:val="14"/>
              </w:rPr>
              <w:t xml:space="preserve">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55CAA6B" w14:textId="77777777" w:rsidR="005A444B" w:rsidRPr="00EB45DC" w:rsidRDefault="005A444B" w:rsidP="00B30268">
            <w:pPr>
              <w:widowControl w:val="0"/>
              <w:suppressAutoHyphens w:val="0"/>
              <w:rPr>
                <w:rFonts w:ascii="Arial" w:hAnsi="Arial" w:cs="Arial"/>
                <w:color w:val="000000"/>
                <w:sz w:val="14"/>
                <w:szCs w:val="14"/>
              </w:rPr>
            </w:pPr>
          </w:p>
          <w:p w14:paraId="5F02B531" w14:textId="77777777" w:rsidR="005A444B" w:rsidRPr="00EB45DC" w:rsidRDefault="005A444B" w:rsidP="00B30268">
            <w:pPr>
              <w:widowControl w:val="0"/>
              <w:suppressAutoHyphens w:val="0"/>
              <w:rPr>
                <w:rFonts w:ascii="Arial" w:hAnsi="Arial" w:cs="Arial"/>
                <w:color w:val="000000"/>
                <w:sz w:val="14"/>
                <w:szCs w:val="14"/>
              </w:rPr>
            </w:pPr>
          </w:p>
          <w:p w14:paraId="05EE0F57" w14:textId="77777777" w:rsidR="005A444B" w:rsidRPr="00EB45DC" w:rsidRDefault="005A444B" w:rsidP="00B30268">
            <w:pPr>
              <w:widowControl w:val="0"/>
              <w:suppressAutoHyphens w:val="0"/>
              <w:rPr>
                <w:rFonts w:ascii="Arial" w:hAnsi="Arial" w:cs="Arial"/>
                <w:color w:val="000000"/>
                <w:sz w:val="14"/>
                <w:szCs w:val="14"/>
              </w:rPr>
            </w:pPr>
          </w:p>
          <w:p w14:paraId="18CF3DB9" w14:textId="77777777" w:rsidR="005A444B" w:rsidRPr="00EB45DC" w:rsidRDefault="005A444B" w:rsidP="00B30268">
            <w:pPr>
              <w:widowControl w:val="0"/>
              <w:suppressAutoHyphens w:val="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17F8FC3" w14:textId="77777777" w:rsidR="005A444B" w:rsidRPr="00EB45DC" w:rsidRDefault="005A444B" w:rsidP="00B30268">
            <w:pPr>
              <w:widowControl w:val="0"/>
              <w:suppressAutoHyphens w:val="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75BB1676" w14:textId="77777777" w:rsidR="005A444B" w:rsidRDefault="005A444B" w:rsidP="00B30268">
            <w:pPr>
              <w:widowControl w:val="0"/>
              <w:suppressAutoHyphens w:val="0"/>
              <w:rPr>
                <w:rFonts w:ascii="Arial" w:hAnsi="Arial" w:cs="Arial"/>
                <w:color w:val="000000"/>
                <w:sz w:val="14"/>
                <w:szCs w:val="14"/>
              </w:rPr>
            </w:pPr>
          </w:p>
          <w:p w14:paraId="255998EA" w14:textId="77777777" w:rsidR="005A444B" w:rsidRPr="00EB45DC" w:rsidRDefault="005A444B" w:rsidP="00B30268">
            <w:pPr>
              <w:widowControl w:val="0"/>
              <w:suppressAutoHyphens w:val="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5A444B" w14:paraId="57137B3A" w14:textId="77777777" w:rsidTr="00B30268">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87A3528" w14:textId="77777777" w:rsidR="005A444B" w:rsidRDefault="005A444B" w:rsidP="00B30268">
            <w:pPr>
              <w:widowControl w:val="0"/>
              <w:suppressAutoHyphens w:val="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3563A58" w14:textId="77777777" w:rsidR="005A444B" w:rsidRDefault="005A444B" w:rsidP="00B30268">
            <w:pPr>
              <w:widowControl w:val="0"/>
              <w:suppressAutoHyphens w:val="0"/>
              <w:rPr>
                <w:rFonts w:ascii="Arial" w:hAnsi="Arial" w:cs="Arial"/>
                <w:sz w:val="14"/>
                <w:szCs w:val="14"/>
              </w:rPr>
            </w:pPr>
          </w:p>
          <w:p w14:paraId="1E08EA5C" w14:textId="77777777" w:rsidR="005A444B" w:rsidRDefault="005A444B" w:rsidP="00B30268">
            <w:pPr>
              <w:widowControl w:val="0"/>
              <w:suppressAutoHyphens w:val="0"/>
              <w:rPr>
                <w:rFonts w:ascii="Arial" w:hAnsi="Arial" w:cs="Arial"/>
                <w:sz w:val="14"/>
                <w:szCs w:val="14"/>
              </w:rPr>
            </w:pPr>
            <w:r>
              <w:rPr>
                <w:rFonts w:ascii="Arial" w:hAnsi="Arial" w:cs="Arial"/>
                <w:sz w:val="14"/>
                <w:szCs w:val="14"/>
              </w:rPr>
              <w:t>[ ] Sì [ ] No</w:t>
            </w:r>
          </w:p>
        </w:tc>
      </w:tr>
      <w:tr w:rsidR="005A444B" w14:paraId="26520FAD" w14:textId="77777777" w:rsidTr="00B30268">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16B3591"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8F2B8D2" w14:textId="77777777" w:rsidR="005A444B" w:rsidRPr="003A443E" w:rsidRDefault="005A444B" w:rsidP="00B30268">
            <w:pPr>
              <w:widowControl w:val="0"/>
              <w:tabs>
                <w:tab w:val="left" w:pos="304"/>
              </w:tabs>
              <w:suppressAutoHyphens w:val="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2A90C29" w14:textId="77777777" w:rsidR="005A444B" w:rsidRPr="003A443E" w:rsidRDefault="005A444B" w:rsidP="00B30268">
            <w:pPr>
              <w:widowControl w:val="0"/>
              <w:tabs>
                <w:tab w:val="left" w:pos="304"/>
              </w:tabs>
              <w:suppressAutoHyphens w:val="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A443964" w14:textId="77777777" w:rsidR="005A444B" w:rsidRPr="003A443E" w:rsidRDefault="005A444B" w:rsidP="00B30268">
            <w:pPr>
              <w:widowControl w:val="0"/>
              <w:tabs>
                <w:tab w:val="left" w:pos="304"/>
              </w:tabs>
              <w:suppressAutoHyphens w:val="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165A8986" w14:textId="77777777" w:rsidR="005A444B" w:rsidRPr="003A443E" w:rsidRDefault="005A444B" w:rsidP="00B30268">
            <w:pPr>
              <w:widowControl w:val="0"/>
              <w:tabs>
                <w:tab w:val="left" w:pos="304"/>
              </w:tabs>
              <w:suppressAutoHyphens w:val="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A5A9C25" w14:textId="77777777" w:rsidR="005A444B" w:rsidRPr="003A443E" w:rsidRDefault="005A444B" w:rsidP="00B30268">
            <w:pPr>
              <w:widowControl w:val="0"/>
              <w:tabs>
                <w:tab w:val="left" w:pos="304"/>
              </w:tabs>
              <w:suppressAutoHyphens w:val="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124EF56" w14:textId="77777777" w:rsidR="005A444B" w:rsidRPr="003A443E" w:rsidRDefault="005A444B" w:rsidP="00B30268">
            <w:pPr>
              <w:widowControl w:val="0"/>
              <w:tabs>
                <w:tab w:val="left" w:pos="304"/>
              </w:tabs>
              <w:suppressAutoHyphens w:val="0"/>
              <w:jc w:val="both"/>
              <w:rPr>
                <w:rFonts w:ascii="Arial" w:hAnsi="Arial" w:cs="Arial"/>
                <w:color w:val="000000"/>
                <w:sz w:val="14"/>
                <w:szCs w:val="14"/>
              </w:rPr>
            </w:pPr>
          </w:p>
          <w:p w14:paraId="30FEA36A" w14:textId="77777777" w:rsidR="005A444B" w:rsidRPr="003A443E" w:rsidRDefault="005A444B" w:rsidP="00B30268">
            <w:pPr>
              <w:widowControl w:val="0"/>
              <w:tabs>
                <w:tab w:val="left" w:pos="304"/>
              </w:tabs>
              <w:suppressAutoHyphens w:val="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33CFE603" w14:textId="77777777" w:rsidR="005A444B" w:rsidRPr="003A443E" w:rsidRDefault="005A444B" w:rsidP="00B30268">
            <w:pPr>
              <w:widowControl w:val="0"/>
              <w:tabs>
                <w:tab w:val="left" w:pos="304"/>
              </w:tabs>
              <w:suppressAutoHyphens w:val="0"/>
              <w:jc w:val="both"/>
              <w:rPr>
                <w:rFonts w:ascii="Arial" w:hAnsi="Arial" w:cs="Arial"/>
                <w:color w:val="000000"/>
                <w:sz w:val="14"/>
                <w:szCs w:val="14"/>
              </w:rPr>
            </w:pPr>
          </w:p>
          <w:p w14:paraId="49B7C606" w14:textId="77777777" w:rsidR="005A444B" w:rsidRPr="003A443E" w:rsidRDefault="005A444B" w:rsidP="00B30268">
            <w:pPr>
              <w:widowControl w:val="0"/>
              <w:tabs>
                <w:tab w:val="left" w:pos="304"/>
              </w:tabs>
              <w:suppressAutoHyphens w:val="0"/>
              <w:jc w:val="both"/>
              <w:rPr>
                <w:rFonts w:ascii="Arial" w:hAnsi="Arial" w:cs="Arial"/>
                <w:color w:val="000000"/>
                <w:sz w:val="14"/>
                <w:szCs w:val="14"/>
              </w:rPr>
            </w:pPr>
          </w:p>
          <w:p w14:paraId="2A34B237" w14:textId="77777777" w:rsidR="005A444B" w:rsidRPr="003A443E" w:rsidRDefault="005A444B" w:rsidP="00B30268">
            <w:pPr>
              <w:pStyle w:val="western"/>
              <w:widowControl w:val="0"/>
              <w:spacing w:before="119"/>
              <w:rPr>
                <w:color w:val="000000"/>
              </w:rPr>
            </w:pPr>
            <w:r w:rsidRPr="003A443E">
              <w:rPr>
                <w:color w:val="000000"/>
                <w:sz w:val="14"/>
                <w:szCs w:val="14"/>
              </w:rPr>
              <w:t>5)</w:t>
            </w:r>
            <w:r w:rsidRPr="003A443E">
              <w:rPr>
                <w:b/>
                <w:bCs/>
                <w:color w:val="000000"/>
                <w:sz w:val="14"/>
                <w:szCs w:val="14"/>
              </w:rPr>
              <w:t xml:space="preserve"> </w:t>
            </w:r>
            <w:r w:rsidRPr="003A443E">
              <w:rPr>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2A5C03F" w14:textId="77777777" w:rsidR="005A444B" w:rsidRPr="003A443E" w:rsidRDefault="005A444B" w:rsidP="00B30268">
            <w:pPr>
              <w:widowControl w:val="0"/>
              <w:suppressAutoHyphens w:val="0"/>
              <w:rPr>
                <w:rFonts w:ascii="Arial" w:hAnsi="Arial" w:cs="Arial"/>
                <w:color w:val="000000"/>
                <w:sz w:val="14"/>
                <w:szCs w:val="14"/>
              </w:rPr>
            </w:pPr>
          </w:p>
          <w:p w14:paraId="6BCD09AD"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xml:space="preserve"> [ ] Sì [ ] No</w:t>
            </w:r>
          </w:p>
          <w:p w14:paraId="33F9150E" w14:textId="77777777" w:rsidR="005A444B" w:rsidRPr="003A443E" w:rsidRDefault="005A444B" w:rsidP="00B30268">
            <w:pPr>
              <w:widowControl w:val="0"/>
              <w:suppressAutoHyphens w:val="0"/>
              <w:rPr>
                <w:rFonts w:ascii="Arial" w:hAnsi="Arial" w:cs="Arial"/>
                <w:color w:val="000000"/>
                <w:sz w:val="14"/>
                <w:szCs w:val="14"/>
              </w:rPr>
            </w:pPr>
          </w:p>
          <w:p w14:paraId="75A98071"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 Sì [ ] No</w:t>
            </w:r>
          </w:p>
          <w:p w14:paraId="02B15E66" w14:textId="77777777" w:rsidR="005A444B" w:rsidRPr="003A443E" w:rsidRDefault="005A444B" w:rsidP="00B30268">
            <w:pPr>
              <w:widowControl w:val="0"/>
              <w:suppressAutoHyphens w:val="0"/>
              <w:rPr>
                <w:rFonts w:ascii="Arial" w:hAnsi="Arial" w:cs="Arial"/>
                <w:color w:val="000000"/>
                <w:sz w:val="14"/>
                <w:szCs w:val="14"/>
              </w:rPr>
            </w:pPr>
          </w:p>
          <w:p w14:paraId="697F1F88" w14:textId="77777777" w:rsidR="005A444B" w:rsidRDefault="005A444B" w:rsidP="00B30268">
            <w:pPr>
              <w:widowControl w:val="0"/>
              <w:suppressAutoHyphens w:val="0"/>
              <w:rPr>
                <w:rFonts w:ascii="Arial" w:hAnsi="Arial" w:cs="Arial"/>
                <w:color w:val="000000"/>
                <w:sz w:val="4"/>
                <w:szCs w:val="4"/>
              </w:rPr>
            </w:pPr>
          </w:p>
          <w:p w14:paraId="4CE99241" w14:textId="77777777" w:rsidR="005A444B" w:rsidRPr="00CD3E4F" w:rsidRDefault="005A444B" w:rsidP="00B30268">
            <w:pPr>
              <w:widowControl w:val="0"/>
              <w:suppressAutoHyphens w:val="0"/>
              <w:rPr>
                <w:rFonts w:ascii="Arial" w:hAnsi="Arial" w:cs="Arial"/>
                <w:color w:val="000000"/>
                <w:sz w:val="4"/>
                <w:szCs w:val="4"/>
              </w:rPr>
            </w:pPr>
          </w:p>
          <w:p w14:paraId="379C9D08"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 Sì [ ] No</w:t>
            </w:r>
          </w:p>
          <w:p w14:paraId="0E411872"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 Sì [ ] No</w:t>
            </w:r>
          </w:p>
          <w:p w14:paraId="72538D66" w14:textId="77777777" w:rsidR="005A444B" w:rsidRPr="003A443E" w:rsidRDefault="005A444B" w:rsidP="00B30268">
            <w:pPr>
              <w:widowControl w:val="0"/>
              <w:suppressAutoHyphens w:val="0"/>
              <w:rPr>
                <w:rFonts w:ascii="Arial" w:hAnsi="Arial" w:cs="Arial"/>
                <w:color w:val="000000"/>
                <w:sz w:val="14"/>
                <w:szCs w:val="14"/>
              </w:rPr>
            </w:pPr>
          </w:p>
          <w:p w14:paraId="0A6486E8"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 Sì [ ] No</w:t>
            </w:r>
          </w:p>
          <w:p w14:paraId="4D9827B4" w14:textId="77777777" w:rsidR="005A444B" w:rsidRPr="003A443E" w:rsidRDefault="005A444B" w:rsidP="00B30268">
            <w:pPr>
              <w:widowControl w:val="0"/>
              <w:suppressAutoHyphens w:val="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13811C9"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xml:space="preserve">[……..…][…….…][……..…][……..…]  </w:t>
            </w:r>
          </w:p>
          <w:p w14:paraId="3F0F2D5A" w14:textId="77777777" w:rsidR="005A444B" w:rsidRPr="003A443E" w:rsidRDefault="005A444B" w:rsidP="00B30268">
            <w:pPr>
              <w:widowControl w:val="0"/>
              <w:suppressAutoHyphens w:val="0"/>
              <w:rPr>
                <w:rFonts w:ascii="Arial" w:hAnsi="Arial" w:cs="Arial"/>
                <w:color w:val="000000"/>
                <w:sz w:val="14"/>
                <w:szCs w:val="14"/>
              </w:rPr>
            </w:pPr>
          </w:p>
          <w:p w14:paraId="444BADA9"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w:t>
            </w:r>
          </w:p>
        </w:tc>
      </w:tr>
    </w:tbl>
    <w:p w14:paraId="35302D2D" w14:textId="77777777" w:rsidR="005A444B" w:rsidRDefault="005A444B" w:rsidP="005A444B">
      <w:pPr>
        <w:widowControl w:val="0"/>
        <w:suppressAutoHyphens w:val="0"/>
        <w:jc w:val="center"/>
        <w:rPr>
          <w:rFonts w:ascii="Arial" w:hAnsi="Arial" w:cs="Arial"/>
          <w:w w:val="0"/>
          <w:sz w:val="14"/>
          <w:szCs w:val="14"/>
        </w:rPr>
      </w:pPr>
    </w:p>
    <w:p w14:paraId="1441DC36" w14:textId="77777777" w:rsidR="005A444B" w:rsidRPr="00A46950" w:rsidRDefault="005A444B" w:rsidP="005A444B">
      <w:pPr>
        <w:widowControl w:val="0"/>
        <w:suppressAutoHyphens w:val="0"/>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5A444B" w14:paraId="2EFCB8C4" w14:textId="77777777" w:rsidTr="00B30268">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A9B452" w14:textId="77777777" w:rsidR="005A444B" w:rsidRPr="003A443E" w:rsidRDefault="005A444B" w:rsidP="00B30268">
            <w:pPr>
              <w:widowControl w:val="0"/>
              <w:suppressAutoHyphens w:val="0"/>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2778A2D" w14:textId="77777777" w:rsidR="005A444B" w:rsidRDefault="005A444B" w:rsidP="00B30268">
            <w:pPr>
              <w:widowControl w:val="0"/>
              <w:suppressAutoHyphens w:val="0"/>
            </w:pPr>
            <w:r>
              <w:rPr>
                <w:rFonts w:ascii="Arial" w:hAnsi="Arial" w:cs="Arial"/>
                <w:b/>
                <w:sz w:val="15"/>
                <w:szCs w:val="15"/>
              </w:rPr>
              <w:t>Risposta:</w:t>
            </w:r>
          </w:p>
        </w:tc>
      </w:tr>
      <w:tr w:rsidR="005A444B" w14:paraId="29786AB0" w14:textId="77777777" w:rsidTr="00B30268">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48F791" w14:textId="77777777" w:rsidR="005A444B" w:rsidRPr="003A443E" w:rsidRDefault="005A444B" w:rsidP="00B30268">
            <w:pPr>
              <w:widowControl w:val="0"/>
              <w:suppressAutoHyphens w:val="0"/>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A4E50A3" w14:textId="77777777" w:rsidR="005A444B" w:rsidRDefault="005A444B" w:rsidP="00B30268">
            <w:pPr>
              <w:widowControl w:val="0"/>
              <w:suppressAutoHyphens w:val="0"/>
            </w:pPr>
            <w:r>
              <w:rPr>
                <w:rFonts w:ascii="Arial" w:hAnsi="Arial" w:cs="Arial"/>
                <w:sz w:val="15"/>
                <w:szCs w:val="15"/>
              </w:rPr>
              <w:t>[ ] Sì [ ] No</w:t>
            </w:r>
          </w:p>
        </w:tc>
      </w:tr>
      <w:tr w:rsidR="005A444B" w14:paraId="6125C6E3" w14:textId="77777777" w:rsidTr="00B30268">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BA1A3F4" w14:textId="77777777" w:rsidR="005A444B" w:rsidRPr="003A443E" w:rsidRDefault="005A444B" w:rsidP="00B30268">
            <w:pPr>
              <w:widowControl w:val="0"/>
              <w:suppressAutoHyphens w:val="0"/>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31B7C17" w14:textId="77777777" w:rsidR="005A444B" w:rsidRPr="003A443E" w:rsidRDefault="005A444B" w:rsidP="00B30268">
            <w:pPr>
              <w:widowControl w:val="0"/>
              <w:suppressAutoHyphens w:val="0"/>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60745DE3" w14:textId="77777777" w:rsidR="005A444B" w:rsidRPr="003A443E" w:rsidRDefault="005A444B" w:rsidP="00B30268">
            <w:pPr>
              <w:widowControl w:val="0"/>
              <w:suppressAutoHyphens w:val="0"/>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B42BE01" w14:textId="77777777" w:rsidR="005A444B" w:rsidRPr="003A443E" w:rsidRDefault="005A444B" w:rsidP="00B30268">
            <w:pPr>
              <w:widowControl w:val="0"/>
              <w:suppressAutoHyphens w:val="0"/>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A8025D2" w14:textId="77777777" w:rsidR="005A444B" w:rsidRPr="003A443E" w:rsidRDefault="005A444B" w:rsidP="00B30268">
            <w:pPr>
              <w:widowControl w:val="0"/>
              <w:suppressAutoHyphens w:val="0"/>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2137D410" w14:textId="77777777" w:rsidR="005A444B" w:rsidRPr="003A443E" w:rsidRDefault="005A444B" w:rsidP="005A444B">
            <w:pPr>
              <w:pStyle w:val="Tiret1"/>
              <w:widowControl w:val="0"/>
              <w:numPr>
                <w:ilvl w:val="0"/>
                <w:numId w:val="25"/>
              </w:numPr>
              <w:tabs>
                <w:tab w:val="clear" w:pos="720"/>
                <w:tab w:val="num" w:pos="0"/>
              </w:tabs>
              <w:suppressAutoHyphens w:val="0"/>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75CF3D81" w14:textId="77777777" w:rsidR="005A444B" w:rsidRPr="003A443E" w:rsidRDefault="005A444B" w:rsidP="005A444B">
            <w:pPr>
              <w:pStyle w:val="Tiret1"/>
              <w:widowControl w:val="0"/>
              <w:numPr>
                <w:ilvl w:val="0"/>
                <w:numId w:val="25"/>
              </w:numPr>
              <w:tabs>
                <w:tab w:val="clear" w:pos="720"/>
                <w:tab w:val="num" w:pos="0"/>
              </w:tabs>
              <w:suppressAutoHyphens w:val="0"/>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A7779F2" w14:textId="77777777" w:rsidR="005A444B" w:rsidRPr="003A443E" w:rsidRDefault="005A444B" w:rsidP="005A444B">
            <w:pPr>
              <w:pStyle w:val="Tiret1"/>
              <w:widowControl w:val="0"/>
              <w:numPr>
                <w:ilvl w:val="0"/>
                <w:numId w:val="25"/>
              </w:numPr>
              <w:tabs>
                <w:tab w:val="clear" w:pos="720"/>
                <w:tab w:val="num" w:pos="0"/>
              </w:tabs>
              <w:suppressAutoHyphens w:val="0"/>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direttamente</w:t>
            </w:r>
            <w:r w:rsidRPr="00115D52">
              <w:rPr>
                <w:rFonts w:ascii="Arial" w:hAnsi="Arial" w:cs="Arial"/>
                <w:b/>
                <w:color w:val="000000"/>
                <w:sz w:val="15"/>
                <w:szCs w:val="15"/>
              </w:rPr>
              <w:t xml:space="preserv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48E0AF6" w14:textId="77777777" w:rsidR="005A444B" w:rsidRPr="003A443E" w:rsidRDefault="005A444B" w:rsidP="00B30268">
            <w:pPr>
              <w:widowControl w:val="0"/>
              <w:suppressAutoHyphens w:val="0"/>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847553D" w14:textId="77777777" w:rsidR="005A444B" w:rsidRPr="003A443E" w:rsidRDefault="005A444B" w:rsidP="00B30268">
            <w:pPr>
              <w:widowControl w:val="0"/>
              <w:suppressAutoHyphens w:val="0"/>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39DBEC9" w14:textId="77777777" w:rsidR="005A444B" w:rsidRPr="003A443E" w:rsidRDefault="005A444B" w:rsidP="00B30268">
            <w:pPr>
              <w:pStyle w:val="Tiret1"/>
              <w:widowControl w:val="0"/>
              <w:suppressAutoHyphens w:val="0"/>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5ACCC48" w14:textId="77777777" w:rsidR="005A444B" w:rsidRDefault="005A444B" w:rsidP="00B30268">
            <w:pPr>
              <w:widowControl w:val="0"/>
              <w:suppressAutoHyphens w:val="0"/>
            </w:pPr>
            <w:r>
              <w:rPr>
                <w:rFonts w:ascii="Arial" w:hAnsi="Arial" w:cs="Arial"/>
                <w:b/>
                <w:sz w:val="15"/>
                <w:szCs w:val="15"/>
              </w:rPr>
              <w:t>Contributi previdenziali</w:t>
            </w:r>
          </w:p>
        </w:tc>
      </w:tr>
      <w:tr w:rsidR="005A444B" w14:paraId="7AFD5600" w14:textId="77777777" w:rsidTr="00B30268">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14BDF6A" w14:textId="77777777" w:rsidR="005A444B" w:rsidRDefault="005A444B" w:rsidP="00B30268">
            <w:pPr>
              <w:widowControl w:val="0"/>
              <w:suppressAutoHyphens w:val="0"/>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6C69D07" w14:textId="77777777" w:rsidR="005A444B" w:rsidRDefault="005A444B" w:rsidP="00B30268">
            <w:pPr>
              <w:widowControl w:val="0"/>
              <w:suppressAutoHyphens w:val="0"/>
              <w:rPr>
                <w:rFonts w:ascii="Arial" w:hAnsi="Arial" w:cs="Arial"/>
                <w:color w:val="000000"/>
                <w:sz w:val="15"/>
                <w:szCs w:val="15"/>
              </w:rPr>
            </w:pPr>
          </w:p>
          <w:p w14:paraId="1C83063D" w14:textId="77777777" w:rsidR="005A444B" w:rsidRDefault="005A444B" w:rsidP="00B30268">
            <w:pPr>
              <w:widowControl w:val="0"/>
              <w:suppressAutoHyphens w:val="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993184A" w14:textId="77777777" w:rsidR="005A444B" w:rsidRDefault="005A444B" w:rsidP="00B30268">
            <w:pPr>
              <w:widowControl w:val="0"/>
              <w:suppressAutoHyphens w:val="0"/>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4B17CFAF" w14:textId="77777777" w:rsidR="005A444B" w:rsidRDefault="005A444B" w:rsidP="00B30268">
            <w:pPr>
              <w:widowControl w:val="0"/>
              <w:suppressAutoHyphens w:val="0"/>
              <w:rPr>
                <w:rFonts w:ascii="Arial" w:hAnsi="Arial" w:cs="Arial"/>
                <w:color w:val="000000"/>
                <w:sz w:val="15"/>
                <w:szCs w:val="15"/>
              </w:rPr>
            </w:pPr>
            <w:r>
              <w:rPr>
                <w:rFonts w:ascii="Arial" w:hAnsi="Arial" w:cs="Arial"/>
                <w:color w:val="000000"/>
                <w:sz w:val="15"/>
                <w:szCs w:val="15"/>
              </w:rPr>
              <w:br/>
              <w:t>c1) [ ] Sì [ ] No</w:t>
            </w:r>
          </w:p>
          <w:p w14:paraId="6B874FA1" w14:textId="77777777" w:rsidR="005A444B" w:rsidRDefault="005A444B" w:rsidP="00B30268">
            <w:pPr>
              <w:pStyle w:val="Tiret0"/>
              <w:widowControl w:val="0"/>
              <w:suppressAutoHyphens w:val="0"/>
              <w:ind w:left="850" w:hanging="850"/>
              <w:rPr>
                <w:rFonts w:ascii="Arial" w:hAnsi="Arial" w:cs="Arial"/>
                <w:color w:val="000000"/>
                <w:sz w:val="15"/>
                <w:szCs w:val="15"/>
              </w:rPr>
            </w:pPr>
            <w:r>
              <w:rPr>
                <w:rFonts w:ascii="Arial" w:hAnsi="Arial" w:cs="Arial"/>
                <w:color w:val="000000"/>
                <w:sz w:val="15"/>
                <w:szCs w:val="15"/>
              </w:rPr>
              <w:t>-     [ ] Sì [ ] No</w:t>
            </w:r>
          </w:p>
          <w:p w14:paraId="4106B246" w14:textId="77777777" w:rsidR="005A444B" w:rsidRDefault="005A444B" w:rsidP="00B30268">
            <w:pPr>
              <w:pStyle w:val="Tiret0"/>
              <w:widowControl w:val="0"/>
              <w:suppressAutoHyphens w:val="0"/>
              <w:ind w:left="850" w:hanging="850"/>
              <w:rPr>
                <w:rFonts w:ascii="Arial" w:hAnsi="Arial" w:cs="Arial"/>
                <w:color w:val="000000"/>
                <w:sz w:val="15"/>
                <w:szCs w:val="15"/>
              </w:rPr>
            </w:pPr>
            <w:r>
              <w:rPr>
                <w:rFonts w:ascii="Arial" w:hAnsi="Arial" w:cs="Arial"/>
                <w:color w:val="000000"/>
                <w:sz w:val="15"/>
                <w:szCs w:val="15"/>
              </w:rPr>
              <w:t>- [………………]</w:t>
            </w:r>
          </w:p>
          <w:p w14:paraId="38F1F8BA" w14:textId="77777777" w:rsidR="005A444B" w:rsidRDefault="005A444B" w:rsidP="00B30268">
            <w:pPr>
              <w:pStyle w:val="Tiret0"/>
              <w:widowControl w:val="0"/>
              <w:suppressAutoHyphens w:val="0"/>
              <w:ind w:left="850" w:hanging="850"/>
              <w:rPr>
                <w:rFonts w:ascii="Arial" w:hAnsi="Arial" w:cs="Arial"/>
                <w:color w:val="000000"/>
                <w:sz w:val="15"/>
                <w:szCs w:val="15"/>
              </w:rPr>
            </w:pPr>
            <w:r>
              <w:rPr>
                <w:rFonts w:ascii="Arial" w:hAnsi="Arial" w:cs="Arial"/>
                <w:color w:val="000000"/>
                <w:sz w:val="15"/>
                <w:szCs w:val="15"/>
              </w:rPr>
              <w:t>- [………………]</w:t>
            </w:r>
          </w:p>
          <w:p w14:paraId="35DFD47B" w14:textId="77777777" w:rsidR="005A444B" w:rsidRDefault="005A444B" w:rsidP="00B30268">
            <w:pPr>
              <w:pStyle w:val="Tiret0"/>
              <w:widowControl w:val="0"/>
              <w:suppressAutoHyphens w:val="0"/>
              <w:ind w:left="850" w:hanging="850"/>
              <w:rPr>
                <w:rFonts w:ascii="Arial" w:hAnsi="Arial" w:cs="Arial"/>
                <w:color w:val="000000"/>
                <w:sz w:val="15"/>
                <w:szCs w:val="15"/>
              </w:rPr>
            </w:pPr>
          </w:p>
          <w:p w14:paraId="66E75583" w14:textId="77777777" w:rsidR="005A444B" w:rsidRDefault="005A444B" w:rsidP="00B30268">
            <w:pPr>
              <w:widowControl w:val="0"/>
              <w:suppressAutoHyphens w:val="0"/>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53C872D5" w14:textId="77777777" w:rsidR="005A444B" w:rsidRDefault="005A444B" w:rsidP="00B30268">
            <w:pPr>
              <w:widowControl w:val="0"/>
              <w:suppressAutoHyphens w:val="0"/>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BEA32F7" w14:textId="77777777" w:rsidR="005A444B" w:rsidRDefault="005A444B" w:rsidP="00B30268">
            <w:pPr>
              <w:widowControl w:val="0"/>
              <w:suppressAutoHyphens w:val="0"/>
            </w:pPr>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2B2028C" w14:textId="77777777" w:rsidR="005A444B" w:rsidRDefault="005A444B" w:rsidP="00B30268">
            <w:pPr>
              <w:widowControl w:val="0"/>
              <w:suppressAutoHyphens w:val="0"/>
              <w:rPr>
                <w:rFonts w:ascii="Arial" w:hAnsi="Arial" w:cs="Arial"/>
                <w:color w:val="000000"/>
                <w:sz w:val="15"/>
                <w:szCs w:val="15"/>
              </w:rPr>
            </w:pPr>
          </w:p>
          <w:p w14:paraId="3218A660" w14:textId="77777777" w:rsidR="005A444B" w:rsidRDefault="005A444B" w:rsidP="00B30268">
            <w:pPr>
              <w:widowControl w:val="0"/>
              <w:suppressAutoHyphens w:val="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6B391E7" w14:textId="77777777" w:rsidR="005A444B" w:rsidRDefault="005A444B" w:rsidP="00B30268">
            <w:pPr>
              <w:widowControl w:val="0"/>
              <w:suppressAutoHyphens w:val="0"/>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1F153BC" w14:textId="77777777" w:rsidR="005A444B" w:rsidRDefault="005A444B" w:rsidP="00B30268">
            <w:pPr>
              <w:widowControl w:val="0"/>
              <w:suppressAutoHyphens w:val="0"/>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02264737" w14:textId="77777777" w:rsidR="005A444B" w:rsidRDefault="005A444B" w:rsidP="00B30268">
            <w:pPr>
              <w:pStyle w:val="Tiret0"/>
              <w:widowControl w:val="0"/>
              <w:suppressAutoHyphens w:val="0"/>
              <w:ind w:left="850" w:hanging="850"/>
              <w:rPr>
                <w:rFonts w:ascii="Arial" w:hAnsi="Arial" w:cs="Arial"/>
                <w:color w:val="000000"/>
                <w:sz w:val="15"/>
                <w:szCs w:val="15"/>
              </w:rPr>
            </w:pPr>
            <w:r>
              <w:rPr>
                <w:rFonts w:ascii="Arial" w:hAnsi="Arial" w:cs="Arial"/>
                <w:color w:val="000000"/>
                <w:sz w:val="15"/>
                <w:szCs w:val="15"/>
              </w:rPr>
              <w:t>-     [ ] Sì [ ] No</w:t>
            </w:r>
          </w:p>
          <w:p w14:paraId="1186BC62" w14:textId="77777777" w:rsidR="005A444B" w:rsidRDefault="005A444B" w:rsidP="00B30268">
            <w:pPr>
              <w:pStyle w:val="Tiret0"/>
              <w:widowControl w:val="0"/>
              <w:suppressAutoHyphens w:val="0"/>
              <w:ind w:left="850" w:hanging="850"/>
              <w:rPr>
                <w:rFonts w:ascii="Arial" w:hAnsi="Arial" w:cs="Arial"/>
                <w:color w:val="000000"/>
                <w:sz w:val="15"/>
                <w:szCs w:val="15"/>
              </w:rPr>
            </w:pPr>
            <w:r>
              <w:rPr>
                <w:rFonts w:ascii="Arial" w:hAnsi="Arial" w:cs="Arial"/>
                <w:color w:val="000000"/>
                <w:sz w:val="15"/>
                <w:szCs w:val="15"/>
              </w:rPr>
              <w:t>- [………………]</w:t>
            </w:r>
          </w:p>
          <w:p w14:paraId="78F5C64E" w14:textId="77777777" w:rsidR="005A444B" w:rsidRDefault="005A444B" w:rsidP="00B30268">
            <w:pPr>
              <w:pStyle w:val="Tiret0"/>
              <w:widowControl w:val="0"/>
              <w:suppressAutoHyphens w:val="0"/>
              <w:ind w:left="850" w:hanging="850"/>
              <w:rPr>
                <w:rFonts w:ascii="Arial" w:hAnsi="Arial" w:cs="Arial"/>
                <w:color w:val="000000"/>
                <w:sz w:val="15"/>
                <w:szCs w:val="15"/>
              </w:rPr>
            </w:pPr>
            <w:r>
              <w:rPr>
                <w:rFonts w:ascii="Arial" w:hAnsi="Arial" w:cs="Arial"/>
                <w:color w:val="000000"/>
                <w:sz w:val="15"/>
                <w:szCs w:val="15"/>
              </w:rPr>
              <w:t>- [………………]</w:t>
            </w:r>
          </w:p>
          <w:p w14:paraId="07C592DA" w14:textId="77777777" w:rsidR="005A444B" w:rsidRDefault="005A444B" w:rsidP="00B30268">
            <w:pPr>
              <w:pStyle w:val="Tiret0"/>
              <w:widowControl w:val="0"/>
              <w:suppressAutoHyphens w:val="0"/>
              <w:ind w:left="850" w:hanging="850"/>
              <w:rPr>
                <w:rFonts w:ascii="Arial" w:hAnsi="Arial" w:cs="Arial"/>
                <w:color w:val="000000"/>
                <w:sz w:val="15"/>
                <w:szCs w:val="15"/>
              </w:rPr>
            </w:pPr>
          </w:p>
          <w:p w14:paraId="419F7A0E" w14:textId="77777777" w:rsidR="005A444B" w:rsidRDefault="005A444B" w:rsidP="00B30268">
            <w:pPr>
              <w:widowControl w:val="0"/>
              <w:suppressAutoHyphens w:val="0"/>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E1A4228" w14:textId="77777777" w:rsidR="005A444B" w:rsidRDefault="005A444B" w:rsidP="00B30268">
            <w:pPr>
              <w:widowControl w:val="0"/>
              <w:suppressAutoHyphens w:val="0"/>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068AE8D" w14:textId="77777777" w:rsidR="005A444B" w:rsidRDefault="005A444B" w:rsidP="00B30268">
            <w:pPr>
              <w:widowControl w:val="0"/>
              <w:suppressAutoHyphens w:val="0"/>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5A444B" w14:paraId="43CBF791"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924BA" w14:textId="77777777" w:rsidR="005A444B" w:rsidRDefault="005A444B" w:rsidP="00B30268">
            <w:pPr>
              <w:widowControl w:val="0"/>
              <w:suppressAutoHyphens w:val="0"/>
            </w:pPr>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C62CE9C"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t xml:space="preserve"> (indirizzo web, autorità o organismo di emanazione, riferimento preciso della documentazione) (</w:t>
            </w:r>
            <w:r>
              <w:rPr>
                <w:rStyle w:val="Rimandonotaapidipagina"/>
                <w:rFonts w:ascii="Arial" w:hAnsi="Arial" w:cs="Arial"/>
                <w:sz w:val="15"/>
                <w:szCs w:val="15"/>
              </w:rPr>
              <w:footnoteReference w:id="21"/>
            </w:r>
            <w:r>
              <w:rPr>
                <w:rFonts w:ascii="Arial" w:hAnsi="Arial" w:cs="Arial"/>
                <w:sz w:val="15"/>
                <w:szCs w:val="15"/>
              </w:rPr>
              <w:t xml:space="preserve">): </w:t>
            </w:r>
          </w:p>
          <w:p w14:paraId="159D04C0" w14:textId="77777777" w:rsidR="005A444B" w:rsidRDefault="005A444B" w:rsidP="00B30268">
            <w:pPr>
              <w:widowControl w:val="0"/>
              <w:suppressAutoHyphens w:val="0"/>
            </w:pPr>
            <w:r>
              <w:rPr>
                <w:rFonts w:ascii="Arial" w:hAnsi="Arial" w:cs="Arial"/>
                <w:sz w:val="15"/>
                <w:szCs w:val="15"/>
              </w:rPr>
              <w:t>[……………][……………][…………..…]</w:t>
            </w:r>
          </w:p>
        </w:tc>
      </w:tr>
    </w:tbl>
    <w:p w14:paraId="02E549E6" w14:textId="77777777" w:rsidR="005A444B" w:rsidRDefault="005A444B" w:rsidP="005A444B">
      <w:pPr>
        <w:pStyle w:val="SectionTitle"/>
        <w:keepNext w:val="0"/>
        <w:widowControl w:val="0"/>
        <w:suppressAutoHyphens w:val="0"/>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3150B653" w14:textId="77777777" w:rsidR="005A444B" w:rsidRDefault="005A444B" w:rsidP="005A444B">
      <w:pPr>
        <w:widowControl w:val="0"/>
        <w:pBdr>
          <w:top w:val="single" w:sz="4" w:space="1" w:color="00000A"/>
          <w:left w:val="single" w:sz="4" w:space="4" w:color="00000A"/>
          <w:bottom w:val="single" w:sz="4" w:space="1" w:color="00000A"/>
          <w:right w:val="single" w:sz="4" w:space="4" w:color="00000A"/>
        </w:pBdr>
        <w:shd w:val="clear" w:color="auto" w:fill="BFBFBF"/>
        <w:suppressAutoHyphens w:val="0"/>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A444B" w14:paraId="655BB516"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6F69B9" w14:textId="77777777" w:rsidR="005A444B" w:rsidRDefault="005A444B" w:rsidP="00B30268">
            <w:pPr>
              <w:widowControl w:val="0"/>
              <w:suppressAutoHyphens w:val="0"/>
            </w:pPr>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780F9" w14:textId="77777777" w:rsidR="005A444B" w:rsidRDefault="005A444B" w:rsidP="00B30268">
            <w:pPr>
              <w:widowControl w:val="0"/>
              <w:suppressAutoHyphens w:val="0"/>
            </w:pPr>
            <w:r>
              <w:rPr>
                <w:rFonts w:ascii="Arial" w:hAnsi="Arial" w:cs="Arial"/>
                <w:b/>
                <w:sz w:val="15"/>
                <w:szCs w:val="15"/>
              </w:rPr>
              <w:t>Risposta:</w:t>
            </w:r>
          </w:p>
        </w:tc>
      </w:tr>
      <w:tr w:rsidR="005A444B" w14:paraId="1B3EEF28" w14:textId="77777777" w:rsidTr="00B30268">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A3EF020" w14:textId="77777777" w:rsidR="005A444B" w:rsidRPr="003A443E" w:rsidRDefault="005A444B" w:rsidP="00B30268">
            <w:pPr>
              <w:widowControl w:val="0"/>
              <w:suppressAutoHyphens w:val="0"/>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w:t>
            </w:r>
            <w:r>
              <w:rPr>
                <w:rFonts w:ascii="Arial" w:hAnsi="Arial" w:cs="Arial"/>
                <w:b/>
                <w:color w:val="000000"/>
                <w:sz w:val="15"/>
                <w:szCs w:val="15"/>
              </w:rPr>
              <w:t>-</w:t>
            </w:r>
            <w:r w:rsidRPr="003A443E">
              <w:rPr>
                <w:rFonts w:ascii="Arial" w:hAnsi="Arial" w:cs="Arial"/>
                <w:b/>
                <w:color w:val="000000"/>
                <w:sz w:val="15"/>
                <w:szCs w:val="15"/>
              </w:rPr>
              <w:t>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w:t>
            </w:r>
          </w:p>
          <w:p w14:paraId="2B8EBB04" w14:textId="77777777" w:rsidR="005A444B" w:rsidRPr="003A443E" w:rsidRDefault="005A444B" w:rsidP="00B30268">
            <w:pPr>
              <w:widowControl w:val="0"/>
              <w:suppressAutoHyphens w:val="0"/>
              <w:rPr>
                <w:rFonts w:ascii="Arial" w:hAnsi="Arial" w:cs="Arial"/>
                <w:color w:val="000000"/>
                <w:sz w:val="15"/>
                <w:szCs w:val="15"/>
              </w:rPr>
            </w:pPr>
          </w:p>
          <w:p w14:paraId="1DA9558F"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443FEE8"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o “Self-Cleaning, cfr. articolo 80, comma 7)?</w:t>
            </w:r>
          </w:p>
          <w:p w14:paraId="3F96C759" w14:textId="77777777" w:rsidR="005A444B" w:rsidRPr="003A443E" w:rsidRDefault="005A444B" w:rsidP="00B30268">
            <w:pPr>
              <w:widowControl w:val="0"/>
              <w:suppressAutoHyphens w:val="0"/>
              <w:rPr>
                <w:rFonts w:ascii="Arial" w:hAnsi="Arial" w:cs="Arial"/>
                <w:color w:val="000000"/>
                <w:sz w:val="14"/>
                <w:szCs w:val="14"/>
              </w:rPr>
            </w:pPr>
          </w:p>
          <w:p w14:paraId="166A7C99"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E3AB634" w14:textId="77777777" w:rsidR="005A444B" w:rsidRPr="003A443E" w:rsidRDefault="005A444B" w:rsidP="00B30268">
            <w:pPr>
              <w:widowControl w:val="0"/>
              <w:suppressAutoHyphens w:val="0"/>
              <w:rPr>
                <w:rFonts w:ascii="Arial" w:hAnsi="Arial" w:cs="Arial"/>
                <w:color w:val="000000"/>
                <w:sz w:val="14"/>
                <w:szCs w:val="14"/>
              </w:rPr>
            </w:pPr>
          </w:p>
          <w:p w14:paraId="7D6C9A57" w14:textId="77777777" w:rsidR="005A444B" w:rsidRPr="003A443E" w:rsidRDefault="005A444B" w:rsidP="00B30268">
            <w:pPr>
              <w:widowControl w:val="0"/>
              <w:suppressAutoHyphens w:val="0"/>
              <w:rPr>
                <w:rFonts w:ascii="Arial" w:hAnsi="Arial" w:cs="Arial"/>
                <w:strike/>
                <w:color w:val="000000"/>
                <w:sz w:val="14"/>
                <w:szCs w:val="14"/>
              </w:rPr>
            </w:pPr>
            <w:r w:rsidRPr="003A443E">
              <w:rPr>
                <w:rFonts w:ascii="Arial" w:hAnsi="Arial" w:cs="Arial"/>
                <w:color w:val="000000"/>
                <w:sz w:val="14"/>
                <w:szCs w:val="14"/>
              </w:rPr>
              <w:t>1) L’operatore economico</w:t>
            </w:r>
          </w:p>
          <w:p w14:paraId="4A69F750" w14:textId="77777777" w:rsidR="005A444B" w:rsidRPr="003A443E" w:rsidRDefault="005A444B" w:rsidP="00B30268">
            <w:pPr>
              <w:widowControl w:val="0"/>
              <w:tabs>
                <w:tab w:val="left" w:pos="250"/>
              </w:tabs>
              <w:suppressAutoHyphens w:val="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E418DB4" w14:textId="77777777" w:rsidR="005A444B" w:rsidRPr="003A443E" w:rsidRDefault="005A444B" w:rsidP="00B30268">
            <w:pPr>
              <w:widowControl w:val="0"/>
              <w:tabs>
                <w:tab w:val="left" w:pos="250"/>
              </w:tabs>
              <w:suppressAutoHyphens w:val="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13E623D6" w14:textId="77777777" w:rsidR="005A444B" w:rsidRPr="003A443E" w:rsidRDefault="005A444B" w:rsidP="00B30268">
            <w:pPr>
              <w:widowControl w:val="0"/>
              <w:suppressAutoHyphens w:val="0"/>
              <w:rPr>
                <w:rFonts w:ascii="Arial" w:hAnsi="Arial" w:cs="Arial"/>
                <w:color w:val="000000"/>
                <w:sz w:val="14"/>
                <w:szCs w:val="14"/>
              </w:rPr>
            </w:pPr>
          </w:p>
          <w:p w14:paraId="7EF97C5D" w14:textId="77777777" w:rsidR="005A444B" w:rsidRPr="003A443E" w:rsidRDefault="005A444B" w:rsidP="00B30268">
            <w:pPr>
              <w:widowControl w:val="0"/>
              <w:tabs>
                <w:tab w:val="left" w:pos="304"/>
              </w:tabs>
              <w:suppressAutoHyphens w:val="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14:paraId="442501C2" w14:textId="77777777" w:rsidR="005A444B" w:rsidRPr="003A443E" w:rsidRDefault="005A444B" w:rsidP="00B30268">
            <w:pPr>
              <w:widowControl w:val="0"/>
              <w:suppressAutoHyphens w:val="0"/>
              <w:rPr>
                <w:rFonts w:ascii="Arial" w:hAnsi="Arial" w:cs="Arial"/>
                <w:color w:val="000000"/>
                <w:sz w:val="14"/>
                <w:szCs w:val="14"/>
              </w:rPr>
            </w:pPr>
          </w:p>
          <w:p w14:paraId="5AC1409F" w14:textId="77777777" w:rsidR="005A444B" w:rsidRPr="003A443E" w:rsidRDefault="005A444B" w:rsidP="00B30268">
            <w:pPr>
              <w:widowControl w:val="0"/>
              <w:suppressAutoHyphens w:val="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D90919" w14:textId="77777777" w:rsidR="005A444B" w:rsidRPr="003A443E" w:rsidRDefault="005A444B" w:rsidP="00B30268">
            <w:pPr>
              <w:widowControl w:val="0"/>
              <w:suppressAutoHyphens w:val="0"/>
              <w:rPr>
                <w:color w:val="000000"/>
              </w:rPr>
            </w:pPr>
            <w:r w:rsidRPr="003A443E">
              <w:rPr>
                <w:rFonts w:ascii="Arial" w:hAnsi="Arial" w:cs="Arial"/>
                <w:color w:val="000000"/>
                <w:sz w:val="15"/>
                <w:szCs w:val="15"/>
              </w:rPr>
              <w:t>[ ] Sì [ ] No</w:t>
            </w:r>
          </w:p>
        </w:tc>
      </w:tr>
      <w:tr w:rsidR="005A444B" w14:paraId="46E66925" w14:textId="77777777" w:rsidTr="00B30268">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8699AA9" w14:textId="77777777" w:rsidR="005A444B" w:rsidRPr="003A443E" w:rsidRDefault="005A444B" w:rsidP="00B30268">
            <w:pPr>
              <w:widowControl w:val="0"/>
              <w:suppressAutoHyphens w:val="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5F2A05" w14:textId="77777777" w:rsidR="005A444B" w:rsidRPr="003A443E" w:rsidRDefault="005A444B" w:rsidP="00B30268">
            <w:pPr>
              <w:widowControl w:val="0"/>
              <w:suppressAutoHyphens w:val="0"/>
              <w:rPr>
                <w:rFonts w:ascii="Arial" w:hAnsi="Arial" w:cs="Arial"/>
                <w:color w:val="000000"/>
                <w:sz w:val="15"/>
                <w:szCs w:val="15"/>
              </w:rPr>
            </w:pPr>
          </w:p>
          <w:p w14:paraId="6BDBFFD8" w14:textId="77777777" w:rsidR="005A444B" w:rsidRPr="003A443E" w:rsidRDefault="005A444B" w:rsidP="00B30268">
            <w:pPr>
              <w:widowControl w:val="0"/>
              <w:suppressAutoHyphens w:val="0"/>
              <w:rPr>
                <w:rFonts w:ascii="Arial" w:hAnsi="Arial" w:cs="Arial"/>
                <w:color w:val="000000"/>
                <w:sz w:val="15"/>
                <w:szCs w:val="15"/>
              </w:rPr>
            </w:pPr>
          </w:p>
          <w:p w14:paraId="71F2EF3C" w14:textId="77777777" w:rsidR="005A444B" w:rsidRPr="003A443E" w:rsidRDefault="005A444B" w:rsidP="00B30268">
            <w:pPr>
              <w:widowControl w:val="0"/>
              <w:suppressAutoHyphens w:val="0"/>
              <w:rPr>
                <w:rFonts w:ascii="Arial" w:hAnsi="Arial" w:cs="Arial"/>
                <w:color w:val="000000"/>
                <w:sz w:val="15"/>
                <w:szCs w:val="15"/>
              </w:rPr>
            </w:pPr>
          </w:p>
          <w:p w14:paraId="0FD0D50C" w14:textId="77777777" w:rsidR="005A444B" w:rsidRPr="003A443E" w:rsidRDefault="005A444B" w:rsidP="00B30268">
            <w:pPr>
              <w:widowControl w:val="0"/>
              <w:suppressAutoHyphens w:val="0"/>
              <w:rPr>
                <w:rFonts w:ascii="Arial" w:hAnsi="Arial" w:cs="Arial"/>
                <w:color w:val="000000"/>
                <w:sz w:val="15"/>
                <w:szCs w:val="15"/>
              </w:rPr>
            </w:pPr>
            <w:r w:rsidRPr="003A443E">
              <w:rPr>
                <w:rFonts w:ascii="Arial" w:hAnsi="Arial" w:cs="Arial"/>
                <w:color w:val="000000"/>
                <w:sz w:val="15"/>
                <w:szCs w:val="15"/>
              </w:rPr>
              <w:t xml:space="preserve"> </w:t>
            </w:r>
          </w:p>
          <w:p w14:paraId="5989F7C3" w14:textId="77777777" w:rsidR="005A444B" w:rsidRPr="003A443E" w:rsidRDefault="005A444B" w:rsidP="00B30268">
            <w:pPr>
              <w:widowControl w:val="0"/>
              <w:suppressAutoHyphens w:val="0"/>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CF2DBD8" w14:textId="77777777" w:rsidR="005A444B" w:rsidRPr="003A443E" w:rsidRDefault="005A444B" w:rsidP="00B30268">
            <w:pPr>
              <w:widowControl w:val="0"/>
              <w:suppressAutoHyphens w:val="0"/>
              <w:rPr>
                <w:rFonts w:ascii="Arial" w:hAnsi="Arial" w:cs="Arial"/>
                <w:color w:val="000000"/>
                <w:sz w:val="15"/>
                <w:szCs w:val="15"/>
              </w:rPr>
            </w:pPr>
          </w:p>
          <w:p w14:paraId="2BE8A571" w14:textId="77777777" w:rsidR="005A444B" w:rsidRPr="003A443E" w:rsidRDefault="005A444B" w:rsidP="00B30268">
            <w:pPr>
              <w:widowControl w:val="0"/>
              <w:suppressAutoHyphens w:val="0"/>
              <w:rPr>
                <w:rFonts w:ascii="Arial" w:hAnsi="Arial" w:cs="Arial"/>
                <w:color w:val="000000"/>
                <w:sz w:val="14"/>
                <w:szCs w:val="14"/>
              </w:rPr>
            </w:pPr>
          </w:p>
          <w:p w14:paraId="171FADD4"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 Sì [ ] No</w:t>
            </w:r>
          </w:p>
          <w:p w14:paraId="355C6653"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 Sì [ ] No</w:t>
            </w:r>
          </w:p>
          <w:p w14:paraId="34CE3C7E"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 Sì [ ] No</w:t>
            </w:r>
          </w:p>
          <w:p w14:paraId="66F38C68" w14:textId="77777777" w:rsidR="005A444B" w:rsidRPr="003A443E" w:rsidRDefault="005A444B" w:rsidP="00B30268">
            <w:pPr>
              <w:widowControl w:val="0"/>
              <w:suppressAutoHyphens w:val="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85E5B6F" w14:textId="77777777" w:rsidR="005A444B" w:rsidRPr="003A443E" w:rsidRDefault="005A444B" w:rsidP="00B30268">
            <w:pPr>
              <w:widowControl w:val="0"/>
              <w:suppressAutoHyphens w:val="0"/>
              <w:rPr>
                <w:rFonts w:ascii="Arial" w:hAnsi="Arial" w:cs="Arial"/>
                <w:color w:val="000000"/>
                <w:sz w:val="15"/>
                <w:szCs w:val="15"/>
              </w:rPr>
            </w:pPr>
            <w:r w:rsidRPr="003A443E">
              <w:rPr>
                <w:rFonts w:ascii="Arial" w:hAnsi="Arial" w:cs="Arial"/>
                <w:color w:val="000000"/>
                <w:sz w:val="14"/>
                <w:szCs w:val="14"/>
              </w:rPr>
              <w:t xml:space="preserve">[……..…][…….…][……..…][……..…]  </w:t>
            </w:r>
          </w:p>
        </w:tc>
      </w:tr>
      <w:tr w:rsidR="005A444B" w14:paraId="43F8EB40"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5C96A6" w14:textId="77777777" w:rsidR="005A444B" w:rsidRPr="00023AC1" w:rsidRDefault="005A444B" w:rsidP="00B30268">
            <w:pPr>
              <w:widowControl w:val="0"/>
              <w:suppressAutoHyphens w:val="0"/>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4B0C087D" w14:textId="77777777" w:rsidR="005A444B" w:rsidRPr="003A443E" w:rsidRDefault="005A444B" w:rsidP="00B30268">
            <w:pPr>
              <w:pStyle w:val="NormalLeft"/>
              <w:widowControl w:val="0"/>
              <w:tabs>
                <w:tab w:val="left" w:pos="162"/>
              </w:tabs>
              <w:suppressAutoHyphens w:val="0"/>
              <w:spacing w:before="0" w:after="0"/>
              <w:jc w:val="both"/>
              <w:rPr>
                <w:rFonts w:ascii="Arial" w:hAnsi="Arial" w:cs="Arial"/>
                <w:color w:val="000000"/>
                <w:sz w:val="14"/>
                <w:szCs w:val="14"/>
              </w:rPr>
            </w:pPr>
          </w:p>
          <w:p w14:paraId="27AE875E" w14:textId="77777777" w:rsidR="005A444B" w:rsidRPr="00D530D4" w:rsidRDefault="005A444B" w:rsidP="00B30268">
            <w:pPr>
              <w:pStyle w:val="NormalLeft"/>
              <w:widowControl w:val="0"/>
              <w:suppressAutoHyphens w:val="0"/>
              <w:spacing w:before="0" w:after="0"/>
              <w:ind w:left="162"/>
              <w:jc w:val="both"/>
              <w:rPr>
                <w:rFonts w:ascii="Arial" w:hAnsi="Arial" w:cs="Arial"/>
                <w:b/>
                <w:color w:val="000000"/>
                <w:sz w:val="14"/>
                <w:szCs w:val="14"/>
              </w:rPr>
            </w:pPr>
            <w:r w:rsidRPr="00D530D4">
              <w:rPr>
                <w:rFonts w:ascii="Arial" w:hAnsi="Arial" w:cs="Arial"/>
                <w:b/>
                <w:color w:val="000000"/>
                <w:sz w:val="14"/>
                <w:szCs w:val="14"/>
              </w:rPr>
              <w:t>a) fallimento</w:t>
            </w:r>
          </w:p>
          <w:p w14:paraId="6D8BE076" w14:textId="77777777" w:rsidR="005A444B" w:rsidRDefault="005A444B" w:rsidP="00B30268">
            <w:pPr>
              <w:pStyle w:val="NormalLeft"/>
              <w:widowControl w:val="0"/>
              <w:suppressAutoHyphens w:val="0"/>
              <w:spacing w:before="0" w:after="0"/>
              <w:jc w:val="both"/>
              <w:rPr>
                <w:rFonts w:ascii="Arial" w:hAnsi="Arial" w:cs="Arial"/>
                <w:b/>
                <w:color w:val="000000"/>
                <w:sz w:val="14"/>
                <w:szCs w:val="14"/>
              </w:rPr>
            </w:pPr>
          </w:p>
          <w:p w14:paraId="2A2EFB5D" w14:textId="77777777" w:rsidR="005A444B" w:rsidRPr="003A443E" w:rsidRDefault="005A444B" w:rsidP="00B30268">
            <w:pPr>
              <w:pStyle w:val="NormalLeft"/>
              <w:widowControl w:val="0"/>
              <w:suppressAutoHyphens w:val="0"/>
              <w:spacing w:before="0" w:after="0"/>
              <w:jc w:val="both"/>
              <w:rPr>
                <w:rFonts w:ascii="Arial" w:hAnsi="Arial" w:cs="Arial"/>
                <w:b/>
                <w:color w:val="000000"/>
                <w:sz w:val="14"/>
                <w:szCs w:val="14"/>
              </w:rPr>
            </w:pPr>
          </w:p>
          <w:p w14:paraId="676DF939" w14:textId="77777777" w:rsidR="005A444B" w:rsidRPr="003A443E" w:rsidRDefault="005A444B" w:rsidP="00B30268">
            <w:pPr>
              <w:pStyle w:val="NormalLeft"/>
              <w:widowControl w:val="0"/>
              <w:suppressAutoHyphens w:val="0"/>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0FEE2C4" w14:textId="77777777" w:rsidR="005A444B" w:rsidRPr="003A443E" w:rsidRDefault="005A444B" w:rsidP="005A444B">
            <w:pPr>
              <w:pStyle w:val="NormalLeft"/>
              <w:widowControl w:val="0"/>
              <w:numPr>
                <w:ilvl w:val="0"/>
                <w:numId w:val="31"/>
              </w:numPr>
              <w:suppressAutoHyphens w:val="0"/>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w:t>
            </w:r>
            <w:r>
              <w:rPr>
                <w:rFonts w:ascii="Arial" w:hAnsi="Arial" w:cs="Arial"/>
                <w:color w:val="000000"/>
                <w:sz w:val="14"/>
                <w:szCs w:val="14"/>
              </w:rPr>
              <w:t>-</w:t>
            </w:r>
            <w:r w:rsidRPr="003A443E">
              <w:rPr>
                <w:rFonts w:ascii="Arial" w:hAnsi="Arial" w:cs="Arial"/>
                <w:color w:val="000000"/>
                <w:sz w:val="14"/>
                <w:szCs w:val="14"/>
              </w:rPr>
              <w:t>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14:paraId="4D4E31A0" w14:textId="77777777" w:rsidR="005A444B" w:rsidRDefault="005A444B" w:rsidP="00B30268">
            <w:pPr>
              <w:pStyle w:val="NormalLeft"/>
              <w:widowControl w:val="0"/>
              <w:suppressAutoHyphens w:val="0"/>
              <w:spacing w:before="0" w:after="0"/>
              <w:ind w:left="162"/>
              <w:jc w:val="both"/>
              <w:rPr>
                <w:b/>
                <w:color w:val="000000"/>
                <w:sz w:val="16"/>
                <w:szCs w:val="16"/>
              </w:rPr>
            </w:pPr>
          </w:p>
          <w:p w14:paraId="4BD29859" w14:textId="77777777" w:rsidR="005A444B" w:rsidRDefault="005A444B" w:rsidP="00B30268">
            <w:pPr>
              <w:pStyle w:val="NormalLeft"/>
              <w:widowControl w:val="0"/>
              <w:suppressAutoHyphens w:val="0"/>
              <w:spacing w:before="0" w:after="0"/>
              <w:ind w:left="162"/>
              <w:jc w:val="both"/>
              <w:rPr>
                <w:b/>
                <w:color w:val="000000"/>
                <w:sz w:val="16"/>
                <w:szCs w:val="16"/>
              </w:rPr>
            </w:pPr>
          </w:p>
          <w:p w14:paraId="692B6FBD" w14:textId="77777777" w:rsidR="005A444B" w:rsidRPr="00AA2252" w:rsidRDefault="005A444B" w:rsidP="005A444B">
            <w:pPr>
              <w:pStyle w:val="NormalLeft"/>
              <w:widowControl w:val="0"/>
              <w:numPr>
                <w:ilvl w:val="0"/>
                <w:numId w:val="31"/>
              </w:numPr>
              <w:suppressAutoHyphens w:val="0"/>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26A8498" w14:textId="77777777" w:rsidR="005A444B" w:rsidRDefault="005A444B" w:rsidP="00B30268">
            <w:pPr>
              <w:pStyle w:val="NormalLeft"/>
              <w:widowControl w:val="0"/>
              <w:suppressAutoHyphens w:val="0"/>
              <w:spacing w:before="0" w:after="0"/>
              <w:ind w:left="162"/>
              <w:jc w:val="both"/>
              <w:rPr>
                <w:color w:val="000000"/>
              </w:rPr>
            </w:pPr>
          </w:p>
          <w:p w14:paraId="0B6D9A62" w14:textId="77777777" w:rsidR="005A444B" w:rsidRDefault="005A444B" w:rsidP="00B30268">
            <w:pPr>
              <w:pStyle w:val="NormalLeft"/>
              <w:widowControl w:val="0"/>
              <w:suppressAutoHyphens w:val="0"/>
              <w:spacing w:before="0" w:after="0"/>
              <w:ind w:left="162"/>
              <w:jc w:val="both"/>
              <w:rPr>
                <w:color w:val="000000"/>
              </w:rPr>
            </w:pPr>
          </w:p>
          <w:p w14:paraId="06C848F1" w14:textId="77777777" w:rsidR="005A444B" w:rsidRPr="00D530D4" w:rsidRDefault="005A444B" w:rsidP="00B30268">
            <w:pPr>
              <w:pStyle w:val="NormalLeft"/>
              <w:widowControl w:val="0"/>
              <w:suppressAutoHyphens w:val="0"/>
              <w:spacing w:before="0" w:after="0"/>
              <w:ind w:left="162"/>
              <w:jc w:val="both"/>
              <w:rPr>
                <w:rFonts w:ascii="Arial" w:hAnsi="Arial" w:cs="Arial"/>
                <w:b/>
                <w:color w:val="000000"/>
                <w:sz w:val="14"/>
                <w:szCs w:val="14"/>
              </w:rPr>
            </w:pPr>
            <w:r w:rsidRPr="00D530D4">
              <w:rPr>
                <w:rFonts w:ascii="Arial" w:hAnsi="Arial" w:cs="Arial"/>
                <w:b/>
                <w:color w:val="000000"/>
                <w:sz w:val="14"/>
                <w:szCs w:val="14"/>
              </w:rPr>
              <w:t>b) liquidazione coatta</w:t>
            </w:r>
          </w:p>
          <w:p w14:paraId="4CA306E3" w14:textId="77777777" w:rsidR="005A444B" w:rsidRPr="00D530D4" w:rsidRDefault="005A444B" w:rsidP="00B30268">
            <w:pPr>
              <w:pStyle w:val="NormalLeft"/>
              <w:widowControl w:val="0"/>
              <w:suppressAutoHyphens w:val="0"/>
              <w:spacing w:before="0" w:after="0"/>
              <w:ind w:left="162"/>
              <w:jc w:val="both"/>
              <w:rPr>
                <w:rFonts w:ascii="Arial" w:hAnsi="Arial" w:cs="Arial"/>
                <w:b/>
                <w:color w:val="000000"/>
                <w:sz w:val="14"/>
                <w:szCs w:val="14"/>
              </w:rPr>
            </w:pPr>
          </w:p>
          <w:p w14:paraId="254C1B4B" w14:textId="77777777" w:rsidR="005A444B" w:rsidRPr="00D530D4" w:rsidRDefault="005A444B" w:rsidP="00B30268">
            <w:pPr>
              <w:pStyle w:val="NormalLeft"/>
              <w:widowControl w:val="0"/>
              <w:suppressAutoHyphens w:val="0"/>
              <w:spacing w:before="0" w:after="0"/>
              <w:ind w:left="162"/>
              <w:jc w:val="both"/>
              <w:rPr>
                <w:rFonts w:ascii="Arial" w:hAnsi="Arial" w:cs="Arial"/>
                <w:b/>
                <w:color w:val="000000"/>
                <w:sz w:val="14"/>
                <w:szCs w:val="14"/>
              </w:rPr>
            </w:pPr>
            <w:r w:rsidRPr="00D530D4">
              <w:rPr>
                <w:rFonts w:ascii="Arial" w:hAnsi="Arial" w:cs="Arial"/>
                <w:b/>
                <w:color w:val="000000"/>
                <w:sz w:val="14"/>
                <w:szCs w:val="14"/>
              </w:rPr>
              <w:t>c) concordato preventivo</w:t>
            </w:r>
          </w:p>
          <w:p w14:paraId="73BFC424" w14:textId="77777777" w:rsidR="005A444B" w:rsidRPr="00D530D4" w:rsidRDefault="005A444B" w:rsidP="00B30268">
            <w:pPr>
              <w:pStyle w:val="NormalLeft"/>
              <w:widowControl w:val="0"/>
              <w:suppressAutoHyphens w:val="0"/>
              <w:spacing w:before="0" w:after="0"/>
              <w:jc w:val="both"/>
              <w:rPr>
                <w:rFonts w:ascii="Arial" w:hAnsi="Arial" w:cs="Arial"/>
                <w:b/>
                <w:color w:val="000000"/>
                <w:sz w:val="14"/>
                <w:szCs w:val="14"/>
              </w:rPr>
            </w:pPr>
            <w:r w:rsidRPr="00D530D4">
              <w:rPr>
                <w:rFonts w:ascii="Arial" w:hAnsi="Arial" w:cs="Arial"/>
                <w:b/>
                <w:color w:val="000000"/>
                <w:sz w:val="14"/>
                <w:szCs w:val="14"/>
              </w:rPr>
              <w:t xml:space="preserve">   </w:t>
            </w:r>
          </w:p>
          <w:p w14:paraId="1ED48640" w14:textId="77777777" w:rsidR="005A444B" w:rsidRPr="00D530D4" w:rsidRDefault="005A444B" w:rsidP="00B30268">
            <w:pPr>
              <w:pStyle w:val="NormalLeft"/>
              <w:widowControl w:val="0"/>
              <w:suppressAutoHyphens w:val="0"/>
              <w:spacing w:before="0" w:after="0"/>
              <w:ind w:left="162"/>
              <w:jc w:val="both"/>
              <w:rPr>
                <w:rFonts w:ascii="Arial" w:hAnsi="Arial" w:cs="Arial"/>
                <w:b/>
                <w:color w:val="000000"/>
                <w:sz w:val="14"/>
                <w:szCs w:val="14"/>
              </w:rPr>
            </w:pPr>
            <w:r w:rsidRPr="00D530D4">
              <w:rPr>
                <w:rFonts w:ascii="Arial" w:hAnsi="Arial" w:cs="Arial"/>
                <w:b/>
                <w:color w:val="000000"/>
                <w:sz w:val="14"/>
                <w:szCs w:val="14"/>
              </w:rPr>
              <w:t xml:space="preserve"> d) è ammesso a concordato con continuità aziendale </w:t>
            </w:r>
          </w:p>
          <w:p w14:paraId="5A2F11C0" w14:textId="77777777" w:rsidR="005A444B" w:rsidRDefault="005A444B" w:rsidP="00B30268">
            <w:pPr>
              <w:pStyle w:val="NormalLeft"/>
              <w:widowControl w:val="0"/>
              <w:suppressAutoHyphens w:val="0"/>
              <w:spacing w:before="0" w:after="0"/>
              <w:jc w:val="both"/>
              <w:rPr>
                <w:rFonts w:ascii="Arial" w:hAnsi="Arial" w:cs="Arial"/>
                <w:color w:val="000000"/>
                <w:sz w:val="14"/>
                <w:szCs w:val="14"/>
              </w:rPr>
            </w:pPr>
          </w:p>
          <w:p w14:paraId="5AC8DE0C" w14:textId="77777777" w:rsidR="005A444B" w:rsidRDefault="005A444B" w:rsidP="00B30268">
            <w:pPr>
              <w:pStyle w:val="NormalLeft"/>
              <w:widowControl w:val="0"/>
              <w:suppressAutoHyphens w:val="0"/>
              <w:spacing w:before="0" w:after="0"/>
              <w:jc w:val="both"/>
              <w:rPr>
                <w:rFonts w:ascii="Arial" w:hAnsi="Arial" w:cs="Arial"/>
                <w:color w:val="000000"/>
                <w:sz w:val="14"/>
                <w:szCs w:val="14"/>
              </w:rPr>
            </w:pPr>
          </w:p>
          <w:p w14:paraId="66FB5064" w14:textId="77777777" w:rsidR="005A444B" w:rsidRPr="003A443E" w:rsidRDefault="005A444B" w:rsidP="00B30268">
            <w:pPr>
              <w:pStyle w:val="NormalLeft"/>
              <w:widowControl w:val="0"/>
              <w:suppressAutoHyphens w:val="0"/>
              <w:spacing w:before="0" w:after="0"/>
              <w:jc w:val="both"/>
              <w:rPr>
                <w:rFonts w:ascii="Arial" w:hAnsi="Arial" w:cs="Arial"/>
                <w:color w:val="000000"/>
                <w:sz w:val="14"/>
                <w:szCs w:val="14"/>
              </w:rPr>
            </w:pPr>
          </w:p>
          <w:p w14:paraId="52480AF5" w14:textId="77777777" w:rsidR="005A444B" w:rsidRPr="003A443E" w:rsidRDefault="005A444B" w:rsidP="00B30268">
            <w:pPr>
              <w:pStyle w:val="NormalLeft"/>
              <w:widowControl w:val="0"/>
              <w:suppressAutoHyphens w:val="0"/>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30D931CC" w14:textId="77777777" w:rsidR="005A444B" w:rsidRPr="003A443E" w:rsidRDefault="005A444B" w:rsidP="005A444B">
            <w:pPr>
              <w:pStyle w:val="NormalLeft"/>
              <w:widowControl w:val="0"/>
              <w:numPr>
                <w:ilvl w:val="0"/>
                <w:numId w:val="31"/>
              </w:numPr>
              <w:tabs>
                <w:tab w:val="left" w:pos="304"/>
              </w:tabs>
              <w:suppressAutoHyphens w:val="0"/>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17581BF4" w14:textId="77777777" w:rsidR="005A444B" w:rsidRDefault="005A444B" w:rsidP="00B30268">
            <w:pPr>
              <w:pStyle w:val="NormalLeft"/>
              <w:widowControl w:val="0"/>
              <w:suppressAutoHyphens w:val="0"/>
              <w:spacing w:before="0" w:after="0"/>
              <w:jc w:val="both"/>
              <w:rPr>
                <w:rFonts w:ascii="Arial" w:hAnsi="Arial" w:cs="Arial"/>
                <w:strike/>
                <w:color w:val="000000"/>
                <w:sz w:val="15"/>
                <w:szCs w:val="15"/>
              </w:rPr>
            </w:pPr>
          </w:p>
          <w:p w14:paraId="2A352600" w14:textId="77777777" w:rsidR="005A444B" w:rsidRPr="00AA2252" w:rsidRDefault="005A444B" w:rsidP="005A444B">
            <w:pPr>
              <w:pStyle w:val="NormalLeft"/>
              <w:widowControl w:val="0"/>
              <w:numPr>
                <w:ilvl w:val="0"/>
                <w:numId w:val="31"/>
              </w:numPr>
              <w:suppressAutoHyphens w:val="0"/>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3FF96FB" w14:textId="77777777" w:rsidR="005A444B" w:rsidRPr="003A443E" w:rsidRDefault="005A444B" w:rsidP="00B30268">
            <w:pPr>
              <w:pStyle w:val="NormalLeft"/>
              <w:widowControl w:val="0"/>
              <w:suppressAutoHyphens w:val="0"/>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FF1E1" w14:textId="77777777" w:rsidR="005A444B" w:rsidRPr="003A443E" w:rsidRDefault="005A444B" w:rsidP="00B30268">
            <w:pPr>
              <w:widowControl w:val="0"/>
              <w:suppressAutoHyphens w:val="0"/>
              <w:rPr>
                <w:rFonts w:ascii="Arial" w:hAnsi="Arial" w:cs="Arial"/>
                <w:color w:val="000000"/>
                <w:sz w:val="14"/>
                <w:szCs w:val="14"/>
              </w:rPr>
            </w:pPr>
          </w:p>
          <w:p w14:paraId="08FEFE49" w14:textId="77777777" w:rsidR="005A444B" w:rsidRPr="003A443E" w:rsidRDefault="005A444B" w:rsidP="00B30268">
            <w:pPr>
              <w:widowControl w:val="0"/>
              <w:suppressAutoHyphens w:val="0"/>
              <w:rPr>
                <w:rFonts w:ascii="Arial" w:hAnsi="Arial" w:cs="Arial"/>
                <w:color w:val="000000"/>
                <w:sz w:val="14"/>
                <w:szCs w:val="14"/>
              </w:rPr>
            </w:pPr>
          </w:p>
          <w:p w14:paraId="396DFD2D" w14:textId="77777777" w:rsidR="005A444B" w:rsidRPr="003A443E" w:rsidRDefault="005A444B" w:rsidP="00B30268">
            <w:pPr>
              <w:widowControl w:val="0"/>
              <w:suppressAutoHyphens w:val="0"/>
              <w:rPr>
                <w:rFonts w:ascii="Arial" w:hAnsi="Arial" w:cs="Arial"/>
                <w:color w:val="000000"/>
                <w:sz w:val="14"/>
                <w:szCs w:val="14"/>
              </w:rPr>
            </w:pPr>
          </w:p>
          <w:p w14:paraId="4B968C33" w14:textId="77777777" w:rsidR="005A444B" w:rsidRDefault="005A444B" w:rsidP="00B30268">
            <w:pPr>
              <w:widowControl w:val="0"/>
              <w:suppressAutoHyphens w:val="0"/>
              <w:rPr>
                <w:rFonts w:ascii="Arial" w:hAnsi="Arial" w:cs="Arial"/>
                <w:color w:val="000000"/>
                <w:sz w:val="14"/>
                <w:szCs w:val="14"/>
              </w:rPr>
            </w:pPr>
          </w:p>
          <w:p w14:paraId="698D6D19" w14:textId="77777777" w:rsidR="005A444B" w:rsidRDefault="005A444B" w:rsidP="00B30268">
            <w:pPr>
              <w:widowControl w:val="0"/>
              <w:suppressAutoHyphens w:val="0"/>
              <w:rPr>
                <w:rFonts w:ascii="Arial" w:hAnsi="Arial" w:cs="Arial"/>
                <w:color w:val="000000"/>
                <w:sz w:val="14"/>
                <w:szCs w:val="14"/>
              </w:rPr>
            </w:pPr>
          </w:p>
          <w:p w14:paraId="719F397C" w14:textId="77777777" w:rsidR="005A444B" w:rsidRPr="003A443E" w:rsidRDefault="005A444B" w:rsidP="00B30268">
            <w:pPr>
              <w:widowControl w:val="0"/>
              <w:suppressAutoHyphens w:val="0"/>
              <w:rPr>
                <w:rFonts w:ascii="Arial" w:hAnsi="Arial" w:cs="Arial"/>
                <w:color w:val="000000"/>
                <w:sz w:val="14"/>
                <w:szCs w:val="14"/>
              </w:rPr>
            </w:pPr>
          </w:p>
          <w:p w14:paraId="046D4F59"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089C233" w14:textId="77777777" w:rsidR="005A444B" w:rsidRDefault="005A444B" w:rsidP="00B30268">
            <w:pPr>
              <w:widowControl w:val="0"/>
              <w:suppressAutoHyphens w:val="0"/>
              <w:rPr>
                <w:rFonts w:ascii="Arial" w:hAnsi="Arial" w:cs="Arial"/>
                <w:color w:val="000000"/>
                <w:sz w:val="14"/>
                <w:szCs w:val="14"/>
              </w:rPr>
            </w:pPr>
          </w:p>
          <w:p w14:paraId="6FEC198F" w14:textId="77777777" w:rsidR="005A444B" w:rsidRPr="003A443E" w:rsidRDefault="005A444B" w:rsidP="00B30268">
            <w:pPr>
              <w:widowControl w:val="0"/>
              <w:suppressAutoHyphens w:val="0"/>
              <w:rPr>
                <w:rFonts w:ascii="Arial" w:hAnsi="Arial" w:cs="Arial"/>
                <w:color w:val="000000"/>
                <w:sz w:val="14"/>
                <w:szCs w:val="14"/>
              </w:rPr>
            </w:pPr>
          </w:p>
          <w:p w14:paraId="4F9D66AE"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 Sì [ ] No</w:t>
            </w:r>
          </w:p>
          <w:p w14:paraId="6478F20F" w14:textId="77777777" w:rsidR="005A444B" w:rsidRDefault="005A444B" w:rsidP="00B30268">
            <w:pPr>
              <w:widowControl w:val="0"/>
              <w:suppressAutoHyphens w:val="0"/>
              <w:rPr>
                <w:rFonts w:ascii="Arial" w:hAnsi="Arial" w:cs="Arial"/>
                <w:color w:val="000000"/>
                <w:sz w:val="14"/>
                <w:szCs w:val="14"/>
              </w:rPr>
            </w:pPr>
          </w:p>
          <w:p w14:paraId="0EEB02EB"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68DBA033" w14:textId="77777777" w:rsidR="005A444B" w:rsidRPr="003A443E" w:rsidRDefault="005A444B" w:rsidP="00B30268">
            <w:pPr>
              <w:widowControl w:val="0"/>
              <w:suppressAutoHyphens w:val="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4C9DB286" w14:textId="77777777" w:rsidR="005A444B" w:rsidRDefault="005A444B" w:rsidP="00B30268">
            <w:pPr>
              <w:widowControl w:val="0"/>
              <w:suppressAutoHyphens w:val="0"/>
              <w:rPr>
                <w:rFonts w:ascii="Arial" w:hAnsi="Arial" w:cs="Arial"/>
                <w:color w:val="000000"/>
              </w:rPr>
            </w:pPr>
          </w:p>
          <w:p w14:paraId="58D68B08"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xml:space="preserve">[ ] Sì [ ] No </w:t>
            </w:r>
          </w:p>
          <w:p w14:paraId="39A08F45"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FA509FB" w14:textId="77777777" w:rsidR="005A444B" w:rsidRPr="003A443E" w:rsidRDefault="005A444B" w:rsidP="00B30268">
            <w:pPr>
              <w:widowControl w:val="0"/>
              <w:suppressAutoHyphens w:val="0"/>
              <w:rPr>
                <w:rFonts w:ascii="Arial" w:hAnsi="Arial" w:cs="Arial"/>
                <w:color w:val="000000"/>
              </w:rPr>
            </w:pPr>
            <w:r w:rsidRPr="003A443E">
              <w:rPr>
                <w:rFonts w:ascii="Arial" w:hAnsi="Arial" w:cs="Arial"/>
                <w:color w:val="000000"/>
                <w:sz w:val="14"/>
                <w:szCs w:val="14"/>
              </w:rPr>
              <w:t>[………..…]</w:t>
            </w:r>
          </w:p>
          <w:p w14:paraId="597CB9B3" w14:textId="77777777" w:rsidR="005A444B" w:rsidRDefault="005A444B" w:rsidP="00B30268">
            <w:pPr>
              <w:widowControl w:val="0"/>
              <w:suppressAutoHyphens w:val="0"/>
              <w:rPr>
                <w:rFonts w:ascii="Arial" w:hAnsi="Arial" w:cs="Arial"/>
                <w:color w:val="000000"/>
                <w:sz w:val="14"/>
                <w:szCs w:val="14"/>
              </w:rPr>
            </w:pPr>
          </w:p>
          <w:p w14:paraId="20ECE7DD" w14:textId="77777777" w:rsidR="005A444B" w:rsidRDefault="005A444B" w:rsidP="00B30268">
            <w:pPr>
              <w:widowControl w:val="0"/>
              <w:suppressAutoHyphens w:val="0"/>
              <w:rPr>
                <w:rFonts w:ascii="Arial" w:hAnsi="Arial" w:cs="Arial"/>
                <w:color w:val="000000"/>
                <w:sz w:val="14"/>
                <w:szCs w:val="14"/>
              </w:rPr>
            </w:pPr>
          </w:p>
          <w:p w14:paraId="3B87C8FA" w14:textId="77777777" w:rsidR="005A444B" w:rsidRPr="003A443E" w:rsidRDefault="005A444B" w:rsidP="00B30268">
            <w:pPr>
              <w:widowControl w:val="0"/>
              <w:suppressAutoHyphens w:val="0"/>
              <w:rPr>
                <w:rFonts w:ascii="Arial" w:hAnsi="Arial" w:cs="Arial"/>
                <w:color w:val="000000"/>
                <w:sz w:val="22"/>
              </w:rPr>
            </w:pPr>
            <w:r w:rsidRPr="003A443E">
              <w:rPr>
                <w:rFonts w:ascii="Arial" w:hAnsi="Arial" w:cs="Arial"/>
                <w:color w:val="000000"/>
                <w:sz w:val="14"/>
                <w:szCs w:val="14"/>
              </w:rPr>
              <w:t>[ ] Sì [ ] No</w:t>
            </w:r>
          </w:p>
          <w:p w14:paraId="6335E16E" w14:textId="77777777" w:rsidR="005A444B" w:rsidRDefault="005A444B" w:rsidP="00B30268">
            <w:pPr>
              <w:widowControl w:val="0"/>
              <w:suppressAutoHyphens w:val="0"/>
              <w:rPr>
                <w:rFonts w:ascii="Arial" w:hAnsi="Arial" w:cs="Arial"/>
                <w:color w:val="000000"/>
                <w:sz w:val="14"/>
                <w:szCs w:val="14"/>
              </w:rPr>
            </w:pPr>
          </w:p>
          <w:p w14:paraId="25162529" w14:textId="77777777" w:rsidR="005A444B" w:rsidRPr="003A443E" w:rsidRDefault="005A444B" w:rsidP="00B30268">
            <w:pPr>
              <w:widowControl w:val="0"/>
              <w:suppressAutoHyphens w:val="0"/>
              <w:rPr>
                <w:rFonts w:ascii="Arial" w:hAnsi="Arial" w:cs="Arial"/>
                <w:color w:val="000000"/>
                <w:sz w:val="22"/>
              </w:rPr>
            </w:pPr>
            <w:r w:rsidRPr="003A443E">
              <w:rPr>
                <w:rFonts w:ascii="Arial" w:hAnsi="Arial" w:cs="Arial"/>
                <w:color w:val="000000"/>
                <w:sz w:val="14"/>
                <w:szCs w:val="14"/>
              </w:rPr>
              <w:t>[ ] Sì [ ] No</w:t>
            </w:r>
          </w:p>
          <w:p w14:paraId="5D9C5475"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xml:space="preserve">[ ] Sì [ ] No </w:t>
            </w:r>
          </w:p>
          <w:p w14:paraId="5161000B" w14:textId="77777777" w:rsidR="005A444B" w:rsidRDefault="005A444B" w:rsidP="00B30268">
            <w:pPr>
              <w:widowControl w:val="0"/>
              <w:suppressAutoHyphens w:val="0"/>
              <w:rPr>
                <w:rFonts w:ascii="Arial" w:hAnsi="Arial" w:cs="Arial"/>
                <w:color w:val="000000"/>
                <w:sz w:val="14"/>
                <w:szCs w:val="14"/>
              </w:rPr>
            </w:pPr>
          </w:p>
          <w:p w14:paraId="114B8349" w14:textId="77777777" w:rsidR="005A444B" w:rsidRDefault="005A444B" w:rsidP="00B30268">
            <w:pPr>
              <w:widowControl w:val="0"/>
              <w:suppressAutoHyphens w:val="0"/>
              <w:rPr>
                <w:rFonts w:ascii="Arial" w:hAnsi="Arial" w:cs="Arial"/>
                <w:color w:val="000000"/>
                <w:sz w:val="14"/>
                <w:szCs w:val="14"/>
              </w:rPr>
            </w:pPr>
          </w:p>
          <w:p w14:paraId="18F84078"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xml:space="preserve">[ ] Sì [ ] No </w:t>
            </w:r>
          </w:p>
          <w:p w14:paraId="06CDF0DF" w14:textId="77777777" w:rsidR="005A444B" w:rsidRDefault="005A444B" w:rsidP="00B30268">
            <w:pPr>
              <w:widowControl w:val="0"/>
              <w:suppressAutoHyphens w:val="0"/>
              <w:rPr>
                <w:rFonts w:ascii="Arial" w:hAnsi="Arial" w:cs="Arial"/>
                <w:color w:val="000000"/>
                <w:sz w:val="14"/>
                <w:szCs w:val="14"/>
              </w:rPr>
            </w:pPr>
          </w:p>
          <w:p w14:paraId="259E541C"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xml:space="preserve">[ ] Sì [ ] No </w:t>
            </w:r>
          </w:p>
          <w:p w14:paraId="460D7962"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DF67BD2" w14:textId="77777777" w:rsidR="005A444B" w:rsidRPr="005E2955" w:rsidRDefault="005A444B" w:rsidP="00B30268">
            <w:pPr>
              <w:widowControl w:val="0"/>
              <w:suppressAutoHyphens w:val="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5A444B" w14:paraId="387FEBE0" w14:textId="77777777" w:rsidTr="00B30268">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5C66C" w14:textId="77777777" w:rsidR="005A444B" w:rsidRPr="003A443E" w:rsidRDefault="005A444B" w:rsidP="00B30268">
            <w:pPr>
              <w:widowControl w:val="0"/>
              <w:suppressAutoHyphens w:val="0"/>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E7A04B6" w14:textId="77777777" w:rsidR="005A444B" w:rsidRPr="003A443E" w:rsidRDefault="005A444B" w:rsidP="00B30268">
            <w:pPr>
              <w:widowControl w:val="0"/>
              <w:suppressAutoHyphens w:val="0"/>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138E09" w14:textId="77777777" w:rsidR="005A444B" w:rsidRPr="003A443E" w:rsidRDefault="005A444B" w:rsidP="00B30268">
            <w:pPr>
              <w:widowControl w:val="0"/>
              <w:suppressAutoHyphens w:val="0"/>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B3CD9E5" w14:textId="77777777" w:rsidR="005A444B" w:rsidRPr="003A443E" w:rsidRDefault="005A444B" w:rsidP="00B30268">
            <w:pPr>
              <w:widowControl w:val="0"/>
              <w:suppressAutoHyphens w:val="0"/>
              <w:rPr>
                <w:rFonts w:ascii="Arial" w:hAnsi="Arial" w:cs="Arial"/>
                <w:color w:val="000000"/>
                <w:sz w:val="15"/>
                <w:szCs w:val="15"/>
              </w:rPr>
            </w:pPr>
            <w:r w:rsidRPr="003A443E">
              <w:rPr>
                <w:rFonts w:ascii="Arial" w:hAnsi="Arial" w:cs="Arial"/>
                <w:color w:val="000000"/>
                <w:sz w:val="15"/>
                <w:szCs w:val="15"/>
              </w:rPr>
              <w:t>[………………]</w:t>
            </w:r>
          </w:p>
        </w:tc>
      </w:tr>
      <w:tr w:rsidR="005A444B" w:rsidRPr="003A443E" w14:paraId="125A8F7E" w14:textId="77777777" w:rsidTr="00B30268">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8C75E" w14:textId="77777777" w:rsidR="005A444B" w:rsidRPr="003A443E" w:rsidRDefault="005A444B" w:rsidP="00B30268">
            <w:pPr>
              <w:widowControl w:val="0"/>
              <w:suppressAutoHyphens w:val="0"/>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00553692"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01B3536" w14:textId="77777777" w:rsidR="005A444B" w:rsidRPr="003A443E" w:rsidRDefault="005A444B" w:rsidP="00B30268">
            <w:pPr>
              <w:widowControl w:val="0"/>
              <w:suppressAutoHyphens w:val="0"/>
              <w:rPr>
                <w:rFonts w:ascii="Arial" w:hAnsi="Arial" w:cs="Arial"/>
                <w:strike/>
                <w:color w:val="000000"/>
                <w:sz w:val="14"/>
                <w:szCs w:val="14"/>
              </w:rPr>
            </w:pPr>
            <w:r w:rsidRPr="003A443E">
              <w:rPr>
                <w:rFonts w:ascii="Arial" w:hAnsi="Arial" w:cs="Arial"/>
                <w:color w:val="000000"/>
                <w:sz w:val="14"/>
                <w:szCs w:val="14"/>
              </w:rPr>
              <w:t>1) L’operatore economico:</w:t>
            </w:r>
          </w:p>
          <w:p w14:paraId="0ED53EF9" w14:textId="77777777" w:rsidR="005A444B" w:rsidRPr="003A443E" w:rsidRDefault="005A444B" w:rsidP="00B30268">
            <w:pPr>
              <w:widowControl w:val="0"/>
              <w:tabs>
                <w:tab w:val="left" w:pos="154"/>
              </w:tabs>
              <w:suppressAutoHyphens w:val="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5DD9CF7" w14:textId="77777777" w:rsidR="005A444B" w:rsidRPr="003A443E" w:rsidRDefault="005A444B" w:rsidP="00B30268">
            <w:pPr>
              <w:widowControl w:val="0"/>
              <w:tabs>
                <w:tab w:val="left" w:pos="154"/>
              </w:tabs>
              <w:suppressAutoHyphens w:val="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41DB86A6" w14:textId="77777777" w:rsidR="005A444B" w:rsidRPr="003A443E" w:rsidRDefault="005A444B" w:rsidP="00B30268">
            <w:pPr>
              <w:widowControl w:val="0"/>
              <w:suppressAutoHyphens w:val="0"/>
              <w:rPr>
                <w:rFonts w:ascii="Arial" w:hAnsi="Arial" w:cs="Arial"/>
                <w:color w:val="000000"/>
                <w:sz w:val="14"/>
                <w:szCs w:val="14"/>
              </w:rPr>
            </w:pPr>
          </w:p>
          <w:p w14:paraId="1DC95CC2" w14:textId="77777777" w:rsidR="005A444B" w:rsidRPr="003A443E" w:rsidRDefault="005A444B" w:rsidP="00B30268">
            <w:pPr>
              <w:widowControl w:val="0"/>
              <w:tabs>
                <w:tab w:val="left" w:pos="162"/>
              </w:tabs>
              <w:suppressAutoHyphens w:val="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14:paraId="50F838C5" w14:textId="77777777" w:rsidR="005A444B" w:rsidRPr="003A443E" w:rsidRDefault="005A444B" w:rsidP="00B30268">
            <w:pPr>
              <w:widowControl w:val="0"/>
              <w:suppressAutoHyphens w:val="0"/>
              <w:rPr>
                <w:rFonts w:ascii="Arial" w:hAnsi="Arial" w:cs="Arial"/>
                <w:b/>
                <w:color w:val="000000"/>
                <w:sz w:val="15"/>
                <w:szCs w:val="15"/>
              </w:rPr>
            </w:pPr>
          </w:p>
          <w:p w14:paraId="5DA6C38B" w14:textId="77777777" w:rsidR="005A444B" w:rsidRPr="003A443E" w:rsidRDefault="005A444B" w:rsidP="00B30268">
            <w:pPr>
              <w:widowControl w:val="0"/>
              <w:suppressAutoHyphens w:val="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88D80" w14:textId="77777777" w:rsidR="005A444B" w:rsidRPr="003A443E" w:rsidRDefault="005A444B" w:rsidP="00B30268">
            <w:pPr>
              <w:widowControl w:val="0"/>
              <w:suppressAutoHyphens w:val="0"/>
              <w:rPr>
                <w:rFonts w:ascii="Arial" w:hAnsi="Arial" w:cs="Arial"/>
                <w:color w:val="000000"/>
                <w:sz w:val="15"/>
                <w:szCs w:val="15"/>
              </w:rPr>
            </w:pPr>
            <w:r w:rsidRPr="003A443E">
              <w:rPr>
                <w:rFonts w:ascii="Arial" w:hAnsi="Arial" w:cs="Arial"/>
                <w:color w:val="000000"/>
                <w:sz w:val="15"/>
                <w:szCs w:val="15"/>
              </w:rPr>
              <w:t>[ ] Sì [ ] No</w:t>
            </w:r>
          </w:p>
          <w:p w14:paraId="1A4957D2" w14:textId="77777777" w:rsidR="005A444B" w:rsidRPr="003A443E" w:rsidRDefault="005A444B" w:rsidP="00B30268">
            <w:pPr>
              <w:widowControl w:val="0"/>
              <w:suppressAutoHyphens w:val="0"/>
              <w:rPr>
                <w:rFonts w:ascii="Arial" w:hAnsi="Arial" w:cs="Arial"/>
                <w:color w:val="000000"/>
                <w:sz w:val="15"/>
                <w:szCs w:val="15"/>
              </w:rPr>
            </w:pPr>
          </w:p>
          <w:p w14:paraId="0ABAD17C" w14:textId="77777777" w:rsidR="005A444B" w:rsidRPr="003A443E" w:rsidRDefault="005A444B" w:rsidP="00B30268">
            <w:pPr>
              <w:widowControl w:val="0"/>
              <w:suppressAutoHyphens w:val="0"/>
              <w:rPr>
                <w:rFonts w:ascii="Arial" w:hAnsi="Arial" w:cs="Arial"/>
                <w:color w:val="000000"/>
                <w:sz w:val="15"/>
                <w:szCs w:val="15"/>
              </w:rPr>
            </w:pPr>
          </w:p>
          <w:p w14:paraId="3C032C62" w14:textId="77777777" w:rsidR="005A444B" w:rsidRPr="00BB639E" w:rsidRDefault="005A444B" w:rsidP="00B30268">
            <w:pPr>
              <w:widowControl w:val="0"/>
              <w:suppressAutoHyphens w:val="0"/>
              <w:rPr>
                <w:rFonts w:ascii="Arial" w:hAnsi="Arial" w:cs="Arial"/>
                <w:color w:val="000000"/>
                <w:sz w:val="4"/>
                <w:szCs w:val="4"/>
              </w:rPr>
            </w:pPr>
          </w:p>
          <w:p w14:paraId="60CA7721"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 Sì [ ] No</w:t>
            </w:r>
          </w:p>
          <w:p w14:paraId="52490A6C"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 Sì [ ] No</w:t>
            </w:r>
          </w:p>
          <w:p w14:paraId="5721BE7B"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 Sì [ ] No</w:t>
            </w:r>
          </w:p>
          <w:p w14:paraId="44954814" w14:textId="77777777" w:rsidR="005A444B" w:rsidRPr="003A443E" w:rsidRDefault="005A444B" w:rsidP="00B30268">
            <w:pPr>
              <w:widowControl w:val="0"/>
              <w:suppressAutoHyphens w:val="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DFB077A" w14:textId="77777777" w:rsidR="005A444B" w:rsidRPr="003A443E" w:rsidRDefault="005A444B" w:rsidP="00B30268">
            <w:pPr>
              <w:widowControl w:val="0"/>
              <w:suppressAutoHyphens w:val="0"/>
              <w:rPr>
                <w:rFonts w:ascii="Arial" w:hAnsi="Arial" w:cs="Arial"/>
                <w:strike/>
                <w:color w:val="000000"/>
                <w:sz w:val="14"/>
                <w:szCs w:val="14"/>
              </w:rPr>
            </w:pPr>
            <w:r w:rsidRPr="003A443E">
              <w:rPr>
                <w:rFonts w:ascii="Arial" w:hAnsi="Arial" w:cs="Arial"/>
                <w:color w:val="000000"/>
                <w:sz w:val="14"/>
                <w:szCs w:val="14"/>
              </w:rPr>
              <w:t xml:space="preserve">[……..…][…….…][……..…][……..…]  </w:t>
            </w:r>
          </w:p>
        </w:tc>
      </w:tr>
      <w:tr w:rsidR="005A444B" w14:paraId="0F26E104" w14:textId="77777777" w:rsidTr="00B30268">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3F82C8" w14:textId="77777777" w:rsidR="005A444B" w:rsidRPr="000953DC" w:rsidRDefault="005A444B" w:rsidP="00B30268">
            <w:pPr>
              <w:pStyle w:val="NormalLeft"/>
              <w:widowControl w:val="0"/>
              <w:suppressAutoHyphens w:val="0"/>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A88FA5E" w14:textId="77777777" w:rsidR="005A444B" w:rsidRPr="000953DC" w:rsidRDefault="005A444B" w:rsidP="00B30268">
            <w:pPr>
              <w:pStyle w:val="NormalLeft"/>
              <w:widowControl w:val="0"/>
              <w:suppressAutoHyphens w:val="0"/>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F9951C" w14:textId="77777777" w:rsidR="005A444B" w:rsidRPr="000953DC" w:rsidRDefault="005A444B" w:rsidP="00B30268">
            <w:pPr>
              <w:widowControl w:val="0"/>
              <w:suppressAutoHyphens w:val="0"/>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8DA060C" w14:textId="77777777" w:rsidR="005A444B" w:rsidRPr="000953DC" w:rsidRDefault="005A444B" w:rsidP="00B30268">
            <w:pPr>
              <w:widowControl w:val="0"/>
              <w:suppressAutoHyphens w:val="0"/>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5A444B" w14:paraId="4C684B74" w14:textId="77777777" w:rsidTr="00B30268">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30415" w14:textId="77777777" w:rsidR="005A444B" w:rsidRPr="003A443E" w:rsidRDefault="005A444B" w:rsidP="00B30268">
            <w:pPr>
              <w:pStyle w:val="NormalLeft"/>
              <w:widowControl w:val="0"/>
              <w:suppressAutoHyphens w:val="0"/>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w:t>
            </w:r>
            <w:r>
              <w:rPr>
                <w:rFonts w:ascii="Arial" w:hAnsi="Arial" w:cs="Arial"/>
                <w:sz w:val="15"/>
                <w:szCs w:val="15"/>
              </w:rPr>
              <w:t>-</w:t>
            </w:r>
            <w:r w:rsidRPr="00934658">
              <w:rPr>
                <w:rFonts w:ascii="Arial" w:hAnsi="Arial" w:cs="Arial"/>
                <w:sz w:val="15"/>
                <w:szCs w:val="15"/>
              </w:rPr>
              <w:t xml:space="preserve">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0108B38" w14:textId="77777777" w:rsidR="005A444B" w:rsidRPr="000953DC" w:rsidRDefault="005A444B" w:rsidP="00B30268">
            <w:pPr>
              <w:pStyle w:val="NormalLeft"/>
              <w:widowControl w:val="0"/>
              <w:suppressAutoHyphens w:val="0"/>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9CB44" w14:textId="77777777" w:rsidR="005A444B" w:rsidRPr="000953DC" w:rsidRDefault="005A444B" w:rsidP="00B30268">
            <w:pPr>
              <w:widowControl w:val="0"/>
              <w:suppressAutoHyphens w:val="0"/>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3B7ED6E" w14:textId="77777777" w:rsidR="005A444B" w:rsidRPr="000953DC" w:rsidRDefault="005A444B" w:rsidP="00B30268">
            <w:pPr>
              <w:widowControl w:val="0"/>
              <w:suppressAutoHyphens w:val="0"/>
              <w:rPr>
                <w:rFonts w:ascii="Arial" w:hAnsi="Arial" w:cs="Arial"/>
                <w:color w:val="FF0000"/>
                <w:sz w:val="15"/>
                <w:szCs w:val="15"/>
              </w:rPr>
            </w:pPr>
          </w:p>
          <w:p w14:paraId="721C8D5E" w14:textId="77777777" w:rsidR="005A444B" w:rsidRPr="000953DC" w:rsidRDefault="005A444B" w:rsidP="00B30268">
            <w:pPr>
              <w:widowControl w:val="0"/>
              <w:suppressAutoHyphens w:val="0"/>
            </w:pPr>
            <w:r w:rsidRPr="000953DC">
              <w:rPr>
                <w:rFonts w:ascii="Arial" w:hAnsi="Arial" w:cs="Arial"/>
                <w:sz w:val="15"/>
                <w:szCs w:val="15"/>
              </w:rPr>
              <w:t xml:space="preserve"> […………………]</w:t>
            </w:r>
          </w:p>
        </w:tc>
      </w:tr>
      <w:tr w:rsidR="005A444B" w14:paraId="53139B76" w14:textId="77777777" w:rsidTr="00B30268">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23882A" w14:textId="77777777" w:rsidR="005A444B" w:rsidRPr="003A443E" w:rsidRDefault="005A444B" w:rsidP="00B30268">
            <w:pPr>
              <w:pStyle w:val="NormalLeft"/>
              <w:widowControl w:val="0"/>
              <w:suppressAutoHyphens w:val="0"/>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62BAA18" w14:textId="77777777" w:rsidR="005A444B" w:rsidRPr="003A443E" w:rsidRDefault="005A444B" w:rsidP="005A444B">
            <w:pPr>
              <w:pStyle w:val="NormalLeft"/>
              <w:widowControl w:val="0"/>
              <w:numPr>
                <w:ilvl w:val="0"/>
                <w:numId w:val="33"/>
              </w:numPr>
              <w:suppressAutoHyphens w:val="0"/>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42937B5" w14:textId="77777777" w:rsidR="005A444B" w:rsidRPr="003A443E" w:rsidRDefault="005A444B" w:rsidP="00B30268">
            <w:pPr>
              <w:pStyle w:val="NormalLeft"/>
              <w:widowControl w:val="0"/>
              <w:suppressAutoHyphens w:val="0"/>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4ADE31" w14:textId="77777777" w:rsidR="005A444B" w:rsidRPr="003A443E" w:rsidRDefault="005A444B" w:rsidP="00B30268">
            <w:pPr>
              <w:widowControl w:val="0"/>
              <w:suppressAutoHyphens w:val="0"/>
              <w:rPr>
                <w:rFonts w:ascii="Arial" w:hAnsi="Arial" w:cs="Arial"/>
                <w:color w:val="000000"/>
                <w:sz w:val="15"/>
                <w:szCs w:val="15"/>
              </w:rPr>
            </w:pPr>
          </w:p>
          <w:p w14:paraId="4F3AC38F" w14:textId="77777777" w:rsidR="005A444B" w:rsidRPr="003A443E" w:rsidRDefault="005A444B" w:rsidP="00B30268">
            <w:pPr>
              <w:widowControl w:val="0"/>
              <w:suppressAutoHyphens w:val="0"/>
              <w:rPr>
                <w:rFonts w:ascii="Arial" w:hAnsi="Arial" w:cs="Arial"/>
                <w:color w:val="000000"/>
                <w:sz w:val="15"/>
                <w:szCs w:val="15"/>
              </w:rPr>
            </w:pPr>
            <w:r w:rsidRPr="003A443E">
              <w:rPr>
                <w:rFonts w:ascii="Arial" w:hAnsi="Arial" w:cs="Arial"/>
                <w:color w:val="000000"/>
                <w:sz w:val="15"/>
                <w:szCs w:val="15"/>
              </w:rPr>
              <w:t>[ ] Sì [ ] No</w:t>
            </w:r>
          </w:p>
          <w:p w14:paraId="1C6D22E9" w14:textId="77777777" w:rsidR="005A444B" w:rsidRPr="001D3A2B" w:rsidRDefault="005A444B" w:rsidP="00B30268">
            <w:pPr>
              <w:widowControl w:val="0"/>
              <w:suppressAutoHyphens w:val="0"/>
              <w:rPr>
                <w:rFonts w:ascii="Arial" w:hAnsi="Arial" w:cs="Arial"/>
                <w:color w:val="000000"/>
                <w:szCs w:val="24"/>
              </w:rPr>
            </w:pPr>
          </w:p>
          <w:p w14:paraId="21E115F2" w14:textId="77777777" w:rsidR="005A444B" w:rsidRPr="003A443E" w:rsidRDefault="005A444B" w:rsidP="00B30268">
            <w:pPr>
              <w:widowControl w:val="0"/>
              <w:suppressAutoHyphens w:val="0"/>
              <w:rPr>
                <w:color w:val="000000"/>
              </w:rPr>
            </w:pPr>
            <w:r w:rsidRPr="003A443E">
              <w:rPr>
                <w:rFonts w:ascii="Arial" w:hAnsi="Arial" w:cs="Arial"/>
                <w:color w:val="000000"/>
                <w:sz w:val="15"/>
                <w:szCs w:val="15"/>
              </w:rPr>
              <w:t>[ ] Sì [ ] No</w:t>
            </w:r>
          </w:p>
        </w:tc>
      </w:tr>
    </w:tbl>
    <w:p w14:paraId="323FE0B3" w14:textId="77777777" w:rsidR="005A444B" w:rsidRDefault="005A444B" w:rsidP="005A444B">
      <w:pPr>
        <w:pStyle w:val="SectionTitle"/>
        <w:keepNext w:val="0"/>
        <w:widowControl w:val="0"/>
        <w:suppressAutoHyphens w:val="0"/>
        <w:rPr>
          <w:rFonts w:ascii="Arial" w:hAnsi="Arial" w:cs="Arial"/>
          <w:b w:val="0"/>
          <w:caps/>
          <w:sz w:val="15"/>
          <w:szCs w:val="15"/>
        </w:rPr>
      </w:pPr>
    </w:p>
    <w:p w14:paraId="579BFCE8" w14:textId="77777777" w:rsidR="005A444B" w:rsidRDefault="005A444B" w:rsidP="005A444B">
      <w:pPr>
        <w:pStyle w:val="SectionTitle"/>
        <w:keepNext w:val="0"/>
        <w:widowControl w:val="0"/>
        <w:suppressAutoHyphens w:val="0"/>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5A444B" w14:paraId="3AC230BF"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22DDF" w14:textId="77777777" w:rsidR="005A444B" w:rsidRPr="003A443E" w:rsidRDefault="005A444B" w:rsidP="00B30268">
            <w:pPr>
              <w:widowControl w:val="0"/>
              <w:suppressAutoHyphens w:val="0"/>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67279" w14:textId="77777777" w:rsidR="005A444B" w:rsidRPr="000953DC" w:rsidRDefault="005A444B" w:rsidP="00B30268">
            <w:pPr>
              <w:widowControl w:val="0"/>
              <w:suppressAutoHyphens w:val="0"/>
            </w:pPr>
            <w:r w:rsidRPr="000953DC">
              <w:rPr>
                <w:rFonts w:ascii="Arial" w:hAnsi="Arial" w:cs="Arial"/>
                <w:b/>
                <w:sz w:val="15"/>
                <w:szCs w:val="15"/>
              </w:rPr>
              <w:t>Risposta:</w:t>
            </w:r>
          </w:p>
        </w:tc>
      </w:tr>
      <w:tr w:rsidR="005A444B" w14:paraId="47ECF91B"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4F058" w14:textId="77777777" w:rsidR="005A444B" w:rsidRPr="003A443E" w:rsidRDefault="005A444B" w:rsidP="00B30268">
            <w:pPr>
              <w:widowControl w:val="0"/>
              <w:suppressAutoHyphens w:val="0"/>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53B74" w14:textId="77777777" w:rsidR="005A444B" w:rsidRPr="000953DC" w:rsidRDefault="005A444B" w:rsidP="00B30268">
            <w:pPr>
              <w:widowControl w:val="0"/>
              <w:suppressAutoHyphens w:val="0"/>
              <w:rPr>
                <w:rFonts w:ascii="Arial" w:hAnsi="Arial" w:cs="Arial"/>
                <w:sz w:val="14"/>
                <w:szCs w:val="14"/>
              </w:rPr>
            </w:pPr>
            <w:r w:rsidRPr="000953DC">
              <w:rPr>
                <w:rFonts w:ascii="Arial" w:hAnsi="Arial" w:cs="Arial"/>
                <w:sz w:val="14"/>
                <w:szCs w:val="14"/>
              </w:rPr>
              <w:t>[ ] Sì [ ] No</w:t>
            </w:r>
          </w:p>
          <w:p w14:paraId="3396C907" w14:textId="77777777" w:rsidR="005A444B" w:rsidRPr="000953DC" w:rsidRDefault="005A444B" w:rsidP="00B30268">
            <w:pPr>
              <w:widowControl w:val="0"/>
              <w:suppressAutoHyphens w:val="0"/>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AAADCFF" w14:textId="77777777" w:rsidR="005A444B" w:rsidRPr="000953DC" w:rsidRDefault="005A444B" w:rsidP="00B30268">
            <w:pPr>
              <w:widowControl w:val="0"/>
              <w:suppressAutoHyphens w:val="0"/>
            </w:pPr>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5A444B" w14:paraId="1C2B9481"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D4BCF" w14:textId="77777777" w:rsidR="005A444B" w:rsidRPr="00121BF6" w:rsidRDefault="005A444B" w:rsidP="00B30268">
            <w:pPr>
              <w:widowControl w:val="0"/>
              <w:suppressAutoHyphens w:val="0"/>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14:paraId="23F23D96" w14:textId="77777777" w:rsidR="005A444B" w:rsidRPr="00121BF6" w:rsidRDefault="005A444B" w:rsidP="005A444B">
            <w:pPr>
              <w:pStyle w:val="NormaleWeb1"/>
              <w:widowControl w:val="0"/>
              <w:numPr>
                <w:ilvl w:val="0"/>
                <w:numId w:val="27"/>
              </w:numPr>
              <w:suppressAutoHyphens w:val="0"/>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1146"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1146"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F3160DC"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445DA8B2" w14:textId="77777777" w:rsidR="005A444B" w:rsidRDefault="005A444B" w:rsidP="00B30268">
            <w:pPr>
              <w:pStyle w:val="NormaleWeb1"/>
              <w:widowControl w:val="0"/>
              <w:suppressAutoHyphens w:val="0"/>
              <w:spacing w:before="0" w:after="0"/>
              <w:jc w:val="both"/>
              <w:rPr>
                <w:rFonts w:ascii="Arial" w:hAnsi="Arial" w:cs="Arial"/>
                <w:color w:val="000000"/>
                <w:sz w:val="14"/>
                <w:szCs w:val="14"/>
              </w:rPr>
            </w:pPr>
          </w:p>
          <w:p w14:paraId="581D8729" w14:textId="77777777" w:rsidR="005A444B" w:rsidRPr="00121BF6" w:rsidRDefault="005A444B" w:rsidP="00B30268">
            <w:pPr>
              <w:pStyle w:val="NormaleWeb1"/>
              <w:widowControl w:val="0"/>
              <w:suppressAutoHyphens w:val="0"/>
              <w:spacing w:before="0" w:after="0"/>
              <w:jc w:val="both"/>
              <w:rPr>
                <w:rFonts w:ascii="Arial" w:hAnsi="Arial" w:cs="Arial"/>
                <w:color w:val="000000"/>
                <w:sz w:val="14"/>
                <w:szCs w:val="14"/>
              </w:rPr>
            </w:pPr>
          </w:p>
          <w:p w14:paraId="7FD70935" w14:textId="77777777" w:rsidR="005A444B" w:rsidRPr="00121BF6" w:rsidRDefault="005A444B" w:rsidP="005A444B">
            <w:pPr>
              <w:pStyle w:val="NormaleWeb1"/>
              <w:widowControl w:val="0"/>
              <w:numPr>
                <w:ilvl w:val="0"/>
                <w:numId w:val="27"/>
              </w:numPr>
              <w:suppressAutoHyphens w:val="0"/>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78923DF"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63321852" w14:textId="77777777" w:rsidR="005A444B"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13DBFACD"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79314B5B"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7324EDCC" w14:textId="77777777" w:rsidR="005A444B" w:rsidRPr="00121BF6" w:rsidRDefault="005A444B" w:rsidP="005A444B">
            <w:pPr>
              <w:pStyle w:val="NormaleWeb1"/>
              <w:widowControl w:val="0"/>
              <w:numPr>
                <w:ilvl w:val="0"/>
                <w:numId w:val="27"/>
              </w:numPr>
              <w:suppressAutoHyphens w:val="0"/>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146"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6AC3A22B" w14:textId="77777777" w:rsidR="005A444B" w:rsidRPr="00121BF6" w:rsidRDefault="005A444B" w:rsidP="00B30268">
            <w:pPr>
              <w:widowControl w:val="0"/>
              <w:suppressAutoHyphens w:val="0"/>
              <w:ind w:left="284" w:hanging="284"/>
              <w:jc w:val="both"/>
              <w:rPr>
                <w:rFonts w:ascii="Arial" w:hAnsi="Arial" w:cs="Arial"/>
                <w:color w:val="000000"/>
                <w:sz w:val="14"/>
                <w:szCs w:val="14"/>
              </w:rPr>
            </w:pPr>
          </w:p>
          <w:p w14:paraId="6E313D96" w14:textId="77777777" w:rsidR="005A444B" w:rsidRPr="00121BF6" w:rsidRDefault="005A444B" w:rsidP="00B30268">
            <w:pPr>
              <w:widowControl w:val="0"/>
              <w:suppressAutoHyphens w:val="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21487E5"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8AE4552"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70A60845"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2C9822B9"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6378DD29"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2EC95273"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7C6CD679"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766CD1D8" w14:textId="77777777" w:rsidR="005A444B"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47BB4F44"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77DCD105"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6D4BAD8A"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0B4D89BD"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38A9BBDA" w14:textId="77777777" w:rsidR="005A444B" w:rsidRPr="00121BF6" w:rsidRDefault="005A444B" w:rsidP="005A444B">
            <w:pPr>
              <w:pStyle w:val="NormaleWeb1"/>
              <w:widowControl w:val="0"/>
              <w:numPr>
                <w:ilvl w:val="0"/>
                <w:numId w:val="27"/>
              </w:numPr>
              <w:suppressAutoHyphens w:val="0"/>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1146" w:hAnsi="Arial" w:cs="Arial"/>
                  <w:color w:val="000000"/>
                  <w:sz w:val="14"/>
                  <w:szCs w:val="14"/>
                </w:rPr>
                <w:t>a legge 12 marzo 1999, n. 68</w:t>
              </w:r>
            </w:hyperlink>
          </w:p>
          <w:p w14:paraId="629869C4" w14:textId="77777777" w:rsidR="005A444B" w:rsidRPr="00121BF6" w:rsidRDefault="005A444B" w:rsidP="00B30268">
            <w:pPr>
              <w:pStyle w:val="NormaleWeb1"/>
              <w:widowControl w:val="0"/>
              <w:suppressAutoHyphens w:val="0"/>
              <w:spacing w:before="0" w:after="0"/>
              <w:ind w:left="284"/>
              <w:jc w:val="both"/>
              <w:rPr>
                <w:rFonts w:eastAsia="font114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0C1E80AA" w14:textId="77777777" w:rsidR="005A444B" w:rsidRPr="00121BF6" w:rsidRDefault="005A444B" w:rsidP="00B30268">
            <w:pPr>
              <w:pStyle w:val="NormaleWeb1"/>
              <w:widowControl w:val="0"/>
              <w:suppressAutoHyphens w:val="0"/>
              <w:spacing w:before="0" w:after="0"/>
              <w:ind w:left="284" w:hanging="284"/>
              <w:jc w:val="both"/>
              <w:rPr>
                <w:rFonts w:eastAsia="font1146"/>
                <w:color w:val="000000"/>
              </w:rPr>
            </w:pPr>
          </w:p>
          <w:p w14:paraId="093AA1EC" w14:textId="77777777" w:rsidR="005A444B" w:rsidRPr="00121BF6" w:rsidRDefault="005A444B" w:rsidP="00B30268">
            <w:pPr>
              <w:pStyle w:val="NormaleWeb1"/>
              <w:widowControl w:val="0"/>
              <w:suppressAutoHyphens w:val="0"/>
              <w:spacing w:before="0" w:after="0"/>
              <w:jc w:val="both"/>
              <w:rPr>
                <w:rFonts w:ascii="Arial" w:hAnsi="Arial" w:cs="Arial"/>
                <w:color w:val="000000"/>
                <w:sz w:val="14"/>
                <w:szCs w:val="14"/>
              </w:rPr>
            </w:pPr>
          </w:p>
          <w:p w14:paraId="29629C00" w14:textId="77777777" w:rsidR="005A444B" w:rsidRPr="00121BF6" w:rsidRDefault="005A444B" w:rsidP="00B30268">
            <w:pPr>
              <w:pStyle w:val="NormaleWeb1"/>
              <w:widowControl w:val="0"/>
              <w:suppressAutoHyphens w:val="0"/>
              <w:spacing w:before="0" w:after="0"/>
              <w:jc w:val="both"/>
              <w:rPr>
                <w:rFonts w:ascii="Arial" w:hAnsi="Arial" w:cs="Arial"/>
                <w:color w:val="000000"/>
                <w:sz w:val="14"/>
                <w:szCs w:val="14"/>
              </w:rPr>
            </w:pPr>
          </w:p>
          <w:p w14:paraId="4707677E" w14:textId="77777777" w:rsidR="005A444B" w:rsidRPr="00121BF6" w:rsidRDefault="005A444B" w:rsidP="00B30268">
            <w:pPr>
              <w:pStyle w:val="NormaleWeb1"/>
              <w:widowControl w:val="0"/>
              <w:suppressAutoHyphens w:val="0"/>
              <w:spacing w:before="0" w:after="0"/>
              <w:jc w:val="both"/>
              <w:rPr>
                <w:rFonts w:ascii="Arial" w:hAnsi="Arial" w:cs="Arial"/>
                <w:color w:val="000000"/>
                <w:sz w:val="14"/>
                <w:szCs w:val="14"/>
              </w:rPr>
            </w:pPr>
          </w:p>
          <w:p w14:paraId="021A2F29" w14:textId="77777777" w:rsidR="005A444B" w:rsidRPr="00121BF6" w:rsidRDefault="005A444B" w:rsidP="00B30268">
            <w:pPr>
              <w:pStyle w:val="NormaleWeb1"/>
              <w:widowControl w:val="0"/>
              <w:suppressAutoHyphens w:val="0"/>
              <w:spacing w:before="0" w:after="0"/>
              <w:jc w:val="both"/>
              <w:rPr>
                <w:rFonts w:ascii="Arial" w:hAnsi="Arial" w:cs="Arial"/>
                <w:color w:val="000000"/>
                <w:sz w:val="14"/>
                <w:szCs w:val="14"/>
              </w:rPr>
            </w:pPr>
          </w:p>
          <w:p w14:paraId="418FD7F7" w14:textId="77777777" w:rsidR="005A444B" w:rsidRPr="00121BF6" w:rsidRDefault="005A444B" w:rsidP="00B30268">
            <w:pPr>
              <w:pStyle w:val="NormaleWeb1"/>
              <w:widowControl w:val="0"/>
              <w:suppressAutoHyphens w:val="0"/>
              <w:spacing w:before="0" w:after="0"/>
              <w:jc w:val="both"/>
              <w:rPr>
                <w:rFonts w:ascii="Arial" w:hAnsi="Arial" w:cs="Arial"/>
                <w:color w:val="000000"/>
                <w:sz w:val="14"/>
                <w:szCs w:val="14"/>
              </w:rPr>
            </w:pPr>
          </w:p>
          <w:p w14:paraId="465CEEAE" w14:textId="77777777" w:rsidR="005A444B" w:rsidRPr="00121BF6" w:rsidRDefault="005A444B" w:rsidP="00B30268">
            <w:pPr>
              <w:pStyle w:val="NormaleWeb1"/>
              <w:widowControl w:val="0"/>
              <w:suppressAutoHyphens w:val="0"/>
              <w:spacing w:before="0" w:after="0"/>
              <w:jc w:val="both"/>
              <w:rPr>
                <w:rFonts w:ascii="Arial" w:hAnsi="Arial" w:cs="Arial"/>
                <w:color w:val="000000"/>
                <w:sz w:val="14"/>
                <w:szCs w:val="14"/>
              </w:rPr>
            </w:pPr>
          </w:p>
          <w:p w14:paraId="763D72C8" w14:textId="77777777" w:rsidR="005A444B" w:rsidRPr="00121BF6" w:rsidRDefault="005A444B" w:rsidP="00B30268">
            <w:pPr>
              <w:pStyle w:val="NormaleWeb1"/>
              <w:widowControl w:val="0"/>
              <w:suppressAutoHyphens w:val="0"/>
              <w:spacing w:before="0" w:after="0"/>
              <w:jc w:val="both"/>
              <w:rPr>
                <w:rFonts w:ascii="Arial" w:hAnsi="Arial" w:cs="Arial"/>
                <w:color w:val="000000"/>
                <w:sz w:val="14"/>
                <w:szCs w:val="14"/>
              </w:rPr>
            </w:pPr>
          </w:p>
          <w:p w14:paraId="2E69603D" w14:textId="77777777" w:rsidR="005A444B" w:rsidRPr="00121BF6" w:rsidRDefault="005A444B" w:rsidP="00B30268">
            <w:pPr>
              <w:pStyle w:val="NormaleWeb1"/>
              <w:widowControl w:val="0"/>
              <w:suppressAutoHyphens w:val="0"/>
              <w:spacing w:before="0" w:after="0"/>
              <w:jc w:val="both"/>
              <w:rPr>
                <w:rFonts w:ascii="Arial" w:hAnsi="Arial" w:cs="Arial"/>
                <w:color w:val="000000"/>
                <w:sz w:val="14"/>
                <w:szCs w:val="14"/>
              </w:rPr>
            </w:pPr>
          </w:p>
          <w:p w14:paraId="1B9DC81F" w14:textId="77777777" w:rsidR="005A444B" w:rsidRPr="00121BF6" w:rsidRDefault="005A444B" w:rsidP="005A444B">
            <w:pPr>
              <w:pStyle w:val="NormaleWeb1"/>
              <w:widowControl w:val="0"/>
              <w:numPr>
                <w:ilvl w:val="0"/>
                <w:numId w:val="27"/>
              </w:numPr>
              <w:suppressAutoHyphens w:val="0"/>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1146" w:hAnsi="Arial" w:cs="Arial"/>
                  <w:color w:val="000000"/>
                  <w:sz w:val="14"/>
                  <w:szCs w:val="14"/>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1146"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0F131D70" w14:textId="77777777" w:rsidR="005A444B"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6B5D12CC"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6CA71664"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112E4F3"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2CE62A66"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4F56905"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25CA8FC1"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14:paraId="66F995A9"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0FEF573A"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6BF215F2"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4140E8DD"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72323B2D"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0C1525D6" w14:textId="77777777" w:rsidR="005A444B"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22593938" w14:textId="77777777" w:rsidR="005A444B" w:rsidRPr="00121BF6" w:rsidRDefault="005A444B" w:rsidP="00B30268">
            <w:pPr>
              <w:pStyle w:val="NormaleWeb1"/>
              <w:widowControl w:val="0"/>
              <w:suppressAutoHyphens w:val="0"/>
              <w:spacing w:before="0" w:after="0"/>
              <w:ind w:left="284" w:hanging="284"/>
              <w:jc w:val="both"/>
              <w:rPr>
                <w:rFonts w:ascii="Arial" w:hAnsi="Arial" w:cs="Arial"/>
                <w:color w:val="000000"/>
                <w:sz w:val="14"/>
                <w:szCs w:val="14"/>
              </w:rPr>
            </w:pPr>
          </w:p>
          <w:p w14:paraId="53F4CED7" w14:textId="77777777" w:rsidR="005A444B" w:rsidRPr="00121BF6" w:rsidRDefault="005A444B" w:rsidP="005A444B">
            <w:pPr>
              <w:pStyle w:val="NormaleWeb1"/>
              <w:widowControl w:val="0"/>
              <w:numPr>
                <w:ilvl w:val="0"/>
                <w:numId w:val="27"/>
              </w:numPr>
              <w:suppressAutoHyphens w:val="0"/>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1146"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B00277" w14:textId="77777777" w:rsidR="005A444B" w:rsidRPr="003A443E" w:rsidRDefault="005A444B" w:rsidP="00B30268">
            <w:pPr>
              <w:widowControl w:val="0"/>
              <w:suppressAutoHyphens w:val="0"/>
              <w:rPr>
                <w:rFonts w:ascii="Arial" w:hAnsi="Arial" w:cs="Arial"/>
                <w:color w:val="000000"/>
                <w:sz w:val="15"/>
                <w:szCs w:val="15"/>
              </w:rPr>
            </w:pPr>
          </w:p>
          <w:p w14:paraId="085B92CF" w14:textId="77777777" w:rsidR="005A444B" w:rsidRPr="003A443E" w:rsidRDefault="005A444B" w:rsidP="00B30268">
            <w:pPr>
              <w:widowControl w:val="0"/>
              <w:suppressAutoHyphens w:val="0"/>
              <w:jc w:val="both"/>
              <w:rPr>
                <w:rFonts w:ascii="Arial" w:hAnsi="Arial" w:cs="Arial"/>
                <w:color w:val="000000"/>
                <w:sz w:val="14"/>
                <w:szCs w:val="14"/>
              </w:rPr>
            </w:pPr>
            <w:r w:rsidRPr="003A443E">
              <w:rPr>
                <w:rFonts w:ascii="Arial" w:hAnsi="Arial" w:cs="Arial"/>
                <w:color w:val="000000"/>
                <w:sz w:val="14"/>
                <w:szCs w:val="14"/>
              </w:rPr>
              <w:t>[ ] Sì [ ] No</w:t>
            </w:r>
          </w:p>
          <w:p w14:paraId="3C1BC12D" w14:textId="77777777" w:rsidR="005A444B" w:rsidRPr="003A443E" w:rsidRDefault="005A444B" w:rsidP="00B30268">
            <w:pPr>
              <w:widowControl w:val="0"/>
              <w:suppressAutoHyphens w:val="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FCEBB1C" w14:textId="77777777" w:rsidR="005A444B" w:rsidRPr="003A443E" w:rsidRDefault="005A444B" w:rsidP="00B30268">
            <w:pPr>
              <w:widowControl w:val="0"/>
              <w:suppressAutoHyphens w:val="0"/>
              <w:jc w:val="both"/>
              <w:rPr>
                <w:rFonts w:ascii="Arial" w:hAnsi="Arial" w:cs="Arial"/>
                <w:color w:val="000000"/>
                <w:sz w:val="14"/>
                <w:szCs w:val="14"/>
              </w:rPr>
            </w:pPr>
            <w:r w:rsidRPr="003A443E">
              <w:rPr>
                <w:rFonts w:ascii="Arial" w:hAnsi="Arial" w:cs="Arial"/>
                <w:color w:val="000000"/>
                <w:sz w:val="14"/>
                <w:szCs w:val="14"/>
              </w:rPr>
              <w:t>[………..…][……….…][……….…]</w:t>
            </w:r>
          </w:p>
          <w:p w14:paraId="08ECD9E5" w14:textId="77777777" w:rsidR="005A444B" w:rsidRDefault="005A444B" w:rsidP="00B30268">
            <w:pPr>
              <w:widowControl w:val="0"/>
              <w:suppressAutoHyphens w:val="0"/>
              <w:jc w:val="both"/>
              <w:rPr>
                <w:rFonts w:ascii="Arial" w:hAnsi="Arial" w:cs="Arial"/>
                <w:color w:val="000000"/>
                <w:sz w:val="4"/>
                <w:szCs w:val="4"/>
              </w:rPr>
            </w:pPr>
          </w:p>
          <w:p w14:paraId="016FECEE" w14:textId="77777777" w:rsidR="005A444B" w:rsidRPr="001D3A2B" w:rsidRDefault="005A444B" w:rsidP="00B30268">
            <w:pPr>
              <w:widowControl w:val="0"/>
              <w:suppressAutoHyphens w:val="0"/>
              <w:jc w:val="both"/>
              <w:rPr>
                <w:rFonts w:ascii="Arial" w:hAnsi="Arial" w:cs="Arial"/>
                <w:color w:val="000000"/>
                <w:sz w:val="4"/>
                <w:szCs w:val="4"/>
              </w:rPr>
            </w:pPr>
          </w:p>
          <w:p w14:paraId="3DE1058E" w14:textId="77777777" w:rsidR="005A444B" w:rsidRPr="003A443E" w:rsidRDefault="005A444B" w:rsidP="00B30268">
            <w:pPr>
              <w:widowControl w:val="0"/>
              <w:suppressAutoHyphens w:val="0"/>
              <w:jc w:val="both"/>
              <w:rPr>
                <w:rFonts w:ascii="Arial" w:hAnsi="Arial" w:cs="Arial"/>
                <w:color w:val="000000"/>
                <w:sz w:val="14"/>
                <w:szCs w:val="14"/>
              </w:rPr>
            </w:pPr>
            <w:r w:rsidRPr="003A443E">
              <w:rPr>
                <w:rFonts w:ascii="Arial" w:hAnsi="Arial" w:cs="Arial"/>
                <w:color w:val="000000"/>
                <w:sz w:val="14"/>
                <w:szCs w:val="14"/>
              </w:rPr>
              <w:t>[ ] Sì [ ] No</w:t>
            </w:r>
          </w:p>
          <w:p w14:paraId="7C9F0109" w14:textId="77777777" w:rsidR="005A444B" w:rsidRPr="003A443E" w:rsidRDefault="005A444B" w:rsidP="00B30268">
            <w:pPr>
              <w:widowControl w:val="0"/>
              <w:suppressAutoHyphens w:val="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AF7A383" w14:textId="77777777" w:rsidR="005A444B" w:rsidRPr="003A443E" w:rsidRDefault="005A444B" w:rsidP="00B30268">
            <w:pPr>
              <w:widowControl w:val="0"/>
              <w:suppressAutoHyphens w:val="0"/>
              <w:jc w:val="both"/>
              <w:rPr>
                <w:rFonts w:ascii="Arial" w:hAnsi="Arial" w:cs="Arial"/>
                <w:color w:val="000000"/>
                <w:sz w:val="14"/>
                <w:szCs w:val="14"/>
              </w:rPr>
            </w:pPr>
            <w:r w:rsidRPr="003A443E">
              <w:rPr>
                <w:rFonts w:ascii="Arial" w:hAnsi="Arial" w:cs="Arial"/>
                <w:color w:val="000000"/>
                <w:sz w:val="14"/>
                <w:szCs w:val="14"/>
              </w:rPr>
              <w:t>[………..…][……….…][……….…]</w:t>
            </w:r>
          </w:p>
          <w:p w14:paraId="0948D280" w14:textId="77777777" w:rsidR="005A444B" w:rsidRDefault="005A444B" w:rsidP="00B30268">
            <w:pPr>
              <w:widowControl w:val="0"/>
              <w:suppressAutoHyphens w:val="0"/>
              <w:rPr>
                <w:rFonts w:ascii="Arial" w:hAnsi="Arial" w:cs="Arial"/>
                <w:color w:val="000000"/>
                <w:sz w:val="4"/>
                <w:szCs w:val="4"/>
              </w:rPr>
            </w:pPr>
          </w:p>
          <w:p w14:paraId="49C0405B" w14:textId="77777777" w:rsidR="005A444B" w:rsidRPr="001D3A2B" w:rsidRDefault="005A444B" w:rsidP="00B30268">
            <w:pPr>
              <w:widowControl w:val="0"/>
              <w:suppressAutoHyphens w:val="0"/>
              <w:rPr>
                <w:rFonts w:ascii="Arial" w:hAnsi="Arial" w:cs="Arial"/>
                <w:color w:val="000000"/>
                <w:sz w:val="4"/>
                <w:szCs w:val="4"/>
              </w:rPr>
            </w:pPr>
          </w:p>
          <w:p w14:paraId="6F71C450"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A85286C" w14:textId="77777777" w:rsidR="005A444B" w:rsidRPr="003A443E" w:rsidRDefault="005A444B" w:rsidP="00B30268">
            <w:pPr>
              <w:widowControl w:val="0"/>
              <w:suppressAutoHyphens w:val="0"/>
              <w:ind w:left="284" w:hanging="284"/>
              <w:jc w:val="both"/>
              <w:rPr>
                <w:rFonts w:ascii="Arial" w:hAnsi="Arial" w:cs="Arial"/>
                <w:color w:val="000000"/>
                <w:sz w:val="14"/>
                <w:szCs w:val="14"/>
              </w:rPr>
            </w:pPr>
          </w:p>
          <w:p w14:paraId="616C9EB5" w14:textId="77777777" w:rsidR="005A444B" w:rsidRPr="003A443E" w:rsidRDefault="005A444B" w:rsidP="00B30268">
            <w:pPr>
              <w:widowControl w:val="0"/>
              <w:suppressAutoHyphens w:val="0"/>
              <w:ind w:left="284" w:hanging="284"/>
              <w:jc w:val="both"/>
              <w:rPr>
                <w:rFonts w:ascii="Arial" w:hAnsi="Arial" w:cs="Arial"/>
                <w:color w:val="000000"/>
              </w:rPr>
            </w:pPr>
            <w:r w:rsidRPr="003A443E">
              <w:rPr>
                <w:rFonts w:ascii="Arial" w:hAnsi="Arial" w:cs="Arial"/>
                <w:color w:val="000000"/>
                <w:sz w:val="14"/>
                <w:szCs w:val="14"/>
              </w:rPr>
              <w:t>[………..…][……….…][……….…]</w:t>
            </w:r>
          </w:p>
          <w:p w14:paraId="1F11801D" w14:textId="77777777" w:rsidR="005A444B" w:rsidRPr="003A443E" w:rsidRDefault="005A444B" w:rsidP="00B30268">
            <w:pPr>
              <w:widowControl w:val="0"/>
              <w:suppressAutoHyphens w:val="0"/>
              <w:rPr>
                <w:rFonts w:ascii="Arial" w:hAnsi="Arial" w:cs="Arial"/>
                <w:color w:val="000000"/>
                <w:sz w:val="14"/>
                <w:szCs w:val="14"/>
              </w:rPr>
            </w:pPr>
          </w:p>
          <w:p w14:paraId="7D6CA3C2"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 Sì [ ] No</w:t>
            </w:r>
          </w:p>
          <w:p w14:paraId="4BD357C4" w14:textId="77777777" w:rsidR="005A444B" w:rsidRPr="003A443E" w:rsidRDefault="005A444B" w:rsidP="00B30268">
            <w:pPr>
              <w:widowControl w:val="0"/>
              <w:suppressAutoHyphens w:val="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5DAD1A6" w14:textId="77777777" w:rsidR="005A444B" w:rsidRPr="003A443E" w:rsidRDefault="005A444B" w:rsidP="00B30268">
            <w:pPr>
              <w:widowControl w:val="0"/>
              <w:suppressAutoHyphens w:val="0"/>
              <w:jc w:val="both"/>
              <w:rPr>
                <w:rFonts w:ascii="Arial" w:hAnsi="Arial" w:cs="Arial"/>
                <w:color w:val="000000"/>
                <w:sz w:val="14"/>
                <w:szCs w:val="14"/>
              </w:rPr>
            </w:pPr>
            <w:r w:rsidRPr="003A443E">
              <w:rPr>
                <w:rFonts w:ascii="Arial" w:hAnsi="Arial" w:cs="Arial"/>
                <w:color w:val="000000"/>
                <w:sz w:val="14"/>
                <w:szCs w:val="14"/>
              </w:rPr>
              <w:t>[………..…][……….…][……….…]</w:t>
            </w:r>
          </w:p>
          <w:p w14:paraId="36A97FCF" w14:textId="77777777" w:rsidR="005A444B" w:rsidRDefault="005A444B" w:rsidP="00B30268">
            <w:pPr>
              <w:widowControl w:val="0"/>
              <w:suppressAutoHyphens w:val="0"/>
              <w:rPr>
                <w:rFonts w:ascii="Arial" w:hAnsi="Arial" w:cs="Arial"/>
                <w:color w:val="000000"/>
                <w:sz w:val="14"/>
                <w:szCs w:val="14"/>
              </w:rPr>
            </w:pPr>
          </w:p>
          <w:p w14:paraId="1F98EC03"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xml:space="preserve">[ ] Sì </w:t>
            </w:r>
            <w:r>
              <w:rPr>
                <w:rFonts w:ascii="Arial" w:hAnsi="Arial" w:cs="Arial"/>
                <w:color w:val="000000"/>
                <w:sz w:val="14"/>
                <w:szCs w:val="14"/>
              </w:rPr>
              <w:t xml:space="preserve">  </w:t>
            </w:r>
            <w:r w:rsidRPr="003A443E">
              <w:rPr>
                <w:rFonts w:ascii="Arial" w:hAnsi="Arial" w:cs="Arial"/>
                <w:color w:val="000000"/>
                <w:sz w:val="14"/>
                <w:szCs w:val="14"/>
              </w:rPr>
              <w:t xml:space="preserve">[ ] No  </w:t>
            </w:r>
            <w:r>
              <w:rPr>
                <w:rFonts w:ascii="Arial" w:hAnsi="Arial" w:cs="Arial"/>
                <w:color w:val="000000"/>
                <w:sz w:val="14"/>
                <w:szCs w:val="14"/>
              </w:rPr>
              <w:t xml:space="preserve">   </w:t>
            </w:r>
            <w:r w:rsidRPr="003A443E">
              <w:rPr>
                <w:rFonts w:ascii="Arial" w:hAnsi="Arial" w:cs="Arial"/>
                <w:color w:val="000000"/>
                <w:sz w:val="14"/>
                <w:szCs w:val="14"/>
              </w:rPr>
              <w:t xml:space="preserve">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8A2F154" w14:textId="77777777" w:rsidR="005A444B" w:rsidRPr="003A443E" w:rsidRDefault="005A444B" w:rsidP="00B30268">
            <w:pPr>
              <w:widowControl w:val="0"/>
              <w:suppressAutoHyphens w:val="0"/>
              <w:jc w:val="both"/>
              <w:rPr>
                <w:rFonts w:ascii="Arial" w:hAnsi="Arial" w:cs="Arial"/>
                <w:color w:val="000000"/>
                <w:sz w:val="14"/>
                <w:szCs w:val="14"/>
              </w:rPr>
            </w:pPr>
            <w:r w:rsidRPr="003A443E">
              <w:rPr>
                <w:rFonts w:ascii="Arial" w:hAnsi="Arial" w:cs="Arial"/>
                <w:color w:val="000000"/>
                <w:sz w:val="14"/>
                <w:szCs w:val="14"/>
              </w:rPr>
              <w:t>[………..…][……….…][……….…]</w:t>
            </w:r>
          </w:p>
          <w:p w14:paraId="2E10ECDF"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5A5BFA2E"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(numero dipendenti e/o altro ) [………..…][……….…][……….…]</w:t>
            </w:r>
          </w:p>
          <w:p w14:paraId="1599A861" w14:textId="77777777" w:rsidR="005A444B" w:rsidRDefault="005A444B" w:rsidP="00B30268">
            <w:pPr>
              <w:widowControl w:val="0"/>
              <w:suppressAutoHyphens w:val="0"/>
              <w:rPr>
                <w:rFonts w:ascii="Arial" w:hAnsi="Arial" w:cs="Arial"/>
                <w:color w:val="000000"/>
                <w:sz w:val="4"/>
                <w:szCs w:val="4"/>
              </w:rPr>
            </w:pPr>
          </w:p>
          <w:p w14:paraId="42DD59C5" w14:textId="77777777" w:rsidR="005A444B" w:rsidRDefault="005A444B" w:rsidP="00B30268">
            <w:pPr>
              <w:widowControl w:val="0"/>
              <w:suppressAutoHyphens w:val="0"/>
              <w:rPr>
                <w:rFonts w:ascii="Arial" w:hAnsi="Arial" w:cs="Arial"/>
                <w:color w:val="000000"/>
                <w:sz w:val="4"/>
                <w:szCs w:val="4"/>
              </w:rPr>
            </w:pPr>
          </w:p>
          <w:p w14:paraId="40C9ADD0" w14:textId="77777777" w:rsidR="005A444B" w:rsidRPr="001D3A2B" w:rsidRDefault="005A444B" w:rsidP="00B30268">
            <w:pPr>
              <w:widowControl w:val="0"/>
              <w:suppressAutoHyphens w:val="0"/>
              <w:rPr>
                <w:rFonts w:ascii="Arial" w:hAnsi="Arial" w:cs="Arial"/>
                <w:color w:val="000000"/>
                <w:sz w:val="4"/>
                <w:szCs w:val="4"/>
              </w:rPr>
            </w:pPr>
          </w:p>
          <w:p w14:paraId="141DD6D6"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 Sì [ ] No</w:t>
            </w:r>
          </w:p>
          <w:p w14:paraId="57C79427" w14:textId="77777777" w:rsidR="005A444B" w:rsidRPr="003A443E" w:rsidRDefault="005A444B" w:rsidP="00B30268">
            <w:pPr>
              <w:widowControl w:val="0"/>
              <w:suppressAutoHyphens w:val="0"/>
              <w:rPr>
                <w:rFonts w:ascii="Arial" w:hAnsi="Arial" w:cs="Arial"/>
                <w:color w:val="000000"/>
                <w:sz w:val="14"/>
                <w:szCs w:val="14"/>
              </w:rPr>
            </w:pPr>
          </w:p>
          <w:p w14:paraId="1E8B6FCA" w14:textId="77777777" w:rsidR="005A444B" w:rsidRPr="003A443E" w:rsidRDefault="005A444B" w:rsidP="00B30268">
            <w:pPr>
              <w:widowControl w:val="0"/>
              <w:suppressAutoHyphens w:val="0"/>
              <w:rPr>
                <w:rFonts w:ascii="Arial" w:hAnsi="Arial" w:cs="Arial"/>
                <w:color w:val="000000"/>
              </w:rPr>
            </w:pPr>
          </w:p>
          <w:p w14:paraId="664C6721"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C1D5986" w14:textId="77777777" w:rsidR="005A444B" w:rsidRPr="003A443E" w:rsidRDefault="005A444B" w:rsidP="00B30268">
            <w:pPr>
              <w:widowControl w:val="0"/>
              <w:suppressAutoHyphens w:val="0"/>
              <w:rPr>
                <w:rFonts w:ascii="Arial" w:hAnsi="Arial" w:cs="Arial"/>
                <w:color w:val="000000"/>
                <w:sz w:val="14"/>
                <w:szCs w:val="14"/>
              </w:rPr>
            </w:pPr>
            <w:r w:rsidRPr="003A443E">
              <w:rPr>
                <w:rFonts w:ascii="Arial" w:hAnsi="Arial" w:cs="Arial"/>
                <w:color w:val="000000"/>
                <w:sz w:val="14"/>
                <w:szCs w:val="14"/>
              </w:rPr>
              <w:t>[ ] Sì [ ] No</w:t>
            </w:r>
          </w:p>
          <w:p w14:paraId="2D0018D0" w14:textId="77777777" w:rsidR="005A444B" w:rsidRPr="003A443E" w:rsidRDefault="005A444B" w:rsidP="00B30268">
            <w:pPr>
              <w:widowControl w:val="0"/>
              <w:suppressAutoHyphens w:val="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C4A0B3" w14:textId="77777777" w:rsidR="005A444B" w:rsidRPr="003A443E" w:rsidRDefault="005A444B" w:rsidP="00B30268">
            <w:pPr>
              <w:widowControl w:val="0"/>
              <w:suppressAutoHyphens w:val="0"/>
              <w:jc w:val="both"/>
              <w:rPr>
                <w:rFonts w:ascii="Arial" w:hAnsi="Arial" w:cs="Arial"/>
                <w:strike/>
                <w:color w:val="000000"/>
                <w:sz w:val="15"/>
                <w:szCs w:val="15"/>
              </w:rPr>
            </w:pPr>
            <w:r w:rsidRPr="003A443E">
              <w:rPr>
                <w:rFonts w:ascii="Arial" w:hAnsi="Arial" w:cs="Arial"/>
                <w:color w:val="000000"/>
                <w:sz w:val="14"/>
                <w:szCs w:val="14"/>
              </w:rPr>
              <w:t>[………..…][……….…][……….…]</w:t>
            </w:r>
          </w:p>
          <w:p w14:paraId="4D55FB9F" w14:textId="77777777" w:rsidR="005A444B" w:rsidRDefault="005A444B" w:rsidP="00B30268">
            <w:pPr>
              <w:widowControl w:val="0"/>
              <w:suppressAutoHyphens w:val="0"/>
              <w:rPr>
                <w:rFonts w:ascii="Arial" w:hAnsi="Arial" w:cs="Arial"/>
                <w:color w:val="000000"/>
                <w:sz w:val="14"/>
                <w:szCs w:val="14"/>
              </w:rPr>
            </w:pPr>
          </w:p>
          <w:p w14:paraId="76A2E1B1" w14:textId="77777777" w:rsidR="005A444B" w:rsidRDefault="005A444B" w:rsidP="00B30268">
            <w:pPr>
              <w:widowControl w:val="0"/>
              <w:suppressAutoHyphens w:val="0"/>
              <w:rPr>
                <w:rFonts w:ascii="Arial" w:hAnsi="Arial" w:cs="Arial"/>
                <w:color w:val="000000"/>
                <w:sz w:val="14"/>
                <w:szCs w:val="14"/>
              </w:rPr>
            </w:pPr>
          </w:p>
          <w:p w14:paraId="61B948D2" w14:textId="77777777" w:rsidR="005A444B" w:rsidRPr="003A443E" w:rsidRDefault="005A444B" w:rsidP="00B30268">
            <w:pPr>
              <w:widowControl w:val="0"/>
              <w:suppressAutoHyphens w:val="0"/>
              <w:rPr>
                <w:color w:val="000000"/>
              </w:rPr>
            </w:pPr>
            <w:r w:rsidRPr="003A443E">
              <w:rPr>
                <w:rFonts w:ascii="Arial" w:hAnsi="Arial" w:cs="Arial"/>
                <w:color w:val="000000"/>
                <w:sz w:val="14"/>
                <w:szCs w:val="14"/>
              </w:rPr>
              <w:t>[ ] Sì [ ] No</w:t>
            </w:r>
          </w:p>
        </w:tc>
      </w:tr>
      <w:tr w:rsidR="005A444B" w14:paraId="27BE6C87"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ECE823" w14:textId="77777777" w:rsidR="005A444B" w:rsidRPr="003A443E" w:rsidRDefault="005A444B" w:rsidP="005A444B">
            <w:pPr>
              <w:widowControl w:val="0"/>
              <w:numPr>
                <w:ilvl w:val="0"/>
                <w:numId w:val="27"/>
              </w:numPr>
              <w:suppressAutoHyphens w:val="0"/>
              <w:spacing w:before="120" w:after="120"/>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2674B" w14:textId="77777777" w:rsidR="005A444B" w:rsidRPr="003A443E" w:rsidRDefault="005A444B" w:rsidP="00B30268">
            <w:pPr>
              <w:widowControl w:val="0"/>
              <w:suppressAutoHyphens w:val="0"/>
              <w:rPr>
                <w:rFonts w:ascii="Arial" w:hAnsi="Arial" w:cs="Arial"/>
                <w:color w:val="000000"/>
                <w:sz w:val="15"/>
                <w:szCs w:val="15"/>
              </w:rPr>
            </w:pPr>
            <w:r w:rsidRPr="003A443E">
              <w:rPr>
                <w:rFonts w:ascii="Arial" w:hAnsi="Arial" w:cs="Arial"/>
                <w:color w:val="000000"/>
                <w:sz w:val="15"/>
                <w:szCs w:val="15"/>
              </w:rPr>
              <w:t>[ ] Sì [ ] No</w:t>
            </w:r>
          </w:p>
          <w:p w14:paraId="1891AD9F" w14:textId="77777777" w:rsidR="005A444B" w:rsidRPr="003A443E" w:rsidRDefault="005A444B" w:rsidP="00B30268">
            <w:pPr>
              <w:widowControl w:val="0"/>
              <w:suppressAutoHyphens w:val="0"/>
              <w:rPr>
                <w:rFonts w:ascii="Arial" w:hAnsi="Arial" w:cs="Arial"/>
                <w:color w:val="000000"/>
                <w:sz w:val="15"/>
                <w:szCs w:val="15"/>
              </w:rPr>
            </w:pPr>
            <w:r w:rsidRPr="003A443E">
              <w:rPr>
                <w:rFonts w:ascii="Arial" w:hAnsi="Arial" w:cs="Arial"/>
                <w:color w:val="000000"/>
                <w:sz w:val="15"/>
                <w:szCs w:val="15"/>
              </w:rPr>
              <w:t xml:space="preserve"> </w:t>
            </w:r>
          </w:p>
        </w:tc>
      </w:tr>
    </w:tbl>
    <w:p w14:paraId="4F56409F" w14:textId="77777777" w:rsidR="005A444B" w:rsidRDefault="005A444B" w:rsidP="005A444B">
      <w:pPr>
        <w:widowControl w:val="0"/>
        <w:suppressAutoHyphens w:val="0"/>
        <w:autoSpaceDE w:val="0"/>
        <w:autoSpaceDN w:val="0"/>
        <w:adjustRightInd w:val="0"/>
        <w:rPr>
          <w:rFonts w:ascii="DejaVuSerifCondensed" w:hAnsi="DejaVuSerifCondensed" w:cs="DejaVuSerifCondensed"/>
          <w:sz w:val="22"/>
        </w:rPr>
      </w:pPr>
    </w:p>
    <w:p w14:paraId="3AF9FBD6" w14:textId="77777777" w:rsidR="005A444B" w:rsidRDefault="005A444B" w:rsidP="005A444B">
      <w:pPr>
        <w:widowControl w:val="0"/>
        <w:suppressAutoHyphens w:val="0"/>
        <w:autoSpaceDE w:val="0"/>
        <w:autoSpaceDN w:val="0"/>
        <w:adjustRightInd w:val="0"/>
        <w:rPr>
          <w:rFonts w:ascii="DejaVuSerifCondensed" w:hAnsi="DejaVuSerifCondensed" w:cs="DejaVuSerifCondensed"/>
          <w:sz w:val="22"/>
        </w:rPr>
      </w:pPr>
    </w:p>
    <w:p w14:paraId="233F260C" w14:textId="77777777" w:rsidR="005A444B" w:rsidRDefault="005A444B" w:rsidP="005A444B">
      <w:pPr>
        <w:widowControl w:val="0"/>
        <w:suppressAutoHyphens w:val="0"/>
        <w:autoSpaceDE w:val="0"/>
        <w:autoSpaceDN w:val="0"/>
        <w:adjustRightInd w:val="0"/>
        <w:rPr>
          <w:rFonts w:ascii="DejaVuSerifCondensed" w:hAnsi="DejaVuSerifCondensed" w:cs="DejaVuSerifCondensed"/>
          <w:sz w:val="22"/>
        </w:rPr>
      </w:pPr>
    </w:p>
    <w:p w14:paraId="48A36404" w14:textId="77777777" w:rsidR="005A444B" w:rsidRDefault="005A444B" w:rsidP="005A444B">
      <w:pPr>
        <w:widowControl w:val="0"/>
        <w:suppressAutoHyphens w:val="0"/>
        <w:autoSpaceDE w:val="0"/>
        <w:autoSpaceDN w:val="0"/>
        <w:adjustRightInd w:val="0"/>
        <w:rPr>
          <w:rFonts w:ascii="DejaVuSerifCondensed" w:hAnsi="DejaVuSerifCondensed" w:cs="DejaVuSerifCondensed"/>
          <w:sz w:val="22"/>
        </w:rPr>
      </w:pPr>
    </w:p>
    <w:p w14:paraId="3F40B622" w14:textId="77777777" w:rsidR="005A444B" w:rsidRDefault="005A444B" w:rsidP="005A444B">
      <w:pPr>
        <w:widowControl w:val="0"/>
        <w:suppressAutoHyphens w:val="0"/>
        <w:autoSpaceDE w:val="0"/>
        <w:autoSpaceDN w:val="0"/>
        <w:adjustRightInd w:val="0"/>
        <w:rPr>
          <w:rFonts w:ascii="DejaVuSerifCondensed" w:hAnsi="DejaVuSerifCondensed" w:cs="DejaVuSerifCondensed"/>
          <w:sz w:val="22"/>
        </w:rPr>
      </w:pPr>
    </w:p>
    <w:p w14:paraId="30981789" w14:textId="77777777" w:rsidR="005A444B" w:rsidRDefault="005A444B" w:rsidP="005A444B">
      <w:pPr>
        <w:widowControl w:val="0"/>
        <w:suppressAutoHyphens w:val="0"/>
        <w:autoSpaceDE w:val="0"/>
        <w:autoSpaceDN w:val="0"/>
        <w:adjustRightInd w:val="0"/>
        <w:rPr>
          <w:rFonts w:ascii="DejaVuSerifCondensed" w:hAnsi="DejaVuSerifCondensed" w:cs="DejaVuSerifCondensed"/>
          <w:sz w:val="22"/>
        </w:rPr>
      </w:pPr>
    </w:p>
    <w:p w14:paraId="55CBACCC" w14:textId="77777777" w:rsidR="005A444B" w:rsidRDefault="005A444B" w:rsidP="005A444B">
      <w:pPr>
        <w:widowControl w:val="0"/>
        <w:suppressAutoHyphens w:val="0"/>
        <w:autoSpaceDE w:val="0"/>
        <w:autoSpaceDN w:val="0"/>
        <w:adjustRightInd w:val="0"/>
        <w:rPr>
          <w:rFonts w:ascii="DejaVuSerifCondensed" w:hAnsi="DejaVuSerifCondensed" w:cs="DejaVuSerifCondensed"/>
          <w:sz w:val="22"/>
        </w:rPr>
      </w:pPr>
    </w:p>
    <w:p w14:paraId="01B0F9A3" w14:textId="6A8D7D02" w:rsidR="005A444B" w:rsidRDefault="005A444B" w:rsidP="005A444B">
      <w:pPr>
        <w:widowControl w:val="0"/>
        <w:suppressAutoHyphens w:val="0"/>
        <w:jc w:val="center"/>
        <w:rPr>
          <w:rFonts w:ascii="Arial" w:hAnsi="Arial" w:cs="Arial"/>
          <w:sz w:val="17"/>
          <w:szCs w:val="17"/>
        </w:rPr>
      </w:pPr>
      <w:r>
        <w:rPr>
          <w:sz w:val="18"/>
          <w:szCs w:val="18"/>
        </w:rPr>
        <w:t>Parte IV: Criteri di selezione</w:t>
      </w:r>
    </w:p>
    <w:p w14:paraId="7D65886D" w14:textId="77777777" w:rsidR="005A444B" w:rsidRDefault="005A444B" w:rsidP="005A444B">
      <w:pPr>
        <w:widowControl w:val="0"/>
        <w:suppressAutoHyphens w:val="0"/>
        <w:rPr>
          <w:rFonts w:ascii="Arial" w:hAnsi="Arial" w:cs="Arial"/>
          <w:sz w:val="17"/>
          <w:szCs w:val="17"/>
        </w:rPr>
      </w:pPr>
    </w:p>
    <w:p w14:paraId="3B2FAFDE" w14:textId="77777777" w:rsidR="005A444B" w:rsidRDefault="005A444B" w:rsidP="005A444B">
      <w:pPr>
        <w:widowControl w:val="0"/>
        <w:suppressAutoHyphens w:val="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2F7AA234" w14:textId="77777777" w:rsidR="005A444B" w:rsidRPr="00DE4996" w:rsidRDefault="005A444B" w:rsidP="005A444B">
      <w:pPr>
        <w:widowControl w:val="0"/>
        <w:suppressAutoHyphens w:val="0"/>
        <w:rPr>
          <w:rFonts w:ascii="Arial" w:hAnsi="Arial" w:cs="Arial"/>
          <w:sz w:val="16"/>
          <w:szCs w:val="16"/>
        </w:rPr>
      </w:pPr>
    </w:p>
    <w:p w14:paraId="0EAD7478" w14:textId="77777777" w:rsidR="005A444B" w:rsidRDefault="005A444B" w:rsidP="005A444B">
      <w:pPr>
        <w:pStyle w:val="SectionTitle"/>
        <w:keepNext w:val="0"/>
        <w:widowControl w:val="0"/>
        <w:suppressAutoHyphens w:val="0"/>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F59CF53" w14:textId="77777777" w:rsidR="005A444B" w:rsidRDefault="005A444B" w:rsidP="005A444B">
      <w:pPr>
        <w:pStyle w:val="Titolo1"/>
        <w:keepNext w:val="0"/>
        <w:widowControl w:val="0"/>
        <w:suppressAutoHyphens w:val="0"/>
        <w:spacing w:before="0" w:after="0"/>
        <w:rPr>
          <w:sz w:val="16"/>
          <w:szCs w:val="16"/>
        </w:rPr>
      </w:pPr>
    </w:p>
    <w:p w14:paraId="237371AE" w14:textId="77777777" w:rsidR="005A444B" w:rsidRDefault="005A444B" w:rsidP="005A444B">
      <w:pPr>
        <w:widowControl w:val="0"/>
        <w:pBdr>
          <w:top w:val="single" w:sz="4" w:space="1" w:color="00000A"/>
          <w:left w:val="single" w:sz="4" w:space="4" w:color="00000A"/>
          <w:bottom w:val="single" w:sz="4" w:space="1" w:color="00000A"/>
          <w:right w:val="single" w:sz="4" w:space="4" w:color="00000A"/>
        </w:pBdr>
        <w:shd w:val="clear" w:color="auto" w:fill="BFBFBF"/>
        <w:suppressAutoHyphens w:val="0"/>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5A444B" w14:paraId="3C6BCDF2" w14:textId="77777777" w:rsidTr="00B30268">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EDCE17A" w14:textId="77777777" w:rsidR="005A444B" w:rsidRDefault="005A444B" w:rsidP="00B30268">
            <w:pPr>
              <w:widowControl w:val="0"/>
              <w:suppressAutoHyphens w:val="0"/>
            </w:pPr>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AC2C0D1" w14:textId="77777777" w:rsidR="005A444B" w:rsidRDefault="005A444B" w:rsidP="00B30268">
            <w:pPr>
              <w:widowControl w:val="0"/>
              <w:suppressAutoHyphens w:val="0"/>
            </w:pPr>
            <w:r>
              <w:rPr>
                <w:rFonts w:ascii="Arial" w:hAnsi="Arial" w:cs="Arial"/>
                <w:b/>
                <w:sz w:val="15"/>
                <w:szCs w:val="15"/>
              </w:rPr>
              <w:t>Risposta</w:t>
            </w:r>
          </w:p>
        </w:tc>
      </w:tr>
      <w:tr w:rsidR="005A444B" w14:paraId="366145BA" w14:textId="77777777" w:rsidTr="00B30268">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EC8835A" w14:textId="77777777" w:rsidR="005A444B" w:rsidRDefault="005A444B" w:rsidP="00B30268">
            <w:pPr>
              <w:widowControl w:val="0"/>
              <w:suppressAutoHyphens w:val="0"/>
            </w:pPr>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D63BD48" w14:textId="77777777" w:rsidR="005A444B" w:rsidRDefault="005A444B" w:rsidP="00B30268">
            <w:pPr>
              <w:widowControl w:val="0"/>
              <w:suppressAutoHyphens w:val="0"/>
            </w:pPr>
            <w:r>
              <w:rPr>
                <w:rFonts w:ascii="Arial" w:hAnsi="Arial" w:cs="Arial"/>
                <w:w w:val="0"/>
                <w:sz w:val="15"/>
                <w:szCs w:val="15"/>
              </w:rPr>
              <w:t>[ ] Sì [ ] No</w:t>
            </w:r>
          </w:p>
        </w:tc>
      </w:tr>
    </w:tbl>
    <w:p w14:paraId="4CBCD0DA" w14:textId="77777777" w:rsidR="005A444B" w:rsidRDefault="005A444B" w:rsidP="005A444B">
      <w:pPr>
        <w:pStyle w:val="SectionTitle"/>
        <w:keepNext w:val="0"/>
        <w:widowControl w:val="0"/>
        <w:suppressAutoHyphens w:val="0"/>
        <w:spacing w:after="120"/>
        <w:jc w:val="both"/>
        <w:rPr>
          <w:rFonts w:ascii="Arial" w:hAnsi="Arial" w:cs="Arial"/>
          <w:b w:val="0"/>
          <w:caps/>
          <w:sz w:val="16"/>
          <w:szCs w:val="16"/>
        </w:rPr>
      </w:pPr>
    </w:p>
    <w:p w14:paraId="02A524B3" w14:textId="77777777" w:rsidR="005A444B" w:rsidRPr="003A443E" w:rsidRDefault="005A444B" w:rsidP="005A444B">
      <w:pPr>
        <w:pStyle w:val="SectionTitle"/>
        <w:keepNext w:val="0"/>
        <w:widowControl w:val="0"/>
        <w:suppressAutoHyphens w:val="0"/>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47D90EA" w14:textId="77777777" w:rsidR="005A444B" w:rsidRPr="003A443E" w:rsidRDefault="005A444B" w:rsidP="005A444B">
      <w:pPr>
        <w:widowControl w:val="0"/>
        <w:pBdr>
          <w:top w:val="single" w:sz="4" w:space="1" w:color="00000A"/>
          <w:left w:val="single" w:sz="4" w:space="4" w:color="00000A"/>
          <w:bottom w:val="single" w:sz="4" w:space="1" w:color="00000A"/>
          <w:right w:val="single" w:sz="4" w:space="4" w:color="00000A"/>
        </w:pBdr>
        <w:shd w:val="clear" w:color="auto" w:fill="BFBFBF"/>
        <w:suppressAutoHyphens w:val="0"/>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A444B" w14:paraId="1EF36677"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2D2918" w14:textId="77777777" w:rsidR="005A444B" w:rsidRDefault="005A444B" w:rsidP="00B30268">
            <w:pPr>
              <w:widowControl w:val="0"/>
              <w:suppressAutoHyphens w:val="0"/>
            </w:pPr>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8E3E28" w14:textId="77777777" w:rsidR="005A444B" w:rsidRDefault="005A444B" w:rsidP="00B30268">
            <w:pPr>
              <w:widowControl w:val="0"/>
              <w:suppressAutoHyphens w:val="0"/>
            </w:pPr>
            <w:r>
              <w:rPr>
                <w:rFonts w:ascii="Arial" w:hAnsi="Arial" w:cs="Arial"/>
                <w:b/>
                <w:sz w:val="15"/>
                <w:szCs w:val="15"/>
              </w:rPr>
              <w:t>Risposta</w:t>
            </w:r>
          </w:p>
        </w:tc>
      </w:tr>
      <w:tr w:rsidR="005A444B" w14:paraId="7AF4BABD"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AEA637" w14:textId="77777777" w:rsidR="005A444B" w:rsidRDefault="005A444B" w:rsidP="005A444B">
            <w:pPr>
              <w:pStyle w:val="Paragrafoelenco"/>
              <w:widowControl w:val="0"/>
              <w:numPr>
                <w:ilvl w:val="0"/>
                <w:numId w:val="20"/>
              </w:numPr>
              <w:tabs>
                <w:tab w:val="clear" w:pos="558"/>
                <w:tab w:val="num" w:pos="0"/>
                <w:tab w:val="left" w:pos="284"/>
              </w:tabs>
              <w:suppressAutoHyphens w:val="0"/>
              <w:spacing w:before="120" w:after="120"/>
              <w:ind w:left="284" w:hanging="284"/>
              <w:contextualSpacing/>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192B74A8" w14:textId="77777777" w:rsidR="005A444B" w:rsidRDefault="005A444B" w:rsidP="00B30268">
            <w:pPr>
              <w:pStyle w:val="Paragrafoelenco"/>
              <w:widowControl w:val="0"/>
              <w:suppressAutoHyphens w:val="0"/>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7216E" w14:textId="77777777" w:rsidR="005A444B" w:rsidRDefault="005A444B" w:rsidP="00B30268">
            <w:pPr>
              <w:widowControl w:val="0"/>
              <w:suppressAutoHyphens w:val="0"/>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F3A4EFA" w14:textId="77777777" w:rsidR="005A444B" w:rsidRDefault="005A444B" w:rsidP="00B30268">
            <w:pPr>
              <w:widowControl w:val="0"/>
              <w:suppressAutoHyphens w:val="0"/>
            </w:pPr>
            <w:r>
              <w:rPr>
                <w:rFonts w:ascii="Arial" w:hAnsi="Arial" w:cs="Arial"/>
                <w:sz w:val="15"/>
                <w:szCs w:val="15"/>
              </w:rPr>
              <w:t>[…………][……..…][…………]</w:t>
            </w:r>
          </w:p>
        </w:tc>
      </w:tr>
      <w:tr w:rsidR="005A444B" w:rsidRPr="001668E7" w14:paraId="5DAC2B9B" w14:textId="77777777" w:rsidTr="00B30268">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CD07C" w14:textId="77777777" w:rsidR="005A444B" w:rsidRPr="001668E7" w:rsidRDefault="005A444B" w:rsidP="005A444B">
            <w:pPr>
              <w:pStyle w:val="Paragrafoelenco"/>
              <w:widowControl w:val="0"/>
              <w:numPr>
                <w:ilvl w:val="0"/>
                <w:numId w:val="20"/>
              </w:numPr>
              <w:tabs>
                <w:tab w:val="clear" w:pos="558"/>
                <w:tab w:val="num" w:pos="0"/>
                <w:tab w:val="left" w:pos="284"/>
              </w:tabs>
              <w:suppressAutoHyphens w:val="0"/>
              <w:spacing w:before="120" w:after="120"/>
              <w:ind w:left="284" w:hanging="284"/>
              <w:contextualSpacing/>
              <w:rPr>
                <w:rFonts w:ascii="Arial" w:hAnsi="Arial" w:cs="Arial"/>
                <w:sz w:val="15"/>
                <w:szCs w:val="15"/>
              </w:rPr>
            </w:pPr>
            <w:r w:rsidRPr="001668E7">
              <w:rPr>
                <w:rFonts w:ascii="Arial" w:hAnsi="Arial" w:cs="Arial"/>
                <w:b/>
                <w:sz w:val="15"/>
                <w:szCs w:val="15"/>
              </w:rPr>
              <w:t>Per gli appalti di servizi:</w:t>
            </w:r>
          </w:p>
          <w:p w14:paraId="15C6E736" w14:textId="77777777" w:rsidR="005A444B" w:rsidRPr="001668E7" w:rsidRDefault="005A444B" w:rsidP="00B30268">
            <w:pPr>
              <w:pStyle w:val="Paragrafoelenco"/>
              <w:widowControl w:val="0"/>
              <w:tabs>
                <w:tab w:val="left" w:pos="284"/>
              </w:tabs>
              <w:suppressAutoHyphens w:val="0"/>
              <w:ind w:left="284"/>
              <w:rPr>
                <w:rFonts w:ascii="Arial" w:hAnsi="Arial" w:cs="Arial"/>
                <w:sz w:val="15"/>
                <w:szCs w:val="15"/>
              </w:rPr>
            </w:pPr>
          </w:p>
          <w:p w14:paraId="0AA0C502" w14:textId="77777777" w:rsidR="005A444B" w:rsidRPr="001668E7" w:rsidRDefault="005A444B" w:rsidP="00B30268">
            <w:pPr>
              <w:pStyle w:val="Paragrafoelenco"/>
              <w:widowControl w:val="0"/>
              <w:tabs>
                <w:tab w:val="left" w:pos="284"/>
              </w:tabs>
              <w:suppressAutoHyphens w:val="0"/>
              <w:ind w:left="284"/>
              <w:rPr>
                <w:rFonts w:ascii="Arial" w:hAnsi="Arial" w:cs="Arial"/>
                <w:sz w:val="15"/>
                <w:szCs w:val="15"/>
              </w:rPr>
            </w:pPr>
            <w:r w:rsidRPr="001668E7">
              <w:rPr>
                <w:rFonts w:ascii="Arial" w:hAnsi="Arial" w:cs="Arial"/>
                <w:sz w:val="15"/>
                <w:szCs w:val="15"/>
              </w:rPr>
              <w:t xml:space="preserve">È richiesta una particolare </w:t>
            </w:r>
            <w:r w:rsidRPr="001668E7">
              <w:rPr>
                <w:rFonts w:ascii="Arial" w:hAnsi="Arial" w:cs="Arial"/>
                <w:b/>
                <w:sz w:val="15"/>
                <w:szCs w:val="15"/>
              </w:rPr>
              <w:t>autorizzazione o appartenenza</w:t>
            </w:r>
            <w:r w:rsidRPr="001668E7">
              <w:rPr>
                <w:rFonts w:ascii="Arial" w:hAnsi="Arial" w:cs="Arial"/>
                <w:sz w:val="15"/>
                <w:szCs w:val="15"/>
              </w:rPr>
              <w:t xml:space="preserve"> a una particolare </w:t>
            </w:r>
            <w:r w:rsidRPr="001668E7">
              <w:rPr>
                <w:rFonts w:ascii="Arial" w:hAnsi="Arial" w:cs="Arial"/>
                <w:color w:val="000000"/>
                <w:sz w:val="15"/>
                <w:szCs w:val="15"/>
              </w:rPr>
              <w:t>organizzazione (elenchi, albi, ecc.) per</w:t>
            </w:r>
            <w:r w:rsidRPr="001668E7">
              <w:rPr>
                <w:rFonts w:ascii="Arial" w:hAnsi="Arial" w:cs="Arial"/>
                <w:sz w:val="15"/>
                <w:szCs w:val="15"/>
              </w:rPr>
              <w:t xml:space="preserve"> poter prestare il servizio di cui trattasi nel paese di stabilimento dell'operatore economico? </w:t>
            </w:r>
            <w:r w:rsidRPr="001668E7">
              <w:rPr>
                <w:rFonts w:ascii="Arial" w:hAnsi="Arial" w:cs="Arial"/>
                <w:sz w:val="15"/>
                <w:szCs w:val="15"/>
              </w:rPr>
              <w:br/>
            </w:r>
          </w:p>
          <w:p w14:paraId="54B28EA7" w14:textId="77777777" w:rsidR="005A444B" w:rsidRPr="001668E7" w:rsidRDefault="005A444B" w:rsidP="00B30268">
            <w:pPr>
              <w:pStyle w:val="Paragrafoelenco"/>
              <w:widowControl w:val="0"/>
              <w:tabs>
                <w:tab w:val="left" w:pos="0"/>
              </w:tabs>
              <w:suppressAutoHyphens w:val="0"/>
              <w:ind w:left="0"/>
            </w:pPr>
            <w:r w:rsidRPr="001668E7">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178DF5" w14:textId="77777777" w:rsidR="005A444B" w:rsidRPr="001668E7" w:rsidRDefault="005A444B" w:rsidP="00B30268">
            <w:pPr>
              <w:widowControl w:val="0"/>
              <w:suppressAutoHyphens w:val="0"/>
              <w:rPr>
                <w:rFonts w:ascii="Arial" w:hAnsi="Arial" w:cs="Arial"/>
                <w:sz w:val="15"/>
                <w:szCs w:val="15"/>
              </w:rPr>
            </w:pPr>
            <w:r w:rsidRPr="001668E7">
              <w:rPr>
                <w:rFonts w:ascii="Arial" w:hAnsi="Arial" w:cs="Arial"/>
                <w:w w:val="0"/>
                <w:sz w:val="15"/>
                <w:szCs w:val="15"/>
              </w:rPr>
              <w:br/>
              <w:t>[ ] Sì [ ] No</w:t>
            </w:r>
            <w:r w:rsidRPr="001668E7">
              <w:rPr>
                <w:rFonts w:ascii="Arial" w:hAnsi="Arial" w:cs="Arial"/>
                <w:w w:val="0"/>
                <w:sz w:val="15"/>
                <w:szCs w:val="15"/>
              </w:rPr>
              <w:br/>
            </w:r>
            <w:r w:rsidRPr="001668E7">
              <w:rPr>
                <w:rFonts w:ascii="Arial" w:hAnsi="Arial" w:cs="Arial"/>
                <w:w w:val="0"/>
                <w:sz w:val="15"/>
                <w:szCs w:val="15"/>
              </w:rPr>
              <w:br/>
              <w:t>In caso affermativo, specificare quale documentazione e se l'operatore economico ne dispone: [ …] [ ] Sì [ ] No</w:t>
            </w:r>
            <w:r w:rsidRPr="001668E7">
              <w:rPr>
                <w:rFonts w:ascii="Arial" w:hAnsi="Arial" w:cs="Arial"/>
                <w:w w:val="0"/>
                <w:sz w:val="15"/>
                <w:szCs w:val="15"/>
              </w:rPr>
              <w:br/>
            </w:r>
          </w:p>
          <w:p w14:paraId="5FADE26B" w14:textId="77777777" w:rsidR="005A444B" w:rsidRPr="001668E7" w:rsidRDefault="005A444B" w:rsidP="00B30268">
            <w:pPr>
              <w:widowControl w:val="0"/>
              <w:suppressAutoHyphens w:val="0"/>
              <w:rPr>
                <w:rFonts w:ascii="Arial" w:hAnsi="Arial" w:cs="Arial"/>
                <w:sz w:val="15"/>
                <w:szCs w:val="15"/>
              </w:rPr>
            </w:pPr>
            <w:r w:rsidRPr="001668E7">
              <w:rPr>
                <w:rFonts w:ascii="Arial" w:hAnsi="Arial" w:cs="Arial"/>
                <w:sz w:val="15"/>
                <w:szCs w:val="15"/>
              </w:rPr>
              <w:t xml:space="preserve">(indirizzo web, autorità o organismo di emanazione, riferimento preciso della documentazione): </w:t>
            </w:r>
          </w:p>
          <w:p w14:paraId="2CD40AB9" w14:textId="77777777" w:rsidR="005A444B" w:rsidRPr="001668E7" w:rsidRDefault="005A444B" w:rsidP="00B30268">
            <w:pPr>
              <w:widowControl w:val="0"/>
              <w:suppressAutoHyphens w:val="0"/>
            </w:pPr>
            <w:r w:rsidRPr="001668E7">
              <w:rPr>
                <w:rFonts w:ascii="Arial" w:hAnsi="Arial" w:cs="Arial"/>
                <w:sz w:val="15"/>
                <w:szCs w:val="15"/>
              </w:rPr>
              <w:t>[…………][……….…][…………]</w:t>
            </w:r>
          </w:p>
        </w:tc>
      </w:tr>
    </w:tbl>
    <w:p w14:paraId="3111AF54" w14:textId="77777777" w:rsidR="005A444B" w:rsidRPr="001668E7" w:rsidRDefault="005A444B" w:rsidP="005A444B">
      <w:pPr>
        <w:pStyle w:val="SectionTitle"/>
        <w:keepNext w:val="0"/>
        <w:widowControl w:val="0"/>
        <w:suppressAutoHyphens w:val="0"/>
        <w:spacing w:before="0" w:after="0"/>
        <w:jc w:val="both"/>
        <w:rPr>
          <w:rFonts w:ascii="Arial" w:hAnsi="Arial" w:cs="Arial"/>
          <w:sz w:val="4"/>
          <w:szCs w:val="4"/>
        </w:rPr>
      </w:pPr>
    </w:p>
    <w:p w14:paraId="0E7FF113" w14:textId="77777777" w:rsidR="005A444B" w:rsidRPr="001668E7" w:rsidRDefault="005A444B" w:rsidP="005A444B">
      <w:pPr>
        <w:widowControl w:val="0"/>
        <w:suppressAutoHyphens w:val="0"/>
      </w:pPr>
    </w:p>
    <w:p w14:paraId="5D502B49" w14:textId="77777777" w:rsidR="005A444B" w:rsidRPr="001668E7" w:rsidRDefault="005A444B" w:rsidP="005A444B">
      <w:pPr>
        <w:pStyle w:val="SectionTitle"/>
        <w:keepNext w:val="0"/>
        <w:widowControl w:val="0"/>
        <w:suppressAutoHyphens w:val="0"/>
        <w:spacing w:before="0" w:after="0"/>
        <w:jc w:val="both"/>
        <w:rPr>
          <w:rFonts w:ascii="Arial" w:hAnsi="Arial" w:cs="Arial"/>
          <w:b w:val="0"/>
          <w:caps/>
          <w:sz w:val="15"/>
          <w:szCs w:val="15"/>
        </w:rPr>
      </w:pPr>
    </w:p>
    <w:p w14:paraId="67997100" w14:textId="77777777" w:rsidR="005A444B" w:rsidRPr="001668E7" w:rsidRDefault="005A444B" w:rsidP="005A444B">
      <w:pPr>
        <w:pStyle w:val="SectionTitle"/>
        <w:keepNext w:val="0"/>
        <w:widowControl w:val="0"/>
        <w:suppressAutoHyphens w:val="0"/>
        <w:spacing w:before="0" w:after="0"/>
        <w:rPr>
          <w:rFonts w:ascii="Arial" w:hAnsi="Arial" w:cs="Arial"/>
          <w:w w:val="0"/>
          <w:sz w:val="15"/>
          <w:szCs w:val="15"/>
        </w:rPr>
      </w:pPr>
      <w:r w:rsidRPr="001668E7">
        <w:rPr>
          <w:rFonts w:ascii="Arial" w:hAnsi="Arial" w:cs="Arial"/>
          <w:b w:val="0"/>
          <w:caps/>
          <w:sz w:val="15"/>
          <w:szCs w:val="15"/>
        </w:rPr>
        <w:t xml:space="preserve">B: Capacità economica e finanziaria </w:t>
      </w:r>
      <w:r w:rsidRPr="001668E7">
        <w:rPr>
          <w:rFonts w:ascii="Arial" w:hAnsi="Arial" w:cs="Arial"/>
          <w:b w:val="0"/>
          <w:caps/>
          <w:color w:val="000000"/>
          <w:sz w:val="15"/>
          <w:szCs w:val="15"/>
        </w:rPr>
        <w:t>(</w:t>
      </w:r>
      <w:r w:rsidRPr="001668E7">
        <w:rPr>
          <w:rFonts w:ascii="Arial" w:hAnsi="Arial" w:cs="Arial"/>
          <w:b w:val="0"/>
          <w:smallCaps w:val="0"/>
          <w:color w:val="000000"/>
          <w:sz w:val="16"/>
          <w:szCs w:val="16"/>
        </w:rPr>
        <w:t xml:space="preserve">Articolo 83, comma 1, lettera </w:t>
      </w:r>
      <w:r w:rsidRPr="001668E7">
        <w:rPr>
          <w:rFonts w:ascii="Arial" w:hAnsi="Arial" w:cs="Arial"/>
          <w:b w:val="0"/>
          <w:i/>
          <w:smallCaps w:val="0"/>
          <w:color w:val="000000"/>
          <w:sz w:val="16"/>
          <w:szCs w:val="16"/>
        </w:rPr>
        <w:t>b)</w:t>
      </w:r>
      <w:r w:rsidRPr="001668E7">
        <w:rPr>
          <w:rFonts w:ascii="Arial" w:hAnsi="Arial" w:cs="Arial"/>
          <w:b w:val="0"/>
          <w:smallCaps w:val="0"/>
          <w:color w:val="000000"/>
          <w:sz w:val="16"/>
          <w:szCs w:val="16"/>
        </w:rPr>
        <w:t>, del Codice)</w:t>
      </w:r>
    </w:p>
    <w:p w14:paraId="0490F2E8" w14:textId="77777777" w:rsidR="005A444B" w:rsidRPr="001668E7" w:rsidRDefault="005A444B" w:rsidP="005A444B">
      <w:pPr>
        <w:widowControl w:val="0"/>
        <w:pBdr>
          <w:top w:val="single" w:sz="4" w:space="1" w:color="00000A"/>
          <w:left w:val="single" w:sz="4" w:space="4" w:color="00000A"/>
          <w:bottom w:val="single" w:sz="4" w:space="1" w:color="00000A"/>
          <w:right w:val="single" w:sz="4" w:space="4" w:color="00000A"/>
        </w:pBdr>
        <w:shd w:val="clear" w:color="auto" w:fill="BFBFBF"/>
        <w:suppressAutoHyphens w:val="0"/>
        <w:jc w:val="both"/>
        <w:rPr>
          <w:rFonts w:ascii="Arial" w:hAnsi="Arial" w:cs="Arial"/>
          <w:b/>
          <w:color w:val="000000"/>
          <w:sz w:val="15"/>
          <w:szCs w:val="15"/>
        </w:rPr>
      </w:pPr>
      <w:r w:rsidRPr="001668E7">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A444B" w:rsidRPr="001668E7" w14:paraId="0B8D2673"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362F5" w14:textId="77777777" w:rsidR="005A444B" w:rsidRPr="001668E7" w:rsidRDefault="005A444B" w:rsidP="00B30268">
            <w:pPr>
              <w:widowControl w:val="0"/>
              <w:suppressAutoHyphens w:val="0"/>
            </w:pPr>
            <w:r w:rsidRPr="001668E7">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81F15" w14:textId="77777777" w:rsidR="005A444B" w:rsidRPr="001668E7" w:rsidRDefault="005A444B" w:rsidP="00B30268">
            <w:pPr>
              <w:widowControl w:val="0"/>
              <w:suppressAutoHyphens w:val="0"/>
            </w:pPr>
            <w:r w:rsidRPr="001668E7">
              <w:rPr>
                <w:rFonts w:ascii="Arial" w:hAnsi="Arial" w:cs="Arial"/>
                <w:b/>
                <w:sz w:val="15"/>
                <w:szCs w:val="15"/>
              </w:rPr>
              <w:t>Risposta</w:t>
            </w:r>
            <w:r w:rsidRPr="001668E7">
              <w:rPr>
                <w:rFonts w:ascii="Arial" w:hAnsi="Arial" w:cs="Arial"/>
                <w:b/>
                <w:i/>
                <w:sz w:val="15"/>
                <w:szCs w:val="15"/>
              </w:rPr>
              <w:t>:</w:t>
            </w:r>
          </w:p>
        </w:tc>
      </w:tr>
      <w:tr w:rsidR="005A444B" w:rsidRPr="001668E7" w14:paraId="7A8A3CF9"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08B7A2" w14:textId="77777777" w:rsidR="005A444B" w:rsidRPr="001668E7" w:rsidRDefault="005A444B" w:rsidP="00B30268">
            <w:pPr>
              <w:widowControl w:val="0"/>
              <w:suppressAutoHyphens w:val="0"/>
              <w:ind w:left="284" w:hanging="284"/>
              <w:rPr>
                <w:rFonts w:ascii="Arial" w:hAnsi="Arial" w:cs="Arial"/>
                <w:b/>
                <w:sz w:val="12"/>
                <w:szCs w:val="12"/>
              </w:rPr>
            </w:pPr>
            <w:r w:rsidRPr="001668E7">
              <w:rPr>
                <w:rFonts w:ascii="Arial" w:hAnsi="Arial" w:cs="Arial"/>
                <w:sz w:val="15"/>
                <w:szCs w:val="15"/>
              </w:rPr>
              <w:t xml:space="preserve">1a)  Il </w:t>
            </w:r>
            <w:r w:rsidRPr="001668E7">
              <w:rPr>
                <w:rFonts w:ascii="Arial" w:hAnsi="Arial" w:cs="Arial"/>
                <w:b/>
                <w:sz w:val="15"/>
                <w:szCs w:val="15"/>
              </w:rPr>
              <w:t>fatturato annuo</w:t>
            </w:r>
            <w:r w:rsidRPr="001668E7">
              <w:rPr>
                <w:rFonts w:ascii="Arial" w:hAnsi="Arial" w:cs="Arial"/>
                <w:sz w:val="15"/>
                <w:szCs w:val="15"/>
              </w:rPr>
              <w:t xml:space="preserve"> ("generale") dell'operatore economico per il numero di esercizi richiesto nell'avviso o bando pertinente o nei documenti di gara è il seguente</w:t>
            </w:r>
            <w:r w:rsidRPr="001668E7">
              <w:rPr>
                <w:rFonts w:ascii="Arial" w:hAnsi="Arial" w:cs="Arial"/>
                <w:b/>
                <w:sz w:val="15"/>
                <w:szCs w:val="15"/>
              </w:rPr>
              <w:t>:</w:t>
            </w:r>
          </w:p>
          <w:p w14:paraId="0679A1FD" w14:textId="77777777" w:rsidR="005A444B" w:rsidRPr="001668E7" w:rsidRDefault="005A444B" w:rsidP="00B30268">
            <w:pPr>
              <w:widowControl w:val="0"/>
              <w:suppressAutoHyphens w:val="0"/>
              <w:ind w:left="284" w:hanging="284"/>
              <w:rPr>
                <w:rFonts w:ascii="Arial" w:hAnsi="Arial" w:cs="Arial"/>
                <w:b/>
                <w:sz w:val="12"/>
                <w:szCs w:val="12"/>
              </w:rPr>
            </w:pPr>
          </w:p>
          <w:p w14:paraId="03481C1D" w14:textId="77777777" w:rsidR="005A444B" w:rsidRPr="001668E7" w:rsidRDefault="005A444B" w:rsidP="00B30268">
            <w:pPr>
              <w:widowControl w:val="0"/>
              <w:suppressAutoHyphens w:val="0"/>
              <w:ind w:left="284" w:hanging="284"/>
              <w:rPr>
                <w:rFonts w:ascii="Arial" w:hAnsi="Arial" w:cs="Arial"/>
                <w:sz w:val="12"/>
                <w:szCs w:val="12"/>
              </w:rPr>
            </w:pPr>
            <w:r w:rsidRPr="001668E7">
              <w:rPr>
                <w:rFonts w:ascii="Arial" w:hAnsi="Arial" w:cs="Arial"/>
                <w:b/>
                <w:sz w:val="15"/>
                <w:szCs w:val="15"/>
              </w:rPr>
              <w:t>e/o,</w:t>
            </w:r>
          </w:p>
          <w:p w14:paraId="006B36AB" w14:textId="77777777" w:rsidR="005A444B" w:rsidRPr="001668E7" w:rsidRDefault="005A444B" w:rsidP="00B30268">
            <w:pPr>
              <w:widowControl w:val="0"/>
              <w:suppressAutoHyphens w:val="0"/>
              <w:ind w:left="284" w:hanging="142"/>
              <w:rPr>
                <w:rFonts w:ascii="Arial" w:hAnsi="Arial" w:cs="Arial"/>
                <w:sz w:val="12"/>
                <w:szCs w:val="12"/>
              </w:rPr>
            </w:pPr>
          </w:p>
          <w:p w14:paraId="2C1CDF18" w14:textId="77777777" w:rsidR="005A444B" w:rsidRPr="001668E7" w:rsidRDefault="005A444B" w:rsidP="00B30268">
            <w:pPr>
              <w:widowControl w:val="0"/>
              <w:suppressAutoHyphens w:val="0"/>
              <w:ind w:left="284" w:hanging="284"/>
              <w:rPr>
                <w:rFonts w:ascii="Arial" w:hAnsi="Arial" w:cs="Arial"/>
                <w:sz w:val="15"/>
                <w:szCs w:val="15"/>
              </w:rPr>
            </w:pPr>
            <w:r w:rsidRPr="001668E7">
              <w:rPr>
                <w:rFonts w:ascii="Arial" w:hAnsi="Arial" w:cs="Arial"/>
                <w:sz w:val="15"/>
                <w:szCs w:val="15"/>
              </w:rPr>
              <w:t xml:space="preserve">1b)  Il </w:t>
            </w:r>
            <w:r w:rsidRPr="001668E7">
              <w:rPr>
                <w:rFonts w:ascii="Arial" w:hAnsi="Arial" w:cs="Arial"/>
                <w:b/>
                <w:sz w:val="15"/>
                <w:szCs w:val="15"/>
              </w:rPr>
              <w:t>fatturato annuo medio</w:t>
            </w:r>
            <w:r w:rsidRPr="001668E7">
              <w:rPr>
                <w:rFonts w:ascii="Arial" w:hAnsi="Arial" w:cs="Arial"/>
                <w:sz w:val="15"/>
                <w:szCs w:val="15"/>
              </w:rPr>
              <w:t xml:space="preserve"> dell'operatore economico </w:t>
            </w:r>
            <w:r w:rsidRPr="001668E7">
              <w:rPr>
                <w:rFonts w:ascii="Arial" w:hAnsi="Arial" w:cs="Arial"/>
                <w:b/>
                <w:sz w:val="15"/>
                <w:szCs w:val="15"/>
              </w:rPr>
              <w:t xml:space="preserve">per il numero di esercizi richiesto nell'avviso o bando pertinente o nei documenti di gara è il seguente </w:t>
            </w:r>
            <w:r w:rsidRPr="001668E7">
              <w:rPr>
                <w:rFonts w:ascii="Arial" w:hAnsi="Arial" w:cs="Arial"/>
                <w:sz w:val="15"/>
                <w:szCs w:val="15"/>
              </w:rPr>
              <w:t>(</w:t>
            </w:r>
            <w:r w:rsidRPr="001668E7">
              <w:rPr>
                <w:rStyle w:val="Rimandonotaapidipagina"/>
                <w:rFonts w:ascii="Arial" w:hAnsi="Arial" w:cs="Arial"/>
                <w:sz w:val="15"/>
                <w:szCs w:val="15"/>
              </w:rPr>
              <w:footnoteReference w:id="28"/>
            </w:r>
            <w:r w:rsidRPr="001668E7">
              <w:rPr>
                <w:rFonts w:ascii="Arial" w:hAnsi="Arial" w:cs="Arial"/>
                <w:sz w:val="15"/>
                <w:szCs w:val="15"/>
              </w:rPr>
              <w:t>)</w:t>
            </w:r>
            <w:r w:rsidRPr="001668E7">
              <w:rPr>
                <w:rFonts w:ascii="Arial" w:hAnsi="Arial" w:cs="Arial"/>
                <w:b/>
                <w:sz w:val="15"/>
                <w:szCs w:val="15"/>
              </w:rPr>
              <w:t>:</w:t>
            </w:r>
          </w:p>
          <w:p w14:paraId="6AA76331" w14:textId="77777777" w:rsidR="005A444B" w:rsidRPr="001668E7" w:rsidRDefault="005A444B" w:rsidP="00B30268">
            <w:pPr>
              <w:widowControl w:val="0"/>
              <w:suppressAutoHyphens w:val="0"/>
              <w:ind w:left="284" w:hanging="284"/>
            </w:pPr>
            <w:r w:rsidRPr="001668E7">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546CD" w14:textId="77777777" w:rsidR="005A444B" w:rsidRPr="001668E7" w:rsidRDefault="005A444B" w:rsidP="00B30268">
            <w:pPr>
              <w:widowControl w:val="0"/>
              <w:suppressAutoHyphens w:val="0"/>
              <w:rPr>
                <w:rFonts w:ascii="Arial" w:hAnsi="Arial" w:cs="Arial"/>
                <w:sz w:val="15"/>
                <w:szCs w:val="15"/>
              </w:rPr>
            </w:pPr>
            <w:r w:rsidRPr="001668E7">
              <w:rPr>
                <w:rFonts w:ascii="Arial" w:hAnsi="Arial" w:cs="Arial"/>
                <w:sz w:val="15"/>
                <w:szCs w:val="15"/>
              </w:rPr>
              <w:t>esercizio:  [……] fatturato: [……] […] valuta</w:t>
            </w:r>
            <w:r w:rsidRPr="001668E7">
              <w:rPr>
                <w:rFonts w:ascii="Arial" w:hAnsi="Arial" w:cs="Arial"/>
                <w:sz w:val="15"/>
                <w:szCs w:val="15"/>
              </w:rPr>
              <w:br/>
              <w:t>esercizio:  [……] fatturato: [……] […] valuta</w:t>
            </w:r>
            <w:r w:rsidRPr="001668E7">
              <w:rPr>
                <w:rFonts w:ascii="Arial" w:hAnsi="Arial" w:cs="Arial"/>
                <w:sz w:val="15"/>
                <w:szCs w:val="15"/>
              </w:rPr>
              <w:br/>
              <w:t>esercizio:  [……] fatturato: [……] […] valuta</w:t>
            </w:r>
            <w:r w:rsidRPr="001668E7">
              <w:rPr>
                <w:rFonts w:ascii="Arial" w:hAnsi="Arial" w:cs="Arial"/>
                <w:sz w:val="15"/>
                <w:szCs w:val="15"/>
              </w:rPr>
              <w:br/>
            </w:r>
            <w:r w:rsidRPr="001668E7">
              <w:rPr>
                <w:rFonts w:ascii="Arial" w:hAnsi="Arial" w:cs="Arial"/>
                <w:sz w:val="15"/>
                <w:szCs w:val="15"/>
              </w:rPr>
              <w:br/>
            </w:r>
            <w:r w:rsidRPr="001668E7">
              <w:rPr>
                <w:rFonts w:ascii="Arial" w:hAnsi="Arial" w:cs="Arial"/>
                <w:sz w:val="15"/>
                <w:szCs w:val="15"/>
              </w:rPr>
              <w:br/>
              <w:t>(numero di esercizi, fatturato medio)</w:t>
            </w:r>
            <w:r w:rsidRPr="001668E7">
              <w:rPr>
                <w:rFonts w:ascii="Arial" w:hAnsi="Arial" w:cs="Arial"/>
                <w:b/>
                <w:sz w:val="15"/>
                <w:szCs w:val="15"/>
              </w:rPr>
              <w:t>:</w:t>
            </w:r>
            <w:r w:rsidRPr="001668E7">
              <w:rPr>
                <w:rFonts w:ascii="Arial" w:hAnsi="Arial" w:cs="Arial"/>
                <w:sz w:val="15"/>
                <w:szCs w:val="15"/>
              </w:rPr>
              <w:t xml:space="preserve">  </w:t>
            </w:r>
          </w:p>
          <w:p w14:paraId="23C9E929" w14:textId="77777777" w:rsidR="005A444B" w:rsidRPr="001668E7" w:rsidRDefault="005A444B" w:rsidP="00B30268">
            <w:pPr>
              <w:widowControl w:val="0"/>
              <w:suppressAutoHyphens w:val="0"/>
              <w:rPr>
                <w:rFonts w:ascii="Arial" w:hAnsi="Arial" w:cs="Arial"/>
                <w:sz w:val="15"/>
                <w:szCs w:val="15"/>
              </w:rPr>
            </w:pPr>
            <w:r w:rsidRPr="001668E7">
              <w:rPr>
                <w:rFonts w:ascii="Arial" w:hAnsi="Arial" w:cs="Arial"/>
                <w:sz w:val="15"/>
                <w:szCs w:val="15"/>
              </w:rPr>
              <w:t>[……], [……] […] valuta</w:t>
            </w:r>
          </w:p>
          <w:p w14:paraId="140296B3" w14:textId="77777777" w:rsidR="005A444B" w:rsidRPr="001668E7" w:rsidRDefault="005A444B" w:rsidP="00B30268">
            <w:pPr>
              <w:widowControl w:val="0"/>
              <w:suppressAutoHyphens w:val="0"/>
              <w:rPr>
                <w:rFonts w:ascii="Arial" w:hAnsi="Arial" w:cs="Arial"/>
                <w:sz w:val="15"/>
                <w:szCs w:val="15"/>
              </w:rPr>
            </w:pPr>
          </w:p>
          <w:p w14:paraId="425C0B79" w14:textId="77777777" w:rsidR="005A444B" w:rsidRPr="001668E7" w:rsidRDefault="005A444B" w:rsidP="00B30268">
            <w:pPr>
              <w:widowControl w:val="0"/>
              <w:suppressAutoHyphens w:val="0"/>
              <w:rPr>
                <w:rFonts w:ascii="Arial" w:hAnsi="Arial" w:cs="Arial"/>
                <w:sz w:val="15"/>
                <w:szCs w:val="15"/>
              </w:rPr>
            </w:pPr>
          </w:p>
          <w:p w14:paraId="6030EE82" w14:textId="77777777" w:rsidR="005A444B" w:rsidRPr="001668E7" w:rsidRDefault="005A444B" w:rsidP="00B30268">
            <w:pPr>
              <w:widowControl w:val="0"/>
              <w:suppressAutoHyphens w:val="0"/>
              <w:rPr>
                <w:rFonts w:ascii="Arial" w:hAnsi="Arial" w:cs="Arial"/>
                <w:sz w:val="15"/>
                <w:szCs w:val="15"/>
              </w:rPr>
            </w:pPr>
            <w:r w:rsidRPr="001668E7">
              <w:rPr>
                <w:rFonts w:ascii="Arial" w:hAnsi="Arial" w:cs="Arial"/>
                <w:sz w:val="15"/>
                <w:szCs w:val="15"/>
              </w:rPr>
              <w:t xml:space="preserve">(indirizzo web, autorità o organismo di emanazione, riferimento preciso della documentazione): </w:t>
            </w:r>
          </w:p>
          <w:p w14:paraId="503ACAFD" w14:textId="77777777" w:rsidR="005A444B" w:rsidRPr="001668E7" w:rsidRDefault="005A444B" w:rsidP="00B30268">
            <w:pPr>
              <w:widowControl w:val="0"/>
              <w:suppressAutoHyphens w:val="0"/>
            </w:pPr>
            <w:r w:rsidRPr="001668E7">
              <w:rPr>
                <w:rFonts w:ascii="Arial" w:hAnsi="Arial" w:cs="Arial"/>
                <w:sz w:val="15"/>
                <w:szCs w:val="15"/>
              </w:rPr>
              <w:t>[…….…][……..…][……..…]</w:t>
            </w:r>
          </w:p>
        </w:tc>
      </w:tr>
      <w:tr w:rsidR="005A444B" w14:paraId="3632E49E"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522055" w14:textId="77777777" w:rsidR="005A444B" w:rsidRDefault="005A444B" w:rsidP="00B30268">
            <w:pPr>
              <w:widowControl w:val="0"/>
              <w:suppressAutoHyphens w:val="0"/>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7DAF2ABA" w14:textId="77777777" w:rsidR="005A444B" w:rsidRDefault="005A444B" w:rsidP="00B30268">
            <w:pPr>
              <w:widowControl w:val="0"/>
              <w:suppressAutoHyphens w:val="0"/>
              <w:rPr>
                <w:rFonts w:ascii="Arial" w:hAnsi="Arial" w:cs="Arial"/>
                <w:sz w:val="15"/>
                <w:szCs w:val="15"/>
              </w:rPr>
            </w:pPr>
            <w:r>
              <w:rPr>
                <w:rFonts w:ascii="Arial" w:hAnsi="Arial" w:cs="Arial"/>
                <w:b/>
                <w:sz w:val="15"/>
                <w:szCs w:val="15"/>
              </w:rPr>
              <w:t>e/o,</w:t>
            </w:r>
          </w:p>
          <w:p w14:paraId="44071735" w14:textId="77777777" w:rsidR="005A444B" w:rsidRDefault="005A444B" w:rsidP="00B30268">
            <w:pPr>
              <w:widowControl w:val="0"/>
              <w:suppressAutoHyphens w:val="0"/>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F122CFC" w14:textId="77777777" w:rsidR="005A444B" w:rsidRDefault="005A444B" w:rsidP="00B30268">
            <w:pPr>
              <w:widowControl w:val="0"/>
              <w:suppressAutoHyphens w:val="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54AC7E"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66A3BA8"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t>[……], [……] […] valuta</w:t>
            </w:r>
          </w:p>
          <w:p w14:paraId="147F8CBA"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C46763C" w14:textId="77777777" w:rsidR="005A444B" w:rsidRDefault="005A444B" w:rsidP="00B30268">
            <w:pPr>
              <w:widowControl w:val="0"/>
              <w:suppressAutoHyphens w:val="0"/>
            </w:pPr>
            <w:r>
              <w:rPr>
                <w:rFonts w:ascii="Arial" w:hAnsi="Arial" w:cs="Arial"/>
                <w:sz w:val="15"/>
                <w:szCs w:val="15"/>
              </w:rPr>
              <w:t>[……….…][…………][…………]</w:t>
            </w:r>
          </w:p>
        </w:tc>
      </w:tr>
      <w:tr w:rsidR="005A444B" w14:paraId="4CE062B3"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94EF3" w14:textId="77777777" w:rsidR="005A444B" w:rsidRDefault="005A444B" w:rsidP="00B30268">
            <w:pPr>
              <w:widowControl w:val="0"/>
              <w:suppressAutoHyphens w:val="0"/>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69A0B" w14:textId="77777777" w:rsidR="005A444B" w:rsidRDefault="005A444B" w:rsidP="00B30268">
            <w:pPr>
              <w:widowControl w:val="0"/>
              <w:suppressAutoHyphens w:val="0"/>
            </w:pPr>
            <w:r>
              <w:rPr>
                <w:rFonts w:ascii="Arial" w:hAnsi="Arial" w:cs="Arial"/>
                <w:sz w:val="15"/>
                <w:szCs w:val="15"/>
              </w:rPr>
              <w:t>[……]</w:t>
            </w:r>
          </w:p>
        </w:tc>
      </w:tr>
      <w:tr w:rsidR="005A444B" w14:paraId="718774D6"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374A89" w14:textId="77777777" w:rsidR="005A444B" w:rsidRPr="000953DC" w:rsidRDefault="005A444B" w:rsidP="005A444B">
            <w:pPr>
              <w:pStyle w:val="Paragrafoelenco"/>
              <w:widowControl w:val="0"/>
              <w:numPr>
                <w:ilvl w:val="0"/>
                <w:numId w:val="21"/>
              </w:numPr>
              <w:tabs>
                <w:tab w:val="clear" w:pos="720"/>
                <w:tab w:val="num" w:pos="0"/>
              </w:tabs>
              <w:suppressAutoHyphens w:val="0"/>
              <w:spacing w:before="120" w:after="120"/>
              <w:ind w:left="284" w:hanging="284"/>
              <w:contextualSpacing/>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del Codice, l'operatore economi</w:t>
            </w:r>
            <w:r>
              <w:rPr>
                <w:rFonts w:ascii="Arial" w:hAnsi="Arial" w:cs="Arial"/>
                <w:color w:val="000000"/>
                <w:sz w:val="15"/>
                <w:szCs w:val="15"/>
              </w:rPr>
              <w:t>-</w:t>
            </w:r>
            <w:r w:rsidRPr="003A443E">
              <w:rPr>
                <w:rFonts w:ascii="Arial" w:hAnsi="Arial" w:cs="Arial"/>
                <w:color w:val="000000"/>
                <w:sz w:val="15"/>
                <w:szCs w:val="15"/>
              </w:rPr>
              <w:t xml:space="preserve">co dichiara che i valori attuali degli indici richiesti </w:t>
            </w:r>
            <w:r w:rsidRPr="000953DC">
              <w:rPr>
                <w:rFonts w:ascii="Arial" w:hAnsi="Arial" w:cs="Arial"/>
                <w:sz w:val="15"/>
                <w:szCs w:val="15"/>
              </w:rPr>
              <w:t>sono i se</w:t>
            </w:r>
            <w:r>
              <w:rPr>
                <w:rFonts w:ascii="Arial" w:hAnsi="Arial" w:cs="Arial"/>
                <w:sz w:val="15"/>
                <w:szCs w:val="15"/>
              </w:rPr>
              <w:t>-</w:t>
            </w:r>
            <w:r w:rsidRPr="000953DC">
              <w:rPr>
                <w:rFonts w:ascii="Arial" w:hAnsi="Arial" w:cs="Arial"/>
                <w:sz w:val="15"/>
                <w:szCs w:val="15"/>
              </w:rPr>
              <w:t>guenti:</w:t>
            </w:r>
          </w:p>
          <w:p w14:paraId="7F335DFB" w14:textId="77777777" w:rsidR="005A444B" w:rsidRPr="000953DC" w:rsidRDefault="005A444B" w:rsidP="00B30268">
            <w:pPr>
              <w:pStyle w:val="Paragrafoelenco"/>
              <w:widowControl w:val="0"/>
              <w:suppressAutoHyphens w:val="0"/>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95BD2"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C346806" w14:textId="77777777" w:rsidR="005A444B" w:rsidRDefault="005A444B" w:rsidP="00B30268">
            <w:pPr>
              <w:widowControl w:val="0"/>
              <w:suppressAutoHyphens w:val="0"/>
            </w:pPr>
            <w:r>
              <w:rPr>
                <w:rFonts w:ascii="Arial" w:hAnsi="Arial" w:cs="Arial"/>
                <w:sz w:val="15"/>
                <w:szCs w:val="15"/>
              </w:rPr>
              <w:t>[………..…][…………][……….…]</w:t>
            </w:r>
          </w:p>
        </w:tc>
      </w:tr>
      <w:tr w:rsidR="005A444B" w14:paraId="02FFF7E1"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A1A98" w14:textId="77777777" w:rsidR="005A444B" w:rsidRPr="000953DC" w:rsidRDefault="005A444B" w:rsidP="005A444B">
            <w:pPr>
              <w:pStyle w:val="Paragrafoelenco"/>
              <w:widowControl w:val="0"/>
              <w:numPr>
                <w:ilvl w:val="0"/>
                <w:numId w:val="21"/>
              </w:numPr>
              <w:tabs>
                <w:tab w:val="clear" w:pos="720"/>
                <w:tab w:val="num" w:pos="0"/>
              </w:tabs>
              <w:suppressAutoHyphens w:val="0"/>
              <w:spacing w:before="120" w:after="120"/>
              <w:ind w:left="284" w:hanging="284"/>
              <w:contextualSpacing/>
              <w:jc w:val="both"/>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w:t>
            </w:r>
            <w:r>
              <w:rPr>
                <w:rFonts w:ascii="Arial" w:hAnsi="Arial" w:cs="Arial"/>
                <w:b/>
                <w:color w:val="000000"/>
                <w:sz w:val="15"/>
                <w:szCs w:val="15"/>
              </w:rPr>
              <w:t>-</w:t>
            </w:r>
            <w:r w:rsidRPr="003A443E">
              <w:rPr>
                <w:rFonts w:ascii="Arial" w:hAnsi="Arial" w:cs="Arial"/>
                <w:b/>
                <w:color w:val="000000"/>
                <w:sz w:val="15"/>
                <w:szCs w:val="15"/>
              </w:rPr>
              <w:t>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56FB25F0" w14:textId="77777777" w:rsidR="005A444B" w:rsidRPr="000953DC" w:rsidRDefault="005A444B" w:rsidP="00B30268">
            <w:pPr>
              <w:widowControl w:val="0"/>
              <w:suppressAutoHyphens w:val="0"/>
            </w:pPr>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B579A"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t>[……] […] valuta</w:t>
            </w:r>
          </w:p>
          <w:p w14:paraId="0E8CB2F9" w14:textId="77777777" w:rsidR="005A444B" w:rsidRDefault="005A444B" w:rsidP="00B30268">
            <w:pPr>
              <w:widowControl w:val="0"/>
              <w:suppressAutoHyphens w:val="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6BAB008" w14:textId="77777777" w:rsidR="005A444B" w:rsidRDefault="005A444B" w:rsidP="00B30268">
            <w:pPr>
              <w:widowControl w:val="0"/>
              <w:suppressAutoHyphens w:val="0"/>
            </w:pPr>
            <w:r>
              <w:rPr>
                <w:rFonts w:ascii="Arial" w:hAnsi="Arial" w:cs="Arial"/>
                <w:i/>
                <w:sz w:val="15"/>
                <w:szCs w:val="15"/>
              </w:rPr>
              <w:t xml:space="preserve"> </w:t>
            </w:r>
            <w:r>
              <w:rPr>
                <w:rFonts w:ascii="Arial" w:hAnsi="Arial" w:cs="Arial"/>
                <w:sz w:val="15"/>
                <w:szCs w:val="15"/>
              </w:rPr>
              <w:t>[……….…][…………][………..…]</w:t>
            </w:r>
          </w:p>
        </w:tc>
      </w:tr>
      <w:tr w:rsidR="005A444B" w14:paraId="08351EE4"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52577" w14:textId="77777777" w:rsidR="005A444B" w:rsidRPr="008F12E6" w:rsidRDefault="005A444B" w:rsidP="005A444B">
            <w:pPr>
              <w:pStyle w:val="Paragrafoelenco"/>
              <w:widowControl w:val="0"/>
              <w:numPr>
                <w:ilvl w:val="0"/>
                <w:numId w:val="21"/>
              </w:numPr>
              <w:tabs>
                <w:tab w:val="clear" w:pos="720"/>
                <w:tab w:val="num" w:pos="0"/>
              </w:tabs>
              <w:suppressAutoHyphens w:val="0"/>
              <w:spacing w:before="120" w:after="120"/>
              <w:ind w:left="284" w:hanging="284"/>
              <w:contextualSpacing/>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C0B1EF2" w14:textId="77777777" w:rsidR="005A444B" w:rsidRDefault="005A444B" w:rsidP="00B30268">
            <w:pPr>
              <w:widowControl w:val="0"/>
              <w:suppressAutoHyphens w:val="0"/>
            </w:pPr>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F1D27"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5FE4918"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746F516" w14:textId="77777777" w:rsidR="005A444B" w:rsidRDefault="005A444B" w:rsidP="00B30268">
            <w:pPr>
              <w:widowControl w:val="0"/>
              <w:suppressAutoHyphens w:val="0"/>
            </w:pPr>
            <w:r>
              <w:rPr>
                <w:rFonts w:ascii="Arial" w:hAnsi="Arial" w:cs="Arial"/>
                <w:sz w:val="15"/>
                <w:szCs w:val="15"/>
              </w:rPr>
              <w:t>[…………..][……….…][………..…]</w:t>
            </w:r>
          </w:p>
        </w:tc>
      </w:tr>
    </w:tbl>
    <w:p w14:paraId="78EED8C2" w14:textId="77777777" w:rsidR="005A444B" w:rsidRDefault="005A444B" w:rsidP="005A444B">
      <w:pPr>
        <w:pStyle w:val="SectionTitle"/>
        <w:keepNext w:val="0"/>
        <w:widowControl w:val="0"/>
        <w:suppressAutoHyphens w:val="0"/>
        <w:spacing w:before="0" w:after="0"/>
        <w:jc w:val="both"/>
        <w:rPr>
          <w:rFonts w:ascii="Arial" w:hAnsi="Arial" w:cs="Arial"/>
          <w:caps/>
          <w:sz w:val="15"/>
          <w:szCs w:val="15"/>
        </w:rPr>
      </w:pPr>
    </w:p>
    <w:p w14:paraId="7DFE72B3" w14:textId="77777777" w:rsidR="005A444B" w:rsidRDefault="005A444B" w:rsidP="005A444B">
      <w:pPr>
        <w:pStyle w:val="Titolo1"/>
        <w:keepNext w:val="0"/>
        <w:widowControl w:val="0"/>
        <w:suppressAutoHyphens w:val="0"/>
        <w:spacing w:before="0" w:after="0"/>
        <w:ind w:left="850"/>
        <w:rPr>
          <w:sz w:val="16"/>
          <w:szCs w:val="16"/>
        </w:rPr>
      </w:pPr>
    </w:p>
    <w:p w14:paraId="25833058" w14:textId="77777777" w:rsidR="005A444B" w:rsidRPr="003A443E" w:rsidRDefault="005A444B" w:rsidP="005A444B">
      <w:pPr>
        <w:pStyle w:val="SectionTitle"/>
        <w:keepNext w:val="0"/>
        <w:widowControl w:val="0"/>
        <w:suppressAutoHyphens w:val="0"/>
        <w:spacing w:before="0" w:after="0"/>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4E2686D" w14:textId="77777777" w:rsidR="005A444B" w:rsidRPr="003A443E" w:rsidRDefault="005A444B" w:rsidP="005A444B">
      <w:pPr>
        <w:pStyle w:val="Titolo1"/>
        <w:keepNext w:val="0"/>
        <w:widowControl w:val="0"/>
        <w:suppressAutoHyphens w:val="0"/>
        <w:spacing w:before="0" w:after="0"/>
        <w:ind w:left="850"/>
        <w:rPr>
          <w:color w:val="000000"/>
          <w:sz w:val="16"/>
          <w:szCs w:val="16"/>
        </w:rPr>
      </w:pPr>
    </w:p>
    <w:p w14:paraId="6CCCE9DF" w14:textId="77777777" w:rsidR="005A444B" w:rsidRPr="003A443E" w:rsidRDefault="005A444B" w:rsidP="005A444B">
      <w:pPr>
        <w:widowControl w:val="0"/>
        <w:pBdr>
          <w:top w:val="single" w:sz="4" w:space="1" w:color="00000A"/>
          <w:left w:val="single" w:sz="4" w:space="4" w:color="00000A"/>
          <w:bottom w:val="single" w:sz="4" w:space="1" w:color="00000A"/>
          <w:right w:val="single" w:sz="4" w:space="4" w:color="00000A"/>
        </w:pBdr>
        <w:shd w:val="clear" w:color="auto" w:fill="BFBFBF"/>
        <w:suppressAutoHyphens w:val="0"/>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A444B" w14:paraId="73DBBBF4"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350CC5" w14:textId="77777777" w:rsidR="005A444B" w:rsidRDefault="005A444B" w:rsidP="00B30268">
            <w:pPr>
              <w:widowControl w:val="0"/>
              <w:suppressAutoHyphens w:val="0"/>
            </w:pPr>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7A5AD" w14:textId="77777777" w:rsidR="005A444B" w:rsidRDefault="005A444B" w:rsidP="00B30268">
            <w:pPr>
              <w:widowControl w:val="0"/>
              <w:suppressAutoHyphens w:val="0"/>
            </w:pPr>
            <w:r>
              <w:rPr>
                <w:rFonts w:ascii="Arial" w:hAnsi="Arial" w:cs="Arial"/>
                <w:b/>
                <w:sz w:val="15"/>
                <w:szCs w:val="15"/>
              </w:rPr>
              <w:t>Risposta</w:t>
            </w:r>
            <w:r>
              <w:rPr>
                <w:rFonts w:ascii="Arial" w:hAnsi="Arial" w:cs="Arial"/>
                <w:b/>
                <w:i/>
                <w:sz w:val="15"/>
                <w:szCs w:val="15"/>
              </w:rPr>
              <w:t>:</w:t>
            </w:r>
          </w:p>
        </w:tc>
      </w:tr>
      <w:tr w:rsidR="005A444B" w14:paraId="265B78D0"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C6853D" w14:textId="77777777" w:rsidR="005A444B" w:rsidRPr="006A3139" w:rsidRDefault="005A444B" w:rsidP="00B30268">
            <w:pPr>
              <w:widowControl w:val="0"/>
              <w:suppressAutoHyphens w:val="0"/>
              <w:rPr>
                <w:rFonts w:ascii="Arial" w:hAnsi="Arial" w:cs="Arial"/>
                <w:sz w:val="15"/>
                <w:szCs w:val="15"/>
              </w:rPr>
            </w:pPr>
            <w:r w:rsidRPr="00035FF3">
              <w:rPr>
                <w:rFonts w:ascii="Arial" w:hAnsi="Arial" w:cs="Arial"/>
                <w:color w:val="000000"/>
                <w:sz w:val="15"/>
                <w:szCs w:val="15"/>
              </w:rPr>
              <w:t>1a)</w:t>
            </w:r>
            <w:r w:rsidRPr="006A3139">
              <w:rPr>
                <w:rFonts w:ascii="Arial" w:hAnsi="Arial" w:cs="Arial"/>
                <w:color w:val="000000"/>
                <w:sz w:val="15"/>
                <w:szCs w:val="15"/>
              </w:rPr>
              <w:t xml:space="preserve"> Unicamente per gli </w:t>
            </w:r>
            <w:r w:rsidRPr="006A3139">
              <w:rPr>
                <w:rFonts w:ascii="Arial" w:hAnsi="Arial" w:cs="Arial"/>
                <w:b/>
                <w:color w:val="000000"/>
                <w:sz w:val="15"/>
                <w:szCs w:val="15"/>
              </w:rPr>
              <w:t xml:space="preserve">appalti pubblici di lavori, </w:t>
            </w:r>
            <w:r w:rsidRPr="006A3139">
              <w:rPr>
                <w:rFonts w:ascii="Arial" w:hAnsi="Arial" w:cs="Arial"/>
                <w:sz w:val="15"/>
                <w:szCs w:val="15"/>
              </w:rPr>
              <w:t>durante il periodo di riferimento(</w:t>
            </w:r>
            <w:r w:rsidRPr="006A3139">
              <w:rPr>
                <w:rStyle w:val="Rimandonotaapidipagina"/>
                <w:rFonts w:ascii="Arial" w:hAnsi="Arial" w:cs="Arial"/>
                <w:sz w:val="15"/>
                <w:szCs w:val="15"/>
              </w:rPr>
              <w:footnoteReference w:id="33"/>
            </w:r>
            <w:r w:rsidRPr="006A3139">
              <w:rPr>
                <w:rFonts w:ascii="Arial" w:hAnsi="Arial" w:cs="Arial"/>
                <w:sz w:val="15"/>
                <w:szCs w:val="15"/>
              </w:rPr>
              <w:t xml:space="preserve">) l'operatore economico </w:t>
            </w:r>
            <w:r w:rsidRPr="006A3139">
              <w:rPr>
                <w:rFonts w:ascii="Arial" w:hAnsi="Arial" w:cs="Arial"/>
                <w:b/>
                <w:sz w:val="15"/>
                <w:szCs w:val="15"/>
              </w:rPr>
              <w:t>ha eseguito i seguenti lavori del tipo specificato</w:t>
            </w:r>
            <w:r w:rsidRPr="006A3139">
              <w:rPr>
                <w:rFonts w:ascii="Arial" w:hAnsi="Arial" w:cs="Arial"/>
                <w:sz w:val="15"/>
                <w:szCs w:val="15"/>
              </w:rPr>
              <w:t xml:space="preserve">: </w:t>
            </w:r>
          </w:p>
          <w:p w14:paraId="0DF249E8" w14:textId="77777777" w:rsidR="005A444B" w:rsidRPr="006A3139" w:rsidRDefault="005A444B" w:rsidP="00B30268">
            <w:pPr>
              <w:widowControl w:val="0"/>
              <w:suppressAutoHyphens w:val="0"/>
            </w:pPr>
            <w:r w:rsidRPr="006A3139">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0A0D78" w14:textId="77777777" w:rsidR="005A444B" w:rsidRPr="006A3139" w:rsidRDefault="005A444B" w:rsidP="00B30268">
            <w:pPr>
              <w:widowControl w:val="0"/>
              <w:suppressAutoHyphens w:val="0"/>
              <w:rPr>
                <w:rFonts w:ascii="Arial" w:hAnsi="Arial" w:cs="Arial"/>
                <w:sz w:val="15"/>
                <w:szCs w:val="15"/>
              </w:rPr>
            </w:pPr>
            <w:r w:rsidRPr="006A3139">
              <w:rPr>
                <w:rFonts w:ascii="Arial" w:hAnsi="Arial" w:cs="Arial"/>
                <w:sz w:val="15"/>
                <w:szCs w:val="15"/>
              </w:rPr>
              <w:t>Numero di anni (periodo specificato nell'avviso o bando pertinente o nei documenti di gara): […]</w:t>
            </w:r>
            <w:r w:rsidRPr="006A3139">
              <w:rPr>
                <w:rFonts w:ascii="Arial" w:hAnsi="Arial" w:cs="Arial"/>
                <w:sz w:val="15"/>
                <w:szCs w:val="15"/>
              </w:rPr>
              <w:br/>
              <w:t>Lavori: [……]</w:t>
            </w:r>
            <w:r w:rsidRPr="006A3139">
              <w:rPr>
                <w:rFonts w:ascii="Arial" w:hAnsi="Arial" w:cs="Arial"/>
                <w:sz w:val="15"/>
                <w:szCs w:val="15"/>
              </w:rPr>
              <w:br/>
            </w:r>
            <w:r w:rsidRPr="006A3139">
              <w:rPr>
                <w:rFonts w:ascii="Arial" w:hAnsi="Arial" w:cs="Arial"/>
                <w:sz w:val="15"/>
                <w:szCs w:val="15"/>
              </w:rPr>
              <w:br/>
              <w:t xml:space="preserve">(indirizzo web, autorità o organismo di emanazione, riferimento preciso della documentazione): </w:t>
            </w:r>
          </w:p>
          <w:p w14:paraId="53B3734F" w14:textId="77777777" w:rsidR="005A444B" w:rsidRDefault="005A444B" w:rsidP="00B30268">
            <w:pPr>
              <w:widowControl w:val="0"/>
              <w:suppressAutoHyphens w:val="0"/>
            </w:pPr>
            <w:r w:rsidRPr="006A3139">
              <w:rPr>
                <w:rFonts w:ascii="Arial" w:hAnsi="Arial" w:cs="Arial"/>
                <w:sz w:val="15"/>
                <w:szCs w:val="15"/>
              </w:rPr>
              <w:t>[…………][………..…][……….…]</w:t>
            </w:r>
          </w:p>
        </w:tc>
      </w:tr>
      <w:tr w:rsidR="005A444B" w14:paraId="032EA518"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6989C" w14:textId="77777777" w:rsidR="005A444B" w:rsidRDefault="005A444B" w:rsidP="00B30268">
            <w:pPr>
              <w:widowControl w:val="0"/>
              <w:suppressAutoHyphens w:val="0"/>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F89525E" w14:textId="77777777" w:rsidR="005A444B" w:rsidRDefault="005A444B" w:rsidP="00B30268">
            <w:pPr>
              <w:widowControl w:val="0"/>
              <w:suppressAutoHyphens w:val="0"/>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9B4BE"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507B9A2"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5A444B" w14:paraId="1DCB1704" w14:textId="77777777" w:rsidTr="00B3026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469692D" w14:textId="77777777" w:rsidR="005A444B" w:rsidRDefault="005A444B" w:rsidP="00B30268">
                  <w:pPr>
                    <w:widowControl w:val="0"/>
                    <w:suppressAutoHyphens w:val="0"/>
                  </w:pPr>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AF49758" w14:textId="77777777" w:rsidR="005A444B" w:rsidRDefault="005A444B" w:rsidP="00B30268">
                  <w:pPr>
                    <w:widowControl w:val="0"/>
                    <w:suppressAutoHyphens w:val="0"/>
                  </w:pPr>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45F0D6C" w14:textId="77777777" w:rsidR="005A444B" w:rsidRDefault="005A444B" w:rsidP="00B30268">
                  <w:pPr>
                    <w:widowControl w:val="0"/>
                    <w:suppressAutoHyphens w:val="0"/>
                  </w:pPr>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D92A4DB" w14:textId="77777777" w:rsidR="005A444B" w:rsidRDefault="005A444B" w:rsidP="00B30268">
                  <w:pPr>
                    <w:widowControl w:val="0"/>
                    <w:suppressAutoHyphens w:val="0"/>
                  </w:pPr>
                  <w:r>
                    <w:rPr>
                      <w:rFonts w:ascii="Arial" w:hAnsi="Arial" w:cs="Arial"/>
                      <w:sz w:val="15"/>
                      <w:szCs w:val="15"/>
                    </w:rPr>
                    <w:t>destinatari</w:t>
                  </w:r>
                </w:p>
              </w:tc>
            </w:tr>
            <w:tr w:rsidR="005A444B" w14:paraId="4319AFDD" w14:textId="77777777" w:rsidTr="00B3026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33EA370" w14:textId="77777777" w:rsidR="005A444B" w:rsidRDefault="005A444B" w:rsidP="00B30268">
                  <w:pPr>
                    <w:widowControl w:val="0"/>
                    <w:suppressAutoHyphens w:val="0"/>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510AEE4" w14:textId="77777777" w:rsidR="005A444B" w:rsidRDefault="005A444B" w:rsidP="00B30268">
                  <w:pPr>
                    <w:widowControl w:val="0"/>
                    <w:suppressAutoHyphens w:val="0"/>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C124B4D" w14:textId="77777777" w:rsidR="005A444B" w:rsidRDefault="005A444B" w:rsidP="00B30268">
                  <w:pPr>
                    <w:widowControl w:val="0"/>
                    <w:suppressAutoHyphens w:val="0"/>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4DFA714" w14:textId="77777777" w:rsidR="005A444B" w:rsidRDefault="005A444B" w:rsidP="00B30268">
                  <w:pPr>
                    <w:widowControl w:val="0"/>
                    <w:suppressAutoHyphens w:val="0"/>
                    <w:rPr>
                      <w:rFonts w:ascii="Arial" w:hAnsi="Arial" w:cs="Arial"/>
                      <w:sz w:val="15"/>
                      <w:szCs w:val="15"/>
                    </w:rPr>
                  </w:pPr>
                </w:p>
              </w:tc>
            </w:tr>
          </w:tbl>
          <w:p w14:paraId="4B7C8607" w14:textId="77777777" w:rsidR="005A444B" w:rsidRDefault="005A444B" w:rsidP="00B30268">
            <w:pPr>
              <w:widowControl w:val="0"/>
              <w:suppressAutoHyphens w:val="0"/>
              <w:rPr>
                <w:rFonts w:ascii="Arial" w:hAnsi="Arial" w:cs="Arial"/>
                <w:sz w:val="15"/>
                <w:szCs w:val="15"/>
              </w:rPr>
            </w:pPr>
          </w:p>
        </w:tc>
      </w:tr>
      <w:tr w:rsidR="005A444B" w14:paraId="2DDCF44A"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80486F" w14:textId="77777777" w:rsidR="005A444B" w:rsidRDefault="005A444B" w:rsidP="00B30268">
            <w:pPr>
              <w:widowControl w:val="0"/>
              <w:suppressAutoHyphens w:val="0"/>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767A570" w14:textId="77777777" w:rsidR="005A444B" w:rsidRDefault="005A444B" w:rsidP="00B30268">
            <w:pPr>
              <w:widowControl w:val="0"/>
              <w:suppressAutoHyphens w:val="0"/>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42A5BD" w14:textId="77777777" w:rsidR="005A444B" w:rsidRDefault="005A444B" w:rsidP="00B30268">
            <w:pPr>
              <w:widowControl w:val="0"/>
              <w:suppressAutoHyphens w:val="0"/>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5A444B" w14:paraId="35167F94"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94904E" w14:textId="77777777" w:rsidR="005A444B" w:rsidRDefault="005A444B" w:rsidP="00B30268">
            <w:pPr>
              <w:widowControl w:val="0"/>
              <w:suppressAutoHyphens w:val="0"/>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70B683" w14:textId="77777777" w:rsidR="005A444B" w:rsidRDefault="005A444B" w:rsidP="00B30268">
            <w:pPr>
              <w:widowControl w:val="0"/>
              <w:suppressAutoHyphens w:val="0"/>
            </w:pPr>
            <w:r>
              <w:rPr>
                <w:rFonts w:ascii="Arial" w:hAnsi="Arial" w:cs="Arial"/>
                <w:sz w:val="15"/>
                <w:szCs w:val="15"/>
              </w:rPr>
              <w:t>[……….…]</w:t>
            </w:r>
          </w:p>
        </w:tc>
      </w:tr>
      <w:tr w:rsidR="005A444B" w14:paraId="334E14CC"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292F40" w14:textId="77777777" w:rsidR="005A444B" w:rsidRDefault="005A444B" w:rsidP="00B30268">
            <w:pPr>
              <w:widowControl w:val="0"/>
              <w:suppressAutoHyphens w:val="0"/>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0685F7" w14:textId="77777777" w:rsidR="005A444B" w:rsidRDefault="005A444B" w:rsidP="00B30268">
            <w:pPr>
              <w:widowControl w:val="0"/>
              <w:suppressAutoHyphens w:val="0"/>
            </w:pPr>
            <w:r>
              <w:rPr>
                <w:rFonts w:ascii="Arial" w:hAnsi="Arial" w:cs="Arial"/>
                <w:sz w:val="15"/>
                <w:szCs w:val="15"/>
              </w:rPr>
              <w:t>[……….…]</w:t>
            </w:r>
          </w:p>
        </w:tc>
      </w:tr>
      <w:tr w:rsidR="005A444B" w14:paraId="7DA8AFD5"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809533" w14:textId="77777777" w:rsidR="005A444B" w:rsidRDefault="005A444B" w:rsidP="00B30268">
            <w:pPr>
              <w:widowControl w:val="0"/>
              <w:suppressAutoHyphens w:val="0"/>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0E89D1E" w14:textId="77777777" w:rsidR="005A444B" w:rsidRDefault="005A444B" w:rsidP="00B30268">
            <w:pPr>
              <w:widowControl w:val="0"/>
              <w:suppressAutoHyphens w:val="0"/>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E06EB3"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br/>
            </w:r>
            <w:r>
              <w:rPr>
                <w:rFonts w:ascii="Arial" w:hAnsi="Arial" w:cs="Arial"/>
                <w:sz w:val="15"/>
                <w:szCs w:val="15"/>
              </w:rPr>
              <w:br/>
            </w:r>
          </w:p>
          <w:p w14:paraId="5B03AAF5"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br/>
              <w:t>[ ] Sì [ ] No</w:t>
            </w:r>
          </w:p>
          <w:p w14:paraId="36C2625B" w14:textId="77777777" w:rsidR="005A444B" w:rsidRDefault="005A444B" w:rsidP="00B30268">
            <w:pPr>
              <w:widowControl w:val="0"/>
              <w:suppressAutoHyphens w:val="0"/>
              <w:rPr>
                <w:rFonts w:ascii="Arial" w:hAnsi="Arial" w:cs="Arial"/>
                <w:sz w:val="15"/>
                <w:szCs w:val="15"/>
              </w:rPr>
            </w:pPr>
          </w:p>
          <w:p w14:paraId="5A43FF5E" w14:textId="77777777" w:rsidR="005A444B" w:rsidRDefault="005A444B" w:rsidP="00B30268">
            <w:pPr>
              <w:widowControl w:val="0"/>
              <w:suppressAutoHyphens w:val="0"/>
            </w:pPr>
          </w:p>
        </w:tc>
      </w:tr>
      <w:tr w:rsidR="005A444B" w14:paraId="10205610"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6E73CB" w14:textId="77777777" w:rsidR="005A444B" w:rsidRDefault="005A444B" w:rsidP="00B30268">
            <w:pPr>
              <w:widowControl w:val="0"/>
              <w:suppressAutoHyphens w:val="0"/>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75CFE7F" w14:textId="77777777" w:rsidR="005A444B" w:rsidRDefault="005A444B" w:rsidP="00B30268">
            <w:pPr>
              <w:widowControl w:val="0"/>
              <w:suppressAutoHyphens w:val="0"/>
              <w:rPr>
                <w:rFonts w:ascii="Arial" w:hAnsi="Arial" w:cs="Arial"/>
                <w:b/>
                <w:i/>
                <w:sz w:val="15"/>
                <w:szCs w:val="15"/>
              </w:rPr>
            </w:pPr>
            <w:r>
              <w:rPr>
                <w:rFonts w:ascii="Arial" w:hAnsi="Arial" w:cs="Arial"/>
                <w:sz w:val="15"/>
                <w:szCs w:val="15"/>
              </w:rPr>
              <w:t>a)       lo stesso prestatore di servizi o imprenditore,</w:t>
            </w:r>
          </w:p>
          <w:p w14:paraId="759C4079" w14:textId="77777777" w:rsidR="005A444B" w:rsidRDefault="005A444B" w:rsidP="00B30268">
            <w:pPr>
              <w:widowControl w:val="0"/>
              <w:suppressAutoHyphens w:val="0"/>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6626935" w14:textId="77777777" w:rsidR="005A444B" w:rsidRDefault="005A444B" w:rsidP="00B30268">
            <w:pPr>
              <w:widowControl w:val="0"/>
              <w:suppressAutoHyphens w:val="0"/>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AC47D"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br/>
            </w:r>
          </w:p>
          <w:p w14:paraId="0300A5AA"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4AE00B5A" w14:textId="77777777" w:rsidR="005A444B" w:rsidRDefault="005A444B" w:rsidP="00B30268">
            <w:pPr>
              <w:widowControl w:val="0"/>
              <w:suppressAutoHyphens w:val="0"/>
            </w:pPr>
            <w:r>
              <w:rPr>
                <w:rFonts w:ascii="Arial" w:hAnsi="Arial" w:cs="Arial"/>
                <w:sz w:val="15"/>
                <w:szCs w:val="15"/>
              </w:rPr>
              <w:br/>
              <w:t>b) [………..…]</w:t>
            </w:r>
          </w:p>
        </w:tc>
      </w:tr>
      <w:tr w:rsidR="005A444B" w14:paraId="2B141D21"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2708A" w14:textId="77777777" w:rsidR="005A444B" w:rsidRDefault="005A444B" w:rsidP="00B30268">
            <w:pPr>
              <w:widowControl w:val="0"/>
              <w:suppressAutoHyphens w:val="0"/>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F437F8" w14:textId="77777777" w:rsidR="005A444B" w:rsidRDefault="005A444B" w:rsidP="00B30268">
            <w:pPr>
              <w:widowControl w:val="0"/>
              <w:suppressAutoHyphens w:val="0"/>
            </w:pPr>
            <w:r>
              <w:rPr>
                <w:rFonts w:ascii="Arial" w:hAnsi="Arial" w:cs="Arial"/>
                <w:sz w:val="15"/>
                <w:szCs w:val="15"/>
              </w:rPr>
              <w:t>[…………..…]</w:t>
            </w:r>
          </w:p>
        </w:tc>
      </w:tr>
      <w:tr w:rsidR="005A444B" w14:paraId="6F969514"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AE5461" w14:textId="77777777" w:rsidR="005A444B" w:rsidRDefault="005A444B" w:rsidP="00B30268">
            <w:pPr>
              <w:widowControl w:val="0"/>
              <w:suppressAutoHyphens w:val="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7DB76"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t>Anno, organico medio annuo:</w:t>
            </w:r>
          </w:p>
          <w:p w14:paraId="50DB2FFB"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t>[…………],[……..…],</w:t>
            </w:r>
          </w:p>
          <w:p w14:paraId="03CCA287"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t>[…………],[……..…],</w:t>
            </w:r>
          </w:p>
          <w:p w14:paraId="5C83CF90"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t>[…………],[……..…],</w:t>
            </w:r>
          </w:p>
          <w:p w14:paraId="47BE9BD5"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t>Anno, numero di dirigenti</w:t>
            </w:r>
          </w:p>
          <w:p w14:paraId="766D1005"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t>[…………],[……..…],</w:t>
            </w:r>
          </w:p>
          <w:p w14:paraId="510C8142"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t>[…………],[……..…],</w:t>
            </w:r>
          </w:p>
          <w:p w14:paraId="67C79B1D" w14:textId="77777777" w:rsidR="005A444B" w:rsidRDefault="005A444B" w:rsidP="00B30268">
            <w:pPr>
              <w:widowControl w:val="0"/>
              <w:suppressAutoHyphens w:val="0"/>
            </w:pPr>
            <w:r>
              <w:rPr>
                <w:rFonts w:ascii="Arial" w:hAnsi="Arial" w:cs="Arial"/>
                <w:sz w:val="15"/>
                <w:szCs w:val="15"/>
              </w:rPr>
              <w:t>[…………],[……..…]</w:t>
            </w:r>
          </w:p>
        </w:tc>
      </w:tr>
      <w:tr w:rsidR="005A444B" w:rsidRPr="006A3139" w14:paraId="1EBA07C0"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20F88" w14:textId="77777777" w:rsidR="005A444B" w:rsidRPr="006A3139" w:rsidRDefault="005A444B" w:rsidP="00B30268">
            <w:pPr>
              <w:widowControl w:val="0"/>
              <w:suppressAutoHyphens w:val="0"/>
              <w:ind w:left="426" w:hanging="426"/>
            </w:pPr>
            <w:r w:rsidRPr="00035FF3">
              <w:rPr>
                <w:rFonts w:ascii="Arial" w:hAnsi="Arial" w:cs="Arial"/>
                <w:sz w:val="15"/>
                <w:szCs w:val="15"/>
              </w:rPr>
              <w:t>9)</w:t>
            </w:r>
            <w:r w:rsidRPr="006A3139">
              <w:rPr>
                <w:rFonts w:ascii="Arial" w:hAnsi="Arial" w:cs="Arial"/>
                <w:sz w:val="15"/>
                <w:szCs w:val="15"/>
              </w:rPr>
              <w:t xml:space="preserve">       Per l'esecuzione dell'appalto l'operatore economico disporrà dell'</w:t>
            </w:r>
            <w:r w:rsidRPr="006A3139">
              <w:rPr>
                <w:rFonts w:ascii="Arial" w:hAnsi="Arial" w:cs="Arial"/>
                <w:b/>
                <w:sz w:val="15"/>
                <w:szCs w:val="15"/>
              </w:rPr>
              <w:t>attrezzatura, del materiale e dell'equipaggiamento tecnico</w:t>
            </w:r>
            <w:r w:rsidRPr="006A3139">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ACA92" w14:textId="77777777" w:rsidR="005A444B" w:rsidRPr="006A3139" w:rsidRDefault="005A444B" w:rsidP="00B30268">
            <w:pPr>
              <w:widowControl w:val="0"/>
              <w:suppressAutoHyphens w:val="0"/>
            </w:pPr>
            <w:r w:rsidRPr="006A3139">
              <w:rPr>
                <w:rFonts w:ascii="Arial" w:hAnsi="Arial" w:cs="Arial"/>
                <w:sz w:val="15"/>
                <w:szCs w:val="15"/>
              </w:rPr>
              <w:t>[…………]</w:t>
            </w:r>
          </w:p>
        </w:tc>
      </w:tr>
      <w:tr w:rsidR="005A444B" w:rsidRPr="006A3139" w14:paraId="0DC23AD1"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C819E1" w14:textId="77777777" w:rsidR="005A444B" w:rsidRPr="006A3139" w:rsidRDefault="005A444B" w:rsidP="00B30268">
            <w:pPr>
              <w:widowControl w:val="0"/>
              <w:suppressAutoHyphens w:val="0"/>
              <w:ind w:left="426" w:hanging="426"/>
            </w:pPr>
            <w:r w:rsidRPr="007D273E">
              <w:rPr>
                <w:rFonts w:ascii="Arial" w:hAnsi="Arial" w:cs="Arial"/>
                <w:b/>
                <w:sz w:val="15"/>
                <w:szCs w:val="15"/>
              </w:rPr>
              <w:t>10)</w:t>
            </w:r>
            <w:r w:rsidRPr="006A3139">
              <w:rPr>
                <w:rFonts w:ascii="Arial" w:hAnsi="Arial" w:cs="Arial"/>
                <w:sz w:val="15"/>
                <w:szCs w:val="15"/>
              </w:rPr>
              <w:t xml:space="preserve">     L'operatore economico </w:t>
            </w:r>
            <w:r w:rsidRPr="006A3139">
              <w:rPr>
                <w:rFonts w:ascii="Arial" w:hAnsi="Arial" w:cs="Arial"/>
                <w:b/>
                <w:sz w:val="15"/>
                <w:szCs w:val="15"/>
              </w:rPr>
              <w:t>intende eventualmente subappaltare</w:t>
            </w:r>
            <w:r w:rsidRPr="006A3139">
              <w:rPr>
                <w:rFonts w:ascii="Arial" w:hAnsi="Arial" w:cs="Arial"/>
                <w:sz w:val="15"/>
                <w:szCs w:val="15"/>
              </w:rPr>
              <w:t>(</w:t>
            </w:r>
            <w:r w:rsidRPr="006A3139">
              <w:rPr>
                <w:rStyle w:val="Rimandonotaapidipagina"/>
                <w:rFonts w:ascii="Arial" w:hAnsi="Arial" w:cs="Arial"/>
                <w:sz w:val="15"/>
                <w:szCs w:val="15"/>
              </w:rPr>
              <w:footnoteReference w:id="37"/>
            </w:r>
            <w:r w:rsidRPr="006A3139">
              <w:rPr>
                <w:rFonts w:ascii="Arial" w:hAnsi="Arial" w:cs="Arial"/>
                <w:sz w:val="15"/>
                <w:szCs w:val="15"/>
              </w:rPr>
              <w:t xml:space="preserve">) la seguente </w:t>
            </w:r>
            <w:r w:rsidRPr="006A3139">
              <w:rPr>
                <w:rFonts w:ascii="Arial" w:hAnsi="Arial" w:cs="Arial"/>
                <w:b/>
                <w:sz w:val="15"/>
                <w:szCs w:val="15"/>
              </w:rPr>
              <w:t>quota (espressa in percentuale)</w:t>
            </w:r>
            <w:r w:rsidRPr="006A3139">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5B15E" w14:textId="77777777" w:rsidR="005A444B" w:rsidRPr="006A3139" w:rsidRDefault="005A444B" w:rsidP="00B30268">
            <w:pPr>
              <w:widowControl w:val="0"/>
              <w:suppressAutoHyphens w:val="0"/>
            </w:pPr>
            <w:r w:rsidRPr="006A3139">
              <w:rPr>
                <w:rFonts w:ascii="Arial" w:hAnsi="Arial" w:cs="Arial"/>
                <w:sz w:val="15"/>
                <w:szCs w:val="15"/>
              </w:rPr>
              <w:t>[…………]</w:t>
            </w:r>
          </w:p>
        </w:tc>
      </w:tr>
      <w:tr w:rsidR="005A444B" w:rsidRPr="006A3139" w14:paraId="3BF0587A"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72B54" w14:textId="77777777" w:rsidR="005A444B" w:rsidRPr="006A3139" w:rsidRDefault="005A444B" w:rsidP="00B30268">
            <w:pPr>
              <w:widowControl w:val="0"/>
              <w:shd w:val="clear" w:color="auto" w:fill="FFFFFF"/>
              <w:suppressAutoHyphens w:val="0"/>
              <w:rPr>
                <w:rFonts w:ascii="Arial" w:hAnsi="Arial" w:cs="Arial"/>
                <w:sz w:val="15"/>
                <w:szCs w:val="15"/>
              </w:rPr>
            </w:pPr>
            <w:r w:rsidRPr="006A3139">
              <w:rPr>
                <w:rFonts w:ascii="Arial" w:hAnsi="Arial" w:cs="Arial"/>
                <w:sz w:val="15"/>
                <w:szCs w:val="15"/>
              </w:rPr>
              <w:t xml:space="preserve">11)     Per gli </w:t>
            </w:r>
            <w:r w:rsidRPr="006A3139">
              <w:rPr>
                <w:rFonts w:ascii="Arial" w:hAnsi="Arial" w:cs="Arial"/>
                <w:b/>
                <w:i/>
                <w:sz w:val="15"/>
                <w:szCs w:val="15"/>
              </w:rPr>
              <w:t>appalti pubblici di forniture</w:t>
            </w:r>
            <w:r w:rsidRPr="006A3139">
              <w:rPr>
                <w:rFonts w:ascii="Arial" w:hAnsi="Arial" w:cs="Arial"/>
                <w:sz w:val="15"/>
                <w:szCs w:val="15"/>
              </w:rPr>
              <w:t>:</w:t>
            </w:r>
            <w:r w:rsidRPr="006A3139">
              <w:rPr>
                <w:rFonts w:ascii="Arial" w:hAnsi="Arial" w:cs="Arial"/>
                <w:sz w:val="15"/>
                <w:szCs w:val="15"/>
              </w:rPr>
              <w:br/>
            </w:r>
          </w:p>
          <w:p w14:paraId="7E2639B0" w14:textId="77777777" w:rsidR="005A444B" w:rsidRPr="006A3139" w:rsidRDefault="005A444B" w:rsidP="00B30268">
            <w:pPr>
              <w:widowControl w:val="0"/>
              <w:suppressAutoHyphens w:val="0"/>
              <w:ind w:left="426"/>
              <w:rPr>
                <w:rFonts w:ascii="Arial" w:hAnsi="Arial" w:cs="Arial"/>
                <w:sz w:val="15"/>
                <w:szCs w:val="15"/>
              </w:rPr>
            </w:pPr>
            <w:r w:rsidRPr="006A3139">
              <w:rPr>
                <w:rFonts w:ascii="Arial" w:hAnsi="Arial" w:cs="Arial"/>
                <w:sz w:val="15"/>
                <w:szCs w:val="15"/>
              </w:rPr>
              <w:t>L'operatore economico fornirà i campioni, le descrizioni o le fotografie dei prodotti da fornire, non necessariamente accompagnati dalle certificazioni di autenticità, come richiesti;</w:t>
            </w:r>
            <w:r w:rsidRPr="006A3139">
              <w:rPr>
                <w:rFonts w:ascii="Arial" w:hAnsi="Arial" w:cs="Arial"/>
                <w:sz w:val="15"/>
                <w:szCs w:val="15"/>
              </w:rPr>
              <w:br/>
            </w:r>
          </w:p>
          <w:p w14:paraId="1B7FFEAA" w14:textId="77777777" w:rsidR="005A444B" w:rsidRPr="006A3139" w:rsidRDefault="005A444B" w:rsidP="00B30268">
            <w:pPr>
              <w:widowControl w:val="0"/>
              <w:suppressAutoHyphens w:val="0"/>
              <w:ind w:left="426"/>
              <w:rPr>
                <w:rFonts w:ascii="Arial" w:hAnsi="Arial" w:cs="Arial"/>
                <w:sz w:val="15"/>
                <w:szCs w:val="15"/>
              </w:rPr>
            </w:pPr>
            <w:r w:rsidRPr="006A3139">
              <w:rPr>
                <w:rFonts w:ascii="Arial" w:hAnsi="Arial" w:cs="Arial"/>
                <w:sz w:val="15"/>
                <w:szCs w:val="15"/>
              </w:rPr>
              <w:t>se applicabile, l'operatore economico dichiara inoltre che provvederà a fornire le richieste certificazioni di autenticità.</w:t>
            </w:r>
            <w:r w:rsidRPr="006A3139">
              <w:rPr>
                <w:rFonts w:ascii="Arial" w:hAnsi="Arial" w:cs="Arial"/>
                <w:sz w:val="15"/>
                <w:szCs w:val="15"/>
              </w:rPr>
              <w:br/>
            </w:r>
          </w:p>
          <w:p w14:paraId="18597EA0" w14:textId="77777777" w:rsidR="005A444B" w:rsidRPr="006A3139" w:rsidRDefault="005A444B" w:rsidP="00B30268">
            <w:pPr>
              <w:widowControl w:val="0"/>
              <w:suppressAutoHyphens w:val="0"/>
            </w:pPr>
            <w:r w:rsidRPr="006A3139">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B82D0" w14:textId="77777777" w:rsidR="005A444B" w:rsidRPr="006A3139" w:rsidRDefault="005A444B" w:rsidP="00B30268">
            <w:pPr>
              <w:widowControl w:val="0"/>
              <w:suppressAutoHyphens w:val="0"/>
              <w:rPr>
                <w:rFonts w:ascii="Arial" w:hAnsi="Arial" w:cs="Arial"/>
                <w:sz w:val="15"/>
                <w:szCs w:val="15"/>
              </w:rPr>
            </w:pPr>
          </w:p>
          <w:p w14:paraId="1DB6325E" w14:textId="77777777" w:rsidR="005A444B" w:rsidRPr="006A3139" w:rsidRDefault="005A444B" w:rsidP="00B30268">
            <w:pPr>
              <w:widowControl w:val="0"/>
              <w:suppressAutoHyphens w:val="0"/>
              <w:rPr>
                <w:rFonts w:ascii="Arial" w:hAnsi="Arial" w:cs="Arial"/>
                <w:sz w:val="15"/>
                <w:szCs w:val="15"/>
              </w:rPr>
            </w:pPr>
          </w:p>
          <w:p w14:paraId="71B6FA97" w14:textId="77777777" w:rsidR="005A444B" w:rsidRPr="006A3139" w:rsidRDefault="005A444B" w:rsidP="00B30268">
            <w:pPr>
              <w:widowControl w:val="0"/>
              <w:suppressAutoHyphens w:val="0"/>
              <w:rPr>
                <w:rFonts w:ascii="Arial" w:hAnsi="Arial" w:cs="Arial"/>
                <w:sz w:val="15"/>
                <w:szCs w:val="15"/>
              </w:rPr>
            </w:pPr>
            <w:r w:rsidRPr="006A3139">
              <w:rPr>
                <w:rFonts w:ascii="Arial" w:hAnsi="Arial" w:cs="Arial"/>
                <w:sz w:val="15"/>
                <w:szCs w:val="15"/>
              </w:rPr>
              <w:t>[ ] Sì [ ] No</w:t>
            </w:r>
            <w:r w:rsidRPr="006A3139">
              <w:rPr>
                <w:rFonts w:ascii="Arial" w:hAnsi="Arial" w:cs="Arial"/>
                <w:sz w:val="15"/>
                <w:szCs w:val="15"/>
              </w:rPr>
              <w:br/>
            </w:r>
          </w:p>
          <w:p w14:paraId="13B866C6" w14:textId="77777777" w:rsidR="005A444B" w:rsidRPr="006A3139" w:rsidRDefault="005A444B" w:rsidP="00B30268">
            <w:pPr>
              <w:widowControl w:val="0"/>
              <w:suppressAutoHyphens w:val="0"/>
              <w:rPr>
                <w:rFonts w:ascii="Arial" w:hAnsi="Arial" w:cs="Arial"/>
                <w:sz w:val="15"/>
                <w:szCs w:val="15"/>
              </w:rPr>
            </w:pPr>
          </w:p>
          <w:p w14:paraId="244B6D68" w14:textId="77777777" w:rsidR="005A444B" w:rsidRPr="006A3139" w:rsidRDefault="005A444B" w:rsidP="00B30268">
            <w:pPr>
              <w:widowControl w:val="0"/>
              <w:suppressAutoHyphens w:val="0"/>
              <w:rPr>
                <w:rFonts w:ascii="Arial" w:hAnsi="Arial" w:cs="Arial"/>
                <w:sz w:val="15"/>
                <w:szCs w:val="15"/>
              </w:rPr>
            </w:pPr>
          </w:p>
          <w:p w14:paraId="7CB10073" w14:textId="77777777" w:rsidR="005A444B" w:rsidRPr="006A3139" w:rsidRDefault="005A444B" w:rsidP="00B30268">
            <w:pPr>
              <w:widowControl w:val="0"/>
              <w:suppressAutoHyphens w:val="0"/>
              <w:rPr>
                <w:rFonts w:ascii="Arial" w:hAnsi="Arial" w:cs="Arial"/>
                <w:sz w:val="15"/>
                <w:szCs w:val="15"/>
              </w:rPr>
            </w:pPr>
            <w:r w:rsidRPr="006A3139">
              <w:rPr>
                <w:rFonts w:ascii="Arial" w:hAnsi="Arial" w:cs="Arial"/>
                <w:sz w:val="15"/>
                <w:szCs w:val="15"/>
              </w:rPr>
              <w:t>[ ] Sì [ ] No</w:t>
            </w:r>
            <w:r w:rsidRPr="006A3139">
              <w:rPr>
                <w:rFonts w:ascii="Arial" w:hAnsi="Arial" w:cs="Arial"/>
                <w:sz w:val="15"/>
                <w:szCs w:val="15"/>
              </w:rPr>
              <w:br/>
            </w:r>
          </w:p>
          <w:p w14:paraId="2D6B3B88" w14:textId="77777777" w:rsidR="005A444B" w:rsidRPr="006A3139" w:rsidRDefault="005A444B" w:rsidP="00B30268">
            <w:pPr>
              <w:widowControl w:val="0"/>
              <w:suppressAutoHyphens w:val="0"/>
              <w:rPr>
                <w:rFonts w:ascii="Arial" w:hAnsi="Arial" w:cs="Arial"/>
                <w:sz w:val="15"/>
                <w:szCs w:val="15"/>
              </w:rPr>
            </w:pPr>
            <w:r w:rsidRPr="006A3139">
              <w:rPr>
                <w:rFonts w:ascii="Arial" w:hAnsi="Arial" w:cs="Arial"/>
                <w:sz w:val="15"/>
                <w:szCs w:val="15"/>
              </w:rPr>
              <w:t xml:space="preserve">(indirizzo web, autorità o organismo di emanazione, riferimento preciso della documentazione): </w:t>
            </w:r>
          </w:p>
          <w:p w14:paraId="05D79EB6" w14:textId="77777777" w:rsidR="005A444B" w:rsidRPr="006A3139" w:rsidRDefault="005A444B" w:rsidP="00B30268">
            <w:pPr>
              <w:widowControl w:val="0"/>
              <w:suppressAutoHyphens w:val="0"/>
            </w:pPr>
            <w:r w:rsidRPr="006A3139">
              <w:rPr>
                <w:rFonts w:ascii="Arial" w:hAnsi="Arial" w:cs="Arial"/>
                <w:sz w:val="15"/>
                <w:szCs w:val="15"/>
              </w:rPr>
              <w:t>[……….…][……….…][…………]</w:t>
            </w:r>
          </w:p>
        </w:tc>
      </w:tr>
      <w:tr w:rsidR="005A444B" w:rsidRPr="006A3139" w14:paraId="2422D7E7"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F082E" w14:textId="77777777" w:rsidR="005A444B" w:rsidRPr="006A3139" w:rsidRDefault="005A444B" w:rsidP="00B30268">
            <w:pPr>
              <w:widowControl w:val="0"/>
              <w:suppressAutoHyphens w:val="0"/>
              <w:ind w:left="426" w:hanging="426"/>
              <w:rPr>
                <w:rFonts w:ascii="Arial" w:hAnsi="Arial" w:cs="Arial"/>
                <w:sz w:val="15"/>
                <w:szCs w:val="15"/>
              </w:rPr>
            </w:pPr>
            <w:r w:rsidRPr="006A3139">
              <w:rPr>
                <w:rFonts w:ascii="Arial" w:hAnsi="Arial" w:cs="Arial"/>
                <w:sz w:val="15"/>
                <w:szCs w:val="15"/>
              </w:rPr>
              <w:t xml:space="preserve">12)     Per gli </w:t>
            </w:r>
            <w:r w:rsidRPr="006A3139">
              <w:rPr>
                <w:rFonts w:ascii="Arial" w:hAnsi="Arial" w:cs="Arial"/>
                <w:b/>
                <w:i/>
                <w:sz w:val="15"/>
                <w:szCs w:val="15"/>
              </w:rPr>
              <w:t>appalti pubblici di forniture</w:t>
            </w:r>
            <w:r w:rsidRPr="006A3139">
              <w:rPr>
                <w:rFonts w:ascii="Arial" w:hAnsi="Arial" w:cs="Arial"/>
                <w:sz w:val="15"/>
                <w:szCs w:val="15"/>
              </w:rPr>
              <w:t>:</w:t>
            </w:r>
            <w:r w:rsidRPr="006A3139">
              <w:rPr>
                <w:rFonts w:ascii="Arial" w:hAnsi="Arial" w:cs="Arial"/>
                <w:sz w:val="15"/>
                <w:szCs w:val="15"/>
              </w:rPr>
              <w:br/>
            </w:r>
          </w:p>
          <w:p w14:paraId="3A69879B" w14:textId="77777777" w:rsidR="005A444B" w:rsidRPr="006A3139" w:rsidRDefault="005A444B" w:rsidP="00B30268">
            <w:pPr>
              <w:widowControl w:val="0"/>
              <w:suppressAutoHyphens w:val="0"/>
              <w:ind w:left="426"/>
              <w:rPr>
                <w:rFonts w:ascii="Arial" w:hAnsi="Arial" w:cs="Arial"/>
                <w:b/>
                <w:sz w:val="15"/>
                <w:szCs w:val="15"/>
              </w:rPr>
            </w:pPr>
            <w:r w:rsidRPr="006A3139">
              <w:rPr>
                <w:rFonts w:ascii="Arial" w:hAnsi="Arial" w:cs="Arial"/>
                <w:sz w:val="15"/>
                <w:szCs w:val="15"/>
              </w:rPr>
              <w:t xml:space="preserve">L'operatore economico può fornire i richiesti </w:t>
            </w:r>
            <w:r w:rsidRPr="006A3139">
              <w:rPr>
                <w:rFonts w:ascii="Arial" w:hAnsi="Arial" w:cs="Arial"/>
                <w:b/>
                <w:sz w:val="15"/>
                <w:szCs w:val="15"/>
              </w:rPr>
              <w:t>certificati</w:t>
            </w:r>
            <w:r w:rsidRPr="006A3139">
              <w:rPr>
                <w:rFonts w:ascii="Arial" w:hAnsi="Arial" w:cs="Arial"/>
                <w:sz w:val="15"/>
                <w:szCs w:val="15"/>
              </w:rPr>
              <w:t xml:space="preserve"> rilasciati da </w:t>
            </w:r>
            <w:r w:rsidRPr="006A3139">
              <w:rPr>
                <w:rFonts w:ascii="Arial" w:hAnsi="Arial" w:cs="Arial"/>
                <w:b/>
                <w:sz w:val="15"/>
                <w:szCs w:val="15"/>
              </w:rPr>
              <w:t>istituti o servizi ufficiali incaricati del controllo della qualità,</w:t>
            </w:r>
            <w:r w:rsidRPr="006A3139">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6A3139">
              <w:rPr>
                <w:rFonts w:ascii="Arial" w:hAnsi="Arial" w:cs="Arial"/>
                <w:sz w:val="15"/>
                <w:szCs w:val="15"/>
              </w:rPr>
              <w:br/>
            </w:r>
          </w:p>
          <w:p w14:paraId="7D84164D" w14:textId="77777777" w:rsidR="005A444B" w:rsidRPr="006A3139" w:rsidRDefault="005A444B" w:rsidP="00B30268">
            <w:pPr>
              <w:widowControl w:val="0"/>
              <w:suppressAutoHyphens w:val="0"/>
              <w:ind w:left="426"/>
              <w:rPr>
                <w:rFonts w:ascii="Arial" w:hAnsi="Arial" w:cs="Arial"/>
                <w:sz w:val="15"/>
                <w:szCs w:val="15"/>
              </w:rPr>
            </w:pPr>
            <w:r w:rsidRPr="006A3139">
              <w:rPr>
                <w:rFonts w:ascii="Arial" w:hAnsi="Arial" w:cs="Arial"/>
                <w:b/>
                <w:sz w:val="15"/>
                <w:szCs w:val="15"/>
              </w:rPr>
              <w:t>In caso negativo</w:t>
            </w:r>
            <w:r w:rsidRPr="006A3139">
              <w:rPr>
                <w:rFonts w:ascii="Arial" w:hAnsi="Arial" w:cs="Arial"/>
                <w:sz w:val="15"/>
                <w:szCs w:val="15"/>
              </w:rPr>
              <w:t>, spiegare perché e precisare di quali altri mezzi di prova si dispone:</w:t>
            </w:r>
            <w:r w:rsidRPr="006A3139">
              <w:rPr>
                <w:rFonts w:ascii="Arial" w:hAnsi="Arial" w:cs="Arial"/>
                <w:sz w:val="15"/>
                <w:szCs w:val="15"/>
              </w:rPr>
              <w:br/>
            </w:r>
          </w:p>
          <w:p w14:paraId="4F5895BD" w14:textId="77777777" w:rsidR="005A444B" w:rsidRPr="006A3139" w:rsidRDefault="005A444B" w:rsidP="00B30268">
            <w:pPr>
              <w:widowControl w:val="0"/>
              <w:suppressAutoHyphens w:val="0"/>
            </w:pPr>
            <w:r w:rsidRPr="006A3139">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75409D" w14:textId="77777777" w:rsidR="005A444B" w:rsidRPr="006A3139" w:rsidRDefault="005A444B" w:rsidP="00B30268">
            <w:pPr>
              <w:widowControl w:val="0"/>
              <w:suppressAutoHyphens w:val="0"/>
              <w:rPr>
                <w:rFonts w:ascii="Arial" w:hAnsi="Arial" w:cs="Arial"/>
                <w:sz w:val="15"/>
                <w:szCs w:val="15"/>
              </w:rPr>
            </w:pPr>
            <w:r w:rsidRPr="006A3139">
              <w:rPr>
                <w:rFonts w:ascii="Arial" w:hAnsi="Arial" w:cs="Arial"/>
                <w:sz w:val="15"/>
                <w:szCs w:val="15"/>
              </w:rPr>
              <w:br/>
              <w:t>[ ] Sì [ ] No</w:t>
            </w:r>
            <w:r w:rsidRPr="006A3139">
              <w:rPr>
                <w:rFonts w:ascii="Arial" w:hAnsi="Arial" w:cs="Arial"/>
                <w:sz w:val="15"/>
                <w:szCs w:val="15"/>
              </w:rPr>
              <w:br/>
            </w:r>
            <w:r w:rsidRPr="006A3139">
              <w:rPr>
                <w:rFonts w:ascii="Arial" w:hAnsi="Arial" w:cs="Arial"/>
                <w:sz w:val="15"/>
                <w:szCs w:val="15"/>
              </w:rPr>
              <w:br/>
            </w:r>
            <w:r w:rsidRPr="006A3139">
              <w:rPr>
                <w:rFonts w:ascii="Arial" w:hAnsi="Arial" w:cs="Arial"/>
                <w:sz w:val="15"/>
                <w:szCs w:val="15"/>
              </w:rPr>
              <w:br/>
            </w:r>
            <w:r w:rsidRPr="006A3139">
              <w:rPr>
                <w:rFonts w:ascii="Arial" w:hAnsi="Arial" w:cs="Arial"/>
                <w:sz w:val="15"/>
                <w:szCs w:val="15"/>
              </w:rPr>
              <w:br/>
            </w:r>
            <w:r w:rsidRPr="006A3139">
              <w:rPr>
                <w:rFonts w:ascii="Arial" w:hAnsi="Arial" w:cs="Arial"/>
                <w:sz w:val="15"/>
                <w:szCs w:val="15"/>
              </w:rPr>
              <w:br/>
            </w:r>
          </w:p>
          <w:p w14:paraId="713C8F6A" w14:textId="77777777" w:rsidR="005A444B" w:rsidRPr="006A3139" w:rsidRDefault="005A444B" w:rsidP="00B30268">
            <w:pPr>
              <w:widowControl w:val="0"/>
              <w:suppressAutoHyphens w:val="0"/>
              <w:rPr>
                <w:rFonts w:ascii="Arial" w:hAnsi="Arial" w:cs="Arial"/>
                <w:sz w:val="15"/>
                <w:szCs w:val="15"/>
              </w:rPr>
            </w:pPr>
          </w:p>
          <w:p w14:paraId="3B56C12E" w14:textId="77777777" w:rsidR="005A444B" w:rsidRPr="006A3139" w:rsidRDefault="005A444B" w:rsidP="00B30268">
            <w:pPr>
              <w:widowControl w:val="0"/>
              <w:suppressAutoHyphens w:val="0"/>
              <w:rPr>
                <w:rFonts w:ascii="Arial" w:hAnsi="Arial" w:cs="Arial"/>
                <w:sz w:val="15"/>
                <w:szCs w:val="15"/>
              </w:rPr>
            </w:pPr>
          </w:p>
          <w:p w14:paraId="0A3DDC4E" w14:textId="77777777" w:rsidR="005A444B" w:rsidRPr="006A3139" w:rsidRDefault="005A444B" w:rsidP="00B30268">
            <w:pPr>
              <w:widowControl w:val="0"/>
              <w:suppressAutoHyphens w:val="0"/>
              <w:rPr>
                <w:rFonts w:ascii="Arial" w:hAnsi="Arial" w:cs="Arial"/>
                <w:sz w:val="15"/>
                <w:szCs w:val="15"/>
              </w:rPr>
            </w:pPr>
            <w:r w:rsidRPr="006A3139">
              <w:rPr>
                <w:rFonts w:ascii="Arial" w:hAnsi="Arial" w:cs="Arial"/>
                <w:sz w:val="15"/>
                <w:szCs w:val="15"/>
              </w:rPr>
              <w:t>[…………….…]</w:t>
            </w:r>
            <w:r w:rsidRPr="006A3139">
              <w:rPr>
                <w:rFonts w:ascii="Arial" w:hAnsi="Arial" w:cs="Arial"/>
                <w:sz w:val="15"/>
                <w:szCs w:val="15"/>
              </w:rPr>
              <w:br/>
            </w:r>
          </w:p>
          <w:p w14:paraId="0239409B" w14:textId="77777777" w:rsidR="005A444B" w:rsidRPr="006A3139" w:rsidRDefault="005A444B" w:rsidP="00B30268">
            <w:pPr>
              <w:widowControl w:val="0"/>
              <w:suppressAutoHyphens w:val="0"/>
              <w:rPr>
                <w:rFonts w:ascii="Arial" w:hAnsi="Arial" w:cs="Arial"/>
                <w:sz w:val="15"/>
                <w:szCs w:val="15"/>
              </w:rPr>
            </w:pPr>
          </w:p>
          <w:p w14:paraId="69702A7C" w14:textId="77777777" w:rsidR="005A444B" w:rsidRPr="006A3139" w:rsidRDefault="005A444B" w:rsidP="00B30268">
            <w:pPr>
              <w:widowControl w:val="0"/>
              <w:suppressAutoHyphens w:val="0"/>
              <w:rPr>
                <w:rFonts w:ascii="Arial" w:hAnsi="Arial" w:cs="Arial"/>
                <w:sz w:val="15"/>
                <w:szCs w:val="15"/>
              </w:rPr>
            </w:pPr>
            <w:r w:rsidRPr="006A3139">
              <w:rPr>
                <w:rFonts w:ascii="Arial" w:hAnsi="Arial" w:cs="Arial"/>
                <w:sz w:val="15"/>
                <w:szCs w:val="15"/>
              </w:rPr>
              <w:t xml:space="preserve">(indirizzo web, autorità o organismo di emanazione, riferimento preciso della documentazione): </w:t>
            </w:r>
          </w:p>
          <w:p w14:paraId="0F1ACF63" w14:textId="77777777" w:rsidR="005A444B" w:rsidRPr="006A3139" w:rsidRDefault="005A444B" w:rsidP="00B30268">
            <w:pPr>
              <w:widowControl w:val="0"/>
              <w:suppressAutoHyphens w:val="0"/>
              <w:rPr>
                <w:rFonts w:ascii="Arial" w:hAnsi="Arial" w:cs="Arial"/>
                <w:sz w:val="15"/>
                <w:szCs w:val="15"/>
              </w:rPr>
            </w:pPr>
            <w:r w:rsidRPr="006A3139">
              <w:rPr>
                <w:rFonts w:ascii="Arial" w:hAnsi="Arial" w:cs="Arial"/>
                <w:sz w:val="15"/>
                <w:szCs w:val="15"/>
              </w:rPr>
              <w:t>[………..…][………….…][………….…]</w:t>
            </w:r>
          </w:p>
          <w:p w14:paraId="1292C882" w14:textId="77777777" w:rsidR="005A444B" w:rsidRPr="006A3139" w:rsidRDefault="005A444B" w:rsidP="00B30268">
            <w:pPr>
              <w:widowControl w:val="0"/>
              <w:suppressAutoHyphens w:val="0"/>
            </w:pPr>
          </w:p>
        </w:tc>
      </w:tr>
      <w:tr w:rsidR="005A444B" w:rsidRPr="006A3139" w14:paraId="10051827"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C186FE" w14:textId="77777777" w:rsidR="005A444B" w:rsidRPr="006A3139" w:rsidRDefault="005A444B" w:rsidP="00B30268">
            <w:pPr>
              <w:pStyle w:val="Paragrafoelenco"/>
              <w:widowControl w:val="0"/>
              <w:suppressAutoHyphens w:val="0"/>
              <w:ind w:left="20"/>
              <w:jc w:val="both"/>
              <w:rPr>
                <w:rFonts w:ascii="Arial" w:hAnsi="Arial" w:cs="Arial"/>
                <w:color w:val="000000"/>
                <w:sz w:val="15"/>
                <w:szCs w:val="15"/>
              </w:rPr>
            </w:pPr>
            <w:r w:rsidRPr="00035FF3">
              <w:rPr>
                <w:rFonts w:ascii="Arial" w:hAnsi="Arial" w:cs="Arial"/>
                <w:color w:val="000000"/>
                <w:sz w:val="15"/>
                <w:szCs w:val="15"/>
              </w:rPr>
              <w:t>13)</w:t>
            </w:r>
            <w:r w:rsidRPr="006A3139">
              <w:rPr>
                <w:rFonts w:ascii="Arial" w:hAnsi="Arial" w:cs="Arial"/>
                <w:color w:val="000000"/>
                <w:sz w:val="15"/>
                <w:szCs w:val="15"/>
              </w:rPr>
              <w:t xml:space="preserve">  Per quanto riguarda gli </w:t>
            </w:r>
            <w:r w:rsidRPr="006A3139">
              <w:rPr>
                <w:rFonts w:ascii="Arial" w:hAnsi="Arial" w:cs="Arial"/>
                <w:b/>
                <w:color w:val="000000"/>
                <w:sz w:val="15"/>
                <w:szCs w:val="15"/>
              </w:rPr>
              <w:t>eventuali altri requisiti tecnici e professionali</w:t>
            </w:r>
            <w:r w:rsidRPr="006A3139">
              <w:rPr>
                <w:rFonts w:ascii="Arial" w:hAnsi="Arial" w:cs="Arial"/>
                <w:color w:val="000000"/>
                <w:sz w:val="15"/>
                <w:szCs w:val="15"/>
              </w:rPr>
              <w:t xml:space="preserve"> specificati nell'avviso o bando pertinente o nei do</w:t>
            </w:r>
            <w:r>
              <w:rPr>
                <w:rFonts w:ascii="Arial" w:hAnsi="Arial" w:cs="Arial"/>
                <w:color w:val="000000"/>
                <w:sz w:val="15"/>
                <w:szCs w:val="15"/>
              </w:rPr>
              <w:t>-</w:t>
            </w:r>
            <w:r w:rsidRPr="006A3139">
              <w:rPr>
                <w:rFonts w:ascii="Arial" w:hAnsi="Arial" w:cs="Arial"/>
                <w:color w:val="000000"/>
                <w:sz w:val="15"/>
                <w:szCs w:val="15"/>
              </w:rPr>
              <w:t>cumenti di gara, l'operatore economico dichiara che:</w:t>
            </w:r>
          </w:p>
          <w:p w14:paraId="0664A275" w14:textId="77777777" w:rsidR="005A444B" w:rsidRPr="006A3139" w:rsidRDefault="005A444B" w:rsidP="00B30268">
            <w:pPr>
              <w:pStyle w:val="Paragrafoelenco"/>
              <w:widowControl w:val="0"/>
              <w:suppressAutoHyphens w:val="0"/>
              <w:ind w:left="20"/>
              <w:jc w:val="both"/>
              <w:rPr>
                <w:color w:val="000000"/>
              </w:rPr>
            </w:pPr>
            <w:r w:rsidRPr="006A3139">
              <w:rPr>
                <w:rFonts w:ascii="Arial" w:hAnsi="Arial" w:cs="Arial"/>
                <w:color w:val="000000"/>
                <w:sz w:val="15"/>
                <w:szCs w:val="15"/>
              </w:rPr>
              <w:br/>
              <w:t xml:space="preserve">Se la documentazione pertinente </w:t>
            </w:r>
            <w:r w:rsidRPr="006A3139">
              <w:rPr>
                <w:rFonts w:ascii="Arial" w:hAnsi="Arial" w:cs="Arial"/>
                <w:b/>
                <w:color w:val="000000"/>
                <w:sz w:val="15"/>
                <w:szCs w:val="15"/>
              </w:rPr>
              <w:t>eventualmente</w:t>
            </w:r>
            <w:r w:rsidRPr="006A3139">
              <w:rPr>
                <w:rFonts w:ascii="Arial" w:hAnsi="Arial" w:cs="Arial"/>
                <w:color w:val="000000"/>
                <w:sz w:val="15"/>
                <w:szCs w:val="15"/>
              </w:rPr>
              <w:t xml:space="preserve"> specificata nell</w:t>
            </w:r>
            <w:r>
              <w:rPr>
                <w:rFonts w:ascii="Arial" w:hAnsi="Arial" w:cs="Arial"/>
                <w:color w:val="000000"/>
                <w:sz w:val="15"/>
                <w:szCs w:val="15"/>
              </w:rPr>
              <w:t xml:space="preserve">o </w:t>
            </w:r>
            <w:r w:rsidRPr="006A3139">
              <w:rPr>
                <w:rFonts w:ascii="Arial" w:hAnsi="Arial" w:cs="Arial"/>
                <w:color w:val="000000"/>
                <w:sz w:val="15"/>
                <w:szCs w:val="15"/>
              </w:rPr>
              <w:t>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B9105C" w14:textId="77777777" w:rsidR="005A444B" w:rsidRPr="006A3139" w:rsidRDefault="005A444B" w:rsidP="00B30268">
            <w:pPr>
              <w:widowControl w:val="0"/>
              <w:suppressAutoHyphens w:val="0"/>
              <w:rPr>
                <w:rFonts w:ascii="Arial" w:hAnsi="Arial" w:cs="Arial"/>
                <w:color w:val="000000"/>
                <w:sz w:val="15"/>
                <w:szCs w:val="15"/>
              </w:rPr>
            </w:pPr>
            <w:r w:rsidRPr="006A3139">
              <w:rPr>
                <w:rFonts w:ascii="Arial" w:hAnsi="Arial" w:cs="Arial"/>
                <w:color w:val="000000"/>
                <w:sz w:val="15"/>
                <w:szCs w:val="15"/>
              </w:rPr>
              <w:t>[…………………….…]</w:t>
            </w:r>
            <w:r w:rsidRPr="006A3139">
              <w:rPr>
                <w:rFonts w:ascii="Arial" w:hAnsi="Arial" w:cs="Arial"/>
                <w:color w:val="000000"/>
                <w:sz w:val="15"/>
                <w:szCs w:val="15"/>
              </w:rPr>
              <w:br/>
            </w:r>
            <w:r w:rsidRPr="006A3139">
              <w:rPr>
                <w:rFonts w:ascii="Arial" w:hAnsi="Arial" w:cs="Arial"/>
                <w:color w:val="000000"/>
                <w:sz w:val="15"/>
                <w:szCs w:val="15"/>
              </w:rPr>
              <w:br/>
            </w:r>
            <w:r w:rsidRPr="006A3139">
              <w:rPr>
                <w:rFonts w:ascii="Arial" w:hAnsi="Arial" w:cs="Arial"/>
                <w:color w:val="000000"/>
                <w:sz w:val="15"/>
                <w:szCs w:val="15"/>
              </w:rPr>
              <w:br/>
            </w:r>
            <w:r w:rsidRPr="006A3139">
              <w:rPr>
                <w:rFonts w:ascii="Arial" w:hAnsi="Arial" w:cs="Arial"/>
                <w:color w:val="000000"/>
                <w:sz w:val="15"/>
                <w:szCs w:val="15"/>
              </w:rPr>
              <w:br/>
            </w:r>
            <w:r w:rsidRPr="006A3139">
              <w:rPr>
                <w:rFonts w:ascii="Arial" w:hAnsi="Arial" w:cs="Arial"/>
                <w:color w:val="000000"/>
                <w:sz w:val="15"/>
                <w:szCs w:val="15"/>
              </w:rPr>
              <w:br/>
              <w:t xml:space="preserve">(indirizzo web, autorità o organismo di emanazione, riferimento preciso della documentazione): </w:t>
            </w:r>
          </w:p>
          <w:p w14:paraId="1FB5798F" w14:textId="77777777" w:rsidR="005A444B" w:rsidRPr="006A3139" w:rsidRDefault="005A444B" w:rsidP="00B30268">
            <w:pPr>
              <w:widowControl w:val="0"/>
              <w:suppressAutoHyphens w:val="0"/>
              <w:rPr>
                <w:color w:val="000000"/>
              </w:rPr>
            </w:pPr>
            <w:r w:rsidRPr="006A3139">
              <w:rPr>
                <w:rFonts w:ascii="Arial" w:hAnsi="Arial" w:cs="Arial"/>
                <w:color w:val="000000"/>
                <w:sz w:val="15"/>
                <w:szCs w:val="15"/>
              </w:rPr>
              <w:t>[…………..][……….…][………..…]</w:t>
            </w:r>
          </w:p>
        </w:tc>
      </w:tr>
    </w:tbl>
    <w:p w14:paraId="2E7C424C" w14:textId="77777777" w:rsidR="005A444B" w:rsidRPr="006A3139" w:rsidRDefault="005A444B" w:rsidP="005A444B">
      <w:pPr>
        <w:widowControl w:val="0"/>
        <w:suppressAutoHyphens w:val="0"/>
        <w:jc w:val="both"/>
        <w:rPr>
          <w:rFonts w:ascii="Arial" w:hAnsi="Arial" w:cs="Arial"/>
          <w:color w:val="000000"/>
          <w:sz w:val="15"/>
          <w:szCs w:val="15"/>
        </w:rPr>
      </w:pPr>
    </w:p>
    <w:p w14:paraId="700824F0" w14:textId="77777777" w:rsidR="005A444B" w:rsidRPr="006A3139" w:rsidRDefault="005A444B" w:rsidP="005A444B">
      <w:pPr>
        <w:pStyle w:val="SectionTitle"/>
        <w:keepNext w:val="0"/>
        <w:widowControl w:val="0"/>
        <w:suppressAutoHyphens w:val="0"/>
        <w:spacing w:before="0" w:after="0"/>
        <w:rPr>
          <w:rFonts w:ascii="Arial" w:hAnsi="Arial" w:cs="Arial"/>
          <w:color w:val="000000"/>
          <w:w w:val="0"/>
          <w:sz w:val="15"/>
          <w:szCs w:val="15"/>
        </w:rPr>
      </w:pPr>
      <w:r w:rsidRPr="006A3139">
        <w:rPr>
          <w:rFonts w:ascii="Arial" w:hAnsi="Arial" w:cs="Arial"/>
          <w:b w:val="0"/>
          <w:caps/>
          <w:color w:val="000000"/>
          <w:sz w:val="15"/>
          <w:szCs w:val="15"/>
        </w:rPr>
        <w:t xml:space="preserve">D: SISTEMI di garanzia della qualità e norme di gestione ambientale </w:t>
      </w:r>
      <w:r w:rsidRPr="006A3139">
        <w:rPr>
          <w:rFonts w:ascii="Arial" w:hAnsi="Arial" w:cs="Arial"/>
          <w:b w:val="0"/>
          <w:color w:val="000000"/>
          <w:kern w:val="2"/>
          <w:sz w:val="15"/>
          <w:szCs w:val="15"/>
        </w:rPr>
        <w:t>(</w:t>
      </w:r>
      <w:r w:rsidRPr="006A3139">
        <w:rPr>
          <w:rFonts w:ascii="Arial" w:hAnsi="Arial" w:cs="Arial"/>
          <w:b w:val="0"/>
          <w:color w:val="000000"/>
          <w:kern w:val="2"/>
          <w:sz w:val="16"/>
          <w:szCs w:val="16"/>
        </w:rPr>
        <w:t>Articolo 87 del Codice)</w:t>
      </w:r>
    </w:p>
    <w:p w14:paraId="037E0866" w14:textId="77777777" w:rsidR="005A444B" w:rsidRPr="006A3139" w:rsidRDefault="005A444B" w:rsidP="005A444B">
      <w:pPr>
        <w:widowControl w:val="0"/>
        <w:pBdr>
          <w:top w:val="single" w:sz="4" w:space="1" w:color="00000A"/>
          <w:left w:val="single" w:sz="4" w:space="4" w:color="00000A"/>
          <w:bottom w:val="single" w:sz="4" w:space="1" w:color="00000A"/>
          <w:right w:val="single" w:sz="4" w:space="4" w:color="00000A"/>
        </w:pBdr>
        <w:shd w:val="clear" w:color="auto" w:fill="BFBFBF"/>
        <w:suppressAutoHyphens w:val="0"/>
        <w:jc w:val="both"/>
        <w:rPr>
          <w:rFonts w:ascii="Arial" w:hAnsi="Arial" w:cs="Arial"/>
          <w:b/>
          <w:w w:val="0"/>
          <w:sz w:val="15"/>
          <w:szCs w:val="15"/>
        </w:rPr>
      </w:pPr>
      <w:r w:rsidRPr="006A3139">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A444B" w:rsidRPr="006A3139" w14:paraId="5E4F7655"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14D240" w14:textId="77777777" w:rsidR="005A444B" w:rsidRPr="006A3139" w:rsidRDefault="005A444B" w:rsidP="00B30268">
            <w:pPr>
              <w:widowControl w:val="0"/>
              <w:suppressAutoHyphens w:val="0"/>
            </w:pPr>
            <w:r w:rsidRPr="006A3139">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D2A6A2" w14:textId="77777777" w:rsidR="005A444B" w:rsidRPr="006A3139" w:rsidRDefault="005A444B" w:rsidP="00B30268">
            <w:pPr>
              <w:widowControl w:val="0"/>
              <w:suppressAutoHyphens w:val="0"/>
            </w:pPr>
            <w:r w:rsidRPr="006A3139">
              <w:rPr>
                <w:rFonts w:ascii="Arial" w:hAnsi="Arial" w:cs="Arial"/>
                <w:b/>
                <w:w w:val="0"/>
                <w:sz w:val="15"/>
                <w:szCs w:val="15"/>
              </w:rPr>
              <w:t>Risposta:</w:t>
            </w:r>
          </w:p>
        </w:tc>
      </w:tr>
      <w:tr w:rsidR="005A444B" w14:paraId="0730AFA9"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B80C8" w14:textId="77777777" w:rsidR="005A444B" w:rsidRPr="006A3139" w:rsidRDefault="005A444B" w:rsidP="00B30268">
            <w:pPr>
              <w:widowControl w:val="0"/>
              <w:suppressAutoHyphens w:val="0"/>
              <w:rPr>
                <w:rFonts w:ascii="Arial" w:hAnsi="Arial" w:cs="Arial"/>
                <w:b/>
                <w:sz w:val="15"/>
                <w:szCs w:val="15"/>
              </w:rPr>
            </w:pPr>
            <w:r w:rsidRPr="006A3139">
              <w:rPr>
                <w:rFonts w:ascii="Arial" w:hAnsi="Arial" w:cs="Arial"/>
                <w:w w:val="0"/>
                <w:sz w:val="15"/>
                <w:szCs w:val="15"/>
              </w:rPr>
              <w:t xml:space="preserve">L'operatore economico potrà presentare </w:t>
            </w:r>
            <w:r w:rsidRPr="006A3139">
              <w:rPr>
                <w:rFonts w:ascii="Arial" w:hAnsi="Arial" w:cs="Arial"/>
                <w:b/>
                <w:sz w:val="15"/>
                <w:szCs w:val="15"/>
              </w:rPr>
              <w:t>certificati</w:t>
            </w:r>
            <w:r w:rsidRPr="006A3139">
              <w:rPr>
                <w:rFonts w:ascii="Arial" w:hAnsi="Arial" w:cs="Arial"/>
                <w:w w:val="0"/>
                <w:sz w:val="15"/>
                <w:szCs w:val="15"/>
              </w:rPr>
              <w:t xml:space="preserve"> rilasciati da organismi indipendenti per attestare che egli soddisfa determinate </w:t>
            </w:r>
            <w:r w:rsidRPr="006A3139">
              <w:rPr>
                <w:rFonts w:ascii="Arial" w:hAnsi="Arial" w:cs="Arial"/>
                <w:b/>
                <w:sz w:val="15"/>
                <w:szCs w:val="15"/>
              </w:rPr>
              <w:t>norme di garanzia della qualità</w:t>
            </w:r>
            <w:r w:rsidRPr="006A3139">
              <w:rPr>
                <w:rFonts w:ascii="Arial" w:hAnsi="Arial" w:cs="Arial"/>
                <w:w w:val="0"/>
                <w:sz w:val="15"/>
                <w:szCs w:val="15"/>
              </w:rPr>
              <w:t>, compresa l'accessibilità per le persone con disabilità?</w:t>
            </w:r>
          </w:p>
          <w:p w14:paraId="020853B3" w14:textId="77777777" w:rsidR="005A444B" w:rsidRPr="006A3139" w:rsidRDefault="005A444B" w:rsidP="00B30268">
            <w:pPr>
              <w:widowControl w:val="0"/>
              <w:suppressAutoHyphens w:val="0"/>
              <w:rPr>
                <w:rFonts w:ascii="Arial" w:hAnsi="Arial" w:cs="Arial"/>
                <w:sz w:val="15"/>
                <w:szCs w:val="15"/>
              </w:rPr>
            </w:pPr>
            <w:r w:rsidRPr="006A3139">
              <w:rPr>
                <w:rFonts w:ascii="Arial" w:hAnsi="Arial" w:cs="Arial"/>
                <w:b/>
                <w:sz w:val="15"/>
                <w:szCs w:val="15"/>
              </w:rPr>
              <w:t>In caso negativo</w:t>
            </w:r>
            <w:r w:rsidRPr="006A3139">
              <w:rPr>
                <w:rFonts w:ascii="Arial" w:hAnsi="Arial" w:cs="Arial"/>
                <w:w w:val="0"/>
                <w:sz w:val="15"/>
                <w:szCs w:val="15"/>
              </w:rPr>
              <w:t>, spiegare perché e precisare di quali altri mezzi di prova relativi al programma di garanzia della qualità si dispone:</w:t>
            </w:r>
          </w:p>
          <w:p w14:paraId="147FA1BE" w14:textId="77777777" w:rsidR="005A444B" w:rsidRPr="006A3139" w:rsidRDefault="005A444B" w:rsidP="00B30268">
            <w:pPr>
              <w:widowControl w:val="0"/>
              <w:suppressAutoHyphens w:val="0"/>
            </w:pPr>
            <w:r w:rsidRPr="006A3139">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CB3D7" w14:textId="77777777" w:rsidR="005A444B" w:rsidRPr="006A3139" w:rsidRDefault="005A444B" w:rsidP="00B30268">
            <w:pPr>
              <w:widowControl w:val="0"/>
              <w:suppressAutoHyphens w:val="0"/>
              <w:rPr>
                <w:rFonts w:ascii="Arial" w:hAnsi="Arial" w:cs="Arial"/>
                <w:sz w:val="15"/>
                <w:szCs w:val="15"/>
              </w:rPr>
            </w:pPr>
            <w:r w:rsidRPr="006A3139">
              <w:rPr>
                <w:rFonts w:ascii="Arial" w:hAnsi="Arial" w:cs="Arial"/>
                <w:w w:val="0"/>
                <w:sz w:val="15"/>
                <w:szCs w:val="15"/>
              </w:rPr>
              <w:t>[ ] Sì [ ] No</w:t>
            </w:r>
            <w:r w:rsidRPr="006A3139">
              <w:rPr>
                <w:rFonts w:ascii="Arial" w:hAnsi="Arial" w:cs="Arial"/>
                <w:w w:val="0"/>
                <w:sz w:val="15"/>
                <w:szCs w:val="15"/>
              </w:rPr>
              <w:br/>
            </w:r>
            <w:r w:rsidRPr="006A3139">
              <w:rPr>
                <w:rFonts w:ascii="Arial" w:hAnsi="Arial" w:cs="Arial"/>
                <w:w w:val="0"/>
                <w:sz w:val="15"/>
                <w:szCs w:val="15"/>
              </w:rPr>
              <w:br/>
            </w:r>
            <w:r w:rsidRPr="006A3139">
              <w:rPr>
                <w:rFonts w:ascii="Arial" w:hAnsi="Arial" w:cs="Arial"/>
                <w:w w:val="0"/>
                <w:sz w:val="15"/>
                <w:szCs w:val="15"/>
              </w:rPr>
              <w:br/>
            </w:r>
            <w:r w:rsidRPr="006A3139">
              <w:rPr>
                <w:rFonts w:ascii="Arial" w:hAnsi="Arial" w:cs="Arial"/>
                <w:w w:val="0"/>
                <w:sz w:val="15"/>
                <w:szCs w:val="15"/>
              </w:rPr>
              <w:br/>
            </w:r>
            <w:r w:rsidRPr="006A3139">
              <w:rPr>
                <w:rFonts w:ascii="Arial" w:hAnsi="Arial" w:cs="Arial"/>
                <w:w w:val="0"/>
                <w:sz w:val="15"/>
                <w:szCs w:val="15"/>
              </w:rPr>
              <w:br/>
              <w:t>[………..…] […….……]</w:t>
            </w:r>
            <w:r w:rsidRPr="006A3139">
              <w:rPr>
                <w:rFonts w:ascii="Arial" w:hAnsi="Arial" w:cs="Arial"/>
                <w:w w:val="0"/>
                <w:sz w:val="15"/>
                <w:szCs w:val="15"/>
              </w:rPr>
              <w:br/>
            </w:r>
            <w:r w:rsidRPr="006A3139">
              <w:rPr>
                <w:rFonts w:ascii="Arial" w:hAnsi="Arial" w:cs="Arial"/>
                <w:w w:val="0"/>
                <w:sz w:val="15"/>
                <w:szCs w:val="15"/>
              </w:rPr>
              <w:br/>
            </w:r>
            <w:r w:rsidRPr="006A3139">
              <w:rPr>
                <w:rFonts w:ascii="Arial" w:hAnsi="Arial" w:cs="Arial"/>
                <w:w w:val="0"/>
                <w:sz w:val="15"/>
                <w:szCs w:val="15"/>
              </w:rPr>
              <w:br/>
            </w:r>
            <w:r w:rsidRPr="006A3139">
              <w:rPr>
                <w:rFonts w:ascii="Arial" w:hAnsi="Arial" w:cs="Arial"/>
                <w:sz w:val="15"/>
                <w:szCs w:val="15"/>
              </w:rPr>
              <w:t>(indirizzo web, autorità o organismo di emanazione, riferimento preciso della documentazione):</w:t>
            </w:r>
          </w:p>
          <w:p w14:paraId="083C2A55" w14:textId="77777777" w:rsidR="005A444B" w:rsidRDefault="005A444B" w:rsidP="00B30268">
            <w:pPr>
              <w:widowControl w:val="0"/>
              <w:suppressAutoHyphens w:val="0"/>
            </w:pPr>
            <w:r w:rsidRPr="006A3139">
              <w:rPr>
                <w:rFonts w:ascii="Arial" w:hAnsi="Arial" w:cs="Arial"/>
                <w:sz w:val="15"/>
                <w:szCs w:val="15"/>
              </w:rPr>
              <w:t>[……..…][…………][…………]</w:t>
            </w:r>
          </w:p>
        </w:tc>
      </w:tr>
      <w:tr w:rsidR="005A444B" w14:paraId="5226ADC6"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CFA362" w14:textId="77777777" w:rsidR="005A444B" w:rsidRDefault="005A444B" w:rsidP="00B30268">
            <w:pPr>
              <w:widowControl w:val="0"/>
              <w:suppressAutoHyphens w:val="0"/>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5BBE142" w14:textId="77777777" w:rsidR="005A444B" w:rsidRDefault="005A444B" w:rsidP="00B30268">
            <w:pPr>
              <w:widowControl w:val="0"/>
              <w:suppressAutoHyphens w:val="0"/>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3BD8827" w14:textId="77777777" w:rsidR="005A444B" w:rsidRDefault="005A444B" w:rsidP="00B30268">
            <w:pPr>
              <w:widowControl w:val="0"/>
              <w:suppressAutoHyphens w:val="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1D1E94" w14:textId="77777777" w:rsidR="005A444B" w:rsidRDefault="005A444B" w:rsidP="00B30268">
            <w:pPr>
              <w:widowControl w:val="0"/>
              <w:suppressAutoHyphens w:val="0"/>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D2AE882" w14:textId="77777777" w:rsidR="005A444B" w:rsidRDefault="005A444B" w:rsidP="00B30268">
            <w:pPr>
              <w:widowControl w:val="0"/>
              <w:suppressAutoHyphens w:val="0"/>
            </w:pPr>
            <w:r>
              <w:rPr>
                <w:rFonts w:ascii="Arial" w:hAnsi="Arial" w:cs="Arial"/>
                <w:sz w:val="15"/>
                <w:szCs w:val="15"/>
              </w:rPr>
              <w:t xml:space="preserve"> […………][……..…][……..…]</w:t>
            </w:r>
          </w:p>
        </w:tc>
      </w:tr>
    </w:tbl>
    <w:p w14:paraId="30E56A02" w14:textId="77777777" w:rsidR="005A444B" w:rsidRDefault="005A444B" w:rsidP="005A444B">
      <w:pPr>
        <w:widowControl w:val="0"/>
        <w:suppressAutoHyphens w:val="0"/>
        <w:rPr>
          <w:rFonts w:ascii="Arial" w:hAnsi="Arial" w:cs="Arial"/>
          <w:sz w:val="15"/>
          <w:szCs w:val="15"/>
        </w:rPr>
      </w:pPr>
    </w:p>
    <w:p w14:paraId="47181AE1" w14:textId="77777777" w:rsidR="0000407C" w:rsidRDefault="0000407C" w:rsidP="005A444B">
      <w:pPr>
        <w:widowControl w:val="0"/>
        <w:suppressAutoHyphens w:val="0"/>
        <w:jc w:val="center"/>
        <w:rPr>
          <w:b/>
          <w:sz w:val="19"/>
          <w:szCs w:val="19"/>
        </w:rPr>
      </w:pPr>
    </w:p>
    <w:p w14:paraId="65F1AA9C" w14:textId="77777777" w:rsidR="0000407C" w:rsidRDefault="0000407C" w:rsidP="005A444B">
      <w:pPr>
        <w:widowControl w:val="0"/>
        <w:suppressAutoHyphens w:val="0"/>
        <w:jc w:val="center"/>
        <w:rPr>
          <w:b/>
          <w:sz w:val="19"/>
          <w:szCs w:val="19"/>
        </w:rPr>
      </w:pPr>
    </w:p>
    <w:p w14:paraId="277024DD" w14:textId="77777777" w:rsidR="0000407C" w:rsidRDefault="0000407C" w:rsidP="005A444B">
      <w:pPr>
        <w:widowControl w:val="0"/>
        <w:suppressAutoHyphens w:val="0"/>
        <w:jc w:val="center"/>
        <w:rPr>
          <w:b/>
          <w:sz w:val="19"/>
          <w:szCs w:val="19"/>
        </w:rPr>
      </w:pPr>
    </w:p>
    <w:p w14:paraId="6994430D" w14:textId="77777777" w:rsidR="0000407C" w:rsidRDefault="0000407C" w:rsidP="005A444B">
      <w:pPr>
        <w:widowControl w:val="0"/>
        <w:suppressAutoHyphens w:val="0"/>
        <w:jc w:val="center"/>
        <w:rPr>
          <w:b/>
          <w:sz w:val="19"/>
          <w:szCs w:val="19"/>
        </w:rPr>
      </w:pPr>
    </w:p>
    <w:p w14:paraId="6C20A9D6" w14:textId="77DD3026" w:rsidR="005A444B" w:rsidRDefault="005A444B" w:rsidP="005A444B">
      <w:pPr>
        <w:widowControl w:val="0"/>
        <w:suppressAutoHyphens w:val="0"/>
        <w:jc w:val="center"/>
        <w:rPr>
          <w:rFonts w:ascii="Arial" w:hAnsi="Arial" w:cs="Arial"/>
          <w:smallCaps/>
          <w:color w:val="000000"/>
          <w:sz w:val="16"/>
          <w:szCs w:val="16"/>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B8D0741" w14:textId="77777777" w:rsidR="0000407C" w:rsidRPr="00D92A41" w:rsidRDefault="0000407C" w:rsidP="005A444B">
      <w:pPr>
        <w:widowControl w:val="0"/>
        <w:suppressAutoHyphens w:val="0"/>
        <w:jc w:val="center"/>
        <w:rPr>
          <w:rFonts w:ascii="Arial" w:hAnsi="Arial" w:cs="Arial"/>
          <w:w w:val="0"/>
          <w:sz w:val="15"/>
          <w:szCs w:val="15"/>
        </w:rPr>
      </w:pPr>
    </w:p>
    <w:p w14:paraId="3C207226" w14:textId="77777777" w:rsidR="005A444B" w:rsidRDefault="005A444B" w:rsidP="005A444B">
      <w:pPr>
        <w:widowControl w:val="0"/>
        <w:pBdr>
          <w:top w:val="single" w:sz="4" w:space="1" w:color="00000A"/>
          <w:left w:val="single" w:sz="4" w:space="4" w:color="00000A"/>
          <w:bottom w:val="single" w:sz="4" w:space="1" w:color="00000A"/>
          <w:right w:val="single" w:sz="4" w:space="26" w:color="00000A"/>
        </w:pBdr>
        <w:shd w:val="clear" w:color="auto" w:fill="BFBFBF"/>
        <w:suppressAutoHyphens w:val="0"/>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3C7FBF0" w14:textId="77777777" w:rsidR="005A444B" w:rsidRDefault="005A444B" w:rsidP="005A444B">
      <w:pPr>
        <w:widowControl w:val="0"/>
        <w:pBdr>
          <w:top w:val="single" w:sz="4" w:space="1" w:color="00000A"/>
          <w:left w:val="single" w:sz="4" w:space="4" w:color="00000A"/>
          <w:bottom w:val="single" w:sz="4" w:space="1" w:color="00000A"/>
          <w:right w:val="single" w:sz="4" w:space="26" w:color="00000A"/>
        </w:pBdr>
        <w:shd w:val="clear" w:color="auto" w:fill="BFBFBF"/>
        <w:suppressAutoHyphens w:val="0"/>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6A1901BF" w14:textId="77777777" w:rsidR="005A444B" w:rsidRDefault="005A444B" w:rsidP="005A444B">
      <w:pPr>
        <w:widowControl w:val="0"/>
        <w:suppressAutoHyphens w:val="0"/>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5A444B" w14:paraId="164FE867"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64FB3D" w14:textId="77777777" w:rsidR="005A444B" w:rsidRDefault="005A444B" w:rsidP="00B30268">
            <w:pPr>
              <w:widowControl w:val="0"/>
              <w:suppressAutoHyphens w:val="0"/>
            </w:pPr>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90740DB" w14:textId="77777777" w:rsidR="005A444B" w:rsidRDefault="005A444B" w:rsidP="00B30268">
            <w:pPr>
              <w:widowControl w:val="0"/>
              <w:suppressAutoHyphens w:val="0"/>
            </w:pPr>
            <w:r>
              <w:rPr>
                <w:rFonts w:ascii="Arial" w:hAnsi="Arial" w:cs="Arial"/>
                <w:b/>
                <w:w w:val="0"/>
                <w:sz w:val="15"/>
                <w:szCs w:val="15"/>
              </w:rPr>
              <w:t>Risposta:</w:t>
            </w:r>
          </w:p>
        </w:tc>
      </w:tr>
      <w:tr w:rsidR="005A444B" w14:paraId="14F65BBE" w14:textId="77777777" w:rsidTr="00B3026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37EE7" w14:textId="77777777" w:rsidR="005A444B" w:rsidRDefault="005A444B" w:rsidP="00B30268">
            <w:pPr>
              <w:widowControl w:val="0"/>
              <w:suppressAutoHyphens w:val="0"/>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14:paraId="3F782255" w14:textId="77777777" w:rsidR="005A444B" w:rsidRDefault="005A444B" w:rsidP="00B30268">
            <w:pPr>
              <w:widowControl w:val="0"/>
              <w:suppressAutoHyphens w:val="0"/>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EC9FC7A" w14:textId="77777777" w:rsidR="005A444B" w:rsidRDefault="005A444B" w:rsidP="00B30268">
            <w:pPr>
              <w:widowControl w:val="0"/>
              <w:suppressAutoHyphens w:val="0"/>
            </w:pPr>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5E7E037"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B915640" w14:textId="77777777" w:rsidR="005A444B" w:rsidRDefault="005A444B" w:rsidP="00B30268">
            <w:pPr>
              <w:widowControl w:val="0"/>
              <w:suppressAutoHyphens w:val="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1A6BEE7" w14:textId="77777777" w:rsidR="005A444B" w:rsidRDefault="005A444B" w:rsidP="00B30268">
            <w:pPr>
              <w:widowControl w:val="0"/>
              <w:suppressAutoHyphens w:val="0"/>
            </w:pPr>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A2A47DD" w14:textId="77777777" w:rsidR="005A444B" w:rsidRDefault="005A444B" w:rsidP="005A444B">
      <w:pPr>
        <w:pStyle w:val="ChapterTitle"/>
        <w:keepNext w:val="0"/>
        <w:widowControl w:val="0"/>
        <w:suppressAutoHyphens w:val="0"/>
        <w:jc w:val="both"/>
        <w:rPr>
          <w:rFonts w:ascii="Arial" w:hAnsi="Arial" w:cs="Arial"/>
          <w:sz w:val="15"/>
          <w:szCs w:val="15"/>
        </w:rPr>
      </w:pPr>
    </w:p>
    <w:p w14:paraId="5313B9D5" w14:textId="77777777" w:rsidR="005A444B" w:rsidRDefault="005A444B" w:rsidP="005A444B">
      <w:pPr>
        <w:pStyle w:val="ChapterTitle"/>
        <w:keepNext w:val="0"/>
        <w:widowControl w:val="0"/>
        <w:suppressAutoHyphens w:val="0"/>
        <w:rPr>
          <w:rFonts w:ascii="Arial" w:hAnsi="Arial" w:cs="Arial"/>
          <w:i/>
          <w:sz w:val="15"/>
          <w:szCs w:val="15"/>
        </w:rPr>
      </w:pPr>
      <w:r>
        <w:rPr>
          <w:sz w:val="19"/>
          <w:szCs w:val="19"/>
        </w:rPr>
        <w:t>Parte VI: Dichiarazioni finali</w:t>
      </w:r>
    </w:p>
    <w:p w14:paraId="36CD0456" w14:textId="18499077" w:rsidR="005A444B" w:rsidRPr="003A443E" w:rsidRDefault="005A444B" w:rsidP="005A444B">
      <w:pPr>
        <w:widowControl w:val="0"/>
        <w:suppressAutoHyphens w:val="0"/>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w:t>
      </w:r>
      <w:r>
        <w:rPr>
          <w:rFonts w:ascii="Arial" w:hAnsi="Arial" w:cs="Arial"/>
          <w:i/>
          <w:color w:val="000000"/>
          <w:sz w:val="15"/>
          <w:szCs w:val="15"/>
        </w:rPr>
        <w:t xml:space="preserve">lo </w:t>
      </w:r>
      <w:r w:rsidRPr="003A443E">
        <w:rPr>
          <w:rFonts w:ascii="Arial" w:hAnsi="Arial" w:cs="Arial"/>
          <w:i/>
          <w:color w:val="000000"/>
          <w:sz w:val="15"/>
          <w:szCs w:val="15"/>
        </w:rPr>
        <w:t xml:space="preserve">articolo 76 del DPR </w:t>
      </w:r>
      <w:r>
        <w:rPr>
          <w:rFonts w:ascii="Arial" w:hAnsi="Arial" w:cs="Arial"/>
          <w:i/>
          <w:color w:val="000000"/>
          <w:sz w:val="15"/>
          <w:szCs w:val="15"/>
        </w:rPr>
        <w:t xml:space="preserve">n. </w:t>
      </w:r>
      <w:r w:rsidRPr="003A443E">
        <w:rPr>
          <w:rFonts w:ascii="Arial" w:hAnsi="Arial" w:cs="Arial"/>
          <w:i/>
          <w:color w:val="000000"/>
          <w:sz w:val="15"/>
          <w:szCs w:val="15"/>
        </w:rPr>
        <w:t>445/2000.</w:t>
      </w:r>
    </w:p>
    <w:p w14:paraId="722C168E" w14:textId="5937EF8F" w:rsidR="005A444B" w:rsidRPr="000953DC" w:rsidRDefault="005A444B" w:rsidP="005A444B">
      <w:pPr>
        <w:widowControl w:val="0"/>
        <w:suppressAutoHyphens w:val="0"/>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w:t>
      </w:r>
      <w:r>
        <w:rPr>
          <w:rFonts w:ascii="Arial" w:hAnsi="Arial" w:cs="Arial"/>
          <w:i/>
          <w:color w:val="000000"/>
          <w:sz w:val="15"/>
          <w:szCs w:val="15"/>
        </w:rPr>
        <w:t xml:space="preserve">n. </w:t>
      </w:r>
      <w:r w:rsidRPr="003A443E">
        <w:rPr>
          <w:rFonts w:ascii="Arial" w:hAnsi="Arial" w:cs="Arial"/>
          <w:i/>
          <w:color w:val="000000"/>
          <w:sz w:val="15"/>
          <w:szCs w:val="15"/>
        </w:rPr>
        <w:t xml:space="preserve">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06A3216" w14:textId="51EE21FB" w:rsidR="005A444B" w:rsidRPr="000953DC" w:rsidRDefault="005A444B" w:rsidP="005A444B">
      <w:pPr>
        <w:widowControl w:val="0"/>
        <w:suppressAutoHyphens w:val="0"/>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5102A12" w14:textId="379A7CA4" w:rsidR="005A444B" w:rsidRPr="000953DC" w:rsidRDefault="005A444B" w:rsidP="005A444B">
      <w:pPr>
        <w:widowControl w:val="0"/>
        <w:suppressAutoHyphens w:val="0"/>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82AB13A" w14:textId="77777777" w:rsidR="005A444B" w:rsidRDefault="005A444B" w:rsidP="005A444B">
      <w:pPr>
        <w:widowControl w:val="0"/>
        <w:suppressAutoHyphens w:val="0"/>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Pr>
          <w:rFonts w:ascii="Arial" w:hAnsi="Arial" w:cs="Arial"/>
          <w:i/>
          <w:sz w:val="15"/>
          <w:szCs w:val="15"/>
        </w:rPr>
        <w:t xml:space="preserve">il COMUNE DI PERUGIA </w:t>
      </w:r>
      <w:r w:rsidRPr="000953DC">
        <w:rPr>
          <w:rFonts w:ascii="Arial" w:hAnsi="Arial" w:cs="Arial"/>
          <w:i/>
          <w:sz w:val="15"/>
          <w:szCs w:val="15"/>
        </w:rPr>
        <w:t xml:space="preserve">ad accedere ai documenti complementari alle informazioni, di cui </w:t>
      </w:r>
      <w:r>
        <w:rPr>
          <w:rFonts w:ascii="Arial" w:hAnsi="Arial" w:cs="Arial"/>
          <w:i/>
          <w:sz w:val="15"/>
          <w:szCs w:val="15"/>
        </w:rPr>
        <w:t xml:space="preserve">al </w:t>
      </w:r>
      <w:r w:rsidRPr="000953DC">
        <w:rPr>
          <w:rFonts w:ascii="Arial" w:hAnsi="Arial" w:cs="Arial"/>
          <w:i/>
          <w:sz w:val="15"/>
          <w:szCs w:val="15"/>
        </w:rPr>
        <w:t>presente documento di gara unico europeo, ai fini dell</w:t>
      </w:r>
      <w:r>
        <w:rPr>
          <w:rFonts w:ascii="Arial" w:hAnsi="Arial" w:cs="Arial"/>
          <w:i/>
          <w:sz w:val="15"/>
          <w:szCs w:val="15"/>
        </w:rPr>
        <w:t xml:space="preserve">a procedura in oggetto. </w:t>
      </w:r>
    </w:p>
    <w:p w14:paraId="18DE0338" w14:textId="77777777" w:rsidR="005A444B" w:rsidRDefault="005A444B" w:rsidP="005A444B">
      <w:pPr>
        <w:widowControl w:val="0"/>
        <w:suppressAutoHyphens w:val="0"/>
        <w:rPr>
          <w:rFonts w:ascii="Arial" w:hAnsi="Arial" w:cs="Arial"/>
          <w:i/>
          <w:sz w:val="15"/>
          <w:szCs w:val="15"/>
        </w:rPr>
      </w:pPr>
      <w:r>
        <w:rPr>
          <w:rFonts w:ascii="Arial" w:hAnsi="Arial" w:cs="Arial"/>
          <w:i/>
          <w:sz w:val="15"/>
          <w:szCs w:val="15"/>
        </w:rPr>
        <w:t xml:space="preserve"> </w:t>
      </w:r>
    </w:p>
    <w:p w14:paraId="182E4CA5" w14:textId="77777777" w:rsidR="005A444B" w:rsidRDefault="005A444B" w:rsidP="005A444B">
      <w:pPr>
        <w:pStyle w:val="Titrearticle"/>
        <w:keepNext w:val="0"/>
        <w:widowControl w:val="0"/>
        <w:suppressAutoHyphens w:val="0"/>
        <w:jc w:val="both"/>
        <w:rPr>
          <w:rFonts w:ascii="Arial" w:hAnsi="Arial" w:cs="Arial"/>
          <w:sz w:val="15"/>
          <w:szCs w:val="15"/>
        </w:rPr>
      </w:pPr>
    </w:p>
    <w:p w14:paraId="433F0C7D" w14:textId="77777777" w:rsidR="005A444B" w:rsidRDefault="005A444B" w:rsidP="005A444B">
      <w:pPr>
        <w:widowControl w:val="0"/>
        <w:suppressAutoHyphens w:val="0"/>
      </w:pPr>
      <w:bookmarkStart w:id="3" w:name="_DV_C939"/>
      <w:bookmarkEnd w:id="3"/>
    </w:p>
    <w:p w14:paraId="541E7EB2" w14:textId="77777777" w:rsidR="000229B7" w:rsidRPr="0064681C" w:rsidRDefault="000229B7" w:rsidP="005A444B">
      <w:pPr>
        <w:tabs>
          <w:tab w:val="left" w:pos="142"/>
        </w:tabs>
        <w:spacing w:line="360" w:lineRule="exact"/>
        <w:ind w:right="-1"/>
        <w:jc w:val="center"/>
        <w:rPr>
          <w:rFonts w:asciiTheme="minorHAnsi" w:hAnsiTheme="minorHAnsi" w:cstheme="minorHAnsi"/>
          <w:sz w:val="22"/>
          <w:szCs w:val="22"/>
        </w:rPr>
      </w:pPr>
    </w:p>
    <w:sectPr w:rsidR="000229B7" w:rsidRPr="0064681C" w:rsidSect="00AB795D">
      <w:headerReference w:type="default" r:id="rId21"/>
      <w:footerReference w:type="default" r:id="rId22"/>
      <w:headerReference w:type="first" r:id="rId23"/>
      <w:footerReference w:type="first" r:id="rId24"/>
      <w:footnotePr>
        <w:pos w:val="beneathText"/>
      </w:footnotePr>
      <w:pgSz w:w="11905" w:h="16837"/>
      <w:pgMar w:top="1534" w:right="1134" w:bottom="568" w:left="1134" w:header="709"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E569" w14:textId="77777777" w:rsidR="001B39EC" w:rsidRDefault="001B39EC">
      <w:r>
        <w:separator/>
      </w:r>
    </w:p>
  </w:endnote>
  <w:endnote w:type="continuationSeparator" w:id="0">
    <w:p w14:paraId="60F3C898" w14:textId="77777777" w:rsidR="001B39EC" w:rsidRDefault="001B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font1146">
    <w:altName w:val="Times New Roman"/>
    <w:charset w:val="00"/>
    <w:family w:val="auto"/>
    <w:pitch w:val="variable"/>
  </w:font>
  <w:font w:name="DejaVuSerifCondense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DA90" w14:textId="77777777" w:rsidR="00E82F26" w:rsidRDefault="00E82F26">
    <w:pPr>
      <w:pStyle w:val="Pidipagina"/>
      <w:jc w:val="center"/>
    </w:pPr>
    <w:r>
      <w:rPr>
        <w:rStyle w:val="Numeropagina"/>
        <w:sz w:val="12"/>
      </w:rPr>
      <w:fldChar w:fldCharType="begin"/>
    </w:r>
    <w:r>
      <w:rPr>
        <w:rStyle w:val="Numeropagina"/>
        <w:sz w:val="12"/>
      </w:rPr>
      <w:instrText xml:space="preserve"> PAGE </w:instrText>
    </w:r>
    <w:r>
      <w:rPr>
        <w:rStyle w:val="Numeropagina"/>
        <w:sz w:val="12"/>
      </w:rPr>
      <w:fldChar w:fldCharType="separate"/>
    </w:r>
    <w:r w:rsidR="003F4D8A">
      <w:rPr>
        <w:rStyle w:val="Numeropagina"/>
        <w:noProof/>
        <w:sz w:val="12"/>
      </w:rPr>
      <w:t>8</w:t>
    </w:r>
    <w:r>
      <w:rPr>
        <w:rStyle w:val="Numeropagina"/>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F9E6" w14:textId="4A9CBF0F" w:rsidR="00E82F26" w:rsidRDefault="0025233F" w:rsidP="0025233F">
    <w:pPr>
      <w:jc w:val="right"/>
    </w:pPr>
    <w:r>
      <w:rPr>
        <w:sz w:val="12"/>
        <w:szCs w:val="12"/>
      </w:rPr>
      <w:t>Pa</w:t>
    </w:r>
    <w:r w:rsidR="00E82F26">
      <w:rPr>
        <w:sz w:val="12"/>
        <w:szCs w:val="12"/>
      </w:rPr>
      <w:t xml:space="preserve">gina </w:t>
    </w:r>
    <w:r w:rsidR="00E82F26">
      <w:rPr>
        <w:sz w:val="12"/>
        <w:szCs w:val="12"/>
      </w:rPr>
      <w:fldChar w:fldCharType="begin"/>
    </w:r>
    <w:r w:rsidR="00E82F26">
      <w:rPr>
        <w:sz w:val="12"/>
        <w:szCs w:val="12"/>
      </w:rPr>
      <w:instrText xml:space="preserve"> PAGE </w:instrText>
    </w:r>
    <w:r w:rsidR="00E82F26">
      <w:rPr>
        <w:sz w:val="12"/>
        <w:szCs w:val="12"/>
      </w:rPr>
      <w:fldChar w:fldCharType="separate"/>
    </w:r>
    <w:r w:rsidR="003F4D8A">
      <w:rPr>
        <w:noProof/>
        <w:sz w:val="12"/>
        <w:szCs w:val="12"/>
      </w:rPr>
      <w:t>1</w:t>
    </w:r>
    <w:r w:rsidR="00E82F26">
      <w:rPr>
        <w:sz w:val="12"/>
        <w:szCs w:val="12"/>
      </w:rPr>
      <w:fldChar w:fldCharType="end"/>
    </w:r>
    <w:r w:rsidR="00E82F26">
      <w:rPr>
        <w:sz w:val="12"/>
        <w:szCs w:val="12"/>
      </w:rPr>
      <w:t xml:space="preserve"> di </w:t>
    </w:r>
    <w:r w:rsidR="00E82F26">
      <w:rPr>
        <w:sz w:val="12"/>
        <w:szCs w:val="12"/>
      </w:rPr>
      <w:fldChar w:fldCharType="begin"/>
    </w:r>
    <w:r w:rsidR="00E82F26">
      <w:rPr>
        <w:sz w:val="12"/>
        <w:szCs w:val="12"/>
      </w:rPr>
      <w:instrText xml:space="preserve"> NUMPAGES \*Arabic </w:instrText>
    </w:r>
    <w:r w:rsidR="00E82F26">
      <w:rPr>
        <w:sz w:val="12"/>
        <w:szCs w:val="12"/>
      </w:rPr>
      <w:fldChar w:fldCharType="separate"/>
    </w:r>
    <w:r w:rsidR="003F4D8A">
      <w:rPr>
        <w:noProof/>
        <w:sz w:val="12"/>
        <w:szCs w:val="12"/>
      </w:rPr>
      <w:t>8</w:t>
    </w:r>
    <w:r w:rsidR="00E82F2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C258" w14:textId="77777777" w:rsidR="001B39EC" w:rsidRDefault="001B39EC">
      <w:r>
        <w:separator/>
      </w:r>
    </w:p>
  </w:footnote>
  <w:footnote w:type="continuationSeparator" w:id="0">
    <w:p w14:paraId="442D18DD" w14:textId="77777777" w:rsidR="001B39EC" w:rsidRDefault="001B39EC">
      <w:r>
        <w:continuationSeparator/>
      </w:r>
    </w:p>
  </w:footnote>
  <w:footnote w:id="1">
    <w:p w14:paraId="64CEFA3D" w14:textId="77777777" w:rsidR="005A444B" w:rsidRPr="001F35A9" w:rsidRDefault="005A444B" w:rsidP="005A444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362E666" w14:textId="77777777" w:rsidR="005A444B" w:rsidRPr="001F35A9" w:rsidRDefault="005A444B" w:rsidP="005A444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42DDB01" w14:textId="77777777" w:rsidR="005A444B" w:rsidRPr="001F35A9" w:rsidRDefault="005A444B" w:rsidP="005A444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378A41" w14:textId="77777777" w:rsidR="005A444B" w:rsidRPr="001F35A9" w:rsidRDefault="005A444B" w:rsidP="005A444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3BFD81A" w14:textId="77777777" w:rsidR="005A444B" w:rsidRPr="001F35A9" w:rsidRDefault="005A444B" w:rsidP="005A444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1D213EB" w14:textId="77777777" w:rsidR="005A444B" w:rsidRPr="001F35A9" w:rsidRDefault="005A444B" w:rsidP="005A444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352FA3C" w14:textId="77777777" w:rsidR="005A444B" w:rsidRPr="001F35A9" w:rsidRDefault="005A444B" w:rsidP="005A444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1569DCD" w14:textId="77777777" w:rsidR="005A444B" w:rsidRPr="001F35A9" w:rsidRDefault="005A444B" w:rsidP="005A444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2F07852" w14:textId="77777777" w:rsidR="005A444B" w:rsidRPr="001F35A9" w:rsidRDefault="005A444B" w:rsidP="005A444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E44BA22" w14:textId="77777777" w:rsidR="005A444B" w:rsidRPr="001F35A9" w:rsidRDefault="005A444B" w:rsidP="005A444B">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DA563BF" w14:textId="77777777" w:rsidR="005A444B" w:rsidRPr="001F35A9" w:rsidRDefault="005A444B" w:rsidP="005A444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CF07578" w14:textId="77777777" w:rsidR="005A444B" w:rsidRPr="001F35A9" w:rsidRDefault="005A444B" w:rsidP="005A444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FD769B1" w14:textId="77777777" w:rsidR="005A444B" w:rsidRPr="001F35A9" w:rsidRDefault="005A444B" w:rsidP="005A444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5FE70C2" w14:textId="77777777" w:rsidR="005A444B" w:rsidRPr="001F35A9" w:rsidRDefault="005A444B" w:rsidP="005A444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D38AAEE" w14:textId="77777777" w:rsidR="005A444B" w:rsidRPr="003E60D1" w:rsidRDefault="005A444B" w:rsidP="005A444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20227E2" w14:textId="77777777" w:rsidR="005A444B" w:rsidRPr="003E60D1" w:rsidRDefault="005A444B" w:rsidP="005A444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47C0BE27" w14:textId="77777777" w:rsidR="005A444B" w:rsidRPr="003E60D1" w:rsidRDefault="005A444B" w:rsidP="005A444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84BA8B9" w14:textId="77777777" w:rsidR="005A444B" w:rsidRPr="003E60D1" w:rsidRDefault="005A444B" w:rsidP="005A444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99490C9" w14:textId="77777777" w:rsidR="005A444B" w:rsidRPr="003E60D1" w:rsidRDefault="005A444B" w:rsidP="005A444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73831EBF" w14:textId="77777777" w:rsidR="005A444B" w:rsidRPr="003E60D1" w:rsidRDefault="005A444B" w:rsidP="005A444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083F7A47" w14:textId="77777777" w:rsidR="005A444B" w:rsidRPr="003E60D1" w:rsidRDefault="005A444B" w:rsidP="005A444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642B70F" w14:textId="77777777" w:rsidR="005A444B" w:rsidRPr="003E60D1" w:rsidRDefault="005A444B" w:rsidP="005A444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87575F1" w14:textId="77777777" w:rsidR="005A444B" w:rsidRPr="003E60D1" w:rsidRDefault="005A444B" w:rsidP="005A444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D3A80EE" w14:textId="77777777" w:rsidR="005A444B" w:rsidRPr="003E60D1" w:rsidRDefault="005A444B" w:rsidP="005A444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8711742" w14:textId="77777777" w:rsidR="005A444B" w:rsidRPr="003E60D1" w:rsidRDefault="005A444B" w:rsidP="005A444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5960EEE" w14:textId="77777777" w:rsidR="005A444B" w:rsidRPr="003E60D1" w:rsidRDefault="005A444B" w:rsidP="005A444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8C76CAB" w14:textId="77777777" w:rsidR="005A444B" w:rsidRPr="003E60D1" w:rsidRDefault="005A444B" w:rsidP="005A444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55A0BC67" w14:textId="77777777" w:rsidR="005A444B" w:rsidRPr="003E60D1" w:rsidRDefault="005A444B" w:rsidP="005A444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268A4EC" w14:textId="77777777" w:rsidR="005A444B" w:rsidRPr="00BF74E1" w:rsidRDefault="005A444B" w:rsidP="005A444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38B9B9E" w14:textId="77777777" w:rsidR="005A444B" w:rsidRPr="00F351F0" w:rsidRDefault="005A444B" w:rsidP="005A444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DDDEAD8" w14:textId="77777777" w:rsidR="005A444B" w:rsidRPr="003E60D1" w:rsidRDefault="005A444B" w:rsidP="005A444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35873045" w14:textId="77777777" w:rsidR="005A444B" w:rsidRPr="003E60D1" w:rsidRDefault="005A444B" w:rsidP="005A444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E538BB4" w14:textId="77777777" w:rsidR="005A444B" w:rsidRPr="003E60D1" w:rsidRDefault="005A444B" w:rsidP="005A444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6233A8E" w14:textId="77777777" w:rsidR="005A444B" w:rsidRPr="003E60D1" w:rsidRDefault="005A444B" w:rsidP="005A444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08A1BFA" w14:textId="77777777" w:rsidR="005A444B" w:rsidRPr="003E60D1" w:rsidRDefault="005A444B" w:rsidP="005A444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D5FF6C0" w14:textId="77777777" w:rsidR="005A444B" w:rsidRPr="003E60D1" w:rsidRDefault="005A444B" w:rsidP="005A444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589EEAF" w14:textId="77777777" w:rsidR="005A444B" w:rsidRPr="003E60D1" w:rsidRDefault="005A444B" w:rsidP="005A444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7965544" w14:textId="77777777" w:rsidR="005A444B" w:rsidRPr="003E60D1" w:rsidRDefault="005A444B" w:rsidP="005A444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D51D330" w14:textId="77777777" w:rsidR="005A444B" w:rsidRPr="003E60D1" w:rsidRDefault="005A444B" w:rsidP="005A444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71FCF33" w14:textId="77777777" w:rsidR="005A444B" w:rsidRPr="003E60D1" w:rsidRDefault="005A444B" w:rsidP="005A444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A5CAD9F" w14:textId="77777777" w:rsidR="005A444B" w:rsidRPr="003E60D1" w:rsidRDefault="005A444B" w:rsidP="005A444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407D7B49" w14:textId="77777777" w:rsidR="005A444B" w:rsidRPr="003E60D1" w:rsidRDefault="005A444B" w:rsidP="005A444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8EF8726" w14:textId="77777777" w:rsidR="005A444B" w:rsidRPr="003E60D1" w:rsidRDefault="005A444B" w:rsidP="005A444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820784D" w14:textId="77777777" w:rsidR="005A444B" w:rsidRPr="003E60D1" w:rsidRDefault="005A444B" w:rsidP="005A444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0B3DDFD" w14:textId="77777777" w:rsidR="005A444B" w:rsidRPr="003E60D1" w:rsidRDefault="005A444B" w:rsidP="005A444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B7A1" w14:textId="77777777" w:rsidR="00E82F26" w:rsidRDefault="003F123D" w:rsidP="004348E3">
    <w:pPr>
      <w:pStyle w:val="Intestazione"/>
    </w:pPr>
    <w:r>
      <w:rPr>
        <w:noProof/>
        <w:lang w:eastAsia="it-IT"/>
      </w:rPr>
      <mc:AlternateContent>
        <mc:Choice Requires="wps">
          <w:drawing>
            <wp:anchor distT="0" distB="0" distL="114300" distR="114300" simplePos="0" relativeHeight="251657728" behindDoc="0" locked="0" layoutInCell="1" allowOverlap="1" wp14:anchorId="67768196" wp14:editId="485640FE">
              <wp:simplePos x="0" y="0"/>
              <wp:positionH relativeFrom="column">
                <wp:posOffset>417195</wp:posOffset>
              </wp:positionH>
              <wp:positionV relativeFrom="paragraph">
                <wp:posOffset>-48260</wp:posOffset>
              </wp:positionV>
              <wp:extent cx="685800" cy="45085"/>
              <wp:effectExtent l="0" t="0" r="0" b="0"/>
              <wp:wrapTight wrapText="bothSides">
                <wp:wrapPolygon edited="0">
                  <wp:start x="-300" y="0"/>
                  <wp:lineTo x="-300" y="20687"/>
                  <wp:lineTo x="21600" y="20687"/>
                  <wp:lineTo x="21600" y="0"/>
                  <wp:lineTo x="-30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82086" w14:textId="77777777" w:rsidR="00E82F26" w:rsidRPr="006B768A" w:rsidRDefault="00E82F26" w:rsidP="004348E3">
                          <w:pPr>
                            <w:rPr>
                              <w:color w:val="0000F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8196" id="_x0000_t202" coordsize="21600,21600" o:spt="202" path="m,l,21600r21600,l21600,xe">
              <v:stroke joinstyle="miter"/>
              <v:path gradientshapeok="t" o:connecttype="rect"/>
            </v:shapetype>
            <v:shape id="Text Box 7" o:spid="_x0000_s1026" type="#_x0000_t202" style="position:absolute;margin-left:32.85pt;margin-top:-3.8pt;width:54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" stroked="f">
              <v:textbox inset=",7.2pt,,7.2pt">
                <w:txbxContent>
                  <w:p w14:paraId="30082086" w14:textId="77777777" w:rsidR="00E82F26" w:rsidRPr="006B768A" w:rsidRDefault="00E82F26" w:rsidP="004348E3">
                    <w:pPr>
                      <w:rPr>
                        <w:color w:val="0000FB"/>
                        <w:sz w:val="16"/>
                      </w:rPr>
                    </w:pPr>
                  </w:p>
                </w:txbxContent>
              </v:textbox>
              <w10:wrap type="tight"/>
            </v:shape>
          </w:pict>
        </mc:Fallback>
      </mc:AlternateContent>
    </w:r>
    <w:r w:rsidR="00E82F26">
      <w:tab/>
    </w:r>
    <w:r w:rsidR="00E82F26">
      <w:tab/>
    </w:r>
    <w:r w:rsidR="00E82F26">
      <w:tab/>
      <w:t xml:space="preserve"> </w:t>
    </w:r>
  </w:p>
  <w:p w14:paraId="2D3A9EEA" w14:textId="77777777" w:rsidR="00E82F26" w:rsidRDefault="00E82F26" w:rsidP="004348E3">
    <w:pPr>
      <w:pStyle w:val="Intestazione"/>
      <w:tabs>
        <w:tab w:val="clear" w:pos="4819"/>
        <w:tab w:val="clear" w:pos="9638"/>
        <w:tab w:val="left" w:pos="2895"/>
      </w:tabs>
    </w:pPr>
    <w:r>
      <w:tab/>
    </w:r>
  </w:p>
  <w:p w14:paraId="3CEF4190" w14:textId="77777777" w:rsidR="00E82F26" w:rsidRPr="0079202C" w:rsidRDefault="00E82F26" w:rsidP="0079202C">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FF95" w14:textId="77777777" w:rsidR="000C63C1" w:rsidRPr="000C63C1" w:rsidRDefault="000C63C1" w:rsidP="000C63C1">
    <w:pPr>
      <w:autoSpaceDE w:val="0"/>
      <w:jc w:val="right"/>
      <w:rPr>
        <w:b/>
        <w:i/>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558"/>
        </w:tabs>
        <w:ind w:left="558" w:hanging="360"/>
      </w:pPr>
      <w:rPr>
        <w:rFonts w:ascii="Symbol" w:hAnsi="Symbol"/>
        <w:b w:val="0"/>
        <w:bCs w:val="0"/>
      </w:rPr>
    </w:lvl>
    <w:lvl w:ilvl="1">
      <w:start w:val="1"/>
      <w:numFmt w:val="bullet"/>
      <w:lvlText w:val=""/>
      <w:lvlJc w:val="left"/>
      <w:pPr>
        <w:tabs>
          <w:tab w:val="num" w:pos="918"/>
        </w:tabs>
        <w:ind w:left="918" w:hanging="360"/>
      </w:pPr>
      <w:rPr>
        <w:rFonts w:ascii="Symbol" w:hAnsi="Symbol"/>
        <w:b w:val="0"/>
        <w:bCs w:val="0"/>
      </w:rPr>
    </w:lvl>
    <w:lvl w:ilvl="2">
      <w:start w:val="1"/>
      <w:numFmt w:val="bullet"/>
      <w:lvlText w:val=""/>
      <w:lvlJc w:val="left"/>
      <w:pPr>
        <w:tabs>
          <w:tab w:val="num" w:pos="1278"/>
        </w:tabs>
        <w:ind w:left="1278" w:hanging="360"/>
      </w:pPr>
      <w:rPr>
        <w:rFonts w:ascii="Symbol" w:hAnsi="Symbol"/>
        <w:b w:val="0"/>
        <w:bCs w:val="0"/>
      </w:rPr>
    </w:lvl>
    <w:lvl w:ilvl="3">
      <w:start w:val="1"/>
      <w:numFmt w:val="bullet"/>
      <w:lvlText w:val=""/>
      <w:lvlJc w:val="left"/>
      <w:pPr>
        <w:tabs>
          <w:tab w:val="num" w:pos="1638"/>
        </w:tabs>
        <w:ind w:left="1638" w:hanging="360"/>
      </w:pPr>
      <w:rPr>
        <w:rFonts w:ascii="Symbol" w:hAnsi="Symbol"/>
        <w:b w:val="0"/>
        <w:bCs w:val="0"/>
      </w:rPr>
    </w:lvl>
    <w:lvl w:ilvl="4">
      <w:start w:val="1"/>
      <w:numFmt w:val="bullet"/>
      <w:lvlText w:val=""/>
      <w:lvlJc w:val="left"/>
      <w:pPr>
        <w:tabs>
          <w:tab w:val="num" w:pos="1998"/>
        </w:tabs>
        <w:ind w:left="1998" w:hanging="360"/>
      </w:pPr>
      <w:rPr>
        <w:rFonts w:ascii="Symbol" w:hAnsi="Symbol"/>
        <w:b w:val="0"/>
        <w:bCs w:val="0"/>
      </w:rPr>
    </w:lvl>
    <w:lvl w:ilvl="5">
      <w:start w:val="1"/>
      <w:numFmt w:val="bullet"/>
      <w:lvlText w:val=""/>
      <w:lvlJc w:val="left"/>
      <w:pPr>
        <w:tabs>
          <w:tab w:val="num" w:pos="2358"/>
        </w:tabs>
        <w:ind w:left="2358" w:hanging="360"/>
      </w:pPr>
      <w:rPr>
        <w:rFonts w:ascii="Symbol" w:hAnsi="Symbol"/>
        <w:b w:val="0"/>
        <w:bCs w:val="0"/>
      </w:rPr>
    </w:lvl>
    <w:lvl w:ilvl="6">
      <w:start w:val="1"/>
      <w:numFmt w:val="bullet"/>
      <w:lvlText w:val=""/>
      <w:lvlJc w:val="left"/>
      <w:pPr>
        <w:tabs>
          <w:tab w:val="num" w:pos="2718"/>
        </w:tabs>
        <w:ind w:left="2718" w:hanging="360"/>
      </w:pPr>
      <w:rPr>
        <w:rFonts w:ascii="Symbol" w:hAnsi="Symbol"/>
        <w:b w:val="0"/>
        <w:bCs w:val="0"/>
      </w:rPr>
    </w:lvl>
    <w:lvl w:ilvl="7">
      <w:start w:val="1"/>
      <w:numFmt w:val="bullet"/>
      <w:lvlText w:val=""/>
      <w:lvlJc w:val="left"/>
      <w:pPr>
        <w:tabs>
          <w:tab w:val="num" w:pos="3078"/>
        </w:tabs>
        <w:ind w:left="3078" w:hanging="360"/>
      </w:pPr>
      <w:rPr>
        <w:rFonts w:ascii="Symbol" w:hAnsi="Symbol"/>
        <w:b w:val="0"/>
        <w:bCs w:val="0"/>
      </w:rPr>
    </w:lvl>
    <w:lvl w:ilvl="8">
      <w:start w:val="1"/>
      <w:numFmt w:val="bullet"/>
      <w:lvlText w:val=""/>
      <w:lvlJc w:val="left"/>
      <w:pPr>
        <w:tabs>
          <w:tab w:val="num" w:pos="3438"/>
        </w:tabs>
        <w:ind w:left="3438" w:hanging="360"/>
      </w:pPr>
      <w:rPr>
        <w:rFonts w:ascii="Symbol" w:hAnsi="Symbol"/>
        <w:b w:val="0"/>
        <w:bCs w:val="0"/>
      </w:rPr>
    </w:lvl>
  </w:abstractNum>
  <w:abstractNum w:abstractNumId="3" w15:restartNumberingAfterBreak="0">
    <w:nsid w:val="00000004"/>
    <w:multiLevelType w:val="singleLevel"/>
    <w:tmpl w:val="00000004"/>
    <w:name w:val="WW8Num11"/>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23"/>
    <w:lvl w:ilvl="0">
      <w:start w:val="1"/>
      <w:numFmt w:val="upperLetter"/>
      <w:lvlText w:val="%1)"/>
      <w:lvlJc w:val="left"/>
      <w:pPr>
        <w:tabs>
          <w:tab w:val="num" w:pos="927"/>
        </w:tabs>
        <w:ind w:left="927" w:hanging="360"/>
      </w:pPr>
      <w:rPr>
        <w:b/>
      </w:rPr>
    </w:lvl>
  </w:abstractNum>
  <w:abstractNum w:abstractNumId="7" w15:restartNumberingAfterBreak="0">
    <w:nsid w:val="00000008"/>
    <w:multiLevelType w:val="singleLevel"/>
    <w:tmpl w:val="00000008"/>
    <w:name w:val="WW8Num24"/>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25"/>
    <w:lvl w:ilvl="0">
      <w:start w:val="1"/>
      <w:numFmt w:val="lowerLetter"/>
      <w:lvlText w:val="%1)"/>
      <w:lvlJc w:val="left"/>
      <w:pPr>
        <w:tabs>
          <w:tab w:val="num" w:pos="786"/>
        </w:tabs>
        <w:ind w:left="786" w:hanging="360"/>
      </w:pPr>
      <w:rPr>
        <w:sz w:val="24"/>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0D0FF1"/>
    <w:multiLevelType w:val="hybridMultilevel"/>
    <w:tmpl w:val="61E4FFE2"/>
    <w:lvl w:ilvl="0" w:tplc="452C105A">
      <w:start w:val="19"/>
      <w:numFmt w:val="bullet"/>
      <w:lvlText w:val="-"/>
      <w:lvlJc w:val="left"/>
      <w:pPr>
        <w:ind w:left="720" w:hanging="360"/>
      </w:pPr>
      <w:rPr>
        <w:rFonts w:ascii="Garamond" w:eastAsia="Times New Roman" w:hAnsi="Garamond" w:cs="Tahoma"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311D8C"/>
    <w:multiLevelType w:val="hybridMultilevel"/>
    <w:tmpl w:val="AA864D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EC452D"/>
    <w:multiLevelType w:val="hybridMultilevel"/>
    <w:tmpl w:val="C3A0491E"/>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CD47ED9"/>
    <w:multiLevelType w:val="hybridMultilevel"/>
    <w:tmpl w:val="D206AB52"/>
    <w:lvl w:ilvl="0" w:tplc="452C105A">
      <w:start w:val="19"/>
      <w:numFmt w:val="bullet"/>
      <w:lvlText w:val="-"/>
      <w:lvlJc w:val="left"/>
      <w:pPr>
        <w:ind w:left="720" w:hanging="360"/>
      </w:pPr>
      <w:rPr>
        <w:rFonts w:ascii="Garamond" w:eastAsia="Times New Roman" w:hAnsi="Garamond" w:cs="Tahoma" w:hint="default"/>
        <w:b w:val="0"/>
        <w:i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6A64F84"/>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39E42154"/>
    <w:multiLevelType w:val="hybridMultilevel"/>
    <w:tmpl w:val="A65CB2A0"/>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CF37F2B"/>
    <w:multiLevelType w:val="hybridMultilevel"/>
    <w:tmpl w:val="D6A058B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71778DE"/>
    <w:multiLevelType w:val="hybridMultilevel"/>
    <w:tmpl w:val="72D2603E"/>
    <w:lvl w:ilvl="0" w:tplc="20ACA78C">
      <w:start w:val="1"/>
      <w:numFmt w:val="decimal"/>
      <w:lvlText w:val="%1)"/>
      <w:lvlJc w:val="left"/>
      <w:pPr>
        <w:ind w:left="720" w:hanging="360"/>
      </w:pPr>
      <w:rPr>
        <w:rFonts w:ascii="Arial" w:hAnsi="Arial" w:cs="Arial" w:hint="default"/>
        <w:b/>
        <w:i w:val="0"/>
        <w:iCs w:val="0"/>
        <w:vertAlign w:val="baseline"/>
      </w:rPr>
    </w:lvl>
    <w:lvl w:ilvl="1" w:tplc="2B141E36">
      <w:numFmt w:val="bullet"/>
      <w:lvlText w:val="-"/>
      <w:lvlJc w:val="left"/>
      <w:pPr>
        <w:ind w:left="502" w:hanging="360"/>
      </w:pPr>
      <w:rPr>
        <w:rFonts w:ascii="Arial" w:eastAsia="Times New Roman" w:hAnsi="Arial" w:cs="Times New Roman" w:hint="default"/>
        <w:b w:val="0"/>
      </w:rPr>
    </w:lvl>
    <w:lvl w:ilvl="2" w:tplc="20ACA78C">
      <w:start w:val="1"/>
      <w:numFmt w:val="decimal"/>
      <w:lvlText w:val="%3)"/>
      <w:lvlJc w:val="left"/>
      <w:pPr>
        <w:ind w:left="2340" w:hanging="360"/>
      </w:pPr>
      <w:rPr>
        <w:rFonts w:ascii="Arial" w:hAnsi="Arial" w:cs="Arial"/>
        <w:b/>
        <w:i w:val="0"/>
        <w:iCs w:val="0"/>
        <w:vertAlign w:val="baseline"/>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4" w15:restartNumberingAfterBreak="0">
    <w:nsid w:val="4B65205C"/>
    <w:multiLevelType w:val="hybridMultilevel"/>
    <w:tmpl w:val="2854669C"/>
    <w:lvl w:ilvl="0" w:tplc="0410000B">
      <w:start w:val="1"/>
      <w:numFmt w:val="bullet"/>
      <w:lvlText w:val=""/>
      <w:lvlJc w:val="left"/>
      <w:pPr>
        <w:ind w:left="578" w:hanging="360"/>
      </w:pPr>
      <w:rPr>
        <w:rFonts w:ascii="Wingdings" w:hAnsi="Wingdings" w:hint="default"/>
      </w:rPr>
    </w:lvl>
    <w:lvl w:ilvl="1" w:tplc="04100003">
      <w:start w:val="1"/>
      <w:numFmt w:val="bullet"/>
      <w:lvlText w:val="o"/>
      <w:lvlJc w:val="left"/>
      <w:pPr>
        <w:ind w:left="1298" w:hanging="360"/>
      </w:pPr>
      <w:rPr>
        <w:rFonts w:ascii="Courier New" w:hAnsi="Courier New" w:cs="Times New Roman"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start w:val="1"/>
      <w:numFmt w:val="bullet"/>
      <w:lvlText w:val="o"/>
      <w:lvlJc w:val="left"/>
      <w:pPr>
        <w:ind w:left="3458" w:hanging="360"/>
      </w:pPr>
      <w:rPr>
        <w:rFonts w:ascii="Courier New" w:hAnsi="Courier New" w:cs="Times New Roman" w:hint="default"/>
      </w:rPr>
    </w:lvl>
    <w:lvl w:ilvl="5" w:tplc="04100005">
      <w:start w:val="1"/>
      <w:numFmt w:val="bullet"/>
      <w:lvlText w:val=""/>
      <w:lvlJc w:val="left"/>
      <w:pPr>
        <w:ind w:left="4178" w:hanging="360"/>
      </w:pPr>
      <w:rPr>
        <w:rFonts w:ascii="Wingdings" w:hAnsi="Wingdings" w:hint="default"/>
      </w:rPr>
    </w:lvl>
    <w:lvl w:ilvl="6" w:tplc="04100001">
      <w:start w:val="1"/>
      <w:numFmt w:val="bullet"/>
      <w:lvlText w:val=""/>
      <w:lvlJc w:val="left"/>
      <w:pPr>
        <w:ind w:left="4898" w:hanging="360"/>
      </w:pPr>
      <w:rPr>
        <w:rFonts w:ascii="Symbol" w:hAnsi="Symbol" w:hint="default"/>
      </w:rPr>
    </w:lvl>
    <w:lvl w:ilvl="7" w:tplc="04100003">
      <w:start w:val="1"/>
      <w:numFmt w:val="bullet"/>
      <w:lvlText w:val="o"/>
      <w:lvlJc w:val="left"/>
      <w:pPr>
        <w:ind w:left="5618" w:hanging="360"/>
      </w:pPr>
      <w:rPr>
        <w:rFonts w:ascii="Courier New" w:hAnsi="Courier New" w:cs="Times New Roman" w:hint="default"/>
      </w:rPr>
    </w:lvl>
    <w:lvl w:ilvl="8" w:tplc="04100005">
      <w:start w:val="1"/>
      <w:numFmt w:val="bullet"/>
      <w:lvlText w:val=""/>
      <w:lvlJc w:val="left"/>
      <w:pPr>
        <w:ind w:left="6338" w:hanging="360"/>
      </w:pPr>
      <w:rPr>
        <w:rFonts w:ascii="Wingdings" w:hAnsi="Wingdings" w:hint="default"/>
      </w:rPr>
    </w:lvl>
  </w:abstractNum>
  <w:abstractNum w:abstractNumId="25" w15:restartNumberingAfterBreak="0">
    <w:nsid w:val="4C3271B2"/>
    <w:multiLevelType w:val="multilevel"/>
    <w:tmpl w:val="CA92C34E"/>
    <w:lvl w:ilvl="0">
      <w:start w:val="1"/>
      <w:numFmt w:val="decimal"/>
      <w:lvlText w:val="%1."/>
      <w:lvlJc w:val="left"/>
      <w:pPr>
        <w:ind w:left="360" w:hanging="360"/>
      </w:p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bullet"/>
      <w:lvlText w:val=""/>
      <w:lvlJc w:val="left"/>
      <w:pPr>
        <w:ind w:left="2069" w:hanging="792"/>
      </w:pPr>
      <w:rPr>
        <w:rFonts w:ascii="Wingdings" w:hAnsi="Wingdings" w:hint="default"/>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0FC28AE"/>
    <w:multiLevelType w:val="hybridMultilevel"/>
    <w:tmpl w:val="46221BC2"/>
    <w:lvl w:ilvl="0" w:tplc="086693D8">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8961EBC"/>
    <w:multiLevelType w:val="hybridMultilevel"/>
    <w:tmpl w:val="2E502B54"/>
    <w:lvl w:ilvl="0" w:tplc="B94E5AA6">
      <w:start w:val="5"/>
      <w:numFmt w:val="bullet"/>
      <w:lvlText w:val="-"/>
      <w:lvlJc w:val="left"/>
      <w:pPr>
        <w:ind w:left="720" w:hanging="360"/>
      </w:pPr>
      <w:rPr>
        <w:rFonts w:ascii="Courier New" w:eastAsia="Times New Roman"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73444204"/>
    <w:multiLevelType w:val="multilevel"/>
    <w:tmpl w:val="F0127398"/>
    <w:lvl w:ilvl="0">
      <w:start w:val="1"/>
      <w:numFmt w:val="none"/>
      <w:lvlText w:val=""/>
      <w:lvlJc w:val="left"/>
      <w:rPr>
        <w:rFonts w:ascii="Symbol" w:hAnsi="Symbol" w:hint="default"/>
        <w:color w:val="auto"/>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0" w15:restartNumberingAfterBreak="0">
    <w:nsid w:val="752F52EE"/>
    <w:multiLevelType w:val="hybridMultilevel"/>
    <w:tmpl w:val="1240A0CA"/>
    <w:lvl w:ilvl="0" w:tplc="D09C7DBA">
      <w:start w:val="1"/>
      <w:numFmt w:val="decimal"/>
      <w:lvlText w:val="%1)"/>
      <w:lvlJc w:val="left"/>
      <w:pPr>
        <w:ind w:left="3338" w:hanging="360"/>
      </w:pPr>
      <w:rPr>
        <w:b/>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7BE261BE"/>
    <w:multiLevelType w:val="hybridMultilevel"/>
    <w:tmpl w:val="60F283DA"/>
    <w:lvl w:ilvl="0" w:tplc="3BFE1026">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1775205415">
    <w:abstractNumId w:val="0"/>
  </w:num>
  <w:num w:numId="2" w16cid:durableId="5632251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128402">
    <w:abstractNumId w:val="22"/>
  </w:num>
  <w:num w:numId="4" w16cid:durableId="140865126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022871">
    <w:abstractNumId w:val="27"/>
  </w:num>
  <w:num w:numId="6" w16cid:durableId="214318970">
    <w:abstractNumId w:val="17"/>
  </w:num>
  <w:num w:numId="7" w16cid:durableId="2116291433">
    <w:abstractNumId w:val="28"/>
  </w:num>
  <w:num w:numId="8" w16cid:durableId="1584222686">
    <w:abstractNumId w:val="31"/>
  </w:num>
  <w:num w:numId="9" w16cid:durableId="1588028752">
    <w:abstractNumId w:val="20"/>
  </w:num>
  <w:num w:numId="10" w16cid:durableId="1512261750">
    <w:abstractNumId w:val="24"/>
  </w:num>
  <w:num w:numId="11" w16cid:durableId="193689976">
    <w:abstractNumId w:val="18"/>
  </w:num>
  <w:num w:numId="12" w16cid:durableId="1150975682">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2031762225">
    <w:abstractNumId w:val="29"/>
  </w:num>
  <w:num w:numId="14" w16cid:durableId="1489054608">
    <w:abstractNumId w:val="19"/>
  </w:num>
  <w:num w:numId="15" w16cid:durableId="1654798701">
    <w:abstractNumId w:val="23"/>
  </w:num>
  <w:num w:numId="16" w16cid:durableId="762145688">
    <w:abstractNumId w:val="15"/>
  </w:num>
  <w:num w:numId="17" w16cid:durableId="707149891">
    <w:abstractNumId w:val="16"/>
  </w:num>
  <w:num w:numId="18" w16cid:durableId="1064568972">
    <w:abstractNumId w:val="21"/>
  </w:num>
  <w:num w:numId="19" w16cid:durableId="2142140892">
    <w:abstractNumId w:val="1"/>
  </w:num>
  <w:num w:numId="20" w16cid:durableId="979387083">
    <w:abstractNumId w:val="2"/>
  </w:num>
  <w:num w:numId="21" w16cid:durableId="371811313">
    <w:abstractNumId w:val="3"/>
  </w:num>
  <w:num w:numId="22" w16cid:durableId="1641575355">
    <w:abstractNumId w:val="4"/>
  </w:num>
  <w:num w:numId="23" w16cid:durableId="711734191">
    <w:abstractNumId w:val="5"/>
  </w:num>
  <w:num w:numId="24" w16cid:durableId="1850555628">
    <w:abstractNumId w:val="6"/>
  </w:num>
  <w:num w:numId="25" w16cid:durableId="1944920522">
    <w:abstractNumId w:val="7"/>
  </w:num>
  <w:num w:numId="26" w16cid:durableId="1804418077">
    <w:abstractNumId w:val="8"/>
  </w:num>
  <w:num w:numId="27" w16cid:durableId="1638343256">
    <w:abstractNumId w:val="9"/>
  </w:num>
  <w:num w:numId="28" w16cid:durableId="1370909877">
    <w:abstractNumId w:val="10"/>
  </w:num>
  <w:num w:numId="29" w16cid:durableId="409737980">
    <w:abstractNumId w:val="11"/>
  </w:num>
  <w:num w:numId="30" w16cid:durableId="2051146175">
    <w:abstractNumId w:val="12"/>
  </w:num>
  <w:num w:numId="31" w16cid:durableId="590049928">
    <w:abstractNumId w:val="13"/>
  </w:num>
  <w:num w:numId="32" w16cid:durableId="595094542">
    <w:abstractNumId w:val="14"/>
  </w:num>
  <w:num w:numId="33" w16cid:durableId="73092567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34"/>
    <w:rsid w:val="00002BFD"/>
    <w:rsid w:val="0000407C"/>
    <w:rsid w:val="00004109"/>
    <w:rsid w:val="000041D5"/>
    <w:rsid w:val="00006843"/>
    <w:rsid w:val="00006DF1"/>
    <w:rsid w:val="00010270"/>
    <w:rsid w:val="00010413"/>
    <w:rsid w:val="00010B40"/>
    <w:rsid w:val="00012ABC"/>
    <w:rsid w:val="000157EB"/>
    <w:rsid w:val="0001592A"/>
    <w:rsid w:val="00016B50"/>
    <w:rsid w:val="00016CB8"/>
    <w:rsid w:val="00021B6F"/>
    <w:rsid w:val="000228CE"/>
    <w:rsid w:val="000229B7"/>
    <w:rsid w:val="00022B41"/>
    <w:rsid w:val="000321DE"/>
    <w:rsid w:val="0003628C"/>
    <w:rsid w:val="000432C8"/>
    <w:rsid w:val="000473DE"/>
    <w:rsid w:val="00054710"/>
    <w:rsid w:val="00055920"/>
    <w:rsid w:val="00057C03"/>
    <w:rsid w:val="000613AE"/>
    <w:rsid w:val="000643B1"/>
    <w:rsid w:val="00067291"/>
    <w:rsid w:val="00072531"/>
    <w:rsid w:val="0007295D"/>
    <w:rsid w:val="000738EB"/>
    <w:rsid w:val="00073A2D"/>
    <w:rsid w:val="00074EC8"/>
    <w:rsid w:val="0007571E"/>
    <w:rsid w:val="00077CAD"/>
    <w:rsid w:val="0008316A"/>
    <w:rsid w:val="00084550"/>
    <w:rsid w:val="00084FDA"/>
    <w:rsid w:val="00086765"/>
    <w:rsid w:val="00090B28"/>
    <w:rsid w:val="000912E2"/>
    <w:rsid w:val="00091C28"/>
    <w:rsid w:val="00092BF6"/>
    <w:rsid w:val="000A32BE"/>
    <w:rsid w:val="000A5717"/>
    <w:rsid w:val="000A723B"/>
    <w:rsid w:val="000A7D91"/>
    <w:rsid w:val="000B0DFE"/>
    <w:rsid w:val="000B1739"/>
    <w:rsid w:val="000B3066"/>
    <w:rsid w:val="000B3CEB"/>
    <w:rsid w:val="000B427A"/>
    <w:rsid w:val="000B6B81"/>
    <w:rsid w:val="000B6F55"/>
    <w:rsid w:val="000B72CB"/>
    <w:rsid w:val="000C026F"/>
    <w:rsid w:val="000C03AC"/>
    <w:rsid w:val="000C0DF4"/>
    <w:rsid w:val="000C0FF0"/>
    <w:rsid w:val="000C33A5"/>
    <w:rsid w:val="000C3727"/>
    <w:rsid w:val="000C3854"/>
    <w:rsid w:val="000C400B"/>
    <w:rsid w:val="000C5899"/>
    <w:rsid w:val="000C5DDC"/>
    <w:rsid w:val="000C63C1"/>
    <w:rsid w:val="000D0B01"/>
    <w:rsid w:val="000D2209"/>
    <w:rsid w:val="000D3619"/>
    <w:rsid w:val="000D5BDC"/>
    <w:rsid w:val="000D6726"/>
    <w:rsid w:val="000D6943"/>
    <w:rsid w:val="000E0B08"/>
    <w:rsid w:val="000E2AA4"/>
    <w:rsid w:val="000E3C89"/>
    <w:rsid w:val="000E3D04"/>
    <w:rsid w:val="000F0033"/>
    <w:rsid w:val="000F0894"/>
    <w:rsid w:val="000F175A"/>
    <w:rsid w:val="000F178D"/>
    <w:rsid w:val="000F2974"/>
    <w:rsid w:val="000F47E5"/>
    <w:rsid w:val="001026A3"/>
    <w:rsid w:val="00104078"/>
    <w:rsid w:val="001076A1"/>
    <w:rsid w:val="001103D0"/>
    <w:rsid w:val="0011213F"/>
    <w:rsid w:val="001138E6"/>
    <w:rsid w:val="00113FAE"/>
    <w:rsid w:val="0011486E"/>
    <w:rsid w:val="0011737E"/>
    <w:rsid w:val="001211DD"/>
    <w:rsid w:val="00121BEB"/>
    <w:rsid w:val="00121CF9"/>
    <w:rsid w:val="001228A3"/>
    <w:rsid w:val="001248A0"/>
    <w:rsid w:val="00127997"/>
    <w:rsid w:val="00127C8F"/>
    <w:rsid w:val="001324FE"/>
    <w:rsid w:val="00135340"/>
    <w:rsid w:val="00140BEF"/>
    <w:rsid w:val="00140E4F"/>
    <w:rsid w:val="00143CF5"/>
    <w:rsid w:val="001543EA"/>
    <w:rsid w:val="00154E27"/>
    <w:rsid w:val="00160989"/>
    <w:rsid w:val="001654AD"/>
    <w:rsid w:val="00166470"/>
    <w:rsid w:val="00171442"/>
    <w:rsid w:val="001719D5"/>
    <w:rsid w:val="00180396"/>
    <w:rsid w:val="00185C48"/>
    <w:rsid w:val="00185E6E"/>
    <w:rsid w:val="00186F8C"/>
    <w:rsid w:val="001873D4"/>
    <w:rsid w:val="00187DB3"/>
    <w:rsid w:val="00193A80"/>
    <w:rsid w:val="00194B54"/>
    <w:rsid w:val="001965D9"/>
    <w:rsid w:val="001A017B"/>
    <w:rsid w:val="001A0401"/>
    <w:rsid w:val="001A0A4C"/>
    <w:rsid w:val="001A4D35"/>
    <w:rsid w:val="001A551D"/>
    <w:rsid w:val="001A60A5"/>
    <w:rsid w:val="001A6257"/>
    <w:rsid w:val="001A6F5E"/>
    <w:rsid w:val="001A7160"/>
    <w:rsid w:val="001A7A8B"/>
    <w:rsid w:val="001B0993"/>
    <w:rsid w:val="001B18D8"/>
    <w:rsid w:val="001B1B07"/>
    <w:rsid w:val="001B28E3"/>
    <w:rsid w:val="001B2933"/>
    <w:rsid w:val="001B2B6A"/>
    <w:rsid w:val="001B39EC"/>
    <w:rsid w:val="001B516A"/>
    <w:rsid w:val="001B6B45"/>
    <w:rsid w:val="001B7EAD"/>
    <w:rsid w:val="001B7F73"/>
    <w:rsid w:val="001C12FB"/>
    <w:rsid w:val="001C1785"/>
    <w:rsid w:val="001C28A2"/>
    <w:rsid w:val="001C29DE"/>
    <w:rsid w:val="001C563E"/>
    <w:rsid w:val="001C57EE"/>
    <w:rsid w:val="001C6E1D"/>
    <w:rsid w:val="001C7D98"/>
    <w:rsid w:val="001D050B"/>
    <w:rsid w:val="001D1A0C"/>
    <w:rsid w:val="001D3A2D"/>
    <w:rsid w:val="001D4379"/>
    <w:rsid w:val="001D64EC"/>
    <w:rsid w:val="001D777D"/>
    <w:rsid w:val="001E176A"/>
    <w:rsid w:val="001E1CAD"/>
    <w:rsid w:val="001E6BFD"/>
    <w:rsid w:val="001F0CD2"/>
    <w:rsid w:val="001F1967"/>
    <w:rsid w:val="001F294C"/>
    <w:rsid w:val="0020004C"/>
    <w:rsid w:val="002000E4"/>
    <w:rsid w:val="002006BA"/>
    <w:rsid w:val="002011A1"/>
    <w:rsid w:val="00201FC2"/>
    <w:rsid w:val="00203866"/>
    <w:rsid w:val="00203B18"/>
    <w:rsid w:val="00203B2A"/>
    <w:rsid w:val="0020644C"/>
    <w:rsid w:val="00211FF6"/>
    <w:rsid w:val="00215920"/>
    <w:rsid w:val="0021643F"/>
    <w:rsid w:val="0021655F"/>
    <w:rsid w:val="00216FBA"/>
    <w:rsid w:val="0022060A"/>
    <w:rsid w:val="00221544"/>
    <w:rsid w:val="00225AF0"/>
    <w:rsid w:val="002266AD"/>
    <w:rsid w:val="00230F65"/>
    <w:rsid w:val="0023174B"/>
    <w:rsid w:val="00232829"/>
    <w:rsid w:val="00232C0E"/>
    <w:rsid w:val="00232D0F"/>
    <w:rsid w:val="002334A7"/>
    <w:rsid w:val="00235D61"/>
    <w:rsid w:val="00237E7F"/>
    <w:rsid w:val="00242BA9"/>
    <w:rsid w:val="00242C47"/>
    <w:rsid w:val="00244828"/>
    <w:rsid w:val="0024493D"/>
    <w:rsid w:val="00244DBB"/>
    <w:rsid w:val="00250EFB"/>
    <w:rsid w:val="00251451"/>
    <w:rsid w:val="0025233F"/>
    <w:rsid w:val="00253524"/>
    <w:rsid w:val="00257E5B"/>
    <w:rsid w:val="00262670"/>
    <w:rsid w:val="002663B3"/>
    <w:rsid w:val="00266572"/>
    <w:rsid w:val="002668A6"/>
    <w:rsid w:val="002711AF"/>
    <w:rsid w:val="00271F3F"/>
    <w:rsid w:val="00273B74"/>
    <w:rsid w:val="00273F1C"/>
    <w:rsid w:val="00281DB3"/>
    <w:rsid w:val="00287363"/>
    <w:rsid w:val="0028759A"/>
    <w:rsid w:val="00291F51"/>
    <w:rsid w:val="002949C8"/>
    <w:rsid w:val="002A0AA5"/>
    <w:rsid w:val="002A52AF"/>
    <w:rsid w:val="002A53A6"/>
    <w:rsid w:val="002A75F5"/>
    <w:rsid w:val="002A7773"/>
    <w:rsid w:val="002B0B29"/>
    <w:rsid w:val="002B6DFD"/>
    <w:rsid w:val="002B757E"/>
    <w:rsid w:val="002B7C6F"/>
    <w:rsid w:val="002C06B7"/>
    <w:rsid w:val="002C0C0F"/>
    <w:rsid w:val="002C0D45"/>
    <w:rsid w:val="002C108E"/>
    <w:rsid w:val="002C2098"/>
    <w:rsid w:val="002C346B"/>
    <w:rsid w:val="002C682C"/>
    <w:rsid w:val="002C7C31"/>
    <w:rsid w:val="002C7FA6"/>
    <w:rsid w:val="002D0570"/>
    <w:rsid w:val="002D0651"/>
    <w:rsid w:val="002D6DC5"/>
    <w:rsid w:val="002E1B00"/>
    <w:rsid w:val="002E1D43"/>
    <w:rsid w:val="002E5A30"/>
    <w:rsid w:val="002E6309"/>
    <w:rsid w:val="002F14DE"/>
    <w:rsid w:val="002F174C"/>
    <w:rsid w:val="002F570E"/>
    <w:rsid w:val="002F7722"/>
    <w:rsid w:val="0030255D"/>
    <w:rsid w:val="00302B82"/>
    <w:rsid w:val="00302C36"/>
    <w:rsid w:val="00305F87"/>
    <w:rsid w:val="00306F00"/>
    <w:rsid w:val="00311C4B"/>
    <w:rsid w:val="00314D64"/>
    <w:rsid w:val="0031642D"/>
    <w:rsid w:val="0031799C"/>
    <w:rsid w:val="0032154C"/>
    <w:rsid w:val="003246F8"/>
    <w:rsid w:val="00326E5B"/>
    <w:rsid w:val="003277A1"/>
    <w:rsid w:val="003319A1"/>
    <w:rsid w:val="00331FCF"/>
    <w:rsid w:val="003332A4"/>
    <w:rsid w:val="003340D5"/>
    <w:rsid w:val="003366D0"/>
    <w:rsid w:val="00340615"/>
    <w:rsid w:val="00346A29"/>
    <w:rsid w:val="00346C21"/>
    <w:rsid w:val="00347F68"/>
    <w:rsid w:val="00351B5B"/>
    <w:rsid w:val="00351EB5"/>
    <w:rsid w:val="00352366"/>
    <w:rsid w:val="003530A9"/>
    <w:rsid w:val="00355632"/>
    <w:rsid w:val="003566A0"/>
    <w:rsid w:val="00357313"/>
    <w:rsid w:val="00357596"/>
    <w:rsid w:val="00365651"/>
    <w:rsid w:val="00367808"/>
    <w:rsid w:val="00367C09"/>
    <w:rsid w:val="003719DF"/>
    <w:rsid w:val="00372CB9"/>
    <w:rsid w:val="0037455F"/>
    <w:rsid w:val="00377882"/>
    <w:rsid w:val="0038003A"/>
    <w:rsid w:val="00381178"/>
    <w:rsid w:val="003816CA"/>
    <w:rsid w:val="00381EC4"/>
    <w:rsid w:val="00382788"/>
    <w:rsid w:val="003839FE"/>
    <w:rsid w:val="00383DBC"/>
    <w:rsid w:val="00383F03"/>
    <w:rsid w:val="0038485F"/>
    <w:rsid w:val="00385548"/>
    <w:rsid w:val="0038574B"/>
    <w:rsid w:val="003873D6"/>
    <w:rsid w:val="00392389"/>
    <w:rsid w:val="00393369"/>
    <w:rsid w:val="00394A07"/>
    <w:rsid w:val="0039567A"/>
    <w:rsid w:val="0039601D"/>
    <w:rsid w:val="00397FF6"/>
    <w:rsid w:val="003A0E4A"/>
    <w:rsid w:val="003A1CB3"/>
    <w:rsid w:val="003A31DB"/>
    <w:rsid w:val="003A338B"/>
    <w:rsid w:val="003A4AC7"/>
    <w:rsid w:val="003B0732"/>
    <w:rsid w:val="003B10BA"/>
    <w:rsid w:val="003B1C0A"/>
    <w:rsid w:val="003B3C1C"/>
    <w:rsid w:val="003B48B2"/>
    <w:rsid w:val="003B556B"/>
    <w:rsid w:val="003B6276"/>
    <w:rsid w:val="003B73C4"/>
    <w:rsid w:val="003C01D5"/>
    <w:rsid w:val="003C2E4C"/>
    <w:rsid w:val="003C3E2F"/>
    <w:rsid w:val="003C655E"/>
    <w:rsid w:val="003C7480"/>
    <w:rsid w:val="003C7FEC"/>
    <w:rsid w:val="003D0A60"/>
    <w:rsid w:val="003D1D2B"/>
    <w:rsid w:val="003D2507"/>
    <w:rsid w:val="003D315F"/>
    <w:rsid w:val="003D3B5C"/>
    <w:rsid w:val="003E0BD2"/>
    <w:rsid w:val="003E1811"/>
    <w:rsid w:val="003E64BF"/>
    <w:rsid w:val="003F0CDA"/>
    <w:rsid w:val="003F123D"/>
    <w:rsid w:val="003F14DA"/>
    <w:rsid w:val="003F1D92"/>
    <w:rsid w:val="003F49E8"/>
    <w:rsid w:val="003F4D8A"/>
    <w:rsid w:val="003F5857"/>
    <w:rsid w:val="003F5EEB"/>
    <w:rsid w:val="003F64B6"/>
    <w:rsid w:val="004000DD"/>
    <w:rsid w:val="00400C4B"/>
    <w:rsid w:val="0040334E"/>
    <w:rsid w:val="00403E4B"/>
    <w:rsid w:val="0040528A"/>
    <w:rsid w:val="00406677"/>
    <w:rsid w:val="00407912"/>
    <w:rsid w:val="00410182"/>
    <w:rsid w:val="00410C25"/>
    <w:rsid w:val="00410D0D"/>
    <w:rsid w:val="00410D1C"/>
    <w:rsid w:val="00411079"/>
    <w:rsid w:val="00411A1E"/>
    <w:rsid w:val="00412D67"/>
    <w:rsid w:val="00414A15"/>
    <w:rsid w:val="00415AE8"/>
    <w:rsid w:val="0041681D"/>
    <w:rsid w:val="00417B85"/>
    <w:rsid w:val="004210BE"/>
    <w:rsid w:val="004211B5"/>
    <w:rsid w:val="00430DC0"/>
    <w:rsid w:val="00431DCC"/>
    <w:rsid w:val="004320B0"/>
    <w:rsid w:val="004348E3"/>
    <w:rsid w:val="004349A3"/>
    <w:rsid w:val="00434FB1"/>
    <w:rsid w:val="00436024"/>
    <w:rsid w:val="0044331C"/>
    <w:rsid w:val="00443965"/>
    <w:rsid w:val="00443ECF"/>
    <w:rsid w:val="00444E36"/>
    <w:rsid w:val="00445C92"/>
    <w:rsid w:val="00446FC7"/>
    <w:rsid w:val="004508AE"/>
    <w:rsid w:val="004519B8"/>
    <w:rsid w:val="0045213E"/>
    <w:rsid w:val="004523C4"/>
    <w:rsid w:val="00452EEB"/>
    <w:rsid w:val="00453BD0"/>
    <w:rsid w:val="0046014D"/>
    <w:rsid w:val="00460837"/>
    <w:rsid w:val="00460B13"/>
    <w:rsid w:val="00470CE1"/>
    <w:rsid w:val="00472D18"/>
    <w:rsid w:val="00475BAE"/>
    <w:rsid w:val="0048008D"/>
    <w:rsid w:val="004829E5"/>
    <w:rsid w:val="00493D35"/>
    <w:rsid w:val="00494C0B"/>
    <w:rsid w:val="00495226"/>
    <w:rsid w:val="004968D1"/>
    <w:rsid w:val="00496D1F"/>
    <w:rsid w:val="00497AD5"/>
    <w:rsid w:val="004A1EC0"/>
    <w:rsid w:val="004A2375"/>
    <w:rsid w:val="004A3B58"/>
    <w:rsid w:val="004A65C4"/>
    <w:rsid w:val="004B5889"/>
    <w:rsid w:val="004B68A1"/>
    <w:rsid w:val="004C407C"/>
    <w:rsid w:val="004C4C2C"/>
    <w:rsid w:val="004C6B87"/>
    <w:rsid w:val="004D0290"/>
    <w:rsid w:val="004D14AE"/>
    <w:rsid w:val="004D3DB2"/>
    <w:rsid w:val="004D3F81"/>
    <w:rsid w:val="004D5D52"/>
    <w:rsid w:val="004D6C05"/>
    <w:rsid w:val="004E0B3E"/>
    <w:rsid w:val="004E221C"/>
    <w:rsid w:val="004E2879"/>
    <w:rsid w:val="004E37FD"/>
    <w:rsid w:val="004F1990"/>
    <w:rsid w:val="004F230F"/>
    <w:rsid w:val="004F36CD"/>
    <w:rsid w:val="004F4AF1"/>
    <w:rsid w:val="004F51E8"/>
    <w:rsid w:val="004F657A"/>
    <w:rsid w:val="00500310"/>
    <w:rsid w:val="005004C1"/>
    <w:rsid w:val="00500ABD"/>
    <w:rsid w:val="00500F81"/>
    <w:rsid w:val="00501721"/>
    <w:rsid w:val="00505038"/>
    <w:rsid w:val="0050503F"/>
    <w:rsid w:val="00506F4C"/>
    <w:rsid w:val="00510748"/>
    <w:rsid w:val="00510D7D"/>
    <w:rsid w:val="00512002"/>
    <w:rsid w:val="00512B90"/>
    <w:rsid w:val="005130AD"/>
    <w:rsid w:val="005131C8"/>
    <w:rsid w:val="0051490F"/>
    <w:rsid w:val="00517D8A"/>
    <w:rsid w:val="00520E0B"/>
    <w:rsid w:val="00521D9C"/>
    <w:rsid w:val="00534700"/>
    <w:rsid w:val="00536FE6"/>
    <w:rsid w:val="005370A8"/>
    <w:rsid w:val="00540308"/>
    <w:rsid w:val="005404C5"/>
    <w:rsid w:val="00540BCD"/>
    <w:rsid w:val="005420F6"/>
    <w:rsid w:val="00542EFF"/>
    <w:rsid w:val="0054545D"/>
    <w:rsid w:val="00546941"/>
    <w:rsid w:val="00546A27"/>
    <w:rsid w:val="00547581"/>
    <w:rsid w:val="00547619"/>
    <w:rsid w:val="00547873"/>
    <w:rsid w:val="005478DC"/>
    <w:rsid w:val="0055224F"/>
    <w:rsid w:val="00552956"/>
    <w:rsid w:val="00552AC4"/>
    <w:rsid w:val="0055347B"/>
    <w:rsid w:val="00560A59"/>
    <w:rsid w:val="00560D2D"/>
    <w:rsid w:val="00563B3F"/>
    <w:rsid w:val="005710B4"/>
    <w:rsid w:val="0057174B"/>
    <w:rsid w:val="00575511"/>
    <w:rsid w:val="00577587"/>
    <w:rsid w:val="0058299E"/>
    <w:rsid w:val="00583295"/>
    <w:rsid w:val="00583C01"/>
    <w:rsid w:val="00584648"/>
    <w:rsid w:val="005848BF"/>
    <w:rsid w:val="0058536E"/>
    <w:rsid w:val="00587F91"/>
    <w:rsid w:val="00590215"/>
    <w:rsid w:val="00590689"/>
    <w:rsid w:val="00591CAA"/>
    <w:rsid w:val="005A1043"/>
    <w:rsid w:val="005A1143"/>
    <w:rsid w:val="005A444B"/>
    <w:rsid w:val="005A594A"/>
    <w:rsid w:val="005A63E4"/>
    <w:rsid w:val="005B04E2"/>
    <w:rsid w:val="005B23FC"/>
    <w:rsid w:val="005B302C"/>
    <w:rsid w:val="005B3987"/>
    <w:rsid w:val="005B3BA2"/>
    <w:rsid w:val="005B6754"/>
    <w:rsid w:val="005B735F"/>
    <w:rsid w:val="005B7BF0"/>
    <w:rsid w:val="005C1C2A"/>
    <w:rsid w:val="005C363C"/>
    <w:rsid w:val="005D01C3"/>
    <w:rsid w:val="005D1FE9"/>
    <w:rsid w:val="005D20EE"/>
    <w:rsid w:val="005D3EE7"/>
    <w:rsid w:val="005D6AB6"/>
    <w:rsid w:val="005E173B"/>
    <w:rsid w:val="005E7B1F"/>
    <w:rsid w:val="005F1821"/>
    <w:rsid w:val="005F4042"/>
    <w:rsid w:val="005F42CC"/>
    <w:rsid w:val="005F4353"/>
    <w:rsid w:val="0060329C"/>
    <w:rsid w:val="006033A4"/>
    <w:rsid w:val="00605131"/>
    <w:rsid w:val="006051DA"/>
    <w:rsid w:val="0060616F"/>
    <w:rsid w:val="00606F98"/>
    <w:rsid w:val="006117AE"/>
    <w:rsid w:val="00612085"/>
    <w:rsid w:val="006138E7"/>
    <w:rsid w:val="0061506D"/>
    <w:rsid w:val="00616839"/>
    <w:rsid w:val="00616D1B"/>
    <w:rsid w:val="006208DB"/>
    <w:rsid w:val="006208E3"/>
    <w:rsid w:val="006278AF"/>
    <w:rsid w:val="00630CAC"/>
    <w:rsid w:val="0063110C"/>
    <w:rsid w:val="00631B4D"/>
    <w:rsid w:val="006335DF"/>
    <w:rsid w:val="00633808"/>
    <w:rsid w:val="00633BC7"/>
    <w:rsid w:val="00637C86"/>
    <w:rsid w:val="00640884"/>
    <w:rsid w:val="00643435"/>
    <w:rsid w:val="00644B44"/>
    <w:rsid w:val="0064681C"/>
    <w:rsid w:val="006470AB"/>
    <w:rsid w:val="0064774B"/>
    <w:rsid w:val="00647AF6"/>
    <w:rsid w:val="00652F31"/>
    <w:rsid w:val="006536E5"/>
    <w:rsid w:val="006553DE"/>
    <w:rsid w:val="00655AC3"/>
    <w:rsid w:val="00656236"/>
    <w:rsid w:val="00663FB6"/>
    <w:rsid w:val="00667356"/>
    <w:rsid w:val="00667557"/>
    <w:rsid w:val="00670AC5"/>
    <w:rsid w:val="00670C3D"/>
    <w:rsid w:val="00672B27"/>
    <w:rsid w:val="00673F71"/>
    <w:rsid w:val="00675FF0"/>
    <w:rsid w:val="0067758D"/>
    <w:rsid w:val="006820F6"/>
    <w:rsid w:val="006827E4"/>
    <w:rsid w:val="00684C7B"/>
    <w:rsid w:val="0068541B"/>
    <w:rsid w:val="0068618C"/>
    <w:rsid w:val="00686ABE"/>
    <w:rsid w:val="006920A2"/>
    <w:rsid w:val="006935B8"/>
    <w:rsid w:val="00693E27"/>
    <w:rsid w:val="00696FCC"/>
    <w:rsid w:val="006A10AA"/>
    <w:rsid w:val="006A142D"/>
    <w:rsid w:val="006A519D"/>
    <w:rsid w:val="006A7818"/>
    <w:rsid w:val="006B44C2"/>
    <w:rsid w:val="006B46C5"/>
    <w:rsid w:val="006B471B"/>
    <w:rsid w:val="006B51DA"/>
    <w:rsid w:val="006B5BE0"/>
    <w:rsid w:val="006C023F"/>
    <w:rsid w:val="006C32C5"/>
    <w:rsid w:val="006C3451"/>
    <w:rsid w:val="006C7074"/>
    <w:rsid w:val="006D0BFD"/>
    <w:rsid w:val="006D104D"/>
    <w:rsid w:val="006D1B4E"/>
    <w:rsid w:val="006D4571"/>
    <w:rsid w:val="006D6609"/>
    <w:rsid w:val="006E2AB3"/>
    <w:rsid w:val="006E4E16"/>
    <w:rsid w:val="006E65B5"/>
    <w:rsid w:val="006E7802"/>
    <w:rsid w:val="006F38A5"/>
    <w:rsid w:val="006F5F76"/>
    <w:rsid w:val="00700CE8"/>
    <w:rsid w:val="00703B56"/>
    <w:rsid w:val="007044E1"/>
    <w:rsid w:val="00704AC3"/>
    <w:rsid w:val="0070778D"/>
    <w:rsid w:val="00707CB1"/>
    <w:rsid w:val="00707FF6"/>
    <w:rsid w:val="007111BE"/>
    <w:rsid w:val="00714617"/>
    <w:rsid w:val="00715A5F"/>
    <w:rsid w:val="007163C5"/>
    <w:rsid w:val="007171A1"/>
    <w:rsid w:val="00717494"/>
    <w:rsid w:val="00720CD9"/>
    <w:rsid w:val="00722A04"/>
    <w:rsid w:val="007307FF"/>
    <w:rsid w:val="00731E40"/>
    <w:rsid w:val="00732F59"/>
    <w:rsid w:val="0073683B"/>
    <w:rsid w:val="00742E62"/>
    <w:rsid w:val="00742E98"/>
    <w:rsid w:val="00743040"/>
    <w:rsid w:val="007473B4"/>
    <w:rsid w:val="007506A7"/>
    <w:rsid w:val="007506EB"/>
    <w:rsid w:val="00752C66"/>
    <w:rsid w:val="007535A0"/>
    <w:rsid w:val="00760A4A"/>
    <w:rsid w:val="00761916"/>
    <w:rsid w:val="00764D76"/>
    <w:rsid w:val="00764EE9"/>
    <w:rsid w:val="00766E1E"/>
    <w:rsid w:val="007739C6"/>
    <w:rsid w:val="00774AFE"/>
    <w:rsid w:val="00775A04"/>
    <w:rsid w:val="00777D86"/>
    <w:rsid w:val="00787CAC"/>
    <w:rsid w:val="0079202C"/>
    <w:rsid w:val="007952F8"/>
    <w:rsid w:val="00796450"/>
    <w:rsid w:val="00796F17"/>
    <w:rsid w:val="0079771F"/>
    <w:rsid w:val="007A0F83"/>
    <w:rsid w:val="007A1206"/>
    <w:rsid w:val="007A2096"/>
    <w:rsid w:val="007A21BA"/>
    <w:rsid w:val="007A46C3"/>
    <w:rsid w:val="007A53CC"/>
    <w:rsid w:val="007A77CF"/>
    <w:rsid w:val="007B0B4E"/>
    <w:rsid w:val="007B2259"/>
    <w:rsid w:val="007B2C74"/>
    <w:rsid w:val="007B6FC8"/>
    <w:rsid w:val="007C1AC9"/>
    <w:rsid w:val="007C2380"/>
    <w:rsid w:val="007C30B7"/>
    <w:rsid w:val="007C53EF"/>
    <w:rsid w:val="007C7158"/>
    <w:rsid w:val="007C7A42"/>
    <w:rsid w:val="007D16C1"/>
    <w:rsid w:val="007D4C11"/>
    <w:rsid w:val="007D77AC"/>
    <w:rsid w:val="007D77C1"/>
    <w:rsid w:val="007E1FE6"/>
    <w:rsid w:val="007E3582"/>
    <w:rsid w:val="007E4044"/>
    <w:rsid w:val="007E6B8A"/>
    <w:rsid w:val="007F364B"/>
    <w:rsid w:val="007F4127"/>
    <w:rsid w:val="008009C0"/>
    <w:rsid w:val="00801031"/>
    <w:rsid w:val="008025C0"/>
    <w:rsid w:val="00802D6A"/>
    <w:rsid w:val="0080402D"/>
    <w:rsid w:val="00804CAF"/>
    <w:rsid w:val="00804EA5"/>
    <w:rsid w:val="008052EE"/>
    <w:rsid w:val="00805356"/>
    <w:rsid w:val="00806899"/>
    <w:rsid w:val="00807BD1"/>
    <w:rsid w:val="008139DB"/>
    <w:rsid w:val="00815C8C"/>
    <w:rsid w:val="008220F5"/>
    <w:rsid w:val="00822157"/>
    <w:rsid w:val="0082306B"/>
    <w:rsid w:val="0082487E"/>
    <w:rsid w:val="0082673B"/>
    <w:rsid w:val="00827600"/>
    <w:rsid w:val="00830B71"/>
    <w:rsid w:val="00830C55"/>
    <w:rsid w:val="00833E12"/>
    <w:rsid w:val="00833FDA"/>
    <w:rsid w:val="00835A5D"/>
    <w:rsid w:val="00835D8A"/>
    <w:rsid w:val="008407BE"/>
    <w:rsid w:val="008410F0"/>
    <w:rsid w:val="00841D83"/>
    <w:rsid w:val="008424D6"/>
    <w:rsid w:val="00842567"/>
    <w:rsid w:val="00842B4C"/>
    <w:rsid w:val="008442A5"/>
    <w:rsid w:val="00846453"/>
    <w:rsid w:val="00850609"/>
    <w:rsid w:val="00850D29"/>
    <w:rsid w:val="00854600"/>
    <w:rsid w:val="00855F1E"/>
    <w:rsid w:val="008619F0"/>
    <w:rsid w:val="00862081"/>
    <w:rsid w:val="008678FD"/>
    <w:rsid w:val="00867F0B"/>
    <w:rsid w:val="0087558D"/>
    <w:rsid w:val="008835DF"/>
    <w:rsid w:val="00883F14"/>
    <w:rsid w:val="008847B3"/>
    <w:rsid w:val="008860D7"/>
    <w:rsid w:val="00890021"/>
    <w:rsid w:val="008928A6"/>
    <w:rsid w:val="008936C3"/>
    <w:rsid w:val="00894DBD"/>
    <w:rsid w:val="008A3FA0"/>
    <w:rsid w:val="008A5E50"/>
    <w:rsid w:val="008B13ED"/>
    <w:rsid w:val="008B5534"/>
    <w:rsid w:val="008B7176"/>
    <w:rsid w:val="008C3E69"/>
    <w:rsid w:val="008C555E"/>
    <w:rsid w:val="008C7B78"/>
    <w:rsid w:val="008D2C02"/>
    <w:rsid w:val="008D3936"/>
    <w:rsid w:val="008D73B5"/>
    <w:rsid w:val="008E250E"/>
    <w:rsid w:val="008E2A92"/>
    <w:rsid w:val="008E461C"/>
    <w:rsid w:val="008E4811"/>
    <w:rsid w:val="008E77B8"/>
    <w:rsid w:val="008E7B5C"/>
    <w:rsid w:val="008F1E5E"/>
    <w:rsid w:val="009002BE"/>
    <w:rsid w:val="009027D4"/>
    <w:rsid w:val="009069BE"/>
    <w:rsid w:val="009072BD"/>
    <w:rsid w:val="009110EA"/>
    <w:rsid w:val="00916AEC"/>
    <w:rsid w:val="009215DA"/>
    <w:rsid w:val="00926DC9"/>
    <w:rsid w:val="0093308E"/>
    <w:rsid w:val="00933A90"/>
    <w:rsid w:val="00935F87"/>
    <w:rsid w:val="009400A9"/>
    <w:rsid w:val="0094086E"/>
    <w:rsid w:val="00941F81"/>
    <w:rsid w:val="00942D10"/>
    <w:rsid w:val="00943679"/>
    <w:rsid w:val="00943ADE"/>
    <w:rsid w:val="00944CD0"/>
    <w:rsid w:val="00946959"/>
    <w:rsid w:val="00946ECB"/>
    <w:rsid w:val="009470D2"/>
    <w:rsid w:val="0095416A"/>
    <w:rsid w:val="0095542E"/>
    <w:rsid w:val="0095664C"/>
    <w:rsid w:val="009577BA"/>
    <w:rsid w:val="009603E6"/>
    <w:rsid w:val="00961958"/>
    <w:rsid w:val="009640AE"/>
    <w:rsid w:val="00964A5C"/>
    <w:rsid w:val="00964AA4"/>
    <w:rsid w:val="00964D68"/>
    <w:rsid w:val="00965F83"/>
    <w:rsid w:val="00967917"/>
    <w:rsid w:val="00970279"/>
    <w:rsid w:val="00971C82"/>
    <w:rsid w:val="00972153"/>
    <w:rsid w:val="009725DD"/>
    <w:rsid w:val="00974ECE"/>
    <w:rsid w:val="00980C19"/>
    <w:rsid w:val="0098276D"/>
    <w:rsid w:val="00982BF1"/>
    <w:rsid w:val="00983384"/>
    <w:rsid w:val="00985949"/>
    <w:rsid w:val="00986896"/>
    <w:rsid w:val="009871E6"/>
    <w:rsid w:val="009915D2"/>
    <w:rsid w:val="009952EE"/>
    <w:rsid w:val="0099680E"/>
    <w:rsid w:val="00996AE1"/>
    <w:rsid w:val="00997B06"/>
    <w:rsid w:val="009A19F5"/>
    <w:rsid w:val="009A1A4B"/>
    <w:rsid w:val="009A24C0"/>
    <w:rsid w:val="009A44B2"/>
    <w:rsid w:val="009B486C"/>
    <w:rsid w:val="009B536D"/>
    <w:rsid w:val="009B53EE"/>
    <w:rsid w:val="009B6554"/>
    <w:rsid w:val="009B6EB9"/>
    <w:rsid w:val="009C17C7"/>
    <w:rsid w:val="009C30DA"/>
    <w:rsid w:val="009C4044"/>
    <w:rsid w:val="009D1367"/>
    <w:rsid w:val="009D2882"/>
    <w:rsid w:val="009D35FF"/>
    <w:rsid w:val="009D3769"/>
    <w:rsid w:val="009D3D6B"/>
    <w:rsid w:val="009D6F6A"/>
    <w:rsid w:val="009D7C5A"/>
    <w:rsid w:val="009D7D4A"/>
    <w:rsid w:val="009E2BBA"/>
    <w:rsid w:val="009E3B96"/>
    <w:rsid w:val="009E3C1C"/>
    <w:rsid w:val="009E3C8C"/>
    <w:rsid w:val="009E4EA3"/>
    <w:rsid w:val="009F1EB5"/>
    <w:rsid w:val="009F3D3F"/>
    <w:rsid w:val="009F40A7"/>
    <w:rsid w:val="009F57CE"/>
    <w:rsid w:val="009F597C"/>
    <w:rsid w:val="009F6395"/>
    <w:rsid w:val="00A02FFF"/>
    <w:rsid w:val="00A043A9"/>
    <w:rsid w:val="00A119CF"/>
    <w:rsid w:val="00A11EC6"/>
    <w:rsid w:val="00A13145"/>
    <w:rsid w:val="00A14C46"/>
    <w:rsid w:val="00A15CAD"/>
    <w:rsid w:val="00A1643A"/>
    <w:rsid w:val="00A17D55"/>
    <w:rsid w:val="00A20524"/>
    <w:rsid w:val="00A23120"/>
    <w:rsid w:val="00A2328E"/>
    <w:rsid w:val="00A25655"/>
    <w:rsid w:val="00A266EE"/>
    <w:rsid w:val="00A26901"/>
    <w:rsid w:val="00A26BC1"/>
    <w:rsid w:val="00A312EC"/>
    <w:rsid w:val="00A32925"/>
    <w:rsid w:val="00A35522"/>
    <w:rsid w:val="00A35B21"/>
    <w:rsid w:val="00A35DFF"/>
    <w:rsid w:val="00A372F7"/>
    <w:rsid w:val="00A374DA"/>
    <w:rsid w:val="00A42218"/>
    <w:rsid w:val="00A432D0"/>
    <w:rsid w:val="00A45529"/>
    <w:rsid w:val="00A50181"/>
    <w:rsid w:val="00A50426"/>
    <w:rsid w:val="00A52A70"/>
    <w:rsid w:val="00A54CD6"/>
    <w:rsid w:val="00A56AE3"/>
    <w:rsid w:val="00A57A47"/>
    <w:rsid w:val="00A711E9"/>
    <w:rsid w:val="00A71795"/>
    <w:rsid w:val="00A740B6"/>
    <w:rsid w:val="00A74BEE"/>
    <w:rsid w:val="00A755AE"/>
    <w:rsid w:val="00A8137E"/>
    <w:rsid w:val="00A845F1"/>
    <w:rsid w:val="00A85CA6"/>
    <w:rsid w:val="00A87B9A"/>
    <w:rsid w:val="00A91281"/>
    <w:rsid w:val="00A9162B"/>
    <w:rsid w:val="00A92732"/>
    <w:rsid w:val="00A93F13"/>
    <w:rsid w:val="00A96D8C"/>
    <w:rsid w:val="00AA0246"/>
    <w:rsid w:val="00AA6E5D"/>
    <w:rsid w:val="00AB0F2A"/>
    <w:rsid w:val="00AB15F7"/>
    <w:rsid w:val="00AB1DC2"/>
    <w:rsid w:val="00AB294F"/>
    <w:rsid w:val="00AB2AB2"/>
    <w:rsid w:val="00AB3886"/>
    <w:rsid w:val="00AB44F3"/>
    <w:rsid w:val="00AB66CB"/>
    <w:rsid w:val="00AB795D"/>
    <w:rsid w:val="00AC46D1"/>
    <w:rsid w:val="00AC5D07"/>
    <w:rsid w:val="00AC6451"/>
    <w:rsid w:val="00AD4741"/>
    <w:rsid w:val="00AE0BDF"/>
    <w:rsid w:val="00AE0C32"/>
    <w:rsid w:val="00AE1C00"/>
    <w:rsid w:val="00AE49BF"/>
    <w:rsid w:val="00AE4ECB"/>
    <w:rsid w:val="00AE5257"/>
    <w:rsid w:val="00AE73A8"/>
    <w:rsid w:val="00AF1206"/>
    <w:rsid w:val="00AF45B9"/>
    <w:rsid w:val="00AF68AF"/>
    <w:rsid w:val="00B0085E"/>
    <w:rsid w:val="00B028FF"/>
    <w:rsid w:val="00B02E06"/>
    <w:rsid w:val="00B0312D"/>
    <w:rsid w:val="00B0371B"/>
    <w:rsid w:val="00B039CF"/>
    <w:rsid w:val="00B03C87"/>
    <w:rsid w:val="00B04BAA"/>
    <w:rsid w:val="00B0600E"/>
    <w:rsid w:val="00B078A5"/>
    <w:rsid w:val="00B12787"/>
    <w:rsid w:val="00B2202B"/>
    <w:rsid w:val="00B230E6"/>
    <w:rsid w:val="00B26B5E"/>
    <w:rsid w:val="00B26CBD"/>
    <w:rsid w:val="00B27CF3"/>
    <w:rsid w:val="00B30409"/>
    <w:rsid w:val="00B33DBC"/>
    <w:rsid w:val="00B341A3"/>
    <w:rsid w:val="00B34E22"/>
    <w:rsid w:val="00B370E8"/>
    <w:rsid w:val="00B376B9"/>
    <w:rsid w:val="00B401EF"/>
    <w:rsid w:val="00B45A1C"/>
    <w:rsid w:val="00B5119C"/>
    <w:rsid w:val="00B5351F"/>
    <w:rsid w:val="00B5454C"/>
    <w:rsid w:val="00B54CFF"/>
    <w:rsid w:val="00B57322"/>
    <w:rsid w:val="00B578B7"/>
    <w:rsid w:val="00B6008A"/>
    <w:rsid w:val="00B60637"/>
    <w:rsid w:val="00B625D7"/>
    <w:rsid w:val="00B67707"/>
    <w:rsid w:val="00B710D4"/>
    <w:rsid w:val="00B71F27"/>
    <w:rsid w:val="00B73F2A"/>
    <w:rsid w:val="00B74353"/>
    <w:rsid w:val="00B7598A"/>
    <w:rsid w:val="00B8043E"/>
    <w:rsid w:val="00B82E85"/>
    <w:rsid w:val="00B8441C"/>
    <w:rsid w:val="00B9084F"/>
    <w:rsid w:val="00B92265"/>
    <w:rsid w:val="00B92F5F"/>
    <w:rsid w:val="00B956C6"/>
    <w:rsid w:val="00B9584B"/>
    <w:rsid w:val="00B96759"/>
    <w:rsid w:val="00BA1672"/>
    <w:rsid w:val="00BA2A48"/>
    <w:rsid w:val="00BA4E55"/>
    <w:rsid w:val="00BA5EEA"/>
    <w:rsid w:val="00BA6677"/>
    <w:rsid w:val="00BA6F92"/>
    <w:rsid w:val="00BB0D1B"/>
    <w:rsid w:val="00BB6960"/>
    <w:rsid w:val="00BB780D"/>
    <w:rsid w:val="00BB7F20"/>
    <w:rsid w:val="00BC18FD"/>
    <w:rsid w:val="00BC2855"/>
    <w:rsid w:val="00BC454D"/>
    <w:rsid w:val="00BC5CA5"/>
    <w:rsid w:val="00BC66E6"/>
    <w:rsid w:val="00BD05DD"/>
    <w:rsid w:val="00BD06D3"/>
    <w:rsid w:val="00BD40CB"/>
    <w:rsid w:val="00BE16BA"/>
    <w:rsid w:val="00BE5034"/>
    <w:rsid w:val="00BE5069"/>
    <w:rsid w:val="00BE67C1"/>
    <w:rsid w:val="00BF00A6"/>
    <w:rsid w:val="00BF0419"/>
    <w:rsid w:val="00BF4066"/>
    <w:rsid w:val="00C00089"/>
    <w:rsid w:val="00C02531"/>
    <w:rsid w:val="00C028E4"/>
    <w:rsid w:val="00C02EBE"/>
    <w:rsid w:val="00C02F1F"/>
    <w:rsid w:val="00C062FD"/>
    <w:rsid w:val="00C06FC5"/>
    <w:rsid w:val="00C077CD"/>
    <w:rsid w:val="00C10E20"/>
    <w:rsid w:val="00C12AC0"/>
    <w:rsid w:val="00C151A2"/>
    <w:rsid w:val="00C16B93"/>
    <w:rsid w:val="00C20638"/>
    <w:rsid w:val="00C21771"/>
    <w:rsid w:val="00C27EE7"/>
    <w:rsid w:val="00C3076C"/>
    <w:rsid w:val="00C340B2"/>
    <w:rsid w:val="00C35811"/>
    <w:rsid w:val="00C35878"/>
    <w:rsid w:val="00C37487"/>
    <w:rsid w:val="00C37896"/>
    <w:rsid w:val="00C40B39"/>
    <w:rsid w:val="00C43DB8"/>
    <w:rsid w:val="00C445BF"/>
    <w:rsid w:val="00C44AA4"/>
    <w:rsid w:val="00C45D5C"/>
    <w:rsid w:val="00C46EBD"/>
    <w:rsid w:val="00C52AAE"/>
    <w:rsid w:val="00C52B85"/>
    <w:rsid w:val="00C52CE3"/>
    <w:rsid w:val="00C53647"/>
    <w:rsid w:val="00C53D00"/>
    <w:rsid w:val="00C54693"/>
    <w:rsid w:val="00C60F4F"/>
    <w:rsid w:val="00C612D9"/>
    <w:rsid w:val="00C61D09"/>
    <w:rsid w:val="00C631B8"/>
    <w:rsid w:val="00C65724"/>
    <w:rsid w:val="00C7026A"/>
    <w:rsid w:val="00C72AEA"/>
    <w:rsid w:val="00C749F9"/>
    <w:rsid w:val="00C754F6"/>
    <w:rsid w:val="00C75E9E"/>
    <w:rsid w:val="00C76945"/>
    <w:rsid w:val="00C775D4"/>
    <w:rsid w:val="00C77617"/>
    <w:rsid w:val="00C81EAD"/>
    <w:rsid w:val="00C82427"/>
    <w:rsid w:val="00C83F15"/>
    <w:rsid w:val="00C852C7"/>
    <w:rsid w:val="00C85984"/>
    <w:rsid w:val="00C87F83"/>
    <w:rsid w:val="00C91242"/>
    <w:rsid w:val="00CA5D26"/>
    <w:rsid w:val="00CA6849"/>
    <w:rsid w:val="00CA6A9B"/>
    <w:rsid w:val="00CA7CC3"/>
    <w:rsid w:val="00CB2CB5"/>
    <w:rsid w:val="00CB6197"/>
    <w:rsid w:val="00CB6FFF"/>
    <w:rsid w:val="00CC10F4"/>
    <w:rsid w:val="00CC1F46"/>
    <w:rsid w:val="00CC2788"/>
    <w:rsid w:val="00CC5DCF"/>
    <w:rsid w:val="00CD1D04"/>
    <w:rsid w:val="00CD37F0"/>
    <w:rsid w:val="00CD4674"/>
    <w:rsid w:val="00CD50F6"/>
    <w:rsid w:val="00CD6A73"/>
    <w:rsid w:val="00CE039D"/>
    <w:rsid w:val="00CE1354"/>
    <w:rsid w:val="00CE49D9"/>
    <w:rsid w:val="00CE7F65"/>
    <w:rsid w:val="00CF0C85"/>
    <w:rsid w:val="00CF48C5"/>
    <w:rsid w:val="00CF6EEC"/>
    <w:rsid w:val="00D03040"/>
    <w:rsid w:val="00D046A9"/>
    <w:rsid w:val="00D126EF"/>
    <w:rsid w:val="00D12E81"/>
    <w:rsid w:val="00D14CC4"/>
    <w:rsid w:val="00D15339"/>
    <w:rsid w:val="00D154E4"/>
    <w:rsid w:val="00D16849"/>
    <w:rsid w:val="00D20A40"/>
    <w:rsid w:val="00D21E4C"/>
    <w:rsid w:val="00D22CF9"/>
    <w:rsid w:val="00D235F0"/>
    <w:rsid w:val="00D24A08"/>
    <w:rsid w:val="00D24C9B"/>
    <w:rsid w:val="00D27678"/>
    <w:rsid w:val="00D27702"/>
    <w:rsid w:val="00D27AE4"/>
    <w:rsid w:val="00D27E11"/>
    <w:rsid w:val="00D3278A"/>
    <w:rsid w:val="00D32C40"/>
    <w:rsid w:val="00D33952"/>
    <w:rsid w:val="00D33E67"/>
    <w:rsid w:val="00D351B1"/>
    <w:rsid w:val="00D3552F"/>
    <w:rsid w:val="00D35683"/>
    <w:rsid w:val="00D36E08"/>
    <w:rsid w:val="00D41BD0"/>
    <w:rsid w:val="00D41E49"/>
    <w:rsid w:val="00D42212"/>
    <w:rsid w:val="00D4240F"/>
    <w:rsid w:val="00D42D3F"/>
    <w:rsid w:val="00D4569D"/>
    <w:rsid w:val="00D45C05"/>
    <w:rsid w:val="00D62134"/>
    <w:rsid w:val="00D63367"/>
    <w:rsid w:val="00D64F22"/>
    <w:rsid w:val="00D65D2D"/>
    <w:rsid w:val="00D6795F"/>
    <w:rsid w:val="00D70CE3"/>
    <w:rsid w:val="00D71348"/>
    <w:rsid w:val="00D72731"/>
    <w:rsid w:val="00D73DBF"/>
    <w:rsid w:val="00D746C1"/>
    <w:rsid w:val="00D800F1"/>
    <w:rsid w:val="00D82782"/>
    <w:rsid w:val="00D83BD8"/>
    <w:rsid w:val="00D84912"/>
    <w:rsid w:val="00D86D8E"/>
    <w:rsid w:val="00D9123E"/>
    <w:rsid w:val="00D9286F"/>
    <w:rsid w:val="00D92A98"/>
    <w:rsid w:val="00D95149"/>
    <w:rsid w:val="00D969C6"/>
    <w:rsid w:val="00D97F73"/>
    <w:rsid w:val="00DA0AF9"/>
    <w:rsid w:val="00DA2D7E"/>
    <w:rsid w:val="00DA3508"/>
    <w:rsid w:val="00DA54DD"/>
    <w:rsid w:val="00DA60A7"/>
    <w:rsid w:val="00DA7526"/>
    <w:rsid w:val="00DB1AA2"/>
    <w:rsid w:val="00DB221A"/>
    <w:rsid w:val="00DB33DB"/>
    <w:rsid w:val="00DB4159"/>
    <w:rsid w:val="00DB500C"/>
    <w:rsid w:val="00DB5F7C"/>
    <w:rsid w:val="00DC08D4"/>
    <w:rsid w:val="00DC2B49"/>
    <w:rsid w:val="00DC5389"/>
    <w:rsid w:val="00DC5A7D"/>
    <w:rsid w:val="00DC5FB8"/>
    <w:rsid w:val="00DC6684"/>
    <w:rsid w:val="00DC6D8B"/>
    <w:rsid w:val="00DD0A3F"/>
    <w:rsid w:val="00DD2026"/>
    <w:rsid w:val="00DD44BD"/>
    <w:rsid w:val="00DD6BD5"/>
    <w:rsid w:val="00DD77AF"/>
    <w:rsid w:val="00DE062B"/>
    <w:rsid w:val="00DE0E99"/>
    <w:rsid w:val="00DE1978"/>
    <w:rsid w:val="00DE1D9C"/>
    <w:rsid w:val="00DE56C9"/>
    <w:rsid w:val="00DE72AC"/>
    <w:rsid w:val="00DE7344"/>
    <w:rsid w:val="00DF0136"/>
    <w:rsid w:val="00DF1AB8"/>
    <w:rsid w:val="00DF4430"/>
    <w:rsid w:val="00DF4EE7"/>
    <w:rsid w:val="00DF62B2"/>
    <w:rsid w:val="00DF75A6"/>
    <w:rsid w:val="00E00438"/>
    <w:rsid w:val="00E0163B"/>
    <w:rsid w:val="00E01A99"/>
    <w:rsid w:val="00E02E79"/>
    <w:rsid w:val="00E034BB"/>
    <w:rsid w:val="00E072DF"/>
    <w:rsid w:val="00E077D5"/>
    <w:rsid w:val="00E100FB"/>
    <w:rsid w:val="00E114BE"/>
    <w:rsid w:val="00E11645"/>
    <w:rsid w:val="00E159BC"/>
    <w:rsid w:val="00E16541"/>
    <w:rsid w:val="00E22346"/>
    <w:rsid w:val="00E252E5"/>
    <w:rsid w:val="00E25B9F"/>
    <w:rsid w:val="00E25CBE"/>
    <w:rsid w:val="00E30A66"/>
    <w:rsid w:val="00E336BC"/>
    <w:rsid w:val="00E35BEC"/>
    <w:rsid w:val="00E35CA9"/>
    <w:rsid w:val="00E364C7"/>
    <w:rsid w:val="00E41467"/>
    <w:rsid w:val="00E41A58"/>
    <w:rsid w:val="00E41BBB"/>
    <w:rsid w:val="00E43807"/>
    <w:rsid w:val="00E44765"/>
    <w:rsid w:val="00E4686A"/>
    <w:rsid w:val="00E47685"/>
    <w:rsid w:val="00E51229"/>
    <w:rsid w:val="00E5303D"/>
    <w:rsid w:val="00E55321"/>
    <w:rsid w:val="00E60343"/>
    <w:rsid w:val="00E615A4"/>
    <w:rsid w:val="00E62587"/>
    <w:rsid w:val="00E64892"/>
    <w:rsid w:val="00E6502D"/>
    <w:rsid w:val="00E651B7"/>
    <w:rsid w:val="00E66A60"/>
    <w:rsid w:val="00E71068"/>
    <w:rsid w:val="00E7166E"/>
    <w:rsid w:val="00E726E6"/>
    <w:rsid w:val="00E72B84"/>
    <w:rsid w:val="00E73601"/>
    <w:rsid w:val="00E7440F"/>
    <w:rsid w:val="00E76ACD"/>
    <w:rsid w:val="00E76C19"/>
    <w:rsid w:val="00E76EC9"/>
    <w:rsid w:val="00E76F59"/>
    <w:rsid w:val="00E77DD8"/>
    <w:rsid w:val="00E8040F"/>
    <w:rsid w:val="00E807FC"/>
    <w:rsid w:val="00E82F26"/>
    <w:rsid w:val="00E85528"/>
    <w:rsid w:val="00E86841"/>
    <w:rsid w:val="00E906D9"/>
    <w:rsid w:val="00E9152B"/>
    <w:rsid w:val="00E9273D"/>
    <w:rsid w:val="00E92ACC"/>
    <w:rsid w:val="00E95652"/>
    <w:rsid w:val="00E9628A"/>
    <w:rsid w:val="00E97002"/>
    <w:rsid w:val="00E976B1"/>
    <w:rsid w:val="00EA1707"/>
    <w:rsid w:val="00EA1AAC"/>
    <w:rsid w:val="00EA3418"/>
    <w:rsid w:val="00EA6886"/>
    <w:rsid w:val="00EA69F4"/>
    <w:rsid w:val="00EA6DA9"/>
    <w:rsid w:val="00EB3DF7"/>
    <w:rsid w:val="00EB5281"/>
    <w:rsid w:val="00EB747F"/>
    <w:rsid w:val="00EB7BE7"/>
    <w:rsid w:val="00EB7FD9"/>
    <w:rsid w:val="00EC26C3"/>
    <w:rsid w:val="00EC3439"/>
    <w:rsid w:val="00EC3967"/>
    <w:rsid w:val="00EC4FF3"/>
    <w:rsid w:val="00EC5860"/>
    <w:rsid w:val="00EC6803"/>
    <w:rsid w:val="00ED0529"/>
    <w:rsid w:val="00ED255F"/>
    <w:rsid w:val="00ED34F5"/>
    <w:rsid w:val="00ED3601"/>
    <w:rsid w:val="00ED368A"/>
    <w:rsid w:val="00ED4639"/>
    <w:rsid w:val="00ED4798"/>
    <w:rsid w:val="00EE0287"/>
    <w:rsid w:val="00EE1142"/>
    <w:rsid w:val="00EE1868"/>
    <w:rsid w:val="00EE2806"/>
    <w:rsid w:val="00EE3A88"/>
    <w:rsid w:val="00EE477A"/>
    <w:rsid w:val="00EE5BD6"/>
    <w:rsid w:val="00EE62FB"/>
    <w:rsid w:val="00EE68A3"/>
    <w:rsid w:val="00EF2483"/>
    <w:rsid w:val="00EF36B3"/>
    <w:rsid w:val="00EF3B36"/>
    <w:rsid w:val="00EF5F01"/>
    <w:rsid w:val="00EF75BD"/>
    <w:rsid w:val="00F00BB1"/>
    <w:rsid w:val="00F01B30"/>
    <w:rsid w:val="00F0579F"/>
    <w:rsid w:val="00F06661"/>
    <w:rsid w:val="00F077A8"/>
    <w:rsid w:val="00F10A39"/>
    <w:rsid w:val="00F11539"/>
    <w:rsid w:val="00F11DBE"/>
    <w:rsid w:val="00F125BF"/>
    <w:rsid w:val="00F14EB1"/>
    <w:rsid w:val="00F153A5"/>
    <w:rsid w:val="00F237F1"/>
    <w:rsid w:val="00F26FCC"/>
    <w:rsid w:val="00F27900"/>
    <w:rsid w:val="00F30F29"/>
    <w:rsid w:val="00F339CE"/>
    <w:rsid w:val="00F35006"/>
    <w:rsid w:val="00F35EDB"/>
    <w:rsid w:val="00F377AC"/>
    <w:rsid w:val="00F37B13"/>
    <w:rsid w:val="00F44CEC"/>
    <w:rsid w:val="00F4680B"/>
    <w:rsid w:val="00F50BB3"/>
    <w:rsid w:val="00F52303"/>
    <w:rsid w:val="00F52549"/>
    <w:rsid w:val="00F54F88"/>
    <w:rsid w:val="00F55936"/>
    <w:rsid w:val="00F566AF"/>
    <w:rsid w:val="00F64C8C"/>
    <w:rsid w:val="00F65FC0"/>
    <w:rsid w:val="00F6704A"/>
    <w:rsid w:val="00F71801"/>
    <w:rsid w:val="00F72724"/>
    <w:rsid w:val="00F74550"/>
    <w:rsid w:val="00F752B7"/>
    <w:rsid w:val="00F755B6"/>
    <w:rsid w:val="00F813DB"/>
    <w:rsid w:val="00F846C0"/>
    <w:rsid w:val="00F84994"/>
    <w:rsid w:val="00F854FA"/>
    <w:rsid w:val="00F858E8"/>
    <w:rsid w:val="00F85995"/>
    <w:rsid w:val="00F85C85"/>
    <w:rsid w:val="00F86E0D"/>
    <w:rsid w:val="00F87C05"/>
    <w:rsid w:val="00F91EB1"/>
    <w:rsid w:val="00F94237"/>
    <w:rsid w:val="00F94942"/>
    <w:rsid w:val="00F97D4D"/>
    <w:rsid w:val="00FA1306"/>
    <w:rsid w:val="00FA27EA"/>
    <w:rsid w:val="00FA6084"/>
    <w:rsid w:val="00FA6EE7"/>
    <w:rsid w:val="00FA790B"/>
    <w:rsid w:val="00FB0EA5"/>
    <w:rsid w:val="00FB22F4"/>
    <w:rsid w:val="00FB3252"/>
    <w:rsid w:val="00FB3A28"/>
    <w:rsid w:val="00FB7923"/>
    <w:rsid w:val="00FC11B2"/>
    <w:rsid w:val="00FC1686"/>
    <w:rsid w:val="00FC23BD"/>
    <w:rsid w:val="00FC5373"/>
    <w:rsid w:val="00FC5D69"/>
    <w:rsid w:val="00FC61AF"/>
    <w:rsid w:val="00FE12E8"/>
    <w:rsid w:val="00FE2FDE"/>
    <w:rsid w:val="00FE646E"/>
    <w:rsid w:val="00FE78FA"/>
    <w:rsid w:val="00FE7D2E"/>
    <w:rsid w:val="00FF18E4"/>
    <w:rsid w:val="00FF1FEA"/>
    <w:rsid w:val="00FF60B0"/>
    <w:rsid w:val="00FF7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4AC24"/>
  <w15:chartTrackingRefBased/>
  <w15:docId w15:val="{42DD9E58-00F3-4CA2-A7F9-3B69D5F7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iPriority="0"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link w:val="Titolo1Carattere"/>
    <w:qFormat/>
    <w:pPr>
      <w:keepNext/>
      <w:numPr>
        <w:numId w:val="1"/>
      </w:numPr>
      <w:spacing w:before="240" w:after="60"/>
      <w:outlineLvl w:val="0"/>
    </w:pPr>
    <w:rPr>
      <w:rFonts w:ascii="Arial" w:hAnsi="Arial"/>
      <w:b/>
      <w:kern w:val="1"/>
      <w:sz w:val="28"/>
    </w:rPr>
  </w:style>
  <w:style w:type="paragraph" w:styleId="Titolo2">
    <w:name w:val="heading 2"/>
    <w:basedOn w:val="Normale"/>
    <w:next w:val="Normale"/>
    <w:link w:val="Titolo2Carattere"/>
    <w:qFormat/>
    <w:pPr>
      <w:keepNext/>
      <w:numPr>
        <w:ilvl w:val="1"/>
        <w:numId w:val="1"/>
      </w:numPr>
      <w:tabs>
        <w:tab w:val="left" w:pos="2127"/>
        <w:tab w:val="right" w:pos="9356"/>
      </w:tabs>
      <w:jc w:val="center"/>
      <w:outlineLvl w:val="1"/>
    </w:pPr>
    <w:rPr>
      <w:sz w:val="32"/>
    </w:rPr>
  </w:style>
  <w:style w:type="paragraph" w:styleId="Titolo3">
    <w:name w:val="heading 3"/>
    <w:basedOn w:val="Normale"/>
    <w:next w:val="Normale"/>
    <w:link w:val="Titolo3Carattere"/>
    <w:qFormat/>
    <w:pPr>
      <w:keepNext/>
      <w:numPr>
        <w:ilvl w:val="2"/>
        <w:numId w:val="1"/>
      </w:numPr>
      <w:spacing w:before="240" w:after="60"/>
      <w:outlineLvl w:val="2"/>
    </w:pPr>
    <w:rPr>
      <w:rFonts w:ascii="Arial" w:hAnsi="Arial"/>
      <w:sz w:val="24"/>
    </w:rPr>
  </w:style>
  <w:style w:type="paragraph" w:styleId="Titolo4">
    <w:name w:val="heading 4"/>
    <w:basedOn w:val="Normale"/>
    <w:next w:val="Normale"/>
    <w:link w:val="Titolo4Carattere"/>
    <w:qFormat/>
    <w:pPr>
      <w:keepNext/>
      <w:numPr>
        <w:ilvl w:val="3"/>
        <w:numId w:val="1"/>
      </w:numPr>
      <w:jc w:val="center"/>
      <w:outlineLvl w:val="3"/>
    </w:pPr>
    <w:rPr>
      <w:rFonts w:ascii="Arial" w:hAnsi="Arial"/>
      <w:b/>
      <w:sz w:val="22"/>
    </w:rPr>
  </w:style>
  <w:style w:type="paragraph" w:styleId="Titolo5">
    <w:name w:val="heading 5"/>
    <w:basedOn w:val="Normale"/>
    <w:next w:val="Normale"/>
    <w:link w:val="Titolo5Carattere"/>
    <w:uiPriority w:val="9"/>
    <w:qFormat/>
    <w:pPr>
      <w:keepNext/>
      <w:numPr>
        <w:ilvl w:val="4"/>
        <w:numId w:val="1"/>
      </w:numPr>
      <w:jc w:val="center"/>
      <w:outlineLvl w:val="4"/>
    </w:pPr>
    <w:rPr>
      <w:rFonts w:ascii="Arial" w:hAnsi="Arial"/>
      <w:b/>
      <w:i/>
      <w:sz w:val="22"/>
    </w:rPr>
  </w:style>
  <w:style w:type="paragraph" w:styleId="Titolo6">
    <w:name w:val="heading 6"/>
    <w:basedOn w:val="Normale"/>
    <w:next w:val="Normale"/>
    <w:link w:val="Titolo6Carattere"/>
    <w:uiPriority w:val="9"/>
    <w:qFormat/>
    <w:pPr>
      <w:keepNext/>
      <w:numPr>
        <w:ilvl w:val="5"/>
        <w:numId w:val="1"/>
      </w:numPr>
      <w:jc w:val="center"/>
      <w:outlineLvl w:val="5"/>
    </w:pPr>
    <w:rPr>
      <w:rFonts w:ascii="Arial" w:hAnsi="Arial"/>
      <w:sz w:val="24"/>
    </w:rPr>
  </w:style>
  <w:style w:type="paragraph" w:styleId="Titolo7">
    <w:name w:val="heading 7"/>
    <w:basedOn w:val="Normale"/>
    <w:next w:val="Normale"/>
    <w:link w:val="Titolo7Carattere"/>
    <w:uiPriority w:val="9"/>
    <w:qFormat/>
    <w:pPr>
      <w:keepNext/>
      <w:numPr>
        <w:ilvl w:val="6"/>
        <w:numId w:val="1"/>
      </w:numPr>
      <w:outlineLvl w:val="6"/>
    </w:pPr>
    <w:rPr>
      <w:b/>
      <w:i/>
      <w:sz w:val="18"/>
    </w:rPr>
  </w:style>
  <w:style w:type="paragraph" w:styleId="Titolo8">
    <w:name w:val="heading 8"/>
    <w:basedOn w:val="Normale"/>
    <w:next w:val="Normale"/>
    <w:link w:val="Titolo8Carattere"/>
    <w:uiPriority w:val="9"/>
    <w:qFormat/>
    <w:pPr>
      <w:keepNext/>
      <w:numPr>
        <w:ilvl w:val="7"/>
        <w:numId w:val="1"/>
      </w:numPr>
      <w:outlineLvl w:val="7"/>
    </w:pPr>
    <w:rPr>
      <w:b/>
      <w:i/>
      <w:sz w:val="24"/>
    </w:rPr>
  </w:style>
  <w:style w:type="paragraph" w:styleId="Titolo9">
    <w:name w:val="heading 9"/>
    <w:basedOn w:val="Normale"/>
    <w:next w:val="Normale"/>
    <w:link w:val="Titolo9Carattere"/>
    <w:uiPriority w:val="9"/>
    <w:qFormat/>
    <w:pPr>
      <w:keepNext/>
      <w:numPr>
        <w:ilvl w:val="8"/>
        <w:numId w:val="1"/>
      </w:numPr>
      <w:jc w:val="center"/>
      <w:outlineLvl w:val="8"/>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Bookman Old Style" w:hAnsi="Bookman Old Style" w:cs="Times New Roman"/>
    </w:rPr>
  </w:style>
  <w:style w:type="character" w:customStyle="1" w:styleId="WW8Num3z0">
    <w:name w:val="WW8Num3z0"/>
    <w:rPr>
      <w:b w:val="0"/>
      <w:bCs w:val="0"/>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Bookman Old Style" w:eastAsia="Times New Roman" w:hAnsi="Bookman Old Style"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0">
    <w:name w:val="WW8Num5z0"/>
    <w:rPr>
      <w:b/>
      <w:i w:val="0"/>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Bookman Old Style" w:eastAsia="Times New Roman" w:hAnsi="Bookman Old Style"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Monotype Sorts" w:hAnsi="Monotype Sorts"/>
      <w:sz w:val="28"/>
    </w:rPr>
  </w:style>
  <w:style w:type="character" w:customStyle="1" w:styleId="WW8Num17z0">
    <w:name w:val="WW8Num17z0"/>
    <w:rPr>
      <w:rFonts w:ascii="Bookman Old Style" w:hAnsi="Bookman Old Style"/>
      <w:sz w:val="20"/>
    </w:rPr>
  </w:style>
  <w:style w:type="character" w:customStyle="1" w:styleId="WW8Num18z0">
    <w:name w:val="WW8Num18z0"/>
    <w:rPr>
      <w:rFonts w:ascii="Bookman Old Style" w:eastAsia="Times New Roman" w:hAnsi="Bookman Old Style"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Caratterepredefinitoparagrafo1">
    <w:name w:val="Carattere predefinito paragrafo1"/>
  </w:style>
  <w:style w:type="character" w:styleId="Numeropagina">
    <w:name w:val="page number"/>
    <w:basedOn w:val="Caratterepredefinitoparagrafo1"/>
    <w:semiHidden/>
  </w:style>
  <w:style w:type="character" w:customStyle="1" w:styleId="Punti">
    <w:name w:val="Punti"/>
    <w:rPr>
      <w:rFonts w:ascii="StarSymbol" w:eastAsia="StarSymbol" w:hAnsi="StarSymbol" w:cs="StarSymbol"/>
      <w:sz w:val="18"/>
      <w:szCs w:val="18"/>
    </w:rPr>
  </w:style>
  <w:style w:type="paragraph" w:customStyle="1" w:styleId="Intestazione2">
    <w:name w:val="Intestazione2"/>
    <w:basedOn w:val="Normale"/>
    <w:next w:val="Corpotesto"/>
    <w:uiPriority w:val="99"/>
    <w:qFormat/>
    <w:pPr>
      <w:keepNext/>
      <w:spacing w:before="240" w:after="120"/>
    </w:pPr>
    <w:rPr>
      <w:rFonts w:ascii="Arial" w:eastAsia="MS Mincho" w:hAnsi="Arial" w:cs="Tahoma"/>
      <w:sz w:val="28"/>
      <w:szCs w:val="28"/>
    </w:rPr>
  </w:style>
  <w:style w:type="paragraph" w:styleId="Corpotesto">
    <w:name w:val="Body Text"/>
    <w:basedOn w:val="Normale"/>
    <w:link w:val="CorpotestoCarattere"/>
    <w:qFormat/>
    <w:pPr>
      <w:jc w:val="both"/>
    </w:pPr>
    <w:rPr>
      <w:sz w:val="26"/>
      <w:lang w:val="x-none"/>
    </w:rPr>
  </w:style>
  <w:style w:type="paragraph" w:styleId="Elenco">
    <w:name w:val="List"/>
    <w:basedOn w:val="Corpotesto"/>
    <w:qFormat/>
    <w:rPr>
      <w:rFonts w:cs="Tahoma"/>
    </w:rPr>
  </w:style>
  <w:style w:type="paragraph" w:customStyle="1" w:styleId="Didascalia2">
    <w:name w:val="Didascalia2"/>
    <w:basedOn w:val="Normale"/>
    <w:uiPriority w:val="99"/>
    <w:qFormat/>
    <w:pPr>
      <w:suppressLineNumbers/>
      <w:spacing w:before="120" w:after="120"/>
    </w:pPr>
    <w:rPr>
      <w:rFonts w:cs="Tahoma"/>
      <w:i/>
      <w:iCs/>
      <w:sz w:val="24"/>
      <w:szCs w:val="24"/>
    </w:rPr>
  </w:style>
  <w:style w:type="paragraph" w:customStyle="1" w:styleId="Indice">
    <w:name w:val="Indice"/>
    <w:basedOn w:val="Normale"/>
    <w:qFormat/>
    <w:pPr>
      <w:suppressLineNumbers/>
    </w:pPr>
    <w:rPr>
      <w:rFonts w:cs="Tahoma"/>
    </w:rPr>
  </w:style>
  <w:style w:type="paragraph" w:customStyle="1" w:styleId="Intestazione1">
    <w:name w:val="Intestazione1"/>
    <w:basedOn w:val="Normale"/>
    <w:next w:val="Corpotesto"/>
    <w:uiPriority w:val="99"/>
    <w:qFormat/>
    <w:pPr>
      <w:keepNext/>
      <w:spacing w:before="240" w:after="120"/>
    </w:pPr>
    <w:rPr>
      <w:rFonts w:ascii="Arial" w:eastAsia="MS Mincho" w:hAnsi="Arial" w:cs="Tahoma"/>
      <w:sz w:val="28"/>
      <w:szCs w:val="28"/>
    </w:rPr>
  </w:style>
  <w:style w:type="paragraph" w:customStyle="1" w:styleId="Didascalia1">
    <w:name w:val="Didascalia1"/>
    <w:basedOn w:val="Normale"/>
    <w:uiPriority w:val="99"/>
    <w:qFormat/>
    <w:pPr>
      <w:suppressLineNumbers/>
      <w:spacing w:before="120" w:after="120"/>
    </w:pPr>
    <w:rPr>
      <w:rFonts w:cs="Tahoma"/>
      <w:i/>
      <w:iCs/>
      <w:sz w:val="24"/>
      <w:szCs w:val="24"/>
    </w:rPr>
  </w:style>
  <w:style w:type="paragraph" w:styleId="Intestazione">
    <w:name w:val="header"/>
    <w:basedOn w:val="Normale"/>
    <w:link w:val="IntestazioneCarattere"/>
    <w:qFormat/>
    <w:pPr>
      <w:tabs>
        <w:tab w:val="center" w:pos="4819"/>
        <w:tab w:val="right" w:pos="9638"/>
      </w:tabs>
    </w:pPr>
    <w:rPr>
      <w:lang w:val="x-none"/>
    </w:rPr>
  </w:style>
  <w:style w:type="paragraph" w:styleId="Pidipagina">
    <w:name w:val="footer"/>
    <w:basedOn w:val="Normale"/>
    <w:link w:val="PidipaginaCarattere1"/>
    <w:uiPriority w:val="99"/>
    <w:qFormat/>
    <w:pPr>
      <w:tabs>
        <w:tab w:val="center" w:pos="4819"/>
        <w:tab w:val="right" w:pos="9638"/>
      </w:tabs>
    </w:pPr>
  </w:style>
  <w:style w:type="paragraph" w:customStyle="1" w:styleId="Corpodeltesto31">
    <w:name w:val="Corpo del testo 31"/>
    <w:basedOn w:val="Normale"/>
    <w:uiPriority w:val="99"/>
    <w:qFormat/>
    <w:pPr>
      <w:tabs>
        <w:tab w:val="left" w:pos="6521"/>
      </w:tabs>
      <w:jc w:val="both"/>
    </w:pPr>
    <w:rPr>
      <w:rFonts w:ascii="Arial" w:hAnsi="Arial"/>
      <w:sz w:val="24"/>
    </w:rPr>
  </w:style>
  <w:style w:type="paragraph" w:customStyle="1" w:styleId="Rientrocorpodeltesto31">
    <w:name w:val="Rientro corpo del testo 31"/>
    <w:basedOn w:val="Normale"/>
    <w:uiPriority w:val="99"/>
    <w:qFormat/>
    <w:pPr>
      <w:ind w:left="284" w:hanging="284"/>
      <w:jc w:val="both"/>
    </w:pPr>
    <w:rPr>
      <w:rFonts w:ascii="Arial" w:hAnsi="Arial"/>
      <w:sz w:val="24"/>
    </w:rPr>
  </w:style>
  <w:style w:type="paragraph" w:styleId="Rientrocorpodeltesto">
    <w:name w:val="Body Text Indent"/>
    <w:basedOn w:val="Normale"/>
    <w:link w:val="RientrocorpodeltestoCarattere"/>
    <w:uiPriority w:val="99"/>
    <w:qFormat/>
    <w:pPr>
      <w:ind w:left="284" w:hanging="284"/>
      <w:jc w:val="both"/>
    </w:pPr>
    <w:rPr>
      <w:sz w:val="26"/>
      <w:lang w:val="x-none"/>
    </w:rPr>
  </w:style>
  <w:style w:type="paragraph" w:customStyle="1" w:styleId="Rientrocorpodeltesto21">
    <w:name w:val="Rientro corpo del testo 21"/>
    <w:basedOn w:val="Normale"/>
    <w:uiPriority w:val="99"/>
    <w:qFormat/>
    <w:pPr>
      <w:ind w:left="4962" w:hanging="4962"/>
      <w:jc w:val="both"/>
    </w:pPr>
    <w:rPr>
      <w:sz w:val="26"/>
    </w:rPr>
  </w:style>
  <w:style w:type="paragraph" w:customStyle="1" w:styleId="Corpodeltesto21">
    <w:name w:val="Corpo del testo 21"/>
    <w:basedOn w:val="Normale"/>
    <w:uiPriority w:val="99"/>
    <w:qFormat/>
    <w:pPr>
      <w:jc w:val="both"/>
    </w:pPr>
    <w:rPr>
      <w:b/>
      <w:i/>
      <w:sz w:val="26"/>
    </w:rPr>
  </w:style>
  <w:style w:type="paragraph" w:styleId="Testofumetto">
    <w:name w:val="Balloon Text"/>
    <w:basedOn w:val="Normale"/>
    <w:link w:val="TestofumettoCarattere"/>
    <w:uiPriority w:val="99"/>
    <w:qFormat/>
    <w:rPr>
      <w:rFonts w:ascii="Tahoma" w:hAnsi="Tahoma" w:cs="Tahoma"/>
      <w:sz w:val="16"/>
      <w:szCs w:val="16"/>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uiPriority w:val="99"/>
    <w:qFormat/>
    <w:pPr>
      <w:jc w:val="center"/>
    </w:pPr>
    <w:rPr>
      <w:b/>
      <w:bCs/>
    </w:rPr>
  </w:style>
  <w:style w:type="paragraph" w:customStyle="1" w:styleId="Contenutocornice">
    <w:name w:val="Contenuto cornice"/>
    <w:basedOn w:val="Corpotesto"/>
    <w:uiPriority w:val="99"/>
    <w:qFormat/>
  </w:style>
  <w:style w:type="character" w:customStyle="1" w:styleId="IntestazioneCarattere">
    <w:name w:val="Intestazione Carattere"/>
    <w:link w:val="Intestazione"/>
    <w:rsid w:val="00D71348"/>
    <w:rPr>
      <w:lang w:eastAsia="ar-SA"/>
    </w:rPr>
  </w:style>
  <w:style w:type="paragraph" w:styleId="Paragrafoelenco">
    <w:name w:val="List Paragraph"/>
    <w:aliases w:val="List Paragraph;List 1.0,List Paragraph.List 1.0,Proposal Bullet List,Bullet List,lp1,List Paragraph1,List Paragraph2,Bullet edison,List Paragraph3,List Paragraph4,List 1.0,Paragrafo elenco 2,List Paragraph"/>
    <w:basedOn w:val="Normale"/>
    <w:qFormat/>
    <w:rsid w:val="004A1EC0"/>
    <w:pPr>
      <w:ind w:left="708"/>
    </w:pPr>
  </w:style>
  <w:style w:type="character" w:customStyle="1" w:styleId="CorpotestoCarattere">
    <w:name w:val="Corpo testo Carattere"/>
    <w:link w:val="Corpotesto"/>
    <w:uiPriority w:val="99"/>
    <w:rsid w:val="00D9123E"/>
    <w:rPr>
      <w:sz w:val="26"/>
      <w:lang w:eastAsia="ar-SA"/>
    </w:rPr>
  </w:style>
  <w:style w:type="character" w:customStyle="1" w:styleId="RientrocorpodeltestoCarattere">
    <w:name w:val="Rientro corpo del testo Carattere"/>
    <w:link w:val="Rientrocorpodeltesto"/>
    <w:uiPriority w:val="99"/>
    <w:rsid w:val="00F65FC0"/>
    <w:rPr>
      <w:sz w:val="26"/>
      <w:lang w:eastAsia="ar-SA"/>
    </w:rPr>
  </w:style>
  <w:style w:type="paragraph" w:customStyle="1" w:styleId="sche4">
    <w:name w:val="sche_4"/>
    <w:rsid w:val="00C52B85"/>
    <w:pPr>
      <w:widowControl w:val="0"/>
      <w:suppressAutoHyphens/>
      <w:jc w:val="both"/>
    </w:pPr>
    <w:rPr>
      <w:lang w:val="en-US" w:eastAsia="ar-SA"/>
    </w:rPr>
  </w:style>
  <w:style w:type="character" w:customStyle="1" w:styleId="WW8Num24z1">
    <w:name w:val="WW8Num24z1"/>
    <w:rsid w:val="00F566AF"/>
    <w:rPr>
      <w:rFonts w:ascii="Courier New" w:hAnsi="Courier New"/>
    </w:rPr>
  </w:style>
  <w:style w:type="paragraph" w:styleId="Corpodeltesto3">
    <w:name w:val="Body Text 3"/>
    <w:basedOn w:val="Normale"/>
    <w:link w:val="Corpodeltesto3Carattere"/>
    <w:uiPriority w:val="99"/>
    <w:semiHidden/>
    <w:unhideWhenUsed/>
    <w:qFormat/>
    <w:rsid w:val="00403E4B"/>
    <w:pPr>
      <w:spacing w:after="120"/>
    </w:pPr>
    <w:rPr>
      <w:sz w:val="16"/>
      <w:szCs w:val="16"/>
      <w:lang w:val="x-none"/>
    </w:rPr>
  </w:style>
  <w:style w:type="character" w:customStyle="1" w:styleId="Corpodeltesto3Carattere">
    <w:name w:val="Corpo del testo 3 Carattere"/>
    <w:link w:val="Corpodeltesto3"/>
    <w:uiPriority w:val="99"/>
    <w:semiHidden/>
    <w:rsid w:val="00403E4B"/>
    <w:rPr>
      <w:sz w:val="16"/>
      <w:szCs w:val="16"/>
      <w:lang w:eastAsia="ar-SA"/>
    </w:rPr>
  </w:style>
  <w:style w:type="character" w:styleId="Enfasicorsivo">
    <w:name w:val="Emphasis"/>
    <w:uiPriority w:val="99"/>
    <w:qFormat/>
    <w:rsid w:val="00121BEB"/>
    <w:rPr>
      <w:i/>
      <w:iCs/>
    </w:rPr>
  </w:style>
  <w:style w:type="paragraph" w:customStyle="1" w:styleId="CarattereCarattereCarattere">
    <w:name w:val="Carattere Carattere Carattere"/>
    <w:basedOn w:val="Normale"/>
    <w:rsid w:val="003246F8"/>
    <w:pPr>
      <w:suppressAutoHyphens w:val="0"/>
      <w:ind w:left="567"/>
    </w:pPr>
    <w:rPr>
      <w:rFonts w:ascii="Arial" w:hAnsi="Arial"/>
      <w:sz w:val="24"/>
      <w:szCs w:val="24"/>
      <w:lang w:eastAsia="it-IT"/>
    </w:rPr>
  </w:style>
  <w:style w:type="paragraph" w:styleId="Rientrocorpodeltesto3">
    <w:name w:val="Body Text Indent 3"/>
    <w:basedOn w:val="Normale"/>
    <w:link w:val="Rientrocorpodeltesto3Carattere"/>
    <w:rsid w:val="00835A5D"/>
    <w:pPr>
      <w:spacing w:after="120"/>
      <w:ind w:left="283"/>
    </w:pPr>
    <w:rPr>
      <w:sz w:val="16"/>
      <w:szCs w:val="16"/>
      <w:lang w:val="x-none"/>
    </w:rPr>
  </w:style>
  <w:style w:type="character" w:customStyle="1" w:styleId="Rientrocorpodeltesto3Carattere">
    <w:name w:val="Rientro corpo del testo 3 Carattere"/>
    <w:link w:val="Rientrocorpodeltesto3"/>
    <w:rsid w:val="00835A5D"/>
    <w:rPr>
      <w:sz w:val="16"/>
      <w:szCs w:val="16"/>
      <w:lang w:eastAsia="ar-SA"/>
    </w:rPr>
  </w:style>
  <w:style w:type="paragraph" w:styleId="NormaleWeb">
    <w:name w:val="Normal (Web)"/>
    <w:basedOn w:val="Normale"/>
    <w:qFormat/>
    <w:rsid w:val="00835A5D"/>
    <w:pPr>
      <w:suppressAutoHyphens w:val="0"/>
      <w:spacing w:before="100" w:beforeAutospacing="1" w:after="119"/>
    </w:pPr>
    <w:rPr>
      <w:sz w:val="24"/>
      <w:szCs w:val="24"/>
      <w:lang w:eastAsia="it-IT"/>
    </w:rPr>
  </w:style>
  <w:style w:type="paragraph" w:customStyle="1" w:styleId="Rub3">
    <w:name w:val="Rub3"/>
    <w:basedOn w:val="Normale"/>
    <w:next w:val="Normale"/>
    <w:rsid w:val="00835A5D"/>
    <w:pPr>
      <w:tabs>
        <w:tab w:val="left" w:pos="709"/>
      </w:tabs>
      <w:suppressAutoHyphens w:val="0"/>
      <w:jc w:val="both"/>
    </w:pPr>
    <w:rPr>
      <w:b/>
      <w:i/>
      <w:lang w:eastAsia="it-IT"/>
    </w:rPr>
  </w:style>
  <w:style w:type="paragraph" w:customStyle="1" w:styleId="Rub2">
    <w:name w:val="Rub2"/>
    <w:basedOn w:val="Normale"/>
    <w:next w:val="Normale"/>
    <w:rsid w:val="00835A5D"/>
    <w:pPr>
      <w:tabs>
        <w:tab w:val="left" w:pos="709"/>
        <w:tab w:val="left" w:pos="5670"/>
        <w:tab w:val="left" w:pos="6663"/>
        <w:tab w:val="left" w:pos="7088"/>
      </w:tabs>
      <w:ind w:right="-596"/>
    </w:pPr>
    <w:rPr>
      <w:smallCaps/>
    </w:rPr>
  </w:style>
  <w:style w:type="character" w:styleId="Collegamentoipertestuale">
    <w:name w:val="Hyperlink"/>
    <w:rsid w:val="00652F31"/>
    <w:rPr>
      <w:color w:val="0000FF"/>
      <w:u w:val="single"/>
    </w:rPr>
  </w:style>
  <w:style w:type="paragraph" w:customStyle="1" w:styleId="Corpodeltesto22">
    <w:name w:val="Corpo del testo 22"/>
    <w:basedOn w:val="Normale"/>
    <w:rsid w:val="00652F31"/>
    <w:pPr>
      <w:ind w:left="-851"/>
      <w:jc w:val="both"/>
    </w:pPr>
    <w:rPr>
      <w:rFonts w:ascii="Arial" w:hAnsi="Arial"/>
      <w:sz w:val="28"/>
    </w:rPr>
  </w:style>
  <w:style w:type="paragraph" w:customStyle="1" w:styleId="usoboll1">
    <w:name w:val="usoboll1"/>
    <w:basedOn w:val="Normale"/>
    <w:rsid w:val="00652F31"/>
    <w:pPr>
      <w:widowControl w:val="0"/>
      <w:spacing w:line="482" w:lineRule="atLeast"/>
      <w:jc w:val="both"/>
    </w:pPr>
    <w:rPr>
      <w:sz w:val="24"/>
    </w:rPr>
  </w:style>
  <w:style w:type="paragraph" w:customStyle="1" w:styleId="Riferimento">
    <w:name w:val="Riferimento"/>
    <w:basedOn w:val="Corpotesto"/>
    <w:rsid w:val="00652F31"/>
    <w:rPr>
      <w:rFonts w:ascii="Arial" w:hAnsi="Arial"/>
      <w:sz w:val="24"/>
    </w:rPr>
  </w:style>
  <w:style w:type="paragraph" w:customStyle="1" w:styleId="Rientrocorpodeltesto32">
    <w:name w:val="Rientro corpo del testo 32"/>
    <w:basedOn w:val="Normale"/>
    <w:rsid w:val="00652F31"/>
    <w:pPr>
      <w:spacing w:after="120"/>
      <w:ind w:left="283"/>
    </w:pPr>
    <w:rPr>
      <w:sz w:val="16"/>
      <w:szCs w:val="16"/>
    </w:rPr>
  </w:style>
  <w:style w:type="paragraph" w:customStyle="1" w:styleId="western">
    <w:name w:val="western"/>
    <w:basedOn w:val="Normale"/>
    <w:rsid w:val="00652F31"/>
    <w:pPr>
      <w:spacing w:before="100"/>
      <w:ind w:right="-142"/>
      <w:jc w:val="both"/>
    </w:pPr>
    <w:rPr>
      <w:rFonts w:ascii="Arial" w:hAnsi="Arial" w:cs="Arial"/>
      <w:sz w:val="22"/>
      <w:szCs w:val="22"/>
    </w:rPr>
  </w:style>
  <w:style w:type="character" w:customStyle="1" w:styleId="CorpodeltestoGrassetto11">
    <w:name w:val="Corpo del testo + Grassetto11"/>
    <w:rsid w:val="006D4571"/>
    <w:rPr>
      <w:rFonts w:ascii="Times New Roman" w:hAnsi="Times New Roman" w:cs="Times New Roman"/>
      <w:b/>
      <w:bCs/>
      <w:spacing w:val="0"/>
      <w:sz w:val="22"/>
      <w:szCs w:val="22"/>
    </w:rPr>
  </w:style>
  <w:style w:type="paragraph" w:customStyle="1" w:styleId="Corpodeltesto220">
    <w:name w:val="Corpo del testo 22"/>
    <w:basedOn w:val="Normale"/>
    <w:uiPriority w:val="99"/>
    <w:qFormat/>
    <w:rsid w:val="006D4571"/>
    <w:pPr>
      <w:spacing w:after="120" w:line="480" w:lineRule="auto"/>
    </w:pPr>
    <w:rPr>
      <w:rFonts w:ascii="Calibri" w:eastAsia="Calibri" w:hAnsi="Calibri" w:cs="Calibri"/>
      <w:sz w:val="22"/>
      <w:szCs w:val="22"/>
      <w:lang w:val="x-none"/>
    </w:rPr>
  </w:style>
  <w:style w:type="character" w:styleId="Collegamentovisitato">
    <w:name w:val="FollowedHyperlink"/>
    <w:uiPriority w:val="99"/>
    <w:semiHidden/>
    <w:unhideWhenUsed/>
    <w:rsid w:val="002A53A6"/>
    <w:rPr>
      <w:color w:val="954F72"/>
      <w:u w:val="single"/>
    </w:rPr>
  </w:style>
  <w:style w:type="paragraph" w:customStyle="1" w:styleId="Default">
    <w:name w:val="Default"/>
    <w:link w:val="DefaultCarattere"/>
    <w:uiPriority w:val="99"/>
    <w:qFormat/>
    <w:rsid w:val="00766E1E"/>
    <w:pPr>
      <w:autoSpaceDE w:val="0"/>
      <w:autoSpaceDN w:val="0"/>
      <w:adjustRightInd w:val="0"/>
    </w:pPr>
    <w:rPr>
      <w:color w:val="000000"/>
      <w:sz w:val="24"/>
      <w:szCs w:val="24"/>
    </w:rPr>
  </w:style>
  <w:style w:type="character" w:customStyle="1" w:styleId="IntestazioneCarattere1">
    <w:name w:val="Intestazione Carattere1"/>
    <w:semiHidden/>
    <w:rsid w:val="0079202C"/>
    <w:rPr>
      <w:rFonts w:ascii="Calibri" w:eastAsia="Calibri" w:hAnsi="Calibri" w:cs="Calibri"/>
      <w:sz w:val="22"/>
      <w:szCs w:val="22"/>
      <w:lang w:val="it-IT" w:eastAsia="ar-SA" w:bidi="ar-SA"/>
    </w:rPr>
  </w:style>
  <w:style w:type="character" w:styleId="Rimandocommento">
    <w:name w:val="annotation reference"/>
    <w:uiPriority w:val="99"/>
    <w:semiHidden/>
    <w:unhideWhenUsed/>
    <w:rsid w:val="004D3DB2"/>
    <w:rPr>
      <w:sz w:val="16"/>
      <w:szCs w:val="16"/>
    </w:rPr>
  </w:style>
  <w:style w:type="paragraph" w:styleId="Testocommento">
    <w:name w:val="annotation text"/>
    <w:basedOn w:val="Normale"/>
    <w:link w:val="TestocommentoCarattere"/>
    <w:uiPriority w:val="99"/>
    <w:unhideWhenUsed/>
    <w:qFormat/>
    <w:rsid w:val="004D3DB2"/>
  </w:style>
  <w:style w:type="character" w:customStyle="1" w:styleId="TestocommentoCarattere">
    <w:name w:val="Testo commento Carattere"/>
    <w:link w:val="Testocommento"/>
    <w:uiPriority w:val="99"/>
    <w:rsid w:val="004D3DB2"/>
    <w:rPr>
      <w:lang w:eastAsia="ar-SA"/>
    </w:rPr>
  </w:style>
  <w:style w:type="paragraph" w:styleId="Soggettocommento">
    <w:name w:val="annotation subject"/>
    <w:basedOn w:val="Testocommento"/>
    <w:next w:val="Testocommento"/>
    <w:link w:val="SoggettocommentoCarattere"/>
    <w:semiHidden/>
    <w:unhideWhenUsed/>
    <w:rsid w:val="004D3DB2"/>
    <w:rPr>
      <w:b/>
      <w:bCs/>
    </w:rPr>
  </w:style>
  <w:style w:type="character" w:customStyle="1" w:styleId="SoggettocommentoCarattere">
    <w:name w:val="Soggetto commento Carattere"/>
    <w:link w:val="Soggettocommento"/>
    <w:rsid w:val="004D3DB2"/>
    <w:rPr>
      <w:b/>
      <w:bCs/>
      <w:lang w:eastAsia="ar-SA"/>
    </w:rPr>
  </w:style>
  <w:style w:type="paragraph" w:styleId="Titolo">
    <w:name w:val="Title"/>
    <w:basedOn w:val="Normale"/>
    <w:link w:val="TitoloCarattere"/>
    <w:uiPriority w:val="99"/>
    <w:qFormat/>
    <w:rsid w:val="00E76ACD"/>
    <w:pPr>
      <w:suppressAutoHyphens w:val="0"/>
      <w:jc w:val="center"/>
    </w:pPr>
    <w:rPr>
      <w:b/>
      <w:bCs/>
      <w:noProof/>
      <w:sz w:val="24"/>
      <w:szCs w:val="24"/>
      <w:lang w:eastAsia="it-IT"/>
    </w:rPr>
  </w:style>
  <w:style w:type="character" w:customStyle="1" w:styleId="TitoloCarattere">
    <w:name w:val="Titolo Carattere"/>
    <w:link w:val="Titolo"/>
    <w:uiPriority w:val="99"/>
    <w:qFormat/>
    <w:rsid w:val="00E76ACD"/>
    <w:rPr>
      <w:b/>
      <w:bCs/>
      <w:noProof/>
      <w:sz w:val="24"/>
      <w:szCs w:val="24"/>
    </w:rPr>
  </w:style>
  <w:style w:type="character" w:styleId="Menzionenonrisolta">
    <w:name w:val="Unresolved Mention"/>
    <w:uiPriority w:val="99"/>
    <w:semiHidden/>
    <w:unhideWhenUsed/>
    <w:rsid w:val="00E7166E"/>
    <w:rPr>
      <w:color w:val="605E5C"/>
      <w:shd w:val="clear" w:color="auto" w:fill="E1DFDD"/>
    </w:rPr>
  </w:style>
  <w:style w:type="character" w:customStyle="1" w:styleId="Style1">
    <w:name w:val="Style1"/>
    <w:rsid w:val="00583C01"/>
    <w:rPr>
      <w:rFonts w:ascii="Arial" w:hAnsi="Arial"/>
      <w:color w:val="000000"/>
      <w:sz w:val="20"/>
      <w:u w:val="none"/>
    </w:rPr>
  </w:style>
  <w:style w:type="character" w:customStyle="1" w:styleId="DefaultCarattere">
    <w:name w:val="Default Carattere"/>
    <w:link w:val="Default"/>
    <w:rsid w:val="00583C01"/>
    <w:rPr>
      <w:color w:val="000000"/>
      <w:sz w:val="24"/>
      <w:szCs w:val="24"/>
    </w:rPr>
  </w:style>
  <w:style w:type="character" w:customStyle="1" w:styleId="WW8Num11z3">
    <w:name w:val="WW8Num11z3"/>
    <w:rsid w:val="00F54F88"/>
  </w:style>
  <w:style w:type="character" w:customStyle="1" w:styleId="Titolo1Carattere">
    <w:name w:val="Titolo 1 Carattere"/>
    <w:basedOn w:val="Carpredefinitoparagrafo"/>
    <w:link w:val="Titolo1"/>
    <w:rsid w:val="000229B7"/>
    <w:rPr>
      <w:rFonts w:ascii="Arial" w:hAnsi="Arial"/>
      <w:b/>
      <w:kern w:val="1"/>
      <w:sz w:val="28"/>
      <w:lang w:eastAsia="ar-SA"/>
    </w:rPr>
  </w:style>
  <w:style w:type="character" w:customStyle="1" w:styleId="Titolo2Carattere">
    <w:name w:val="Titolo 2 Carattere"/>
    <w:basedOn w:val="Carpredefinitoparagrafo"/>
    <w:link w:val="Titolo2"/>
    <w:rsid w:val="000229B7"/>
    <w:rPr>
      <w:sz w:val="32"/>
      <w:lang w:eastAsia="ar-SA"/>
    </w:rPr>
  </w:style>
  <w:style w:type="character" w:customStyle="1" w:styleId="Titolo3Carattere">
    <w:name w:val="Titolo 3 Carattere"/>
    <w:basedOn w:val="Carpredefinitoparagrafo"/>
    <w:link w:val="Titolo3"/>
    <w:rsid w:val="000229B7"/>
    <w:rPr>
      <w:rFonts w:ascii="Arial" w:hAnsi="Arial"/>
      <w:sz w:val="24"/>
      <w:lang w:eastAsia="ar-SA"/>
    </w:rPr>
  </w:style>
  <w:style w:type="character" w:customStyle="1" w:styleId="Titolo4Carattere">
    <w:name w:val="Titolo 4 Carattere"/>
    <w:basedOn w:val="Carpredefinitoparagrafo"/>
    <w:link w:val="Titolo4"/>
    <w:rsid w:val="000229B7"/>
    <w:rPr>
      <w:rFonts w:ascii="Arial" w:hAnsi="Arial"/>
      <w:b/>
      <w:sz w:val="22"/>
      <w:lang w:eastAsia="ar-SA"/>
    </w:rPr>
  </w:style>
  <w:style w:type="character" w:customStyle="1" w:styleId="Titolo5Carattere">
    <w:name w:val="Titolo 5 Carattere"/>
    <w:basedOn w:val="Carpredefinitoparagrafo"/>
    <w:link w:val="Titolo5"/>
    <w:uiPriority w:val="9"/>
    <w:rsid w:val="000229B7"/>
    <w:rPr>
      <w:rFonts w:ascii="Arial" w:hAnsi="Arial"/>
      <w:b/>
      <w:i/>
      <w:sz w:val="22"/>
      <w:lang w:eastAsia="ar-SA"/>
    </w:rPr>
  </w:style>
  <w:style w:type="character" w:customStyle="1" w:styleId="Titolo6Carattere">
    <w:name w:val="Titolo 6 Carattere"/>
    <w:basedOn w:val="Carpredefinitoparagrafo"/>
    <w:link w:val="Titolo6"/>
    <w:uiPriority w:val="9"/>
    <w:rsid w:val="000229B7"/>
    <w:rPr>
      <w:rFonts w:ascii="Arial" w:hAnsi="Arial"/>
      <w:sz w:val="24"/>
      <w:lang w:eastAsia="ar-SA"/>
    </w:rPr>
  </w:style>
  <w:style w:type="character" w:customStyle="1" w:styleId="Titolo7Carattere">
    <w:name w:val="Titolo 7 Carattere"/>
    <w:basedOn w:val="Carpredefinitoparagrafo"/>
    <w:link w:val="Titolo7"/>
    <w:uiPriority w:val="9"/>
    <w:rsid w:val="000229B7"/>
    <w:rPr>
      <w:b/>
      <w:i/>
      <w:sz w:val="18"/>
      <w:lang w:eastAsia="ar-SA"/>
    </w:rPr>
  </w:style>
  <w:style w:type="character" w:customStyle="1" w:styleId="Titolo8Carattere">
    <w:name w:val="Titolo 8 Carattere"/>
    <w:basedOn w:val="Carpredefinitoparagrafo"/>
    <w:link w:val="Titolo8"/>
    <w:uiPriority w:val="9"/>
    <w:rsid w:val="000229B7"/>
    <w:rPr>
      <w:b/>
      <w:i/>
      <w:sz w:val="24"/>
      <w:lang w:eastAsia="ar-SA"/>
    </w:rPr>
  </w:style>
  <w:style w:type="character" w:customStyle="1" w:styleId="Titolo9Carattere">
    <w:name w:val="Titolo 9 Carattere"/>
    <w:basedOn w:val="Carpredefinitoparagrafo"/>
    <w:link w:val="Titolo9"/>
    <w:uiPriority w:val="9"/>
    <w:rsid w:val="000229B7"/>
    <w:rPr>
      <w:rFonts w:ascii="Arial" w:hAnsi="Arial"/>
      <w:b/>
      <w:sz w:val="28"/>
      <w:lang w:eastAsia="ar-SA"/>
    </w:rPr>
  </w:style>
  <w:style w:type="paragraph" w:styleId="PreformattatoHTML">
    <w:name w:val="HTML Preformatted"/>
    <w:basedOn w:val="Normale"/>
    <w:link w:val="PreformattatoHTMLCarattere"/>
    <w:uiPriority w:val="99"/>
    <w:semiHidden/>
    <w:unhideWhenUsed/>
    <w:rsid w:val="0002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PreformattatoHTMLCarattere">
    <w:name w:val="Preformattato HTML Carattere"/>
    <w:basedOn w:val="Carpredefinitoparagrafo"/>
    <w:link w:val="PreformattatoHTML"/>
    <w:uiPriority w:val="99"/>
    <w:semiHidden/>
    <w:rsid w:val="000229B7"/>
    <w:rPr>
      <w:rFonts w:ascii="Courier New" w:hAnsi="Courier New"/>
      <w:lang w:val="x-none" w:eastAsia="x-none"/>
    </w:rPr>
  </w:style>
  <w:style w:type="paragraph" w:customStyle="1" w:styleId="msonormal0">
    <w:name w:val="msonormal"/>
    <w:basedOn w:val="Normale"/>
    <w:uiPriority w:val="99"/>
    <w:qFormat/>
    <w:rsid w:val="000229B7"/>
    <w:pPr>
      <w:widowControl w:val="0"/>
      <w:spacing w:before="100" w:after="100"/>
    </w:pPr>
    <w:rPr>
      <w:sz w:val="24"/>
    </w:rPr>
  </w:style>
  <w:style w:type="paragraph" w:styleId="Testonotaapidipagina">
    <w:name w:val="footnote text"/>
    <w:basedOn w:val="Normale"/>
    <w:link w:val="TestonotaapidipaginaCarattere"/>
    <w:unhideWhenUsed/>
    <w:qFormat/>
    <w:rsid w:val="000229B7"/>
    <w:pPr>
      <w:widowControl w:val="0"/>
    </w:pPr>
    <w:rPr>
      <w:lang w:val="x-none"/>
    </w:rPr>
  </w:style>
  <w:style w:type="character" w:customStyle="1" w:styleId="TestonotaapidipaginaCarattere">
    <w:name w:val="Testo nota a piè di pagina Carattere"/>
    <w:basedOn w:val="Carpredefinitoparagrafo"/>
    <w:link w:val="Testonotaapidipagina"/>
    <w:rsid w:val="000229B7"/>
    <w:rPr>
      <w:lang w:val="x-none" w:eastAsia="ar-SA"/>
    </w:rPr>
  </w:style>
  <w:style w:type="character" w:customStyle="1" w:styleId="PidipaginaCarattere">
    <w:name w:val="Piè di pagina Carattere"/>
    <w:basedOn w:val="Carpredefinitoparagrafo"/>
    <w:uiPriority w:val="99"/>
    <w:rsid w:val="000229B7"/>
    <w:rPr>
      <w:lang w:eastAsia="ar-SA"/>
    </w:rPr>
  </w:style>
  <w:style w:type="paragraph" w:styleId="Testonotadichiusura">
    <w:name w:val="endnote text"/>
    <w:basedOn w:val="Normale"/>
    <w:link w:val="TestonotadichiusuraCarattere"/>
    <w:uiPriority w:val="99"/>
    <w:semiHidden/>
    <w:unhideWhenUsed/>
    <w:qFormat/>
    <w:rsid w:val="000229B7"/>
    <w:pPr>
      <w:widowControl w:val="0"/>
    </w:pPr>
    <w:rPr>
      <w:lang w:val="x-none"/>
    </w:rPr>
  </w:style>
  <w:style w:type="character" w:customStyle="1" w:styleId="TestonotadichiusuraCarattere">
    <w:name w:val="Testo nota di chiusura Carattere"/>
    <w:basedOn w:val="Carpredefinitoparagrafo"/>
    <w:link w:val="Testonotadichiusura"/>
    <w:uiPriority w:val="99"/>
    <w:semiHidden/>
    <w:rsid w:val="000229B7"/>
    <w:rPr>
      <w:lang w:val="x-none" w:eastAsia="ar-SA"/>
    </w:rPr>
  </w:style>
  <w:style w:type="paragraph" w:styleId="Sottotitolo">
    <w:name w:val="Subtitle"/>
    <w:basedOn w:val="Normale"/>
    <w:next w:val="Corpotesto"/>
    <w:link w:val="SottotitoloCarattere"/>
    <w:uiPriority w:val="99"/>
    <w:qFormat/>
    <w:rsid w:val="000229B7"/>
    <w:pPr>
      <w:widowControl w:val="0"/>
      <w:jc w:val="center"/>
    </w:pPr>
    <w:rPr>
      <w:rFonts w:ascii="Cambria" w:hAnsi="Cambria"/>
      <w:sz w:val="24"/>
      <w:szCs w:val="24"/>
      <w:lang w:val="x-none"/>
    </w:rPr>
  </w:style>
  <w:style w:type="character" w:customStyle="1" w:styleId="SottotitoloCarattere">
    <w:name w:val="Sottotitolo Carattere"/>
    <w:basedOn w:val="Carpredefinitoparagrafo"/>
    <w:link w:val="Sottotitolo"/>
    <w:uiPriority w:val="99"/>
    <w:rsid w:val="000229B7"/>
    <w:rPr>
      <w:rFonts w:ascii="Cambria" w:hAnsi="Cambria"/>
      <w:sz w:val="24"/>
      <w:szCs w:val="24"/>
      <w:lang w:val="x-none" w:eastAsia="ar-SA"/>
    </w:rPr>
  </w:style>
  <w:style w:type="paragraph" w:styleId="Corpodeltesto2">
    <w:name w:val="Body Text 2"/>
    <w:basedOn w:val="Normale"/>
    <w:link w:val="Corpodeltesto2Carattere"/>
    <w:uiPriority w:val="99"/>
    <w:semiHidden/>
    <w:unhideWhenUsed/>
    <w:qFormat/>
    <w:rsid w:val="000229B7"/>
    <w:pPr>
      <w:spacing w:after="120" w:line="480" w:lineRule="auto"/>
    </w:pPr>
    <w:rPr>
      <w:lang w:val="x-none"/>
    </w:rPr>
  </w:style>
  <w:style w:type="character" w:customStyle="1" w:styleId="Corpodeltesto2Carattere">
    <w:name w:val="Corpo del testo 2 Carattere"/>
    <w:basedOn w:val="Carpredefinitoparagrafo"/>
    <w:link w:val="Corpodeltesto2"/>
    <w:uiPriority w:val="99"/>
    <w:semiHidden/>
    <w:rsid w:val="000229B7"/>
    <w:rPr>
      <w:lang w:val="x-none" w:eastAsia="ar-SA"/>
    </w:rPr>
  </w:style>
  <w:style w:type="paragraph" w:styleId="Rientrocorpodeltesto2">
    <w:name w:val="Body Text Indent 2"/>
    <w:basedOn w:val="Normale"/>
    <w:link w:val="Rientrocorpodeltesto2Carattere"/>
    <w:uiPriority w:val="99"/>
    <w:semiHidden/>
    <w:unhideWhenUsed/>
    <w:qFormat/>
    <w:rsid w:val="000229B7"/>
    <w:pPr>
      <w:suppressAutoHyphens w:val="0"/>
      <w:ind w:left="360"/>
      <w:jc w:val="both"/>
    </w:pPr>
    <w:rPr>
      <w:lang w:val="x-none"/>
    </w:rPr>
  </w:style>
  <w:style w:type="character" w:customStyle="1" w:styleId="Rientrocorpodeltesto2Carattere">
    <w:name w:val="Rientro corpo del testo 2 Carattere"/>
    <w:basedOn w:val="Carpredefinitoparagrafo"/>
    <w:link w:val="Rientrocorpodeltesto2"/>
    <w:uiPriority w:val="99"/>
    <w:semiHidden/>
    <w:rsid w:val="000229B7"/>
    <w:rPr>
      <w:lang w:val="x-none" w:eastAsia="ar-SA"/>
    </w:rPr>
  </w:style>
  <w:style w:type="paragraph" w:styleId="Testodelblocco">
    <w:name w:val="Block Text"/>
    <w:basedOn w:val="Normale"/>
    <w:uiPriority w:val="99"/>
    <w:semiHidden/>
    <w:unhideWhenUsed/>
    <w:qFormat/>
    <w:rsid w:val="000229B7"/>
    <w:pPr>
      <w:suppressAutoHyphens w:val="0"/>
      <w:spacing w:line="360" w:lineRule="auto"/>
      <w:ind w:left="567" w:right="141" w:firstLine="284"/>
      <w:jc w:val="both"/>
    </w:pPr>
    <w:rPr>
      <w:color w:val="000000"/>
      <w:sz w:val="24"/>
      <w:lang w:eastAsia="it-IT"/>
    </w:rPr>
  </w:style>
  <w:style w:type="character" w:customStyle="1" w:styleId="TestofumettoCarattere">
    <w:name w:val="Testo fumetto Carattere"/>
    <w:basedOn w:val="Carpredefinitoparagrafo"/>
    <w:link w:val="Testofumetto"/>
    <w:rsid w:val="000229B7"/>
    <w:rPr>
      <w:rFonts w:ascii="Tahoma" w:hAnsi="Tahoma" w:cs="Tahoma"/>
      <w:sz w:val="16"/>
      <w:szCs w:val="16"/>
      <w:lang w:eastAsia="ar-SA"/>
    </w:rPr>
  </w:style>
  <w:style w:type="paragraph" w:styleId="Nessunaspaziatura">
    <w:name w:val="No Spacing"/>
    <w:basedOn w:val="Normale"/>
    <w:uiPriority w:val="1"/>
    <w:qFormat/>
    <w:rsid w:val="000229B7"/>
    <w:pPr>
      <w:widowControl w:val="0"/>
      <w:spacing w:line="100" w:lineRule="atLeast"/>
    </w:pPr>
    <w:rPr>
      <w:rFonts w:eastAsia="SimSun" w:cs="Mangal"/>
      <w:kern w:val="2"/>
      <w:sz w:val="24"/>
      <w:szCs w:val="24"/>
      <w:lang w:eastAsia="hi-IN" w:bidi="hi-IN"/>
    </w:rPr>
  </w:style>
  <w:style w:type="paragraph" w:customStyle="1" w:styleId="Intestazione5">
    <w:name w:val="Intestazione5"/>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5">
    <w:name w:val="Didascalia5"/>
    <w:basedOn w:val="Normale"/>
    <w:uiPriority w:val="99"/>
    <w:qFormat/>
    <w:rsid w:val="000229B7"/>
    <w:pPr>
      <w:widowControl w:val="0"/>
      <w:suppressLineNumbers/>
      <w:spacing w:before="120" w:after="120"/>
    </w:pPr>
    <w:rPr>
      <w:rFonts w:cs="Mangal"/>
      <w:i/>
      <w:iCs/>
      <w:sz w:val="24"/>
      <w:szCs w:val="24"/>
    </w:rPr>
  </w:style>
  <w:style w:type="paragraph" w:customStyle="1" w:styleId="Intestazione4">
    <w:name w:val="Intestazione4"/>
    <w:basedOn w:val="Normale"/>
    <w:next w:val="Corpotesto"/>
    <w:uiPriority w:val="99"/>
    <w:qFormat/>
    <w:rsid w:val="000229B7"/>
    <w:pPr>
      <w:keepNext/>
      <w:widowControl w:val="0"/>
      <w:spacing w:before="240" w:after="120"/>
    </w:pPr>
    <w:rPr>
      <w:rFonts w:ascii="Arial" w:eastAsia="MS Mincho" w:hAnsi="Arial" w:cs="Tahoma"/>
      <w:sz w:val="28"/>
      <w:szCs w:val="28"/>
    </w:rPr>
  </w:style>
  <w:style w:type="paragraph" w:customStyle="1" w:styleId="Didascalia4">
    <w:name w:val="Didascalia4"/>
    <w:basedOn w:val="Normale"/>
    <w:uiPriority w:val="99"/>
    <w:qFormat/>
    <w:rsid w:val="000229B7"/>
    <w:pPr>
      <w:widowControl w:val="0"/>
      <w:suppressLineNumbers/>
      <w:spacing w:before="120" w:after="120"/>
    </w:pPr>
    <w:rPr>
      <w:rFonts w:cs="Tahoma"/>
      <w:i/>
      <w:iCs/>
      <w:sz w:val="24"/>
      <w:szCs w:val="24"/>
    </w:rPr>
  </w:style>
  <w:style w:type="paragraph" w:customStyle="1" w:styleId="Intestazione3">
    <w:name w:val="Intestazione3"/>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3">
    <w:name w:val="Didascalia3"/>
    <w:basedOn w:val="Normale"/>
    <w:uiPriority w:val="99"/>
    <w:qFormat/>
    <w:rsid w:val="000229B7"/>
    <w:pPr>
      <w:widowControl w:val="0"/>
      <w:suppressLineNumbers/>
      <w:spacing w:before="120" w:after="120"/>
    </w:pPr>
    <w:rPr>
      <w:rFonts w:cs="Mangal"/>
      <w:i/>
      <w:iCs/>
      <w:sz w:val="24"/>
      <w:szCs w:val="24"/>
    </w:rPr>
  </w:style>
  <w:style w:type="paragraph" w:customStyle="1" w:styleId="Testodelblocco1">
    <w:name w:val="Testo del blocco1"/>
    <w:basedOn w:val="Normale"/>
    <w:uiPriority w:val="99"/>
    <w:qFormat/>
    <w:rsid w:val="000229B7"/>
    <w:pPr>
      <w:widowControl w:val="0"/>
      <w:tabs>
        <w:tab w:val="left" w:pos="6031"/>
        <w:tab w:val="left" w:pos="11620"/>
      </w:tabs>
      <w:spacing w:line="360" w:lineRule="auto"/>
      <w:ind w:left="284" w:right="1151"/>
      <w:jc w:val="both"/>
    </w:pPr>
    <w:rPr>
      <w:rFonts w:ascii="Arial" w:hAnsi="Arial"/>
      <w:sz w:val="22"/>
    </w:rPr>
  </w:style>
  <w:style w:type="paragraph" w:customStyle="1" w:styleId="Mappadocumento1">
    <w:name w:val="Mappa documento1"/>
    <w:basedOn w:val="Normale"/>
    <w:uiPriority w:val="99"/>
    <w:qFormat/>
    <w:rsid w:val="000229B7"/>
    <w:pPr>
      <w:widowControl w:val="0"/>
      <w:shd w:val="clear" w:color="auto" w:fill="000080"/>
    </w:pPr>
    <w:rPr>
      <w:rFonts w:ascii="Tahoma" w:hAnsi="Tahoma" w:cs="Tahoma"/>
    </w:rPr>
  </w:style>
  <w:style w:type="paragraph" w:customStyle="1" w:styleId="sche3">
    <w:name w:val="sche_3"/>
    <w:uiPriority w:val="99"/>
    <w:qFormat/>
    <w:rsid w:val="000229B7"/>
    <w:pPr>
      <w:widowControl w:val="0"/>
      <w:suppressAutoHyphens/>
      <w:overflowPunct w:val="0"/>
      <w:autoSpaceDE w:val="0"/>
      <w:jc w:val="both"/>
    </w:pPr>
    <w:rPr>
      <w:lang w:val="en-US" w:eastAsia="ar-SA"/>
    </w:rPr>
  </w:style>
  <w:style w:type="paragraph" w:customStyle="1" w:styleId="CarattereCarattere2">
    <w:name w:val="Carattere Carattere2"/>
    <w:basedOn w:val="Normale"/>
    <w:uiPriority w:val="99"/>
    <w:qFormat/>
    <w:rsid w:val="000229B7"/>
    <w:pPr>
      <w:suppressAutoHyphens w:val="0"/>
      <w:spacing w:after="160" w:line="240" w:lineRule="exact"/>
    </w:pPr>
    <w:rPr>
      <w:rFonts w:ascii="Tahoma" w:hAnsi="Tahoma"/>
      <w:lang w:val="en-US" w:eastAsia="en-US"/>
    </w:rPr>
  </w:style>
  <w:style w:type="character" w:customStyle="1" w:styleId="CorpoDeliberaA4Carattere">
    <w:name w:val="Corpo Delibera A4 Carattere"/>
    <w:link w:val="CorpoDeliberaA4"/>
    <w:locked/>
    <w:rsid w:val="000229B7"/>
    <w:rPr>
      <w:rFonts w:ascii="Arial" w:hAnsi="Arial" w:cs="Arial"/>
      <w:sz w:val="24"/>
    </w:rPr>
  </w:style>
  <w:style w:type="paragraph" w:customStyle="1" w:styleId="CorpoDeliberaA4">
    <w:name w:val="Corpo Delibera A4"/>
    <w:basedOn w:val="Normale"/>
    <w:link w:val="CorpoDeliberaA4Carattere"/>
    <w:qFormat/>
    <w:rsid w:val="000229B7"/>
    <w:pPr>
      <w:widowControl w:val="0"/>
      <w:suppressAutoHyphens w:val="0"/>
      <w:spacing w:before="120" w:line="360" w:lineRule="auto"/>
      <w:jc w:val="both"/>
    </w:pPr>
    <w:rPr>
      <w:rFonts w:ascii="Arial" w:hAnsi="Arial" w:cs="Arial"/>
      <w:sz w:val="24"/>
      <w:lang w:eastAsia="it-IT"/>
    </w:rPr>
  </w:style>
  <w:style w:type="paragraph" w:customStyle="1" w:styleId="Testopredefinito">
    <w:name w:val="Testo predefinito"/>
    <w:basedOn w:val="Normale"/>
    <w:uiPriority w:val="99"/>
    <w:qFormat/>
    <w:rsid w:val="000229B7"/>
    <w:pPr>
      <w:suppressAutoHyphens w:val="0"/>
      <w:overflowPunct w:val="0"/>
      <w:autoSpaceDE w:val="0"/>
      <w:autoSpaceDN w:val="0"/>
      <w:adjustRightInd w:val="0"/>
    </w:pPr>
    <w:rPr>
      <w:sz w:val="24"/>
      <w:szCs w:val="24"/>
      <w:lang w:val="en-US" w:eastAsia="it-IT"/>
    </w:rPr>
  </w:style>
  <w:style w:type="paragraph" w:customStyle="1" w:styleId="Corpodeltesto1">
    <w:name w:val="Corpo del testo1"/>
    <w:basedOn w:val="Normale"/>
    <w:uiPriority w:val="99"/>
    <w:qFormat/>
    <w:rsid w:val="000229B7"/>
    <w:pPr>
      <w:suppressAutoHyphens w:val="0"/>
      <w:spacing w:after="120"/>
    </w:pPr>
    <w:rPr>
      <w:sz w:val="24"/>
      <w:szCs w:val="24"/>
      <w:lang w:eastAsia="it-IT"/>
    </w:rPr>
  </w:style>
  <w:style w:type="paragraph" w:customStyle="1" w:styleId="Bollo">
    <w:name w:val="Bollo"/>
    <w:basedOn w:val="Normale"/>
    <w:uiPriority w:val="99"/>
    <w:qFormat/>
    <w:rsid w:val="000229B7"/>
    <w:pPr>
      <w:widowControl w:val="0"/>
      <w:tabs>
        <w:tab w:val="left" w:pos="709"/>
        <w:tab w:val="center" w:pos="5670"/>
      </w:tabs>
      <w:suppressAutoHyphens w:val="0"/>
      <w:spacing w:line="480" w:lineRule="exact"/>
      <w:jc w:val="both"/>
    </w:pPr>
    <w:rPr>
      <w:sz w:val="26"/>
      <w:lang w:eastAsia="it-IT"/>
    </w:rPr>
  </w:style>
  <w:style w:type="paragraph" w:customStyle="1" w:styleId="l">
    <w:name w:val="l"/>
    <w:basedOn w:val="Normale"/>
    <w:uiPriority w:val="99"/>
    <w:qFormat/>
    <w:rsid w:val="000229B7"/>
    <w:pPr>
      <w:suppressAutoHyphens w:val="0"/>
      <w:spacing w:line="480" w:lineRule="auto"/>
      <w:jc w:val="both"/>
    </w:pPr>
    <w:rPr>
      <w:sz w:val="24"/>
      <w:lang w:eastAsia="it-IT"/>
    </w:rPr>
  </w:style>
  <w:style w:type="paragraph" w:customStyle="1" w:styleId="Intestazionemessaggio1">
    <w:name w:val="Intestazione messaggio1"/>
    <w:basedOn w:val="Normale"/>
    <w:uiPriority w:val="99"/>
    <w:qFormat/>
    <w:rsid w:val="000229B7"/>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Rientronormale1">
    <w:name w:val="Rientro normale1"/>
    <w:basedOn w:val="Normale"/>
    <w:uiPriority w:val="99"/>
    <w:qFormat/>
    <w:rsid w:val="000229B7"/>
    <w:pPr>
      <w:ind w:left="708"/>
    </w:pPr>
  </w:style>
  <w:style w:type="paragraph" w:customStyle="1" w:styleId="Testocommento1">
    <w:name w:val="Testo commento1"/>
    <w:basedOn w:val="Normale"/>
    <w:uiPriority w:val="99"/>
    <w:qFormat/>
    <w:rsid w:val="000229B7"/>
  </w:style>
  <w:style w:type="paragraph" w:customStyle="1" w:styleId="Testo3colonne">
    <w:name w:val="Testo 3 colonne"/>
    <w:uiPriority w:val="99"/>
    <w:qFormat/>
    <w:rsid w:val="000229B7"/>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Rientrocorpodeltesto22">
    <w:name w:val="Rientro corpo del testo 22"/>
    <w:basedOn w:val="Normale"/>
    <w:uiPriority w:val="99"/>
    <w:qFormat/>
    <w:rsid w:val="000229B7"/>
    <w:pPr>
      <w:ind w:left="360"/>
      <w:jc w:val="both"/>
    </w:pPr>
    <w:rPr>
      <w:sz w:val="24"/>
    </w:rPr>
  </w:style>
  <w:style w:type="paragraph" w:customStyle="1" w:styleId="WW-Standard">
    <w:name w:val="WW-Standard"/>
    <w:uiPriority w:val="99"/>
    <w:qFormat/>
    <w:rsid w:val="000229B7"/>
    <w:pPr>
      <w:suppressAutoHyphens/>
    </w:pPr>
    <w:rPr>
      <w:rFonts w:eastAsia="Arial"/>
      <w:kern w:val="2"/>
      <w:lang w:eastAsia="ar-SA"/>
    </w:rPr>
  </w:style>
  <w:style w:type="paragraph" w:customStyle="1" w:styleId="Nessunaspaziatura1">
    <w:name w:val="Nessuna spaziatura1"/>
    <w:basedOn w:val="Normale"/>
    <w:uiPriority w:val="99"/>
    <w:qFormat/>
    <w:rsid w:val="000229B7"/>
    <w:pPr>
      <w:spacing w:line="100" w:lineRule="atLeast"/>
    </w:pPr>
    <w:rPr>
      <w:rFonts w:eastAsia="SimSun" w:cs="Mangal"/>
      <w:kern w:val="2"/>
      <w:sz w:val="24"/>
      <w:szCs w:val="24"/>
      <w:lang w:eastAsia="hi-IN" w:bidi="hi-IN"/>
    </w:rPr>
  </w:style>
  <w:style w:type="paragraph" w:customStyle="1" w:styleId="Paragrafoelenco1">
    <w:name w:val="Paragrafo elenco1"/>
    <w:uiPriority w:val="99"/>
    <w:qFormat/>
    <w:rsid w:val="000229B7"/>
    <w:pPr>
      <w:widowControl w:val="0"/>
      <w:suppressAutoHyphens/>
      <w:ind w:left="720"/>
    </w:pPr>
    <w:rPr>
      <w:rFonts w:eastAsia="Calibri"/>
      <w:sz w:val="24"/>
      <w:szCs w:val="24"/>
      <w:lang w:eastAsia="ar-SA"/>
    </w:rPr>
  </w:style>
  <w:style w:type="paragraph" w:customStyle="1" w:styleId="Normale0">
    <w:name w:val="[Normale]"/>
    <w:uiPriority w:val="99"/>
    <w:qFormat/>
    <w:rsid w:val="000229B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character" w:styleId="Rimandonotaapidipagina">
    <w:name w:val="footnote reference"/>
    <w:unhideWhenUsed/>
    <w:qFormat/>
    <w:rsid w:val="000229B7"/>
    <w:rPr>
      <w:rFonts w:ascii="Times New Roman" w:hAnsi="Times New Roman" w:cs="Times New Roman" w:hint="default"/>
      <w:vertAlign w:val="superscript"/>
    </w:rPr>
  </w:style>
  <w:style w:type="character" w:styleId="Rimandonotadichiusura">
    <w:name w:val="endnote reference"/>
    <w:unhideWhenUsed/>
    <w:rsid w:val="000229B7"/>
    <w:rPr>
      <w:rFonts w:ascii="Times New Roman" w:hAnsi="Times New Roman" w:cs="Times New Roman" w:hint="default"/>
      <w:vertAlign w:val="superscript"/>
    </w:rPr>
  </w:style>
  <w:style w:type="character" w:customStyle="1" w:styleId="WW8Num6z0">
    <w:name w:val="WW8Num6z0"/>
    <w:rsid w:val="000229B7"/>
    <w:rPr>
      <w:rFonts w:ascii="Times New Roman" w:hAnsi="Times New Roman" w:cs="Times New Roman" w:hint="default"/>
    </w:rPr>
  </w:style>
  <w:style w:type="character" w:customStyle="1" w:styleId="Carpredefinitoparagrafo5">
    <w:name w:val="Car. predefinito paragrafo5"/>
    <w:rsid w:val="000229B7"/>
  </w:style>
  <w:style w:type="character" w:customStyle="1" w:styleId="WW-Absatz-Standardschriftart111">
    <w:name w:val="WW-Absatz-Standardschriftart111"/>
    <w:rsid w:val="000229B7"/>
  </w:style>
  <w:style w:type="character" w:customStyle="1" w:styleId="WW8Num4z0">
    <w:name w:val="WW8Num4z0"/>
    <w:rsid w:val="000229B7"/>
    <w:rPr>
      <w:b/>
      <w:bCs w:val="0"/>
    </w:rPr>
  </w:style>
  <w:style w:type="character" w:customStyle="1" w:styleId="WW-Absatz-Standardschriftart1111">
    <w:name w:val="WW-Absatz-Standardschriftart1111"/>
    <w:rsid w:val="000229B7"/>
  </w:style>
  <w:style w:type="character" w:customStyle="1" w:styleId="WW8Num9z0">
    <w:name w:val="WW8Num9z0"/>
    <w:rsid w:val="000229B7"/>
    <w:rPr>
      <w:rFonts w:ascii="Times New Roman" w:hAnsi="Times New Roman" w:cs="Times New Roman" w:hint="default"/>
    </w:rPr>
  </w:style>
  <w:style w:type="character" w:customStyle="1" w:styleId="WW8Num11z0">
    <w:name w:val="WW8Num11z0"/>
    <w:rsid w:val="000229B7"/>
    <w:rPr>
      <w:b/>
      <w:bCs w:val="0"/>
    </w:rPr>
  </w:style>
  <w:style w:type="character" w:customStyle="1" w:styleId="WW8Num11z1">
    <w:name w:val="WW8Num11z1"/>
    <w:rsid w:val="000229B7"/>
    <w:rPr>
      <w:rFonts w:ascii="OpenSymbol" w:hAnsi="OpenSymbol" w:hint="default"/>
    </w:rPr>
  </w:style>
  <w:style w:type="character" w:customStyle="1" w:styleId="Carpredefinitoparagrafo4">
    <w:name w:val="Car. predefinito paragrafo4"/>
    <w:rsid w:val="000229B7"/>
  </w:style>
  <w:style w:type="character" w:customStyle="1" w:styleId="Carpredefinitoparagrafo3">
    <w:name w:val="Car. predefinito paragrafo3"/>
    <w:rsid w:val="000229B7"/>
  </w:style>
  <w:style w:type="character" w:customStyle="1" w:styleId="WW8Num13z0">
    <w:name w:val="WW8Num13z0"/>
    <w:rsid w:val="000229B7"/>
    <w:rPr>
      <w:rFonts w:ascii="Arial" w:hAnsi="Arial" w:cs="Arial" w:hint="default"/>
      <w:sz w:val="22"/>
    </w:rPr>
  </w:style>
  <w:style w:type="character" w:customStyle="1" w:styleId="WW8Num15z0">
    <w:name w:val="WW8Num15z0"/>
    <w:rsid w:val="000229B7"/>
  </w:style>
  <w:style w:type="character" w:customStyle="1" w:styleId="Carpredefinitoparagrafo2">
    <w:name w:val="Car. predefinito paragrafo2"/>
    <w:rsid w:val="000229B7"/>
  </w:style>
  <w:style w:type="character" w:customStyle="1" w:styleId="WW-Absatz-Standardschriftart11111">
    <w:name w:val="WW-Absatz-Standardschriftart11111"/>
    <w:rsid w:val="000229B7"/>
  </w:style>
  <w:style w:type="character" w:customStyle="1" w:styleId="WW-Absatz-Standardschriftart111111">
    <w:name w:val="WW-Absatz-Standardschriftart111111"/>
    <w:rsid w:val="000229B7"/>
  </w:style>
  <w:style w:type="character" w:customStyle="1" w:styleId="WW8Num3z1">
    <w:name w:val="WW8Num3z1"/>
    <w:rsid w:val="000229B7"/>
    <w:rPr>
      <w:rFonts w:ascii="Courier New" w:hAnsi="Courier New" w:cs="Courier New" w:hint="default"/>
    </w:rPr>
  </w:style>
  <w:style w:type="character" w:customStyle="1" w:styleId="WW8Num3z2">
    <w:name w:val="WW8Num3z2"/>
    <w:rsid w:val="000229B7"/>
    <w:rPr>
      <w:rFonts w:ascii="Wingdings" w:hAnsi="Wingdings" w:hint="default"/>
    </w:rPr>
  </w:style>
  <w:style w:type="character" w:customStyle="1" w:styleId="WW8Num3z3">
    <w:name w:val="WW8Num3z3"/>
    <w:rsid w:val="000229B7"/>
    <w:rPr>
      <w:rFonts w:ascii="Symbol" w:hAnsi="Symbol" w:hint="default"/>
    </w:rPr>
  </w:style>
  <w:style w:type="character" w:customStyle="1" w:styleId="WW8Num5z2">
    <w:name w:val="WW8Num5z2"/>
    <w:rsid w:val="000229B7"/>
    <w:rPr>
      <w:rFonts w:ascii="Wingdings" w:hAnsi="Wingdings" w:hint="default"/>
    </w:rPr>
  </w:style>
  <w:style w:type="character" w:customStyle="1" w:styleId="WW8Num5z3">
    <w:name w:val="WW8Num5z3"/>
    <w:rsid w:val="000229B7"/>
    <w:rPr>
      <w:rFonts w:ascii="Symbol" w:hAnsi="Symbol" w:hint="default"/>
    </w:rPr>
  </w:style>
  <w:style w:type="character" w:customStyle="1" w:styleId="WW8Num8z0">
    <w:name w:val="WW8Num8z0"/>
    <w:rsid w:val="000229B7"/>
    <w:rPr>
      <w:b/>
      <w:bCs w:val="0"/>
    </w:rPr>
  </w:style>
  <w:style w:type="character" w:customStyle="1" w:styleId="WW8Num9z1">
    <w:name w:val="WW8Num9z1"/>
    <w:rsid w:val="000229B7"/>
    <w:rPr>
      <w:rFonts w:ascii="Courier New" w:hAnsi="Courier New" w:cs="Courier New" w:hint="default"/>
    </w:rPr>
  </w:style>
  <w:style w:type="character" w:customStyle="1" w:styleId="WW8Num9z2">
    <w:name w:val="WW8Num9z2"/>
    <w:rsid w:val="000229B7"/>
    <w:rPr>
      <w:rFonts w:ascii="Wingdings" w:hAnsi="Wingdings" w:hint="default"/>
    </w:rPr>
  </w:style>
  <w:style w:type="character" w:customStyle="1" w:styleId="WW8Num9z3">
    <w:name w:val="WW8Num9z3"/>
    <w:rsid w:val="000229B7"/>
    <w:rPr>
      <w:rFonts w:ascii="Symbol" w:hAnsi="Symbol" w:hint="default"/>
    </w:rPr>
  </w:style>
  <w:style w:type="character" w:customStyle="1" w:styleId="WW8Num13z1">
    <w:name w:val="WW8Num13z1"/>
    <w:rsid w:val="000229B7"/>
    <w:rPr>
      <w:rFonts w:ascii="Courier New" w:hAnsi="Courier New" w:cs="Courier New" w:hint="default"/>
    </w:rPr>
  </w:style>
  <w:style w:type="character" w:customStyle="1" w:styleId="WW8Num13z2">
    <w:name w:val="WW8Num13z2"/>
    <w:rsid w:val="000229B7"/>
    <w:rPr>
      <w:rFonts w:ascii="Wingdings" w:hAnsi="Wingdings" w:hint="default"/>
    </w:rPr>
  </w:style>
  <w:style w:type="character" w:customStyle="1" w:styleId="WW8Num13z3">
    <w:name w:val="WW8Num13z3"/>
    <w:rsid w:val="000229B7"/>
    <w:rPr>
      <w:rFonts w:ascii="Symbol" w:hAnsi="Symbol" w:hint="default"/>
    </w:rPr>
  </w:style>
  <w:style w:type="character" w:customStyle="1" w:styleId="WW8Num21z0">
    <w:name w:val="WW8Num21z0"/>
    <w:rsid w:val="000229B7"/>
    <w:rPr>
      <w:b/>
      <w:bCs w:val="0"/>
      <w:sz w:val="22"/>
    </w:rPr>
  </w:style>
  <w:style w:type="character" w:customStyle="1" w:styleId="WW8Num22z0">
    <w:name w:val="WW8Num22z0"/>
    <w:rsid w:val="000229B7"/>
    <w:rPr>
      <w:b/>
      <w:bCs w:val="0"/>
      <w:sz w:val="22"/>
    </w:rPr>
  </w:style>
  <w:style w:type="character" w:customStyle="1" w:styleId="WW8Num23z0">
    <w:name w:val="WW8Num23z0"/>
    <w:rsid w:val="000229B7"/>
    <w:rPr>
      <w:rFonts w:ascii="Times New Roman" w:hAnsi="Times New Roman" w:cs="Times New Roman" w:hint="default"/>
    </w:rPr>
  </w:style>
  <w:style w:type="character" w:customStyle="1" w:styleId="WW8Num23z1">
    <w:name w:val="WW8Num23z1"/>
    <w:rsid w:val="000229B7"/>
    <w:rPr>
      <w:rFonts w:ascii="Courier New" w:hAnsi="Courier New" w:cs="Courier New" w:hint="default"/>
    </w:rPr>
  </w:style>
  <w:style w:type="character" w:customStyle="1" w:styleId="WW8Num23z2">
    <w:name w:val="WW8Num23z2"/>
    <w:rsid w:val="000229B7"/>
    <w:rPr>
      <w:rFonts w:ascii="Wingdings" w:hAnsi="Wingdings" w:hint="default"/>
    </w:rPr>
  </w:style>
  <w:style w:type="character" w:customStyle="1" w:styleId="WW8Num23z3">
    <w:name w:val="WW8Num23z3"/>
    <w:rsid w:val="000229B7"/>
    <w:rPr>
      <w:rFonts w:ascii="Symbol" w:hAnsi="Symbol" w:hint="default"/>
    </w:rPr>
  </w:style>
  <w:style w:type="character" w:customStyle="1" w:styleId="WW8Num24z0">
    <w:name w:val="WW8Num24z0"/>
    <w:rsid w:val="000229B7"/>
    <w:rPr>
      <w:rFonts w:ascii="Arial" w:hAnsi="Arial" w:cs="Arial" w:hint="default"/>
    </w:rPr>
  </w:style>
  <w:style w:type="character" w:customStyle="1" w:styleId="WW8Num24z2">
    <w:name w:val="WW8Num24z2"/>
    <w:rsid w:val="000229B7"/>
    <w:rPr>
      <w:rFonts w:ascii="Wingdings" w:hAnsi="Wingdings" w:hint="default"/>
    </w:rPr>
  </w:style>
  <w:style w:type="character" w:customStyle="1" w:styleId="WW8Num24z3">
    <w:name w:val="WW8Num24z3"/>
    <w:rsid w:val="000229B7"/>
    <w:rPr>
      <w:rFonts w:ascii="Symbol" w:hAnsi="Symbol" w:hint="default"/>
    </w:rPr>
  </w:style>
  <w:style w:type="character" w:customStyle="1" w:styleId="WW8Num25z0">
    <w:name w:val="WW8Num25z0"/>
    <w:rsid w:val="000229B7"/>
    <w:rPr>
      <w:rFonts w:ascii="Times New Roman" w:hAnsi="Times New Roman" w:cs="Times New Roman" w:hint="default"/>
    </w:rPr>
  </w:style>
  <w:style w:type="character" w:customStyle="1" w:styleId="WW8Num25z1">
    <w:name w:val="WW8Num25z1"/>
    <w:rsid w:val="000229B7"/>
    <w:rPr>
      <w:rFonts w:ascii="Courier New" w:hAnsi="Courier New" w:cs="Courier New" w:hint="default"/>
    </w:rPr>
  </w:style>
  <w:style w:type="character" w:customStyle="1" w:styleId="WW8Num25z2">
    <w:name w:val="WW8Num25z2"/>
    <w:rsid w:val="000229B7"/>
    <w:rPr>
      <w:rFonts w:ascii="Wingdings" w:hAnsi="Wingdings" w:hint="default"/>
    </w:rPr>
  </w:style>
  <w:style w:type="character" w:customStyle="1" w:styleId="WW8Num25z3">
    <w:name w:val="WW8Num25z3"/>
    <w:rsid w:val="000229B7"/>
    <w:rPr>
      <w:rFonts w:ascii="Symbol" w:hAnsi="Symbol" w:hint="default"/>
    </w:rPr>
  </w:style>
  <w:style w:type="character" w:customStyle="1" w:styleId="WW8Num26z0">
    <w:name w:val="WW8Num26z0"/>
    <w:rsid w:val="000229B7"/>
    <w:rPr>
      <w:i/>
      <w:iCs w:val="0"/>
    </w:rPr>
  </w:style>
  <w:style w:type="character" w:customStyle="1" w:styleId="WW8Num27z0">
    <w:name w:val="WW8Num27z0"/>
    <w:rsid w:val="000229B7"/>
    <w:rPr>
      <w:rFonts w:ascii="Times New Roman" w:hAnsi="Times New Roman" w:cs="Times New Roman" w:hint="default"/>
    </w:rPr>
  </w:style>
  <w:style w:type="character" w:customStyle="1" w:styleId="WW8Num27z1">
    <w:name w:val="WW8Num27z1"/>
    <w:rsid w:val="000229B7"/>
    <w:rPr>
      <w:rFonts w:ascii="Courier New" w:hAnsi="Courier New" w:cs="Courier New" w:hint="default"/>
    </w:rPr>
  </w:style>
  <w:style w:type="character" w:customStyle="1" w:styleId="WW8Num27z2">
    <w:name w:val="WW8Num27z2"/>
    <w:rsid w:val="000229B7"/>
    <w:rPr>
      <w:rFonts w:ascii="Wingdings" w:hAnsi="Wingdings" w:hint="default"/>
    </w:rPr>
  </w:style>
  <w:style w:type="character" w:customStyle="1" w:styleId="WW8Num27z3">
    <w:name w:val="WW8Num27z3"/>
    <w:rsid w:val="000229B7"/>
    <w:rPr>
      <w:rFonts w:ascii="Symbol" w:hAnsi="Symbol" w:hint="default"/>
    </w:rPr>
  </w:style>
  <w:style w:type="character" w:customStyle="1" w:styleId="WW8Num29z0">
    <w:name w:val="WW8Num29z0"/>
    <w:rsid w:val="000229B7"/>
    <w:rPr>
      <w:strike w:val="0"/>
      <w:dstrike w:val="0"/>
      <w:u w:val="none"/>
      <w:effect w:val="none"/>
    </w:rPr>
  </w:style>
  <w:style w:type="character" w:customStyle="1" w:styleId="WW8Num32z0">
    <w:name w:val="WW8Num32z0"/>
    <w:rsid w:val="000229B7"/>
  </w:style>
  <w:style w:type="character" w:customStyle="1" w:styleId="WW8Num33z0">
    <w:name w:val="WW8Num33z0"/>
    <w:rsid w:val="000229B7"/>
    <w:rPr>
      <w:rFonts w:ascii="Times New Roman" w:hAnsi="Times New Roman" w:cs="Times New Roman" w:hint="default"/>
    </w:rPr>
  </w:style>
  <w:style w:type="character" w:customStyle="1" w:styleId="Carpredefinitoparagrafo1">
    <w:name w:val="Car. predefinito paragrafo1"/>
    <w:rsid w:val="000229B7"/>
  </w:style>
  <w:style w:type="character" w:customStyle="1" w:styleId="Caratteredellanota">
    <w:name w:val="Carattere della nota"/>
    <w:rsid w:val="000229B7"/>
    <w:rPr>
      <w:vertAlign w:val="superscript"/>
    </w:rPr>
  </w:style>
  <w:style w:type="character" w:customStyle="1" w:styleId="Caratterenotadichiusura">
    <w:name w:val="Carattere nota di chiusura"/>
    <w:rsid w:val="000229B7"/>
    <w:rPr>
      <w:vertAlign w:val="superscript"/>
    </w:rPr>
  </w:style>
  <w:style w:type="character" w:customStyle="1" w:styleId="Rimandonotaapidipagina1">
    <w:name w:val="Rimando nota a piè di pagina1"/>
    <w:rsid w:val="000229B7"/>
    <w:rPr>
      <w:vertAlign w:val="superscript"/>
    </w:rPr>
  </w:style>
  <w:style w:type="character" w:customStyle="1" w:styleId="Rimandonotadichiusura1">
    <w:name w:val="Rimando nota di chiusura1"/>
    <w:rsid w:val="000229B7"/>
    <w:rPr>
      <w:vertAlign w:val="superscript"/>
    </w:rPr>
  </w:style>
  <w:style w:type="character" w:customStyle="1" w:styleId="Caratteredinumerazione">
    <w:name w:val="Carattere di numerazione"/>
    <w:rsid w:val="000229B7"/>
  </w:style>
  <w:style w:type="character" w:customStyle="1" w:styleId="Rimandonotaapidipagina2">
    <w:name w:val="Rimando nota a piè di pagina2"/>
    <w:rsid w:val="000229B7"/>
    <w:rPr>
      <w:vertAlign w:val="superscript"/>
    </w:rPr>
  </w:style>
  <w:style w:type="character" w:customStyle="1" w:styleId="Rimandonotadichiusura2">
    <w:name w:val="Rimando nota di chiusura2"/>
    <w:rsid w:val="000229B7"/>
    <w:rPr>
      <w:vertAlign w:val="superscript"/>
    </w:rPr>
  </w:style>
  <w:style w:type="character" w:customStyle="1" w:styleId="Rimandonotaapidipagina3">
    <w:name w:val="Rimando nota a piè di pagina3"/>
    <w:rsid w:val="000229B7"/>
    <w:rPr>
      <w:vertAlign w:val="superscript"/>
    </w:rPr>
  </w:style>
  <w:style w:type="character" w:customStyle="1" w:styleId="Rimandonotadichiusura3">
    <w:name w:val="Rimando nota di chiusura3"/>
    <w:rsid w:val="000229B7"/>
    <w:rPr>
      <w:vertAlign w:val="superscript"/>
    </w:rPr>
  </w:style>
  <w:style w:type="character" w:customStyle="1" w:styleId="Rimandonotaapidipagina4">
    <w:name w:val="Rimando nota a piè di pagina4"/>
    <w:rsid w:val="000229B7"/>
    <w:rPr>
      <w:vertAlign w:val="superscript"/>
    </w:rPr>
  </w:style>
  <w:style w:type="character" w:customStyle="1" w:styleId="Rimandonotadichiusura4">
    <w:name w:val="Rimando nota di chiusura4"/>
    <w:rsid w:val="000229B7"/>
    <w:rPr>
      <w:vertAlign w:val="superscript"/>
    </w:rPr>
  </w:style>
  <w:style w:type="character" w:customStyle="1" w:styleId="PidipaginaCarattere1">
    <w:name w:val="Piè di pagina Carattere1"/>
    <w:basedOn w:val="Carpredefinitoparagrafo"/>
    <w:link w:val="Pidipagina"/>
    <w:uiPriority w:val="99"/>
    <w:locked/>
    <w:rsid w:val="000229B7"/>
    <w:rPr>
      <w:lang w:eastAsia="ar-SA"/>
    </w:rPr>
  </w:style>
  <w:style w:type="character" w:customStyle="1" w:styleId="full">
    <w:name w:val="full"/>
    <w:basedOn w:val="Carpredefinitoparagrafo"/>
    <w:rsid w:val="000229B7"/>
  </w:style>
  <w:style w:type="character" w:customStyle="1" w:styleId="WW8Num2z1">
    <w:name w:val="WW8Num2z1"/>
    <w:rsid w:val="000229B7"/>
    <w:rPr>
      <w:rFonts w:ascii="Courier New" w:hAnsi="Courier New" w:cs="Courier New" w:hint="default"/>
    </w:rPr>
  </w:style>
  <w:style w:type="character" w:customStyle="1" w:styleId="WW8Num2z2">
    <w:name w:val="WW8Num2z2"/>
    <w:rsid w:val="000229B7"/>
    <w:rPr>
      <w:rFonts w:ascii="Wingdings" w:hAnsi="Wingdings" w:hint="default"/>
    </w:rPr>
  </w:style>
  <w:style w:type="character" w:customStyle="1" w:styleId="WW8Num2z3">
    <w:name w:val="WW8Num2z3"/>
    <w:rsid w:val="000229B7"/>
    <w:rPr>
      <w:rFonts w:ascii="Symbol" w:hAnsi="Symbol" w:hint="default"/>
    </w:rPr>
  </w:style>
  <w:style w:type="character" w:customStyle="1" w:styleId="WW8Num4z1">
    <w:name w:val="WW8Num4z1"/>
    <w:rsid w:val="000229B7"/>
    <w:rPr>
      <w:rFonts w:ascii="Courier New" w:hAnsi="Courier New" w:cs="Courier New" w:hint="default"/>
    </w:rPr>
  </w:style>
  <w:style w:type="character" w:customStyle="1" w:styleId="WW8Num4z2">
    <w:name w:val="WW8Num4z2"/>
    <w:rsid w:val="000229B7"/>
    <w:rPr>
      <w:rFonts w:ascii="Wingdings" w:hAnsi="Wingdings" w:hint="default"/>
    </w:rPr>
  </w:style>
  <w:style w:type="character" w:customStyle="1" w:styleId="WW8Num4z3">
    <w:name w:val="WW8Num4z3"/>
    <w:rsid w:val="000229B7"/>
    <w:rPr>
      <w:rFonts w:ascii="Symbol" w:hAnsi="Symbol" w:hint="default"/>
    </w:rPr>
  </w:style>
  <w:style w:type="character" w:customStyle="1" w:styleId="WW8Num8z1">
    <w:name w:val="WW8Num8z1"/>
    <w:rsid w:val="000229B7"/>
    <w:rPr>
      <w:rFonts w:ascii="Courier New" w:hAnsi="Courier New" w:cs="Courier New" w:hint="default"/>
    </w:rPr>
  </w:style>
  <w:style w:type="character" w:customStyle="1" w:styleId="WW8Num8z2">
    <w:name w:val="WW8Num8z2"/>
    <w:rsid w:val="000229B7"/>
    <w:rPr>
      <w:rFonts w:ascii="Wingdings" w:hAnsi="Wingdings" w:hint="default"/>
    </w:rPr>
  </w:style>
  <w:style w:type="character" w:customStyle="1" w:styleId="WW8Num14z1">
    <w:name w:val="WW8Num14z1"/>
    <w:rsid w:val="000229B7"/>
    <w:rPr>
      <w:rFonts w:ascii="Courier New" w:hAnsi="Courier New" w:cs="Courier New" w:hint="default"/>
    </w:rPr>
  </w:style>
  <w:style w:type="character" w:customStyle="1" w:styleId="WW8Num14z3">
    <w:name w:val="WW8Num14z3"/>
    <w:rsid w:val="000229B7"/>
    <w:rPr>
      <w:rFonts w:ascii="Symbol" w:hAnsi="Symbol" w:hint="default"/>
    </w:rPr>
  </w:style>
  <w:style w:type="character" w:customStyle="1" w:styleId="WW8Num15z1">
    <w:name w:val="WW8Num15z1"/>
    <w:rsid w:val="000229B7"/>
    <w:rPr>
      <w:rFonts w:ascii="Courier New" w:hAnsi="Courier New" w:cs="Courier New" w:hint="default"/>
    </w:rPr>
  </w:style>
  <w:style w:type="character" w:customStyle="1" w:styleId="WW8Num15z2">
    <w:name w:val="WW8Num15z2"/>
    <w:rsid w:val="000229B7"/>
    <w:rPr>
      <w:rFonts w:ascii="Wingdings" w:hAnsi="Wingdings" w:hint="default"/>
    </w:rPr>
  </w:style>
  <w:style w:type="character" w:customStyle="1" w:styleId="WW8Num15z3">
    <w:name w:val="WW8Num15z3"/>
    <w:rsid w:val="000229B7"/>
    <w:rPr>
      <w:rFonts w:ascii="Symbol" w:hAnsi="Symbol" w:hint="default"/>
    </w:rPr>
  </w:style>
  <w:style w:type="character" w:customStyle="1" w:styleId="WW8Num16z0">
    <w:name w:val="WW8Num16z0"/>
    <w:rsid w:val="000229B7"/>
    <w:rPr>
      <w:rFonts w:ascii="Wingdings" w:hAnsi="Wingdings" w:hint="default"/>
    </w:rPr>
  </w:style>
  <w:style w:type="character" w:customStyle="1" w:styleId="WW8Num16z1">
    <w:name w:val="WW8Num16z1"/>
    <w:rsid w:val="000229B7"/>
    <w:rPr>
      <w:rFonts w:ascii="Courier New" w:hAnsi="Courier New" w:cs="Courier New" w:hint="default"/>
    </w:rPr>
  </w:style>
  <w:style w:type="character" w:customStyle="1" w:styleId="WW8Num16z3">
    <w:name w:val="WW8Num16z3"/>
    <w:rsid w:val="000229B7"/>
    <w:rPr>
      <w:rFonts w:ascii="Symbol" w:hAnsi="Symbol" w:hint="default"/>
    </w:rPr>
  </w:style>
  <w:style w:type="character" w:customStyle="1" w:styleId="WW8Num20z0">
    <w:name w:val="WW8Num20z0"/>
    <w:rsid w:val="000229B7"/>
    <w:rPr>
      <w:strike w:val="0"/>
      <w:dstrike w:val="0"/>
      <w:u w:val="none"/>
      <w:effect w:val="none"/>
    </w:rPr>
  </w:style>
  <w:style w:type="character" w:customStyle="1" w:styleId="WW8Num20z3">
    <w:name w:val="WW8Num20z3"/>
    <w:rsid w:val="000229B7"/>
    <w:rPr>
      <w:rFonts w:ascii="Arial" w:hAnsi="Arial" w:cs="Arial" w:hint="default"/>
      <w:sz w:val="20"/>
      <w:szCs w:val="20"/>
    </w:rPr>
  </w:style>
  <w:style w:type="character" w:customStyle="1" w:styleId="Rimandocommento1">
    <w:name w:val="Rimando commento1"/>
    <w:rsid w:val="000229B7"/>
    <w:rPr>
      <w:sz w:val="16"/>
      <w:szCs w:val="16"/>
    </w:rPr>
  </w:style>
  <w:style w:type="character" w:customStyle="1" w:styleId="TestocommentoCarattere1">
    <w:name w:val="Testo commento Carattere1"/>
    <w:basedOn w:val="Carpredefinitoparagrafo"/>
    <w:uiPriority w:val="99"/>
    <w:semiHidden/>
    <w:locked/>
    <w:rsid w:val="000229B7"/>
  </w:style>
  <w:style w:type="character" w:customStyle="1" w:styleId="SoggettocommentoCarattere1">
    <w:name w:val="Soggetto commento Carattere1"/>
    <w:basedOn w:val="TestocommentoCarattere"/>
    <w:semiHidden/>
    <w:rsid w:val="000229B7"/>
    <w:rPr>
      <w:b/>
      <w:bCs/>
      <w:lang w:val="x-none" w:eastAsia="ar-SA"/>
    </w:rPr>
  </w:style>
  <w:style w:type="character" w:customStyle="1" w:styleId="st1">
    <w:name w:val="st1"/>
    <w:basedOn w:val="Carpredefinitoparagrafo"/>
    <w:rsid w:val="000229B7"/>
  </w:style>
  <w:style w:type="character" w:customStyle="1" w:styleId="CorpodeltestoCarattere">
    <w:name w:val="Corpo del testo Carattere"/>
    <w:uiPriority w:val="99"/>
    <w:rsid w:val="000229B7"/>
    <w:rPr>
      <w:sz w:val="24"/>
      <w:szCs w:val="24"/>
    </w:rPr>
  </w:style>
  <w:style w:type="character" w:customStyle="1" w:styleId="cf01">
    <w:name w:val="cf01"/>
    <w:rsid w:val="000229B7"/>
    <w:rPr>
      <w:rFonts w:ascii="Segoe UI" w:hAnsi="Segoe UI" w:cs="Segoe UI" w:hint="default"/>
      <w:sz w:val="18"/>
      <w:szCs w:val="18"/>
    </w:rPr>
  </w:style>
  <w:style w:type="table" w:styleId="Grigliatabella">
    <w:name w:val="Table Grid"/>
    <w:basedOn w:val="Tabellanormale"/>
    <w:uiPriority w:val="59"/>
    <w:rsid w:val="000229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229B7"/>
    <w:rPr>
      <w:b/>
      <w:bCs/>
    </w:rPr>
  </w:style>
  <w:style w:type="character" w:customStyle="1" w:styleId="Carpredefinitoparagrafo6">
    <w:name w:val="Car. predefinito paragrafo6"/>
    <w:rsid w:val="005A444B"/>
  </w:style>
  <w:style w:type="character" w:customStyle="1" w:styleId="NormalBoldChar">
    <w:name w:val="NormalBold Char"/>
    <w:rsid w:val="005A444B"/>
    <w:rPr>
      <w:rFonts w:ascii="Times New Roman" w:eastAsia="Times New Roman" w:hAnsi="Times New Roman" w:cs="Times New Roman"/>
      <w:b/>
      <w:sz w:val="24"/>
      <w:lang w:eastAsia="it-IT" w:bidi="it-IT"/>
    </w:rPr>
  </w:style>
  <w:style w:type="character" w:customStyle="1" w:styleId="DeltaViewInsertion">
    <w:name w:val="DeltaView Insertion"/>
    <w:rsid w:val="005A444B"/>
    <w:rPr>
      <w:b/>
      <w:i/>
      <w:spacing w:val="0"/>
    </w:rPr>
  </w:style>
  <w:style w:type="character" w:customStyle="1" w:styleId="Rimandonotaapidipagina5">
    <w:name w:val="Rimando nota a piè di pagina5"/>
    <w:rsid w:val="005A444B"/>
    <w:rPr>
      <w:shd w:val="clear" w:color="auto" w:fill="FFFFFF"/>
      <w:vertAlign w:val="superscript"/>
    </w:rPr>
  </w:style>
  <w:style w:type="character" w:customStyle="1" w:styleId="ListLabel1">
    <w:name w:val="ListLabel 1"/>
    <w:rsid w:val="005A444B"/>
    <w:rPr>
      <w:color w:val="000000"/>
    </w:rPr>
  </w:style>
  <w:style w:type="character" w:customStyle="1" w:styleId="ListLabel2">
    <w:name w:val="ListLabel 2"/>
    <w:rsid w:val="005A444B"/>
    <w:rPr>
      <w:sz w:val="16"/>
      <w:szCs w:val="16"/>
    </w:rPr>
  </w:style>
  <w:style w:type="character" w:customStyle="1" w:styleId="ListLabel3">
    <w:name w:val="ListLabel 3"/>
    <w:rsid w:val="005A444B"/>
    <w:rPr>
      <w:rFonts w:ascii="Arial" w:hAnsi="Arial"/>
      <w:b/>
      <w:i w:val="0"/>
      <w:sz w:val="15"/>
    </w:rPr>
  </w:style>
  <w:style w:type="character" w:customStyle="1" w:styleId="ListLabel4">
    <w:name w:val="ListLabel 4"/>
    <w:rsid w:val="005A444B"/>
    <w:rPr>
      <w:i w:val="0"/>
    </w:rPr>
  </w:style>
  <w:style w:type="character" w:customStyle="1" w:styleId="ListLabel5">
    <w:name w:val="ListLabel 5"/>
    <w:rsid w:val="005A444B"/>
    <w:rPr>
      <w:rFonts w:ascii="Arial" w:hAnsi="Arial"/>
      <w:i w:val="0"/>
      <w:sz w:val="15"/>
    </w:rPr>
  </w:style>
  <w:style w:type="character" w:customStyle="1" w:styleId="ListLabel6">
    <w:name w:val="ListLabel 6"/>
    <w:rsid w:val="005A444B"/>
    <w:rPr>
      <w:color w:val="000000"/>
    </w:rPr>
  </w:style>
  <w:style w:type="character" w:customStyle="1" w:styleId="ListLabel7">
    <w:name w:val="ListLabel 7"/>
    <w:rsid w:val="005A444B"/>
    <w:rPr>
      <w:rFonts w:eastAsia="Calibri" w:cs="Arial"/>
      <w:b w:val="0"/>
      <w:color w:val="00000A"/>
    </w:rPr>
  </w:style>
  <w:style w:type="character" w:customStyle="1" w:styleId="ListLabel8">
    <w:name w:val="ListLabel 8"/>
    <w:rsid w:val="005A444B"/>
    <w:rPr>
      <w:rFonts w:cs="Courier New"/>
    </w:rPr>
  </w:style>
  <w:style w:type="character" w:customStyle="1" w:styleId="ListLabel9">
    <w:name w:val="ListLabel 9"/>
    <w:rsid w:val="005A444B"/>
    <w:rPr>
      <w:rFonts w:cs="Courier New"/>
    </w:rPr>
  </w:style>
  <w:style w:type="character" w:customStyle="1" w:styleId="ListLabel10">
    <w:name w:val="ListLabel 10"/>
    <w:rsid w:val="005A444B"/>
    <w:rPr>
      <w:rFonts w:cs="Courier New"/>
    </w:rPr>
  </w:style>
  <w:style w:type="character" w:customStyle="1" w:styleId="ListLabel11">
    <w:name w:val="ListLabel 11"/>
    <w:rsid w:val="005A444B"/>
    <w:rPr>
      <w:rFonts w:eastAsia="Calibri" w:cs="Arial"/>
    </w:rPr>
  </w:style>
  <w:style w:type="character" w:customStyle="1" w:styleId="ListLabel12">
    <w:name w:val="ListLabel 12"/>
    <w:rsid w:val="005A444B"/>
    <w:rPr>
      <w:rFonts w:cs="Courier New"/>
    </w:rPr>
  </w:style>
  <w:style w:type="character" w:customStyle="1" w:styleId="ListLabel13">
    <w:name w:val="ListLabel 13"/>
    <w:rsid w:val="005A444B"/>
    <w:rPr>
      <w:rFonts w:cs="Courier New"/>
    </w:rPr>
  </w:style>
  <w:style w:type="character" w:customStyle="1" w:styleId="ListLabel14">
    <w:name w:val="ListLabel 14"/>
    <w:rsid w:val="005A444B"/>
    <w:rPr>
      <w:rFonts w:cs="Courier New"/>
    </w:rPr>
  </w:style>
  <w:style w:type="character" w:customStyle="1" w:styleId="ListLabel15">
    <w:name w:val="ListLabel 15"/>
    <w:rsid w:val="005A444B"/>
    <w:rPr>
      <w:rFonts w:eastAsia="Calibri" w:cs="Arial"/>
      <w:color w:val="FF0000"/>
    </w:rPr>
  </w:style>
  <w:style w:type="character" w:customStyle="1" w:styleId="ListLabel16">
    <w:name w:val="ListLabel 16"/>
    <w:rsid w:val="005A444B"/>
    <w:rPr>
      <w:rFonts w:cs="Courier New"/>
    </w:rPr>
  </w:style>
  <w:style w:type="character" w:customStyle="1" w:styleId="ListLabel17">
    <w:name w:val="ListLabel 17"/>
    <w:rsid w:val="005A444B"/>
    <w:rPr>
      <w:rFonts w:cs="Courier New"/>
    </w:rPr>
  </w:style>
  <w:style w:type="character" w:customStyle="1" w:styleId="ListLabel18">
    <w:name w:val="ListLabel 18"/>
    <w:rsid w:val="005A444B"/>
    <w:rPr>
      <w:rFonts w:cs="Courier New"/>
    </w:rPr>
  </w:style>
  <w:style w:type="character" w:customStyle="1" w:styleId="ListLabel19">
    <w:name w:val="ListLabel 19"/>
    <w:rsid w:val="005A444B"/>
    <w:rPr>
      <w:rFonts w:cs="Courier New"/>
    </w:rPr>
  </w:style>
  <w:style w:type="character" w:customStyle="1" w:styleId="ListLabel20">
    <w:name w:val="ListLabel 20"/>
    <w:rsid w:val="005A444B"/>
    <w:rPr>
      <w:rFonts w:cs="Courier New"/>
    </w:rPr>
  </w:style>
  <w:style w:type="character" w:customStyle="1" w:styleId="ListLabel21">
    <w:name w:val="ListLabel 21"/>
    <w:rsid w:val="005A444B"/>
    <w:rPr>
      <w:rFonts w:cs="Courier New"/>
    </w:rPr>
  </w:style>
  <w:style w:type="character" w:customStyle="1" w:styleId="Caratterenotaapidipagina">
    <w:name w:val="Carattere nota a piè di pagina"/>
    <w:rsid w:val="005A444B"/>
  </w:style>
  <w:style w:type="character" w:customStyle="1" w:styleId="ListLabel22">
    <w:name w:val="ListLabel 22"/>
    <w:rsid w:val="005A444B"/>
    <w:rPr>
      <w:sz w:val="16"/>
      <w:szCs w:val="16"/>
    </w:rPr>
  </w:style>
  <w:style w:type="character" w:customStyle="1" w:styleId="ListLabel23">
    <w:name w:val="ListLabel 23"/>
    <w:rsid w:val="005A444B"/>
    <w:rPr>
      <w:rFonts w:ascii="Arial" w:hAnsi="Arial" w:cs="Symbol"/>
      <w:sz w:val="15"/>
    </w:rPr>
  </w:style>
  <w:style w:type="character" w:customStyle="1" w:styleId="ListLabel24">
    <w:name w:val="ListLabel 24"/>
    <w:rsid w:val="005A444B"/>
    <w:rPr>
      <w:rFonts w:ascii="Arial" w:hAnsi="Arial"/>
      <w:b/>
      <w:i w:val="0"/>
      <w:sz w:val="15"/>
    </w:rPr>
  </w:style>
  <w:style w:type="character" w:customStyle="1" w:styleId="ListLabel25">
    <w:name w:val="ListLabel 25"/>
    <w:rsid w:val="005A444B"/>
    <w:rPr>
      <w:rFonts w:ascii="Arial" w:hAnsi="Arial"/>
      <w:i w:val="0"/>
      <w:sz w:val="15"/>
    </w:rPr>
  </w:style>
  <w:style w:type="character" w:customStyle="1" w:styleId="ListLabel26">
    <w:name w:val="ListLabel 26"/>
    <w:rsid w:val="005A444B"/>
    <w:rPr>
      <w:rFonts w:ascii="Arial" w:hAnsi="Arial" w:cs="Symbol"/>
      <w:sz w:val="15"/>
    </w:rPr>
  </w:style>
  <w:style w:type="character" w:customStyle="1" w:styleId="ListLabel27">
    <w:name w:val="ListLabel 27"/>
    <w:rsid w:val="005A444B"/>
    <w:rPr>
      <w:rFonts w:ascii="Arial" w:hAnsi="Arial" w:cs="Courier New"/>
      <w:sz w:val="14"/>
    </w:rPr>
  </w:style>
  <w:style w:type="character" w:customStyle="1" w:styleId="ListLabel28">
    <w:name w:val="ListLabel 28"/>
    <w:rsid w:val="005A444B"/>
    <w:rPr>
      <w:rFonts w:cs="Courier New"/>
    </w:rPr>
  </w:style>
  <w:style w:type="character" w:customStyle="1" w:styleId="ListLabel29">
    <w:name w:val="ListLabel 29"/>
    <w:rsid w:val="005A444B"/>
    <w:rPr>
      <w:rFonts w:cs="Wingdings"/>
    </w:rPr>
  </w:style>
  <w:style w:type="character" w:customStyle="1" w:styleId="ListLabel30">
    <w:name w:val="ListLabel 30"/>
    <w:rsid w:val="005A444B"/>
    <w:rPr>
      <w:rFonts w:cs="Symbol"/>
    </w:rPr>
  </w:style>
  <w:style w:type="character" w:customStyle="1" w:styleId="ListLabel31">
    <w:name w:val="ListLabel 31"/>
    <w:rsid w:val="005A444B"/>
    <w:rPr>
      <w:rFonts w:cs="Courier New"/>
    </w:rPr>
  </w:style>
  <w:style w:type="character" w:customStyle="1" w:styleId="ListLabel32">
    <w:name w:val="ListLabel 32"/>
    <w:rsid w:val="005A444B"/>
    <w:rPr>
      <w:rFonts w:cs="Wingdings"/>
    </w:rPr>
  </w:style>
  <w:style w:type="character" w:customStyle="1" w:styleId="ListLabel33">
    <w:name w:val="ListLabel 33"/>
    <w:rsid w:val="005A444B"/>
    <w:rPr>
      <w:rFonts w:cs="Symbol"/>
    </w:rPr>
  </w:style>
  <w:style w:type="character" w:customStyle="1" w:styleId="ListLabel34">
    <w:name w:val="ListLabel 34"/>
    <w:rsid w:val="005A444B"/>
    <w:rPr>
      <w:rFonts w:cs="Courier New"/>
    </w:rPr>
  </w:style>
  <w:style w:type="character" w:customStyle="1" w:styleId="ListLabel35">
    <w:name w:val="ListLabel 35"/>
    <w:rsid w:val="005A444B"/>
    <w:rPr>
      <w:rFonts w:cs="Wingdings"/>
    </w:rPr>
  </w:style>
  <w:style w:type="character" w:customStyle="1" w:styleId="ListLabel36">
    <w:name w:val="ListLabel 36"/>
    <w:rsid w:val="005A444B"/>
    <w:rPr>
      <w:rFonts w:ascii="Arial" w:hAnsi="Arial" w:cs="Symbol"/>
      <w:sz w:val="15"/>
    </w:rPr>
  </w:style>
  <w:style w:type="character" w:customStyle="1" w:styleId="ListLabel37">
    <w:name w:val="ListLabel 37"/>
    <w:rsid w:val="005A444B"/>
    <w:rPr>
      <w:rFonts w:ascii="Arial" w:hAnsi="Arial"/>
      <w:b/>
      <w:i w:val="0"/>
      <w:sz w:val="15"/>
    </w:rPr>
  </w:style>
  <w:style w:type="character" w:customStyle="1" w:styleId="ListLabel38">
    <w:name w:val="ListLabel 38"/>
    <w:rsid w:val="005A444B"/>
    <w:rPr>
      <w:rFonts w:ascii="Arial" w:hAnsi="Arial"/>
      <w:i w:val="0"/>
      <w:sz w:val="15"/>
    </w:rPr>
  </w:style>
  <w:style w:type="character" w:customStyle="1" w:styleId="ListLabel39">
    <w:name w:val="ListLabel 39"/>
    <w:rsid w:val="005A444B"/>
    <w:rPr>
      <w:rFonts w:ascii="Arial" w:hAnsi="Arial" w:cs="Symbol"/>
      <w:sz w:val="15"/>
    </w:rPr>
  </w:style>
  <w:style w:type="character" w:customStyle="1" w:styleId="ListLabel40">
    <w:name w:val="ListLabel 40"/>
    <w:rsid w:val="005A444B"/>
    <w:rPr>
      <w:rFonts w:cs="Courier New"/>
      <w:sz w:val="14"/>
    </w:rPr>
  </w:style>
  <w:style w:type="character" w:customStyle="1" w:styleId="ListLabel41">
    <w:name w:val="ListLabel 41"/>
    <w:rsid w:val="005A444B"/>
    <w:rPr>
      <w:rFonts w:cs="Courier New"/>
    </w:rPr>
  </w:style>
  <w:style w:type="character" w:customStyle="1" w:styleId="ListLabel42">
    <w:name w:val="ListLabel 42"/>
    <w:rsid w:val="005A444B"/>
    <w:rPr>
      <w:rFonts w:cs="Wingdings"/>
    </w:rPr>
  </w:style>
  <w:style w:type="character" w:customStyle="1" w:styleId="ListLabel43">
    <w:name w:val="ListLabel 43"/>
    <w:rsid w:val="005A444B"/>
    <w:rPr>
      <w:rFonts w:cs="Symbol"/>
    </w:rPr>
  </w:style>
  <w:style w:type="character" w:customStyle="1" w:styleId="ListLabel44">
    <w:name w:val="ListLabel 44"/>
    <w:rsid w:val="005A444B"/>
    <w:rPr>
      <w:rFonts w:cs="Courier New"/>
    </w:rPr>
  </w:style>
  <w:style w:type="character" w:customStyle="1" w:styleId="ListLabel45">
    <w:name w:val="ListLabel 45"/>
    <w:rsid w:val="005A444B"/>
    <w:rPr>
      <w:rFonts w:cs="Wingdings"/>
    </w:rPr>
  </w:style>
  <w:style w:type="character" w:customStyle="1" w:styleId="ListLabel46">
    <w:name w:val="ListLabel 46"/>
    <w:rsid w:val="005A444B"/>
    <w:rPr>
      <w:rFonts w:cs="Symbol"/>
    </w:rPr>
  </w:style>
  <w:style w:type="character" w:customStyle="1" w:styleId="ListLabel47">
    <w:name w:val="ListLabel 47"/>
    <w:rsid w:val="005A444B"/>
    <w:rPr>
      <w:rFonts w:cs="Courier New"/>
    </w:rPr>
  </w:style>
  <w:style w:type="character" w:customStyle="1" w:styleId="ListLabel48">
    <w:name w:val="ListLabel 48"/>
    <w:rsid w:val="005A444B"/>
    <w:rPr>
      <w:rFonts w:cs="Wingdings"/>
    </w:rPr>
  </w:style>
  <w:style w:type="character" w:customStyle="1" w:styleId="ListLabel49">
    <w:name w:val="ListLabel 49"/>
    <w:rsid w:val="005A444B"/>
    <w:rPr>
      <w:rFonts w:ascii="Arial" w:hAnsi="Arial" w:cs="Symbol"/>
      <w:sz w:val="15"/>
    </w:rPr>
  </w:style>
  <w:style w:type="character" w:customStyle="1" w:styleId="ListLabel50">
    <w:name w:val="ListLabel 50"/>
    <w:rsid w:val="005A444B"/>
    <w:rPr>
      <w:rFonts w:ascii="Arial" w:hAnsi="Arial"/>
      <w:b/>
      <w:i w:val="0"/>
      <w:sz w:val="15"/>
    </w:rPr>
  </w:style>
  <w:style w:type="character" w:customStyle="1" w:styleId="ListLabel51">
    <w:name w:val="ListLabel 51"/>
    <w:rsid w:val="005A444B"/>
    <w:rPr>
      <w:rFonts w:ascii="Arial" w:hAnsi="Arial"/>
      <w:i w:val="0"/>
      <w:sz w:val="15"/>
    </w:rPr>
  </w:style>
  <w:style w:type="character" w:customStyle="1" w:styleId="ListLabel52">
    <w:name w:val="ListLabel 52"/>
    <w:rsid w:val="005A444B"/>
    <w:rPr>
      <w:rFonts w:ascii="Arial" w:hAnsi="Arial" w:cs="Symbol"/>
      <w:sz w:val="15"/>
    </w:rPr>
  </w:style>
  <w:style w:type="character" w:customStyle="1" w:styleId="ListLabel53">
    <w:name w:val="ListLabel 53"/>
    <w:rsid w:val="005A444B"/>
    <w:rPr>
      <w:rFonts w:cs="Courier New"/>
      <w:sz w:val="14"/>
    </w:rPr>
  </w:style>
  <w:style w:type="character" w:customStyle="1" w:styleId="ListLabel54">
    <w:name w:val="ListLabel 54"/>
    <w:rsid w:val="005A444B"/>
    <w:rPr>
      <w:rFonts w:cs="Courier New"/>
    </w:rPr>
  </w:style>
  <w:style w:type="character" w:customStyle="1" w:styleId="ListLabel55">
    <w:name w:val="ListLabel 55"/>
    <w:rsid w:val="005A444B"/>
    <w:rPr>
      <w:rFonts w:cs="Wingdings"/>
    </w:rPr>
  </w:style>
  <w:style w:type="character" w:customStyle="1" w:styleId="ListLabel56">
    <w:name w:val="ListLabel 56"/>
    <w:rsid w:val="005A444B"/>
    <w:rPr>
      <w:rFonts w:cs="Symbol"/>
    </w:rPr>
  </w:style>
  <w:style w:type="character" w:customStyle="1" w:styleId="ListLabel57">
    <w:name w:val="ListLabel 57"/>
    <w:rsid w:val="005A444B"/>
    <w:rPr>
      <w:rFonts w:cs="Courier New"/>
    </w:rPr>
  </w:style>
  <w:style w:type="character" w:customStyle="1" w:styleId="ListLabel58">
    <w:name w:val="ListLabel 58"/>
    <w:rsid w:val="005A444B"/>
    <w:rPr>
      <w:rFonts w:cs="Wingdings"/>
    </w:rPr>
  </w:style>
  <w:style w:type="character" w:customStyle="1" w:styleId="ListLabel59">
    <w:name w:val="ListLabel 59"/>
    <w:rsid w:val="005A444B"/>
    <w:rPr>
      <w:rFonts w:cs="Symbol"/>
    </w:rPr>
  </w:style>
  <w:style w:type="character" w:customStyle="1" w:styleId="ListLabel60">
    <w:name w:val="ListLabel 60"/>
    <w:rsid w:val="005A444B"/>
    <w:rPr>
      <w:rFonts w:cs="Courier New"/>
    </w:rPr>
  </w:style>
  <w:style w:type="character" w:customStyle="1" w:styleId="ListLabel61">
    <w:name w:val="ListLabel 61"/>
    <w:rsid w:val="005A444B"/>
    <w:rPr>
      <w:rFonts w:cs="Wingdings"/>
    </w:rPr>
  </w:style>
  <w:style w:type="character" w:customStyle="1" w:styleId="ListLabel62">
    <w:name w:val="ListLabel 62"/>
    <w:rsid w:val="005A444B"/>
    <w:rPr>
      <w:rFonts w:ascii="Arial" w:hAnsi="Arial" w:cs="Symbol"/>
      <w:sz w:val="15"/>
    </w:rPr>
  </w:style>
  <w:style w:type="character" w:customStyle="1" w:styleId="ListLabel63">
    <w:name w:val="ListLabel 63"/>
    <w:rsid w:val="005A444B"/>
    <w:rPr>
      <w:rFonts w:ascii="Arial" w:hAnsi="Arial"/>
      <w:b/>
      <w:i w:val="0"/>
      <w:sz w:val="15"/>
    </w:rPr>
  </w:style>
  <w:style w:type="character" w:customStyle="1" w:styleId="ListLabel64">
    <w:name w:val="ListLabel 64"/>
    <w:rsid w:val="005A444B"/>
    <w:rPr>
      <w:rFonts w:ascii="Arial" w:hAnsi="Arial"/>
      <w:i w:val="0"/>
      <w:sz w:val="15"/>
    </w:rPr>
  </w:style>
  <w:style w:type="character" w:customStyle="1" w:styleId="ListLabel65">
    <w:name w:val="ListLabel 65"/>
    <w:rsid w:val="005A444B"/>
    <w:rPr>
      <w:rFonts w:ascii="Arial" w:hAnsi="Arial" w:cs="Symbol"/>
      <w:sz w:val="15"/>
    </w:rPr>
  </w:style>
  <w:style w:type="character" w:customStyle="1" w:styleId="ListLabel66">
    <w:name w:val="ListLabel 66"/>
    <w:rsid w:val="005A444B"/>
    <w:rPr>
      <w:rFonts w:cs="Courier New"/>
      <w:sz w:val="14"/>
    </w:rPr>
  </w:style>
  <w:style w:type="character" w:customStyle="1" w:styleId="ListLabel67">
    <w:name w:val="ListLabel 67"/>
    <w:rsid w:val="005A444B"/>
    <w:rPr>
      <w:rFonts w:cs="Courier New"/>
    </w:rPr>
  </w:style>
  <w:style w:type="character" w:customStyle="1" w:styleId="ListLabel68">
    <w:name w:val="ListLabel 68"/>
    <w:rsid w:val="005A444B"/>
    <w:rPr>
      <w:rFonts w:cs="Wingdings"/>
    </w:rPr>
  </w:style>
  <w:style w:type="character" w:customStyle="1" w:styleId="ListLabel69">
    <w:name w:val="ListLabel 69"/>
    <w:rsid w:val="005A444B"/>
    <w:rPr>
      <w:rFonts w:cs="Symbol"/>
    </w:rPr>
  </w:style>
  <w:style w:type="character" w:customStyle="1" w:styleId="ListLabel70">
    <w:name w:val="ListLabel 70"/>
    <w:rsid w:val="005A444B"/>
    <w:rPr>
      <w:rFonts w:cs="Courier New"/>
    </w:rPr>
  </w:style>
  <w:style w:type="character" w:customStyle="1" w:styleId="ListLabel71">
    <w:name w:val="ListLabel 71"/>
    <w:rsid w:val="005A444B"/>
    <w:rPr>
      <w:rFonts w:cs="Wingdings"/>
    </w:rPr>
  </w:style>
  <w:style w:type="character" w:customStyle="1" w:styleId="ListLabel72">
    <w:name w:val="ListLabel 72"/>
    <w:rsid w:val="005A444B"/>
    <w:rPr>
      <w:rFonts w:cs="Symbol"/>
    </w:rPr>
  </w:style>
  <w:style w:type="character" w:customStyle="1" w:styleId="ListLabel73">
    <w:name w:val="ListLabel 73"/>
    <w:rsid w:val="005A444B"/>
    <w:rPr>
      <w:rFonts w:cs="Courier New"/>
    </w:rPr>
  </w:style>
  <w:style w:type="character" w:customStyle="1" w:styleId="ListLabel74">
    <w:name w:val="ListLabel 74"/>
    <w:rsid w:val="005A444B"/>
    <w:rPr>
      <w:rFonts w:cs="Wingdings"/>
    </w:rPr>
  </w:style>
  <w:style w:type="paragraph" w:customStyle="1" w:styleId="Titolo10">
    <w:name w:val="Titolo1"/>
    <w:basedOn w:val="Normale"/>
    <w:next w:val="Corpotesto"/>
    <w:rsid w:val="005A444B"/>
    <w:pPr>
      <w:keepNext/>
      <w:spacing w:before="240" w:after="120"/>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5A444B"/>
    <w:pPr>
      <w:suppressLineNumbers/>
      <w:spacing w:before="120" w:after="120"/>
    </w:pPr>
    <w:rPr>
      <w:rFonts w:eastAsia="Calibri" w:cs="Mangal"/>
      <w:i/>
      <w:iCs/>
      <w:color w:val="00000A"/>
      <w:kern w:val="1"/>
      <w:sz w:val="24"/>
      <w:szCs w:val="24"/>
      <w:lang w:eastAsia="it-IT" w:bidi="it-IT"/>
    </w:rPr>
  </w:style>
  <w:style w:type="paragraph" w:customStyle="1" w:styleId="NormalBold">
    <w:name w:val="NormalBold"/>
    <w:basedOn w:val="Normale"/>
    <w:rsid w:val="005A444B"/>
    <w:pPr>
      <w:widowControl w:val="0"/>
    </w:pPr>
    <w:rPr>
      <w:b/>
      <w:color w:val="00000A"/>
      <w:kern w:val="1"/>
      <w:sz w:val="24"/>
      <w:szCs w:val="22"/>
      <w:lang w:eastAsia="it-IT" w:bidi="it-IT"/>
    </w:rPr>
  </w:style>
  <w:style w:type="paragraph" w:customStyle="1" w:styleId="Testonotaapidipagina1">
    <w:name w:val="Testo nota a piè di pagina1"/>
    <w:basedOn w:val="Normale"/>
    <w:rsid w:val="005A444B"/>
    <w:pPr>
      <w:ind w:left="720" w:hanging="720"/>
    </w:pPr>
    <w:rPr>
      <w:rFonts w:eastAsia="Calibri"/>
      <w:color w:val="00000A"/>
      <w:kern w:val="1"/>
      <w:lang w:eastAsia="it-IT" w:bidi="it-IT"/>
    </w:rPr>
  </w:style>
  <w:style w:type="paragraph" w:customStyle="1" w:styleId="Text1">
    <w:name w:val="Text 1"/>
    <w:basedOn w:val="Normale"/>
    <w:rsid w:val="005A444B"/>
    <w:pPr>
      <w:spacing w:before="120" w:after="120"/>
      <w:ind w:left="850"/>
    </w:pPr>
    <w:rPr>
      <w:rFonts w:eastAsia="Calibri"/>
      <w:color w:val="00000A"/>
      <w:kern w:val="1"/>
      <w:sz w:val="24"/>
      <w:szCs w:val="22"/>
      <w:lang w:eastAsia="it-IT" w:bidi="it-IT"/>
    </w:rPr>
  </w:style>
  <w:style w:type="paragraph" w:customStyle="1" w:styleId="NormalLeft">
    <w:name w:val="Normal Left"/>
    <w:basedOn w:val="Normale"/>
    <w:rsid w:val="005A444B"/>
    <w:pPr>
      <w:spacing w:before="120" w:after="120"/>
    </w:pPr>
    <w:rPr>
      <w:rFonts w:eastAsia="Calibri"/>
      <w:color w:val="00000A"/>
      <w:kern w:val="1"/>
      <w:sz w:val="24"/>
      <w:szCs w:val="22"/>
      <w:lang w:eastAsia="it-IT" w:bidi="it-IT"/>
    </w:rPr>
  </w:style>
  <w:style w:type="paragraph" w:customStyle="1" w:styleId="Tiret0">
    <w:name w:val="Tiret 0"/>
    <w:basedOn w:val="Normale"/>
    <w:rsid w:val="005A444B"/>
    <w:pPr>
      <w:spacing w:before="120" w:after="120"/>
    </w:pPr>
    <w:rPr>
      <w:rFonts w:eastAsia="Calibri"/>
      <w:color w:val="00000A"/>
      <w:kern w:val="1"/>
      <w:sz w:val="24"/>
      <w:szCs w:val="22"/>
      <w:lang w:eastAsia="it-IT" w:bidi="it-IT"/>
    </w:rPr>
  </w:style>
  <w:style w:type="paragraph" w:customStyle="1" w:styleId="Tiret1">
    <w:name w:val="Tiret 1"/>
    <w:basedOn w:val="Normale"/>
    <w:rsid w:val="005A444B"/>
    <w:pPr>
      <w:spacing w:before="120" w:after="120"/>
    </w:pPr>
    <w:rPr>
      <w:rFonts w:eastAsia="Calibri"/>
      <w:color w:val="00000A"/>
      <w:kern w:val="1"/>
      <w:sz w:val="24"/>
      <w:szCs w:val="22"/>
      <w:lang w:eastAsia="it-IT" w:bidi="it-IT"/>
    </w:rPr>
  </w:style>
  <w:style w:type="paragraph" w:customStyle="1" w:styleId="NumPar1">
    <w:name w:val="NumPar 1"/>
    <w:basedOn w:val="Normale"/>
    <w:rsid w:val="005A444B"/>
    <w:pPr>
      <w:spacing w:before="120" w:after="120"/>
    </w:pPr>
    <w:rPr>
      <w:rFonts w:eastAsia="Calibri"/>
      <w:color w:val="00000A"/>
      <w:kern w:val="1"/>
      <w:sz w:val="24"/>
      <w:szCs w:val="22"/>
      <w:lang w:eastAsia="it-IT" w:bidi="it-IT"/>
    </w:rPr>
  </w:style>
  <w:style w:type="paragraph" w:customStyle="1" w:styleId="NumPar2">
    <w:name w:val="NumPar 2"/>
    <w:basedOn w:val="Normale"/>
    <w:rsid w:val="005A444B"/>
    <w:pPr>
      <w:spacing w:before="120" w:after="120"/>
    </w:pPr>
    <w:rPr>
      <w:rFonts w:eastAsia="Calibri"/>
      <w:color w:val="00000A"/>
      <w:kern w:val="1"/>
      <w:sz w:val="24"/>
      <w:szCs w:val="22"/>
      <w:lang w:eastAsia="it-IT" w:bidi="it-IT"/>
    </w:rPr>
  </w:style>
  <w:style w:type="paragraph" w:customStyle="1" w:styleId="NumPar3">
    <w:name w:val="NumPar 3"/>
    <w:basedOn w:val="Normale"/>
    <w:rsid w:val="005A444B"/>
    <w:pPr>
      <w:spacing w:before="120" w:after="120"/>
    </w:pPr>
    <w:rPr>
      <w:rFonts w:eastAsia="Calibri"/>
      <w:color w:val="00000A"/>
      <w:kern w:val="1"/>
      <w:sz w:val="24"/>
      <w:szCs w:val="22"/>
      <w:lang w:eastAsia="it-IT" w:bidi="it-IT"/>
    </w:rPr>
  </w:style>
  <w:style w:type="paragraph" w:customStyle="1" w:styleId="NumPar4">
    <w:name w:val="NumPar 4"/>
    <w:basedOn w:val="Normale"/>
    <w:rsid w:val="005A444B"/>
    <w:pPr>
      <w:spacing w:before="120" w:after="120"/>
    </w:pPr>
    <w:rPr>
      <w:rFonts w:eastAsia="Calibri"/>
      <w:color w:val="00000A"/>
      <w:kern w:val="1"/>
      <w:sz w:val="24"/>
      <w:szCs w:val="22"/>
      <w:lang w:eastAsia="it-IT" w:bidi="it-IT"/>
    </w:rPr>
  </w:style>
  <w:style w:type="paragraph" w:customStyle="1" w:styleId="ChapterTitle">
    <w:name w:val="ChapterTitle"/>
    <w:basedOn w:val="Normale"/>
    <w:rsid w:val="005A444B"/>
    <w:pPr>
      <w:keepNext/>
      <w:spacing w:before="120" w:after="360"/>
      <w:jc w:val="center"/>
    </w:pPr>
    <w:rPr>
      <w:rFonts w:eastAsia="Calibri"/>
      <w:b/>
      <w:color w:val="00000A"/>
      <w:kern w:val="1"/>
      <w:sz w:val="32"/>
      <w:szCs w:val="22"/>
      <w:lang w:eastAsia="it-IT" w:bidi="it-IT"/>
    </w:rPr>
  </w:style>
  <w:style w:type="paragraph" w:customStyle="1" w:styleId="SectionTitle">
    <w:name w:val="SectionTitle"/>
    <w:basedOn w:val="Normale"/>
    <w:rsid w:val="005A444B"/>
    <w:pPr>
      <w:keepNext/>
      <w:spacing w:before="120" w:after="360"/>
      <w:jc w:val="center"/>
    </w:pPr>
    <w:rPr>
      <w:rFonts w:eastAsia="Calibri"/>
      <w:b/>
      <w:smallCaps/>
      <w:color w:val="00000A"/>
      <w:kern w:val="1"/>
      <w:sz w:val="28"/>
      <w:szCs w:val="22"/>
      <w:lang w:eastAsia="it-IT" w:bidi="it-IT"/>
    </w:rPr>
  </w:style>
  <w:style w:type="paragraph" w:customStyle="1" w:styleId="Annexetitre">
    <w:name w:val="Annexe titre"/>
    <w:basedOn w:val="Normale"/>
    <w:rsid w:val="005A444B"/>
    <w:pPr>
      <w:spacing w:before="120" w:after="120"/>
      <w:jc w:val="center"/>
    </w:pPr>
    <w:rPr>
      <w:rFonts w:eastAsia="Calibri"/>
      <w:b/>
      <w:color w:val="00000A"/>
      <w:kern w:val="1"/>
      <w:sz w:val="24"/>
      <w:szCs w:val="22"/>
      <w:u w:val="single"/>
      <w:lang w:eastAsia="it-IT" w:bidi="it-IT"/>
    </w:rPr>
  </w:style>
  <w:style w:type="paragraph" w:customStyle="1" w:styleId="Titrearticle">
    <w:name w:val="Titre article"/>
    <w:basedOn w:val="Normale"/>
    <w:rsid w:val="005A444B"/>
    <w:pPr>
      <w:keepNext/>
      <w:spacing w:before="360" w:after="120"/>
      <w:jc w:val="center"/>
    </w:pPr>
    <w:rPr>
      <w:rFonts w:eastAsia="Calibri"/>
      <w:i/>
      <w:color w:val="00000A"/>
      <w:kern w:val="1"/>
      <w:sz w:val="24"/>
      <w:szCs w:val="22"/>
      <w:lang w:eastAsia="it-IT" w:bidi="it-IT"/>
    </w:rPr>
  </w:style>
  <w:style w:type="paragraph" w:customStyle="1" w:styleId="Testofumetto1">
    <w:name w:val="Testo fumetto1"/>
    <w:basedOn w:val="Normale"/>
    <w:rsid w:val="005A444B"/>
    <w:rPr>
      <w:rFonts w:ascii="Tahoma" w:eastAsia="Calibri" w:hAnsi="Tahoma" w:cs="Tahoma"/>
      <w:color w:val="00000A"/>
      <w:kern w:val="1"/>
      <w:sz w:val="16"/>
      <w:szCs w:val="16"/>
      <w:lang w:eastAsia="it-IT" w:bidi="it-IT"/>
    </w:rPr>
  </w:style>
  <w:style w:type="paragraph" w:customStyle="1" w:styleId="NormaleWeb1">
    <w:name w:val="Normale (Web)1"/>
    <w:basedOn w:val="Normale"/>
    <w:rsid w:val="005A444B"/>
    <w:pPr>
      <w:spacing w:before="280" w:after="280"/>
    </w:pPr>
    <w:rPr>
      <w:color w:val="00000A"/>
      <w:kern w:val="1"/>
      <w:sz w:val="24"/>
      <w:szCs w:val="24"/>
      <w:lang w:eastAsia="it-IT"/>
    </w:rPr>
  </w:style>
  <w:style w:type="paragraph" w:customStyle="1" w:styleId="Titolotabella">
    <w:name w:val="Titolo tabella"/>
    <w:basedOn w:val="Contenutotabella"/>
    <w:rsid w:val="005A444B"/>
    <w:pPr>
      <w:suppressLineNumbers w:val="0"/>
      <w:spacing w:before="120" w:after="120"/>
    </w:pPr>
    <w:rPr>
      <w:rFonts w:eastAsia="Calibri"/>
      <w:color w:val="00000A"/>
      <w:kern w:val="1"/>
      <w:sz w:val="24"/>
      <w:szCs w:val="22"/>
      <w:lang w:eastAsia="it-IT" w:bidi="it-IT"/>
    </w:rPr>
  </w:style>
  <w:style w:type="character" w:customStyle="1" w:styleId="small">
    <w:name w:val="small"/>
    <w:basedOn w:val="Carpredefinitoparagrafo"/>
    <w:rsid w:val="005A444B"/>
  </w:style>
  <w:style w:type="character" w:customStyle="1" w:styleId="TestofumettoCarattere1">
    <w:name w:val="Testo fumetto Carattere1"/>
    <w:uiPriority w:val="99"/>
    <w:semiHidden/>
    <w:rsid w:val="005A444B"/>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5368">
      <w:bodyDiv w:val="1"/>
      <w:marLeft w:val="0"/>
      <w:marRight w:val="0"/>
      <w:marTop w:val="0"/>
      <w:marBottom w:val="0"/>
      <w:divBdr>
        <w:top w:val="none" w:sz="0" w:space="0" w:color="auto"/>
        <w:left w:val="none" w:sz="0" w:space="0" w:color="auto"/>
        <w:bottom w:val="none" w:sz="0" w:space="0" w:color="auto"/>
        <w:right w:val="none" w:sz="0" w:space="0" w:color="auto"/>
      </w:divBdr>
    </w:div>
    <w:div w:id="729888265">
      <w:bodyDiv w:val="1"/>
      <w:marLeft w:val="0"/>
      <w:marRight w:val="0"/>
      <w:marTop w:val="0"/>
      <w:marBottom w:val="0"/>
      <w:divBdr>
        <w:top w:val="none" w:sz="0" w:space="0" w:color="auto"/>
        <w:left w:val="none" w:sz="0" w:space="0" w:color="auto"/>
        <w:bottom w:val="none" w:sz="0" w:space="0" w:color="auto"/>
        <w:right w:val="none" w:sz="0" w:space="0" w:color="auto"/>
      </w:divBdr>
    </w:div>
    <w:div w:id="805465545">
      <w:bodyDiv w:val="1"/>
      <w:marLeft w:val="0"/>
      <w:marRight w:val="0"/>
      <w:marTop w:val="0"/>
      <w:marBottom w:val="0"/>
      <w:divBdr>
        <w:top w:val="none" w:sz="0" w:space="0" w:color="auto"/>
        <w:left w:val="none" w:sz="0" w:space="0" w:color="auto"/>
        <w:bottom w:val="none" w:sz="0" w:space="0" w:color="auto"/>
        <w:right w:val="none" w:sz="0" w:space="0" w:color="auto"/>
      </w:divBdr>
    </w:div>
    <w:div w:id="931548529">
      <w:bodyDiv w:val="1"/>
      <w:marLeft w:val="0"/>
      <w:marRight w:val="0"/>
      <w:marTop w:val="0"/>
      <w:marBottom w:val="0"/>
      <w:divBdr>
        <w:top w:val="none" w:sz="0" w:space="0" w:color="auto"/>
        <w:left w:val="none" w:sz="0" w:space="0" w:color="auto"/>
        <w:bottom w:val="none" w:sz="0" w:space="0" w:color="auto"/>
        <w:right w:val="none" w:sz="0" w:space="0" w:color="auto"/>
      </w:divBdr>
    </w:div>
    <w:div w:id="1260259533">
      <w:bodyDiv w:val="1"/>
      <w:marLeft w:val="0"/>
      <w:marRight w:val="0"/>
      <w:marTop w:val="0"/>
      <w:marBottom w:val="0"/>
      <w:divBdr>
        <w:top w:val="none" w:sz="0" w:space="0" w:color="auto"/>
        <w:left w:val="none" w:sz="0" w:space="0" w:color="auto"/>
        <w:bottom w:val="none" w:sz="0" w:space="0" w:color="auto"/>
        <w:right w:val="none" w:sz="0" w:space="0" w:color="auto"/>
      </w:divBdr>
    </w:div>
    <w:div w:id="1517428187">
      <w:bodyDiv w:val="1"/>
      <w:marLeft w:val="0"/>
      <w:marRight w:val="0"/>
      <w:marTop w:val="0"/>
      <w:marBottom w:val="0"/>
      <w:divBdr>
        <w:top w:val="none" w:sz="0" w:space="0" w:color="auto"/>
        <w:left w:val="none" w:sz="0" w:space="0" w:color="auto"/>
        <w:bottom w:val="none" w:sz="0" w:space="0" w:color="auto"/>
        <w:right w:val="none" w:sz="0" w:space="0" w:color="auto"/>
      </w:divBdr>
    </w:div>
    <w:div w:id="1853565995">
      <w:bodyDiv w:val="1"/>
      <w:marLeft w:val="0"/>
      <w:marRight w:val="0"/>
      <w:marTop w:val="0"/>
      <w:marBottom w:val="0"/>
      <w:divBdr>
        <w:top w:val="none" w:sz="0" w:space="0" w:color="auto"/>
        <w:left w:val="none" w:sz="0" w:space="0" w:color="auto"/>
        <w:bottom w:val="none" w:sz="0" w:space="0" w:color="auto"/>
        <w:right w:val="none" w:sz="0" w:space="0" w:color="auto"/>
      </w:divBdr>
    </w:div>
    <w:div w:id="20466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D741-A0EA-4966-9E26-67BC950F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12</Pages>
  <Words>6375</Words>
  <Characters>36342</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DELIBERAZIONE DEL COMMISSARIO STRAORDINARIO</vt:lpstr>
    </vt:vector>
  </TitlesOfParts>
  <Company>Comune di Vercelli</Company>
  <LinksUpToDate>false</LinksUpToDate>
  <CharactersWithSpaces>42632</CharactersWithSpaces>
  <SharedDoc>false</SharedDoc>
  <HLinks>
    <vt:vector size="30" baseType="variant">
      <vt:variant>
        <vt:i4>2555973</vt:i4>
      </vt:variant>
      <vt:variant>
        <vt:i4>12</vt:i4>
      </vt:variant>
      <vt:variant>
        <vt:i4>0</vt:i4>
      </vt:variant>
      <vt:variant>
        <vt:i4>5</vt:i4>
      </vt:variant>
      <vt:variant>
        <vt:lpwstr>https://app.albofornitori.it/alboeproc/albo_umbriadc</vt:lpwstr>
      </vt:variant>
      <vt:variant>
        <vt:lpwstr/>
      </vt:variant>
      <vt:variant>
        <vt:i4>2555973</vt:i4>
      </vt:variant>
      <vt:variant>
        <vt:i4>9</vt:i4>
      </vt:variant>
      <vt:variant>
        <vt:i4>0</vt:i4>
      </vt:variant>
      <vt:variant>
        <vt:i4>5</vt:i4>
      </vt:variant>
      <vt:variant>
        <vt:lpwstr>https://app.albofornitori.it/alboeproc/albo_umbriadc</vt:lpwstr>
      </vt:variant>
      <vt:variant>
        <vt:lpwstr/>
      </vt:variant>
      <vt:variant>
        <vt:i4>3670059</vt:i4>
      </vt:variant>
      <vt:variant>
        <vt:i4>6</vt:i4>
      </vt:variant>
      <vt:variant>
        <vt:i4>0</vt:i4>
      </vt:variant>
      <vt:variant>
        <vt:i4>5</vt:i4>
      </vt:variant>
      <vt:variant>
        <vt:lpwstr>http://www.agid.gov.it/</vt:lpwstr>
      </vt:variant>
      <vt:variant>
        <vt:lpwstr/>
      </vt:variant>
      <vt:variant>
        <vt:i4>3670059</vt:i4>
      </vt:variant>
      <vt:variant>
        <vt:i4>3</vt:i4>
      </vt:variant>
      <vt:variant>
        <vt:i4>0</vt:i4>
      </vt:variant>
      <vt:variant>
        <vt:i4>5</vt:i4>
      </vt:variant>
      <vt:variant>
        <vt:lpwstr>http://www.agid.gov.it/</vt:lpwstr>
      </vt:variant>
      <vt:variant>
        <vt:lpwstr/>
      </vt:variant>
      <vt:variant>
        <vt:i4>2555973</vt:i4>
      </vt:variant>
      <vt:variant>
        <vt:i4>0</vt:i4>
      </vt:variant>
      <vt:variant>
        <vt:i4>0</vt:i4>
      </vt:variant>
      <vt:variant>
        <vt:i4>5</vt:i4>
      </vt:variant>
      <vt:variant>
        <vt:lpwstr>https://app.albofornitori.it/alboeproc/albo_umbriadc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DEL COMMISSARIO STRAORDINARIO</dc:title>
  <dc:subject/>
  <dc:creator>-</dc:creator>
  <cp:keywords/>
  <cp:lastModifiedBy>Catia Betti</cp:lastModifiedBy>
  <cp:revision>51</cp:revision>
  <cp:lastPrinted>2022-08-18T08:19:00Z</cp:lastPrinted>
  <dcterms:created xsi:type="dcterms:W3CDTF">2022-09-14T11:19:00Z</dcterms:created>
  <dcterms:modified xsi:type="dcterms:W3CDTF">2022-12-23T10:54:00Z</dcterms:modified>
</cp:coreProperties>
</file>