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6580" w14:textId="77777777" w:rsidR="00973B08" w:rsidRPr="00BA7D0E" w:rsidRDefault="00973B08" w:rsidP="0007423C">
      <w:pPr>
        <w:pStyle w:val="Rigadintestazione"/>
        <w:tabs>
          <w:tab w:val="left" w:pos="708"/>
        </w:tabs>
        <w:jc w:val="right"/>
        <w:rPr>
          <w:rFonts w:asciiTheme="minorHAnsi" w:hAnsiTheme="minorHAnsi" w:cs="Verdana"/>
          <w:b/>
          <w:sz w:val="20"/>
        </w:rPr>
      </w:pPr>
    </w:p>
    <w:p w14:paraId="78838D0E" w14:textId="7A18076E" w:rsidR="00973B08" w:rsidRPr="00BA7D0E" w:rsidRDefault="00973B08" w:rsidP="0007423C">
      <w:pPr>
        <w:jc w:val="center"/>
        <w:rPr>
          <w:rFonts w:asciiTheme="minorHAnsi" w:hAnsiTheme="minorHAnsi" w:cs="Verdana"/>
          <w:b/>
          <w:smallCaps/>
        </w:rPr>
      </w:pPr>
    </w:p>
    <w:p w14:paraId="40C4EE1D" w14:textId="2E601A0B" w:rsidR="00D55231" w:rsidRPr="00521485" w:rsidRDefault="00D55231" w:rsidP="00D55231">
      <w:pPr>
        <w:spacing w:line="276" w:lineRule="auto"/>
        <w:rPr>
          <w:rFonts w:cstheme="minorHAnsi"/>
          <w:b/>
          <w:bCs/>
        </w:rPr>
      </w:pPr>
      <w:r w:rsidRPr="00521485">
        <w:rPr>
          <w:rFonts w:cstheme="minorHAnsi"/>
          <w:noProof/>
        </w:rPr>
        <mc:AlternateContent>
          <mc:Choice Requires="wps">
            <w:drawing>
              <wp:anchor distT="0" distB="0" distL="0" distR="0" simplePos="0" relativeHeight="251659264" behindDoc="0" locked="0" layoutInCell="1" allowOverlap="1" wp14:anchorId="5DEFB659" wp14:editId="08EA29F5">
                <wp:simplePos x="0" y="0"/>
                <wp:positionH relativeFrom="margin">
                  <wp:posOffset>4796790</wp:posOffset>
                </wp:positionH>
                <wp:positionV relativeFrom="paragraph">
                  <wp:posOffset>130810</wp:posOffset>
                </wp:positionV>
                <wp:extent cx="1143720" cy="704850"/>
                <wp:effectExtent l="0" t="0" r="0" b="0"/>
                <wp:wrapNone/>
                <wp:docPr id="1" name="Casella di testo 1"/>
                <wp:cNvGraphicFramePr/>
                <a:graphic xmlns:a="http://schemas.openxmlformats.org/drawingml/2006/main">
                  <a:graphicData uri="http://schemas.microsoft.com/office/word/2010/wordprocessingShape">
                    <wps:wsp>
                      <wps:cNvSpPr/>
                      <wps:spPr>
                        <a:xfrm>
                          <a:off x="0" y="0"/>
                          <a:ext cx="1143720" cy="704850"/>
                        </a:xfrm>
                        <a:prstGeom prst="rect">
                          <a:avLst/>
                        </a:prstGeom>
                        <a:solidFill>
                          <a:schemeClr val="lt1"/>
                        </a:solidFill>
                        <a:ln w="6480">
                          <a:noFill/>
                          <a:round/>
                        </a:ln>
                      </wps:spPr>
                      <wps:style>
                        <a:lnRef idx="0">
                          <a:scrgbClr r="0" g="0" b="0"/>
                        </a:lnRef>
                        <a:fillRef idx="0">
                          <a:scrgbClr r="0" g="0" b="0"/>
                        </a:fillRef>
                        <a:effectRef idx="0">
                          <a:scrgbClr r="0" g="0" b="0"/>
                        </a:effectRef>
                        <a:fontRef idx="minor"/>
                      </wps:style>
                      <wps:txbx>
                        <w:txbxContent>
                          <w:p w14:paraId="24EC8E07" w14:textId="714207B1" w:rsidR="00D55231" w:rsidRDefault="00D55231" w:rsidP="00D55231">
                            <w:pPr>
                              <w:jc w:val="center"/>
                            </w:pPr>
                            <w:r>
                              <w:rPr>
                                <w:noProof/>
                              </w:rPr>
                              <w:drawing>
                                <wp:inline distT="0" distB="0" distL="0" distR="0" wp14:anchorId="239B6FC4" wp14:editId="1D1B70D9">
                                  <wp:extent cx="209550" cy="29654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96545"/>
                                          </a:xfrm>
                                          <a:prstGeom prst="rect">
                                            <a:avLst/>
                                          </a:prstGeom>
                                          <a:noFill/>
                                          <a:ln>
                                            <a:noFill/>
                                          </a:ln>
                                        </pic:spPr>
                                      </pic:pic>
                                    </a:graphicData>
                                  </a:graphic>
                                </wp:inline>
                              </w:drawing>
                            </w:r>
                          </w:p>
                          <w:p w14:paraId="0D2DF6FB" w14:textId="77777777" w:rsidR="00B7018B" w:rsidRPr="00B7018B" w:rsidRDefault="00B7018B" w:rsidP="00D55231">
                            <w:pPr>
                              <w:jc w:val="center"/>
                              <w:rPr>
                                <w:sz w:val="16"/>
                                <w:szCs w:val="16"/>
                              </w:rPr>
                            </w:pPr>
                          </w:p>
                          <w:p w14:paraId="221172DE" w14:textId="77777777" w:rsidR="00D55231" w:rsidRDefault="00D55231" w:rsidP="00D55231">
                            <w:pPr>
                              <w:jc w:val="center"/>
                              <w:rPr>
                                <w:b/>
                              </w:rPr>
                            </w:pPr>
                            <w:r w:rsidRPr="00233E56">
                              <w:rPr>
                                <w:b/>
                                <w:sz w:val="16"/>
                                <w:szCs w:val="16"/>
                              </w:rPr>
                              <w:t>REGIONE UMBRIA</w:t>
                            </w:r>
                          </w:p>
                          <w:p w14:paraId="12707DB3" w14:textId="77777777" w:rsidR="00D55231" w:rsidRDefault="00D55231" w:rsidP="00D55231">
                            <w:pPr>
                              <w:pStyle w:val="Contenutocornice"/>
                              <w:rPr>
                                <w:color w:val="000000"/>
                              </w:rPr>
                            </w:pPr>
                          </w:p>
                        </w:txbxContent>
                      </wps:txbx>
                      <wps:bodyPr wrap="square">
                        <a:noAutofit/>
                      </wps:bodyPr>
                    </wps:wsp>
                  </a:graphicData>
                </a:graphic>
                <wp14:sizeRelV relativeFrom="margin">
                  <wp14:pctHeight>0</wp14:pctHeight>
                </wp14:sizeRelV>
              </wp:anchor>
            </w:drawing>
          </mc:Choice>
          <mc:Fallback>
            <w:pict>
              <v:rect w14:anchorId="5DEFB659" id="Casella di testo 1" o:spid="_x0000_s1026" style="position:absolute;left:0;text-align:left;margin-left:377.7pt;margin-top:10.3pt;width:90.05pt;height:55.5pt;z-index:251659264;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" fillcolor="white [3201]" stroked="f" strokeweight=".18mm">
                <v:stroke joinstyle="round"/>
                <v:textbox>
                  <w:txbxContent>
                    <w:p w14:paraId="24EC8E07" w14:textId="714207B1" w:rsidR="00D55231" w:rsidRDefault="00D55231" w:rsidP="00D55231">
                      <w:pPr>
                        <w:jc w:val="center"/>
                      </w:pPr>
                      <w:r>
                        <w:rPr>
                          <w:noProof/>
                        </w:rPr>
                        <w:drawing>
                          <wp:inline distT="0" distB="0" distL="0" distR="0" wp14:anchorId="239B6FC4" wp14:editId="1D1B70D9">
                            <wp:extent cx="209550" cy="29654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96545"/>
                                    </a:xfrm>
                                    <a:prstGeom prst="rect">
                                      <a:avLst/>
                                    </a:prstGeom>
                                    <a:noFill/>
                                    <a:ln>
                                      <a:noFill/>
                                    </a:ln>
                                  </pic:spPr>
                                </pic:pic>
                              </a:graphicData>
                            </a:graphic>
                          </wp:inline>
                        </w:drawing>
                      </w:r>
                    </w:p>
                    <w:p w14:paraId="0D2DF6FB" w14:textId="77777777" w:rsidR="00B7018B" w:rsidRPr="00B7018B" w:rsidRDefault="00B7018B" w:rsidP="00D55231">
                      <w:pPr>
                        <w:jc w:val="center"/>
                        <w:rPr>
                          <w:sz w:val="16"/>
                          <w:szCs w:val="16"/>
                        </w:rPr>
                      </w:pPr>
                    </w:p>
                    <w:p w14:paraId="221172DE" w14:textId="77777777" w:rsidR="00D55231" w:rsidRDefault="00D55231" w:rsidP="00D55231">
                      <w:pPr>
                        <w:jc w:val="center"/>
                        <w:rPr>
                          <w:b/>
                        </w:rPr>
                      </w:pPr>
                      <w:r w:rsidRPr="00233E56">
                        <w:rPr>
                          <w:b/>
                          <w:sz w:val="16"/>
                          <w:szCs w:val="16"/>
                        </w:rPr>
                        <w:t>REGIONE UMBRIA</w:t>
                      </w:r>
                    </w:p>
                    <w:p w14:paraId="12707DB3" w14:textId="77777777" w:rsidR="00D55231" w:rsidRDefault="00D55231" w:rsidP="00D55231">
                      <w:pPr>
                        <w:pStyle w:val="Contenutocornice"/>
                        <w:rPr>
                          <w:color w:val="000000"/>
                        </w:rPr>
                      </w:pPr>
                    </w:p>
                  </w:txbxContent>
                </v:textbox>
                <w10:wrap anchorx="margin"/>
              </v:rect>
            </w:pict>
          </mc:Fallback>
        </mc:AlternateContent>
      </w:r>
      <w:bookmarkStart w:id="0" w:name="_Hlk98943118"/>
      <w:bookmarkEnd w:id="0"/>
      <w:r w:rsidRPr="00521485">
        <w:rPr>
          <w:rFonts w:cstheme="minorHAnsi"/>
          <w:b/>
          <w:bCs/>
          <w:noProof/>
        </w:rPr>
        <w:drawing>
          <wp:inline distT="0" distB="0" distL="0" distR="0" wp14:anchorId="5C3954EC" wp14:editId="1E7BBE59">
            <wp:extent cx="3021480" cy="531360"/>
            <wp:effectExtent l="0" t="0" r="0" b="2540"/>
            <wp:docPr id="2" name="Picture 5"/>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10"/>
                    <a:srcRect r="23276"/>
                    <a:stretch/>
                  </pic:blipFill>
                  <pic:spPr>
                    <a:xfrm>
                      <a:off x="0" y="0"/>
                      <a:ext cx="3021480" cy="531360"/>
                    </a:xfrm>
                    <a:prstGeom prst="rect">
                      <a:avLst/>
                    </a:prstGeom>
                    <a:ln>
                      <a:noFill/>
                    </a:ln>
                  </pic:spPr>
                </pic:pic>
              </a:graphicData>
            </a:graphic>
          </wp:inline>
        </w:drawing>
      </w:r>
      <w:r w:rsidR="00B7018B">
        <w:rPr>
          <w:noProof/>
        </w:rPr>
        <w:drawing>
          <wp:inline distT="0" distB="0" distL="0" distR="0" wp14:anchorId="37D3D271" wp14:editId="543D069A">
            <wp:extent cx="1678305" cy="11055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305" cy="1105535"/>
                    </a:xfrm>
                    <a:prstGeom prst="rect">
                      <a:avLst/>
                    </a:prstGeom>
                    <a:noFill/>
                    <a:ln>
                      <a:noFill/>
                    </a:ln>
                  </pic:spPr>
                </pic:pic>
              </a:graphicData>
            </a:graphic>
          </wp:inline>
        </w:drawing>
      </w:r>
    </w:p>
    <w:p w14:paraId="69C73CB5" w14:textId="5F1C1D10" w:rsidR="00973B08" w:rsidRDefault="00973B08" w:rsidP="0007423C">
      <w:pPr>
        <w:jc w:val="center"/>
        <w:rPr>
          <w:rFonts w:asciiTheme="minorHAnsi" w:hAnsiTheme="minorHAnsi" w:cs="Verdana"/>
          <w:bCs/>
          <w:smallCaps/>
        </w:rPr>
      </w:pPr>
    </w:p>
    <w:p w14:paraId="5493C74D" w14:textId="77777777" w:rsidR="00D55231" w:rsidRPr="00BA7D0E" w:rsidRDefault="00D55231" w:rsidP="0007423C">
      <w:pPr>
        <w:jc w:val="center"/>
        <w:rPr>
          <w:rFonts w:asciiTheme="minorHAnsi" w:hAnsiTheme="minorHAnsi" w:cs="Verdana"/>
          <w:bCs/>
          <w:smallCaps/>
        </w:rPr>
      </w:pPr>
    </w:p>
    <w:p w14:paraId="1B70E36B" w14:textId="77777777" w:rsidR="00973B08" w:rsidRPr="00BA7D0E" w:rsidRDefault="00973B08" w:rsidP="0007423C">
      <w:pPr>
        <w:pStyle w:val="Rigadintestazione"/>
        <w:tabs>
          <w:tab w:val="clear" w:pos="4819"/>
          <w:tab w:val="clear" w:pos="9638"/>
        </w:tabs>
        <w:jc w:val="center"/>
        <w:rPr>
          <w:rFonts w:asciiTheme="minorHAnsi" w:hAnsiTheme="minorHAnsi" w:cs="Verdana"/>
          <w:b/>
          <w:bCs/>
          <w:sz w:val="20"/>
        </w:rPr>
      </w:pPr>
    </w:p>
    <w:p w14:paraId="54D1366B" w14:textId="77777777" w:rsidR="00973B08" w:rsidRPr="00BA7D0E" w:rsidRDefault="00973B08" w:rsidP="0007423C">
      <w:pPr>
        <w:pStyle w:val="Rigadintestazione"/>
        <w:tabs>
          <w:tab w:val="clear" w:pos="4819"/>
          <w:tab w:val="clear" w:pos="9638"/>
        </w:tabs>
        <w:rPr>
          <w:rFonts w:asciiTheme="minorHAnsi" w:hAnsiTheme="minorHAnsi" w:cs="Verdana"/>
          <w:b/>
          <w:bCs/>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34"/>
      </w:tblGrid>
      <w:tr w:rsidR="00973B08" w:rsidRPr="00BA7D0E" w14:paraId="7929657E" w14:textId="77777777">
        <w:tc>
          <w:tcPr>
            <w:tcW w:w="9534" w:type="dxa"/>
            <w:tcBorders>
              <w:top w:val="single" w:sz="1" w:space="0" w:color="000000"/>
              <w:left w:val="single" w:sz="1" w:space="0" w:color="000000"/>
              <w:bottom w:val="single" w:sz="1" w:space="0" w:color="000000"/>
              <w:right w:val="single" w:sz="1" w:space="0" w:color="000000"/>
            </w:tcBorders>
          </w:tcPr>
          <w:p w14:paraId="68BB76C3" w14:textId="77777777" w:rsidR="00A16B84" w:rsidRPr="00A16B84" w:rsidRDefault="00A16B84" w:rsidP="00A16B84">
            <w:pPr>
              <w:spacing w:after="160" w:line="259" w:lineRule="auto"/>
              <w:ind w:left="57" w:right="57"/>
              <w:rPr>
                <w:rFonts w:ascii="Calibri" w:hAnsi="Calibri" w:cs="Calibri"/>
                <w:b/>
                <w:bCs/>
                <w:sz w:val="22"/>
                <w:szCs w:val="22"/>
                <w:lang w:eastAsia="en-US"/>
              </w:rPr>
            </w:pPr>
            <w:r w:rsidRPr="00A16B84">
              <w:rPr>
                <w:rFonts w:ascii="Calibri" w:eastAsia="Calibri" w:hAnsi="Calibri" w:cs="Calibri"/>
                <w:b/>
                <w:bCs/>
                <w:sz w:val="22"/>
                <w:szCs w:val="22"/>
                <w:lang w:eastAsia="en-US"/>
              </w:rPr>
              <w:t xml:space="preserve">Avviso pubblico per la </w:t>
            </w:r>
            <w:r w:rsidRPr="00A16B84">
              <w:rPr>
                <w:rFonts w:ascii="Calibri" w:hAnsi="Calibri" w:cs="Calibri"/>
                <w:b/>
                <w:bCs/>
                <w:color w:val="000000"/>
                <w:kern w:val="2"/>
                <w:sz w:val="22"/>
                <w:szCs w:val="22"/>
                <w:lang w:eastAsia="it-IT"/>
              </w:rPr>
              <w:t xml:space="preserve">presentazione dell’offerta formativa relativa a Percorsi di Istruzione e Formazione Professionale con modalità Duale ai sensi dell’art. 5 comma 1 lettera b) della Legge regionale </w:t>
            </w:r>
            <w:r w:rsidRPr="00A16B84">
              <w:rPr>
                <w:rFonts w:ascii="Calibri" w:hAnsi="Calibri" w:cs="Calibri"/>
                <w:b/>
                <w:bCs/>
                <w:sz w:val="22"/>
                <w:szCs w:val="22"/>
                <w:lang w:eastAsia="it-IT"/>
              </w:rPr>
              <w:t xml:space="preserve">n. 30 del 23/12/2013 e s. m. e i </w:t>
            </w:r>
            <w:r w:rsidRPr="00A16B84">
              <w:rPr>
                <w:rFonts w:ascii="Calibri" w:hAnsi="Calibri" w:cs="Calibri"/>
                <w:b/>
                <w:bCs/>
                <w:color w:val="000000"/>
                <w:kern w:val="2"/>
                <w:sz w:val="22"/>
                <w:szCs w:val="22"/>
                <w:lang w:eastAsia="it-IT"/>
              </w:rPr>
              <w:t>e</w:t>
            </w:r>
            <w:r w:rsidRPr="00A16B84">
              <w:rPr>
                <w:rFonts w:ascii="Calibri" w:hAnsi="Calibri" w:cs="Calibri"/>
                <w:b/>
                <w:bCs/>
                <w:sz w:val="22"/>
                <w:szCs w:val="22"/>
                <w:lang w:eastAsia="en-US"/>
              </w:rPr>
              <w:t xml:space="preserve"> del Piano Nazionale di Ripresa e Resilienza (PNRR) Missione 5 - Componente 1 - Investimento 1.4 “Sistema duale” </w:t>
            </w:r>
            <w:r w:rsidRPr="00A16B84">
              <w:rPr>
                <w:rFonts w:ascii="Calibri" w:hAnsi="Calibri" w:cs="Calibri"/>
                <w:b/>
                <w:bCs/>
                <w:color w:val="000000"/>
                <w:kern w:val="1"/>
                <w:sz w:val="22"/>
                <w:szCs w:val="22"/>
                <w:lang w:eastAsia="it-IT"/>
              </w:rPr>
              <w:t xml:space="preserve">annualità 2022/2023. </w:t>
            </w:r>
          </w:p>
          <w:p w14:paraId="7AC806B4" w14:textId="77777777" w:rsidR="00A16B84" w:rsidRPr="00A16B84" w:rsidRDefault="00A16B84" w:rsidP="00A16B84">
            <w:pPr>
              <w:spacing w:after="160" w:line="276" w:lineRule="auto"/>
              <w:rPr>
                <w:rFonts w:ascii="Calibri" w:eastAsia="Calibri" w:hAnsi="Calibri" w:cs="Calibri"/>
                <w:b/>
                <w:bCs/>
                <w:sz w:val="22"/>
                <w:szCs w:val="22"/>
                <w:lang w:eastAsia="en-US"/>
              </w:rPr>
            </w:pPr>
          </w:p>
          <w:p w14:paraId="73F49CCD" w14:textId="7E8ABD43" w:rsidR="0007423C" w:rsidRDefault="00A16B84" w:rsidP="0024096B">
            <w:pPr>
              <w:pStyle w:val="Rigadintestazione"/>
              <w:tabs>
                <w:tab w:val="clear" w:pos="4819"/>
                <w:tab w:val="clear" w:pos="9638"/>
              </w:tabs>
              <w:jc w:val="center"/>
              <w:rPr>
                <w:rFonts w:asciiTheme="minorHAnsi" w:hAnsiTheme="minorHAnsi" w:cs="Verdana"/>
                <w:b/>
                <w:bCs/>
                <w:sz w:val="32"/>
                <w:szCs w:val="32"/>
              </w:rPr>
            </w:pPr>
            <w:r>
              <w:rPr>
                <w:rFonts w:asciiTheme="minorHAnsi" w:hAnsiTheme="minorHAnsi" w:cs="Verdana"/>
                <w:b/>
                <w:bCs/>
                <w:sz w:val="32"/>
                <w:szCs w:val="32"/>
              </w:rPr>
              <w:t>D</w:t>
            </w:r>
            <w:r w:rsidR="00973B08" w:rsidRPr="00BA7D0E">
              <w:rPr>
                <w:rFonts w:asciiTheme="minorHAnsi" w:hAnsiTheme="minorHAnsi" w:cs="Verdana"/>
                <w:b/>
                <w:bCs/>
                <w:sz w:val="32"/>
                <w:szCs w:val="32"/>
              </w:rPr>
              <w:t>OSSIER INDIVIDUALI DEI DOCENTI</w:t>
            </w:r>
          </w:p>
          <w:p w14:paraId="0A30473B" w14:textId="77777777" w:rsidR="0024096B" w:rsidRPr="0024096B" w:rsidRDefault="0024096B" w:rsidP="0024096B">
            <w:pPr>
              <w:pStyle w:val="Rigadintestazione"/>
              <w:tabs>
                <w:tab w:val="clear" w:pos="4819"/>
                <w:tab w:val="clear" w:pos="9638"/>
              </w:tabs>
              <w:jc w:val="center"/>
              <w:rPr>
                <w:rFonts w:asciiTheme="minorHAnsi" w:hAnsiTheme="minorHAnsi" w:cs="Verdana"/>
                <w:b/>
                <w:bCs/>
                <w:szCs w:val="32"/>
              </w:rPr>
            </w:pPr>
          </w:p>
        </w:tc>
      </w:tr>
    </w:tbl>
    <w:p w14:paraId="4427826B" w14:textId="77777777" w:rsidR="00973B08" w:rsidRPr="00BA7D0E" w:rsidRDefault="00973B08" w:rsidP="0007423C">
      <w:pPr>
        <w:pStyle w:val="Rigadintestazione"/>
        <w:tabs>
          <w:tab w:val="clear" w:pos="4819"/>
          <w:tab w:val="clear" w:pos="9638"/>
        </w:tabs>
        <w:jc w:val="center"/>
        <w:rPr>
          <w:rFonts w:asciiTheme="minorHAnsi" w:hAnsiTheme="minorHAnsi"/>
        </w:rPr>
      </w:pPr>
    </w:p>
    <w:p w14:paraId="3AC30F39" w14:textId="77777777" w:rsidR="00973B08" w:rsidRPr="00BA7D0E" w:rsidRDefault="00973B08" w:rsidP="0007423C">
      <w:pPr>
        <w:pStyle w:val="Rigadintestazione"/>
        <w:tabs>
          <w:tab w:val="clear" w:pos="4819"/>
          <w:tab w:val="clear" w:pos="9638"/>
        </w:tabs>
        <w:jc w:val="center"/>
        <w:rPr>
          <w:rFonts w:ascii="Calibri" w:hAnsi="Calibri" w:cs="Verdana"/>
          <w:b/>
          <w:bCs/>
          <w:sz w:val="22"/>
          <w:szCs w:val="22"/>
        </w:rPr>
      </w:pPr>
    </w:p>
    <w:p w14:paraId="682BDB11" w14:textId="77777777" w:rsidR="00973B08" w:rsidRPr="00BA7D0E" w:rsidRDefault="00973B08" w:rsidP="0007423C">
      <w:pPr>
        <w:pStyle w:val="Rigadintestazione"/>
        <w:tabs>
          <w:tab w:val="clear" w:pos="4819"/>
          <w:tab w:val="clear" w:pos="9638"/>
        </w:tabs>
        <w:rPr>
          <w:rFonts w:ascii="Calibri" w:hAnsi="Calibri" w:cs="Verdana"/>
          <w:b/>
          <w:bCs/>
          <w:sz w:val="22"/>
          <w:szCs w:val="22"/>
        </w:rPr>
      </w:pPr>
    </w:p>
    <w:p w14:paraId="7580017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b/>
          <w:bCs/>
          <w:sz w:val="22"/>
          <w:szCs w:val="22"/>
        </w:rPr>
        <w:t>SOGGETTO PROPONENTE</w:t>
      </w:r>
      <w:r w:rsidRPr="00BA7D0E">
        <w:rPr>
          <w:rFonts w:ascii="Calibri" w:hAnsi="Calibri" w:cs="Verdana"/>
          <w:sz w:val="22"/>
          <w:szCs w:val="22"/>
        </w:rPr>
        <w:t xml:space="preserve"> </w:t>
      </w:r>
      <w:r w:rsidRPr="00BA7D0E">
        <w:rPr>
          <w:rFonts w:ascii="Calibri" w:hAnsi="Calibri" w:cs="Verdana"/>
          <w:sz w:val="22"/>
          <w:szCs w:val="22"/>
        </w:rPr>
        <w:tab/>
      </w:r>
      <w:r w:rsidRPr="00BA7D0E">
        <w:rPr>
          <w:rFonts w:ascii="Calibri" w:hAnsi="Calibri" w:cs="Verdana"/>
          <w:sz w:val="22"/>
          <w:szCs w:val="22"/>
        </w:rPr>
        <w:tab/>
      </w:r>
      <w:r w:rsidR="00BA7D0E">
        <w:rPr>
          <w:rFonts w:ascii="Calibri" w:hAnsi="Calibri" w:cs="Verdana"/>
          <w:sz w:val="22"/>
          <w:szCs w:val="22"/>
        </w:rPr>
        <w:t>______________________________________________________</w:t>
      </w:r>
    </w:p>
    <w:p w14:paraId="4AC496A8"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2D48ADD" w14:textId="77777777" w:rsidR="00973B08" w:rsidRPr="00BA7D0E" w:rsidRDefault="00973B08" w:rsidP="0007423C">
      <w:pPr>
        <w:pStyle w:val="Rigadintestazione"/>
        <w:tabs>
          <w:tab w:val="clear" w:pos="4819"/>
          <w:tab w:val="clear" w:pos="9638"/>
        </w:tabs>
        <w:rPr>
          <w:rFonts w:ascii="Calibri" w:hAnsi="Calibri"/>
          <w:sz w:val="22"/>
          <w:szCs w:val="22"/>
        </w:rPr>
      </w:pPr>
    </w:p>
    <w:p w14:paraId="5EE02656" w14:textId="77777777"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b/>
          <w:sz w:val="22"/>
          <w:szCs w:val="22"/>
        </w:rPr>
        <w:t>CODICE ORGANISMO</w:t>
      </w:r>
      <w:r w:rsidRPr="00BA7D0E">
        <w:rPr>
          <w:rStyle w:val="Caratteredellanota"/>
          <w:rFonts w:ascii="Calibri" w:hAnsi="Calibri" w:cs="Verdana"/>
          <w:b/>
          <w:sz w:val="22"/>
          <w:szCs w:val="22"/>
        </w:rPr>
        <w:footnoteReference w:id="1"/>
      </w:r>
      <w:r w:rsidRPr="00BA7D0E">
        <w:rPr>
          <w:rFonts w:ascii="Calibri" w:hAnsi="Calibri" w:cs="Verdana"/>
          <w:b/>
          <w:sz w:val="22"/>
          <w:szCs w:val="22"/>
        </w:rPr>
        <w:tab/>
      </w:r>
      <w:r w:rsidRPr="00BA7D0E">
        <w:rPr>
          <w:rFonts w:ascii="Calibri" w:hAnsi="Calibri" w:cs="Verdana"/>
          <w:b/>
          <w:sz w:val="22"/>
          <w:szCs w:val="22"/>
        </w:rPr>
        <w:tab/>
      </w:r>
      <w:r w:rsidRPr="00BA7D0E">
        <w:rPr>
          <w:rFonts w:ascii="Calibri" w:hAnsi="Calibri" w:cs="Verdana"/>
          <w:b/>
          <w:sz w:val="22"/>
          <w:szCs w:val="22"/>
        </w:rPr>
        <w:tab/>
      </w:r>
      <w:r w:rsidR="00BA7D0E">
        <w:rPr>
          <w:rFonts w:ascii="Calibri" w:hAnsi="Calibri" w:cs="Verdana"/>
          <w:sz w:val="22"/>
          <w:szCs w:val="22"/>
        </w:rPr>
        <w:t>______________________________________________________</w:t>
      </w:r>
    </w:p>
    <w:p w14:paraId="582B9A5E" w14:textId="77777777" w:rsidR="00973B08" w:rsidRPr="00BA7D0E" w:rsidRDefault="00973B08" w:rsidP="0007423C">
      <w:pPr>
        <w:pStyle w:val="Rigadintestazione"/>
        <w:tabs>
          <w:tab w:val="clear" w:pos="4819"/>
          <w:tab w:val="clear" w:pos="9638"/>
        </w:tabs>
        <w:rPr>
          <w:rFonts w:ascii="Calibri" w:hAnsi="Calibri"/>
          <w:sz w:val="22"/>
          <w:szCs w:val="22"/>
        </w:rPr>
      </w:pPr>
    </w:p>
    <w:p w14:paraId="1BCDDBEC" w14:textId="77777777" w:rsidR="00973B08" w:rsidRPr="00BA7D0E" w:rsidRDefault="00973B08" w:rsidP="0007423C">
      <w:pPr>
        <w:pStyle w:val="Corpotesto"/>
        <w:tabs>
          <w:tab w:val="left" w:pos="1080"/>
          <w:tab w:val="left" w:pos="2977"/>
        </w:tabs>
        <w:spacing w:after="0"/>
        <w:ind w:left="45" w:hanging="15"/>
        <w:jc w:val="left"/>
        <w:rPr>
          <w:rFonts w:ascii="Calibri" w:hAnsi="Calibri"/>
          <w:sz w:val="22"/>
          <w:szCs w:val="22"/>
        </w:rPr>
      </w:pPr>
    </w:p>
    <w:p w14:paraId="437AA30F" w14:textId="77777777" w:rsidR="00973B08" w:rsidRPr="00BA7D0E" w:rsidRDefault="00973B08" w:rsidP="0007423C">
      <w:pPr>
        <w:pStyle w:val="Corpotesto"/>
        <w:tabs>
          <w:tab w:val="left" w:pos="1080"/>
          <w:tab w:val="left" w:pos="2977"/>
        </w:tabs>
        <w:spacing w:after="0"/>
        <w:ind w:left="45" w:hanging="15"/>
        <w:jc w:val="left"/>
        <w:rPr>
          <w:rFonts w:ascii="Calibri" w:hAnsi="Calibri" w:cs="Verdana"/>
          <w:bCs/>
          <w:sz w:val="22"/>
          <w:szCs w:val="22"/>
        </w:rPr>
      </w:pPr>
      <w:r w:rsidRPr="00BA7D0E">
        <w:rPr>
          <w:rFonts w:ascii="Calibri" w:hAnsi="Calibri" w:cs="Verdana"/>
          <w:b/>
          <w:bCs/>
          <w:sz w:val="22"/>
          <w:szCs w:val="22"/>
        </w:rPr>
        <w:t>TITOLO DEL PROGETTO</w:t>
      </w:r>
      <w:r w:rsidR="00BA7D0E">
        <w:rPr>
          <w:rFonts w:ascii="Calibri" w:hAnsi="Calibri" w:cs="Verdana"/>
          <w:bCs/>
          <w:sz w:val="22"/>
          <w:szCs w:val="22"/>
        </w:rPr>
        <w:t xml:space="preserve"> </w:t>
      </w:r>
      <w:r w:rsidR="00BA7D0E">
        <w:rPr>
          <w:rFonts w:ascii="Calibri" w:hAnsi="Calibri" w:cs="Verdana"/>
          <w:bCs/>
          <w:sz w:val="22"/>
          <w:szCs w:val="22"/>
        </w:rPr>
        <w:tab/>
      </w:r>
      <w:r w:rsidR="00BA7D0E">
        <w:rPr>
          <w:rFonts w:ascii="Calibri" w:hAnsi="Calibri" w:cs="Verdana"/>
          <w:bCs/>
          <w:sz w:val="22"/>
          <w:szCs w:val="22"/>
        </w:rPr>
        <w:tab/>
      </w:r>
      <w:r w:rsidR="00BA7D0E">
        <w:rPr>
          <w:rFonts w:ascii="Calibri" w:hAnsi="Calibri" w:cs="Verdana"/>
          <w:sz w:val="22"/>
          <w:szCs w:val="22"/>
        </w:rPr>
        <w:t>______________________________________________________</w:t>
      </w:r>
    </w:p>
    <w:p w14:paraId="52CE4460" w14:textId="77777777" w:rsidR="00973B08" w:rsidRPr="00BA7D0E" w:rsidRDefault="00973B08" w:rsidP="0007423C">
      <w:pPr>
        <w:pStyle w:val="Corpotesto"/>
        <w:tabs>
          <w:tab w:val="left" w:pos="364"/>
          <w:tab w:val="left" w:pos="709"/>
          <w:tab w:val="left" w:pos="2977"/>
        </w:tabs>
        <w:spacing w:after="0"/>
        <w:jc w:val="left"/>
        <w:rPr>
          <w:rFonts w:ascii="Calibri" w:hAnsi="Calibri" w:cs="Verdana"/>
          <w:bCs/>
          <w:sz w:val="22"/>
          <w:szCs w:val="22"/>
        </w:rPr>
      </w:pPr>
    </w:p>
    <w:p w14:paraId="4E21ED1E" w14:textId="77777777" w:rsidR="00973B08" w:rsidRPr="00BA7D0E" w:rsidRDefault="00973B08" w:rsidP="0007423C">
      <w:pPr>
        <w:pStyle w:val="Corpotesto"/>
        <w:tabs>
          <w:tab w:val="left" w:pos="1080"/>
          <w:tab w:val="left" w:pos="2977"/>
        </w:tabs>
        <w:spacing w:after="0"/>
        <w:ind w:left="45" w:hanging="15"/>
        <w:jc w:val="left"/>
        <w:rPr>
          <w:rFonts w:ascii="Calibri" w:hAnsi="Calibri"/>
          <w:sz w:val="22"/>
          <w:szCs w:val="22"/>
        </w:rPr>
      </w:pPr>
    </w:p>
    <w:p w14:paraId="0692745D" w14:textId="77777777" w:rsidR="00973B08" w:rsidRPr="00BA7D0E" w:rsidRDefault="00973B08" w:rsidP="0007423C">
      <w:pPr>
        <w:pStyle w:val="Corpotesto"/>
        <w:tabs>
          <w:tab w:val="left" w:pos="1080"/>
          <w:tab w:val="left" w:pos="2977"/>
        </w:tabs>
        <w:spacing w:after="0"/>
        <w:ind w:left="45" w:hanging="15"/>
        <w:jc w:val="left"/>
        <w:rPr>
          <w:rFonts w:ascii="Calibri" w:hAnsi="Calibri" w:cs="Verdana"/>
          <w:b/>
          <w:bCs/>
          <w:sz w:val="22"/>
          <w:szCs w:val="22"/>
        </w:rPr>
      </w:pPr>
      <w:r w:rsidRPr="00BA7D0E">
        <w:rPr>
          <w:rFonts w:ascii="Calibri" w:hAnsi="Calibri" w:cs="Verdana"/>
          <w:b/>
          <w:bCs/>
          <w:sz w:val="22"/>
          <w:szCs w:val="22"/>
        </w:rPr>
        <w:t>TITOLO DEL PERCORSO FORMATIVO</w:t>
      </w:r>
      <w:r w:rsidRPr="00BA7D0E">
        <w:rPr>
          <w:rFonts w:ascii="Calibri" w:hAnsi="Calibri" w:cs="Verdana"/>
          <w:bCs/>
          <w:sz w:val="22"/>
          <w:szCs w:val="22"/>
        </w:rPr>
        <w:tab/>
      </w:r>
      <w:r w:rsidR="00BA7D0E">
        <w:rPr>
          <w:rFonts w:ascii="Calibri" w:hAnsi="Calibri" w:cs="Verdana"/>
          <w:sz w:val="22"/>
          <w:szCs w:val="22"/>
        </w:rPr>
        <w:t>______________________________________________________</w:t>
      </w:r>
    </w:p>
    <w:p w14:paraId="3B86CCCE" w14:textId="77777777" w:rsidR="00973B08" w:rsidRPr="00BA7D0E" w:rsidRDefault="00973B08" w:rsidP="0007423C">
      <w:pPr>
        <w:pStyle w:val="Corpotesto"/>
        <w:tabs>
          <w:tab w:val="left" w:pos="364"/>
          <w:tab w:val="left" w:pos="709"/>
          <w:tab w:val="left" w:pos="2977"/>
        </w:tabs>
        <w:spacing w:after="0"/>
        <w:jc w:val="left"/>
        <w:rPr>
          <w:rFonts w:ascii="Calibri" w:hAnsi="Calibri" w:cs="Verdana"/>
          <w:b/>
          <w:bCs/>
          <w:sz w:val="22"/>
          <w:szCs w:val="22"/>
        </w:rPr>
      </w:pPr>
    </w:p>
    <w:p w14:paraId="3D6BDD71"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6E1B1363"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1FC3A6EA"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2FE732DB"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5396B8D9"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583E4D00"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691CCF9D"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1155B957" w14:textId="77777777" w:rsidR="00973B08" w:rsidRPr="00BA7D0E" w:rsidRDefault="00973B08" w:rsidP="0007423C">
      <w:pPr>
        <w:pStyle w:val="Corpotesto"/>
        <w:tabs>
          <w:tab w:val="left" w:pos="1080"/>
        </w:tabs>
        <w:spacing w:after="0"/>
        <w:jc w:val="left"/>
        <w:rPr>
          <w:rFonts w:ascii="Calibri" w:hAnsi="Calibri" w:cs="Verdana"/>
          <w:b/>
          <w:sz w:val="22"/>
          <w:szCs w:val="22"/>
        </w:rPr>
      </w:pPr>
    </w:p>
    <w:p w14:paraId="20B40963" w14:textId="77777777" w:rsidR="0007423C" w:rsidRPr="00BA7D0E" w:rsidRDefault="0007423C">
      <w:pPr>
        <w:suppressAutoHyphens w:val="0"/>
        <w:jc w:val="left"/>
        <w:rPr>
          <w:rFonts w:ascii="Calibri" w:hAnsi="Calibri" w:cs="Verdana"/>
          <w:b/>
          <w:color w:val="808000"/>
          <w:sz w:val="22"/>
          <w:szCs w:val="22"/>
        </w:rPr>
      </w:pPr>
      <w:r w:rsidRPr="00BA7D0E">
        <w:rPr>
          <w:rFonts w:ascii="Calibri" w:hAnsi="Calibri" w:cs="Verdana"/>
          <w:b/>
          <w:color w:val="808000"/>
          <w:sz w:val="22"/>
          <w:szCs w:val="22"/>
        </w:rPr>
        <w:br w:type="page"/>
      </w:r>
    </w:p>
    <w:p w14:paraId="35D8D915" w14:textId="77777777" w:rsidR="00973B08" w:rsidRPr="0024096B" w:rsidRDefault="00973B08" w:rsidP="0007423C">
      <w:pPr>
        <w:pStyle w:val="Rigadintestazione"/>
        <w:tabs>
          <w:tab w:val="clear" w:pos="4819"/>
          <w:tab w:val="clear" w:pos="9638"/>
        </w:tabs>
        <w:jc w:val="center"/>
        <w:rPr>
          <w:rFonts w:ascii="Calibri" w:hAnsi="Calibri" w:cs="Verdana"/>
          <w:szCs w:val="22"/>
        </w:rPr>
      </w:pPr>
      <w:r w:rsidRPr="0024096B">
        <w:rPr>
          <w:rFonts w:ascii="Calibri" w:hAnsi="Calibri" w:cs="Verdana"/>
          <w:b/>
          <w:szCs w:val="22"/>
        </w:rPr>
        <w:lastRenderedPageBreak/>
        <w:t>DOSSIER INDIVIDUALE DEL DOCENTE:</w:t>
      </w:r>
    </w:p>
    <w:p w14:paraId="5B0CC45B"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3D5CD13"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0C29089A"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D3BC65A"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9352C56"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27F29737" w14:textId="77777777" w:rsidR="00973B08" w:rsidRPr="00BA7D0E" w:rsidRDefault="009D67CB"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Nome e cognome</w:t>
      </w:r>
      <w:r w:rsidR="00973B08" w:rsidRPr="00BA7D0E">
        <w:rPr>
          <w:rFonts w:ascii="Calibri" w:hAnsi="Calibri" w:cs="Verdana"/>
          <w:sz w:val="22"/>
          <w:szCs w:val="22"/>
        </w:rPr>
        <w:tab/>
      </w:r>
      <w:r w:rsidR="00973B08" w:rsidRPr="00BA7D0E">
        <w:rPr>
          <w:rFonts w:ascii="Calibri" w:hAnsi="Calibri" w:cs="Verdana"/>
          <w:sz w:val="22"/>
          <w:szCs w:val="22"/>
        </w:rPr>
        <w:tab/>
      </w:r>
      <w:r w:rsidR="00973B08" w:rsidRPr="00BA7D0E">
        <w:rPr>
          <w:rFonts w:ascii="Calibri" w:hAnsi="Calibri" w:cs="Verdana"/>
          <w:sz w:val="22"/>
          <w:szCs w:val="22"/>
        </w:rPr>
        <w:tab/>
        <w:t>____________</w:t>
      </w:r>
      <w:r w:rsidR="0007423C" w:rsidRPr="00BA7D0E">
        <w:rPr>
          <w:rFonts w:ascii="Calibri" w:hAnsi="Calibri" w:cs="Verdana"/>
          <w:sz w:val="22"/>
          <w:szCs w:val="22"/>
        </w:rPr>
        <w:t>______</w:t>
      </w:r>
      <w:r w:rsidR="00973B08" w:rsidRPr="00BA7D0E">
        <w:rPr>
          <w:rFonts w:ascii="Calibri" w:hAnsi="Calibri" w:cs="Verdana"/>
          <w:sz w:val="22"/>
          <w:szCs w:val="22"/>
        </w:rPr>
        <w:t>__________________</w:t>
      </w:r>
    </w:p>
    <w:p w14:paraId="209FE6C2"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316468C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414A55B" w14:textId="77777777" w:rsidR="00973B08" w:rsidRPr="00BA7D0E" w:rsidRDefault="009D67CB"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Luogo e data di nascita</w:t>
      </w:r>
      <w:r>
        <w:rPr>
          <w:rFonts w:ascii="Calibri" w:hAnsi="Calibri" w:cs="Verdana"/>
          <w:sz w:val="22"/>
          <w:szCs w:val="22"/>
        </w:rPr>
        <w:tab/>
      </w:r>
      <w:r w:rsidR="00973B08" w:rsidRPr="00BA7D0E">
        <w:rPr>
          <w:rFonts w:ascii="Calibri" w:hAnsi="Calibri" w:cs="Verdana"/>
          <w:sz w:val="22"/>
          <w:szCs w:val="22"/>
        </w:rPr>
        <w:tab/>
      </w:r>
      <w:r w:rsidR="0007423C" w:rsidRPr="00BA7D0E">
        <w:rPr>
          <w:rFonts w:ascii="Calibri" w:hAnsi="Calibri" w:cs="Verdana"/>
          <w:sz w:val="22"/>
          <w:szCs w:val="22"/>
        </w:rPr>
        <w:tab/>
      </w:r>
      <w:r w:rsidR="00973B08" w:rsidRPr="00BA7D0E">
        <w:rPr>
          <w:rFonts w:ascii="Calibri" w:hAnsi="Calibri" w:cs="Verdana"/>
          <w:sz w:val="22"/>
          <w:szCs w:val="22"/>
        </w:rPr>
        <w:t>____________</w:t>
      </w:r>
      <w:r w:rsidR="0007423C" w:rsidRPr="00BA7D0E">
        <w:rPr>
          <w:rFonts w:ascii="Calibri" w:hAnsi="Calibri" w:cs="Verdana"/>
          <w:sz w:val="22"/>
          <w:szCs w:val="22"/>
        </w:rPr>
        <w:t>______</w:t>
      </w:r>
      <w:r w:rsidR="00973B08" w:rsidRPr="00BA7D0E">
        <w:rPr>
          <w:rFonts w:ascii="Calibri" w:hAnsi="Calibri" w:cs="Verdana"/>
          <w:sz w:val="22"/>
          <w:szCs w:val="22"/>
        </w:rPr>
        <w:t>__________________</w:t>
      </w:r>
    </w:p>
    <w:p w14:paraId="5718990E" w14:textId="77777777" w:rsidR="00973B08" w:rsidRDefault="00973B08" w:rsidP="0007423C">
      <w:pPr>
        <w:pStyle w:val="Rigadintestazione"/>
        <w:tabs>
          <w:tab w:val="clear" w:pos="4819"/>
          <w:tab w:val="clear" w:pos="9638"/>
        </w:tabs>
        <w:rPr>
          <w:rFonts w:ascii="Calibri" w:hAnsi="Calibri" w:cs="Verdana"/>
          <w:sz w:val="22"/>
          <w:szCs w:val="22"/>
        </w:rPr>
      </w:pPr>
    </w:p>
    <w:p w14:paraId="65B497CF" w14:textId="77777777" w:rsidR="00BA7D0E" w:rsidRDefault="00BA7D0E" w:rsidP="0007423C">
      <w:pPr>
        <w:pStyle w:val="Rigadintestazione"/>
        <w:tabs>
          <w:tab w:val="clear" w:pos="4819"/>
          <w:tab w:val="clear" w:pos="9638"/>
        </w:tabs>
        <w:rPr>
          <w:rFonts w:ascii="Calibri" w:hAnsi="Calibri" w:cs="Verdana"/>
          <w:sz w:val="22"/>
          <w:szCs w:val="22"/>
        </w:rPr>
      </w:pPr>
    </w:p>
    <w:p w14:paraId="5C30C55A" w14:textId="77777777" w:rsidR="00BA7D0E" w:rsidRPr="00BA7D0E" w:rsidRDefault="00BA7D0E" w:rsidP="0007423C">
      <w:pPr>
        <w:pStyle w:val="Rigadintestazione"/>
        <w:tabs>
          <w:tab w:val="clear" w:pos="4819"/>
          <w:tab w:val="clear" w:pos="9638"/>
        </w:tabs>
        <w:rPr>
          <w:rFonts w:ascii="Calibri" w:hAnsi="Calibri" w:cs="Verdana"/>
          <w:sz w:val="22"/>
          <w:szCs w:val="22"/>
        </w:rPr>
      </w:pPr>
    </w:p>
    <w:p w14:paraId="560FEFC7" w14:textId="77777777" w:rsidR="00973B08" w:rsidRPr="00BA7D0E" w:rsidRDefault="00973B08" w:rsidP="0007423C">
      <w:pPr>
        <w:pStyle w:val="Rigadintestazione"/>
        <w:pBdr>
          <w:top w:val="none" w:sz="0" w:space="0" w:color="000000"/>
          <w:left w:val="none" w:sz="0" w:space="0" w:color="000000"/>
          <w:bottom w:val="single" w:sz="12" w:space="1" w:color="000000"/>
          <w:right w:val="none" w:sz="0" w:space="0" w:color="000000"/>
        </w:pBdr>
        <w:tabs>
          <w:tab w:val="clear" w:pos="4819"/>
          <w:tab w:val="clear" w:pos="9638"/>
        </w:tabs>
        <w:rPr>
          <w:rFonts w:ascii="Calibri" w:hAnsi="Calibri" w:cs="Verdana"/>
          <w:sz w:val="22"/>
          <w:szCs w:val="22"/>
        </w:rPr>
      </w:pPr>
    </w:p>
    <w:p w14:paraId="3C6E7637"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4B9FC6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E153F95"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3034FF4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C326A48"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35245966"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N. pagine totali</w:t>
      </w:r>
      <w:r w:rsidRPr="00BA7D0E">
        <w:rPr>
          <w:rFonts w:ascii="Calibri" w:hAnsi="Calibri" w:cs="Verdana"/>
          <w:sz w:val="22"/>
          <w:szCs w:val="22"/>
        </w:rPr>
        <w:tab/>
      </w:r>
      <w:r w:rsidRPr="00BA7D0E">
        <w:rPr>
          <w:rFonts w:ascii="Calibri" w:hAnsi="Calibri" w:cs="Verdana"/>
          <w:sz w:val="22"/>
          <w:szCs w:val="22"/>
        </w:rPr>
        <w:tab/>
      </w:r>
      <w:r w:rsidRPr="00BA7D0E">
        <w:rPr>
          <w:rFonts w:ascii="Calibri" w:hAnsi="Calibri" w:cs="Verdana"/>
          <w:sz w:val="22"/>
          <w:szCs w:val="22"/>
        </w:rPr>
        <w:tab/>
      </w:r>
      <w:r w:rsidRPr="00BA7D0E">
        <w:rPr>
          <w:rFonts w:ascii="Calibri" w:hAnsi="Calibri" w:cs="Verdana"/>
          <w:sz w:val="22"/>
          <w:szCs w:val="22"/>
        </w:rPr>
        <w:tab/>
        <w:t>___________________________________</w:t>
      </w:r>
    </w:p>
    <w:p w14:paraId="4E8660AA"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43745F5" w14:textId="77777777" w:rsidR="00973B08" w:rsidRPr="00BA7D0E" w:rsidRDefault="00973B08" w:rsidP="0007423C">
      <w:pPr>
        <w:pStyle w:val="Rigadintestazione"/>
        <w:tabs>
          <w:tab w:val="clear" w:pos="4819"/>
          <w:tab w:val="clear" w:pos="9638"/>
        </w:tabs>
        <w:rPr>
          <w:rFonts w:ascii="Calibri" w:hAnsi="Calibri"/>
          <w:sz w:val="22"/>
          <w:szCs w:val="22"/>
        </w:rPr>
      </w:pPr>
    </w:p>
    <w:p w14:paraId="27838692" w14:textId="77777777" w:rsidR="00973B08" w:rsidRPr="00BA7D0E" w:rsidRDefault="00BA7D0E"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Data di compilazione</w:t>
      </w:r>
      <w:r>
        <w:rPr>
          <w:rFonts w:ascii="Calibri" w:hAnsi="Calibri" w:cs="Verdana"/>
          <w:sz w:val="22"/>
          <w:szCs w:val="22"/>
        </w:rPr>
        <w:tab/>
      </w:r>
      <w:r>
        <w:rPr>
          <w:rFonts w:ascii="Calibri" w:hAnsi="Calibri" w:cs="Verdana"/>
          <w:sz w:val="22"/>
          <w:szCs w:val="22"/>
        </w:rPr>
        <w:tab/>
      </w:r>
      <w:r>
        <w:rPr>
          <w:rFonts w:ascii="Calibri" w:hAnsi="Calibri" w:cs="Verdana"/>
          <w:sz w:val="22"/>
          <w:szCs w:val="22"/>
        </w:rPr>
        <w:tab/>
      </w:r>
      <w:r w:rsidR="00973B08" w:rsidRPr="00BA7D0E">
        <w:rPr>
          <w:rFonts w:ascii="Calibri" w:hAnsi="Calibri" w:cs="Verdana"/>
          <w:sz w:val="22"/>
          <w:szCs w:val="22"/>
        </w:rPr>
        <w:t>___________________________________</w:t>
      </w:r>
    </w:p>
    <w:p w14:paraId="7BCE5C36"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36B48744" w14:textId="77777777" w:rsidR="00973B08" w:rsidRPr="00BA7D0E" w:rsidRDefault="00973B08" w:rsidP="0007423C">
      <w:pPr>
        <w:pStyle w:val="Rigadintestazione"/>
        <w:tabs>
          <w:tab w:val="clear" w:pos="4819"/>
          <w:tab w:val="clear" w:pos="9638"/>
        </w:tabs>
        <w:rPr>
          <w:rFonts w:ascii="Calibri" w:hAnsi="Calibri"/>
          <w:sz w:val="22"/>
          <w:szCs w:val="22"/>
        </w:rPr>
      </w:pPr>
    </w:p>
    <w:p w14:paraId="46B61B16"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Firma del titolare</w:t>
      </w:r>
      <w:r w:rsidRPr="00BA7D0E">
        <w:rPr>
          <w:rStyle w:val="Caratteredellanota"/>
          <w:rFonts w:ascii="Calibri" w:hAnsi="Calibri" w:cs="Verdana"/>
          <w:sz w:val="22"/>
          <w:szCs w:val="22"/>
        </w:rPr>
        <w:footnoteReference w:id="2"/>
      </w:r>
      <w:r w:rsidR="00BA7D0E">
        <w:rPr>
          <w:rFonts w:ascii="Calibri" w:hAnsi="Calibri" w:cs="Verdana"/>
          <w:sz w:val="22"/>
          <w:szCs w:val="22"/>
        </w:rPr>
        <w:tab/>
      </w:r>
      <w:r w:rsidR="00BA7D0E">
        <w:rPr>
          <w:rFonts w:ascii="Calibri" w:hAnsi="Calibri" w:cs="Verdana"/>
          <w:sz w:val="22"/>
          <w:szCs w:val="22"/>
        </w:rPr>
        <w:tab/>
      </w:r>
      <w:r w:rsidR="00BA7D0E">
        <w:rPr>
          <w:rFonts w:ascii="Calibri" w:hAnsi="Calibri" w:cs="Verdana"/>
          <w:sz w:val="22"/>
          <w:szCs w:val="22"/>
        </w:rPr>
        <w:tab/>
      </w:r>
      <w:r w:rsidRPr="00BA7D0E">
        <w:rPr>
          <w:rFonts w:ascii="Calibri" w:hAnsi="Calibri" w:cs="Verdana"/>
          <w:sz w:val="22"/>
          <w:szCs w:val="22"/>
        </w:rPr>
        <w:t>___________________________________</w:t>
      </w:r>
    </w:p>
    <w:p w14:paraId="5339FD9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72C2B1EB" w14:textId="77777777" w:rsidR="00973B08" w:rsidRPr="00BA7D0E" w:rsidRDefault="00973B08" w:rsidP="0007423C">
      <w:pPr>
        <w:pStyle w:val="Rigadintestazione"/>
        <w:tabs>
          <w:tab w:val="clear" w:pos="4819"/>
          <w:tab w:val="clear" w:pos="9638"/>
        </w:tabs>
        <w:rPr>
          <w:rFonts w:ascii="Calibri" w:hAnsi="Calibri"/>
          <w:sz w:val="22"/>
          <w:szCs w:val="22"/>
        </w:rPr>
      </w:pPr>
    </w:p>
    <w:p w14:paraId="32306E52" w14:textId="77777777"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rPr>
        <w:t>F</w:t>
      </w:r>
      <w:r w:rsidR="00BA7D0E">
        <w:rPr>
          <w:rFonts w:ascii="Calibri" w:hAnsi="Calibri" w:cs="Verdana"/>
          <w:sz w:val="22"/>
          <w:szCs w:val="22"/>
        </w:rPr>
        <w:t>irma del legale rappresentante</w:t>
      </w:r>
      <w:r w:rsidR="00BA7D0E">
        <w:rPr>
          <w:rFonts w:ascii="Calibri" w:hAnsi="Calibri" w:cs="Verdana"/>
          <w:sz w:val="22"/>
          <w:szCs w:val="22"/>
        </w:rPr>
        <w:tab/>
      </w:r>
      <w:r w:rsidRPr="00BA7D0E">
        <w:rPr>
          <w:rFonts w:ascii="Calibri" w:hAnsi="Calibri" w:cs="Verdana"/>
          <w:sz w:val="22"/>
          <w:szCs w:val="22"/>
        </w:rPr>
        <w:t>___________________________________</w:t>
      </w:r>
    </w:p>
    <w:p w14:paraId="070513A3" w14:textId="77777777" w:rsidR="00973B08" w:rsidRPr="00BA7D0E" w:rsidRDefault="00973B08" w:rsidP="0007423C">
      <w:pPr>
        <w:pStyle w:val="Rigadintestazione"/>
        <w:tabs>
          <w:tab w:val="clear" w:pos="4819"/>
          <w:tab w:val="clear" w:pos="9638"/>
        </w:tabs>
        <w:rPr>
          <w:rFonts w:ascii="Calibri" w:hAnsi="Calibri"/>
          <w:sz w:val="22"/>
          <w:szCs w:val="22"/>
        </w:rPr>
      </w:pPr>
    </w:p>
    <w:p w14:paraId="68CF1181" w14:textId="77777777" w:rsidR="00973B08" w:rsidRPr="00BA7D0E" w:rsidRDefault="00973B08" w:rsidP="0007423C">
      <w:pPr>
        <w:pStyle w:val="Rigadintestazione"/>
        <w:tabs>
          <w:tab w:val="clear" w:pos="4819"/>
          <w:tab w:val="clear" w:pos="9638"/>
        </w:tabs>
        <w:rPr>
          <w:rFonts w:ascii="Calibri" w:hAnsi="Calibri"/>
          <w:sz w:val="22"/>
          <w:szCs w:val="22"/>
        </w:rPr>
      </w:pPr>
    </w:p>
    <w:p w14:paraId="6ADF7207" w14:textId="77777777" w:rsidR="00973B08" w:rsidRPr="00BA7D0E" w:rsidRDefault="00973B08" w:rsidP="0007423C">
      <w:pPr>
        <w:pStyle w:val="Rigadintestazione"/>
        <w:tabs>
          <w:tab w:val="clear" w:pos="4819"/>
          <w:tab w:val="clear" w:pos="9638"/>
        </w:tabs>
        <w:rPr>
          <w:rFonts w:ascii="Calibri" w:hAnsi="Calibri"/>
          <w:sz w:val="22"/>
          <w:szCs w:val="22"/>
        </w:rPr>
      </w:pPr>
    </w:p>
    <w:p w14:paraId="19267387" w14:textId="77777777" w:rsidR="00973B08" w:rsidRPr="00BA7D0E" w:rsidRDefault="00973B08" w:rsidP="0007423C">
      <w:pPr>
        <w:pStyle w:val="Rigadintestazione"/>
        <w:tabs>
          <w:tab w:val="clear" w:pos="4819"/>
          <w:tab w:val="clear" w:pos="9638"/>
        </w:tabs>
        <w:rPr>
          <w:rFonts w:ascii="Calibri" w:hAnsi="Calibri"/>
          <w:sz w:val="22"/>
          <w:szCs w:val="22"/>
        </w:rPr>
      </w:pPr>
    </w:p>
    <w:p w14:paraId="732AB49E" w14:textId="77777777" w:rsidR="00973B08" w:rsidRPr="00BA7D0E" w:rsidRDefault="00973B08" w:rsidP="0007423C">
      <w:pPr>
        <w:pStyle w:val="Rigadintestazione"/>
        <w:tabs>
          <w:tab w:val="clear" w:pos="4819"/>
          <w:tab w:val="clear" w:pos="9638"/>
        </w:tabs>
        <w:rPr>
          <w:rFonts w:ascii="Calibri" w:hAnsi="Calibri"/>
          <w:sz w:val="22"/>
          <w:szCs w:val="22"/>
        </w:rPr>
      </w:pPr>
    </w:p>
    <w:p w14:paraId="4860028A" w14:textId="77777777" w:rsidR="00973B08" w:rsidRPr="00BA7D0E" w:rsidRDefault="00973B08" w:rsidP="0007423C">
      <w:pPr>
        <w:pStyle w:val="Rigadintestazione"/>
        <w:tabs>
          <w:tab w:val="clear" w:pos="4819"/>
          <w:tab w:val="clear" w:pos="9638"/>
        </w:tabs>
        <w:rPr>
          <w:rFonts w:ascii="Calibri" w:hAnsi="Calibri"/>
          <w:sz w:val="22"/>
          <w:szCs w:val="22"/>
        </w:rPr>
      </w:pPr>
    </w:p>
    <w:p w14:paraId="264E4CC3" w14:textId="77777777" w:rsidR="00973B08" w:rsidRPr="00BA7D0E" w:rsidRDefault="00973B08" w:rsidP="0007423C">
      <w:pPr>
        <w:pStyle w:val="Rigadintestazione"/>
        <w:tabs>
          <w:tab w:val="clear" w:pos="4819"/>
          <w:tab w:val="clear" w:pos="9638"/>
        </w:tabs>
        <w:rPr>
          <w:rFonts w:ascii="Calibri" w:hAnsi="Calibri"/>
          <w:sz w:val="22"/>
          <w:szCs w:val="22"/>
        </w:rPr>
      </w:pPr>
    </w:p>
    <w:p w14:paraId="24E3AC82" w14:textId="77777777" w:rsidR="00973B08" w:rsidRPr="00BA7D0E" w:rsidRDefault="00973B08" w:rsidP="0007423C">
      <w:pPr>
        <w:pStyle w:val="Rigadintestazione"/>
        <w:tabs>
          <w:tab w:val="clear" w:pos="4819"/>
          <w:tab w:val="clear" w:pos="9638"/>
        </w:tabs>
        <w:rPr>
          <w:rFonts w:ascii="Calibri" w:hAnsi="Calibri"/>
          <w:sz w:val="22"/>
          <w:szCs w:val="22"/>
        </w:rPr>
      </w:pPr>
    </w:p>
    <w:p w14:paraId="4D5DBEA2" w14:textId="77777777" w:rsidR="00973B08" w:rsidRPr="00BA7D0E" w:rsidRDefault="00973B08" w:rsidP="0007423C">
      <w:pPr>
        <w:pStyle w:val="Rigadintestazione"/>
        <w:tabs>
          <w:tab w:val="clear" w:pos="4819"/>
          <w:tab w:val="clear" w:pos="9638"/>
        </w:tabs>
        <w:rPr>
          <w:rFonts w:ascii="Calibri" w:hAnsi="Calibri"/>
          <w:sz w:val="22"/>
          <w:szCs w:val="22"/>
        </w:rPr>
      </w:pPr>
    </w:p>
    <w:p w14:paraId="20672AAA" w14:textId="77777777" w:rsidR="00973B08" w:rsidRPr="00BA7D0E" w:rsidRDefault="00973B08" w:rsidP="0007423C">
      <w:pPr>
        <w:pStyle w:val="Rigadintestazione"/>
        <w:tabs>
          <w:tab w:val="clear" w:pos="4819"/>
          <w:tab w:val="clear" w:pos="9638"/>
        </w:tabs>
        <w:rPr>
          <w:rFonts w:ascii="Calibri" w:hAnsi="Calibri"/>
          <w:sz w:val="22"/>
          <w:szCs w:val="22"/>
        </w:rPr>
      </w:pPr>
    </w:p>
    <w:p w14:paraId="30DC7F1F" w14:textId="77777777" w:rsidR="00973B08" w:rsidRPr="00BA7D0E" w:rsidRDefault="00973B08" w:rsidP="0007423C">
      <w:pPr>
        <w:pStyle w:val="Rigadintestazione"/>
        <w:tabs>
          <w:tab w:val="clear" w:pos="4819"/>
          <w:tab w:val="clear" w:pos="9638"/>
        </w:tabs>
        <w:rPr>
          <w:rFonts w:ascii="Calibri" w:hAnsi="Calibri"/>
          <w:sz w:val="22"/>
          <w:szCs w:val="22"/>
        </w:rPr>
      </w:pPr>
    </w:p>
    <w:p w14:paraId="1605870E" w14:textId="77777777" w:rsidR="00973B08" w:rsidRPr="00BA7D0E" w:rsidRDefault="00973B08" w:rsidP="0007423C">
      <w:pPr>
        <w:pStyle w:val="Rigadintestazione"/>
        <w:tabs>
          <w:tab w:val="clear" w:pos="4819"/>
          <w:tab w:val="clear" w:pos="9638"/>
        </w:tabs>
        <w:rPr>
          <w:rFonts w:ascii="Calibri" w:hAnsi="Calibri"/>
          <w:sz w:val="22"/>
          <w:szCs w:val="22"/>
        </w:rPr>
      </w:pPr>
    </w:p>
    <w:p w14:paraId="6D1ADFCD" w14:textId="77777777" w:rsidR="00973B08" w:rsidRPr="00BA7D0E" w:rsidRDefault="00973B08" w:rsidP="0007423C">
      <w:pPr>
        <w:pStyle w:val="Rigadintestazione"/>
        <w:tabs>
          <w:tab w:val="clear" w:pos="4819"/>
          <w:tab w:val="clear" w:pos="9638"/>
        </w:tabs>
        <w:rPr>
          <w:rFonts w:ascii="Calibri" w:hAnsi="Calibri"/>
          <w:sz w:val="22"/>
          <w:szCs w:val="22"/>
        </w:rPr>
      </w:pPr>
    </w:p>
    <w:p w14:paraId="3B08B2C2" w14:textId="77777777" w:rsidR="00973B08" w:rsidRPr="00BA7D0E" w:rsidRDefault="00973B08" w:rsidP="0007423C">
      <w:pPr>
        <w:pStyle w:val="Rigadintestazione"/>
        <w:tabs>
          <w:tab w:val="clear" w:pos="4819"/>
          <w:tab w:val="clear" w:pos="9638"/>
        </w:tabs>
        <w:rPr>
          <w:rFonts w:ascii="Calibri" w:hAnsi="Calibri"/>
          <w:sz w:val="22"/>
          <w:szCs w:val="22"/>
        </w:rPr>
      </w:pPr>
    </w:p>
    <w:p w14:paraId="57BE9CE8" w14:textId="77777777" w:rsidR="00973B08" w:rsidRPr="00BA7D0E" w:rsidRDefault="00973B08" w:rsidP="0007423C">
      <w:pPr>
        <w:pStyle w:val="Rigadintestazione"/>
        <w:tabs>
          <w:tab w:val="clear" w:pos="4819"/>
          <w:tab w:val="clear" w:pos="9638"/>
        </w:tabs>
        <w:rPr>
          <w:rFonts w:ascii="Calibri" w:hAnsi="Calibri"/>
          <w:sz w:val="22"/>
          <w:szCs w:val="22"/>
        </w:rPr>
      </w:pPr>
    </w:p>
    <w:p w14:paraId="469667B8" w14:textId="77777777" w:rsidR="00973B08" w:rsidRPr="00BA7D0E" w:rsidRDefault="00973B08" w:rsidP="0007423C">
      <w:pPr>
        <w:pStyle w:val="Rigadintestazione"/>
        <w:tabs>
          <w:tab w:val="clear" w:pos="4819"/>
          <w:tab w:val="clear" w:pos="9638"/>
        </w:tabs>
        <w:rPr>
          <w:rFonts w:ascii="Calibri" w:hAnsi="Calibri"/>
          <w:sz w:val="22"/>
          <w:szCs w:val="22"/>
        </w:rPr>
      </w:pPr>
    </w:p>
    <w:p w14:paraId="1315C5DA" w14:textId="77777777" w:rsidR="00973B08" w:rsidRPr="00BA7D0E" w:rsidRDefault="00973B08" w:rsidP="0007423C">
      <w:pPr>
        <w:pStyle w:val="Rigadintestazione"/>
        <w:tabs>
          <w:tab w:val="clear" w:pos="4819"/>
          <w:tab w:val="clear" w:pos="9638"/>
        </w:tabs>
        <w:rPr>
          <w:rFonts w:ascii="Calibri" w:hAnsi="Calibri"/>
          <w:sz w:val="22"/>
          <w:szCs w:val="22"/>
        </w:rPr>
      </w:pPr>
    </w:p>
    <w:p w14:paraId="45540507" w14:textId="77777777" w:rsidR="00973B08" w:rsidRPr="00BA7D0E" w:rsidRDefault="00973B08" w:rsidP="0007423C">
      <w:pPr>
        <w:pStyle w:val="Rigadintestazione"/>
        <w:pageBreakBefore/>
        <w:tabs>
          <w:tab w:val="clear" w:pos="4819"/>
          <w:tab w:val="clear" w:pos="9638"/>
        </w:tabs>
        <w:rPr>
          <w:rFonts w:ascii="Calibri" w:hAnsi="Calibri" w:cs="Verdana"/>
          <w:sz w:val="22"/>
          <w:szCs w:val="22"/>
        </w:rPr>
      </w:pPr>
      <w:r w:rsidRPr="00BA7D0E">
        <w:rPr>
          <w:rFonts w:ascii="Calibri" w:hAnsi="Calibri" w:cs="Verdana"/>
          <w:b/>
          <w:color w:val="000000"/>
          <w:sz w:val="22"/>
          <w:szCs w:val="22"/>
        </w:rPr>
        <w:lastRenderedPageBreak/>
        <w:t>Scheda 1 – Posizione attuale</w:t>
      </w:r>
    </w:p>
    <w:p w14:paraId="4351A64C"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2E6599C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 xml:space="preserve">Funzione/i ricoperta/e nell’ambito dei percorsi di </w:t>
      </w:r>
      <w:proofErr w:type="spellStart"/>
      <w:r w:rsidRPr="00BA7D0E">
        <w:rPr>
          <w:rFonts w:ascii="Calibri" w:hAnsi="Calibri" w:cs="Verdana"/>
          <w:sz w:val="22"/>
          <w:szCs w:val="22"/>
        </w:rPr>
        <w:t>IeFP</w:t>
      </w:r>
      <w:proofErr w:type="spellEnd"/>
      <w:r w:rsidR="00DE5878">
        <w:rPr>
          <w:rFonts w:ascii="Calibri" w:hAnsi="Calibri" w:cs="Verdana"/>
          <w:sz w:val="22"/>
          <w:szCs w:val="22"/>
        </w:rPr>
        <w:t>:</w:t>
      </w:r>
    </w:p>
    <w:p w14:paraId="0AC893C0"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4BD8F248" w14:textId="77777777" w:rsidR="00973B08" w:rsidRPr="00BA7D0E" w:rsidRDefault="00973B08" w:rsidP="0007423C">
      <w:pPr>
        <w:pStyle w:val="Rigadintestazione"/>
        <w:shd w:val="clear" w:color="auto" w:fill="D9D9D9"/>
        <w:tabs>
          <w:tab w:val="clear" w:pos="4819"/>
          <w:tab w:val="clear" w:pos="9638"/>
        </w:tabs>
        <w:rPr>
          <w:rFonts w:ascii="Calibri" w:hAnsi="Calibri" w:cs="Verdana"/>
          <w:sz w:val="22"/>
          <w:szCs w:val="22"/>
        </w:rPr>
      </w:pPr>
      <w:r w:rsidRPr="00BA7D0E">
        <w:rPr>
          <w:rFonts w:ascii="Calibri" w:hAnsi="Calibri" w:cs="Verdana"/>
          <w:b/>
          <w:bCs/>
          <w:sz w:val="22"/>
          <w:szCs w:val="22"/>
        </w:rPr>
        <w:t xml:space="preserve">DOCENTE </w:t>
      </w:r>
    </w:p>
    <w:p w14:paraId="5CD3A393" w14:textId="77777777" w:rsidR="00973B08" w:rsidRPr="00BA7D0E" w:rsidRDefault="00973B08" w:rsidP="0007423C">
      <w:pPr>
        <w:pStyle w:val="Rigadintestazione"/>
        <w:tabs>
          <w:tab w:val="clear" w:pos="4819"/>
          <w:tab w:val="clear" w:pos="9638"/>
        </w:tabs>
        <w:rPr>
          <w:rFonts w:ascii="Calibri" w:hAnsi="Calibri" w:cs="Verdana"/>
          <w:b/>
          <w:bCs/>
          <w:sz w:val="22"/>
          <w:szCs w:val="22"/>
        </w:rPr>
      </w:pPr>
      <w:r w:rsidRPr="00BA7D0E">
        <w:rPr>
          <w:rFonts w:ascii="Calibri" w:hAnsi="Calibri" w:cs="Verdana"/>
          <w:sz w:val="22"/>
          <w:szCs w:val="22"/>
        </w:rPr>
        <w:tab/>
      </w:r>
    </w:p>
    <w:p w14:paraId="3E371C10" w14:textId="77777777" w:rsidR="00973B08" w:rsidRPr="00BA7D0E" w:rsidRDefault="00011A7D" w:rsidP="0007423C">
      <w:pPr>
        <w:pStyle w:val="Rigadintestazione"/>
        <w:tabs>
          <w:tab w:val="clear" w:pos="4819"/>
          <w:tab w:val="clear" w:pos="9638"/>
        </w:tabs>
        <w:rPr>
          <w:rFonts w:ascii="Calibri" w:hAnsi="Calibri" w:cs="Verdana"/>
          <w:sz w:val="22"/>
          <w:szCs w:val="22"/>
        </w:rPr>
      </w:pPr>
      <w:sdt>
        <w:sdtPr>
          <w:rPr>
            <w:rFonts w:ascii="Calibri" w:hAnsi="Calibri" w:cs="Verdana"/>
            <w:b/>
            <w:bCs/>
            <w:sz w:val="22"/>
            <w:szCs w:val="22"/>
          </w:rPr>
          <w:id w:val="1919978183"/>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b/>
              <w:bCs/>
              <w:sz w:val="22"/>
              <w:szCs w:val="22"/>
            </w:rPr>
            <w:t>☐</w:t>
          </w:r>
        </w:sdtContent>
      </w:sdt>
      <w:r w:rsidR="0007423C" w:rsidRPr="00BA7D0E">
        <w:rPr>
          <w:rFonts w:ascii="Calibri" w:hAnsi="Calibri" w:cs="Verdana"/>
          <w:b/>
          <w:bCs/>
          <w:sz w:val="22"/>
          <w:szCs w:val="22"/>
        </w:rPr>
        <w:t xml:space="preserve"> </w:t>
      </w:r>
      <w:r w:rsidR="00973B08" w:rsidRPr="00BA7D0E">
        <w:rPr>
          <w:rFonts w:ascii="Calibri" w:hAnsi="Calibri" w:cs="Verdana"/>
          <w:b/>
          <w:bCs/>
          <w:sz w:val="22"/>
          <w:szCs w:val="22"/>
        </w:rPr>
        <w:t>COMPETENZE DI BASE</w:t>
      </w:r>
    </w:p>
    <w:p w14:paraId="633C6D99" w14:textId="77777777" w:rsidR="00973B08" w:rsidRPr="00BA7D0E" w:rsidRDefault="00011A7D"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051498098"/>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dei linguaggi – Lingua italiana </w:t>
      </w:r>
    </w:p>
    <w:p w14:paraId="204573FB" w14:textId="77777777" w:rsidR="00973B08" w:rsidRPr="00BA7D0E" w:rsidRDefault="00011A7D"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388729048"/>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dei linguaggi – Lingua straniera </w:t>
      </w:r>
    </w:p>
    <w:p w14:paraId="237F1F27" w14:textId="77777777" w:rsidR="00973B08" w:rsidRPr="00BA7D0E" w:rsidRDefault="00011A7D"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742485645"/>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matematico – Matematica </w:t>
      </w:r>
    </w:p>
    <w:p w14:paraId="5EDAF322" w14:textId="77777777" w:rsidR="00973B08" w:rsidRPr="00BA7D0E" w:rsidRDefault="00011A7D"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365448333"/>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scientifico/tecnologico – Scienze </w:t>
      </w:r>
    </w:p>
    <w:p w14:paraId="10AE42A2" w14:textId="77777777" w:rsidR="00973B08" w:rsidRPr="00BA7D0E" w:rsidRDefault="00011A7D"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582760684"/>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scientifico/tecnologico – Informatica </w:t>
      </w:r>
    </w:p>
    <w:p w14:paraId="083F0E2E" w14:textId="77777777" w:rsidR="00973B08" w:rsidRPr="00BA7D0E" w:rsidRDefault="00011A7D"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319300350"/>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Asse storico sociale – Storia e geografia</w:t>
      </w:r>
      <w:r w:rsidR="0007423C" w:rsidRPr="00BA7D0E">
        <w:rPr>
          <w:rFonts w:ascii="Calibri" w:hAnsi="Calibri" w:cs="Verdana"/>
          <w:sz w:val="22"/>
          <w:szCs w:val="22"/>
        </w:rPr>
        <w:t xml:space="preserve"> </w:t>
      </w:r>
    </w:p>
    <w:p w14:paraId="760FBF91" w14:textId="77777777" w:rsidR="00973B08" w:rsidRPr="00BA7D0E" w:rsidRDefault="00011A7D"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784232068"/>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Asse storico sociale – Economia e diritto</w:t>
      </w:r>
    </w:p>
    <w:p w14:paraId="55351B1B" w14:textId="77777777" w:rsidR="00973B08" w:rsidRPr="00BA7D0E" w:rsidRDefault="00011A7D"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249087611"/>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Religione cattolica</w:t>
      </w:r>
    </w:p>
    <w:p w14:paraId="715DB758" w14:textId="77777777" w:rsidR="00973B08" w:rsidRPr="00BA7D0E" w:rsidRDefault="00011A7D"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967353710"/>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Attività fisiche e motorie</w:t>
      </w:r>
    </w:p>
    <w:p w14:paraId="334F9152"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0E86D56D" w14:textId="77777777" w:rsidR="00973B08" w:rsidRPr="00BA7D0E" w:rsidRDefault="00011A7D" w:rsidP="0007423C">
      <w:pPr>
        <w:pStyle w:val="Rigadintestazione"/>
        <w:tabs>
          <w:tab w:val="clear" w:pos="4819"/>
          <w:tab w:val="clear" w:pos="9638"/>
        </w:tabs>
        <w:rPr>
          <w:rFonts w:ascii="Calibri" w:hAnsi="Calibri" w:cs="Verdana"/>
          <w:sz w:val="22"/>
          <w:szCs w:val="22"/>
        </w:rPr>
      </w:pPr>
      <w:sdt>
        <w:sdtPr>
          <w:rPr>
            <w:rFonts w:ascii="Calibri" w:hAnsi="Calibri" w:cs="Verdana"/>
            <w:b/>
            <w:bCs/>
            <w:sz w:val="22"/>
            <w:szCs w:val="22"/>
          </w:rPr>
          <w:id w:val="-881248697"/>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b/>
              <w:bCs/>
              <w:sz w:val="22"/>
              <w:szCs w:val="22"/>
            </w:rPr>
            <w:t>☐</w:t>
          </w:r>
        </w:sdtContent>
      </w:sdt>
      <w:r w:rsidR="0007423C" w:rsidRPr="00BA7D0E">
        <w:rPr>
          <w:rFonts w:ascii="Calibri" w:hAnsi="Calibri" w:cs="Verdana"/>
          <w:b/>
          <w:bCs/>
          <w:sz w:val="22"/>
          <w:szCs w:val="22"/>
        </w:rPr>
        <w:t xml:space="preserve"> </w:t>
      </w:r>
      <w:r w:rsidR="00973B08" w:rsidRPr="00BA7D0E">
        <w:rPr>
          <w:rFonts w:ascii="Calibri" w:hAnsi="Calibri" w:cs="Verdana"/>
          <w:b/>
          <w:bCs/>
          <w:sz w:val="22"/>
          <w:szCs w:val="22"/>
        </w:rPr>
        <w:t>COMPETENZE TECNICO PROFESSIONALI</w:t>
      </w:r>
    </w:p>
    <w:p w14:paraId="65B679E2" w14:textId="77777777" w:rsidR="00973B08" w:rsidRPr="00BA7D0E" w:rsidRDefault="00011A7D"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855257144"/>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Competenze specifiche:</w:t>
      </w:r>
      <w:r w:rsidR="0007423C" w:rsidRPr="00BA7D0E">
        <w:rPr>
          <w:rFonts w:ascii="Calibri" w:hAnsi="Calibri" w:cs="Verdana"/>
          <w:sz w:val="22"/>
          <w:szCs w:val="22"/>
        </w:rPr>
        <w:t xml:space="preserve"> </w:t>
      </w:r>
      <w:r w:rsidR="00973B08" w:rsidRPr="00BA7D0E">
        <w:rPr>
          <w:rFonts w:ascii="Calibri" w:hAnsi="Calibri" w:cs="Verdana"/>
          <w:sz w:val="22"/>
          <w:szCs w:val="22"/>
        </w:rPr>
        <w:t>_____________________</w:t>
      </w:r>
      <w:r w:rsidR="0024096B">
        <w:rPr>
          <w:rFonts w:ascii="Calibri" w:hAnsi="Calibri" w:cs="Verdana"/>
          <w:sz w:val="22"/>
          <w:szCs w:val="22"/>
        </w:rPr>
        <w:t>_____</w:t>
      </w:r>
      <w:r w:rsidR="00973B08" w:rsidRPr="00BA7D0E">
        <w:rPr>
          <w:rFonts w:ascii="Calibri" w:hAnsi="Calibri" w:cs="Verdana"/>
          <w:sz w:val="22"/>
          <w:szCs w:val="22"/>
        </w:rPr>
        <w:t xml:space="preserve">____________________________________ </w:t>
      </w:r>
    </w:p>
    <w:p w14:paraId="246EB14A" w14:textId="77777777" w:rsidR="00973B08" w:rsidRDefault="00973B08" w:rsidP="0007423C">
      <w:pPr>
        <w:pStyle w:val="Rigadintestazione"/>
        <w:tabs>
          <w:tab w:val="clear" w:pos="4819"/>
          <w:tab w:val="clear" w:pos="9638"/>
        </w:tabs>
        <w:ind w:left="340"/>
        <w:rPr>
          <w:rFonts w:ascii="Calibri" w:hAnsi="Calibri" w:cs="Verdana"/>
          <w:sz w:val="22"/>
          <w:szCs w:val="22"/>
        </w:rPr>
      </w:pPr>
    </w:p>
    <w:p w14:paraId="459423B9" w14:textId="77777777" w:rsidR="00DE5878" w:rsidRPr="00BA7D0E" w:rsidRDefault="00DE5878" w:rsidP="0007423C">
      <w:pPr>
        <w:pStyle w:val="Rigadintestazione"/>
        <w:tabs>
          <w:tab w:val="clear" w:pos="4819"/>
          <w:tab w:val="clear" w:pos="9638"/>
        </w:tabs>
        <w:ind w:left="340"/>
        <w:rPr>
          <w:rFonts w:ascii="Calibri" w:hAnsi="Calibri" w:cs="Verdana"/>
          <w:sz w:val="22"/>
          <w:szCs w:val="22"/>
        </w:rPr>
      </w:pPr>
    </w:p>
    <w:p w14:paraId="5F2B40C1" w14:textId="77777777" w:rsidR="00973B08" w:rsidRDefault="00DE5878"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t>Rapporto di lavoro</w:t>
      </w:r>
    </w:p>
    <w:p w14:paraId="19601012" w14:textId="77777777" w:rsidR="00DE5878" w:rsidRPr="00DE5878" w:rsidRDefault="00DE5878" w:rsidP="0007423C">
      <w:pPr>
        <w:pStyle w:val="Rigadintestazione"/>
        <w:tabs>
          <w:tab w:val="clear" w:pos="4819"/>
          <w:tab w:val="clear" w:pos="9638"/>
        </w:tabs>
        <w:rPr>
          <w:rFonts w:ascii="Calibri" w:hAnsi="Calibri" w:cs="Verdana"/>
          <w:b/>
          <w:sz w:val="22"/>
          <w:szCs w:val="22"/>
        </w:rPr>
      </w:pPr>
    </w:p>
    <w:p w14:paraId="155541DB" w14:textId="77777777" w:rsidR="00973B08" w:rsidRPr="00BA7D0E" w:rsidRDefault="00011A7D" w:rsidP="0007423C">
      <w:pPr>
        <w:pStyle w:val="Rigadintestazione"/>
        <w:tabs>
          <w:tab w:val="clear" w:pos="4819"/>
          <w:tab w:val="clear" w:pos="9638"/>
        </w:tabs>
        <w:rPr>
          <w:rFonts w:ascii="Calibri" w:hAnsi="Calibri" w:cs="Verdana"/>
          <w:sz w:val="22"/>
          <w:szCs w:val="22"/>
        </w:rPr>
      </w:pPr>
      <w:sdt>
        <w:sdtPr>
          <w:rPr>
            <w:rFonts w:ascii="Calibri" w:hAnsi="Calibri" w:cs="Verdana"/>
            <w:sz w:val="22"/>
            <w:szCs w:val="22"/>
          </w:rPr>
          <w:id w:val="-1472589851"/>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Dipendente:</w:t>
      </w:r>
    </w:p>
    <w:p w14:paraId="02CC34B2" w14:textId="77777777"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Tipologia</w:t>
      </w:r>
      <w:r w:rsidR="0007423C" w:rsidRPr="00BA7D0E">
        <w:rPr>
          <w:rFonts w:ascii="Calibri" w:hAnsi="Calibri" w:cs="Verdana"/>
          <w:sz w:val="22"/>
          <w:szCs w:val="22"/>
        </w:rPr>
        <w:t xml:space="preserve"> </w:t>
      </w:r>
      <w:r w:rsidRPr="00BA7D0E">
        <w:rPr>
          <w:rFonts w:ascii="Calibri" w:hAnsi="Calibri" w:cs="Verdana"/>
          <w:sz w:val="22"/>
          <w:szCs w:val="22"/>
        </w:rPr>
        <w:t>di contratto applicata: _______________________</w:t>
      </w:r>
      <w:r w:rsidR="00BA7D0E">
        <w:rPr>
          <w:rFonts w:ascii="Calibri" w:hAnsi="Calibri" w:cs="Verdana"/>
          <w:sz w:val="22"/>
          <w:szCs w:val="22"/>
        </w:rPr>
        <w:t>___________</w:t>
      </w:r>
      <w:r w:rsidR="0007423C" w:rsidRPr="00BA7D0E">
        <w:rPr>
          <w:rFonts w:ascii="Calibri" w:hAnsi="Calibri" w:cs="Verdana"/>
          <w:sz w:val="22"/>
          <w:szCs w:val="22"/>
        </w:rPr>
        <w:t>______</w:t>
      </w:r>
      <w:r w:rsidRPr="00BA7D0E">
        <w:rPr>
          <w:rFonts w:ascii="Calibri" w:hAnsi="Calibri" w:cs="Verdana"/>
          <w:sz w:val="22"/>
          <w:szCs w:val="22"/>
        </w:rPr>
        <w:t>_________________</w:t>
      </w:r>
    </w:p>
    <w:p w14:paraId="6F0E44BD" w14:textId="77777777"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____________________________________________________________</w:t>
      </w:r>
      <w:r w:rsidR="00BA7D0E">
        <w:rPr>
          <w:rFonts w:ascii="Calibri" w:hAnsi="Calibri" w:cs="Verdana"/>
          <w:sz w:val="22"/>
          <w:szCs w:val="22"/>
        </w:rPr>
        <w:t>___</w:t>
      </w:r>
      <w:r w:rsidRPr="00BA7D0E">
        <w:rPr>
          <w:rFonts w:ascii="Calibri" w:hAnsi="Calibri" w:cs="Verdana"/>
          <w:sz w:val="22"/>
          <w:szCs w:val="22"/>
        </w:rPr>
        <w:t>____________________</w:t>
      </w:r>
    </w:p>
    <w:p w14:paraId="116FE9B9" w14:textId="77777777"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Durata:</w:t>
      </w:r>
      <w:r w:rsidR="0007423C" w:rsidRPr="00BA7D0E">
        <w:rPr>
          <w:rFonts w:ascii="Calibri" w:hAnsi="Calibri" w:cs="Verdana"/>
          <w:sz w:val="22"/>
          <w:szCs w:val="22"/>
        </w:rPr>
        <w:t xml:space="preserve"> </w:t>
      </w:r>
      <w:r w:rsidRPr="00BA7D0E">
        <w:rPr>
          <w:rFonts w:ascii="Calibri" w:hAnsi="Calibri" w:cs="Verdana"/>
          <w:sz w:val="22"/>
          <w:szCs w:val="22"/>
        </w:rPr>
        <w:t xml:space="preserve">dal </w:t>
      </w:r>
      <w:r w:rsidR="0007423C" w:rsidRPr="00BA7D0E">
        <w:rPr>
          <w:rFonts w:ascii="Calibri" w:hAnsi="Calibri" w:cs="Verdana"/>
          <w:sz w:val="22"/>
          <w:szCs w:val="22"/>
        </w:rPr>
        <w:t xml:space="preserve">________________________________ </w:t>
      </w:r>
      <w:r w:rsidRPr="00BA7D0E">
        <w:rPr>
          <w:rFonts w:ascii="Calibri" w:hAnsi="Calibri" w:cs="Verdana"/>
          <w:sz w:val="22"/>
          <w:szCs w:val="22"/>
        </w:rPr>
        <w:t xml:space="preserve">al </w:t>
      </w:r>
      <w:r w:rsidR="0007423C" w:rsidRPr="00BA7D0E">
        <w:rPr>
          <w:rFonts w:ascii="Calibri" w:hAnsi="Calibri" w:cs="Verdana"/>
          <w:sz w:val="22"/>
          <w:szCs w:val="22"/>
        </w:rPr>
        <w:t>___________________</w:t>
      </w:r>
      <w:r w:rsidR="00BA7D0E">
        <w:rPr>
          <w:rFonts w:ascii="Calibri" w:hAnsi="Calibri" w:cs="Verdana"/>
          <w:sz w:val="22"/>
          <w:szCs w:val="22"/>
        </w:rPr>
        <w:t>_______</w:t>
      </w:r>
      <w:r w:rsidR="0007423C" w:rsidRPr="00BA7D0E">
        <w:rPr>
          <w:rFonts w:ascii="Calibri" w:hAnsi="Calibri" w:cs="Verdana"/>
          <w:sz w:val="22"/>
          <w:szCs w:val="22"/>
        </w:rPr>
        <w:t>______________</w:t>
      </w:r>
    </w:p>
    <w:p w14:paraId="0D660759"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1E348A18" w14:textId="77777777" w:rsidR="00973B08" w:rsidRPr="00BA7D0E" w:rsidRDefault="00011A7D" w:rsidP="0007423C">
      <w:pPr>
        <w:pStyle w:val="Rigadintestazione"/>
        <w:tabs>
          <w:tab w:val="clear" w:pos="4819"/>
          <w:tab w:val="clear" w:pos="9638"/>
        </w:tabs>
        <w:rPr>
          <w:rFonts w:ascii="Calibri" w:hAnsi="Calibri" w:cs="Verdana"/>
          <w:sz w:val="22"/>
          <w:szCs w:val="22"/>
        </w:rPr>
      </w:pPr>
      <w:sdt>
        <w:sdtPr>
          <w:rPr>
            <w:rFonts w:ascii="Calibri" w:hAnsi="Calibri" w:cs="Verdana"/>
            <w:sz w:val="22"/>
            <w:szCs w:val="22"/>
          </w:rPr>
          <w:id w:val="-352802195"/>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Non dipendente</w:t>
      </w:r>
      <w:r w:rsidR="00A7342B">
        <w:rPr>
          <w:rFonts w:ascii="Calibri" w:hAnsi="Calibri" w:cs="Verdana"/>
          <w:sz w:val="22"/>
          <w:szCs w:val="22"/>
        </w:rPr>
        <w:t xml:space="preserve"> (solo esperti esterni)</w:t>
      </w:r>
      <w:r w:rsidR="00973B08" w:rsidRPr="00BA7D0E">
        <w:rPr>
          <w:rFonts w:ascii="Calibri" w:hAnsi="Calibri" w:cs="Verdana"/>
          <w:sz w:val="22"/>
          <w:szCs w:val="22"/>
        </w:rPr>
        <w:t xml:space="preserve">: </w:t>
      </w:r>
    </w:p>
    <w:p w14:paraId="60A28D5D" w14:textId="77777777"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Tipologia di contratto applicata: _______________________</w:t>
      </w:r>
      <w:r>
        <w:rPr>
          <w:rFonts w:ascii="Calibri" w:hAnsi="Calibri" w:cs="Verdana"/>
          <w:sz w:val="22"/>
          <w:szCs w:val="22"/>
        </w:rPr>
        <w:t>___________</w:t>
      </w:r>
      <w:r w:rsidRPr="00BA7D0E">
        <w:rPr>
          <w:rFonts w:ascii="Calibri" w:hAnsi="Calibri" w:cs="Verdana"/>
          <w:sz w:val="22"/>
          <w:szCs w:val="22"/>
        </w:rPr>
        <w:t>_______________________</w:t>
      </w:r>
    </w:p>
    <w:p w14:paraId="57161009" w14:textId="77777777"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____________________________________________________________</w:t>
      </w:r>
      <w:r>
        <w:rPr>
          <w:rFonts w:ascii="Calibri" w:hAnsi="Calibri" w:cs="Verdana"/>
          <w:sz w:val="22"/>
          <w:szCs w:val="22"/>
        </w:rPr>
        <w:t>___</w:t>
      </w:r>
      <w:r w:rsidRPr="00BA7D0E">
        <w:rPr>
          <w:rFonts w:ascii="Calibri" w:hAnsi="Calibri" w:cs="Verdana"/>
          <w:sz w:val="22"/>
          <w:szCs w:val="22"/>
        </w:rPr>
        <w:t>____________________</w:t>
      </w:r>
    </w:p>
    <w:p w14:paraId="04720EA7" w14:textId="77777777"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Durata: dal ________________________________ al ___________________</w:t>
      </w:r>
      <w:r>
        <w:rPr>
          <w:rFonts w:ascii="Calibri" w:hAnsi="Calibri" w:cs="Verdana"/>
          <w:sz w:val="22"/>
          <w:szCs w:val="22"/>
        </w:rPr>
        <w:t>_______</w:t>
      </w:r>
      <w:r w:rsidRPr="00BA7D0E">
        <w:rPr>
          <w:rFonts w:ascii="Calibri" w:hAnsi="Calibri" w:cs="Verdana"/>
          <w:sz w:val="22"/>
          <w:szCs w:val="22"/>
        </w:rPr>
        <w:t>______________</w:t>
      </w:r>
    </w:p>
    <w:p w14:paraId="26A8C6EE" w14:textId="77777777" w:rsidR="00973B08" w:rsidRPr="00BA7D0E" w:rsidRDefault="00973B08" w:rsidP="0007423C">
      <w:pPr>
        <w:pStyle w:val="Rigadintestazione"/>
        <w:pageBreakBefore/>
        <w:tabs>
          <w:tab w:val="clear" w:pos="4819"/>
          <w:tab w:val="clear" w:pos="9638"/>
        </w:tabs>
        <w:rPr>
          <w:rFonts w:ascii="Calibri" w:hAnsi="Calibri" w:cs="Verdana"/>
          <w:sz w:val="22"/>
          <w:szCs w:val="22"/>
        </w:rPr>
      </w:pPr>
      <w:r w:rsidRPr="00BA7D0E">
        <w:rPr>
          <w:rFonts w:ascii="Calibri" w:hAnsi="Calibri" w:cs="Verdana"/>
          <w:b/>
          <w:sz w:val="22"/>
          <w:szCs w:val="22"/>
        </w:rPr>
        <w:lastRenderedPageBreak/>
        <w:t>Scheda 2 a) – Esperienze di istruzione</w:t>
      </w:r>
      <w:r w:rsidRPr="00BA7D0E">
        <w:rPr>
          <w:rStyle w:val="Caratteredellanota"/>
          <w:rFonts w:ascii="Calibri" w:hAnsi="Calibri" w:cs="Verdana"/>
          <w:b/>
          <w:sz w:val="22"/>
          <w:szCs w:val="22"/>
        </w:rPr>
        <w:footnoteReference w:id="3"/>
      </w:r>
    </w:p>
    <w:tbl>
      <w:tblPr>
        <w:tblW w:w="5000" w:type="pct"/>
        <w:tblCellMar>
          <w:left w:w="70" w:type="dxa"/>
          <w:right w:w="70" w:type="dxa"/>
        </w:tblCellMar>
        <w:tblLook w:val="0000" w:firstRow="0" w:lastRow="0" w:firstColumn="0" w:lastColumn="0" w:noHBand="0" w:noVBand="0"/>
      </w:tblPr>
      <w:tblGrid>
        <w:gridCol w:w="1887"/>
        <w:gridCol w:w="1887"/>
        <w:gridCol w:w="1888"/>
        <w:gridCol w:w="1888"/>
        <w:gridCol w:w="1964"/>
      </w:tblGrid>
      <w:tr w:rsidR="00973B08" w:rsidRPr="00BA7D0E" w14:paraId="31FCC895" w14:textId="77777777" w:rsidTr="0007423C">
        <w:tc>
          <w:tcPr>
            <w:tcW w:w="992" w:type="pct"/>
            <w:tcBorders>
              <w:top w:val="single" w:sz="4" w:space="0" w:color="000000"/>
              <w:left w:val="single" w:sz="4" w:space="0" w:color="000000"/>
              <w:bottom w:val="single" w:sz="4" w:space="0" w:color="000000"/>
            </w:tcBorders>
            <w:vAlign w:val="center"/>
          </w:tcPr>
          <w:p w14:paraId="33E45D05"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5AD16A5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2EEAAB62"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992" w:type="pct"/>
            <w:tcBorders>
              <w:top w:val="single" w:sz="4" w:space="0" w:color="000000"/>
              <w:left w:val="single" w:sz="4" w:space="0" w:color="000000"/>
              <w:bottom w:val="single" w:sz="4" w:space="0" w:color="000000"/>
            </w:tcBorders>
            <w:vAlign w:val="center"/>
          </w:tcPr>
          <w:p w14:paraId="7BBDA584"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Istituzione scolastica/</w:t>
            </w:r>
          </w:p>
          <w:p w14:paraId="3583ADC4"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universitaria</w:t>
            </w:r>
          </w:p>
        </w:tc>
        <w:tc>
          <w:tcPr>
            <w:tcW w:w="992" w:type="pct"/>
            <w:tcBorders>
              <w:top w:val="single" w:sz="4" w:space="0" w:color="000000"/>
              <w:left w:val="single" w:sz="4" w:space="0" w:color="000000"/>
              <w:bottom w:val="single" w:sz="4" w:space="0" w:color="000000"/>
            </w:tcBorders>
            <w:vAlign w:val="center"/>
          </w:tcPr>
          <w:p w14:paraId="17AE18F0"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Denominazione del percorso</w:t>
            </w:r>
          </w:p>
        </w:tc>
        <w:tc>
          <w:tcPr>
            <w:tcW w:w="992" w:type="pct"/>
            <w:tcBorders>
              <w:top w:val="single" w:sz="4" w:space="0" w:color="000000"/>
              <w:left w:val="single" w:sz="4" w:space="0" w:color="000000"/>
              <w:bottom w:val="single" w:sz="4" w:space="0" w:color="000000"/>
            </w:tcBorders>
            <w:vAlign w:val="center"/>
          </w:tcPr>
          <w:p w14:paraId="0CFF75C6"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Durata</w:t>
            </w:r>
          </w:p>
          <w:p w14:paraId="3F55E474"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(in ore/mesi/anni)</w:t>
            </w:r>
          </w:p>
        </w:tc>
        <w:tc>
          <w:tcPr>
            <w:tcW w:w="1032" w:type="pct"/>
            <w:tcBorders>
              <w:top w:val="single" w:sz="4" w:space="0" w:color="000000"/>
              <w:left w:val="single" w:sz="4" w:space="0" w:color="000000"/>
              <w:bottom w:val="single" w:sz="4" w:space="0" w:color="000000"/>
              <w:right w:val="single" w:sz="4" w:space="0" w:color="000000"/>
            </w:tcBorders>
            <w:vAlign w:val="center"/>
          </w:tcPr>
          <w:p w14:paraId="5D2A007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Attestazione </w:t>
            </w:r>
          </w:p>
          <w:p w14:paraId="2F60DCA1"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in esito</w:t>
            </w:r>
            <w:r w:rsidRPr="00BA7D0E">
              <w:rPr>
                <w:rStyle w:val="Caratteredellanota"/>
                <w:rFonts w:ascii="Calibri" w:hAnsi="Calibri" w:cs="Verdana"/>
                <w:b/>
                <w:sz w:val="22"/>
                <w:szCs w:val="22"/>
              </w:rPr>
              <w:footnoteReference w:id="4"/>
            </w:r>
          </w:p>
        </w:tc>
      </w:tr>
      <w:tr w:rsidR="00973B08" w:rsidRPr="00BA7D0E" w14:paraId="431FC921" w14:textId="77777777" w:rsidTr="00BA7D0E">
        <w:trPr>
          <w:trHeight w:val="191"/>
        </w:trPr>
        <w:tc>
          <w:tcPr>
            <w:tcW w:w="992" w:type="pct"/>
            <w:tcBorders>
              <w:top w:val="single" w:sz="4" w:space="0" w:color="000000"/>
              <w:left w:val="single" w:sz="4" w:space="0" w:color="000000"/>
              <w:bottom w:val="single" w:sz="4" w:space="0" w:color="000000"/>
            </w:tcBorders>
          </w:tcPr>
          <w:p w14:paraId="49A7C988"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44EB323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0DF2FAB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3D8A27C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14:paraId="78251EE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7B026D99" w14:textId="77777777" w:rsidTr="0007423C">
        <w:tc>
          <w:tcPr>
            <w:tcW w:w="992" w:type="pct"/>
            <w:tcBorders>
              <w:top w:val="single" w:sz="4" w:space="0" w:color="000000"/>
              <w:left w:val="single" w:sz="4" w:space="0" w:color="000000"/>
              <w:bottom w:val="single" w:sz="4" w:space="0" w:color="000000"/>
            </w:tcBorders>
          </w:tcPr>
          <w:p w14:paraId="3573D3D3"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3792218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7C1C92F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6F3E77D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14:paraId="4A88BE8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CBF6DCA" w14:textId="77777777" w:rsidTr="0007423C">
        <w:tc>
          <w:tcPr>
            <w:tcW w:w="992" w:type="pct"/>
            <w:tcBorders>
              <w:top w:val="single" w:sz="4" w:space="0" w:color="000000"/>
              <w:left w:val="single" w:sz="4" w:space="0" w:color="000000"/>
              <w:bottom w:val="single" w:sz="4" w:space="0" w:color="000000"/>
            </w:tcBorders>
          </w:tcPr>
          <w:p w14:paraId="27339300"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009B29C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5B9DF19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14:paraId="554ACA5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14:paraId="314204D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66E3AA22" w14:textId="77777777" w:rsidR="00973B08" w:rsidRPr="00BA7D0E" w:rsidRDefault="00973B08" w:rsidP="0007423C">
      <w:pPr>
        <w:rPr>
          <w:rFonts w:ascii="Calibri" w:hAnsi="Calibri" w:cs="Verdana"/>
          <w:b/>
          <w:color w:val="808000"/>
          <w:sz w:val="22"/>
          <w:szCs w:val="22"/>
        </w:rPr>
      </w:pPr>
    </w:p>
    <w:p w14:paraId="4702CCB1" w14:textId="77777777" w:rsidR="00973B08" w:rsidRPr="00BA7D0E" w:rsidRDefault="00973B08" w:rsidP="0007423C">
      <w:pPr>
        <w:rPr>
          <w:rFonts w:ascii="Calibri" w:hAnsi="Calibri" w:cs="Verdana"/>
          <w:b/>
          <w:color w:val="808000"/>
          <w:sz w:val="22"/>
          <w:szCs w:val="22"/>
        </w:rPr>
      </w:pPr>
      <w:r w:rsidRPr="00BA7D0E">
        <w:rPr>
          <w:rFonts w:ascii="Calibri" w:hAnsi="Calibri" w:cs="Verdana"/>
          <w:b/>
          <w:sz w:val="22"/>
          <w:szCs w:val="22"/>
        </w:rPr>
        <w:t>Scheda 2 b) – Abilitazioni all’insegnamento conseguite</w:t>
      </w:r>
      <w:r w:rsidRPr="00BA7D0E">
        <w:rPr>
          <w:rStyle w:val="Caratteredellanota"/>
          <w:rFonts w:ascii="Calibri" w:hAnsi="Calibri" w:cs="Verdana"/>
          <w:b/>
          <w:sz w:val="22"/>
          <w:szCs w:val="22"/>
        </w:rPr>
        <w:footnoteReference w:id="5"/>
      </w:r>
    </w:p>
    <w:tbl>
      <w:tblPr>
        <w:tblW w:w="5000" w:type="pct"/>
        <w:tblCellMar>
          <w:left w:w="70" w:type="dxa"/>
          <w:right w:w="70" w:type="dxa"/>
        </w:tblCellMar>
        <w:tblLook w:val="0000" w:firstRow="0" w:lastRow="0" w:firstColumn="0" w:lastColumn="0" w:noHBand="0" w:noVBand="0"/>
      </w:tblPr>
      <w:tblGrid>
        <w:gridCol w:w="1968"/>
        <w:gridCol w:w="3735"/>
        <w:gridCol w:w="3811"/>
      </w:tblGrid>
      <w:tr w:rsidR="00973B08" w:rsidRPr="00BA7D0E" w14:paraId="7C1E38C5" w14:textId="77777777" w:rsidTr="0007423C">
        <w:tc>
          <w:tcPr>
            <w:tcW w:w="1034" w:type="pct"/>
            <w:tcBorders>
              <w:top w:val="single" w:sz="4" w:space="0" w:color="000000"/>
              <w:left w:val="single" w:sz="4" w:space="0" w:color="000000"/>
              <w:bottom w:val="single" w:sz="4" w:space="0" w:color="000000"/>
            </w:tcBorders>
            <w:vAlign w:val="center"/>
          </w:tcPr>
          <w:p w14:paraId="5173832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Data</w:t>
            </w:r>
          </w:p>
          <w:p w14:paraId="577C769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g</w:t>
            </w:r>
            <w:r w:rsidR="0007423C" w:rsidRPr="00BA7D0E">
              <w:rPr>
                <w:rFonts w:ascii="Calibri" w:hAnsi="Calibri" w:cs="Verdana"/>
                <w:sz w:val="22"/>
                <w:szCs w:val="22"/>
              </w:rPr>
              <w:t>g</w:t>
            </w:r>
            <w:r w:rsidRPr="00BA7D0E">
              <w:rPr>
                <w:rFonts w:ascii="Calibri" w:hAnsi="Calibri" w:cs="Verdana"/>
                <w:sz w:val="22"/>
                <w:szCs w:val="22"/>
              </w:rPr>
              <w:t>/m</w:t>
            </w:r>
            <w:r w:rsidR="0007423C" w:rsidRPr="00BA7D0E">
              <w:rPr>
                <w:rFonts w:ascii="Calibri" w:hAnsi="Calibri" w:cs="Verdana"/>
                <w:sz w:val="22"/>
                <w:szCs w:val="22"/>
              </w:rPr>
              <w:t>m</w:t>
            </w:r>
            <w:r w:rsidRPr="00BA7D0E">
              <w:rPr>
                <w:rFonts w:ascii="Calibri" w:hAnsi="Calibri" w:cs="Verdana"/>
                <w:sz w:val="22"/>
                <w:szCs w:val="22"/>
              </w:rPr>
              <w:t>/a</w:t>
            </w:r>
            <w:r w:rsidR="0007423C" w:rsidRPr="00BA7D0E">
              <w:rPr>
                <w:rFonts w:ascii="Calibri" w:hAnsi="Calibri" w:cs="Verdana"/>
                <w:sz w:val="22"/>
                <w:szCs w:val="22"/>
              </w:rPr>
              <w:t>a</w:t>
            </w:r>
          </w:p>
        </w:tc>
        <w:tc>
          <w:tcPr>
            <w:tcW w:w="1963" w:type="pct"/>
            <w:tcBorders>
              <w:top w:val="single" w:sz="4" w:space="0" w:color="000000"/>
              <w:left w:val="single" w:sz="4" w:space="0" w:color="000000"/>
              <w:bottom w:val="single" w:sz="4" w:space="0" w:color="000000"/>
            </w:tcBorders>
            <w:vAlign w:val="center"/>
          </w:tcPr>
          <w:p w14:paraId="5CDE7ADC"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Tipologia</w:t>
            </w:r>
          </w:p>
        </w:tc>
        <w:tc>
          <w:tcPr>
            <w:tcW w:w="2003" w:type="pct"/>
            <w:tcBorders>
              <w:top w:val="single" w:sz="4" w:space="0" w:color="000000"/>
              <w:left w:val="single" w:sz="4" w:space="0" w:color="000000"/>
              <w:bottom w:val="single" w:sz="4" w:space="0" w:color="000000"/>
              <w:right w:val="single" w:sz="4" w:space="0" w:color="000000"/>
            </w:tcBorders>
            <w:vAlign w:val="center"/>
          </w:tcPr>
          <w:p w14:paraId="5E1C3B5D"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Classe di concorso</w:t>
            </w:r>
          </w:p>
        </w:tc>
      </w:tr>
      <w:tr w:rsidR="00973B08" w:rsidRPr="00BA7D0E" w14:paraId="0F0A9810" w14:textId="77777777" w:rsidTr="0007423C">
        <w:tc>
          <w:tcPr>
            <w:tcW w:w="1034" w:type="pct"/>
            <w:tcBorders>
              <w:top w:val="single" w:sz="4" w:space="0" w:color="000000"/>
              <w:left w:val="single" w:sz="4" w:space="0" w:color="000000"/>
              <w:bottom w:val="single" w:sz="4" w:space="0" w:color="000000"/>
            </w:tcBorders>
            <w:vAlign w:val="center"/>
          </w:tcPr>
          <w:p w14:paraId="2E74E38A" w14:textId="77777777"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14:paraId="5549F647" w14:textId="77777777"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14:paraId="1179F722" w14:textId="77777777" w:rsidR="00973B08" w:rsidRPr="00BA7D0E" w:rsidRDefault="00973B08" w:rsidP="0007423C">
            <w:pPr>
              <w:snapToGrid w:val="0"/>
              <w:rPr>
                <w:rFonts w:ascii="Calibri" w:hAnsi="Calibri" w:cs="Verdana"/>
                <w:b/>
                <w:color w:val="808000"/>
                <w:sz w:val="22"/>
                <w:szCs w:val="22"/>
              </w:rPr>
            </w:pPr>
          </w:p>
        </w:tc>
      </w:tr>
      <w:tr w:rsidR="00973B08" w:rsidRPr="00BA7D0E" w14:paraId="3D2D2CA5" w14:textId="77777777" w:rsidTr="0007423C">
        <w:tc>
          <w:tcPr>
            <w:tcW w:w="1034" w:type="pct"/>
            <w:tcBorders>
              <w:top w:val="single" w:sz="4" w:space="0" w:color="000000"/>
              <w:left w:val="single" w:sz="4" w:space="0" w:color="000000"/>
              <w:bottom w:val="single" w:sz="4" w:space="0" w:color="000000"/>
            </w:tcBorders>
            <w:vAlign w:val="center"/>
          </w:tcPr>
          <w:p w14:paraId="247866F2" w14:textId="77777777"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14:paraId="3A12102E" w14:textId="77777777"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14:paraId="62038C60" w14:textId="77777777" w:rsidR="00973B08" w:rsidRPr="00BA7D0E" w:rsidRDefault="00973B08" w:rsidP="0007423C">
            <w:pPr>
              <w:snapToGrid w:val="0"/>
              <w:rPr>
                <w:rFonts w:ascii="Calibri" w:hAnsi="Calibri" w:cs="Verdana"/>
                <w:b/>
                <w:color w:val="808000"/>
                <w:sz w:val="22"/>
                <w:szCs w:val="22"/>
              </w:rPr>
            </w:pPr>
          </w:p>
        </w:tc>
      </w:tr>
      <w:tr w:rsidR="00973B08" w:rsidRPr="00BA7D0E" w14:paraId="3496E541" w14:textId="77777777" w:rsidTr="0007423C">
        <w:tc>
          <w:tcPr>
            <w:tcW w:w="1034" w:type="pct"/>
            <w:tcBorders>
              <w:top w:val="single" w:sz="4" w:space="0" w:color="000000"/>
              <w:left w:val="single" w:sz="4" w:space="0" w:color="000000"/>
              <w:bottom w:val="single" w:sz="4" w:space="0" w:color="000000"/>
            </w:tcBorders>
            <w:vAlign w:val="center"/>
          </w:tcPr>
          <w:p w14:paraId="091693C1" w14:textId="77777777"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14:paraId="422F1679" w14:textId="77777777"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14:paraId="237E051D" w14:textId="77777777" w:rsidR="00973B08" w:rsidRPr="00BA7D0E" w:rsidRDefault="00973B08" w:rsidP="0007423C">
            <w:pPr>
              <w:snapToGrid w:val="0"/>
              <w:rPr>
                <w:rFonts w:ascii="Calibri" w:hAnsi="Calibri" w:cs="Verdana"/>
                <w:b/>
                <w:color w:val="808000"/>
                <w:sz w:val="22"/>
                <w:szCs w:val="22"/>
              </w:rPr>
            </w:pPr>
          </w:p>
        </w:tc>
      </w:tr>
    </w:tbl>
    <w:p w14:paraId="1BE5BF8A" w14:textId="77777777" w:rsidR="0007423C" w:rsidRPr="00BA7D0E" w:rsidRDefault="0007423C" w:rsidP="0007423C">
      <w:pPr>
        <w:rPr>
          <w:rFonts w:ascii="Calibri" w:hAnsi="Calibri"/>
          <w:sz w:val="22"/>
          <w:szCs w:val="22"/>
        </w:rPr>
      </w:pPr>
    </w:p>
    <w:p w14:paraId="57F1CB33" w14:textId="77777777" w:rsidR="00973B08" w:rsidRPr="00BA7D0E" w:rsidRDefault="00973B08" w:rsidP="0007423C">
      <w:pPr>
        <w:rPr>
          <w:rFonts w:ascii="Calibri" w:hAnsi="Calibri" w:cs="Verdana"/>
          <w:sz w:val="22"/>
          <w:szCs w:val="22"/>
        </w:rPr>
      </w:pPr>
      <w:r w:rsidRPr="00BA7D0E">
        <w:rPr>
          <w:rFonts w:ascii="Calibri" w:hAnsi="Calibri" w:cs="Verdana"/>
          <w:b/>
          <w:sz w:val="22"/>
          <w:szCs w:val="22"/>
        </w:rPr>
        <w:t>Scheda 2 c) – Esperienze di formazione</w:t>
      </w:r>
      <w:r w:rsidRPr="00BA7D0E">
        <w:rPr>
          <w:rStyle w:val="Caratteredellanota"/>
          <w:rFonts w:ascii="Calibri" w:hAnsi="Calibri" w:cs="Verdana"/>
          <w:b/>
          <w:sz w:val="22"/>
          <w:szCs w:val="22"/>
        </w:rPr>
        <w:footnoteReference w:id="6"/>
      </w:r>
    </w:p>
    <w:tbl>
      <w:tblPr>
        <w:tblW w:w="5000" w:type="pct"/>
        <w:tblCellMar>
          <w:left w:w="70" w:type="dxa"/>
          <w:right w:w="70" w:type="dxa"/>
        </w:tblCellMar>
        <w:tblLook w:val="0000" w:firstRow="0" w:lastRow="0" w:firstColumn="0" w:lastColumn="0" w:noHBand="0" w:noVBand="0"/>
      </w:tblPr>
      <w:tblGrid>
        <w:gridCol w:w="1573"/>
        <w:gridCol w:w="1573"/>
        <w:gridCol w:w="1572"/>
        <w:gridCol w:w="1572"/>
        <w:gridCol w:w="1572"/>
        <w:gridCol w:w="1652"/>
      </w:tblGrid>
      <w:tr w:rsidR="00973B08" w:rsidRPr="00BA7D0E" w14:paraId="2AB7BBB0" w14:textId="77777777" w:rsidTr="00BA7D0E">
        <w:tc>
          <w:tcPr>
            <w:tcW w:w="827" w:type="pct"/>
            <w:tcBorders>
              <w:top w:val="single" w:sz="4" w:space="0" w:color="000000"/>
              <w:left w:val="single" w:sz="4" w:space="0" w:color="000000"/>
              <w:bottom w:val="single" w:sz="4" w:space="0" w:color="000000"/>
            </w:tcBorders>
            <w:vAlign w:val="center"/>
          </w:tcPr>
          <w:p w14:paraId="720D5AF6"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05677DBE"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6E4F8490"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7" w:type="pct"/>
            <w:tcBorders>
              <w:top w:val="single" w:sz="4" w:space="0" w:color="000000"/>
              <w:left w:val="single" w:sz="4" w:space="0" w:color="000000"/>
              <w:bottom w:val="single" w:sz="4" w:space="0" w:color="000000"/>
            </w:tcBorders>
            <w:vAlign w:val="center"/>
          </w:tcPr>
          <w:p w14:paraId="7B9D7E65"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Istituzione formativa/</w:t>
            </w:r>
          </w:p>
          <w:p w14:paraId="6406F315"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soggetto erogatore</w:t>
            </w:r>
            <w:r w:rsidRPr="00BA7D0E">
              <w:rPr>
                <w:rStyle w:val="Caratteredellanota"/>
                <w:rFonts w:ascii="Calibri" w:hAnsi="Calibri" w:cs="Verdana"/>
                <w:b/>
                <w:sz w:val="22"/>
                <w:szCs w:val="22"/>
              </w:rPr>
              <w:footnoteReference w:id="7"/>
            </w:r>
          </w:p>
        </w:tc>
        <w:tc>
          <w:tcPr>
            <w:tcW w:w="826" w:type="pct"/>
            <w:tcBorders>
              <w:top w:val="single" w:sz="4" w:space="0" w:color="000000"/>
              <w:left w:val="single" w:sz="4" w:space="0" w:color="000000"/>
              <w:bottom w:val="single" w:sz="4" w:space="0" w:color="000000"/>
            </w:tcBorders>
            <w:vAlign w:val="center"/>
          </w:tcPr>
          <w:p w14:paraId="79A85959"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Denomina-zione del percorso</w:t>
            </w:r>
          </w:p>
        </w:tc>
        <w:tc>
          <w:tcPr>
            <w:tcW w:w="826" w:type="pct"/>
            <w:tcBorders>
              <w:top w:val="single" w:sz="4" w:space="0" w:color="000000"/>
              <w:left w:val="single" w:sz="4" w:space="0" w:color="000000"/>
              <w:bottom w:val="single" w:sz="4" w:space="0" w:color="000000"/>
            </w:tcBorders>
            <w:vAlign w:val="center"/>
          </w:tcPr>
          <w:p w14:paraId="4A789AA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Obiettivi/</w:t>
            </w:r>
          </w:p>
          <w:p w14:paraId="0FD2B5B1"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Contenuti</w:t>
            </w:r>
            <w:r w:rsidR="0007423C" w:rsidRPr="00BA7D0E">
              <w:rPr>
                <w:rStyle w:val="Rimandonotaapidipagina"/>
                <w:rFonts w:ascii="Calibri" w:hAnsi="Calibri" w:cs="Verdana"/>
                <w:b/>
                <w:sz w:val="22"/>
                <w:szCs w:val="22"/>
              </w:rPr>
              <w:footnoteReference w:id="8"/>
            </w:r>
          </w:p>
        </w:tc>
        <w:tc>
          <w:tcPr>
            <w:tcW w:w="826" w:type="pct"/>
            <w:tcBorders>
              <w:top w:val="single" w:sz="4" w:space="0" w:color="000000"/>
              <w:left w:val="single" w:sz="4" w:space="0" w:color="000000"/>
              <w:bottom w:val="single" w:sz="4" w:space="0" w:color="000000"/>
            </w:tcBorders>
            <w:vAlign w:val="center"/>
          </w:tcPr>
          <w:p w14:paraId="21910EC9"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Durata</w:t>
            </w:r>
          </w:p>
          <w:p w14:paraId="54F0F36F"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(in ore)</w:t>
            </w:r>
          </w:p>
        </w:tc>
        <w:tc>
          <w:tcPr>
            <w:tcW w:w="868" w:type="pct"/>
            <w:tcBorders>
              <w:top w:val="single" w:sz="4" w:space="0" w:color="000000"/>
              <w:left w:val="single" w:sz="4" w:space="0" w:color="000000"/>
              <w:bottom w:val="single" w:sz="4" w:space="0" w:color="000000"/>
              <w:right w:val="single" w:sz="4" w:space="0" w:color="000000"/>
            </w:tcBorders>
            <w:vAlign w:val="center"/>
          </w:tcPr>
          <w:p w14:paraId="3AB7CEE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Attestazione </w:t>
            </w:r>
          </w:p>
          <w:p w14:paraId="388A3FA0"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in esito</w:t>
            </w:r>
            <w:r w:rsidRPr="00BA7D0E">
              <w:rPr>
                <w:rFonts w:ascii="Calibri" w:hAnsi="Calibri" w:cs="Verdana"/>
                <w:b/>
                <w:sz w:val="22"/>
                <w:szCs w:val="22"/>
                <w:vertAlign w:val="superscript"/>
              </w:rPr>
              <w:t>4</w:t>
            </w:r>
          </w:p>
        </w:tc>
      </w:tr>
      <w:tr w:rsidR="00973B08" w:rsidRPr="00BA7D0E" w14:paraId="13204707" w14:textId="77777777" w:rsidTr="00BA7D0E">
        <w:tc>
          <w:tcPr>
            <w:tcW w:w="827" w:type="pct"/>
            <w:tcBorders>
              <w:top w:val="single" w:sz="4" w:space="0" w:color="000000"/>
              <w:left w:val="single" w:sz="4" w:space="0" w:color="000000"/>
              <w:bottom w:val="single" w:sz="4" w:space="0" w:color="000000"/>
            </w:tcBorders>
          </w:tcPr>
          <w:p w14:paraId="65A80B41"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7" w:type="pct"/>
            <w:tcBorders>
              <w:top w:val="single" w:sz="4" w:space="0" w:color="000000"/>
              <w:left w:val="single" w:sz="4" w:space="0" w:color="000000"/>
              <w:bottom w:val="single" w:sz="4" w:space="0" w:color="000000"/>
            </w:tcBorders>
          </w:tcPr>
          <w:p w14:paraId="7AC49EE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6411833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0EE30FA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37DD12A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68" w:type="pct"/>
            <w:tcBorders>
              <w:top w:val="single" w:sz="4" w:space="0" w:color="000000"/>
              <w:left w:val="single" w:sz="4" w:space="0" w:color="000000"/>
              <w:bottom w:val="single" w:sz="4" w:space="0" w:color="000000"/>
              <w:right w:val="single" w:sz="4" w:space="0" w:color="000000"/>
            </w:tcBorders>
          </w:tcPr>
          <w:p w14:paraId="372149F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3A0DC13" w14:textId="77777777" w:rsidTr="00BA7D0E">
        <w:tc>
          <w:tcPr>
            <w:tcW w:w="827" w:type="pct"/>
            <w:tcBorders>
              <w:top w:val="single" w:sz="4" w:space="0" w:color="000000"/>
              <w:left w:val="single" w:sz="4" w:space="0" w:color="000000"/>
              <w:bottom w:val="single" w:sz="4" w:space="0" w:color="000000"/>
            </w:tcBorders>
          </w:tcPr>
          <w:p w14:paraId="5851A265"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7" w:type="pct"/>
            <w:tcBorders>
              <w:top w:val="single" w:sz="4" w:space="0" w:color="000000"/>
              <w:left w:val="single" w:sz="4" w:space="0" w:color="000000"/>
              <w:bottom w:val="single" w:sz="4" w:space="0" w:color="000000"/>
            </w:tcBorders>
          </w:tcPr>
          <w:p w14:paraId="4ECFE82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190972B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1A8199F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14:paraId="78FC4BE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68" w:type="pct"/>
            <w:tcBorders>
              <w:top w:val="single" w:sz="4" w:space="0" w:color="000000"/>
              <w:left w:val="single" w:sz="4" w:space="0" w:color="000000"/>
              <w:bottom w:val="single" w:sz="4" w:space="0" w:color="000000"/>
              <w:right w:val="single" w:sz="4" w:space="0" w:color="000000"/>
            </w:tcBorders>
          </w:tcPr>
          <w:p w14:paraId="01F8DF7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0D279F92" w14:textId="77777777" w:rsidR="00B73CF5" w:rsidRDefault="00B73CF5" w:rsidP="00B73CF5">
      <w:pPr>
        <w:rPr>
          <w:rFonts w:asciiTheme="minorHAnsi" w:hAnsiTheme="minorHAnsi"/>
          <w:sz w:val="22"/>
          <w:szCs w:val="22"/>
        </w:rPr>
      </w:pPr>
    </w:p>
    <w:p w14:paraId="44216647" w14:textId="77777777" w:rsidR="00B73CF5" w:rsidRDefault="00B73CF5">
      <w:pPr>
        <w:suppressAutoHyphens w:val="0"/>
        <w:jc w:val="left"/>
        <w:rPr>
          <w:rFonts w:asciiTheme="minorHAnsi" w:hAnsiTheme="minorHAnsi"/>
          <w:sz w:val="22"/>
          <w:szCs w:val="22"/>
        </w:rPr>
      </w:pPr>
      <w:r>
        <w:rPr>
          <w:rFonts w:asciiTheme="minorHAnsi" w:hAnsiTheme="minorHAnsi"/>
          <w:sz w:val="22"/>
          <w:szCs w:val="22"/>
        </w:rPr>
        <w:br w:type="page"/>
      </w:r>
    </w:p>
    <w:p w14:paraId="505D7B26"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lastRenderedPageBreak/>
        <w:t>Scheda 3 a) – Esperienze professionali pregresse in relazione alla funzione di Docente Asse dei linguaggi - Lingua italiana</w:t>
      </w:r>
    </w:p>
    <w:tbl>
      <w:tblPr>
        <w:tblW w:w="5000" w:type="pct"/>
        <w:tblCellMar>
          <w:left w:w="70" w:type="dxa"/>
          <w:right w:w="70" w:type="dxa"/>
        </w:tblCellMar>
        <w:tblLook w:val="0000" w:firstRow="0" w:lastRow="0" w:firstColumn="0" w:lastColumn="0" w:noHBand="0" w:noVBand="0"/>
      </w:tblPr>
      <w:tblGrid>
        <w:gridCol w:w="1122"/>
        <w:gridCol w:w="1525"/>
        <w:gridCol w:w="2475"/>
        <w:gridCol w:w="1336"/>
        <w:gridCol w:w="1490"/>
        <w:gridCol w:w="1566"/>
      </w:tblGrid>
      <w:tr w:rsidR="00973B08" w:rsidRPr="00B73CF5" w14:paraId="7145FA2F" w14:textId="77777777" w:rsidTr="00B73CF5">
        <w:tc>
          <w:tcPr>
            <w:tcW w:w="590" w:type="pct"/>
            <w:tcBorders>
              <w:top w:val="single" w:sz="4" w:space="0" w:color="000000"/>
              <w:left w:val="single" w:sz="4" w:space="0" w:color="000000"/>
              <w:bottom w:val="single" w:sz="4" w:space="0" w:color="000000"/>
            </w:tcBorders>
            <w:vAlign w:val="center"/>
          </w:tcPr>
          <w:p w14:paraId="2D4A33FA"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12B8C92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5608992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01" w:type="pct"/>
            <w:tcBorders>
              <w:top w:val="single" w:sz="4" w:space="0" w:color="000000"/>
              <w:left w:val="single" w:sz="4" w:space="0" w:color="000000"/>
              <w:bottom w:val="single" w:sz="4" w:space="0" w:color="000000"/>
            </w:tcBorders>
            <w:vAlign w:val="center"/>
          </w:tcPr>
          <w:p w14:paraId="22E866C7"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01" w:type="pct"/>
            <w:tcBorders>
              <w:top w:val="single" w:sz="4" w:space="0" w:color="000000"/>
              <w:left w:val="single" w:sz="4" w:space="0" w:color="000000"/>
              <w:bottom w:val="single" w:sz="4" w:space="0" w:color="000000"/>
            </w:tcBorders>
            <w:vAlign w:val="center"/>
          </w:tcPr>
          <w:p w14:paraId="48BBB29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702" w:type="pct"/>
            <w:tcBorders>
              <w:top w:val="single" w:sz="4" w:space="0" w:color="000000"/>
              <w:left w:val="single" w:sz="4" w:space="0" w:color="000000"/>
              <w:bottom w:val="single" w:sz="4" w:space="0" w:color="000000"/>
            </w:tcBorders>
            <w:vAlign w:val="center"/>
          </w:tcPr>
          <w:p w14:paraId="63BE2915"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83" w:type="pct"/>
            <w:tcBorders>
              <w:top w:val="single" w:sz="4" w:space="0" w:color="000000"/>
              <w:left w:val="single" w:sz="4" w:space="0" w:color="000000"/>
              <w:bottom w:val="single" w:sz="4" w:space="0" w:color="000000"/>
            </w:tcBorders>
            <w:vAlign w:val="center"/>
          </w:tcPr>
          <w:p w14:paraId="113B049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23" w:type="pct"/>
            <w:tcBorders>
              <w:top w:val="single" w:sz="4" w:space="0" w:color="000000"/>
              <w:left w:val="single" w:sz="4" w:space="0" w:color="000000"/>
              <w:bottom w:val="single" w:sz="4" w:space="0" w:color="000000"/>
              <w:right w:val="single" w:sz="4" w:space="0" w:color="000000"/>
            </w:tcBorders>
            <w:vAlign w:val="center"/>
          </w:tcPr>
          <w:p w14:paraId="202CC9C9"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526B0E20" w14:textId="77777777" w:rsidTr="00BA7D0E">
        <w:tc>
          <w:tcPr>
            <w:tcW w:w="590" w:type="pct"/>
            <w:tcBorders>
              <w:top w:val="single" w:sz="4" w:space="0" w:color="000000"/>
              <w:left w:val="single" w:sz="4" w:space="0" w:color="000000"/>
              <w:bottom w:val="single" w:sz="4" w:space="0" w:color="000000"/>
            </w:tcBorders>
          </w:tcPr>
          <w:p w14:paraId="249BD8EF"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09DE060B"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259A96D6"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3699441E"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30D70B77"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44DFA288" w14:textId="77777777" w:rsidR="00973B08" w:rsidRPr="00B73CF5" w:rsidRDefault="00973B08" w:rsidP="00B73CF5">
            <w:pPr>
              <w:rPr>
                <w:rFonts w:asciiTheme="minorHAnsi" w:hAnsiTheme="minorHAnsi"/>
                <w:sz w:val="22"/>
                <w:szCs w:val="22"/>
              </w:rPr>
            </w:pPr>
          </w:p>
        </w:tc>
      </w:tr>
      <w:tr w:rsidR="00973B08" w:rsidRPr="00B73CF5" w14:paraId="1137DF9F" w14:textId="77777777" w:rsidTr="00BA7D0E">
        <w:tc>
          <w:tcPr>
            <w:tcW w:w="590" w:type="pct"/>
            <w:tcBorders>
              <w:top w:val="single" w:sz="4" w:space="0" w:color="000000"/>
              <w:left w:val="single" w:sz="4" w:space="0" w:color="000000"/>
              <w:bottom w:val="single" w:sz="4" w:space="0" w:color="000000"/>
            </w:tcBorders>
          </w:tcPr>
          <w:p w14:paraId="7009CFD8"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437772BA"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58791AB7"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3902D3D2"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3C84E400"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512B9D21" w14:textId="77777777" w:rsidR="00973B08" w:rsidRPr="00B73CF5" w:rsidRDefault="00973B08" w:rsidP="00B73CF5">
            <w:pPr>
              <w:rPr>
                <w:rFonts w:asciiTheme="minorHAnsi" w:hAnsiTheme="minorHAnsi"/>
                <w:sz w:val="22"/>
                <w:szCs w:val="22"/>
              </w:rPr>
            </w:pPr>
          </w:p>
        </w:tc>
      </w:tr>
      <w:tr w:rsidR="00973B08" w:rsidRPr="00B73CF5" w14:paraId="172B3AE5" w14:textId="77777777" w:rsidTr="00BA7D0E">
        <w:tc>
          <w:tcPr>
            <w:tcW w:w="590" w:type="pct"/>
            <w:tcBorders>
              <w:top w:val="single" w:sz="4" w:space="0" w:color="000000"/>
              <w:left w:val="single" w:sz="4" w:space="0" w:color="000000"/>
              <w:bottom w:val="single" w:sz="4" w:space="0" w:color="000000"/>
            </w:tcBorders>
          </w:tcPr>
          <w:p w14:paraId="278A8811"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0892BB96"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003320F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448380E9"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03F54FCE"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75033593" w14:textId="77777777" w:rsidR="00973B08" w:rsidRPr="00B73CF5" w:rsidRDefault="00973B08" w:rsidP="00B73CF5">
            <w:pPr>
              <w:rPr>
                <w:rFonts w:asciiTheme="minorHAnsi" w:hAnsiTheme="minorHAnsi"/>
                <w:sz w:val="22"/>
                <w:szCs w:val="22"/>
              </w:rPr>
            </w:pPr>
          </w:p>
        </w:tc>
      </w:tr>
      <w:tr w:rsidR="00973B08" w:rsidRPr="00B73CF5" w14:paraId="217208EF" w14:textId="77777777" w:rsidTr="00BA7D0E">
        <w:tc>
          <w:tcPr>
            <w:tcW w:w="590" w:type="pct"/>
            <w:tcBorders>
              <w:top w:val="single" w:sz="4" w:space="0" w:color="000000"/>
              <w:left w:val="single" w:sz="4" w:space="0" w:color="000000"/>
              <w:bottom w:val="single" w:sz="4" w:space="0" w:color="000000"/>
            </w:tcBorders>
          </w:tcPr>
          <w:p w14:paraId="707F2BA5"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59BA4B95"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5AF269AB"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20CCBD75"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698D0067"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61555385" w14:textId="77777777" w:rsidR="00973B08" w:rsidRPr="00B73CF5" w:rsidRDefault="00973B08" w:rsidP="00B73CF5">
            <w:pPr>
              <w:rPr>
                <w:rFonts w:asciiTheme="minorHAnsi" w:hAnsiTheme="minorHAnsi"/>
                <w:sz w:val="22"/>
                <w:szCs w:val="22"/>
              </w:rPr>
            </w:pPr>
          </w:p>
        </w:tc>
      </w:tr>
      <w:tr w:rsidR="00973B08" w:rsidRPr="00B73CF5" w14:paraId="086CEB47" w14:textId="77777777" w:rsidTr="00BA7D0E">
        <w:tc>
          <w:tcPr>
            <w:tcW w:w="590" w:type="pct"/>
            <w:tcBorders>
              <w:top w:val="single" w:sz="4" w:space="0" w:color="000000"/>
              <w:left w:val="single" w:sz="4" w:space="0" w:color="000000"/>
              <w:bottom w:val="single" w:sz="4" w:space="0" w:color="000000"/>
            </w:tcBorders>
          </w:tcPr>
          <w:p w14:paraId="2ECD76B7"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1B5025AC"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6CC1ED2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66B30D49"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7E11A4EC"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05F0F829" w14:textId="77777777" w:rsidR="00973B08" w:rsidRPr="00B73CF5" w:rsidRDefault="00973B08" w:rsidP="00B73CF5">
            <w:pPr>
              <w:rPr>
                <w:rFonts w:asciiTheme="minorHAnsi" w:hAnsiTheme="minorHAnsi"/>
                <w:sz w:val="22"/>
                <w:szCs w:val="22"/>
              </w:rPr>
            </w:pPr>
          </w:p>
        </w:tc>
      </w:tr>
      <w:tr w:rsidR="00973B08" w:rsidRPr="00B73CF5" w14:paraId="1F634781" w14:textId="77777777" w:rsidTr="00BA7D0E">
        <w:tc>
          <w:tcPr>
            <w:tcW w:w="590" w:type="pct"/>
            <w:tcBorders>
              <w:top w:val="single" w:sz="4" w:space="0" w:color="000000"/>
              <w:left w:val="single" w:sz="4" w:space="0" w:color="000000"/>
              <w:bottom w:val="single" w:sz="4" w:space="0" w:color="000000"/>
            </w:tcBorders>
          </w:tcPr>
          <w:p w14:paraId="558AC6FA"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480049E6"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4E1FD7AB"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36A1902A"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6F247B50"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659BA705" w14:textId="77777777" w:rsidR="00973B08" w:rsidRPr="00B73CF5" w:rsidRDefault="00973B08" w:rsidP="00B73CF5">
            <w:pPr>
              <w:rPr>
                <w:rFonts w:asciiTheme="minorHAnsi" w:hAnsiTheme="minorHAnsi"/>
                <w:sz w:val="22"/>
                <w:szCs w:val="22"/>
              </w:rPr>
            </w:pPr>
          </w:p>
        </w:tc>
      </w:tr>
      <w:tr w:rsidR="00973B08" w:rsidRPr="00B73CF5" w14:paraId="5DDEBC27" w14:textId="77777777" w:rsidTr="00BA7D0E">
        <w:tc>
          <w:tcPr>
            <w:tcW w:w="590" w:type="pct"/>
            <w:tcBorders>
              <w:top w:val="single" w:sz="4" w:space="0" w:color="000000"/>
              <w:left w:val="single" w:sz="4" w:space="0" w:color="000000"/>
              <w:bottom w:val="single" w:sz="4" w:space="0" w:color="000000"/>
            </w:tcBorders>
          </w:tcPr>
          <w:p w14:paraId="3EBAEDCA"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244134A1"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748CBA95"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55DEEBE0"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640BD30E"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34ACA265" w14:textId="77777777" w:rsidR="00973B08" w:rsidRPr="00B73CF5" w:rsidRDefault="00973B08" w:rsidP="00B73CF5">
            <w:pPr>
              <w:rPr>
                <w:rFonts w:asciiTheme="minorHAnsi" w:hAnsiTheme="minorHAnsi"/>
                <w:sz w:val="22"/>
                <w:szCs w:val="22"/>
              </w:rPr>
            </w:pPr>
          </w:p>
        </w:tc>
      </w:tr>
      <w:tr w:rsidR="00973B08" w:rsidRPr="00B73CF5" w14:paraId="16246386" w14:textId="77777777" w:rsidTr="00BA7D0E">
        <w:tc>
          <w:tcPr>
            <w:tcW w:w="590" w:type="pct"/>
            <w:tcBorders>
              <w:top w:val="single" w:sz="4" w:space="0" w:color="000000"/>
              <w:left w:val="single" w:sz="4" w:space="0" w:color="000000"/>
              <w:bottom w:val="single" w:sz="4" w:space="0" w:color="000000"/>
            </w:tcBorders>
          </w:tcPr>
          <w:p w14:paraId="44E51E9A"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24D3CC25"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6C4B64E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236A09D8"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360871EB"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7D072506" w14:textId="77777777" w:rsidR="00973B08" w:rsidRPr="00B73CF5" w:rsidRDefault="00973B08" w:rsidP="00B73CF5">
            <w:pPr>
              <w:rPr>
                <w:rFonts w:asciiTheme="minorHAnsi" w:hAnsiTheme="minorHAnsi"/>
                <w:sz w:val="22"/>
                <w:szCs w:val="22"/>
              </w:rPr>
            </w:pPr>
          </w:p>
        </w:tc>
      </w:tr>
      <w:tr w:rsidR="00973B08" w:rsidRPr="00B73CF5" w14:paraId="432F1458" w14:textId="77777777" w:rsidTr="00BA7D0E">
        <w:tc>
          <w:tcPr>
            <w:tcW w:w="590" w:type="pct"/>
            <w:tcBorders>
              <w:top w:val="single" w:sz="4" w:space="0" w:color="000000"/>
              <w:left w:val="single" w:sz="4" w:space="0" w:color="000000"/>
              <w:bottom w:val="single" w:sz="4" w:space="0" w:color="000000"/>
            </w:tcBorders>
          </w:tcPr>
          <w:p w14:paraId="0D0AC767"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719064F9"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4B7EAB4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557CADC2"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2B22E0D1"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741776A2" w14:textId="77777777" w:rsidR="00973B08" w:rsidRPr="00B73CF5" w:rsidRDefault="00973B08" w:rsidP="00B73CF5">
            <w:pPr>
              <w:rPr>
                <w:rFonts w:asciiTheme="minorHAnsi" w:hAnsiTheme="minorHAnsi"/>
                <w:sz w:val="22"/>
                <w:szCs w:val="22"/>
              </w:rPr>
            </w:pPr>
          </w:p>
        </w:tc>
      </w:tr>
      <w:tr w:rsidR="00973B08" w:rsidRPr="00B73CF5" w14:paraId="44D20EA2" w14:textId="77777777" w:rsidTr="00BA7D0E">
        <w:tc>
          <w:tcPr>
            <w:tcW w:w="590" w:type="pct"/>
            <w:tcBorders>
              <w:top w:val="single" w:sz="4" w:space="0" w:color="000000"/>
              <w:left w:val="single" w:sz="4" w:space="0" w:color="000000"/>
              <w:bottom w:val="single" w:sz="4" w:space="0" w:color="000000"/>
            </w:tcBorders>
          </w:tcPr>
          <w:p w14:paraId="002C589A"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404FBD40"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4E1C07A8"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245EA43B"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5DCF29FF"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6F8B0F2C" w14:textId="77777777" w:rsidR="00973B08" w:rsidRPr="00B73CF5" w:rsidRDefault="00973B08" w:rsidP="00B73CF5">
            <w:pPr>
              <w:rPr>
                <w:rFonts w:asciiTheme="minorHAnsi" w:hAnsiTheme="minorHAnsi"/>
                <w:sz w:val="22"/>
                <w:szCs w:val="22"/>
              </w:rPr>
            </w:pPr>
          </w:p>
        </w:tc>
      </w:tr>
      <w:tr w:rsidR="00973B08" w:rsidRPr="00B73CF5" w14:paraId="1084BAF7" w14:textId="77777777" w:rsidTr="00BA7D0E">
        <w:tc>
          <w:tcPr>
            <w:tcW w:w="590" w:type="pct"/>
            <w:tcBorders>
              <w:top w:val="single" w:sz="4" w:space="0" w:color="000000"/>
              <w:left w:val="single" w:sz="4" w:space="0" w:color="000000"/>
              <w:bottom w:val="single" w:sz="4" w:space="0" w:color="000000"/>
            </w:tcBorders>
          </w:tcPr>
          <w:p w14:paraId="49883C3C"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0A7BAC68"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4591C6C1"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0482C411"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27A86D82"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037DE9F3" w14:textId="77777777" w:rsidR="00973B08" w:rsidRPr="00B73CF5" w:rsidRDefault="00973B08" w:rsidP="00B73CF5">
            <w:pPr>
              <w:rPr>
                <w:rFonts w:asciiTheme="minorHAnsi" w:hAnsiTheme="minorHAnsi"/>
                <w:sz w:val="22"/>
                <w:szCs w:val="22"/>
              </w:rPr>
            </w:pPr>
          </w:p>
        </w:tc>
      </w:tr>
      <w:tr w:rsidR="00973B08" w:rsidRPr="00B73CF5" w14:paraId="780F763B" w14:textId="77777777" w:rsidTr="00BA7D0E">
        <w:tc>
          <w:tcPr>
            <w:tcW w:w="590" w:type="pct"/>
            <w:tcBorders>
              <w:top w:val="single" w:sz="4" w:space="0" w:color="000000"/>
              <w:left w:val="single" w:sz="4" w:space="0" w:color="000000"/>
              <w:bottom w:val="single" w:sz="4" w:space="0" w:color="000000"/>
            </w:tcBorders>
          </w:tcPr>
          <w:p w14:paraId="4F05453C"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183DEEC8"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1AFE3C49"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265B76E4"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1DECCF6A"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20DDCD08" w14:textId="77777777" w:rsidR="00973B08" w:rsidRPr="00B73CF5" w:rsidRDefault="00973B08" w:rsidP="00B73CF5">
            <w:pPr>
              <w:rPr>
                <w:rFonts w:asciiTheme="minorHAnsi" w:hAnsiTheme="minorHAnsi"/>
                <w:sz w:val="22"/>
                <w:szCs w:val="22"/>
              </w:rPr>
            </w:pPr>
          </w:p>
        </w:tc>
      </w:tr>
      <w:tr w:rsidR="00973B08" w:rsidRPr="00B73CF5" w14:paraId="0AB586E7" w14:textId="77777777" w:rsidTr="00BA7D0E">
        <w:tc>
          <w:tcPr>
            <w:tcW w:w="590" w:type="pct"/>
            <w:tcBorders>
              <w:top w:val="single" w:sz="4" w:space="0" w:color="000000"/>
              <w:left w:val="single" w:sz="4" w:space="0" w:color="000000"/>
              <w:bottom w:val="single" w:sz="4" w:space="0" w:color="000000"/>
            </w:tcBorders>
          </w:tcPr>
          <w:p w14:paraId="0437BCD5" w14:textId="77777777"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14:paraId="6953F38B" w14:textId="77777777"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14:paraId="54B3163A" w14:textId="77777777"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14:paraId="75689D23" w14:textId="77777777"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14:paraId="49614166" w14:textId="77777777"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14:paraId="3316BF4C" w14:textId="77777777" w:rsidR="00973B08" w:rsidRPr="00B73CF5" w:rsidRDefault="00973B08" w:rsidP="00B73CF5">
            <w:pPr>
              <w:rPr>
                <w:rFonts w:asciiTheme="minorHAnsi" w:hAnsiTheme="minorHAnsi"/>
                <w:sz w:val="22"/>
                <w:szCs w:val="22"/>
              </w:rPr>
            </w:pPr>
          </w:p>
        </w:tc>
      </w:tr>
    </w:tbl>
    <w:p w14:paraId="7104F98C" w14:textId="77777777" w:rsidR="00DE5878" w:rsidRDefault="00DE5878" w:rsidP="00B73CF5">
      <w:pPr>
        <w:rPr>
          <w:rFonts w:asciiTheme="minorHAnsi" w:hAnsiTheme="minorHAnsi"/>
          <w:b/>
          <w:sz w:val="22"/>
          <w:szCs w:val="22"/>
        </w:rPr>
      </w:pPr>
    </w:p>
    <w:p w14:paraId="66E66173" w14:textId="77777777" w:rsidR="00DE5878" w:rsidRDefault="00DE5878" w:rsidP="00B73CF5">
      <w:pPr>
        <w:rPr>
          <w:rFonts w:asciiTheme="minorHAnsi" w:hAnsiTheme="minorHAnsi"/>
          <w:b/>
          <w:sz w:val="22"/>
          <w:szCs w:val="22"/>
        </w:rPr>
      </w:pPr>
    </w:p>
    <w:p w14:paraId="2F3560B4"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b) – Esperienze professionali pregresse in relazione alla funzione di Docente Asse dei linguaggi - Lingua straniera _____</w:t>
      </w:r>
      <w:r w:rsidR="0007423C" w:rsidRPr="00B73CF5">
        <w:rPr>
          <w:rFonts w:asciiTheme="minorHAnsi" w:hAnsiTheme="minorHAnsi"/>
          <w:b/>
          <w:sz w:val="22"/>
          <w:szCs w:val="22"/>
        </w:rPr>
        <w:t>__</w:t>
      </w:r>
      <w:r w:rsidRPr="00B73CF5">
        <w:rPr>
          <w:rFonts w:asciiTheme="minorHAnsi" w:hAnsiTheme="minorHAnsi"/>
          <w:b/>
          <w:sz w:val="22"/>
          <w:szCs w:val="22"/>
        </w:rPr>
        <w:t>___</w:t>
      </w:r>
      <w:r w:rsidRPr="00063D6F">
        <w:rPr>
          <w:rFonts w:asciiTheme="minorHAnsi" w:hAnsiTheme="minorHAnsi"/>
          <w:b/>
          <w:sz w:val="22"/>
          <w:szCs w:val="22"/>
          <w:vertAlign w:val="superscript"/>
        </w:rPr>
        <w:footnoteReference w:id="9"/>
      </w:r>
    </w:p>
    <w:tbl>
      <w:tblPr>
        <w:tblW w:w="5000" w:type="pct"/>
        <w:tblLayout w:type="fixed"/>
        <w:tblCellMar>
          <w:left w:w="70" w:type="dxa"/>
          <w:right w:w="70" w:type="dxa"/>
        </w:tblCellMar>
        <w:tblLook w:val="0000" w:firstRow="0" w:lastRow="0" w:firstColumn="0" w:lastColumn="0" w:noHBand="0" w:noVBand="0"/>
      </w:tblPr>
      <w:tblGrid>
        <w:gridCol w:w="1126"/>
        <w:gridCol w:w="1562"/>
        <w:gridCol w:w="2552"/>
        <w:gridCol w:w="1176"/>
        <w:gridCol w:w="1511"/>
        <w:gridCol w:w="1587"/>
      </w:tblGrid>
      <w:tr w:rsidR="00973B08" w:rsidRPr="00B73CF5" w14:paraId="7182459B" w14:textId="77777777" w:rsidTr="00B73CF5">
        <w:tc>
          <w:tcPr>
            <w:tcW w:w="592" w:type="pct"/>
            <w:tcBorders>
              <w:top w:val="single" w:sz="4" w:space="0" w:color="000000"/>
              <w:left w:val="single" w:sz="4" w:space="0" w:color="000000"/>
              <w:bottom w:val="single" w:sz="4" w:space="0" w:color="000000"/>
            </w:tcBorders>
            <w:vAlign w:val="center"/>
          </w:tcPr>
          <w:p w14:paraId="2DCBB0C2"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7A48D45F"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57082EC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1" w:type="pct"/>
            <w:tcBorders>
              <w:top w:val="single" w:sz="4" w:space="0" w:color="000000"/>
              <w:left w:val="single" w:sz="4" w:space="0" w:color="000000"/>
              <w:bottom w:val="single" w:sz="4" w:space="0" w:color="000000"/>
            </w:tcBorders>
            <w:vAlign w:val="center"/>
          </w:tcPr>
          <w:p w14:paraId="6FF87D0F"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2AE29BB1"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8" w:type="pct"/>
            <w:tcBorders>
              <w:top w:val="single" w:sz="4" w:space="0" w:color="000000"/>
              <w:left w:val="single" w:sz="4" w:space="0" w:color="000000"/>
              <w:bottom w:val="single" w:sz="4" w:space="0" w:color="000000"/>
            </w:tcBorders>
            <w:vAlign w:val="center"/>
          </w:tcPr>
          <w:p w14:paraId="527B96D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4" w:type="pct"/>
            <w:tcBorders>
              <w:top w:val="single" w:sz="4" w:space="0" w:color="000000"/>
              <w:left w:val="single" w:sz="4" w:space="0" w:color="000000"/>
              <w:bottom w:val="single" w:sz="4" w:space="0" w:color="000000"/>
            </w:tcBorders>
            <w:vAlign w:val="center"/>
          </w:tcPr>
          <w:p w14:paraId="6A5773A6"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4" w:type="pct"/>
            <w:tcBorders>
              <w:top w:val="single" w:sz="4" w:space="0" w:color="000000"/>
              <w:left w:val="single" w:sz="4" w:space="0" w:color="000000"/>
              <w:bottom w:val="single" w:sz="4" w:space="0" w:color="000000"/>
              <w:right w:val="single" w:sz="4" w:space="0" w:color="000000"/>
            </w:tcBorders>
            <w:vAlign w:val="center"/>
          </w:tcPr>
          <w:p w14:paraId="37FC9F91"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7D66E984" w14:textId="77777777" w:rsidTr="00BA7D0E">
        <w:tc>
          <w:tcPr>
            <w:tcW w:w="592" w:type="pct"/>
            <w:tcBorders>
              <w:top w:val="single" w:sz="4" w:space="0" w:color="000000"/>
              <w:left w:val="single" w:sz="4" w:space="0" w:color="000000"/>
              <w:bottom w:val="single" w:sz="4" w:space="0" w:color="000000"/>
            </w:tcBorders>
          </w:tcPr>
          <w:p w14:paraId="2DB53389"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B86DBB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FA81097"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0D91362B"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16D7C3C6"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6E7E4696" w14:textId="77777777" w:rsidR="00973B08" w:rsidRPr="00B73CF5" w:rsidRDefault="00973B08" w:rsidP="00B73CF5">
            <w:pPr>
              <w:rPr>
                <w:rFonts w:asciiTheme="minorHAnsi" w:hAnsiTheme="minorHAnsi"/>
                <w:sz w:val="22"/>
                <w:szCs w:val="22"/>
              </w:rPr>
            </w:pPr>
          </w:p>
        </w:tc>
      </w:tr>
      <w:tr w:rsidR="00973B08" w:rsidRPr="00B73CF5" w14:paraId="3F0D3ABF" w14:textId="77777777" w:rsidTr="00BA7D0E">
        <w:tc>
          <w:tcPr>
            <w:tcW w:w="592" w:type="pct"/>
            <w:tcBorders>
              <w:top w:val="single" w:sz="4" w:space="0" w:color="000000"/>
              <w:left w:val="single" w:sz="4" w:space="0" w:color="000000"/>
              <w:bottom w:val="single" w:sz="4" w:space="0" w:color="000000"/>
            </w:tcBorders>
          </w:tcPr>
          <w:p w14:paraId="70196510"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946F73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287FD09"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4603113E"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7EB96298"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290850B7" w14:textId="77777777" w:rsidR="00973B08" w:rsidRPr="00B73CF5" w:rsidRDefault="00973B08" w:rsidP="00B73CF5">
            <w:pPr>
              <w:rPr>
                <w:rFonts w:asciiTheme="minorHAnsi" w:hAnsiTheme="minorHAnsi"/>
                <w:sz w:val="22"/>
                <w:szCs w:val="22"/>
              </w:rPr>
            </w:pPr>
          </w:p>
        </w:tc>
      </w:tr>
      <w:tr w:rsidR="00973B08" w:rsidRPr="00B73CF5" w14:paraId="0EC3D3CD" w14:textId="77777777" w:rsidTr="00BA7D0E">
        <w:tc>
          <w:tcPr>
            <w:tcW w:w="592" w:type="pct"/>
            <w:tcBorders>
              <w:top w:val="single" w:sz="4" w:space="0" w:color="000000"/>
              <w:left w:val="single" w:sz="4" w:space="0" w:color="000000"/>
              <w:bottom w:val="single" w:sz="4" w:space="0" w:color="000000"/>
            </w:tcBorders>
          </w:tcPr>
          <w:p w14:paraId="7993890D"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2BFDA57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CC2B0A9"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14000DBA"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611B533D"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70552D9D" w14:textId="77777777" w:rsidR="00973B08" w:rsidRPr="00B73CF5" w:rsidRDefault="00973B08" w:rsidP="00B73CF5">
            <w:pPr>
              <w:rPr>
                <w:rFonts w:asciiTheme="minorHAnsi" w:hAnsiTheme="minorHAnsi"/>
                <w:sz w:val="22"/>
                <w:szCs w:val="22"/>
              </w:rPr>
            </w:pPr>
          </w:p>
        </w:tc>
      </w:tr>
      <w:tr w:rsidR="00973B08" w:rsidRPr="00B73CF5" w14:paraId="349F0454" w14:textId="77777777" w:rsidTr="00BA7D0E">
        <w:tc>
          <w:tcPr>
            <w:tcW w:w="592" w:type="pct"/>
            <w:tcBorders>
              <w:top w:val="single" w:sz="4" w:space="0" w:color="000000"/>
              <w:left w:val="single" w:sz="4" w:space="0" w:color="000000"/>
              <w:bottom w:val="single" w:sz="4" w:space="0" w:color="000000"/>
            </w:tcBorders>
          </w:tcPr>
          <w:p w14:paraId="09A12B61"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0709DBC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041AD06"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12979474"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5C26CE60"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57C82778" w14:textId="77777777" w:rsidR="00973B08" w:rsidRPr="00B73CF5" w:rsidRDefault="00973B08" w:rsidP="00B73CF5">
            <w:pPr>
              <w:rPr>
                <w:rFonts w:asciiTheme="minorHAnsi" w:hAnsiTheme="minorHAnsi"/>
                <w:sz w:val="22"/>
                <w:szCs w:val="22"/>
              </w:rPr>
            </w:pPr>
          </w:p>
        </w:tc>
      </w:tr>
      <w:tr w:rsidR="00973B08" w:rsidRPr="00B73CF5" w14:paraId="79CC9782" w14:textId="77777777" w:rsidTr="00BA7D0E">
        <w:tc>
          <w:tcPr>
            <w:tcW w:w="592" w:type="pct"/>
            <w:tcBorders>
              <w:top w:val="single" w:sz="4" w:space="0" w:color="000000"/>
              <w:left w:val="single" w:sz="4" w:space="0" w:color="000000"/>
              <w:bottom w:val="single" w:sz="4" w:space="0" w:color="000000"/>
            </w:tcBorders>
          </w:tcPr>
          <w:p w14:paraId="5375ED45"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6E1C595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09C4050"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155C1182"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081876E8"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2D964B1E" w14:textId="77777777" w:rsidR="00973B08" w:rsidRPr="00B73CF5" w:rsidRDefault="00973B08" w:rsidP="00B73CF5">
            <w:pPr>
              <w:rPr>
                <w:rFonts w:asciiTheme="minorHAnsi" w:hAnsiTheme="minorHAnsi"/>
                <w:sz w:val="22"/>
                <w:szCs w:val="22"/>
              </w:rPr>
            </w:pPr>
          </w:p>
        </w:tc>
      </w:tr>
      <w:tr w:rsidR="00973B08" w:rsidRPr="00B73CF5" w14:paraId="738998EF" w14:textId="77777777" w:rsidTr="00BA7D0E">
        <w:tc>
          <w:tcPr>
            <w:tcW w:w="592" w:type="pct"/>
            <w:tcBorders>
              <w:top w:val="single" w:sz="4" w:space="0" w:color="000000"/>
              <w:left w:val="single" w:sz="4" w:space="0" w:color="000000"/>
              <w:bottom w:val="single" w:sz="4" w:space="0" w:color="000000"/>
            </w:tcBorders>
          </w:tcPr>
          <w:p w14:paraId="38DD5FB9"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FADFBAC"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09CC98D"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49ED1EC8"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28C2C28A"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52ADE07A" w14:textId="77777777" w:rsidR="00973B08" w:rsidRPr="00B73CF5" w:rsidRDefault="00973B08" w:rsidP="00B73CF5">
            <w:pPr>
              <w:rPr>
                <w:rFonts w:asciiTheme="minorHAnsi" w:hAnsiTheme="minorHAnsi"/>
                <w:sz w:val="22"/>
                <w:szCs w:val="22"/>
              </w:rPr>
            </w:pPr>
          </w:p>
        </w:tc>
      </w:tr>
      <w:tr w:rsidR="00973B08" w:rsidRPr="00B73CF5" w14:paraId="18349F6F" w14:textId="77777777" w:rsidTr="00BA7D0E">
        <w:tc>
          <w:tcPr>
            <w:tcW w:w="592" w:type="pct"/>
            <w:tcBorders>
              <w:top w:val="single" w:sz="4" w:space="0" w:color="000000"/>
              <w:left w:val="single" w:sz="4" w:space="0" w:color="000000"/>
              <w:bottom w:val="single" w:sz="4" w:space="0" w:color="000000"/>
            </w:tcBorders>
          </w:tcPr>
          <w:p w14:paraId="00BD0941"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6F18C2F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3FCCBC9"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3422B0AB"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31E05103"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05909F1C" w14:textId="77777777" w:rsidR="00973B08" w:rsidRPr="00B73CF5" w:rsidRDefault="00973B08" w:rsidP="00B73CF5">
            <w:pPr>
              <w:rPr>
                <w:rFonts w:asciiTheme="minorHAnsi" w:hAnsiTheme="minorHAnsi"/>
                <w:sz w:val="22"/>
                <w:szCs w:val="22"/>
              </w:rPr>
            </w:pPr>
          </w:p>
        </w:tc>
      </w:tr>
      <w:tr w:rsidR="00973B08" w:rsidRPr="00B73CF5" w14:paraId="6EC527A1" w14:textId="77777777" w:rsidTr="00BA7D0E">
        <w:tc>
          <w:tcPr>
            <w:tcW w:w="592" w:type="pct"/>
            <w:tcBorders>
              <w:top w:val="single" w:sz="4" w:space="0" w:color="000000"/>
              <w:left w:val="single" w:sz="4" w:space="0" w:color="000000"/>
              <w:bottom w:val="single" w:sz="4" w:space="0" w:color="000000"/>
            </w:tcBorders>
          </w:tcPr>
          <w:p w14:paraId="35D529E2"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4DB4A4A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61DADE7"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5BA54DD5"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6FA7D931"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15440D76" w14:textId="77777777" w:rsidR="00973B08" w:rsidRPr="00B73CF5" w:rsidRDefault="00973B08" w:rsidP="00B73CF5">
            <w:pPr>
              <w:rPr>
                <w:rFonts w:asciiTheme="minorHAnsi" w:hAnsiTheme="minorHAnsi"/>
                <w:sz w:val="22"/>
                <w:szCs w:val="22"/>
              </w:rPr>
            </w:pPr>
          </w:p>
        </w:tc>
      </w:tr>
      <w:tr w:rsidR="00973B08" w:rsidRPr="00B73CF5" w14:paraId="2E62E0E7" w14:textId="77777777" w:rsidTr="00BA7D0E">
        <w:tc>
          <w:tcPr>
            <w:tcW w:w="592" w:type="pct"/>
            <w:tcBorders>
              <w:top w:val="single" w:sz="4" w:space="0" w:color="000000"/>
              <w:left w:val="single" w:sz="4" w:space="0" w:color="000000"/>
              <w:bottom w:val="single" w:sz="4" w:space="0" w:color="000000"/>
            </w:tcBorders>
          </w:tcPr>
          <w:p w14:paraId="1C8E3B6F"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78AD33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3D4A550"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4FD6D5D6"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7FD66288"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5E8EFBE8" w14:textId="77777777" w:rsidR="00973B08" w:rsidRPr="00B73CF5" w:rsidRDefault="00973B08" w:rsidP="00B73CF5">
            <w:pPr>
              <w:rPr>
                <w:rFonts w:asciiTheme="minorHAnsi" w:hAnsiTheme="minorHAnsi"/>
                <w:sz w:val="22"/>
                <w:szCs w:val="22"/>
              </w:rPr>
            </w:pPr>
          </w:p>
        </w:tc>
      </w:tr>
      <w:tr w:rsidR="00973B08" w:rsidRPr="00B73CF5" w14:paraId="1401E5A7" w14:textId="77777777" w:rsidTr="00BA7D0E">
        <w:tc>
          <w:tcPr>
            <w:tcW w:w="592" w:type="pct"/>
            <w:tcBorders>
              <w:top w:val="single" w:sz="4" w:space="0" w:color="000000"/>
              <w:left w:val="single" w:sz="4" w:space="0" w:color="000000"/>
              <w:bottom w:val="single" w:sz="4" w:space="0" w:color="000000"/>
            </w:tcBorders>
          </w:tcPr>
          <w:p w14:paraId="225ACDCB"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1095B05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99B2ABC"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30C3576C"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50FD9E01"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2CA3690D" w14:textId="77777777" w:rsidR="00973B08" w:rsidRPr="00B73CF5" w:rsidRDefault="00973B08" w:rsidP="00B73CF5">
            <w:pPr>
              <w:rPr>
                <w:rFonts w:asciiTheme="minorHAnsi" w:hAnsiTheme="minorHAnsi"/>
                <w:sz w:val="22"/>
                <w:szCs w:val="22"/>
              </w:rPr>
            </w:pPr>
          </w:p>
        </w:tc>
      </w:tr>
      <w:tr w:rsidR="00973B08" w:rsidRPr="00B73CF5" w14:paraId="50E80772" w14:textId="77777777" w:rsidTr="00BA7D0E">
        <w:tc>
          <w:tcPr>
            <w:tcW w:w="592" w:type="pct"/>
            <w:tcBorders>
              <w:top w:val="single" w:sz="4" w:space="0" w:color="000000"/>
              <w:left w:val="single" w:sz="4" w:space="0" w:color="000000"/>
              <w:bottom w:val="single" w:sz="4" w:space="0" w:color="000000"/>
            </w:tcBorders>
          </w:tcPr>
          <w:p w14:paraId="27D3E78D"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0766C253"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C39A32D"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1A35B198"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18EAC932"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023546C1" w14:textId="77777777" w:rsidR="00973B08" w:rsidRPr="00B73CF5" w:rsidRDefault="00973B08" w:rsidP="00B73CF5">
            <w:pPr>
              <w:rPr>
                <w:rFonts w:asciiTheme="minorHAnsi" w:hAnsiTheme="minorHAnsi"/>
                <w:sz w:val="22"/>
                <w:szCs w:val="22"/>
              </w:rPr>
            </w:pPr>
          </w:p>
        </w:tc>
      </w:tr>
      <w:tr w:rsidR="00973B08" w:rsidRPr="00B73CF5" w14:paraId="5A1C2535" w14:textId="77777777" w:rsidTr="00BA7D0E">
        <w:tc>
          <w:tcPr>
            <w:tcW w:w="592" w:type="pct"/>
            <w:tcBorders>
              <w:top w:val="single" w:sz="4" w:space="0" w:color="000000"/>
              <w:left w:val="single" w:sz="4" w:space="0" w:color="000000"/>
              <w:bottom w:val="single" w:sz="4" w:space="0" w:color="000000"/>
            </w:tcBorders>
          </w:tcPr>
          <w:p w14:paraId="70727622" w14:textId="77777777"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14:paraId="722ADF6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1C93F5E" w14:textId="77777777"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14:paraId="5090E7F7" w14:textId="77777777"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14:paraId="621FE172" w14:textId="77777777"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14:paraId="7C18AFC5" w14:textId="77777777" w:rsidR="00973B08" w:rsidRPr="00B73CF5" w:rsidRDefault="00973B08" w:rsidP="00B73CF5">
            <w:pPr>
              <w:rPr>
                <w:rFonts w:asciiTheme="minorHAnsi" w:hAnsiTheme="minorHAnsi"/>
                <w:sz w:val="22"/>
                <w:szCs w:val="22"/>
              </w:rPr>
            </w:pPr>
          </w:p>
        </w:tc>
      </w:tr>
    </w:tbl>
    <w:p w14:paraId="04CC39D9" w14:textId="77777777" w:rsidR="00973B08" w:rsidRPr="00B73CF5" w:rsidRDefault="00973B08" w:rsidP="00B73CF5">
      <w:pPr>
        <w:rPr>
          <w:rFonts w:asciiTheme="minorHAnsi" w:hAnsiTheme="minorHAnsi"/>
          <w:sz w:val="22"/>
          <w:szCs w:val="22"/>
        </w:rPr>
      </w:pPr>
    </w:p>
    <w:p w14:paraId="29D3FA46" w14:textId="77777777" w:rsidR="00973B08" w:rsidRPr="00B73CF5" w:rsidRDefault="00973B08" w:rsidP="00B73CF5">
      <w:pPr>
        <w:rPr>
          <w:rFonts w:asciiTheme="minorHAnsi" w:hAnsiTheme="minorHAnsi"/>
          <w:sz w:val="22"/>
          <w:szCs w:val="22"/>
        </w:rPr>
      </w:pPr>
    </w:p>
    <w:p w14:paraId="44350AFF" w14:textId="77777777" w:rsidR="00973B08" w:rsidRPr="00B73CF5" w:rsidRDefault="00973B08" w:rsidP="00B73CF5">
      <w:pPr>
        <w:rPr>
          <w:rFonts w:asciiTheme="minorHAnsi" w:hAnsiTheme="minorHAnsi"/>
          <w:sz w:val="22"/>
          <w:szCs w:val="22"/>
        </w:rPr>
      </w:pPr>
    </w:p>
    <w:p w14:paraId="41F3C1FC" w14:textId="77777777" w:rsidR="00973B08" w:rsidRPr="00B73CF5" w:rsidRDefault="00973B08" w:rsidP="00B73CF5">
      <w:pPr>
        <w:rPr>
          <w:rFonts w:asciiTheme="minorHAnsi" w:hAnsiTheme="minorHAnsi"/>
          <w:sz w:val="22"/>
          <w:szCs w:val="22"/>
        </w:rPr>
      </w:pPr>
    </w:p>
    <w:p w14:paraId="3F65C939" w14:textId="77777777" w:rsidR="00973B08" w:rsidRPr="00B73CF5" w:rsidRDefault="00973B08" w:rsidP="00B73CF5">
      <w:pPr>
        <w:rPr>
          <w:rFonts w:asciiTheme="minorHAnsi" w:hAnsiTheme="minorHAnsi"/>
          <w:sz w:val="22"/>
          <w:szCs w:val="22"/>
        </w:rPr>
      </w:pPr>
    </w:p>
    <w:p w14:paraId="3EE56008" w14:textId="77777777" w:rsidR="00973B08" w:rsidRPr="00B73CF5" w:rsidRDefault="00973B08" w:rsidP="00B73CF5">
      <w:pPr>
        <w:rPr>
          <w:rFonts w:asciiTheme="minorHAnsi" w:hAnsiTheme="minorHAnsi"/>
          <w:sz w:val="22"/>
          <w:szCs w:val="22"/>
        </w:rPr>
      </w:pPr>
    </w:p>
    <w:p w14:paraId="00A1E1F6" w14:textId="77777777" w:rsidR="00973B08" w:rsidRPr="00B73CF5" w:rsidRDefault="00973B08" w:rsidP="00B73CF5">
      <w:pPr>
        <w:rPr>
          <w:rFonts w:asciiTheme="minorHAnsi" w:hAnsiTheme="minorHAnsi"/>
          <w:sz w:val="22"/>
          <w:szCs w:val="22"/>
        </w:rPr>
      </w:pPr>
    </w:p>
    <w:p w14:paraId="5D663FAE" w14:textId="77777777" w:rsidR="00973B08" w:rsidRPr="00B73CF5" w:rsidRDefault="00973B08" w:rsidP="00B73CF5">
      <w:pPr>
        <w:rPr>
          <w:rFonts w:asciiTheme="minorHAnsi" w:hAnsiTheme="minorHAnsi"/>
          <w:sz w:val="22"/>
          <w:szCs w:val="22"/>
        </w:rPr>
      </w:pPr>
    </w:p>
    <w:p w14:paraId="36A5E196" w14:textId="77777777" w:rsidR="00973B08" w:rsidRPr="00B73CF5" w:rsidRDefault="00973B08" w:rsidP="00B73CF5">
      <w:pPr>
        <w:rPr>
          <w:rFonts w:asciiTheme="minorHAnsi" w:hAnsiTheme="minorHAnsi"/>
          <w:sz w:val="22"/>
          <w:szCs w:val="22"/>
        </w:rPr>
      </w:pPr>
    </w:p>
    <w:p w14:paraId="14CC0199"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 xml:space="preserve">Scheda 3 c) – Esperienze professionali pregresse in relazione alla funzione di Docente Asse matematico - Matematica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04A18A69" w14:textId="77777777" w:rsidTr="00B73CF5">
        <w:tc>
          <w:tcPr>
            <w:tcW w:w="593" w:type="pct"/>
            <w:tcBorders>
              <w:top w:val="single" w:sz="4" w:space="0" w:color="000000"/>
              <w:left w:val="single" w:sz="4" w:space="0" w:color="000000"/>
              <w:bottom w:val="single" w:sz="4" w:space="0" w:color="000000"/>
            </w:tcBorders>
            <w:vAlign w:val="center"/>
          </w:tcPr>
          <w:p w14:paraId="716616B5"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74820C92"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3C292FC1"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1319DC8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622ED41A"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398BE334"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46982219"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5560FB9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7F21AB43" w14:textId="77777777" w:rsidTr="0024096B">
        <w:tc>
          <w:tcPr>
            <w:tcW w:w="593" w:type="pct"/>
            <w:tcBorders>
              <w:top w:val="single" w:sz="4" w:space="0" w:color="000000"/>
              <w:left w:val="single" w:sz="4" w:space="0" w:color="000000"/>
              <w:bottom w:val="single" w:sz="4" w:space="0" w:color="000000"/>
            </w:tcBorders>
          </w:tcPr>
          <w:p w14:paraId="44477F7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5F2B1BC"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992C2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1407AA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1AD9335"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AF549EC" w14:textId="77777777" w:rsidR="00973B08" w:rsidRPr="00B73CF5" w:rsidRDefault="00973B08" w:rsidP="00B73CF5">
            <w:pPr>
              <w:rPr>
                <w:rFonts w:asciiTheme="minorHAnsi" w:hAnsiTheme="minorHAnsi"/>
                <w:sz w:val="22"/>
                <w:szCs w:val="22"/>
              </w:rPr>
            </w:pPr>
          </w:p>
        </w:tc>
      </w:tr>
      <w:tr w:rsidR="00973B08" w:rsidRPr="00B73CF5" w14:paraId="12A73C23" w14:textId="77777777" w:rsidTr="0024096B">
        <w:tc>
          <w:tcPr>
            <w:tcW w:w="593" w:type="pct"/>
            <w:tcBorders>
              <w:top w:val="single" w:sz="4" w:space="0" w:color="000000"/>
              <w:left w:val="single" w:sz="4" w:space="0" w:color="000000"/>
              <w:bottom w:val="single" w:sz="4" w:space="0" w:color="000000"/>
            </w:tcBorders>
          </w:tcPr>
          <w:p w14:paraId="49B422F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EAD96A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478438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14C27B5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4036DE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29C564B" w14:textId="77777777" w:rsidR="00973B08" w:rsidRPr="00B73CF5" w:rsidRDefault="00973B08" w:rsidP="00B73CF5">
            <w:pPr>
              <w:rPr>
                <w:rFonts w:asciiTheme="minorHAnsi" w:hAnsiTheme="minorHAnsi"/>
                <w:sz w:val="22"/>
                <w:szCs w:val="22"/>
              </w:rPr>
            </w:pPr>
          </w:p>
        </w:tc>
      </w:tr>
      <w:tr w:rsidR="00973B08" w:rsidRPr="00B73CF5" w14:paraId="75D45304" w14:textId="77777777" w:rsidTr="0024096B">
        <w:tc>
          <w:tcPr>
            <w:tcW w:w="593" w:type="pct"/>
            <w:tcBorders>
              <w:top w:val="single" w:sz="4" w:space="0" w:color="000000"/>
              <w:left w:val="single" w:sz="4" w:space="0" w:color="000000"/>
              <w:bottom w:val="single" w:sz="4" w:space="0" w:color="000000"/>
            </w:tcBorders>
          </w:tcPr>
          <w:p w14:paraId="34BAC9B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CD9DB8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CC8C18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CB479D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2B3BA66"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402ADDB" w14:textId="77777777" w:rsidR="00973B08" w:rsidRPr="00B73CF5" w:rsidRDefault="00973B08" w:rsidP="00B73CF5">
            <w:pPr>
              <w:rPr>
                <w:rFonts w:asciiTheme="minorHAnsi" w:hAnsiTheme="minorHAnsi"/>
                <w:sz w:val="22"/>
                <w:szCs w:val="22"/>
              </w:rPr>
            </w:pPr>
          </w:p>
        </w:tc>
      </w:tr>
      <w:tr w:rsidR="00973B08" w:rsidRPr="00B73CF5" w14:paraId="37E790CD" w14:textId="77777777" w:rsidTr="0024096B">
        <w:tc>
          <w:tcPr>
            <w:tcW w:w="593" w:type="pct"/>
            <w:tcBorders>
              <w:top w:val="single" w:sz="4" w:space="0" w:color="000000"/>
              <w:left w:val="single" w:sz="4" w:space="0" w:color="000000"/>
              <w:bottom w:val="single" w:sz="4" w:space="0" w:color="000000"/>
            </w:tcBorders>
          </w:tcPr>
          <w:p w14:paraId="6D81C3F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647391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565EBEB"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218519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9FDEE2E"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DA757FF" w14:textId="77777777" w:rsidR="00973B08" w:rsidRPr="00B73CF5" w:rsidRDefault="00973B08" w:rsidP="00B73CF5">
            <w:pPr>
              <w:rPr>
                <w:rFonts w:asciiTheme="minorHAnsi" w:hAnsiTheme="minorHAnsi"/>
                <w:sz w:val="22"/>
                <w:szCs w:val="22"/>
              </w:rPr>
            </w:pPr>
          </w:p>
        </w:tc>
      </w:tr>
      <w:tr w:rsidR="00973B08" w:rsidRPr="00B73CF5" w14:paraId="530F6BCA" w14:textId="77777777" w:rsidTr="0024096B">
        <w:tc>
          <w:tcPr>
            <w:tcW w:w="593" w:type="pct"/>
            <w:tcBorders>
              <w:top w:val="single" w:sz="4" w:space="0" w:color="000000"/>
              <w:left w:val="single" w:sz="4" w:space="0" w:color="000000"/>
              <w:bottom w:val="single" w:sz="4" w:space="0" w:color="000000"/>
            </w:tcBorders>
          </w:tcPr>
          <w:p w14:paraId="49AAE708"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C6E009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3195CC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F09E3E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97A4242"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24CB02D" w14:textId="77777777" w:rsidR="00973B08" w:rsidRPr="00B73CF5" w:rsidRDefault="00973B08" w:rsidP="00B73CF5">
            <w:pPr>
              <w:rPr>
                <w:rFonts w:asciiTheme="minorHAnsi" w:hAnsiTheme="minorHAnsi"/>
                <w:sz w:val="22"/>
                <w:szCs w:val="22"/>
              </w:rPr>
            </w:pPr>
          </w:p>
        </w:tc>
      </w:tr>
      <w:tr w:rsidR="00973B08" w:rsidRPr="00B73CF5" w14:paraId="6FAA63C3" w14:textId="77777777" w:rsidTr="0024096B">
        <w:tc>
          <w:tcPr>
            <w:tcW w:w="593" w:type="pct"/>
            <w:tcBorders>
              <w:top w:val="single" w:sz="4" w:space="0" w:color="000000"/>
              <w:left w:val="single" w:sz="4" w:space="0" w:color="000000"/>
              <w:bottom w:val="single" w:sz="4" w:space="0" w:color="000000"/>
            </w:tcBorders>
          </w:tcPr>
          <w:p w14:paraId="11A6FC21"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E233D0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8E81FF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3C1FF17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07F6A2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31820AD" w14:textId="77777777" w:rsidR="00973B08" w:rsidRPr="00B73CF5" w:rsidRDefault="00973B08" w:rsidP="00B73CF5">
            <w:pPr>
              <w:rPr>
                <w:rFonts w:asciiTheme="minorHAnsi" w:hAnsiTheme="minorHAnsi"/>
                <w:sz w:val="22"/>
                <w:szCs w:val="22"/>
              </w:rPr>
            </w:pPr>
          </w:p>
        </w:tc>
      </w:tr>
      <w:tr w:rsidR="00973B08" w:rsidRPr="00B73CF5" w14:paraId="00418BFE" w14:textId="77777777" w:rsidTr="0024096B">
        <w:tc>
          <w:tcPr>
            <w:tcW w:w="593" w:type="pct"/>
            <w:tcBorders>
              <w:top w:val="single" w:sz="4" w:space="0" w:color="000000"/>
              <w:left w:val="single" w:sz="4" w:space="0" w:color="000000"/>
              <w:bottom w:val="single" w:sz="4" w:space="0" w:color="000000"/>
            </w:tcBorders>
          </w:tcPr>
          <w:p w14:paraId="76C224A6"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104FB6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72D651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38B6EC1"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724CEA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A19F10E" w14:textId="77777777" w:rsidR="00973B08" w:rsidRPr="00B73CF5" w:rsidRDefault="00973B08" w:rsidP="00B73CF5">
            <w:pPr>
              <w:rPr>
                <w:rFonts w:asciiTheme="minorHAnsi" w:hAnsiTheme="minorHAnsi"/>
                <w:sz w:val="22"/>
                <w:szCs w:val="22"/>
              </w:rPr>
            </w:pPr>
          </w:p>
        </w:tc>
      </w:tr>
      <w:tr w:rsidR="00973B08" w:rsidRPr="00B73CF5" w14:paraId="2EC71651" w14:textId="77777777" w:rsidTr="0024096B">
        <w:tc>
          <w:tcPr>
            <w:tcW w:w="593" w:type="pct"/>
            <w:tcBorders>
              <w:top w:val="single" w:sz="4" w:space="0" w:color="000000"/>
              <w:left w:val="single" w:sz="4" w:space="0" w:color="000000"/>
              <w:bottom w:val="single" w:sz="4" w:space="0" w:color="000000"/>
            </w:tcBorders>
          </w:tcPr>
          <w:p w14:paraId="6DA443F2"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1CF8F5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2BB624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9B573C4"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126EE5D"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D931631" w14:textId="77777777" w:rsidR="00973B08" w:rsidRPr="00B73CF5" w:rsidRDefault="00973B08" w:rsidP="00B73CF5">
            <w:pPr>
              <w:rPr>
                <w:rFonts w:asciiTheme="minorHAnsi" w:hAnsiTheme="minorHAnsi"/>
                <w:sz w:val="22"/>
                <w:szCs w:val="22"/>
              </w:rPr>
            </w:pPr>
          </w:p>
        </w:tc>
      </w:tr>
      <w:tr w:rsidR="00973B08" w:rsidRPr="00B73CF5" w14:paraId="118ECBBE" w14:textId="77777777" w:rsidTr="0024096B">
        <w:tc>
          <w:tcPr>
            <w:tcW w:w="593" w:type="pct"/>
            <w:tcBorders>
              <w:top w:val="single" w:sz="4" w:space="0" w:color="000000"/>
              <w:left w:val="single" w:sz="4" w:space="0" w:color="000000"/>
              <w:bottom w:val="single" w:sz="4" w:space="0" w:color="000000"/>
            </w:tcBorders>
          </w:tcPr>
          <w:p w14:paraId="26AFE3F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4C9399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6B3654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B40D4DE"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133298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2CD1AEE" w14:textId="77777777" w:rsidR="00973B08" w:rsidRPr="00B73CF5" w:rsidRDefault="00973B08" w:rsidP="00B73CF5">
            <w:pPr>
              <w:rPr>
                <w:rFonts w:asciiTheme="minorHAnsi" w:hAnsiTheme="minorHAnsi"/>
                <w:sz w:val="22"/>
                <w:szCs w:val="22"/>
              </w:rPr>
            </w:pPr>
          </w:p>
        </w:tc>
      </w:tr>
      <w:tr w:rsidR="00973B08" w:rsidRPr="00B73CF5" w14:paraId="2C06B4AE" w14:textId="77777777" w:rsidTr="0024096B">
        <w:tc>
          <w:tcPr>
            <w:tcW w:w="593" w:type="pct"/>
            <w:tcBorders>
              <w:top w:val="single" w:sz="4" w:space="0" w:color="000000"/>
              <w:left w:val="single" w:sz="4" w:space="0" w:color="000000"/>
              <w:bottom w:val="single" w:sz="4" w:space="0" w:color="000000"/>
            </w:tcBorders>
          </w:tcPr>
          <w:p w14:paraId="2E2B031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322ED7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DFBB83B"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CD7816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28C41AE"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9C09451" w14:textId="77777777" w:rsidR="00973B08" w:rsidRPr="00B73CF5" w:rsidRDefault="00973B08" w:rsidP="00B73CF5">
            <w:pPr>
              <w:rPr>
                <w:rFonts w:asciiTheme="minorHAnsi" w:hAnsiTheme="minorHAnsi"/>
                <w:sz w:val="22"/>
                <w:szCs w:val="22"/>
              </w:rPr>
            </w:pPr>
          </w:p>
        </w:tc>
      </w:tr>
      <w:tr w:rsidR="00973B08" w:rsidRPr="00B73CF5" w14:paraId="4FD888E7" w14:textId="77777777" w:rsidTr="0024096B">
        <w:tc>
          <w:tcPr>
            <w:tcW w:w="593" w:type="pct"/>
            <w:tcBorders>
              <w:top w:val="single" w:sz="4" w:space="0" w:color="000000"/>
              <w:left w:val="single" w:sz="4" w:space="0" w:color="000000"/>
              <w:bottom w:val="single" w:sz="4" w:space="0" w:color="000000"/>
            </w:tcBorders>
          </w:tcPr>
          <w:p w14:paraId="184E351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B5801A3"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437FD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1A8D1D3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2A6E8AD"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8390DF0" w14:textId="77777777" w:rsidR="00973B08" w:rsidRPr="00B73CF5" w:rsidRDefault="00973B08" w:rsidP="00B73CF5">
            <w:pPr>
              <w:rPr>
                <w:rFonts w:asciiTheme="minorHAnsi" w:hAnsiTheme="minorHAnsi"/>
                <w:sz w:val="22"/>
                <w:szCs w:val="22"/>
              </w:rPr>
            </w:pPr>
          </w:p>
        </w:tc>
      </w:tr>
      <w:tr w:rsidR="00973B08" w:rsidRPr="00B73CF5" w14:paraId="75E36700" w14:textId="77777777" w:rsidTr="0024096B">
        <w:tc>
          <w:tcPr>
            <w:tcW w:w="593" w:type="pct"/>
            <w:tcBorders>
              <w:top w:val="single" w:sz="4" w:space="0" w:color="000000"/>
              <w:left w:val="single" w:sz="4" w:space="0" w:color="000000"/>
              <w:bottom w:val="single" w:sz="4" w:space="0" w:color="000000"/>
            </w:tcBorders>
          </w:tcPr>
          <w:p w14:paraId="4108E228"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CD8E303"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789B2B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89930E0"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7F4F5E4"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B89F0AF" w14:textId="77777777" w:rsidR="00973B08" w:rsidRPr="00B73CF5" w:rsidRDefault="00973B08" w:rsidP="00B73CF5">
            <w:pPr>
              <w:rPr>
                <w:rFonts w:asciiTheme="minorHAnsi" w:hAnsiTheme="minorHAnsi"/>
                <w:sz w:val="22"/>
                <w:szCs w:val="22"/>
              </w:rPr>
            </w:pPr>
          </w:p>
        </w:tc>
      </w:tr>
      <w:tr w:rsidR="00973B08" w:rsidRPr="00B73CF5" w14:paraId="5B0808CA" w14:textId="77777777" w:rsidTr="0024096B">
        <w:tc>
          <w:tcPr>
            <w:tcW w:w="593" w:type="pct"/>
            <w:tcBorders>
              <w:top w:val="single" w:sz="4" w:space="0" w:color="000000"/>
              <w:left w:val="single" w:sz="4" w:space="0" w:color="000000"/>
              <w:bottom w:val="single" w:sz="4" w:space="0" w:color="000000"/>
            </w:tcBorders>
          </w:tcPr>
          <w:p w14:paraId="2FF36DE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8CBF6FC"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3CEE0A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28CA4C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89B59A4"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ACAA425" w14:textId="77777777" w:rsidR="00973B08" w:rsidRPr="00B73CF5" w:rsidRDefault="00973B08" w:rsidP="00B73CF5">
            <w:pPr>
              <w:rPr>
                <w:rFonts w:asciiTheme="minorHAnsi" w:hAnsiTheme="minorHAnsi"/>
                <w:sz w:val="22"/>
                <w:szCs w:val="22"/>
              </w:rPr>
            </w:pPr>
          </w:p>
        </w:tc>
      </w:tr>
    </w:tbl>
    <w:p w14:paraId="5E46160E" w14:textId="77777777" w:rsidR="00973B08" w:rsidRDefault="00973B08" w:rsidP="00B73CF5">
      <w:pPr>
        <w:rPr>
          <w:rFonts w:asciiTheme="minorHAnsi" w:hAnsiTheme="minorHAnsi"/>
          <w:sz w:val="22"/>
          <w:szCs w:val="22"/>
        </w:rPr>
      </w:pPr>
    </w:p>
    <w:p w14:paraId="41C90DC6" w14:textId="77777777" w:rsidR="00DE5878" w:rsidRPr="00B73CF5" w:rsidRDefault="00DE5878" w:rsidP="00B73CF5">
      <w:pPr>
        <w:rPr>
          <w:rFonts w:asciiTheme="minorHAnsi" w:hAnsiTheme="minorHAnsi"/>
          <w:sz w:val="22"/>
          <w:szCs w:val="22"/>
        </w:rPr>
      </w:pPr>
    </w:p>
    <w:p w14:paraId="592233FA"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 xml:space="preserve">Scheda 3 d) – Esperienze professionali pregresse in relazione alla funzione di Docente Asse scientifico/tecnologico – Area scientifica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63DD998E" w14:textId="77777777" w:rsidTr="00B73CF5">
        <w:tc>
          <w:tcPr>
            <w:tcW w:w="592" w:type="pct"/>
            <w:tcBorders>
              <w:top w:val="single" w:sz="4" w:space="0" w:color="000000"/>
              <w:left w:val="single" w:sz="4" w:space="0" w:color="000000"/>
              <w:bottom w:val="single" w:sz="4" w:space="0" w:color="000000"/>
            </w:tcBorders>
            <w:vAlign w:val="center"/>
          </w:tcPr>
          <w:p w14:paraId="1030EFD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406EB64B"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7254403F"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2531AB65"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7D891AED"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0FDB031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601343A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5E18436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74F9747E" w14:textId="77777777" w:rsidTr="00693A92">
        <w:tc>
          <w:tcPr>
            <w:tcW w:w="592" w:type="pct"/>
            <w:tcBorders>
              <w:top w:val="single" w:sz="4" w:space="0" w:color="000000"/>
              <w:left w:val="single" w:sz="4" w:space="0" w:color="000000"/>
              <w:bottom w:val="single" w:sz="4" w:space="0" w:color="000000"/>
            </w:tcBorders>
          </w:tcPr>
          <w:p w14:paraId="4758DB11"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6D8E60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9FD85FE"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E0A26E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6827C1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6E0B12B" w14:textId="77777777" w:rsidR="00973B08" w:rsidRPr="00B73CF5" w:rsidRDefault="00973B08" w:rsidP="00B73CF5">
            <w:pPr>
              <w:rPr>
                <w:rFonts w:asciiTheme="minorHAnsi" w:hAnsiTheme="minorHAnsi"/>
                <w:sz w:val="22"/>
                <w:szCs w:val="22"/>
              </w:rPr>
            </w:pPr>
          </w:p>
        </w:tc>
      </w:tr>
      <w:tr w:rsidR="00973B08" w:rsidRPr="00B73CF5" w14:paraId="6CDE63CE" w14:textId="77777777" w:rsidTr="00693A92">
        <w:tc>
          <w:tcPr>
            <w:tcW w:w="592" w:type="pct"/>
            <w:tcBorders>
              <w:top w:val="single" w:sz="4" w:space="0" w:color="000000"/>
              <w:left w:val="single" w:sz="4" w:space="0" w:color="000000"/>
              <w:bottom w:val="single" w:sz="4" w:space="0" w:color="000000"/>
            </w:tcBorders>
          </w:tcPr>
          <w:p w14:paraId="20F6F69E"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D5FD42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05AC45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52A43B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173EF8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7BA305E" w14:textId="77777777" w:rsidR="00973B08" w:rsidRPr="00B73CF5" w:rsidRDefault="00973B08" w:rsidP="00B73CF5">
            <w:pPr>
              <w:rPr>
                <w:rFonts w:asciiTheme="minorHAnsi" w:hAnsiTheme="minorHAnsi"/>
                <w:sz w:val="22"/>
                <w:szCs w:val="22"/>
              </w:rPr>
            </w:pPr>
          </w:p>
        </w:tc>
      </w:tr>
      <w:tr w:rsidR="00973B08" w:rsidRPr="00B73CF5" w14:paraId="27D895E3" w14:textId="77777777" w:rsidTr="00693A92">
        <w:tc>
          <w:tcPr>
            <w:tcW w:w="592" w:type="pct"/>
            <w:tcBorders>
              <w:top w:val="single" w:sz="4" w:space="0" w:color="000000"/>
              <w:left w:val="single" w:sz="4" w:space="0" w:color="000000"/>
              <w:bottom w:val="single" w:sz="4" w:space="0" w:color="000000"/>
            </w:tcBorders>
          </w:tcPr>
          <w:p w14:paraId="2AA7D7F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415CC05"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3409DC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0F0C8F5"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05A42A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1BC175A" w14:textId="77777777" w:rsidR="00973B08" w:rsidRPr="00B73CF5" w:rsidRDefault="00973B08" w:rsidP="00B73CF5">
            <w:pPr>
              <w:rPr>
                <w:rFonts w:asciiTheme="minorHAnsi" w:hAnsiTheme="minorHAnsi"/>
                <w:sz w:val="22"/>
                <w:szCs w:val="22"/>
              </w:rPr>
            </w:pPr>
          </w:p>
        </w:tc>
      </w:tr>
      <w:tr w:rsidR="00973B08" w:rsidRPr="00B73CF5" w14:paraId="540A005F" w14:textId="77777777" w:rsidTr="00693A92">
        <w:tc>
          <w:tcPr>
            <w:tcW w:w="592" w:type="pct"/>
            <w:tcBorders>
              <w:top w:val="single" w:sz="4" w:space="0" w:color="000000"/>
              <w:left w:val="single" w:sz="4" w:space="0" w:color="000000"/>
              <w:bottom w:val="single" w:sz="4" w:space="0" w:color="000000"/>
            </w:tcBorders>
          </w:tcPr>
          <w:p w14:paraId="3AFAF62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8C28BC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A7998C0"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5E5EBD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094AA9B"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261FBEA" w14:textId="77777777" w:rsidR="00973B08" w:rsidRPr="00B73CF5" w:rsidRDefault="00973B08" w:rsidP="00B73CF5">
            <w:pPr>
              <w:rPr>
                <w:rFonts w:asciiTheme="minorHAnsi" w:hAnsiTheme="minorHAnsi"/>
                <w:sz w:val="22"/>
                <w:szCs w:val="22"/>
              </w:rPr>
            </w:pPr>
          </w:p>
        </w:tc>
      </w:tr>
      <w:tr w:rsidR="00973B08" w:rsidRPr="00B73CF5" w14:paraId="47B5E31D" w14:textId="77777777" w:rsidTr="00693A92">
        <w:tc>
          <w:tcPr>
            <w:tcW w:w="592" w:type="pct"/>
            <w:tcBorders>
              <w:top w:val="single" w:sz="4" w:space="0" w:color="000000"/>
              <w:left w:val="single" w:sz="4" w:space="0" w:color="000000"/>
              <w:bottom w:val="single" w:sz="4" w:space="0" w:color="000000"/>
            </w:tcBorders>
          </w:tcPr>
          <w:p w14:paraId="1EBD177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73A6A6D"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711BFE5"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EFBAE65"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85E62C9"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80089DD" w14:textId="77777777" w:rsidR="00973B08" w:rsidRPr="00B73CF5" w:rsidRDefault="00973B08" w:rsidP="00B73CF5">
            <w:pPr>
              <w:rPr>
                <w:rFonts w:asciiTheme="minorHAnsi" w:hAnsiTheme="minorHAnsi"/>
                <w:sz w:val="22"/>
                <w:szCs w:val="22"/>
              </w:rPr>
            </w:pPr>
          </w:p>
        </w:tc>
      </w:tr>
      <w:tr w:rsidR="00973B08" w:rsidRPr="00B73CF5" w14:paraId="10FD4373" w14:textId="77777777" w:rsidTr="00693A92">
        <w:tc>
          <w:tcPr>
            <w:tcW w:w="592" w:type="pct"/>
            <w:tcBorders>
              <w:top w:val="single" w:sz="4" w:space="0" w:color="000000"/>
              <w:left w:val="single" w:sz="4" w:space="0" w:color="000000"/>
              <w:bottom w:val="single" w:sz="4" w:space="0" w:color="000000"/>
            </w:tcBorders>
          </w:tcPr>
          <w:p w14:paraId="27D6A4E1"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080214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E8A97CE"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5EEBE63"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30A9BE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90ADE41" w14:textId="77777777" w:rsidR="00973B08" w:rsidRPr="00B73CF5" w:rsidRDefault="00973B08" w:rsidP="00B73CF5">
            <w:pPr>
              <w:rPr>
                <w:rFonts w:asciiTheme="minorHAnsi" w:hAnsiTheme="minorHAnsi"/>
                <w:sz w:val="22"/>
                <w:szCs w:val="22"/>
              </w:rPr>
            </w:pPr>
          </w:p>
        </w:tc>
      </w:tr>
      <w:tr w:rsidR="00973B08" w:rsidRPr="00B73CF5" w14:paraId="27930DC6" w14:textId="77777777" w:rsidTr="00693A92">
        <w:tc>
          <w:tcPr>
            <w:tcW w:w="592" w:type="pct"/>
            <w:tcBorders>
              <w:top w:val="single" w:sz="4" w:space="0" w:color="000000"/>
              <w:left w:val="single" w:sz="4" w:space="0" w:color="000000"/>
              <w:bottom w:val="single" w:sz="4" w:space="0" w:color="000000"/>
            </w:tcBorders>
          </w:tcPr>
          <w:p w14:paraId="5F11527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6958835"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1971F17"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3D9073E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9BBF1E9"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A3C54EE" w14:textId="77777777" w:rsidR="00973B08" w:rsidRPr="00B73CF5" w:rsidRDefault="00973B08" w:rsidP="00B73CF5">
            <w:pPr>
              <w:rPr>
                <w:rFonts w:asciiTheme="minorHAnsi" w:hAnsiTheme="minorHAnsi"/>
                <w:sz w:val="22"/>
                <w:szCs w:val="22"/>
              </w:rPr>
            </w:pPr>
          </w:p>
        </w:tc>
      </w:tr>
      <w:tr w:rsidR="00973B08" w:rsidRPr="00B73CF5" w14:paraId="5B87EE1C" w14:textId="77777777" w:rsidTr="00693A92">
        <w:tc>
          <w:tcPr>
            <w:tcW w:w="592" w:type="pct"/>
            <w:tcBorders>
              <w:top w:val="single" w:sz="4" w:space="0" w:color="000000"/>
              <w:left w:val="single" w:sz="4" w:space="0" w:color="000000"/>
              <w:bottom w:val="single" w:sz="4" w:space="0" w:color="000000"/>
            </w:tcBorders>
          </w:tcPr>
          <w:p w14:paraId="4F841A34"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9EE1C5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EC26BE8"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3B27A7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1124476"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4D9330A" w14:textId="77777777" w:rsidR="00973B08" w:rsidRPr="00B73CF5" w:rsidRDefault="00973B08" w:rsidP="00B73CF5">
            <w:pPr>
              <w:rPr>
                <w:rFonts w:asciiTheme="minorHAnsi" w:hAnsiTheme="minorHAnsi"/>
                <w:sz w:val="22"/>
                <w:szCs w:val="22"/>
              </w:rPr>
            </w:pPr>
          </w:p>
        </w:tc>
      </w:tr>
      <w:tr w:rsidR="00973B08" w:rsidRPr="00B73CF5" w14:paraId="44FFDE56" w14:textId="77777777" w:rsidTr="00693A92">
        <w:tc>
          <w:tcPr>
            <w:tcW w:w="592" w:type="pct"/>
            <w:tcBorders>
              <w:top w:val="single" w:sz="4" w:space="0" w:color="000000"/>
              <w:left w:val="single" w:sz="4" w:space="0" w:color="000000"/>
              <w:bottom w:val="single" w:sz="4" w:space="0" w:color="000000"/>
            </w:tcBorders>
          </w:tcPr>
          <w:p w14:paraId="08C67C18"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19368F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F2F2ADE"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F8C5DA3"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6F13200"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E17E02D" w14:textId="77777777" w:rsidR="00973B08" w:rsidRPr="00B73CF5" w:rsidRDefault="00973B08" w:rsidP="00B73CF5">
            <w:pPr>
              <w:rPr>
                <w:rFonts w:asciiTheme="minorHAnsi" w:hAnsiTheme="minorHAnsi"/>
                <w:sz w:val="22"/>
                <w:szCs w:val="22"/>
              </w:rPr>
            </w:pPr>
          </w:p>
        </w:tc>
      </w:tr>
      <w:tr w:rsidR="00973B08" w:rsidRPr="00B73CF5" w14:paraId="23B29F14" w14:textId="77777777" w:rsidTr="00693A92">
        <w:tc>
          <w:tcPr>
            <w:tcW w:w="592" w:type="pct"/>
            <w:tcBorders>
              <w:top w:val="single" w:sz="4" w:space="0" w:color="000000"/>
              <w:left w:val="single" w:sz="4" w:space="0" w:color="000000"/>
              <w:bottom w:val="single" w:sz="4" w:space="0" w:color="000000"/>
            </w:tcBorders>
          </w:tcPr>
          <w:p w14:paraId="270167B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BF5264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6CA7E9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166FFA9"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76AAE9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2B8B98A" w14:textId="77777777" w:rsidR="00973B08" w:rsidRPr="00B73CF5" w:rsidRDefault="00973B08" w:rsidP="00B73CF5">
            <w:pPr>
              <w:rPr>
                <w:rFonts w:asciiTheme="minorHAnsi" w:hAnsiTheme="minorHAnsi"/>
                <w:sz w:val="22"/>
                <w:szCs w:val="22"/>
              </w:rPr>
            </w:pPr>
          </w:p>
        </w:tc>
      </w:tr>
      <w:tr w:rsidR="00973B08" w:rsidRPr="00B73CF5" w14:paraId="4FFC00AA" w14:textId="77777777" w:rsidTr="00693A92">
        <w:tc>
          <w:tcPr>
            <w:tcW w:w="592" w:type="pct"/>
            <w:tcBorders>
              <w:top w:val="single" w:sz="4" w:space="0" w:color="000000"/>
              <w:left w:val="single" w:sz="4" w:space="0" w:color="000000"/>
              <w:bottom w:val="single" w:sz="4" w:space="0" w:color="000000"/>
            </w:tcBorders>
          </w:tcPr>
          <w:p w14:paraId="168D81B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DB6B70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597738F"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E3918C1"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F777BD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5D74EEF" w14:textId="77777777" w:rsidR="00973B08" w:rsidRPr="00B73CF5" w:rsidRDefault="00973B08" w:rsidP="00B73CF5">
            <w:pPr>
              <w:rPr>
                <w:rFonts w:asciiTheme="minorHAnsi" w:hAnsiTheme="minorHAnsi"/>
                <w:sz w:val="22"/>
                <w:szCs w:val="22"/>
              </w:rPr>
            </w:pPr>
          </w:p>
        </w:tc>
      </w:tr>
      <w:tr w:rsidR="00973B08" w:rsidRPr="00B73CF5" w14:paraId="6DB3371F" w14:textId="77777777" w:rsidTr="00693A92">
        <w:tc>
          <w:tcPr>
            <w:tcW w:w="592" w:type="pct"/>
            <w:tcBorders>
              <w:top w:val="single" w:sz="4" w:space="0" w:color="000000"/>
              <w:left w:val="single" w:sz="4" w:space="0" w:color="000000"/>
              <w:bottom w:val="single" w:sz="4" w:space="0" w:color="000000"/>
            </w:tcBorders>
          </w:tcPr>
          <w:p w14:paraId="11B24B6F"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004945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BC0EE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B953F7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7B1784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E5F00ED" w14:textId="77777777" w:rsidR="00973B08" w:rsidRPr="00B73CF5" w:rsidRDefault="00973B08" w:rsidP="00B73CF5">
            <w:pPr>
              <w:rPr>
                <w:rFonts w:asciiTheme="minorHAnsi" w:hAnsiTheme="minorHAnsi"/>
                <w:sz w:val="22"/>
                <w:szCs w:val="22"/>
              </w:rPr>
            </w:pPr>
          </w:p>
        </w:tc>
      </w:tr>
      <w:tr w:rsidR="00973B08" w:rsidRPr="00B73CF5" w14:paraId="39EC0C00" w14:textId="77777777" w:rsidTr="00693A92">
        <w:tc>
          <w:tcPr>
            <w:tcW w:w="592" w:type="pct"/>
            <w:tcBorders>
              <w:top w:val="single" w:sz="4" w:space="0" w:color="000000"/>
              <w:left w:val="single" w:sz="4" w:space="0" w:color="000000"/>
              <w:bottom w:val="single" w:sz="4" w:space="0" w:color="000000"/>
            </w:tcBorders>
          </w:tcPr>
          <w:p w14:paraId="0F5694D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7993AF4"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C77484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71BC67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F9ACAA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05D64AD" w14:textId="77777777" w:rsidR="00973B08" w:rsidRPr="00B73CF5" w:rsidRDefault="00973B08" w:rsidP="00B73CF5">
            <w:pPr>
              <w:rPr>
                <w:rFonts w:asciiTheme="minorHAnsi" w:hAnsiTheme="minorHAnsi"/>
                <w:sz w:val="22"/>
                <w:szCs w:val="22"/>
              </w:rPr>
            </w:pPr>
          </w:p>
        </w:tc>
      </w:tr>
    </w:tbl>
    <w:p w14:paraId="2F953CF5" w14:textId="77777777" w:rsidR="00973B08" w:rsidRPr="00B73CF5" w:rsidRDefault="00973B08" w:rsidP="00B73CF5">
      <w:pPr>
        <w:rPr>
          <w:rFonts w:asciiTheme="minorHAnsi" w:hAnsiTheme="minorHAnsi"/>
          <w:sz w:val="22"/>
          <w:szCs w:val="22"/>
        </w:rPr>
      </w:pPr>
    </w:p>
    <w:p w14:paraId="0B505E7F" w14:textId="77777777" w:rsidR="00973B08" w:rsidRPr="00B73CF5" w:rsidRDefault="00973B08" w:rsidP="00B73CF5">
      <w:pPr>
        <w:rPr>
          <w:rFonts w:asciiTheme="minorHAnsi" w:hAnsiTheme="minorHAnsi"/>
          <w:sz w:val="22"/>
          <w:szCs w:val="22"/>
        </w:rPr>
      </w:pPr>
    </w:p>
    <w:p w14:paraId="2545D94C" w14:textId="77777777" w:rsidR="00973B08" w:rsidRPr="00B73CF5" w:rsidRDefault="00973B08" w:rsidP="00B73CF5">
      <w:pPr>
        <w:rPr>
          <w:rFonts w:asciiTheme="minorHAnsi" w:hAnsiTheme="minorHAnsi"/>
          <w:sz w:val="22"/>
          <w:szCs w:val="22"/>
        </w:rPr>
      </w:pPr>
    </w:p>
    <w:p w14:paraId="03AE0411" w14:textId="77777777" w:rsidR="00973B08" w:rsidRPr="00B73CF5" w:rsidRDefault="00973B08" w:rsidP="00B73CF5">
      <w:pPr>
        <w:rPr>
          <w:rFonts w:asciiTheme="minorHAnsi" w:hAnsiTheme="minorHAnsi"/>
          <w:sz w:val="22"/>
          <w:szCs w:val="22"/>
        </w:rPr>
      </w:pPr>
    </w:p>
    <w:p w14:paraId="45DEB048" w14:textId="77777777" w:rsidR="00973B08" w:rsidRPr="00B73CF5" w:rsidRDefault="00973B08" w:rsidP="00B73CF5">
      <w:pPr>
        <w:rPr>
          <w:rFonts w:asciiTheme="minorHAnsi" w:hAnsiTheme="minorHAnsi"/>
          <w:sz w:val="22"/>
          <w:szCs w:val="22"/>
        </w:rPr>
      </w:pPr>
    </w:p>
    <w:p w14:paraId="0B1D852A" w14:textId="77777777" w:rsidR="00973B08" w:rsidRPr="00B73CF5" w:rsidRDefault="00973B08" w:rsidP="00B73CF5">
      <w:pPr>
        <w:rPr>
          <w:rFonts w:asciiTheme="minorHAnsi" w:hAnsiTheme="minorHAnsi"/>
          <w:sz w:val="22"/>
          <w:szCs w:val="22"/>
        </w:rPr>
      </w:pPr>
    </w:p>
    <w:p w14:paraId="068A48EB" w14:textId="77777777" w:rsidR="00973B08" w:rsidRPr="00B73CF5" w:rsidRDefault="00973B08" w:rsidP="00B73CF5">
      <w:pPr>
        <w:rPr>
          <w:rFonts w:asciiTheme="minorHAnsi" w:hAnsiTheme="minorHAnsi"/>
          <w:sz w:val="22"/>
          <w:szCs w:val="22"/>
        </w:rPr>
      </w:pPr>
    </w:p>
    <w:p w14:paraId="021C1CBE" w14:textId="77777777" w:rsidR="00973B08" w:rsidRPr="00B73CF5" w:rsidRDefault="00973B08" w:rsidP="00B73CF5">
      <w:pPr>
        <w:rPr>
          <w:rFonts w:asciiTheme="minorHAnsi" w:hAnsiTheme="minorHAnsi"/>
          <w:sz w:val="22"/>
          <w:szCs w:val="22"/>
        </w:rPr>
      </w:pPr>
    </w:p>
    <w:p w14:paraId="0B874F70" w14:textId="77777777" w:rsidR="00973B08" w:rsidRPr="00B73CF5" w:rsidRDefault="00973B08" w:rsidP="00B73CF5">
      <w:pPr>
        <w:rPr>
          <w:rFonts w:asciiTheme="minorHAnsi" w:hAnsiTheme="minorHAnsi"/>
          <w:sz w:val="22"/>
          <w:szCs w:val="22"/>
        </w:rPr>
      </w:pPr>
    </w:p>
    <w:p w14:paraId="60FF27D2"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e) – Esperienze professionali pregresse in relazione alla funzione di Docente Asse scientifico tecnologico – Area informatica</w:t>
      </w:r>
      <w:r w:rsidR="0007423C"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3D191BF5" w14:textId="77777777" w:rsidTr="00B73CF5">
        <w:tc>
          <w:tcPr>
            <w:tcW w:w="592" w:type="pct"/>
            <w:tcBorders>
              <w:top w:val="single" w:sz="4" w:space="0" w:color="000000"/>
              <w:left w:val="single" w:sz="4" w:space="0" w:color="000000"/>
              <w:bottom w:val="single" w:sz="4" w:space="0" w:color="000000"/>
            </w:tcBorders>
            <w:vAlign w:val="center"/>
          </w:tcPr>
          <w:p w14:paraId="37A79399"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32D629DA"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5D105ECB"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58118057"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3275675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5D0A575C"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70C64DB2"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029F876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5D1703D8" w14:textId="77777777" w:rsidTr="00693A92">
        <w:tc>
          <w:tcPr>
            <w:tcW w:w="592" w:type="pct"/>
            <w:tcBorders>
              <w:top w:val="single" w:sz="4" w:space="0" w:color="000000"/>
              <w:left w:val="single" w:sz="4" w:space="0" w:color="000000"/>
              <w:bottom w:val="single" w:sz="4" w:space="0" w:color="000000"/>
            </w:tcBorders>
          </w:tcPr>
          <w:p w14:paraId="075254AF"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C877D6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4E31C0E"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7B8291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F0E2A4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D77EEF5" w14:textId="77777777" w:rsidR="00973B08" w:rsidRPr="00B73CF5" w:rsidRDefault="00973B08" w:rsidP="00B73CF5">
            <w:pPr>
              <w:rPr>
                <w:rFonts w:asciiTheme="minorHAnsi" w:hAnsiTheme="minorHAnsi"/>
                <w:sz w:val="22"/>
                <w:szCs w:val="22"/>
              </w:rPr>
            </w:pPr>
          </w:p>
        </w:tc>
      </w:tr>
      <w:tr w:rsidR="00973B08" w:rsidRPr="00B73CF5" w14:paraId="617D6033" w14:textId="77777777" w:rsidTr="00693A92">
        <w:tc>
          <w:tcPr>
            <w:tcW w:w="592" w:type="pct"/>
            <w:tcBorders>
              <w:top w:val="single" w:sz="4" w:space="0" w:color="000000"/>
              <w:left w:val="single" w:sz="4" w:space="0" w:color="000000"/>
              <w:bottom w:val="single" w:sz="4" w:space="0" w:color="000000"/>
            </w:tcBorders>
          </w:tcPr>
          <w:p w14:paraId="56FB6350"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51DD8D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51495B5"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1C0264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38976B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B9C2D29" w14:textId="77777777" w:rsidR="00973B08" w:rsidRPr="00B73CF5" w:rsidRDefault="00973B08" w:rsidP="00B73CF5">
            <w:pPr>
              <w:rPr>
                <w:rFonts w:asciiTheme="minorHAnsi" w:hAnsiTheme="minorHAnsi"/>
                <w:sz w:val="22"/>
                <w:szCs w:val="22"/>
              </w:rPr>
            </w:pPr>
          </w:p>
        </w:tc>
      </w:tr>
      <w:tr w:rsidR="00973B08" w:rsidRPr="00B73CF5" w14:paraId="2336B84A" w14:textId="77777777" w:rsidTr="00693A92">
        <w:tc>
          <w:tcPr>
            <w:tcW w:w="592" w:type="pct"/>
            <w:tcBorders>
              <w:top w:val="single" w:sz="4" w:space="0" w:color="000000"/>
              <w:left w:val="single" w:sz="4" w:space="0" w:color="000000"/>
              <w:bottom w:val="single" w:sz="4" w:space="0" w:color="000000"/>
            </w:tcBorders>
          </w:tcPr>
          <w:p w14:paraId="21E06A5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95CF92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ECE392F"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874A3E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DBFC67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12E2B0F" w14:textId="77777777" w:rsidR="00973B08" w:rsidRPr="00B73CF5" w:rsidRDefault="00973B08" w:rsidP="00B73CF5">
            <w:pPr>
              <w:rPr>
                <w:rFonts w:asciiTheme="minorHAnsi" w:hAnsiTheme="minorHAnsi"/>
                <w:sz w:val="22"/>
                <w:szCs w:val="22"/>
              </w:rPr>
            </w:pPr>
          </w:p>
        </w:tc>
      </w:tr>
      <w:tr w:rsidR="00973B08" w:rsidRPr="00B73CF5" w14:paraId="1F4C387B" w14:textId="77777777" w:rsidTr="00693A92">
        <w:tc>
          <w:tcPr>
            <w:tcW w:w="592" w:type="pct"/>
            <w:tcBorders>
              <w:top w:val="single" w:sz="4" w:space="0" w:color="000000"/>
              <w:left w:val="single" w:sz="4" w:space="0" w:color="000000"/>
              <w:bottom w:val="single" w:sz="4" w:space="0" w:color="000000"/>
            </w:tcBorders>
          </w:tcPr>
          <w:p w14:paraId="0548C08F"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30FE0F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336A50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266891E"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2A6E983"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8592779" w14:textId="77777777" w:rsidR="00973B08" w:rsidRPr="00B73CF5" w:rsidRDefault="00973B08" w:rsidP="00B73CF5">
            <w:pPr>
              <w:rPr>
                <w:rFonts w:asciiTheme="minorHAnsi" w:hAnsiTheme="minorHAnsi"/>
                <w:sz w:val="22"/>
                <w:szCs w:val="22"/>
              </w:rPr>
            </w:pPr>
          </w:p>
        </w:tc>
      </w:tr>
      <w:tr w:rsidR="00973B08" w:rsidRPr="00B73CF5" w14:paraId="2F9BB9FE" w14:textId="77777777" w:rsidTr="00693A92">
        <w:tc>
          <w:tcPr>
            <w:tcW w:w="592" w:type="pct"/>
            <w:tcBorders>
              <w:top w:val="single" w:sz="4" w:space="0" w:color="000000"/>
              <w:left w:val="single" w:sz="4" w:space="0" w:color="000000"/>
              <w:bottom w:val="single" w:sz="4" w:space="0" w:color="000000"/>
            </w:tcBorders>
          </w:tcPr>
          <w:p w14:paraId="4A1F934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8613D3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5774D7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CE29A54"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C475DC9"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8E5B69E" w14:textId="77777777" w:rsidR="00973B08" w:rsidRPr="00B73CF5" w:rsidRDefault="00973B08" w:rsidP="00B73CF5">
            <w:pPr>
              <w:rPr>
                <w:rFonts w:asciiTheme="minorHAnsi" w:hAnsiTheme="minorHAnsi"/>
                <w:sz w:val="22"/>
                <w:szCs w:val="22"/>
              </w:rPr>
            </w:pPr>
          </w:p>
        </w:tc>
      </w:tr>
      <w:tr w:rsidR="00973B08" w:rsidRPr="00B73CF5" w14:paraId="56BB6434" w14:textId="77777777" w:rsidTr="00693A92">
        <w:tc>
          <w:tcPr>
            <w:tcW w:w="592" w:type="pct"/>
            <w:tcBorders>
              <w:top w:val="single" w:sz="4" w:space="0" w:color="000000"/>
              <w:left w:val="single" w:sz="4" w:space="0" w:color="000000"/>
              <w:bottom w:val="single" w:sz="4" w:space="0" w:color="000000"/>
            </w:tcBorders>
          </w:tcPr>
          <w:p w14:paraId="043B230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BBAE67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C28E5F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80AC9C9"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0EBFF8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8B5EFBF" w14:textId="77777777" w:rsidR="00973B08" w:rsidRPr="00B73CF5" w:rsidRDefault="00973B08" w:rsidP="00B73CF5">
            <w:pPr>
              <w:rPr>
                <w:rFonts w:asciiTheme="minorHAnsi" w:hAnsiTheme="minorHAnsi"/>
                <w:sz w:val="22"/>
                <w:szCs w:val="22"/>
              </w:rPr>
            </w:pPr>
          </w:p>
        </w:tc>
      </w:tr>
      <w:tr w:rsidR="00973B08" w:rsidRPr="00B73CF5" w14:paraId="050C52EE" w14:textId="77777777" w:rsidTr="00693A92">
        <w:tc>
          <w:tcPr>
            <w:tcW w:w="592" w:type="pct"/>
            <w:tcBorders>
              <w:top w:val="single" w:sz="4" w:space="0" w:color="000000"/>
              <w:left w:val="single" w:sz="4" w:space="0" w:color="000000"/>
              <w:bottom w:val="single" w:sz="4" w:space="0" w:color="000000"/>
            </w:tcBorders>
          </w:tcPr>
          <w:p w14:paraId="6DFFF55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F74956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69549B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838F600"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C422AA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16B1B8B" w14:textId="77777777" w:rsidR="00973B08" w:rsidRPr="00B73CF5" w:rsidRDefault="00973B08" w:rsidP="00B73CF5">
            <w:pPr>
              <w:rPr>
                <w:rFonts w:asciiTheme="minorHAnsi" w:hAnsiTheme="minorHAnsi"/>
                <w:sz w:val="22"/>
                <w:szCs w:val="22"/>
              </w:rPr>
            </w:pPr>
          </w:p>
        </w:tc>
      </w:tr>
      <w:tr w:rsidR="00973B08" w:rsidRPr="00B73CF5" w14:paraId="21D8AA3F" w14:textId="77777777" w:rsidTr="00693A92">
        <w:tc>
          <w:tcPr>
            <w:tcW w:w="592" w:type="pct"/>
            <w:tcBorders>
              <w:top w:val="single" w:sz="4" w:space="0" w:color="000000"/>
              <w:left w:val="single" w:sz="4" w:space="0" w:color="000000"/>
              <w:bottom w:val="single" w:sz="4" w:space="0" w:color="000000"/>
            </w:tcBorders>
          </w:tcPr>
          <w:p w14:paraId="44D6271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6A760C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E3899B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1C6D0E9E"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ED68BC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7BD3CF7" w14:textId="77777777" w:rsidR="00973B08" w:rsidRPr="00B73CF5" w:rsidRDefault="00973B08" w:rsidP="00B73CF5">
            <w:pPr>
              <w:rPr>
                <w:rFonts w:asciiTheme="minorHAnsi" w:hAnsiTheme="minorHAnsi"/>
                <w:sz w:val="22"/>
                <w:szCs w:val="22"/>
              </w:rPr>
            </w:pPr>
          </w:p>
        </w:tc>
      </w:tr>
      <w:tr w:rsidR="00973B08" w:rsidRPr="00B73CF5" w14:paraId="4B9738B1" w14:textId="77777777" w:rsidTr="00693A92">
        <w:tc>
          <w:tcPr>
            <w:tcW w:w="592" w:type="pct"/>
            <w:tcBorders>
              <w:top w:val="single" w:sz="4" w:space="0" w:color="000000"/>
              <w:left w:val="single" w:sz="4" w:space="0" w:color="000000"/>
              <w:bottom w:val="single" w:sz="4" w:space="0" w:color="000000"/>
            </w:tcBorders>
          </w:tcPr>
          <w:p w14:paraId="1007F68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C8A338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CE76D4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5580F3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E4C8354"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856F8E5" w14:textId="77777777" w:rsidR="00973B08" w:rsidRPr="00B73CF5" w:rsidRDefault="00973B08" w:rsidP="00B73CF5">
            <w:pPr>
              <w:rPr>
                <w:rFonts w:asciiTheme="minorHAnsi" w:hAnsiTheme="minorHAnsi"/>
                <w:sz w:val="22"/>
                <w:szCs w:val="22"/>
              </w:rPr>
            </w:pPr>
          </w:p>
        </w:tc>
      </w:tr>
      <w:tr w:rsidR="00973B08" w:rsidRPr="00B73CF5" w14:paraId="1094EDC1" w14:textId="77777777" w:rsidTr="00693A92">
        <w:tc>
          <w:tcPr>
            <w:tcW w:w="592" w:type="pct"/>
            <w:tcBorders>
              <w:top w:val="single" w:sz="4" w:space="0" w:color="000000"/>
              <w:left w:val="single" w:sz="4" w:space="0" w:color="000000"/>
              <w:bottom w:val="single" w:sz="4" w:space="0" w:color="000000"/>
            </w:tcBorders>
          </w:tcPr>
          <w:p w14:paraId="0366AD6E"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518013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4F48EC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516274F"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DEED252"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E077EB6" w14:textId="77777777" w:rsidR="00973B08" w:rsidRPr="00B73CF5" w:rsidRDefault="00973B08" w:rsidP="00B73CF5">
            <w:pPr>
              <w:rPr>
                <w:rFonts w:asciiTheme="minorHAnsi" w:hAnsiTheme="minorHAnsi"/>
                <w:sz w:val="22"/>
                <w:szCs w:val="22"/>
              </w:rPr>
            </w:pPr>
          </w:p>
        </w:tc>
      </w:tr>
      <w:tr w:rsidR="00973B08" w:rsidRPr="00B73CF5" w14:paraId="5F01A552" w14:textId="77777777" w:rsidTr="00693A92">
        <w:tc>
          <w:tcPr>
            <w:tcW w:w="592" w:type="pct"/>
            <w:tcBorders>
              <w:top w:val="single" w:sz="4" w:space="0" w:color="000000"/>
              <w:left w:val="single" w:sz="4" w:space="0" w:color="000000"/>
              <w:bottom w:val="single" w:sz="4" w:space="0" w:color="000000"/>
            </w:tcBorders>
          </w:tcPr>
          <w:p w14:paraId="3C71AC3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FE8FFDD"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8ACB679"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4E11D1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B25F316"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9EB9D62" w14:textId="77777777" w:rsidR="00973B08" w:rsidRPr="00B73CF5" w:rsidRDefault="00973B08" w:rsidP="00B73CF5">
            <w:pPr>
              <w:rPr>
                <w:rFonts w:asciiTheme="minorHAnsi" w:hAnsiTheme="minorHAnsi"/>
                <w:sz w:val="22"/>
                <w:szCs w:val="22"/>
              </w:rPr>
            </w:pPr>
          </w:p>
        </w:tc>
      </w:tr>
      <w:tr w:rsidR="00973B08" w:rsidRPr="00B73CF5" w14:paraId="5147E866" w14:textId="77777777" w:rsidTr="00693A92">
        <w:tc>
          <w:tcPr>
            <w:tcW w:w="592" w:type="pct"/>
            <w:tcBorders>
              <w:top w:val="single" w:sz="4" w:space="0" w:color="000000"/>
              <w:left w:val="single" w:sz="4" w:space="0" w:color="000000"/>
              <w:bottom w:val="single" w:sz="4" w:space="0" w:color="000000"/>
            </w:tcBorders>
          </w:tcPr>
          <w:p w14:paraId="5D302A35"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BD010E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825BCC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AC8A523"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7E74376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B7E8F2F" w14:textId="77777777" w:rsidR="00973B08" w:rsidRPr="00B73CF5" w:rsidRDefault="00973B08" w:rsidP="00B73CF5">
            <w:pPr>
              <w:rPr>
                <w:rFonts w:asciiTheme="minorHAnsi" w:hAnsiTheme="minorHAnsi"/>
                <w:sz w:val="22"/>
                <w:szCs w:val="22"/>
              </w:rPr>
            </w:pPr>
          </w:p>
        </w:tc>
      </w:tr>
      <w:tr w:rsidR="00973B08" w:rsidRPr="00B73CF5" w14:paraId="20F4746D" w14:textId="77777777" w:rsidTr="00693A92">
        <w:tc>
          <w:tcPr>
            <w:tcW w:w="592" w:type="pct"/>
            <w:tcBorders>
              <w:top w:val="single" w:sz="4" w:space="0" w:color="000000"/>
              <w:left w:val="single" w:sz="4" w:space="0" w:color="000000"/>
              <w:bottom w:val="single" w:sz="4" w:space="0" w:color="000000"/>
            </w:tcBorders>
          </w:tcPr>
          <w:p w14:paraId="4EAB613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FBDD58C"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0B62FC7"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853CFE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25C300E"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5AC603A" w14:textId="77777777" w:rsidR="00973B08" w:rsidRPr="00B73CF5" w:rsidRDefault="00973B08" w:rsidP="00B73CF5">
            <w:pPr>
              <w:rPr>
                <w:rFonts w:asciiTheme="minorHAnsi" w:hAnsiTheme="minorHAnsi"/>
                <w:sz w:val="22"/>
                <w:szCs w:val="22"/>
              </w:rPr>
            </w:pPr>
          </w:p>
        </w:tc>
      </w:tr>
    </w:tbl>
    <w:p w14:paraId="5D234DE4" w14:textId="77777777" w:rsidR="00973B08" w:rsidRDefault="00973B08" w:rsidP="00B73CF5">
      <w:pPr>
        <w:rPr>
          <w:rFonts w:asciiTheme="minorHAnsi" w:hAnsiTheme="minorHAnsi"/>
          <w:sz w:val="22"/>
          <w:szCs w:val="22"/>
        </w:rPr>
      </w:pPr>
    </w:p>
    <w:p w14:paraId="2E700AEE" w14:textId="77777777" w:rsidR="00DE5878" w:rsidRPr="00B73CF5" w:rsidRDefault="00DE5878" w:rsidP="00B73CF5">
      <w:pPr>
        <w:rPr>
          <w:rFonts w:asciiTheme="minorHAnsi" w:hAnsiTheme="minorHAnsi"/>
          <w:sz w:val="22"/>
          <w:szCs w:val="22"/>
        </w:rPr>
      </w:pPr>
    </w:p>
    <w:p w14:paraId="1B6023E8" w14:textId="77777777"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f) – Esperienze professionali pregresse in relazione alla funzione di Docente Asse storico sociale – Area storico-geografica</w:t>
      </w:r>
      <w:r w:rsidR="0007423C"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31FCD178" w14:textId="77777777" w:rsidTr="00B73CF5">
        <w:tc>
          <w:tcPr>
            <w:tcW w:w="592" w:type="pct"/>
            <w:tcBorders>
              <w:top w:val="single" w:sz="4" w:space="0" w:color="000000"/>
              <w:left w:val="single" w:sz="4" w:space="0" w:color="000000"/>
              <w:bottom w:val="single" w:sz="4" w:space="0" w:color="000000"/>
            </w:tcBorders>
            <w:vAlign w:val="center"/>
          </w:tcPr>
          <w:p w14:paraId="524E2DC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1C3F3BD5"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40E71C9E"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7D41A2C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5A0D994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56BE50F9"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5E3536EC"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3A88ED1A"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2159FA65" w14:textId="77777777" w:rsidTr="00693A92">
        <w:tc>
          <w:tcPr>
            <w:tcW w:w="592" w:type="pct"/>
            <w:tcBorders>
              <w:top w:val="single" w:sz="4" w:space="0" w:color="000000"/>
              <w:left w:val="single" w:sz="4" w:space="0" w:color="000000"/>
              <w:bottom w:val="single" w:sz="4" w:space="0" w:color="000000"/>
            </w:tcBorders>
          </w:tcPr>
          <w:p w14:paraId="4AFCA5F6"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9779F23"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D20FA9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539B2B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18A041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6CC2952" w14:textId="77777777" w:rsidR="00973B08" w:rsidRPr="00B73CF5" w:rsidRDefault="00973B08" w:rsidP="00B73CF5">
            <w:pPr>
              <w:rPr>
                <w:rFonts w:asciiTheme="minorHAnsi" w:hAnsiTheme="minorHAnsi"/>
                <w:sz w:val="22"/>
                <w:szCs w:val="22"/>
              </w:rPr>
            </w:pPr>
          </w:p>
        </w:tc>
      </w:tr>
      <w:tr w:rsidR="00973B08" w:rsidRPr="00B73CF5" w14:paraId="42DA3A39" w14:textId="77777777" w:rsidTr="00693A92">
        <w:tc>
          <w:tcPr>
            <w:tcW w:w="592" w:type="pct"/>
            <w:tcBorders>
              <w:top w:val="single" w:sz="4" w:space="0" w:color="000000"/>
              <w:left w:val="single" w:sz="4" w:space="0" w:color="000000"/>
              <w:bottom w:val="single" w:sz="4" w:space="0" w:color="000000"/>
            </w:tcBorders>
          </w:tcPr>
          <w:p w14:paraId="13E7B2B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AC0990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9BCA839"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58E490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E9485D5"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2DF12A0" w14:textId="77777777" w:rsidR="00973B08" w:rsidRPr="00B73CF5" w:rsidRDefault="00973B08" w:rsidP="00B73CF5">
            <w:pPr>
              <w:rPr>
                <w:rFonts w:asciiTheme="minorHAnsi" w:hAnsiTheme="minorHAnsi"/>
                <w:sz w:val="22"/>
                <w:szCs w:val="22"/>
              </w:rPr>
            </w:pPr>
          </w:p>
        </w:tc>
      </w:tr>
      <w:tr w:rsidR="00973B08" w:rsidRPr="00B73CF5" w14:paraId="405EC408" w14:textId="77777777" w:rsidTr="00693A92">
        <w:tc>
          <w:tcPr>
            <w:tcW w:w="592" w:type="pct"/>
            <w:tcBorders>
              <w:top w:val="single" w:sz="4" w:space="0" w:color="000000"/>
              <w:left w:val="single" w:sz="4" w:space="0" w:color="000000"/>
              <w:bottom w:val="single" w:sz="4" w:space="0" w:color="000000"/>
            </w:tcBorders>
          </w:tcPr>
          <w:p w14:paraId="48F87C18"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FBD77F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2B0110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78917E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1679A4B"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E96F5C1" w14:textId="77777777" w:rsidR="00973B08" w:rsidRPr="00B73CF5" w:rsidRDefault="00973B08" w:rsidP="00B73CF5">
            <w:pPr>
              <w:rPr>
                <w:rFonts w:asciiTheme="minorHAnsi" w:hAnsiTheme="minorHAnsi"/>
                <w:sz w:val="22"/>
                <w:szCs w:val="22"/>
              </w:rPr>
            </w:pPr>
          </w:p>
        </w:tc>
      </w:tr>
      <w:tr w:rsidR="00973B08" w:rsidRPr="00B73CF5" w14:paraId="7FB8736B" w14:textId="77777777" w:rsidTr="00693A92">
        <w:tc>
          <w:tcPr>
            <w:tcW w:w="592" w:type="pct"/>
            <w:tcBorders>
              <w:top w:val="single" w:sz="4" w:space="0" w:color="000000"/>
              <w:left w:val="single" w:sz="4" w:space="0" w:color="000000"/>
              <w:bottom w:val="single" w:sz="4" w:space="0" w:color="000000"/>
            </w:tcBorders>
          </w:tcPr>
          <w:p w14:paraId="0E93355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072C4B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DF1867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5C01884"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579238C"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355700E" w14:textId="77777777" w:rsidR="00973B08" w:rsidRPr="00B73CF5" w:rsidRDefault="00973B08" w:rsidP="00B73CF5">
            <w:pPr>
              <w:rPr>
                <w:rFonts w:asciiTheme="minorHAnsi" w:hAnsiTheme="minorHAnsi"/>
                <w:sz w:val="22"/>
                <w:szCs w:val="22"/>
              </w:rPr>
            </w:pPr>
          </w:p>
        </w:tc>
      </w:tr>
      <w:tr w:rsidR="00973B08" w:rsidRPr="00B73CF5" w14:paraId="7012EBC8" w14:textId="77777777" w:rsidTr="00693A92">
        <w:tc>
          <w:tcPr>
            <w:tcW w:w="592" w:type="pct"/>
            <w:tcBorders>
              <w:top w:val="single" w:sz="4" w:space="0" w:color="000000"/>
              <w:left w:val="single" w:sz="4" w:space="0" w:color="000000"/>
              <w:bottom w:val="single" w:sz="4" w:space="0" w:color="000000"/>
            </w:tcBorders>
          </w:tcPr>
          <w:p w14:paraId="6230C1C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3864A5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1DF49D8"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E20B390"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795A22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27BBD1D" w14:textId="77777777" w:rsidR="00973B08" w:rsidRPr="00B73CF5" w:rsidRDefault="00973B08" w:rsidP="00B73CF5">
            <w:pPr>
              <w:rPr>
                <w:rFonts w:asciiTheme="minorHAnsi" w:hAnsiTheme="minorHAnsi"/>
                <w:sz w:val="22"/>
                <w:szCs w:val="22"/>
              </w:rPr>
            </w:pPr>
          </w:p>
        </w:tc>
      </w:tr>
      <w:tr w:rsidR="00973B08" w:rsidRPr="00B73CF5" w14:paraId="6C03BD16" w14:textId="77777777" w:rsidTr="00693A92">
        <w:tc>
          <w:tcPr>
            <w:tcW w:w="592" w:type="pct"/>
            <w:tcBorders>
              <w:top w:val="single" w:sz="4" w:space="0" w:color="000000"/>
              <w:left w:val="single" w:sz="4" w:space="0" w:color="000000"/>
              <w:bottom w:val="single" w:sz="4" w:space="0" w:color="000000"/>
            </w:tcBorders>
          </w:tcPr>
          <w:p w14:paraId="20EC473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3754162"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45A00C0"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BDBAFC5"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5F3199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A29ADF7" w14:textId="77777777" w:rsidR="00973B08" w:rsidRPr="00B73CF5" w:rsidRDefault="00973B08" w:rsidP="00B73CF5">
            <w:pPr>
              <w:rPr>
                <w:rFonts w:asciiTheme="minorHAnsi" w:hAnsiTheme="minorHAnsi"/>
                <w:sz w:val="22"/>
                <w:szCs w:val="22"/>
              </w:rPr>
            </w:pPr>
          </w:p>
        </w:tc>
      </w:tr>
      <w:tr w:rsidR="00973B08" w:rsidRPr="00B73CF5" w14:paraId="514F3C99" w14:textId="77777777" w:rsidTr="00693A92">
        <w:tc>
          <w:tcPr>
            <w:tcW w:w="592" w:type="pct"/>
            <w:tcBorders>
              <w:top w:val="single" w:sz="4" w:space="0" w:color="000000"/>
              <w:left w:val="single" w:sz="4" w:space="0" w:color="000000"/>
              <w:bottom w:val="single" w:sz="4" w:space="0" w:color="000000"/>
            </w:tcBorders>
          </w:tcPr>
          <w:p w14:paraId="6679E575"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D64AC1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29FDF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800B4E3"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E283F3B"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90EA14F" w14:textId="77777777" w:rsidR="00973B08" w:rsidRPr="00B73CF5" w:rsidRDefault="00973B08" w:rsidP="00B73CF5">
            <w:pPr>
              <w:rPr>
                <w:rFonts w:asciiTheme="minorHAnsi" w:hAnsiTheme="minorHAnsi"/>
                <w:sz w:val="22"/>
                <w:szCs w:val="22"/>
              </w:rPr>
            </w:pPr>
          </w:p>
        </w:tc>
      </w:tr>
      <w:tr w:rsidR="00973B08" w:rsidRPr="00B73CF5" w14:paraId="42CE2524" w14:textId="77777777" w:rsidTr="00693A92">
        <w:tc>
          <w:tcPr>
            <w:tcW w:w="592" w:type="pct"/>
            <w:tcBorders>
              <w:top w:val="single" w:sz="4" w:space="0" w:color="000000"/>
              <w:left w:val="single" w:sz="4" w:space="0" w:color="000000"/>
              <w:bottom w:val="single" w:sz="4" w:space="0" w:color="000000"/>
            </w:tcBorders>
          </w:tcPr>
          <w:p w14:paraId="67D49ECF"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2DD543F"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FF5E80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7D41B8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F30FDF6"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58B79D8" w14:textId="77777777" w:rsidR="00973B08" w:rsidRPr="00B73CF5" w:rsidRDefault="00973B08" w:rsidP="00B73CF5">
            <w:pPr>
              <w:rPr>
                <w:rFonts w:asciiTheme="minorHAnsi" w:hAnsiTheme="minorHAnsi"/>
                <w:sz w:val="22"/>
                <w:szCs w:val="22"/>
              </w:rPr>
            </w:pPr>
          </w:p>
        </w:tc>
      </w:tr>
      <w:tr w:rsidR="00973B08" w:rsidRPr="00B73CF5" w14:paraId="4DA8A544" w14:textId="77777777" w:rsidTr="00693A92">
        <w:tc>
          <w:tcPr>
            <w:tcW w:w="592" w:type="pct"/>
            <w:tcBorders>
              <w:top w:val="single" w:sz="4" w:space="0" w:color="000000"/>
              <w:left w:val="single" w:sz="4" w:space="0" w:color="000000"/>
              <w:bottom w:val="single" w:sz="4" w:space="0" w:color="000000"/>
            </w:tcBorders>
          </w:tcPr>
          <w:p w14:paraId="7973AF7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61F5CD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C38B00A"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5C661F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6A96E57"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CFAD420" w14:textId="77777777" w:rsidR="00973B08" w:rsidRPr="00B73CF5" w:rsidRDefault="00973B08" w:rsidP="00B73CF5">
            <w:pPr>
              <w:rPr>
                <w:rFonts w:asciiTheme="minorHAnsi" w:hAnsiTheme="minorHAnsi"/>
                <w:sz w:val="22"/>
                <w:szCs w:val="22"/>
              </w:rPr>
            </w:pPr>
          </w:p>
        </w:tc>
      </w:tr>
      <w:tr w:rsidR="00973B08" w:rsidRPr="00B73CF5" w14:paraId="2424107B" w14:textId="77777777" w:rsidTr="00693A92">
        <w:tc>
          <w:tcPr>
            <w:tcW w:w="592" w:type="pct"/>
            <w:tcBorders>
              <w:top w:val="single" w:sz="4" w:space="0" w:color="000000"/>
              <w:left w:val="single" w:sz="4" w:space="0" w:color="000000"/>
              <w:bottom w:val="single" w:sz="4" w:space="0" w:color="000000"/>
            </w:tcBorders>
          </w:tcPr>
          <w:p w14:paraId="59D91325"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7C04C6D"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740F792"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2666D31"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E77996A"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D453C38" w14:textId="77777777" w:rsidR="00973B08" w:rsidRPr="00B73CF5" w:rsidRDefault="00973B08" w:rsidP="00B73CF5">
            <w:pPr>
              <w:rPr>
                <w:rFonts w:asciiTheme="minorHAnsi" w:hAnsiTheme="minorHAnsi"/>
                <w:sz w:val="22"/>
                <w:szCs w:val="22"/>
              </w:rPr>
            </w:pPr>
          </w:p>
        </w:tc>
      </w:tr>
      <w:tr w:rsidR="00973B08" w:rsidRPr="00B73CF5" w14:paraId="2FAE41CE" w14:textId="77777777" w:rsidTr="00693A92">
        <w:tc>
          <w:tcPr>
            <w:tcW w:w="592" w:type="pct"/>
            <w:tcBorders>
              <w:top w:val="single" w:sz="4" w:space="0" w:color="000000"/>
              <w:left w:val="single" w:sz="4" w:space="0" w:color="000000"/>
              <w:bottom w:val="single" w:sz="4" w:space="0" w:color="000000"/>
            </w:tcBorders>
          </w:tcPr>
          <w:p w14:paraId="1698F3E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4D0FD99"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09D778C"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14003311"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6B3DAA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CD843D0" w14:textId="77777777" w:rsidR="00973B08" w:rsidRPr="00B73CF5" w:rsidRDefault="00973B08" w:rsidP="00B73CF5">
            <w:pPr>
              <w:rPr>
                <w:rFonts w:asciiTheme="minorHAnsi" w:hAnsiTheme="minorHAnsi"/>
                <w:sz w:val="22"/>
                <w:szCs w:val="22"/>
              </w:rPr>
            </w:pPr>
          </w:p>
        </w:tc>
      </w:tr>
      <w:tr w:rsidR="00973B08" w:rsidRPr="00B73CF5" w14:paraId="2D879F07" w14:textId="77777777" w:rsidTr="00693A92">
        <w:tc>
          <w:tcPr>
            <w:tcW w:w="592" w:type="pct"/>
            <w:tcBorders>
              <w:top w:val="single" w:sz="4" w:space="0" w:color="000000"/>
              <w:left w:val="single" w:sz="4" w:space="0" w:color="000000"/>
              <w:bottom w:val="single" w:sz="4" w:space="0" w:color="000000"/>
            </w:tcBorders>
          </w:tcPr>
          <w:p w14:paraId="4B1F3B00"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8274D9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6D749A1"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C3087CB"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CD65C93"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6AA478B" w14:textId="77777777" w:rsidR="00973B08" w:rsidRPr="00B73CF5" w:rsidRDefault="00973B08" w:rsidP="00B73CF5">
            <w:pPr>
              <w:rPr>
                <w:rFonts w:asciiTheme="minorHAnsi" w:hAnsiTheme="minorHAnsi"/>
                <w:sz w:val="22"/>
                <w:szCs w:val="22"/>
              </w:rPr>
            </w:pPr>
          </w:p>
        </w:tc>
      </w:tr>
      <w:tr w:rsidR="00973B08" w:rsidRPr="00B73CF5" w14:paraId="5497BFFC" w14:textId="77777777" w:rsidTr="00693A92">
        <w:tc>
          <w:tcPr>
            <w:tcW w:w="592" w:type="pct"/>
            <w:tcBorders>
              <w:top w:val="single" w:sz="4" w:space="0" w:color="000000"/>
              <w:left w:val="single" w:sz="4" w:space="0" w:color="000000"/>
              <w:bottom w:val="single" w:sz="4" w:space="0" w:color="000000"/>
            </w:tcBorders>
          </w:tcPr>
          <w:p w14:paraId="46EC88DD"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B4B5E6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571604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3987229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046C76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65DB93B" w14:textId="77777777" w:rsidR="00973B08" w:rsidRPr="00B73CF5" w:rsidRDefault="00973B08" w:rsidP="00B73CF5">
            <w:pPr>
              <w:rPr>
                <w:rFonts w:asciiTheme="minorHAnsi" w:hAnsiTheme="minorHAnsi"/>
                <w:sz w:val="22"/>
                <w:szCs w:val="22"/>
              </w:rPr>
            </w:pPr>
          </w:p>
        </w:tc>
      </w:tr>
    </w:tbl>
    <w:p w14:paraId="5CACFF30" w14:textId="77777777" w:rsidR="00973B08" w:rsidRPr="00B73CF5" w:rsidRDefault="00973B08" w:rsidP="00B73CF5">
      <w:pPr>
        <w:rPr>
          <w:rFonts w:asciiTheme="minorHAnsi" w:hAnsiTheme="minorHAnsi"/>
          <w:sz w:val="22"/>
          <w:szCs w:val="22"/>
        </w:rPr>
      </w:pPr>
    </w:p>
    <w:p w14:paraId="73C6A9B4" w14:textId="77777777" w:rsidR="00973B08" w:rsidRPr="00B73CF5" w:rsidRDefault="00973B08" w:rsidP="00B73CF5">
      <w:pPr>
        <w:rPr>
          <w:rFonts w:asciiTheme="minorHAnsi" w:hAnsiTheme="minorHAnsi"/>
          <w:sz w:val="22"/>
          <w:szCs w:val="22"/>
        </w:rPr>
      </w:pPr>
    </w:p>
    <w:p w14:paraId="2769535B" w14:textId="77777777" w:rsidR="00973B08" w:rsidRPr="00B73CF5" w:rsidRDefault="00973B08" w:rsidP="00B73CF5">
      <w:pPr>
        <w:rPr>
          <w:rFonts w:asciiTheme="minorHAnsi" w:hAnsiTheme="minorHAnsi"/>
          <w:sz w:val="22"/>
          <w:szCs w:val="22"/>
        </w:rPr>
      </w:pPr>
    </w:p>
    <w:p w14:paraId="0EAF925E" w14:textId="77777777" w:rsidR="00973B08" w:rsidRPr="00B73CF5" w:rsidRDefault="00973B08" w:rsidP="00B73CF5">
      <w:pPr>
        <w:rPr>
          <w:rFonts w:asciiTheme="minorHAnsi" w:hAnsiTheme="minorHAnsi"/>
          <w:sz w:val="22"/>
          <w:szCs w:val="22"/>
        </w:rPr>
      </w:pPr>
    </w:p>
    <w:p w14:paraId="008EDE7E" w14:textId="77777777" w:rsidR="00973B08" w:rsidRPr="00B73CF5" w:rsidRDefault="00973B08" w:rsidP="00B73CF5">
      <w:pPr>
        <w:rPr>
          <w:rFonts w:asciiTheme="minorHAnsi" w:hAnsiTheme="minorHAnsi"/>
          <w:sz w:val="22"/>
          <w:szCs w:val="22"/>
        </w:rPr>
      </w:pPr>
    </w:p>
    <w:p w14:paraId="03FA400C" w14:textId="77777777" w:rsidR="00973B08" w:rsidRPr="00B73CF5" w:rsidRDefault="00973B08" w:rsidP="00B73CF5">
      <w:pPr>
        <w:rPr>
          <w:rFonts w:asciiTheme="minorHAnsi" w:hAnsiTheme="minorHAnsi"/>
          <w:sz w:val="22"/>
          <w:szCs w:val="22"/>
        </w:rPr>
      </w:pPr>
    </w:p>
    <w:p w14:paraId="3277CFA6" w14:textId="77777777" w:rsidR="00973B08" w:rsidRPr="00B73CF5" w:rsidRDefault="00973B08" w:rsidP="00B73CF5">
      <w:pPr>
        <w:rPr>
          <w:rFonts w:asciiTheme="minorHAnsi" w:hAnsiTheme="minorHAnsi"/>
          <w:sz w:val="22"/>
          <w:szCs w:val="22"/>
        </w:rPr>
      </w:pPr>
    </w:p>
    <w:p w14:paraId="3965D6A0" w14:textId="77777777" w:rsidR="00973B08" w:rsidRPr="00B73CF5" w:rsidRDefault="00973B08" w:rsidP="00B73CF5">
      <w:pPr>
        <w:rPr>
          <w:rFonts w:asciiTheme="minorHAnsi" w:hAnsiTheme="minorHAnsi"/>
          <w:sz w:val="22"/>
          <w:szCs w:val="22"/>
        </w:rPr>
      </w:pPr>
    </w:p>
    <w:p w14:paraId="12E77EF9" w14:textId="77777777" w:rsidR="00973B08" w:rsidRPr="00B73CF5" w:rsidRDefault="00973B08" w:rsidP="00B73CF5">
      <w:pPr>
        <w:rPr>
          <w:rFonts w:asciiTheme="minorHAnsi" w:hAnsiTheme="minorHAnsi"/>
          <w:sz w:val="22"/>
          <w:szCs w:val="22"/>
        </w:rPr>
      </w:pPr>
    </w:p>
    <w:p w14:paraId="55FED326" w14:textId="77777777" w:rsidR="00A7342B" w:rsidRPr="00B73CF5" w:rsidRDefault="00A7342B" w:rsidP="00A7342B">
      <w:pPr>
        <w:rPr>
          <w:rFonts w:asciiTheme="minorHAnsi" w:hAnsiTheme="minorHAnsi"/>
          <w:b/>
          <w:sz w:val="22"/>
          <w:szCs w:val="22"/>
        </w:rPr>
      </w:pPr>
      <w:r>
        <w:rPr>
          <w:rFonts w:asciiTheme="minorHAnsi" w:hAnsiTheme="minorHAnsi"/>
          <w:b/>
          <w:sz w:val="22"/>
          <w:szCs w:val="22"/>
        </w:rPr>
        <w:t>Scheda 3 g</w:t>
      </w:r>
      <w:r w:rsidRPr="00B73CF5">
        <w:rPr>
          <w:rFonts w:asciiTheme="minorHAnsi" w:hAnsiTheme="minorHAnsi"/>
          <w:b/>
          <w:sz w:val="22"/>
          <w:szCs w:val="22"/>
        </w:rPr>
        <w:t xml:space="preserve">) – Esperienze professionali pregresse in relazione alla funzione di Docente Asse storico sociale – Area </w:t>
      </w:r>
      <w:r>
        <w:rPr>
          <w:rFonts w:asciiTheme="minorHAnsi" w:hAnsiTheme="minorHAnsi"/>
          <w:b/>
          <w:sz w:val="22"/>
          <w:szCs w:val="22"/>
        </w:rPr>
        <w:t>giuridico-economica</w:t>
      </w:r>
      <w:r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A7342B" w:rsidRPr="00B73CF5" w14:paraId="058D14DB" w14:textId="77777777" w:rsidTr="00BC6CDF">
        <w:tc>
          <w:tcPr>
            <w:tcW w:w="592" w:type="pct"/>
            <w:tcBorders>
              <w:top w:val="single" w:sz="4" w:space="0" w:color="000000"/>
              <w:left w:val="single" w:sz="4" w:space="0" w:color="000000"/>
              <w:bottom w:val="single" w:sz="4" w:space="0" w:color="000000"/>
            </w:tcBorders>
            <w:vAlign w:val="center"/>
          </w:tcPr>
          <w:p w14:paraId="2BF73797"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Periodo</w:t>
            </w:r>
          </w:p>
          <w:p w14:paraId="461C6D14"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da mm/aa</w:t>
            </w:r>
          </w:p>
          <w:p w14:paraId="4B916E35"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a mm/aa</w:t>
            </w:r>
          </w:p>
        </w:tc>
        <w:tc>
          <w:tcPr>
            <w:tcW w:w="820" w:type="pct"/>
            <w:tcBorders>
              <w:top w:val="single" w:sz="4" w:space="0" w:color="000000"/>
              <w:left w:val="single" w:sz="4" w:space="0" w:color="000000"/>
              <w:bottom w:val="single" w:sz="4" w:space="0" w:color="000000"/>
            </w:tcBorders>
            <w:vAlign w:val="center"/>
          </w:tcPr>
          <w:p w14:paraId="253DCE35"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4F1C90C2"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15EA4396"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572F948D"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5762D4DD" w14:textId="77777777"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A7342B" w:rsidRPr="00B73CF5" w14:paraId="4283B01E" w14:textId="77777777" w:rsidTr="00BC6CDF">
        <w:tc>
          <w:tcPr>
            <w:tcW w:w="592" w:type="pct"/>
            <w:tcBorders>
              <w:top w:val="single" w:sz="4" w:space="0" w:color="000000"/>
              <w:left w:val="single" w:sz="4" w:space="0" w:color="000000"/>
              <w:bottom w:val="single" w:sz="4" w:space="0" w:color="000000"/>
            </w:tcBorders>
          </w:tcPr>
          <w:p w14:paraId="1065BE9F"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A4EA1EB"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5A68B24"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134A498"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B9B1DC1"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8D15A57" w14:textId="77777777" w:rsidR="00A7342B" w:rsidRPr="00B73CF5" w:rsidRDefault="00A7342B" w:rsidP="00BC6CDF">
            <w:pPr>
              <w:rPr>
                <w:rFonts w:asciiTheme="minorHAnsi" w:hAnsiTheme="minorHAnsi"/>
                <w:sz w:val="22"/>
                <w:szCs w:val="22"/>
              </w:rPr>
            </w:pPr>
          </w:p>
        </w:tc>
      </w:tr>
      <w:tr w:rsidR="00A7342B" w:rsidRPr="00B73CF5" w14:paraId="46A61662" w14:textId="77777777" w:rsidTr="00BC6CDF">
        <w:tc>
          <w:tcPr>
            <w:tcW w:w="592" w:type="pct"/>
            <w:tcBorders>
              <w:top w:val="single" w:sz="4" w:space="0" w:color="000000"/>
              <w:left w:val="single" w:sz="4" w:space="0" w:color="000000"/>
              <w:bottom w:val="single" w:sz="4" w:space="0" w:color="000000"/>
            </w:tcBorders>
          </w:tcPr>
          <w:p w14:paraId="51085A0C"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48734E75"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A95BF04"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DCDAE22"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69E123D"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92E775E" w14:textId="77777777" w:rsidR="00A7342B" w:rsidRPr="00B73CF5" w:rsidRDefault="00A7342B" w:rsidP="00BC6CDF">
            <w:pPr>
              <w:rPr>
                <w:rFonts w:asciiTheme="minorHAnsi" w:hAnsiTheme="minorHAnsi"/>
                <w:sz w:val="22"/>
                <w:szCs w:val="22"/>
              </w:rPr>
            </w:pPr>
          </w:p>
        </w:tc>
      </w:tr>
      <w:tr w:rsidR="00A7342B" w:rsidRPr="00B73CF5" w14:paraId="5BC0B40B" w14:textId="77777777" w:rsidTr="00BC6CDF">
        <w:tc>
          <w:tcPr>
            <w:tcW w:w="592" w:type="pct"/>
            <w:tcBorders>
              <w:top w:val="single" w:sz="4" w:space="0" w:color="000000"/>
              <w:left w:val="single" w:sz="4" w:space="0" w:color="000000"/>
              <w:bottom w:val="single" w:sz="4" w:space="0" w:color="000000"/>
            </w:tcBorders>
          </w:tcPr>
          <w:p w14:paraId="6CB58125"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A285697"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88E92EE"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0A79785"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86C81BC"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5BA00E2" w14:textId="77777777" w:rsidR="00A7342B" w:rsidRPr="00B73CF5" w:rsidRDefault="00A7342B" w:rsidP="00BC6CDF">
            <w:pPr>
              <w:rPr>
                <w:rFonts w:asciiTheme="minorHAnsi" w:hAnsiTheme="minorHAnsi"/>
                <w:sz w:val="22"/>
                <w:szCs w:val="22"/>
              </w:rPr>
            </w:pPr>
          </w:p>
        </w:tc>
      </w:tr>
      <w:tr w:rsidR="00A7342B" w:rsidRPr="00B73CF5" w14:paraId="1A19ED11" w14:textId="77777777" w:rsidTr="00BC6CDF">
        <w:tc>
          <w:tcPr>
            <w:tcW w:w="592" w:type="pct"/>
            <w:tcBorders>
              <w:top w:val="single" w:sz="4" w:space="0" w:color="000000"/>
              <w:left w:val="single" w:sz="4" w:space="0" w:color="000000"/>
              <w:bottom w:val="single" w:sz="4" w:space="0" w:color="000000"/>
            </w:tcBorders>
          </w:tcPr>
          <w:p w14:paraId="0AC7F0F3"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37363C8"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CC7D0C3"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8A0B244"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7E3A40F"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319A69E" w14:textId="77777777" w:rsidR="00A7342B" w:rsidRPr="00B73CF5" w:rsidRDefault="00A7342B" w:rsidP="00BC6CDF">
            <w:pPr>
              <w:rPr>
                <w:rFonts w:asciiTheme="minorHAnsi" w:hAnsiTheme="minorHAnsi"/>
                <w:sz w:val="22"/>
                <w:szCs w:val="22"/>
              </w:rPr>
            </w:pPr>
          </w:p>
        </w:tc>
      </w:tr>
      <w:tr w:rsidR="00A7342B" w:rsidRPr="00B73CF5" w14:paraId="1E762354" w14:textId="77777777" w:rsidTr="00BC6CDF">
        <w:tc>
          <w:tcPr>
            <w:tcW w:w="592" w:type="pct"/>
            <w:tcBorders>
              <w:top w:val="single" w:sz="4" w:space="0" w:color="000000"/>
              <w:left w:val="single" w:sz="4" w:space="0" w:color="000000"/>
              <w:bottom w:val="single" w:sz="4" w:space="0" w:color="000000"/>
            </w:tcBorders>
          </w:tcPr>
          <w:p w14:paraId="6FA86DB4"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B858C00"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3D58AE59"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E2557B7"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9A2B09E"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15E6C87" w14:textId="77777777" w:rsidR="00A7342B" w:rsidRPr="00B73CF5" w:rsidRDefault="00A7342B" w:rsidP="00BC6CDF">
            <w:pPr>
              <w:rPr>
                <w:rFonts w:asciiTheme="minorHAnsi" w:hAnsiTheme="minorHAnsi"/>
                <w:sz w:val="22"/>
                <w:szCs w:val="22"/>
              </w:rPr>
            </w:pPr>
          </w:p>
        </w:tc>
      </w:tr>
      <w:tr w:rsidR="00A7342B" w:rsidRPr="00B73CF5" w14:paraId="655722F0" w14:textId="77777777" w:rsidTr="00BC6CDF">
        <w:tc>
          <w:tcPr>
            <w:tcW w:w="592" w:type="pct"/>
            <w:tcBorders>
              <w:top w:val="single" w:sz="4" w:space="0" w:color="000000"/>
              <w:left w:val="single" w:sz="4" w:space="0" w:color="000000"/>
              <w:bottom w:val="single" w:sz="4" w:space="0" w:color="000000"/>
            </w:tcBorders>
          </w:tcPr>
          <w:p w14:paraId="35360E68"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5D3764B"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C6E20E1"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37F0431D"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74B6E2E"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3CE887E" w14:textId="77777777" w:rsidR="00A7342B" w:rsidRPr="00B73CF5" w:rsidRDefault="00A7342B" w:rsidP="00BC6CDF">
            <w:pPr>
              <w:rPr>
                <w:rFonts w:asciiTheme="minorHAnsi" w:hAnsiTheme="minorHAnsi"/>
                <w:sz w:val="22"/>
                <w:szCs w:val="22"/>
              </w:rPr>
            </w:pPr>
          </w:p>
        </w:tc>
      </w:tr>
      <w:tr w:rsidR="00A7342B" w:rsidRPr="00B73CF5" w14:paraId="4F993212" w14:textId="77777777" w:rsidTr="00BC6CDF">
        <w:tc>
          <w:tcPr>
            <w:tcW w:w="592" w:type="pct"/>
            <w:tcBorders>
              <w:top w:val="single" w:sz="4" w:space="0" w:color="000000"/>
              <w:left w:val="single" w:sz="4" w:space="0" w:color="000000"/>
              <w:bottom w:val="single" w:sz="4" w:space="0" w:color="000000"/>
            </w:tcBorders>
          </w:tcPr>
          <w:p w14:paraId="5AE430DF"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F33B320"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D6BC3D7"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A44FAA1"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34FBF24"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5649AF4" w14:textId="77777777" w:rsidR="00A7342B" w:rsidRPr="00B73CF5" w:rsidRDefault="00A7342B" w:rsidP="00BC6CDF">
            <w:pPr>
              <w:rPr>
                <w:rFonts w:asciiTheme="minorHAnsi" w:hAnsiTheme="minorHAnsi"/>
                <w:sz w:val="22"/>
                <w:szCs w:val="22"/>
              </w:rPr>
            </w:pPr>
          </w:p>
        </w:tc>
      </w:tr>
      <w:tr w:rsidR="00A7342B" w:rsidRPr="00B73CF5" w14:paraId="30E66605" w14:textId="77777777" w:rsidTr="00BC6CDF">
        <w:tc>
          <w:tcPr>
            <w:tcW w:w="592" w:type="pct"/>
            <w:tcBorders>
              <w:top w:val="single" w:sz="4" w:space="0" w:color="000000"/>
              <w:left w:val="single" w:sz="4" w:space="0" w:color="000000"/>
              <w:bottom w:val="single" w:sz="4" w:space="0" w:color="000000"/>
            </w:tcBorders>
          </w:tcPr>
          <w:p w14:paraId="4322B58E"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259BDA56"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713CF3C"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E022143"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2C2F9D5"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CF728D5" w14:textId="77777777" w:rsidR="00A7342B" w:rsidRPr="00B73CF5" w:rsidRDefault="00A7342B" w:rsidP="00BC6CDF">
            <w:pPr>
              <w:rPr>
                <w:rFonts w:asciiTheme="minorHAnsi" w:hAnsiTheme="minorHAnsi"/>
                <w:sz w:val="22"/>
                <w:szCs w:val="22"/>
              </w:rPr>
            </w:pPr>
          </w:p>
        </w:tc>
      </w:tr>
      <w:tr w:rsidR="00A7342B" w:rsidRPr="00B73CF5" w14:paraId="0616E0DC" w14:textId="77777777" w:rsidTr="00BC6CDF">
        <w:tc>
          <w:tcPr>
            <w:tcW w:w="592" w:type="pct"/>
            <w:tcBorders>
              <w:top w:val="single" w:sz="4" w:space="0" w:color="000000"/>
              <w:left w:val="single" w:sz="4" w:space="0" w:color="000000"/>
              <w:bottom w:val="single" w:sz="4" w:space="0" w:color="000000"/>
            </w:tcBorders>
          </w:tcPr>
          <w:p w14:paraId="11E4A45D"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B822F66"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C610498"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0F9F8F5"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0D0C29F"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3C70BA8" w14:textId="77777777" w:rsidR="00A7342B" w:rsidRPr="00B73CF5" w:rsidRDefault="00A7342B" w:rsidP="00BC6CDF">
            <w:pPr>
              <w:rPr>
                <w:rFonts w:asciiTheme="minorHAnsi" w:hAnsiTheme="minorHAnsi"/>
                <w:sz w:val="22"/>
                <w:szCs w:val="22"/>
              </w:rPr>
            </w:pPr>
          </w:p>
        </w:tc>
      </w:tr>
      <w:tr w:rsidR="00A7342B" w:rsidRPr="00B73CF5" w14:paraId="42E3C9B0" w14:textId="77777777" w:rsidTr="00BC6CDF">
        <w:tc>
          <w:tcPr>
            <w:tcW w:w="592" w:type="pct"/>
            <w:tcBorders>
              <w:top w:val="single" w:sz="4" w:space="0" w:color="000000"/>
              <w:left w:val="single" w:sz="4" w:space="0" w:color="000000"/>
              <w:bottom w:val="single" w:sz="4" w:space="0" w:color="000000"/>
            </w:tcBorders>
          </w:tcPr>
          <w:p w14:paraId="36BD0D92"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DBE75FB"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5EC0CCCA"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57D3A79"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0390CAC"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7A7FEB9" w14:textId="77777777" w:rsidR="00A7342B" w:rsidRPr="00B73CF5" w:rsidRDefault="00A7342B" w:rsidP="00BC6CDF">
            <w:pPr>
              <w:rPr>
                <w:rFonts w:asciiTheme="minorHAnsi" w:hAnsiTheme="minorHAnsi"/>
                <w:sz w:val="22"/>
                <w:szCs w:val="22"/>
              </w:rPr>
            </w:pPr>
          </w:p>
        </w:tc>
      </w:tr>
      <w:tr w:rsidR="00A7342B" w:rsidRPr="00B73CF5" w14:paraId="6EA0F03F" w14:textId="77777777" w:rsidTr="00BC6CDF">
        <w:tc>
          <w:tcPr>
            <w:tcW w:w="592" w:type="pct"/>
            <w:tcBorders>
              <w:top w:val="single" w:sz="4" w:space="0" w:color="000000"/>
              <w:left w:val="single" w:sz="4" w:space="0" w:color="000000"/>
              <w:bottom w:val="single" w:sz="4" w:space="0" w:color="000000"/>
            </w:tcBorders>
          </w:tcPr>
          <w:p w14:paraId="37BD2D8B"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F8907B5"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6F99F44"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15FDEEC"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5F8013D"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6546485" w14:textId="77777777" w:rsidR="00A7342B" w:rsidRPr="00B73CF5" w:rsidRDefault="00A7342B" w:rsidP="00BC6CDF">
            <w:pPr>
              <w:rPr>
                <w:rFonts w:asciiTheme="minorHAnsi" w:hAnsiTheme="minorHAnsi"/>
                <w:sz w:val="22"/>
                <w:szCs w:val="22"/>
              </w:rPr>
            </w:pPr>
          </w:p>
        </w:tc>
      </w:tr>
      <w:tr w:rsidR="00A7342B" w:rsidRPr="00B73CF5" w14:paraId="370E28E4" w14:textId="77777777" w:rsidTr="00BC6CDF">
        <w:tc>
          <w:tcPr>
            <w:tcW w:w="592" w:type="pct"/>
            <w:tcBorders>
              <w:top w:val="single" w:sz="4" w:space="0" w:color="000000"/>
              <w:left w:val="single" w:sz="4" w:space="0" w:color="000000"/>
              <w:bottom w:val="single" w:sz="4" w:space="0" w:color="000000"/>
            </w:tcBorders>
          </w:tcPr>
          <w:p w14:paraId="2F2D87FD"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0C6CC5B"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59A718F"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7103651F"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A4B4A54"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56F39EE" w14:textId="77777777" w:rsidR="00A7342B" w:rsidRPr="00B73CF5" w:rsidRDefault="00A7342B" w:rsidP="00BC6CDF">
            <w:pPr>
              <w:rPr>
                <w:rFonts w:asciiTheme="minorHAnsi" w:hAnsiTheme="minorHAnsi"/>
                <w:sz w:val="22"/>
                <w:szCs w:val="22"/>
              </w:rPr>
            </w:pPr>
          </w:p>
        </w:tc>
      </w:tr>
      <w:tr w:rsidR="00A7342B" w:rsidRPr="00B73CF5" w14:paraId="0A2D05C5" w14:textId="77777777" w:rsidTr="00BC6CDF">
        <w:tc>
          <w:tcPr>
            <w:tcW w:w="592" w:type="pct"/>
            <w:tcBorders>
              <w:top w:val="single" w:sz="4" w:space="0" w:color="000000"/>
              <w:left w:val="single" w:sz="4" w:space="0" w:color="000000"/>
              <w:bottom w:val="single" w:sz="4" w:space="0" w:color="000000"/>
            </w:tcBorders>
          </w:tcPr>
          <w:p w14:paraId="35438CF8" w14:textId="77777777"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B83CD46" w14:textId="77777777"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0A66E5B4" w14:textId="77777777"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886D3D4" w14:textId="77777777"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77930A6" w14:textId="77777777"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F4C38D4" w14:textId="77777777" w:rsidR="00A7342B" w:rsidRPr="00B73CF5" w:rsidRDefault="00A7342B" w:rsidP="00BC6CDF">
            <w:pPr>
              <w:rPr>
                <w:rFonts w:asciiTheme="minorHAnsi" w:hAnsiTheme="minorHAnsi"/>
                <w:sz w:val="22"/>
                <w:szCs w:val="22"/>
              </w:rPr>
            </w:pPr>
          </w:p>
        </w:tc>
      </w:tr>
    </w:tbl>
    <w:p w14:paraId="7C43077E" w14:textId="77777777" w:rsidR="00A7342B" w:rsidRDefault="00A7342B" w:rsidP="00B73CF5">
      <w:pPr>
        <w:rPr>
          <w:rFonts w:asciiTheme="minorHAnsi" w:hAnsiTheme="minorHAnsi"/>
          <w:b/>
          <w:sz w:val="22"/>
          <w:szCs w:val="22"/>
        </w:rPr>
      </w:pPr>
    </w:p>
    <w:p w14:paraId="32835E11" w14:textId="77777777" w:rsidR="00DE5878" w:rsidRDefault="00DE5878" w:rsidP="00B73CF5">
      <w:pPr>
        <w:rPr>
          <w:rFonts w:asciiTheme="minorHAnsi" w:hAnsiTheme="minorHAnsi"/>
          <w:b/>
          <w:sz w:val="22"/>
          <w:szCs w:val="22"/>
        </w:rPr>
      </w:pPr>
    </w:p>
    <w:p w14:paraId="74BC7E3A" w14:textId="77777777" w:rsidR="00973B08" w:rsidRPr="00B73CF5" w:rsidRDefault="00A7342B" w:rsidP="00B73CF5">
      <w:pPr>
        <w:rPr>
          <w:rFonts w:asciiTheme="minorHAnsi" w:hAnsiTheme="minorHAnsi"/>
          <w:b/>
          <w:sz w:val="22"/>
          <w:szCs w:val="22"/>
        </w:rPr>
      </w:pPr>
      <w:r>
        <w:rPr>
          <w:rFonts w:asciiTheme="minorHAnsi" w:hAnsiTheme="minorHAnsi"/>
          <w:b/>
          <w:sz w:val="22"/>
          <w:szCs w:val="22"/>
        </w:rPr>
        <w:t>Scheda 3 h</w:t>
      </w:r>
      <w:r w:rsidR="00973B08" w:rsidRPr="00B73CF5">
        <w:rPr>
          <w:rFonts w:asciiTheme="minorHAnsi" w:hAnsiTheme="minorHAnsi"/>
          <w:b/>
          <w:sz w:val="22"/>
          <w:szCs w:val="22"/>
        </w:rPr>
        <w:t>) – Esperienze professionali pregresse in relazione alla funzione di Docente Religione Cattolica</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14:paraId="21D44447" w14:textId="77777777" w:rsidTr="00B73CF5">
        <w:tc>
          <w:tcPr>
            <w:tcW w:w="592" w:type="pct"/>
            <w:tcBorders>
              <w:top w:val="single" w:sz="4" w:space="0" w:color="000000"/>
              <w:left w:val="single" w:sz="4" w:space="0" w:color="000000"/>
              <w:bottom w:val="single" w:sz="4" w:space="0" w:color="000000"/>
            </w:tcBorders>
            <w:vAlign w:val="center"/>
          </w:tcPr>
          <w:p w14:paraId="7E435EEB"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14:paraId="799D5447"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da mm/aa</w:t>
            </w:r>
          </w:p>
          <w:p w14:paraId="23B7323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a</w:t>
            </w:r>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14:paraId="460D21CC"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00D65818"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14:paraId="39FE410C"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14:paraId="6A124944"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5A91AE30" w14:textId="77777777"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14:paraId="4BB7E00B" w14:textId="77777777" w:rsidTr="00693A92">
        <w:tc>
          <w:tcPr>
            <w:tcW w:w="592" w:type="pct"/>
            <w:tcBorders>
              <w:top w:val="single" w:sz="4" w:space="0" w:color="000000"/>
              <w:left w:val="single" w:sz="4" w:space="0" w:color="000000"/>
              <w:bottom w:val="single" w:sz="4" w:space="0" w:color="000000"/>
            </w:tcBorders>
          </w:tcPr>
          <w:p w14:paraId="674C0D4A"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BA6C43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7C38218"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262D16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4408FC11"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7BAFE3B" w14:textId="77777777" w:rsidR="00973B08" w:rsidRPr="00B73CF5" w:rsidRDefault="00973B08" w:rsidP="00B73CF5">
            <w:pPr>
              <w:rPr>
                <w:rFonts w:asciiTheme="minorHAnsi" w:hAnsiTheme="minorHAnsi"/>
                <w:sz w:val="22"/>
                <w:szCs w:val="22"/>
              </w:rPr>
            </w:pPr>
          </w:p>
        </w:tc>
      </w:tr>
      <w:tr w:rsidR="00973B08" w:rsidRPr="00B73CF5" w14:paraId="4FF34A64" w14:textId="77777777" w:rsidTr="00693A92">
        <w:tc>
          <w:tcPr>
            <w:tcW w:w="592" w:type="pct"/>
            <w:tcBorders>
              <w:top w:val="single" w:sz="4" w:space="0" w:color="000000"/>
              <w:left w:val="single" w:sz="4" w:space="0" w:color="000000"/>
              <w:bottom w:val="single" w:sz="4" w:space="0" w:color="000000"/>
            </w:tcBorders>
          </w:tcPr>
          <w:p w14:paraId="681AF231"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CCA26BA"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23CA11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AFD8C9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3C08038E"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A7D31FC" w14:textId="77777777" w:rsidR="00973B08" w:rsidRPr="00B73CF5" w:rsidRDefault="00973B08" w:rsidP="00B73CF5">
            <w:pPr>
              <w:rPr>
                <w:rFonts w:asciiTheme="minorHAnsi" w:hAnsiTheme="minorHAnsi"/>
                <w:sz w:val="22"/>
                <w:szCs w:val="22"/>
              </w:rPr>
            </w:pPr>
          </w:p>
        </w:tc>
      </w:tr>
      <w:tr w:rsidR="00973B08" w:rsidRPr="00B73CF5" w14:paraId="6017065C" w14:textId="77777777" w:rsidTr="00693A92">
        <w:tc>
          <w:tcPr>
            <w:tcW w:w="592" w:type="pct"/>
            <w:tcBorders>
              <w:top w:val="single" w:sz="4" w:space="0" w:color="000000"/>
              <w:left w:val="single" w:sz="4" w:space="0" w:color="000000"/>
              <w:bottom w:val="single" w:sz="4" w:space="0" w:color="000000"/>
            </w:tcBorders>
          </w:tcPr>
          <w:p w14:paraId="4379C0D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0E88C4B"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45AE0F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0D74C3F7"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38E8D9B"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EDB59F6" w14:textId="77777777" w:rsidR="00973B08" w:rsidRPr="00B73CF5" w:rsidRDefault="00973B08" w:rsidP="00B73CF5">
            <w:pPr>
              <w:rPr>
                <w:rFonts w:asciiTheme="minorHAnsi" w:hAnsiTheme="minorHAnsi"/>
                <w:sz w:val="22"/>
                <w:szCs w:val="22"/>
              </w:rPr>
            </w:pPr>
          </w:p>
        </w:tc>
      </w:tr>
      <w:tr w:rsidR="00973B08" w:rsidRPr="00B73CF5" w14:paraId="17F58FFE" w14:textId="77777777" w:rsidTr="00693A92">
        <w:tc>
          <w:tcPr>
            <w:tcW w:w="592" w:type="pct"/>
            <w:tcBorders>
              <w:top w:val="single" w:sz="4" w:space="0" w:color="000000"/>
              <w:left w:val="single" w:sz="4" w:space="0" w:color="000000"/>
              <w:bottom w:val="single" w:sz="4" w:space="0" w:color="000000"/>
            </w:tcBorders>
          </w:tcPr>
          <w:p w14:paraId="6E5BE90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7070004"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29870E5"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D2FDA0E"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FCD3542"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E810DA6" w14:textId="77777777" w:rsidR="00973B08" w:rsidRPr="00B73CF5" w:rsidRDefault="00973B08" w:rsidP="00B73CF5">
            <w:pPr>
              <w:rPr>
                <w:rFonts w:asciiTheme="minorHAnsi" w:hAnsiTheme="minorHAnsi"/>
                <w:sz w:val="22"/>
                <w:szCs w:val="22"/>
              </w:rPr>
            </w:pPr>
          </w:p>
        </w:tc>
      </w:tr>
      <w:tr w:rsidR="00973B08" w:rsidRPr="00B73CF5" w14:paraId="71AE19D5" w14:textId="77777777" w:rsidTr="00693A92">
        <w:tc>
          <w:tcPr>
            <w:tcW w:w="592" w:type="pct"/>
            <w:tcBorders>
              <w:top w:val="single" w:sz="4" w:space="0" w:color="000000"/>
              <w:left w:val="single" w:sz="4" w:space="0" w:color="000000"/>
              <w:bottom w:val="single" w:sz="4" w:space="0" w:color="000000"/>
            </w:tcBorders>
          </w:tcPr>
          <w:p w14:paraId="42A1D253"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50E85D4"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931016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580F17F8"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617593D"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8C75253" w14:textId="77777777" w:rsidR="00973B08" w:rsidRPr="00B73CF5" w:rsidRDefault="00973B08" w:rsidP="00B73CF5">
            <w:pPr>
              <w:rPr>
                <w:rFonts w:asciiTheme="minorHAnsi" w:hAnsiTheme="minorHAnsi"/>
                <w:sz w:val="22"/>
                <w:szCs w:val="22"/>
              </w:rPr>
            </w:pPr>
          </w:p>
        </w:tc>
      </w:tr>
      <w:tr w:rsidR="00973B08" w:rsidRPr="00B73CF5" w14:paraId="5F704D22" w14:textId="77777777" w:rsidTr="00693A92">
        <w:tc>
          <w:tcPr>
            <w:tcW w:w="592" w:type="pct"/>
            <w:tcBorders>
              <w:top w:val="single" w:sz="4" w:space="0" w:color="000000"/>
              <w:left w:val="single" w:sz="4" w:space="0" w:color="000000"/>
              <w:bottom w:val="single" w:sz="4" w:space="0" w:color="000000"/>
            </w:tcBorders>
          </w:tcPr>
          <w:p w14:paraId="3F21FEDC"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63B08C7"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71CC7F60"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D3F71D9"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5FF61EF"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15CC7F9" w14:textId="77777777" w:rsidR="00973B08" w:rsidRPr="00B73CF5" w:rsidRDefault="00973B08" w:rsidP="00B73CF5">
            <w:pPr>
              <w:rPr>
                <w:rFonts w:asciiTheme="minorHAnsi" w:hAnsiTheme="minorHAnsi"/>
                <w:sz w:val="22"/>
                <w:szCs w:val="22"/>
              </w:rPr>
            </w:pPr>
          </w:p>
        </w:tc>
      </w:tr>
      <w:tr w:rsidR="00973B08" w:rsidRPr="00B73CF5" w14:paraId="5DE9DD47" w14:textId="77777777" w:rsidTr="00693A92">
        <w:tc>
          <w:tcPr>
            <w:tcW w:w="592" w:type="pct"/>
            <w:tcBorders>
              <w:top w:val="single" w:sz="4" w:space="0" w:color="000000"/>
              <w:left w:val="single" w:sz="4" w:space="0" w:color="000000"/>
              <w:bottom w:val="single" w:sz="4" w:space="0" w:color="000000"/>
            </w:tcBorders>
          </w:tcPr>
          <w:p w14:paraId="724BFB99"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6800179D"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6696C5C3"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12DC0F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3510952"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26DF41BE" w14:textId="77777777" w:rsidR="00973B08" w:rsidRPr="00B73CF5" w:rsidRDefault="00973B08" w:rsidP="00B73CF5">
            <w:pPr>
              <w:rPr>
                <w:rFonts w:asciiTheme="minorHAnsi" w:hAnsiTheme="minorHAnsi"/>
                <w:sz w:val="22"/>
                <w:szCs w:val="22"/>
              </w:rPr>
            </w:pPr>
          </w:p>
        </w:tc>
      </w:tr>
      <w:tr w:rsidR="00973B08" w:rsidRPr="00B73CF5" w14:paraId="62175FF9" w14:textId="77777777" w:rsidTr="00693A92">
        <w:tc>
          <w:tcPr>
            <w:tcW w:w="592" w:type="pct"/>
            <w:tcBorders>
              <w:top w:val="single" w:sz="4" w:space="0" w:color="000000"/>
              <w:left w:val="single" w:sz="4" w:space="0" w:color="000000"/>
              <w:bottom w:val="single" w:sz="4" w:space="0" w:color="000000"/>
            </w:tcBorders>
          </w:tcPr>
          <w:p w14:paraId="6FDAE30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B447582"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C5CE0B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225497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B80E9B3"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B922EB9" w14:textId="77777777" w:rsidR="00973B08" w:rsidRPr="00B73CF5" w:rsidRDefault="00973B08" w:rsidP="00B73CF5">
            <w:pPr>
              <w:rPr>
                <w:rFonts w:asciiTheme="minorHAnsi" w:hAnsiTheme="minorHAnsi"/>
                <w:sz w:val="22"/>
                <w:szCs w:val="22"/>
              </w:rPr>
            </w:pPr>
          </w:p>
        </w:tc>
      </w:tr>
      <w:tr w:rsidR="00973B08" w:rsidRPr="00B73CF5" w14:paraId="3B355204" w14:textId="77777777" w:rsidTr="00693A92">
        <w:tc>
          <w:tcPr>
            <w:tcW w:w="592" w:type="pct"/>
            <w:tcBorders>
              <w:top w:val="single" w:sz="4" w:space="0" w:color="000000"/>
              <w:left w:val="single" w:sz="4" w:space="0" w:color="000000"/>
              <w:bottom w:val="single" w:sz="4" w:space="0" w:color="000000"/>
            </w:tcBorders>
          </w:tcPr>
          <w:p w14:paraId="35C9BB89"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172C35B6"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61550C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AC8849C"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099435DC"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5E2DC97" w14:textId="77777777" w:rsidR="00973B08" w:rsidRPr="00B73CF5" w:rsidRDefault="00973B08" w:rsidP="00B73CF5">
            <w:pPr>
              <w:rPr>
                <w:rFonts w:asciiTheme="minorHAnsi" w:hAnsiTheme="minorHAnsi"/>
                <w:sz w:val="22"/>
                <w:szCs w:val="22"/>
              </w:rPr>
            </w:pPr>
          </w:p>
        </w:tc>
      </w:tr>
      <w:tr w:rsidR="00973B08" w:rsidRPr="00B73CF5" w14:paraId="1E1C193C" w14:textId="77777777" w:rsidTr="00693A92">
        <w:tc>
          <w:tcPr>
            <w:tcW w:w="592" w:type="pct"/>
            <w:tcBorders>
              <w:top w:val="single" w:sz="4" w:space="0" w:color="000000"/>
              <w:left w:val="single" w:sz="4" w:space="0" w:color="000000"/>
              <w:bottom w:val="single" w:sz="4" w:space="0" w:color="000000"/>
            </w:tcBorders>
          </w:tcPr>
          <w:p w14:paraId="07983009"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74776ECE"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4E2D51D"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2D16922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55F29D9D"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79584FF" w14:textId="77777777" w:rsidR="00973B08" w:rsidRPr="00B73CF5" w:rsidRDefault="00973B08" w:rsidP="00B73CF5">
            <w:pPr>
              <w:rPr>
                <w:rFonts w:asciiTheme="minorHAnsi" w:hAnsiTheme="minorHAnsi"/>
                <w:sz w:val="22"/>
                <w:szCs w:val="22"/>
              </w:rPr>
            </w:pPr>
          </w:p>
        </w:tc>
      </w:tr>
      <w:tr w:rsidR="00973B08" w:rsidRPr="00B73CF5" w14:paraId="76944D1C" w14:textId="77777777" w:rsidTr="00693A92">
        <w:tc>
          <w:tcPr>
            <w:tcW w:w="592" w:type="pct"/>
            <w:tcBorders>
              <w:top w:val="single" w:sz="4" w:space="0" w:color="000000"/>
              <w:left w:val="single" w:sz="4" w:space="0" w:color="000000"/>
              <w:bottom w:val="single" w:sz="4" w:space="0" w:color="000000"/>
            </w:tcBorders>
          </w:tcPr>
          <w:p w14:paraId="3700CA2B"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3458B661"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4A596A26"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34A1582"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2C281709"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90882F2" w14:textId="77777777" w:rsidR="00973B08" w:rsidRPr="00B73CF5" w:rsidRDefault="00973B08" w:rsidP="00B73CF5">
            <w:pPr>
              <w:rPr>
                <w:rFonts w:asciiTheme="minorHAnsi" w:hAnsiTheme="minorHAnsi"/>
                <w:sz w:val="22"/>
                <w:szCs w:val="22"/>
              </w:rPr>
            </w:pPr>
          </w:p>
        </w:tc>
      </w:tr>
      <w:tr w:rsidR="00973B08" w:rsidRPr="00B73CF5" w14:paraId="01FE0429" w14:textId="77777777" w:rsidTr="00693A92">
        <w:tc>
          <w:tcPr>
            <w:tcW w:w="592" w:type="pct"/>
            <w:tcBorders>
              <w:top w:val="single" w:sz="4" w:space="0" w:color="000000"/>
              <w:left w:val="single" w:sz="4" w:space="0" w:color="000000"/>
              <w:bottom w:val="single" w:sz="4" w:space="0" w:color="000000"/>
            </w:tcBorders>
          </w:tcPr>
          <w:p w14:paraId="325F2B27"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080733F0"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17603D94"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622723DD"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1297D1F8"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55ED429" w14:textId="77777777" w:rsidR="00973B08" w:rsidRPr="00B73CF5" w:rsidRDefault="00973B08" w:rsidP="00B73CF5">
            <w:pPr>
              <w:rPr>
                <w:rFonts w:asciiTheme="minorHAnsi" w:hAnsiTheme="minorHAnsi"/>
                <w:sz w:val="22"/>
                <w:szCs w:val="22"/>
              </w:rPr>
            </w:pPr>
          </w:p>
        </w:tc>
      </w:tr>
      <w:tr w:rsidR="00973B08" w:rsidRPr="00B73CF5" w14:paraId="1399CDA7" w14:textId="77777777" w:rsidTr="00693A92">
        <w:tc>
          <w:tcPr>
            <w:tcW w:w="592" w:type="pct"/>
            <w:tcBorders>
              <w:top w:val="single" w:sz="4" w:space="0" w:color="000000"/>
              <w:left w:val="single" w:sz="4" w:space="0" w:color="000000"/>
              <w:bottom w:val="single" w:sz="4" w:space="0" w:color="000000"/>
            </w:tcBorders>
          </w:tcPr>
          <w:p w14:paraId="08F25584" w14:textId="77777777"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14:paraId="53C75A68" w14:textId="77777777"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14:paraId="21E4341F" w14:textId="77777777"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14:paraId="4AB0467A" w14:textId="77777777"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14:paraId="678C9F84" w14:textId="77777777"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8D08C0F" w14:textId="77777777" w:rsidR="00973B08" w:rsidRPr="00B73CF5" w:rsidRDefault="00973B08" w:rsidP="00B73CF5">
            <w:pPr>
              <w:rPr>
                <w:rFonts w:asciiTheme="minorHAnsi" w:hAnsiTheme="minorHAnsi"/>
                <w:sz w:val="22"/>
                <w:szCs w:val="22"/>
              </w:rPr>
            </w:pPr>
          </w:p>
        </w:tc>
      </w:tr>
    </w:tbl>
    <w:p w14:paraId="0E734DF9" w14:textId="77777777" w:rsidR="003701FB" w:rsidRPr="00BA7D0E" w:rsidRDefault="003701FB">
      <w:pPr>
        <w:suppressAutoHyphens w:val="0"/>
        <w:jc w:val="left"/>
        <w:rPr>
          <w:rFonts w:ascii="Calibri" w:hAnsi="Calibri" w:cs="Verdana"/>
          <w:b/>
          <w:sz w:val="22"/>
          <w:szCs w:val="22"/>
        </w:rPr>
      </w:pPr>
    </w:p>
    <w:p w14:paraId="7882F5D0" w14:textId="77777777" w:rsidR="00A7342B" w:rsidRDefault="00A7342B">
      <w:pPr>
        <w:suppressAutoHyphens w:val="0"/>
        <w:jc w:val="left"/>
        <w:rPr>
          <w:rFonts w:ascii="Calibri" w:hAnsi="Calibri" w:cs="Verdana"/>
          <w:b/>
          <w:sz w:val="22"/>
          <w:szCs w:val="22"/>
        </w:rPr>
      </w:pPr>
      <w:r>
        <w:rPr>
          <w:rFonts w:ascii="Calibri" w:hAnsi="Calibri" w:cs="Verdana"/>
          <w:b/>
          <w:sz w:val="22"/>
          <w:szCs w:val="22"/>
        </w:rPr>
        <w:br w:type="page"/>
      </w:r>
    </w:p>
    <w:p w14:paraId="531D1AC8"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b/>
          <w:sz w:val="22"/>
          <w:szCs w:val="22"/>
        </w:rPr>
        <w:lastRenderedPageBreak/>
        <w:t xml:space="preserve">Scheda 3 </w:t>
      </w:r>
      <w:r w:rsidR="00A7342B">
        <w:rPr>
          <w:rFonts w:ascii="Calibri" w:hAnsi="Calibri" w:cs="Verdana"/>
          <w:b/>
          <w:sz w:val="22"/>
          <w:szCs w:val="22"/>
        </w:rPr>
        <w:t>i</w:t>
      </w:r>
      <w:r w:rsidRPr="00BA7D0E">
        <w:rPr>
          <w:rFonts w:ascii="Calibri" w:hAnsi="Calibri" w:cs="Verdana"/>
          <w:b/>
          <w:sz w:val="22"/>
          <w:szCs w:val="22"/>
        </w:rPr>
        <w:t xml:space="preserve">) – Esperienze professionali pregresse in relazione alla funzione di Docente </w:t>
      </w:r>
      <w:r w:rsidRPr="00BA7D0E">
        <w:rPr>
          <w:rFonts w:ascii="Calibri" w:hAnsi="Calibri" w:cs="Verdana"/>
          <w:b/>
          <w:sz w:val="22"/>
          <w:szCs w:val="22"/>
          <w:u w:val="single"/>
        </w:rPr>
        <w:t>Attività fisiche e motorie</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A7D0E" w14:paraId="7C1106FB" w14:textId="77777777" w:rsidTr="00693A92">
        <w:tc>
          <w:tcPr>
            <w:tcW w:w="593" w:type="pct"/>
            <w:tcBorders>
              <w:top w:val="single" w:sz="4" w:space="0" w:color="000000"/>
              <w:left w:val="single" w:sz="4" w:space="0" w:color="000000"/>
              <w:bottom w:val="single" w:sz="4" w:space="0" w:color="000000"/>
            </w:tcBorders>
            <w:vAlign w:val="center"/>
          </w:tcPr>
          <w:p w14:paraId="1E994BFE"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7A0500D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2CFF74A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0" w:type="pct"/>
            <w:tcBorders>
              <w:top w:val="single" w:sz="4" w:space="0" w:color="000000"/>
              <w:left w:val="single" w:sz="4" w:space="0" w:color="000000"/>
              <w:bottom w:val="single" w:sz="4" w:space="0" w:color="000000"/>
            </w:tcBorders>
            <w:vAlign w:val="center"/>
          </w:tcPr>
          <w:p w14:paraId="5F2B1E6E"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143B542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Denominazione/tipologia del percorso </w:t>
            </w:r>
          </w:p>
        </w:tc>
        <w:tc>
          <w:tcPr>
            <w:tcW w:w="612" w:type="pct"/>
            <w:tcBorders>
              <w:top w:val="single" w:sz="4" w:space="0" w:color="000000"/>
              <w:left w:val="single" w:sz="4" w:space="0" w:color="000000"/>
              <w:bottom w:val="single" w:sz="4" w:space="0" w:color="000000"/>
            </w:tcBorders>
            <w:vAlign w:val="center"/>
          </w:tcPr>
          <w:p w14:paraId="43182F1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Tipologia di allievi destinatari </w:t>
            </w:r>
          </w:p>
        </w:tc>
        <w:tc>
          <w:tcPr>
            <w:tcW w:w="797" w:type="pct"/>
            <w:tcBorders>
              <w:top w:val="single" w:sz="4" w:space="0" w:color="000000"/>
              <w:left w:val="single" w:sz="4" w:space="0" w:color="000000"/>
              <w:bottom w:val="single" w:sz="4" w:space="0" w:color="000000"/>
            </w:tcBorders>
            <w:vAlign w:val="center"/>
          </w:tcPr>
          <w:p w14:paraId="11D4484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17E66082"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 xml:space="preserve">Principali contenuti didattici trattati </w:t>
            </w:r>
          </w:p>
        </w:tc>
      </w:tr>
      <w:tr w:rsidR="00973B08" w:rsidRPr="00BA7D0E" w14:paraId="14903E68" w14:textId="77777777" w:rsidTr="00693A92">
        <w:tc>
          <w:tcPr>
            <w:tcW w:w="593" w:type="pct"/>
            <w:tcBorders>
              <w:top w:val="single" w:sz="4" w:space="0" w:color="000000"/>
              <w:left w:val="single" w:sz="4" w:space="0" w:color="000000"/>
              <w:bottom w:val="single" w:sz="4" w:space="0" w:color="000000"/>
            </w:tcBorders>
          </w:tcPr>
          <w:p w14:paraId="3445CE62"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50B618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50A9C01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1B3B7EB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5477E63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6C8131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7DE916A" w14:textId="77777777" w:rsidTr="00693A92">
        <w:tc>
          <w:tcPr>
            <w:tcW w:w="593" w:type="pct"/>
            <w:tcBorders>
              <w:top w:val="single" w:sz="4" w:space="0" w:color="000000"/>
              <w:left w:val="single" w:sz="4" w:space="0" w:color="000000"/>
              <w:bottom w:val="single" w:sz="4" w:space="0" w:color="000000"/>
            </w:tcBorders>
          </w:tcPr>
          <w:p w14:paraId="7CB6DD57"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E56505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2054C54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6F217DC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72E20EB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55C0FF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50BFE084" w14:textId="77777777" w:rsidTr="00693A92">
        <w:tc>
          <w:tcPr>
            <w:tcW w:w="593" w:type="pct"/>
            <w:tcBorders>
              <w:top w:val="single" w:sz="4" w:space="0" w:color="000000"/>
              <w:left w:val="single" w:sz="4" w:space="0" w:color="000000"/>
              <w:bottom w:val="single" w:sz="4" w:space="0" w:color="000000"/>
            </w:tcBorders>
          </w:tcPr>
          <w:p w14:paraId="507D58F0"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3C9C95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F3D62B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1100361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5027A14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B636FA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2753389" w14:textId="77777777" w:rsidTr="00693A92">
        <w:tc>
          <w:tcPr>
            <w:tcW w:w="593" w:type="pct"/>
            <w:tcBorders>
              <w:top w:val="single" w:sz="4" w:space="0" w:color="000000"/>
              <w:left w:val="single" w:sz="4" w:space="0" w:color="000000"/>
              <w:bottom w:val="single" w:sz="4" w:space="0" w:color="000000"/>
            </w:tcBorders>
          </w:tcPr>
          <w:p w14:paraId="6C150948"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E120D7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59C317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2422F0A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6B7746F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9EADEE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265EEC7" w14:textId="77777777" w:rsidTr="00693A92">
        <w:tc>
          <w:tcPr>
            <w:tcW w:w="593" w:type="pct"/>
            <w:tcBorders>
              <w:top w:val="single" w:sz="4" w:space="0" w:color="000000"/>
              <w:left w:val="single" w:sz="4" w:space="0" w:color="000000"/>
              <w:bottom w:val="single" w:sz="4" w:space="0" w:color="000000"/>
            </w:tcBorders>
          </w:tcPr>
          <w:p w14:paraId="0546C16D"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6771DF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22C6068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21F5CC9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6DB6FC1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FF12D5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0CF8C3B" w14:textId="77777777" w:rsidTr="00693A92">
        <w:tc>
          <w:tcPr>
            <w:tcW w:w="593" w:type="pct"/>
            <w:tcBorders>
              <w:top w:val="single" w:sz="4" w:space="0" w:color="000000"/>
              <w:left w:val="single" w:sz="4" w:space="0" w:color="000000"/>
              <w:bottom w:val="single" w:sz="4" w:space="0" w:color="000000"/>
            </w:tcBorders>
          </w:tcPr>
          <w:p w14:paraId="1B85FF4B"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E9FA02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4CD0336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6A51405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A1E842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FC1972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6B77D19" w14:textId="77777777" w:rsidTr="00693A92">
        <w:tc>
          <w:tcPr>
            <w:tcW w:w="593" w:type="pct"/>
            <w:tcBorders>
              <w:top w:val="single" w:sz="4" w:space="0" w:color="000000"/>
              <w:left w:val="single" w:sz="4" w:space="0" w:color="000000"/>
              <w:bottom w:val="single" w:sz="4" w:space="0" w:color="000000"/>
            </w:tcBorders>
          </w:tcPr>
          <w:p w14:paraId="0543729A"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790362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4279E5C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597025C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3E664F7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6041C1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2968E1D" w14:textId="77777777" w:rsidTr="00693A92">
        <w:tc>
          <w:tcPr>
            <w:tcW w:w="593" w:type="pct"/>
            <w:tcBorders>
              <w:top w:val="single" w:sz="4" w:space="0" w:color="000000"/>
              <w:left w:val="single" w:sz="4" w:space="0" w:color="000000"/>
              <w:bottom w:val="single" w:sz="4" w:space="0" w:color="000000"/>
            </w:tcBorders>
          </w:tcPr>
          <w:p w14:paraId="1846E59A"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2E2FD4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091BF08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0FE638A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0E17B2C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E31ABB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B033F6B" w14:textId="77777777" w:rsidTr="00693A92">
        <w:tc>
          <w:tcPr>
            <w:tcW w:w="593" w:type="pct"/>
            <w:tcBorders>
              <w:top w:val="single" w:sz="4" w:space="0" w:color="000000"/>
              <w:left w:val="single" w:sz="4" w:space="0" w:color="000000"/>
              <w:bottom w:val="single" w:sz="4" w:space="0" w:color="000000"/>
            </w:tcBorders>
          </w:tcPr>
          <w:p w14:paraId="34D6AC34"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2A990D2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4C9B395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79F4593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2E10325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E67B12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34638232" w14:textId="77777777" w:rsidTr="00693A92">
        <w:tc>
          <w:tcPr>
            <w:tcW w:w="593" w:type="pct"/>
            <w:tcBorders>
              <w:top w:val="single" w:sz="4" w:space="0" w:color="000000"/>
              <w:left w:val="single" w:sz="4" w:space="0" w:color="000000"/>
              <w:bottom w:val="single" w:sz="4" w:space="0" w:color="000000"/>
            </w:tcBorders>
          </w:tcPr>
          <w:p w14:paraId="36A4AC16"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666A950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21E3B02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36EA22C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F463A1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42F447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0394D38" w14:textId="77777777" w:rsidTr="00693A92">
        <w:tc>
          <w:tcPr>
            <w:tcW w:w="593" w:type="pct"/>
            <w:tcBorders>
              <w:top w:val="single" w:sz="4" w:space="0" w:color="000000"/>
              <w:left w:val="single" w:sz="4" w:space="0" w:color="000000"/>
              <w:bottom w:val="single" w:sz="4" w:space="0" w:color="000000"/>
            </w:tcBorders>
          </w:tcPr>
          <w:p w14:paraId="68868BA2"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CA7AD0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7A5C3F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4D5B3C6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028662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8E3A4E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80E34DF" w14:textId="77777777" w:rsidTr="00693A92">
        <w:tc>
          <w:tcPr>
            <w:tcW w:w="593" w:type="pct"/>
            <w:tcBorders>
              <w:top w:val="single" w:sz="4" w:space="0" w:color="000000"/>
              <w:left w:val="single" w:sz="4" w:space="0" w:color="000000"/>
              <w:bottom w:val="single" w:sz="4" w:space="0" w:color="000000"/>
            </w:tcBorders>
          </w:tcPr>
          <w:p w14:paraId="31540C06"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005E223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3654612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5E1F79E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789429E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6719138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3189EB13" w14:textId="77777777" w:rsidTr="00693A92">
        <w:tc>
          <w:tcPr>
            <w:tcW w:w="593" w:type="pct"/>
            <w:tcBorders>
              <w:top w:val="single" w:sz="4" w:space="0" w:color="000000"/>
              <w:left w:val="single" w:sz="4" w:space="0" w:color="000000"/>
              <w:bottom w:val="single" w:sz="4" w:space="0" w:color="000000"/>
            </w:tcBorders>
          </w:tcPr>
          <w:p w14:paraId="640F3643"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36A18DB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6EC69C7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546D6C2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04DAF5C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F1486F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936CD18" w14:textId="77777777" w:rsidTr="00693A92">
        <w:tc>
          <w:tcPr>
            <w:tcW w:w="593" w:type="pct"/>
            <w:tcBorders>
              <w:top w:val="single" w:sz="4" w:space="0" w:color="000000"/>
              <w:left w:val="single" w:sz="4" w:space="0" w:color="000000"/>
              <w:bottom w:val="single" w:sz="4" w:space="0" w:color="000000"/>
            </w:tcBorders>
          </w:tcPr>
          <w:p w14:paraId="130C06BB"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4F6AEAB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53BAF32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460DF68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20B6919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16FB7EA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5666F84B" w14:textId="77777777" w:rsidR="00B73CF5" w:rsidRDefault="00B73CF5">
      <w:pPr>
        <w:suppressAutoHyphens w:val="0"/>
        <w:jc w:val="left"/>
        <w:rPr>
          <w:rFonts w:ascii="Calibri" w:hAnsi="Calibri" w:cs="Verdana"/>
          <w:b/>
          <w:sz w:val="22"/>
          <w:szCs w:val="22"/>
        </w:rPr>
      </w:pPr>
    </w:p>
    <w:p w14:paraId="475048A3" w14:textId="77777777" w:rsidR="00DE5878" w:rsidRDefault="00DE5878">
      <w:pPr>
        <w:suppressAutoHyphens w:val="0"/>
        <w:jc w:val="left"/>
        <w:rPr>
          <w:rFonts w:ascii="Calibri" w:hAnsi="Calibri" w:cs="Verdana"/>
          <w:b/>
          <w:sz w:val="22"/>
          <w:szCs w:val="22"/>
        </w:rPr>
      </w:pPr>
    </w:p>
    <w:p w14:paraId="6DFF6490" w14:textId="77777777" w:rsidR="00973B08" w:rsidRPr="00BA7D0E" w:rsidRDefault="00693A92"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t>Scheda 3</w:t>
      </w:r>
      <w:r w:rsidR="00A7342B">
        <w:rPr>
          <w:rFonts w:ascii="Calibri" w:hAnsi="Calibri" w:cs="Verdana"/>
          <w:b/>
          <w:sz w:val="22"/>
          <w:szCs w:val="22"/>
        </w:rPr>
        <w:t>l</w:t>
      </w:r>
      <w:r w:rsidR="00973B08" w:rsidRPr="00BA7D0E">
        <w:rPr>
          <w:rFonts w:ascii="Calibri" w:hAnsi="Calibri" w:cs="Verdana"/>
          <w:b/>
          <w:sz w:val="22"/>
          <w:szCs w:val="22"/>
        </w:rPr>
        <w:t xml:space="preserve"> 1) – Esperienze professionali pregresse in relazione alla funzione di </w:t>
      </w:r>
      <w:r w:rsidR="00973B08" w:rsidRPr="00BA7D0E">
        <w:rPr>
          <w:rFonts w:ascii="Calibri" w:hAnsi="Calibri" w:cs="Verdana"/>
          <w:b/>
          <w:sz w:val="22"/>
          <w:szCs w:val="22"/>
          <w:u w:val="single"/>
        </w:rPr>
        <w:t>Docente competenze Tecnico - professionali</w:t>
      </w:r>
    </w:p>
    <w:p w14:paraId="79C1CFDC" w14:textId="77777777" w:rsidR="00973B08" w:rsidRDefault="00973B08" w:rsidP="0007423C">
      <w:pPr>
        <w:pStyle w:val="Rigadintestazione"/>
        <w:tabs>
          <w:tab w:val="clear" w:pos="4819"/>
          <w:tab w:val="clear" w:pos="9638"/>
        </w:tabs>
        <w:rPr>
          <w:rFonts w:ascii="Calibri" w:hAnsi="Calibri" w:cs="Verdana"/>
          <w:b/>
          <w:sz w:val="22"/>
          <w:szCs w:val="22"/>
        </w:rPr>
      </w:pPr>
      <w:r w:rsidRPr="00BA7D0E">
        <w:rPr>
          <w:rFonts w:ascii="Calibri" w:hAnsi="Calibri" w:cs="Verdana"/>
          <w:b/>
          <w:sz w:val="22"/>
          <w:szCs w:val="22"/>
        </w:rPr>
        <w:t>Materia _________</w:t>
      </w:r>
      <w:r w:rsidR="003701FB" w:rsidRPr="00BA7D0E">
        <w:rPr>
          <w:rFonts w:ascii="Calibri" w:hAnsi="Calibri" w:cs="Verdana"/>
          <w:b/>
          <w:sz w:val="22"/>
          <w:szCs w:val="22"/>
        </w:rPr>
        <w:t>_____________________</w:t>
      </w:r>
      <w:r w:rsidRPr="00BA7D0E">
        <w:rPr>
          <w:rFonts w:ascii="Calibri" w:hAnsi="Calibri" w:cs="Verdana"/>
          <w:b/>
          <w:sz w:val="22"/>
          <w:szCs w:val="22"/>
        </w:rPr>
        <w:t>_____</w:t>
      </w:r>
      <w:r w:rsidR="00063D6F">
        <w:rPr>
          <w:rFonts w:ascii="Calibri" w:hAnsi="Calibri" w:cs="Verdana"/>
          <w:b/>
          <w:sz w:val="22"/>
          <w:szCs w:val="22"/>
        </w:rPr>
        <w:t>_____________</w:t>
      </w:r>
      <w:r w:rsidRPr="00BA7D0E">
        <w:rPr>
          <w:rFonts w:ascii="Calibri" w:hAnsi="Calibri" w:cs="Verdana"/>
          <w:b/>
          <w:sz w:val="22"/>
          <w:szCs w:val="22"/>
        </w:rPr>
        <w:t>_______________________________</w:t>
      </w:r>
    </w:p>
    <w:p w14:paraId="1B502C53" w14:textId="77777777" w:rsidR="00063D6F" w:rsidRPr="00BA7D0E" w:rsidRDefault="00063D6F" w:rsidP="0007423C">
      <w:pPr>
        <w:pStyle w:val="Rigadintestazione"/>
        <w:tabs>
          <w:tab w:val="clear" w:pos="4819"/>
          <w:tab w:val="clear" w:pos="9638"/>
        </w:tabs>
        <w:rPr>
          <w:rFonts w:ascii="Calibri" w:hAnsi="Calibri" w:cs="Verdana"/>
          <w:sz w:val="22"/>
          <w:szCs w:val="22"/>
        </w:rPr>
      </w:pP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A7D0E" w14:paraId="3C819104" w14:textId="77777777" w:rsidTr="00693A92">
        <w:tc>
          <w:tcPr>
            <w:tcW w:w="592" w:type="pct"/>
            <w:tcBorders>
              <w:top w:val="single" w:sz="4" w:space="0" w:color="000000"/>
              <w:left w:val="single" w:sz="4" w:space="0" w:color="000000"/>
              <w:bottom w:val="single" w:sz="4" w:space="0" w:color="000000"/>
            </w:tcBorders>
            <w:vAlign w:val="center"/>
          </w:tcPr>
          <w:p w14:paraId="6DC13A4D"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28E6871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2EDA8083"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0" w:type="pct"/>
            <w:tcBorders>
              <w:top w:val="single" w:sz="4" w:space="0" w:color="000000"/>
              <w:left w:val="single" w:sz="4" w:space="0" w:color="000000"/>
              <w:bottom w:val="single" w:sz="4" w:space="0" w:color="000000"/>
            </w:tcBorders>
            <w:vAlign w:val="center"/>
          </w:tcPr>
          <w:p w14:paraId="0F80E9AD"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1341" w:type="pct"/>
            <w:tcBorders>
              <w:top w:val="single" w:sz="4" w:space="0" w:color="000000"/>
              <w:left w:val="single" w:sz="4" w:space="0" w:color="000000"/>
              <w:bottom w:val="single" w:sz="4" w:space="0" w:color="000000"/>
            </w:tcBorders>
            <w:vAlign w:val="center"/>
          </w:tcPr>
          <w:p w14:paraId="5F913B48"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Denominazione/tipologia del percorso </w:t>
            </w:r>
          </w:p>
        </w:tc>
        <w:tc>
          <w:tcPr>
            <w:tcW w:w="612" w:type="pct"/>
            <w:tcBorders>
              <w:top w:val="single" w:sz="4" w:space="0" w:color="000000"/>
              <w:left w:val="single" w:sz="4" w:space="0" w:color="000000"/>
              <w:bottom w:val="single" w:sz="4" w:space="0" w:color="000000"/>
            </w:tcBorders>
            <w:vAlign w:val="center"/>
          </w:tcPr>
          <w:p w14:paraId="619C2427"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Tipologia di allievi destinatari </w:t>
            </w:r>
          </w:p>
        </w:tc>
        <w:tc>
          <w:tcPr>
            <w:tcW w:w="797" w:type="pct"/>
            <w:tcBorders>
              <w:top w:val="single" w:sz="4" w:space="0" w:color="000000"/>
              <w:left w:val="single" w:sz="4" w:space="0" w:color="000000"/>
              <w:bottom w:val="single" w:sz="4" w:space="0" w:color="000000"/>
            </w:tcBorders>
            <w:vAlign w:val="center"/>
          </w:tcPr>
          <w:p w14:paraId="3E23D4B2"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14:paraId="7FA3730C"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 xml:space="preserve">Principali contenuti didattici trattati </w:t>
            </w:r>
          </w:p>
        </w:tc>
      </w:tr>
      <w:tr w:rsidR="00973B08" w:rsidRPr="00BA7D0E" w14:paraId="281A80FD" w14:textId="77777777" w:rsidTr="00693A92">
        <w:tc>
          <w:tcPr>
            <w:tcW w:w="592" w:type="pct"/>
            <w:tcBorders>
              <w:top w:val="single" w:sz="4" w:space="0" w:color="000000"/>
              <w:left w:val="single" w:sz="4" w:space="0" w:color="000000"/>
              <w:bottom w:val="single" w:sz="4" w:space="0" w:color="000000"/>
            </w:tcBorders>
          </w:tcPr>
          <w:p w14:paraId="51A51175"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449B888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DD1606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046C6CE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E9B45D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5D42EF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B78D174" w14:textId="77777777" w:rsidTr="00693A92">
        <w:tc>
          <w:tcPr>
            <w:tcW w:w="592" w:type="pct"/>
            <w:tcBorders>
              <w:top w:val="single" w:sz="4" w:space="0" w:color="000000"/>
              <w:left w:val="single" w:sz="4" w:space="0" w:color="000000"/>
              <w:bottom w:val="single" w:sz="4" w:space="0" w:color="000000"/>
            </w:tcBorders>
          </w:tcPr>
          <w:p w14:paraId="1BD339C9"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115C9FA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29647B2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0ED5E36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3E80FA5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511EB3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2B27FF5" w14:textId="77777777" w:rsidTr="00693A92">
        <w:tc>
          <w:tcPr>
            <w:tcW w:w="592" w:type="pct"/>
            <w:tcBorders>
              <w:top w:val="single" w:sz="4" w:space="0" w:color="000000"/>
              <w:left w:val="single" w:sz="4" w:space="0" w:color="000000"/>
              <w:bottom w:val="single" w:sz="4" w:space="0" w:color="000000"/>
            </w:tcBorders>
          </w:tcPr>
          <w:p w14:paraId="75082561"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548EFD1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0C8F2E5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6BF1D68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37BF32B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3D084E5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57106E12" w14:textId="77777777" w:rsidTr="00693A92">
        <w:tc>
          <w:tcPr>
            <w:tcW w:w="592" w:type="pct"/>
            <w:tcBorders>
              <w:top w:val="single" w:sz="4" w:space="0" w:color="000000"/>
              <w:left w:val="single" w:sz="4" w:space="0" w:color="000000"/>
              <w:bottom w:val="single" w:sz="4" w:space="0" w:color="000000"/>
            </w:tcBorders>
          </w:tcPr>
          <w:p w14:paraId="14E38265"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770E0C7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710250A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00DC314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1A5BC70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4DEEA3D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62A6ABC" w14:textId="77777777" w:rsidTr="00693A92">
        <w:tc>
          <w:tcPr>
            <w:tcW w:w="592" w:type="pct"/>
            <w:tcBorders>
              <w:top w:val="single" w:sz="4" w:space="0" w:color="000000"/>
              <w:left w:val="single" w:sz="4" w:space="0" w:color="000000"/>
              <w:bottom w:val="single" w:sz="4" w:space="0" w:color="000000"/>
            </w:tcBorders>
          </w:tcPr>
          <w:p w14:paraId="2C5B8D8B"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4F51E1A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134A29B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1F303DB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18BC20D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0445D5D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450F9D6" w14:textId="77777777" w:rsidTr="00693A92">
        <w:tc>
          <w:tcPr>
            <w:tcW w:w="592" w:type="pct"/>
            <w:tcBorders>
              <w:top w:val="single" w:sz="4" w:space="0" w:color="000000"/>
              <w:left w:val="single" w:sz="4" w:space="0" w:color="000000"/>
              <w:bottom w:val="single" w:sz="4" w:space="0" w:color="000000"/>
            </w:tcBorders>
          </w:tcPr>
          <w:p w14:paraId="244D73E8"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4A645B4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070F98E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7C68A58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55A362A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780C20B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7B81E62" w14:textId="77777777" w:rsidTr="00693A92">
        <w:tc>
          <w:tcPr>
            <w:tcW w:w="592" w:type="pct"/>
            <w:tcBorders>
              <w:top w:val="single" w:sz="4" w:space="0" w:color="000000"/>
              <w:left w:val="single" w:sz="4" w:space="0" w:color="000000"/>
              <w:bottom w:val="single" w:sz="4" w:space="0" w:color="000000"/>
            </w:tcBorders>
          </w:tcPr>
          <w:p w14:paraId="318D2DEE"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14:paraId="1027DD3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14:paraId="645EC4C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14:paraId="22AFBD7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14:paraId="4B0365E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14:paraId="5C691E3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0B795C50" w14:textId="77777777" w:rsidTr="00693A92">
        <w:tc>
          <w:tcPr>
            <w:tcW w:w="592" w:type="pct"/>
            <w:tcBorders>
              <w:left w:val="single" w:sz="4" w:space="0" w:color="000000"/>
              <w:bottom w:val="single" w:sz="4" w:space="0" w:color="000000"/>
            </w:tcBorders>
          </w:tcPr>
          <w:p w14:paraId="7D72749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2AF06AC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643E042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3A312EA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0BD8374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00CE755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7FFA035" w14:textId="77777777" w:rsidTr="00693A92">
        <w:tc>
          <w:tcPr>
            <w:tcW w:w="592" w:type="pct"/>
            <w:tcBorders>
              <w:left w:val="single" w:sz="4" w:space="0" w:color="000000"/>
              <w:bottom w:val="single" w:sz="4" w:space="0" w:color="000000"/>
            </w:tcBorders>
          </w:tcPr>
          <w:p w14:paraId="49D70F4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5A71EE3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5FCBDCC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2AE1148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17DE851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4EA5C19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548C6FFF" w14:textId="77777777" w:rsidTr="00693A92">
        <w:tc>
          <w:tcPr>
            <w:tcW w:w="592" w:type="pct"/>
            <w:tcBorders>
              <w:left w:val="single" w:sz="4" w:space="0" w:color="000000"/>
              <w:bottom w:val="single" w:sz="4" w:space="0" w:color="000000"/>
            </w:tcBorders>
          </w:tcPr>
          <w:p w14:paraId="34B1E48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2797D4C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06CA745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1FDE013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22E1DCD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4DE13A7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58AEBD61" w14:textId="77777777" w:rsidTr="00693A92">
        <w:tc>
          <w:tcPr>
            <w:tcW w:w="592" w:type="pct"/>
            <w:tcBorders>
              <w:left w:val="single" w:sz="4" w:space="0" w:color="000000"/>
              <w:bottom w:val="single" w:sz="4" w:space="0" w:color="000000"/>
            </w:tcBorders>
          </w:tcPr>
          <w:p w14:paraId="2AB16D2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73B4E04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7D0E158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205DE74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4D7EE1B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17A60F8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78E85C0A" w14:textId="77777777" w:rsidTr="00693A92">
        <w:tc>
          <w:tcPr>
            <w:tcW w:w="592" w:type="pct"/>
            <w:tcBorders>
              <w:left w:val="single" w:sz="4" w:space="0" w:color="000000"/>
              <w:bottom w:val="single" w:sz="4" w:space="0" w:color="000000"/>
            </w:tcBorders>
          </w:tcPr>
          <w:p w14:paraId="42A41E6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14:paraId="2D306D4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14:paraId="35DC23C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14:paraId="5955D9A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14:paraId="4D8C546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14:paraId="1B8FDB9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051FD536" w14:textId="77777777" w:rsidR="00693A92" w:rsidRDefault="00693A92">
      <w:pPr>
        <w:suppressAutoHyphens w:val="0"/>
        <w:jc w:val="left"/>
        <w:rPr>
          <w:rFonts w:ascii="Calibri" w:hAnsi="Calibri" w:cs="Verdana"/>
          <w:b/>
          <w:sz w:val="22"/>
          <w:szCs w:val="22"/>
        </w:rPr>
      </w:pPr>
    </w:p>
    <w:p w14:paraId="3143298C" w14:textId="77777777" w:rsidR="00A7342B" w:rsidRDefault="00A7342B">
      <w:pPr>
        <w:suppressAutoHyphens w:val="0"/>
        <w:jc w:val="left"/>
        <w:rPr>
          <w:rFonts w:ascii="Calibri" w:hAnsi="Calibri" w:cs="Verdana"/>
          <w:b/>
          <w:sz w:val="22"/>
          <w:szCs w:val="22"/>
        </w:rPr>
      </w:pPr>
      <w:r>
        <w:rPr>
          <w:rFonts w:ascii="Calibri" w:hAnsi="Calibri" w:cs="Verdana"/>
          <w:b/>
          <w:sz w:val="22"/>
          <w:szCs w:val="22"/>
        </w:rPr>
        <w:br w:type="page"/>
      </w:r>
    </w:p>
    <w:p w14:paraId="789DAAC9" w14:textId="77777777" w:rsidR="00973B08" w:rsidRPr="00BA7D0E" w:rsidRDefault="00A7342B"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lastRenderedPageBreak/>
        <w:t>Scheda 3l</w:t>
      </w:r>
      <w:r w:rsidR="00973B08" w:rsidRPr="00BA7D0E">
        <w:rPr>
          <w:rFonts w:ascii="Calibri" w:hAnsi="Calibri" w:cs="Verdana"/>
          <w:b/>
          <w:sz w:val="22"/>
          <w:szCs w:val="22"/>
        </w:rPr>
        <w:t xml:space="preserve"> 2) – Esperienze professionali pregresse in relazione alla funzione di </w:t>
      </w:r>
      <w:r w:rsidR="00973B08" w:rsidRPr="00BA7D0E">
        <w:rPr>
          <w:rFonts w:ascii="Calibri" w:hAnsi="Calibri" w:cs="Verdana"/>
          <w:b/>
          <w:sz w:val="22"/>
          <w:szCs w:val="22"/>
          <w:u w:val="single"/>
        </w:rPr>
        <w:t>Esperto nelle competenze tecnico-professionali</w:t>
      </w:r>
    </w:p>
    <w:p w14:paraId="53ADD36F" w14:textId="77777777" w:rsidR="00973B08" w:rsidRDefault="00973B08" w:rsidP="0007423C">
      <w:pPr>
        <w:pStyle w:val="Rigadintestazione"/>
        <w:tabs>
          <w:tab w:val="clear" w:pos="4819"/>
          <w:tab w:val="clear" w:pos="9638"/>
        </w:tabs>
        <w:rPr>
          <w:rFonts w:ascii="Calibri" w:hAnsi="Calibri" w:cs="Verdana"/>
          <w:b/>
          <w:sz w:val="22"/>
          <w:szCs w:val="22"/>
        </w:rPr>
      </w:pPr>
      <w:r w:rsidRPr="00BA7D0E">
        <w:rPr>
          <w:rFonts w:ascii="Calibri" w:hAnsi="Calibri" w:cs="Verdana"/>
          <w:b/>
          <w:sz w:val="22"/>
          <w:szCs w:val="22"/>
        </w:rPr>
        <w:t>Materia __</w:t>
      </w:r>
      <w:r w:rsidR="003701FB" w:rsidRPr="00BA7D0E">
        <w:rPr>
          <w:rFonts w:ascii="Calibri" w:hAnsi="Calibri" w:cs="Verdana"/>
          <w:b/>
          <w:sz w:val="22"/>
          <w:szCs w:val="22"/>
        </w:rPr>
        <w:t>_____________________</w:t>
      </w:r>
      <w:r w:rsidRPr="00BA7D0E">
        <w:rPr>
          <w:rFonts w:ascii="Calibri" w:hAnsi="Calibri" w:cs="Verdana"/>
          <w:b/>
          <w:sz w:val="22"/>
          <w:szCs w:val="22"/>
        </w:rPr>
        <w:t>________________________________________</w:t>
      </w:r>
      <w:r w:rsidR="00063D6F">
        <w:rPr>
          <w:rFonts w:ascii="Calibri" w:hAnsi="Calibri" w:cs="Verdana"/>
          <w:b/>
          <w:sz w:val="22"/>
          <w:szCs w:val="22"/>
        </w:rPr>
        <w:t>_____________</w:t>
      </w:r>
      <w:r w:rsidRPr="00BA7D0E">
        <w:rPr>
          <w:rFonts w:ascii="Calibri" w:hAnsi="Calibri" w:cs="Verdana"/>
          <w:b/>
          <w:sz w:val="22"/>
          <w:szCs w:val="22"/>
        </w:rPr>
        <w:t>___</w:t>
      </w:r>
    </w:p>
    <w:p w14:paraId="4E953140" w14:textId="77777777" w:rsidR="00063D6F" w:rsidRPr="00BA7D0E" w:rsidRDefault="00063D6F" w:rsidP="0007423C">
      <w:pPr>
        <w:pStyle w:val="Rigadintestazione"/>
        <w:tabs>
          <w:tab w:val="clear" w:pos="4819"/>
          <w:tab w:val="clear" w:pos="9638"/>
        </w:tabs>
        <w:rPr>
          <w:rFonts w:ascii="Calibri" w:hAnsi="Calibri" w:cs="Verdana"/>
          <w:sz w:val="22"/>
          <w:szCs w:val="22"/>
        </w:rPr>
      </w:pPr>
    </w:p>
    <w:tbl>
      <w:tblPr>
        <w:tblW w:w="5000" w:type="pct"/>
        <w:tblCellMar>
          <w:left w:w="70" w:type="dxa"/>
          <w:right w:w="70" w:type="dxa"/>
        </w:tblCellMar>
        <w:tblLook w:val="0000" w:firstRow="0" w:lastRow="0" w:firstColumn="0" w:lastColumn="0" w:noHBand="0" w:noVBand="0"/>
      </w:tblPr>
      <w:tblGrid>
        <w:gridCol w:w="1246"/>
        <w:gridCol w:w="2837"/>
        <w:gridCol w:w="5431"/>
      </w:tblGrid>
      <w:tr w:rsidR="00973B08" w:rsidRPr="00BA7D0E" w14:paraId="40890365" w14:textId="77777777" w:rsidTr="00693A92">
        <w:tc>
          <w:tcPr>
            <w:tcW w:w="655" w:type="pct"/>
            <w:tcBorders>
              <w:top w:val="single" w:sz="4" w:space="0" w:color="000000"/>
              <w:left w:val="single" w:sz="4" w:space="0" w:color="000000"/>
              <w:bottom w:val="single" w:sz="4" w:space="0" w:color="000000"/>
            </w:tcBorders>
            <w:vAlign w:val="center"/>
          </w:tcPr>
          <w:p w14:paraId="4C8F3B9E"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14:paraId="2DEEEE4C"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sz w:val="22"/>
                <w:szCs w:val="22"/>
              </w:rPr>
              <w:t>da mm/aa</w:t>
            </w:r>
          </w:p>
          <w:p w14:paraId="4238A18A"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a</w:t>
            </w:r>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1491" w:type="pct"/>
            <w:tcBorders>
              <w:top w:val="single" w:sz="4" w:space="0" w:color="000000"/>
              <w:left w:val="single" w:sz="4" w:space="0" w:color="000000"/>
              <w:bottom w:val="single" w:sz="4" w:space="0" w:color="000000"/>
            </w:tcBorders>
          </w:tcPr>
          <w:p w14:paraId="119A135C" w14:textId="77777777" w:rsidR="00973B08" w:rsidRPr="00BA7D0E" w:rsidRDefault="00973B08" w:rsidP="0007423C">
            <w:pPr>
              <w:pStyle w:val="Rigadintestazione"/>
              <w:tabs>
                <w:tab w:val="clear" w:pos="4819"/>
                <w:tab w:val="clear" w:pos="9638"/>
              </w:tabs>
              <w:snapToGrid w:val="0"/>
              <w:jc w:val="center"/>
              <w:rPr>
                <w:rFonts w:ascii="Calibri" w:hAnsi="Calibri" w:cs="Verdana"/>
                <w:b/>
                <w:sz w:val="22"/>
                <w:szCs w:val="22"/>
              </w:rPr>
            </w:pPr>
          </w:p>
          <w:p w14:paraId="5EE57D4C" w14:textId="77777777"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2854" w:type="pct"/>
            <w:tcBorders>
              <w:top w:val="single" w:sz="4" w:space="0" w:color="000000"/>
              <w:left w:val="single" w:sz="4" w:space="0" w:color="000000"/>
              <w:bottom w:val="single" w:sz="4" w:space="0" w:color="000000"/>
              <w:right w:val="single" w:sz="4" w:space="0" w:color="000000"/>
            </w:tcBorders>
            <w:vAlign w:val="center"/>
          </w:tcPr>
          <w:p w14:paraId="2504B463" w14:textId="77777777"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Esperienze nel settore professionale di riferimento</w:t>
            </w:r>
          </w:p>
        </w:tc>
      </w:tr>
      <w:tr w:rsidR="00973B08" w:rsidRPr="00BA7D0E" w14:paraId="7C5D1E10" w14:textId="77777777" w:rsidTr="00693A92">
        <w:tc>
          <w:tcPr>
            <w:tcW w:w="655" w:type="pct"/>
            <w:tcBorders>
              <w:top w:val="single" w:sz="4" w:space="0" w:color="000000"/>
              <w:left w:val="single" w:sz="4" w:space="0" w:color="000000"/>
              <w:bottom w:val="single" w:sz="4" w:space="0" w:color="000000"/>
            </w:tcBorders>
          </w:tcPr>
          <w:p w14:paraId="635413D4"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2B89999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58D4F23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861DD26" w14:textId="77777777" w:rsidTr="00693A92">
        <w:tc>
          <w:tcPr>
            <w:tcW w:w="655" w:type="pct"/>
            <w:tcBorders>
              <w:top w:val="single" w:sz="4" w:space="0" w:color="000000"/>
              <w:left w:val="single" w:sz="4" w:space="0" w:color="000000"/>
              <w:bottom w:val="single" w:sz="4" w:space="0" w:color="000000"/>
            </w:tcBorders>
          </w:tcPr>
          <w:p w14:paraId="1B575635"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0092F59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20E5510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43DAA70" w14:textId="77777777" w:rsidTr="00693A92">
        <w:tc>
          <w:tcPr>
            <w:tcW w:w="655" w:type="pct"/>
            <w:tcBorders>
              <w:top w:val="single" w:sz="4" w:space="0" w:color="000000"/>
              <w:left w:val="single" w:sz="4" w:space="0" w:color="000000"/>
              <w:bottom w:val="single" w:sz="4" w:space="0" w:color="000000"/>
            </w:tcBorders>
          </w:tcPr>
          <w:p w14:paraId="7D6DBFD9"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7665E380"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3DD58AE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DCDD383" w14:textId="77777777" w:rsidTr="00693A92">
        <w:tc>
          <w:tcPr>
            <w:tcW w:w="655" w:type="pct"/>
            <w:tcBorders>
              <w:top w:val="single" w:sz="4" w:space="0" w:color="000000"/>
              <w:left w:val="single" w:sz="4" w:space="0" w:color="000000"/>
              <w:bottom w:val="single" w:sz="4" w:space="0" w:color="000000"/>
            </w:tcBorders>
          </w:tcPr>
          <w:p w14:paraId="0CC05638"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49B8596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404B24C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68EF10A" w14:textId="77777777" w:rsidTr="00693A92">
        <w:tc>
          <w:tcPr>
            <w:tcW w:w="655" w:type="pct"/>
            <w:tcBorders>
              <w:top w:val="single" w:sz="4" w:space="0" w:color="000000"/>
              <w:left w:val="single" w:sz="4" w:space="0" w:color="000000"/>
              <w:bottom w:val="single" w:sz="4" w:space="0" w:color="000000"/>
            </w:tcBorders>
          </w:tcPr>
          <w:p w14:paraId="7C38026E" w14:textId="77777777"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14:paraId="0BC23EDC"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14:paraId="35F22C0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54C1DBD5" w14:textId="77777777" w:rsidR="00973B08" w:rsidRPr="00BA7D0E" w:rsidRDefault="00973B08" w:rsidP="0007423C">
      <w:pPr>
        <w:pStyle w:val="Rigadintestazione"/>
        <w:tabs>
          <w:tab w:val="clear" w:pos="4819"/>
          <w:tab w:val="clear" w:pos="9638"/>
        </w:tabs>
        <w:ind w:left="708"/>
        <w:jc w:val="right"/>
        <w:rPr>
          <w:rFonts w:ascii="Calibri" w:hAnsi="Calibri"/>
          <w:sz w:val="22"/>
          <w:szCs w:val="22"/>
        </w:rPr>
      </w:pPr>
    </w:p>
    <w:p w14:paraId="2C1B53FF" w14:textId="77777777" w:rsidR="00973B08" w:rsidRPr="00BA7D0E" w:rsidRDefault="00973B08" w:rsidP="003701FB">
      <w:pPr>
        <w:pStyle w:val="Rigadintestazione"/>
        <w:pageBreakBefore/>
        <w:tabs>
          <w:tab w:val="clear" w:pos="4819"/>
          <w:tab w:val="clear" w:pos="9638"/>
        </w:tabs>
        <w:rPr>
          <w:rFonts w:ascii="Calibri" w:hAnsi="Calibri" w:cs="Verdana"/>
          <w:sz w:val="22"/>
          <w:szCs w:val="22"/>
        </w:rPr>
      </w:pPr>
      <w:r w:rsidRPr="00BA7D0E">
        <w:rPr>
          <w:rFonts w:ascii="Calibri" w:hAnsi="Calibri" w:cs="Verdana"/>
          <w:b/>
          <w:sz w:val="22"/>
          <w:szCs w:val="22"/>
        </w:rPr>
        <w:lastRenderedPageBreak/>
        <w:t>Scheda 4</w:t>
      </w:r>
      <w:r w:rsidR="0007423C" w:rsidRPr="00BA7D0E">
        <w:rPr>
          <w:rFonts w:ascii="Calibri" w:hAnsi="Calibri" w:cs="Verdana"/>
          <w:b/>
          <w:sz w:val="22"/>
          <w:szCs w:val="22"/>
        </w:rPr>
        <w:t xml:space="preserve"> </w:t>
      </w:r>
      <w:r w:rsidRPr="00BA7D0E">
        <w:rPr>
          <w:rFonts w:ascii="Calibri" w:hAnsi="Calibri" w:cs="Verdana"/>
          <w:b/>
          <w:sz w:val="22"/>
          <w:szCs w:val="22"/>
        </w:rPr>
        <w:t>– Competenze della società dell’informazione</w:t>
      </w:r>
    </w:p>
    <w:p w14:paraId="2F721A68" w14:textId="77777777" w:rsidR="00973B08" w:rsidRPr="00BA7D0E" w:rsidRDefault="00973B08" w:rsidP="0007423C">
      <w:pPr>
        <w:pStyle w:val="Rigadintestazione"/>
        <w:tabs>
          <w:tab w:val="clear" w:pos="4819"/>
          <w:tab w:val="clear" w:pos="9638"/>
        </w:tabs>
        <w:rPr>
          <w:rFonts w:ascii="Calibri" w:hAnsi="Calibri" w:cs="Verdana"/>
          <w:sz w:val="22"/>
          <w:szCs w:val="22"/>
        </w:rPr>
      </w:pPr>
    </w:p>
    <w:p w14:paraId="476BC72C" w14:textId="77777777" w:rsidR="00973B08" w:rsidRPr="00BA7D0E" w:rsidRDefault="00973B08" w:rsidP="0007423C">
      <w:pPr>
        <w:rPr>
          <w:rFonts w:ascii="Calibri" w:hAnsi="Calibri" w:cs="Verdana"/>
          <w:sz w:val="22"/>
          <w:szCs w:val="22"/>
        </w:rPr>
      </w:pPr>
      <w:r w:rsidRPr="00BA7D0E">
        <w:rPr>
          <w:rFonts w:ascii="Calibri" w:hAnsi="Calibri" w:cs="Verdana"/>
          <w:b/>
          <w:sz w:val="22"/>
          <w:szCs w:val="22"/>
        </w:rPr>
        <w:t>4.1 Competenze linguistiche</w:t>
      </w:r>
    </w:p>
    <w:p w14:paraId="0CC4B017"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 xml:space="preserve">Indicare le competenze possedute facendo riferimento al </w:t>
      </w:r>
      <w:r w:rsidRPr="00BA7D0E">
        <w:rPr>
          <w:rFonts w:ascii="Calibri" w:hAnsi="Calibri" w:cs="Verdana"/>
          <w:i/>
          <w:sz w:val="22"/>
          <w:szCs w:val="22"/>
        </w:rPr>
        <w:t>Quadro Comune Europeo di riferimento per l’apprendimento delle lingue</w:t>
      </w:r>
      <w:r w:rsidRPr="00BA7D0E">
        <w:rPr>
          <w:rFonts w:ascii="Calibri" w:hAnsi="Calibri" w:cs="Verdana"/>
          <w:sz w:val="22"/>
          <w:szCs w:val="22"/>
        </w:rPr>
        <w:t>:</w:t>
      </w:r>
    </w:p>
    <w:tbl>
      <w:tblPr>
        <w:tblW w:w="5000" w:type="pct"/>
        <w:tblLook w:val="0000" w:firstRow="0" w:lastRow="0" w:firstColumn="0" w:lastColumn="0" w:noHBand="0" w:noVBand="0"/>
      </w:tblPr>
      <w:tblGrid>
        <w:gridCol w:w="3608"/>
        <w:gridCol w:w="2913"/>
        <w:gridCol w:w="2993"/>
      </w:tblGrid>
      <w:tr w:rsidR="00973B08" w:rsidRPr="00DE5878" w14:paraId="6EF1B423" w14:textId="77777777" w:rsidTr="003701FB">
        <w:trPr>
          <w:trHeight w:val="515"/>
        </w:trPr>
        <w:tc>
          <w:tcPr>
            <w:tcW w:w="1896" w:type="pct"/>
            <w:tcBorders>
              <w:top w:val="single" w:sz="4" w:space="0" w:color="000000"/>
              <w:left w:val="single" w:sz="4" w:space="0" w:color="000000"/>
              <w:bottom w:val="single" w:sz="4" w:space="0" w:color="000000"/>
            </w:tcBorders>
            <w:vAlign w:val="center"/>
          </w:tcPr>
          <w:p w14:paraId="70A4124F"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Lingua</w:t>
            </w:r>
          </w:p>
        </w:tc>
        <w:tc>
          <w:tcPr>
            <w:tcW w:w="1531" w:type="pct"/>
            <w:tcBorders>
              <w:top w:val="single" w:sz="4" w:space="0" w:color="000000"/>
              <w:left w:val="single" w:sz="4" w:space="0" w:color="000000"/>
              <w:bottom w:val="single" w:sz="4" w:space="0" w:color="000000"/>
            </w:tcBorders>
            <w:vAlign w:val="center"/>
          </w:tcPr>
          <w:p w14:paraId="615F4421"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Livello</w:t>
            </w:r>
            <w:r w:rsidRPr="00DE5878">
              <w:rPr>
                <w:rStyle w:val="Caratteredellanota"/>
                <w:rFonts w:ascii="Calibri" w:hAnsi="Calibri" w:cs="Verdana"/>
                <w:b/>
                <w:sz w:val="22"/>
                <w:szCs w:val="22"/>
              </w:rPr>
              <w:footnoteReference w:id="10"/>
            </w:r>
          </w:p>
        </w:tc>
        <w:tc>
          <w:tcPr>
            <w:tcW w:w="1573" w:type="pct"/>
            <w:tcBorders>
              <w:top w:val="single" w:sz="4" w:space="0" w:color="000000"/>
              <w:left w:val="single" w:sz="4" w:space="0" w:color="000000"/>
              <w:bottom w:val="single" w:sz="4" w:space="0" w:color="000000"/>
              <w:right w:val="single" w:sz="4" w:space="0" w:color="000000"/>
            </w:tcBorders>
            <w:vAlign w:val="center"/>
          </w:tcPr>
          <w:p w14:paraId="1EC58154"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Eventuali</w:t>
            </w:r>
          </w:p>
          <w:p w14:paraId="19FF371B" w14:textId="77777777" w:rsidR="00973B08" w:rsidRPr="00DE5878" w:rsidRDefault="00973B08" w:rsidP="0007423C">
            <w:pPr>
              <w:jc w:val="center"/>
              <w:rPr>
                <w:rFonts w:ascii="Calibri" w:hAnsi="Calibri"/>
                <w:b/>
                <w:sz w:val="22"/>
                <w:szCs w:val="22"/>
              </w:rPr>
            </w:pPr>
            <w:r w:rsidRPr="00DE5878">
              <w:rPr>
                <w:rFonts w:ascii="Calibri" w:hAnsi="Calibri" w:cs="Verdana"/>
                <w:b/>
                <w:sz w:val="22"/>
                <w:szCs w:val="22"/>
              </w:rPr>
              <w:t>attestazioni</w:t>
            </w:r>
            <w:r w:rsidRPr="00DE5878">
              <w:rPr>
                <w:rStyle w:val="Caratteredellanota"/>
                <w:rFonts w:ascii="Calibri" w:hAnsi="Calibri" w:cs="Verdana"/>
                <w:b/>
                <w:sz w:val="22"/>
                <w:szCs w:val="22"/>
              </w:rPr>
              <w:footnoteReference w:id="11"/>
            </w:r>
          </w:p>
        </w:tc>
      </w:tr>
      <w:tr w:rsidR="00973B08" w:rsidRPr="00BA7D0E" w14:paraId="1BBBC731" w14:textId="77777777" w:rsidTr="00693A92">
        <w:trPr>
          <w:trHeight w:val="70"/>
        </w:trPr>
        <w:tc>
          <w:tcPr>
            <w:tcW w:w="1896" w:type="pct"/>
            <w:tcBorders>
              <w:top w:val="single" w:sz="4" w:space="0" w:color="000000"/>
              <w:left w:val="single" w:sz="4" w:space="0" w:color="000000"/>
              <w:bottom w:val="single" w:sz="4" w:space="0" w:color="000000"/>
            </w:tcBorders>
          </w:tcPr>
          <w:p w14:paraId="49989ECC" w14:textId="77777777" w:rsidR="00973B08" w:rsidRPr="00BA7D0E" w:rsidRDefault="00973B08" w:rsidP="0007423C">
            <w:pPr>
              <w:pStyle w:val="Rigadintestazione"/>
              <w:tabs>
                <w:tab w:val="clear" w:pos="4819"/>
                <w:tab w:val="clear" w:pos="9638"/>
              </w:tabs>
              <w:snapToGrid w:val="0"/>
              <w:rPr>
                <w:rFonts w:ascii="Calibri" w:hAnsi="Calibri" w:cs="Verdana"/>
                <w:b/>
                <w:sz w:val="22"/>
                <w:szCs w:val="22"/>
              </w:rPr>
            </w:pPr>
          </w:p>
        </w:tc>
        <w:tc>
          <w:tcPr>
            <w:tcW w:w="1531" w:type="pct"/>
            <w:tcBorders>
              <w:top w:val="single" w:sz="4" w:space="0" w:color="000000"/>
              <w:left w:val="single" w:sz="4" w:space="0" w:color="000000"/>
              <w:bottom w:val="single" w:sz="4" w:space="0" w:color="000000"/>
            </w:tcBorders>
          </w:tcPr>
          <w:p w14:paraId="7F10CA2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42283666" w14:textId="77777777" w:rsidR="00973B08" w:rsidRPr="00BA7D0E" w:rsidRDefault="00973B08" w:rsidP="0007423C">
            <w:pPr>
              <w:snapToGrid w:val="0"/>
              <w:rPr>
                <w:rFonts w:ascii="Calibri" w:hAnsi="Calibri" w:cs="Verdana"/>
                <w:sz w:val="22"/>
                <w:szCs w:val="22"/>
              </w:rPr>
            </w:pPr>
          </w:p>
        </w:tc>
      </w:tr>
      <w:tr w:rsidR="00973B08" w:rsidRPr="00BA7D0E" w14:paraId="031F97A8" w14:textId="77777777" w:rsidTr="00693A92">
        <w:trPr>
          <w:trHeight w:val="75"/>
        </w:trPr>
        <w:tc>
          <w:tcPr>
            <w:tcW w:w="1896" w:type="pct"/>
            <w:tcBorders>
              <w:top w:val="single" w:sz="4" w:space="0" w:color="000000"/>
              <w:left w:val="single" w:sz="4" w:space="0" w:color="000000"/>
              <w:bottom w:val="single" w:sz="4" w:space="0" w:color="000000"/>
            </w:tcBorders>
          </w:tcPr>
          <w:p w14:paraId="0DD55801" w14:textId="77777777"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4C9DD07D" w14:textId="77777777"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5D54391B" w14:textId="77777777" w:rsidR="00973B08" w:rsidRPr="00BA7D0E" w:rsidRDefault="00973B08" w:rsidP="0007423C">
            <w:pPr>
              <w:snapToGrid w:val="0"/>
              <w:rPr>
                <w:rFonts w:ascii="Calibri" w:hAnsi="Calibri" w:cs="Verdana"/>
                <w:sz w:val="22"/>
                <w:szCs w:val="22"/>
              </w:rPr>
            </w:pPr>
          </w:p>
        </w:tc>
      </w:tr>
      <w:tr w:rsidR="00973B08" w:rsidRPr="00BA7D0E" w14:paraId="166B2BC3" w14:textId="77777777" w:rsidTr="00693A92">
        <w:trPr>
          <w:trHeight w:val="70"/>
        </w:trPr>
        <w:tc>
          <w:tcPr>
            <w:tcW w:w="1896" w:type="pct"/>
            <w:tcBorders>
              <w:top w:val="single" w:sz="4" w:space="0" w:color="000000"/>
              <w:left w:val="single" w:sz="4" w:space="0" w:color="000000"/>
              <w:bottom w:val="single" w:sz="4" w:space="0" w:color="000000"/>
            </w:tcBorders>
          </w:tcPr>
          <w:p w14:paraId="6E09A926" w14:textId="77777777"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03AAFB97" w14:textId="77777777"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51827FBC" w14:textId="77777777" w:rsidR="00973B08" w:rsidRPr="00BA7D0E" w:rsidRDefault="00973B08" w:rsidP="0007423C">
            <w:pPr>
              <w:snapToGrid w:val="0"/>
              <w:rPr>
                <w:rFonts w:ascii="Calibri" w:hAnsi="Calibri" w:cs="Verdana"/>
                <w:sz w:val="22"/>
                <w:szCs w:val="22"/>
              </w:rPr>
            </w:pPr>
          </w:p>
        </w:tc>
      </w:tr>
      <w:tr w:rsidR="00973B08" w:rsidRPr="00BA7D0E" w14:paraId="713B6B2F" w14:textId="77777777" w:rsidTr="00693A92">
        <w:trPr>
          <w:trHeight w:val="70"/>
        </w:trPr>
        <w:tc>
          <w:tcPr>
            <w:tcW w:w="1896" w:type="pct"/>
            <w:tcBorders>
              <w:top w:val="single" w:sz="4" w:space="0" w:color="000000"/>
              <w:left w:val="single" w:sz="4" w:space="0" w:color="000000"/>
              <w:bottom w:val="single" w:sz="4" w:space="0" w:color="000000"/>
            </w:tcBorders>
          </w:tcPr>
          <w:p w14:paraId="287A90DD" w14:textId="77777777"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01142A88" w14:textId="77777777"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7DB05861" w14:textId="77777777" w:rsidR="00973B08" w:rsidRPr="00BA7D0E" w:rsidRDefault="00973B08" w:rsidP="0007423C">
            <w:pPr>
              <w:snapToGrid w:val="0"/>
              <w:rPr>
                <w:rFonts w:ascii="Calibri" w:hAnsi="Calibri" w:cs="Verdana"/>
                <w:sz w:val="22"/>
                <w:szCs w:val="22"/>
              </w:rPr>
            </w:pPr>
          </w:p>
        </w:tc>
      </w:tr>
      <w:tr w:rsidR="00973B08" w:rsidRPr="00BA7D0E" w14:paraId="3B323F7A" w14:textId="77777777" w:rsidTr="00693A92">
        <w:trPr>
          <w:trHeight w:val="70"/>
        </w:trPr>
        <w:tc>
          <w:tcPr>
            <w:tcW w:w="1896" w:type="pct"/>
            <w:tcBorders>
              <w:top w:val="single" w:sz="4" w:space="0" w:color="000000"/>
              <w:left w:val="single" w:sz="4" w:space="0" w:color="000000"/>
              <w:bottom w:val="single" w:sz="4" w:space="0" w:color="000000"/>
            </w:tcBorders>
          </w:tcPr>
          <w:p w14:paraId="0F8BEFAD" w14:textId="77777777"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06766E3B" w14:textId="77777777"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086F919F" w14:textId="77777777" w:rsidR="00973B08" w:rsidRPr="00BA7D0E" w:rsidRDefault="00973B08" w:rsidP="0007423C">
            <w:pPr>
              <w:snapToGrid w:val="0"/>
              <w:rPr>
                <w:rFonts w:ascii="Calibri" w:hAnsi="Calibri" w:cs="Verdana"/>
                <w:sz w:val="22"/>
                <w:szCs w:val="22"/>
              </w:rPr>
            </w:pPr>
          </w:p>
        </w:tc>
      </w:tr>
    </w:tbl>
    <w:p w14:paraId="11BA0670" w14:textId="77777777" w:rsidR="00973B08" w:rsidRPr="00BA7D0E" w:rsidRDefault="00973B08" w:rsidP="0007423C">
      <w:pPr>
        <w:rPr>
          <w:rFonts w:ascii="Calibri" w:hAnsi="Calibri" w:cs="Verdana"/>
          <w:sz w:val="22"/>
          <w:szCs w:val="22"/>
          <w:u w:val="single"/>
        </w:rPr>
      </w:pPr>
    </w:p>
    <w:p w14:paraId="2895A55F" w14:textId="77777777" w:rsidR="00973B08" w:rsidRPr="00BA7D0E" w:rsidRDefault="00973B08" w:rsidP="0007423C">
      <w:pPr>
        <w:rPr>
          <w:rFonts w:ascii="Calibri" w:hAnsi="Calibri" w:cs="Verdana"/>
          <w:sz w:val="22"/>
          <w:szCs w:val="22"/>
        </w:rPr>
      </w:pPr>
      <w:r w:rsidRPr="00BA7D0E">
        <w:rPr>
          <w:rFonts w:ascii="Calibri" w:hAnsi="Calibri" w:cs="Verdana"/>
          <w:b/>
          <w:sz w:val="22"/>
          <w:szCs w:val="22"/>
        </w:rPr>
        <w:t>4.2 Competenze informatiche</w:t>
      </w:r>
    </w:p>
    <w:p w14:paraId="0FF5E736" w14:textId="77777777" w:rsidR="00973B08" w:rsidRPr="00BA7D0E" w:rsidRDefault="00973B08" w:rsidP="0007423C">
      <w:pPr>
        <w:rPr>
          <w:rFonts w:ascii="Calibri" w:hAnsi="Calibri" w:cs="Verdana"/>
          <w:sz w:val="22"/>
          <w:szCs w:val="22"/>
          <w:u w:val="single"/>
        </w:rPr>
      </w:pPr>
      <w:r w:rsidRPr="00BA7D0E">
        <w:rPr>
          <w:rFonts w:ascii="Calibri" w:hAnsi="Calibri" w:cs="Verdana"/>
          <w:sz w:val="22"/>
          <w:szCs w:val="22"/>
        </w:rPr>
        <w:t>Indicare le competenze possedute facendo riferimento, per quelle generali, allo standard ECDL, specificando il livello e le eventuali attestazioni.</w:t>
      </w:r>
    </w:p>
    <w:p w14:paraId="67B3B0D9"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u w:val="single"/>
        </w:rPr>
        <w:t>Generali</w:t>
      </w:r>
    </w:p>
    <w:tbl>
      <w:tblPr>
        <w:tblW w:w="5000" w:type="pct"/>
        <w:tblCellMar>
          <w:left w:w="70" w:type="dxa"/>
          <w:right w:w="70" w:type="dxa"/>
        </w:tblCellMar>
        <w:tblLook w:val="0000" w:firstRow="0" w:lastRow="0" w:firstColumn="0" w:lastColumn="0" w:noHBand="0" w:noVBand="0"/>
      </w:tblPr>
      <w:tblGrid>
        <w:gridCol w:w="3608"/>
        <w:gridCol w:w="2913"/>
        <w:gridCol w:w="2993"/>
      </w:tblGrid>
      <w:tr w:rsidR="00973B08" w:rsidRPr="00DE5878" w14:paraId="571547AA" w14:textId="77777777" w:rsidTr="003701FB">
        <w:tc>
          <w:tcPr>
            <w:tcW w:w="1896" w:type="pct"/>
            <w:tcBorders>
              <w:top w:val="single" w:sz="4" w:space="0" w:color="000000"/>
              <w:left w:val="single" w:sz="4" w:space="0" w:color="000000"/>
              <w:bottom w:val="single" w:sz="4" w:space="0" w:color="000000"/>
            </w:tcBorders>
            <w:vAlign w:val="center"/>
          </w:tcPr>
          <w:p w14:paraId="73945171" w14:textId="77777777"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b/>
                <w:sz w:val="22"/>
                <w:szCs w:val="22"/>
              </w:rPr>
              <w:t>Competenze</w:t>
            </w:r>
          </w:p>
        </w:tc>
        <w:tc>
          <w:tcPr>
            <w:tcW w:w="1531" w:type="pct"/>
            <w:tcBorders>
              <w:top w:val="single" w:sz="4" w:space="0" w:color="000000"/>
              <w:left w:val="single" w:sz="4" w:space="0" w:color="000000"/>
              <w:bottom w:val="single" w:sz="4" w:space="0" w:color="000000"/>
            </w:tcBorders>
            <w:vAlign w:val="center"/>
          </w:tcPr>
          <w:p w14:paraId="1C054960" w14:textId="77777777"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b/>
                <w:sz w:val="22"/>
                <w:szCs w:val="22"/>
              </w:rPr>
              <w:t>Livello</w:t>
            </w:r>
            <w:r w:rsidRPr="00DE5878">
              <w:rPr>
                <w:rStyle w:val="Caratteredellanota"/>
                <w:rFonts w:ascii="Calibri" w:hAnsi="Calibri" w:cs="Verdana"/>
                <w:b/>
                <w:sz w:val="22"/>
                <w:szCs w:val="22"/>
              </w:rPr>
              <w:footnoteReference w:id="12"/>
            </w:r>
          </w:p>
        </w:tc>
        <w:tc>
          <w:tcPr>
            <w:tcW w:w="1573" w:type="pct"/>
            <w:tcBorders>
              <w:top w:val="single" w:sz="4" w:space="0" w:color="000000"/>
              <w:left w:val="single" w:sz="4" w:space="0" w:color="000000"/>
              <w:bottom w:val="single" w:sz="4" w:space="0" w:color="000000"/>
              <w:right w:val="single" w:sz="4" w:space="0" w:color="000000"/>
            </w:tcBorders>
            <w:vAlign w:val="center"/>
          </w:tcPr>
          <w:p w14:paraId="11DC9BF4"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Eventuali</w:t>
            </w:r>
          </w:p>
          <w:p w14:paraId="57579C55" w14:textId="77777777" w:rsidR="00973B08" w:rsidRPr="00DE5878" w:rsidRDefault="006C5773" w:rsidP="0007423C">
            <w:pPr>
              <w:pStyle w:val="Rigadintestazione"/>
              <w:tabs>
                <w:tab w:val="clear" w:pos="4819"/>
                <w:tab w:val="clear" w:pos="9638"/>
              </w:tabs>
              <w:jc w:val="center"/>
              <w:rPr>
                <w:rFonts w:ascii="Calibri" w:hAnsi="Calibri"/>
                <w:b/>
                <w:sz w:val="22"/>
                <w:szCs w:val="22"/>
              </w:rPr>
            </w:pPr>
            <w:r w:rsidRPr="00DE5878">
              <w:rPr>
                <w:rFonts w:ascii="Calibri" w:hAnsi="Calibri" w:cs="Verdana"/>
                <w:b/>
                <w:sz w:val="22"/>
                <w:szCs w:val="22"/>
              </w:rPr>
              <w:t>a</w:t>
            </w:r>
            <w:r w:rsidR="00973B08" w:rsidRPr="00DE5878">
              <w:rPr>
                <w:rFonts w:ascii="Calibri" w:hAnsi="Calibri" w:cs="Verdana"/>
                <w:b/>
                <w:sz w:val="22"/>
                <w:szCs w:val="22"/>
              </w:rPr>
              <w:t>ttestazioni</w:t>
            </w:r>
            <w:r w:rsidRPr="00DE5878">
              <w:rPr>
                <w:rFonts w:ascii="Calibri" w:hAnsi="Calibri" w:cs="Verdana"/>
                <w:b/>
                <w:sz w:val="22"/>
                <w:szCs w:val="22"/>
                <w:vertAlign w:val="superscript"/>
              </w:rPr>
              <w:t>11</w:t>
            </w:r>
          </w:p>
        </w:tc>
      </w:tr>
      <w:tr w:rsidR="00973B08" w:rsidRPr="00BA7D0E" w14:paraId="6EFF5545" w14:textId="77777777" w:rsidTr="003701FB">
        <w:tc>
          <w:tcPr>
            <w:tcW w:w="1896" w:type="pct"/>
            <w:tcBorders>
              <w:top w:val="single" w:sz="4" w:space="0" w:color="000000"/>
              <w:left w:val="single" w:sz="4" w:space="0" w:color="000000"/>
              <w:bottom w:val="single" w:sz="4" w:space="0" w:color="000000"/>
            </w:tcBorders>
          </w:tcPr>
          <w:p w14:paraId="666B15FA"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Elementi Teoria dell’Informazione</w:t>
            </w:r>
          </w:p>
        </w:tc>
        <w:tc>
          <w:tcPr>
            <w:tcW w:w="1531" w:type="pct"/>
            <w:tcBorders>
              <w:top w:val="single" w:sz="4" w:space="0" w:color="000000"/>
              <w:left w:val="single" w:sz="4" w:space="0" w:color="000000"/>
              <w:bottom w:val="single" w:sz="4" w:space="0" w:color="000000"/>
            </w:tcBorders>
          </w:tcPr>
          <w:p w14:paraId="35371421"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1D0BF69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64A038F3" w14:textId="77777777" w:rsidTr="003701FB">
        <w:tc>
          <w:tcPr>
            <w:tcW w:w="1896" w:type="pct"/>
            <w:tcBorders>
              <w:top w:val="single" w:sz="4" w:space="0" w:color="000000"/>
              <w:left w:val="single" w:sz="4" w:space="0" w:color="000000"/>
              <w:bottom w:val="single" w:sz="4" w:space="0" w:color="000000"/>
            </w:tcBorders>
          </w:tcPr>
          <w:p w14:paraId="5477192C"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Uso del computer e gestione</w:t>
            </w:r>
            <w:r w:rsidR="0007423C" w:rsidRPr="00BA7D0E">
              <w:rPr>
                <w:rFonts w:ascii="Calibri" w:hAnsi="Calibri" w:cs="Verdana"/>
                <w:sz w:val="22"/>
                <w:szCs w:val="22"/>
              </w:rPr>
              <w:t xml:space="preserve"> </w:t>
            </w:r>
            <w:r w:rsidRPr="00BA7D0E">
              <w:rPr>
                <w:rFonts w:ascii="Calibri" w:hAnsi="Calibri" w:cs="Verdana"/>
                <w:sz w:val="22"/>
                <w:szCs w:val="22"/>
              </w:rPr>
              <w:t>file</w:t>
            </w:r>
          </w:p>
        </w:tc>
        <w:tc>
          <w:tcPr>
            <w:tcW w:w="1531" w:type="pct"/>
            <w:tcBorders>
              <w:top w:val="single" w:sz="4" w:space="0" w:color="000000"/>
              <w:left w:val="single" w:sz="4" w:space="0" w:color="000000"/>
              <w:bottom w:val="single" w:sz="4" w:space="0" w:color="000000"/>
            </w:tcBorders>
          </w:tcPr>
          <w:p w14:paraId="780D966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3C50036D"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0705197" w14:textId="77777777" w:rsidTr="003701FB">
        <w:tc>
          <w:tcPr>
            <w:tcW w:w="1896" w:type="pct"/>
            <w:tcBorders>
              <w:top w:val="single" w:sz="4" w:space="0" w:color="000000"/>
              <w:left w:val="single" w:sz="4" w:space="0" w:color="000000"/>
              <w:bottom w:val="single" w:sz="4" w:space="0" w:color="000000"/>
            </w:tcBorders>
          </w:tcPr>
          <w:p w14:paraId="71B59FA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Elaborazione testi</w:t>
            </w:r>
          </w:p>
        </w:tc>
        <w:tc>
          <w:tcPr>
            <w:tcW w:w="1531" w:type="pct"/>
            <w:tcBorders>
              <w:top w:val="single" w:sz="4" w:space="0" w:color="000000"/>
              <w:left w:val="single" w:sz="4" w:space="0" w:color="000000"/>
              <w:bottom w:val="single" w:sz="4" w:space="0" w:color="000000"/>
            </w:tcBorders>
          </w:tcPr>
          <w:p w14:paraId="5FBA167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00FDB75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582BE60" w14:textId="77777777" w:rsidTr="003701FB">
        <w:tc>
          <w:tcPr>
            <w:tcW w:w="1896" w:type="pct"/>
            <w:tcBorders>
              <w:top w:val="single" w:sz="4" w:space="0" w:color="000000"/>
              <w:left w:val="single" w:sz="4" w:space="0" w:color="000000"/>
              <w:bottom w:val="single" w:sz="4" w:space="0" w:color="000000"/>
            </w:tcBorders>
          </w:tcPr>
          <w:p w14:paraId="0FF6C96E"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Foglio elettronico</w:t>
            </w:r>
          </w:p>
        </w:tc>
        <w:tc>
          <w:tcPr>
            <w:tcW w:w="1531" w:type="pct"/>
            <w:tcBorders>
              <w:top w:val="single" w:sz="4" w:space="0" w:color="000000"/>
              <w:left w:val="single" w:sz="4" w:space="0" w:color="000000"/>
              <w:bottom w:val="single" w:sz="4" w:space="0" w:color="000000"/>
            </w:tcBorders>
          </w:tcPr>
          <w:p w14:paraId="099A291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7A2701F3"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F8B97E2" w14:textId="77777777" w:rsidTr="003701FB">
        <w:tc>
          <w:tcPr>
            <w:tcW w:w="1896" w:type="pct"/>
            <w:tcBorders>
              <w:top w:val="single" w:sz="4" w:space="0" w:color="000000"/>
              <w:left w:val="single" w:sz="4" w:space="0" w:color="000000"/>
              <w:bottom w:val="single" w:sz="4" w:space="0" w:color="000000"/>
            </w:tcBorders>
          </w:tcPr>
          <w:p w14:paraId="43CE4B1B"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Basi di dati</w:t>
            </w:r>
          </w:p>
        </w:tc>
        <w:tc>
          <w:tcPr>
            <w:tcW w:w="1531" w:type="pct"/>
            <w:tcBorders>
              <w:top w:val="single" w:sz="4" w:space="0" w:color="000000"/>
              <w:left w:val="single" w:sz="4" w:space="0" w:color="000000"/>
              <w:bottom w:val="single" w:sz="4" w:space="0" w:color="000000"/>
            </w:tcBorders>
          </w:tcPr>
          <w:p w14:paraId="5C2429A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725F5D4F"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1CDC6CF" w14:textId="77777777" w:rsidTr="003701FB">
        <w:tc>
          <w:tcPr>
            <w:tcW w:w="1896" w:type="pct"/>
            <w:tcBorders>
              <w:top w:val="single" w:sz="4" w:space="0" w:color="000000"/>
              <w:left w:val="single" w:sz="4" w:space="0" w:color="000000"/>
              <w:bottom w:val="single" w:sz="4" w:space="0" w:color="000000"/>
            </w:tcBorders>
          </w:tcPr>
          <w:p w14:paraId="394EA06E"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Strumenti presentazione</w:t>
            </w:r>
          </w:p>
        </w:tc>
        <w:tc>
          <w:tcPr>
            <w:tcW w:w="1531" w:type="pct"/>
            <w:tcBorders>
              <w:top w:val="single" w:sz="4" w:space="0" w:color="000000"/>
              <w:left w:val="single" w:sz="4" w:space="0" w:color="000000"/>
              <w:bottom w:val="single" w:sz="4" w:space="0" w:color="000000"/>
            </w:tcBorders>
          </w:tcPr>
          <w:p w14:paraId="186D61F2"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37534D6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25403056" w14:textId="77777777" w:rsidTr="003701FB">
        <w:tc>
          <w:tcPr>
            <w:tcW w:w="1896" w:type="pct"/>
            <w:tcBorders>
              <w:top w:val="single" w:sz="4" w:space="0" w:color="000000"/>
              <w:left w:val="single" w:sz="4" w:space="0" w:color="000000"/>
              <w:bottom w:val="single" w:sz="4" w:space="0" w:color="000000"/>
            </w:tcBorders>
          </w:tcPr>
          <w:p w14:paraId="1E50AAE0"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Reti informatiche</w:t>
            </w:r>
          </w:p>
        </w:tc>
        <w:tc>
          <w:tcPr>
            <w:tcW w:w="1531" w:type="pct"/>
            <w:tcBorders>
              <w:top w:val="single" w:sz="4" w:space="0" w:color="000000"/>
              <w:left w:val="single" w:sz="4" w:space="0" w:color="000000"/>
              <w:bottom w:val="single" w:sz="4" w:space="0" w:color="000000"/>
            </w:tcBorders>
          </w:tcPr>
          <w:p w14:paraId="17B80548"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09AF4D96"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2A8B199A" w14:textId="77777777"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u w:val="single"/>
        </w:rPr>
        <w:t>Specialistiche</w:t>
      </w:r>
    </w:p>
    <w:tbl>
      <w:tblPr>
        <w:tblW w:w="5000" w:type="pct"/>
        <w:tblCellMar>
          <w:left w:w="70" w:type="dxa"/>
          <w:right w:w="70" w:type="dxa"/>
        </w:tblCellMar>
        <w:tblLook w:val="0000" w:firstRow="0" w:lastRow="0" w:firstColumn="0" w:lastColumn="0" w:noHBand="0" w:noVBand="0"/>
      </w:tblPr>
      <w:tblGrid>
        <w:gridCol w:w="3608"/>
        <w:gridCol w:w="2913"/>
        <w:gridCol w:w="2993"/>
      </w:tblGrid>
      <w:tr w:rsidR="00973B08" w:rsidRPr="00BA7D0E" w14:paraId="44DCD3E7" w14:textId="77777777" w:rsidTr="003701FB">
        <w:tc>
          <w:tcPr>
            <w:tcW w:w="1896" w:type="pct"/>
            <w:tcBorders>
              <w:top w:val="single" w:sz="4" w:space="0" w:color="000000"/>
              <w:left w:val="single" w:sz="4" w:space="0" w:color="000000"/>
              <w:bottom w:val="single" w:sz="4" w:space="0" w:color="000000"/>
            </w:tcBorders>
          </w:tcPr>
          <w:p w14:paraId="3561F1ED" w14:textId="77777777" w:rsidR="00973B08" w:rsidRPr="00BA7D0E" w:rsidRDefault="00973B08" w:rsidP="0007423C">
            <w:pPr>
              <w:pStyle w:val="Rigadintestazione"/>
              <w:tabs>
                <w:tab w:val="clear" w:pos="4819"/>
                <w:tab w:val="clear" w:pos="9638"/>
              </w:tabs>
              <w:snapToGrid w:val="0"/>
              <w:rPr>
                <w:rFonts w:ascii="Calibri" w:hAnsi="Calibri"/>
                <w:sz w:val="22"/>
                <w:szCs w:val="22"/>
              </w:rPr>
            </w:pPr>
          </w:p>
        </w:tc>
        <w:tc>
          <w:tcPr>
            <w:tcW w:w="1531" w:type="pct"/>
            <w:tcBorders>
              <w:top w:val="single" w:sz="4" w:space="0" w:color="000000"/>
              <w:left w:val="single" w:sz="4" w:space="0" w:color="000000"/>
              <w:bottom w:val="single" w:sz="4" w:space="0" w:color="000000"/>
            </w:tcBorders>
          </w:tcPr>
          <w:p w14:paraId="098AE7C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30EB104B"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168F7333" w14:textId="77777777" w:rsidTr="003701FB">
        <w:tc>
          <w:tcPr>
            <w:tcW w:w="1896" w:type="pct"/>
            <w:tcBorders>
              <w:top w:val="single" w:sz="4" w:space="0" w:color="000000"/>
              <w:left w:val="single" w:sz="4" w:space="0" w:color="000000"/>
              <w:bottom w:val="single" w:sz="4" w:space="0" w:color="000000"/>
            </w:tcBorders>
          </w:tcPr>
          <w:p w14:paraId="66BA29C5"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0EE15724"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75D8BB1E"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14:paraId="46FF2D38" w14:textId="77777777" w:rsidTr="003701FB">
        <w:tc>
          <w:tcPr>
            <w:tcW w:w="1896" w:type="pct"/>
            <w:tcBorders>
              <w:top w:val="single" w:sz="4" w:space="0" w:color="000000"/>
              <w:left w:val="single" w:sz="4" w:space="0" w:color="000000"/>
              <w:bottom w:val="single" w:sz="4" w:space="0" w:color="000000"/>
            </w:tcBorders>
          </w:tcPr>
          <w:p w14:paraId="18432467"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14:paraId="62D831B9"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14:paraId="1AF869CA" w14:textId="77777777"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14:paraId="46769815" w14:textId="77777777" w:rsidR="00973B08" w:rsidRPr="00BA7D0E" w:rsidRDefault="00973B08" w:rsidP="0007423C">
      <w:pPr>
        <w:pStyle w:val="Rigadintestazione"/>
        <w:tabs>
          <w:tab w:val="clear" w:pos="4819"/>
          <w:tab w:val="clear" w:pos="9638"/>
        </w:tabs>
        <w:jc w:val="center"/>
        <w:rPr>
          <w:rFonts w:ascii="Calibri" w:hAnsi="Calibri"/>
          <w:sz w:val="22"/>
          <w:szCs w:val="22"/>
        </w:rPr>
      </w:pPr>
    </w:p>
    <w:p w14:paraId="4EB53632"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18ECEA78"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53EBA9F3"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12E3BD80"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45E99265"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2CA1FDB1" w14:textId="77777777"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14:paraId="5D8E3056" w14:textId="77777777" w:rsidR="003701FB" w:rsidRPr="00BA7D0E" w:rsidRDefault="003701FB">
      <w:pPr>
        <w:suppressAutoHyphens w:val="0"/>
        <w:jc w:val="left"/>
        <w:rPr>
          <w:rFonts w:ascii="Calibri" w:hAnsi="Calibri" w:cs="Verdana"/>
          <w:b/>
          <w:sz w:val="22"/>
          <w:szCs w:val="22"/>
        </w:rPr>
      </w:pPr>
      <w:r w:rsidRPr="00BA7D0E">
        <w:rPr>
          <w:rFonts w:ascii="Calibri" w:hAnsi="Calibri" w:cs="Verdana"/>
          <w:b/>
          <w:sz w:val="22"/>
          <w:szCs w:val="22"/>
        </w:rPr>
        <w:br w:type="page"/>
      </w:r>
    </w:p>
    <w:p w14:paraId="32E1468F" w14:textId="77777777"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lastRenderedPageBreak/>
        <w:t>Note per la compilazione del Dossier individuale</w:t>
      </w:r>
    </w:p>
    <w:p w14:paraId="075CA455" w14:textId="77777777" w:rsidR="00973B08" w:rsidRPr="00BA7D0E" w:rsidRDefault="00973B08" w:rsidP="0007423C">
      <w:pPr>
        <w:pStyle w:val="Rigadintestazione"/>
        <w:tabs>
          <w:tab w:val="clear" w:pos="4819"/>
          <w:tab w:val="clear" w:pos="9638"/>
        </w:tabs>
        <w:ind w:left="680"/>
        <w:rPr>
          <w:rFonts w:ascii="Calibri" w:hAnsi="Calibri" w:cs="Verdana"/>
          <w:sz w:val="22"/>
          <w:szCs w:val="22"/>
        </w:rPr>
      </w:pPr>
    </w:p>
    <w:p w14:paraId="08191631"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Il Dossier Individuale dovrà essere predisposto per le seguenti funzioni (almeno un Dossier Individuale per ciascuna funzione):</w:t>
      </w:r>
    </w:p>
    <w:p w14:paraId="457509F3"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dei linguaggi – Lingua italiana</w:t>
      </w:r>
      <w:r w:rsidR="00DE5878">
        <w:rPr>
          <w:rFonts w:ascii="Calibri" w:hAnsi="Calibri" w:cs="Verdana"/>
          <w:sz w:val="22"/>
          <w:szCs w:val="22"/>
        </w:rPr>
        <w:t>;</w:t>
      </w:r>
    </w:p>
    <w:p w14:paraId="360B994D"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dei linguaggi – Lingua straniera</w:t>
      </w:r>
      <w:r w:rsidR="00DE5878">
        <w:rPr>
          <w:rFonts w:ascii="Calibri" w:hAnsi="Calibri" w:cs="Verdana"/>
          <w:sz w:val="22"/>
          <w:szCs w:val="22"/>
        </w:rPr>
        <w:t>;</w:t>
      </w:r>
    </w:p>
    <w:p w14:paraId="7604F9A2"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 xml:space="preserve">Docente Asse matematico </w:t>
      </w:r>
      <w:r w:rsidR="00DE5878">
        <w:rPr>
          <w:rFonts w:ascii="Calibri" w:hAnsi="Calibri" w:cs="Verdana"/>
          <w:sz w:val="22"/>
          <w:szCs w:val="22"/>
        </w:rPr>
        <w:t>–</w:t>
      </w:r>
      <w:r w:rsidRPr="00BA7D0E">
        <w:rPr>
          <w:rFonts w:ascii="Calibri" w:hAnsi="Calibri" w:cs="Verdana"/>
          <w:sz w:val="22"/>
          <w:szCs w:val="22"/>
        </w:rPr>
        <w:t xml:space="preserve"> Matematica</w:t>
      </w:r>
      <w:r w:rsidR="00DE5878">
        <w:rPr>
          <w:rFonts w:ascii="Calibri" w:hAnsi="Calibri" w:cs="Verdana"/>
          <w:sz w:val="22"/>
          <w:szCs w:val="22"/>
        </w:rPr>
        <w:t>;</w:t>
      </w:r>
    </w:p>
    <w:p w14:paraId="37E9B3D0" w14:textId="77777777" w:rsidR="00973B08" w:rsidRPr="00BA7D0E" w:rsidRDefault="00DE5878" w:rsidP="0007423C">
      <w:pPr>
        <w:numPr>
          <w:ilvl w:val="0"/>
          <w:numId w:val="3"/>
        </w:numPr>
        <w:rPr>
          <w:rFonts w:ascii="Calibri" w:hAnsi="Calibri" w:cs="Verdana"/>
          <w:sz w:val="22"/>
          <w:szCs w:val="22"/>
        </w:rPr>
      </w:pPr>
      <w:r>
        <w:rPr>
          <w:rFonts w:ascii="Calibri" w:hAnsi="Calibri" w:cs="Verdana"/>
          <w:sz w:val="22"/>
          <w:szCs w:val="22"/>
        </w:rPr>
        <w:t>Docente Asse Scientifico-</w:t>
      </w:r>
      <w:r w:rsidR="00973B08" w:rsidRPr="00BA7D0E">
        <w:rPr>
          <w:rFonts w:ascii="Calibri" w:hAnsi="Calibri" w:cs="Verdana"/>
          <w:sz w:val="22"/>
          <w:szCs w:val="22"/>
        </w:rPr>
        <w:t>Tecnologico – Area Scientifica</w:t>
      </w:r>
      <w:r>
        <w:rPr>
          <w:rFonts w:ascii="Calibri" w:hAnsi="Calibri" w:cs="Verdana"/>
          <w:sz w:val="22"/>
          <w:szCs w:val="22"/>
        </w:rPr>
        <w:t>;</w:t>
      </w:r>
    </w:p>
    <w:p w14:paraId="1BA40510" w14:textId="77777777" w:rsidR="00973B08" w:rsidRPr="00BA7D0E" w:rsidRDefault="00DE5878" w:rsidP="0007423C">
      <w:pPr>
        <w:numPr>
          <w:ilvl w:val="0"/>
          <w:numId w:val="3"/>
        </w:numPr>
        <w:rPr>
          <w:rFonts w:ascii="Calibri" w:hAnsi="Calibri" w:cs="Verdana"/>
          <w:sz w:val="22"/>
          <w:szCs w:val="22"/>
        </w:rPr>
      </w:pPr>
      <w:r>
        <w:rPr>
          <w:rFonts w:ascii="Calibri" w:hAnsi="Calibri" w:cs="Verdana"/>
          <w:sz w:val="22"/>
          <w:szCs w:val="22"/>
        </w:rPr>
        <w:t>Docente Asse Scientifico-</w:t>
      </w:r>
      <w:r w:rsidR="00973B08" w:rsidRPr="00BA7D0E">
        <w:rPr>
          <w:rFonts w:ascii="Calibri" w:hAnsi="Calibri" w:cs="Verdana"/>
          <w:sz w:val="22"/>
          <w:szCs w:val="22"/>
        </w:rPr>
        <w:t>Tecnologico – Area Informatica</w:t>
      </w:r>
      <w:r>
        <w:rPr>
          <w:rFonts w:ascii="Calibri" w:hAnsi="Calibri" w:cs="Verdana"/>
          <w:sz w:val="22"/>
          <w:szCs w:val="22"/>
        </w:rPr>
        <w:t>;</w:t>
      </w:r>
    </w:p>
    <w:p w14:paraId="7E62E9C3"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Storico-Sociale – Area Storico-geografica</w:t>
      </w:r>
      <w:r w:rsidR="00DE5878">
        <w:rPr>
          <w:rFonts w:ascii="Calibri" w:hAnsi="Calibri" w:cs="Verdana"/>
          <w:sz w:val="22"/>
          <w:szCs w:val="22"/>
        </w:rPr>
        <w:t>;</w:t>
      </w:r>
    </w:p>
    <w:p w14:paraId="33AECB76"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Storico-Sociale – Area Giuridico-economica</w:t>
      </w:r>
      <w:r w:rsidR="00DE5878">
        <w:rPr>
          <w:rFonts w:ascii="Calibri" w:hAnsi="Calibri" w:cs="Verdana"/>
          <w:sz w:val="22"/>
          <w:szCs w:val="22"/>
        </w:rPr>
        <w:t>;</w:t>
      </w:r>
    </w:p>
    <w:p w14:paraId="53C03DD1"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Religione cattolica</w:t>
      </w:r>
      <w:r w:rsidR="00DE5878">
        <w:rPr>
          <w:rFonts w:ascii="Calibri" w:hAnsi="Calibri" w:cs="Verdana"/>
          <w:sz w:val="22"/>
          <w:szCs w:val="22"/>
        </w:rPr>
        <w:t>;</w:t>
      </w:r>
    </w:p>
    <w:p w14:paraId="11104D80" w14:textId="77777777"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Attività fisiche e motorie</w:t>
      </w:r>
      <w:r w:rsidR="00DE5878">
        <w:rPr>
          <w:rFonts w:ascii="Calibri" w:hAnsi="Calibri" w:cs="Verdana"/>
          <w:sz w:val="22"/>
          <w:szCs w:val="22"/>
        </w:rPr>
        <w:t>;</w:t>
      </w:r>
    </w:p>
    <w:p w14:paraId="3979E16C" w14:textId="77777777" w:rsidR="00973B08" w:rsidRDefault="00973B08" w:rsidP="0007423C">
      <w:pPr>
        <w:numPr>
          <w:ilvl w:val="0"/>
          <w:numId w:val="3"/>
        </w:numPr>
        <w:rPr>
          <w:rFonts w:ascii="Calibri" w:hAnsi="Calibri" w:cs="Verdana"/>
          <w:sz w:val="22"/>
          <w:szCs w:val="22"/>
        </w:rPr>
      </w:pPr>
      <w:r w:rsidRPr="00BA7D0E">
        <w:rPr>
          <w:rFonts w:ascii="Calibri" w:hAnsi="Calibri" w:cs="Verdana"/>
          <w:sz w:val="22"/>
          <w:szCs w:val="22"/>
        </w:rPr>
        <w:t>Docente/Esperto competenze Tecnico-professionali specifiche/comuni.</w:t>
      </w:r>
    </w:p>
    <w:p w14:paraId="13C9AF60"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Qualora una risorsa ricopra più funzioni tra quelle sopra descritte si dovrà predisporre un unico Dossier individuale relativo alla persona in oggetto, predisponendo al suo interno una Scheda 3 “Esperienze professionali pregresse in relazione alla funzione di …” per ogni funzione ricoperta.</w:t>
      </w:r>
    </w:p>
    <w:p w14:paraId="3B599FC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Il Dossier Individuale dovrà essere firmato sulla prima pagina in originale dal titolare della funzione e dal legale rappresentante.</w:t>
      </w:r>
    </w:p>
    <w:p w14:paraId="7852C3EB" w14:textId="77777777"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rPr>
        <w:t>La responsabilità della completezza e della veridicità di quanto dichiarato e contenuto all’interno del Dossier individuale è esclusivamente del titolare. La firma del legale rappresentante (o di altro soggetto da lui formalmente delegato) non ha, pertanto, alcuna funzione testimoniale (di attestazione/certificazione delle informazioni dichiarate/contenute nel Dossier), ma serve piuttosto a comprovare l’avvenuta formalizzazione del documento.</w:t>
      </w:r>
    </w:p>
    <w:p w14:paraId="1A330489" w14:textId="77777777" w:rsidR="00973B08" w:rsidRPr="00BA7D0E" w:rsidRDefault="00973B08" w:rsidP="0007423C">
      <w:pPr>
        <w:pStyle w:val="Titolo2"/>
        <w:spacing w:before="0"/>
        <w:rPr>
          <w:rFonts w:ascii="Calibri" w:hAnsi="Calibri"/>
          <w:sz w:val="22"/>
          <w:szCs w:val="22"/>
        </w:rPr>
      </w:pPr>
    </w:p>
    <w:p w14:paraId="3241C07B"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Pagina di copertina</w:t>
      </w:r>
    </w:p>
    <w:p w14:paraId="1F81F7D1"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Nella pagina di copertina dovranno essere indicati:</w:t>
      </w:r>
    </w:p>
    <w:p w14:paraId="580CCB31"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la denominazione completa del Soggetto proponente;</w:t>
      </w:r>
    </w:p>
    <w:p w14:paraId="7DDBEE77"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il codice identificativo, vale a dire il codice numerico con cui il Soggetto proponente è identificato all’interno del Sistema Informativo della Regione Umbria - SIRU;</w:t>
      </w:r>
    </w:p>
    <w:p w14:paraId="795838FF"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i dati anagrafici relativi alla persona titolare del Dossier individuale;</w:t>
      </w:r>
    </w:p>
    <w:p w14:paraId="488F92E3"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il numero di pagine totali di cui il Dossier si compone;</w:t>
      </w:r>
    </w:p>
    <w:p w14:paraId="4702D8DE"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la data di compilazione, che dovrà essere contestuale alla data di presentazione del Progetto;</w:t>
      </w:r>
    </w:p>
    <w:p w14:paraId="5346A4A6" w14:textId="77777777" w:rsidR="00973B08" w:rsidRPr="00BA7D0E" w:rsidRDefault="00973B08" w:rsidP="0007423C">
      <w:pPr>
        <w:numPr>
          <w:ilvl w:val="0"/>
          <w:numId w:val="6"/>
        </w:numPr>
        <w:rPr>
          <w:rFonts w:ascii="Calibri" w:hAnsi="Calibri" w:cs="Verdana"/>
          <w:sz w:val="22"/>
          <w:szCs w:val="22"/>
        </w:rPr>
      </w:pPr>
      <w:r w:rsidRPr="00BA7D0E">
        <w:rPr>
          <w:rFonts w:ascii="Calibri" w:hAnsi="Calibri" w:cs="Verdana"/>
          <w:sz w:val="22"/>
          <w:szCs w:val="22"/>
        </w:rPr>
        <w:t>la firma del titolare, attestante la veridicità delle dichiarazioni/informazioni contenute nel Dossier, ai sensi del D.P.R. 445 del 28 dicembre 2000;</w:t>
      </w:r>
    </w:p>
    <w:p w14:paraId="582752A3" w14:textId="77777777" w:rsidR="00973B08" w:rsidRPr="00BA7D0E" w:rsidRDefault="00973B08" w:rsidP="0007423C">
      <w:pPr>
        <w:numPr>
          <w:ilvl w:val="0"/>
          <w:numId w:val="6"/>
        </w:numPr>
        <w:rPr>
          <w:rFonts w:ascii="Calibri" w:hAnsi="Calibri"/>
          <w:sz w:val="22"/>
          <w:szCs w:val="22"/>
        </w:rPr>
      </w:pPr>
      <w:r w:rsidRPr="00BA7D0E">
        <w:rPr>
          <w:rFonts w:ascii="Calibri" w:hAnsi="Calibri" w:cs="Verdana"/>
          <w:sz w:val="22"/>
          <w:szCs w:val="22"/>
        </w:rPr>
        <w:t>la firma del legale rappresentante del Soggetto richiedente, attestante la formalizzazione del fascicolo, conformemente alle modalità e ai termini previsti.</w:t>
      </w:r>
    </w:p>
    <w:p w14:paraId="779A2B5A" w14:textId="77777777" w:rsidR="003701FB" w:rsidRPr="00BA7D0E" w:rsidRDefault="003701FB" w:rsidP="0007423C">
      <w:pPr>
        <w:pStyle w:val="Titolo2"/>
        <w:spacing w:before="0"/>
        <w:rPr>
          <w:rFonts w:ascii="Calibri" w:hAnsi="Calibri"/>
          <w:sz w:val="22"/>
          <w:szCs w:val="22"/>
        </w:rPr>
      </w:pPr>
    </w:p>
    <w:p w14:paraId="707E0A5D"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1</w:t>
      </w:r>
    </w:p>
    <w:p w14:paraId="2E607691"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Nella Scheda 1 dovranno essere specificati:</w:t>
      </w:r>
    </w:p>
    <w:p w14:paraId="45B157FD"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la/e funzione/i attualmente ricoperta/e, potendo la persona titolare del Dossier ricoprire anche più funzioni nell’ambito della realizzazione dei percorsi di </w:t>
      </w:r>
      <w:proofErr w:type="spellStart"/>
      <w:r w:rsidRPr="00BA7D0E">
        <w:rPr>
          <w:rFonts w:ascii="Calibri" w:hAnsi="Calibri" w:cs="Verdana"/>
          <w:sz w:val="22"/>
          <w:szCs w:val="22"/>
        </w:rPr>
        <w:t>IeFP</w:t>
      </w:r>
      <w:proofErr w:type="spellEnd"/>
      <w:r w:rsidRPr="00BA7D0E">
        <w:rPr>
          <w:rFonts w:ascii="Calibri" w:hAnsi="Calibri" w:cs="Verdana"/>
          <w:sz w:val="22"/>
          <w:szCs w:val="22"/>
        </w:rPr>
        <w:t>:</w:t>
      </w:r>
    </w:p>
    <w:p w14:paraId="3F897168"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il rapporto di lavoro, specificando </w:t>
      </w:r>
      <w:r w:rsidRPr="00BA7D0E">
        <w:rPr>
          <w:rFonts w:ascii="Calibri" w:hAnsi="Calibri" w:cs="Verdana"/>
          <w:b/>
          <w:sz w:val="22"/>
          <w:szCs w:val="22"/>
        </w:rPr>
        <w:t>chiaramente e puntualmente</w:t>
      </w:r>
      <w:r w:rsidRPr="00BA7D0E">
        <w:rPr>
          <w:rFonts w:ascii="Calibri" w:hAnsi="Calibri" w:cs="Verdana"/>
          <w:sz w:val="22"/>
          <w:szCs w:val="22"/>
        </w:rPr>
        <w:t>:</w:t>
      </w:r>
    </w:p>
    <w:p w14:paraId="16D07D39" w14:textId="77777777" w:rsidR="00973B08" w:rsidRPr="00BA7D0E" w:rsidRDefault="00973B08" w:rsidP="0007423C">
      <w:pPr>
        <w:numPr>
          <w:ilvl w:val="1"/>
          <w:numId w:val="5"/>
        </w:numPr>
        <w:ind w:left="1077" w:hanging="357"/>
        <w:rPr>
          <w:rFonts w:ascii="Calibri" w:hAnsi="Calibri" w:cs="Verdana"/>
          <w:sz w:val="22"/>
          <w:szCs w:val="22"/>
        </w:rPr>
      </w:pPr>
      <w:r w:rsidRPr="00BA7D0E">
        <w:rPr>
          <w:rFonts w:ascii="Calibri" w:hAnsi="Calibri" w:cs="Verdana"/>
          <w:sz w:val="22"/>
          <w:szCs w:val="22"/>
        </w:rPr>
        <w:t>se dipendente, la tipologia di contratto applicata dal Soggetto proponente e la durata dello stesso;</w:t>
      </w:r>
    </w:p>
    <w:p w14:paraId="5760B066" w14:textId="77777777" w:rsidR="00973B08" w:rsidRPr="00BA7D0E" w:rsidRDefault="00973B08" w:rsidP="0007423C">
      <w:pPr>
        <w:numPr>
          <w:ilvl w:val="1"/>
          <w:numId w:val="5"/>
        </w:numPr>
        <w:ind w:left="1077" w:hanging="357"/>
        <w:rPr>
          <w:rFonts w:ascii="Calibri" w:hAnsi="Calibri"/>
          <w:sz w:val="22"/>
          <w:szCs w:val="22"/>
        </w:rPr>
      </w:pPr>
      <w:r w:rsidRPr="00BA7D0E">
        <w:rPr>
          <w:rFonts w:ascii="Calibri" w:hAnsi="Calibri" w:cs="Verdana"/>
          <w:sz w:val="22"/>
          <w:szCs w:val="22"/>
        </w:rPr>
        <w:t>se non dipendente, la tipologia di relazione attivata dal Soggetto proponente e la durata della stessa.</w:t>
      </w:r>
    </w:p>
    <w:p w14:paraId="335C17D7"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2</w:t>
      </w:r>
    </w:p>
    <w:p w14:paraId="6F0B6453"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La Scheda 2 è suddivisa in tre sezioni: 2 a), 2 b) e 2 c).</w:t>
      </w:r>
    </w:p>
    <w:p w14:paraId="2314C076" w14:textId="77777777" w:rsidR="00973B08" w:rsidRPr="00BA7D0E" w:rsidRDefault="00973B08" w:rsidP="0007423C">
      <w:pPr>
        <w:rPr>
          <w:rFonts w:ascii="Calibri" w:hAnsi="Calibri" w:cs="Verdana"/>
          <w:color w:val="000000"/>
          <w:sz w:val="22"/>
          <w:szCs w:val="22"/>
        </w:rPr>
      </w:pPr>
      <w:r w:rsidRPr="00BA7D0E">
        <w:rPr>
          <w:rFonts w:ascii="Calibri" w:hAnsi="Calibri" w:cs="Verdana"/>
          <w:sz w:val="22"/>
          <w:szCs w:val="22"/>
        </w:rPr>
        <w:lastRenderedPageBreak/>
        <w:t>Nella sezione 2 a) dovranno essere indicati, in ordine cronologico inverso, tutti i percorsi di istruzione scolastica/universitaria svolti, compresi quelli in essere o non completati, escludendo l’obbligo scolastico. Per ciascun percorso dovrà essere specificato:</w:t>
      </w:r>
    </w:p>
    <w:p w14:paraId="6E282F87"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il periodo di svolgimento, dal mese e anno di inizio al mese e anno di fine percorso;</w:t>
      </w:r>
    </w:p>
    <w:p w14:paraId="16B444E2"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l’Istituzione scolastica/universitaria presso la quale si è svolto il percorso;</w:t>
      </w:r>
    </w:p>
    <w:p w14:paraId="1CC348E0"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denominazione esatta del percorso;</w:t>
      </w:r>
    </w:p>
    <w:p w14:paraId="0ACF8AC0"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durata di svolgimento, espressa in ore o mesi o anni;</w:t>
      </w:r>
    </w:p>
    <w:p w14:paraId="570AA544"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il tipo di attestazione ricevuta al termine del percorso, indicando, in caso di percorso non completato, anche le eventuali attestazioni intermedie.</w:t>
      </w:r>
    </w:p>
    <w:p w14:paraId="4E730069"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Nella sezione 2 b) dovranno essere indicate, in ordine cronologico inverso, tutte le abilitazioni conseguite rilasciate dal Ministero della Pubblica Istruzione descrivendo la data di conseguimento, la tipologia di abilitazione (es. insegnamento nella scuola secondaria superiore) e la classe di concorso (es. classe di concorso 47 A – Matematica).</w:t>
      </w:r>
    </w:p>
    <w:p w14:paraId="2CE3ACC3"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Nella sezione 2 c) dovranno essere indicati, in ordine cronologico inverso, tutti i percorsi formativi svolti, compresi quelli in essere o non completati, includendo le attività di stage e tirocinio. Per ciascun percorso dovrà essere specificato:</w:t>
      </w:r>
    </w:p>
    <w:p w14:paraId="35678EE8"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il periodo di svolgimento, dal mese e anno di inizio al mese e anno di fine percorso;</w:t>
      </w:r>
    </w:p>
    <w:p w14:paraId="60E21A7E"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l’Istituzione formativa o il Soggetto erogatore, presso cui si è svolto il percorso, potendo quest’ultimo coincidere anche con l’organizzazione di appartenenza, qualora si tratti di attività formativa interna </w:t>
      </w:r>
      <w:r w:rsidRPr="00BA7D0E">
        <w:rPr>
          <w:rFonts w:ascii="Calibri" w:hAnsi="Calibri" w:cs="Verdana"/>
          <w:sz w:val="22"/>
          <w:szCs w:val="22"/>
          <w:u w:val="single"/>
        </w:rPr>
        <w:t>documentata formalmente</w:t>
      </w:r>
      <w:r w:rsidRPr="00BA7D0E">
        <w:rPr>
          <w:rFonts w:ascii="Calibri" w:hAnsi="Calibri" w:cs="Verdana"/>
          <w:sz w:val="22"/>
          <w:szCs w:val="22"/>
        </w:rPr>
        <w:t>;</w:t>
      </w:r>
    </w:p>
    <w:p w14:paraId="5D1F4729"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denominazione esatta del percorso;</w:t>
      </w:r>
    </w:p>
    <w:p w14:paraId="13F9E59C"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gli obiettivi/i contenuti del percorso - con particolare riferimento alla/e attività formativa/e di aggiornamento svolta/e negli ultimi 12 mesi - che dovranno essere </w:t>
      </w:r>
      <w:r w:rsidRPr="00BA7D0E">
        <w:rPr>
          <w:rFonts w:ascii="Calibri" w:hAnsi="Calibri" w:cs="Verdana"/>
          <w:sz w:val="22"/>
          <w:szCs w:val="22"/>
          <w:u w:val="single"/>
        </w:rPr>
        <w:t>pertinenti</w:t>
      </w:r>
      <w:r w:rsidRPr="00BA7D0E">
        <w:rPr>
          <w:rFonts w:ascii="Calibri" w:hAnsi="Calibri" w:cs="Verdana"/>
          <w:sz w:val="22"/>
          <w:szCs w:val="22"/>
        </w:rPr>
        <w:t xml:space="preserve"> alla/e funzione/i attualmente ricoperta/e, come previsto dal Dispositivo di accreditamento;</w:t>
      </w:r>
    </w:p>
    <w:p w14:paraId="74EA52DB" w14:textId="77777777"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la durata di svolgimento, espressa in ore;</w:t>
      </w:r>
    </w:p>
    <w:p w14:paraId="5C799CCF" w14:textId="77777777" w:rsidR="00973B08" w:rsidRPr="00BA7D0E" w:rsidRDefault="00973B08" w:rsidP="0007423C">
      <w:pPr>
        <w:numPr>
          <w:ilvl w:val="0"/>
          <w:numId w:val="5"/>
        </w:numPr>
        <w:rPr>
          <w:rFonts w:ascii="Calibri" w:hAnsi="Calibri"/>
          <w:sz w:val="22"/>
          <w:szCs w:val="22"/>
        </w:rPr>
      </w:pPr>
      <w:r w:rsidRPr="00BA7D0E">
        <w:rPr>
          <w:rFonts w:ascii="Calibri" w:hAnsi="Calibri" w:cs="Verdana"/>
          <w:sz w:val="22"/>
          <w:szCs w:val="22"/>
        </w:rPr>
        <w:t>il tipo di attestazione ricevuta al termine del percorso, indicando, in caso di percorso non completato, anche le eventuali attestazioni intermedie.</w:t>
      </w:r>
    </w:p>
    <w:p w14:paraId="408197C7" w14:textId="77777777" w:rsidR="003701FB" w:rsidRPr="00BA7D0E" w:rsidRDefault="003701FB" w:rsidP="0007423C">
      <w:pPr>
        <w:pStyle w:val="Titolo2"/>
        <w:spacing w:before="0"/>
        <w:rPr>
          <w:rFonts w:ascii="Calibri" w:hAnsi="Calibri"/>
          <w:sz w:val="22"/>
          <w:szCs w:val="22"/>
        </w:rPr>
      </w:pPr>
    </w:p>
    <w:p w14:paraId="46A87A52"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 xml:space="preserve">Scheda 3 </w:t>
      </w:r>
    </w:p>
    <w:p w14:paraId="48696B23"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La Scheda 3 va compilata esclusivamente per le esperienze professionali pregresse relative a Docenza, inserendo nel Dossier individuale tante schede quante sono le funzioni ricoperte dalla persona titolare.</w:t>
      </w:r>
    </w:p>
    <w:p w14:paraId="0F400545" w14:textId="77777777"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Nelle Schede 3 a), 3 b), 3 c), 3 d), 3 e), 3 f), 3 g</w:t>
      </w:r>
      <w:r w:rsidR="00A7342B">
        <w:rPr>
          <w:rFonts w:ascii="Calibri" w:hAnsi="Calibri" w:cs="Verdana"/>
          <w:sz w:val="22"/>
          <w:szCs w:val="22"/>
        </w:rPr>
        <w:t>), 3 h), 3 i</w:t>
      </w:r>
      <w:r w:rsidRPr="00BA7D0E">
        <w:rPr>
          <w:rFonts w:ascii="Calibri" w:hAnsi="Calibri" w:cs="Verdana"/>
          <w:sz w:val="22"/>
          <w:szCs w:val="22"/>
        </w:rPr>
        <w:t>)</w:t>
      </w:r>
      <w:r w:rsidR="00A7342B">
        <w:rPr>
          <w:rFonts w:ascii="Calibri" w:hAnsi="Calibri" w:cs="Verdana"/>
          <w:sz w:val="22"/>
          <w:szCs w:val="22"/>
        </w:rPr>
        <w:t>, 3 l1), 3l2)</w:t>
      </w:r>
      <w:r w:rsidRPr="00BA7D0E">
        <w:rPr>
          <w:rFonts w:ascii="Calibri" w:hAnsi="Calibri" w:cs="Verdana"/>
          <w:sz w:val="22"/>
          <w:szCs w:val="22"/>
        </w:rPr>
        <w:t xml:space="preserve"> dovranno essere indicate, in ordine cronologico inverso, tutte le esperienze di lavoro, direttamente correlate alla funzione, dimostrabili a mezzo di contratto o altro documento giuridicamente valido, specificando </w:t>
      </w:r>
      <w:r w:rsidRPr="00BA7D0E">
        <w:rPr>
          <w:rFonts w:ascii="Calibri" w:hAnsi="Calibri" w:cs="Verdana"/>
          <w:b/>
          <w:sz w:val="22"/>
          <w:szCs w:val="22"/>
        </w:rPr>
        <w:t>chiaramente e puntualmente</w:t>
      </w:r>
      <w:r w:rsidRPr="00BA7D0E">
        <w:rPr>
          <w:rFonts w:ascii="Calibri" w:hAnsi="Calibri" w:cs="Verdana"/>
          <w:sz w:val="22"/>
          <w:szCs w:val="22"/>
        </w:rPr>
        <w:t>:</w:t>
      </w:r>
    </w:p>
    <w:p w14:paraId="2616DC98"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il periodo di svolgimento, dal mese e anno di inizio al mese e anno di fine rapporto</w:t>
      </w:r>
      <w:r w:rsidRPr="00BA7D0E">
        <w:rPr>
          <w:rStyle w:val="Caratteredellanota"/>
          <w:rFonts w:ascii="Calibri" w:hAnsi="Calibri" w:cs="Verdana"/>
          <w:sz w:val="22"/>
          <w:szCs w:val="22"/>
        </w:rPr>
        <w:footnoteReference w:id="13"/>
      </w:r>
      <w:r w:rsidRPr="00BA7D0E">
        <w:rPr>
          <w:rFonts w:ascii="Calibri" w:hAnsi="Calibri" w:cs="Verdana"/>
          <w:sz w:val="22"/>
          <w:szCs w:val="22"/>
        </w:rPr>
        <w:t>;</w:t>
      </w:r>
    </w:p>
    <w:p w14:paraId="5619735B"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l’Organizzazione (Istituzione scolastica, Ente di formazione, …) presso cui si è svolta l’esperienza, indicando l’esatta ragione sociale della stessa;</w:t>
      </w:r>
    </w:p>
    <w:p w14:paraId="296B567B"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la denominazione/tipologia di percorso in cui si è svolta la funzione di Docenza;</w:t>
      </w:r>
    </w:p>
    <w:p w14:paraId="15E18028"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la tipologia di allievi cui il percorso era destinato, indicandone la fascia d’età e/o il riferimento al diritto/dovere di istruzione e formazione;</w:t>
      </w:r>
    </w:p>
    <w:p w14:paraId="06FE3F59"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la disciplina/materia insegnata;</w:t>
      </w:r>
    </w:p>
    <w:p w14:paraId="62D0F160"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i principali contenuti trattati, anche in relazione ai saperi e alle competenze di base così come descritti all’Allegato 1</w:t>
      </w:r>
      <w:r w:rsidR="0007423C" w:rsidRPr="00BA7D0E">
        <w:rPr>
          <w:rFonts w:ascii="Calibri" w:hAnsi="Calibri" w:cs="Verdana"/>
          <w:sz w:val="22"/>
          <w:szCs w:val="22"/>
        </w:rPr>
        <w:t xml:space="preserve"> </w:t>
      </w:r>
      <w:r w:rsidRPr="00BA7D0E">
        <w:rPr>
          <w:rFonts w:ascii="Calibri" w:hAnsi="Calibri" w:cs="Verdana"/>
          <w:sz w:val="22"/>
          <w:szCs w:val="22"/>
        </w:rPr>
        <w:t xml:space="preserve">del </w:t>
      </w:r>
      <w:proofErr w:type="spellStart"/>
      <w:r w:rsidR="00D47A23">
        <w:rPr>
          <w:rFonts w:ascii="Calibri" w:hAnsi="Calibri" w:cs="Verdana"/>
          <w:sz w:val="22"/>
          <w:szCs w:val="22"/>
        </w:rPr>
        <w:t>D.Lgs.</w:t>
      </w:r>
      <w:proofErr w:type="spellEnd"/>
      <w:r w:rsidRPr="00BA7D0E">
        <w:rPr>
          <w:rFonts w:ascii="Calibri" w:hAnsi="Calibri" w:cs="Verdana"/>
          <w:sz w:val="22"/>
          <w:szCs w:val="22"/>
        </w:rPr>
        <w:t xml:space="preserve"> n. 139 del 22 agosto 2007 e all’</w:t>
      </w:r>
      <w:r w:rsidR="00D47A23">
        <w:rPr>
          <w:rFonts w:ascii="Calibri" w:hAnsi="Calibri" w:cs="Verdana"/>
          <w:sz w:val="22"/>
          <w:szCs w:val="22"/>
        </w:rPr>
        <w:t>A</w:t>
      </w:r>
      <w:r w:rsidRPr="00BA7D0E">
        <w:rPr>
          <w:rFonts w:ascii="Calibri" w:hAnsi="Calibri" w:cs="Verdana"/>
          <w:sz w:val="22"/>
          <w:szCs w:val="22"/>
        </w:rPr>
        <w:t>llegato 4 dell’Accordo del 27 luglio 2011.</w:t>
      </w:r>
    </w:p>
    <w:p w14:paraId="04C8EAFC" w14:textId="77777777"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 xml:space="preserve">Nella Scheda 3 i.2), che dovrà essere compilata in caso di utilizzo di </w:t>
      </w:r>
      <w:r w:rsidRPr="00BA7D0E">
        <w:rPr>
          <w:rFonts w:ascii="Calibri" w:hAnsi="Calibri" w:cs="Verdana"/>
          <w:b/>
          <w:bCs/>
          <w:i/>
          <w:iCs/>
          <w:sz w:val="22"/>
          <w:szCs w:val="22"/>
        </w:rPr>
        <w:t>esperti esterni</w:t>
      </w:r>
      <w:r w:rsidRPr="00BA7D0E">
        <w:rPr>
          <w:rFonts w:ascii="Calibri" w:hAnsi="Calibri" w:cs="Verdana"/>
          <w:sz w:val="22"/>
          <w:szCs w:val="22"/>
        </w:rPr>
        <w:t>,</w:t>
      </w:r>
      <w:r w:rsidR="00D47A23">
        <w:rPr>
          <w:rFonts w:ascii="Calibri" w:hAnsi="Calibri" w:cs="Verdana"/>
          <w:sz w:val="22"/>
          <w:szCs w:val="22"/>
        </w:rPr>
        <w:t xml:space="preserve"> </w:t>
      </w:r>
      <w:r w:rsidRPr="00BA7D0E">
        <w:rPr>
          <w:rFonts w:ascii="Calibri" w:hAnsi="Calibri" w:cs="Verdana"/>
          <w:sz w:val="22"/>
          <w:szCs w:val="22"/>
        </w:rPr>
        <w:t xml:space="preserve">dovranno essere indicate, in ordine cronologico inverso, tutte le esperienze di lavoro, direttamente correlate alla funzione, dimostrabili a mezzo di contratto o altro documento giuridicamente valido, specificando </w:t>
      </w:r>
      <w:r w:rsidRPr="00BA7D0E">
        <w:rPr>
          <w:rFonts w:ascii="Calibri" w:hAnsi="Calibri" w:cs="Verdana"/>
          <w:b/>
          <w:sz w:val="22"/>
          <w:szCs w:val="22"/>
        </w:rPr>
        <w:t>chiaramente e puntualmente</w:t>
      </w:r>
      <w:r w:rsidRPr="00BA7D0E">
        <w:rPr>
          <w:rFonts w:ascii="Calibri" w:hAnsi="Calibri" w:cs="Verdana"/>
          <w:sz w:val="22"/>
          <w:szCs w:val="22"/>
        </w:rPr>
        <w:t>:</w:t>
      </w:r>
    </w:p>
    <w:p w14:paraId="2AEB89BC" w14:textId="77777777" w:rsidR="00973B08" w:rsidRPr="00BA7D0E" w:rsidRDefault="00973B08" w:rsidP="003701FB">
      <w:pPr>
        <w:pStyle w:val="Rigadintestazione"/>
        <w:numPr>
          <w:ilvl w:val="0"/>
          <w:numId w:val="5"/>
        </w:numPr>
        <w:ind w:left="357" w:hanging="357"/>
        <w:rPr>
          <w:rFonts w:ascii="Calibri" w:hAnsi="Calibri" w:cs="Verdana"/>
          <w:color w:val="000000"/>
          <w:sz w:val="22"/>
          <w:szCs w:val="22"/>
        </w:rPr>
      </w:pPr>
      <w:r w:rsidRPr="00BA7D0E">
        <w:rPr>
          <w:rFonts w:ascii="Calibri" w:hAnsi="Calibri" w:cs="Verdana"/>
          <w:sz w:val="22"/>
          <w:szCs w:val="22"/>
        </w:rPr>
        <w:lastRenderedPageBreak/>
        <w:t>il periodo di svolgimento, dal mese e anno di inizio al mese e anno di fine rapporto</w:t>
      </w:r>
      <w:r w:rsidRPr="00BA7D0E">
        <w:rPr>
          <w:rStyle w:val="Caratteredellanota"/>
          <w:rFonts w:ascii="Calibri" w:hAnsi="Calibri" w:cs="Verdana"/>
          <w:sz w:val="22"/>
          <w:szCs w:val="22"/>
        </w:rPr>
        <w:footnoteReference w:id="14"/>
      </w:r>
      <w:r w:rsidRPr="00BA7D0E">
        <w:rPr>
          <w:rFonts w:ascii="Calibri" w:hAnsi="Calibri" w:cs="Verdana"/>
          <w:sz w:val="22"/>
          <w:szCs w:val="22"/>
        </w:rPr>
        <w:t>;</w:t>
      </w:r>
    </w:p>
    <w:p w14:paraId="290FB003" w14:textId="77777777"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l’Organizzazione presso cui si è svolta l’esperienza, indicando l’esatta ragione sociale della stessa;</w:t>
      </w:r>
    </w:p>
    <w:p w14:paraId="59E03E34" w14:textId="77777777" w:rsidR="00973B08" w:rsidRPr="00BA7D0E" w:rsidRDefault="00973B08" w:rsidP="0007423C">
      <w:pPr>
        <w:pStyle w:val="Rigadintestazione"/>
        <w:numPr>
          <w:ilvl w:val="0"/>
          <w:numId w:val="5"/>
        </w:numPr>
        <w:ind w:left="357" w:hanging="357"/>
        <w:rPr>
          <w:rFonts w:ascii="Calibri" w:hAnsi="Calibri"/>
          <w:sz w:val="22"/>
          <w:szCs w:val="22"/>
        </w:rPr>
      </w:pPr>
      <w:r w:rsidRPr="00BA7D0E">
        <w:rPr>
          <w:rFonts w:ascii="Calibri" w:hAnsi="Calibri" w:cs="Verdana"/>
          <w:sz w:val="22"/>
          <w:szCs w:val="22"/>
        </w:rPr>
        <w:t>descrizione dell’esperienza maturata nel settore professionale di riferimento.</w:t>
      </w:r>
    </w:p>
    <w:p w14:paraId="0ABF25F0" w14:textId="77777777" w:rsidR="00973B08" w:rsidRPr="00BA7D0E" w:rsidRDefault="00973B08" w:rsidP="0007423C">
      <w:pPr>
        <w:rPr>
          <w:rFonts w:ascii="Calibri" w:hAnsi="Calibri"/>
          <w:sz w:val="22"/>
          <w:szCs w:val="22"/>
        </w:rPr>
      </w:pPr>
    </w:p>
    <w:p w14:paraId="621F21E1" w14:textId="77777777"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4</w:t>
      </w:r>
    </w:p>
    <w:p w14:paraId="5F63AFB2" w14:textId="77777777" w:rsidR="00973B08" w:rsidRPr="00BA7D0E" w:rsidRDefault="00973B08" w:rsidP="0007423C">
      <w:pPr>
        <w:rPr>
          <w:rFonts w:ascii="Calibri" w:hAnsi="Calibri" w:cs="Verdana"/>
          <w:sz w:val="22"/>
          <w:szCs w:val="22"/>
        </w:rPr>
      </w:pPr>
      <w:r w:rsidRPr="00BA7D0E">
        <w:rPr>
          <w:rFonts w:ascii="Calibri" w:hAnsi="Calibri" w:cs="Verdana"/>
          <w:sz w:val="22"/>
          <w:szCs w:val="22"/>
        </w:rPr>
        <w:t>La Scheda 4 è suddivisa in due sezioni: 4.1 – Competenze linguistiche e 4.2 – Competenze informatiche.</w:t>
      </w:r>
    </w:p>
    <w:p w14:paraId="0E581C47"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 xml:space="preserve">Nella sezione 4.1 dovranno essere indicate le lingue straniere utilizzate, specificando per ciascuna il livello - Base (A1/A2), Intermedio (B1/B2), Padronanza (C1/C2) - in relazione al Quadro Comune Europeo di riferimento per l’apprendimento delle lingue (cfr. Allegato </w:t>
      </w:r>
      <w:r w:rsidR="00A7342B">
        <w:rPr>
          <w:rFonts w:ascii="Calibri" w:hAnsi="Calibri" w:cs="Verdana"/>
          <w:sz w:val="22"/>
          <w:szCs w:val="22"/>
        </w:rPr>
        <w:t>α</w:t>
      </w:r>
      <w:r w:rsidRPr="00BA7D0E">
        <w:rPr>
          <w:rFonts w:ascii="Calibri" w:hAnsi="Calibri" w:cs="Verdana"/>
          <w:sz w:val="22"/>
          <w:szCs w:val="22"/>
        </w:rPr>
        <w:t>) e la/e eventuale/i attestazione/i (tipo di attestato, soggetto che lo ha rilasciato e data di conseguimento).</w:t>
      </w:r>
    </w:p>
    <w:p w14:paraId="654196C0" w14:textId="77777777"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La compilazione di tale scheda è importante soprattutto per la funzione di Docenza relativa alla Lingua straniera dell’Asse dei Linguaggi.</w:t>
      </w:r>
    </w:p>
    <w:p w14:paraId="20411E1E" w14:textId="77777777"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Nella sezione 4.2 dovranno essere indicate le competenze informatiche generali e specialistiche possedute, facendo riferimento, per quelle generali, allo standard ECDL, e specificando per ciascuna il livello - base – intermedio – avanzato - e la/e eventuale/i attestazione/i, (tipo di attestato, soggetto che lo ha rilasciato e data di conseguimento).</w:t>
      </w:r>
    </w:p>
    <w:p w14:paraId="7D2D1A9E" w14:textId="77777777"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La compilazione di tale scheda è importante soprattutto per la funzione di Docenza relativa all’Area Informatica dell’Asse Scientifico–Tecnologico.</w:t>
      </w:r>
    </w:p>
    <w:p w14:paraId="466328AB" w14:textId="77777777" w:rsidR="00973B08" w:rsidRPr="00BA7D0E" w:rsidRDefault="00973B08" w:rsidP="0007423C">
      <w:pPr>
        <w:jc w:val="right"/>
        <w:rPr>
          <w:rFonts w:ascii="Calibri" w:hAnsi="Calibri" w:cs="Verdana"/>
          <w:sz w:val="22"/>
          <w:szCs w:val="22"/>
        </w:rPr>
      </w:pPr>
    </w:p>
    <w:p w14:paraId="651BF8F7" w14:textId="77777777" w:rsidR="00973B08" w:rsidRPr="00BA7D0E" w:rsidRDefault="00973B08" w:rsidP="0007423C">
      <w:pPr>
        <w:jc w:val="right"/>
        <w:rPr>
          <w:rFonts w:ascii="Calibri" w:hAnsi="Calibri" w:cs="Verdana"/>
          <w:sz w:val="22"/>
          <w:szCs w:val="22"/>
        </w:rPr>
      </w:pPr>
    </w:p>
    <w:p w14:paraId="7D2B1B8E" w14:textId="77777777" w:rsidR="00973B08" w:rsidRPr="00BA7D0E" w:rsidRDefault="00973B08" w:rsidP="0007423C">
      <w:pPr>
        <w:jc w:val="right"/>
        <w:rPr>
          <w:rFonts w:ascii="Calibri" w:hAnsi="Calibri" w:cs="Verdana"/>
          <w:sz w:val="22"/>
          <w:szCs w:val="22"/>
        </w:rPr>
      </w:pPr>
    </w:p>
    <w:p w14:paraId="79CD1224" w14:textId="77777777" w:rsidR="00973B08" w:rsidRPr="00BA7D0E" w:rsidRDefault="00973B08" w:rsidP="0007423C">
      <w:pPr>
        <w:jc w:val="right"/>
        <w:rPr>
          <w:rFonts w:ascii="Calibri" w:hAnsi="Calibri" w:cs="Verdana"/>
          <w:sz w:val="22"/>
          <w:szCs w:val="22"/>
        </w:rPr>
      </w:pPr>
    </w:p>
    <w:p w14:paraId="4B3DDD26" w14:textId="77777777" w:rsidR="00973B08" w:rsidRPr="00BA7D0E" w:rsidRDefault="00973B08" w:rsidP="0007423C">
      <w:pPr>
        <w:jc w:val="right"/>
        <w:rPr>
          <w:rFonts w:ascii="Calibri" w:hAnsi="Calibri" w:cs="Verdana"/>
          <w:sz w:val="22"/>
          <w:szCs w:val="22"/>
        </w:rPr>
      </w:pPr>
    </w:p>
    <w:p w14:paraId="1F59CE34" w14:textId="77777777" w:rsidR="00973B08" w:rsidRPr="00BA7D0E" w:rsidRDefault="00973B08" w:rsidP="0007423C">
      <w:pPr>
        <w:jc w:val="right"/>
        <w:rPr>
          <w:rFonts w:ascii="Calibri" w:hAnsi="Calibri" w:cs="Verdana"/>
          <w:sz w:val="22"/>
          <w:szCs w:val="22"/>
        </w:rPr>
      </w:pPr>
    </w:p>
    <w:p w14:paraId="53485ABC" w14:textId="77777777" w:rsidR="00973B08" w:rsidRPr="00BA7D0E" w:rsidRDefault="00973B08" w:rsidP="0007423C">
      <w:pPr>
        <w:jc w:val="right"/>
        <w:rPr>
          <w:rFonts w:ascii="Calibri" w:hAnsi="Calibri" w:cs="Verdana"/>
          <w:sz w:val="22"/>
          <w:szCs w:val="22"/>
        </w:rPr>
      </w:pPr>
    </w:p>
    <w:p w14:paraId="19CDC0D5" w14:textId="77777777" w:rsidR="00973B08" w:rsidRPr="00BA7D0E" w:rsidRDefault="00973B08" w:rsidP="0007423C">
      <w:pPr>
        <w:jc w:val="right"/>
        <w:rPr>
          <w:rFonts w:ascii="Calibri" w:hAnsi="Calibri" w:cs="Verdana"/>
          <w:sz w:val="22"/>
          <w:szCs w:val="22"/>
        </w:rPr>
      </w:pPr>
    </w:p>
    <w:p w14:paraId="056B5964" w14:textId="77777777" w:rsidR="00973B08" w:rsidRPr="00BA7D0E" w:rsidRDefault="00973B08" w:rsidP="0007423C">
      <w:pPr>
        <w:jc w:val="right"/>
        <w:rPr>
          <w:rFonts w:ascii="Calibri" w:hAnsi="Calibri" w:cs="Verdana"/>
          <w:sz w:val="22"/>
          <w:szCs w:val="22"/>
        </w:rPr>
      </w:pPr>
    </w:p>
    <w:p w14:paraId="0250F2AD" w14:textId="77777777" w:rsidR="00973B08" w:rsidRPr="00BA7D0E" w:rsidRDefault="00973B08" w:rsidP="0007423C">
      <w:pPr>
        <w:jc w:val="right"/>
        <w:rPr>
          <w:rFonts w:ascii="Calibri" w:hAnsi="Calibri" w:cs="Verdana"/>
          <w:sz w:val="22"/>
          <w:szCs w:val="22"/>
        </w:rPr>
      </w:pPr>
    </w:p>
    <w:p w14:paraId="767A83CD" w14:textId="77777777" w:rsidR="00973B08" w:rsidRPr="00BA7D0E" w:rsidRDefault="00973B08" w:rsidP="0007423C">
      <w:pPr>
        <w:jc w:val="right"/>
        <w:rPr>
          <w:rFonts w:ascii="Calibri" w:hAnsi="Calibri" w:cs="Verdana"/>
          <w:sz w:val="22"/>
          <w:szCs w:val="22"/>
        </w:rPr>
      </w:pPr>
    </w:p>
    <w:p w14:paraId="551F4F14" w14:textId="77777777" w:rsidR="00973B08" w:rsidRPr="00BA7D0E" w:rsidRDefault="00973B08" w:rsidP="0007423C">
      <w:pPr>
        <w:jc w:val="right"/>
        <w:rPr>
          <w:rFonts w:ascii="Calibri" w:hAnsi="Calibri" w:cs="Verdana"/>
          <w:sz w:val="22"/>
          <w:szCs w:val="22"/>
        </w:rPr>
      </w:pPr>
    </w:p>
    <w:p w14:paraId="2D29898F" w14:textId="77777777" w:rsidR="00973B08" w:rsidRPr="00BA7D0E" w:rsidRDefault="00973B08" w:rsidP="0007423C">
      <w:pPr>
        <w:jc w:val="right"/>
        <w:rPr>
          <w:rFonts w:ascii="Calibri" w:hAnsi="Calibri" w:cs="Verdana"/>
          <w:sz w:val="22"/>
          <w:szCs w:val="22"/>
        </w:rPr>
      </w:pPr>
    </w:p>
    <w:p w14:paraId="2D8EFDE1" w14:textId="77777777" w:rsidR="00973B08" w:rsidRPr="00BA7D0E" w:rsidRDefault="00973B08" w:rsidP="0007423C">
      <w:pPr>
        <w:jc w:val="right"/>
        <w:rPr>
          <w:rFonts w:ascii="Calibri" w:hAnsi="Calibri" w:cs="Verdana"/>
          <w:sz w:val="22"/>
          <w:szCs w:val="22"/>
        </w:rPr>
      </w:pPr>
    </w:p>
    <w:p w14:paraId="61AE6CCA" w14:textId="77777777" w:rsidR="00973B08" w:rsidRPr="00BA7D0E" w:rsidRDefault="00973B08" w:rsidP="0007423C">
      <w:pPr>
        <w:jc w:val="right"/>
        <w:rPr>
          <w:rFonts w:ascii="Calibri" w:hAnsi="Calibri" w:cs="Verdana"/>
          <w:sz w:val="22"/>
          <w:szCs w:val="22"/>
        </w:rPr>
      </w:pPr>
    </w:p>
    <w:p w14:paraId="7B90693B" w14:textId="77777777" w:rsidR="00973B08" w:rsidRPr="00BA7D0E" w:rsidRDefault="00973B08" w:rsidP="0007423C">
      <w:pPr>
        <w:jc w:val="right"/>
        <w:rPr>
          <w:rFonts w:ascii="Calibri" w:hAnsi="Calibri" w:cs="Verdana"/>
          <w:sz w:val="22"/>
          <w:szCs w:val="22"/>
        </w:rPr>
      </w:pPr>
    </w:p>
    <w:p w14:paraId="6E21F331" w14:textId="77777777" w:rsidR="00973B08" w:rsidRPr="00BA7D0E" w:rsidRDefault="00973B08" w:rsidP="0007423C">
      <w:pPr>
        <w:jc w:val="right"/>
        <w:rPr>
          <w:rFonts w:ascii="Calibri" w:hAnsi="Calibri" w:cs="Verdana"/>
          <w:sz w:val="22"/>
          <w:szCs w:val="22"/>
        </w:rPr>
      </w:pPr>
    </w:p>
    <w:p w14:paraId="277B9B42" w14:textId="77777777" w:rsidR="00973B08" w:rsidRPr="00BA7D0E" w:rsidRDefault="00973B08" w:rsidP="0007423C">
      <w:pPr>
        <w:jc w:val="right"/>
        <w:rPr>
          <w:rFonts w:ascii="Calibri" w:hAnsi="Calibri" w:cs="Verdana"/>
          <w:sz w:val="22"/>
          <w:szCs w:val="22"/>
        </w:rPr>
      </w:pPr>
    </w:p>
    <w:p w14:paraId="4C000193" w14:textId="77777777" w:rsidR="00973B08" w:rsidRPr="00BA7D0E" w:rsidRDefault="00973B08" w:rsidP="0007423C">
      <w:pPr>
        <w:jc w:val="right"/>
        <w:rPr>
          <w:rFonts w:ascii="Calibri" w:hAnsi="Calibri" w:cs="Verdana"/>
          <w:sz w:val="22"/>
          <w:szCs w:val="22"/>
        </w:rPr>
      </w:pPr>
    </w:p>
    <w:p w14:paraId="374952FF" w14:textId="77777777" w:rsidR="00973B08" w:rsidRPr="00BA7D0E" w:rsidRDefault="00973B08" w:rsidP="0007423C">
      <w:pPr>
        <w:jc w:val="right"/>
        <w:rPr>
          <w:rFonts w:ascii="Calibri" w:hAnsi="Calibri" w:cs="Verdana"/>
          <w:sz w:val="22"/>
          <w:szCs w:val="22"/>
        </w:rPr>
      </w:pPr>
    </w:p>
    <w:p w14:paraId="1301DE60" w14:textId="77777777" w:rsidR="00973B08" w:rsidRPr="00BA7D0E" w:rsidRDefault="00973B08" w:rsidP="0007423C">
      <w:pPr>
        <w:jc w:val="right"/>
        <w:rPr>
          <w:rFonts w:ascii="Calibri" w:hAnsi="Calibri" w:cs="Verdana"/>
          <w:sz w:val="22"/>
          <w:szCs w:val="22"/>
        </w:rPr>
      </w:pPr>
    </w:p>
    <w:p w14:paraId="49BCC544" w14:textId="77777777" w:rsidR="00973B08" w:rsidRPr="00BA7D0E" w:rsidRDefault="00973B08" w:rsidP="0007423C">
      <w:pPr>
        <w:jc w:val="right"/>
        <w:rPr>
          <w:rFonts w:ascii="Calibri" w:hAnsi="Calibri" w:cs="Verdana"/>
          <w:sz w:val="22"/>
          <w:szCs w:val="22"/>
        </w:rPr>
      </w:pPr>
    </w:p>
    <w:p w14:paraId="69E8AAFA" w14:textId="77777777" w:rsidR="00973B08" w:rsidRPr="00BA7D0E" w:rsidRDefault="00973B08" w:rsidP="0007423C">
      <w:pPr>
        <w:pageBreakBefore/>
        <w:rPr>
          <w:rFonts w:ascii="Calibri" w:hAnsi="Calibri" w:cs="Verdana"/>
          <w:sz w:val="22"/>
          <w:szCs w:val="22"/>
        </w:rPr>
      </w:pPr>
      <w:r w:rsidRPr="00BA7D0E">
        <w:rPr>
          <w:rFonts w:ascii="Calibri" w:hAnsi="Calibri" w:cs="Verdana"/>
          <w:b/>
          <w:sz w:val="22"/>
          <w:szCs w:val="22"/>
        </w:rPr>
        <w:lastRenderedPageBreak/>
        <w:t xml:space="preserve">Allegato </w:t>
      </w:r>
      <w:r w:rsidR="00A7342B">
        <w:rPr>
          <w:rFonts w:ascii="Calibri" w:hAnsi="Calibri" w:cs="Verdana"/>
          <w:b/>
          <w:sz w:val="22"/>
          <w:szCs w:val="22"/>
        </w:rPr>
        <w:t>α</w:t>
      </w:r>
      <w:r w:rsidRPr="00BA7D0E">
        <w:rPr>
          <w:rFonts w:ascii="Calibri" w:hAnsi="Calibri" w:cs="Verdana"/>
          <w:b/>
          <w:sz w:val="22"/>
          <w:szCs w:val="22"/>
        </w:rPr>
        <w:t xml:space="preserve"> -</w:t>
      </w:r>
      <w:r w:rsidR="0007423C" w:rsidRPr="00BA7D0E">
        <w:rPr>
          <w:rFonts w:ascii="Calibri" w:hAnsi="Calibri" w:cs="Verdana"/>
          <w:b/>
          <w:sz w:val="22"/>
          <w:szCs w:val="22"/>
        </w:rPr>
        <w:t xml:space="preserve"> </w:t>
      </w:r>
      <w:r w:rsidRPr="00BA7D0E">
        <w:rPr>
          <w:rFonts w:ascii="Calibri" w:hAnsi="Calibri" w:cs="Verdana"/>
          <w:b/>
          <w:sz w:val="22"/>
          <w:szCs w:val="22"/>
        </w:rPr>
        <w:t>Quadro Comune Europeo di riferimento per l’apprendimento delle lingue</w:t>
      </w:r>
    </w:p>
    <w:p w14:paraId="1DF41A87" w14:textId="77777777" w:rsidR="00973B08" w:rsidRPr="00BA7D0E" w:rsidRDefault="00973B08" w:rsidP="0007423C">
      <w:pPr>
        <w:pStyle w:val="Corpodeltesto2"/>
        <w:tabs>
          <w:tab w:val="left" w:pos="0"/>
        </w:tabs>
        <w:spacing w:after="0" w:line="240" w:lineRule="auto"/>
        <w:rPr>
          <w:rFonts w:ascii="Calibri" w:hAnsi="Calibri" w:cs="Verdana"/>
          <w:sz w:val="22"/>
          <w:szCs w:val="22"/>
        </w:rPr>
      </w:pPr>
      <w:r w:rsidRPr="00BA7D0E">
        <w:rPr>
          <w:rFonts w:ascii="Calibri" w:hAnsi="Calibri" w:cs="Verdana"/>
          <w:sz w:val="22"/>
          <w:szCs w:val="22"/>
        </w:rPr>
        <w:t xml:space="preserve">Il Quadro Comune Europeo di riferimento per l’apprendimento delle lingue – </w:t>
      </w:r>
      <w:r w:rsidRPr="00BA7D0E">
        <w:rPr>
          <w:rFonts w:ascii="Calibri" w:hAnsi="Calibri" w:cs="Verdana"/>
          <w:i/>
          <w:sz w:val="22"/>
          <w:szCs w:val="22"/>
        </w:rPr>
        <w:t xml:space="preserve">Common </w:t>
      </w:r>
      <w:proofErr w:type="spellStart"/>
      <w:r w:rsidRPr="00BA7D0E">
        <w:rPr>
          <w:rFonts w:ascii="Calibri" w:hAnsi="Calibri" w:cs="Verdana"/>
          <w:i/>
          <w:sz w:val="22"/>
          <w:szCs w:val="22"/>
        </w:rPr>
        <w:t>European</w:t>
      </w:r>
      <w:proofErr w:type="spellEnd"/>
      <w:r w:rsidRPr="00BA7D0E">
        <w:rPr>
          <w:rFonts w:ascii="Calibri" w:hAnsi="Calibri" w:cs="Verdana"/>
          <w:i/>
          <w:sz w:val="22"/>
          <w:szCs w:val="22"/>
        </w:rPr>
        <w:t xml:space="preserve"> Framework for </w:t>
      </w:r>
      <w:proofErr w:type="spellStart"/>
      <w:r w:rsidRPr="00BA7D0E">
        <w:rPr>
          <w:rFonts w:ascii="Calibri" w:hAnsi="Calibri" w:cs="Verdana"/>
          <w:i/>
          <w:sz w:val="22"/>
          <w:szCs w:val="22"/>
        </w:rPr>
        <w:t>linguistic</w:t>
      </w:r>
      <w:proofErr w:type="spellEnd"/>
      <w:r w:rsidRPr="00BA7D0E">
        <w:rPr>
          <w:rFonts w:ascii="Calibri" w:hAnsi="Calibri" w:cs="Verdana"/>
          <w:i/>
          <w:sz w:val="22"/>
          <w:szCs w:val="22"/>
        </w:rPr>
        <w:t xml:space="preserve"> </w:t>
      </w:r>
      <w:proofErr w:type="spellStart"/>
      <w:r w:rsidRPr="00BA7D0E">
        <w:rPr>
          <w:rFonts w:ascii="Calibri" w:hAnsi="Calibri" w:cs="Verdana"/>
          <w:i/>
          <w:sz w:val="22"/>
          <w:szCs w:val="22"/>
        </w:rPr>
        <w:t>reference</w:t>
      </w:r>
      <w:proofErr w:type="spellEnd"/>
      <w:r w:rsidRPr="00BA7D0E">
        <w:rPr>
          <w:rFonts w:ascii="Calibri" w:hAnsi="Calibri" w:cs="Verdana"/>
          <w:sz w:val="22"/>
          <w:szCs w:val="22"/>
        </w:rPr>
        <w:t xml:space="preserve"> - nasce negli anni ‘90, in seno al Consiglio d’Europa, con la</w:t>
      </w:r>
      <w:r w:rsidR="0007423C" w:rsidRPr="00BA7D0E">
        <w:rPr>
          <w:rFonts w:ascii="Calibri" w:hAnsi="Calibri" w:cs="Verdana"/>
          <w:sz w:val="22"/>
          <w:szCs w:val="22"/>
        </w:rPr>
        <w:t xml:space="preserve"> </w:t>
      </w:r>
      <w:r w:rsidRPr="00BA7D0E">
        <w:rPr>
          <w:rFonts w:ascii="Calibri" w:hAnsi="Calibri" w:cs="Verdana"/>
          <w:sz w:val="22"/>
          <w:szCs w:val="22"/>
        </w:rPr>
        <w:t>finalità di promuovere l’apprendimento e l’insegnamento delle lingue dei paesi membri, una più efficace comunicazione internazionale combinata con il rispetto per le identità e diversità culturali,</w:t>
      </w:r>
      <w:r w:rsidR="0007423C" w:rsidRPr="00BA7D0E">
        <w:rPr>
          <w:rFonts w:ascii="Calibri" w:hAnsi="Calibri" w:cs="Verdana"/>
          <w:sz w:val="22"/>
          <w:szCs w:val="22"/>
        </w:rPr>
        <w:t xml:space="preserve"> </w:t>
      </w:r>
      <w:r w:rsidRPr="00BA7D0E">
        <w:rPr>
          <w:rFonts w:ascii="Calibri" w:hAnsi="Calibri" w:cs="Verdana"/>
          <w:sz w:val="22"/>
          <w:szCs w:val="22"/>
        </w:rPr>
        <w:t>un migliore accesso alle informazioni e un reale incremento delle relazioni lavorative.</w:t>
      </w:r>
    </w:p>
    <w:p w14:paraId="38AA817D" w14:textId="77777777" w:rsidR="00973B08" w:rsidRDefault="00973B08" w:rsidP="0007423C">
      <w:pPr>
        <w:pStyle w:val="Corpodeltesto2"/>
        <w:tabs>
          <w:tab w:val="left" w:pos="0"/>
        </w:tabs>
        <w:spacing w:after="0" w:line="240" w:lineRule="auto"/>
        <w:rPr>
          <w:rFonts w:ascii="Calibri" w:hAnsi="Calibri" w:cs="Verdana"/>
          <w:sz w:val="22"/>
          <w:szCs w:val="22"/>
        </w:rPr>
      </w:pPr>
      <w:r w:rsidRPr="00BA7D0E">
        <w:rPr>
          <w:rFonts w:ascii="Calibri" w:hAnsi="Calibri" w:cs="Verdana"/>
          <w:sz w:val="22"/>
          <w:szCs w:val="22"/>
        </w:rPr>
        <w:t>Operativamente, il Quadro Comune Europeo indica i livelli di competenze linguistiche sia ricettive che produttive raggiungibili in un corso di studi. Tali livelli, saranno riconosciuti in tutta Europa e faranno riferimento ai descrittori analitici indicati nel Quadro ai quali dovranno attenersi</w:t>
      </w:r>
      <w:r w:rsidR="0007423C" w:rsidRPr="00BA7D0E">
        <w:rPr>
          <w:rFonts w:ascii="Calibri" w:hAnsi="Calibri" w:cs="Verdana"/>
          <w:sz w:val="22"/>
          <w:szCs w:val="22"/>
        </w:rPr>
        <w:t xml:space="preserve"> </w:t>
      </w:r>
      <w:r w:rsidRPr="00BA7D0E">
        <w:rPr>
          <w:rFonts w:ascii="Calibri" w:hAnsi="Calibri" w:cs="Verdana"/>
          <w:sz w:val="22"/>
          <w:szCs w:val="22"/>
        </w:rPr>
        <w:t xml:space="preserve">anche le certificazioni internazionali rilasciate dalle diverse associazioni di enti certificatori (cfr. Decisione delle Commissione Europea COM (2003) 796 </w:t>
      </w:r>
      <w:proofErr w:type="spellStart"/>
      <w:r w:rsidRPr="00BA7D0E">
        <w:rPr>
          <w:rFonts w:ascii="Calibri" w:hAnsi="Calibri" w:cs="Verdana"/>
          <w:sz w:val="22"/>
          <w:szCs w:val="22"/>
        </w:rPr>
        <w:t>def</w:t>
      </w:r>
      <w:proofErr w:type="spellEnd"/>
      <w:r w:rsidRPr="00BA7D0E">
        <w:rPr>
          <w:rFonts w:ascii="Calibri" w:hAnsi="Calibri" w:cs="Verdana"/>
          <w:sz w:val="22"/>
          <w:szCs w:val="22"/>
        </w:rPr>
        <w:t>. del 17/12/2003 relativa alla proposta del “portafoglio EUROPASS”)</w:t>
      </w:r>
      <w:r w:rsidR="00B73CF5">
        <w:rPr>
          <w:rFonts w:ascii="Calibri" w:hAnsi="Calibri" w:cs="Verdana"/>
          <w:sz w:val="22"/>
          <w:szCs w:val="22"/>
        </w:rPr>
        <w:t>.</w:t>
      </w:r>
    </w:p>
    <w:p w14:paraId="00366717" w14:textId="77777777" w:rsidR="00B73CF5" w:rsidRDefault="00B73CF5" w:rsidP="0007423C">
      <w:pPr>
        <w:pStyle w:val="Corpodeltesto2"/>
        <w:tabs>
          <w:tab w:val="left" w:pos="0"/>
        </w:tabs>
        <w:spacing w:after="0" w:line="240" w:lineRule="auto"/>
        <w:rPr>
          <w:rFonts w:ascii="Calibri" w:hAnsi="Calibri" w:cs="Verdana"/>
          <w:sz w:val="22"/>
          <w:szCs w:val="22"/>
        </w:rPr>
      </w:pPr>
    </w:p>
    <w:tbl>
      <w:tblPr>
        <w:tblW w:w="5000" w:type="pct"/>
        <w:tblCellMar>
          <w:left w:w="70" w:type="dxa"/>
          <w:right w:w="70" w:type="dxa"/>
        </w:tblCellMar>
        <w:tblLook w:val="0000" w:firstRow="0" w:lastRow="0" w:firstColumn="0" w:lastColumn="0" w:noHBand="0" w:noVBand="0"/>
      </w:tblPr>
      <w:tblGrid>
        <w:gridCol w:w="1581"/>
        <w:gridCol w:w="872"/>
        <w:gridCol w:w="7025"/>
      </w:tblGrid>
      <w:tr w:rsidR="00DE5878" w:rsidRPr="00DE5878" w14:paraId="129C2A66" w14:textId="77777777" w:rsidTr="0024096B">
        <w:tc>
          <w:tcPr>
            <w:tcW w:w="834" w:type="pct"/>
            <w:tcBorders>
              <w:top w:val="single" w:sz="18" w:space="0" w:color="000000"/>
              <w:left w:val="single" w:sz="18" w:space="0" w:color="000000"/>
              <w:bottom w:val="single" w:sz="6" w:space="0" w:color="000000"/>
            </w:tcBorders>
          </w:tcPr>
          <w:p w14:paraId="421D8631" w14:textId="77777777" w:rsidR="00973B08" w:rsidRPr="00DE5878" w:rsidRDefault="00973B08" w:rsidP="0007423C">
            <w:pPr>
              <w:jc w:val="center"/>
              <w:rPr>
                <w:rFonts w:ascii="Calibri" w:hAnsi="Calibri" w:cs="Verdana"/>
                <w:sz w:val="22"/>
                <w:szCs w:val="22"/>
              </w:rPr>
            </w:pPr>
            <w:r w:rsidRPr="00DE5878">
              <w:rPr>
                <w:rFonts w:ascii="Calibri" w:hAnsi="Calibri" w:cs="Verdana"/>
                <w:b/>
                <w:sz w:val="22"/>
                <w:szCs w:val="22"/>
              </w:rPr>
              <w:t>Livello Base</w:t>
            </w:r>
          </w:p>
          <w:p w14:paraId="01B1DF6C" w14:textId="77777777"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 xml:space="preserve">(Introduttivo o di scoperta) </w:t>
            </w:r>
          </w:p>
        </w:tc>
        <w:tc>
          <w:tcPr>
            <w:tcW w:w="460" w:type="pct"/>
            <w:tcBorders>
              <w:top w:val="single" w:sz="18" w:space="0" w:color="000000"/>
              <w:left w:val="single" w:sz="6" w:space="0" w:color="000000"/>
              <w:bottom w:val="single" w:sz="6" w:space="0" w:color="000000"/>
            </w:tcBorders>
          </w:tcPr>
          <w:p w14:paraId="1FD4D707"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A1</w:t>
            </w:r>
          </w:p>
          <w:p w14:paraId="4349E224" w14:textId="77777777" w:rsidR="00973B08" w:rsidRPr="00DE5878" w:rsidRDefault="00973B08" w:rsidP="0007423C">
            <w:pPr>
              <w:jc w:val="center"/>
              <w:rPr>
                <w:rFonts w:ascii="Calibri" w:hAnsi="Calibri" w:cs="Verdana"/>
                <w:b/>
                <w:sz w:val="22"/>
                <w:szCs w:val="22"/>
              </w:rPr>
            </w:pPr>
          </w:p>
          <w:p w14:paraId="04754B36" w14:textId="77777777" w:rsidR="00973B08" w:rsidRPr="00DE5878" w:rsidRDefault="00973B08" w:rsidP="0007423C">
            <w:pPr>
              <w:jc w:val="center"/>
              <w:rPr>
                <w:rFonts w:ascii="Calibri" w:hAnsi="Calibri" w:cs="Verdana"/>
                <w:b/>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14:paraId="22D2F8B6" w14:textId="77777777" w:rsidR="00973B08" w:rsidRPr="00DE5878" w:rsidRDefault="00973B08" w:rsidP="0007423C">
            <w:pPr>
              <w:rPr>
                <w:rFonts w:ascii="Calibri" w:hAnsi="Calibri"/>
                <w:sz w:val="22"/>
                <w:szCs w:val="22"/>
              </w:rPr>
            </w:pPr>
            <w:r w:rsidRPr="00DE5878">
              <w:rPr>
                <w:rFonts w:ascii="Calibri" w:hAnsi="Calibri" w:cs="Verdana"/>
                <w:sz w:val="22"/>
                <w:szCs w:val="22"/>
              </w:rPr>
              <w:t xml:space="preserve">Comprende e utilizza espressioni di uso quotidiano e frasi basilari tese a soddisfare bisogni di tipo concreto. Sa presentare </w:t>
            </w:r>
            <w:proofErr w:type="gramStart"/>
            <w:r w:rsidRPr="00DE5878">
              <w:rPr>
                <w:rFonts w:ascii="Calibri" w:hAnsi="Calibri" w:cs="Verdana"/>
                <w:sz w:val="22"/>
                <w:szCs w:val="22"/>
              </w:rPr>
              <w:t>se</w:t>
            </w:r>
            <w:proofErr w:type="gramEnd"/>
            <w:r w:rsidRPr="00DE5878">
              <w:rPr>
                <w:rFonts w:ascii="Calibri" w:hAnsi="Calibri" w:cs="Verdana"/>
                <w:sz w:val="22"/>
                <w:szCs w:val="22"/>
              </w:rPr>
              <w:t xml:space="preserve"> stesso/a e gli altri ed è in grado di fare domande e rispondere su particolari personali come: dove abita, le persone che conosce e le cose che possiede. Interagisce in modo semplice purché l’altra persona parli lentamente e chiaramente e sia disposta a collaborare.</w:t>
            </w:r>
          </w:p>
        </w:tc>
      </w:tr>
      <w:tr w:rsidR="00DE5878" w:rsidRPr="00DE5878" w14:paraId="3328B34A" w14:textId="77777777" w:rsidTr="0024096B">
        <w:tc>
          <w:tcPr>
            <w:tcW w:w="834" w:type="pct"/>
            <w:tcBorders>
              <w:top w:val="single" w:sz="6" w:space="0" w:color="000000"/>
              <w:left w:val="single" w:sz="18" w:space="0" w:color="000000"/>
              <w:bottom w:val="single" w:sz="18" w:space="0" w:color="000000"/>
            </w:tcBorders>
          </w:tcPr>
          <w:p w14:paraId="0C133B16" w14:textId="77777777" w:rsidR="00973B08" w:rsidRPr="00DE5878" w:rsidRDefault="00973B08" w:rsidP="0007423C">
            <w:pPr>
              <w:pStyle w:val="NormaleWeb"/>
              <w:spacing w:before="0" w:after="0"/>
              <w:jc w:val="center"/>
              <w:rPr>
                <w:rFonts w:ascii="Calibri" w:hAnsi="Calibri" w:cs="Verdana"/>
                <w:b/>
                <w:sz w:val="22"/>
                <w:szCs w:val="22"/>
              </w:rPr>
            </w:pPr>
            <w:r w:rsidRPr="00DE5878">
              <w:rPr>
                <w:rFonts w:ascii="Calibri" w:eastAsia="Times New Roman" w:hAnsi="Calibri" w:cs="Verdana"/>
                <w:sz w:val="22"/>
                <w:szCs w:val="22"/>
              </w:rPr>
              <w:t>(Intermedio o di sopravvivenza)</w:t>
            </w:r>
          </w:p>
        </w:tc>
        <w:tc>
          <w:tcPr>
            <w:tcW w:w="460" w:type="pct"/>
            <w:tcBorders>
              <w:top w:val="single" w:sz="6" w:space="0" w:color="000000"/>
              <w:left w:val="single" w:sz="6" w:space="0" w:color="000000"/>
              <w:bottom w:val="single" w:sz="18" w:space="0" w:color="000000"/>
            </w:tcBorders>
          </w:tcPr>
          <w:p w14:paraId="58CE7F07"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A2</w:t>
            </w:r>
          </w:p>
          <w:p w14:paraId="04EC06B0" w14:textId="77777777" w:rsidR="00973B08" w:rsidRPr="00DE5878" w:rsidRDefault="00973B08" w:rsidP="0007423C">
            <w:pPr>
              <w:jc w:val="center"/>
              <w:rPr>
                <w:rFonts w:ascii="Calibri" w:hAnsi="Calibri" w:cs="Verdana"/>
                <w:b/>
                <w:sz w:val="22"/>
                <w:szCs w:val="22"/>
              </w:rPr>
            </w:pPr>
          </w:p>
          <w:p w14:paraId="6DC94AED" w14:textId="77777777" w:rsidR="00973B08" w:rsidRPr="00DE5878" w:rsidRDefault="00973B08" w:rsidP="0007423C">
            <w:pPr>
              <w:jc w:val="center"/>
              <w:rPr>
                <w:rFonts w:ascii="Calibri" w:hAnsi="Calibri" w:cs="Verdana"/>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14:paraId="5E4C60C1" w14:textId="77777777" w:rsidR="00973B08" w:rsidRPr="00DE5878" w:rsidRDefault="00973B08" w:rsidP="0007423C">
            <w:pPr>
              <w:rPr>
                <w:rFonts w:ascii="Calibri" w:hAnsi="Calibri"/>
                <w:sz w:val="22"/>
                <w:szCs w:val="22"/>
              </w:rPr>
            </w:pPr>
            <w:r w:rsidRPr="00DE5878">
              <w:rPr>
                <w:rFonts w:ascii="Calibri" w:hAnsi="Calibri" w:cs="Verdana"/>
                <w:sz w:val="22"/>
                <w:szCs w:val="22"/>
              </w:rPr>
              <w:t xml:space="preserve">Comprende frasi ed espressioni usate frequentemente relative ad ambiti di immediata rilevanza (es. informazioni personali e familiari di base, fare la spesa, la geografia locale, l’occupazione, …). Comunica in attività semplici e di routine che richiedono un semplice scambio di informazioni su argomenti familiari e comuni. Sa descrivere in termini semplici aspetti del suo background, dell’ambiente circostante, sa esprimere bisogni immediati. </w:t>
            </w:r>
          </w:p>
        </w:tc>
      </w:tr>
      <w:tr w:rsidR="00DE5878" w:rsidRPr="00DE5878" w14:paraId="566252BC" w14:textId="77777777" w:rsidTr="0024096B">
        <w:tc>
          <w:tcPr>
            <w:tcW w:w="834" w:type="pct"/>
            <w:tcBorders>
              <w:top w:val="single" w:sz="18" w:space="0" w:color="000000"/>
              <w:left w:val="single" w:sz="18" w:space="0" w:color="000000"/>
              <w:bottom w:val="single" w:sz="6" w:space="0" w:color="000000"/>
            </w:tcBorders>
          </w:tcPr>
          <w:p w14:paraId="3B72FC4B" w14:textId="77777777" w:rsidR="00973B08" w:rsidRPr="00DE5878" w:rsidRDefault="00973B08" w:rsidP="0007423C">
            <w:pPr>
              <w:pStyle w:val="Corpotesto"/>
              <w:spacing w:after="0"/>
              <w:jc w:val="center"/>
              <w:rPr>
                <w:rFonts w:ascii="Calibri" w:hAnsi="Calibri" w:cs="Verdana"/>
                <w:sz w:val="22"/>
                <w:szCs w:val="22"/>
              </w:rPr>
            </w:pPr>
            <w:r w:rsidRPr="00DE5878">
              <w:rPr>
                <w:rFonts w:ascii="Calibri" w:hAnsi="Calibri" w:cs="Verdana"/>
                <w:b/>
                <w:sz w:val="22"/>
                <w:szCs w:val="22"/>
              </w:rPr>
              <w:t>Livello Intermedio</w:t>
            </w:r>
          </w:p>
          <w:p w14:paraId="45459DFD" w14:textId="77777777"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(Soglia)</w:t>
            </w:r>
          </w:p>
        </w:tc>
        <w:tc>
          <w:tcPr>
            <w:tcW w:w="460" w:type="pct"/>
            <w:tcBorders>
              <w:top w:val="single" w:sz="18" w:space="0" w:color="000000"/>
              <w:left w:val="single" w:sz="6" w:space="0" w:color="000000"/>
              <w:bottom w:val="single" w:sz="6" w:space="0" w:color="000000"/>
            </w:tcBorders>
          </w:tcPr>
          <w:p w14:paraId="1ACADD76"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B1</w:t>
            </w:r>
          </w:p>
          <w:p w14:paraId="739EB694" w14:textId="77777777" w:rsidR="00973B08" w:rsidRPr="00DE5878" w:rsidRDefault="00973B08" w:rsidP="0007423C">
            <w:pPr>
              <w:jc w:val="center"/>
              <w:rPr>
                <w:rFonts w:ascii="Calibri" w:hAnsi="Calibri" w:cs="Verdana"/>
                <w:b/>
                <w:sz w:val="22"/>
                <w:szCs w:val="22"/>
              </w:rPr>
            </w:pPr>
          </w:p>
          <w:p w14:paraId="2ACF4D3E" w14:textId="77777777" w:rsidR="00973B08" w:rsidRPr="00DE5878" w:rsidRDefault="00973B08" w:rsidP="0007423C">
            <w:pPr>
              <w:jc w:val="center"/>
              <w:rPr>
                <w:rFonts w:ascii="Calibri" w:hAnsi="Calibri" w:cs="Verdana"/>
                <w:i/>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14:paraId="6DD31891" w14:textId="77777777" w:rsidR="00973B08" w:rsidRPr="00DE5878" w:rsidRDefault="00973B08" w:rsidP="0007423C">
            <w:pPr>
              <w:rPr>
                <w:rFonts w:ascii="Calibri" w:hAnsi="Calibri"/>
                <w:sz w:val="22"/>
                <w:szCs w:val="22"/>
              </w:rPr>
            </w:pPr>
            <w:r w:rsidRPr="00DE5878">
              <w:rPr>
                <w:rFonts w:ascii="Calibri" w:hAnsi="Calibri" w:cs="Verdana"/>
                <w:sz w:val="22"/>
                <w:szCs w:val="22"/>
              </w:rPr>
              <w:t xml:space="preserve">Comprende i punti chiave di argomenti familiari che riguardano la scuola, il tempo libero, … Sa muoversi con disinvoltura in situazioni che possono verificarsi mentre viaggia nel paese in cui si parla la lingua. </w:t>
            </w:r>
            <w:proofErr w:type="gramStart"/>
            <w:r w:rsidRPr="00DE5878">
              <w:rPr>
                <w:rFonts w:ascii="Calibri" w:hAnsi="Calibri" w:cs="Verdana"/>
                <w:sz w:val="22"/>
                <w:szCs w:val="22"/>
              </w:rPr>
              <w:t>E’</w:t>
            </w:r>
            <w:proofErr w:type="gramEnd"/>
            <w:r w:rsidRPr="00DE5878">
              <w:rPr>
                <w:rFonts w:ascii="Calibri" w:hAnsi="Calibri" w:cs="Verdana"/>
                <w:sz w:val="22"/>
                <w:szCs w:val="22"/>
              </w:rPr>
              <w:t xml:space="preserve"> in grado di produrre un testo semplice relativo ad argomenti che siano familiari o di interesse personale. </w:t>
            </w:r>
            <w:proofErr w:type="gramStart"/>
            <w:r w:rsidRPr="00DE5878">
              <w:rPr>
                <w:rFonts w:ascii="Calibri" w:hAnsi="Calibri" w:cs="Verdana"/>
                <w:sz w:val="22"/>
                <w:szCs w:val="22"/>
              </w:rPr>
              <w:t>E’</w:t>
            </w:r>
            <w:proofErr w:type="gramEnd"/>
            <w:r w:rsidRPr="00DE5878">
              <w:rPr>
                <w:rFonts w:ascii="Calibri" w:hAnsi="Calibri" w:cs="Verdana"/>
                <w:sz w:val="22"/>
                <w:szCs w:val="22"/>
              </w:rPr>
              <w:t xml:space="preserve"> in grado di descrivere esperienze ed avvenimenti, sogni, speranze e ambizioni e spiegare brevemente le ragioni delle sue opinioni e dei suoi progetti.</w:t>
            </w:r>
          </w:p>
        </w:tc>
      </w:tr>
      <w:tr w:rsidR="00DE5878" w:rsidRPr="00DE5878" w14:paraId="62B29F45" w14:textId="77777777" w:rsidTr="0024096B">
        <w:tc>
          <w:tcPr>
            <w:tcW w:w="834" w:type="pct"/>
            <w:tcBorders>
              <w:top w:val="single" w:sz="6" w:space="0" w:color="000000"/>
              <w:left w:val="single" w:sz="18" w:space="0" w:color="000000"/>
              <w:bottom w:val="single" w:sz="18" w:space="0" w:color="000000"/>
            </w:tcBorders>
          </w:tcPr>
          <w:p w14:paraId="150CCB0B" w14:textId="77777777" w:rsidR="00973B08" w:rsidRPr="00DE5878" w:rsidRDefault="00973B08" w:rsidP="0007423C">
            <w:pPr>
              <w:pStyle w:val="NormaleWeb"/>
              <w:spacing w:before="0" w:after="0"/>
              <w:jc w:val="center"/>
              <w:rPr>
                <w:rFonts w:ascii="Calibri" w:hAnsi="Calibri" w:cs="Verdana"/>
                <w:b/>
                <w:sz w:val="22"/>
                <w:szCs w:val="22"/>
              </w:rPr>
            </w:pPr>
            <w:r w:rsidRPr="00DE5878">
              <w:rPr>
                <w:rFonts w:ascii="Calibri" w:eastAsia="Times New Roman" w:hAnsi="Calibri" w:cs="Verdana"/>
                <w:sz w:val="22"/>
                <w:szCs w:val="22"/>
              </w:rPr>
              <w:t>(Avanzato)</w:t>
            </w:r>
          </w:p>
        </w:tc>
        <w:tc>
          <w:tcPr>
            <w:tcW w:w="460" w:type="pct"/>
            <w:tcBorders>
              <w:top w:val="single" w:sz="6" w:space="0" w:color="000000"/>
              <w:left w:val="single" w:sz="6" w:space="0" w:color="000000"/>
              <w:bottom w:val="single" w:sz="18" w:space="0" w:color="000000"/>
            </w:tcBorders>
          </w:tcPr>
          <w:p w14:paraId="26D6292F"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B2</w:t>
            </w:r>
          </w:p>
          <w:p w14:paraId="00F6AECB" w14:textId="77777777" w:rsidR="00973B08" w:rsidRPr="00DE5878" w:rsidRDefault="00973B08" w:rsidP="0007423C">
            <w:pPr>
              <w:jc w:val="center"/>
              <w:rPr>
                <w:rFonts w:ascii="Calibri" w:hAnsi="Calibri" w:cs="Verdana"/>
                <w:b/>
                <w:sz w:val="22"/>
                <w:szCs w:val="22"/>
              </w:rPr>
            </w:pPr>
          </w:p>
          <w:p w14:paraId="129C5680" w14:textId="77777777" w:rsidR="00973B08" w:rsidRPr="00DE5878" w:rsidRDefault="00973B08" w:rsidP="0007423C">
            <w:pPr>
              <w:jc w:val="center"/>
              <w:rPr>
                <w:rFonts w:ascii="Calibri" w:hAnsi="Calibri" w:cs="Verdana"/>
                <w:i/>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14:paraId="12AF1B2F" w14:textId="77777777" w:rsidR="00973B08" w:rsidRPr="00DE5878" w:rsidRDefault="00973B08" w:rsidP="0007423C">
            <w:pPr>
              <w:rPr>
                <w:rFonts w:ascii="Calibri" w:hAnsi="Calibri"/>
                <w:sz w:val="22"/>
                <w:szCs w:val="22"/>
              </w:rPr>
            </w:pPr>
            <w:r w:rsidRPr="00DE5878">
              <w:rPr>
                <w:rFonts w:ascii="Calibri" w:hAnsi="Calibri" w:cs="Verdana"/>
                <w:sz w:val="22"/>
                <w:szCs w:val="22"/>
              </w:rPr>
              <w:t xml:space="preserve">Comprende le idee principali di testi complessi su argomenti sia concreti che astratti, comprese le discussioni tecniche nel suo campo di specializzazione. </w:t>
            </w:r>
            <w:proofErr w:type="gramStart"/>
            <w:r w:rsidRPr="00DE5878">
              <w:rPr>
                <w:rFonts w:ascii="Calibri" w:hAnsi="Calibri" w:cs="Verdana"/>
                <w:sz w:val="22"/>
                <w:szCs w:val="22"/>
              </w:rPr>
              <w:t>E’</w:t>
            </w:r>
            <w:proofErr w:type="gramEnd"/>
            <w:r w:rsidRPr="00DE5878">
              <w:rPr>
                <w:rFonts w:ascii="Calibri" w:hAnsi="Calibri" w:cs="Verdana"/>
                <w:sz w:val="22"/>
                <w:szCs w:val="22"/>
              </w:rPr>
              <w:t xml:space="preserve">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 </w:t>
            </w:r>
          </w:p>
        </w:tc>
      </w:tr>
      <w:tr w:rsidR="00DE5878" w:rsidRPr="00DE5878" w14:paraId="40F2F32D" w14:textId="77777777" w:rsidTr="0024096B">
        <w:tc>
          <w:tcPr>
            <w:tcW w:w="834" w:type="pct"/>
            <w:tcBorders>
              <w:top w:val="single" w:sz="18" w:space="0" w:color="000000"/>
              <w:left w:val="single" w:sz="18" w:space="0" w:color="000000"/>
              <w:bottom w:val="single" w:sz="6" w:space="0" w:color="000000"/>
            </w:tcBorders>
          </w:tcPr>
          <w:p w14:paraId="7994FD4E"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 xml:space="preserve">Livello </w:t>
            </w:r>
          </w:p>
          <w:p w14:paraId="63C69CC2" w14:textId="77777777" w:rsidR="00973B08" w:rsidRPr="00DE5878" w:rsidRDefault="00973B08" w:rsidP="0007423C">
            <w:pPr>
              <w:jc w:val="center"/>
              <w:rPr>
                <w:rFonts w:ascii="Calibri" w:hAnsi="Calibri" w:cs="Verdana"/>
                <w:sz w:val="22"/>
                <w:szCs w:val="22"/>
              </w:rPr>
            </w:pPr>
            <w:r w:rsidRPr="00DE5878">
              <w:rPr>
                <w:rFonts w:ascii="Calibri" w:hAnsi="Calibri" w:cs="Verdana"/>
                <w:b/>
                <w:sz w:val="22"/>
                <w:szCs w:val="22"/>
              </w:rPr>
              <w:t>Padronanza</w:t>
            </w:r>
          </w:p>
          <w:p w14:paraId="5578AF64" w14:textId="77777777"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sz w:val="22"/>
                <w:szCs w:val="22"/>
              </w:rPr>
              <w:t>(Autonomo)</w:t>
            </w:r>
          </w:p>
        </w:tc>
        <w:tc>
          <w:tcPr>
            <w:tcW w:w="460" w:type="pct"/>
            <w:tcBorders>
              <w:top w:val="single" w:sz="18" w:space="0" w:color="000000"/>
              <w:left w:val="single" w:sz="6" w:space="0" w:color="000000"/>
              <w:bottom w:val="single" w:sz="6" w:space="0" w:color="000000"/>
            </w:tcBorders>
          </w:tcPr>
          <w:p w14:paraId="11ED8545"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C1</w:t>
            </w:r>
          </w:p>
          <w:p w14:paraId="601E57CB" w14:textId="77777777" w:rsidR="00973B08" w:rsidRPr="00DE5878" w:rsidRDefault="00973B08" w:rsidP="0007423C">
            <w:pPr>
              <w:jc w:val="center"/>
              <w:rPr>
                <w:rFonts w:ascii="Calibri" w:hAnsi="Calibri" w:cs="Verdana"/>
                <w:b/>
                <w:sz w:val="22"/>
                <w:szCs w:val="22"/>
              </w:rPr>
            </w:pPr>
          </w:p>
          <w:p w14:paraId="071AFBA3" w14:textId="77777777" w:rsidR="00973B08" w:rsidRPr="00DE5878" w:rsidRDefault="00973B08" w:rsidP="0007423C">
            <w:pPr>
              <w:jc w:val="center"/>
              <w:rPr>
                <w:rFonts w:ascii="Calibri" w:hAnsi="Calibri" w:cs="Verdana"/>
                <w:i/>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14:paraId="31345D7B" w14:textId="77777777" w:rsidR="00973B08" w:rsidRPr="00DE5878" w:rsidRDefault="00973B08" w:rsidP="0007423C">
            <w:pPr>
              <w:rPr>
                <w:rFonts w:ascii="Calibri" w:hAnsi="Calibri"/>
                <w:sz w:val="22"/>
                <w:szCs w:val="22"/>
              </w:rPr>
            </w:pPr>
            <w:r w:rsidRPr="00DE5878">
              <w:rPr>
                <w:rFonts w:ascii="Calibri" w:hAnsi="Calibri" w:cs="Verdana"/>
                <w:sz w:val="22"/>
                <w:szCs w:val="22"/>
              </w:rPr>
              <w:t>Comprende un’ampia gamma di testi complessi e lunghi e ne sa riconoscere il significato implicito. Si esprime con scioltezza e naturalezza. Usa la lingua in modo flessibile ed efficace per scopi sociali, professionali e accademici. Riesce a produrre testi chiari, ben costruiti, dettagliati su argomenti complessi, mostrando un sicuro controllo della struttura testuale, dei connettori e degli elementi di coesione.</w:t>
            </w:r>
          </w:p>
        </w:tc>
      </w:tr>
      <w:tr w:rsidR="00DE5878" w:rsidRPr="00DE5878" w14:paraId="2C96B6C8" w14:textId="77777777" w:rsidTr="0024096B">
        <w:tc>
          <w:tcPr>
            <w:tcW w:w="834" w:type="pct"/>
            <w:tcBorders>
              <w:top w:val="single" w:sz="6" w:space="0" w:color="000000"/>
              <w:left w:val="single" w:sz="18" w:space="0" w:color="000000"/>
              <w:bottom w:val="single" w:sz="18" w:space="0" w:color="000000"/>
            </w:tcBorders>
          </w:tcPr>
          <w:p w14:paraId="4367E7BB" w14:textId="77777777"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(Padronanza)</w:t>
            </w:r>
          </w:p>
        </w:tc>
        <w:tc>
          <w:tcPr>
            <w:tcW w:w="460" w:type="pct"/>
            <w:tcBorders>
              <w:top w:val="single" w:sz="6" w:space="0" w:color="000000"/>
              <w:left w:val="single" w:sz="6" w:space="0" w:color="000000"/>
              <w:bottom w:val="single" w:sz="18" w:space="0" w:color="000000"/>
            </w:tcBorders>
          </w:tcPr>
          <w:p w14:paraId="0431B75F" w14:textId="77777777"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C2</w:t>
            </w:r>
          </w:p>
          <w:p w14:paraId="0254611A" w14:textId="77777777" w:rsidR="00973B08" w:rsidRPr="00DE5878" w:rsidRDefault="00973B08" w:rsidP="0007423C">
            <w:pPr>
              <w:jc w:val="center"/>
              <w:rPr>
                <w:rFonts w:ascii="Calibri" w:hAnsi="Calibri" w:cs="Verdana"/>
                <w:b/>
                <w:sz w:val="22"/>
                <w:szCs w:val="22"/>
              </w:rPr>
            </w:pPr>
          </w:p>
          <w:p w14:paraId="7A1DCEA6" w14:textId="77777777" w:rsidR="00973B08" w:rsidRPr="00DE5878" w:rsidRDefault="00973B08" w:rsidP="0007423C">
            <w:pPr>
              <w:jc w:val="center"/>
              <w:rPr>
                <w:rFonts w:ascii="Calibri" w:hAnsi="Calibri" w:cs="Verdana"/>
                <w:i/>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14:paraId="648DBCF4" w14:textId="77777777" w:rsidR="00973B08" w:rsidRPr="00DE5878" w:rsidRDefault="00973B08" w:rsidP="0007423C">
            <w:pPr>
              <w:rPr>
                <w:rFonts w:ascii="Calibri" w:hAnsi="Calibri"/>
                <w:sz w:val="22"/>
                <w:szCs w:val="22"/>
              </w:rPr>
            </w:pPr>
            <w:r w:rsidRPr="00DE5878">
              <w:rPr>
                <w:rFonts w:ascii="Calibri" w:hAnsi="Calibri" w:cs="Verdana"/>
                <w:sz w:val="22"/>
                <w:szCs w:val="22"/>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tc>
      </w:tr>
    </w:tbl>
    <w:p w14:paraId="2CEEDDD7" w14:textId="77777777" w:rsidR="00973B08" w:rsidRPr="00BA7D0E" w:rsidRDefault="00973B08" w:rsidP="006C5773">
      <w:pPr>
        <w:rPr>
          <w:rFonts w:ascii="Calibri" w:hAnsi="Calibri" w:cs="Verdana"/>
          <w:sz w:val="22"/>
          <w:szCs w:val="22"/>
        </w:rPr>
      </w:pPr>
    </w:p>
    <w:sectPr w:rsidR="00973B08" w:rsidRPr="00BA7D0E">
      <w:headerReference w:type="even" r:id="rId12"/>
      <w:headerReference w:type="default" r:id="rId13"/>
      <w:footerReference w:type="even" r:id="rId14"/>
      <w:footerReference w:type="default" r:id="rId15"/>
      <w:headerReference w:type="first" r:id="rId16"/>
      <w:footerReference w:type="first" r:id="rId17"/>
      <w:pgSz w:w="11906" w:h="16838"/>
      <w:pgMar w:top="1418" w:right="1191" w:bottom="1418"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E6F8" w14:textId="77777777" w:rsidR="00AD294A" w:rsidRDefault="00AD294A">
      <w:r>
        <w:separator/>
      </w:r>
    </w:p>
  </w:endnote>
  <w:endnote w:type="continuationSeparator" w:id="0">
    <w:p w14:paraId="18804850" w14:textId="77777777" w:rsidR="00AD294A" w:rsidRDefault="00AD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5BBB" w14:textId="77777777" w:rsidR="00516C0E" w:rsidRDefault="00516C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03821"/>
      <w:docPartObj>
        <w:docPartGallery w:val="Page Numbers (Bottom of Page)"/>
        <w:docPartUnique/>
      </w:docPartObj>
    </w:sdtPr>
    <w:sdtEndPr/>
    <w:sdtContent>
      <w:p w14:paraId="70CA53D1" w14:textId="77777777" w:rsidR="00D47A23" w:rsidRDefault="00D47A23">
        <w:pPr>
          <w:pStyle w:val="Pidipagina"/>
          <w:jc w:val="right"/>
        </w:pPr>
        <w:r>
          <w:fldChar w:fldCharType="begin"/>
        </w:r>
        <w:r>
          <w:instrText>PAGE   \* MERGEFORMAT</w:instrText>
        </w:r>
        <w:r>
          <w:fldChar w:fldCharType="separate"/>
        </w:r>
        <w:r w:rsidR="00A21F1A">
          <w:rPr>
            <w:noProof/>
          </w:rPr>
          <w:t>16</w:t>
        </w:r>
        <w:r>
          <w:fldChar w:fldCharType="end"/>
        </w:r>
      </w:p>
    </w:sdtContent>
  </w:sdt>
  <w:p w14:paraId="1CFE75AF" w14:textId="77777777" w:rsidR="00D47A23" w:rsidRDefault="00D47A23">
    <w:pPr>
      <w:pStyle w:val="Pidipagin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16DE" w14:textId="77777777" w:rsidR="00516C0E" w:rsidRDefault="00516C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2397" w14:textId="77777777" w:rsidR="00AD294A" w:rsidRDefault="00AD294A">
      <w:r>
        <w:separator/>
      </w:r>
    </w:p>
  </w:footnote>
  <w:footnote w:type="continuationSeparator" w:id="0">
    <w:p w14:paraId="3908CAE0" w14:textId="77777777" w:rsidR="00AD294A" w:rsidRDefault="00AD294A">
      <w:r>
        <w:continuationSeparator/>
      </w:r>
    </w:p>
  </w:footnote>
  <w:footnote w:id="1">
    <w:p w14:paraId="7681CD95"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 xml:space="preserve">Si intende il codice numerico con cui il Soggetto è identificato all’interno del Sistema Informativo della Regione Umbria (SIRU). </w:t>
      </w:r>
    </w:p>
  </w:footnote>
  <w:footnote w:id="2">
    <w:p w14:paraId="6CB8CCCE" w14:textId="77777777" w:rsidR="00D47A23" w:rsidRPr="0024096B" w:rsidRDefault="00D47A23">
      <w:pPr>
        <w:rPr>
          <w:rFonts w:ascii="Calibri" w:hAnsi="Calibri" w:cs="Comic Sans MS"/>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Il titolare, consapevole delle sanzioni penali nel caso di dichiarazioni non veritiere, di formazione o uso di atti falsi, richiamate dall’art. 76 del D.P.R. 445 del 28 dicembre 2000, dichiara che le informazioni contenute nel presente Dossier sono veritiere.</w:t>
      </w:r>
    </w:p>
    <w:p w14:paraId="0895E876" w14:textId="77777777" w:rsidR="00D47A23" w:rsidRPr="0024096B" w:rsidRDefault="00D47A23">
      <w:pPr>
        <w:pStyle w:val="Testonotaapidipagina"/>
        <w:rPr>
          <w:rFonts w:ascii="Calibri" w:hAnsi="Calibri" w:cs="Comic Sans MS"/>
          <w:sz w:val="18"/>
          <w:szCs w:val="18"/>
        </w:rPr>
      </w:pPr>
    </w:p>
  </w:footnote>
  <w:footnote w:id="3">
    <w:p w14:paraId="7A03A073"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tutti i percorsi di istruzione scolastica/universitaria svolti, compresi quelli in essere o non completati, escludendo l’obbligo scolastico.</w:t>
      </w:r>
    </w:p>
  </w:footnote>
  <w:footnote w:id="4">
    <w:p w14:paraId="782F54B5"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il tipo di attestazione ricevuta al termine del percorso. In caso di percorso non completato indicare le eventuali attestazioni intermedie.</w:t>
      </w:r>
    </w:p>
  </w:footnote>
  <w:footnote w:id="5">
    <w:p w14:paraId="4AD1AA8D"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tutte le abilitazioni conseguite rilasciate dal Ministero della Pubblica Istruzione descrivendo la data di conseguimento, la tipologia di abilitazione (es. insegnamento nella scuola secondaria superiore) e la classe di concorso (es. classe di concorso 47 A – Matematica).</w:t>
      </w:r>
    </w:p>
  </w:footnote>
  <w:footnote w:id="6">
    <w:p w14:paraId="6888B45E"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tutti i percorsi formativi svolti, compresi quelli in essere o non completati, includendo le attività di stage e tirocinio.</w:t>
      </w:r>
    </w:p>
  </w:footnote>
  <w:footnote w:id="7">
    <w:p w14:paraId="5F7C6F7C"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Pr>
          <w:rFonts w:ascii="Calibri" w:hAnsi="Calibri" w:cs="Verdana"/>
          <w:sz w:val="18"/>
          <w:szCs w:val="18"/>
        </w:rPr>
        <w:t xml:space="preserve"> Il s</w:t>
      </w:r>
      <w:r w:rsidRPr="0024096B">
        <w:rPr>
          <w:rFonts w:ascii="Calibri" w:hAnsi="Calibri" w:cs="Verdana"/>
          <w:sz w:val="18"/>
          <w:szCs w:val="18"/>
        </w:rPr>
        <w:t>oggetto erogatore può coincidere anche con l’organizzazione di appartenenza, qualora si tratti di attività formativa interna.</w:t>
      </w:r>
    </w:p>
  </w:footnote>
  <w:footnote w:id="8">
    <w:p w14:paraId="43CDD31F" w14:textId="77777777" w:rsidR="00D47A23" w:rsidRPr="0024096B" w:rsidRDefault="00D47A23">
      <w:pPr>
        <w:pStyle w:val="Testonotaapidipagina"/>
        <w:rPr>
          <w:rFonts w:ascii="Calibri" w:hAnsi="Calibri"/>
          <w:sz w:val="18"/>
          <w:szCs w:val="18"/>
        </w:rPr>
      </w:pPr>
      <w:r w:rsidRPr="0024096B">
        <w:rPr>
          <w:rStyle w:val="Rimandonotaapidipagina"/>
          <w:rFonts w:ascii="Calibri" w:hAnsi="Calibri"/>
          <w:sz w:val="18"/>
          <w:szCs w:val="18"/>
        </w:rPr>
        <w:footnoteRef/>
      </w:r>
      <w:r w:rsidRPr="0024096B">
        <w:rPr>
          <w:rFonts w:ascii="Calibri" w:hAnsi="Calibri"/>
          <w:sz w:val="18"/>
          <w:szCs w:val="18"/>
        </w:rPr>
        <w:t xml:space="preserve"> </w:t>
      </w:r>
      <w:r w:rsidRPr="0024096B">
        <w:rPr>
          <w:rFonts w:ascii="Calibri" w:hAnsi="Calibri" w:cs="Verdana"/>
          <w:sz w:val="18"/>
          <w:szCs w:val="18"/>
        </w:rPr>
        <w:t>Specificare gli obiettivi/contenuti del percorso.</w:t>
      </w:r>
    </w:p>
  </w:footnote>
  <w:footnote w:id="9">
    <w:p w14:paraId="4A291564"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Comic Sans MS" w:hAnsi="Calibri" w:cs="Comic Sans MS"/>
          <w:sz w:val="18"/>
          <w:szCs w:val="18"/>
        </w:rPr>
        <w:t xml:space="preserve"> </w:t>
      </w:r>
      <w:r w:rsidRPr="0024096B">
        <w:rPr>
          <w:rFonts w:ascii="Calibri" w:hAnsi="Calibri" w:cs="Comic Sans MS"/>
          <w:sz w:val="18"/>
          <w:szCs w:val="18"/>
        </w:rPr>
        <w:t>Specificare la lingua straniera.</w:t>
      </w:r>
    </w:p>
  </w:footnote>
  <w:footnote w:id="10">
    <w:p w14:paraId="252681F5"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 xml:space="preserve">Indicare scegliendo fra: Livello Base (A1/A2); Livello Intermedio (B1/B2); Livello Padronanza (C1/C2) – cfr. Allegato </w:t>
      </w:r>
      <w:r w:rsidR="00A7342B">
        <w:rPr>
          <w:rFonts w:ascii="Calibri" w:hAnsi="Calibri" w:cs="Verdana"/>
          <w:sz w:val="18"/>
          <w:szCs w:val="18"/>
        </w:rPr>
        <w:t>α</w:t>
      </w:r>
      <w:r w:rsidRPr="0024096B">
        <w:rPr>
          <w:rFonts w:ascii="Calibri" w:hAnsi="Calibri" w:cs="Verdana"/>
          <w:sz w:val="18"/>
          <w:szCs w:val="18"/>
        </w:rPr>
        <w:t xml:space="preserve"> delle </w:t>
      </w:r>
      <w:r w:rsidRPr="0024096B">
        <w:rPr>
          <w:rFonts w:ascii="Calibri" w:hAnsi="Calibri" w:cs="Verdana"/>
          <w:i/>
          <w:sz w:val="18"/>
          <w:szCs w:val="18"/>
        </w:rPr>
        <w:t>Note per la compilazione del Dossier Individuale</w:t>
      </w:r>
      <w:r w:rsidRPr="0024096B">
        <w:rPr>
          <w:rFonts w:ascii="Calibri" w:hAnsi="Calibri" w:cs="Verdana"/>
          <w:sz w:val="18"/>
          <w:szCs w:val="18"/>
        </w:rPr>
        <w:t>.</w:t>
      </w:r>
    </w:p>
  </w:footnote>
  <w:footnote w:id="11">
    <w:p w14:paraId="51546BAB"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Specificare il tipo di attestato, il soggetto che lo ha rilasciato e la data di conseguimento.</w:t>
      </w:r>
    </w:p>
  </w:footnote>
  <w:footnote w:id="12">
    <w:p w14:paraId="2EB36CE4"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Style w:val="Caratteredellanota"/>
          <w:rFonts w:ascii="Calibri" w:eastAsia="Verdana" w:hAnsi="Calibri" w:cs="Verdana"/>
          <w:sz w:val="18"/>
          <w:szCs w:val="18"/>
        </w:rPr>
        <w:t xml:space="preserve"> </w:t>
      </w:r>
      <w:r w:rsidRPr="0024096B">
        <w:rPr>
          <w:rFonts w:ascii="Calibri" w:hAnsi="Calibri" w:cs="Verdana"/>
          <w:sz w:val="18"/>
          <w:szCs w:val="18"/>
        </w:rPr>
        <w:t>Indicare scegliendo fra: base – intermedio – avanzato.</w:t>
      </w:r>
    </w:p>
  </w:footnote>
  <w:footnote w:id="13">
    <w:p w14:paraId="346544A4" w14:textId="77777777"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Si rammenta che il periodo di tempo necessario a dimostrare l’esperienza professionale pregressa in relazione alla funzione ricoperta è da intendersi in maniera cumulativa (e non necessariamente continuativa), anche come somma di più periodi.</w:t>
      </w:r>
    </w:p>
  </w:footnote>
  <w:footnote w:id="14">
    <w:p w14:paraId="2C070AF1" w14:textId="77777777" w:rsidR="00D47A23" w:rsidRPr="006C5773" w:rsidRDefault="00D47A23">
      <w:pPr>
        <w:pStyle w:val="Testonotaapidipagina"/>
        <w:rPr>
          <w:rFonts w:asciiTheme="minorHAnsi" w:hAnsiTheme="minorHAnsi"/>
          <w:sz w:val="18"/>
          <w:szCs w:val="18"/>
        </w:rPr>
      </w:pPr>
      <w:r w:rsidRPr="0024096B">
        <w:rPr>
          <w:rStyle w:val="Caratteredellanota"/>
          <w:rFonts w:ascii="Calibri" w:hAnsi="Calibri"/>
          <w:sz w:val="18"/>
          <w:szCs w:val="18"/>
        </w:rPr>
        <w:footnoteRef/>
      </w:r>
      <w:r w:rsidRPr="0024096B">
        <w:rPr>
          <w:rFonts w:ascii="Calibri" w:hAnsi="Calibri" w:cs="Verdana"/>
          <w:sz w:val="18"/>
          <w:szCs w:val="18"/>
        </w:rPr>
        <w:t xml:space="preserve"> Si rammenta che il periodo di tempo necessario a dimostrare l’esperienza professionale pregressa in relazione alla funzione ricoperta è da intende</w:t>
      </w:r>
      <w:r w:rsidRPr="006C5773">
        <w:rPr>
          <w:rFonts w:asciiTheme="minorHAnsi" w:hAnsiTheme="minorHAnsi" w:cs="Verdana"/>
          <w:sz w:val="18"/>
          <w:szCs w:val="18"/>
        </w:rPr>
        <w:t>rsi in maniera cumulativa (e non necessariamente continuativa), anche come somma di più periodi.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BAB5" w14:textId="77777777" w:rsidR="00516C0E" w:rsidRDefault="00516C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C3EB" w14:textId="77777777" w:rsidR="00D47A23" w:rsidRDefault="00D47A23">
    <w:pPr>
      <w:jc w:val="right"/>
      <w:rPr>
        <w:rFonts w:ascii="Verdana" w:hAnsi="Verdana" w:cs="Arial"/>
        <w:sz w:val="22"/>
        <w:szCs w:val="22"/>
      </w:rPr>
    </w:pPr>
    <w:r>
      <w:rPr>
        <w:rFonts w:ascii="Verdana" w:hAnsi="Verdana" w:cs="Arial"/>
        <w:sz w:val="22"/>
        <w:szCs w:val="22"/>
      </w:rPr>
      <w:t xml:space="preserve">MODELLO </w:t>
    </w:r>
    <w:r w:rsidR="00237F27">
      <w:rPr>
        <w:rFonts w:ascii="Verdana" w:hAnsi="Verdana" w:cs="Arial"/>
        <w:sz w:val="22"/>
        <w:szCs w:val="22"/>
      </w:rPr>
      <w:t>4</w:t>
    </w:r>
  </w:p>
  <w:p w14:paraId="1BC3E763" w14:textId="77777777" w:rsidR="00D47A23" w:rsidRPr="00516C0E" w:rsidRDefault="00D47A23">
    <w:pPr>
      <w:pStyle w:val="Rigadintestazione"/>
      <w:jc w:val="right"/>
      <w:rPr>
        <w:rFonts w:ascii="Verdana" w:hAnsi="Verdana" w:cs="Verdana"/>
        <w:sz w:val="32"/>
      </w:rPr>
    </w:pPr>
    <w:r w:rsidRPr="00516C0E">
      <w:rPr>
        <w:rFonts w:ascii="Verdana" w:hAnsi="Verdana" w:cs="Verdana"/>
        <w:sz w:val="22"/>
        <w:szCs w:val="16"/>
      </w:rPr>
      <w:t>DOSSIER DOCENTI</w:t>
    </w:r>
  </w:p>
  <w:p w14:paraId="459092B6" w14:textId="77777777" w:rsidR="00D47A23" w:rsidRDefault="00D47A23">
    <w:pPr>
      <w:pStyle w:val="Rigadintestazione"/>
      <w:jc w:val="right"/>
      <w:rPr>
        <w:rFonts w:ascii="Verdana" w:hAnsi="Verdana" w:cs="Verdana"/>
        <w:sz w:val="22"/>
      </w:rPr>
    </w:pPr>
  </w:p>
  <w:p w14:paraId="56593079" w14:textId="77777777" w:rsidR="00D47A23" w:rsidRDefault="00D47A23">
    <w:pPr>
      <w:pStyle w:val="Rigad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DDB0" w14:textId="77777777" w:rsidR="00516C0E" w:rsidRDefault="00516C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numFmt w:val="bullet"/>
      <w:lvlText w:val="-"/>
      <w:lvlJc w:val="left"/>
      <w:pPr>
        <w:tabs>
          <w:tab w:val="num" w:pos="360"/>
        </w:tabs>
        <w:ind w:left="360" w:hanging="360"/>
      </w:pPr>
      <w:rPr>
        <w:rFonts w:ascii="Comic Sans MS" w:hAnsi="Comic Sans MS" w:cs="Times New Roman"/>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40" w:hanging="340"/>
      </w:pPr>
      <w:rPr>
        <w:rFonts w:ascii="Wingdings" w:hAnsi="Wingdings" w:cs="Times New Roman"/>
        <w:szCs w:val="28"/>
      </w:rPr>
    </w:lvl>
  </w:abstractNum>
  <w:abstractNum w:abstractNumId="4" w15:restartNumberingAfterBreak="0">
    <w:nsid w:val="00000005"/>
    <w:multiLevelType w:val="multilevel"/>
    <w:tmpl w:val="00000005"/>
    <w:name w:val="WW8Num4"/>
    <w:lvl w:ilvl="0">
      <w:start w:val="4"/>
      <w:numFmt w:val="bullet"/>
      <w:lvlText w:val="-"/>
      <w:lvlJc w:val="left"/>
      <w:pPr>
        <w:tabs>
          <w:tab w:val="num" w:pos="360"/>
        </w:tabs>
        <w:ind w:left="360" w:hanging="360"/>
      </w:pPr>
      <w:rPr>
        <w:rFonts w:ascii="Arial" w:hAnsi="Arial" w:cs="Arial"/>
        <w:sz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15:restartNumberingAfterBreak="0">
    <w:nsid w:val="00000006"/>
    <w:multiLevelType w:val="singleLevel"/>
    <w:tmpl w:val="00000006"/>
    <w:name w:val="WW8Num5"/>
    <w:lvl w:ilvl="0">
      <w:start w:val="4"/>
      <w:numFmt w:val="bullet"/>
      <w:lvlText w:val="-"/>
      <w:lvlJc w:val="left"/>
      <w:pPr>
        <w:tabs>
          <w:tab w:val="num" w:pos="360"/>
        </w:tabs>
        <w:ind w:left="360" w:hanging="360"/>
      </w:pPr>
      <w:rPr>
        <w:rFonts w:ascii="Arial" w:hAnsi="Arial" w:cs="Symbol"/>
        <w:color w:val="auto"/>
      </w:rPr>
    </w:lvl>
  </w:abstractNum>
  <w:num w:numId="1" w16cid:durableId="1215044800">
    <w:abstractNumId w:val="0"/>
  </w:num>
  <w:num w:numId="2" w16cid:durableId="496045017">
    <w:abstractNumId w:val="1"/>
  </w:num>
  <w:num w:numId="3" w16cid:durableId="1603411135">
    <w:abstractNumId w:val="2"/>
  </w:num>
  <w:num w:numId="4" w16cid:durableId="1156871747">
    <w:abstractNumId w:val="3"/>
  </w:num>
  <w:num w:numId="5" w16cid:durableId="2030061107">
    <w:abstractNumId w:val="4"/>
  </w:num>
  <w:num w:numId="6" w16cid:durableId="1630086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7A"/>
    <w:rsid w:val="00011A7D"/>
    <w:rsid w:val="00063D6F"/>
    <w:rsid w:val="0007423C"/>
    <w:rsid w:val="0011767A"/>
    <w:rsid w:val="001760A1"/>
    <w:rsid w:val="001F21FF"/>
    <w:rsid w:val="00237F27"/>
    <w:rsid w:val="0024096B"/>
    <w:rsid w:val="002C1750"/>
    <w:rsid w:val="003343DD"/>
    <w:rsid w:val="003701FB"/>
    <w:rsid w:val="00427557"/>
    <w:rsid w:val="00516C0E"/>
    <w:rsid w:val="005352F2"/>
    <w:rsid w:val="00566F07"/>
    <w:rsid w:val="005B446C"/>
    <w:rsid w:val="00675035"/>
    <w:rsid w:val="00693A92"/>
    <w:rsid w:val="006C5773"/>
    <w:rsid w:val="008579ED"/>
    <w:rsid w:val="008D2F9D"/>
    <w:rsid w:val="00973B08"/>
    <w:rsid w:val="009D67CB"/>
    <w:rsid w:val="00A16B84"/>
    <w:rsid w:val="00A21F1A"/>
    <w:rsid w:val="00A572EE"/>
    <w:rsid w:val="00A7342B"/>
    <w:rsid w:val="00A850AD"/>
    <w:rsid w:val="00AD294A"/>
    <w:rsid w:val="00AD31DC"/>
    <w:rsid w:val="00B347DB"/>
    <w:rsid w:val="00B7018B"/>
    <w:rsid w:val="00B73CF5"/>
    <w:rsid w:val="00BA7D0E"/>
    <w:rsid w:val="00CC377B"/>
    <w:rsid w:val="00D43DE6"/>
    <w:rsid w:val="00D47A23"/>
    <w:rsid w:val="00D55231"/>
    <w:rsid w:val="00DE5878"/>
    <w:rsid w:val="00F87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7DDB"/>
  <w15:chartTrackingRefBased/>
  <w15:docId w15:val="{EE6C8775-BA36-42C3-9358-089F02D3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rFonts w:ascii="Garamond" w:hAnsi="Garamond" w:cs="Garamond"/>
      <w:sz w:val="24"/>
      <w:lang w:eastAsia="zh-CN"/>
    </w:rPr>
  </w:style>
  <w:style w:type="paragraph" w:styleId="Titolo1">
    <w:name w:val="heading 1"/>
    <w:basedOn w:val="Normale"/>
    <w:next w:val="Normale"/>
    <w:qFormat/>
    <w:pPr>
      <w:keepNext/>
      <w:numPr>
        <w:numId w:val="2"/>
      </w:numPr>
      <w:outlineLvl w:val="0"/>
    </w:pPr>
  </w:style>
  <w:style w:type="paragraph" w:styleId="Titolo2">
    <w:name w:val="heading 2"/>
    <w:basedOn w:val="Normale"/>
    <w:next w:val="Normale"/>
    <w:qFormat/>
    <w:pPr>
      <w:keepNext/>
      <w:numPr>
        <w:ilvl w:val="1"/>
        <w:numId w:val="2"/>
      </w:numPr>
      <w:spacing w:before="60"/>
      <w:outlineLvl w:val="1"/>
    </w:pPr>
    <w:rPr>
      <w:rFonts w:ascii="Verdana" w:hAnsi="Verdana" w:cs="Verdana"/>
      <w:b/>
      <w:sz w:val="20"/>
    </w:rPr>
  </w:style>
  <w:style w:type="paragraph" w:styleId="Titolo8">
    <w:name w:val="heading 8"/>
    <w:basedOn w:val="Normale"/>
    <w:next w:val="Normale"/>
    <w:qFormat/>
    <w:pPr>
      <w:keepNext/>
      <w:jc w:val="center"/>
      <w:outlineLvl w:val="7"/>
    </w:pPr>
    <w:rPr>
      <w:rFonts w:ascii="Times New Roman" w:hAnsi="Times New Roman"/>
      <w:b/>
      <w:color w:val="008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mic Sans MS" w:hAnsi="Comic Sans MS" w:cs="Times New Roman"/>
    </w:rPr>
  </w:style>
  <w:style w:type="character" w:customStyle="1" w:styleId="WW8Num3z0">
    <w:name w:val="WW8Num3z0"/>
    <w:rPr>
      <w:rFonts w:ascii="Wingdings" w:hAnsi="Wingdings" w:cs="Times New Roman"/>
      <w:szCs w:val="28"/>
    </w:rPr>
  </w:style>
  <w:style w:type="character" w:customStyle="1" w:styleId="WW8Num4z0">
    <w:name w:val="WW8Num4z0"/>
    <w:rPr>
      <w:rFonts w:ascii="Arial" w:hAnsi="Arial" w:cs="Arial"/>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hAnsi="Arial" w:cs="Symbol"/>
      <w:color w:val="auto"/>
    </w:rPr>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8Num6z0">
    <w:name w:val="WW8Num6z0"/>
    <w:rPr>
      <w:rFonts w:ascii="Arial" w:eastAsia="Times New Roman" w:hAnsi="Arial" w:cs="Arial"/>
      <w:sz w:val="20"/>
    </w:rPr>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false">
    <w:name w:val="WW8Num4zfalse"/>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false">
    <w:name w:val="WW8Num8zfalse"/>
  </w:style>
  <w:style w:type="character" w:customStyle="1" w:styleId="WW8Num9z0">
    <w:name w:val="WW8Num9z0"/>
    <w:rPr>
      <w:rFonts w:ascii="Times New Roman" w:hAnsi="Times New Roman" w:cs="Times New Roman"/>
    </w:rPr>
  </w:style>
  <w:style w:type="character" w:customStyle="1" w:styleId="Caratteredellanota">
    <w:name w:val="Carattere della nota"/>
    <w:rPr>
      <w:vertAlign w:val="superscript"/>
    </w:rPr>
  </w:style>
  <w:style w:type="character" w:styleId="Numeropagina">
    <w:name w:val="page number"/>
    <w:basedOn w:val="Carpredefinitoparagrafo"/>
    <w:semiHidden/>
  </w:style>
  <w:style w:type="character" w:styleId="Rimandonotaapidipagina">
    <w:name w:val="footnote reference"/>
    <w:semiHidden/>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semiHidden/>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20"/>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semiHidden/>
    <w:pPr>
      <w:keepNext/>
      <w:spacing w:before="240" w:after="120"/>
    </w:pPr>
    <w:rPr>
      <w:rFonts w:ascii="Arial" w:eastAsia="SimSun" w:hAnsi="Arial" w:cs="Mangal"/>
      <w:sz w:val="28"/>
      <w:szCs w:val="28"/>
    </w:rPr>
  </w:style>
  <w:style w:type="paragraph" w:customStyle="1" w:styleId="Rigadintestazione">
    <w:name w:val="Riga d'intestazione"/>
    <w:basedOn w:val="Normale"/>
    <w:pPr>
      <w:tabs>
        <w:tab w:val="center" w:pos="4819"/>
        <w:tab w:val="right" w:pos="9638"/>
      </w:tabs>
    </w:pPr>
  </w:style>
  <w:style w:type="paragraph" w:styleId="Testonotaapidipagina">
    <w:name w:val="footnote text"/>
    <w:basedOn w:val="Normale"/>
    <w:semiHidden/>
    <w:rPr>
      <w:sz w:val="20"/>
    </w:rPr>
  </w:style>
  <w:style w:type="paragraph" w:styleId="Pidipagina">
    <w:name w:val="footer"/>
    <w:basedOn w:val="Normale"/>
    <w:link w:val="PidipaginaCarattere"/>
    <w:uiPriority w:val="99"/>
    <w:pPr>
      <w:tabs>
        <w:tab w:val="center" w:pos="4819"/>
        <w:tab w:val="right" w:pos="9638"/>
      </w:tabs>
    </w:pPr>
  </w:style>
  <w:style w:type="paragraph" w:customStyle="1" w:styleId="Titolonero">
    <w:name w:val="Titolo nero"/>
    <w:basedOn w:val="Normale"/>
    <w:rPr>
      <w:b/>
      <w:sz w:val="36"/>
    </w:rPr>
  </w:style>
  <w:style w:type="paragraph" w:styleId="Corpodeltesto2">
    <w:name w:val="Body Text 2"/>
    <w:basedOn w:val="Normale"/>
    <w:semiHidden/>
    <w:pPr>
      <w:spacing w:after="120" w:line="480" w:lineRule="auto"/>
    </w:pPr>
  </w:style>
  <w:style w:type="paragraph" w:styleId="NormaleWeb">
    <w:name w:val="Normal (Web)"/>
    <w:basedOn w:val="Normale"/>
    <w:semiHidden/>
    <w:pPr>
      <w:spacing w:before="100" w:after="100"/>
      <w:jc w:val="left"/>
    </w:pPr>
    <w:rPr>
      <w:rFonts w:ascii="Arial Unicode MS" w:eastAsia="Arial Unicode MS" w:hAnsi="Arial Unicode MS" w:cs="Arial Unicode M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qFormat/>
  </w:style>
  <w:style w:type="paragraph" w:styleId="Testonotadichiusura">
    <w:name w:val="endnote text"/>
    <w:basedOn w:val="Normale"/>
    <w:semiHidden/>
    <w:pPr>
      <w:suppressLineNumbers/>
      <w:ind w:left="339" w:hanging="339"/>
    </w:pPr>
    <w:rPr>
      <w:sz w:val="20"/>
    </w:rPr>
  </w:style>
  <w:style w:type="paragraph" w:customStyle="1" w:styleId="Titolotabella">
    <w:name w:val="Titolo tabella"/>
    <w:basedOn w:val="Contenutotabella"/>
    <w:pPr>
      <w:jc w:val="center"/>
    </w:pPr>
    <w:rPr>
      <w:b/>
      <w:bCs/>
    </w:rPr>
  </w:style>
  <w:style w:type="character" w:customStyle="1" w:styleId="WW8Num35z8">
    <w:name w:val="WW8Num35z8"/>
  </w:style>
  <w:style w:type="paragraph" w:styleId="Rientrocorpodeltesto">
    <w:name w:val="Body Text Indent"/>
    <w:basedOn w:val="Normale"/>
    <w:semiHidden/>
    <w:pPr>
      <w:spacing w:before="120"/>
      <w:ind w:left="567" w:hanging="283"/>
    </w:pPr>
    <w:rPr>
      <w:rFonts w:ascii="Times New Roman" w:hAnsi="Times New Roman"/>
    </w:rPr>
  </w:style>
  <w:style w:type="character" w:customStyle="1" w:styleId="PidipaginaCarattere">
    <w:name w:val="Piè di pagina Carattere"/>
    <w:basedOn w:val="Carpredefinitoparagrafo"/>
    <w:link w:val="Pidipagina"/>
    <w:uiPriority w:val="99"/>
    <w:rsid w:val="003701FB"/>
    <w:rPr>
      <w:rFonts w:ascii="Garamond" w:hAnsi="Garamond" w:cs="Garamond"/>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60965">
      <w:bodyDiv w:val="1"/>
      <w:marLeft w:val="0"/>
      <w:marRight w:val="0"/>
      <w:marTop w:val="0"/>
      <w:marBottom w:val="0"/>
      <w:divBdr>
        <w:top w:val="none" w:sz="0" w:space="0" w:color="auto"/>
        <w:left w:val="none" w:sz="0" w:space="0" w:color="auto"/>
        <w:bottom w:val="none" w:sz="0" w:space="0" w:color="auto"/>
        <w:right w:val="none" w:sz="0" w:space="0" w:color="auto"/>
      </w:divBdr>
    </w:div>
    <w:div w:id="905728846">
      <w:bodyDiv w:val="1"/>
      <w:marLeft w:val="0"/>
      <w:marRight w:val="0"/>
      <w:marTop w:val="0"/>
      <w:marBottom w:val="0"/>
      <w:divBdr>
        <w:top w:val="none" w:sz="0" w:space="0" w:color="auto"/>
        <w:left w:val="none" w:sz="0" w:space="0" w:color="auto"/>
        <w:bottom w:val="none" w:sz="0" w:space="0" w:color="auto"/>
        <w:right w:val="none" w:sz="0" w:space="0" w:color="auto"/>
      </w:divBdr>
    </w:div>
    <w:div w:id="17891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3F58-63DF-41F7-9964-1B401BBA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2979</Words>
  <Characters>16986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Avviso Pubblico Triennali 2009</vt:lpstr>
    </vt:vector>
  </TitlesOfParts>
  <Company>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Triennali 2009</dc:title>
  <dc:subject>Modello Dossier</dc:subject>
  <dc:creator>Luigi Lancia</dc:creator>
  <cp:keywords/>
  <dc:description/>
  <cp:lastModifiedBy>Lorella La Rocca</cp:lastModifiedBy>
  <cp:revision>2</cp:revision>
  <cp:lastPrinted>2013-06-25T12:39:00Z</cp:lastPrinted>
  <dcterms:created xsi:type="dcterms:W3CDTF">2022-07-15T08:10:00Z</dcterms:created>
  <dcterms:modified xsi:type="dcterms:W3CDTF">2022-07-15T08:10:00Z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-1225300571</vt:i4>
  </property>
  <property fmtid="{D5CDD505-2E9C-101B-9397-08002B2CF9AE}" pid="3" name="_AuthorEmail">
    <vt:lpwstr>cfpnarni@provincia.terni.it</vt:lpwstr>
  </property>
  <property fmtid="{D5CDD505-2E9C-101B-9397-08002B2CF9AE}" pid="4" name="_AuthorEmailDisplayName">
    <vt:lpwstr>cfpnarni</vt:lpwstr>
  </property>
  <property fmtid="{D5CDD505-2E9C-101B-9397-08002B2CF9AE}" pid="5" name="_EmailSubject">
    <vt:lpwstr>bando fioroni 2009 e allegati</vt:lpwstr>
  </property>
  <property fmtid="{D5CDD505-2E9C-101B-9397-08002B2CF9AE}" pid="6" name="_ReviewingToolsShownOnce">
    <vt:lpwstr/>
  </property>
</Properties>
</file>