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E81CB" w14:textId="14842EE9" w:rsidR="006F4769" w:rsidRPr="00332E96" w:rsidRDefault="006F4769" w:rsidP="00E1598C">
      <w:pPr>
        <w:rPr>
          <w:rFonts w:asciiTheme="minorHAnsi" w:hAnsiTheme="minorHAnsi" w:cs="Verdana"/>
          <w:b/>
          <w:sz w:val="22"/>
          <w:szCs w:val="22"/>
        </w:rPr>
      </w:pPr>
      <w:r w:rsidRPr="00332E96">
        <w:rPr>
          <w:rFonts w:asciiTheme="minorHAnsi" w:hAnsiTheme="minorHAnsi" w:cs="Arial"/>
          <w:b/>
          <w:sz w:val="22"/>
          <w:szCs w:val="22"/>
        </w:rPr>
        <w:t xml:space="preserve">MODELLO </w:t>
      </w:r>
      <w:r w:rsidR="004E6802">
        <w:rPr>
          <w:rFonts w:asciiTheme="minorHAnsi" w:hAnsiTheme="minorHAnsi" w:cs="Arial"/>
          <w:b/>
          <w:sz w:val="22"/>
          <w:szCs w:val="22"/>
        </w:rPr>
        <w:t>3</w:t>
      </w:r>
    </w:p>
    <w:p w14:paraId="5F0603CA" w14:textId="77777777" w:rsidR="006F4769" w:rsidRPr="00332E96" w:rsidRDefault="006F4769" w:rsidP="002818EC">
      <w:pPr>
        <w:jc w:val="right"/>
        <w:rPr>
          <w:rFonts w:asciiTheme="minorHAnsi" w:hAnsiTheme="minorHAnsi" w:cs="Verdana"/>
          <w:b/>
          <w:szCs w:val="16"/>
        </w:rPr>
      </w:pPr>
      <w:r w:rsidRPr="00332E96">
        <w:rPr>
          <w:rFonts w:asciiTheme="minorHAnsi" w:hAnsiTheme="minorHAnsi" w:cs="Verdana"/>
          <w:b/>
          <w:szCs w:val="16"/>
        </w:rPr>
        <w:t>FORMULARIO DI PROGETTO</w:t>
      </w:r>
    </w:p>
    <w:p w14:paraId="04CC3B52" w14:textId="77777777" w:rsidR="006F4769" w:rsidRPr="00B81030" w:rsidRDefault="006F4769" w:rsidP="002818EC">
      <w:pPr>
        <w:rPr>
          <w:rFonts w:asciiTheme="minorHAnsi" w:hAnsiTheme="minorHAnsi" w:cs="Arial"/>
          <w:sz w:val="4"/>
        </w:rPr>
      </w:pPr>
    </w:p>
    <w:p w14:paraId="2A0C7196" w14:textId="6086CD9C" w:rsidR="006F4769" w:rsidRDefault="006F4769" w:rsidP="002818EC">
      <w:pPr>
        <w:pStyle w:val="Corpodeltesto31"/>
        <w:rPr>
          <w:rFonts w:asciiTheme="minorHAnsi" w:hAnsiTheme="minorHAnsi"/>
          <w:sz w:val="16"/>
          <w:szCs w:val="24"/>
        </w:rPr>
      </w:pPr>
    </w:p>
    <w:p w14:paraId="2E8AD6A7" w14:textId="1F599D9C" w:rsidR="003D29AC" w:rsidRDefault="003D29AC" w:rsidP="002818EC">
      <w:pPr>
        <w:pStyle w:val="Corpodeltesto31"/>
        <w:rPr>
          <w:rFonts w:asciiTheme="minorHAnsi" w:hAnsiTheme="minorHAnsi"/>
          <w:sz w:val="16"/>
          <w:szCs w:val="24"/>
        </w:rPr>
      </w:pPr>
    </w:p>
    <w:p w14:paraId="4C003473" w14:textId="77777777" w:rsidR="003D29AC" w:rsidRPr="00B81030" w:rsidRDefault="003D29AC" w:rsidP="002818EC">
      <w:pPr>
        <w:pStyle w:val="Corpodeltesto31"/>
        <w:rPr>
          <w:rFonts w:asciiTheme="minorHAnsi" w:hAnsiTheme="minorHAnsi"/>
          <w:sz w:val="16"/>
          <w:szCs w:val="24"/>
        </w:rPr>
      </w:pPr>
    </w:p>
    <w:p w14:paraId="1F455837" w14:textId="6FAE2391" w:rsidR="003D29AC" w:rsidRPr="00521485" w:rsidRDefault="003D29AC" w:rsidP="003D29AC">
      <w:pPr>
        <w:spacing w:line="276" w:lineRule="auto"/>
        <w:jc w:val="both"/>
        <w:rPr>
          <w:rFonts w:cstheme="minorHAnsi"/>
          <w:b/>
          <w:bCs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5607A7" wp14:editId="6AC5111F">
                <wp:simplePos x="0" y="0"/>
                <wp:positionH relativeFrom="margin">
                  <wp:posOffset>4888230</wp:posOffset>
                </wp:positionH>
                <wp:positionV relativeFrom="paragraph">
                  <wp:posOffset>135890</wp:posOffset>
                </wp:positionV>
                <wp:extent cx="1143720" cy="67627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2C0761" w14:textId="069A7A74" w:rsidR="003D29AC" w:rsidRDefault="003D29AC" w:rsidP="003D29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DBB5D" wp14:editId="0189D1E1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8593A" w14:textId="77777777" w:rsidR="005431E3" w:rsidRPr="005431E3" w:rsidRDefault="005431E3" w:rsidP="003D29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40B73" w14:textId="77777777" w:rsidR="003D29AC" w:rsidRDefault="003D29AC" w:rsidP="003D29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66D81451" w14:textId="77777777" w:rsidR="003D29AC" w:rsidRDefault="003D29AC" w:rsidP="003D29A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07A7" id="Casella di testo 1" o:spid="_x0000_s1026" style="position:absolute;left:0;text-align:left;margin-left:384.9pt;margin-top:10.7pt;width:90.05pt;height:53.2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" fillcolor="white [3201]" stroked="f" strokeweight=".18mm">
                <v:stroke joinstyle="round"/>
                <v:textbox>
                  <w:txbxContent>
                    <w:p w14:paraId="792C0761" w14:textId="069A7A74" w:rsidR="003D29AC" w:rsidRDefault="003D29AC" w:rsidP="003D29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DBB5D" wp14:editId="0189D1E1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8593A" w14:textId="77777777" w:rsidR="005431E3" w:rsidRPr="005431E3" w:rsidRDefault="005431E3" w:rsidP="003D29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240B73" w14:textId="77777777" w:rsidR="003D29AC" w:rsidRDefault="003D29AC" w:rsidP="003D29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66D81451" w14:textId="77777777" w:rsidR="003D29AC" w:rsidRDefault="003D29AC" w:rsidP="003D29A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6A8128DC" wp14:editId="780962C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1E3">
        <w:rPr>
          <w:noProof/>
        </w:rPr>
        <w:drawing>
          <wp:inline distT="0" distB="0" distL="0" distR="0" wp14:anchorId="06975D80" wp14:editId="77EAB9A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C2CAB" w14:textId="77777777"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7BAA7FB3" w14:textId="77777777"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56F1DF3A" w14:textId="77777777"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180D8ED0" w14:textId="3EE90442"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0C5521B6" w14:textId="38FAEC67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0D4C087B" w14:textId="38EE2117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227830FF" w14:textId="77FC5E9B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27C65473" w14:textId="7EA2883B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3C513213" w14:textId="11FAD973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5F74BC62" w14:textId="77777777" w:rsidR="003D29AC" w:rsidRDefault="003D29AC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5B2C73C3" w14:textId="77777777" w:rsidR="00B81030" w:rsidRP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5361F481" w14:textId="77777777" w:rsidR="006F4769" w:rsidRPr="00B81030" w:rsidRDefault="006F4769" w:rsidP="002818EC">
      <w:pPr>
        <w:jc w:val="center"/>
        <w:rPr>
          <w:rFonts w:asciiTheme="minorHAnsi" w:hAnsiTheme="minorHAnsi" w:cs="Verdana"/>
          <w:bCs/>
          <w:smallCaps/>
        </w:rPr>
      </w:pPr>
    </w:p>
    <w:p w14:paraId="10A8015A" w14:textId="77777777" w:rsidR="00F75945" w:rsidRDefault="00F75945" w:rsidP="00F75945">
      <w:pPr>
        <w:rPr>
          <w:rFonts w:asciiTheme="minorHAnsi" w:hAnsiTheme="minorHAnsi"/>
        </w:rPr>
      </w:pPr>
    </w:p>
    <w:p w14:paraId="7ACAD457" w14:textId="77777777" w:rsidR="00F412B8" w:rsidRPr="00F412B8" w:rsidRDefault="00F412B8" w:rsidP="00F412B8">
      <w:pPr>
        <w:spacing w:after="160" w:line="259" w:lineRule="auto"/>
        <w:ind w:left="57" w:right="57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412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Avviso pubblico per la </w:t>
      </w:r>
      <w:r w:rsidRPr="00F412B8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it-IT"/>
        </w:rPr>
        <w:t xml:space="preserve">presentazione dell’offerta formativa relativa a Percorsi di Istruzione e Formazione Professionale con modalità Duale ai sensi dell’art. 5 comma 1 lettera b) della Legge regionale </w:t>
      </w:r>
      <w:r w:rsidRPr="00F412B8">
        <w:rPr>
          <w:rFonts w:ascii="Calibri" w:hAnsi="Calibri" w:cs="Calibri"/>
          <w:b/>
          <w:bCs/>
          <w:sz w:val="22"/>
          <w:szCs w:val="22"/>
          <w:lang w:eastAsia="it-IT"/>
        </w:rPr>
        <w:t xml:space="preserve">n. 30 del 23/12/2013 e s. m. e i </w:t>
      </w:r>
      <w:r w:rsidRPr="00F412B8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it-IT"/>
        </w:rPr>
        <w:t>e</w:t>
      </w:r>
      <w:r w:rsidRPr="00F412B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del Piano Nazionale di Ripresa e Resilienza (PNRR) Missione 5 - Componente 1 - Investimento 1.4 “Sistema duale” </w:t>
      </w:r>
      <w:r w:rsidRPr="00F412B8">
        <w:rPr>
          <w:rFonts w:ascii="Calibri" w:hAnsi="Calibri" w:cs="Calibri"/>
          <w:b/>
          <w:bCs/>
          <w:color w:val="000000"/>
          <w:kern w:val="1"/>
          <w:sz w:val="22"/>
          <w:szCs w:val="22"/>
          <w:lang w:eastAsia="it-IT"/>
        </w:rPr>
        <w:t xml:space="preserve">annualità 2022/2023. </w:t>
      </w:r>
    </w:p>
    <w:p w14:paraId="5D1D42B3" w14:textId="77777777" w:rsidR="006F4769" w:rsidRPr="00B81030" w:rsidRDefault="006F4769" w:rsidP="002818EC">
      <w:pPr>
        <w:rPr>
          <w:rFonts w:asciiTheme="minorHAnsi" w:hAnsiTheme="minorHAnsi"/>
          <w:b/>
          <w:bCs/>
          <w:sz w:val="18"/>
        </w:rPr>
      </w:pPr>
    </w:p>
    <w:p w14:paraId="4694BA7F" w14:textId="77777777" w:rsidR="006F4769" w:rsidRPr="003C4958" w:rsidRDefault="006F4769" w:rsidP="002818EC">
      <w:pPr>
        <w:jc w:val="center"/>
        <w:rPr>
          <w:rFonts w:asciiTheme="minorHAnsi" w:hAnsiTheme="minorHAnsi" w:cs="Verdana"/>
          <w:smallCaps/>
          <w:sz w:val="40"/>
        </w:rPr>
      </w:pPr>
      <w:r w:rsidRPr="003C4958">
        <w:rPr>
          <w:rFonts w:asciiTheme="minorHAnsi" w:hAnsiTheme="minorHAnsi" w:cs="Verdana"/>
          <w:b/>
          <w:smallCaps/>
          <w:sz w:val="40"/>
        </w:rPr>
        <w:t>formulario di progetto</w:t>
      </w:r>
    </w:p>
    <w:p w14:paraId="52C38270" w14:textId="77777777" w:rsidR="006F4769" w:rsidRPr="00B81030" w:rsidRDefault="006F4769" w:rsidP="002818EC">
      <w:pPr>
        <w:pStyle w:val="Indice"/>
        <w:suppressLineNumbers w:val="0"/>
        <w:rPr>
          <w:rFonts w:asciiTheme="minorHAnsi" w:hAnsiTheme="minorHAnsi" w:cs="Verdana"/>
          <w:smallCaps/>
          <w:sz w:val="24"/>
        </w:rPr>
      </w:pPr>
    </w:p>
    <w:p w14:paraId="316FD689" w14:textId="77777777" w:rsidR="006F4769" w:rsidRPr="00B81030" w:rsidRDefault="006F4769" w:rsidP="002818EC">
      <w:pPr>
        <w:rPr>
          <w:rFonts w:asciiTheme="minorHAnsi" w:hAnsiTheme="minorHAnsi" w:cs="Verdana"/>
          <w:sz w:val="22"/>
        </w:rPr>
      </w:pPr>
    </w:p>
    <w:p w14:paraId="2A860310" w14:textId="77777777" w:rsidR="00B81030" w:rsidRDefault="00B8103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4111F204" w14:textId="77777777" w:rsidTr="00B8103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30469D" w14:textId="77777777" w:rsidR="006F4769" w:rsidRPr="004B7042" w:rsidRDefault="004B7042" w:rsidP="002818EC">
            <w:pPr>
              <w:pStyle w:val="Indice"/>
              <w:suppressLineNumber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A – ANAGRAFICA DEL PROGETTO</w:t>
            </w:r>
          </w:p>
        </w:tc>
      </w:tr>
    </w:tbl>
    <w:p w14:paraId="687E5C64" w14:textId="77777777" w:rsidR="006F4769" w:rsidRPr="00B81030" w:rsidRDefault="006F4769" w:rsidP="002818EC">
      <w:pPr>
        <w:pStyle w:val="Corpotesto"/>
        <w:ind w:left="567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52AB5978" w14:textId="77777777" w:rsidR="006F4769" w:rsidRPr="00B81030" w:rsidRDefault="00C24A6F" w:rsidP="002818EC">
      <w:pPr>
        <w:pStyle w:val="Corpotesto"/>
        <w:ind w:left="540" w:hanging="54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A.1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Denominazione del soggetto proponente</w:t>
      </w:r>
    </w:p>
    <w:p w14:paraId="12943513" w14:textId="32CD4011" w:rsidR="006F4769" w:rsidRPr="00B81030" w:rsidRDefault="006F4769" w:rsidP="002818EC">
      <w:pPr>
        <w:pStyle w:val="Corpotesto"/>
        <w:ind w:right="113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Riportare la medesima denominazione indicata nel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 xml:space="preserve">la Domanda di </w:t>
      </w:r>
      <w:r w:rsidR="00C5496D">
        <w:rPr>
          <w:rFonts w:asciiTheme="minorHAnsi" w:hAnsiTheme="minorHAnsi" w:cs="Verdana"/>
          <w:bCs/>
          <w:i/>
          <w:iCs/>
          <w:sz w:val="22"/>
          <w:szCs w:val="22"/>
        </w:rPr>
        <w:t xml:space="preserve">finanziamento 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dell’offerta formativa per </w:t>
      </w:r>
      <w:r w:rsidR="00CD7E1B" w:rsidRPr="00B81030">
        <w:rPr>
          <w:rFonts w:asciiTheme="minorHAnsi" w:hAnsiTheme="minorHAnsi"/>
          <w:i/>
          <w:sz w:val="22"/>
          <w:szCs w:val="22"/>
        </w:rPr>
        <w:t>l’anno s</w:t>
      </w:r>
      <w:r w:rsidR="00617C2E" w:rsidRPr="00B81030">
        <w:rPr>
          <w:rFonts w:asciiTheme="minorHAnsi" w:hAnsiTheme="minorHAnsi"/>
          <w:i/>
          <w:sz w:val="22"/>
          <w:szCs w:val="22"/>
        </w:rPr>
        <w:t>colastic</w:t>
      </w:r>
      <w:r w:rsidR="00CD7E1B" w:rsidRPr="00B81030">
        <w:rPr>
          <w:rFonts w:asciiTheme="minorHAnsi" w:hAnsiTheme="minorHAnsi"/>
          <w:i/>
          <w:sz w:val="22"/>
          <w:szCs w:val="22"/>
        </w:rPr>
        <w:t>o</w:t>
      </w:r>
      <w:r w:rsidR="00C5496D">
        <w:rPr>
          <w:rFonts w:asciiTheme="minorHAnsi" w:hAnsiTheme="minorHAnsi"/>
          <w:i/>
          <w:sz w:val="22"/>
          <w:szCs w:val="22"/>
        </w:rPr>
        <w:t xml:space="preserve"> 202</w:t>
      </w:r>
      <w:r w:rsidR="00797863">
        <w:rPr>
          <w:rFonts w:asciiTheme="minorHAnsi" w:hAnsiTheme="minorHAnsi"/>
          <w:i/>
          <w:sz w:val="22"/>
          <w:szCs w:val="22"/>
        </w:rPr>
        <w:t>2</w:t>
      </w:r>
      <w:r w:rsidR="006550DD">
        <w:rPr>
          <w:rFonts w:asciiTheme="minorHAnsi" w:hAnsiTheme="minorHAnsi"/>
          <w:i/>
          <w:sz w:val="22"/>
          <w:szCs w:val="22"/>
        </w:rPr>
        <w:t>/202</w:t>
      </w:r>
      <w:r w:rsidR="00797863">
        <w:rPr>
          <w:rFonts w:asciiTheme="minorHAnsi" w:hAnsiTheme="minorHAnsi"/>
          <w:i/>
          <w:sz w:val="22"/>
          <w:szCs w:val="22"/>
        </w:rPr>
        <w:t>3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, per la realizzazione di percorsi di </w:t>
      </w:r>
      <w:proofErr w:type="spellStart"/>
      <w:r w:rsidR="00617C2E" w:rsidRPr="00B81030">
        <w:rPr>
          <w:rFonts w:asciiTheme="minorHAnsi" w:hAnsiTheme="minorHAnsi"/>
          <w:i/>
          <w:sz w:val="22"/>
          <w:szCs w:val="22"/>
        </w:rPr>
        <w:t>IeFP</w:t>
      </w:r>
      <w:proofErr w:type="spellEnd"/>
      <w:r w:rsidR="00E60924">
        <w:rPr>
          <w:rFonts w:asciiTheme="minorHAnsi" w:hAnsiTheme="minorHAnsi"/>
          <w:i/>
          <w:sz w:val="22"/>
          <w:szCs w:val="22"/>
        </w:rPr>
        <w:t xml:space="preserve"> con modalità Duale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 </w:t>
      </w:r>
    </w:p>
    <w:p w14:paraId="5AC4E3A1" w14:textId="77777777" w:rsidR="006F4769" w:rsidRPr="00B81030" w:rsidRDefault="00C24A6F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</w:t>
      </w:r>
      <w:r w:rsidR="00B81030" w:rsidRPr="00B81030">
        <w:rPr>
          <w:rFonts w:asciiTheme="minorHAnsi" w:hAnsiTheme="minorHAnsi" w:cs="Verdana"/>
          <w:sz w:val="22"/>
          <w:szCs w:val="22"/>
        </w:rPr>
        <w:t>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_______________________</w:t>
      </w:r>
    </w:p>
    <w:p w14:paraId="4E5D8D80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60A448F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2F512B8" w14:textId="77777777"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0EDBDE8F" w14:textId="77777777"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A.2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Titolo del progetto</w:t>
      </w:r>
    </w:p>
    <w:p w14:paraId="23F5D2E5" w14:textId="77777777" w:rsidR="006F4769" w:rsidRPr="00B81030" w:rsidRDefault="006F4769" w:rsidP="002818E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(max 80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14:paraId="28A8557D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CE45C06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FAB3430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5FDDF65" w14:textId="77777777" w:rsidR="006F4769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176FE3E2" w14:textId="77777777" w:rsidR="0085395C" w:rsidRPr="00B81030" w:rsidRDefault="0085395C" w:rsidP="0085395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</w:t>
      </w:r>
      <w:r>
        <w:rPr>
          <w:rFonts w:asciiTheme="minorHAnsi" w:hAnsiTheme="minorHAnsi" w:cs="Verdana"/>
          <w:b/>
          <w:sz w:val="22"/>
          <w:szCs w:val="22"/>
        </w:rPr>
        <w:t>3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sz w:val="22"/>
          <w:szCs w:val="22"/>
        </w:rPr>
        <w:t>Acronimo</w:t>
      </w:r>
    </w:p>
    <w:p w14:paraId="3A8625CD" w14:textId="77777777" w:rsidR="0085395C" w:rsidRPr="00B81030" w:rsidRDefault="0085395C" w:rsidP="0085395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(max 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7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14:paraId="4764F500" w14:textId="77777777" w:rsidR="0085395C" w:rsidRPr="00B81030" w:rsidRDefault="0085395C" w:rsidP="0085395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717DE70" w14:textId="77777777" w:rsidR="0085395C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39BD3592" w14:textId="77777777" w:rsidR="00C24A6F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A.4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Sede </w:t>
      </w:r>
    </w:p>
    <w:p w14:paraId="2ABCF570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E208389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062DAF0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B75FD8E" w14:textId="77777777"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588D1EA8" w14:textId="77777777" w:rsidR="006F4769" w:rsidRPr="00B81030" w:rsidRDefault="006F4769" w:rsidP="002818EC">
      <w:pPr>
        <w:pStyle w:val="Corpotesto"/>
        <w:ind w:left="720" w:hanging="720"/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A.</w:t>
      </w:r>
      <w:r w:rsidR="0085395C">
        <w:rPr>
          <w:rFonts w:asciiTheme="minorHAnsi" w:hAnsiTheme="minorHAnsi" w:cs="Verdana"/>
          <w:b/>
          <w:bCs/>
          <w:sz w:val="22"/>
          <w:szCs w:val="22"/>
        </w:rPr>
        <w:t>5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Referente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439"/>
      </w:tblGrid>
      <w:tr w:rsidR="006F4769" w:rsidRPr="00B81030" w14:paraId="6F672E79" w14:textId="77777777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E65A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Nome e Cognome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E3F0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14:paraId="00982678" w14:textId="77777777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D250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Telefono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38BB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14:paraId="0B0EAF19" w14:textId="77777777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7679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E-mail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898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14:paraId="12C1E5EE" w14:textId="77777777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F752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Indirizzo PEC*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E931" w14:textId="77777777"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</w:tbl>
    <w:p w14:paraId="339E88F2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*indicare l’indirizzo di Posta Elettronica Certificata del soggetto proponente in cui ricevere eventuali comunicazioni da parte della Regione Umbria</w:t>
      </w:r>
      <w:r w:rsidR="00B410BF">
        <w:rPr>
          <w:rFonts w:asciiTheme="minorHAnsi" w:hAnsiTheme="minorHAnsi" w:cs="Verdana"/>
          <w:sz w:val="22"/>
          <w:szCs w:val="22"/>
        </w:rPr>
        <w:t>.</w:t>
      </w:r>
    </w:p>
    <w:p w14:paraId="63F86934" w14:textId="77777777"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4BE8E00F" w14:textId="77777777" w:rsidR="006F4769" w:rsidRPr="00B81030" w:rsidRDefault="0085395C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A.6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Dati di sintesi del progetto</w:t>
      </w:r>
    </w:p>
    <w:p w14:paraId="3FE87611" w14:textId="77777777"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</w:p>
    <w:p w14:paraId="5406431D" w14:textId="2A1A01BF"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PERCORSO FORMATIVO </w:t>
      </w:r>
      <w:r w:rsidR="00F412B8">
        <w:rPr>
          <w:rFonts w:asciiTheme="minorHAnsi" w:hAnsiTheme="minorHAnsi" w:cs="Verdana"/>
          <w:b/>
          <w:bCs/>
          <w:sz w:val="22"/>
          <w:szCs w:val="22"/>
        </w:rPr>
        <w:t>QUADRIENNALE</w:t>
      </w:r>
    </w:p>
    <w:p w14:paraId="0F49A0AE" w14:textId="77777777" w:rsidR="006F4769" w:rsidRPr="00B81030" w:rsidRDefault="00C24A6F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(</w:t>
      </w:r>
      <w:r w:rsidR="006F4769" w:rsidRPr="00B81030">
        <w:rPr>
          <w:rFonts w:asciiTheme="minorHAnsi" w:hAnsiTheme="minorHAnsi" w:cs="Verdana"/>
          <w:i/>
          <w:iCs/>
          <w:sz w:val="22"/>
          <w:szCs w:val="22"/>
        </w:rPr>
        <w:t>I dati richiesti devono essere ripetuti per ciascun percorso formativo previsto)</w:t>
      </w:r>
    </w:p>
    <w:p w14:paraId="16A5F154" w14:textId="77777777"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</w:p>
    <w:p w14:paraId="7727ED3E" w14:textId="77777777" w:rsidR="006F4769" w:rsidRPr="00B81030" w:rsidRDefault="006F4769" w:rsidP="002818EC">
      <w:pPr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 xml:space="preserve">Titolo del percorso formativo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(max. 80 caratteri)</w:t>
      </w:r>
    </w:p>
    <w:p w14:paraId="51C55989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B08B9E8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8D0CAA7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CFB4C8C" w14:textId="77777777" w:rsidR="007D0DBE" w:rsidRPr="00B81030" w:rsidRDefault="007D0DBE" w:rsidP="002818EC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</w:p>
    <w:p w14:paraId="0FB47592" w14:textId="77777777" w:rsidR="006F4769" w:rsidRPr="00B81030" w:rsidRDefault="006F4769" w:rsidP="002818EC">
      <w:pPr>
        <w:pStyle w:val="Testonotaapidipagina"/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N. destinatari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 ____________</w:t>
      </w:r>
    </w:p>
    <w:p w14:paraId="190F2C4C" w14:textId="77777777"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Courier New"/>
          <w:sz w:val="22"/>
          <w:szCs w:val="22"/>
        </w:rPr>
      </w:pPr>
    </w:p>
    <w:p w14:paraId="7623134F" w14:textId="6BD3FF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Denominazione della figura professionale nazionale</w:t>
      </w:r>
      <w:r w:rsidR="006550DD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F5052B">
        <w:rPr>
          <w:rFonts w:asciiTheme="minorHAnsi" w:hAnsiTheme="minorHAnsi" w:cs="Verdana"/>
          <w:b/>
          <w:bCs/>
          <w:sz w:val="22"/>
          <w:szCs w:val="22"/>
        </w:rPr>
        <w:t xml:space="preserve">del </w:t>
      </w:r>
      <w:r w:rsidR="00F5052B" w:rsidRPr="00F5052B">
        <w:rPr>
          <w:rFonts w:asciiTheme="minorHAnsi" w:hAnsiTheme="minorHAnsi" w:cs="Verdana"/>
          <w:b/>
          <w:bCs/>
          <w:sz w:val="22"/>
          <w:szCs w:val="22"/>
        </w:rPr>
        <w:t>Repertorio nazionale delle figure di riferimento</w:t>
      </w:r>
      <w:r w:rsidR="00F5052B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F5052B" w:rsidRPr="00F5052B">
        <w:rPr>
          <w:rFonts w:asciiTheme="minorHAnsi" w:hAnsiTheme="minorHAnsi" w:cs="Verdana"/>
          <w:b/>
          <w:bCs/>
          <w:sz w:val="22"/>
          <w:szCs w:val="22"/>
        </w:rPr>
        <w:t xml:space="preserve">per le qualifiche </w:t>
      </w:r>
      <w:r w:rsidR="00B968E6">
        <w:rPr>
          <w:rFonts w:asciiTheme="minorHAnsi" w:hAnsiTheme="minorHAnsi" w:cs="Verdana"/>
          <w:b/>
          <w:bCs/>
          <w:sz w:val="22"/>
          <w:szCs w:val="22"/>
        </w:rPr>
        <w:t xml:space="preserve">e i diplomi </w:t>
      </w:r>
      <w:r w:rsidR="00F5052B">
        <w:rPr>
          <w:rFonts w:asciiTheme="minorHAnsi" w:hAnsiTheme="minorHAnsi" w:cs="Verdana"/>
          <w:b/>
          <w:bCs/>
          <w:sz w:val="22"/>
          <w:szCs w:val="22"/>
        </w:rPr>
        <w:t xml:space="preserve">dei percorsi di istruzione e formazione professionale di cui </w:t>
      </w:r>
      <w:r w:rsidR="006550DD">
        <w:rPr>
          <w:rFonts w:asciiTheme="minorHAnsi" w:hAnsiTheme="minorHAnsi" w:cs="Verdana"/>
          <w:b/>
          <w:bCs/>
          <w:sz w:val="22"/>
          <w:szCs w:val="22"/>
        </w:rPr>
        <w:t>al</w:t>
      </w:r>
      <w:r w:rsidR="006550DD" w:rsidRPr="006550DD">
        <w:rPr>
          <w:rFonts w:asciiTheme="minorHAnsi" w:hAnsiTheme="minorHAnsi" w:cs="Verdana"/>
          <w:b/>
          <w:bCs/>
          <w:sz w:val="22"/>
          <w:szCs w:val="22"/>
        </w:rPr>
        <w:t>l’Accordo in Conferenza Stato-Regioni in data 1° agosto 2019</w:t>
      </w:r>
      <w:r w:rsidR="003E0850">
        <w:rPr>
          <w:rFonts w:asciiTheme="minorHAnsi" w:hAnsiTheme="minorHAnsi" w:cs="Verdana"/>
          <w:b/>
          <w:bCs/>
          <w:sz w:val="22"/>
          <w:szCs w:val="22"/>
        </w:rPr>
        <w:t>.</w:t>
      </w:r>
    </w:p>
    <w:p w14:paraId="3AA8A447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2B304E4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8CF9B82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F8DADA8" w14:textId="77777777"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</w:p>
    <w:p w14:paraId="694BE14B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Eventuale indirizzo della figura professionale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nazionale</w:t>
      </w:r>
    </w:p>
    <w:p w14:paraId="1F0EDD3B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849D1E4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FEC111C" w14:textId="3A1B53FD" w:rsidR="006F4769" w:rsidRDefault="00B81030" w:rsidP="00F412B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lastRenderedPageBreak/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Durata totale del </w:t>
      </w:r>
      <w:r w:rsidR="00F412B8">
        <w:rPr>
          <w:rFonts w:asciiTheme="minorHAnsi" w:hAnsiTheme="minorHAnsi" w:cs="Verdana"/>
          <w:b/>
          <w:bCs/>
          <w:sz w:val="22"/>
          <w:szCs w:val="22"/>
        </w:rPr>
        <w:t>quadriennio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in ore</w:t>
      </w:r>
      <w:r w:rsidR="00F451DA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sz w:val="22"/>
          <w:szCs w:val="22"/>
        </w:rPr>
        <w:t xml:space="preserve">______ di cui </w:t>
      </w:r>
    </w:p>
    <w:p w14:paraId="3E592FB8" w14:textId="77777777" w:rsidR="004B7042" w:rsidRPr="00B81030" w:rsidRDefault="004B7042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7"/>
        <w:gridCol w:w="2975"/>
      </w:tblGrid>
      <w:tr w:rsidR="006F4769" w:rsidRPr="00B81030" w14:paraId="4AF7D797" w14:textId="77777777" w:rsidTr="00955D80">
        <w:tc>
          <w:tcPr>
            <w:tcW w:w="3473" w:type="pct"/>
            <w:shd w:val="clear" w:color="auto" w:fill="C0C0C0"/>
          </w:tcPr>
          <w:p w14:paraId="7E8889CB" w14:textId="77777777" w:rsidR="006F4769" w:rsidRPr="00B81030" w:rsidRDefault="00C24A6F" w:rsidP="0003044B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="0003044B">
              <w:rPr>
                <w:rFonts w:asciiTheme="minorHAnsi" w:hAnsiTheme="minorHAnsi"/>
                <w:b/>
                <w:bCs/>
                <w:sz w:val="22"/>
                <w:szCs w:val="22"/>
              </w:rPr>
              <w:t>ipologia</w:t>
            </w:r>
            <w:r w:rsidR="003920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1527" w:type="pct"/>
            <w:shd w:val="clear" w:color="auto" w:fill="C0C0C0"/>
          </w:tcPr>
          <w:p w14:paraId="571B3CC9" w14:textId="663E629C" w:rsidR="006F4769" w:rsidRPr="00B81030" w:rsidRDefault="0085395C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6F4769"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nel </w:t>
            </w:r>
            <w:r w:rsidR="00F412B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quadriennio</w:t>
            </w:r>
            <w:r w:rsidR="00F412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4769" w:rsidRPr="00B81030" w14:paraId="28AA4697" w14:textId="77777777" w:rsidTr="00955D80">
        <w:tc>
          <w:tcPr>
            <w:tcW w:w="3473" w:type="pct"/>
          </w:tcPr>
          <w:p w14:paraId="21169D44" w14:textId="77777777"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1527" w:type="pct"/>
          </w:tcPr>
          <w:p w14:paraId="7B9BF245" w14:textId="77777777"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14:paraId="73147C1F" w14:textId="77777777" w:rsidTr="00955D80">
        <w:tc>
          <w:tcPr>
            <w:tcW w:w="3473" w:type="pct"/>
          </w:tcPr>
          <w:p w14:paraId="2762DCB5" w14:textId="77777777"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1527" w:type="pct"/>
          </w:tcPr>
          <w:p w14:paraId="16B9DB08" w14:textId="77777777"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14:paraId="11E248D7" w14:textId="77777777" w:rsidTr="00955D80">
        <w:tc>
          <w:tcPr>
            <w:tcW w:w="3473" w:type="pct"/>
          </w:tcPr>
          <w:p w14:paraId="73EAB6A2" w14:textId="77777777" w:rsidR="006F4769" w:rsidRPr="00B81030" w:rsidRDefault="006F4769" w:rsidP="002818EC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</w:t>
            </w:r>
          </w:p>
        </w:tc>
        <w:tc>
          <w:tcPr>
            <w:tcW w:w="1527" w:type="pct"/>
          </w:tcPr>
          <w:p w14:paraId="0E6D4AFB" w14:textId="77777777"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1128CA" w14:textId="77777777" w:rsidR="00C24A6F" w:rsidRDefault="00C24A6F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2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8"/>
        <w:gridCol w:w="554"/>
      </w:tblGrid>
      <w:tr w:rsidR="00C24A6F" w:rsidRPr="00B81030" w14:paraId="633B39EC" w14:textId="77777777" w:rsidTr="002C6167">
        <w:tc>
          <w:tcPr>
            <w:tcW w:w="4426" w:type="pct"/>
            <w:shd w:val="clear" w:color="auto" w:fill="C0C0C0"/>
          </w:tcPr>
          <w:p w14:paraId="22A9DF45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1° anno</w:t>
            </w:r>
          </w:p>
        </w:tc>
        <w:tc>
          <w:tcPr>
            <w:tcW w:w="574" w:type="pct"/>
            <w:shd w:val="clear" w:color="auto" w:fill="C0C0C0"/>
          </w:tcPr>
          <w:p w14:paraId="69E7231F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14:paraId="003B9474" w14:textId="77777777" w:rsidTr="002C6167">
        <w:tc>
          <w:tcPr>
            <w:tcW w:w="4426" w:type="pct"/>
          </w:tcPr>
          <w:p w14:paraId="7229EE85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14:paraId="4DB051B6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5134C70A" w14:textId="77777777" w:rsidTr="002C6167">
        <w:tc>
          <w:tcPr>
            <w:tcW w:w="4426" w:type="pct"/>
          </w:tcPr>
          <w:p w14:paraId="08BAD7BF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14:paraId="02F3774F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4BD45CCE" w14:textId="77777777" w:rsidTr="002C6167">
        <w:tc>
          <w:tcPr>
            <w:tcW w:w="4426" w:type="pct"/>
          </w:tcPr>
          <w:p w14:paraId="70C4A1CD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14:paraId="42803740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4FEA66AF" w14:textId="77777777" w:rsidTr="002C6167">
        <w:tc>
          <w:tcPr>
            <w:tcW w:w="4426" w:type="pct"/>
          </w:tcPr>
          <w:p w14:paraId="2CF91A69" w14:textId="77777777"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14:paraId="6B77043C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12CE2723" w14:textId="77777777" w:rsidTr="002C6167">
        <w:tc>
          <w:tcPr>
            <w:tcW w:w="4426" w:type="pct"/>
          </w:tcPr>
          <w:p w14:paraId="6E722F33" w14:textId="77777777"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14:paraId="2D899963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1DB37355" w14:textId="77777777" w:rsidTr="002C6167">
        <w:tc>
          <w:tcPr>
            <w:tcW w:w="4426" w:type="pct"/>
            <w:shd w:val="clear" w:color="auto" w:fill="C0C0C0"/>
          </w:tcPr>
          <w:p w14:paraId="09C017B9" w14:textId="77777777"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14:paraId="295ADBEA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C24A6F" w:rsidRPr="00B81030" w14:paraId="79BC6209" w14:textId="77777777" w:rsidTr="002C6167">
        <w:tc>
          <w:tcPr>
            <w:tcW w:w="4426" w:type="pct"/>
            <w:shd w:val="clear" w:color="auto" w:fill="C0C0C0"/>
          </w:tcPr>
          <w:p w14:paraId="1CCBE333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2° anno</w:t>
            </w:r>
          </w:p>
        </w:tc>
        <w:tc>
          <w:tcPr>
            <w:tcW w:w="574" w:type="pct"/>
            <w:shd w:val="clear" w:color="auto" w:fill="C0C0C0"/>
          </w:tcPr>
          <w:p w14:paraId="54D7E6C1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14:paraId="669E253A" w14:textId="77777777" w:rsidTr="002C6167">
        <w:tc>
          <w:tcPr>
            <w:tcW w:w="4426" w:type="pct"/>
          </w:tcPr>
          <w:p w14:paraId="4B09F100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14:paraId="576F5F0C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11B046DA" w14:textId="77777777" w:rsidTr="002C6167">
        <w:tc>
          <w:tcPr>
            <w:tcW w:w="4426" w:type="pct"/>
          </w:tcPr>
          <w:p w14:paraId="5C07020D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14:paraId="13E6A0B7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42F1B60A" w14:textId="77777777" w:rsidTr="002C6167">
        <w:tc>
          <w:tcPr>
            <w:tcW w:w="4426" w:type="pct"/>
          </w:tcPr>
          <w:p w14:paraId="329ADFC7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14:paraId="7A87B32D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4BBE6562" w14:textId="77777777" w:rsidTr="002C6167">
        <w:tc>
          <w:tcPr>
            <w:tcW w:w="4426" w:type="pct"/>
          </w:tcPr>
          <w:p w14:paraId="4DE17EAA" w14:textId="77777777"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14:paraId="5EC52236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1E6B830B" w14:textId="77777777" w:rsidTr="002C6167">
        <w:tc>
          <w:tcPr>
            <w:tcW w:w="4426" w:type="pct"/>
          </w:tcPr>
          <w:p w14:paraId="62442C6D" w14:textId="77777777"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14:paraId="6C694AE7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5518FFE5" w14:textId="77777777" w:rsidTr="002C6167">
        <w:tc>
          <w:tcPr>
            <w:tcW w:w="4426" w:type="pct"/>
            <w:shd w:val="clear" w:color="auto" w:fill="C0C0C0"/>
          </w:tcPr>
          <w:p w14:paraId="1D8F120B" w14:textId="77777777"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14:paraId="14B3E9B2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C24A6F" w:rsidRPr="00B81030" w14:paraId="5BCDF2E2" w14:textId="77777777" w:rsidTr="00C24A6F">
        <w:tc>
          <w:tcPr>
            <w:tcW w:w="4426" w:type="pct"/>
            <w:shd w:val="clear" w:color="auto" w:fill="C0C0C0"/>
          </w:tcPr>
          <w:p w14:paraId="117C871D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3° anno</w:t>
            </w:r>
          </w:p>
        </w:tc>
        <w:tc>
          <w:tcPr>
            <w:tcW w:w="574" w:type="pct"/>
            <w:shd w:val="clear" w:color="auto" w:fill="C0C0C0"/>
          </w:tcPr>
          <w:p w14:paraId="71581942" w14:textId="77777777"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C24A6F" w:rsidRPr="00B81030" w14:paraId="6E05225B" w14:textId="77777777" w:rsidTr="00C24A6F">
        <w:tc>
          <w:tcPr>
            <w:tcW w:w="4426" w:type="pct"/>
          </w:tcPr>
          <w:p w14:paraId="06EBB653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14:paraId="1BBE490C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7FE2F3AB" w14:textId="77777777" w:rsidTr="00C24A6F">
        <w:tc>
          <w:tcPr>
            <w:tcW w:w="4426" w:type="pct"/>
          </w:tcPr>
          <w:p w14:paraId="5603E475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14:paraId="6E604FD1" w14:textId="77777777"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14:paraId="53EBD1A7" w14:textId="77777777" w:rsidTr="00C24A6F">
        <w:tc>
          <w:tcPr>
            <w:tcW w:w="4426" w:type="pct"/>
          </w:tcPr>
          <w:p w14:paraId="40AAD2F1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14:paraId="746B5013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0165A572" w14:textId="77777777" w:rsidTr="00C24A6F">
        <w:tc>
          <w:tcPr>
            <w:tcW w:w="4426" w:type="pct"/>
          </w:tcPr>
          <w:p w14:paraId="18D6CB1D" w14:textId="77777777"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14:paraId="033ACA0A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42299024" w14:textId="77777777" w:rsidTr="00C24A6F">
        <w:tc>
          <w:tcPr>
            <w:tcW w:w="4426" w:type="pct"/>
          </w:tcPr>
          <w:p w14:paraId="3388C8A7" w14:textId="77777777"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14:paraId="21868F06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14:paraId="3EB63C3F" w14:textId="77777777" w:rsidTr="00C24A6F">
        <w:tc>
          <w:tcPr>
            <w:tcW w:w="4426" w:type="pct"/>
          </w:tcPr>
          <w:p w14:paraId="4F8B84B0" w14:textId="77777777"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Accompagnamento al lavoro</w:t>
            </w:r>
          </w:p>
        </w:tc>
        <w:tc>
          <w:tcPr>
            <w:tcW w:w="574" w:type="pct"/>
          </w:tcPr>
          <w:p w14:paraId="366E40BC" w14:textId="77777777"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E271F2" w14:paraId="36079798" w14:textId="77777777" w:rsidTr="00C24A6F">
        <w:tc>
          <w:tcPr>
            <w:tcW w:w="4426" w:type="pct"/>
            <w:shd w:val="clear" w:color="auto" w:fill="C0C0C0"/>
          </w:tcPr>
          <w:p w14:paraId="70320F75" w14:textId="77777777" w:rsidR="00C24A6F" w:rsidRPr="00700C6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700C6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14:paraId="4B87DBC9" w14:textId="77777777" w:rsidR="00C24A6F" w:rsidRPr="00700C6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F412B8" w:rsidRPr="00B81030" w14:paraId="0E3DF598" w14:textId="77777777" w:rsidTr="00AD3221">
        <w:tc>
          <w:tcPr>
            <w:tcW w:w="4426" w:type="pct"/>
            <w:shd w:val="clear" w:color="auto" w:fill="C0C0C0"/>
          </w:tcPr>
          <w:p w14:paraId="2FA95ECE" w14:textId="77777777" w:rsidR="00F412B8" w:rsidRPr="00B81030" w:rsidRDefault="00F412B8" w:rsidP="00AD322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3° anno</w:t>
            </w:r>
          </w:p>
        </w:tc>
        <w:tc>
          <w:tcPr>
            <w:tcW w:w="574" w:type="pct"/>
            <w:shd w:val="clear" w:color="auto" w:fill="C0C0C0"/>
          </w:tcPr>
          <w:p w14:paraId="0FA6D4CA" w14:textId="77777777" w:rsidR="00F412B8" w:rsidRPr="00B81030" w:rsidRDefault="00F412B8" w:rsidP="00AD322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F412B8" w:rsidRPr="00B81030" w14:paraId="0458A83C" w14:textId="77777777" w:rsidTr="00AD3221">
        <w:tc>
          <w:tcPr>
            <w:tcW w:w="4426" w:type="pct"/>
          </w:tcPr>
          <w:p w14:paraId="7A038223" w14:textId="77777777" w:rsidR="00F412B8" w:rsidRPr="00B81030" w:rsidRDefault="00F412B8" w:rsidP="00AD322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14:paraId="73A46236" w14:textId="77777777" w:rsidR="00F412B8" w:rsidRPr="00B81030" w:rsidRDefault="00F412B8" w:rsidP="00AD322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2B8" w:rsidRPr="00B81030" w14:paraId="670914A3" w14:textId="77777777" w:rsidTr="00AD3221">
        <w:tc>
          <w:tcPr>
            <w:tcW w:w="4426" w:type="pct"/>
          </w:tcPr>
          <w:p w14:paraId="583AA797" w14:textId="77777777" w:rsidR="00F412B8" w:rsidRPr="00B81030" w:rsidRDefault="00F412B8" w:rsidP="00AD322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14:paraId="5D3C229F" w14:textId="77777777" w:rsidR="00F412B8" w:rsidRPr="00B81030" w:rsidRDefault="00F412B8" w:rsidP="00AD3221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2B8" w:rsidRPr="00B81030" w14:paraId="211734E4" w14:textId="77777777" w:rsidTr="00AD3221">
        <w:tc>
          <w:tcPr>
            <w:tcW w:w="4426" w:type="pct"/>
          </w:tcPr>
          <w:p w14:paraId="62699A1D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14:paraId="084A2FC4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F412B8" w:rsidRPr="00B81030" w14:paraId="64FE8129" w14:textId="77777777" w:rsidTr="00AD3221">
        <w:tc>
          <w:tcPr>
            <w:tcW w:w="4426" w:type="pct"/>
          </w:tcPr>
          <w:p w14:paraId="1254DBA2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- Accoglienza e orientamento</w:t>
            </w:r>
          </w:p>
        </w:tc>
        <w:tc>
          <w:tcPr>
            <w:tcW w:w="574" w:type="pct"/>
          </w:tcPr>
          <w:p w14:paraId="5C7A904B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F412B8" w:rsidRPr="00B81030" w14:paraId="0A8D7599" w14:textId="77777777" w:rsidTr="00AD3221">
        <w:tc>
          <w:tcPr>
            <w:tcW w:w="4426" w:type="pct"/>
          </w:tcPr>
          <w:p w14:paraId="12ADDBA9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- Recupero e approfondimento</w:t>
            </w:r>
          </w:p>
        </w:tc>
        <w:tc>
          <w:tcPr>
            <w:tcW w:w="574" w:type="pct"/>
          </w:tcPr>
          <w:p w14:paraId="32D0AD19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F412B8" w:rsidRPr="00B81030" w14:paraId="23102F4C" w14:textId="77777777" w:rsidTr="00AD3221">
        <w:tc>
          <w:tcPr>
            <w:tcW w:w="4426" w:type="pct"/>
          </w:tcPr>
          <w:p w14:paraId="6FE51611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- Accompagnamento al lavoro</w:t>
            </w:r>
          </w:p>
        </w:tc>
        <w:tc>
          <w:tcPr>
            <w:tcW w:w="574" w:type="pct"/>
          </w:tcPr>
          <w:p w14:paraId="428C7FD0" w14:textId="77777777" w:rsidR="00F412B8" w:rsidRPr="00B81030" w:rsidRDefault="00F412B8" w:rsidP="00AD3221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700C60" w:rsidRPr="00E271F2" w14:paraId="2FB39BE1" w14:textId="77777777" w:rsidTr="001D1B16">
        <w:tc>
          <w:tcPr>
            <w:tcW w:w="4426" w:type="pct"/>
            <w:shd w:val="clear" w:color="auto" w:fill="C0C0C0"/>
          </w:tcPr>
          <w:p w14:paraId="33874C0E" w14:textId="77777777" w:rsidR="00700C60" w:rsidRPr="00700C60" w:rsidRDefault="00700C60" w:rsidP="001D1B16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700C6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14:paraId="687D730D" w14:textId="77777777" w:rsidR="00700C60" w:rsidRPr="00700C60" w:rsidRDefault="00700C60" w:rsidP="001D1B16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</w:tbl>
    <w:p w14:paraId="64512333" w14:textId="77C6CF95" w:rsidR="00F412B8" w:rsidRDefault="00F412B8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211680D1" w14:textId="77777777" w:rsidR="00700C60" w:rsidRPr="00700C60" w:rsidRDefault="00700C60" w:rsidP="00700C60">
      <w:pPr>
        <w:pStyle w:val="Testonormale"/>
      </w:pPr>
    </w:p>
    <w:p w14:paraId="48437AEF" w14:textId="77777777" w:rsidR="00E271F2" w:rsidRPr="00E271F2" w:rsidRDefault="00E271F2" w:rsidP="00E271F2">
      <w:pPr>
        <w:pStyle w:val="Testonormale"/>
      </w:pPr>
    </w:p>
    <w:p w14:paraId="45D1918B" w14:textId="77777777" w:rsidR="00F412B8" w:rsidRDefault="00F412B8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2CC21AEF" w14:textId="77777777" w:rsidR="00F412B8" w:rsidRDefault="00F412B8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5C4F796F" w14:textId="5E7E368A" w:rsidR="006F4769" w:rsidRPr="00B81030" w:rsidRDefault="0085395C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A.7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Realizzazione dei percorsi per l’assolvimento dell’obbligo d’istruzione di cui all’art. 64 bis della </w:t>
      </w:r>
      <w:r w:rsidR="000E57A1">
        <w:rPr>
          <w:rFonts w:asciiTheme="minorHAnsi" w:hAnsiTheme="minorHAnsi" w:cs="Verdana"/>
          <w:b/>
          <w:bCs/>
          <w:sz w:val="22"/>
          <w:szCs w:val="22"/>
        </w:rPr>
        <w:t>L</w:t>
      </w:r>
      <w:r w:rsidR="003C4958">
        <w:rPr>
          <w:rFonts w:asciiTheme="minorHAnsi" w:hAnsiTheme="minorHAnsi" w:cs="Verdana"/>
          <w:b/>
          <w:bCs/>
          <w:sz w:val="22"/>
          <w:szCs w:val="22"/>
        </w:rPr>
        <w:t>egge n. 133/2008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41"/>
        <w:gridCol w:w="1142"/>
        <w:gridCol w:w="709"/>
        <w:gridCol w:w="789"/>
        <w:gridCol w:w="1292"/>
        <w:gridCol w:w="1292"/>
        <w:gridCol w:w="1224"/>
        <w:gridCol w:w="1551"/>
      </w:tblGrid>
      <w:tr w:rsidR="006F4769" w:rsidRPr="000E57A1" w14:paraId="409D87A5" w14:textId="77777777" w:rsidTr="000E57A1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281A5" w14:textId="77777777"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Codice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corso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48D7A" w14:textId="77777777"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Titolo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del corso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468F2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Sede di svolgimento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AEDC6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Durata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080F2" w14:textId="77777777"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Allievi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formati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FB0B6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Fonte di finanziamento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B1188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Finanziamento concesso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C58F6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Tipologia di certificazione rilasciata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A4F1" w14:textId="77777777"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Settore economico d’intervento</w:t>
            </w:r>
          </w:p>
        </w:tc>
      </w:tr>
      <w:tr w:rsidR="000E57A1" w:rsidRPr="00B81030" w14:paraId="519A84D6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9937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B23D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6A7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126C2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8C92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9AD92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469B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79939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E518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7CA3D5D9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6EBA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AF3F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EB24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722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D3CD4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351D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7106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E07FF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A690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5B96BBFF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FE9A2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2B2C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28990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4358C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72CB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ABE00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7B9DA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1AE58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511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478C5316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7062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3917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5EF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D6B09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D72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539F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DF46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BD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99E2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6BBE18E0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C579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A466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CB184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300B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B48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FC520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A5E0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600B2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717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6B47F1C3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D29E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9B2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9E6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1A598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A7956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85CD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2CDB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B6AF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F62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146B0ABE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2C8BD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BE116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6EE7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6630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1042A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9A130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97CA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E2D8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56B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0B7A3DC4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E77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0B1C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1ECF6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C979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8B2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4094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56FF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4476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B52C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14:paraId="40F74B18" w14:textId="77777777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04771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19F9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CF67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65C6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56873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4BFA5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8FBCE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0BFAB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AE94" w14:textId="77777777"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</w:tbl>
    <w:p w14:paraId="6A089DB3" w14:textId="77777777"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14:paraId="6796CEE4" w14:textId="77777777"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14:paraId="1F8BEC21" w14:textId="77777777" w:rsidR="00B81030" w:rsidRDefault="00B81030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35BEDCA9" w14:textId="77777777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EE65A9" w14:textId="77777777"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B – FINALITÀ, OBIETTIVI E DESCRIZIONE DEL PROGETTO</w:t>
            </w:r>
          </w:p>
        </w:tc>
      </w:tr>
    </w:tbl>
    <w:p w14:paraId="7624182E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61C0A647" w14:textId="77777777" w:rsidR="006F4769" w:rsidRPr="00B81030" w:rsidRDefault="006F4769" w:rsidP="002818EC">
      <w:pPr>
        <w:pStyle w:val="Corpotesto"/>
        <w:tabs>
          <w:tab w:val="left" w:pos="567"/>
        </w:tabs>
        <w:ind w:left="602" w:hanging="602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B.1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Finalità ed obiettivi</w:t>
      </w:r>
    </w:p>
    <w:p w14:paraId="36B7DE84" w14:textId="4497728A"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Precisare come il progetto intenda contribuire al perseguimento delle finalità generali e </w:t>
      </w:r>
      <w:r w:rsidR="00C24A6F" w:rsidRPr="00B81030">
        <w:rPr>
          <w:rFonts w:asciiTheme="minorHAnsi" w:hAnsiTheme="minorHAnsi" w:cs="Verdana"/>
          <w:bCs/>
          <w:i/>
          <w:iCs/>
          <w:sz w:val="22"/>
          <w:szCs w:val="22"/>
        </w:rPr>
        <w:t>degli obiettivi del</w:t>
      </w:r>
      <w:r w:rsidR="00F412B8">
        <w:rPr>
          <w:rFonts w:asciiTheme="minorHAnsi" w:hAnsiTheme="minorHAnsi" w:cs="Verdana"/>
          <w:bCs/>
          <w:i/>
          <w:iCs/>
          <w:sz w:val="22"/>
          <w:szCs w:val="22"/>
        </w:rPr>
        <w:t>l’Avviso</w:t>
      </w:r>
      <w:r w:rsidR="00C24A6F"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con 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rifer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>i</w:t>
      </w:r>
      <w:r w:rsidR="0085395C">
        <w:rPr>
          <w:rFonts w:asciiTheme="minorHAnsi" w:hAnsiTheme="minorHAnsi" w:cs="Verdana"/>
          <w:bCs/>
          <w:i/>
          <w:iCs/>
          <w:sz w:val="22"/>
          <w:szCs w:val="22"/>
        </w:rPr>
        <w:t>mento alle indicazioni seguenti.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F4769" w:rsidRPr="00882164" w14:paraId="2C7FB8DD" w14:textId="77777777" w:rsidTr="00785A83">
        <w:trPr>
          <w:trHeight w:val="17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036EF" w14:textId="77777777"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i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Indicazioni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4585" w14:textId="77777777"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Precisazioni</w:t>
            </w:r>
          </w:p>
        </w:tc>
      </w:tr>
      <w:tr w:rsidR="006F4769" w:rsidRPr="00785A83" w14:paraId="64D0B1FD" w14:textId="77777777" w:rsidTr="00785A83">
        <w:trPr>
          <w:trHeight w:val="6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3BCF1" w14:textId="2AFF2B71" w:rsidR="006F4769" w:rsidRPr="003C4958" w:rsidRDefault="006F4769" w:rsidP="009F4608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Illustrare gli elementi che evidenziano la coerenza del progetto proposto con le finalità e gli obiettivi del</w:t>
            </w:r>
            <w:r w:rsidR="00876AA7">
              <w:rPr>
                <w:rFonts w:asciiTheme="minorHAnsi" w:hAnsiTheme="minorHAnsi" w:cs="Verdana"/>
                <w:sz w:val="22"/>
                <w:szCs w:val="22"/>
              </w:rPr>
              <w:t>l</w:t>
            </w:r>
            <w:r w:rsidR="00F373CB">
              <w:rPr>
                <w:rFonts w:asciiTheme="minorHAnsi" w:hAnsiTheme="minorHAnsi" w:cs="Verdana"/>
                <w:sz w:val="22"/>
                <w:szCs w:val="22"/>
              </w:rPr>
              <w:t>’Avviso</w:t>
            </w:r>
            <w:r w:rsidRPr="003C4958">
              <w:rPr>
                <w:rFonts w:asciiTheme="minorHAnsi" w:hAnsiTheme="minorHAnsi" w:cs="Verdana"/>
                <w:sz w:val="22"/>
                <w:szCs w:val="22"/>
              </w:rPr>
              <w:t xml:space="preserve"> pubblico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4E67" w14:textId="77777777"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14:paraId="5E983A94" w14:textId="77777777" w:rsidTr="00785A83">
        <w:trPr>
          <w:trHeight w:val="4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91851" w14:textId="77777777" w:rsidR="006F4769" w:rsidRPr="003C4958" w:rsidRDefault="006F4769" w:rsidP="002818EC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Descrivere il contesto in cui il progetto si inserisce, specificando la connessione con le esigenze del sistema economico e sociale del territorio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BA5C" w14:textId="77777777" w:rsidR="006F4769" w:rsidRPr="00785A83" w:rsidRDefault="006F4769" w:rsidP="002818EC">
            <w:pPr>
              <w:pStyle w:val="Corpotesto"/>
              <w:snapToGrid w:val="0"/>
              <w:jc w:val="center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14:paraId="0D25DC4F" w14:textId="77777777" w:rsidTr="00785A83">
        <w:trPr>
          <w:trHeight w:val="56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C33D5" w14:textId="77777777"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 xml:space="preserve">Descrivere le caratteristiche del target dei destinatari preso in carico dal progetto, con particolare attenzione ai fabbisogni formativi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33B8" w14:textId="77777777" w:rsidR="006F4769" w:rsidRPr="00785A83" w:rsidRDefault="006F4769" w:rsidP="002818EC">
            <w:pPr>
              <w:snapToGrid w:val="0"/>
              <w:rPr>
                <w:rFonts w:asciiTheme="minorHAnsi" w:hAnsiTheme="minorHAnsi"/>
                <w:iCs/>
                <w:szCs w:val="22"/>
              </w:rPr>
            </w:pPr>
          </w:p>
        </w:tc>
      </w:tr>
      <w:tr w:rsidR="006F4769" w:rsidRPr="00785A83" w14:paraId="4686F6C2" w14:textId="77777777" w:rsidTr="00785A83">
        <w:trPr>
          <w:trHeight w:val="53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17A9A" w14:textId="77777777"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Evidenziare il valore aggiunto e la ricaduta del progetto in relazione sia ai partecipanti che al contesto, anche attraverso l’utilizzo di appositi indicatori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0665" w14:textId="77777777" w:rsidR="006F4769" w:rsidRPr="00785A83" w:rsidRDefault="006F4769" w:rsidP="002818EC">
            <w:pPr>
              <w:pStyle w:val="Corpodeltesto31"/>
              <w:snapToGrid w:val="0"/>
              <w:rPr>
                <w:rFonts w:asciiTheme="minorHAnsi" w:hAnsiTheme="minorHAnsi"/>
                <w:iCs/>
                <w:sz w:val="20"/>
                <w:szCs w:val="22"/>
              </w:rPr>
            </w:pPr>
          </w:p>
        </w:tc>
      </w:tr>
    </w:tbl>
    <w:p w14:paraId="42B539F1" w14:textId="77777777" w:rsidR="007D0DBE" w:rsidRPr="00B81030" w:rsidRDefault="007D0DBE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14:paraId="3D7CAC64" w14:textId="77777777" w:rsidR="006F4769" w:rsidRPr="00B81030" w:rsidRDefault="006F4769" w:rsidP="002818EC">
      <w:pPr>
        <w:ind w:left="567" w:hanging="567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Soggetti partner</w:t>
      </w:r>
    </w:p>
    <w:p w14:paraId="72EE49FF" w14:textId="1A3269B1"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 xml:space="preserve">In caso di progetto presentato da ATI/ATS, specificare per ciascun soggetto partner denominazione e ragione sociale, ruolo, attività svolte e valore aggiunto apportato al progetto, sulla base delle dichiarazioni d’intenti allegate alla domanda </w:t>
      </w:r>
      <w:r w:rsidR="00C5496D">
        <w:rPr>
          <w:rFonts w:asciiTheme="minorHAnsi" w:hAnsiTheme="minorHAnsi" w:cs="Verdana"/>
          <w:i/>
          <w:iCs/>
          <w:sz w:val="22"/>
          <w:szCs w:val="22"/>
        </w:rPr>
        <w:t xml:space="preserve">di finanziamento 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dell’offerta formativa </w:t>
      </w:r>
      <w:r w:rsidR="00C5496D">
        <w:rPr>
          <w:rFonts w:asciiTheme="minorHAnsi" w:hAnsiTheme="minorHAnsi"/>
          <w:i/>
          <w:sz w:val="22"/>
          <w:szCs w:val="22"/>
        </w:rPr>
        <w:t xml:space="preserve">per l’anno scolastico </w:t>
      </w:r>
      <w:r w:rsidR="00797863">
        <w:rPr>
          <w:rFonts w:asciiTheme="minorHAnsi" w:hAnsiTheme="minorHAnsi"/>
          <w:i/>
          <w:sz w:val="22"/>
          <w:szCs w:val="22"/>
        </w:rPr>
        <w:t>2022/2023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 per la realizzazione di percorsi di </w:t>
      </w:r>
      <w:proofErr w:type="spellStart"/>
      <w:r w:rsidR="00617C2E" w:rsidRPr="00B81030">
        <w:rPr>
          <w:rFonts w:asciiTheme="minorHAnsi" w:hAnsiTheme="minorHAnsi"/>
          <w:i/>
          <w:sz w:val="22"/>
          <w:szCs w:val="22"/>
        </w:rPr>
        <w:t>IeFP</w:t>
      </w:r>
      <w:proofErr w:type="spellEnd"/>
      <w:r w:rsidR="00E60924" w:rsidRPr="00E60924">
        <w:rPr>
          <w:rFonts w:asciiTheme="minorHAnsi" w:hAnsiTheme="minorHAnsi"/>
          <w:i/>
          <w:sz w:val="22"/>
          <w:szCs w:val="22"/>
        </w:rPr>
        <w:t xml:space="preserve"> </w:t>
      </w:r>
      <w:r w:rsidR="00E60924">
        <w:rPr>
          <w:rFonts w:asciiTheme="minorHAnsi" w:hAnsiTheme="minorHAnsi"/>
          <w:i/>
          <w:sz w:val="22"/>
          <w:szCs w:val="22"/>
        </w:rPr>
        <w:t>con modalità Duale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 </w:t>
      </w:r>
    </w:p>
    <w:p w14:paraId="3A99BB64" w14:textId="77777777"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a) _____________________________________________________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14:paraId="36B6B9A1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AFC2836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69F6779" w14:textId="77777777"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b) 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</w:t>
      </w:r>
    </w:p>
    <w:p w14:paraId="3C516E37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AFE04FB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E11D239" w14:textId="77777777" w:rsidR="006B5355" w:rsidRPr="00B81030" w:rsidRDefault="006B5355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2CBAA1A9" w14:textId="77777777" w:rsidR="006F4769" w:rsidRPr="00B81030" w:rsidRDefault="002818EC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B.3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Soggetti terzi</w:t>
      </w:r>
    </w:p>
    <w:p w14:paraId="0ED898C7" w14:textId="77777777" w:rsidR="006F4769" w:rsidRPr="00B81030" w:rsidRDefault="004F594A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I</w:t>
      </w:r>
      <w:r w:rsidR="006F4769" w:rsidRPr="00B81030">
        <w:rPr>
          <w:rFonts w:asciiTheme="minorHAnsi" w:hAnsiTheme="minorHAnsi" w:cs="Verdana"/>
          <w:i/>
          <w:sz w:val="22"/>
          <w:szCs w:val="22"/>
        </w:rPr>
        <w:t>n caso di presenza di soggetti terzi, allegare la richiesta di deroga al divieto di delega con l’indicazione delle caratteristiche tecniche dell’intervento delegato, la relativa quantificazione economica e il nome della società delegata. Tale richiesta dovrà essere sottoscritta per accettazione dal terzo delegato (Allegato 1</w:t>
      </w:r>
      <w:r w:rsidR="00512476">
        <w:rPr>
          <w:rFonts w:asciiTheme="minorHAnsi" w:hAnsiTheme="minorHAnsi" w:cs="Verdana"/>
          <w:i/>
          <w:sz w:val="22"/>
          <w:szCs w:val="22"/>
        </w:rPr>
        <w:t xml:space="preserve"> al Formulario</w:t>
      </w:r>
      <w:r w:rsidR="006F4769" w:rsidRPr="00B81030">
        <w:rPr>
          <w:rFonts w:asciiTheme="minorHAnsi" w:hAnsiTheme="minorHAnsi" w:cs="Verdana"/>
          <w:i/>
          <w:sz w:val="22"/>
          <w:szCs w:val="22"/>
        </w:rPr>
        <w:t>).</w:t>
      </w:r>
    </w:p>
    <w:p w14:paraId="2669CF9B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44E2175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4666F88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8D168B4" w14:textId="77777777" w:rsidR="00B23EF3" w:rsidRPr="00B81030" w:rsidRDefault="00B23EF3" w:rsidP="002818EC">
      <w:pPr>
        <w:pStyle w:val="Corpotesto"/>
        <w:tabs>
          <w:tab w:val="left" w:pos="567"/>
        </w:tabs>
        <w:ind w:left="574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14:paraId="44AAB95A" w14:textId="77777777" w:rsidR="006F4769" w:rsidRPr="00B81030" w:rsidRDefault="006F4769" w:rsidP="002818EC">
      <w:pPr>
        <w:pStyle w:val="Corpotesto"/>
        <w:ind w:left="709" w:hanging="709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B.4</w:t>
      </w:r>
      <w:r w:rsidR="002818EC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Sistema di relazioni</w:t>
      </w:r>
    </w:p>
    <w:p w14:paraId="6495841D" w14:textId="77777777" w:rsidR="006F4769" w:rsidRPr="00B81030" w:rsidRDefault="006F4769" w:rsidP="002818EC">
      <w:pPr>
        <w:pStyle w:val="Corpotesto"/>
        <w:rPr>
          <w:rFonts w:asciiTheme="minorHAnsi" w:hAnsiTheme="minorHAnsi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Descrivere la rete di relazioni costituita per la realizzazione del progetto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(ulteriore rispetto all’eventuale ATI/ATS)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, precisando le modalità e l’ambito di coinvolgimento dei diversi attori e interlocutori ed indicare eventuali imprese che hanno mostrato interesse all’inserimento lavorativo dei formati, specificandone denominazione, sede e settore di attività. Allegare documentazione comprovante il rapporto di collaborazione.</w:t>
      </w:r>
    </w:p>
    <w:p w14:paraId="56FA453E" w14:textId="77777777" w:rsidR="006F4769" w:rsidRPr="00B81030" w:rsidRDefault="006F4769" w:rsidP="002818EC">
      <w:pPr>
        <w:pStyle w:val="Corpodeltesto2"/>
        <w:rPr>
          <w:rFonts w:asciiTheme="minorHAnsi" w:hAnsiTheme="minorHAnsi"/>
          <w:b w:val="0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3248"/>
      </w:tblGrid>
      <w:tr w:rsidR="006F4769" w:rsidRPr="00785A83" w14:paraId="10F3A956" w14:textId="77777777" w:rsidTr="00955D80">
        <w:trPr>
          <w:trHeight w:val="51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43" w14:textId="77777777"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Denominazione organismo/soggetto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934" w14:textId="77777777"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Ambito collaborazione, attività svolte e valore aggiunto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F03" w14:textId="77777777"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Tipologia</w:t>
            </w:r>
          </w:p>
          <w:p w14:paraId="6ED8DF19" w14:textId="77777777" w:rsidR="006F4769" w:rsidRPr="00785A83" w:rsidRDefault="006F4769" w:rsidP="002818EC">
            <w:pPr>
              <w:jc w:val="center"/>
              <w:rPr>
                <w:rFonts w:asciiTheme="minorHAnsi" w:hAnsiTheme="minorHAnsi"/>
                <w:szCs w:val="22"/>
              </w:rPr>
            </w:pPr>
            <w:r w:rsidRPr="00785A83">
              <w:rPr>
                <w:rFonts w:asciiTheme="minorHAnsi" w:hAnsiTheme="minorHAnsi" w:cs="Verdana"/>
                <w:szCs w:val="22"/>
              </w:rPr>
              <w:t>(accordi,</w:t>
            </w:r>
            <w:r w:rsidR="002818EC" w:rsidRPr="00785A83">
              <w:rPr>
                <w:rFonts w:asciiTheme="minorHAnsi" w:hAnsiTheme="minorHAnsi" w:cs="Verdana"/>
                <w:szCs w:val="22"/>
              </w:rPr>
              <w:t xml:space="preserve"> </w:t>
            </w:r>
            <w:r w:rsidRPr="00785A83">
              <w:rPr>
                <w:rFonts w:asciiTheme="minorHAnsi" w:hAnsiTheme="minorHAnsi" w:cs="Verdana"/>
                <w:szCs w:val="22"/>
              </w:rPr>
              <w:t xml:space="preserve">protocolli, convenzioni, lettere di impegno/interesse all’assunzione ecc.) </w:t>
            </w:r>
          </w:p>
        </w:tc>
      </w:tr>
      <w:tr w:rsidR="006F4769" w:rsidRPr="00785A83" w14:paraId="37878591" w14:textId="77777777" w:rsidTr="003C4958">
        <w:trPr>
          <w:trHeight w:val="70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B40767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bCs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8CFF58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F70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  <w:tr w:rsidR="006F4769" w:rsidRPr="00785A83" w14:paraId="1BBB8165" w14:textId="77777777" w:rsidTr="003C4958">
        <w:trPr>
          <w:trHeight w:val="7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BE942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8428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40D" w14:textId="77777777"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</w:tbl>
    <w:p w14:paraId="035FBBCA" w14:textId="77777777" w:rsidR="00882164" w:rsidRDefault="00882164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</w:p>
    <w:p w14:paraId="0AB3DB6D" w14:textId="77777777"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B.5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Cronogramma del progetto </w:t>
      </w:r>
    </w:p>
    <w:p w14:paraId="30F58A10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Esplicitare i tempi di svolgimento del progetto (in termini di durata, non di date), utilizzando il diagramma di </w:t>
      </w:r>
      <w:proofErr w:type="spellStart"/>
      <w:r w:rsidRPr="00B81030">
        <w:rPr>
          <w:rFonts w:asciiTheme="minorHAnsi" w:hAnsiTheme="minorHAnsi" w:cs="Verdana"/>
          <w:i/>
          <w:sz w:val="22"/>
          <w:szCs w:val="22"/>
        </w:rPr>
        <w:t>Gantt</w:t>
      </w:r>
      <w:proofErr w:type="spellEnd"/>
      <w:r w:rsidRPr="00B81030">
        <w:rPr>
          <w:rFonts w:asciiTheme="minorHAnsi" w:hAnsiTheme="minorHAnsi" w:cs="Verdana"/>
          <w:i/>
          <w:sz w:val="22"/>
          <w:szCs w:val="22"/>
        </w:rPr>
        <w:t xml:space="preserve"> o altri schemi grafici equivalenti.</w:t>
      </w:r>
    </w:p>
    <w:p w14:paraId="56BE5AC2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FACA13C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CB2760D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567C935" w14:textId="77777777" w:rsidR="002818EC" w:rsidRPr="00B81030" w:rsidRDefault="002818EC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14:paraId="599ED317" w14:textId="77777777"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B.6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Architettura del progetto </w:t>
      </w:r>
    </w:p>
    <w:p w14:paraId="3D14F538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Descrivere l'architettura del progetto e la sua organizzazione con l</w:t>
      </w:r>
      <w:r w:rsidR="00B410BF">
        <w:rPr>
          <w:rFonts w:asciiTheme="minorHAnsi" w:hAnsiTheme="minorHAnsi" w:cs="Verdana"/>
          <w:i/>
          <w:sz w:val="22"/>
          <w:szCs w:val="22"/>
        </w:rPr>
        <w:t>’</w:t>
      </w:r>
      <w:r w:rsidRPr="00B81030">
        <w:rPr>
          <w:rFonts w:asciiTheme="minorHAnsi" w:hAnsiTheme="minorHAnsi" w:cs="Verdana"/>
          <w:i/>
          <w:sz w:val="22"/>
          <w:szCs w:val="22"/>
        </w:rPr>
        <w:t>indicazione delle metodologie</w:t>
      </w:r>
      <w:r w:rsidR="00E1598C" w:rsidRPr="00A07ECA">
        <w:rPr>
          <w:rFonts w:asciiTheme="minorHAnsi" w:hAnsiTheme="minorHAnsi" w:cs="Verdana"/>
          <w:i/>
          <w:sz w:val="22"/>
          <w:szCs w:val="22"/>
        </w:rPr>
        <w:t xml:space="preserve">, </w:t>
      </w:r>
      <w:r w:rsidRPr="00A07ECA">
        <w:rPr>
          <w:rFonts w:asciiTheme="minorHAnsi" w:hAnsiTheme="minorHAnsi" w:cs="Verdana"/>
          <w:i/>
          <w:sz w:val="22"/>
          <w:szCs w:val="22"/>
        </w:rPr>
        <w:t>degli strumenti previsti per la realizzazione delle attività,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de</w:t>
      </w:r>
      <w:r w:rsidR="00B410BF">
        <w:rPr>
          <w:rFonts w:asciiTheme="minorHAnsi" w:hAnsiTheme="minorHAnsi" w:cs="Verdana"/>
          <w:i/>
          <w:sz w:val="22"/>
          <w:szCs w:val="22"/>
        </w:rPr>
        <w:t>i risultati attesi (anche con l’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ausilio di appositi indicatori) e di ogni altra informazione utile ai fini della comprensione </w:t>
      </w:r>
      <w:r w:rsidR="00A4274A" w:rsidRPr="00B81030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>ella strategia progettuale.</w:t>
      </w:r>
    </w:p>
    <w:p w14:paraId="68103358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08E942E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8D7810E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E7EAF7B" w14:textId="77777777" w:rsidR="006F4769" w:rsidRPr="00B81030" w:rsidRDefault="006F4769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6D1EE0C4" w14:textId="77777777"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B.7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Modalità di monitoraggio in itinere ed ex post del progetto</w:t>
      </w:r>
    </w:p>
    <w:p w14:paraId="54A1AC4C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95BCB6E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198236A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49354ED" w14:textId="77777777" w:rsidR="006F4769" w:rsidRPr="00B81030" w:rsidRDefault="006F4769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14:paraId="132DE383" w14:textId="77777777" w:rsidR="006F4769" w:rsidRPr="00B81030" w:rsidRDefault="006F4769" w:rsidP="002818EC">
      <w:pPr>
        <w:pStyle w:val="Rientrocorpodeltesto2"/>
        <w:ind w:left="0" w:firstLine="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B.8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Disseminazione e pubblicizzazione delle metodologie e dei risultati del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progetto</w:t>
      </w:r>
      <w:r w:rsidR="00C24A6F" w:rsidRPr="00B81030">
        <w:rPr>
          <w:rFonts w:asciiTheme="minorHAnsi" w:hAnsiTheme="minorHAnsi"/>
          <w:bCs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e trasferibilità dell’esperienza</w:t>
      </w:r>
    </w:p>
    <w:p w14:paraId="627DE324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Esplicitare le strategie e le modalità di diffusione delle metodologie e dei risultati del progetto e la trasferibilità e utilizzabilità degli stessi sul territorio. </w:t>
      </w:r>
    </w:p>
    <w:p w14:paraId="127FD205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CA8B98C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FE2FE61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245DD3A" w14:textId="77777777" w:rsidR="00B81030" w:rsidRDefault="00B81030" w:rsidP="002818EC">
      <w:pPr>
        <w:pStyle w:val="Rientrocorpodeltesto2"/>
        <w:ind w:left="420" w:hanging="420"/>
        <w:rPr>
          <w:rFonts w:asciiTheme="minorHAnsi" w:hAnsiTheme="minorHAnsi"/>
          <w:sz w:val="22"/>
          <w:szCs w:val="22"/>
        </w:rPr>
      </w:pPr>
    </w:p>
    <w:p w14:paraId="0D44DC01" w14:textId="77777777" w:rsidR="006F4769" w:rsidRPr="00B81030" w:rsidRDefault="006F4769" w:rsidP="002818EC">
      <w:pPr>
        <w:pStyle w:val="Rientrocorpodeltesto2"/>
        <w:ind w:left="420" w:hanging="42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B.9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Carattere innovativo del progetto</w:t>
      </w:r>
    </w:p>
    <w:p w14:paraId="25B8D55A" w14:textId="77777777" w:rsidR="006F4769" w:rsidRPr="00A07ECA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2F4C2F">
        <w:rPr>
          <w:rFonts w:asciiTheme="minorHAnsi" w:hAnsiTheme="minorHAnsi" w:cs="Verdana"/>
          <w:i/>
          <w:iCs/>
          <w:sz w:val="22"/>
          <w:szCs w:val="22"/>
        </w:rPr>
        <w:t xml:space="preserve">Evidenziare </w:t>
      </w:r>
      <w:r w:rsidRPr="00A07ECA">
        <w:rPr>
          <w:rFonts w:asciiTheme="minorHAnsi" w:hAnsiTheme="minorHAnsi" w:cs="Verdana"/>
          <w:i/>
          <w:iCs/>
          <w:sz w:val="22"/>
          <w:szCs w:val="22"/>
        </w:rPr>
        <w:t xml:space="preserve">il carattere innovativo del progetto, con particolare riferimento a modalità di analisi e progettazione, contenuti, metodologie didattiche ed operative, </w:t>
      </w:r>
      <w:r w:rsidR="00A07ECA" w:rsidRPr="00A07ECA">
        <w:rPr>
          <w:rFonts w:asciiTheme="minorHAnsi" w:hAnsiTheme="minorHAnsi" w:cs="Verdana"/>
          <w:i/>
          <w:sz w:val="22"/>
          <w:szCs w:val="22"/>
        </w:rPr>
        <w:t>all’uso di tecnologie innovative e prodotti multimediali,</w:t>
      </w:r>
      <w:r w:rsidR="00A07ECA" w:rsidRPr="00A07ECA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A07ECA">
        <w:rPr>
          <w:rFonts w:asciiTheme="minorHAnsi" w:hAnsiTheme="minorHAnsi" w:cs="Verdana"/>
          <w:i/>
          <w:iCs/>
          <w:sz w:val="22"/>
          <w:szCs w:val="22"/>
        </w:rPr>
        <w:t>partenariati e sistema di relazioni, modalità di coinvolgimento dei destinatari,</w:t>
      </w:r>
      <w:r w:rsidR="00C24A6F" w:rsidRPr="00A07ECA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A07ECA">
        <w:rPr>
          <w:rFonts w:asciiTheme="minorHAnsi" w:hAnsiTheme="minorHAnsi" w:cs="Verdana"/>
          <w:bCs/>
          <w:i/>
          <w:iCs/>
          <w:sz w:val="22"/>
          <w:szCs w:val="22"/>
        </w:rPr>
        <w:t>apprendimenti e competenze.</w:t>
      </w:r>
    </w:p>
    <w:p w14:paraId="3EDDA002" w14:textId="6E2CCC30" w:rsidR="00B81030" w:rsidRPr="00A07ECA" w:rsidRDefault="00B81030" w:rsidP="00341304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A07ECA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C2F" w:rsidRPr="00A07ECA">
        <w:rPr>
          <w:rFonts w:asciiTheme="minorHAnsi" w:hAnsiTheme="minorHAnsi" w:cs="Verdana"/>
          <w:sz w:val="22"/>
          <w:szCs w:val="22"/>
        </w:rPr>
        <w:t>________________________________________________________________</w:t>
      </w:r>
    </w:p>
    <w:p w14:paraId="1E176A4B" w14:textId="77777777" w:rsidR="00B23EF3" w:rsidRPr="00B81030" w:rsidRDefault="00B23EF3" w:rsidP="002818EC">
      <w:pPr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14:paraId="03557400" w14:textId="77777777"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Arial Unicode MS" w:hAnsiTheme="minorHAnsi" w:cs="Verdana"/>
          <w:b/>
          <w:sz w:val="22"/>
          <w:szCs w:val="22"/>
        </w:rPr>
        <w:t>Parità tra uomini e donne</w:t>
      </w:r>
    </w:p>
    <w:p w14:paraId="004FD2AF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1523D46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B0554AA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68DC260" w14:textId="77777777" w:rsidR="00B23EF3" w:rsidRPr="00B81030" w:rsidRDefault="00B23EF3" w:rsidP="002818EC">
      <w:pPr>
        <w:ind w:left="1066"/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14:paraId="7766A6E7" w14:textId="77777777"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Verdana" w:hAnsiTheme="minorHAnsi" w:cs="Verdana"/>
          <w:b/>
          <w:sz w:val="22"/>
          <w:szCs w:val="22"/>
        </w:rPr>
        <w:t>Pari opportunità e non discriminazione</w:t>
      </w:r>
    </w:p>
    <w:p w14:paraId="381DD771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BDED6B3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EDF8A43" w14:textId="77777777"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0C80248" w14:textId="77777777" w:rsidR="006B5355" w:rsidRPr="00B81030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p w14:paraId="540C6B1B" w14:textId="336C313B" w:rsidR="006B5355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p w14:paraId="58A970A2" w14:textId="77777777" w:rsidR="00ED559D" w:rsidRPr="00B81030" w:rsidRDefault="00ED559D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7352FFF4" w14:textId="77777777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75DAAC" w14:textId="77777777" w:rsidR="006F4769" w:rsidRPr="004B7042" w:rsidRDefault="00B81030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 w:rsidR="004B7042" w:rsidRPr="004B7042">
              <w:rPr>
                <w:rFonts w:asciiTheme="minorHAnsi" w:hAnsiTheme="minorHAnsi" w:cs="Verdana"/>
                <w:b/>
                <w:sz w:val="24"/>
                <w:szCs w:val="24"/>
              </w:rPr>
              <w:t>SEZ. C - DESCRIZIONE E ARTICOLAZIONE DEL PERCORSO</w:t>
            </w:r>
            <w:r w:rsidR="004B7042" w:rsidRPr="004B7042">
              <w:rPr>
                <w:rFonts w:asciiTheme="minorHAnsi" w:hAnsiTheme="minorHAnsi" w:cs="Verdana"/>
                <w:b/>
                <w:color w:val="3366FF"/>
                <w:sz w:val="24"/>
                <w:szCs w:val="24"/>
              </w:rPr>
              <w:t xml:space="preserve"> </w:t>
            </w:r>
          </w:p>
        </w:tc>
      </w:tr>
    </w:tbl>
    <w:p w14:paraId="52321D10" w14:textId="77777777" w:rsidR="006F4769" w:rsidRPr="00B81030" w:rsidRDefault="006F4769" w:rsidP="002818EC">
      <w:pPr>
        <w:pStyle w:val="Corpotesto"/>
        <w:tabs>
          <w:tab w:val="left" w:pos="709"/>
        </w:tabs>
        <w:jc w:val="center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(Ripetere per ogni percorso formativo proposto)</w:t>
      </w:r>
    </w:p>
    <w:p w14:paraId="6791DE87" w14:textId="77777777"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6212DA93" w14:textId="77777777" w:rsidR="002818EC" w:rsidRPr="00B81030" w:rsidRDefault="006F4769" w:rsidP="002818EC">
      <w:pPr>
        <w:pStyle w:val="Corpotesto"/>
        <w:tabs>
          <w:tab w:val="left" w:pos="1080"/>
          <w:tab w:val="left" w:pos="2694"/>
        </w:tabs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Titolo del progetto</w:t>
      </w:r>
    </w:p>
    <w:p w14:paraId="08582B13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9791A12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5E9F7C8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BD3AC4B" w14:textId="77777777"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72857DCD" w14:textId="77777777" w:rsidR="006F4769" w:rsidRPr="00B81030" w:rsidRDefault="006F4769" w:rsidP="002818EC">
      <w:pPr>
        <w:pStyle w:val="Corpotesto"/>
        <w:tabs>
          <w:tab w:val="left" w:pos="2694"/>
        </w:tabs>
        <w:ind w:left="28"/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Soggetto proponente</w:t>
      </w:r>
    </w:p>
    <w:p w14:paraId="06382965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398CE5A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8311130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D6D24A5" w14:textId="77777777" w:rsidR="006B5355" w:rsidRPr="00B81030" w:rsidRDefault="006B5355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3F23AF59" w14:textId="77777777" w:rsidR="006F4769" w:rsidRPr="00B81030" w:rsidRDefault="006F4769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Titolo del percorso formativo</w:t>
      </w:r>
    </w:p>
    <w:p w14:paraId="570AC844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3B1B7DC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3E766FC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F66B93F" w14:textId="77777777" w:rsidR="002818EC" w:rsidRPr="00B81030" w:rsidRDefault="002818EC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62DD8EB6" w14:textId="77777777" w:rsidR="006F4769" w:rsidRPr="00B81030" w:rsidRDefault="006F4769" w:rsidP="002818EC">
      <w:pPr>
        <w:pStyle w:val="Corpotesto"/>
        <w:tabs>
          <w:tab w:val="left" w:pos="1080"/>
        </w:tabs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Il </w:t>
      </w:r>
      <w:r w:rsidRPr="00B81030">
        <w:rPr>
          <w:rFonts w:asciiTheme="minorHAnsi" w:hAnsiTheme="minorHAnsi" w:cs="Verdana"/>
          <w:b/>
          <w:sz w:val="22"/>
          <w:szCs w:val="22"/>
        </w:rPr>
        <w:t>percorso</w:t>
      </w: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 intende rispondere ai fabbisogni occupazionali del territorio di riferimento e ai fabbisogni del target dei destinatari come di seguito specificato</w:t>
      </w:r>
    </w:p>
    <w:p w14:paraId="68B8BA60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Esplicitare sinteticamente gli specifici fabbisogni che il percorso intende soddisfare, illustrando gli strumenti e le modalità di rilevazione utilizzate. Evidenziare la coerenza del percorso formativo con i fabbisogni del territorio e con le caratteristiche dei destinatari e</w:t>
      </w:r>
      <w:r w:rsidR="00B410BF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il contributo del percorso stesso in risposta ai fabbisogni rilevati, anche attraverso l’utilizzo di opportuni indicatori. Allegare idonea documentazione a supporto dell’attività di analisi svolta.</w:t>
      </w:r>
    </w:p>
    <w:p w14:paraId="11D2E20C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236B2C9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6775AD59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888117D" w14:textId="77777777" w:rsidR="002818EC" w:rsidRPr="00B81030" w:rsidRDefault="002818EC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0713C04E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1BC52649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755A8FF7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2E51E194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1647C582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5A70BE6D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32465043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4E81ED0F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697046AB" w14:textId="77777777"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14:paraId="1353EF62" w14:textId="77777777" w:rsidR="009842E8" w:rsidRDefault="009842E8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78BB3E32" w14:textId="77777777" w:rsidTr="00955D80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132D3D" w14:textId="77777777"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C.1 DESCRIZIONE DELLA FIGURA/PROFILO PROFESSIONALE</w:t>
            </w:r>
          </w:p>
        </w:tc>
      </w:tr>
    </w:tbl>
    <w:p w14:paraId="424DF77B" w14:textId="77777777"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441BF224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C.1.1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/>
          <w:b/>
          <w:sz w:val="22"/>
          <w:szCs w:val="22"/>
        </w:rPr>
        <w:t>Denominazione della figura/profilo professionale</w:t>
      </w:r>
    </w:p>
    <w:p w14:paraId="7F251B5A" w14:textId="06351A79" w:rsidR="006F4769" w:rsidRPr="00B81030" w:rsidRDefault="0085395C" w:rsidP="0085395C">
      <w:pPr>
        <w:tabs>
          <w:tab w:val="left" w:pos="0"/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  <w:r w:rsidRPr="0085395C">
        <w:rPr>
          <w:rFonts w:asciiTheme="minorHAnsi" w:hAnsiTheme="minorHAnsi"/>
          <w:i/>
          <w:sz w:val="22"/>
          <w:szCs w:val="22"/>
        </w:rPr>
        <w:t>Utilizzare la denominazione</w:t>
      </w:r>
      <w:r>
        <w:rPr>
          <w:rFonts w:asciiTheme="minorHAnsi" w:hAnsiTheme="minorHAnsi"/>
          <w:i/>
          <w:sz w:val="22"/>
          <w:szCs w:val="22"/>
        </w:rPr>
        <w:t>,</w:t>
      </w:r>
      <w:r w:rsidRPr="0085395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</w:t>
      </w:r>
      <w:r w:rsidR="006F4769" w:rsidRPr="00B81030">
        <w:rPr>
          <w:rFonts w:asciiTheme="minorHAnsi" w:hAnsiTheme="minorHAnsi"/>
          <w:i/>
          <w:sz w:val="22"/>
          <w:szCs w:val="22"/>
        </w:rPr>
        <w:t>a riportare nell’attestato di</w:t>
      </w:r>
      <w:r w:rsidR="0075187D">
        <w:rPr>
          <w:rFonts w:asciiTheme="minorHAnsi" w:hAnsiTheme="minorHAnsi"/>
          <w:i/>
          <w:sz w:val="22"/>
          <w:szCs w:val="22"/>
        </w:rPr>
        <w:t xml:space="preserve"> qualifica e/o </w:t>
      </w:r>
      <w:r w:rsidR="00ED559D">
        <w:rPr>
          <w:rFonts w:asciiTheme="minorHAnsi" w:hAnsiTheme="minorHAnsi"/>
          <w:i/>
          <w:sz w:val="22"/>
          <w:szCs w:val="22"/>
        </w:rPr>
        <w:t>diploma professionale</w:t>
      </w:r>
      <w:r>
        <w:rPr>
          <w:rFonts w:asciiTheme="minorHAnsi" w:hAnsiTheme="minorHAnsi"/>
          <w:i/>
          <w:sz w:val="22"/>
          <w:szCs w:val="22"/>
        </w:rPr>
        <w:t xml:space="preserve">, di cui all’Allegato </w:t>
      </w:r>
      <w:r w:rsidR="00ED559D">
        <w:rPr>
          <w:rFonts w:asciiTheme="minorHAnsi" w:hAnsiTheme="minorHAnsi"/>
          <w:i/>
          <w:sz w:val="22"/>
          <w:szCs w:val="22"/>
        </w:rPr>
        <w:t>3</w:t>
      </w:r>
      <w:r>
        <w:rPr>
          <w:rFonts w:asciiTheme="minorHAnsi" w:hAnsiTheme="minorHAnsi"/>
          <w:i/>
          <w:sz w:val="22"/>
          <w:szCs w:val="22"/>
        </w:rPr>
        <w:t xml:space="preserve"> dell’Accordo Stato Regioni del</w:t>
      </w:r>
      <w:r w:rsidR="00F5052B">
        <w:rPr>
          <w:rFonts w:asciiTheme="minorHAnsi" w:hAnsiTheme="minorHAnsi"/>
          <w:i/>
          <w:sz w:val="22"/>
          <w:szCs w:val="22"/>
        </w:rPr>
        <w:t xml:space="preserve"> 1° agosto 2019</w:t>
      </w:r>
      <w:r w:rsidR="00B410BF">
        <w:rPr>
          <w:rFonts w:asciiTheme="minorHAnsi" w:hAnsiTheme="minorHAnsi"/>
          <w:i/>
          <w:sz w:val="22"/>
          <w:szCs w:val="22"/>
        </w:rPr>
        <w:t>.</w:t>
      </w:r>
    </w:p>
    <w:p w14:paraId="4D974873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FC34E40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29DCB5C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A8F67A8" w14:textId="77777777"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14:paraId="2A886CB4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Descrizione sintetica della </w:t>
      </w:r>
      <w:r w:rsidRPr="00B81030">
        <w:rPr>
          <w:rFonts w:asciiTheme="minorHAnsi" w:hAnsiTheme="minorHAnsi"/>
          <w:b/>
          <w:sz w:val="22"/>
          <w:szCs w:val="22"/>
        </w:rPr>
        <w:t>figura/profilo professionale</w:t>
      </w:r>
    </w:p>
    <w:p w14:paraId="4EBEF29B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E6E0D83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F090EF7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98FF24D" w14:textId="77777777" w:rsidR="00955D80" w:rsidRPr="00B81030" w:rsidRDefault="00955D80" w:rsidP="002818EC">
      <w:pPr>
        <w:pStyle w:val="Testonormale"/>
        <w:rPr>
          <w:rFonts w:asciiTheme="minorHAnsi" w:hAnsiTheme="minorHAnsi" w:cs="Verdana"/>
          <w:b/>
          <w:bCs/>
          <w:sz w:val="22"/>
          <w:szCs w:val="22"/>
        </w:rPr>
      </w:pPr>
    </w:p>
    <w:p w14:paraId="724F1BE8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</w:t>
      </w:r>
      <w:r w:rsidR="00F5052B">
        <w:rPr>
          <w:rFonts w:asciiTheme="minorHAnsi" w:hAnsiTheme="minorHAnsi" w:cs="Verdana"/>
          <w:b/>
          <w:sz w:val="22"/>
          <w:szCs w:val="22"/>
        </w:rPr>
        <w:t>3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Descrizione sintetica della Figura/Profilo professionale</w:t>
      </w:r>
      <w:r w:rsidR="00CD7E1B" w:rsidRPr="00B81030">
        <w:rPr>
          <w:rFonts w:asciiTheme="minorHAnsi" w:hAnsiTheme="minorHAnsi" w:cs="Verdana"/>
          <w:b/>
          <w:sz w:val="22"/>
          <w:szCs w:val="22"/>
        </w:rPr>
        <w:t xml:space="preserve"> regionale</w:t>
      </w:r>
    </w:p>
    <w:p w14:paraId="5FEE8C5D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D8BBA01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46B999F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EF139C2" w14:textId="77777777"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bCs/>
          <w:sz w:val="22"/>
          <w:szCs w:val="22"/>
          <w:lang w:eastAsia="it-IT"/>
        </w:rPr>
      </w:pPr>
    </w:p>
    <w:p w14:paraId="4741AEE1" w14:textId="77777777"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>C.1.</w:t>
      </w:r>
      <w:r w:rsidR="00F5052B">
        <w:rPr>
          <w:rFonts w:asciiTheme="minorHAnsi" w:hAnsiTheme="minorHAnsi" w:cs="Verdana"/>
          <w:b/>
          <w:bCs/>
          <w:sz w:val="22"/>
          <w:szCs w:val="22"/>
          <w:lang w:eastAsia="it-IT"/>
        </w:rPr>
        <w:t>4</w:t>
      </w: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Posizione univoca nella classificazione ISTAT CP 2011</w:t>
      </w:r>
    </w:p>
    <w:p w14:paraId="3DDEBAB1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4ACE0AF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7345EE3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F28DE9D" w14:textId="77777777"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14:paraId="6DF1170E" w14:textId="77777777"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>C.1.</w:t>
      </w:r>
      <w:r w:rsidR="00F5052B">
        <w:rPr>
          <w:rFonts w:asciiTheme="minorHAnsi" w:hAnsiTheme="minorHAnsi" w:cs="Verdana"/>
          <w:b/>
          <w:bCs/>
          <w:sz w:val="22"/>
          <w:szCs w:val="22"/>
          <w:lang w:eastAsia="it-IT"/>
        </w:rPr>
        <w:t>5</w:t>
      </w: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Settore economico e attività di riferimento nella classificazione A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TECO 2007</w:t>
      </w:r>
    </w:p>
    <w:p w14:paraId="550E751D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26AFAB49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3C4AC984" w14:textId="77777777"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C21970F" w14:textId="77777777"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4FACE693" w14:textId="77777777" w:rsidR="006F4769" w:rsidRPr="00B81030" w:rsidRDefault="006F4769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</w:t>
      </w:r>
      <w:r w:rsidR="00F5052B">
        <w:rPr>
          <w:rFonts w:asciiTheme="minorHAnsi" w:hAnsiTheme="minorHAnsi" w:cs="Verdana"/>
          <w:b/>
          <w:sz w:val="22"/>
          <w:szCs w:val="22"/>
        </w:rPr>
        <w:t>6</w:t>
      </w:r>
      <w:r w:rsidR="00B23EF3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Tabella di riepilogo delle Unità di Competenza oggetto della proposta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8024"/>
      </w:tblGrid>
      <w:tr w:rsidR="00017794" w:rsidRPr="00B81030" w14:paraId="78D87BF0" w14:textId="77777777" w:rsidTr="00017794">
        <w:trPr>
          <w:trHeight w:val="501"/>
        </w:trPr>
        <w:tc>
          <w:tcPr>
            <w:tcW w:w="882" w:type="pct"/>
            <w:vAlign w:val="center"/>
          </w:tcPr>
          <w:p w14:paraId="37168439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4118" w:type="pct"/>
            <w:vAlign w:val="center"/>
          </w:tcPr>
          <w:p w14:paraId="75DB4AFB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Titolo U.C.</w:t>
            </w:r>
          </w:p>
        </w:tc>
      </w:tr>
      <w:tr w:rsidR="00017794" w:rsidRPr="00B81030" w14:paraId="4F18F0F8" w14:textId="77777777" w:rsidTr="00017794">
        <w:tc>
          <w:tcPr>
            <w:tcW w:w="882" w:type="pct"/>
            <w:vAlign w:val="center"/>
          </w:tcPr>
          <w:p w14:paraId="241790AA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1</w:t>
            </w:r>
          </w:p>
        </w:tc>
        <w:tc>
          <w:tcPr>
            <w:tcW w:w="4118" w:type="pct"/>
          </w:tcPr>
          <w:p w14:paraId="37158195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24337C16" w14:textId="77777777" w:rsidTr="00017794">
        <w:tc>
          <w:tcPr>
            <w:tcW w:w="882" w:type="pct"/>
            <w:vAlign w:val="center"/>
          </w:tcPr>
          <w:p w14:paraId="0AE12AA5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2</w:t>
            </w:r>
          </w:p>
        </w:tc>
        <w:tc>
          <w:tcPr>
            <w:tcW w:w="4118" w:type="pct"/>
          </w:tcPr>
          <w:p w14:paraId="7B2DB987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2A2C8EC3" w14:textId="77777777" w:rsidTr="00017794">
        <w:tc>
          <w:tcPr>
            <w:tcW w:w="882" w:type="pct"/>
            <w:vAlign w:val="center"/>
          </w:tcPr>
          <w:p w14:paraId="662C1E33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3</w:t>
            </w:r>
          </w:p>
        </w:tc>
        <w:tc>
          <w:tcPr>
            <w:tcW w:w="4118" w:type="pct"/>
          </w:tcPr>
          <w:p w14:paraId="458F6BEF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43FC09B5" w14:textId="77777777" w:rsidTr="00017794">
        <w:tc>
          <w:tcPr>
            <w:tcW w:w="882" w:type="pct"/>
            <w:vAlign w:val="center"/>
          </w:tcPr>
          <w:p w14:paraId="0A6D87A4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14:paraId="26F945EB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28DBA45A" w14:textId="77777777" w:rsidTr="00017794">
        <w:tc>
          <w:tcPr>
            <w:tcW w:w="882" w:type="pct"/>
            <w:vAlign w:val="center"/>
          </w:tcPr>
          <w:p w14:paraId="370D4D94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14:paraId="14660507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41CACD03" w14:textId="77777777" w:rsidTr="00017794">
        <w:tc>
          <w:tcPr>
            <w:tcW w:w="882" w:type="pct"/>
            <w:vAlign w:val="center"/>
          </w:tcPr>
          <w:p w14:paraId="0D3CDD20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14:paraId="72FBD297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4A27BD5D" w14:textId="77777777" w:rsidTr="00017794">
        <w:tc>
          <w:tcPr>
            <w:tcW w:w="882" w:type="pct"/>
            <w:vAlign w:val="center"/>
          </w:tcPr>
          <w:p w14:paraId="1C27C422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14:paraId="3C9C103D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14:paraId="4FB6B4A9" w14:textId="77777777" w:rsidTr="00017794">
        <w:tc>
          <w:tcPr>
            <w:tcW w:w="882" w:type="pct"/>
            <w:vAlign w:val="center"/>
          </w:tcPr>
          <w:p w14:paraId="71988461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14:paraId="031B7727" w14:textId="77777777"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2F3D98A8" w14:textId="77777777" w:rsidR="00955D80" w:rsidRPr="00B81030" w:rsidRDefault="00955D80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691626AB" w14:textId="77777777"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11D64C75" w14:textId="77777777"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653FF247" w14:textId="77777777"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613E7C76" w14:textId="77777777" w:rsidR="007D0DBE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35399F92" w14:textId="77777777" w:rsidR="0085395C" w:rsidRPr="00B81030" w:rsidRDefault="0085395C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14:paraId="7EAB82AC" w14:textId="77777777"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47E2F8B0" w14:textId="77777777" w:rsidTr="006B7494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C0EA23" w14:textId="77777777" w:rsidR="006F4769" w:rsidRPr="004B7042" w:rsidRDefault="004B7042" w:rsidP="002818EC">
            <w:pPr>
              <w:pageBreakBefore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C.2 ARTICOLAZIONE DEL PERCORSO FORMATIVO</w:t>
            </w:r>
          </w:p>
        </w:tc>
      </w:tr>
    </w:tbl>
    <w:p w14:paraId="696B45B6" w14:textId="77777777" w:rsidR="008F1A06" w:rsidRPr="00B81030" w:rsidRDefault="008F1A06" w:rsidP="002818EC">
      <w:pPr>
        <w:autoSpaceDE w:val="0"/>
        <w:rPr>
          <w:rFonts w:asciiTheme="minorHAnsi" w:eastAsia="TTE1BC9400t00" w:hAnsiTheme="minorHAnsi" w:cs="Verdana"/>
          <w:b/>
          <w:bCs/>
          <w:sz w:val="22"/>
          <w:szCs w:val="22"/>
        </w:rPr>
      </w:pPr>
    </w:p>
    <w:p w14:paraId="535E45C9" w14:textId="77777777" w:rsidR="006F4769" w:rsidRPr="00B81030" w:rsidRDefault="006F4769" w:rsidP="002818EC">
      <w:pPr>
        <w:autoSpaceDE w:val="0"/>
        <w:rPr>
          <w:rFonts w:asciiTheme="minorHAnsi" w:eastAsia="Verdana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1</w:t>
      </w: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 xml:space="preserve"> Architettura generale del percorso</w:t>
      </w:r>
    </w:p>
    <w:p w14:paraId="62A814B9" w14:textId="77777777" w:rsidR="006F4769" w:rsidRPr="00B81030" w:rsidRDefault="000B7D1C" w:rsidP="00B23EF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Illustrare l’articolazione dell’intero percorso, riportando nella tabella sottostante la sequenza di UFC e Segmenti di apprendimento. Le UFC vanno riferite, in rapporto 1:1, alle relative Unità di Competenza. I segmenti [relativi ad attività quali, a titolo non esaustivo: Accoglienza, Recupero e approfondimento, Visita guid</w:t>
      </w:r>
      <w:r w:rsidR="002B0079">
        <w:rPr>
          <w:rFonts w:asciiTheme="minorHAnsi" w:eastAsia="Verdana" w:hAnsiTheme="minorHAnsi" w:cs="Verdana"/>
          <w:i/>
          <w:iCs/>
          <w:sz w:val="22"/>
          <w:szCs w:val="22"/>
        </w:rPr>
        <w:t>ata</w:t>
      </w: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], ove non altrimenti specificato nella tavola, si assume concorrano all’apprendimento di tutte le Unità di Competenza costituenti il profilo, per l’annualità di riferimento.</w:t>
      </w:r>
    </w:p>
    <w:tbl>
      <w:tblPr>
        <w:tblW w:w="671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1914"/>
        <w:gridCol w:w="3969"/>
        <w:gridCol w:w="992"/>
        <w:gridCol w:w="851"/>
        <w:gridCol w:w="851"/>
        <w:gridCol w:w="820"/>
        <w:gridCol w:w="31"/>
        <w:gridCol w:w="1639"/>
        <w:gridCol w:w="1671"/>
      </w:tblGrid>
      <w:tr w:rsidR="00ED559D" w:rsidRPr="00B81030" w14:paraId="507983EE" w14:textId="636A7C56" w:rsidTr="00033DD1">
        <w:trPr>
          <w:gridAfter w:val="2"/>
          <w:wAfter w:w="1265" w:type="pct"/>
        </w:trPr>
        <w:tc>
          <w:tcPr>
            <w:tcW w:w="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2FDBD7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N.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11B0C0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Unità Formativa Capitalizzabile (UFC)/Segmento</w:t>
            </w:r>
          </w:p>
        </w:tc>
        <w:tc>
          <w:tcPr>
            <w:tcW w:w="1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B6BA4C" w14:textId="77777777" w:rsidR="00ED559D" w:rsidRPr="00B81030" w:rsidRDefault="00ED559D" w:rsidP="00ED559D">
            <w:pPr>
              <w:suppressAutoHyphens w:val="0"/>
              <w:snapToGrid w:val="0"/>
              <w:jc w:val="center"/>
              <w:rPr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Denominazione della UC di riferimento</w:t>
            </w:r>
          </w:p>
          <w:p w14:paraId="5215DBE3" w14:textId="77777777" w:rsidR="00ED559D" w:rsidRPr="00B81030" w:rsidRDefault="00ED559D" w:rsidP="00ED559D">
            <w:pPr>
              <w:pStyle w:val="Contenutotabella"/>
              <w:suppressAutoHyphens w:val="0"/>
              <w:snapToGrid w:val="0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16AFC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14:paraId="6A91FF04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14:paraId="7DF12281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 anno</w:t>
            </w:r>
            <w:proofErr w:type="gramEnd"/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C597D7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14:paraId="055ED904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14:paraId="22B833FD" w14:textId="77777777" w:rsidR="00ED559D" w:rsidRPr="00B81030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 anno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AF39F8" w14:textId="77777777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14:paraId="504F9664" w14:textId="77777777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14:paraId="1849561E" w14:textId="77777777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 anno</w:t>
            </w:r>
          </w:p>
        </w:tc>
        <w:tc>
          <w:tcPr>
            <w:tcW w:w="3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FC28F6" w14:textId="77777777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14:paraId="60BC396F" w14:textId="77777777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(ore)</w:t>
            </w:r>
          </w:p>
          <w:p w14:paraId="0730CEB4" w14:textId="1B0D6466" w:rsidR="00ED559D" w:rsidRPr="00876AA7" w:rsidRDefault="00ED559D" w:rsidP="00ED559D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  <w:r w:rsidR="00876AA7"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V</w:t>
            </w:r>
            <w:r w:rsidRPr="00876A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anno</w:t>
            </w:r>
          </w:p>
        </w:tc>
      </w:tr>
      <w:tr w:rsidR="00ED559D" w:rsidRPr="00B81030" w14:paraId="048F5237" w14:textId="76769299" w:rsidTr="00ED559D">
        <w:trPr>
          <w:gridAfter w:val="1"/>
          <w:wAfter w:w="638" w:type="pct"/>
          <w:trHeight w:val="163"/>
        </w:trPr>
        <w:tc>
          <w:tcPr>
            <w:tcW w:w="135" w:type="pct"/>
            <w:tcBorders>
              <w:left w:val="single" w:sz="1" w:space="0" w:color="000000"/>
              <w:bottom w:val="single" w:sz="1" w:space="0" w:color="000000"/>
            </w:tcBorders>
          </w:tcPr>
          <w:p w14:paraId="60C722CB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</w:tcPr>
          <w:p w14:paraId="528E9DB6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5" w:type="pct"/>
            <w:tcBorders>
              <w:left w:val="single" w:sz="1" w:space="0" w:color="000000"/>
              <w:bottom w:val="single" w:sz="1" w:space="0" w:color="000000"/>
            </w:tcBorders>
          </w:tcPr>
          <w:p w14:paraId="44453266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4062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B477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E9F0" w14:textId="77777777" w:rsidR="00ED559D" w:rsidRPr="00ED559D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F52A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59D" w:rsidRPr="00B81030" w14:paraId="68A28DA0" w14:textId="46E41038" w:rsidTr="00ED559D">
        <w:trPr>
          <w:gridAfter w:val="1"/>
          <w:wAfter w:w="638" w:type="pct"/>
        </w:trPr>
        <w:tc>
          <w:tcPr>
            <w:tcW w:w="135" w:type="pct"/>
            <w:tcBorders>
              <w:left w:val="single" w:sz="1" w:space="0" w:color="000000"/>
              <w:bottom w:val="single" w:sz="1" w:space="0" w:color="000000"/>
            </w:tcBorders>
          </w:tcPr>
          <w:p w14:paraId="0951BA09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</w:tcPr>
          <w:p w14:paraId="1F5AABA3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5" w:type="pct"/>
            <w:tcBorders>
              <w:left w:val="single" w:sz="1" w:space="0" w:color="000000"/>
              <w:bottom w:val="single" w:sz="1" w:space="0" w:color="000000"/>
            </w:tcBorders>
          </w:tcPr>
          <w:p w14:paraId="747740D0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5909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7048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54F8" w14:textId="77777777" w:rsidR="00ED559D" w:rsidRPr="00ED559D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F0485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59D" w:rsidRPr="00B81030" w14:paraId="1E5F6B2B" w14:textId="106D236F" w:rsidTr="00ED559D">
        <w:trPr>
          <w:gridAfter w:val="1"/>
          <w:wAfter w:w="638" w:type="pct"/>
        </w:trPr>
        <w:tc>
          <w:tcPr>
            <w:tcW w:w="135" w:type="pct"/>
            <w:tcBorders>
              <w:left w:val="single" w:sz="1" w:space="0" w:color="000000"/>
              <w:bottom w:val="single" w:sz="1" w:space="0" w:color="000000"/>
            </w:tcBorders>
          </w:tcPr>
          <w:p w14:paraId="3F2023AB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</w:tcPr>
          <w:p w14:paraId="4F052A37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5" w:type="pct"/>
            <w:tcBorders>
              <w:left w:val="single" w:sz="1" w:space="0" w:color="000000"/>
              <w:bottom w:val="single" w:sz="1" w:space="0" w:color="000000"/>
            </w:tcBorders>
          </w:tcPr>
          <w:p w14:paraId="14316AAE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61DD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2E28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8A54" w14:textId="77777777" w:rsidR="00ED559D" w:rsidRPr="00ED559D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06E1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59D" w:rsidRPr="00B81030" w14:paraId="40B74D4A" w14:textId="6415D05C" w:rsidTr="00ED559D">
        <w:trPr>
          <w:gridAfter w:val="1"/>
          <w:wAfter w:w="638" w:type="pct"/>
        </w:trPr>
        <w:tc>
          <w:tcPr>
            <w:tcW w:w="135" w:type="pct"/>
            <w:tcBorders>
              <w:left w:val="single" w:sz="1" w:space="0" w:color="000000"/>
              <w:bottom w:val="single" w:sz="1" w:space="0" w:color="000000"/>
            </w:tcBorders>
          </w:tcPr>
          <w:p w14:paraId="4D9F225E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</w:tcPr>
          <w:p w14:paraId="6CF65081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5" w:type="pct"/>
            <w:tcBorders>
              <w:left w:val="single" w:sz="1" w:space="0" w:color="000000"/>
              <w:bottom w:val="single" w:sz="1" w:space="0" w:color="000000"/>
            </w:tcBorders>
          </w:tcPr>
          <w:p w14:paraId="407B5555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6A14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770D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1C3E" w14:textId="77777777" w:rsidR="00ED559D" w:rsidRPr="00ED559D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4578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59D" w:rsidRPr="00B81030" w14:paraId="1503AAFF" w14:textId="4A60E396" w:rsidTr="00ED559D">
        <w:tc>
          <w:tcPr>
            <w:tcW w:w="135" w:type="pct"/>
            <w:tcBorders>
              <w:left w:val="single" w:sz="1" w:space="0" w:color="000000"/>
              <w:bottom w:val="single" w:sz="1" w:space="0" w:color="000000"/>
            </w:tcBorders>
          </w:tcPr>
          <w:p w14:paraId="531CF6C2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9335961" w14:textId="77777777" w:rsidR="00ED559D" w:rsidRPr="00B81030" w:rsidRDefault="00ED559D" w:rsidP="00ED559D">
            <w:pPr>
              <w:pStyle w:val="Contenutotabell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 totale</w:t>
            </w:r>
          </w:p>
        </w:tc>
        <w:tc>
          <w:tcPr>
            <w:tcW w:w="3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9D1A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D77F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EFF1" w14:textId="77777777" w:rsidR="00ED559D" w:rsidRPr="00ED559D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3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C6EA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B52D" w14:textId="77777777" w:rsidR="00ED559D" w:rsidRPr="00B81030" w:rsidRDefault="00ED559D" w:rsidP="00ED559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C3C630" w14:textId="77777777" w:rsidR="006F4769" w:rsidRPr="00B81030" w:rsidRDefault="006F4769" w:rsidP="002818EC">
      <w:pPr>
        <w:autoSpaceDE w:val="0"/>
        <w:rPr>
          <w:rFonts w:asciiTheme="minorHAnsi" w:hAnsiTheme="minorHAnsi"/>
          <w:sz w:val="22"/>
          <w:szCs w:val="22"/>
        </w:rPr>
      </w:pPr>
    </w:p>
    <w:p w14:paraId="1996F934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hAnsiTheme="minorHAnsi" w:cs="Verdana"/>
          <w:b/>
          <w:bCs/>
          <w:sz w:val="22"/>
          <w:szCs w:val="22"/>
        </w:rPr>
        <w:t>2</w:t>
      </w:r>
      <w:r w:rsidR="00B23EF3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AF1EC1">
        <w:rPr>
          <w:rFonts w:asciiTheme="minorHAnsi" w:hAnsiTheme="minorHAnsi" w:cs="Verdana"/>
          <w:b/>
          <w:bCs/>
          <w:sz w:val="22"/>
          <w:szCs w:val="22"/>
        </w:rPr>
        <w:t>Modulo di formalizzazione dell’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Unità Formativa Capitalizzabile (U.F.C.) </w:t>
      </w:r>
    </w:p>
    <w:p w14:paraId="4FE30A98" w14:textId="77777777" w:rsidR="006F4769" w:rsidRPr="00B81030" w:rsidRDefault="006F4769" w:rsidP="00B23EF3">
      <w:pPr>
        <w:jc w:val="both"/>
        <w:rPr>
          <w:rFonts w:asciiTheme="minorHAnsi" w:hAnsiTheme="minorHAnsi" w:cs="Verdana"/>
          <w:b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Ripetere per ogni UFC/Segmento di cui alla tavola riassuntiva precedente</w:t>
      </w:r>
      <w:r w:rsidR="008F1A06" w:rsidRPr="00B81030">
        <w:rPr>
          <w:rFonts w:asciiTheme="minorHAnsi" w:hAnsiTheme="minorHAnsi" w:cs="Verdana"/>
          <w:i/>
          <w:iCs/>
          <w:sz w:val="22"/>
          <w:szCs w:val="22"/>
        </w:rPr>
        <w:t xml:space="preserve">, </w:t>
      </w:r>
      <w:r w:rsidR="008F1A06" w:rsidRPr="00B81030">
        <w:rPr>
          <w:rFonts w:asciiTheme="minorHAnsi" w:hAnsiTheme="minorHAnsi" w:cs="Verdana"/>
          <w:b/>
          <w:i/>
          <w:iCs/>
          <w:sz w:val="22"/>
          <w:szCs w:val="22"/>
        </w:rPr>
        <w:t>specificando l’annualità di riferimento</w:t>
      </w:r>
      <w:r w:rsidR="00AF1EC1" w:rsidRPr="00AF1EC1">
        <w:rPr>
          <w:rFonts w:asciiTheme="minorHAnsi" w:hAnsiTheme="minorHAnsi" w:cs="Verdana"/>
          <w:iCs/>
          <w:sz w:val="22"/>
          <w:szCs w:val="22"/>
        </w:rPr>
        <w:t>.</w:t>
      </w:r>
    </w:p>
    <w:p w14:paraId="541A46BA" w14:textId="77777777" w:rsidR="00B23EF3" w:rsidRPr="00B81030" w:rsidRDefault="00B23EF3" w:rsidP="002818EC">
      <w:pPr>
        <w:pStyle w:val="Corpotesto"/>
        <w:ind w:left="57"/>
        <w:rPr>
          <w:rFonts w:asciiTheme="minorHAnsi" w:hAnsiTheme="minorHAnsi" w:cs="Verdana"/>
          <w:b/>
          <w:iCs/>
          <w:sz w:val="22"/>
          <w:szCs w:val="22"/>
        </w:rPr>
      </w:pPr>
    </w:p>
    <w:p w14:paraId="0F1841CA" w14:textId="77777777" w:rsidR="006F4769" w:rsidRPr="00B81030" w:rsidRDefault="00AF1EC1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 della UFC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/segmento</w:t>
      </w:r>
    </w:p>
    <w:p w14:paraId="30A08B4C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A0C9CD5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70E95006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41AFDC4F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14:paraId="12A38C5B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mallCaps/>
          <w:sz w:val="22"/>
          <w:szCs w:val="22"/>
        </w:rPr>
        <w:t>Unità formativa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 xml:space="preserve"> </w:t>
      </w:r>
      <w:r w:rsidR="00B43787">
        <w:rPr>
          <w:rFonts w:asciiTheme="minorHAnsi" w:hAnsiTheme="minorHAnsi" w:cs="Verdana"/>
          <w:b/>
          <w:smallCaps/>
          <w:sz w:val="22"/>
          <w:szCs w:val="22"/>
        </w:rPr>
        <w:t>___________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>__________________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______________________________________________</w:t>
      </w:r>
    </w:p>
    <w:p w14:paraId="274C47BE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14:paraId="3468FED8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Obiettivi formativi</w:t>
      </w:r>
    </w:p>
    <w:p w14:paraId="3B056E80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A6CE9A8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F4CC4F9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F2D505C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</w:p>
    <w:p w14:paraId="6870B355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Contenuti didattici</w:t>
      </w:r>
    </w:p>
    <w:p w14:paraId="469CC2E2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06ED2D60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53F2641C" w14:textId="77777777"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14:paraId="14F774C5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14:paraId="744760F0" w14:textId="77777777"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n. ore di attività</w:t>
      </w:r>
      <w:r w:rsidR="00B43787">
        <w:rPr>
          <w:rFonts w:asciiTheme="minorHAnsi" w:hAnsiTheme="minorHAnsi" w:cs="Verdana"/>
          <w:bCs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smallCaps/>
          <w:sz w:val="22"/>
          <w:szCs w:val="22"/>
        </w:rPr>
        <w:t>_</w:t>
      </w:r>
      <w:r w:rsidR="00B43787">
        <w:rPr>
          <w:rFonts w:asciiTheme="minorHAnsi" w:hAnsiTheme="minorHAnsi" w:cs="Verdana"/>
          <w:smallCaps/>
          <w:sz w:val="22"/>
          <w:szCs w:val="22"/>
        </w:rPr>
        <w:t>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</w:t>
      </w:r>
    </w:p>
    <w:p w14:paraId="715EB9F1" w14:textId="77777777" w:rsidR="006F4769" w:rsidRPr="00B81030" w:rsidRDefault="006F4769" w:rsidP="002818EC">
      <w:pPr>
        <w:rPr>
          <w:rFonts w:asciiTheme="minorHAnsi" w:hAnsiTheme="minorHAnsi" w:cs="Verdana"/>
          <w:b/>
          <w:sz w:val="22"/>
          <w:szCs w:val="22"/>
        </w:rPr>
      </w:pPr>
    </w:p>
    <w:p w14:paraId="5A103BF9" w14:textId="77777777"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14:paraId="3BD9AF2D" w14:textId="77777777"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14:paraId="29222485" w14:textId="77777777"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14:paraId="1DDFCD9F" w14:textId="77777777" w:rsidR="00B43787" w:rsidRDefault="00B43787">
      <w:pPr>
        <w:suppressAutoHyphens w:val="0"/>
        <w:rPr>
          <w:rFonts w:asciiTheme="minorHAnsi" w:eastAsia="Arial Unicode MS" w:hAnsiTheme="minorHAnsi" w:cs="Verdana"/>
          <w:b/>
          <w:sz w:val="22"/>
          <w:szCs w:val="22"/>
        </w:rPr>
      </w:pPr>
      <w:r>
        <w:rPr>
          <w:rFonts w:asciiTheme="minorHAnsi" w:eastAsia="Arial Unicode MS" w:hAnsiTheme="minorHAnsi" w:cs="Verdana"/>
          <w:sz w:val="22"/>
          <w:szCs w:val="22"/>
        </w:rPr>
        <w:br w:type="page"/>
      </w:r>
    </w:p>
    <w:p w14:paraId="2DE0154B" w14:textId="77777777"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mallCaps/>
          <w:sz w:val="22"/>
          <w:szCs w:val="22"/>
        </w:rPr>
        <w:lastRenderedPageBreak/>
        <w:t>C.2.</w:t>
      </w:r>
      <w:r w:rsidR="0007153A">
        <w:rPr>
          <w:rFonts w:asciiTheme="minorHAnsi" w:hAnsiTheme="minorHAnsi" w:cs="Verdana"/>
          <w:b/>
          <w:bCs/>
          <w:smallCaps/>
          <w:sz w:val="22"/>
          <w:szCs w:val="22"/>
        </w:rPr>
        <w:t>3</w:t>
      </w:r>
      <w:r>
        <w:rPr>
          <w:rFonts w:asciiTheme="minorHAnsi" w:hAnsiTheme="minorHAnsi" w:cs="Verdana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bCs/>
          <w:sz w:val="22"/>
          <w:szCs w:val="22"/>
        </w:rPr>
        <w:t>Descrizione dei segmenti di apprendimento</w:t>
      </w:r>
    </w:p>
    <w:p w14:paraId="089DB17F" w14:textId="77777777" w:rsidR="000B7D1C" w:rsidRDefault="000B7D1C" w:rsidP="000B7D1C">
      <w:pPr>
        <w:pStyle w:val="Corpo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Ripetere per ogni segmento individuato al punto C.2.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1, diverso da UFC</w:t>
      </w:r>
      <w:r>
        <w:rPr>
          <w:rFonts w:asciiTheme="minorHAnsi" w:hAnsiTheme="minorHAnsi" w:cs="Verdana"/>
          <w:i/>
          <w:iCs/>
          <w:sz w:val="22"/>
          <w:szCs w:val="22"/>
        </w:rPr>
        <w:t>.</w:t>
      </w:r>
    </w:p>
    <w:p w14:paraId="24AF010C" w14:textId="77777777"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14:paraId="68C7EDC4" w14:textId="77777777"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z w:val="22"/>
          <w:szCs w:val="22"/>
        </w:rPr>
        <w:t>Segmento n. ______</w:t>
      </w:r>
    </w:p>
    <w:p w14:paraId="58F9722F" w14:textId="77777777"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14:paraId="6F0D2888" w14:textId="77777777" w:rsidR="00F97FB7" w:rsidRPr="000B7D1C" w:rsidRDefault="000B7D1C" w:rsidP="00F97FB7">
      <w:pPr>
        <w:pStyle w:val="Corpotesto"/>
        <w:rPr>
          <w:rFonts w:asciiTheme="minorHAnsi" w:hAnsiTheme="minorHAnsi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t xml:space="preserve">Tipologia </w:t>
      </w:r>
      <w:sdt>
        <w:sdtPr>
          <w:rPr>
            <w:rFonts w:ascii="Calibri" w:hAnsi="Calibri" w:cs="Verdana"/>
            <w:sz w:val="22"/>
            <w:szCs w:val="22"/>
          </w:rPr>
          <w:id w:val="-1224597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☒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Accoglienza</w:t>
      </w:r>
    </w:p>
    <w:p w14:paraId="66D8E7CF" w14:textId="77777777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20548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Recupero e approfondimento</w:t>
      </w:r>
    </w:p>
    <w:p w14:paraId="2A41DA86" w14:textId="77777777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65718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Visita guidata</w:t>
      </w:r>
    </w:p>
    <w:p w14:paraId="3B6916DB" w14:textId="77777777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7027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Impresa formativa simulata (solo 1° anno)</w:t>
      </w:r>
    </w:p>
    <w:p w14:paraId="499E90AC" w14:textId="52CC3196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4242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Alternanza scuola-lavoro (2° ed eventualmente 3°</w:t>
      </w:r>
      <w:r w:rsidR="00F97FB7">
        <w:rPr>
          <w:rFonts w:ascii="Calibri" w:hAnsi="Calibri" w:cs="Verdana"/>
          <w:sz w:val="22"/>
          <w:szCs w:val="22"/>
        </w:rPr>
        <w:t>e 4°</w:t>
      </w:r>
      <w:r w:rsidR="00F97FB7" w:rsidRPr="000B7D1C">
        <w:rPr>
          <w:rFonts w:ascii="Calibri" w:hAnsi="Calibri" w:cs="Verdana"/>
          <w:sz w:val="22"/>
          <w:szCs w:val="22"/>
        </w:rPr>
        <w:t xml:space="preserve"> anno)</w:t>
      </w:r>
    </w:p>
    <w:p w14:paraId="6320EA67" w14:textId="77777777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1276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Accompagnamento al lavoro</w:t>
      </w:r>
    </w:p>
    <w:bookmarkStart w:id="1" w:name="__DdeLink__4575_3664270245"/>
    <w:p w14:paraId="00CD5C0C" w14:textId="78EDBB37" w:rsidR="00F97FB7" w:rsidRPr="000B7D1C" w:rsidRDefault="00876AA7" w:rsidP="00F97FB7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48960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B7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F97FB7">
        <w:rPr>
          <w:rFonts w:ascii="Calibri" w:hAnsi="Calibri" w:cs="Verdana"/>
          <w:sz w:val="22"/>
          <w:szCs w:val="22"/>
        </w:rPr>
        <w:t xml:space="preserve"> </w:t>
      </w:r>
      <w:r w:rsidR="00F97FB7" w:rsidRPr="000B7D1C">
        <w:rPr>
          <w:rFonts w:ascii="Calibri" w:hAnsi="Calibri" w:cs="Verdana"/>
          <w:sz w:val="22"/>
          <w:szCs w:val="22"/>
        </w:rPr>
        <w:t>Attività in apprendistato (eventualmente 3°</w:t>
      </w:r>
      <w:r w:rsidR="00F97FB7">
        <w:rPr>
          <w:rFonts w:ascii="Calibri" w:hAnsi="Calibri" w:cs="Verdana"/>
          <w:sz w:val="22"/>
          <w:szCs w:val="22"/>
        </w:rPr>
        <w:t>e 4°</w:t>
      </w:r>
      <w:r w:rsidR="00F97FB7" w:rsidRPr="000B7D1C">
        <w:rPr>
          <w:rFonts w:ascii="Calibri" w:hAnsi="Calibri" w:cs="Verdana"/>
          <w:sz w:val="22"/>
          <w:szCs w:val="22"/>
        </w:rPr>
        <w:t xml:space="preserve"> anno)</w:t>
      </w:r>
      <w:bookmarkEnd w:id="1"/>
    </w:p>
    <w:p w14:paraId="09310808" w14:textId="77777777" w:rsidR="000B7D1C" w:rsidRPr="000B7D1C" w:rsidRDefault="000B7D1C" w:rsidP="000B7D1C">
      <w:pPr>
        <w:pStyle w:val="Corpotesto"/>
        <w:rPr>
          <w:rFonts w:asciiTheme="minorHAnsi" w:hAnsiTheme="minorHAnsi"/>
        </w:rPr>
      </w:pPr>
      <w:r>
        <w:rPr>
          <w:rFonts w:ascii="Calibri" w:hAnsi="Calibri" w:cs="Verdana"/>
          <w:sz w:val="22"/>
          <w:szCs w:val="22"/>
        </w:rPr>
        <w:t>_______________________________________</w:t>
      </w:r>
      <w:r w:rsidRPr="000B7D1C">
        <w:rPr>
          <w:rFonts w:ascii="Calibri" w:hAnsi="Calibri" w:cs="Verdana"/>
          <w:sz w:val="22"/>
          <w:szCs w:val="22"/>
        </w:rPr>
        <w:t>_______________________________________________</w:t>
      </w:r>
    </w:p>
    <w:p w14:paraId="390DD401" w14:textId="77777777"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14:paraId="628AED92" w14:textId="77777777"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</w:t>
      </w:r>
    </w:p>
    <w:p w14:paraId="06C8F79F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66D052B8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61025361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cs="Verdana"/>
        </w:rPr>
      </w:pPr>
    </w:p>
    <w:p w14:paraId="314597B7" w14:textId="77777777" w:rsidR="000B7D1C" w:rsidRDefault="000B7D1C" w:rsidP="000B7D1C">
      <w:pPr>
        <w:pStyle w:val="Corpotesto"/>
        <w:rPr>
          <w:rFonts w:ascii="Calibri" w:hAnsi="Calibri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Obiettivi di apprendimento</w:t>
      </w:r>
    </w:p>
    <w:p w14:paraId="55DA1B66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2B5A02AE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372592E5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3781322F" w14:textId="77777777"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t>Durata</w:t>
      </w:r>
      <w:r w:rsidRPr="000B7D1C">
        <w:rPr>
          <w:rFonts w:ascii="Calibri" w:hAnsi="Calibri" w:cs="Verdana"/>
          <w:sz w:val="22"/>
          <w:szCs w:val="22"/>
        </w:rPr>
        <w:t xml:space="preserve"> </w:t>
      </w:r>
      <w:r w:rsidRPr="000B7D1C">
        <w:rPr>
          <w:rFonts w:ascii="Calibri" w:hAnsi="Calibri" w:cs="Verdana"/>
          <w:b/>
          <w:sz w:val="22"/>
          <w:szCs w:val="22"/>
        </w:rPr>
        <w:t>in ore</w:t>
      </w:r>
    </w:p>
    <w:p w14:paraId="726F0A7D" w14:textId="77777777"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sz w:val="22"/>
          <w:szCs w:val="22"/>
        </w:rPr>
        <w:t>_________________________________________________________________________________________</w:t>
      </w:r>
    </w:p>
    <w:p w14:paraId="28F26050" w14:textId="77777777"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</w:p>
    <w:p w14:paraId="75659D20" w14:textId="77777777" w:rsidR="000B7D1C" w:rsidRDefault="000B7D1C" w:rsidP="000B7D1C">
      <w:pPr>
        <w:pStyle w:val="Corpotesto"/>
        <w:tabs>
          <w:tab w:val="left" w:pos="660"/>
        </w:tabs>
        <w:rPr>
          <w:rFonts w:asciiTheme="minorHAnsi" w:hAnsiTheme="minorHAnsi" w:cs="Verdana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Contenuti</w:t>
      </w:r>
      <w:r w:rsidRPr="000B7D1C">
        <w:rPr>
          <w:rFonts w:asciiTheme="minorHAnsi" w:hAnsiTheme="minorHAnsi" w:cs="Verdana"/>
          <w:sz w:val="22"/>
          <w:szCs w:val="22"/>
        </w:rPr>
        <w:t xml:space="preserve"> </w:t>
      </w:r>
    </w:p>
    <w:p w14:paraId="5649BA14" w14:textId="77777777"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14:paraId="65746901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3DED401A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51C0FF22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7408A572" w14:textId="77777777"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</w:p>
    <w:p w14:paraId="0AC00E6A" w14:textId="77777777"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organizzazione ed erogazione </w:t>
      </w:r>
    </w:p>
    <w:p w14:paraId="04F59FB3" w14:textId="77777777"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14:paraId="5DFC496D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3299CBAA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51271645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638E22EA" w14:textId="77777777" w:rsidR="000B7D1C" w:rsidRPr="000B7D1C" w:rsidRDefault="000B7D1C" w:rsidP="000B7D1C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5EDE60A5" w14:textId="77777777" w:rsidR="003C4958" w:rsidRDefault="000B7D1C" w:rsidP="000B7D1C">
      <w:pPr>
        <w:pStyle w:val="Corpotesto"/>
        <w:tabs>
          <w:tab w:val="left" w:pos="1050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tutoring, monitoraggio e valutazione dei risultati di apprendimento </w:t>
      </w:r>
    </w:p>
    <w:p w14:paraId="142E7A87" w14:textId="77777777" w:rsidR="000B7D1C" w:rsidRPr="003C4958" w:rsidRDefault="003C4958" w:rsidP="000B7D1C">
      <w:pPr>
        <w:pStyle w:val="Corpotesto"/>
        <w:tabs>
          <w:tab w:val="left" w:pos="1050"/>
        </w:tabs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 w:cs="Verdana"/>
          <w:i/>
          <w:sz w:val="22"/>
          <w:szCs w:val="22"/>
        </w:rPr>
        <w:t>D</w:t>
      </w:r>
      <w:r w:rsidR="000B7D1C" w:rsidRPr="003C4958">
        <w:rPr>
          <w:rFonts w:asciiTheme="minorHAnsi" w:hAnsiTheme="minorHAnsi" w:cs="Verdana"/>
          <w:i/>
          <w:sz w:val="22"/>
          <w:szCs w:val="22"/>
        </w:rPr>
        <w:t>escrivere in coe</w:t>
      </w:r>
      <w:r w:rsidRPr="003C4958">
        <w:rPr>
          <w:rFonts w:asciiTheme="minorHAnsi" w:hAnsiTheme="minorHAnsi" w:cs="Verdana"/>
          <w:i/>
          <w:sz w:val="22"/>
          <w:szCs w:val="22"/>
        </w:rPr>
        <w:t>renza con la tipologia indicata</w:t>
      </w:r>
      <w:r>
        <w:rPr>
          <w:rFonts w:asciiTheme="minorHAnsi" w:hAnsiTheme="minorHAnsi" w:cs="Verdana"/>
          <w:i/>
          <w:sz w:val="22"/>
          <w:szCs w:val="22"/>
        </w:rPr>
        <w:t>.</w:t>
      </w:r>
    </w:p>
    <w:p w14:paraId="561F45B0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08C15712" w14:textId="77777777"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7C35F0C1" w14:textId="77777777"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14:paraId="3C620430" w14:textId="77777777" w:rsidR="000B7D1C" w:rsidRPr="00B81030" w:rsidRDefault="000B7D1C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14:paraId="17478AD1" w14:textId="77777777" w:rsidR="006F4769" w:rsidRPr="00B81030" w:rsidRDefault="000B7D1C" w:rsidP="002818EC">
      <w:pPr>
        <w:pStyle w:val="Corpotesto"/>
        <w:rPr>
          <w:rFonts w:asciiTheme="minorHAnsi" w:hAnsiTheme="minorHAnsi" w:cs="Verdana"/>
          <w:bCs/>
          <w:i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C.2.</w:t>
      </w:r>
      <w:r w:rsidR="0007153A">
        <w:rPr>
          <w:rFonts w:asciiTheme="minorHAnsi" w:hAnsiTheme="minorHAnsi" w:cs="Verdana"/>
          <w:b/>
          <w:sz w:val="22"/>
          <w:szCs w:val="22"/>
        </w:rPr>
        <w:t>4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 Materiale didattico a disposizione degli allievi</w:t>
      </w:r>
    </w:p>
    <w:p w14:paraId="2EA5448D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Indicare il materiale didattico che si prevede di mettere a disposizione degli allievi sia collettivamente che individualmente.</w:t>
      </w:r>
    </w:p>
    <w:p w14:paraId="154399C9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Per materiale in dotazione collettiva si intende la materia prima per le esercitazioni dei partecipanti in relazione al profilo professionale da conseguire, nonché il materiale didattico necessario per la docenza o d’uso in comune.</w:t>
      </w:r>
    </w:p>
    <w:p w14:paraId="5D6F6F36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Per materiale didattico individuale s’intende quello che viene consegnato gratuitamente e senza obbligo di restituzione ai partecipanti (penne, quaderni, </w:t>
      </w:r>
      <w:proofErr w:type="spellStart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block</w:t>
      </w:r>
      <w:proofErr w:type="spellEnd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notes, libri, dispense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p w14:paraId="170A577E" w14:textId="77777777"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Qualora le esercitazioni lo richiedano possono essere distribuiti indumenti protettivi (guanti, maschere, tute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830"/>
        <w:gridCol w:w="1689"/>
        <w:gridCol w:w="1830"/>
        <w:gridCol w:w="1859"/>
      </w:tblGrid>
      <w:tr w:rsidR="006F4769" w:rsidRPr="00B81030" w14:paraId="6D436B56" w14:textId="77777777" w:rsidTr="006B749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B2D55" w14:textId="77777777"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Tipo materiale didattico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BDF7" w14:textId="77777777"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Titolo/descrizione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28D63" w14:textId="77777777"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Materia di insegnamento collegata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70BF1" w14:textId="77777777"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Uso individuale o collettivo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1BDA" w14:textId="77777777"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Quantità</w:t>
            </w:r>
          </w:p>
        </w:tc>
      </w:tr>
      <w:tr w:rsidR="006F4769" w:rsidRPr="00B81030" w14:paraId="6D30D487" w14:textId="77777777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A6B8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D103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36B5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96B2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571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14:paraId="5296A0F2" w14:textId="77777777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62F24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B215D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C9DA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B543D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69CD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14:paraId="2DA7D56B" w14:textId="77777777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4056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61249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5BD9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89229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254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14:paraId="2AF55EFD" w14:textId="77777777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3267E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86139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C36A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8F14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660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14:paraId="142F5CEC" w14:textId="77777777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9C8C8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7554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9D4BB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2F322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A18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780C9808" w14:textId="77777777" w:rsidR="006F4769" w:rsidRPr="00B81030" w:rsidRDefault="006F4769" w:rsidP="002818EC">
      <w:pPr>
        <w:ind w:left="363"/>
        <w:rPr>
          <w:rFonts w:asciiTheme="minorHAnsi" w:hAnsiTheme="minorHAnsi"/>
          <w:sz w:val="22"/>
          <w:szCs w:val="22"/>
        </w:rPr>
      </w:pPr>
    </w:p>
    <w:p w14:paraId="163163FE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C.2.</w:t>
      </w:r>
      <w:r w:rsidR="0007153A">
        <w:rPr>
          <w:rFonts w:asciiTheme="minorHAnsi" w:hAnsiTheme="minorHAnsi" w:cs="Verdana"/>
          <w:b/>
          <w:sz w:val="22"/>
          <w:szCs w:val="22"/>
        </w:rPr>
        <w:t>5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Locali e attrezzature</w:t>
      </w:r>
    </w:p>
    <w:p w14:paraId="7FD5CF20" w14:textId="77777777" w:rsidR="006F4769" w:rsidRDefault="006F4769" w:rsidP="00FB5CBE">
      <w:pPr>
        <w:pStyle w:val="Corpotesto"/>
        <w:tabs>
          <w:tab w:val="right" w:pos="9638"/>
        </w:tabs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Indicare i locali in cui si svolgeranno le attività (specificandone l’ubicazione) e le attrezzature e</w:t>
      </w:r>
      <w:r w:rsidR="00C24A6F" w:rsidRPr="00B81030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tecnologie utilizzate.</w:t>
      </w:r>
    </w:p>
    <w:p w14:paraId="4878063F" w14:textId="77777777" w:rsidR="003C4958" w:rsidRPr="00B81030" w:rsidRDefault="003C4958" w:rsidP="00FB5CBE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</w:p>
    <w:p w14:paraId="3F947009" w14:textId="77777777" w:rsidR="006F4769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Locali</w:t>
      </w:r>
    </w:p>
    <w:p w14:paraId="3C9AD83F" w14:textId="77777777"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 w:rsidRPr="0085395C">
        <w:rPr>
          <w:rFonts w:asciiTheme="minorHAnsi" w:hAnsiTheme="minorHAnsi" w:cs="Verdana"/>
          <w:bCs/>
          <w:sz w:val="22"/>
          <w:szCs w:val="22"/>
        </w:rPr>
        <w:t>Inseri</w:t>
      </w:r>
      <w:r>
        <w:rPr>
          <w:rFonts w:asciiTheme="minorHAnsi" w:hAnsiTheme="minorHAnsi" w:cs="Verdana"/>
          <w:bCs/>
          <w:sz w:val="22"/>
          <w:szCs w:val="22"/>
        </w:rPr>
        <w:t xml:space="preserve">ti nel sistema di accreditamento: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-73061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SI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1477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NO</w:t>
      </w:r>
    </w:p>
    <w:p w14:paraId="1B66AD99" w14:textId="77777777"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Se No:</w:t>
      </w:r>
    </w:p>
    <w:p w14:paraId="4D1E8FB6" w14:textId="77777777" w:rsidR="0085395C" w:rsidRDefault="00876AA7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900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85395C" w:rsidRPr="0085395C">
        <w:rPr>
          <w:rFonts w:asciiTheme="minorHAnsi" w:hAnsiTheme="minorHAnsi" w:cs="Verdana"/>
          <w:bCs/>
          <w:sz w:val="22"/>
          <w:szCs w:val="22"/>
        </w:rPr>
        <w:t xml:space="preserve">conformi alla normativa in materia di tutela della salute, dell’igiene e della </w:t>
      </w:r>
      <w:r w:rsidR="0085395C">
        <w:rPr>
          <w:rFonts w:asciiTheme="minorHAnsi" w:hAnsiTheme="minorHAnsi" w:cs="Verdana"/>
          <w:bCs/>
          <w:sz w:val="22"/>
          <w:szCs w:val="22"/>
        </w:rPr>
        <w:t>sicurezza sui luoghi di lavoro;</w:t>
      </w:r>
    </w:p>
    <w:p w14:paraId="287C1DBF" w14:textId="77777777" w:rsidR="0085395C" w:rsidRDefault="00876AA7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48309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85395C" w:rsidRPr="0085395C">
        <w:rPr>
          <w:rFonts w:asciiTheme="minorHAnsi" w:hAnsiTheme="minorHAnsi" w:cs="Verdana"/>
          <w:bCs/>
          <w:sz w:val="22"/>
          <w:szCs w:val="22"/>
        </w:rPr>
        <w:t>conformi alle norme in materia di barriere architettoniche e accessibilit</w:t>
      </w:r>
      <w:r w:rsidR="0085395C">
        <w:rPr>
          <w:rFonts w:asciiTheme="minorHAnsi" w:hAnsiTheme="minorHAnsi" w:cs="Verdana"/>
          <w:bCs/>
          <w:sz w:val="22"/>
          <w:szCs w:val="22"/>
        </w:rPr>
        <w:t xml:space="preserve">à e </w:t>
      </w:r>
      <w:proofErr w:type="spellStart"/>
      <w:r w:rsidR="0085395C">
        <w:rPr>
          <w:rFonts w:asciiTheme="minorHAnsi" w:hAnsiTheme="minorHAnsi" w:cs="Verdana"/>
          <w:bCs/>
          <w:sz w:val="22"/>
          <w:szCs w:val="22"/>
        </w:rPr>
        <w:t>visitabilità</w:t>
      </w:r>
      <w:proofErr w:type="spellEnd"/>
      <w:r w:rsidR="0085395C">
        <w:rPr>
          <w:rFonts w:asciiTheme="minorHAnsi" w:hAnsiTheme="minorHAnsi" w:cs="Verdana"/>
          <w:bCs/>
          <w:sz w:val="22"/>
          <w:szCs w:val="22"/>
        </w:rPr>
        <w:t xml:space="preserve"> per i disabili.</w:t>
      </w:r>
    </w:p>
    <w:p w14:paraId="3C8E000E" w14:textId="77777777" w:rsidR="0085395C" w:rsidRP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/>
          <w:sz w:val="22"/>
          <w:szCs w:val="22"/>
        </w:rPr>
      </w:pPr>
    </w:p>
    <w:p w14:paraId="2EA4E07E" w14:textId="77777777"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Ubicazione _</w:t>
      </w:r>
      <w:r w:rsidR="00FB5CBE" w:rsidRPr="00B81030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</w:t>
      </w:r>
    </w:p>
    <w:p w14:paraId="06451F96" w14:textId="77777777" w:rsidR="006F4769" w:rsidRPr="00B81030" w:rsidRDefault="006F4769" w:rsidP="002818EC">
      <w:pPr>
        <w:pStyle w:val="Corpotesto"/>
        <w:tabs>
          <w:tab w:val="right" w:pos="9638"/>
        </w:tabs>
        <w:ind w:left="714"/>
        <w:rPr>
          <w:rFonts w:asciiTheme="minorHAnsi" w:hAnsiTheme="minorHAnsi" w:cs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894"/>
        <w:gridCol w:w="3297"/>
        <w:gridCol w:w="3406"/>
      </w:tblGrid>
      <w:tr w:rsidR="006F4769" w:rsidRPr="00882164" w14:paraId="5EDF12C3" w14:textId="77777777" w:rsidTr="00B43787">
        <w:trPr>
          <w:trHeight w:val="397"/>
        </w:trPr>
        <w:tc>
          <w:tcPr>
            <w:tcW w:w="1101" w:type="pct"/>
            <w:vAlign w:val="center"/>
          </w:tcPr>
          <w:p w14:paraId="24D980DB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Tipologia</w:t>
            </w:r>
          </w:p>
        </w:tc>
        <w:tc>
          <w:tcPr>
            <w:tcW w:w="459" w:type="pct"/>
            <w:vAlign w:val="center"/>
          </w:tcPr>
          <w:p w14:paraId="47311059" w14:textId="77777777" w:rsidR="006F4769" w:rsidRPr="00882164" w:rsidRDefault="006F4769" w:rsidP="006B7494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  <w:r w:rsidR="006B7494"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 </w:t>
            </w: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vani</w:t>
            </w:r>
          </w:p>
        </w:tc>
        <w:tc>
          <w:tcPr>
            <w:tcW w:w="1692" w:type="pct"/>
            <w:vAlign w:val="center"/>
          </w:tcPr>
          <w:p w14:paraId="404D086A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Caratteristiche </w:t>
            </w:r>
          </w:p>
        </w:tc>
        <w:tc>
          <w:tcPr>
            <w:tcW w:w="1748" w:type="pct"/>
            <w:vAlign w:val="center"/>
          </w:tcPr>
          <w:p w14:paraId="66489B6E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14:paraId="0A7FAB66" w14:textId="77777777" w:rsidR="006F4769" w:rsidRPr="00882164" w:rsidRDefault="00955D80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(proprietà</w:t>
            </w:r>
            <w:r w:rsidR="006F4769" w:rsidRPr="00882164">
              <w:rPr>
                <w:rFonts w:asciiTheme="minorHAnsi" w:hAnsiTheme="minorHAnsi" w:cs="Verdana"/>
                <w:bCs/>
                <w:sz w:val="22"/>
                <w:szCs w:val="22"/>
              </w:rPr>
              <w:t>, affitto, comodato, altro)</w:t>
            </w:r>
          </w:p>
        </w:tc>
      </w:tr>
      <w:tr w:rsidR="006F4769" w:rsidRPr="00785A83" w14:paraId="31D3BDDC" w14:textId="77777777" w:rsidTr="00785A83">
        <w:trPr>
          <w:trHeight w:val="211"/>
        </w:trPr>
        <w:tc>
          <w:tcPr>
            <w:tcW w:w="1101" w:type="pct"/>
            <w:vAlign w:val="center"/>
          </w:tcPr>
          <w:p w14:paraId="2EDFB136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Aule didattiche</w:t>
            </w:r>
            <w:r w:rsidR="00C11E7E" w:rsidRPr="003C4958">
              <w:rPr>
                <w:rStyle w:val="Rimandonotaapidipagina"/>
                <w:rFonts w:asciiTheme="minorHAnsi" w:hAnsiTheme="minorHAnsi" w:cs="Verdana"/>
                <w:sz w:val="22"/>
                <w:szCs w:val="22"/>
              </w:rPr>
              <w:footnoteReference w:id="1"/>
            </w:r>
          </w:p>
        </w:tc>
        <w:tc>
          <w:tcPr>
            <w:tcW w:w="459" w:type="pct"/>
          </w:tcPr>
          <w:p w14:paraId="569E2D72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D425D89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460B128E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14:paraId="338FFFE6" w14:textId="77777777" w:rsidTr="00785A83">
        <w:trPr>
          <w:trHeight w:val="70"/>
        </w:trPr>
        <w:tc>
          <w:tcPr>
            <w:tcW w:w="1101" w:type="pct"/>
            <w:vAlign w:val="center"/>
          </w:tcPr>
          <w:p w14:paraId="23276675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14:paraId="39925F8F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3F68CE9C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32CB1276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14:paraId="173C990F" w14:textId="77777777" w:rsidTr="00785A83">
        <w:trPr>
          <w:trHeight w:val="118"/>
        </w:trPr>
        <w:tc>
          <w:tcPr>
            <w:tcW w:w="1101" w:type="pct"/>
            <w:vAlign w:val="center"/>
          </w:tcPr>
          <w:p w14:paraId="3658FBE3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Laboratori</w:t>
            </w:r>
          </w:p>
        </w:tc>
        <w:tc>
          <w:tcPr>
            <w:tcW w:w="459" w:type="pct"/>
          </w:tcPr>
          <w:p w14:paraId="0EC40B6F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1F75E3E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59E73DD9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14:paraId="539C819B" w14:textId="77777777" w:rsidTr="00785A83">
        <w:trPr>
          <w:trHeight w:val="150"/>
        </w:trPr>
        <w:tc>
          <w:tcPr>
            <w:tcW w:w="1101" w:type="pct"/>
            <w:vAlign w:val="center"/>
          </w:tcPr>
          <w:p w14:paraId="0AC88528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14:paraId="49A9058E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446F100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609873BA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14:paraId="2A4E20B7" w14:textId="77777777" w:rsidTr="00785A83">
        <w:trPr>
          <w:trHeight w:val="70"/>
        </w:trPr>
        <w:tc>
          <w:tcPr>
            <w:tcW w:w="1101" w:type="pct"/>
            <w:vAlign w:val="center"/>
          </w:tcPr>
          <w:p w14:paraId="36250BC0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Altri locali</w:t>
            </w:r>
          </w:p>
        </w:tc>
        <w:tc>
          <w:tcPr>
            <w:tcW w:w="459" w:type="pct"/>
          </w:tcPr>
          <w:p w14:paraId="46408291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33DDC8E5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5E70D953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14:paraId="76453126" w14:textId="77777777" w:rsidTr="00785A83">
        <w:trPr>
          <w:trHeight w:val="72"/>
        </w:trPr>
        <w:tc>
          <w:tcPr>
            <w:tcW w:w="1101" w:type="pct"/>
            <w:vAlign w:val="center"/>
          </w:tcPr>
          <w:p w14:paraId="1249E4F9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14:paraId="37E1EBCA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11F7B39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14:paraId="5FC7278D" w14:textId="77777777"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577B7258" w14:textId="77777777" w:rsidR="006B7494" w:rsidRPr="00B81030" w:rsidRDefault="006B7494" w:rsidP="002818EC">
      <w:pPr>
        <w:pStyle w:val="Corpotesto"/>
        <w:tabs>
          <w:tab w:val="right" w:pos="9638"/>
        </w:tabs>
        <w:ind w:left="380"/>
        <w:jc w:val="left"/>
        <w:rPr>
          <w:rFonts w:asciiTheme="minorHAnsi" w:hAnsiTheme="minorHAnsi"/>
          <w:sz w:val="22"/>
          <w:szCs w:val="22"/>
        </w:rPr>
      </w:pPr>
    </w:p>
    <w:p w14:paraId="35DE7768" w14:textId="77777777"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Strumenti, attrezzature e supporti informatici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96"/>
        <w:gridCol w:w="3599"/>
        <w:gridCol w:w="4057"/>
      </w:tblGrid>
      <w:tr w:rsidR="006F4769" w:rsidRPr="00882164" w14:paraId="5F166EBE" w14:textId="77777777" w:rsidTr="00B43787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797AA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2826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spellStart"/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Tipogia</w:t>
            </w:r>
            <w:proofErr w:type="spellEnd"/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B4060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Caratteristiche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8568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14:paraId="7237BB39" w14:textId="77777777"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(proprietà, affitto, comodato, altro)</w:t>
            </w:r>
          </w:p>
        </w:tc>
      </w:tr>
      <w:tr w:rsidR="006F4769" w:rsidRPr="00785A83" w14:paraId="32597F2C" w14:textId="77777777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364BC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67D8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8CADF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9B17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14:paraId="6B21B272" w14:textId="77777777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08F35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A987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E63E4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ABA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14:paraId="73939BAB" w14:textId="77777777" w:rsidTr="00785A83">
        <w:trPr>
          <w:trHeight w:val="9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A971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C086D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162A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78E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14:paraId="5EF4BA4A" w14:textId="77777777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DD58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33F1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5627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4F4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14:paraId="4FA6EFD9" w14:textId="77777777" w:rsidTr="00785A83">
        <w:trPr>
          <w:trHeight w:val="148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B84D1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14:paraId="02434143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14:paraId="692B5A37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6A3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14:paraId="3729F472" w14:textId="77777777" w:rsidTr="00785A83">
        <w:trPr>
          <w:trHeight w:val="18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C405B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14:paraId="524DCBCF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14:paraId="0D909B7E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FBB3" w14:textId="77777777"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</w:tbl>
    <w:p w14:paraId="5F937AFA" w14:textId="77777777" w:rsidR="006F4769" w:rsidRPr="00B81030" w:rsidRDefault="006F4769" w:rsidP="00FB5CBE">
      <w:pPr>
        <w:pStyle w:val="WW-Corpodeltesto2"/>
        <w:tabs>
          <w:tab w:val="clear" w:pos="567"/>
          <w:tab w:val="clear" w:pos="4111"/>
          <w:tab w:val="left" w:pos="2552"/>
        </w:tabs>
        <w:jc w:val="both"/>
        <w:rPr>
          <w:rFonts w:asciiTheme="minorHAnsi" w:hAnsiTheme="minorHAnsi" w:cs="Verdana"/>
          <w:i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In caso di strutture riferite a sedi operative non accreditate a livello regionale</w:t>
      </w:r>
      <w:r w:rsidR="00AF1EC1">
        <w:rPr>
          <w:rFonts w:asciiTheme="minorHAnsi" w:hAnsiTheme="minorHAnsi" w:cs="Verdana"/>
          <w:sz w:val="22"/>
          <w:szCs w:val="22"/>
        </w:rPr>
        <w:t>,</w:t>
      </w:r>
      <w:r w:rsidRPr="00B81030">
        <w:rPr>
          <w:rFonts w:asciiTheme="minorHAnsi" w:hAnsiTheme="minorHAnsi" w:cs="Verdana"/>
          <w:sz w:val="22"/>
          <w:szCs w:val="22"/>
        </w:rPr>
        <w:t xml:space="preserve"> allegare la seguente documentazione:</w:t>
      </w:r>
    </w:p>
    <w:p w14:paraId="37E1A030" w14:textId="77777777" w:rsidR="00FB5CBE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dichiarazione del legale rappresentante del soggetto proponente attestante l’idoneità secondo la normativa vigente in materia di igiene e sicurezza dei luoghi di lavoro;</w:t>
      </w:r>
    </w:p>
    <w:p w14:paraId="65CB2355" w14:textId="77777777" w:rsidR="006F4769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 caso di strutture non di proprietà, dichiarazione del proprietario a concedere i locali in affitto o comodato o relativo contratto.</w:t>
      </w:r>
    </w:p>
    <w:p w14:paraId="3D17622D" w14:textId="77777777" w:rsidR="006B5355" w:rsidRPr="00B81030" w:rsidRDefault="006B5355" w:rsidP="006B5355">
      <w:pPr>
        <w:pStyle w:val="WW-BodyText3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14:paraId="451E1A36" w14:textId="77777777"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14:paraId="2EE0567F" w14:textId="77777777" w:rsidR="00B43787" w:rsidRDefault="00B43787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14:paraId="452575A7" w14:textId="77777777" w:rsidTr="006B7494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F63078C" w14:textId="77777777" w:rsidR="006F4769" w:rsidRPr="004B7042" w:rsidRDefault="004B7042" w:rsidP="004730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z w:val="24"/>
                <w:szCs w:val="24"/>
              </w:rPr>
              <w:lastRenderedPageBreak/>
              <w:t>SEZ. D - P</w:t>
            </w: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t>ERSONALE PER LA REALIZZAZIONE DEL PROGETTO</w:t>
            </w:r>
          </w:p>
        </w:tc>
      </w:tr>
    </w:tbl>
    <w:p w14:paraId="491F61CE" w14:textId="77777777" w:rsidR="006F4769" w:rsidRPr="00B81030" w:rsidRDefault="006F4769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14:paraId="53F80961" w14:textId="77777777"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il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percorso formativo</w:t>
      </w:r>
    </w:p>
    <w:p w14:paraId="6D8CBD81" w14:textId="77777777" w:rsidR="00FB5CBE" w:rsidRPr="00B81030" w:rsidRDefault="00FB5CBE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14:paraId="4B4EF3F3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 Processo di direzione</w:t>
      </w:r>
    </w:p>
    <w:p w14:paraId="2EF1954F" w14:textId="77777777" w:rsidR="006F4769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6F4769"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footnoteReference w:customMarkFollows="1" w:id="2"/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</w:t>
      </w:r>
    </w:p>
    <w:p w14:paraId="04F9BDFC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14:paraId="6AB25E5F" w14:textId="77777777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A2E8E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FEC3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14:paraId="7B02B668" w14:textId="77777777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530E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32F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321CA6CC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14:paraId="1037B30F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.1.2 Processi economico – amministrativi</w:t>
      </w:r>
    </w:p>
    <w:p w14:paraId="43DCFCD9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</w:t>
      </w:r>
    </w:p>
    <w:p w14:paraId="0FDCE5BB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14:paraId="5EEB8393" w14:textId="77777777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5E2B2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7D23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14:paraId="771428D8" w14:textId="77777777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392C5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466A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5B6FEC97" w14:textId="77777777"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6FD43C16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.1.3 Processo di analisi e definizione dei fabbisogni</w:t>
      </w:r>
    </w:p>
    <w:p w14:paraId="3C121306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14:paraId="1C70B0E9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14:paraId="7F54C176" w14:textId="77777777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AB6B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FA5D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14:paraId="32D65C12" w14:textId="77777777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EB97C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C05D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6496DF6D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14:paraId="0B063DFB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.1.4 Processo di progettazione delle attività</w:t>
      </w:r>
    </w:p>
    <w:p w14:paraId="09847072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14:paraId="38DA89F9" w14:textId="77777777" w:rsidR="006F4769" w:rsidRPr="00B81030" w:rsidRDefault="006F4769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Progettista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14:paraId="32EBF704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14:paraId="47148CF8" w14:textId="77777777" w:rsidTr="00FB5CBE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01AF6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648" w14:textId="77777777"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14:paraId="3F2076A7" w14:textId="77777777" w:rsidTr="00FB5CBE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E6BF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39BA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5B74B597" w14:textId="77777777" w:rsidR="00955D80" w:rsidRPr="00B81030" w:rsidRDefault="00955D80" w:rsidP="00955D80">
      <w:pPr>
        <w:pStyle w:val="Testonormale"/>
        <w:rPr>
          <w:rFonts w:asciiTheme="minorHAnsi" w:hAnsiTheme="minorHAnsi"/>
          <w:sz w:val="22"/>
          <w:szCs w:val="22"/>
        </w:rPr>
      </w:pPr>
    </w:p>
    <w:p w14:paraId="2767424A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.1.5 Processo di erogazione dei servizi formativi e di supporto</w:t>
      </w:r>
    </w:p>
    <w:p w14:paraId="3F66E1F5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Pr="00B81030">
        <w:rPr>
          <w:rStyle w:val="Rimandonotaapidipagina"/>
          <w:rFonts w:asciiTheme="minorHAnsi" w:hAnsiTheme="minorHAnsi" w:cs="Verdana"/>
          <w:sz w:val="22"/>
          <w:szCs w:val="22"/>
        </w:rPr>
        <w:footnoteReference w:customMarkFollows="1" w:id="3"/>
        <w:t>4</w:t>
      </w:r>
    </w:p>
    <w:p w14:paraId="68F73C02" w14:textId="77777777"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14:paraId="6FC607EB" w14:textId="77777777" w:rsidR="00B43787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1B2AB17E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.1.6 Eventuale Coordinatore in affiancamento</w:t>
      </w:r>
    </w:p>
    <w:p w14:paraId="4FE7F0A2" w14:textId="77777777"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14:paraId="10076A18" w14:textId="77777777"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077DDC23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.1.7 Tutor</w:t>
      </w:r>
      <w:r w:rsidR="006F4769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footnoteReference w:customMarkFollows="1" w:id="4"/>
        <w:t>5</w:t>
      </w:r>
    </w:p>
    <w:p w14:paraId="0272CDC9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Nominativo</w:t>
      </w:r>
      <w:r w:rsidR="00FB5CBE" w:rsidRPr="00B81030">
        <w:rPr>
          <w:rFonts w:asciiTheme="minorHAnsi" w:hAnsiTheme="minorHAnsi" w:cs="Verdana"/>
          <w:sz w:val="22"/>
          <w:szCs w:val="22"/>
        </w:rPr>
        <w:t xml:space="preserve"> ___________________________________________________</w:t>
      </w:r>
      <w:r w:rsidR="00882164">
        <w:rPr>
          <w:rFonts w:asciiTheme="minorHAnsi" w:hAnsiTheme="minorHAnsi" w:cs="Verdana"/>
          <w:sz w:val="22"/>
          <w:szCs w:val="22"/>
        </w:rPr>
        <w:t>_____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</w:t>
      </w:r>
    </w:p>
    <w:p w14:paraId="094D4BCC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</w:t>
      </w:r>
    </w:p>
    <w:p w14:paraId="7561984A" w14:textId="77777777"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3C1C5525" w14:textId="77777777" w:rsidR="00B43787" w:rsidRDefault="00B43787">
      <w:pPr>
        <w:suppressAutoHyphens w:val="0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25FB4A54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.1.8 Eventuale Tutor in affiancamento</w:t>
      </w:r>
    </w:p>
    <w:p w14:paraId="345F42D8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</w:t>
      </w:r>
      <w:r w:rsidR="00B43787">
        <w:rPr>
          <w:rFonts w:asciiTheme="minorHAnsi" w:hAnsiTheme="minorHAnsi" w:cs="Verdana"/>
          <w:sz w:val="22"/>
          <w:szCs w:val="22"/>
        </w:rPr>
        <w:t>v</w:t>
      </w:r>
      <w:r w:rsidRPr="00B81030">
        <w:rPr>
          <w:rFonts w:asciiTheme="minorHAnsi" w:hAnsiTheme="minorHAnsi" w:cs="Verdana"/>
          <w:sz w:val="22"/>
          <w:szCs w:val="22"/>
        </w:rPr>
        <w:t>o ___________</w:t>
      </w:r>
      <w:r w:rsidR="00B43787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</w:t>
      </w:r>
    </w:p>
    <w:p w14:paraId="45943980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 ____________________</w:t>
      </w:r>
    </w:p>
    <w:p w14:paraId="626EC5F4" w14:textId="77777777" w:rsidR="00BE183F" w:rsidRPr="00B81030" w:rsidRDefault="00BE183F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4EAD1567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.1.9 Personale docente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674"/>
        <w:gridCol w:w="1309"/>
        <w:gridCol w:w="920"/>
        <w:gridCol w:w="1620"/>
        <w:gridCol w:w="1088"/>
        <w:gridCol w:w="1189"/>
        <w:gridCol w:w="1652"/>
      </w:tblGrid>
      <w:tr w:rsidR="006F4769" w:rsidRPr="00B81030" w14:paraId="4D02A54F" w14:textId="77777777" w:rsidTr="00F46C45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B029B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ED9E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fascia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BA32A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Attività svolta nel progetto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F30CA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UFC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8781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Contenuti /materia d’insegnamento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E3CB2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Ore</w:t>
            </w:r>
          </w:p>
          <w:p w14:paraId="136B7AE4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Assegnate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64AFB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Tipo di rapporto lavorativo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43F9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  <w:t>Curriculum</w:t>
            </w:r>
          </w:p>
          <w:p w14:paraId="6A475131" w14:textId="77777777"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6F4769" w:rsidRPr="00B81030" w14:paraId="2178701D" w14:textId="77777777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C9FBD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FFE9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56FF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6E2B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5971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F428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6D8A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3CB" w14:textId="77777777"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14:paraId="40228543" w14:textId="77777777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D94F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A7E32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81D7B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FBEF2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CF36E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6833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150EF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A397" w14:textId="77777777"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14:paraId="493ECF78" w14:textId="77777777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3808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3277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DFBD6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31D47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71324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650EE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6FE2" w14:textId="77777777"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1E7E" w14:textId="77777777"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</w:tbl>
    <w:p w14:paraId="09AA06A3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14:paraId="5ACD5F19" w14:textId="77777777" w:rsidR="006F4769" w:rsidRPr="00B81030" w:rsidRDefault="00556A42" w:rsidP="002818EC">
      <w:pPr>
        <w:pStyle w:val="Corpotesto"/>
        <w:tabs>
          <w:tab w:val="left" w:pos="333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.1.10 Personale per attiv</w:t>
      </w:r>
      <w:r w:rsidR="00AF1EC1">
        <w:rPr>
          <w:rFonts w:asciiTheme="minorHAnsi" w:hAnsiTheme="minorHAnsi" w:cs="Verdana"/>
          <w:b/>
          <w:sz w:val="22"/>
          <w:szCs w:val="22"/>
        </w:rPr>
        <w:t>ità di supporto non formative (accoglienza, orientamento, a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ccompagnamento al lavoro)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1619"/>
        <w:gridCol w:w="2233"/>
        <w:gridCol w:w="2800"/>
      </w:tblGrid>
      <w:tr w:rsidR="006F4769" w:rsidRPr="003C4958" w14:paraId="10010788" w14:textId="77777777" w:rsidTr="006B7494"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631A7" w14:textId="77777777" w:rsidR="006F4769" w:rsidRPr="003C4958" w:rsidRDefault="006F4769" w:rsidP="00955D80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sz w:val="22"/>
                <w:szCs w:val="22"/>
              </w:rPr>
              <w:t>Attività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/</w:t>
            </w:r>
            <w:r w:rsidR="00955D80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rofessione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B98E7" w14:textId="77777777"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Fascia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5A976" w14:textId="77777777"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Attività svolta nel progetto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0203" w14:textId="77777777"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N. ore assegnate</w:t>
            </w:r>
          </w:p>
        </w:tc>
      </w:tr>
      <w:tr w:rsidR="006F4769" w:rsidRPr="00785A83" w14:paraId="565C3EAA" w14:textId="77777777" w:rsidTr="006B7494">
        <w:trPr>
          <w:trHeight w:val="36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A91A" w14:textId="77777777"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02DD" w14:textId="77777777"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8CFDE" w14:textId="77777777"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3F4" w14:textId="77777777"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</w:tr>
    </w:tbl>
    <w:p w14:paraId="2BDCF6AC" w14:textId="77777777" w:rsidR="00FB5CBE" w:rsidRPr="00B81030" w:rsidRDefault="00FB5CBE" w:rsidP="002818EC">
      <w:pPr>
        <w:pStyle w:val="Corpotesto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56EFE213" w14:textId="77777777"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.1.11 Processi di monitoraggio delle attività e valutazione dei risultati</w:t>
      </w:r>
    </w:p>
    <w:p w14:paraId="4BC0D894" w14:textId="77777777"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</w:t>
      </w:r>
    </w:p>
    <w:p w14:paraId="40419243" w14:textId="77777777"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5793"/>
      </w:tblGrid>
      <w:tr w:rsidR="006F4769" w:rsidRPr="003C4958" w14:paraId="6920D41D" w14:textId="77777777" w:rsidTr="006B7494">
        <w:trPr>
          <w:trHeight w:val="449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4EEC8" w14:textId="77777777"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2B5A" w14:textId="77777777"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14:paraId="309C54D8" w14:textId="77777777" w:rsidTr="006B7494">
        <w:trPr>
          <w:trHeight w:val="368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6541F" w14:textId="77777777"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FF34" w14:textId="77777777"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786FAC1F" w14:textId="77777777" w:rsidR="00955D80" w:rsidRDefault="00955D80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14:paraId="6F2B104E" w14:textId="77777777" w:rsidR="00785A83" w:rsidRPr="00B81030" w:rsidRDefault="00785A83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14:paraId="621D61AB" w14:textId="77777777"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.2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le </w:t>
      </w:r>
      <w:r w:rsidR="00AF1EC1" w:rsidRPr="00AF1EC1">
        <w:rPr>
          <w:rFonts w:asciiTheme="minorHAnsi" w:hAnsiTheme="minorHAnsi" w:cs="Verdana"/>
          <w:b/>
          <w:bCs/>
          <w:sz w:val="22"/>
          <w:szCs w:val="22"/>
          <w:u w:val="single"/>
        </w:rPr>
        <w:t>m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isure di accompagnamento</w:t>
      </w:r>
    </w:p>
    <w:p w14:paraId="1C38B52A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14:paraId="468AD025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 Processo di direzione</w:t>
      </w:r>
    </w:p>
    <w:p w14:paraId="565FE4A5" w14:textId="77777777"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</w:t>
      </w:r>
    </w:p>
    <w:p w14:paraId="37D3798A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14:paraId="0294E36F" w14:textId="77777777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A76AE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7B8FE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C291" w14:textId="77777777"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14:paraId="478AFF96" w14:textId="77777777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D9FD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88F63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698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3A7C0A70" w14:textId="77777777" w:rsidR="00176097" w:rsidRPr="00B81030" w:rsidRDefault="00176097" w:rsidP="002818EC">
      <w:pPr>
        <w:pStyle w:val="Corpotesto"/>
        <w:tabs>
          <w:tab w:val="left" w:pos="980"/>
        </w:tabs>
        <w:rPr>
          <w:rFonts w:asciiTheme="minorHAnsi" w:hAnsiTheme="minorHAnsi" w:cs="Verdana"/>
          <w:iCs/>
          <w:sz w:val="22"/>
          <w:szCs w:val="22"/>
        </w:rPr>
      </w:pPr>
    </w:p>
    <w:p w14:paraId="43A94893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.2.2 Processi economico – amministrativi</w:t>
      </w:r>
    </w:p>
    <w:p w14:paraId="5051F9BB" w14:textId="77777777"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</w:t>
      </w:r>
    </w:p>
    <w:p w14:paraId="73E65BF6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14:paraId="5018C58D" w14:textId="77777777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F52F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4FFFD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66AC" w14:textId="77777777"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14:paraId="388F220D" w14:textId="77777777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F8FCE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CCD05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3F9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661A2835" w14:textId="77777777" w:rsidR="007D0DBE" w:rsidRPr="00B81030" w:rsidRDefault="007D0DBE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14857124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.2.3 Processo di analisi e definizione dei fabbisogni</w:t>
      </w:r>
    </w:p>
    <w:p w14:paraId="5E523D88" w14:textId="77777777"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</w:t>
      </w:r>
    </w:p>
    <w:p w14:paraId="140F60E0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14:paraId="1754A388" w14:textId="77777777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3C61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D2843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4FB5" w14:textId="77777777"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14:paraId="3AE09325" w14:textId="77777777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48A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3B72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209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5479BE0B" w14:textId="77777777" w:rsidR="00463DC7" w:rsidRDefault="00463DC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5D7C9066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.2.4 Processo di progettazione delle attività</w:t>
      </w:r>
    </w:p>
    <w:p w14:paraId="0EBC822F" w14:textId="77777777"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</w:t>
      </w:r>
    </w:p>
    <w:p w14:paraId="70DAF27A" w14:textId="77777777" w:rsidR="006F4769" w:rsidRPr="00B81030" w:rsidRDefault="00B43787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i/>
          <w:i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Progettista 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___________________________________</w:t>
      </w:r>
      <w:r>
        <w:rPr>
          <w:rFonts w:asciiTheme="minorHAnsi" w:hAnsiTheme="minorHAnsi" w:cs="Verdana"/>
          <w:bCs/>
          <w:sz w:val="22"/>
          <w:szCs w:val="22"/>
        </w:rPr>
        <w:t>__________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</w:t>
      </w:r>
    </w:p>
    <w:p w14:paraId="1A95355F" w14:textId="77777777" w:rsidR="00463DC7" w:rsidRDefault="00463DC7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</w:p>
    <w:p w14:paraId="692D4B83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lastRenderedPageBreak/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14:paraId="2D78E8E0" w14:textId="77777777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6BDCE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C39D0" w14:textId="77777777"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C051" w14:textId="77777777"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14:paraId="13832040" w14:textId="77777777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A02F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F780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DD5" w14:textId="77777777"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2878EFBF" w14:textId="77777777" w:rsidR="00176097" w:rsidRPr="00B81030" w:rsidRDefault="0017609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42924A94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.2.5 Processo di erogazione dei servizi formativi e di supporto</w:t>
      </w:r>
    </w:p>
    <w:p w14:paraId="0143E197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4</w:t>
      </w:r>
    </w:p>
    <w:p w14:paraId="24321ED2" w14:textId="77777777"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14:paraId="31D52446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58DD696F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.2.6 Eventuale Coordinatore in affiancamento</w:t>
      </w:r>
    </w:p>
    <w:p w14:paraId="41229AE8" w14:textId="77777777"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14:paraId="679D94B0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235E1F0C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.2.7 Tutor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5</w:t>
      </w:r>
    </w:p>
    <w:p w14:paraId="6CD9D38B" w14:textId="77777777"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14:paraId="7B956092" w14:textId="77777777"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14:paraId="2CA6C297" w14:textId="77777777"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14:paraId="1483F6F2" w14:textId="77777777"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.2.8 Eventuale Tutor in affiancamento</w:t>
      </w:r>
    </w:p>
    <w:p w14:paraId="25A55E75" w14:textId="77777777"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14:paraId="54257F5A" w14:textId="77777777"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14:paraId="3D937929" w14:textId="77777777"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14:paraId="5D9BEF16" w14:textId="77777777"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.2.9 Personale utilizzato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54"/>
        <w:gridCol w:w="1823"/>
        <w:gridCol w:w="905"/>
        <w:gridCol w:w="483"/>
        <w:gridCol w:w="1553"/>
        <w:gridCol w:w="1044"/>
        <w:gridCol w:w="1031"/>
        <w:gridCol w:w="1087"/>
      </w:tblGrid>
      <w:tr w:rsidR="006F4769" w:rsidRPr="00B43787" w14:paraId="2C3859B1" w14:textId="77777777" w:rsidTr="00F46C45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00CFD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Nominativo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1243" w14:textId="77777777" w:rsidR="006F4769" w:rsidRPr="00B43787" w:rsidRDefault="00463DC7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F</w:t>
            </w:r>
            <w:r w:rsidR="006F4769"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ascia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C71B3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Misura di accompagnamento n.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2C64E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Attività svolta nel progetto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E75DA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UFC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C0C08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Contenuti /materia d’insegnamento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4E98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Ore</w:t>
            </w:r>
          </w:p>
          <w:p w14:paraId="7CA20631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Assegnate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47212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Tipo di rapporto lavorativo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0882" w14:textId="77777777"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Cur</w:t>
            </w:r>
            <w:r w:rsidR="00F46C45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riculum</w:t>
            </w:r>
          </w:p>
        </w:tc>
      </w:tr>
      <w:tr w:rsidR="006F4769" w:rsidRPr="00B43787" w14:paraId="4896D995" w14:textId="7777777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9573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30E75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6264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15F8A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D000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89E9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9830B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F6D7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78A3" w14:textId="77777777"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14:paraId="25411F06" w14:textId="7777777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61732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D2D8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A813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1A143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488AA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CF61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8C1D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0024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231E" w14:textId="77777777"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14:paraId="4712EE99" w14:textId="7777777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FFCF3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D2F6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1BA8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2D247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A3E5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4137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9739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580B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962" w14:textId="77777777"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14:paraId="69EFDE25" w14:textId="7777777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2DB0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8511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A5A1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D0420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43C61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D3FB6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074D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FB2C" w14:textId="77777777"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BDE5" w14:textId="77777777"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</w:rPr>
              <w:t>All</w:t>
            </w:r>
            <w:proofErr w:type="spellEnd"/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</w:rPr>
              <w:t>. n.</w:t>
            </w:r>
          </w:p>
        </w:tc>
      </w:tr>
    </w:tbl>
    <w:p w14:paraId="322A171F" w14:textId="77777777"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14:paraId="13C5C666" w14:textId="77777777"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.2.10 Processi di monitoraggio delle attività e valutazione dei risultati</w:t>
      </w:r>
    </w:p>
    <w:p w14:paraId="2558EB22" w14:textId="77777777"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</w:t>
      </w:r>
    </w:p>
    <w:p w14:paraId="5F41340B" w14:textId="77777777"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055"/>
        <w:gridCol w:w="2192"/>
      </w:tblGrid>
      <w:tr w:rsidR="006F4769" w:rsidRPr="003C4958" w14:paraId="708B0C29" w14:textId="77777777" w:rsidTr="006B7494">
        <w:trPr>
          <w:trHeight w:val="449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68C7" w14:textId="77777777"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E91E1" w14:textId="77777777"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3AAE" w14:textId="77777777" w:rsidR="006F4769" w:rsidRPr="003C4958" w:rsidRDefault="006B7494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14:paraId="0B5F072F" w14:textId="77777777" w:rsidTr="006B7494">
        <w:trPr>
          <w:trHeight w:val="368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E70EA" w14:textId="77777777"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E89C3" w14:textId="77777777"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5FE" w14:textId="77777777"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14:paraId="57A35B9B" w14:textId="77777777"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/>
          <w:strike/>
          <w:sz w:val="22"/>
          <w:szCs w:val="22"/>
        </w:rPr>
      </w:pPr>
    </w:p>
    <w:p w14:paraId="30FE38BA" w14:textId="77777777" w:rsidR="007D0DBE" w:rsidRPr="00B81030" w:rsidRDefault="006F4769" w:rsidP="002818EC">
      <w:pPr>
        <w:pStyle w:val="Corpodeltesto3"/>
        <w:tabs>
          <w:tab w:val="right" w:pos="9636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ab/>
      </w:r>
    </w:p>
    <w:p w14:paraId="23D3153C" w14:textId="77777777" w:rsidR="007D0DBE" w:rsidRPr="00B81030" w:rsidRDefault="007D0DBE">
      <w:pPr>
        <w:suppressAutoHyphens w:val="0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br w:type="page"/>
      </w:r>
    </w:p>
    <w:p w14:paraId="73E25438" w14:textId="77777777" w:rsidR="006F4769" w:rsidRPr="00B81030" w:rsidRDefault="006F4769" w:rsidP="004B7042">
      <w:pPr>
        <w:pStyle w:val="Corpodeltesto3"/>
        <w:tabs>
          <w:tab w:val="right" w:pos="9636"/>
        </w:tabs>
        <w:jc w:val="righ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smallCaps/>
          <w:sz w:val="22"/>
          <w:szCs w:val="22"/>
        </w:rPr>
        <w:lastRenderedPageBreak/>
        <w:t>Allegato 1)</w:t>
      </w:r>
    </w:p>
    <w:p w14:paraId="4CC5D5BD" w14:textId="77777777" w:rsidR="006F4769" w:rsidRPr="00B81030" w:rsidRDefault="006F4769" w:rsidP="002818EC">
      <w:pPr>
        <w:pStyle w:val="Corpodeltesto3"/>
        <w:tabs>
          <w:tab w:val="right" w:pos="9639"/>
        </w:tabs>
        <w:jc w:val="right"/>
        <w:rPr>
          <w:rFonts w:asciiTheme="minorHAnsi" w:hAnsiTheme="minorHAnsi" w:cs="Verdana"/>
          <w:smallCaps/>
          <w:sz w:val="22"/>
          <w:szCs w:val="22"/>
        </w:rPr>
      </w:pPr>
    </w:p>
    <w:p w14:paraId="5CA594FE" w14:textId="77777777" w:rsidR="006F4769" w:rsidRPr="004B7042" w:rsidRDefault="004B7042" w:rsidP="002818EC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Theme="minorHAnsi" w:hAnsiTheme="minorHAnsi" w:cs="Verdana"/>
          <w:bCs/>
          <w:i/>
          <w:iCs/>
          <w:sz w:val="24"/>
          <w:szCs w:val="24"/>
        </w:rPr>
      </w:pPr>
      <w:r w:rsidRPr="004B7042">
        <w:rPr>
          <w:rFonts w:asciiTheme="minorHAnsi" w:hAnsiTheme="minorHAnsi" w:cs="Verdana"/>
          <w:b/>
          <w:bCs/>
          <w:sz w:val="24"/>
          <w:szCs w:val="24"/>
        </w:rPr>
        <w:t>RICHIESTA DI DEROGA AL DIVIETO DI DELEGA</w:t>
      </w:r>
    </w:p>
    <w:p w14:paraId="5751AC3D" w14:textId="77777777" w:rsidR="006F4769" w:rsidRPr="00B81030" w:rsidRDefault="006F4769" w:rsidP="002818EC">
      <w:pPr>
        <w:pStyle w:val="Corpodeltesto3"/>
        <w:tabs>
          <w:tab w:val="right" w:pos="9639"/>
        </w:tabs>
        <w:rPr>
          <w:rFonts w:asciiTheme="minorHAnsi" w:hAnsiTheme="minorHAnsi" w:cs="Verdana"/>
          <w:sz w:val="22"/>
          <w:szCs w:val="22"/>
        </w:rPr>
      </w:pPr>
    </w:p>
    <w:p w14:paraId="73498370" w14:textId="77777777" w:rsidR="006F4769" w:rsidRPr="00B81030" w:rsidRDefault="00F46C45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Progetto</w:t>
      </w:r>
      <w:r w:rsidR="006F4769" w:rsidRPr="00B81030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</w:t>
      </w:r>
    </w:p>
    <w:p w14:paraId="66445360" w14:textId="77777777" w:rsidR="006F4769" w:rsidRPr="00B81030" w:rsidRDefault="006F4769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Il Soggetto 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 proponente (o capofila dell’ATI/ATS 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</w:t>
      </w:r>
      <w:r w:rsidRPr="00B81030">
        <w:rPr>
          <w:rFonts w:asciiTheme="minorHAnsi" w:hAnsiTheme="minorHAnsi" w:cs="Verdana"/>
          <w:sz w:val="22"/>
          <w:szCs w:val="22"/>
        </w:rPr>
        <w:t>_) del progetto in epigrafe indicato, con sede legale in 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_______________</w:t>
      </w:r>
      <w:r w:rsidRPr="00B81030">
        <w:rPr>
          <w:rFonts w:asciiTheme="minorHAnsi" w:hAnsiTheme="minorHAnsi" w:cs="Verdana"/>
          <w:sz w:val="22"/>
          <w:szCs w:val="22"/>
        </w:rPr>
        <w:t>__ partita I.V.A. _____________</w:t>
      </w:r>
      <w:r w:rsidR="00B43787">
        <w:rPr>
          <w:rFonts w:asciiTheme="minorHAnsi" w:hAnsiTheme="minorHAnsi" w:cs="Verdana"/>
          <w:sz w:val="22"/>
          <w:szCs w:val="22"/>
        </w:rPr>
        <w:t>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 nella persona del Legale Rappresentante ______________</w:t>
      </w:r>
      <w:r w:rsidR="00B43787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 nato a __________________________ il ______________, residente in 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</w:t>
      </w:r>
    </w:p>
    <w:p w14:paraId="663F7518" w14:textId="77777777" w:rsidR="00360D1F" w:rsidRPr="00B81030" w:rsidRDefault="00657E7F" w:rsidP="00176097">
      <w:pPr>
        <w:spacing w:line="360" w:lineRule="auto"/>
        <w:ind w:right="165"/>
        <w:jc w:val="center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R I C H I E D E</w:t>
      </w:r>
    </w:p>
    <w:p w14:paraId="2B7C1726" w14:textId="77777777" w:rsidR="00360D1F" w:rsidRDefault="006F4769" w:rsidP="00176097">
      <w:pPr>
        <w:spacing w:line="360" w:lineRule="auto"/>
        <w:ind w:left="36" w:right="165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la deroga al divieto di delega ai sensi</w:t>
      </w:r>
      <w:r w:rsidR="00360D1F" w:rsidRPr="00B81030">
        <w:rPr>
          <w:rFonts w:asciiTheme="minorHAnsi" w:hAnsiTheme="minorHAnsi" w:cs="Verdana"/>
          <w:b/>
          <w:sz w:val="22"/>
          <w:szCs w:val="22"/>
        </w:rPr>
        <w:t xml:space="preserve"> del</w:t>
      </w:r>
      <w:r w:rsidR="003C3EBE">
        <w:rPr>
          <w:rFonts w:asciiTheme="minorHAnsi" w:hAnsiTheme="minorHAnsi" w:cs="Verdana"/>
          <w:b/>
          <w:sz w:val="22"/>
          <w:szCs w:val="22"/>
        </w:rPr>
        <w:t xml:space="preserve"> </w:t>
      </w:r>
      <w:r w:rsidR="00360D1F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Manuale Generale delle </w:t>
      </w:r>
      <w:r w:rsidR="00176097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operazioni (GE.O.)</w:t>
      </w:r>
      <w:r w:rsidR="003C3EBE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, </w:t>
      </w:r>
      <w:proofErr w:type="spellStart"/>
      <w:r w:rsidR="003C3EBE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Rev</w:t>
      </w:r>
      <w:proofErr w:type="spellEnd"/>
      <w:r w:rsidR="003C3EBE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 4 </w:t>
      </w:r>
      <w:r w:rsidR="005B72B7" w:rsidRPr="005B72B7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D.D. n. 12310 del 29/11/2019</w:t>
      </w:r>
      <w:r w:rsidR="005B72B7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.</w:t>
      </w:r>
      <w:r w:rsidR="005B72B7" w:rsidRPr="005B72B7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 </w:t>
      </w:r>
    </w:p>
    <w:p w14:paraId="5290E931" w14:textId="77777777" w:rsidR="003A5C19" w:rsidRPr="00B81030" w:rsidRDefault="003A5C19" w:rsidP="00176097">
      <w:pPr>
        <w:spacing w:line="360" w:lineRule="auto"/>
        <w:ind w:left="36" w:right="165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C4ED538" w14:textId="77777777" w:rsidR="006F4769" w:rsidRPr="00B81030" w:rsidRDefault="00176097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al 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fine di delegare la fase di attività del progetto di seguito descr</w:t>
      </w:r>
      <w:r w:rsidR="003A5C19">
        <w:rPr>
          <w:rFonts w:asciiTheme="minorHAnsi" w:hAnsiTheme="minorHAnsi" w:cs="Verdana"/>
          <w:b w:val="0"/>
          <w:bCs/>
          <w:sz w:val="22"/>
          <w:szCs w:val="22"/>
        </w:rPr>
        <w:t>itta al Soggetto 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 con sede legale in ________________________ Partita I.V.A. 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___________ che </w:t>
      </w:r>
      <w:r w:rsidR="006F4769" w:rsidRPr="00B81030">
        <w:rPr>
          <w:rFonts w:asciiTheme="minorHAnsi" w:hAnsiTheme="minorHAnsi" w:cs="Verdana"/>
          <w:sz w:val="22"/>
          <w:szCs w:val="22"/>
        </w:rPr>
        <w:t>accetta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, sottoscrivendo la presente richiesta nella persona del Legale rappresentante 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 nato a ___________________ il __________, residente in 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</w:t>
      </w:r>
      <w:r w:rsidR="003C4958">
        <w:rPr>
          <w:rFonts w:asciiTheme="minorHAnsi" w:hAnsiTheme="minorHAnsi" w:cs="Verdana"/>
          <w:b w:val="0"/>
          <w:bCs/>
          <w:sz w:val="22"/>
          <w:szCs w:val="22"/>
        </w:rPr>
        <w:t>__________________________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</w:t>
      </w:r>
    </w:p>
    <w:p w14:paraId="175685B6" w14:textId="77777777" w:rsidR="006F4769" w:rsidRDefault="006F476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14:paraId="6D544BB7" w14:textId="77777777" w:rsidR="003A5C19" w:rsidRPr="00B81030" w:rsidRDefault="003A5C1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14:paraId="55E998F3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Fase di attività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oggetto della delega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</w:t>
      </w:r>
    </w:p>
    <w:p w14:paraId="7D9D8AA6" w14:textId="77777777"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14:paraId="1FDD037C" w14:textId="77777777"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Motivazione della delega 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</w:t>
      </w:r>
    </w:p>
    <w:p w14:paraId="7CDB6537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14:paraId="07C6DF87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eastAsia="Verdana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Settore merceologico e attività d’impresa del Soggetto terzo delegato 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14:paraId="7379EAEC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eastAsia="Verdana" w:hAnsiTheme="minorHAnsi" w:cs="Verdana"/>
          <w:b w:val="0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</w:p>
    <w:p w14:paraId="2736585F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Caratteristiche tecniche dell’intervento delegato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14:paraId="6AE8F912" w14:textId="77777777"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14:paraId="06A80919" w14:textId="77777777" w:rsidR="0073773F" w:rsidRDefault="0073773F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14:paraId="7771CABD" w14:textId="77777777" w:rsidR="003A5C19" w:rsidRPr="00B81030" w:rsidRDefault="003A5C19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14:paraId="637B9983" w14:textId="77777777" w:rsidR="006F4769" w:rsidRDefault="006F4769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  <w:r w:rsidRPr="00B81030">
        <w:rPr>
          <w:rFonts w:asciiTheme="minorHAnsi" w:hAnsiTheme="minorHAnsi" w:cs="Times New Roman"/>
          <w:sz w:val="22"/>
          <w:szCs w:val="22"/>
        </w:rPr>
        <w:t>Luogo e data _____________</w:t>
      </w:r>
    </w:p>
    <w:p w14:paraId="17BD2350" w14:textId="77777777"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</w:p>
    <w:p w14:paraId="4E007D0B" w14:textId="77777777"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</w:p>
    <w:p w14:paraId="03C9E5B1" w14:textId="77777777" w:rsidR="007F4650" w:rsidRDefault="007F4650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Firma digitale</w:t>
      </w:r>
    </w:p>
    <w:p w14:paraId="737D70D8" w14:textId="77777777" w:rsidR="003A5C19" w:rsidRPr="00B81030" w:rsidRDefault="003A5C19" w:rsidP="002818EC">
      <w:pPr>
        <w:pStyle w:val="Indice"/>
        <w:suppressLineNumbers w:val="0"/>
        <w:rPr>
          <w:rFonts w:asciiTheme="minorHAnsi" w:hAnsiTheme="minorHAnsi" w:cs="Verdana"/>
          <w:sz w:val="22"/>
          <w:szCs w:val="22"/>
        </w:rPr>
      </w:pPr>
    </w:p>
    <w:p w14:paraId="2E5EFB7E" w14:textId="77777777" w:rsidR="00176097" w:rsidRPr="00B81030" w:rsidRDefault="00176097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sectPr w:rsidR="00176097" w:rsidRPr="00B81030">
      <w:headerReference w:type="default" r:id="rId12"/>
      <w:footerReference w:type="default" r:id="rId13"/>
      <w:headerReference w:type="first" r:id="rId14"/>
      <w:pgSz w:w="11906" w:h="16838"/>
      <w:pgMar w:top="964" w:right="1077" w:bottom="964" w:left="1077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98F" w14:textId="77777777" w:rsidR="003C3EBE" w:rsidRDefault="003C3EBE">
      <w:r>
        <w:separator/>
      </w:r>
    </w:p>
  </w:endnote>
  <w:endnote w:type="continuationSeparator" w:id="0">
    <w:p w14:paraId="36994DA9" w14:textId="77777777" w:rsidR="003C3EBE" w:rsidRDefault="003C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C9400t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5AF" w14:textId="77777777" w:rsidR="003C3EBE" w:rsidRDefault="003C3EB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CEBF522" wp14:editId="5327D84A">
              <wp:simplePos x="0" y="0"/>
              <wp:positionH relativeFrom="page">
                <wp:posOffset>6674485</wp:posOffset>
              </wp:positionH>
              <wp:positionV relativeFrom="paragraph">
                <wp:posOffset>635</wp:posOffset>
              </wp:positionV>
              <wp:extent cx="201295" cy="13652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2096" w14:textId="77777777" w:rsidR="003C3EBE" w:rsidRDefault="003C3EB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separate"/>
                          </w:r>
                          <w:r w:rsidR="0007153A">
                            <w:rPr>
                              <w:rStyle w:val="Numeropagina"/>
                              <w:rFonts w:cs="Verdana"/>
                              <w:noProof/>
                              <w:sz w:val="18"/>
                            </w:rPr>
                            <w:t>14</w: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BF5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5pt;margin-top:.05pt;width:15.85pt;height:10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" stroked="f">
              <v:textbox inset="0,0,0,0">
                <w:txbxContent>
                  <w:p w14:paraId="0AAD2096" w14:textId="77777777" w:rsidR="003C3EBE" w:rsidRDefault="003C3EBE">
                    <w:pPr>
                      <w:pStyle w:val="Pidipagina"/>
                    </w:pP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instrText xml:space="preserve"> PAGE \* ARABIC </w:instrTex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separate"/>
                    </w:r>
                    <w:r w:rsidR="0007153A">
                      <w:rPr>
                        <w:rStyle w:val="Numeropagina"/>
                        <w:rFonts w:cs="Verdana"/>
                        <w:noProof/>
                        <w:sz w:val="18"/>
                      </w:rPr>
                      <w:t>14</w: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1AF1" w14:textId="77777777" w:rsidR="003C3EBE" w:rsidRDefault="003C3EBE">
      <w:r>
        <w:separator/>
      </w:r>
    </w:p>
  </w:footnote>
  <w:footnote w:type="continuationSeparator" w:id="0">
    <w:p w14:paraId="5F6BA96E" w14:textId="77777777" w:rsidR="003C3EBE" w:rsidRDefault="003C3EBE">
      <w:r>
        <w:continuationSeparator/>
      </w:r>
    </w:p>
  </w:footnote>
  <w:footnote w:id="1">
    <w:p w14:paraId="3AA17EE7" w14:textId="77777777" w:rsidR="003C3EBE" w:rsidRPr="00C11E7E" w:rsidRDefault="003C3EBE" w:rsidP="00C11E7E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1E7E">
        <w:rPr>
          <w:rStyle w:val="Rimandonotaapidipagina"/>
          <w:sz w:val="18"/>
          <w:szCs w:val="18"/>
        </w:rPr>
        <w:footnoteRef/>
      </w:r>
      <w:r w:rsidRPr="00C11E7E">
        <w:rPr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Si specifica che, ai sensi del D.M. 18/12/1975 e ss.mm.ii. deve essere messo a disposizione uno spazio pari a 1,97 mq per alunno. </w:t>
      </w:r>
    </w:p>
  </w:footnote>
  <w:footnote w:id="2">
    <w:p w14:paraId="608E2C99" w14:textId="77777777" w:rsidR="003C3EBE" w:rsidRPr="008F495E" w:rsidRDefault="003C3EBE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3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Il Responsabile di processo è quello individuato nella procedura di accreditamento regionale ai sensi della D.G.R. n. 1948/2004 e </w:t>
      </w:r>
      <w:r>
        <w:rPr>
          <w:rFonts w:asciiTheme="minorHAnsi" w:hAnsiTheme="minorHAnsi" w:cs="Verdana"/>
          <w:iCs/>
          <w:sz w:val="18"/>
          <w:szCs w:val="18"/>
        </w:rPr>
        <w:t>ss.mm.ii</w:t>
      </w:r>
      <w:r w:rsidRPr="008F495E">
        <w:rPr>
          <w:rFonts w:asciiTheme="minorHAnsi" w:hAnsiTheme="minorHAnsi" w:cs="Verdana"/>
          <w:iCs/>
          <w:sz w:val="18"/>
          <w:szCs w:val="18"/>
        </w:rPr>
        <w:t>.</w:t>
      </w:r>
    </w:p>
  </w:footnote>
  <w:footnote w:id="3">
    <w:p w14:paraId="4951CAC4" w14:textId="77777777" w:rsidR="003C3EBE" w:rsidRPr="008F495E" w:rsidRDefault="003C3EBE">
      <w:pPr>
        <w:pStyle w:val="Corpotesto"/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4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Deve essere individuato un solo Coordinatore per l’intero progetto. </w:t>
      </w:r>
    </w:p>
  </w:footnote>
  <w:footnote w:id="4">
    <w:p w14:paraId="61DC8B3B" w14:textId="77777777" w:rsidR="003C3EBE" w:rsidRPr="008F495E" w:rsidRDefault="003C3EBE" w:rsidP="008F495E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5</w:t>
      </w:r>
      <w:r w:rsidRPr="008F495E">
        <w:rPr>
          <w:rFonts w:asciiTheme="minorHAnsi" w:hAnsiTheme="minorHAnsi"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Il soggetto deve essere in possesso dei requisiti previsti dal dispositivo regionale di accreditamento maturati specificatamente in attività formative rivolte a giovani fino a 18 anni. Il dossier individuale dovrà essere allegato al progetto.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AAEC" w14:textId="77777777" w:rsidR="003C3EBE" w:rsidRDefault="003C3EBE">
    <w:pPr>
      <w:jc w:val="right"/>
      <w:rPr>
        <w:rFonts w:ascii="Verdana" w:hAnsi="Verdana" w:cs="Verdan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3C47" w14:textId="77777777" w:rsidR="003C3EBE" w:rsidRDefault="003C3EB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3"/>
    <w:multiLevelType w:val="singleLevel"/>
    <w:tmpl w:val="08AAE17C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6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7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98033B4"/>
    <w:multiLevelType w:val="hybridMultilevel"/>
    <w:tmpl w:val="B0BEE9E8"/>
    <w:lvl w:ilvl="0" w:tplc="F050B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80D3A"/>
    <w:multiLevelType w:val="hybridMultilevel"/>
    <w:tmpl w:val="9F3AF944"/>
    <w:lvl w:ilvl="0" w:tplc="2E1EC3F4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82853">
    <w:abstractNumId w:val="1"/>
  </w:num>
  <w:num w:numId="2" w16cid:durableId="434519026">
    <w:abstractNumId w:val="2"/>
  </w:num>
  <w:num w:numId="3" w16cid:durableId="1276251545">
    <w:abstractNumId w:val="4"/>
  </w:num>
  <w:num w:numId="4" w16cid:durableId="435953718">
    <w:abstractNumId w:val="5"/>
  </w:num>
  <w:num w:numId="5" w16cid:durableId="1647127883">
    <w:abstractNumId w:val="6"/>
  </w:num>
  <w:num w:numId="6" w16cid:durableId="880942391">
    <w:abstractNumId w:val="7"/>
  </w:num>
  <w:num w:numId="7" w16cid:durableId="132873356">
    <w:abstractNumId w:val="8"/>
  </w:num>
  <w:num w:numId="8" w16cid:durableId="1310405147">
    <w:abstractNumId w:val="9"/>
  </w:num>
  <w:num w:numId="9" w16cid:durableId="56244462">
    <w:abstractNumId w:val="10"/>
  </w:num>
  <w:num w:numId="10" w16cid:durableId="491262477">
    <w:abstractNumId w:val="21"/>
  </w:num>
  <w:num w:numId="11" w16cid:durableId="337848016">
    <w:abstractNumId w:val="20"/>
  </w:num>
  <w:num w:numId="12" w16cid:durableId="944117033">
    <w:abstractNumId w:val="23"/>
  </w:num>
  <w:num w:numId="13" w16cid:durableId="201329645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21"/>
    <w:rsid w:val="00017794"/>
    <w:rsid w:val="000248E3"/>
    <w:rsid w:val="0003044B"/>
    <w:rsid w:val="00056CE9"/>
    <w:rsid w:val="0007153A"/>
    <w:rsid w:val="000A002C"/>
    <w:rsid w:val="000B7D1C"/>
    <w:rsid w:val="000C1B60"/>
    <w:rsid w:val="000E57A1"/>
    <w:rsid w:val="0013285A"/>
    <w:rsid w:val="00153A6C"/>
    <w:rsid w:val="00176097"/>
    <w:rsid w:val="00185A49"/>
    <w:rsid w:val="001C0521"/>
    <w:rsid w:val="001C188D"/>
    <w:rsid w:val="001C2523"/>
    <w:rsid w:val="00200505"/>
    <w:rsid w:val="002235DD"/>
    <w:rsid w:val="002300AB"/>
    <w:rsid w:val="00263359"/>
    <w:rsid w:val="00270524"/>
    <w:rsid w:val="002818EC"/>
    <w:rsid w:val="0029476E"/>
    <w:rsid w:val="002B0079"/>
    <w:rsid w:val="002C6167"/>
    <w:rsid w:val="002E0FF8"/>
    <w:rsid w:val="002E7CE3"/>
    <w:rsid w:val="002F4C2F"/>
    <w:rsid w:val="00332E96"/>
    <w:rsid w:val="00341304"/>
    <w:rsid w:val="00360D1F"/>
    <w:rsid w:val="00392027"/>
    <w:rsid w:val="003A1702"/>
    <w:rsid w:val="003A5C19"/>
    <w:rsid w:val="003C3EBE"/>
    <w:rsid w:val="003C4958"/>
    <w:rsid w:val="003D29AC"/>
    <w:rsid w:val="003E0850"/>
    <w:rsid w:val="003F7C7C"/>
    <w:rsid w:val="00463DC7"/>
    <w:rsid w:val="004730BB"/>
    <w:rsid w:val="00485148"/>
    <w:rsid w:val="00490D27"/>
    <w:rsid w:val="004B7042"/>
    <w:rsid w:val="004E6802"/>
    <w:rsid w:val="004F594A"/>
    <w:rsid w:val="004F617F"/>
    <w:rsid w:val="00503A07"/>
    <w:rsid w:val="00512476"/>
    <w:rsid w:val="005431E3"/>
    <w:rsid w:val="00556A42"/>
    <w:rsid w:val="00575747"/>
    <w:rsid w:val="005B3B3B"/>
    <w:rsid w:val="005B72B7"/>
    <w:rsid w:val="005D10E2"/>
    <w:rsid w:val="005E33EE"/>
    <w:rsid w:val="00617C2E"/>
    <w:rsid w:val="006550DD"/>
    <w:rsid w:val="00657E7F"/>
    <w:rsid w:val="00662FF1"/>
    <w:rsid w:val="0068402A"/>
    <w:rsid w:val="006B5355"/>
    <w:rsid w:val="006B5E66"/>
    <w:rsid w:val="006B73B8"/>
    <w:rsid w:val="006B7494"/>
    <w:rsid w:val="006F4769"/>
    <w:rsid w:val="006F6271"/>
    <w:rsid w:val="00700C60"/>
    <w:rsid w:val="0073773F"/>
    <w:rsid w:val="0075187D"/>
    <w:rsid w:val="00763557"/>
    <w:rsid w:val="00785A83"/>
    <w:rsid w:val="00797863"/>
    <w:rsid w:val="007B0794"/>
    <w:rsid w:val="007D0DBE"/>
    <w:rsid w:val="007F4650"/>
    <w:rsid w:val="0081071C"/>
    <w:rsid w:val="00813F5A"/>
    <w:rsid w:val="0085395C"/>
    <w:rsid w:val="00876AA7"/>
    <w:rsid w:val="00882164"/>
    <w:rsid w:val="008A73E8"/>
    <w:rsid w:val="008B3F13"/>
    <w:rsid w:val="008F1A06"/>
    <w:rsid w:val="008F495E"/>
    <w:rsid w:val="00910BD4"/>
    <w:rsid w:val="00937117"/>
    <w:rsid w:val="00950256"/>
    <w:rsid w:val="00950863"/>
    <w:rsid w:val="00955D80"/>
    <w:rsid w:val="00983044"/>
    <w:rsid w:val="009842E8"/>
    <w:rsid w:val="0099063F"/>
    <w:rsid w:val="009A2CCB"/>
    <w:rsid w:val="009F4608"/>
    <w:rsid w:val="009F67E5"/>
    <w:rsid w:val="00A07ECA"/>
    <w:rsid w:val="00A20F5F"/>
    <w:rsid w:val="00A333D6"/>
    <w:rsid w:val="00A4274A"/>
    <w:rsid w:val="00A565BE"/>
    <w:rsid w:val="00AF1EC1"/>
    <w:rsid w:val="00AF22D1"/>
    <w:rsid w:val="00B00929"/>
    <w:rsid w:val="00B0539C"/>
    <w:rsid w:val="00B23EF3"/>
    <w:rsid w:val="00B410BF"/>
    <w:rsid w:val="00B43787"/>
    <w:rsid w:val="00B70606"/>
    <w:rsid w:val="00B81030"/>
    <w:rsid w:val="00B968E6"/>
    <w:rsid w:val="00BE183F"/>
    <w:rsid w:val="00C11E7E"/>
    <w:rsid w:val="00C2124A"/>
    <w:rsid w:val="00C24A6F"/>
    <w:rsid w:val="00C452E9"/>
    <w:rsid w:val="00C5496D"/>
    <w:rsid w:val="00C77FA0"/>
    <w:rsid w:val="00C80BD6"/>
    <w:rsid w:val="00CD7E1B"/>
    <w:rsid w:val="00CE761C"/>
    <w:rsid w:val="00D007F5"/>
    <w:rsid w:val="00D55F83"/>
    <w:rsid w:val="00D60900"/>
    <w:rsid w:val="00DA2FFB"/>
    <w:rsid w:val="00E1598C"/>
    <w:rsid w:val="00E172B0"/>
    <w:rsid w:val="00E271F2"/>
    <w:rsid w:val="00E60924"/>
    <w:rsid w:val="00E66D27"/>
    <w:rsid w:val="00ED559D"/>
    <w:rsid w:val="00F2571B"/>
    <w:rsid w:val="00F373CB"/>
    <w:rsid w:val="00F412B8"/>
    <w:rsid w:val="00F451DA"/>
    <w:rsid w:val="00F46C45"/>
    <w:rsid w:val="00F5052B"/>
    <w:rsid w:val="00F75945"/>
    <w:rsid w:val="00F942F9"/>
    <w:rsid w:val="00F97FB7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F3BBBA"/>
  <w15:chartTrackingRefBased/>
  <w15:docId w15:val="{59D9AA1B-065D-45C1-B90E-A5EC455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2B8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"/>
      </w:numPr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"/>
      </w:numPr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</w:rPr>
  </w:style>
  <w:style w:type="character" w:customStyle="1" w:styleId="WW8Num38z0">
    <w:name w:val="WW8Num38z0"/>
    <w:rPr>
      <w:rFonts w:ascii="Wingdings" w:eastAsia="Times New Roman" w:hAnsi="Wingdings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Wingdings" w:hAnsi="Wingdings" w:cs="Wingdings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eastAsia="Times New Roman" w:hAnsi="Wingdings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Pr>
      <w:rFonts w:ascii="Monotype Sorts" w:hAnsi="Monotype Sorts" w:cs="Monotype Sorts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4">
    <w:name w:val="WW8Num43z4"/>
    <w:rPr>
      <w:rFonts w:ascii="Courier New" w:hAnsi="Courier New" w:cs="Courier New" w:hint="default"/>
    </w:rPr>
  </w:style>
  <w:style w:type="character" w:customStyle="1" w:styleId="WW8Num44z0">
    <w:name w:val="WW8Num44z0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Pr>
      <w:rFonts w:ascii="Wingdings" w:hAnsi="Wingdings" w:cs="Wingdings" w:hint="default"/>
      <w:sz w:val="16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ascii="Wingdings" w:hAnsi="Wingdings" w:cs="Wingdings" w:hint="default"/>
      <w:color w:val="808080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  <w:color w:val="808080"/>
    </w:rPr>
  </w:style>
  <w:style w:type="character" w:customStyle="1" w:styleId="WW8Num48z0">
    <w:name w:val="WW8Num48z0"/>
    <w:rPr>
      <w:rFonts w:ascii="Wingdings" w:hAnsi="Wingdings" w:cs="Wingdings" w:hint="default"/>
      <w:sz w:val="16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Wingdings" w:hAnsi="Wingdings" w:cs="Wingdings" w:hint="default"/>
      <w:color w:val="808080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8z0">
    <w:name w:val="WW8Num58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eastAsia="Times New Roman" w:hAnsi="Wingdings" w:cs="Aria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Wingdings" w:hAnsi="Wingdings" w:cs="Wingdings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</w:rPr>
  </w:style>
  <w:style w:type="character" w:customStyle="1" w:styleId="WW8Num71z0">
    <w:name w:val="WW8Num71z0"/>
    <w:rPr>
      <w:rFonts w:ascii="Wingdings" w:hAnsi="Wingdings" w:cs="Wingdings" w:hint="default"/>
      <w:color w:val="808080"/>
    </w:rPr>
  </w:style>
  <w:style w:type="character" w:customStyle="1" w:styleId="WW8Num72z0">
    <w:name w:val="WW8Num72z0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Wingdings" w:hAnsi="Wingdings" w:cs="Wingdings" w:hint="default"/>
      <w:sz w:val="20"/>
    </w:rPr>
  </w:style>
  <w:style w:type="character" w:customStyle="1" w:styleId="WW8Num73z1">
    <w:name w:val="WW8Num73z1"/>
    <w:rPr>
      <w:rFonts w:hint="default"/>
      <w:b/>
      <w:i w:val="0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 w:cs="Wingdings" w:hint="default"/>
      <w:sz w:val="16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0">
    <w:name w:val="WW8Num83z0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Pr>
      <w:rFonts w:ascii="Monotype Sorts" w:hAnsi="Monotype Sorts" w:cs="Monotype Sorts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5z3">
    <w:name w:val="WW8Num85z3"/>
    <w:rPr>
      <w:rFonts w:ascii="Symbol" w:hAnsi="Symbol" w:cs="Symbol" w:hint="default"/>
    </w:rPr>
  </w:style>
  <w:style w:type="character" w:customStyle="1" w:styleId="WW8Num85z4">
    <w:name w:val="WW8Num85z4"/>
    <w:rPr>
      <w:rFonts w:ascii="Courier New" w:hAnsi="Courier New" w:cs="Courier New" w:hint="default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 w:hint="default"/>
      <w:sz w:val="16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89z3">
    <w:name w:val="WW8Num89z3"/>
    <w:rPr>
      <w:rFonts w:ascii="Symbol" w:hAnsi="Symbol" w:cs="Symbol" w:hint="default"/>
    </w:rPr>
  </w:style>
  <w:style w:type="character" w:customStyle="1" w:styleId="WW8Num90z0">
    <w:name w:val="WW8Num90z0"/>
    <w:rPr>
      <w:rFonts w:ascii="Wingdings" w:hAnsi="Wingdings" w:cs="Wingdings" w:hint="default"/>
      <w:sz w:val="16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  <w:rPr>
      <w:rFonts w:ascii="Symbol" w:hAnsi="Symbol" w:cs="Symbol" w:hint="default"/>
    </w:rPr>
  </w:style>
  <w:style w:type="character" w:customStyle="1" w:styleId="WW8Num91z0">
    <w:name w:val="WW8Num91z0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0">
    <w:name w:val="WW8Num92z0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Symbol" w:hint="default"/>
    </w:rPr>
  </w:style>
  <w:style w:type="character" w:customStyle="1" w:styleId="WW8Num93z0">
    <w:name w:val="WW8Num93z0"/>
    <w:rPr>
      <w:rFonts w:ascii="Symbol" w:hAnsi="Symbol" w:cs="Symbol" w:hint="default"/>
      <w:sz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 w:hint="default"/>
      <w:sz w:val="16"/>
    </w:rPr>
  </w:style>
  <w:style w:type="character" w:customStyle="1" w:styleId="WW8Num96z0">
    <w:name w:val="WW8Num96z0"/>
    <w:rPr>
      <w:rFonts w:hint="default"/>
      <w:b w:val="0"/>
      <w:i w:val="0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Arial" w:eastAsia="Times New Roman" w:hAnsi="Arial" w:cs="Arial" w:hint="default"/>
    </w:rPr>
  </w:style>
  <w:style w:type="character" w:customStyle="1" w:styleId="WW8Num97z1">
    <w:name w:val="WW8Num97z1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97z4">
    <w:name w:val="WW8Num97z4"/>
    <w:rPr>
      <w:rFonts w:ascii="Courier New" w:hAnsi="Courier New" w:cs="Courier New" w:hint="default"/>
    </w:rPr>
  </w:style>
  <w:style w:type="character" w:customStyle="1" w:styleId="WW8Num98z0">
    <w:name w:val="WW8Num98z0"/>
    <w:rPr>
      <w:rFonts w:ascii="Wingdings" w:hAnsi="Wingdings" w:cs="Wingdings" w:hint="default"/>
      <w:sz w:val="16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8z3">
    <w:name w:val="WW8Num98z3"/>
    <w:rPr>
      <w:rFonts w:ascii="Symbol" w:hAnsi="Symbol" w:cs="Symbol" w:hint="default"/>
    </w:rPr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1z0">
    <w:name w:val="WW8Num101z0"/>
    <w:rPr>
      <w:rFonts w:ascii="Wingdings" w:hAnsi="Wingdings" w:cs="Wingdings" w:hint="default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Pr>
      <w:rFonts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Verdana" w:hAnsi="Verdana" w:cs="Courier New" w:hint="default"/>
      <w:sz w:val="16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Pr>
      <w:rFonts w:ascii="Wingdings" w:hAnsi="Wingdings" w:cs="Wingdings" w:hint="default"/>
      <w:sz w:val="16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0z0">
    <w:name w:val="WW8Num110z0"/>
    <w:rPr>
      <w:rFonts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Wingdings" w:hAnsi="Wingdings" w:cs="Wingdings" w:hint="default"/>
      <w:sz w:val="24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WW8Num113z0">
    <w:name w:val="WW8Num113z0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Pr>
      <w:rFonts w:hint="default"/>
      <w:b/>
    </w:rPr>
  </w:style>
  <w:style w:type="character" w:customStyle="1" w:styleId="WW8Num115z0">
    <w:name w:val="WW8Num115z0"/>
  </w:style>
  <w:style w:type="character" w:customStyle="1" w:styleId="WW8Num115z1">
    <w:name w:val="WW8Num115z1"/>
    <w:rPr>
      <w:rFonts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Pr>
      <w:rFonts w:hint="default"/>
      <w:b/>
    </w:rPr>
  </w:style>
  <w:style w:type="character" w:customStyle="1" w:styleId="WW8Num118z0">
    <w:name w:val="WW8Num118z0"/>
  </w:style>
  <w:style w:type="character" w:customStyle="1" w:styleId="WW8Num119z0">
    <w:name w:val="WW8Num119z0"/>
    <w:rPr>
      <w:rFonts w:hint="default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0z3">
    <w:name w:val="WW8Num120z3"/>
    <w:rPr>
      <w:rFonts w:ascii="Symbol" w:hAnsi="Symbol" w:cs="Symbol" w:hint="default"/>
    </w:rPr>
  </w:style>
  <w:style w:type="character" w:customStyle="1" w:styleId="WW8Num121z0">
    <w:name w:val="WW8Num121z0"/>
    <w:rPr>
      <w:rFonts w:ascii="Wingdings" w:hAnsi="Wingdings" w:cs="Wingdings" w:hint="default"/>
      <w:sz w:val="16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1z3">
    <w:name w:val="WW8Num121z3"/>
    <w:rPr>
      <w:rFonts w:ascii="Symbol" w:hAnsi="Symbol" w:cs="Symbol" w:hint="default"/>
    </w:rPr>
  </w:style>
  <w:style w:type="character" w:customStyle="1" w:styleId="WW8Num122z0">
    <w:name w:val="WW8Num122z0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Pr>
      <w:rFonts w:ascii="Verdana" w:hAnsi="Verdana" w:cs="Verdana" w:hint="default"/>
      <w:sz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5z0">
    <w:name w:val="WW8Num125z0"/>
    <w:rPr>
      <w:rFonts w:ascii="Verdana" w:eastAsia="Calibri" w:hAnsi="Verdana" w:cs="Times New Roman" w:hint="default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7z0">
    <w:name w:val="WW8Num127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8z0">
    <w:name w:val="WW8Num128z0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Pr>
      <w:rFonts w:ascii="Wingdings" w:hAnsi="Wingdings" w:cs="Wingdings" w:hint="default"/>
      <w:sz w:val="16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WW8Num129z3">
    <w:name w:val="WW8Num129z3"/>
    <w:rPr>
      <w:rFonts w:ascii="Symbol" w:hAnsi="Symbol" w:cs="Symbol" w:hint="default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hint="default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Pr>
      <w:rFonts w:ascii="Courier New" w:hAnsi="Courier New" w:cs="Courier New" w:hint="default"/>
    </w:rPr>
  </w:style>
  <w:style w:type="character" w:customStyle="1" w:styleId="WW8Num132z2">
    <w:name w:val="WW8Num132z2"/>
    <w:rPr>
      <w:rFonts w:ascii="Wingdings" w:hAnsi="Wingdings" w:cs="Wingdings" w:hint="default"/>
    </w:rPr>
  </w:style>
  <w:style w:type="character" w:customStyle="1" w:styleId="WW8Num132z3">
    <w:name w:val="WW8Num132z3"/>
    <w:rPr>
      <w:rFonts w:ascii="Symbol" w:hAnsi="Symbol" w:cs="Symbol" w:hint="default"/>
    </w:rPr>
  </w:style>
  <w:style w:type="character" w:customStyle="1" w:styleId="WW8Num133z0">
    <w:name w:val="WW8Num133z0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0">
    <w:name w:val="WW8Num136z0"/>
    <w:rPr>
      <w:rFonts w:ascii="Wingdings" w:hAnsi="Wingdings" w:cs="Wingdings" w:hint="default"/>
      <w:sz w:val="20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  <w:rPr>
      <w:rFonts w:ascii="Symbol" w:hAnsi="Symbol" w:cs="Symbol" w:hint="default"/>
    </w:rPr>
  </w:style>
  <w:style w:type="character" w:customStyle="1" w:styleId="WW8Num137z0">
    <w:name w:val="WW8Num137z0"/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WW8Num139z3">
    <w:name w:val="WW8Num139z3"/>
    <w:rPr>
      <w:rFonts w:ascii="Symbol" w:hAnsi="Symbol" w:cs="Symbol" w:hint="default"/>
    </w:rPr>
  </w:style>
  <w:style w:type="character" w:customStyle="1" w:styleId="WW8Num140z0">
    <w:name w:val="WW8Num140z0"/>
    <w:rPr>
      <w:rFonts w:hint="default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Pr>
      <w:rFonts w:ascii="Courier New" w:hAnsi="Courier New" w:cs="Courier New" w:hint="default"/>
    </w:rPr>
  </w:style>
  <w:style w:type="character" w:customStyle="1" w:styleId="WW8Num143z2">
    <w:name w:val="WW8Num143z2"/>
    <w:rPr>
      <w:rFonts w:ascii="Wingdings" w:hAnsi="Wingdings" w:cs="Wingdings" w:hint="default"/>
    </w:rPr>
  </w:style>
  <w:style w:type="character" w:customStyle="1" w:styleId="WW8Num143z3">
    <w:name w:val="WW8Num143z3"/>
    <w:rPr>
      <w:rFonts w:ascii="Symbol" w:hAnsi="Symbol" w:cs="Symbol" w:hint="default"/>
    </w:rPr>
  </w:style>
  <w:style w:type="character" w:customStyle="1" w:styleId="WW8Num144z0">
    <w:name w:val="WW8Num144z0"/>
    <w:rPr>
      <w:rFonts w:hint="default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Pr>
      <w:rFonts w:hint="default"/>
    </w:rPr>
  </w:style>
  <w:style w:type="character" w:customStyle="1" w:styleId="WW8Num145z2">
    <w:name w:val="WW8Num145z2"/>
    <w:rPr>
      <w:rFonts w:ascii="Wingdings" w:hAnsi="Wingdings" w:cs="Wingdings" w:hint="default"/>
    </w:rPr>
  </w:style>
  <w:style w:type="character" w:customStyle="1" w:styleId="WW8Num145z3">
    <w:name w:val="WW8Num145z3"/>
    <w:rPr>
      <w:rFonts w:ascii="Symbol" w:hAnsi="Symbol" w:cs="Symbol" w:hint="default"/>
    </w:rPr>
  </w:style>
  <w:style w:type="character" w:customStyle="1" w:styleId="WW8Num145z4">
    <w:name w:val="WW8Num145z4"/>
    <w:rPr>
      <w:rFonts w:ascii="Courier New" w:hAnsi="Courier New" w:cs="Courier New" w:hint="default"/>
    </w:rPr>
  </w:style>
  <w:style w:type="character" w:customStyle="1" w:styleId="WW8Num146z0">
    <w:name w:val="WW8Num146z0"/>
    <w:rPr>
      <w:rFonts w:hint="default"/>
    </w:rPr>
  </w:style>
  <w:style w:type="character" w:customStyle="1" w:styleId="WW8Num147z0">
    <w:name w:val="WW8Num147z0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Pr>
      <w:b/>
      <w:i w:val="0"/>
    </w:rPr>
  </w:style>
  <w:style w:type="character" w:customStyle="1" w:styleId="WW8Num149z0">
    <w:name w:val="WW8Num149z0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Pr>
      <w:rFonts w:ascii="Monotype Sorts" w:hAnsi="Monotype Sorts" w:cs="Monotype Sorts" w:hint="default"/>
    </w:rPr>
  </w:style>
  <w:style w:type="character" w:customStyle="1" w:styleId="WW8Num149z2">
    <w:name w:val="WW8Num149z2"/>
    <w:rPr>
      <w:rFonts w:ascii="Wingdings" w:hAnsi="Wingdings" w:cs="Wingdings" w:hint="default"/>
    </w:rPr>
  </w:style>
  <w:style w:type="character" w:customStyle="1" w:styleId="WW8Num149z3">
    <w:name w:val="WW8Num149z3"/>
    <w:rPr>
      <w:rFonts w:ascii="Symbol" w:hAnsi="Symbol" w:cs="Symbol" w:hint="default"/>
    </w:rPr>
  </w:style>
  <w:style w:type="character" w:customStyle="1" w:styleId="WW8Num149z4">
    <w:name w:val="WW8Num149z4"/>
    <w:rPr>
      <w:rFonts w:ascii="Courier New" w:hAnsi="Courier New" w:cs="Courier New" w:hint="default"/>
    </w:rPr>
  </w:style>
  <w:style w:type="character" w:customStyle="1" w:styleId="WW8Num150z0">
    <w:name w:val="WW8Num150z0"/>
    <w:rPr>
      <w:rFonts w:ascii="Symbol" w:hAnsi="Symbol" w:cs="Symbol" w:hint="default"/>
    </w:rPr>
  </w:style>
  <w:style w:type="character" w:customStyle="1" w:styleId="WW8Num150z1">
    <w:name w:val="WW8Num150z1"/>
    <w:rPr>
      <w:rFonts w:ascii="Courier New" w:hAnsi="Courier New" w:cs="Courier New" w:hint="default"/>
    </w:rPr>
  </w:style>
  <w:style w:type="character" w:customStyle="1" w:styleId="WW8Num150z2">
    <w:name w:val="WW8Num150z2"/>
    <w:rPr>
      <w:rFonts w:ascii="Wingdings" w:hAnsi="Wingdings" w:cs="Wingdings" w:hint="default"/>
    </w:rPr>
  </w:style>
  <w:style w:type="character" w:customStyle="1" w:styleId="WW8Num151z0">
    <w:name w:val="WW8Num151z0"/>
    <w:rPr>
      <w:rFonts w:hint="default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Wingdings" w:hAnsi="Wingdings" w:cs="Wingdings" w:hint="default"/>
      <w:sz w:val="20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2">
    <w:name w:val="WW8Num152z2"/>
    <w:rPr>
      <w:rFonts w:ascii="Wingdings" w:hAnsi="Wingdings" w:cs="Wingdings" w:hint="default"/>
    </w:rPr>
  </w:style>
  <w:style w:type="character" w:customStyle="1" w:styleId="WW8Num152z3">
    <w:name w:val="WW8Num152z3"/>
    <w:rPr>
      <w:rFonts w:ascii="Symbol" w:hAnsi="Symbol" w:cs="Symbol" w:hint="default"/>
    </w:rPr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hint="default"/>
    </w:rPr>
  </w:style>
  <w:style w:type="character" w:customStyle="1" w:styleId="WW8Num156z0">
    <w:name w:val="WW8Num156z0"/>
    <w:rPr>
      <w:rFonts w:hint="default"/>
    </w:rPr>
  </w:style>
  <w:style w:type="character" w:customStyle="1" w:styleId="WW8Num157z0">
    <w:name w:val="WW8Num157z0"/>
    <w:rPr>
      <w:rFonts w:ascii="Wingdings" w:hAnsi="Wingdings" w:cs="Wingdings" w:hint="default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3">
    <w:name w:val="WW8Num157z3"/>
    <w:rPr>
      <w:rFonts w:ascii="Symbol" w:hAnsi="Symbol" w:cs="Symbol" w:hint="default"/>
    </w:rPr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Wingdings" w:hAnsi="Wingdings" w:cs="Wingdings" w:hint="default"/>
      <w:sz w:val="16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59z3">
    <w:name w:val="WW8Num159z3"/>
    <w:rPr>
      <w:rFonts w:ascii="Symbol" w:hAnsi="Symbol" w:cs="Symbol" w:hint="default"/>
    </w:rPr>
  </w:style>
  <w:style w:type="character" w:customStyle="1" w:styleId="WW8Num160z0">
    <w:name w:val="WW8Num160z0"/>
    <w:rPr>
      <w:rFonts w:hint="default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hint="default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Pr>
      <w:rFonts w:ascii="Courier New" w:hAnsi="Courier New" w:cs="Courier New" w:hint="default"/>
    </w:rPr>
  </w:style>
  <w:style w:type="character" w:customStyle="1" w:styleId="WW8Num162z2">
    <w:name w:val="WW8Num162z2"/>
    <w:rPr>
      <w:rFonts w:ascii="Wingdings" w:hAnsi="Wingdings" w:cs="Wingdings" w:hint="default"/>
    </w:rPr>
  </w:style>
  <w:style w:type="character" w:customStyle="1" w:styleId="WW8Num162z3">
    <w:name w:val="WW8Num162z3"/>
    <w:rPr>
      <w:rFonts w:ascii="Symbol" w:hAnsi="Symbol" w:cs="Symbol" w:hint="default"/>
    </w:rPr>
  </w:style>
  <w:style w:type="character" w:customStyle="1" w:styleId="WW8Num163z0">
    <w:name w:val="WW8Num163z0"/>
    <w:rPr>
      <w:rFonts w:hint="default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5z0">
    <w:name w:val="WW8Num165z0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2">
    <w:name w:val="WW8Num165z2"/>
    <w:rPr>
      <w:rFonts w:ascii="Wingdings" w:hAnsi="Wingdings" w:cs="Wingdings" w:hint="default"/>
    </w:rPr>
  </w:style>
  <w:style w:type="character" w:customStyle="1" w:styleId="WW8Num165z3">
    <w:name w:val="WW8Num165z3"/>
    <w:rPr>
      <w:rFonts w:ascii="Symbol" w:hAnsi="Symbol" w:cs="Symbol" w:hint="default"/>
    </w:rPr>
  </w:style>
  <w:style w:type="character" w:customStyle="1" w:styleId="WW8Num166z0">
    <w:name w:val="WW8Num166z0"/>
    <w:rPr>
      <w:rFonts w:hint="default"/>
    </w:rPr>
  </w:style>
  <w:style w:type="character" w:customStyle="1" w:styleId="WW8Num167z0">
    <w:name w:val="WW8Num167z0"/>
  </w:style>
  <w:style w:type="character" w:customStyle="1" w:styleId="WW8Num168z0">
    <w:name w:val="WW8Num168z0"/>
    <w:rPr>
      <w:rFonts w:hint="default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 w:hint="default"/>
      <w:sz w:val="24"/>
    </w:rPr>
  </w:style>
  <w:style w:type="character" w:customStyle="1" w:styleId="WW8Num170z0">
    <w:name w:val="WW8Num170z0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Pr>
      <w:rFonts w:ascii="Courier New" w:hAnsi="Courier New" w:cs="Courier New" w:hint="default"/>
    </w:rPr>
  </w:style>
  <w:style w:type="character" w:customStyle="1" w:styleId="WW8Num170z2">
    <w:name w:val="WW8Num170z2"/>
    <w:rPr>
      <w:rFonts w:ascii="Wingdings" w:hAnsi="Wingdings" w:cs="Wingdings" w:hint="default"/>
    </w:rPr>
  </w:style>
  <w:style w:type="character" w:customStyle="1" w:styleId="WW8Num170z3">
    <w:name w:val="WW8Num170z3"/>
    <w:rPr>
      <w:rFonts w:ascii="Symbol" w:hAnsi="Symbol" w:cs="Symbol" w:hint="default"/>
    </w:rPr>
  </w:style>
  <w:style w:type="character" w:customStyle="1" w:styleId="WW8Num171z0">
    <w:name w:val="WW8Num171z0"/>
    <w:rPr>
      <w:rFonts w:ascii="Verdana" w:hAnsi="Verdana" w:cs="Verdana" w:hint="default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hint="default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b/>
      <w:i w:val="0"/>
    </w:rPr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Wingdings" w:hAnsi="Wingdings" w:cs="Wingdings" w:hint="default"/>
      <w:sz w:val="16"/>
    </w:rPr>
  </w:style>
  <w:style w:type="character" w:customStyle="1" w:styleId="WW8Num178z1">
    <w:name w:val="WW8Num178z1"/>
    <w:rPr>
      <w:rFonts w:ascii="Courier New" w:hAnsi="Courier New" w:cs="Courier New" w:hint="default"/>
    </w:rPr>
  </w:style>
  <w:style w:type="character" w:customStyle="1" w:styleId="WW8Num178z2">
    <w:name w:val="WW8Num178z2"/>
    <w:rPr>
      <w:rFonts w:ascii="Wingdings" w:hAnsi="Wingdings" w:cs="Wingdings" w:hint="default"/>
    </w:rPr>
  </w:style>
  <w:style w:type="character" w:customStyle="1" w:styleId="WW8Num178z3">
    <w:name w:val="WW8Num178z3"/>
    <w:rPr>
      <w:rFonts w:ascii="Symbol" w:hAnsi="Symbol" w:cs="Symbol" w:hint="default"/>
    </w:rPr>
  </w:style>
  <w:style w:type="character" w:customStyle="1" w:styleId="WW8Num179z0">
    <w:name w:val="WW8Num179z0"/>
    <w:rPr>
      <w:rFonts w:hint="default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hint="default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hint="default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hint="default"/>
    </w:rPr>
  </w:style>
  <w:style w:type="character" w:customStyle="1" w:styleId="WW8Num183z1">
    <w:name w:val="WW8Num183z1"/>
    <w:rPr>
      <w:rFonts w:ascii="Courier New" w:hAnsi="Courier New" w:cs="Courier New" w:hint="default"/>
    </w:rPr>
  </w:style>
  <w:style w:type="character" w:customStyle="1" w:styleId="WW8Num183z2">
    <w:name w:val="WW8Num183z2"/>
    <w:rPr>
      <w:rFonts w:ascii="Wingdings" w:hAnsi="Wingdings" w:cs="Wingdings" w:hint="default"/>
    </w:rPr>
  </w:style>
  <w:style w:type="character" w:customStyle="1" w:styleId="WW8Num183z3">
    <w:name w:val="WW8Num183z3"/>
    <w:rPr>
      <w:rFonts w:ascii="Symbol" w:hAnsi="Symbol" w:cs="Symbol" w:hint="default"/>
    </w:rPr>
  </w:style>
  <w:style w:type="character" w:customStyle="1" w:styleId="WW8Num184z0">
    <w:name w:val="WW8Num184z0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Pr>
      <w:rFonts w:ascii="Courier New" w:hAnsi="Courier New" w:cs="Courier New" w:hint="default"/>
    </w:rPr>
  </w:style>
  <w:style w:type="character" w:customStyle="1" w:styleId="WW8Num184z2">
    <w:name w:val="WW8Num184z2"/>
    <w:rPr>
      <w:rFonts w:ascii="Wingdings" w:hAnsi="Wingdings" w:cs="Wingdings" w:hint="default"/>
    </w:rPr>
  </w:style>
  <w:style w:type="character" w:customStyle="1" w:styleId="WW8Num184z3">
    <w:name w:val="WW8Num184z3"/>
    <w:rPr>
      <w:rFonts w:ascii="Symbol" w:hAnsi="Symbol" w:cs="Symbol" w:hint="default"/>
    </w:rPr>
  </w:style>
  <w:style w:type="character" w:customStyle="1" w:styleId="WW8Num185z0">
    <w:name w:val="WW8Num185z0"/>
    <w:rPr>
      <w:rFonts w:hint="default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Pr>
      <w:rFonts w:hint="default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  <w:rPr>
      <w:rFonts w:ascii="Courier New" w:hAnsi="Courier New" w:cs="Courier New" w:hint="default"/>
    </w:rPr>
  </w:style>
  <w:style w:type="character" w:customStyle="1" w:styleId="WW8Num189z2">
    <w:name w:val="WW8Num189z2"/>
    <w:rPr>
      <w:rFonts w:ascii="Wingdings" w:hAnsi="Wingdings" w:cs="Wingdings" w:hint="default"/>
    </w:rPr>
  </w:style>
  <w:style w:type="character" w:customStyle="1" w:styleId="WW8Num189z3">
    <w:name w:val="WW8Num189z3"/>
    <w:rPr>
      <w:rFonts w:ascii="Symbol" w:hAnsi="Symbol" w:cs="Symbol" w:hint="default"/>
    </w:rPr>
  </w:style>
  <w:style w:type="character" w:customStyle="1" w:styleId="WW8Num190z0">
    <w:name w:val="WW8Num190z0"/>
    <w:rPr>
      <w:rFonts w:hint="default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b/>
      <w:i w:val="0"/>
    </w:rPr>
  </w:style>
  <w:style w:type="character" w:customStyle="1" w:styleId="WW8Num193z0">
    <w:name w:val="WW8Num193z0"/>
    <w:rPr>
      <w:rFonts w:ascii="Symbol" w:hAnsi="Symbol" w:cs="Symbol" w:hint="default"/>
      <w:sz w:val="28"/>
    </w:rPr>
  </w:style>
  <w:style w:type="character" w:customStyle="1" w:styleId="WW8Num193z1">
    <w:name w:val="WW8Num193z1"/>
    <w:rPr>
      <w:rFonts w:ascii="Courier New" w:hAnsi="Courier New" w:cs="Courier New" w:hint="default"/>
    </w:rPr>
  </w:style>
  <w:style w:type="character" w:customStyle="1" w:styleId="WW8Num193z2">
    <w:name w:val="WW8Num193z2"/>
    <w:rPr>
      <w:rFonts w:ascii="Wingdings" w:hAnsi="Wingdings" w:cs="Wingdings" w:hint="default"/>
    </w:rPr>
  </w:style>
  <w:style w:type="character" w:customStyle="1" w:styleId="WW8Num193z3">
    <w:name w:val="WW8Num193z3"/>
    <w:rPr>
      <w:rFonts w:ascii="Symbol" w:hAnsi="Symbol" w:cs="Symbol" w:hint="default"/>
    </w:rPr>
  </w:style>
  <w:style w:type="character" w:customStyle="1" w:styleId="WW8Num194z0">
    <w:name w:val="WW8Num194z0"/>
    <w:rPr>
      <w:rFonts w:ascii="Wingdings" w:hAnsi="Wingdings" w:cs="Wingdings" w:hint="default"/>
      <w:sz w:val="16"/>
    </w:rPr>
  </w:style>
  <w:style w:type="character" w:customStyle="1" w:styleId="WW8Num194z1">
    <w:name w:val="WW8Num194z1"/>
    <w:rPr>
      <w:rFonts w:ascii="Courier New" w:hAnsi="Courier New" w:cs="Courier New" w:hint="default"/>
    </w:rPr>
  </w:style>
  <w:style w:type="character" w:customStyle="1" w:styleId="WW8Num194z2">
    <w:name w:val="WW8Num194z2"/>
    <w:rPr>
      <w:rFonts w:ascii="Wingdings" w:hAnsi="Wingdings" w:cs="Wingdings" w:hint="default"/>
    </w:rPr>
  </w:style>
  <w:style w:type="character" w:customStyle="1" w:styleId="WW8Num194z3">
    <w:name w:val="WW8Num194z3"/>
    <w:rPr>
      <w:rFonts w:ascii="Symbol" w:hAnsi="Symbol" w:cs="Symbol" w:hint="default"/>
    </w:rPr>
  </w:style>
  <w:style w:type="character" w:customStyle="1" w:styleId="WW8Num195z0">
    <w:name w:val="WW8Num195z0"/>
    <w:rPr>
      <w:rFonts w:ascii="Wingdings" w:hAnsi="Wingdings" w:cs="Wingdings" w:hint="default"/>
      <w:color w:val="808080"/>
    </w:rPr>
  </w:style>
  <w:style w:type="character" w:customStyle="1" w:styleId="WW8Num196z0">
    <w:name w:val="WW8Num196z0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Pr>
      <w:rFonts w:ascii="Symbol" w:hAnsi="Symbol" w:cs="Symbol" w:hint="default"/>
      <w:color w:val="auto"/>
    </w:rPr>
  </w:style>
  <w:style w:type="character" w:customStyle="1" w:styleId="WW8Num198z1">
    <w:name w:val="WW8Num198z1"/>
    <w:rPr>
      <w:rFonts w:ascii="Courier New" w:hAnsi="Courier New" w:cs="Courier New" w:hint="default"/>
    </w:rPr>
  </w:style>
  <w:style w:type="character" w:customStyle="1" w:styleId="WW8Num198z2">
    <w:name w:val="WW8Num198z2"/>
    <w:rPr>
      <w:rFonts w:ascii="Wingdings" w:hAnsi="Wingdings" w:cs="Wingdings" w:hint="default"/>
    </w:rPr>
  </w:style>
  <w:style w:type="character" w:customStyle="1" w:styleId="WW8Num198z3">
    <w:name w:val="WW8Num198z3"/>
    <w:rPr>
      <w:rFonts w:ascii="Symbol" w:hAnsi="Symbol" w:cs="Symbol" w:hint="default"/>
    </w:rPr>
  </w:style>
  <w:style w:type="character" w:customStyle="1" w:styleId="WW8Num199z0">
    <w:name w:val="WW8Num199z0"/>
    <w:rPr>
      <w:b/>
      <w:i w:val="0"/>
    </w:rPr>
  </w:style>
  <w:style w:type="character" w:customStyle="1" w:styleId="WW8Num200z0">
    <w:name w:val="WW8Num200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Pr>
      <w:b/>
      <w:i w:val="0"/>
    </w:rPr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5z0">
    <w:name w:val="WW8Num205z0"/>
    <w:rPr>
      <w:rFonts w:ascii="Courier New" w:hAnsi="Courier New" w:cs="Courier New" w:hint="default"/>
    </w:rPr>
  </w:style>
  <w:style w:type="character" w:customStyle="1" w:styleId="WW8Num205z2">
    <w:name w:val="WW8Num205z2"/>
    <w:rPr>
      <w:rFonts w:ascii="Wingdings" w:hAnsi="Wingdings" w:cs="Wingdings" w:hint="default"/>
    </w:rPr>
  </w:style>
  <w:style w:type="character" w:customStyle="1" w:styleId="WW8Num205z3">
    <w:name w:val="WW8Num205z3"/>
    <w:rPr>
      <w:rFonts w:ascii="Symbol" w:hAnsi="Symbol" w:cs="Symbol" w:hint="default"/>
    </w:rPr>
  </w:style>
  <w:style w:type="character" w:customStyle="1" w:styleId="WW8Num206z0">
    <w:name w:val="WW8Num206z0"/>
    <w:rPr>
      <w:rFonts w:ascii="Wingdings" w:hAnsi="Wingdings" w:cs="Wingdings" w:hint="default"/>
      <w:sz w:val="24"/>
    </w:rPr>
  </w:style>
  <w:style w:type="character" w:customStyle="1" w:styleId="WW8Num206z1">
    <w:name w:val="WW8Num206z1"/>
    <w:rPr>
      <w:rFonts w:ascii="Courier New" w:hAnsi="Courier New" w:cs="Courier New" w:hint="default"/>
    </w:rPr>
  </w:style>
  <w:style w:type="character" w:customStyle="1" w:styleId="WW8Num206z2">
    <w:name w:val="WW8Num206z2"/>
    <w:rPr>
      <w:rFonts w:ascii="Wingdings" w:hAnsi="Wingdings" w:cs="Wingdings" w:hint="default"/>
    </w:rPr>
  </w:style>
  <w:style w:type="character" w:customStyle="1" w:styleId="WW8Num206z3">
    <w:name w:val="WW8Num206z3"/>
    <w:rPr>
      <w:rFonts w:ascii="Symbol" w:hAnsi="Symbol" w:cs="Symbol" w:hint="default"/>
    </w:rPr>
  </w:style>
  <w:style w:type="character" w:customStyle="1" w:styleId="WW8Num207z0">
    <w:name w:val="WW8Num207z0"/>
    <w:rPr>
      <w:rFonts w:hint="default"/>
      <w:b w:val="0"/>
      <w:i w:val="0"/>
    </w:rPr>
  </w:style>
  <w:style w:type="character" w:customStyle="1" w:styleId="WW8Num207z1">
    <w:name w:val="WW8Num207z1"/>
    <w:rPr>
      <w:rFonts w:ascii="Courier New" w:hAnsi="Courier New" w:cs="Courier New" w:hint="default"/>
    </w:rPr>
  </w:style>
  <w:style w:type="character" w:customStyle="1" w:styleId="WW8Num207z2">
    <w:name w:val="WW8Num207z2"/>
    <w:rPr>
      <w:rFonts w:ascii="Wingdings" w:hAnsi="Wingdings" w:cs="Wingdings" w:hint="default"/>
    </w:rPr>
  </w:style>
  <w:style w:type="character" w:customStyle="1" w:styleId="WW8Num207z3">
    <w:name w:val="WW8Num207z3"/>
    <w:rPr>
      <w:rFonts w:ascii="Symbol" w:hAnsi="Symbol" w:cs="Symbol" w:hint="default"/>
    </w:rPr>
  </w:style>
  <w:style w:type="character" w:customStyle="1" w:styleId="WW8Num208z0">
    <w:name w:val="WW8Num208z0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Pr>
      <w:rFonts w:ascii="Courier New" w:hAnsi="Courier New" w:cs="Courier New" w:hint="default"/>
    </w:rPr>
  </w:style>
  <w:style w:type="character" w:customStyle="1" w:styleId="WW8Num208z2">
    <w:name w:val="WW8Num208z2"/>
    <w:rPr>
      <w:rFonts w:ascii="Wingdings" w:hAnsi="Wingdings" w:cs="Wingdings" w:hint="default"/>
    </w:rPr>
  </w:style>
  <w:style w:type="character" w:customStyle="1" w:styleId="WW8Num208z3">
    <w:name w:val="WW8Num208z3"/>
    <w:rPr>
      <w:rFonts w:ascii="Symbol" w:hAnsi="Symbol" w:cs="Symbol" w:hint="default"/>
    </w:rPr>
  </w:style>
  <w:style w:type="character" w:customStyle="1" w:styleId="WW8Num209z0">
    <w:name w:val="WW8Num209z0"/>
    <w:rPr>
      <w:rFonts w:ascii="Wingdings" w:hAnsi="Wingdings" w:cs="Wingdings" w:hint="default"/>
      <w:sz w:val="16"/>
    </w:rPr>
  </w:style>
  <w:style w:type="character" w:customStyle="1" w:styleId="WW8Num209z1">
    <w:name w:val="WW8Num209z1"/>
    <w:rPr>
      <w:rFonts w:ascii="Courier New" w:hAnsi="Courier New" w:cs="Courier New" w:hint="default"/>
    </w:rPr>
  </w:style>
  <w:style w:type="character" w:customStyle="1" w:styleId="WW8Num209z2">
    <w:name w:val="WW8Num209z2"/>
    <w:rPr>
      <w:rFonts w:ascii="Wingdings" w:hAnsi="Wingdings" w:cs="Wingdings" w:hint="default"/>
    </w:rPr>
  </w:style>
  <w:style w:type="character" w:customStyle="1" w:styleId="WW8Num209z3">
    <w:name w:val="WW8Num209z3"/>
    <w:rPr>
      <w:rFonts w:ascii="Symbol" w:hAnsi="Symbol" w:cs="Symbol" w:hint="default"/>
    </w:rPr>
  </w:style>
  <w:style w:type="character" w:customStyle="1" w:styleId="WW8Num210z0">
    <w:name w:val="WW8Num210z0"/>
    <w:rPr>
      <w:rFonts w:ascii="Symbol" w:hAnsi="Symbol" w:cs="Symbol" w:hint="default"/>
    </w:rPr>
  </w:style>
  <w:style w:type="character" w:customStyle="1" w:styleId="WW8Num211z0">
    <w:name w:val="WW8Num211z0"/>
    <w:rPr>
      <w:rFonts w:ascii="Wingdings" w:hAnsi="Wingdings" w:cs="Wingdings" w:hint="default"/>
      <w:sz w:val="16"/>
    </w:rPr>
  </w:style>
  <w:style w:type="character" w:customStyle="1" w:styleId="WW8Num211z1">
    <w:name w:val="WW8Num211z1"/>
    <w:rPr>
      <w:rFonts w:ascii="Courier New" w:hAnsi="Courier New" w:cs="Courier New" w:hint="default"/>
    </w:rPr>
  </w:style>
  <w:style w:type="character" w:customStyle="1" w:styleId="WW8Num211z2">
    <w:name w:val="WW8Num211z2"/>
    <w:rPr>
      <w:rFonts w:ascii="Wingdings" w:hAnsi="Wingdings" w:cs="Wingdings" w:hint="default"/>
    </w:rPr>
  </w:style>
  <w:style w:type="character" w:customStyle="1" w:styleId="WW8Num211z3">
    <w:name w:val="WW8Num211z3"/>
    <w:rPr>
      <w:rFonts w:ascii="Symbol" w:hAnsi="Symbol" w:cs="Symbol" w:hint="default"/>
    </w:rPr>
  </w:style>
  <w:style w:type="character" w:customStyle="1" w:styleId="WW8Num212z0">
    <w:name w:val="WW8Num212z0"/>
    <w:rPr>
      <w:rFonts w:hint="default"/>
    </w:rPr>
  </w:style>
  <w:style w:type="character" w:customStyle="1" w:styleId="WW8Num212z1">
    <w:name w:val="WW8Num212z1"/>
    <w:rPr>
      <w:rFonts w:ascii="Wingdings" w:hAnsi="Wingdings" w:cs="Wingdings" w:hint="default"/>
      <w:sz w:val="20"/>
    </w:rPr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ascii="Symbol" w:hAnsi="Symbol" w:cs="Symbol" w:hint="default"/>
    </w:rPr>
  </w:style>
  <w:style w:type="character" w:customStyle="1" w:styleId="WW8Num214z1">
    <w:name w:val="WW8Num214z1"/>
    <w:rPr>
      <w:rFonts w:ascii="Courier New" w:hAnsi="Courier New" w:cs="Courier New" w:hint="default"/>
    </w:rPr>
  </w:style>
  <w:style w:type="character" w:customStyle="1" w:styleId="WW8Num214z2">
    <w:name w:val="WW8Num214z2"/>
    <w:rPr>
      <w:rFonts w:ascii="Wingdings" w:hAnsi="Wingdings" w:cs="Wingdings" w:hint="default"/>
    </w:rPr>
  </w:style>
  <w:style w:type="character" w:customStyle="1" w:styleId="WW8Num215z0">
    <w:name w:val="WW8Num215z0"/>
    <w:rPr>
      <w:rFonts w:ascii="Wingdings" w:hAnsi="Wingdings" w:cs="Wingdings" w:hint="default"/>
      <w:sz w:val="16"/>
    </w:rPr>
  </w:style>
  <w:style w:type="character" w:customStyle="1" w:styleId="WW8Num216z0">
    <w:name w:val="WW8Num216z0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Pr>
      <w:rFonts w:ascii="Courier New" w:hAnsi="Courier New" w:cs="Courier New" w:hint="default"/>
    </w:rPr>
  </w:style>
  <w:style w:type="character" w:customStyle="1" w:styleId="WW8Num216z2">
    <w:name w:val="WW8Num216z2"/>
    <w:rPr>
      <w:rFonts w:ascii="Wingdings" w:hAnsi="Wingdings" w:cs="Wingdings" w:hint="default"/>
    </w:rPr>
  </w:style>
  <w:style w:type="character" w:customStyle="1" w:styleId="WW8Num216z3">
    <w:name w:val="WW8Num216z3"/>
    <w:rPr>
      <w:rFonts w:ascii="Symbol" w:hAnsi="Symbol" w:cs="Symbol" w:hint="default"/>
    </w:rPr>
  </w:style>
  <w:style w:type="character" w:customStyle="1" w:styleId="WW8Num217z0">
    <w:name w:val="WW8Num217z0"/>
  </w:style>
  <w:style w:type="character" w:customStyle="1" w:styleId="WW8Num218z0">
    <w:name w:val="WW8Num218z0"/>
  </w:style>
  <w:style w:type="character" w:customStyle="1" w:styleId="WW8Num219z0">
    <w:name w:val="WW8Num219z0"/>
    <w:rPr>
      <w:rFonts w:hint="default"/>
    </w:rPr>
  </w:style>
  <w:style w:type="character" w:customStyle="1" w:styleId="WW8Num220z0">
    <w:name w:val="WW8Num220z0"/>
    <w:rPr>
      <w:rFonts w:hint="default"/>
    </w:rPr>
  </w:style>
  <w:style w:type="character" w:customStyle="1" w:styleId="WW8Num221z0">
    <w:name w:val="WW8Num221z0"/>
  </w:style>
  <w:style w:type="character" w:customStyle="1" w:styleId="WW8Num222z0">
    <w:name w:val="WW8Num222z0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Pr>
      <w:rFonts w:ascii="Wingdings" w:hAnsi="Wingdings" w:cs="Wingdings" w:hint="default"/>
    </w:rPr>
  </w:style>
  <w:style w:type="character" w:customStyle="1" w:styleId="WW8Num222z3">
    <w:name w:val="WW8Num222z3"/>
    <w:rPr>
      <w:rFonts w:ascii="Symbol" w:hAnsi="Symbol" w:cs="Symbol" w:hint="default"/>
    </w:rPr>
  </w:style>
  <w:style w:type="character" w:customStyle="1" w:styleId="WW8Num222z4">
    <w:name w:val="WW8Num222z4"/>
    <w:rPr>
      <w:rFonts w:ascii="Courier New" w:hAnsi="Courier New" w:cs="Courier New" w:hint="default"/>
    </w:rPr>
  </w:style>
  <w:style w:type="character" w:customStyle="1" w:styleId="WW8Num223z0">
    <w:name w:val="WW8Num223z0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Pr>
      <w:rFonts w:ascii="Symbol" w:hAnsi="Symbol" w:cs="Symbol" w:hint="default"/>
      <w:color w:val="auto"/>
    </w:rPr>
  </w:style>
  <w:style w:type="character" w:customStyle="1" w:styleId="WW8Num224z1">
    <w:name w:val="WW8Num224z1"/>
    <w:rPr>
      <w:rFonts w:ascii="Courier New" w:hAnsi="Courier New" w:cs="Courier New" w:hint="default"/>
    </w:rPr>
  </w:style>
  <w:style w:type="character" w:customStyle="1" w:styleId="WW8Num224z2">
    <w:name w:val="WW8Num224z2"/>
    <w:rPr>
      <w:rFonts w:ascii="Wingdings" w:hAnsi="Wingdings" w:cs="Wingdings" w:hint="default"/>
    </w:rPr>
  </w:style>
  <w:style w:type="character" w:customStyle="1" w:styleId="WW8Num224z3">
    <w:name w:val="WW8Num224z3"/>
    <w:rPr>
      <w:rFonts w:ascii="Symbol" w:hAnsi="Symbol" w:cs="Symbol" w:hint="default"/>
    </w:rPr>
  </w:style>
  <w:style w:type="character" w:customStyle="1" w:styleId="WW8Num225z0">
    <w:name w:val="WW8Num225z0"/>
    <w:rPr>
      <w:rFonts w:hint="default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ascii="Symbol" w:hAnsi="Symbol" w:cs="Symbol" w:hint="default"/>
    </w:rPr>
  </w:style>
  <w:style w:type="character" w:customStyle="1" w:styleId="WW8Num227z0">
    <w:name w:val="WW8Num227z0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Pr>
      <w:rFonts w:ascii="Monotype Sorts" w:hAnsi="Monotype Sorts" w:cs="Monotype Sorts" w:hint="default"/>
    </w:rPr>
  </w:style>
  <w:style w:type="character" w:customStyle="1" w:styleId="WW8Num227z2">
    <w:name w:val="WW8Num227z2"/>
    <w:rPr>
      <w:rFonts w:ascii="Wingdings" w:hAnsi="Wingdings" w:cs="Wingdings" w:hint="default"/>
    </w:rPr>
  </w:style>
  <w:style w:type="character" w:customStyle="1" w:styleId="WW8Num227z3">
    <w:name w:val="WW8Num227z3"/>
    <w:rPr>
      <w:rFonts w:ascii="Symbol" w:hAnsi="Symbol" w:cs="Symbol" w:hint="default"/>
    </w:rPr>
  </w:style>
  <w:style w:type="character" w:customStyle="1" w:styleId="WW8Num227z4">
    <w:name w:val="WW8Num227z4"/>
    <w:rPr>
      <w:rFonts w:ascii="Courier New" w:hAnsi="Courier New" w:cs="Courier New" w:hint="default"/>
    </w:rPr>
  </w:style>
  <w:style w:type="character" w:customStyle="1" w:styleId="WW8Num228z0">
    <w:name w:val="WW8Num228z0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Pr>
      <w:rFonts w:ascii="Wingdings" w:hAnsi="Wingdings" w:cs="Wingdings" w:hint="default"/>
      <w:sz w:val="20"/>
    </w:rPr>
  </w:style>
  <w:style w:type="character" w:customStyle="1" w:styleId="WW8Num230z1">
    <w:name w:val="WW8Num230z1"/>
    <w:rPr>
      <w:rFonts w:ascii="Courier New" w:hAnsi="Courier New" w:cs="Courier New" w:hint="default"/>
    </w:rPr>
  </w:style>
  <w:style w:type="character" w:customStyle="1" w:styleId="WW8Num230z2">
    <w:name w:val="WW8Num230z2"/>
    <w:rPr>
      <w:rFonts w:ascii="Wingdings" w:hAnsi="Wingdings" w:cs="Wingdings" w:hint="default"/>
    </w:rPr>
  </w:style>
  <w:style w:type="character" w:customStyle="1" w:styleId="WW8Num230z3">
    <w:name w:val="WW8Num230z3"/>
    <w:rPr>
      <w:rFonts w:ascii="Symbol" w:hAnsi="Symbol" w:cs="Symbol" w:hint="default"/>
    </w:rPr>
  </w:style>
  <w:style w:type="character" w:customStyle="1" w:styleId="WW8Num231z0">
    <w:name w:val="WW8Num231z0"/>
    <w:rPr>
      <w:rFonts w:hint="default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3z0">
    <w:name w:val="WW8Num233z0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Pr>
      <w:rFonts w:ascii="Wingdings" w:hAnsi="Wingdings" w:cs="Wingdings" w:hint="default"/>
      <w:sz w:val="16"/>
    </w:rPr>
  </w:style>
  <w:style w:type="character" w:customStyle="1" w:styleId="WW8Num235z0">
    <w:name w:val="WW8Num235z0"/>
    <w:rPr>
      <w:rFonts w:ascii="Symbol" w:hAnsi="Symbol" w:cs="Symbol" w:hint="default"/>
      <w:color w:val="auto"/>
    </w:rPr>
  </w:style>
  <w:style w:type="character" w:customStyle="1" w:styleId="WW8Num235z1">
    <w:name w:val="WW8Num235z1"/>
    <w:rPr>
      <w:rFonts w:ascii="Courier New" w:hAnsi="Courier New" w:cs="Courier New" w:hint="default"/>
    </w:rPr>
  </w:style>
  <w:style w:type="character" w:customStyle="1" w:styleId="WW8Num235z2">
    <w:name w:val="WW8Num235z2"/>
    <w:rPr>
      <w:rFonts w:ascii="Wingdings" w:hAnsi="Wingdings" w:cs="Wingdings" w:hint="default"/>
    </w:rPr>
  </w:style>
  <w:style w:type="character" w:customStyle="1" w:styleId="WW8Num235z3">
    <w:name w:val="WW8Num235z3"/>
    <w:rPr>
      <w:rFonts w:ascii="Symbol" w:hAnsi="Symbol" w:cs="Symbol" w:hint="default"/>
    </w:rPr>
  </w:style>
  <w:style w:type="character" w:customStyle="1" w:styleId="WW8Num236z0">
    <w:name w:val="WW8Num236z0"/>
    <w:rPr>
      <w:rFonts w:ascii="Wingdings" w:hAnsi="Wingdings" w:cs="Wingdings" w:hint="default"/>
      <w:color w:val="FF0000"/>
    </w:rPr>
  </w:style>
  <w:style w:type="character" w:customStyle="1" w:styleId="WW8Num237z0">
    <w:name w:val="WW8Num237z0"/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Symbol" w:hAnsi="Symbol" w:cs="Symbol" w:hint="default"/>
    </w:rPr>
  </w:style>
  <w:style w:type="character" w:customStyle="1" w:styleId="WW8Num238z1">
    <w:name w:val="WW8Num238z1"/>
    <w:rPr>
      <w:rFonts w:ascii="Courier New" w:hAnsi="Courier New" w:cs="Courier New" w:hint="default"/>
    </w:rPr>
  </w:style>
  <w:style w:type="character" w:customStyle="1" w:styleId="WW8Num238z2">
    <w:name w:val="WW8Num238z2"/>
    <w:rPr>
      <w:rFonts w:ascii="Wingdings" w:hAnsi="Wingdings" w:cs="Wingdings" w:hint="default"/>
    </w:rPr>
  </w:style>
  <w:style w:type="character" w:customStyle="1" w:styleId="WW8Num239z0">
    <w:name w:val="WW8Num239z0"/>
  </w:style>
  <w:style w:type="character" w:customStyle="1" w:styleId="WW8Num240z0">
    <w:name w:val="WW8Num240z0"/>
    <w:rPr>
      <w:rFonts w:hint="default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Wingdings" w:hAnsi="Wingdings" w:cs="Wingdings" w:hint="default"/>
      <w:sz w:val="16"/>
    </w:rPr>
  </w:style>
  <w:style w:type="character" w:customStyle="1" w:styleId="WW8Num242z0">
    <w:name w:val="WW8Num242z0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Pr>
      <w:rFonts w:ascii="Courier New" w:hAnsi="Courier New" w:cs="Courier New" w:hint="default"/>
    </w:rPr>
  </w:style>
  <w:style w:type="character" w:customStyle="1" w:styleId="WW8Num242z2">
    <w:name w:val="WW8Num242z2"/>
    <w:rPr>
      <w:rFonts w:ascii="Wingdings" w:hAnsi="Wingdings" w:cs="Wingdings" w:hint="default"/>
    </w:rPr>
  </w:style>
  <w:style w:type="character" w:customStyle="1" w:styleId="WW8Num242z3">
    <w:name w:val="WW8Num242z3"/>
    <w:rPr>
      <w:rFonts w:ascii="Symbol" w:hAnsi="Symbol" w:cs="Symbol" w:hint="default"/>
    </w:rPr>
  </w:style>
  <w:style w:type="character" w:customStyle="1" w:styleId="WW8Num243z0">
    <w:name w:val="WW8Num243z0"/>
    <w:rPr>
      <w:rFonts w:hint="default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Symbol" w:hAnsi="Symbol" w:cs="Symbol" w:hint="default"/>
    </w:rPr>
  </w:style>
  <w:style w:type="character" w:customStyle="1" w:styleId="WW8Num244z1">
    <w:name w:val="WW8Num244z1"/>
    <w:rPr>
      <w:rFonts w:ascii="Courier New" w:hAnsi="Courier New" w:cs="Courier New" w:hint="default"/>
    </w:rPr>
  </w:style>
  <w:style w:type="character" w:customStyle="1" w:styleId="WW8Num244z2">
    <w:name w:val="WW8Num244z2"/>
    <w:rPr>
      <w:rFonts w:ascii="Wingdings" w:hAnsi="Wingdings" w:cs="Wingdings" w:hint="default"/>
    </w:rPr>
  </w:style>
  <w:style w:type="character" w:customStyle="1" w:styleId="WW8Num245z0">
    <w:name w:val="WW8Num245z0"/>
    <w:rPr>
      <w:rFonts w:hint="default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Pr>
      <w:rFonts w:hint="default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</w:style>
  <w:style w:type="character" w:customStyle="1" w:styleId="WW8Num249z0">
    <w:name w:val="WW8Num249z0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Pr>
      <w:rFonts w:hint="default"/>
    </w:rPr>
  </w:style>
  <w:style w:type="character" w:customStyle="1" w:styleId="WW8Num251z0">
    <w:name w:val="WW8Num251z0"/>
    <w:rPr>
      <w:rFonts w:hint="default"/>
    </w:rPr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</w:style>
  <w:style w:type="character" w:customStyle="1" w:styleId="WW8Num253z0">
    <w:name w:val="WW8Num253z0"/>
    <w:rPr>
      <w:rFonts w:hint="default"/>
    </w:rPr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4z0">
    <w:name w:val="WW8Num254z0"/>
    <w:rPr>
      <w:rFonts w:ascii="Symbol" w:hAnsi="Symbol" w:cs="Symbol" w:hint="default"/>
    </w:rPr>
  </w:style>
  <w:style w:type="character" w:customStyle="1" w:styleId="WW8Num255z0">
    <w:name w:val="WW8Num255z0"/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Pr>
      <w:rFonts w:ascii="Courier New" w:hAnsi="Courier New" w:cs="Courier New" w:hint="default"/>
    </w:rPr>
  </w:style>
  <w:style w:type="character" w:customStyle="1" w:styleId="WW8Num256z2">
    <w:name w:val="WW8Num256z2"/>
    <w:rPr>
      <w:rFonts w:ascii="Wingdings" w:hAnsi="Wingdings" w:cs="Wingdings" w:hint="default"/>
    </w:rPr>
  </w:style>
  <w:style w:type="character" w:customStyle="1" w:styleId="WW8Num256z3">
    <w:name w:val="WW8Num256z3"/>
    <w:rPr>
      <w:rFonts w:ascii="Symbol" w:hAnsi="Symbol" w:cs="Symbol" w:hint="default"/>
    </w:rPr>
  </w:style>
  <w:style w:type="character" w:customStyle="1" w:styleId="WW8Num257z0">
    <w:name w:val="WW8Num257z0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Pr>
      <w:rFonts w:ascii="Courier New" w:hAnsi="Courier New" w:cs="Courier New" w:hint="default"/>
    </w:rPr>
  </w:style>
  <w:style w:type="character" w:customStyle="1" w:styleId="WW8Num257z2">
    <w:name w:val="WW8Num257z2"/>
    <w:rPr>
      <w:rFonts w:ascii="Wingdings" w:hAnsi="Wingdings" w:cs="Wingdings" w:hint="default"/>
    </w:rPr>
  </w:style>
  <w:style w:type="character" w:customStyle="1" w:styleId="WW8Num257z3">
    <w:name w:val="WW8Num257z3"/>
    <w:rPr>
      <w:rFonts w:ascii="Symbol" w:hAnsi="Symbol" w:cs="Symbol" w:hint="default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hint="default"/>
      <w:b/>
    </w:rPr>
  </w:style>
  <w:style w:type="character" w:customStyle="1" w:styleId="WW8Num260z0">
    <w:name w:val="WW8Num260z0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Pr>
      <w:rFonts w:ascii="Symbol" w:hAnsi="Symbol" w:cs="Symbol" w:hint="default"/>
    </w:rPr>
  </w:style>
  <w:style w:type="character" w:customStyle="1" w:styleId="WW8Num261z1">
    <w:name w:val="WW8Num261z1"/>
    <w:rPr>
      <w:rFonts w:ascii="Courier New" w:hAnsi="Courier New" w:cs="Courier New" w:hint="default"/>
    </w:rPr>
  </w:style>
  <w:style w:type="character" w:customStyle="1" w:styleId="WW8Num261z2">
    <w:name w:val="WW8Num261z2"/>
    <w:rPr>
      <w:rFonts w:ascii="Wingdings" w:hAnsi="Wingdings" w:cs="Wingdings" w:hint="default"/>
    </w:rPr>
  </w:style>
  <w:style w:type="character" w:customStyle="1" w:styleId="WW8Num262z0">
    <w:name w:val="WW8Num262z0"/>
    <w:rPr>
      <w:rFonts w:hint="default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rFonts w:hint="default"/>
    </w:rPr>
  </w:style>
  <w:style w:type="character" w:customStyle="1" w:styleId="WW8Num264z0">
    <w:name w:val="WW8Num264z0"/>
    <w:rPr>
      <w:rFonts w:ascii="Wingdings" w:hAnsi="Wingdings" w:cs="Wingdings" w:hint="default"/>
      <w:sz w:val="16"/>
    </w:rPr>
  </w:style>
  <w:style w:type="character" w:customStyle="1" w:styleId="WW8Num265z0">
    <w:name w:val="WW8Num265z0"/>
    <w:rPr>
      <w:rFonts w:hint="default"/>
    </w:rPr>
  </w:style>
  <w:style w:type="character" w:customStyle="1" w:styleId="WW8Num265z1">
    <w:name w:val="WW8Num265z1"/>
  </w:style>
  <w:style w:type="character" w:customStyle="1" w:styleId="WW8Num265z2">
    <w:name w:val="WW8Num265z2"/>
  </w:style>
  <w:style w:type="character" w:customStyle="1" w:styleId="WW8Num265z3">
    <w:name w:val="WW8Num265z3"/>
  </w:style>
  <w:style w:type="character" w:customStyle="1" w:styleId="WW8Num265z4">
    <w:name w:val="WW8Num265z4"/>
  </w:style>
  <w:style w:type="character" w:customStyle="1" w:styleId="WW8Num265z5">
    <w:name w:val="WW8Num265z5"/>
  </w:style>
  <w:style w:type="character" w:customStyle="1" w:styleId="WW8Num265z6">
    <w:name w:val="WW8Num265z6"/>
  </w:style>
  <w:style w:type="character" w:customStyle="1" w:styleId="WW8Num265z7">
    <w:name w:val="WW8Num265z7"/>
  </w:style>
  <w:style w:type="character" w:customStyle="1" w:styleId="WW8Num265z8">
    <w:name w:val="WW8Num265z8"/>
  </w:style>
  <w:style w:type="character" w:customStyle="1" w:styleId="WW8Num266z0">
    <w:name w:val="WW8Num266z0"/>
    <w:rPr>
      <w:rFonts w:ascii="Wingdings" w:hAnsi="Wingdings" w:cs="Wingdings" w:hint="default"/>
      <w:sz w:val="16"/>
    </w:rPr>
  </w:style>
  <w:style w:type="character" w:customStyle="1" w:styleId="WW8Num267z0">
    <w:name w:val="WW8Num267z0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Pr>
      <w:rFonts w:ascii="Courier New" w:hAnsi="Courier New" w:cs="Courier New" w:hint="default"/>
    </w:rPr>
  </w:style>
  <w:style w:type="character" w:customStyle="1" w:styleId="WW8Num268z2">
    <w:name w:val="WW8Num268z2"/>
    <w:rPr>
      <w:rFonts w:ascii="Wingdings" w:hAnsi="Wingdings" w:cs="Wingdings" w:hint="default"/>
    </w:rPr>
  </w:style>
  <w:style w:type="character" w:customStyle="1" w:styleId="WW8Num268z3">
    <w:name w:val="WW8Num268z3"/>
    <w:rPr>
      <w:rFonts w:ascii="Symbol" w:hAnsi="Symbol" w:cs="Symbol" w:hint="default"/>
    </w:rPr>
  </w:style>
  <w:style w:type="character" w:customStyle="1" w:styleId="WW8Num269z0">
    <w:name w:val="WW8Num269z0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Pr>
      <w:rFonts w:ascii="Courier New" w:hAnsi="Courier New" w:cs="Courier New" w:hint="default"/>
    </w:rPr>
  </w:style>
  <w:style w:type="character" w:customStyle="1" w:styleId="WW8Num269z2">
    <w:name w:val="WW8Num269z2"/>
    <w:rPr>
      <w:rFonts w:ascii="Wingdings" w:hAnsi="Wingdings" w:cs="Wingdings" w:hint="default"/>
    </w:rPr>
  </w:style>
  <w:style w:type="character" w:customStyle="1" w:styleId="WW8Num269z3">
    <w:name w:val="WW8Num269z3"/>
    <w:rPr>
      <w:rFonts w:ascii="Symbol" w:hAnsi="Symbol" w:cs="Symbol" w:hint="default"/>
    </w:rPr>
  </w:style>
  <w:style w:type="character" w:customStyle="1" w:styleId="WW8Num270z0">
    <w:name w:val="WW8Num270z0"/>
    <w:rPr>
      <w:rFonts w:ascii="Wingdings" w:hAnsi="Wingdings" w:cs="Wingdings" w:hint="default"/>
      <w:sz w:val="16"/>
    </w:rPr>
  </w:style>
  <w:style w:type="character" w:customStyle="1" w:styleId="WW8Num271z0">
    <w:name w:val="WW8Num271z0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Pr>
      <w:rFonts w:ascii="Wingdings" w:hAnsi="Wingdings" w:cs="Wingdings" w:hint="default"/>
    </w:rPr>
  </w:style>
  <w:style w:type="character" w:customStyle="1" w:styleId="WW8Num271z3">
    <w:name w:val="WW8Num271z3"/>
    <w:rPr>
      <w:rFonts w:ascii="Symbol" w:hAnsi="Symbol" w:cs="Symbol" w:hint="default"/>
    </w:rPr>
  </w:style>
  <w:style w:type="character" w:customStyle="1" w:styleId="WW8Num271z4">
    <w:name w:val="WW8Num271z4"/>
    <w:rPr>
      <w:rFonts w:ascii="Courier New" w:hAnsi="Courier New" w:cs="Courier New" w:hint="default"/>
    </w:rPr>
  </w:style>
  <w:style w:type="character" w:customStyle="1" w:styleId="WW8Num272z0">
    <w:name w:val="WW8Num272z0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Pr>
      <w:rFonts w:hint="default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hint="default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hint="default"/>
    </w:rPr>
  </w:style>
  <w:style w:type="character" w:customStyle="1" w:styleId="WW8Num276z1">
    <w:name w:val="WW8Num276z1"/>
    <w:rPr>
      <w:rFonts w:ascii="Courier New" w:hAnsi="Courier New" w:cs="Courier New" w:hint="default"/>
    </w:rPr>
  </w:style>
  <w:style w:type="character" w:customStyle="1" w:styleId="WW8Num276z2">
    <w:name w:val="WW8Num276z2"/>
    <w:rPr>
      <w:rFonts w:ascii="Wingdings" w:hAnsi="Wingdings" w:cs="Wingdings" w:hint="default"/>
    </w:rPr>
  </w:style>
  <w:style w:type="character" w:customStyle="1" w:styleId="WW8Num276z3">
    <w:name w:val="WW8Num276z3"/>
    <w:rPr>
      <w:rFonts w:ascii="Symbol" w:hAnsi="Symbol" w:cs="Symbol" w:hint="default"/>
    </w:rPr>
  </w:style>
  <w:style w:type="character" w:customStyle="1" w:styleId="WW8Num277z0">
    <w:name w:val="WW8Num277z0"/>
    <w:rPr>
      <w:rFonts w:hint="default"/>
    </w:rPr>
  </w:style>
  <w:style w:type="character" w:customStyle="1" w:styleId="WW8Num278z0">
    <w:name w:val="WW8Num278z0"/>
    <w:rPr>
      <w:rFonts w:hint="default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Wingdings" w:hAnsi="Wingdings" w:cs="Wingdings" w:hint="default"/>
    </w:rPr>
  </w:style>
  <w:style w:type="character" w:customStyle="1" w:styleId="WW8Num279z1">
    <w:name w:val="WW8Num279z1"/>
    <w:rPr>
      <w:rFonts w:ascii="Courier New" w:hAnsi="Courier New" w:cs="Courier New" w:hint="default"/>
    </w:rPr>
  </w:style>
  <w:style w:type="character" w:customStyle="1" w:styleId="WW8Num279z3">
    <w:name w:val="WW8Num279z3"/>
    <w:rPr>
      <w:rFonts w:ascii="Symbol" w:hAnsi="Symbol" w:cs="Symbol" w:hint="default"/>
    </w:rPr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 w:hint="default"/>
      <w:color w:val="auto"/>
    </w:rPr>
  </w:style>
  <w:style w:type="character" w:customStyle="1" w:styleId="WW8Num281z1">
    <w:name w:val="WW8Num281z1"/>
    <w:rPr>
      <w:rFonts w:ascii="Courier New" w:hAnsi="Courier New" w:cs="Courier New" w:hint="default"/>
    </w:rPr>
  </w:style>
  <w:style w:type="character" w:customStyle="1" w:styleId="WW8Num281z2">
    <w:name w:val="WW8Num281z2"/>
    <w:rPr>
      <w:rFonts w:ascii="Wingdings" w:hAnsi="Wingdings" w:cs="Wingdings" w:hint="default"/>
    </w:rPr>
  </w:style>
  <w:style w:type="character" w:customStyle="1" w:styleId="WW8Num281z3">
    <w:name w:val="WW8Num281z3"/>
    <w:rPr>
      <w:rFonts w:ascii="Symbol" w:hAnsi="Symbol" w:cs="Symbol" w:hint="default"/>
    </w:rPr>
  </w:style>
  <w:style w:type="character" w:customStyle="1" w:styleId="WW8Num282z0">
    <w:name w:val="WW8Num282z0"/>
    <w:rPr>
      <w:rFonts w:hint="default"/>
      <w:b w:val="0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Wingdings" w:hAnsi="Wingdings" w:cs="Wingdings" w:hint="default"/>
    </w:rPr>
  </w:style>
  <w:style w:type="character" w:customStyle="1" w:styleId="WW8Num283z1">
    <w:name w:val="WW8Num283z1"/>
    <w:rPr>
      <w:rFonts w:ascii="Courier New" w:hAnsi="Courier New" w:cs="Courier New" w:hint="default"/>
    </w:rPr>
  </w:style>
  <w:style w:type="character" w:customStyle="1" w:styleId="WW8Num283z3">
    <w:name w:val="WW8Num283z3"/>
    <w:rPr>
      <w:rFonts w:ascii="Symbol" w:hAnsi="Symbol" w:cs="Symbol" w:hint="default"/>
    </w:rPr>
  </w:style>
  <w:style w:type="character" w:customStyle="1" w:styleId="WW8Num284z0">
    <w:name w:val="WW8Num284z0"/>
    <w:rPr>
      <w:rFonts w:ascii="Wingdings" w:hAnsi="Wingdings" w:cs="Wingdings" w:hint="default"/>
    </w:rPr>
  </w:style>
  <w:style w:type="character" w:customStyle="1" w:styleId="WW8Num284z1">
    <w:name w:val="WW8Num284z1"/>
    <w:rPr>
      <w:rFonts w:ascii="Wingdings" w:hAnsi="Wingdings" w:cs="Wingdings" w:hint="default"/>
      <w:sz w:val="16"/>
    </w:rPr>
  </w:style>
  <w:style w:type="character" w:customStyle="1" w:styleId="WW8Num284z3">
    <w:name w:val="WW8Num284z3"/>
    <w:rPr>
      <w:rFonts w:ascii="Symbol" w:hAnsi="Symbol" w:cs="Symbol" w:hint="default"/>
    </w:rPr>
  </w:style>
  <w:style w:type="character" w:customStyle="1" w:styleId="WW8Num284z4">
    <w:name w:val="WW8Num284z4"/>
    <w:rPr>
      <w:rFonts w:ascii="Courier New" w:hAnsi="Courier New" w:cs="Courier New" w:hint="default"/>
    </w:rPr>
  </w:style>
  <w:style w:type="character" w:customStyle="1" w:styleId="WW8Num285z0">
    <w:name w:val="WW8Num285z0"/>
    <w:rPr>
      <w:rFonts w:hint="default"/>
    </w:rPr>
  </w:style>
  <w:style w:type="character" w:customStyle="1" w:styleId="WW8Num286z0">
    <w:name w:val="WW8Num286z0"/>
    <w:rPr>
      <w:rFonts w:ascii="Wingdings" w:hAnsi="Wingdings" w:cs="Wingdings" w:hint="default"/>
      <w:sz w:val="20"/>
    </w:rPr>
  </w:style>
  <w:style w:type="character" w:customStyle="1" w:styleId="WW8Num286z1">
    <w:name w:val="WW8Num286z1"/>
    <w:rPr>
      <w:rFonts w:ascii="Courier New" w:hAnsi="Courier New" w:cs="Courier New" w:hint="default"/>
    </w:rPr>
  </w:style>
  <w:style w:type="character" w:customStyle="1" w:styleId="WW8Num286z2">
    <w:name w:val="WW8Num286z2"/>
    <w:rPr>
      <w:rFonts w:ascii="Wingdings" w:hAnsi="Wingdings" w:cs="Wingdings" w:hint="default"/>
    </w:rPr>
  </w:style>
  <w:style w:type="character" w:customStyle="1" w:styleId="WW8Num286z3">
    <w:name w:val="WW8Num286z3"/>
    <w:rPr>
      <w:rFonts w:ascii="Symbol" w:hAnsi="Symbol" w:cs="Symbol" w:hint="default"/>
    </w:rPr>
  </w:style>
  <w:style w:type="character" w:customStyle="1" w:styleId="WW8Num287z0">
    <w:name w:val="WW8Num287z0"/>
    <w:rPr>
      <w:rFonts w:ascii="Wingdings" w:hAnsi="Wingdings" w:cs="Wingdings" w:hint="default"/>
      <w:color w:val="808080"/>
    </w:rPr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Pr>
      <w:rFonts w:ascii="Courier New" w:hAnsi="Courier New" w:cs="Courier New" w:hint="default"/>
    </w:rPr>
  </w:style>
  <w:style w:type="character" w:customStyle="1" w:styleId="WW8Num289z2">
    <w:name w:val="WW8Num289z2"/>
    <w:rPr>
      <w:rFonts w:ascii="Wingdings" w:hAnsi="Wingdings" w:cs="Wingdings" w:hint="default"/>
    </w:rPr>
  </w:style>
  <w:style w:type="character" w:customStyle="1" w:styleId="WW8Num289z3">
    <w:name w:val="WW8Num289z3"/>
    <w:rPr>
      <w:rFonts w:ascii="Symbol" w:hAnsi="Symbol" w:cs="Symbol" w:hint="default"/>
    </w:rPr>
  </w:style>
  <w:style w:type="character" w:customStyle="1" w:styleId="WW8Num290z0">
    <w:name w:val="WW8Num290z0"/>
    <w:rPr>
      <w:rFonts w:hint="default"/>
    </w:rPr>
  </w:style>
  <w:style w:type="character" w:customStyle="1" w:styleId="WW8Num290z1">
    <w:name w:val="WW8Num290z1"/>
    <w:rPr>
      <w:rFonts w:ascii="Courier New" w:hAnsi="Courier New" w:cs="Courier New" w:hint="default"/>
    </w:rPr>
  </w:style>
  <w:style w:type="character" w:customStyle="1" w:styleId="WW8Num290z2">
    <w:name w:val="WW8Num290z2"/>
    <w:rPr>
      <w:rFonts w:ascii="Wingdings" w:hAnsi="Wingdings" w:cs="Wingdings" w:hint="default"/>
    </w:rPr>
  </w:style>
  <w:style w:type="character" w:customStyle="1" w:styleId="WW8Num290z3">
    <w:name w:val="WW8Num290z3"/>
    <w:rPr>
      <w:rFonts w:ascii="Symbol" w:hAnsi="Symbol" w:cs="Symbol" w:hint="default"/>
    </w:rPr>
  </w:style>
  <w:style w:type="character" w:customStyle="1" w:styleId="WW8Num291z0">
    <w:name w:val="WW8Num291z0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Pr>
      <w:rFonts w:ascii="Courier New" w:hAnsi="Courier New" w:cs="Courier New" w:hint="default"/>
    </w:rPr>
  </w:style>
  <w:style w:type="character" w:customStyle="1" w:styleId="WW8Num291z2">
    <w:name w:val="WW8Num291z2"/>
    <w:rPr>
      <w:rFonts w:ascii="Wingdings" w:hAnsi="Wingdings" w:cs="Wingdings" w:hint="default"/>
    </w:rPr>
  </w:style>
  <w:style w:type="character" w:customStyle="1" w:styleId="WW8Num291z3">
    <w:name w:val="WW8Num291z3"/>
    <w:rPr>
      <w:rFonts w:ascii="Symbol" w:hAnsi="Symbol" w:cs="Symbol" w:hint="default"/>
    </w:rPr>
  </w:style>
  <w:style w:type="character" w:customStyle="1" w:styleId="WW8Num292z0">
    <w:name w:val="WW8Num292z0"/>
    <w:rPr>
      <w:rFonts w:hint="default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hint="default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hint="default"/>
    </w:rPr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eastAsia="Times New Roman" w:hAnsi="Arial" w:cs="Arial" w:hint="default"/>
    </w:rPr>
  </w:style>
  <w:style w:type="character" w:customStyle="1" w:styleId="WW8Num295z1">
    <w:name w:val="WW8Num295z1"/>
    <w:rPr>
      <w:rFonts w:ascii="Courier New" w:hAnsi="Courier New" w:cs="Courier New" w:hint="default"/>
    </w:rPr>
  </w:style>
  <w:style w:type="character" w:customStyle="1" w:styleId="WW8Num295z2">
    <w:name w:val="WW8Num295z2"/>
    <w:rPr>
      <w:rFonts w:ascii="Wingdings" w:hAnsi="Wingdings" w:cs="Wingdings" w:hint="default"/>
    </w:rPr>
  </w:style>
  <w:style w:type="character" w:customStyle="1" w:styleId="WW8Num295z3">
    <w:name w:val="WW8Num295z3"/>
    <w:rPr>
      <w:rFonts w:ascii="Symbol" w:hAnsi="Symbol" w:cs="Symbol" w:hint="default"/>
    </w:rPr>
  </w:style>
  <w:style w:type="character" w:customStyle="1" w:styleId="WW8Num296z0">
    <w:name w:val="WW8Num296z0"/>
    <w:rPr>
      <w:rFonts w:ascii="Wingdings" w:hAnsi="Wingdings" w:cs="Wingdings" w:hint="default"/>
      <w:sz w:val="16"/>
    </w:rPr>
  </w:style>
  <w:style w:type="character" w:customStyle="1" w:styleId="WW8Num297z0">
    <w:name w:val="WW8Num297z0"/>
    <w:rPr>
      <w:rFonts w:ascii="Symbol" w:hAnsi="Symbol" w:cs="Symbol" w:hint="default"/>
    </w:rPr>
  </w:style>
  <w:style w:type="character" w:customStyle="1" w:styleId="WW8Num297z1">
    <w:name w:val="WW8Num297z1"/>
    <w:rPr>
      <w:rFonts w:ascii="Courier New" w:hAnsi="Courier New" w:cs="Courier New" w:hint="default"/>
    </w:rPr>
  </w:style>
  <w:style w:type="character" w:customStyle="1" w:styleId="WW8Num297z2">
    <w:name w:val="WW8Num297z2"/>
    <w:rPr>
      <w:rFonts w:ascii="Wingdings" w:hAnsi="Wingdings" w:cs="Wingdings" w:hint="default"/>
    </w:rPr>
  </w:style>
  <w:style w:type="character" w:customStyle="1" w:styleId="WW8Num298z0">
    <w:name w:val="WW8Num298z0"/>
    <w:rPr>
      <w:rFonts w:hint="default"/>
      <w:b w:val="0"/>
      <w:i w:val="0"/>
    </w:rPr>
  </w:style>
  <w:style w:type="character" w:customStyle="1" w:styleId="WW8Num298z1">
    <w:name w:val="WW8Num298z1"/>
    <w:rPr>
      <w:rFonts w:ascii="Courier New" w:hAnsi="Courier New" w:cs="Courier New" w:hint="default"/>
    </w:rPr>
  </w:style>
  <w:style w:type="character" w:customStyle="1" w:styleId="WW8Num298z2">
    <w:name w:val="WW8Num298z2"/>
    <w:rPr>
      <w:rFonts w:ascii="Wingdings" w:hAnsi="Wingdings" w:cs="Wingdings" w:hint="default"/>
    </w:rPr>
  </w:style>
  <w:style w:type="character" w:customStyle="1" w:styleId="WW8Num298z3">
    <w:name w:val="WW8Num298z3"/>
    <w:rPr>
      <w:rFonts w:ascii="Symbol" w:hAnsi="Symbol" w:cs="Symbol" w:hint="default"/>
    </w:rPr>
  </w:style>
  <w:style w:type="character" w:customStyle="1" w:styleId="WW8Num299z0">
    <w:name w:val="WW8Num299z0"/>
    <w:rPr>
      <w:rFonts w:ascii="Wingdings" w:hAnsi="Wingdings" w:cs="Wingdings" w:hint="default"/>
      <w:sz w:val="16"/>
    </w:rPr>
  </w:style>
  <w:style w:type="character" w:customStyle="1" w:styleId="WW8Num300z0">
    <w:name w:val="WW8Num300z0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Pr>
      <w:rFonts w:ascii="Courier New" w:hAnsi="Courier New" w:cs="Courier New" w:hint="default"/>
    </w:rPr>
  </w:style>
  <w:style w:type="character" w:customStyle="1" w:styleId="WW8Num300z2">
    <w:name w:val="WW8Num300z2"/>
    <w:rPr>
      <w:rFonts w:ascii="Wingdings" w:hAnsi="Wingdings" w:cs="Wingdings" w:hint="default"/>
    </w:rPr>
  </w:style>
  <w:style w:type="character" w:customStyle="1" w:styleId="WW8Num300z3">
    <w:name w:val="WW8Num300z3"/>
    <w:rPr>
      <w:rFonts w:ascii="Symbol" w:hAnsi="Symbol" w:cs="Symbol" w:hint="default"/>
    </w:rPr>
  </w:style>
  <w:style w:type="character" w:customStyle="1" w:styleId="WW8Num301z0">
    <w:name w:val="WW8Num301z0"/>
    <w:rPr>
      <w:rFonts w:ascii="Symbol" w:eastAsia="Times New Roman" w:hAnsi="Symbol" w:cs="Times New Roman" w:hint="default"/>
    </w:rPr>
  </w:style>
  <w:style w:type="character" w:customStyle="1" w:styleId="WW8Num301z1">
    <w:name w:val="WW8Num301z1"/>
    <w:rPr>
      <w:rFonts w:ascii="Courier New" w:hAnsi="Courier New" w:cs="Courier New" w:hint="default"/>
    </w:rPr>
  </w:style>
  <w:style w:type="character" w:customStyle="1" w:styleId="WW8Num301z2">
    <w:name w:val="WW8Num301z2"/>
    <w:rPr>
      <w:rFonts w:ascii="Wingdings" w:hAnsi="Wingdings" w:cs="Wingdings" w:hint="default"/>
    </w:rPr>
  </w:style>
  <w:style w:type="character" w:customStyle="1" w:styleId="WW8Num301z3">
    <w:name w:val="WW8Num301z3"/>
    <w:rPr>
      <w:rFonts w:ascii="Symbol" w:hAnsi="Symbol" w:cs="Symbol" w:hint="default"/>
    </w:rPr>
  </w:style>
  <w:style w:type="character" w:customStyle="1" w:styleId="WW8Num302z0">
    <w:name w:val="WW8Num302z0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Pr>
      <w:rFonts w:ascii="Courier New" w:hAnsi="Courier New" w:cs="Courier New" w:hint="default"/>
    </w:rPr>
  </w:style>
  <w:style w:type="character" w:customStyle="1" w:styleId="WW8Num302z2">
    <w:name w:val="WW8Num302z2"/>
    <w:rPr>
      <w:rFonts w:ascii="Wingdings" w:hAnsi="Wingdings" w:cs="Wingdings" w:hint="default"/>
    </w:rPr>
  </w:style>
  <w:style w:type="character" w:customStyle="1" w:styleId="WW8Num302z3">
    <w:name w:val="WW8Num302z3"/>
    <w:rPr>
      <w:rFonts w:ascii="Symbol" w:hAnsi="Symbol" w:cs="Symbol" w:hint="default"/>
    </w:rPr>
  </w:style>
  <w:style w:type="character" w:customStyle="1" w:styleId="WW8Num303z0">
    <w:name w:val="WW8Num303z0"/>
    <w:rPr>
      <w:rFonts w:ascii="Wingdings" w:hAnsi="Wingdings" w:cs="Wingdings" w:hint="default"/>
      <w:sz w:val="24"/>
    </w:rPr>
  </w:style>
  <w:style w:type="character" w:customStyle="1" w:styleId="WW8Num303z1">
    <w:name w:val="WW8Num303z1"/>
  </w:style>
  <w:style w:type="character" w:customStyle="1" w:styleId="WW8Num303z2">
    <w:name w:val="WW8Num303z2"/>
    <w:rPr>
      <w:rFonts w:ascii="Wingdings" w:hAnsi="Wingdings" w:cs="Wingdings" w:hint="default"/>
    </w:rPr>
  </w:style>
  <w:style w:type="character" w:customStyle="1" w:styleId="WW8Num303z3">
    <w:name w:val="WW8Num303z3"/>
    <w:rPr>
      <w:rFonts w:ascii="Symbol" w:hAnsi="Symbol" w:cs="Symbol" w:hint="default"/>
    </w:rPr>
  </w:style>
  <w:style w:type="character" w:customStyle="1" w:styleId="WW8Num303z4">
    <w:name w:val="WW8Num303z4"/>
    <w:rPr>
      <w:rFonts w:ascii="Courier New" w:hAnsi="Courier New" w:cs="Courier New" w:hint="default"/>
    </w:rPr>
  </w:style>
  <w:style w:type="character" w:customStyle="1" w:styleId="WW8Num304z0">
    <w:name w:val="WW8Num304z0"/>
    <w:rPr>
      <w:rFonts w:hint="default"/>
    </w:rPr>
  </w:style>
  <w:style w:type="character" w:customStyle="1" w:styleId="WW8Num305z0">
    <w:name w:val="WW8Num305z0"/>
    <w:rPr>
      <w:rFonts w:ascii="Wingdings" w:eastAsia="Times New Roman" w:hAnsi="Wingdings" w:cs="Arial" w:hint="default"/>
    </w:rPr>
  </w:style>
  <w:style w:type="character" w:customStyle="1" w:styleId="WW8Num305z1">
    <w:name w:val="WW8Num305z1"/>
    <w:rPr>
      <w:rFonts w:ascii="Courier New" w:hAnsi="Courier New" w:cs="Courier New" w:hint="default"/>
    </w:rPr>
  </w:style>
  <w:style w:type="character" w:customStyle="1" w:styleId="WW8Num305z2">
    <w:name w:val="WW8Num305z2"/>
    <w:rPr>
      <w:rFonts w:ascii="Wingdings" w:hAnsi="Wingdings" w:cs="Wingdings" w:hint="default"/>
    </w:rPr>
  </w:style>
  <w:style w:type="character" w:customStyle="1" w:styleId="WW8Num305z3">
    <w:name w:val="WW8Num305z3"/>
    <w:rPr>
      <w:rFonts w:ascii="Symbol" w:hAnsi="Symbol" w:cs="Symbol" w:hint="default"/>
    </w:rPr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Wingdings" w:hAnsi="Wingdings" w:cs="Wingdings" w:hint="default"/>
      <w:sz w:val="16"/>
    </w:rPr>
  </w:style>
  <w:style w:type="character" w:customStyle="1" w:styleId="WW8Num307z2">
    <w:name w:val="WW8Num307z2"/>
    <w:rPr>
      <w:rFonts w:ascii="Wingdings" w:hAnsi="Wingdings" w:cs="Wingdings" w:hint="default"/>
    </w:rPr>
  </w:style>
  <w:style w:type="character" w:customStyle="1" w:styleId="WW8Num307z3">
    <w:name w:val="WW8Num307z3"/>
    <w:rPr>
      <w:rFonts w:ascii="Symbol" w:hAnsi="Symbol" w:cs="Symbol" w:hint="default"/>
    </w:rPr>
  </w:style>
  <w:style w:type="character" w:customStyle="1" w:styleId="WW8Num307z4">
    <w:name w:val="WW8Num307z4"/>
    <w:rPr>
      <w:rFonts w:ascii="Courier New" w:hAnsi="Courier New" w:cs="Courier New" w:hint="default"/>
    </w:rPr>
  </w:style>
  <w:style w:type="character" w:customStyle="1" w:styleId="WW8Num308z0">
    <w:name w:val="WW8Num308z0"/>
    <w:rPr>
      <w:rFonts w:hint="default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hint="default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Pr>
      <w:rFonts w:ascii="Courier New" w:hAnsi="Courier New" w:cs="Courier New" w:hint="default"/>
    </w:rPr>
  </w:style>
  <w:style w:type="character" w:customStyle="1" w:styleId="WW8Num310z2">
    <w:name w:val="WW8Num310z2"/>
    <w:rPr>
      <w:rFonts w:ascii="Wingdings" w:hAnsi="Wingdings" w:cs="Wingdings" w:hint="default"/>
    </w:rPr>
  </w:style>
  <w:style w:type="character" w:customStyle="1" w:styleId="WW8Num310z3">
    <w:name w:val="WW8Num310z3"/>
    <w:rPr>
      <w:rFonts w:ascii="Symbol" w:hAnsi="Symbol" w:cs="Symbol" w:hint="default"/>
    </w:rPr>
  </w:style>
  <w:style w:type="character" w:customStyle="1" w:styleId="WW8Num311z0">
    <w:name w:val="WW8Num311z0"/>
    <w:rPr>
      <w:rFonts w:ascii="Monotype Sorts" w:hAnsi="Monotype Sorts" w:cs="Monotype Sorts" w:hint="default"/>
    </w:rPr>
  </w:style>
  <w:style w:type="character" w:customStyle="1" w:styleId="WW8Num312z0">
    <w:name w:val="WW8Num312z0"/>
    <w:rPr>
      <w:rFonts w:hint="default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hint="default"/>
    </w:rPr>
  </w:style>
  <w:style w:type="character" w:customStyle="1" w:styleId="WW8Num314z1">
    <w:name w:val="WW8Num314z1"/>
  </w:style>
  <w:style w:type="character" w:customStyle="1" w:styleId="WW8Num314z2">
    <w:name w:val="WW8Num314z2"/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  <w:rPr>
      <w:rFonts w:ascii="Symbol" w:hAnsi="Symbol" w:cs="Symbol" w:hint="default"/>
    </w:rPr>
  </w:style>
  <w:style w:type="character" w:customStyle="1" w:styleId="WW8Num315z1">
    <w:name w:val="WW8Num315z1"/>
    <w:rPr>
      <w:rFonts w:ascii="Courier New" w:hAnsi="Courier New" w:cs="Courier New" w:hint="default"/>
    </w:rPr>
  </w:style>
  <w:style w:type="character" w:customStyle="1" w:styleId="WW8Num315z2">
    <w:name w:val="WW8Num315z2"/>
    <w:rPr>
      <w:rFonts w:ascii="Wingdings" w:hAnsi="Wingdings" w:cs="Wingdings" w:hint="default"/>
    </w:rPr>
  </w:style>
  <w:style w:type="character" w:customStyle="1" w:styleId="WW8Num316z0">
    <w:name w:val="WW8Num316z0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Pr>
      <w:rFonts w:ascii="Courier New" w:hAnsi="Courier New" w:cs="Courier New" w:hint="default"/>
    </w:rPr>
  </w:style>
  <w:style w:type="character" w:customStyle="1" w:styleId="WW8Num316z2">
    <w:name w:val="WW8Num316z2"/>
    <w:rPr>
      <w:rFonts w:ascii="Wingdings" w:hAnsi="Wingdings" w:cs="Wingdings" w:hint="default"/>
    </w:rPr>
  </w:style>
  <w:style w:type="character" w:customStyle="1" w:styleId="WW8Num316z3">
    <w:name w:val="WW8Num316z3"/>
    <w:rPr>
      <w:rFonts w:ascii="Symbol" w:hAnsi="Symbol" w:cs="Symbol" w:hint="default"/>
    </w:rPr>
  </w:style>
  <w:style w:type="character" w:customStyle="1" w:styleId="WW8Num317z0">
    <w:name w:val="WW8Num317z0"/>
    <w:rPr>
      <w:rFonts w:hint="default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hint="default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</w:style>
  <w:style w:type="character" w:customStyle="1" w:styleId="WW8Num319z1">
    <w:name w:val="WW8Num319z1"/>
  </w:style>
  <w:style w:type="character" w:customStyle="1" w:styleId="WW8Num319z2">
    <w:name w:val="WW8Num319z2"/>
  </w:style>
  <w:style w:type="character" w:customStyle="1" w:styleId="WW8Num319z3">
    <w:name w:val="WW8Num319z3"/>
  </w:style>
  <w:style w:type="character" w:customStyle="1" w:styleId="WW8Num319z4">
    <w:name w:val="WW8Num319z4"/>
  </w:style>
  <w:style w:type="character" w:customStyle="1" w:styleId="WW8Num319z5">
    <w:name w:val="WW8Num319z5"/>
  </w:style>
  <w:style w:type="character" w:customStyle="1" w:styleId="WW8Num319z6">
    <w:name w:val="WW8Num319z6"/>
  </w:style>
  <w:style w:type="character" w:customStyle="1" w:styleId="WW8Num319z7">
    <w:name w:val="WW8Num319z7"/>
  </w:style>
  <w:style w:type="character" w:customStyle="1" w:styleId="WW8Num319z8">
    <w:name w:val="WW8Num319z8"/>
  </w:style>
  <w:style w:type="character" w:customStyle="1" w:styleId="WW8Num320z0">
    <w:name w:val="WW8Num320z0"/>
    <w:rPr>
      <w:rFonts w:hint="default"/>
    </w:rPr>
  </w:style>
  <w:style w:type="character" w:customStyle="1" w:styleId="WW8Num321z0">
    <w:name w:val="WW8Num321z0"/>
    <w:rPr>
      <w:rFonts w:hint="default"/>
    </w:rPr>
  </w:style>
  <w:style w:type="character" w:customStyle="1" w:styleId="WW8Num322z0">
    <w:name w:val="WW8Num322z0"/>
    <w:rPr>
      <w:rFonts w:ascii="Wingdings" w:hAnsi="Wingdings" w:cs="Wingdings" w:hint="default"/>
    </w:rPr>
  </w:style>
  <w:style w:type="character" w:customStyle="1" w:styleId="WW8Num323z0">
    <w:name w:val="WW8Num323z0"/>
    <w:rPr>
      <w:rFonts w:hint="default"/>
    </w:rPr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</w:style>
  <w:style w:type="character" w:customStyle="1" w:styleId="WW8Num324z1">
    <w:name w:val="WW8Num324z1"/>
    <w:rPr>
      <w:rFonts w:hint="default"/>
    </w:rPr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rFonts w:hint="default"/>
    </w:rPr>
  </w:style>
  <w:style w:type="character" w:customStyle="1" w:styleId="WW8Num327z0">
    <w:name w:val="WW8Num327z0"/>
    <w:rPr>
      <w:rFonts w:hint="default"/>
    </w:rPr>
  </w:style>
  <w:style w:type="character" w:customStyle="1" w:styleId="WW8Num327z1">
    <w:name w:val="WW8Num327z1"/>
  </w:style>
  <w:style w:type="character" w:customStyle="1" w:styleId="WW8Num327z2">
    <w:name w:val="WW8Num327z2"/>
  </w:style>
  <w:style w:type="character" w:customStyle="1" w:styleId="WW8Num327z3">
    <w:name w:val="WW8Num327z3"/>
  </w:style>
  <w:style w:type="character" w:customStyle="1" w:styleId="WW8Num327z4">
    <w:name w:val="WW8Num327z4"/>
  </w:style>
  <w:style w:type="character" w:customStyle="1" w:styleId="WW8Num327z5">
    <w:name w:val="WW8Num327z5"/>
  </w:style>
  <w:style w:type="character" w:customStyle="1" w:styleId="WW8Num327z6">
    <w:name w:val="WW8Num327z6"/>
  </w:style>
  <w:style w:type="character" w:customStyle="1" w:styleId="WW8Num327z7">
    <w:name w:val="WW8Num327z7"/>
  </w:style>
  <w:style w:type="character" w:customStyle="1" w:styleId="WW8Num327z8">
    <w:name w:val="WW8Num327z8"/>
  </w:style>
  <w:style w:type="character" w:customStyle="1" w:styleId="WW8Num328z0">
    <w:name w:val="WW8Num328z0"/>
  </w:style>
  <w:style w:type="character" w:customStyle="1" w:styleId="WW8Num329z0">
    <w:name w:val="WW8Num329z0"/>
    <w:rPr>
      <w:rFonts w:hint="default"/>
    </w:rPr>
  </w:style>
  <w:style w:type="character" w:customStyle="1" w:styleId="WW8Num329z1">
    <w:name w:val="WW8Num329z1"/>
  </w:style>
  <w:style w:type="character" w:customStyle="1" w:styleId="WW8Num329z2">
    <w:name w:val="WW8Num329z2"/>
  </w:style>
  <w:style w:type="character" w:customStyle="1" w:styleId="WW8Num329z3">
    <w:name w:val="WW8Num329z3"/>
  </w:style>
  <w:style w:type="character" w:customStyle="1" w:styleId="WW8Num329z4">
    <w:name w:val="WW8Num329z4"/>
  </w:style>
  <w:style w:type="character" w:customStyle="1" w:styleId="WW8Num329z5">
    <w:name w:val="WW8Num329z5"/>
  </w:style>
  <w:style w:type="character" w:customStyle="1" w:styleId="WW8Num329z6">
    <w:name w:val="WW8Num329z6"/>
  </w:style>
  <w:style w:type="character" w:customStyle="1" w:styleId="WW8Num329z7">
    <w:name w:val="WW8Num329z7"/>
  </w:style>
  <w:style w:type="character" w:customStyle="1" w:styleId="WW8Num329z8">
    <w:name w:val="WW8Num329z8"/>
  </w:style>
  <w:style w:type="character" w:customStyle="1" w:styleId="WW8Num330z0">
    <w:name w:val="WW8Num330z0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Pr>
      <w:rFonts w:ascii="Courier New" w:hAnsi="Courier New" w:cs="Courier New" w:hint="default"/>
    </w:rPr>
  </w:style>
  <w:style w:type="character" w:customStyle="1" w:styleId="WW8Num330z2">
    <w:name w:val="WW8Num330z2"/>
    <w:rPr>
      <w:rFonts w:ascii="Wingdings" w:hAnsi="Wingdings" w:cs="Wingdings" w:hint="default"/>
    </w:rPr>
  </w:style>
  <w:style w:type="character" w:customStyle="1" w:styleId="WW8Num330z3">
    <w:name w:val="WW8Num330z3"/>
    <w:rPr>
      <w:rFonts w:ascii="Symbol" w:hAnsi="Symbol" w:cs="Symbol" w:hint="default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  <w:rPr>
      <w:rFonts w:hint="default"/>
    </w:rPr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Pr>
      <w:rFonts w:ascii="Monotype Sorts" w:hAnsi="Monotype Sorts" w:cs="Monotype Sorts" w:hint="default"/>
    </w:rPr>
  </w:style>
  <w:style w:type="character" w:customStyle="1" w:styleId="WW8Num333z2">
    <w:name w:val="WW8Num333z2"/>
    <w:rPr>
      <w:rFonts w:ascii="Wingdings" w:hAnsi="Wingdings" w:cs="Wingdings" w:hint="default"/>
    </w:rPr>
  </w:style>
  <w:style w:type="character" w:customStyle="1" w:styleId="WW8Num333z3">
    <w:name w:val="WW8Num333z3"/>
    <w:rPr>
      <w:rFonts w:ascii="Symbol" w:hAnsi="Symbol" w:cs="Symbol" w:hint="default"/>
    </w:rPr>
  </w:style>
  <w:style w:type="character" w:customStyle="1" w:styleId="WW8Num333z4">
    <w:name w:val="WW8Num333z4"/>
    <w:rPr>
      <w:rFonts w:ascii="Courier New" w:hAnsi="Courier New" w:cs="Courier New" w:hint="default"/>
    </w:rPr>
  </w:style>
  <w:style w:type="character" w:customStyle="1" w:styleId="WW8Num334z0">
    <w:name w:val="WW8Num334z0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Pr>
      <w:rFonts w:ascii="Courier New" w:hAnsi="Courier New" w:cs="Courier New" w:hint="default"/>
    </w:rPr>
  </w:style>
  <w:style w:type="character" w:customStyle="1" w:styleId="WW8Num334z2">
    <w:name w:val="WW8Num334z2"/>
    <w:rPr>
      <w:rFonts w:ascii="Wingdings" w:hAnsi="Wingdings" w:cs="Wingdings" w:hint="default"/>
    </w:rPr>
  </w:style>
  <w:style w:type="character" w:customStyle="1" w:styleId="WW8Num334z3">
    <w:name w:val="WW8Num334z3"/>
    <w:rPr>
      <w:rFonts w:ascii="Symbol" w:hAnsi="Symbol" w:cs="Symbol" w:hint="default"/>
    </w:rPr>
  </w:style>
  <w:style w:type="character" w:customStyle="1" w:styleId="WW8Num335z0">
    <w:name w:val="WW8Num335z0"/>
  </w:style>
  <w:style w:type="character" w:customStyle="1" w:styleId="WW8Num335z1">
    <w:name w:val="WW8Num335z1"/>
  </w:style>
  <w:style w:type="character" w:customStyle="1" w:styleId="WW8Num335z2">
    <w:name w:val="WW8Num335z2"/>
  </w:style>
  <w:style w:type="character" w:customStyle="1" w:styleId="WW8Num335z3">
    <w:name w:val="WW8Num335z3"/>
  </w:style>
  <w:style w:type="character" w:customStyle="1" w:styleId="WW8Num335z4">
    <w:name w:val="WW8Num335z4"/>
  </w:style>
  <w:style w:type="character" w:customStyle="1" w:styleId="WW8Num335z5">
    <w:name w:val="WW8Num335z5"/>
  </w:style>
  <w:style w:type="character" w:customStyle="1" w:styleId="WW8Num335z6">
    <w:name w:val="WW8Num335z6"/>
  </w:style>
  <w:style w:type="character" w:customStyle="1" w:styleId="WW8Num335z7">
    <w:name w:val="WW8Num335z7"/>
  </w:style>
  <w:style w:type="character" w:customStyle="1" w:styleId="WW8Num335z8">
    <w:name w:val="WW8Num335z8"/>
  </w:style>
  <w:style w:type="character" w:customStyle="1" w:styleId="WW8Num336z0">
    <w:name w:val="WW8Num336z0"/>
    <w:rPr>
      <w:rFonts w:hint="default"/>
    </w:rPr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hint="default"/>
    </w:rPr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  <w:rPr>
      <w:rFonts w:ascii="Wingdings" w:hAnsi="Wingdings" w:cs="Wingdings" w:hint="default"/>
      <w:sz w:val="24"/>
    </w:rPr>
  </w:style>
  <w:style w:type="character" w:customStyle="1" w:styleId="WW8Num338z1">
    <w:name w:val="WW8Num338z1"/>
    <w:rPr>
      <w:rFonts w:ascii="Courier New" w:hAnsi="Courier New" w:cs="Courier New" w:hint="default"/>
    </w:rPr>
  </w:style>
  <w:style w:type="character" w:customStyle="1" w:styleId="WW8Num338z2">
    <w:name w:val="WW8Num338z2"/>
    <w:rPr>
      <w:rFonts w:ascii="Wingdings" w:hAnsi="Wingdings" w:cs="Wingdings" w:hint="default"/>
    </w:rPr>
  </w:style>
  <w:style w:type="character" w:customStyle="1" w:styleId="WW8Num338z3">
    <w:name w:val="WW8Num338z3"/>
    <w:rPr>
      <w:rFonts w:ascii="Symbol" w:hAnsi="Symbol" w:cs="Symbol" w:hint="default"/>
    </w:rPr>
  </w:style>
  <w:style w:type="character" w:customStyle="1" w:styleId="WW8Num339z0">
    <w:name w:val="WW8Num339z0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Pr>
      <w:rFonts w:ascii="Wingdings" w:eastAsia="Times New Roman" w:hAnsi="Wingdings" w:cs="Arial" w:hint="default"/>
    </w:rPr>
  </w:style>
  <w:style w:type="character" w:customStyle="1" w:styleId="WW8Num339z2">
    <w:name w:val="WW8Num339z2"/>
    <w:rPr>
      <w:rFonts w:ascii="Wingdings" w:hAnsi="Wingdings" w:cs="Wingdings" w:hint="default"/>
    </w:rPr>
  </w:style>
  <w:style w:type="character" w:customStyle="1" w:styleId="WW8Num339z3">
    <w:name w:val="WW8Num339z3"/>
    <w:rPr>
      <w:rFonts w:ascii="Symbol" w:hAnsi="Symbol" w:cs="Symbol" w:hint="default"/>
    </w:rPr>
  </w:style>
  <w:style w:type="character" w:customStyle="1" w:styleId="WW8Num339z4">
    <w:name w:val="WW8Num339z4"/>
    <w:rPr>
      <w:rFonts w:ascii="Courier New" w:hAnsi="Courier New" w:cs="Courier New" w:hint="default"/>
    </w:rPr>
  </w:style>
  <w:style w:type="character" w:customStyle="1" w:styleId="WW8Num340z0">
    <w:name w:val="WW8Num340z0"/>
    <w:rPr>
      <w:rFonts w:ascii="Wingdings" w:hAnsi="Wingdings" w:cs="Wingdings" w:hint="default"/>
      <w:sz w:val="16"/>
    </w:rPr>
  </w:style>
  <w:style w:type="character" w:customStyle="1" w:styleId="WW8Num341z0">
    <w:name w:val="WW8Num341z0"/>
  </w:style>
  <w:style w:type="character" w:customStyle="1" w:styleId="WW8Num341z1">
    <w:name w:val="WW8Num341z1"/>
  </w:style>
  <w:style w:type="character" w:customStyle="1" w:styleId="WW8Num341z2">
    <w:name w:val="WW8Num341z2"/>
  </w:style>
  <w:style w:type="character" w:customStyle="1" w:styleId="WW8Num341z3">
    <w:name w:val="WW8Num341z3"/>
  </w:style>
  <w:style w:type="character" w:customStyle="1" w:styleId="WW8Num341z4">
    <w:name w:val="WW8Num341z4"/>
  </w:style>
  <w:style w:type="character" w:customStyle="1" w:styleId="WW8Num341z5">
    <w:name w:val="WW8Num341z5"/>
  </w:style>
  <w:style w:type="character" w:customStyle="1" w:styleId="WW8Num341z6">
    <w:name w:val="WW8Num341z6"/>
  </w:style>
  <w:style w:type="character" w:customStyle="1" w:styleId="WW8Num341z7">
    <w:name w:val="WW8Num341z7"/>
  </w:style>
  <w:style w:type="character" w:customStyle="1" w:styleId="WW8Num341z8">
    <w:name w:val="WW8Num341z8"/>
  </w:style>
  <w:style w:type="character" w:customStyle="1" w:styleId="WW8Num342z0">
    <w:name w:val="WW8Num342z0"/>
    <w:rPr>
      <w:rFonts w:hint="default"/>
    </w:rPr>
  </w:style>
  <w:style w:type="character" w:customStyle="1" w:styleId="WW8Num343z0">
    <w:name w:val="WW8Num343z0"/>
  </w:style>
  <w:style w:type="character" w:customStyle="1" w:styleId="WW8Num343z1">
    <w:name w:val="WW8Num343z1"/>
  </w:style>
  <w:style w:type="character" w:customStyle="1" w:styleId="WW8Num343z2">
    <w:name w:val="WW8Num343z2"/>
  </w:style>
  <w:style w:type="character" w:customStyle="1" w:styleId="WW8Num343z3">
    <w:name w:val="WW8Num343z3"/>
  </w:style>
  <w:style w:type="character" w:customStyle="1" w:styleId="WW8Num343z4">
    <w:name w:val="WW8Num343z4"/>
  </w:style>
  <w:style w:type="character" w:customStyle="1" w:styleId="WW8Num343z5">
    <w:name w:val="WW8Num343z5"/>
  </w:style>
  <w:style w:type="character" w:customStyle="1" w:styleId="WW8Num343z6">
    <w:name w:val="WW8Num343z6"/>
  </w:style>
  <w:style w:type="character" w:customStyle="1" w:styleId="WW8Num343z7">
    <w:name w:val="WW8Num343z7"/>
  </w:style>
  <w:style w:type="character" w:customStyle="1" w:styleId="WW8Num343z8">
    <w:name w:val="WW8Num343z8"/>
  </w:style>
  <w:style w:type="character" w:customStyle="1" w:styleId="WW8Num344z0">
    <w:name w:val="WW8Num344z0"/>
    <w:rPr>
      <w:rFonts w:hint="default"/>
    </w:rPr>
  </w:style>
  <w:style w:type="character" w:customStyle="1" w:styleId="WW8Num344z2">
    <w:name w:val="WW8Num344z2"/>
  </w:style>
  <w:style w:type="character" w:customStyle="1" w:styleId="WW8Num344z3">
    <w:name w:val="WW8Num344z3"/>
  </w:style>
  <w:style w:type="character" w:customStyle="1" w:styleId="WW8Num344z4">
    <w:name w:val="WW8Num344z4"/>
  </w:style>
  <w:style w:type="character" w:customStyle="1" w:styleId="WW8Num344z5">
    <w:name w:val="WW8Num344z5"/>
  </w:style>
  <w:style w:type="character" w:customStyle="1" w:styleId="WW8Num344z6">
    <w:name w:val="WW8Num344z6"/>
  </w:style>
  <w:style w:type="character" w:customStyle="1" w:styleId="WW8Num344z7">
    <w:name w:val="WW8Num344z7"/>
  </w:style>
  <w:style w:type="character" w:customStyle="1" w:styleId="WW8Num344z8">
    <w:name w:val="WW8Num344z8"/>
  </w:style>
  <w:style w:type="character" w:customStyle="1" w:styleId="WW8Num345z0">
    <w:name w:val="WW8Num345z0"/>
    <w:rPr>
      <w:rFonts w:hint="default"/>
    </w:rPr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 w:hint="default"/>
      <w:color w:val="FF0000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Pr>
      <w:rFonts w:ascii="Courier New" w:hAnsi="Courier New" w:cs="Courier New" w:hint="default"/>
    </w:rPr>
  </w:style>
  <w:style w:type="character" w:customStyle="1" w:styleId="WW8Num348z2">
    <w:name w:val="WW8Num348z2"/>
    <w:rPr>
      <w:rFonts w:ascii="Wingdings" w:hAnsi="Wingdings" w:cs="Wingdings" w:hint="default"/>
    </w:rPr>
  </w:style>
  <w:style w:type="character" w:customStyle="1" w:styleId="WW8Num348z3">
    <w:name w:val="WW8Num348z3"/>
    <w:rPr>
      <w:rFonts w:ascii="Symbol" w:hAnsi="Symbol" w:cs="Symbol" w:hint="default"/>
    </w:rPr>
  </w:style>
  <w:style w:type="character" w:customStyle="1" w:styleId="WW8Num349z0">
    <w:name w:val="WW8Num349z0"/>
    <w:rPr>
      <w:rFonts w:hint="default"/>
    </w:rPr>
  </w:style>
  <w:style w:type="character" w:customStyle="1" w:styleId="WW8Num349z1">
    <w:name w:val="WW8Num349z1"/>
  </w:style>
  <w:style w:type="character" w:customStyle="1" w:styleId="WW8Num349z2">
    <w:name w:val="WW8Num349z2"/>
  </w:style>
  <w:style w:type="character" w:customStyle="1" w:styleId="WW8Num349z3">
    <w:name w:val="WW8Num349z3"/>
  </w:style>
  <w:style w:type="character" w:customStyle="1" w:styleId="WW8Num349z4">
    <w:name w:val="WW8Num349z4"/>
  </w:style>
  <w:style w:type="character" w:customStyle="1" w:styleId="WW8Num349z5">
    <w:name w:val="WW8Num349z5"/>
  </w:style>
  <w:style w:type="character" w:customStyle="1" w:styleId="WW8Num349z6">
    <w:name w:val="WW8Num349z6"/>
  </w:style>
  <w:style w:type="character" w:customStyle="1" w:styleId="WW8Num349z7">
    <w:name w:val="WW8Num349z7"/>
  </w:style>
  <w:style w:type="character" w:customStyle="1" w:styleId="WW8Num349z8">
    <w:name w:val="WW8Num349z8"/>
  </w:style>
  <w:style w:type="character" w:customStyle="1" w:styleId="WW8Num350z0">
    <w:name w:val="WW8Num350z0"/>
  </w:style>
  <w:style w:type="character" w:customStyle="1" w:styleId="WW8Num351z0">
    <w:name w:val="WW8Num351z0"/>
  </w:style>
  <w:style w:type="character" w:customStyle="1" w:styleId="WW8Num351z1">
    <w:name w:val="WW8Num351z1"/>
  </w:style>
  <w:style w:type="character" w:customStyle="1" w:styleId="WW8Num351z2">
    <w:name w:val="WW8Num351z2"/>
  </w:style>
  <w:style w:type="character" w:customStyle="1" w:styleId="WW8Num351z3">
    <w:name w:val="WW8Num351z3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</w:style>
  <w:style w:type="character" w:customStyle="1" w:styleId="WW8Num351z5">
    <w:name w:val="WW8Num351z5"/>
  </w:style>
  <w:style w:type="character" w:customStyle="1" w:styleId="WW8Num351z6">
    <w:name w:val="WW8Num351z6"/>
  </w:style>
  <w:style w:type="character" w:customStyle="1" w:styleId="WW8Num351z7">
    <w:name w:val="WW8Num351z7"/>
  </w:style>
  <w:style w:type="character" w:customStyle="1" w:styleId="WW8Num351z8">
    <w:name w:val="WW8Num351z8"/>
  </w:style>
  <w:style w:type="character" w:customStyle="1" w:styleId="WW8Num352z0">
    <w:name w:val="WW8Num352z0"/>
    <w:rPr>
      <w:rFonts w:ascii="Wingdings" w:hAnsi="Wingdings" w:cs="Wingdings" w:hint="default"/>
      <w:sz w:val="20"/>
    </w:rPr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  <w:rPr>
      <w:rFonts w:hint="default"/>
    </w:rPr>
  </w:style>
  <w:style w:type="character" w:customStyle="1" w:styleId="WW8Num353z1">
    <w:name w:val="WW8Num353z1"/>
  </w:style>
  <w:style w:type="character" w:customStyle="1" w:styleId="WW8Num353z2">
    <w:name w:val="WW8Num353z2"/>
  </w:style>
  <w:style w:type="character" w:customStyle="1" w:styleId="WW8Num353z3">
    <w:name w:val="WW8Num353z3"/>
  </w:style>
  <w:style w:type="character" w:customStyle="1" w:styleId="WW8Num353z4">
    <w:name w:val="WW8Num353z4"/>
  </w:style>
  <w:style w:type="character" w:customStyle="1" w:styleId="WW8Num353z5">
    <w:name w:val="WW8Num353z5"/>
  </w:style>
  <w:style w:type="character" w:customStyle="1" w:styleId="WW8Num353z6">
    <w:name w:val="WW8Num353z6"/>
  </w:style>
  <w:style w:type="character" w:customStyle="1" w:styleId="WW8Num353z7">
    <w:name w:val="WW8Num353z7"/>
  </w:style>
  <w:style w:type="character" w:customStyle="1" w:styleId="WW8Num353z8">
    <w:name w:val="WW8Num353z8"/>
  </w:style>
  <w:style w:type="character" w:customStyle="1" w:styleId="WW8Num354z0">
    <w:name w:val="WW8Num354z0"/>
    <w:rPr>
      <w:rFonts w:hint="default"/>
    </w:rPr>
  </w:style>
  <w:style w:type="character" w:customStyle="1" w:styleId="WW8Num355z0">
    <w:name w:val="WW8Num355z0"/>
    <w:rPr>
      <w:rFonts w:hint="default"/>
    </w:rPr>
  </w:style>
  <w:style w:type="character" w:customStyle="1" w:styleId="WW8Num355z1">
    <w:name w:val="WW8Num355z1"/>
  </w:style>
  <w:style w:type="character" w:customStyle="1" w:styleId="WW8Num355z2">
    <w:name w:val="WW8Num355z2"/>
  </w:style>
  <w:style w:type="character" w:customStyle="1" w:styleId="WW8Num355z3">
    <w:name w:val="WW8Num355z3"/>
  </w:style>
  <w:style w:type="character" w:customStyle="1" w:styleId="WW8Num355z4">
    <w:name w:val="WW8Num355z4"/>
  </w:style>
  <w:style w:type="character" w:customStyle="1" w:styleId="WW8Num355z5">
    <w:name w:val="WW8Num355z5"/>
  </w:style>
  <w:style w:type="character" w:customStyle="1" w:styleId="WW8Num355z6">
    <w:name w:val="WW8Num355z6"/>
  </w:style>
  <w:style w:type="character" w:customStyle="1" w:styleId="WW8Num355z7">
    <w:name w:val="WW8Num355z7"/>
  </w:style>
  <w:style w:type="character" w:customStyle="1" w:styleId="WW8Num355z8">
    <w:name w:val="WW8Num355z8"/>
  </w:style>
  <w:style w:type="character" w:customStyle="1" w:styleId="WW8Num356z0">
    <w:name w:val="WW8Num356z0"/>
    <w:rPr>
      <w:rFonts w:hint="default"/>
    </w:rPr>
  </w:style>
  <w:style w:type="character" w:customStyle="1" w:styleId="WW8Num356z1">
    <w:name w:val="WW8Num356z1"/>
  </w:style>
  <w:style w:type="character" w:customStyle="1" w:styleId="WW8Num356z2">
    <w:name w:val="WW8Num356z2"/>
  </w:style>
  <w:style w:type="character" w:customStyle="1" w:styleId="WW8Num356z3">
    <w:name w:val="WW8Num356z3"/>
  </w:style>
  <w:style w:type="character" w:customStyle="1" w:styleId="WW8Num356z4">
    <w:name w:val="WW8Num356z4"/>
  </w:style>
  <w:style w:type="character" w:customStyle="1" w:styleId="WW8Num356z5">
    <w:name w:val="WW8Num356z5"/>
  </w:style>
  <w:style w:type="character" w:customStyle="1" w:styleId="WW8Num356z6">
    <w:name w:val="WW8Num356z6"/>
  </w:style>
  <w:style w:type="character" w:customStyle="1" w:styleId="WW8Num356z7">
    <w:name w:val="WW8Num356z7"/>
  </w:style>
  <w:style w:type="character" w:customStyle="1" w:styleId="WW8Num356z8">
    <w:name w:val="WW8Num356z8"/>
  </w:style>
  <w:style w:type="character" w:customStyle="1" w:styleId="WW8Num357z0">
    <w:name w:val="WW8Num357z0"/>
  </w:style>
  <w:style w:type="character" w:customStyle="1" w:styleId="WW8Num357z1">
    <w:name w:val="WW8Num357z1"/>
  </w:style>
  <w:style w:type="character" w:customStyle="1" w:styleId="WW8Num357z2">
    <w:name w:val="WW8Num357z2"/>
  </w:style>
  <w:style w:type="character" w:customStyle="1" w:styleId="WW8Num357z3">
    <w:name w:val="WW8Num357z3"/>
  </w:style>
  <w:style w:type="character" w:customStyle="1" w:styleId="WW8Num357z4">
    <w:name w:val="WW8Num357z4"/>
  </w:style>
  <w:style w:type="character" w:customStyle="1" w:styleId="WW8Num357z5">
    <w:name w:val="WW8Num357z5"/>
  </w:style>
  <w:style w:type="character" w:customStyle="1" w:styleId="WW8Num357z6">
    <w:name w:val="WW8Num357z6"/>
  </w:style>
  <w:style w:type="character" w:customStyle="1" w:styleId="WW8Num357z7">
    <w:name w:val="WW8Num357z7"/>
  </w:style>
  <w:style w:type="character" w:customStyle="1" w:styleId="WW8Num357z8">
    <w:name w:val="WW8Num357z8"/>
  </w:style>
  <w:style w:type="character" w:customStyle="1" w:styleId="WW8Num358z0">
    <w:name w:val="WW8Num358z0"/>
    <w:rPr>
      <w:rFonts w:hint="default"/>
    </w:rPr>
  </w:style>
  <w:style w:type="character" w:customStyle="1" w:styleId="WW8Num359z0">
    <w:name w:val="WW8Num359z0"/>
    <w:rPr>
      <w:rFonts w:ascii="Wingdings" w:hAnsi="Wingdings" w:cs="Wingdings" w:hint="default"/>
    </w:rPr>
  </w:style>
  <w:style w:type="character" w:customStyle="1" w:styleId="WW8Num359z1">
    <w:name w:val="WW8Num359z1"/>
    <w:rPr>
      <w:rFonts w:ascii="Wingdings" w:hAnsi="Wingdings" w:cs="Wingdings" w:hint="default"/>
      <w:sz w:val="16"/>
    </w:rPr>
  </w:style>
  <w:style w:type="character" w:customStyle="1" w:styleId="WW8Num359z3">
    <w:name w:val="WW8Num359z3"/>
    <w:rPr>
      <w:rFonts w:ascii="Symbol" w:hAnsi="Symbol" w:cs="Symbol" w:hint="default"/>
    </w:rPr>
  </w:style>
  <w:style w:type="character" w:customStyle="1" w:styleId="WW8Num359z4">
    <w:name w:val="WW8Num359z4"/>
    <w:rPr>
      <w:rFonts w:ascii="Courier New" w:hAnsi="Courier New" w:cs="Courier New" w:hint="default"/>
    </w:rPr>
  </w:style>
  <w:style w:type="character" w:customStyle="1" w:styleId="WW8Num360z0">
    <w:name w:val="WW8Num360z0"/>
    <w:rPr>
      <w:rFonts w:ascii="Wingdings" w:hAnsi="Wingdings" w:cs="Wingdings" w:hint="default"/>
    </w:rPr>
  </w:style>
  <w:style w:type="character" w:customStyle="1" w:styleId="WW8Num361z0">
    <w:name w:val="WW8Num361z0"/>
    <w:rPr>
      <w:rFonts w:hint="default"/>
    </w:rPr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  <w:rPr>
      <w:rFonts w:hint="default"/>
    </w:rPr>
  </w:style>
  <w:style w:type="character" w:customStyle="1" w:styleId="WW8Num362z1">
    <w:name w:val="WW8Num362z1"/>
  </w:style>
  <w:style w:type="character" w:customStyle="1" w:styleId="WW8Num362z2">
    <w:name w:val="WW8Num362z2"/>
  </w:style>
  <w:style w:type="character" w:customStyle="1" w:styleId="WW8Num362z3">
    <w:name w:val="WW8Num362z3"/>
  </w:style>
  <w:style w:type="character" w:customStyle="1" w:styleId="WW8Num362z4">
    <w:name w:val="WW8Num362z4"/>
  </w:style>
  <w:style w:type="character" w:customStyle="1" w:styleId="WW8Num362z5">
    <w:name w:val="WW8Num362z5"/>
  </w:style>
  <w:style w:type="character" w:customStyle="1" w:styleId="WW8Num362z6">
    <w:name w:val="WW8Num362z6"/>
  </w:style>
  <w:style w:type="character" w:customStyle="1" w:styleId="WW8Num362z7">
    <w:name w:val="WW8Num362z7"/>
  </w:style>
  <w:style w:type="character" w:customStyle="1" w:styleId="WW8Num362z8">
    <w:name w:val="WW8Num362z8"/>
  </w:style>
  <w:style w:type="character" w:customStyle="1" w:styleId="WW8Num363z0">
    <w:name w:val="WW8Num363z0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Pr>
      <w:rFonts w:ascii="Courier New" w:hAnsi="Courier New" w:cs="Courier New" w:hint="default"/>
    </w:rPr>
  </w:style>
  <w:style w:type="character" w:customStyle="1" w:styleId="WW8Num363z2">
    <w:name w:val="WW8Num363z2"/>
    <w:rPr>
      <w:rFonts w:ascii="Wingdings" w:hAnsi="Wingdings" w:cs="Wingdings" w:hint="default"/>
    </w:rPr>
  </w:style>
  <w:style w:type="character" w:customStyle="1" w:styleId="WW8Num363z3">
    <w:name w:val="WW8Num363z3"/>
    <w:rPr>
      <w:rFonts w:ascii="Symbol" w:hAnsi="Symbol" w:cs="Symbol" w:hint="default"/>
    </w:rPr>
  </w:style>
  <w:style w:type="character" w:customStyle="1" w:styleId="WW8Num364z0">
    <w:name w:val="WW8Num364z0"/>
    <w:rPr>
      <w:rFonts w:ascii="Wingdings" w:hAnsi="Wingdings" w:cs="Wingdings" w:hint="default"/>
      <w:color w:val="808080"/>
    </w:rPr>
  </w:style>
  <w:style w:type="character" w:customStyle="1" w:styleId="WW8Num365z0">
    <w:name w:val="WW8Num365z0"/>
  </w:style>
  <w:style w:type="character" w:customStyle="1" w:styleId="WW8Num366z0">
    <w:name w:val="WW8Num366z0"/>
  </w:style>
  <w:style w:type="character" w:customStyle="1" w:styleId="WW8Num366z1">
    <w:name w:val="WW8Num366z1"/>
  </w:style>
  <w:style w:type="character" w:customStyle="1" w:styleId="WW8Num366z2">
    <w:name w:val="WW8Num366z2"/>
  </w:style>
  <w:style w:type="character" w:customStyle="1" w:styleId="WW8Num366z3">
    <w:name w:val="WW8Num366z3"/>
  </w:style>
  <w:style w:type="character" w:customStyle="1" w:styleId="WW8Num366z4">
    <w:name w:val="WW8Num366z4"/>
  </w:style>
  <w:style w:type="character" w:customStyle="1" w:styleId="WW8Num366z5">
    <w:name w:val="WW8Num366z5"/>
  </w:style>
  <w:style w:type="character" w:customStyle="1" w:styleId="WW8Num366z6">
    <w:name w:val="WW8Num366z6"/>
  </w:style>
  <w:style w:type="character" w:customStyle="1" w:styleId="WW8Num366z7">
    <w:name w:val="WW8Num366z7"/>
  </w:style>
  <w:style w:type="character" w:customStyle="1" w:styleId="WW8Num366z8">
    <w:name w:val="WW8Num366z8"/>
  </w:style>
  <w:style w:type="character" w:customStyle="1" w:styleId="WW8Num367z0">
    <w:name w:val="WW8Num367z0"/>
    <w:rPr>
      <w:rFonts w:ascii="Symbol" w:eastAsia="Times New Roman" w:hAnsi="Symbol" w:cs="Times New Roman" w:hint="default"/>
    </w:rPr>
  </w:style>
  <w:style w:type="character" w:customStyle="1" w:styleId="WW8Num367z1">
    <w:name w:val="WW8Num367z1"/>
    <w:rPr>
      <w:rFonts w:ascii="Courier New" w:hAnsi="Courier New" w:cs="Courier New" w:hint="default"/>
    </w:rPr>
  </w:style>
  <w:style w:type="character" w:customStyle="1" w:styleId="WW8Num367z2">
    <w:name w:val="WW8Num367z2"/>
    <w:rPr>
      <w:rFonts w:ascii="Wingdings" w:hAnsi="Wingdings" w:cs="Wingdings" w:hint="default"/>
    </w:rPr>
  </w:style>
  <w:style w:type="character" w:customStyle="1" w:styleId="WW8Num367z3">
    <w:name w:val="WW8Num367z3"/>
    <w:rPr>
      <w:rFonts w:ascii="Symbol" w:hAnsi="Symbol" w:cs="Symbol" w:hint="default"/>
    </w:rPr>
  </w:style>
  <w:style w:type="character" w:customStyle="1" w:styleId="WW8Num368z0">
    <w:name w:val="WW8Num368z0"/>
    <w:rPr>
      <w:b/>
      <w:i w:val="0"/>
    </w:rPr>
  </w:style>
  <w:style w:type="character" w:customStyle="1" w:styleId="WW8Num369z0">
    <w:name w:val="WW8Num369z0"/>
    <w:rPr>
      <w:rFonts w:hint="default"/>
    </w:rPr>
  </w:style>
  <w:style w:type="character" w:customStyle="1" w:styleId="WW8Num370z0">
    <w:name w:val="WW8Num370z0"/>
    <w:rPr>
      <w:rFonts w:ascii="Arial" w:eastAsia="Times New Roman" w:hAnsi="Arial" w:cs="Arial" w:hint="default"/>
    </w:rPr>
  </w:style>
  <w:style w:type="character" w:customStyle="1" w:styleId="WW8Num370z1">
    <w:name w:val="WW8Num370z1"/>
    <w:rPr>
      <w:rFonts w:ascii="Wingdings" w:eastAsia="Times New Roman" w:hAnsi="Wingdings" w:cs="Arial" w:hint="default"/>
    </w:rPr>
  </w:style>
  <w:style w:type="character" w:customStyle="1" w:styleId="WW8Num370z2">
    <w:name w:val="WW8Num370z2"/>
    <w:rPr>
      <w:rFonts w:ascii="Wingdings" w:hAnsi="Wingdings" w:cs="Wingdings" w:hint="default"/>
    </w:rPr>
  </w:style>
  <w:style w:type="character" w:customStyle="1" w:styleId="WW8Num370z3">
    <w:name w:val="WW8Num370z3"/>
    <w:rPr>
      <w:rFonts w:ascii="Symbol" w:hAnsi="Symbol" w:cs="Symbol" w:hint="default"/>
    </w:rPr>
  </w:style>
  <w:style w:type="character" w:customStyle="1" w:styleId="WW8Num370z4">
    <w:name w:val="WW8Num370z4"/>
    <w:rPr>
      <w:rFonts w:ascii="Courier New" w:hAnsi="Courier New" w:cs="Courier New" w:hint="default"/>
    </w:rPr>
  </w:style>
  <w:style w:type="character" w:customStyle="1" w:styleId="WW8Num371z0">
    <w:name w:val="WW8Num371z0"/>
    <w:rPr>
      <w:rFonts w:hint="default"/>
    </w:rPr>
  </w:style>
  <w:style w:type="character" w:customStyle="1" w:styleId="WW8Num372z0">
    <w:name w:val="WW8Num372z0"/>
    <w:rPr>
      <w:rFonts w:ascii="Symbol" w:hAnsi="Symbol" w:cs="Symbol" w:hint="default"/>
    </w:rPr>
  </w:style>
  <w:style w:type="character" w:customStyle="1" w:styleId="WW8Num372z1">
    <w:name w:val="WW8Num372z1"/>
    <w:rPr>
      <w:rFonts w:ascii="Courier New" w:hAnsi="Courier New" w:cs="Courier New" w:hint="default"/>
    </w:rPr>
  </w:style>
  <w:style w:type="character" w:customStyle="1" w:styleId="WW8Num372z2">
    <w:name w:val="WW8Num372z2"/>
    <w:rPr>
      <w:rFonts w:ascii="Wingdings" w:hAnsi="Wingdings" w:cs="Wingdings" w:hint="default"/>
    </w:rPr>
  </w:style>
  <w:style w:type="character" w:customStyle="1" w:styleId="WW8Num373z0">
    <w:name w:val="WW8Num373z0"/>
    <w:rPr>
      <w:rFonts w:hint="default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Pr>
      <w:rFonts w:ascii="Courier New" w:hAnsi="Courier New" w:cs="Courier New" w:hint="default"/>
    </w:rPr>
  </w:style>
  <w:style w:type="character" w:customStyle="1" w:styleId="WW8Num374z2">
    <w:name w:val="WW8Num374z2"/>
    <w:rPr>
      <w:rFonts w:ascii="Wingdings" w:hAnsi="Wingdings" w:cs="Wingdings" w:hint="default"/>
    </w:rPr>
  </w:style>
  <w:style w:type="character" w:customStyle="1" w:styleId="WW8Num374z3">
    <w:name w:val="WW8Num374z3"/>
    <w:rPr>
      <w:rFonts w:ascii="Symbol" w:hAnsi="Symbol" w:cs="Symbol" w:hint="default"/>
    </w:rPr>
  </w:style>
  <w:style w:type="character" w:customStyle="1" w:styleId="WW8Num375z0">
    <w:name w:val="WW8Num375z0"/>
    <w:rPr>
      <w:rFonts w:hint="default"/>
      <w:b/>
      <w:i w:val="0"/>
    </w:rPr>
  </w:style>
  <w:style w:type="character" w:customStyle="1" w:styleId="WW8Num375z1">
    <w:name w:val="WW8Num375z1"/>
  </w:style>
  <w:style w:type="character" w:customStyle="1" w:styleId="WW8Num375z2">
    <w:name w:val="WW8Num375z2"/>
  </w:style>
  <w:style w:type="character" w:customStyle="1" w:styleId="WW8Num375z3">
    <w:name w:val="WW8Num375z3"/>
  </w:style>
  <w:style w:type="character" w:customStyle="1" w:styleId="WW8Num375z4">
    <w:name w:val="WW8Num375z4"/>
  </w:style>
  <w:style w:type="character" w:customStyle="1" w:styleId="WW8Num375z5">
    <w:name w:val="WW8Num375z5"/>
  </w:style>
  <w:style w:type="character" w:customStyle="1" w:styleId="WW8Num375z6">
    <w:name w:val="WW8Num375z6"/>
  </w:style>
  <w:style w:type="character" w:customStyle="1" w:styleId="WW8Num375z7">
    <w:name w:val="WW8Num375z7"/>
  </w:style>
  <w:style w:type="character" w:customStyle="1" w:styleId="WW8Num375z8">
    <w:name w:val="WW8Num375z8"/>
  </w:style>
  <w:style w:type="character" w:customStyle="1" w:styleId="WW8Num376z0">
    <w:name w:val="WW8Num376z0"/>
    <w:rPr>
      <w:rFonts w:ascii="Symbol" w:hAnsi="Symbol" w:cs="Symbol" w:hint="default"/>
    </w:rPr>
  </w:style>
  <w:style w:type="character" w:customStyle="1" w:styleId="WW8Num377z0">
    <w:name w:val="WW8Num377z0"/>
    <w:rPr>
      <w:rFonts w:hint="default"/>
    </w:rPr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</w:style>
  <w:style w:type="character" w:customStyle="1" w:styleId="WW8Num380z0">
    <w:name w:val="WW8Num380z0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Pr>
      <w:rFonts w:ascii="Courier New" w:hAnsi="Courier New" w:cs="Courier New" w:hint="default"/>
    </w:rPr>
  </w:style>
  <w:style w:type="character" w:customStyle="1" w:styleId="WW8Num381z2">
    <w:name w:val="WW8Num381z2"/>
    <w:rPr>
      <w:rFonts w:ascii="Wingdings" w:hAnsi="Wingdings" w:cs="Wingdings" w:hint="default"/>
    </w:rPr>
  </w:style>
  <w:style w:type="character" w:customStyle="1" w:styleId="WW8Num381z3">
    <w:name w:val="WW8Num381z3"/>
    <w:rPr>
      <w:rFonts w:ascii="Symbol" w:hAnsi="Symbol" w:cs="Symbol" w:hint="default"/>
    </w:rPr>
  </w:style>
  <w:style w:type="character" w:customStyle="1" w:styleId="WW8Num382z0">
    <w:name w:val="WW8Num382z0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</w:style>
  <w:style w:type="character" w:customStyle="1" w:styleId="WW8Num382z3">
    <w:name w:val="WW8Num382z3"/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Wingdings" w:hAnsi="Wingdings" w:cs="Wingdings" w:hint="default"/>
      <w:sz w:val="16"/>
    </w:rPr>
  </w:style>
  <w:style w:type="character" w:customStyle="1" w:styleId="WW8Num383z1">
    <w:name w:val="WW8Num383z1"/>
    <w:rPr>
      <w:rFonts w:ascii="Courier New" w:hAnsi="Courier New" w:cs="Courier New" w:hint="default"/>
    </w:rPr>
  </w:style>
  <w:style w:type="character" w:customStyle="1" w:styleId="WW8Num383z2">
    <w:name w:val="WW8Num383z2"/>
    <w:rPr>
      <w:rFonts w:ascii="Wingdings" w:hAnsi="Wingdings" w:cs="Wingdings" w:hint="default"/>
    </w:rPr>
  </w:style>
  <w:style w:type="character" w:customStyle="1" w:styleId="WW8Num383z3">
    <w:name w:val="WW8Num383z3"/>
    <w:rPr>
      <w:rFonts w:ascii="Symbol" w:hAnsi="Symbol" w:cs="Symbol" w:hint="default"/>
    </w:rPr>
  </w:style>
  <w:style w:type="character" w:customStyle="1" w:styleId="WW8Num384z0">
    <w:name w:val="WW8Num384z0"/>
    <w:rPr>
      <w:rFonts w:ascii="Wingdings" w:hAnsi="Wingdings" w:cs="Wingdings" w:hint="default"/>
      <w:sz w:val="16"/>
    </w:rPr>
  </w:style>
  <w:style w:type="character" w:customStyle="1" w:styleId="WW8Num385z0">
    <w:name w:val="WW8Num385z0"/>
    <w:rPr>
      <w:rFonts w:hint="default"/>
    </w:rPr>
  </w:style>
  <w:style w:type="character" w:customStyle="1" w:styleId="WW8Num385z1">
    <w:name w:val="WW8Num385z1"/>
  </w:style>
  <w:style w:type="character" w:customStyle="1" w:styleId="WW8Num385z2">
    <w:name w:val="WW8Num385z2"/>
  </w:style>
  <w:style w:type="character" w:customStyle="1" w:styleId="WW8Num385z3">
    <w:name w:val="WW8Num385z3"/>
  </w:style>
  <w:style w:type="character" w:customStyle="1" w:styleId="WW8Num385z4">
    <w:name w:val="WW8Num385z4"/>
  </w:style>
  <w:style w:type="character" w:customStyle="1" w:styleId="WW8Num385z5">
    <w:name w:val="WW8Num385z5"/>
  </w:style>
  <w:style w:type="character" w:customStyle="1" w:styleId="WW8Num385z6">
    <w:name w:val="WW8Num385z6"/>
  </w:style>
  <w:style w:type="character" w:customStyle="1" w:styleId="WW8Num385z7">
    <w:name w:val="WW8Num385z7"/>
  </w:style>
  <w:style w:type="character" w:customStyle="1" w:styleId="WW8Num385z8">
    <w:name w:val="WW8Num385z8"/>
  </w:style>
  <w:style w:type="character" w:customStyle="1" w:styleId="WW8Num386z0">
    <w:name w:val="WW8Num386z0"/>
    <w:rPr>
      <w:b/>
      <w:i w:val="0"/>
    </w:rPr>
  </w:style>
  <w:style w:type="character" w:customStyle="1" w:styleId="WW8Num387z0">
    <w:name w:val="WW8Num387z0"/>
    <w:rPr>
      <w:rFonts w:hint="default"/>
    </w:rPr>
  </w:style>
  <w:style w:type="character" w:customStyle="1" w:styleId="WW8Num387z1">
    <w:name w:val="WW8Num387z1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</w:style>
  <w:style w:type="character" w:customStyle="1" w:styleId="WW8Num387z3">
    <w:name w:val="WW8Num387z3"/>
  </w:style>
  <w:style w:type="character" w:customStyle="1" w:styleId="WW8Num387z4">
    <w:name w:val="WW8Num387z4"/>
  </w:style>
  <w:style w:type="character" w:customStyle="1" w:styleId="WW8Num387z5">
    <w:name w:val="WW8Num387z5"/>
  </w:style>
  <w:style w:type="character" w:customStyle="1" w:styleId="WW8Num387z6">
    <w:name w:val="WW8Num387z6"/>
  </w:style>
  <w:style w:type="character" w:customStyle="1" w:styleId="WW8Num387z7">
    <w:name w:val="WW8Num387z7"/>
  </w:style>
  <w:style w:type="character" w:customStyle="1" w:styleId="WW8Num387z8">
    <w:name w:val="WW8Num387z8"/>
  </w:style>
  <w:style w:type="character" w:customStyle="1" w:styleId="WW8Num388z0">
    <w:name w:val="WW8Num388z0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Pr>
      <w:rFonts w:ascii="Courier New" w:hAnsi="Courier New" w:cs="Courier New" w:hint="default"/>
    </w:rPr>
  </w:style>
  <w:style w:type="character" w:customStyle="1" w:styleId="WW8Num388z2">
    <w:name w:val="WW8Num388z2"/>
    <w:rPr>
      <w:rFonts w:ascii="Wingdings" w:hAnsi="Wingdings" w:cs="Wingdings" w:hint="default"/>
    </w:rPr>
  </w:style>
  <w:style w:type="character" w:customStyle="1" w:styleId="WW8Num388z3">
    <w:name w:val="WW8Num388z3"/>
    <w:rPr>
      <w:rFonts w:ascii="Symbol" w:hAnsi="Symbol" w:cs="Symbol" w:hint="default"/>
    </w:rPr>
  </w:style>
  <w:style w:type="character" w:customStyle="1" w:styleId="WW8Num389z0">
    <w:name w:val="WW8Num389z0"/>
    <w:rPr>
      <w:rFonts w:ascii="Symbol" w:hAnsi="Symbol" w:cs="Symbol" w:hint="default"/>
      <w:color w:val="auto"/>
    </w:rPr>
  </w:style>
  <w:style w:type="character" w:customStyle="1" w:styleId="WW8Num389z1">
    <w:name w:val="WW8Num389z1"/>
    <w:rPr>
      <w:rFonts w:ascii="Courier New" w:hAnsi="Courier New" w:cs="Courier New" w:hint="default"/>
    </w:rPr>
  </w:style>
  <w:style w:type="character" w:customStyle="1" w:styleId="WW8Num389z2">
    <w:name w:val="WW8Num389z2"/>
    <w:rPr>
      <w:rFonts w:ascii="Wingdings" w:hAnsi="Wingdings" w:cs="Wingdings" w:hint="default"/>
    </w:rPr>
  </w:style>
  <w:style w:type="character" w:customStyle="1" w:styleId="WW8Num389z3">
    <w:name w:val="WW8Num389z3"/>
    <w:rPr>
      <w:rFonts w:ascii="Symbol" w:hAnsi="Symbol" w:cs="Symbol" w:hint="default"/>
    </w:rPr>
  </w:style>
  <w:style w:type="character" w:customStyle="1" w:styleId="WW8Num390z0">
    <w:name w:val="WW8Num390z0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Pr>
      <w:rFonts w:cs="Courier New" w:hint="default"/>
    </w:rPr>
  </w:style>
  <w:style w:type="character" w:customStyle="1" w:styleId="WW8Num392z1">
    <w:name w:val="WW8Num392z1"/>
    <w:rPr>
      <w:rFonts w:ascii="Courier New" w:hAnsi="Courier New" w:cs="Courier New" w:hint="default"/>
    </w:rPr>
  </w:style>
  <w:style w:type="character" w:customStyle="1" w:styleId="WW8Num392z2">
    <w:name w:val="WW8Num392z2"/>
    <w:rPr>
      <w:rFonts w:ascii="Wingdings" w:hAnsi="Wingdings" w:cs="Wingdings" w:hint="default"/>
    </w:rPr>
  </w:style>
  <w:style w:type="character" w:customStyle="1" w:styleId="WW8Num392z3">
    <w:name w:val="WW8Num392z3"/>
    <w:rPr>
      <w:rFonts w:ascii="Symbol" w:hAnsi="Symbol" w:cs="Symbol" w:hint="default"/>
    </w:rPr>
  </w:style>
  <w:style w:type="character" w:customStyle="1" w:styleId="WW8Num393z0">
    <w:name w:val="WW8Num393z0"/>
    <w:rPr>
      <w:rFonts w:ascii="Wingdings" w:hAnsi="Wingdings" w:cs="Wingdings" w:hint="default"/>
      <w:sz w:val="16"/>
    </w:rPr>
  </w:style>
  <w:style w:type="character" w:customStyle="1" w:styleId="WW8Num393z1">
    <w:name w:val="WW8Num393z1"/>
    <w:rPr>
      <w:rFonts w:ascii="Courier New" w:hAnsi="Courier New" w:cs="Courier New" w:hint="default"/>
    </w:rPr>
  </w:style>
  <w:style w:type="character" w:customStyle="1" w:styleId="WW8Num393z2">
    <w:name w:val="WW8Num393z2"/>
    <w:rPr>
      <w:rFonts w:ascii="Wingdings" w:hAnsi="Wingdings" w:cs="Wingdings" w:hint="default"/>
    </w:rPr>
  </w:style>
  <w:style w:type="character" w:customStyle="1" w:styleId="WW8Num393z3">
    <w:name w:val="WW8Num393z3"/>
    <w:rPr>
      <w:rFonts w:ascii="Symbol" w:hAnsi="Symbol" w:cs="Symbol" w:hint="default"/>
    </w:rPr>
  </w:style>
  <w:style w:type="character" w:customStyle="1" w:styleId="WW8Num394z0">
    <w:name w:val="WW8Num394z0"/>
    <w:rPr>
      <w:rFonts w:hint="default"/>
    </w:rPr>
  </w:style>
  <w:style w:type="character" w:customStyle="1" w:styleId="WW8Num394z2">
    <w:name w:val="WW8Num394z2"/>
    <w:rPr>
      <w:rFonts w:ascii="Wingdings" w:hAnsi="Wingdings" w:cs="Wingdings" w:hint="default"/>
    </w:rPr>
  </w:style>
  <w:style w:type="character" w:customStyle="1" w:styleId="WW8Num394z3">
    <w:name w:val="WW8Num394z3"/>
    <w:rPr>
      <w:rFonts w:ascii="Symbol" w:hAnsi="Symbol" w:cs="Symbol" w:hint="default"/>
    </w:rPr>
  </w:style>
  <w:style w:type="character" w:customStyle="1" w:styleId="WW8Num394z4">
    <w:name w:val="WW8Num394z4"/>
    <w:rPr>
      <w:rFonts w:ascii="Courier New" w:hAnsi="Courier New" w:cs="Courier New" w:hint="default"/>
    </w:rPr>
  </w:style>
  <w:style w:type="character" w:customStyle="1" w:styleId="WW8Num395z0">
    <w:name w:val="WW8Num395z0"/>
    <w:rPr>
      <w:rFonts w:ascii="Wingdings" w:hAnsi="Wingdings" w:cs="Wingdings" w:hint="default"/>
    </w:rPr>
  </w:style>
  <w:style w:type="character" w:customStyle="1" w:styleId="WW8Num396z0">
    <w:name w:val="WW8Num396z0"/>
  </w:style>
  <w:style w:type="character" w:customStyle="1" w:styleId="WW8Num396z1">
    <w:name w:val="WW8Num396z1"/>
  </w:style>
  <w:style w:type="character" w:customStyle="1" w:styleId="WW8Num396z2">
    <w:name w:val="WW8Num396z2"/>
  </w:style>
  <w:style w:type="character" w:customStyle="1" w:styleId="WW8Num396z3">
    <w:name w:val="WW8Num396z3"/>
  </w:style>
  <w:style w:type="character" w:customStyle="1" w:styleId="WW8Num396z4">
    <w:name w:val="WW8Num396z4"/>
  </w:style>
  <w:style w:type="character" w:customStyle="1" w:styleId="WW8Num396z5">
    <w:name w:val="WW8Num396z5"/>
  </w:style>
  <w:style w:type="character" w:customStyle="1" w:styleId="WW8Num396z6">
    <w:name w:val="WW8Num396z6"/>
  </w:style>
  <w:style w:type="character" w:customStyle="1" w:styleId="WW8Num396z7">
    <w:name w:val="WW8Num396z7"/>
  </w:style>
  <w:style w:type="character" w:customStyle="1" w:styleId="WW8Num396z8">
    <w:name w:val="WW8Num396z8"/>
  </w:style>
  <w:style w:type="character" w:customStyle="1" w:styleId="WW8Num397z0">
    <w:name w:val="WW8Num397z0"/>
    <w:rPr>
      <w:rFonts w:hint="default"/>
    </w:rPr>
  </w:style>
  <w:style w:type="character" w:customStyle="1" w:styleId="WW8Num397z1">
    <w:name w:val="WW8Num397z1"/>
  </w:style>
  <w:style w:type="character" w:customStyle="1" w:styleId="WW8Num397z2">
    <w:name w:val="WW8Num397z2"/>
  </w:style>
  <w:style w:type="character" w:customStyle="1" w:styleId="WW8Num397z3">
    <w:name w:val="WW8Num397z3"/>
  </w:style>
  <w:style w:type="character" w:customStyle="1" w:styleId="WW8Num397z4">
    <w:name w:val="WW8Num397z4"/>
  </w:style>
  <w:style w:type="character" w:customStyle="1" w:styleId="WW8Num397z5">
    <w:name w:val="WW8Num397z5"/>
  </w:style>
  <w:style w:type="character" w:customStyle="1" w:styleId="WW8Num397z6">
    <w:name w:val="WW8Num397z6"/>
  </w:style>
  <w:style w:type="character" w:customStyle="1" w:styleId="WW8Num397z7">
    <w:name w:val="WW8Num397z7"/>
  </w:style>
  <w:style w:type="character" w:customStyle="1" w:styleId="WW8Num397z8">
    <w:name w:val="WW8Num397z8"/>
  </w:style>
  <w:style w:type="character" w:customStyle="1" w:styleId="WW8Num398z0">
    <w:name w:val="WW8Num398z0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Pr>
      <w:rFonts w:ascii="Courier New" w:hAnsi="Courier New" w:cs="Courier New" w:hint="default"/>
    </w:rPr>
  </w:style>
  <w:style w:type="character" w:customStyle="1" w:styleId="WW8Num398z2">
    <w:name w:val="WW8Num398z2"/>
    <w:rPr>
      <w:rFonts w:ascii="Wingdings" w:hAnsi="Wingdings" w:cs="Wingdings" w:hint="default"/>
    </w:rPr>
  </w:style>
  <w:style w:type="character" w:customStyle="1" w:styleId="WW8Num398z3">
    <w:name w:val="WW8Num398z3"/>
    <w:rPr>
      <w:rFonts w:ascii="Symbol" w:hAnsi="Symbol" w:cs="Symbol" w:hint="default"/>
    </w:rPr>
  </w:style>
  <w:style w:type="character" w:customStyle="1" w:styleId="WW8Num399z0">
    <w:name w:val="WW8Num399z0"/>
  </w:style>
  <w:style w:type="character" w:customStyle="1" w:styleId="WW8Num400z0">
    <w:name w:val="WW8Num400z0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Pr>
      <w:rFonts w:hint="default"/>
    </w:rPr>
  </w:style>
  <w:style w:type="character" w:customStyle="1" w:styleId="WW8Num403z0">
    <w:name w:val="WW8Num403z0"/>
    <w:rPr>
      <w:rFonts w:ascii="Verdana" w:hAnsi="Verdana" w:cs="Verdana" w:hint="default"/>
    </w:rPr>
  </w:style>
  <w:style w:type="character" w:customStyle="1" w:styleId="WW8Num403z1">
    <w:name w:val="WW8Num403z1"/>
  </w:style>
  <w:style w:type="character" w:customStyle="1" w:styleId="WW8Num403z2">
    <w:name w:val="WW8Num403z2"/>
  </w:style>
  <w:style w:type="character" w:customStyle="1" w:styleId="WW8Num403z3">
    <w:name w:val="WW8Num403z3"/>
  </w:style>
  <w:style w:type="character" w:customStyle="1" w:styleId="WW8Num403z4">
    <w:name w:val="WW8Num403z4"/>
  </w:style>
  <w:style w:type="character" w:customStyle="1" w:styleId="WW8Num403z5">
    <w:name w:val="WW8Num403z5"/>
  </w:style>
  <w:style w:type="character" w:customStyle="1" w:styleId="WW8Num403z6">
    <w:name w:val="WW8Num403z6"/>
  </w:style>
  <w:style w:type="character" w:customStyle="1" w:styleId="WW8Num403z7">
    <w:name w:val="WW8Num403z7"/>
  </w:style>
  <w:style w:type="character" w:customStyle="1" w:styleId="WW8Num403z8">
    <w:name w:val="WW8Num403z8"/>
  </w:style>
  <w:style w:type="character" w:customStyle="1" w:styleId="WW8Num404z0">
    <w:name w:val="WW8Num404z0"/>
  </w:style>
  <w:style w:type="character" w:customStyle="1" w:styleId="WW8Num404z1">
    <w:name w:val="WW8Num404z1"/>
    <w:rPr>
      <w:rFonts w:ascii="Courier New" w:hAnsi="Courier New" w:cs="Courier New" w:hint="default"/>
    </w:rPr>
  </w:style>
  <w:style w:type="character" w:customStyle="1" w:styleId="WW8Num404z2">
    <w:name w:val="WW8Num404z2"/>
    <w:rPr>
      <w:rFonts w:ascii="Wingdings" w:hAnsi="Wingdings" w:cs="Wingdings" w:hint="default"/>
    </w:rPr>
  </w:style>
  <w:style w:type="character" w:customStyle="1" w:styleId="WW8Num404z3">
    <w:name w:val="WW8Num404z3"/>
    <w:rPr>
      <w:rFonts w:ascii="Symbol" w:hAnsi="Symbol" w:cs="Symbol" w:hint="default"/>
    </w:rPr>
  </w:style>
  <w:style w:type="character" w:customStyle="1" w:styleId="WW8Num405z0">
    <w:name w:val="WW8Num405z0"/>
    <w:rPr>
      <w:rFonts w:hint="default"/>
    </w:rPr>
  </w:style>
  <w:style w:type="character" w:customStyle="1" w:styleId="WW8Num406z0">
    <w:name w:val="WW8Num406z0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Pr>
      <w:rFonts w:ascii="Courier New" w:hAnsi="Courier New" w:cs="Courier New" w:hint="default"/>
    </w:rPr>
  </w:style>
  <w:style w:type="character" w:customStyle="1" w:styleId="WW8Num406z2">
    <w:name w:val="WW8Num406z2"/>
    <w:rPr>
      <w:rFonts w:ascii="Wingdings" w:hAnsi="Wingdings" w:cs="Wingdings" w:hint="default"/>
    </w:rPr>
  </w:style>
  <w:style w:type="character" w:customStyle="1" w:styleId="WW8Num406z3">
    <w:name w:val="WW8Num406z3"/>
    <w:rPr>
      <w:rFonts w:ascii="Symbol" w:hAnsi="Symbol" w:cs="Symbol" w:hint="default"/>
    </w:rPr>
  </w:style>
  <w:style w:type="character" w:customStyle="1" w:styleId="WW8Num407z0">
    <w:name w:val="WW8Num407z0"/>
    <w:rPr>
      <w:rFonts w:ascii="Wingdings" w:hAnsi="Wingdings" w:cs="Wingdings" w:hint="default"/>
    </w:rPr>
  </w:style>
  <w:style w:type="character" w:customStyle="1" w:styleId="WW8Num407z1">
    <w:name w:val="WW8Num407z1"/>
    <w:rPr>
      <w:rFonts w:ascii="Courier New" w:hAnsi="Courier New" w:cs="Courier New" w:hint="default"/>
    </w:rPr>
  </w:style>
  <w:style w:type="character" w:customStyle="1" w:styleId="WW8Num407z3">
    <w:name w:val="WW8Num407z3"/>
    <w:rPr>
      <w:rFonts w:ascii="Symbol" w:hAnsi="Symbol" w:cs="Symbol" w:hint="default"/>
    </w:rPr>
  </w:style>
  <w:style w:type="character" w:customStyle="1" w:styleId="WW8Num408z0">
    <w:name w:val="WW8Num408z0"/>
  </w:style>
  <w:style w:type="character" w:customStyle="1" w:styleId="WW8Num408z1">
    <w:name w:val="WW8Num408z1"/>
  </w:style>
  <w:style w:type="character" w:customStyle="1" w:styleId="WW8Num408z2">
    <w:name w:val="WW8Num408z2"/>
  </w:style>
  <w:style w:type="character" w:customStyle="1" w:styleId="WW8Num408z3">
    <w:name w:val="WW8Num408z3"/>
  </w:style>
  <w:style w:type="character" w:customStyle="1" w:styleId="WW8Num408z4">
    <w:name w:val="WW8Num408z4"/>
  </w:style>
  <w:style w:type="character" w:customStyle="1" w:styleId="WW8Num408z5">
    <w:name w:val="WW8Num408z5"/>
  </w:style>
  <w:style w:type="character" w:customStyle="1" w:styleId="WW8Num408z6">
    <w:name w:val="WW8Num408z6"/>
  </w:style>
  <w:style w:type="character" w:customStyle="1" w:styleId="WW8Num408z7">
    <w:name w:val="WW8Num408z7"/>
  </w:style>
  <w:style w:type="character" w:customStyle="1" w:styleId="WW8Num408z8">
    <w:name w:val="WW8Num408z8"/>
  </w:style>
  <w:style w:type="character" w:customStyle="1" w:styleId="WW8Num409z0">
    <w:name w:val="WW8Num409z0"/>
  </w:style>
  <w:style w:type="character" w:customStyle="1" w:styleId="WW8Num410z0">
    <w:name w:val="WW8Num410z0"/>
  </w:style>
  <w:style w:type="character" w:customStyle="1" w:styleId="WW8Num411z0">
    <w:name w:val="WW8Num411z0"/>
    <w:rPr>
      <w:rFonts w:hint="default"/>
    </w:rPr>
  </w:style>
  <w:style w:type="character" w:customStyle="1" w:styleId="WW8Num411z1">
    <w:name w:val="WW8Num411z1"/>
  </w:style>
  <w:style w:type="character" w:customStyle="1" w:styleId="WW8Num411z2">
    <w:name w:val="WW8Num411z2"/>
  </w:style>
  <w:style w:type="character" w:customStyle="1" w:styleId="WW8Num411z3">
    <w:name w:val="WW8Num411z3"/>
  </w:style>
  <w:style w:type="character" w:customStyle="1" w:styleId="WW8Num411z4">
    <w:name w:val="WW8Num411z4"/>
  </w:style>
  <w:style w:type="character" w:customStyle="1" w:styleId="WW8Num411z5">
    <w:name w:val="WW8Num411z5"/>
  </w:style>
  <w:style w:type="character" w:customStyle="1" w:styleId="WW8Num411z6">
    <w:name w:val="WW8Num411z6"/>
  </w:style>
  <w:style w:type="character" w:customStyle="1" w:styleId="WW8Num411z7">
    <w:name w:val="WW8Num411z7"/>
  </w:style>
  <w:style w:type="character" w:customStyle="1" w:styleId="WW8Num411z8">
    <w:name w:val="WW8Num411z8"/>
  </w:style>
  <w:style w:type="character" w:customStyle="1" w:styleId="WW8Num412z0">
    <w:name w:val="WW8Num412z0"/>
  </w:style>
  <w:style w:type="character" w:customStyle="1" w:styleId="WW8Num413z0">
    <w:name w:val="WW8Num413z0"/>
    <w:rPr>
      <w:rFonts w:ascii="Symbol" w:hAnsi="Symbol" w:cs="Times New Roman" w:hint="default"/>
      <w:color w:val="auto"/>
    </w:rPr>
  </w:style>
  <w:style w:type="character" w:customStyle="1" w:styleId="WW8Num413z1">
    <w:name w:val="WW8Num413z1"/>
    <w:rPr>
      <w:rFonts w:ascii="Courier New" w:hAnsi="Courier New" w:cs="Courier New" w:hint="default"/>
    </w:rPr>
  </w:style>
  <w:style w:type="character" w:customStyle="1" w:styleId="WW8Num413z2">
    <w:name w:val="WW8Num413z2"/>
    <w:rPr>
      <w:rFonts w:ascii="Wingdings" w:hAnsi="Wingdings" w:cs="Wingdings" w:hint="default"/>
    </w:rPr>
  </w:style>
  <w:style w:type="character" w:customStyle="1" w:styleId="WW8Num413z3">
    <w:name w:val="WW8Num413z3"/>
    <w:rPr>
      <w:rFonts w:ascii="Symbol" w:hAnsi="Symbol" w:cs="Symbol" w:hint="default"/>
    </w:rPr>
  </w:style>
  <w:style w:type="character" w:customStyle="1" w:styleId="WW8Num414z0">
    <w:name w:val="WW8Num414z0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Pr>
      <w:rFonts w:ascii="Courier New" w:hAnsi="Courier New" w:cs="Courier New" w:hint="default"/>
    </w:rPr>
  </w:style>
  <w:style w:type="character" w:customStyle="1" w:styleId="WW8Num414z2">
    <w:name w:val="WW8Num414z2"/>
    <w:rPr>
      <w:rFonts w:ascii="Wingdings" w:hAnsi="Wingdings" w:cs="Wingdings" w:hint="default"/>
    </w:rPr>
  </w:style>
  <w:style w:type="character" w:customStyle="1" w:styleId="WW8Num414z3">
    <w:name w:val="WW8Num414z3"/>
    <w:rPr>
      <w:rFonts w:ascii="Symbol" w:hAnsi="Symbol" w:cs="Symbol" w:hint="default"/>
    </w:rPr>
  </w:style>
  <w:style w:type="character" w:customStyle="1" w:styleId="WW8Num415z0">
    <w:name w:val="WW8Num415z0"/>
    <w:rPr>
      <w:rFonts w:hint="default"/>
    </w:rPr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Symbol" w:hAnsi="Symbol" w:cs="Symbol" w:hint="default"/>
      <w:color w:val="auto"/>
    </w:rPr>
  </w:style>
  <w:style w:type="character" w:customStyle="1" w:styleId="WW8Num416z1">
    <w:name w:val="WW8Num416z1"/>
  </w:style>
  <w:style w:type="character" w:customStyle="1" w:styleId="WW8Num416z2">
    <w:name w:val="WW8Num416z2"/>
  </w:style>
  <w:style w:type="character" w:customStyle="1" w:styleId="WW8Num416z3">
    <w:name w:val="WW8Num416z3"/>
  </w:style>
  <w:style w:type="character" w:customStyle="1" w:styleId="WW8Num416z4">
    <w:name w:val="WW8Num416z4"/>
  </w:style>
  <w:style w:type="character" w:customStyle="1" w:styleId="WW8Num416z5">
    <w:name w:val="WW8Num416z5"/>
  </w:style>
  <w:style w:type="character" w:customStyle="1" w:styleId="WW8Num416z6">
    <w:name w:val="WW8Num416z6"/>
  </w:style>
  <w:style w:type="character" w:customStyle="1" w:styleId="WW8Num416z7">
    <w:name w:val="WW8Num416z7"/>
  </w:style>
  <w:style w:type="character" w:customStyle="1" w:styleId="WW8Num416z8">
    <w:name w:val="WW8Num416z8"/>
  </w:style>
  <w:style w:type="character" w:customStyle="1" w:styleId="WW8Num417z0">
    <w:name w:val="WW8Num417z0"/>
  </w:style>
  <w:style w:type="character" w:customStyle="1" w:styleId="WW8Num418z0">
    <w:name w:val="WW8Num418z0"/>
    <w:rPr>
      <w:rFonts w:ascii="Wingdings" w:hAnsi="Wingdings" w:cs="Wingdings" w:hint="default"/>
      <w:sz w:val="20"/>
    </w:rPr>
  </w:style>
  <w:style w:type="character" w:customStyle="1" w:styleId="WW8Num418z1">
    <w:name w:val="WW8Num418z1"/>
    <w:rPr>
      <w:rFonts w:ascii="Courier New" w:hAnsi="Courier New" w:cs="Courier New" w:hint="default"/>
    </w:rPr>
  </w:style>
  <w:style w:type="character" w:customStyle="1" w:styleId="WW8Num418z2">
    <w:name w:val="WW8Num418z2"/>
    <w:rPr>
      <w:rFonts w:ascii="Wingdings" w:hAnsi="Wingdings" w:cs="Wingdings" w:hint="default"/>
    </w:rPr>
  </w:style>
  <w:style w:type="character" w:customStyle="1" w:styleId="WW8Num418z3">
    <w:name w:val="WW8Num418z3"/>
    <w:rPr>
      <w:rFonts w:ascii="Symbol" w:hAnsi="Symbol" w:cs="Symbol" w:hint="default"/>
    </w:rPr>
  </w:style>
  <w:style w:type="character" w:customStyle="1" w:styleId="WW8Num419z0">
    <w:name w:val="WW8Num419z0"/>
    <w:rPr>
      <w:rFonts w:ascii="Times New Roman" w:hAnsi="Times New Roman" w:cs="Times New Roman" w:hint="default"/>
    </w:rPr>
  </w:style>
  <w:style w:type="character" w:customStyle="1" w:styleId="WW8Num420z0">
    <w:name w:val="WW8Num420z0"/>
    <w:rPr>
      <w:rFonts w:hint="default"/>
    </w:rPr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2z0">
    <w:name w:val="WW8Num422z0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Pr>
      <w:rFonts w:ascii="Courier New" w:hAnsi="Courier New" w:cs="Courier New" w:hint="default"/>
    </w:rPr>
  </w:style>
  <w:style w:type="character" w:customStyle="1" w:styleId="WW8Num422z2">
    <w:name w:val="WW8Num422z2"/>
    <w:rPr>
      <w:rFonts w:ascii="Wingdings" w:hAnsi="Wingdings" w:cs="Wingdings" w:hint="default"/>
    </w:rPr>
  </w:style>
  <w:style w:type="character" w:customStyle="1" w:styleId="WW8Num422z3">
    <w:name w:val="WW8Num422z3"/>
    <w:rPr>
      <w:rFonts w:ascii="Symbol" w:hAnsi="Symbol" w:cs="Symbol" w:hint="default"/>
    </w:rPr>
  </w:style>
  <w:style w:type="character" w:customStyle="1" w:styleId="WW8Num423z0">
    <w:name w:val="WW8Num423z0"/>
    <w:rPr>
      <w:rFonts w:hint="default"/>
    </w:rPr>
  </w:style>
  <w:style w:type="character" w:customStyle="1" w:styleId="WW8Num424z0">
    <w:name w:val="WW8Num424z0"/>
    <w:rPr>
      <w:rFonts w:ascii="Wingdings" w:hAnsi="Wingdings" w:cs="Wingdings" w:hint="default"/>
      <w:sz w:val="16"/>
    </w:rPr>
  </w:style>
  <w:style w:type="character" w:customStyle="1" w:styleId="WW8Num425z0">
    <w:name w:val="WW8Num425z0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Pr>
      <w:rFonts w:hint="default"/>
    </w:rPr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Wingdings" w:hAnsi="Wingdings" w:cs="Wingdings" w:hint="default"/>
      <w:sz w:val="16"/>
    </w:rPr>
  </w:style>
  <w:style w:type="character" w:customStyle="1" w:styleId="WW8Num427z1">
    <w:name w:val="WW8Num427z1"/>
    <w:rPr>
      <w:rFonts w:ascii="Courier New" w:hAnsi="Courier New" w:cs="Courier New" w:hint="default"/>
    </w:rPr>
  </w:style>
  <w:style w:type="character" w:customStyle="1" w:styleId="WW8Num427z2">
    <w:name w:val="WW8Num427z2"/>
    <w:rPr>
      <w:rFonts w:ascii="Wingdings" w:hAnsi="Wingdings" w:cs="Wingdings" w:hint="default"/>
    </w:rPr>
  </w:style>
  <w:style w:type="character" w:customStyle="1" w:styleId="WW8Num427z3">
    <w:name w:val="WW8Num427z3"/>
    <w:rPr>
      <w:rFonts w:ascii="Symbol" w:hAnsi="Symbol" w:cs="Symbol" w:hint="default"/>
    </w:rPr>
  </w:style>
  <w:style w:type="character" w:customStyle="1" w:styleId="WW8Num428z0">
    <w:name w:val="WW8Num428z0"/>
  </w:style>
  <w:style w:type="character" w:customStyle="1" w:styleId="WW8Num429z0">
    <w:name w:val="WW8Num429z0"/>
    <w:rPr>
      <w:rFonts w:ascii="Wingdings" w:hAnsi="Wingdings" w:cs="Wingdings" w:hint="default"/>
      <w:color w:val="auto"/>
    </w:rPr>
  </w:style>
  <w:style w:type="character" w:customStyle="1" w:styleId="WW8Num430z0">
    <w:name w:val="WW8Num430z0"/>
    <w:rPr>
      <w:rFonts w:hint="default"/>
      <w:b/>
      <w:i w:val="0"/>
    </w:rPr>
  </w:style>
  <w:style w:type="character" w:customStyle="1" w:styleId="WW8Num430z1">
    <w:name w:val="WW8Num430z1"/>
  </w:style>
  <w:style w:type="character" w:customStyle="1" w:styleId="WW8Num430z2">
    <w:name w:val="WW8Num430z2"/>
  </w:style>
  <w:style w:type="character" w:customStyle="1" w:styleId="WW8Num430z3">
    <w:name w:val="WW8Num430z3"/>
  </w:style>
  <w:style w:type="character" w:customStyle="1" w:styleId="WW8Num430z4">
    <w:name w:val="WW8Num430z4"/>
  </w:style>
  <w:style w:type="character" w:customStyle="1" w:styleId="WW8Num430z5">
    <w:name w:val="WW8Num430z5"/>
  </w:style>
  <w:style w:type="character" w:customStyle="1" w:styleId="WW8Num430z6">
    <w:name w:val="WW8Num430z6"/>
  </w:style>
  <w:style w:type="character" w:customStyle="1" w:styleId="WW8Num430z7">
    <w:name w:val="WW8Num430z7"/>
  </w:style>
  <w:style w:type="character" w:customStyle="1" w:styleId="WW8Num430z8">
    <w:name w:val="WW8Num430z8"/>
  </w:style>
  <w:style w:type="character" w:customStyle="1" w:styleId="WW8Num431z0">
    <w:name w:val="WW8Num431z0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Pr>
      <w:rFonts w:ascii="Courier New" w:hAnsi="Courier New" w:cs="Courier New" w:hint="default"/>
    </w:rPr>
  </w:style>
  <w:style w:type="character" w:customStyle="1" w:styleId="WW8Num431z2">
    <w:name w:val="WW8Num431z2"/>
    <w:rPr>
      <w:rFonts w:ascii="Wingdings" w:hAnsi="Wingdings" w:cs="Wingdings" w:hint="default"/>
    </w:rPr>
  </w:style>
  <w:style w:type="character" w:customStyle="1" w:styleId="WW8Num431z3">
    <w:name w:val="WW8Num431z3"/>
    <w:rPr>
      <w:rFonts w:ascii="Symbol" w:hAnsi="Symbol" w:cs="Symbol" w:hint="default"/>
    </w:rPr>
  </w:style>
  <w:style w:type="character" w:customStyle="1" w:styleId="WW8Num432z0">
    <w:name w:val="WW8Num432z0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Pr>
      <w:rFonts w:ascii="Courier New" w:hAnsi="Courier New" w:cs="Courier New" w:hint="default"/>
    </w:rPr>
  </w:style>
  <w:style w:type="character" w:customStyle="1" w:styleId="WW8Num432z2">
    <w:name w:val="WW8Num432z2"/>
    <w:rPr>
      <w:rFonts w:ascii="Wingdings" w:hAnsi="Wingdings" w:cs="Wingdings" w:hint="default"/>
    </w:rPr>
  </w:style>
  <w:style w:type="character" w:customStyle="1" w:styleId="WW8Num432z3">
    <w:name w:val="WW8Num432z3"/>
    <w:rPr>
      <w:rFonts w:ascii="Symbol" w:hAnsi="Symbol" w:cs="Symbol" w:hint="default"/>
    </w:rPr>
  </w:style>
  <w:style w:type="character" w:customStyle="1" w:styleId="WW8Num433z0">
    <w:name w:val="WW8Num433z0"/>
    <w:rPr>
      <w:rFonts w:ascii="Symbol" w:hAnsi="Symbol" w:cs="Symbol" w:hint="default"/>
    </w:rPr>
  </w:style>
  <w:style w:type="character" w:customStyle="1" w:styleId="WW8Num434z0">
    <w:name w:val="WW8Num434z0"/>
    <w:rPr>
      <w:rFonts w:ascii="Verdana" w:hAnsi="Verdana" w:cs="Verdana" w:hint="default"/>
      <w:sz w:val="20"/>
    </w:rPr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hint="default"/>
    </w:rPr>
  </w:style>
  <w:style w:type="character" w:customStyle="1" w:styleId="WW8Num436z1">
    <w:name w:val="WW8Num436z1"/>
  </w:style>
  <w:style w:type="character" w:customStyle="1" w:styleId="WW8Num436z2">
    <w:name w:val="WW8Num436z2"/>
  </w:style>
  <w:style w:type="character" w:customStyle="1" w:styleId="WW8Num436z3">
    <w:name w:val="WW8Num436z3"/>
  </w:style>
  <w:style w:type="character" w:customStyle="1" w:styleId="WW8Num436z4">
    <w:name w:val="WW8Num436z4"/>
  </w:style>
  <w:style w:type="character" w:customStyle="1" w:styleId="WW8Num436z5">
    <w:name w:val="WW8Num436z5"/>
  </w:style>
  <w:style w:type="character" w:customStyle="1" w:styleId="WW8Num436z6">
    <w:name w:val="WW8Num436z6"/>
  </w:style>
  <w:style w:type="character" w:customStyle="1" w:styleId="WW8Num436z7">
    <w:name w:val="WW8Num436z7"/>
  </w:style>
  <w:style w:type="character" w:customStyle="1" w:styleId="WW8Num436z8">
    <w:name w:val="WW8Num436z8"/>
  </w:style>
  <w:style w:type="character" w:customStyle="1" w:styleId="WW8Num437z0">
    <w:name w:val="WW8Num437z0"/>
    <w:rPr>
      <w:rFonts w:ascii="Wingdings" w:hAnsi="Wingdings" w:cs="Wingdings" w:hint="default"/>
      <w:color w:val="808080"/>
    </w:rPr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Pr>
      <w:rFonts w:hint="default"/>
    </w:rPr>
  </w:style>
  <w:style w:type="character" w:customStyle="1" w:styleId="WW8Num440z1">
    <w:name w:val="WW8Num440z1"/>
  </w:style>
  <w:style w:type="character" w:customStyle="1" w:styleId="WW8Num440z2">
    <w:name w:val="WW8Num440z2"/>
  </w:style>
  <w:style w:type="character" w:customStyle="1" w:styleId="WW8Num440z3">
    <w:name w:val="WW8Num440z3"/>
  </w:style>
  <w:style w:type="character" w:customStyle="1" w:styleId="WW8Num440z4">
    <w:name w:val="WW8Num440z4"/>
  </w:style>
  <w:style w:type="character" w:customStyle="1" w:styleId="WW8Num440z5">
    <w:name w:val="WW8Num440z5"/>
  </w:style>
  <w:style w:type="character" w:customStyle="1" w:styleId="WW8Num440z6">
    <w:name w:val="WW8Num440z6"/>
  </w:style>
  <w:style w:type="character" w:customStyle="1" w:styleId="WW8Num440z7">
    <w:name w:val="WW8Num440z7"/>
  </w:style>
  <w:style w:type="character" w:customStyle="1" w:styleId="WW8Num440z8">
    <w:name w:val="WW8Num440z8"/>
  </w:style>
  <w:style w:type="character" w:customStyle="1" w:styleId="WW8Num441z0">
    <w:name w:val="WW8Num441z0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Pr>
      <w:rFonts w:ascii="Courier New" w:hAnsi="Courier New" w:cs="Courier New" w:hint="default"/>
    </w:rPr>
  </w:style>
  <w:style w:type="character" w:customStyle="1" w:styleId="WW8Num441z2">
    <w:name w:val="WW8Num441z2"/>
    <w:rPr>
      <w:rFonts w:ascii="Wingdings" w:hAnsi="Wingdings" w:cs="Wingdings" w:hint="default"/>
    </w:rPr>
  </w:style>
  <w:style w:type="character" w:customStyle="1" w:styleId="WW8Num441z3">
    <w:name w:val="WW8Num441z3"/>
    <w:rPr>
      <w:rFonts w:ascii="Symbol" w:hAnsi="Symbol" w:cs="Symbol" w:hint="default"/>
    </w:rPr>
  </w:style>
  <w:style w:type="character" w:customStyle="1" w:styleId="WW8Num442z0">
    <w:name w:val="WW8Num442z0"/>
    <w:rPr>
      <w:rFonts w:ascii="Symbol" w:hAnsi="Symbol" w:cs="Symbol" w:hint="default"/>
    </w:rPr>
  </w:style>
  <w:style w:type="character" w:customStyle="1" w:styleId="WW8Num442z1">
    <w:name w:val="WW8Num442z1"/>
    <w:rPr>
      <w:rFonts w:ascii="Courier New" w:hAnsi="Courier New" w:cs="Courier New" w:hint="default"/>
    </w:rPr>
  </w:style>
  <w:style w:type="character" w:customStyle="1" w:styleId="WW8Num442z2">
    <w:name w:val="WW8Num442z2"/>
    <w:rPr>
      <w:rFonts w:ascii="Wingdings" w:hAnsi="Wingdings" w:cs="Wingdings" w:hint="default"/>
    </w:rPr>
  </w:style>
  <w:style w:type="character" w:customStyle="1" w:styleId="WW8Num443z0">
    <w:name w:val="WW8Num443z0"/>
  </w:style>
  <w:style w:type="character" w:customStyle="1" w:styleId="WW8Num443z1">
    <w:name w:val="WW8Num443z1"/>
  </w:style>
  <w:style w:type="character" w:customStyle="1" w:styleId="WW8Num443z2">
    <w:name w:val="WW8Num443z2"/>
  </w:style>
  <w:style w:type="character" w:customStyle="1" w:styleId="WW8Num443z3">
    <w:name w:val="WW8Num443z3"/>
  </w:style>
  <w:style w:type="character" w:customStyle="1" w:styleId="WW8Num443z4">
    <w:name w:val="WW8Num443z4"/>
  </w:style>
  <w:style w:type="character" w:customStyle="1" w:styleId="WW8Num443z5">
    <w:name w:val="WW8Num443z5"/>
  </w:style>
  <w:style w:type="character" w:customStyle="1" w:styleId="WW8Num443z6">
    <w:name w:val="WW8Num443z6"/>
  </w:style>
  <w:style w:type="character" w:customStyle="1" w:styleId="WW8Num443z7">
    <w:name w:val="WW8Num443z7"/>
  </w:style>
  <w:style w:type="character" w:customStyle="1" w:styleId="WW8Num443z8">
    <w:name w:val="WW8Num443z8"/>
  </w:style>
  <w:style w:type="character" w:customStyle="1" w:styleId="WW8Num444z0">
    <w:name w:val="WW8Num444z0"/>
    <w:rPr>
      <w:rFonts w:hint="default"/>
    </w:rPr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  <w:rPr>
      <w:rFonts w:ascii="Verdana" w:hAnsi="Verdana" w:cs="Verdana" w:hint="default"/>
    </w:rPr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Pr>
      <w:rFonts w:ascii="Monotype Sorts" w:hAnsi="Monotype Sorts" w:cs="Monotype Sorts" w:hint="default"/>
    </w:rPr>
  </w:style>
  <w:style w:type="character" w:customStyle="1" w:styleId="WW8Num446z2">
    <w:name w:val="WW8Num446z2"/>
    <w:rPr>
      <w:rFonts w:ascii="Wingdings" w:hAnsi="Wingdings" w:cs="Wingdings" w:hint="default"/>
    </w:rPr>
  </w:style>
  <w:style w:type="character" w:customStyle="1" w:styleId="WW8Num446z3">
    <w:name w:val="WW8Num446z3"/>
    <w:rPr>
      <w:rFonts w:ascii="Symbol" w:hAnsi="Symbol" w:cs="Symbol" w:hint="default"/>
    </w:rPr>
  </w:style>
  <w:style w:type="character" w:customStyle="1" w:styleId="WW8Num446z4">
    <w:name w:val="WW8Num446z4"/>
    <w:rPr>
      <w:rFonts w:ascii="Courier New" w:hAnsi="Courier New" w:cs="Courier New" w:hint="default"/>
    </w:rPr>
  </w:style>
  <w:style w:type="character" w:customStyle="1" w:styleId="WW8Num447z0">
    <w:name w:val="WW8Num447z0"/>
    <w:rPr>
      <w:rFonts w:ascii="Symbol" w:hAnsi="Symbol" w:cs="Symbol" w:hint="default"/>
    </w:rPr>
  </w:style>
  <w:style w:type="character" w:customStyle="1" w:styleId="WW8Num448z0">
    <w:name w:val="WW8Num448z0"/>
    <w:rPr>
      <w:rFonts w:ascii="Wingdings" w:hAnsi="Wingdings" w:cs="Wingdings" w:hint="default"/>
      <w:sz w:val="16"/>
    </w:rPr>
  </w:style>
  <w:style w:type="character" w:customStyle="1" w:styleId="WW8Num448z1">
    <w:name w:val="WW8Num448z1"/>
    <w:rPr>
      <w:rFonts w:ascii="Courier New" w:hAnsi="Courier New" w:cs="Courier New" w:hint="default"/>
    </w:rPr>
  </w:style>
  <w:style w:type="character" w:customStyle="1" w:styleId="WW8Num448z2">
    <w:name w:val="WW8Num448z2"/>
    <w:rPr>
      <w:rFonts w:ascii="Wingdings" w:hAnsi="Wingdings" w:cs="Wingdings" w:hint="default"/>
    </w:rPr>
  </w:style>
  <w:style w:type="character" w:customStyle="1" w:styleId="WW8Num448z3">
    <w:name w:val="WW8Num448z3"/>
    <w:rPr>
      <w:rFonts w:ascii="Symbol" w:hAnsi="Symbol" w:cs="Symbol" w:hint="default"/>
    </w:rPr>
  </w:style>
  <w:style w:type="character" w:customStyle="1" w:styleId="WW8Num449z0">
    <w:name w:val="WW8Num449z0"/>
  </w:style>
  <w:style w:type="character" w:customStyle="1" w:styleId="WW8Num449z1">
    <w:name w:val="WW8Num449z1"/>
  </w:style>
  <w:style w:type="character" w:customStyle="1" w:styleId="WW8Num449z2">
    <w:name w:val="WW8Num449z2"/>
  </w:style>
  <w:style w:type="character" w:customStyle="1" w:styleId="WW8Num449z3">
    <w:name w:val="WW8Num449z3"/>
  </w:style>
  <w:style w:type="character" w:customStyle="1" w:styleId="WW8Num449z4">
    <w:name w:val="WW8Num449z4"/>
  </w:style>
  <w:style w:type="character" w:customStyle="1" w:styleId="WW8Num449z5">
    <w:name w:val="WW8Num449z5"/>
  </w:style>
  <w:style w:type="character" w:customStyle="1" w:styleId="WW8Num449z6">
    <w:name w:val="WW8Num449z6"/>
  </w:style>
  <w:style w:type="character" w:customStyle="1" w:styleId="WW8Num449z7">
    <w:name w:val="WW8Num449z7"/>
  </w:style>
  <w:style w:type="character" w:customStyle="1" w:styleId="WW8Num449z8">
    <w:name w:val="WW8Num449z8"/>
  </w:style>
  <w:style w:type="character" w:customStyle="1" w:styleId="WW8Num450z0">
    <w:name w:val="WW8Num450z0"/>
  </w:style>
  <w:style w:type="character" w:customStyle="1" w:styleId="WW8Num451z0">
    <w:name w:val="WW8Num451z0"/>
    <w:rPr>
      <w:rFonts w:ascii="Wingdings" w:hAnsi="Wingdings" w:cs="Wingdings" w:hint="default"/>
      <w:sz w:val="16"/>
    </w:rPr>
  </w:style>
  <w:style w:type="character" w:customStyle="1" w:styleId="WW8Num451z1">
    <w:name w:val="WW8Num451z1"/>
    <w:rPr>
      <w:rFonts w:ascii="Courier New" w:hAnsi="Courier New" w:cs="Courier New" w:hint="default"/>
    </w:rPr>
  </w:style>
  <w:style w:type="character" w:customStyle="1" w:styleId="WW8Num451z2">
    <w:name w:val="WW8Num451z2"/>
    <w:rPr>
      <w:rFonts w:ascii="Wingdings" w:hAnsi="Wingdings" w:cs="Wingdings" w:hint="default"/>
    </w:rPr>
  </w:style>
  <w:style w:type="character" w:customStyle="1" w:styleId="WW8Num451z3">
    <w:name w:val="WW8Num451z3"/>
    <w:rPr>
      <w:rFonts w:ascii="Symbol" w:hAnsi="Symbol" w:cs="Symbol" w:hint="default"/>
    </w:rPr>
  </w:style>
  <w:style w:type="character" w:customStyle="1" w:styleId="WW8Num452z0">
    <w:name w:val="WW8Num452z0"/>
    <w:rPr>
      <w:rFonts w:hint="default"/>
    </w:rPr>
  </w:style>
  <w:style w:type="character" w:customStyle="1" w:styleId="WW8Num452z1">
    <w:name w:val="WW8Num452z1"/>
  </w:style>
  <w:style w:type="character" w:customStyle="1" w:styleId="WW8Num452z2">
    <w:name w:val="WW8Num452z2"/>
  </w:style>
  <w:style w:type="character" w:customStyle="1" w:styleId="WW8Num452z3">
    <w:name w:val="WW8Num452z3"/>
  </w:style>
  <w:style w:type="character" w:customStyle="1" w:styleId="WW8Num452z4">
    <w:name w:val="WW8Num452z4"/>
  </w:style>
  <w:style w:type="character" w:customStyle="1" w:styleId="WW8Num452z5">
    <w:name w:val="WW8Num452z5"/>
  </w:style>
  <w:style w:type="character" w:customStyle="1" w:styleId="WW8Num452z6">
    <w:name w:val="WW8Num452z6"/>
  </w:style>
  <w:style w:type="character" w:customStyle="1" w:styleId="WW8Num452z7">
    <w:name w:val="WW8Num452z7"/>
  </w:style>
  <w:style w:type="character" w:customStyle="1" w:styleId="WW8Num452z8">
    <w:name w:val="WW8Num452z8"/>
  </w:style>
  <w:style w:type="character" w:customStyle="1" w:styleId="WW8Num453z0">
    <w:name w:val="WW8Num453z0"/>
  </w:style>
  <w:style w:type="character" w:customStyle="1" w:styleId="WW8Num454z0">
    <w:name w:val="WW8Num454z0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Pr>
      <w:rFonts w:hint="default"/>
    </w:rPr>
  </w:style>
  <w:style w:type="character" w:customStyle="1" w:styleId="WW8Num455z1">
    <w:name w:val="WW8Num455z1"/>
  </w:style>
  <w:style w:type="character" w:customStyle="1" w:styleId="WW8Num455z2">
    <w:name w:val="WW8Num455z2"/>
  </w:style>
  <w:style w:type="character" w:customStyle="1" w:styleId="WW8Num455z3">
    <w:name w:val="WW8Num455z3"/>
  </w:style>
  <w:style w:type="character" w:customStyle="1" w:styleId="WW8Num455z4">
    <w:name w:val="WW8Num455z4"/>
  </w:style>
  <w:style w:type="character" w:customStyle="1" w:styleId="WW8Num455z5">
    <w:name w:val="WW8Num455z5"/>
  </w:style>
  <w:style w:type="character" w:customStyle="1" w:styleId="WW8Num455z6">
    <w:name w:val="WW8Num455z6"/>
  </w:style>
  <w:style w:type="character" w:customStyle="1" w:styleId="WW8Num455z7">
    <w:name w:val="WW8Num455z7"/>
  </w:style>
  <w:style w:type="character" w:customStyle="1" w:styleId="WW8Num455z8">
    <w:name w:val="WW8Num455z8"/>
  </w:style>
  <w:style w:type="character" w:customStyle="1" w:styleId="WW8Num456z0">
    <w:name w:val="WW8Num456z0"/>
    <w:rPr>
      <w:rFonts w:hint="default"/>
    </w:rPr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Pr>
      <w:rFonts w:hint="default"/>
    </w:rPr>
  </w:style>
  <w:style w:type="character" w:customStyle="1" w:styleId="WW8Num458z1">
    <w:name w:val="WW8Num458z1"/>
  </w:style>
  <w:style w:type="character" w:customStyle="1" w:styleId="WW8Num458z2">
    <w:name w:val="WW8Num458z2"/>
  </w:style>
  <w:style w:type="character" w:customStyle="1" w:styleId="WW8Num458z3">
    <w:name w:val="WW8Num458z3"/>
  </w:style>
  <w:style w:type="character" w:customStyle="1" w:styleId="WW8Num458z4">
    <w:name w:val="WW8Num458z4"/>
  </w:style>
  <w:style w:type="character" w:customStyle="1" w:styleId="WW8Num458z5">
    <w:name w:val="WW8Num458z5"/>
  </w:style>
  <w:style w:type="character" w:customStyle="1" w:styleId="WW8Num458z6">
    <w:name w:val="WW8Num458z6"/>
  </w:style>
  <w:style w:type="character" w:customStyle="1" w:styleId="WW8Num458z7">
    <w:name w:val="WW8Num458z7"/>
  </w:style>
  <w:style w:type="character" w:customStyle="1" w:styleId="WW8Num458z8">
    <w:name w:val="WW8Num458z8"/>
  </w:style>
  <w:style w:type="character" w:customStyle="1" w:styleId="WW8Num459z0">
    <w:name w:val="WW8Num459z0"/>
  </w:style>
  <w:style w:type="character" w:customStyle="1" w:styleId="WW8Num460z0">
    <w:name w:val="WW8Num460z0"/>
    <w:rPr>
      <w:rFonts w:hint="default"/>
    </w:rPr>
  </w:style>
  <w:style w:type="character" w:customStyle="1" w:styleId="WW8Num461z0">
    <w:name w:val="WW8Num461z0"/>
    <w:rPr>
      <w:rFonts w:hint="default"/>
    </w:rPr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Courier New" w:hAnsi="Courier New" w:cs="Courier New" w:hint="default"/>
    </w:rPr>
  </w:style>
  <w:style w:type="character" w:customStyle="1" w:styleId="WW8Num462z2">
    <w:name w:val="WW8Num462z2"/>
    <w:rPr>
      <w:rFonts w:ascii="Wingdings" w:hAnsi="Wingdings" w:cs="Wingdings" w:hint="default"/>
    </w:rPr>
  </w:style>
  <w:style w:type="character" w:customStyle="1" w:styleId="WW8Num462z3">
    <w:name w:val="WW8Num462z3"/>
    <w:rPr>
      <w:rFonts w:ascii="Symbol" w:hAnsi="Symbol" w:cs="Symbol" w:hint="default"/>
    </w:rPr>
  </w:style>
  <w:style w:type="character" w:customStyle="1" w:styleId="WW8Num463z0">
    <w:name w:val="WW8Num463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4z0">
    <w:name w:val="WW8Num464z0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Pr>
      <w:rFonts w:ascii="Courier New" w:hAnsi="Courier New" w:cs="Courier New" w:hint="default"/>
    </w:rPr>
  </w:style>
  <w:style w:type="character" w:customStyle="1" w:styleId="WW8Num464z2">
    <w:name w:val="WW8Num464z2"/>
    <w:rPr>
      <w:rFonts w:ascii="Wingdings" w:hAnsi="Wingdings" w:cs="Wingdings" w:hint="default"/>
    </w:rPr>
  </w:style>
  <w:style w:type="character" w:customStyle="1" w:styleId="WW8Num464z3">
    <w:name w:val="WW8Num464z3"/>
    <w:rPr>
      <w:rFonts w:ascii="Symbol" w:hAnsi="Symbol" w:cs="Symbol" w:hint="default"/>
    </w:rPr>
  </w:style>
  <w:style w:type="character" w:customStyle="1" w:styleId="WW8Num465z0">
    <w:name w:val="WW8Num465z0"/>
    <w:rPr>
      <w:rFonts w:hint="default"/>
    </w:rPr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Pr>
      <w:rFonts w:ascii="Wingdings" w:hAnsi="Wingdings" w:cs="Wingdings" w:hint="default"/>
    </w:rPr>
  </w:style>
  <w:style w:type="character" w:customStyle="1" w:styleId="WW8Num466z3">
    <w:name w:val="WW8Num466z3"/>
    <w:rPr>
      <w:rFonts w:ascii="Symbol" w:hAnsi="Symbol" w:cs="Symbol" w:hint="default"/>
    </w:rPr>
  </w:style>
  <w:style w:type="character" w:customStyle="1" w:styleId="WW8Num466z4">
    <w:name w:val="WW8Num466z4"/>
    <w:rPr>
      <w:rFonts w:ascii="Courier New" w:hAnsi="Courier New" w:cs="Courier New" w:hint="default"/>
    </w:rPr>
  </w:style>
  <w:style w:type="character" w:customStyle="1" w:styleId="WW8Num467z0">
    <w:name w:val="WW8Num467z0"/>
  </w:style>
  <w:style w:type="character" w:customStyle="1" w:styleId="WW8Num467z1">
    <w:name w:val="WW8Num467z1"/>
  </w:style>
  <w:style w:type="character" w:customStyle="1" w:styleId="WW8Num467z2">
    <w:name w:val="WW8Num467z2"/>
  </w:style>
  <w:style w:type="character" w:customStyle="1" w:styleId="WW8Num467z3">
    <w:name w:val="WW8Num467z3"/>
  </w:style>
  <w:style w:type="character" w:customStyle="1" w:styleId="WW8Num467z4">
    <w:name w:val="WW8Num467z4"/>
  </w:style>
  <w:style w:type="character" w:customStyle="1" w:styleId="WW8Num467z5">
    <w:name w:val="WW8Num467z5"/>
  </w:style>
  <w:style w:type="character" w:customStyle="1" w:styleId="WW8Num467z6">
    <w:name w:val="WW8Num467z6"/>
  </w:style>
  <w:style w:type="character" w:customStyle="1" w:styleId="WW8Num467z7">
    <w:name w:val="WW8Num467z7"/>
  </w:style>
  <w:style w:type="character" w:customStyle="1" w:styleId="WW8Num467z8">
    <w:name w:val="WW8Num467z8"/>
  </w:style>
  <w:style w:type="character" w:customStyle="1" w:styleId="WW8Num468z0">
    <w:name w:val="WW8Num468z0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Pr>
      <w:rFonts w:ascii="Monotype Sorts" w:hAnsi="Monotype Sorts" w:cs="Monotype Sorts" w:hint="default"/>
    </w:rPr>
  </w:style>
  <w:style w:type="character" w:customStyle="1" w:styleId="WW8Num468z2">
    <w:name w:val="WW8Num468z2"/>
    <w:rPr>
      <w:rFonts w:ascii="Wingdings" w:hAnsi="Wingdings" w:cs="Wingdings" w:hint="default"/>
    </w:rPr>
  </w:style>
  <w:style w:type="character" w:customStyle="1" w:styleId="WW8Num468z3">
    <w:name w:val="WW8Num468z3"/>
    <w:rPr>
      <w:rFonts w:ascii="Symbol" w:hAnsi="Symbol" w:cs="Symbol" w:hint="default"/>
    </w:rPr>
  </w:style>
  <w:style w:type="character" w:customStyle="1" w:styleId="WW8Num468z4">
    <w:name w:val="WW8Num468z4"/>
    <w:rPr>
      <w:rFonts w:ascii="Courier New" w:hAnsi="Courier New" w:cs="Courier New" w:hint="default"/>
    </w:rPr>
  </w:style>
  <w:style w:type="character" w:customStyle="1" w:styleId="WW8Num469z0">
    <w:name w:val="WW8Num469z0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Pr>
      <w:rFonts w:hint="default"/>
    </w:rPr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2z0">
    <w:name w:val="WW8Num472z0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Pr>
      <w:rFonts w:ascii="Courier New" w:hAnsi="Courier New" w:cs="Courier New" w:hint="default"/>
    </w:rPr>
  </w:style>
  <w:style w:type="character" w:customStyle="1" w:styleId="WW8Num472z2">
    <w:name w:val="WW8Num472z2"/>
    <w:rPr>
      <w:rFonts w:ascii="Wingdings" w:hAnsi="Wingdings" w:cs="Wingdings" w:hint="default"/>
    </w:rPr>
  </w:style>
  <w:style w:type="character" w:customStyle="1" w:styleId="WW8Num472z3">
    <w:name w:val="WW8Num472z3"/>
    <w:rPr>
      <w:rFonts w:ascii="Symbol" w:hAnsi="Symbol" w:cs="Symbol" w:hint="default"/>
    </w:rPr>
  </w:style>
  <w:style w:type="character" w:customStyle="1" w:styleId="WW8NumSt53z0">
    <w:name w:val="WW8NumSt53z0"/>
    <w:rPr>
      <w:rFonts w:ascii="Monotype Sorts" w:hAnsi="Monotype Sorts" w:cs="Monotype Sorts" w:hint="default"/>
    </w:rPr>
  </w:style>
  <w:style w:type="character" w:customStyle="1" w:styleId="WW8NumSt53z1">
    <w:name w:val="WW8NumSt53z1"/>
    <w:rPr>
      <w:rFonts w:ascii="Courier New" w:hAnsi="Courier New" w:cs="Courier New" w:hint="default"/>
    </w:rPr>
  </w:style>
  <w:style w:type="character" w:customStyle="1" w:styleId="WW8NumSt53z2">
    <w:name w:val="WW8NumSt53z2"/>
    <w:rPr>
      <w:rFonts w:ascii="Wingdings" w:hAnsi="Wingdings" w:cs="Wingdings" w:hint="default"/>
    </w:rPr>
  </w:style>
  <w:style w:type="character" w:customStyle="1" w:styleId="WW8NumSt53z3">
    <w:name w:val="WW8NumSt53z3"/>
    <w:rPr>
      <w:rFonts w:ascii="Symbol" w:hAnsi="Symbol" w:cs="Symbol" w:hint="default"/>
    </w:rPr>
  </w:style>
  <w:style w:type="character" w:customStyle="1" w:styleId="WW8NumSt75z0">
    <w:name w:val="WW8NumSt75z0"/>
    <w:rPr>
      <w:rFonts w:ascii="Symbol" w:hAnsi="Symbol" w:cs="Symbol" w:hint="default"/>
    </w:rPr>
  </w:style>
  <w:style w:type="character" w:customStyle="1" w:styleId="WW8NumSt80z0">
    <w:name w:val="WW8NumSt80z0"/>
    <w:rPr>
      <w:rFonts w:ascii="Symbol" w:hAnsi="Symbol" w:cs="Symbol" w:hint="default"/>
    </w:rPr>
  </w:style>
  <w:style w:type="character" w:customStyle="1" w:styleId="WW8NumSt130z0">
    <w:name w:val="WW8NumSt130z0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Pr>
      <w:rFonts w:ascii="Symbol" w:hAnsi="Symbol" w:cs="Symbol" w:hint="default"/>
    </w:rPr>
  </w:style>
  <w:style w:type="character" w:customStyle="1" w:styleId="WW8NumSt134z0">
    <w:name w:val="WW8NumSt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Pr>
      <w:rFonts w:ascii="Symbol" w:hAnsi="Symbol" w:cs="Symbol" w:hint="default"/>
    </w:rPr>
  </w:style>
  <w:style w:type="character" w:customStyle="1" w:styleId="WW8NumSt361z0">
    <w:name w:val="WW8NumSt361z0"/>
    <w:rPr>
      <w:i/>
    </w:rPr>
  </w:style>
  <w:style w:type="character" w:customStyle="1" w:styleId="WW8NumSt364z0">
    <w:name w:val="WW8NumSt364z0"/>
    <w:rPr>
      <w:rFonts w:ascii="Monotype Sorts" w:hAnsi="Monotype Sorts" w:cs="Monotype Sorts" w:hint="default"/>
    </w:rPr>
  </w:style>
  <w:style w:type="character" w:customStyle="1" w:styleId="WW8NumSt366z0">
    <w:name w:val="WW8NumSt366z0"/>
    <w:rPr>
      <w:rFonts w:ascii="Monotype Sorts" w:hAnsi="Monotype Sorts" w:cs="Monotype Sorts" w:hint="default"/>
    </w:rPr>
  </w:style>
  <w:style w:type="character" w:customStyle="1" w:styleId="WW8NumSt368z0">
    <w:name w:val="WW8NumSt368z0"/>
    <w:rPr>
      <w:rFonts w:ascii="Monotype Sorts" w:hAnsi="Monotype Sorts" w:cs="Monotype Sorts" w:hint="default"/>
    </w:rPr>
  </w:style>
  <w:style w:type="character" w:customStyle="1" w:styleId="WW8NumSt370z0">
    <w:name w:val="WW8NumSt370z0"/>
    <w:rPr>
      <w:rFonts w:ascii="Monotype Sorts" w:hAnsi="Monotype Sorts" w:cs="Monotype Sorts" w:hint="default"/>
    </w:rPr>
  </w:style>
  <w:style w:type="character" w:customStyle="1" w:styleId="WW8NumSt428z0">
    <w:name w:val="WW8NumSt428z0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Pr>
      <w:rFonts w:ascii="Monotype Sorts" w:hAnsi="Monotype Sorts" w:cs="Times New Roman" w:hint="default"/>
    </w:rPr>
  </w:style>
  <w:style w:type="character" w:customStyle="1" w:styleId="WW8NumSt483z1">
    <w:name w:val="WW8NumSt483z1"/>
    <w:rPr>
      <w:rFonts w:ascii="Courier New" w:hAnsi="Courier New" w:cs="Courier New" w:hint="default"/>
    </w:rPr>
  </w:style>
  <w:style w:type="character" w:customStyle="1" w:styleId="WW8NumSt483z2">
    <w:name w:val="WW8NumSt483z2"/>
    <w:rPr>
      <w:rFonts w:ascii="Wingdings" w:hAnsi="Wingdings" w:cs="Times New Roman" w:hint="default"/>
    </w:rPr>
  </w:style>
  <w:style w:type="character" w:customStyle="1" w:styleId="WW8NumSt483z3">
    <w:name w:val="WW8NumSt483z3"/>
    <w:rPr>
      <w:rFonts w:ascii="Symbol" w:hAnsi="Symbol" w:cs="Times New Roman" w:hint="default"/>
    </w:rPr>
  </w:style>
  <w:style w:type="character" w:customStyle="1" w:styleId="WW8NumSt484z0">
    <w:name w:val="WW8NumSt484z0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Pr>
      <w:rFonts w:ascii="Wingdings 2" w:eastAsia="Times New Roman" w:hAnsi="Wingdings 2" w:cs="Times New Roman"/>
    </w:rPr>
  </w:style>
  <w:style w:type="character" w:customStyle="1" w:styleId="WW8Num8z1">
    <w:name w:val="WW8Num8z1"/>
    <w:rPr>
      <w:rFonts w:ascii="Monotype Sorts" w:hAnsi="Monotype Sorts" w:cs="Monotype Sort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-WW8Num9z0">
    <w:name w:val="WW-WW8Num9z0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WW8Num23z0">
    <w:name w:val="WW-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91z4">
    <w:name w:val="WW8Num91z4"/>
    <w:rPr>
      <w:rFonts w:ascii="Courier New" w:hAnsi="Courier New" w:cs="Courier New"/>
    </w:rPr>
  </w:style>
  <w:style w:type="character" w:customStyle="1" w:styleId="WW8Num93z1">
    <w:name w:val="WW8Num93z1"/>
    <w:rPr>
      <w:rFonts w:ascii="Monotype Sorts" w:hAnsi="Monotype Sorts" w:cs="Monotype Sorts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6z1">
    <w:name w:val="WW8Num116z1"/>
    <w:rPr>
      <w:rFonts w:ascii="Wingdings 2" w:hAnsi="Wingdings 2" w:cs="Times New Roman"/>
      <w:sz w:val="16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24z3">
    <w:name w:val="WW8Num124z3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4z4">
    <w:name w:val="WW8Num134z4"/>
    <w:rPr>
      <w:rFonts w:ascii="Courier New" w:hAnsi="Courier New" w:cs="Courier New"/>
    </w:rPr>
  </w:style>
  <w:style w:type="character" w:customStyle="1" w:styleId="WW8Num141z1">
    <w:name w:val="WW8Num141z1"/>
    <w:rPr>
      <w:rFonts w:ascii="Monotype Sorts" w:hAnsi="Monotype Sorts" w:cs="Monotype Sorts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1z4">
    <w:name w:val="WW8Num141z4"/>
    <w:rPr>
      <w:rFonts w:ascii="Courier New" w:hAnsi="Courier New" w:cs="Courier New"/>
    </w:rPr>
  </w:style>
  <w:style w:type="character" w:customStyle="1" w:styleId="WW8Num146z3">
    <w:name w:val="WW8Num146z3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2z3">
    <w:name w:val="WW8Num192z3"/>
    <w:rPr>
      <w:rFonts w:ascii="Symbol" w:hAnsi="Symbol" w:cs="Symbol"/>
    </w:rPr>
  </w:style>
  <w:style w:type="character" w:customStyle="1" w:styleId="WW8Num198z4">
    <w:name w:val="WW8Num198z4"/>
    <w:rPr>
      <w:rFonts w:ascii="Courier New" w:hAnsi="Courier New" w:cs="Courier New"/>
    </w:rPr>
  </w:style>
  <w:style w:type="character" w:customStyle="1" w:styleId="WW8Num199z1">
    <w:name w:val="WW8Num199z1"/>
    <w:rPr>
      <w:rFonts w:ascii="Monotype Sorts" w:hAnsi="Monotype Sorts" w:cs="Monotype Sorts"/>
    </w:rPr>
  </w:style>
  <w:style w:type="character" w:customStyle="1" w:styleId="WW8Num199z2">
    <w:name w:val="WW8Num199z2"/>
    <w:rPr>
      <w:rFonts w:ascii="Wingdings" w:hAnsi="Wingdings" w:cs="Wingdings"/>
    </w:rPr>
  </w:style>
  <w:style w:type="character" w:customStyle="1" w:styleId="WW8Num199z3">
    <w:name w:val="WW8Num199z3"/>
    <w:rPr>
      <w:rFonts w:ascii="Symbol" w:hAnsi="Symbol" w:cs="Symbol"/>
    </w:rPr>
  </w:style>
  <w:style w:type="character" w:customStyle="1" w:styleId="WW8Num199z4">
    <w:name w:val="WW8Num199z4"/>
    <w:rPr>
      <w:rFonts w:ascii="Courier New" w:hAnsi="Courier New" w:cs="Courier New"/>
    </w:rPr>
  </w:style>
  <w:style w:type="character" w:customStyle="1" w:styleId="WW8NumSt1z0">
    <w:name w:val="WW8NumSt1z0"/>
    <w:rPr>
      <w:rFonts w:ascii="Monotype Sorts" w:hAnsi="Monotype Sorts" w:cs="Monotype Sorts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1z3">
    <w:name w:val="WW8NumSt1z3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St4z1">
    <w:name w:val="WW8NumSt4z1"/>
    <w:rPr>
      <w:rFonts w:ascii="Courier New" w:hAnsi="Courier New" w:cs="Courier New"/>
    </w:rPr>
  </w:style>
  <w:style w:type="character" w:customStyle="1" w:styleId="WW8NumSt4z2">
    <w:name w:val="WW8NumSt4z2"/>
    <w:rPr>
      <w:rFonts w:ascii="Wingdings" w:hAnsi="Wingdings" w:cs="Wingdings"/>
    </w:rPr>
  </w:style>
  <w:style w:type="character" w:customStyle="1" w:styleId="WW8NumSt4z3">
    <w:name w:val="WW8NumSt4z3"/>
    <w:rPr>
      <w:rFonts w:ascii="Symbol" w:hAnsi="Symbol" w:cs="Symbol"/>
    </w:rPr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St5z1">
    <w:name w:val="WW8NumSt5z1"/>
    <w:rPr>
      <w:rFonts w:ascii="Courier New" w:hAnsi="Courier New" w:cs="Courier New"/>
    </w:rPr>
  </w:style>
  <w:style w:type="character" w:customStyle="1" w:styleId="WW8NumSt5z2">
    <w:name w:val="WW8NumSt5z2"/>
    <w:rPr>
      <w:rFonts w:ascii="Wingdings" w:hAnsi="Wingdings" w:cs="Wingdings"/>
    </w:rPr>
  </w:style>
  <w:style w:type="character" w:customStyle="1" w:styleId="WW8NumSt5z3">
    <w:name w:val="WW8NumSt5z3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Pr>
      <w:rFonts w:ascii="Times New Roman" w:hAnsi="Times New Roman" w:cs="Times New Roman"/>
      <w:sz w:val="40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  <w:semiHidden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24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,Corpo del testo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Garamond" w:hAnsi="Garamond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link w:val="TestonotaapidipaginaCarattere"/>
    <w:semiHidden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pPr>
      <w:jc w:val="center"/>
    </w:pPr>
    <w:rPr>
      <w:b/>
      <w:i/>
    </w:rPr>
  </w:style>
  <w:style w:type="paragraph" w:customStyle="1" w:styleId="WW-BodyText21">
    <w:name w:val="WW-Body Text 21"/>
    <w:basedOn w:val="Normal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qFormat/>
  </w:style>
  <w:style w:type="paragraph" w:customStyle="1" w:styleId="WW-Contenutocornice">
    <w:name w:val="WW-Contenuto cornice"/>
    <w:basedOn w:val="Corpotesto"/>
  </w:style>
  <w:style w:type="paragraph" w:styleId="Corpodeltesto3">
    <w:name w:val="Body Text 3"/>
    <w:basedOn w:val="Normale"/>
    <w:semiHidden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WW8Num461ztrue">
    <w:name w:val="WW8Num461ztrue"/>
  </w:style>
  <w:style w:type="character" w:customStyle="1" w:styleId="WW-WW8Num461ztrue">
    <w:name w:val="WW-WW8Num461ztrue"/>
  </w:style>
  <w:style w:type="character" w:customStyle="1" w:styleId="WW-WW8Num461ztrue1">
    <w:name w:val="WW-WW8Num461ztrue1"/>
  </w:style>
  <w:style w:type="character" w:customStyle="1" w:styleId="WW-WW8Num461ztrue2">
    <w:name w:val="WW-WW8Num461ztrue2"/>
  </w:style>
  <w:style w:type="character" w:customStyle="1" w:styleId="WW-WW8Num461ztrue3">
    <w:name w:val="WW-WW8Num461ztrue3"/>
  </w:style>
  <w:style w:type="character" w:customStyle="1" w:styleId="WW-WW8Num461ztrue4">
    <w:name w:val="WW-WW8Num461ztrue4"/>
  </w:style>
  <w:style w:type="character" w:customStyle="1" w:styleId="WW-WW8Num461ztrue5">
    <w:name w:val="WW-WW8Num461ztrue5"/>
  </w:style>
  <w:style w:type="character" w:customStyle="1" w:styleId="WW-WW8Num461ztrue6">
    <w:name w:val="WW-WW8Num461ztrue6"/>
  </w:style>
  <w:style w:type="character" w:customStyle="1" w:styleId="WW8Num462zfalse">
    <w:name w:val="WW8Num462zfalse"/>
  </w:style>
  <w:style w:type="character" w:customStyle="1" w:styleId="WW8Num462ztrue">
    <w:name w:val="WW8Num462ztrue"/>
  </w:style>
  <w:style w:type="character" w:customStyle="1" w:styleId="WW-WW8Num462ztrue">
    <w:name w:val="WW-WW8Num462ztrue"/>
  </w:style>
  <w:style w:type="character" w:customStyle="1" w:styleId="WW-WW8Num462ztrue1">
    <w:name w:val="WW-WW8Num462ztrue1"/>
  </w:style>
  <w:style w:type="character" w:customStyle="1" w:styleId="WW-WW8Num462ztrue2">
    <w:name w:val="WW-WW8Num462ztrue2"/>
  </w:style>
  <w:style w:type="character" w:customStyle="1" w:styleId="WW-WW8Num462ztrue3">
    <w:name w:val="WW-WW8Num462ztrue3"/>
  </w:style>
  <w:style w:type="character" w:customStyle="1" w:styleId="WW-WW8Num462ztrue4">
    <w:name w:val="WW-WW8Num462ztrue4"/>
  </w:style>
  <w:style w:type="character" w:customStyle="1" w:styleId="WW-WW8Num462ztrue5">
    <w:name w:val="WW-WW8Num462ztrue5"/>
  </w:style>
  <w:style w:type="character" w:customStyle="1" w:styleId="WW-WW8Num462ztrue6">
    <w:name w:val="WW-WW8Num462ztrue6"/>
  </w:style>
  <w:style w:type="character" w:customStyle="1" w:styleId="WW8Num464zfalse">
    <w:name w:val="WW8Num464zfalse"/>
  </w:style>
  <w:style w:type="character" w:customStyle="1" w:styleId="WW8Num464ztrue">
    <w:name w:val="WW8Num464ztrue"/>
  </w:style>
  <w:style w:type="character" w:customStyle="1" w:styleId="WW-WW8Num464ztrue">
    <w:name w:val="WW-WW8Num464ztrue"/>
  </w:style>
  <w:style w:type="character" w:customStyle="1" w:styleId="WW-WW8Num464ztrue1">
    <w:name w:val="WW-WW8Num464ztrue1"/>
  </w:style>
  <w:style w:type="character" w:customStyle="1" w:styleId="WW-WW8Num464ztrue2">
    <w:name w:val="WW-WW8Num464ztrue2"/>
  </w:style>
  <w:style w:type="character" w:customStyle="1" w:styleId="WW-WW8Num464ztrue3">
    <w:name w:val="WW-WW8Num464ztrue3"/>
  </w:style>
  <w:style w:type="character" w:customStyle="1" w:styleId="WW-WW8Num464ztrue4">
    <w:name w:val="WW-WW8Num464ztrue4"/>
  </w:style>
  <w:style w:type="character" w:customStyle="1" w:styleId="WW-WW8Num464ztrue5">
    <w:name w:val="WW-WW8Num464ztrue5"/>
  </w:style>
  <w:style w:type="character" w:customStyle="1" w:styleId="WW-WW8Num464ztrue6">
    <w:name w:val="WW-WW8Num464ztrue6"/>
  </w:style>
  <w:style w:type="character" w:customStyle="1" w:styleId="WW8Num465zfalse">
    <w:name w:val="WW8Num465zfalse"/>
  </w:style>
  <w:style w:type="character" w:customStyle="1" w:styleId="WW8Num466zfalse">
    <w:name w:val="WW8Num466zfalse"/>
  </w:style>
  <w:style w:type="character" w:customStyle="1" w:styleId="WW8Num466ztrue">
    <w:name w:val="WW8Num466ztrue"/>
  </w:style>
  <w:style w:type="character" w:customStyle="1" w:styleId="WW-WW8Num466ztrue">
    <w:name w:val="WW-WW8Num466ztrue"/>
  </w:style>
  <w:style w:type="character" w:customStyle="1" w:styleId="WW-WW8Num466ztrue1">
    <w:name w:val="WW-WW8Num466ztrue1"/>
  </w:style>
  <w:style w:type="character" w:customStyle="1" w:styleId="WW-WW8Num466ztrue2">
    <w:name w:val="WW-WW8Num466ztrue2"/>
  </w:style>
  <w:style w:type="character" w:customStyle="1" w:styleId="WW-WW8Num466ztrue3">
    <w:name w:val="WW-WW8Num466ztrue3"/>
  </w:style>
  <w:style w:type="character" w:customStyle="1" w:styleId="WW-WW8Num466ztrue4">
    <w:name w:val="WW-WW8Num466ztrue4"/>
  </w:style>
  <w:style w:type="character" w:customStyle="1" w:styleId="WW-WW8Num466ztrue5">
    <w:name w:val="WW-WW8Num466ztrue5"/>
  </w:style>
  <w:style w:type="character" w:customStyle="1" w:styleId="WW-WW8Num466ztrue6">
    <w:name w:val="WW-WW8Num466ztrue6"/>
  </w:style>
  <w:style w:type="character" w:customStyle="1" w:styleId="WW8Num467zfalse">
    <w:name w:val="WW8Num467zfalse"/>
  </w:style>
  <w:style w:type="character" w:customStyle="1" w:styleId="WW8Num467ztrue">
    <w:name w:val="WW8Num467ztrue"/>
  </w:style>
  <w:style w:type="character" w:customStyle="1" w:styleId="WW-WW8Num467ztrue">
    <w:name w:val="WW-WW8Num467ztrue"/>
  </w:style>
  <w:style w:type="character" w:customStyle="1" w:styleId="WW-WW8Num467ztrue1">
    <w:name w:val="WW-WW8Num467ztrue1"/>
  </w:style>
  <w:style w:type="character" w:customStyle="1" w:styleId="WW-WW8Num467ztrue2">
    <w:name w:val="WW-WW8Num467ztrue2"/>
  </w:style>
  <w:style w:type="character" w:customStyle="1" w:styleId="WW-WW8Num467ztrue3">
    <w:name w:val="WW-WW8Num467ztrue3"/>
  </w:style>
  <w:style w:type="character" w:customStyle="1" w:styleId="WW-WW8Num467ztrue4">
    <w:name w:val="WW-WW8Num467ztrue4"/>
  </w:style>
  <w:style w:type="character" w:customStyle="1" w:styleId="WW-WW8Num467ztrue5">
    <w:name w:val="WW-WW8Num467ztrue5"/>
  </w:style>
  <w:style w:type="character" w:customStyle="1" w:styleId="WW-WW8Num467ztrue6">
    <w:name w:val="WW-WW8Num467ztrue6"/>
  </w:style>
  <w:style w:type="character" w:customStyle="1" w:styleId="WW8Num471zfalse">
    <w:name w:val="WW8Num471zfalse"/>
  </w:style>
  <w:style w:type="character" w:customStyle="1" w:styleId="WW8Num471ztrue">
    <w:name w:val="WW8Num471ztrue"/>
  </w:style>
  <w:style w:type="character" w:customStyle="1" w:styleId="WW-WW8Num471ztrue">
    <w:name w:val="WW-WW8Num471ztrue"/>
  </w:style>
  <w:style w:type="character" w:customStyle="1" w:styleId="WW-WW8Num471ztrue1">
    <w:name w:val="WW-WW8Num471ztrue1"/>
  </w:style>
  <w:style w:type="character" w:customStyle="1" w:styleId="WW-WW8Num471ztrue2">
    <w:name w:val="WW-WW8Num471ztrue2"/>
  </w:style>
  <w:style w:type="character" w:customStyle="1" w:styleId="WW-WW8Num471ztrue3">
    <w:name w:val="WW-WW8Num471ztrue3"/>
  </w:style>
  <w:style w:type="character" w:customStyle="1" w:styleId="WW-WW8Num471ztrue4">
    <w:name w:val="WW-WW8Num471ztrue4"/>
  </w:style>
  <w:style w:type="character" w:customStyle="1" w:styleId="WW-WW8Num471ztrue5">
    <w:name w:val="WW-WW8Num471ztrue5"/>
  </w:style>
  <w:style w:type="character" w:customStyle="1" w:styleId="WW-WW8Num471ztrue6">
    <w:name w:val="WW-WW8Num471ztrue6"/>
  </w:style>
  <w:style w:type="character" w:customStyle="1" w:styleId="WW8Num473z0">
    <w:name w:val="WW8Num473z0"/>
    <w:rPr>
      <w:rFonts w:ascii="Wingdings 2" w:hAnsi="Wingdings 2" w:cs="Times New Roman"/>
      <w:sz w:val="20"/>
    </w:rPr>
  </w:style>
  <w:style w:type="character" w:customStyle="1" w:styleId="WW8Num473z2">
    <w:name w:val="WW8Num473z2"/>
    <w:rPr>
      <w:rFonts w:ascii="Wingdings" w:hAnsi="Wingdings" w:cs="Wingdings"/>
    </w:rPr>
  </w:style>
  <w:style w:type="character" w:customStyle="1" w:styleId="WW8Num473z3">
    <w:name w:val="WW8Num473z3"/>
    <w:rPr>
      <w:rFonts w:ascii="Symbol" w:hAnsi="Symbol" w:cs="Symbol"/>
    </w:rPr>
  </w:style>
  <w:style w:type="character" w:customStyle="1" w:styleId="WW8Num473z4">
    <w:name w:val="WW8Num473z4"/>
    <w:rPr>
      <w:rFonts w:ascii="Courier New" w:hAnsi="Courier New" w:cs="Courier New"/>
    </w:rPr>
  </w:style>
  <w:style w:type="character" w:customStyle="1" w:styleId="WW8Num474zfalse">
    <w:name w:val="WW8Num474zfalse"/>
  </w:style>
  <w:style w:type="character" w:customStyle="1" w:styleId="WW8Num474ztrue">
    <w:name w:val="WW8Num474ztrue"/>
  </w:style>
  <w:style w:type="character" w:customStyle="1" w:styleId="WW-WW8Num474ztrue">
    <w:name w:val="WW-WW8Num474ztrue"/>
  </w:style>
  <w:style w:type="character" w:customStyle="1" w:styleId="WW-WW8Num474ztrue1">
    <w:name w:val="WW-WW8Num474ztrue1"/>
  </w:style>
  <w:style w:type="character" w:customStyle="1" w:styleId="WW-WW8Num474ztrue2">
    <w:name w:val="WW-WW8Num474ztrue2"/>
  </w:style>
  <w:style w:type="character" w:customStyle="1" w:styleId="WW-WW8Num474ztrue3">
    <w:name w:val="WW-WW8Num474ztrue3"/>
  </w:style>
  <w:style w:type="character" w:customStyle="1" w:styleId="WW-WW8Num474ztrue4">
    <w:name w:val="WW-WW8Num474ztrue4"/>
  </w:style>
  <w:style w:type="character" w:customStyle="1" w:styleId="WW-WW8Num474ztrue5">
    <w:name w:val="WW-WW8Num474ztrue5"/>
  </w:style>
  <w:style w:type="character" w:customStyle="1" w:styleId="WW-WW8Num474ztrue6">
    <w:name w:val="WW-WW8Num474ztrue6"/>
  </w:style>
  <w:style w:type="character" w:customStyle="1" w:styleId="WW8Num475z0">
    <w:name w:val="WW8Num475z0"/>
    <w:rPr>
      <w:rFonts w:ascii="Wingdings 2" w:eastAsia="Times New Roman" w:hAnsi="Wingdings 2" w:cs="Times New Roman"/>
    </w:rPr>
  </w:style>
  <w:style w:type="character" w:customStyle="1" w:styleId="WW8Num475z1">
    <w:name w:val="WW8Num475z1"/>
    <w:rPr>
      <w:rFonts w:ascii="Monotype Sorts" w:hAnsi="Monotype Sorts" w:cs="Monotype Sorts"/>
    </w:rPr>
  </w:style>
  <w:style w:type="character" w:customStyle="1" w:styleId="WW8Num475z2">
    <w:name w:val="WW8Num475z2"/>
    <w:rPr>
      <w:rFonts w:ascii="Wingdings" w:hAnsi="Wingdings" w:cs="Wingdings"/>
    </w:rPr>
  </w:style>
  <w:style w:type="character" w:customStyle="1" w:styleId="WW8Num475z3">
    <w:name w:val="WW8Num475z3"/>
    <w:rPr>
      <w:rFonts w:ascii="Symbol" w:hAnsi="Symbol" w:cs="Symbol"/>
    </w:rPr>
  </w:style>
  <w:style w:type="character" w:customStyle="1" w:styleId="WW8Num475z4">
    <w:name w:val="WW8Num475z4"/>
    <w:rPr>
      <w:rFonts w:ascii="Courier New" w:hAnsi="Courier New" w:cs="Courier New"/>
    </w:rPr>
  </w:style>
  <w:style w:type="character" w:customStyle="1" w:styleId="WW8Num476z0">
    <w:name w:val="WW8Num476z0"/>
    <w:rPr>
      <w:rFonts w:ascii="Wingdings" w:hAnsi="Wingdings" w:cs="Wingdings"/>
      <w:color w:val="808080"/>
    </w:rPr>
  </w:style>
  <w:style w:type="character" w:customStyle="1" w:styleId="WW8Num477zfalse">
    <w:name w:val="WW8Num477zfalse"/>
  </w:style>
  <w:style w:type="character" w:customStyle="1" w:styleId="WW8Num477ztrue">
    <w:name w:val="WW8Num477ztrue"/>
  </w:style>
  <w:style w:type="character" w:customStyle="1" w:styleId="WW-WW8Num477ztrue">
    <w:name w:val="WW-WW8Num477ztrue"/>
  </w:style>
  <w:style w:type="character" w:customStyle="1" w:styleId="WW-WW8Num477ztrue1">
    <w:name w:val="WW-WW8Num477ztrue1"/>
  </w:style>
  <w:style w:type="character" w:customStyle="1" w:styleId="WW-WW8Num477ztrue2">
    <w:name w:val="WW-WW8Num477ztrue2"/>
  </w:style>
  <w:style w:type="character" w:customStyle="1" w:styleId="WW-WW8Num477ztrue3">
    <w:name w:val="WW-WW8Num477ztrue3"/>
  </w:style>
  <w:style w:type="character" w:customStyle="1" w:styleId="WW-WW8Num477ztrue4">
    <w:name w:val="WW-WW8Num477ztrue4"/>
  </w:style>
  <w:style w:type="character" w:customStyle="1" w:styleId="WW-WW8Num477ztrue5">
    <w:name w:val="WW-WW8Num477ztrue5"/>
  </w:style>
  <w:style w:type="character" w:customStyle="1" w:styleId="WW-WW8Num477ztrue6">
    <w:name w:val="WW-WW8Num477ztrue6"/>
  </w:style>
  <w:style w:type="character" w:customStyle="1" w:styleId="WW8Num478zfalse">
    <w:name w:val="WW8Num478zfalse"/>
  </w:style>
  <w:style w:type="character" w:customStyle="1" w:styleId="WW8Num479z0">
    <w:name w:val="WW8Num479z0"/>
    <w:rPr>
      <w:rFonts w:ascii="Wingdings" w:eastAsia="Times New Roman" w:hAnsi="Wingdings" w:cs="Times New Roman"/>
    </w:rPr>
  </w:style>
  <w:style w:type="character" w:customStyle="1" w:styleId="WW8Num479z1">
    <w:name w:val="WW8Num479z1"/>
    <w:rPr>
      <w:rFonts w:ascii="Courier New" w:hAnsi="Courier New" w:cs="Courier New"/>
    </w:rPr>
  </w:style>
  <w:style w:type="character" w:customStyle="1" w:styleId="WW8Num479z2">
    <w:name w:val="WW8Num479z2"/>
    <w:rPr>
      <w:rFonts w:ascii="Wingdings" w:hAnsi="Wingdings" w:cs="Wingdings"/>
    </w:rPr>
  </w:style>
  <w:style w:type="character" w:customStyle="1" w:styleId="WW8Num479z3">
    <w:name w:val="WW8Num479z3"/>
    <w:rPr>
      <w:rFonts w:ascii="Symbol" w:hAnsi="Symbol" w:cs="Symbol"/>
    </w:rPr>
  </w:style>
  <w:style w:type="character" w:customStyle="1" w:styleId="WW8NumSt44z0">
    <w:name w:val="WW8NumSt44z0"/>
    <w:rPr>
      <w:rFonts w:ascii="Monotype Sorts" w:hAnsi="Monotype Sorts" w:cs="Monotype Sorts"/>
    </w:rPr>
  </w:style>
  <w:style w:type="character" w:customStyle="1" w:styleId="WW8NumSt44z1">
    <w:name w:val="WW8NumSt44z1"/>
    <w:rPr>
      <w:rFonts w:ascii="Courier New" w:hAnsi="Courier New" w:cs="Courier New"/>
    </w:rPr>
  </w:style>
  <w:style w:type="character" w:customStyle="1" w:styleId="WW8NumSt44z2">
    <w:name w:val="WW8NumSt44z2"/>
    <w:rPr>
      <w:rFonts w:ascii="Wingdings" w:hAnsi="Wingdings" w:cs="Wingdings"/>
    </w:rPr>
  </w:style>
  <w:style w:type="character" w:customStyle="1" w:styleId="WW8NumSt44z3">
    <w:name w:val="WW8NumSt44z3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2z0">
    <w:name w:val="WW8NumSt72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  <w:b w:val="0"/>
      <w:i w:val="0"/>
      <w:sz w:val="26"/>
      <w:u w:val="none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6z0">
    <w:name w:val="WW8NumSt1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61z0">
    <w:name w:val="WW8NumSt161z0"/>
    <w:rPr>
      <w:rFonts w:ascii="Symbol" w:hAnsi="Symbol" w:cs="Symbol"/>
    </w:rPr>
  </w:style>
  <w:style w:type="character" w:customStyle="1" w:styleId="WW8NumSt314z0">
    <w:name w:val="WW8NumSt314z0"/>
    <w:rPr>
      <w:rFonts w:ascii="Monotype Sorts" w:hAnsi="Monotype Sorts" w:cs="Times New Roman"/>
    </w:rPr>
  </w:style>
  <w:style w:type="character" w:customStyle="1" w:styleId="WW8NumSt314z1">
    <w:name w:val="WW8NumSt314z1"/>
    <w:rPr>
      <w:rFonts w:ascii="Courier New" w:hAnsi="Courier New" w:cs="Courier New"/>
    </w:rPr>
  </w:style>
  <w:style w:type="character" w:customStyle="1" w:styleId="WW8NumSt314z2">
    <w:name w:val="WW8NumSt314z2"/>
    <w:rPr>
      <w:rFonts w:ascii="Wingdings" w:hAnsi="Wingdings" w:cs="Times New Roman"/>
    </w:rPr>
  </w:style>
  <w:style w:type="character" w:customStyle="1" w:styleId="WW8NumSt314z3">
    <w:name w:val="WW8NumSt314z3"/>
    <w:rPr>
      <w:rFonts w:ascii="Symbol" w:hAnsi="Symbol" w:cs="Times New Roman"/>
    </w:rPr>
  </w:style>
  <w:style w:type="character" w:customStyle="1" w:styleId="WW8NumSt315z0">
    <w:name w:val="WW8NumSt315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316z0">
    <w:name w:val="WW8NumSt316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317z0">
    <w:name w:val="WW8NumSt317z0"/>
    <w:rPr>
      <w:rFonts w:ascii="Times New Roman" w:hAnsi="Times New Roman" w:cs="Times New Roman"/>
      <w:sz w:val="40"/>
      <w:szCs w:val="40"/>
    </w:rPr>
  </w:style>
  <w:style w:type="character" w:customStyle="1" w:styleId="WW8NumSt389z0">
    <w:name w:val="WW8NumSt389z0"/>
    <w:rPr>
      <w:i/>
    </w:rPr>
  </w:style>
  <w:style w:type="character" w:customStyle="1" w:styleId="WW8NumSt392z0">
    <w:name w:val="WW8NumSt392z0"/>
    <w:rPr>
      <w:rFonts w:ascii="Monotype Sorts" w:hAnsi="Monotype Sorts" w:cs="Monotype Sorts"/>
    </w:rPr>
  </w:style>
  <w:style w:type="character" w:customStyle="1" w:styleId="WW8NumSt394z0">
    <w:name w:val="WW8NumSt394z0"/>
    <w:rPr>
      <w:rFonts w:ascii="Monotype Sorts" w:hAnsi="Monotype Sorts" w:cs="Monotype Sorts"/>
    </w:rPr>
  </w:style>
  <w:style w:type="character" w:customStyle="1" w:styleId="WW8NumSt396z0">
    <w:name w:val="WW8NumSt396z0"/>
    <w:rPr>
      <w:rFonts w:ascii="Monotype Sorts" w:hAnsi="Monotype Sorts" w:cs="Monotype Sorts"/>
    </w:rPr>
  </w:style>
  <w:style w:type="character" w:customStyle="1" w:styleId="WW8NumSt398z0">
    <w:name w:val="WW8NumSt398z0"/>
    <w:rPr>
      <w:rFonts w:ascii="Monotype Sorts" w:hAnsi="Monotype Sorts" w:cs="Monotype Sorts"/>
    </w:rPr>
  </w:style>
  <w:style w:type="character" w:customStyle="1" w:styleId="WW8NumSt456z0">
    <w:name w:val="WW8NumSt456z0"/>
    <w:rPr>
      <w:rFonts w:ascii="Wingdings" w:hAnsi="Wingdings" w:cs="Times New Roman"/>
      <w:sz w:val="16"/>
      <w:szCs w:val="16"/>
    </w:rPr>
  </w:style>
  <w:style w:type="character" w:customStyle="1" w:styleId="Definizione">
    <w:name w:val="Definizione"/>
    <w:rPr>
      <w:i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Tastiera">
    <w:name w:val="Tastiera"/>
    <w:rPr>
      <w:rFonts w:ascii="Courier New" w:hAnsi="Courier New" w:cs="Courier New"/>
      <w:b/>
      <w:sz w:val="20"/>
    </w:rPr>
  </w:style>
  <w:style w:type="character" w:customStyle="1" w:styleId="Esempio">
    <w:name w:val="Esempio"/>
    <w:rPr>
      <w:rFonts w:ascii="Courier New" w:hAnsi="Courier New" w:cs="Courier New"/>
    </w:rPr>
  </w:style>
  <w:style w:type="character" w:customStyle="1" w:styleId="Macchinadascrivere">
    <w:name w:val="Macchina da scrivere"/>
    <w:rPr>
      <w:rFonts w:ascii="Courier New" w:hAnsi="Courier New" w:cs="Courier New"/>
      <w:sz w:val="20"/>
    </w:rPr>
  </w:style>
  <w:style w:type="character" w:customStyle="1" w:styleId="Variabile">
    <w:name w:val="Variabi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o">
    <w:name w:val="Commento"/>
    <w:rPr>
      <w:vanish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Terminedefinizione">
    <w:name w:val="Termine definizione"/>
    <w:basedOn w:val="Normale"/>
    <w:next w:val="Elencodefinizione"/>
    <w:pPr>
      <w:widowControl w:val="0"/>
      <w:suppressAutoHyphens w:val="0"/>
    </w:pPr>
    <w:rPr>
      <w:sz w:val="24"/>
    </w:rPr>
  </w:style>
  <w:style w:type="paragraph" w:customStyle="1" w:styleId="Elencodefinizione">
    <w:name w:val="Elenco definizione"/>
    <w:basedOn w:val="Normale"/>
    <w:next w:val="Terminedefinizione"/>
    <w:pPr>
      <w:widowControl w:val="0"/>
      <w:suppressAutoHyphens w:val="0"/>
      <w:ind w:left="360"/>
    </w:pPr>
    <w:rPr>
      <w:sz w:val="24"/>
    </w:rPr>
  </w:style>
  <w:style w:type="paragraph" w:customStyle="1" w:styleId="H1">
    <w:name w:val="H1"/>
    <w:basedOn w:val="Normale"/>
    <w:next w:val="Normale"/>
    <w:pPr>
      <w:keepNext/>
      <w:widowControl w:val="0"/>
      <w:suppressAutoHyphens w:val="0"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e"/>
    <w:next w:val="Normale"/>
    <w:pPr>
      <w:keepNext/>
      <w:widowControl w:val="0"/>
      <w:suppressAutoHyphens w:val="0"/>
      <w:spacing w:before="100" w:after="100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4"/>
    </w:rPr>
  </w:style>
  <w:style w:type="paragraph" w:customStyle="1" w:styleId="H5">
    <w:name w:val="H5"/>
    <w:basedOn w:val="Normale"/>
    <w:next w:val="Normale"/>
    <w:pPr>
      <w:keepNext/>
      <w:widowControl w:val="0"/>
      <w:suppressAutoHyphens w:val="0"/>
      <w:spacing w:before="100" w:after="100"/>
    </w:pPr>
    <w:rPr>
      <w:b/>
    </w:rPr>
  </w:style>
  <w:style w:type="paragraph" w:customStyle="1" w:styleId="H6">
    <w:name w:val="H6"/>
    <w:basedOn w:val="Normale"/>
    <w:next w:val="Normale"/>
    <w:pPr>
      <w:keepNext/>
      <w:widowControl w:val="0"/>
      <w:suppressAutoHyphens w:val="0"/>
      <w:spacing w:before="100" w:after="100"/>
    </w:pPr>
    <w:rPr>
      <w:b/>
      <w:sz w:val="16"/>
    </w:rPr>
  </w:style>
  <w:style w:type="paragraph" w:customStyle="1" w:styleId="Indirizzo">
    <w:name w:val="Indirizzo"/>
    <w:basedOn w:val="Normale"/>
    <w:next w:val="Normale"/>
    <w:pPr>
      <w:widowControl w:val="0"/>
      <w:suppressAutoHyphens w:val="0"/>
    </w:pPr>
    <w:rPr>
      <w:i/>
      <w:sz w:val="24"/>
    </w:rPr>
  </w:style>
  <w:style w:type="paragraph" w:customStyle="1" w:styleId="Blockquote">
    <w:name w:val="Blockquote"/>
    <w:basedOn w:val="Normale"/>
    <w:pPr>
      <w:widowControl w:val="0"/>
      <w:suppressAutoHyphens w:val="0"/>
      <w:spacing w:before="100" w:after="100"/>
      <w:ind w:left="360" w:right="360"/>
    </w:pPr>
    <w:rPr>
      <w:sz w:val="24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</w:rPr>
  </w:style>
  <w:style w:type="paragraph" w:customStyle="1" w:styleId="z-BottomofForm">
    <w:name w:val="z-Bottom of Form"/>
    <w:next w:val="Normale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z-TopofForm">
    <w:name w:val="z-Top of Form"/>
    <w:next w:val="Normale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bodytext3">
    <w:name w:val="bodytext3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">
    <w:name w:val="bodytext2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pPr>
      <w:widowControl w:val="0"/>
      <w:suppressAutoHyphens w:val="0"/>
      <w:spacing w:before="100" w:after="100"/>
    </w:pPr>
    <w:rPr>
      <w:rFonts w:ascii="Tahoma" w:hAnsi="Tahoma" w:cs="Tahoma"/>
      <w:sz w:val="16"/>
      <w:szCs w:val="16"/>
    </w:rPr>
  </w:style>
  <w:style w:type="character" w:customStyle="1" w:styleId="WW8Num420zfalse">
    <w:name w:val="WW8Num420zfalse"/>
  </w:style>
  <w:style w:type="character" w:customStyle="1" w:styleId="WW8Num421z1">
    <w:name w:val="WW8Num421z1"/>
    <w:rPr>
      <w:rFonts w:ascii="Courier New" w:hAnsi="Courier New" w:cs="Courier New"/>
    </w:rPr>
  </w:style>
  <w:style w:type="character" w:customStyle="1" w:styleId="WW8Num421z2">
    <w:name w:val="WW8Num421z2"/>
    <w:rPr>
      <w:rFonts w:ascii="Wingdings" w:hAnsi="Wingdings" w:cs="Wingdings"/>
    </w:rPr>
  </w:style>
  <w:style w:type="character" w:customStyle="1" w:styleId="WW8Num421z3">
    <w:name w:val="WW8Num421z3"/>
    <w:rPr>
      <w:rFonts w:ascii="Symbol" w:hAnsi="Symbol" w:cs="Symbol"/>
    </w:rPr>
  </w:style>
  <w:style w:type="character" w:customStyle="1" w:styleId="WW8Num423zfalse">
    <w:name w:val="WW8Num423zfalse"/>
  </w:style>
  <w:style w:type="character" w:customStyle="1" w:styleId="WW8Num423ztrue">
    <w:name w:val="WW8Num423ztrue"/>
  </w:style>
  <w:style w:type="character" w:customStyle="1" w:styleId="WW-WW8Num423ztrue">
    <w:name w:val="WW-WW8Num423ztrue"/>
  </w:style>
  <w:style w:type="character" w:customStyle="1" w:styleId="WW-WW8Num423ztrue1">
    <w:name w:val="WW-WW8Num423ztrue1"/>
  </w:style>
  <w:style w:type="character" w:customStyle="1" w:styleId="WW-WW8Num423ztrue2">
    <w:name w:val="WW-WW8Num423ztrue2"/>
  </w:style>
  <w:style w:type="character" w:customStyle="1" w:styleId="WW-WW8Num423ztrue3">
    <w:name w:val="WW-WW8Num423ztrue3"/>
  </w:style>
  <w:style w:type="character" w:customStyle="1" w:styleId="WW-WW8Num423ztrue4">
    <w:name w:val="WW-WW8Num423ztrue4"/>
  </w:style>
  <w:style w:type="character" w:customStyle="1" w:styleId="WW-WW8Num423ztrue5">
    <w:name w:val="WW-WW8Num423ztrue5"/>
  </w:style>
  <w:style w:type="character" w:customStyle="1" w:styleId="WW-WW8Num423ztrue6">
    <w:name w:val="WW-WW8Num423ztrue6"/>
  </w:style>
  <w:style w:type="character" w:customStyle="1" w:styleId="WW8Num424zfalse">
    <w:name w:val="WW8Num424zfalse"/>
  </w:style>
  <w:style w:type="character" w:customStyle="1" w:styleId="WW8Num425z1">
    <w:name w:val="WW8Num425z1"/>
    <w:rPr>
      <w:rFonts w:ascii="Courier New" w:hAnsi="Courier New" w:cs="Courier New"/>
    </w:rPr>
  </w:style>
  <w:style w:type="character" w:customStyle="1" w:styleId="WW8Num425z2">
    <w:name w:val="WW8Num425z2"/>
    <w:rPr>
      <w:rFonts w:ascii="Wingdings" w:hAnsi="Wingdings" w:cs="Wingdings"/>
    </w:rPr>
  </w:style>
  <w:style w:type="character" w:customStyle="1" w:styleId="WW8Num425z3">
    <w:name w:val="WW8Num425z3"/>
    <w:rPr>
      <w:rFonts w:ascii="Symbol" w:hAnsi="Symbol" w:cs="Symbol"/>
    </w:rPr>
  </w:style>
  <w:style w:type="character" w:customStyle="1" w:styleId="WW8Num427zfalse">
    <w:name w:val="WW8Num427zfalse"/>
  </w:style>
  <w:style w:type="character" w:customStyle="1" w:styleId="WW8Num430zfalse">
    <w:name w:val="WW8Num430zfalse"/>
  </w:style>
  <w:style w:type="character" w:customStyle="1" w:styleId="WW8Num430ztrue">
    <w:name w:val="WW8Num430ztrue"/>
  </w:style>
  <w:style w:type="character" w:customStyle="1" w:styleId="WW-WW8Num430ztrue">
    <w:name w:val="WW-WW8Num430ztrue"/>
  </w:style>
  <w:style w:type="character" w:customStyle="1" w:styleId="WW-WW8Num430ztrue1">
    <w:name w:val="WW-WW8Num430ztrue1"/>
  </w:style>
  <w:style w:type="character" w:customStyle="1" w:styleId="WW-WW8Num430ztrue2">
    <w:name w:val="WW-WW8Num430ztrue2"/>
  </w:style>
  <w:style w:type="character" w:customStyle="1" w:styleId="WW-WW8Num430ztrue3">
    <w:name w:val="WW-WW8Num430ztrue3"/>
  </w:style>
  <w:style w:type="character" w:customStyle="1" w:styleId="WW-WW8Num430ztrue4">
    <w:name w:val="WW-WW8Num430ztrue4"/>
  </w:style>
  <w:style w:type="character" w:customStyle="1" w:styleId="WW-WW8Num430ztrue5">
    <w:name w:val="WW-WW8Num430ztrue5"/>
  </w:style>
  <w:style w:type="character" w:customStyle="1" w:styleId="WW-WW8Num430ztrue6">
    <w:name w:val="WW-WW8Num430ztrue6"/>
  </w:style>
  <w:style w:type="character" w:customStyle="1" w:styleId="WW8Num432zfalse">
    <w:name w:val="WW8Num432zfalse"/>
  </w:style>
  <w:style w:type="character" w:customStyle="1" w:styleId="WW8Num434ztrue">
    <w:name w:val="WW8Num434ztrue"/>
  </w:style>
  <w:style w:type="character" w:customStyle="1" w:styleId="WW-WW8Num434ztrue">
    <w:name w:val="WW-WW8Num434ztrue"/>
  </w:style>
  <w:style w:type="character" w:customStyle="1" w:styleId="WW-WW8Num434ztrue1">
    <w:name w:val="WW-WW8Num434ztrue1"/>
  </w:style>
  <w:style w:type="character" w:customStyle="1" w:styleId="WW-WW8Num434ztrue2">
    <w:name w:val="WW-WW8Num434ztrue2"/>
  </w:style>
  <w:style w:type="character" w:customStyle="1" w:styleId="WW-WW8Num434ztrue3">
    <w:name w:val="WW-WW8Num434ztrue3"/>
  </w:style>
  <w:style w:type="character" w:customStyle="1" w:styleId="WW-WW8Num434ztrue4">
    <w:name w:val="WW-WW8Num434ztrue4"/>
  </w:style>
  <w:style w:type="character" w:customStyle="1" w:styleId="WW-WW8Num434ztrue5">
    <w:name w:val="WW-WW8Num434ztrue5"/>
  </w:style>
  <w:style w:type="character" w:customStyle="1" w:styleId="WW-WW8Num434ztrue6">
    <w:name w:val="WW-WW8Num434ztrue6"/>
  </w:style>
  <w:style w:type="character" w:customStyle="1" w:styleId="WW8Num437z1">
    <w:name w:val="WW8Num437z1"/>
    <w:rPr>
      <w:rFonts w:ascii="Courier New" w:hAnsi="Courier New" w:cs="Courier New"/>
    </w:rPr>
  </w:style>
  <w:style w:type="character" w:customStyle="1" w:styleId="WW8Num437z2">
    <w:name w:val="WW8Num437z2"/>
    <w:rPr>
      <w:rFonts w:ascii="Wingdings" w:hAnsi="Wingdings" w:cs="Wingdings"/>
    </w:rPr>
  </w:style>
  <w:style w:type="character" w:customStyle="1" w:styleId="WW8Num437z3">
    <w:name w:val="WW8Num437z3"/>
    <w:rPr>
      <w:rFonts w:ascii="Symbol" w:hAnsi="Symbol" w:cs="Symbol"/>
    </w:rPr>
  </w:style>
  <w:style w:type="character" w:customStyle="1" w:styleId="WW8Num439ztrue">
    <w:name w:val="WW8Num439ztrue"/>
  </w:style>
  <w:style w:type="character" w:customStyle="1" w:styleId="WW-WW8Num439ztrue">
    <w:name w:val="WW-WW8Num439ztrue"/>
  </w:style>
  <w:style w:type="character" w:customStyle="1" w:styleId="WW-WW8Num439ztrue1">
    <w:name w:val="WW-WW8Num439ztrue1"/>
  </w:style>
  <w:style w:type="character" w:customStyle="1" w:styleId="WW-WW8Num439ztrue2">
    <w:name w:val="WW-WW8Num439ztrue2"/>
  </w:style>
  <w:style w:type="character" w:customStyle="1" w:styleId="WW-WW8Num439ztrue3">
    <w:name w:val="WW-WW8Num439ztrue3"/>
  </w:style>
  <w:style w:type="character" w:customStyle="1" w:styleId="WW-WW8Num439ztrue4">
    <w:name w:val="WW-WW8Num439ztrue4"/>
  </w:style>
  <w:style w:type="character" w:customStyle="1" w:styleId="WW-WW8Num439ztrue5">
    <w:name w:val="WW-WW8Num439ztrue5"/>
  </w:style>
  <w:style w:type="character" w:customStyle="1" w:styleId="WW-WW8Num439ztrue6">
    <w:name w:val="WW-WW8Num439ztrue6"/>
  </w:style>
  <w:style w:type="character" w:customStyle="1" w:styleId="WW8Num440zfalse">
    <w:name w:val="WW8Num440zfalse"/>
  </w:style>
  <w:style w:type="character" w:customStyle="1" w:styleId="WW8Num440ztrue">
    <w:name w:val="WW8Num440ztrue"/>
  </w:style>
  <w:style w:type="character" w:customStyle="1" w:styleId="WW-WW8Num440ztrue">
    <w:name w:val="WW-WW8Num440ztrue"/>
  </w:style>
  <w:style w:type="character" w:customStyle="1" w:styleId="WW-WW8Num440ztrue1">
    <w:name w:val="WW-WW8Num440ztrue1"/>
  </w:style>
  <w:style w:type="character" w:customStyle="1" w:styleId="WW-WW8Num440ztrue2">
    <w:name w:val="WW-WW8Num440ztrue2"/>
  </w:style>
  <w:style w:type="character" w:customStyle="1" w:styleId="WW-WW8Num440ztrue3">
    <w:name w:val="WW-WW8Num440ztrue3"/>
  </w:style>
  <w:style w:type="character" w:customStyle="1" w:styleId="WW-WW8Num440ztrue4">
    <w:name w:val="WW-WW8Num440ztrue4"/>
  </w:style>
  <w:style w:type="character" w:customStyle="1" w:styleId="WW-WW8Num440ztrue5">
    <w:name w:val="WW-WW8Num440ztrue5"/>
  </w:style>
  <w:style w:type="character" w:customStyle="1" w:styleId="WW-WW8Num440ztrue6">
    <w:name w:val="WW-WW8Num440ztrue6"/>
  </w:style>
  <w:style w:type="character" w:customStyle="1" w:styleId="WW8Num441zfalse">
    <w:name w:val="WW8Num441zfalse"/>
  </w:style>
  <w:style w:type="character" w:customStyle="1" w:styleId="WW8Num441ztrue">
    <w:name w:val="WW8Num441ztrue"/>
  </w:style>
  <w:style w:type="character" w:customStyle="1" w:styleId="WW-WW8Num441ztrue">
    <w:name w:val="WW-WW8Num441ztrue"/>
  </w:style>
  <w:style w:type="character" w:customStyle="1" w:styleId="WW-WW8Num441ztrue1">
    <w:name w:val="WW-WW8Num441ztrue1"/>
  </w:style>
  <w:style w:type="character" w:customStyle="1" w:styleId="WW-WW8Num441ztrue2">
    <w:name w:val="WW-WW8Num441ztrue2"/>
  </w:style>
  <w:style w:type="character" w:customStyle="1" w:styleId="WW-WW8Num441ztrue3">
    <w:name w:val="WW-WW8Num441ztrue3"/>
  </w:style>
  <w:style w:type="character" w:customStyle="1" w:styleId="WW-WW8Num441ztrue4">
    <w:name w:val="WW-WW8Num441ztrue4"/>
  </w:style>
  <w:style w:type="character" w:customStyle="1" w:styleId="WW-WW8Num441ztrue5">
    <w:name w:val="WW-WW8Num441ztrue5"/>
  </w:style>
  <w:style w:type="character" w:customStyle="1" w:styleId="WW-WW8Num441ztrue6">
    <w:name w:val="WW-WW8Num441ztrue6"/>
  </w:style>
  <w:style w:type="character" w:customStyle="1" w:styleId="WW8Num442zfalse">
    <w:name w:val="WW8Num442zfalse"/>
  </w:style>
  <w:style w:type="character" w:customStyle="1" w:styleId="WW8Num442ztrue">
    <w:name w:val="WW8Num442ztrue"/>
  </w:style>
  <w:style w:type="character" w:customStyle="1" w:styleId="WW-WW8Num442ztrue">
    <w:name w:val="WW-WW8Num442ztrue"/>
  </w:style>
  <w:style w:type="character" w:customStyle="1" w:styleId="WW-WW8Num442ztrue1">
    <w:name w:val="WW-WW8Num442ztrue1"/>
  </w:style>
  <w:style w:type="character" w:customStyle="1" w:styleId="WW-WW8Num442ztrue2">
    <w:name w:val="WW-WW8Num442ztrue2"/>
  </w:style>
  <w:style w:type="character" w:customStyle="1" w:styleId="WW-WW8Num442ztrue3">
    <w:name w:val="WW-WW8Num442ztrue3"/>
  </w:style>
  <w:style w:type="character" w:customStyle="1" w:styleId="WW-WW8Num442ztrue4">
    <w:name w:val="WW-WW8Num442ztrue4"/>
  </w:style>
  <w:style w:type="character" w:customStyle="1" w:styleId="WW-WW8Num442ztrue5">
    <w:name w:val="WW-WW8Num442ztrue5"/>
  </w:style>
  <w:style w:type="character" w:customStyle="1" w:styleId="WW-WW8Num442ztrue6">
    <w:name w:val="WW-WW8Num442ztrue6"/>
  </w:style>
  <w:style w:type="character" w:customStyle="1" w:styleId="WW8Num444zfalse">
    <w:name w:val="WW8Num444zfalse"/>
  </w:style>
  <w:style w:type="character" w:customStyle="1" w:styleId="WW8Num444ztrue">
    <w:name w:val="WW8Num444ztrue"/>
  </w:style>
  <w:style w:type="character" w:customStyle="1" w:styleId="WW-WW8Num444ztrue">
    <w:name w:val="WW-WW8Num444ztrue"/>
  </w:style>
  <w:style w:type="character" w:customStyle="1" w:styleId="WW-WW8Num444ztrue1">
    <w:name w:val="WW-WW8Num444ztrue1"/>
  </w:style>
  <w:style w:type="character" w:customStyle="1" w:styleId="WW-WW8Num444ztrue2">
    <w:name w:val="WW-WW8Num444ztrue2"/>
  </w:style>
  <w:style w:type="character" w:customStyle="1" w:styleId="WW-WW8Num444ztrue3">
    <w:name w:val="WW-WW8Num444ztrue3"/>
  </w:style>
  <w:style w:type="character" w:customStyle="1" w:styleId="WW-WW8Num444ztrue4">
    <w:name w:val="WW-WW8Num444ztrue4"/>
  </w:style>
  <w:style w:type="character" w:customStyle="1" w:styleId="WW-WW8Num444ztrue5">
    <w:name w:val="WW-WW8Num444ztrue5"/>
  </w:style>
  <w:style w:type="character" w:customStyle="1" w:styleId="WW-WW8Num444ztrue6">
    <w:name w:val="WW-WW8Num444ztrue6"/>
  </w:style>
  <w:style w:type="character" w:customStyle="1" w:styleId="WW8Num446zfalse">
    <w:name w:val="WW8Num446zfalse"/>
  </w:style>
  <w:style w:type="character" w:customStyle="1" w:styleId="WW8Num446ztrue">
    <w:name w:val="WW8Num446ztrue"/>
  </w:style>
  <w:style w:type="character" w:customStyle="1" w:styleId="WW-WW8Num446ztrue">
    <w:name w:val="WW-WW8Num446ztrue"/>
  </w:style>
  <w:style w:type="character" w:customStyle="1" w:styleId="WW-WW8Num446ztrue1">
    <w:name w:val="WW-WW8Num446ztrue1"/>
  </w:style>
  <w:style w:type="character" w:customStyle="1" w:styleId="WW-WW8Num446ztrue2">
    <w:name w:val="WW-WW8Num446ztrue2"/>
  </w:style>
  <w:style w:type="character" w:customStyle="1" w:styleId="WW-WW8Num446ztrue3">
    <w:name w:val="WW-WW8Num446ztrue3"/>
  </w:style>
  <w:style w:type="character" w:customStyle="1" w:styleId="WW-WW8Num446ztrue4">
    <w:name w:val="WW-WW8Num446ztrue4"/>
  </w:style>
  <w:style w:type="character" w:customStyle="1" w:styleId="WW-WW8Num446ztrue5">
    <w:name w:val="WW-WW8Num446ztrue5"/>
  </w:style>
  <w:style w:type="character" w:customStyle="1" w:styleId="WW-WW8Num446ztrue6">
    <w:name w:val="WW-WW8Num446ztrue6"/>
  </w:style>
  <w:style w:type="character" w:customStyle="1" w:styleId="WW8Num447z1">
    <w:name w:val="WW8Num447z1"/>
    <w:rPr>
      <w:rFonts w:ascii="Courier New" w:hAnsi="Courier New" w:cs="Courier New"/>
    </w:rPr>
  </w:style>
  <w:style w:type="character" w:customStyle="1" w:styleId="WW8Num447z2">
    <w:name w:val="WW8Num447z2"/>
    <w:rPr>
      <w:rFonts w:ascii="Wingdings" w:hAnsi="Wingdings" w:cs="Wingdings"/>
    </w:rPr>
  </w:style>
  <w:style w:type="character" w:customStyle="1" w:styleId="WW8Num447z3">
    <w:name w:val="WW8Num447z3"/>
    <w:rPr>
      <w:rFonts w:ascii="Symbol" w:hAnsi="Symbol" w:cs="Symbol"/>
    </w:rPr>
  </w:style>
  <w:style w:type="character" w:customStyle="1" w:styleId="WW8Num449zfalse">
    <w:name w:val="WW8Num449zfalse"/>
  </w:style>
  <w:style w:type="character" w:customStyle="1" w:styleId="WW8Num449ztrue">
    <w:name w:val="WW8Num449ztrue"/>
  </w:style>
  <w:style w:type="character" w:customStyle="1" w:styleId="WW-WW8Num449ztrue">
    <w:name w:val="WW-WW8Num449ztrue"/>
  </w:style>
  <w:style w:type="character" w:customStyle="1" w:styleId="WW-WW8Num449ztrue1">
    <w:name w:val="WW-WW8Num449ztrue1"/>
  </w:style>
  <w:style w:type="character" w:customStyle="1" w:styleId="WW-WW8Num449ztrue2">
    <w:name w:val="WW-WW8Num449ztrue2"/>
  </w:style>
  <w:style w:type="character" w:customStyle="1" w:styleId="WW-WW8Num449ztrue3">
    <w:name w:val="WW-WW8Num449ztrue3"/>
  </w:style>
  <w:style w:type="character" w:customStyle="1" w:styleId="WW-WW8Num449ztrue4">
    <w:name w:val="WW-WW8Num449ztrue4"/>
  </w:style>
  <w:style w:type="character" w:customStyle="1" w:styleId="WW-WW8Num449ztrue5">
    <w:name w:val="WW-WW8Num449ztrue5"/>
  </w:style>
  <w:style w:type="character" w:customStyle="1" w:styleId="WW-WW8Num449ztrue6">
    <w:name w:val="WW-WW8Num449ztrue6"/>
  </w:style>
  <w:style w:type="character" w:customStyle="1" w:styleId="WW8Num450ztrue">
    <w:name w:val="WW8Num450ztrue"/>
  </w:style>
  <w:style w:type="character" w:customStyle="1" w:styleId="WW-WW8Num450ztrue">
    <w:name w:val="WW-WW8Num450ztrue"/>
  </w:style>
  <w:style w:type="character" w:customStyle="1" w:styleId="WW-WW8Num450ztrue1">
    <w:name w:val="WW-WW8Num450ztrue1"/>
  </w:style>
  <w:style w:type="character" w:customStyle="1" w:styleId="WW-WW8Num450ztrue2">
    <w:name w:val="WW-WW8Num450ztrue2"/>
  </w:style>
  <w:style w:type="character" w:customStyle="1" w:styleId="WW-WW8Num450ztrue3">
    <w:name w:val="WW-WW8Num450ztrue3"/>
  </w:style>
  <w:style w:type="character" w:customStyle="1" w:styleId="WW-WW8Num450ztrue4">
    <w:name w:val="WW-WW8Num450ztrue4"/>
  </w:style>
  <w:style w:type="character" w:customStyle="1" w:styleId="WW-WW8Num450ztrue5">
    <w:name w:val="WW-WW8Num450ztrue5"/>
  </w:style>
  <w:style w:type="character" w:customStyle="1" w:styleId="WW-WW8Num450ztrue6">
    <w:name w:val="WW-WW8Num450ztrue6"/>
  </w:style>
  <w:style w:type="character" w:customStyle="1" w:styleId="WW8Num451z4">
    <w:name w:val="WW8Num451z4"/>
    <w:rPr>
      <w:rFonts w:ascii="Courier New" w:hAnsi="Courier New" w:cs="Courier New"/>
    </w:rPr>
  </w:style>
  <w:style w:type="character" w:customStyle="1" w:styleId="WW8Num453z1">
    <w:name w:val="WW8Num453z1"/>
    <w:rPr>
      <w:rFonts w:ascii="Courier New" w:hAnsi="Courier New" w:cs="Courier New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4zfalse">
    <w:name w:val="WW8Num454zfalse"/>
  </w:style>
  <w:style w:type="character" w:customStyle="1" w:styleId="WW8Num454ztrue">
    <w:name w:val="WW8Num454ztrue"/>
  </w:style>
  <w:style w:type="character" w:customStyle="1" w:styleId="WW-WW8Num454ztrue">
    <w:name w:val="WW-WW8Num454ztrue"/>
  </w:style>
  <w:style w:type="character" w:customStyle="1" w:styleId="WW-WW8Num454ztrue1">
    <w:name w:val="WW-WW8Num454ztrue1"/>
  </w:style>
  <w:style w:type="character" w:customStyle="1" w:styleId="WW-WW8Num454ztrue2">
    <w:name w:val="WW-WW8Num454ztrue2"/>
  </w:style>
  <w:style w:type="character" w:customStyle="1" w:styleId="WW-WW8Num454ztrue3">
    <w:name w:val="WW-WW8Num454ztrue3"/>
  </w:style>
  <w:style w:type="character" w:customStyle="1" w:styleId="WW-WW8Num454ztrue4">
    <w:name w:val="WW-WW8Num454ztrue4"/>
  </w:style>
  <w:style w:type="character" w:customStyle="1" w:styleId="WW-WW8Num454ztrue5">
    <w:name w:val="WW-WW8Num454ztrue5"/>
  </w:style>
  <w:style w:type="character" w:customStyle="1" w:styleId="WW-WW8Num454ztrue6">
    <w:name w:val="WW-WW8Num454ztrue6"/>
  </w:style>
  <w:style w:type="character" w:customStyle="1" w:styleId="WW8Num456zfalse">
    <w:name w:val="WW8Num456zfalse"/>
  </w:style>
  <w:style w:type="character" w:customStyle="1" w:styleId="WW8Num457z1">
    <w:name w:val="WW8Num457z1"/>
    <w:rPr>
      <w:rFonts w:ascii="Courier New" w:hAnsi="Courier New" w:cs="Courier New"/>
    </w:rPr>
  </w:style>
  <w:style w:type="character" w:customStyle="1" w:styleId="WW8Num457z2">
    <w:name w:val="WW8Num457z2"/>
    <w:rPr>
      <w:rFonts w:ascii="Wingdings" w:hAnsi="Wingdings" w:cs="Wingdings"/>
    </w:rPr>
  </w:style>
  <w:style w:type="character" w:customStyle="1" w:styleId="WW8Num457z3">
    <w:name w:val="WW8Num457z3"/>
    <w:rPr>
      <w:rFonts w:ascii="Symbol" w:hAnsi="Symbol" w:cs="Symbol"/>
    </w:rPr>
  </w:style>
  <w:style w:type="character" w:customStyle="1" w:styleId="WW8Num458zfalse">
    <w:name w:val="WW8Num458zfalse"/>
  </w:style>
  <w:style w:type="character" w:customStyle="1" w:styleId="WW8Num458ztrue">
    <w:name w:val="WW8Num458ztrue"/>
  </w:style>
  <w:style w:type="character" w:customStyle="1" w:styleId="WW-WW8Num458ztrue">
    <w:name w:val="WW-WW8Num458ztrue"/>
  </w:style>
  <w:style w:type="character" w:customStyle="1" w:styleId="WW-WW8Num458ztrue1">
    <w:name w:val="WW-WW8Num458ztrue1"/>
  </w:style>
  <w:style w:type="character" w:customStyle="1" w:styleId="WW-WW8Num458ztrue2">
    <w:name w:val="WW-WW8Num458ztrue2"/>
  </w:style>
  <w:style w:type="character" w:customStyle="1" w:styleId="WW-WW8Num458ztrue3">
    <w:name w:val="WW-WW8Num458ztrue3"/>
  </w:style>
  <w:style w:type="character" w:customStyle="1" w:styleId="WW-WW8Num458ztrue4">
    <w:name w:val="WW-WW8Num458ztrue4"/>
  </w:style>
  <w:style w:type="character" w:customStyle="1" w:styleId="WW-WW8Num458ztrue5">
    <w:name w:val="WW-WW8Num458ztrue5"/>
  </w:style>
  <w:style w:type="character" w:customStyle="1" w:styleId="WW-WW8Num458ztrue6">
    <w:name w:val="WW-WW8Num458ztrue6"/>
  </w:style>
  <w:style w:type="character" w:customStyle="1" w:styleId="WW8Num459zfalse">
    <w:name w:val="WW8Num459zfalse"/>
  </w:style>
  <w:style w:type="character" w:customStyle="1" w:styleId="WW8Num461zfalse">
    <w:name w:val="WW8Num461zfalse"/>
  </w:style>
  <w:style w:type="character" w:customStyle="1" w:styleId="WW-WW8Num378ztrue4">
    <w:name w:val="WW-WW8Num378ztrue4"/>
  </w:style>
  <w:style w:type="character" w:customStyle="1" w:styleId="WW-WW8Num378ztrue5">
    <w:name w:val="WW-WW8Num378ztrue5"/>
  </w:style>
  <w:style w:type="character" w:customStyle="1" w:styleId="WW-WW8Num378ztrue6">
    <w:name w:val="WW-WW8Num378ztrue6"/>
  </w:style>
  <w:style w:type="character" w:customStyle="1" w:styleId="WW8Num379ztrue">
    <w:name w:val="WW8Num379ztrue"/>
  </w:style>
  <w:style w:type="character" w:customStyle="1" w:styleId="WW-WW8Num379ztrue">
    <w:name w:val="WW-WW8Num379ztrue"/>
  </w:style>
  <w:style w:type="character" w:customStyle="1" w:styleId="WW-WW8Num379ztrue1">
    <w:name w:val="WW-WW8Num379ztrue1"/>
  </w:style>
  <w:style w:type="character" w:customStyle="1" w:styleId="WW-WW8Num379ztrue2">
    <w:name w:val="WW-WW8Num379ztrue2"/>
  </w:style>
  <w:style w:type="character" w:customStyle="1" w:styleId="WW-WW8Num379ztrue3">
    <w:name w:val="WW-WW8Num379ztrue3"/>
  </w:style>
  <w:style w:type="character" w:customStyle="1" w:styleId="WW-WW8Num379ztrue4">
    <w:name w:val="WW-WW8Num379ztrue4"/>
  </w:style>
  <w:style w:type="character" w:customStyle="1" w:styleId="WW-WW8Num379ztrue5">
    <w:name w:val="WW-WW8Num379ztrue5"/>
  </w:style>
  <w:style w:type="character" w:customStyle="1" w:styleId="WW-WW8Num379ztrue6">
    <w:name w:val="WW-WW8Num379ztrue6"/>
  </w:style>
  <w:style w:type="character" w:customStyle="1" w:styleId="WW8Num381zfalse">
    <w:name w:val="WW8Num381zfalse"/>
  </w:style>
  <w:style w:type="character" w:customStyle="1" w:styleId="WW8Num381ztrue">
    <w:name w:val="WW8Num381ztrue"/>
  </w:style>
  <w:style w:type="character" w:customStyle="1" w:styleId="WW-WW8Num381ztrue">
    <w:name w:val="WW-WW8Num381ztrue"/>
  </w:style>
  <w:style w:type="character" w:customStyle="1" w:styleId="WW-WW8Num381ztrue1">
    <w:name w:val="WW-WW8Num381ztrue1"/>
  </w:style>
  <w:style w:type="character" w:customStyle="1" w:styleId="WW-WW8Num381ztrue2">
    <w:name w:val="WW-WW8Num381ztrue2"/>
  </w:style>
  <w:style w:type="character" w:customStyle="1" w:styleId="WW-WW8Num381ztrue3">
    <w:name w:val="WW-WW8Num381ztrue3"/>
  </w:style>
  <w:style w:type="character" w:customStyle="1" w:styleId="WW-WW8Num381ztrue4">
    <w:name w:val="WW-WW8Num381ztrue4"/>
  </w:style>
  <w:style w:type="character" w:customStyle="1" w:styleId="WW-WW8Num381ztrue5">
    <w:name w:val="WW-WW8Num381ztrue5"/>
  </w:style>
  <w:style w:type="character" w:customStyle="1" w:styleId="WW-WW8Num381ztrue6">
    <w:name w:val="WW-WW8Num381ztrue6"/>
  </w:style>
  <w:style w:type="character" w:customStyle="1" w:styleId="WW8Num382zfalse">
    <w:name w:val="WW8Num382zfalse"/>
  </w:style>
  <w:style w:type="character" w:customStyle="1" w:styleId="WW8Num382ztrue">
    <w:name w:val="WW8Num382ztrue"/>
  </w:style>
  <w:style w:type="character" w:customStyle="1" w:styleId="WW-WW8Num382ztrue">
    <w:name w:val="WW-WW8Num382ztrue"/>
  </w:style>
  <w:style w:type="character" w:customStyle="1" w:styleId="WW-WW8Num382ztrue1">
    <w:name w:val="WW-WW8Num382ztrue1"/>
  </w:style>
  <w:style w:type="character" w:customStyle="1" w:styleId="WW-WW8Num382ztrue2">
    <w:name w:val="WW-WW8Num382ztrue2"/>
  </w:style>
  <w:style w:type="character" w:customStyle="1" w:styleId="WW-WW8Num382ztrue3">
    <w:name w:val="WW-WW8Num382ztrue3"/>
  </w:style>
  <w:style w:type="character" w:customStyle="1" w:styleId="WW-WW8Num382ztrue4">
    <w:name w:val="WW-WW8Num382ztrue4"/>
  </w:style>
  <w:style w:type="character" w:customStyle="1" w:styleId="WW-WW8Num382ztrue5">
    <w:name w:val="WW-WW8Num382ztrue5"/>
  </w:style>
  <w:style w:type="character" w:customStyle="1" w:styleId="WW-WW8Num382ztrue6">
    <w:name w:val="WW-WW8Num382ztrue6"/>
  </w:style>
  <w:style w:type="character" w:customStyle="1" w:styleId="WW8Num383zfalse">
    <w:name w:val="WW8Num383zfalse"/>
  </w:style>
  <w:style w:type="character" w:customStyle="1" w:styleId="WW8Num386ztrue">
    <w:name w:val="WW8Num386ztrue"/>
  </w:style>
  <w:style w:type="character" w:customStyle="1" w:styleId="WW-WW8Num386ztrue">
    <w:name w:val="WW-WW8Num386ztrue"/>
  </w:style>
  <w:style w:type="character" w:customStyle="1" w:styleId="WW-WW8Num386ztrue1">
    <w:name w:val="WW-WW8Num386ztrue1"/>
  </w:style>
  <w:style w:type="character" w:customStyle="1" w:styleId="WW-WW8Num386ztrue2">
    <w:name w:val="WW-WW8Num386ztrue2"/>
  </w:style>
  <w:style w:type="character" w:customStyle="1" w:styleId="WW-WW8Num386ztrue3">
    <w:name w:val="WW-WW8Num386ztrue3"/>
  </w:style>
  <w:style w:type="character" w:customStyle="1" w:styleId="WW-WW8Num386ztrue4">
    <w:name w:val="WW-WW8Num386ztrue4"/>
  </w:style>
  <w:style w:type="character" w:customStyle="1" w:styleId="WW-WW8Num386ztrue5">
    <w:name w:val="WW-WW8Num386ztrue5"/>
  </w:style>
  <w:style w:type="character" w:customStyle="1" w:styleId="WW8Num389zfalse">
    <w:name w:val="WW8Num389zfalse"/>
  </w:style>
  <w:style w:type="character" w:customStyle="1" w:styleId="WW8Num389ztrue">
    <w:name w:val="WW8Num389ztrue"/>
  </w:style>
  <w:style w:type="character" w:customStyle="1" w:styleId="WW-WW8Num389ztrue">
    <w:name w:val="WW-WW8Num389ztrue"/>
  </w:style>
  <w:style w:type="character" w:customStyle="1" w:styleId="WW-WW8Num389ztrue1">
    <w:name w:val="WW-WW8Num389ztrue1"/>
  </w:style>
  <w:style w:type="character" w:customStyle="1" w:styleId="WW-WW8Num389ztrue2">
    <w:name w:val="WW-WW8Num389ztrue2"/>
  </w:style>
  <w:style w:type="character" w:customStyle="1" w:styleId="WW-WW8Num389ztrue3">
    <w:name w:val="WW-WW8Num389ztrue3"/>
  </w:style>
  <w:style w:type="character" w:customStyle="1" w:styleId="WW-WW8Num389ztrue4">
    <w:name w:val="WW-WW8Num389ztrue4"/>
  </w:style>
  <w:style w:type="character" w:customStyle="1" w:styleId="WW-WW8Num389ztrue5">
    <w:name w:val="WW-WW8Num389ztrue5"/>
  </w:style>
  <w:style w:type="character" w:customStyle="1" w:styleId="WW-WW8Num389ztrue6">
    <w:name w:val="WW-WW8Num389ztrue6"/>
  </w:style>
  <w:style w:type="character" w:customStyle="1" w:styleId="WW8Num391zfalse">
    <w:name w:val="WW8Num391zfalse"/>
  </w:style>
  <w:style w:type="character" w:customStyle="1" w:styleId="WW8Num391z1">
    <w:name w:val="WW8Num391z1"/>
    <w:rPr>
      <w:rFonts w:ascii="Times New Roman" w:eastAsia="Times New Roman" w:hAnsi="Times New Roman" w:cs="Times New Roman"/>
    </w:rPr>
  </w:style>
  <w:style w:type="character" w:customStyle="1" w:styleId="WW8Num391ztrue">
    <w:name w:val="WW8Num391ztrue"/>
  </w:style>
  <w:style w:type="character" w:customStyle="1" w:styleId="WW-WW8Num391ztrue">
    <w:name w:val="WW-WW8Num391ztrue"/>
  </w:style>
  <w:style w:type="character" w:customStyle="1" w:styleId="WW-WW8Num391ztrue1">
    <w:name w:val="WW-WW8Num391ztrue1"/>
  </w:style>
  <w:style w:type="character" w:customStyle="1" w:styleId="WW-WW8Num391ztrue2">
    <w:name w:val="WW-WW8Num391ztrue2"/>
  </w:style>
  <w:style w:type="character" w:customStyle="1" w:styleId="WW-WW8Num391ztrue3">
    <w:name w:val="WW-WW8Num391ztrue3"/>
  </w:style>
  <w:style w:type="character" w:customStyle="1" w:styleId="WW-WW8Num391ztrue4">
    <w:name w:val="WW-WW8Num391ztrue4"/>
  </w:style>
  <w:style w:type="character" w:customStyle="1" w:styleId="WW-WW8Num391ztrue5">
    <w:name w:val="WW-WW8Num391ztrue5"/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5z3">
    <w:name w:val="WW8Num395z3"/>
    <w:rPr>
      <w:rFonts w:ascii="Symbol" w:hAnsi="Symbol" w:cs="Symbol"/>
    </w:rPr>
  </w:style>
  <w:style w:type="character" w:customStyle="1" w:styleId="WW8Num397zfalse">
    <w:name w:val="WW8Num397zfalse"/>
  </w:style>
  <w:style w:type="character" w:customStyle="1" w:styleId="WW8Num397ztrue">
    <w:name w:val="WW8Num397ztrue"/>
  </w:style>
  <w:style w:type="character" w:customStyle="1" w:styleId="WW8Num399zfalse">
    <w:name w:val="WW8Num399zfalse"/>
  </w:style>
  <w:style w:type="character" w:customStyle="1" w:styleId="WW8Num399ztrue">
    <w:name w:val="WW8Num399ztrue"/>
  </w:style>
  <w:style w:type="character" w:customStyle="1" w:styleId="WW-WW8Num399ztrue">
    <w:name w:val="WW-WW8Num399ztrue"/>
  </w:style>
  <w:style w:type="character" w:customStyle="1" w:styleId="WW-WW8Num399ztrue1">
    <w:name w:val="WW-WW8Num399ztrue1"/>
  </w:style>
  <w:style w:type="character" w:customStyle="1" w:styleId="WW-WW8Num399ztrue2">
    <w:name w:val="WW-WW8Num399ztrue2"/>
  </w:style>
  <w:style w:type="character" w:customStyle="1" w:styleId="WW-WW8Num399ztrue3">
    <w:name w:val="WW-WW8Num399ztrue3"/>
  </w:style>
  <w:style w:type="character" w:customStyle="1" w:styleId="WW-WW8Num399ztrue4">
    <w:name w:val="WW-WW8Num399ztrue4"/>
  </w:style>
  <w:style w:type="character" w:customStyle="1" w:styleId="WW-WW8Num399ztrue5">
    <w:name w:val="WW-WW8Num399ztrue5"/>
  </w:style>
  <w:style w:type="character" w:customStyle="1" w:styleId="WW-WW8Num399ztrue6">
    <w:name w:val="WW-WW8Num399ztrue6"/>
  </w:style>
  <w:style w:type="character" w:customStyle="1" w:styleId="WW8Num400zfalse">
    <w:name w:val="WW8Num400zfalse"/>
  </w:style>
  <w:style w:type="character" w:customStyle="1" w:styleId="WW8Num400ztrue">
    <w:name w:val="WW8Num400ztrue"/>
  </w:style>
  <w:style w:type="character" w:customStyle="1" w:styleId="WW-WW8Num400ztrue">
    <w:name w:val="WW-WW8Num400ztrue"/>
  </w:style>
  <w:style w:type="character" w:customStyle="1" w:styleId="WW-WW8Num400ztrue1">
    <w:name w:val="WW-WW8Num400ztrue1"/>
  </w:style>
  <w:style w:type="character" w:customStyle="1" w:styleId="WW-WW8Num400ztrue2">
    <w:name w:val="WW-WW8Num400ztrue2"/>
  </w:style>
  <w:style w:type="character" w:customStyle="1" w:styleId="WW-WW8Num400ztrue3">
    <w:name w:val="WW-WW8Num400ztrue3"/>
  </w:style>
  <w:style w:type="character" w:customStyle="1" w:styleId="WW-WW8Num400ztrue4">
    <w:name w:val="WW-WW8Num400ztrue4"/>
  </w:style>
  <w:style w:type="character" w:customStyle="1" w:styleId="WW-WW8Num400ztrue5">
    <w:name w:val="WW-WW8Num400ztrue5"/>
  </w:style>
  <w:style w:type="character" w:customStyle="1" w:styleId="WW-WW8Num400ztrue6">
    <w:name w:val="WW-WW8Num400ztrue6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false">
    <w:name w:val="WW8Num402zfalse"/>
  </w:style>
  <w:style w:type="character" w:customStyle="1" w:styleId="WW8Num405zfalse">
    <w:name w:val="WW8Num405zfalse"/>
  </w:style>
  <w:style w:type="character" w:customStyle="1" w:styleId="WW8Num405ztrue">
    <w:name w:val="WW8Num405ztrue"/>
  </w:style>
  <w:style w:type="character" w:customStyle="1" w:styleId="WW-WW8Num405ztrue">
    <w:name w:val="WW-WW8Num405ztrue"/>
  </w:style>
  <w:style w:type="character" w:customStyle="1" w:styleId="WW-WW8Num405ztrue1">
    <w:name w:val="WW-WW8Num405ztrue1"/>
  </w:style>
  <w:style w:type="character" w:customStyle="1" w:styleId="WW-WW8Num405ztrue2">
    <w:name w:val="WW-WW8Num405ztrue2"/>
  </w:style>
  <w:style w:type="character" w:customStyle="1" w:styleId="WW-WW8Num405ztrue3">
    <w:name w:val="WW-WW8Num405ztrue3"/>
  </w:style>
  <w:style w:type="character" w:customStyle="1" w:styleId="WW-WW8Num405ztrue4">
    <w:name w:val="WW-WW8Num405ztrue4"/>
  </w:style>
  <w:style w:type="character" w:customStyle="1" w:styleId="WW-WW8Num405ztrue5">
    <w:name w:val="WW-WW8Num405ztrue5"/>
  </w:style>
  <w:style w:type="character" w:customStyle="1" w:styleId="WW-WW8Num405ztrue6">
    <w:name w:val="WW-WW8Num405ztrue6"/>
  </w:style>
  <w:style w:type="character" w:customStyle="1" w:styleId="WW8Num406ztrue">
    <w:name w:val="WW8Num406ztrue"/>
  </w:style>
  <w:style w:type="character" w:customStyle="1" w:styleId="WW-WW8Num406ztrue">
    <w:name w:val="WW-WW8Num406ztrue"/>
  </w:style>
  <w:style w:type="character" w:customStyle="1" w:styleId="WW-WW8Num406ztrue1">
    <w:name w:val="WW-WW8Num406ztrue1"/>
  </w:style>
  <w:style w:type="character" w:customStyle="1" w:styleId="WW-WW8Num406ztrue2">
    <w:name w:val="WW-WW8Num406ztrue2"/>
  </w:style>
  <w:style w:type="character" w:customStyle="1" w:styleId="WW-WW8Num406ztrue3">
    <w:name w:val="WW-WW8Num406ztrue3"/>
  </w:style>
  <w:style w:type="character" w:customStyle="1" w:styleId="WW-WW8Num406ztrue4">
    <w:name w:val="WW-WW8Num406ztrue4"/>
  </w:style>
  <w:style w:type="character" w:customStyle="1" w:styleId="WW-WW8Num406ztrue5">
    <w:name w:val="WW-WW8Num406ztrue5"/>
  </w:style>
  <w:style w:type="character" w:customStyle="1" w:styleId="WW-WW8Num406ztrue6">
    <w:name w:val="WW-WW8Num406ztrue6"/>
  </w:style>
  <w:style w:type="character" w:customStyle="1" w:styleId="WW8Num407zfalse">
    <w:name w:val="WW8Num407zfalse"/>
  </w:style>
  <w:style w:type="character" w:customStyle="1" w:styleId="WW8Num407z2">
    <w:name w:val="WW8Num407z2"/>
    <w:rPr>
      <w:rFonts w:ascii="Wingdings" w:hAnsi="Wingdings" w:cs="Wingdings"/>
    </w:rPr>
  </w:style>
  <w:style w:type="character" w:customStyle="1" w:styleId="WW8Num408zfalse">
    <w:name w:val="WW8Num408zfalse"/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2">
    <w:name w:val="WW8Num409z2"/>
    <w:rPr>
      <w:rFonts w:ascii="Wingdings" w:hAnsi="Wingdings" w:cs="Wingdings"/>
    </w:rPr>
  </w:style>
  <w:style w:type="character" w:customStyle="1" w:styleId="WW8Num409z3">
    <w:name w:val="WW8Num409z3"/>
    <w:rPr>
      <w:rFonts w:ascii="Symbol" w:hAnsi="Symbol" w:cs="Symbol"/>
    </w:rPr>
  </w:style>
  <w:style w:type="character" w:customStyle="1" w:styleId="WW8Num410z1">
    <w:name w:val="WW8Num410z1"/>
    <w:rPr>
      <w:rFonts w:ascii="Courier New" w:hAnsi="Courier New" w:cs="Courier New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1zfalse">
    <w:name w:val="WW8Num411zfalse"/>
  </w:style>
  <w:style w:type="character" w:customStyle="1" w:styleId="WW8Num411ztrue">
    <w:name w:val="WW8Num411ztrue"/>
  </w:style>
  <w:style w:type="character" w:customStyle="1" w:styleId="WW-WW8Num411ztrue">
    <w:name w:val="WW-WW8Num411ztrue"/>
  </w:style>
  <w:style w:type="character" w:customStyle="1" w:styleId="WW-WW8Num411ztrue1">
    <w:name w:val="WW-WW8Num411ztrue1"/>
  </w:style>
  <w:style w:type="character" w:customStyle="1" w:styleId="WW-WW8Num411ztrue2">
    <w:name w:val="WW-WW8Num411ztrue2"/>
  </w:style>
  <w:style w:type="character" w:customStyle="1" w:styleId="WW-WW8Num411ztrue3">
    <w:name w:val="WW-WW8Num411ztrue3"/>
  </w:style>
  <w:style w:type="character" w:customStyle="1" w:styleId="WW-WW8Num411ztrue4">
    <w:name w:val="WW-WW8Num411ztrue4"/>
  </w:style>
  <w:style w:type="character" w:customStyle="1" w:styleId="WW-WW8Num411ztrue5">
    <w:name w:val="WW-WW8Num411ztrue5"/>
  </w:style>
  <w:style w:type="character" w:customStyle="1" w:styleId="WW-WW8Num411ztrue6">
    <w:name w:val="WW-WW8Num411ztrue6"/>
  </w:style>
  <w:style w:type="character" w:customStyle="1" w:styleId="WW8Num412zfalse">
    <w:name w:val="WW8Num412zfalse"/>
  </w:style>
  <w:style w:type="character" w:customStyle="1" w:styleId="WW8Num413zfalse">
    <w:name w:val="WW8Num413zfalse"/>
  </w:style>
  <w:style w:type="character" w:customStyle="1" w:styleId="WW8Num414zfalse">
    <w:name w:val="WW8Num414zfalse"/>
  </w:style>
  <w:style w:type="character" w:customStyle="1" w:styleId="WW8Num414ztrue">
    <w:name w:val="WW8Num414ztrue"/>
  </w:style>
  <w:style w:type="character" w:customStyle="1" w:styleId="WW-WW8Num414ztrue">
    <w:name w:val="WW-WW8Num414ztrue"/>
  </w:style>
  <w:style w:type="character" w:customStyle="1" w:styleId="WW-WW8Num414ztrue1">
    <w:name w:val="WW-WW8Num414ztrue1"/>
  </w:style>
  <w:style w:type="character" w:customStyle="1" w:styleId="WW-WW8Num414ztrue2">
    <w:name w:val="WW-WW8Num414ztrue2"/>
  </w:style>
  <w:style w:type="character" w:customStyle="1" w:styleId="WW-WW8Num414ztrue3">
    <w:name w:val="WW-WW8Num414ztrue3"/>
  </w:style>
  <w:style w:type="character" w:customStyle="1" w:styleId="WW-WW8Num414ztrue4">
    <w:name w:val="WW-WW8Num414ztrue4"/>
  </w:style>
  <w:style w:type="character" w:customStyle="1" w:styleId="WW-WW8Num414ztrue5">
    <w:name w:val="WW-WW8Num414ztrue5"/>
  </w:style>
  <w:style w:type="character" w:customStyle="1" w:styleId="WW-WW8Num414ztrue6">
    <w:name w:val="WW-WW8Num414ztrue6"/>
  </w:style>
  <w:style w:type="character" w:customStyle="1" w:styleId="WW8Num416zfalse">
    <w:name w:val="WW8Num416zfalse"/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2">
    <w:name w:val="WW8Num417z2"/>
    <w:rPr>
      <w:rFonts w:ascii="Wingdings" w:hAnsi="Wingdings" w:cs="Wingdings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19zfalse">
    <w:name w:val="WW8Num419zfalse"/>
  </w:style>
  <w:style w:type="character" w:customStyle="1" w:styleId="WW8Num419ztrue">
    <w:name w:val="WW8Num419ztrue"/>
  </w:style>
  <w:style w:type="character" w:customStyle="1" w:styleId="WW-WW8Num419ztrue">
    <w:name w:val="WW-WW8Num419ztrue"/>
  </w:style>
  <w:style w:type="character" w:customStyle="1" w:styleId="WW-WW8Num419ztrue1">
    <w:name w:val="WW-WW8Num419ztrue1"/>
  </w:style>
  <w:style w:type="character" w:customStyle="1" w:styleId="WW-WW8Num419ztrue2">
    <w:name w:val="WW-WW8Num419ztrue2"/>
  </w:style>
  <w:style w:type="character" w:customStyle="1" w:styleId="WW-WW8Num419ztrue3">
    <w:name w:val="WW-WW8Num419ztrue3"/>
  </w:style>
  <w:style w:type="character" w:customStyle="1" w:styleId="WW-WW8Num419ztrue4">
    <w:name w:val="WW-WW8Num419ztrue4"/>
  </w:style>
  <w:style w:type="character" w:customStyle="1" w:styleId="WW-WW8Num419ztrue5">
    <w:name w:val="WW-WW8Num419ztrue5"/>
  </w:style>
  <w:style w:type="character" w:customStyle="1" w:styleId="WW-WW8Num419ztrue6">
    <w:name w:val="WW-WW8Num419ztrue6"/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semiHidden/>
    <w:qFormat/>
    <w:rsid w:val="002818EC"/>
    <w:rPr>
      <w:lang w:eastAsia="zh-CN"/>
    </w:rPr>
  </w:style>
  <w:style w:type="table" w:styleId="Grigliatabella">
    <w:name w:val="Table Grid"/>
    <w:basedOn w:val="Tabellanormale"/>
    <w:uiPriority w:val="39"/>
    <w:rsid w:val="0065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semiHidden/>
    <w:rsid w:val="00F412B8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D8ED-18C7-463C-9A73-6C32DA0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subject/>
  <dc:creator>Antonino Magistrali</dc:creator>
  <cp:keywords/>
  <dc:description/>
  <cp:lastModifiedBy>Lorella La Rocca</cp:lastModifiedBy>
  <cp:revision>4</cp:revision>
  <cp:lastPrinted>2016-07-27T08:17:00Z</cp:lastPrinted>
  <dcterms:created xsi:type="dcterms:W3CDTF">2022-07-15T08:09:00Z</dcterms:created>
  <dcterms:modified xsi:type="dcterms:W3CDTF">2022-07-15T08:17:00Z</dcterms:modified>
</cp:coreProperties>
</file>