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98E" w:rsidRPr="008D598E" w:rsidRDefault="006D3A2A" w:rsidP="008D598E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Allegato 1</w:t>
      </w:r>
    </w:p>
    <w:p w:rsidR="00417578" w:rsidRPr="00B47D52" w:rsidRDefault="00417578" w:rsidP="006202F3">
      <w:pPr>
        <w:jc w:val="both"/>
        <w:rPr>
          <w:rFonts w:ascii="Verdana" w:hAnsi="Verdana" w:cs="Arial"/>
          <w:b/>
        </w:rPr>
      </w:pPr>
      <w:r w:rsidRPr="00B47D52">
        <w:rPr>
          <w:rFonts w:ascii="Verdana" w:hAnsi="Verdana" w:cs="Arial"/>
          <w:b/>
        </w:rPr>
        <w:t>Manifestazione di interesse per l’inserim</w:t>
      </w:r>
      <w:r w:rsidR="00C31EFF" w:rsidRPr="00B47D52">
        <w:rPr>
          <w:rFonts w:ascii="Verdana" w:hAnsi="Verdana" w:cs="Arial"/>
          <w:b/>
        </w:rPr>
        <w:t xml:space="preserve">ento nell’Elenco Nazionale </w:t>
      </w:r>
      <w:proofErr w:type="gramStart"/>
      <w:r w:rsidR="00C31EFF" w:rsidRPr="00B47D52">
        <w:rPr>
          <w:rFonts w:ascii="Verdana" w:hAnsi="Verdana" w:cs="Arial"/>
          <w:b/>
        </w:rPr>
        <w:t>dei  R</w:t>
      </w:r>
      <w:r w:rsidRPr="00B47D52">
        <w:rPr>
          <w:rFonts w:ascii="Verdana" w:hAnsi="Verdana" w:cs="Arial"/>
          <w:b/>
        </w:rPr>
        <w:t>evisori</w:t>
      </w:r>
      <w:proofErr w:type="gramEnd"/>
      <w:r w:rsidRPr="00B47D52">
        <w:rPr>
          <w:rFonts w:ascii="Verdana" w:hAnsi="Verdana" w:cs="Arial"/>
          <w:b/>
        </w:rPr>
        <w:t xml:space="preserve">  </w:t>
      </w:r>
      <w:r w:rsidR="00C31EFF" w:rsidRPr="00B47D52">
        <w:rPr>
          <w:rFonts w:ascii="Verdana" w:hAnsi="Verdana" w:cs="Arial"/>
          <w:b/>
        </w:rPr>
        <w:t xml:space="preserve">Nazionali </w:t>
      </w:r>
      <w:r w:rsidRPr="00B47D52">
        <w:rPr>
          <w:rFonts w:ascii="Verdana" w:hAnsi="Verdana" w:cs="Arial"/>
          <w:b/>
        </w:rPr>
        <w:t xml:space="preserve">per la valutazione </w:t>
      </w:r>
      <w:r w:rsidR="00C31EFF" w:rsidRPr="00B47D52">
        <w:rPr>
          <w:rFonts w:ascii="Verdana" w:hAnsi="Verdana" w:cs="Arial"/>
          <w:b/>
        </w:rPr>
        <w:t xml:space="preserve">dei criteri di cui al Gruppo B </w:t>
      </w:r>
      <w:r w:rsidR="00C31EFF" w:rsidRPr="00B47D52">
        <w:rPr>
          <w:rFonts w:ascii="Verdana" w:hAnsi="Verdana" w:cs="Arial"/>
          <w:b/>
          <w:color w:val="000000"/>
        </w:rPr>
        <w:t>(punti A.3.2 e B.3.2 del Bando RF 2016</w:t>
      </w:r>
      <w:r w:rsidR="00C31EFF" w:rsidRPr="00B47D52">
        <w:rPr>
          <w:rFonts w:ascii="Verdana" w:hAnsi="Verdana" w:cs="Arial"/>
          <w:b/>
        </w:rPr>
        <w:t xml:space="preserve">) </w:t>
      </w:r>
      <w:r w:rsidRPr="00B47D52">
        <w:rPr>
          <w:rFonts w:ascii="Verdana" w:hAnsi="Verdana" w:cs="Arial"/>
          <w:b/>
        </w:rPr>
        <w:t xml:space="preserve">dei Progetti di Ricerca </w:t>
      </w:r>
      <w:r w:rsidR="00AA0D21" w:rsidRPr="00B47D52">
        <w:rPr>
          <w:rFonts w:ascii="Verdana" w:hAnsi="Verdana" w:cs="Arial"/>
          <w:b/>
        </w:rPr>
        <w:t xml:space="preserve">Finalizzata </w:t>
      </w:r>
      <w:r w:rsidR="00C31EFF" w:rsidRPr="00B47D52">
        <w:rPr>
          <w:rFonts w:ascii="Verdana" w:hAnsi="Verdana" w:cs="Arial"/>
          <w:b/>
        </w:rPr>
        <w:t>inviati al Ministero della Salute</w:t>
      </w:r>
      <w:r w:rsidR="0011502A">
        <w:rPr>
          <w:rFonts w:ascii="Verdana" w:hAnsi="Verdana" w:cs="Arial"/>
          <w:b/>
        </w:rPr>
        <w:t>*</w:t>
      </w:r>
    </w:p>
    <w:p w:rsidR="00CA17D6" w:rsidRDefault="00CA17D6" w:rsidP="006202F3">
      <w:pPr>
        <w:tabs>
          <w:tab w:val="left" w:pos="1134"/>
          <w:tab w:val="left" w:pos="4536"/>
        </w:tabs>
        <w:jc w:val="both"/>
        <w:rPr>
          <w:rFonts w:ascii="Verdana" w:hAnsi="Verdana"/>
          <w:b/>
          <w:sz w:val="28"/>
          <w:szCs w:val="28"/>
        </w:rPr>
      </w:pPr>
    </w:p>
    <w:p w:rsidR="0043091E" w:rsidRPr="008D598E" w:rsidRDefault="00CA17D6" w:rsidP="006202F3">
      <w:pPr>
        <w:tabs>
          <w:tab w:val="left" w:pos="1134"/>
          <w:tab w:val="left" w:pos="4536"/>
        </w:tabs>
        <w:jc w:val="both"/>
        <w:rPr>
          <w:rFonts w:ascii="Verdana" w:hAnsi="Verdana"/>
          <w:b/>
          <w:sz w:val="26"/>
          <w:szCs w:val="26"/>
        </w:rPr>
      </w:pPr>
      <w:r w:rsidRPr="008D598E">
        <w:rPr>
          <w:rFonts w:ascii="Verdana" w:hAnsi="Verdana"/>
          <w:b/>
          <w:sz w:val="26"/>
          <w:szCs w:val="26"/>
        </w:rPr>
        <w:t>Dati Generali</w:t>
      </w:r>
    </w:p>
    <w:p w:rsidR="00C051A7" w:rsidRPr="00CA17D6" w:rsidRDefault="00C051A7" w:rsidP="006202F3">
      <w:pPr>
        <w:tabs>
          <w:tab w:val="left" w:pos="1134"/>
          <w:tab w:val="left" w:pos="4536"/>
        </w:tabs>
        <w:jc w:val="both"/>
        <w:rPr>
          <w:rFonts w:ascii="Verdana" w:hAnsi="Verdana"/>
          <w:b/>
          <w:sz w:val="28"/>
          <w:szCs w:val="28"/>
        </w:rPr>
      </w:pPr>
    </w:p>
    <w:p w:rsidR="00D74005" w:rsidRDefault="00417578" w:rsidP="00D74005">
      <w:pPr>
        <w:tabs>
          <w:tab w:val="left" w:pos="1134"/>
          <w:tab w:val="left" w:pos="4536"/>
        </w:tabs>
        <w:spacing w:after="0" w:line="36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t>Nome______________________</w:t>
      </w:r>
      <w:r w:rsidR="00D74005">
        <w:rPr>
          <w:rFonts w:ascii="Verdana" w:hAnsi="Verdana"/>
        </w:rPr>
        <w:t>_____________________________</w:t>
      </w:r>
      <w:r w:rsidRPr="00B47D52">
        <w:rPr>
          <w:rFonts w:ascii="Verdana" w:hAnsi="Verdana"/>
        </w:rPr>
        <w:t>_____</w:t>
      </w:r>
      <w:r w:rsidR="00C31EFF" w:rsidRPr="00B47D52">
        <w:rPr>
          <w:rFonts w:ascii="Verdana" w:hAnsi="Verdana"/>
        </w:rPr>
        <w:t>____</w:t>
      </w:r>
      <w:r w:rsidR="00D74005">
        <w:rPr>
          <w:rFonts w:ascii="Verdana" w:hAnsi="Verdana"/>
        </w:rPr>
        <w:t>_</w:t>
      </w:r>
    </w:p>
    <w:p w:rsidR="00D74005" w:rsidRDefault="00D74005" w:rsidP="00D74005">
      <w:pPr>
        <w:tabs>
          <w:tab w:val="left" w:pos="1134"/>
          <w:tab w:val="left" w:pos="4536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417578" w:rsidP="00D74005">
      <w:pPr>
        <w:tabs>
          <w:tab w:val="left" w:pos="1134"/>
          <w:tab w:val="left" w:pos="4536"/>
        </w:tabs>
        <w:spacing w:after="0" w:line="36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t>Cognome____________________</w:t>
      </w:r>
      <w:r w:rsidR="00C31EFF" w:rsidRPr="00B47D52">
        <w:rPr>
          <w:rFonts w:ascii="Verdana" w:hAnsi="Verdana"/>
        </w:rPr>
        <w:t>__</w:t>
      </w:r>
      <w:r w:rsidRPr="00B47D52">
        <w:rPr>
          <w:rFonts w:ascii="Verdana" w:hAnsi="Verdana"/>
        </w:rPr>
        <w:t>_______________</w:t>
      </w:r>
      <w:r w:rsidR="00C31EFF" w:rsidRPr="00B47D52">
        <w:rPr>
          <w:rFonts w:ascii="Verdana" w:hAnsi="Verdana"/>
        </w:rPr>
        <w:t>_</w:t>
      </w:r>
      <w:r w:rsidR="00D74005">
        <w:rPr>
          <w:rFonts w:ascii="Verdana" w:hAnsi="Verdana"/>
        </w:rPr>
        <w:t>____________________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417578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t>Professione</w:t>
      </w:r>
      <w:r w:rsidR="00D74005">
        <w:rPr>
          <w:rFonts w:ascii="Verdana" w:hAnsi="Verdana"/>
        </w:rPr>
        <w:t>________________________________________________________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417578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t>Disciplina</w:t>
      </w:r>
      <w:r w:rsidR="00D74005">
        <w:rPr>
          <w:rFonts w:ascii="Verdana" w:hAnsi="Verdana"/>
        </w:rPr>
        <w:t>_________________________________________________________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rPr>
          <w:rFonts w:ascii="Verdana" w:hAnsi="Verdana"/>
        </w:rPr>
      </w:pP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Ente di appartenenza________________________________________________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rPr>
          <w:rFonts w:ascii="Verdana" w:hAnsi="Verdana"/>
        </w:rPr>
      </w:pPr>
    </w:p>
    <w:p w:rsidR="00C31EFF" w:rsidRPr="00B47D52" w:rsidRDefault="00D74005" w:rsidP="00D74005">
      <w:pPr>
        <w:tabs>
          <w:tab w:val="left" w:pos="1134"/>
          <w:tab w:val="left" w:pos="5103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Sede di lavoro_____________________________________________________</w:t>
      </w:r>
      <w:r w:rsidR="00C31EFF" w:rsidRPr="00B47D52">
        <w:rPr>
          <w:rFonts w:ascii="Verdana" w:hAnsi="Verdana"/>
        </w:rPr>
        <w:t>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Indirizzo</w:t>
      </w:r>
      <w:r w:rsidR="00417578" w:rsidRPr="00B47D52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____________________________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CA17D6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Comune</w:t>
      </w:r>
      <w:r w:rsidR="00417578" w:rsidRPr="00B47D52">
        <w:rPr>
          <w:rFonts w:ascii="Verdana" w:hAnsi="Verdana"/>
        </w:rPr>
        <w:t>__________________________</w:t>
      </w:r>
      <w:r w:rsidR="00C31EFF" w:rsidRPr="00B47D52">
        <w:rPr>
          <w:rFonts w:ascii="Verdana" w:hAnsi="Verdana"/>
        </w:rPr>
        <w:t>____</w:t>
      </w:r>
      <w:r w:rsidR="00D74005">
        <w:rPr>
          <w:rFonts w:ascii="Verdana" w:hAnsi="Verdana"/>
        </w:rPr>
        <w:t>(</w:t>
      </w:r>
      <w:proofErr w:type="spellStart"/>
      <w:r w:rsidR="00D74005">
        <w:rPr>
          <w:rFonts w:ascii="Verdana" w:hAnsi="Verdana"/>
        </w:rPr>
        <w:t>Prov</w:t>
      </w:r>
      <w:proofErr w:type="spellEnd"/>
      <w:r w:rsidR="00D74005">
        <w:rPr>
          <w:rFonts w:ascii="Verdana" w:hAnsi="Verdana"/>
        </w:rPr>
        <w:t>.______) CAP______</w:t>
      </w:r>
      <w:r>
        <w:rPr>
          <w:rFonts w:ascii="Verdana" w:hAnsi="Verdana"/>
        </w:rPr>
        <w:t>_______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Pr="00B47D52">
        <w:rPr>
          <w:rFonts w:ascii="Verdana" w:hAnsi="Verdana"/>
        </w:rPr>
        <w:t xml:space="preserve">-mail </w:t>
      </w:r>
      <w:r>
        <w:rPr>
          <w:rFonts w:ascii="Verdana" w:hAnsi="Verdana"/>
        </w:rPr>
        <w:t>_____________________________________________________</w:t>
      </w:r>
      <w:r w:rsidR="00417578" w:rsidRPr="00B47D52">
        <w:rPr>
          <w:rFonts w:ascii="Verdana" w:hAnsi="Verdana"/>
        </w:rPr>
        <w:t>_</w:t>
      </w:r>
      <w:r w:rsidR="00C31EFF" w:rsidRPr="00B47D52">
        <w:rPr>
          <w:rFonts w:ascii="Verdana" w:hAnsi="Verdana"/>
        </w:rPr>
        <w:t>_____</w:t>
      </w:r>
    </w:p>
    <w:p w:rsidR="00D74005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17578" w:rsidRPr="00B47D52" w:rsidRDefault="00D74005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t>Telefono</w:t>
      </w:r>
      <w:r>
        <w:rPr>
          <w:rFonts w:ascii="Verdana" w:hAnsi="Verdana"/>
        </w:rPr>
        <w:t>__________________________________________________________</w:t>
      </w:r>
    </w:p>
    <w:p w:rsidR="00417578" w:rsidRPr="00B47D52" w:rsidRDefault="00417578" w:rsidP="00D7400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Verdana" w:hAnsi="Verdana"/>
        </w:rPr>
      </w:pPr>
    </w:p>
    <w:p w:rsidR="0043091E" w:rsidRPr="00B47D52" w:rsidRDefault="0043091E" w:rsidP="006202F3">
      <w:pPr>
        <w:tabs>
          <w:tab w:val="left" w:pos="1134"/>
          <w:tab w:val="left" w:pos="5103"/>
        </w:tabs>
        <w:jc w:val="both"/>
        <w:rPr>
          <w:rFonts w:ascii="Verdana" w:hAnsi="Verdana"/>
          <w:b/>
        </w:rPr>
      </w:pPr>
    </w:p>
    <w:p w:rsidR="0011502A" w:rsidRDefault="0011502A" w:rsidP="006202F3">
      <w:pPr>
        <w:tabs>
          <w:tab w:val="left" w:pos="1134"/>
          <w:tab w:val="left" w:pos="5103"/>
        </w:tabs>
        <w:jc w:val="both"/>
        <w:rPr>
          <w:rFonts w:ascii="Verdana" w:hAnsi="Verdana"/>
          <w:b/>
        </w:rPr>
      </w:pPr>
    </w:p>
    <w:p w:rsidR="0011502A" w:rsidRDefault="0011502A" w:rsidP="006202F3">
      <w:pPr>
        <w:tabs>
          <w:tab w:val="left" w:pos="1134"/>
          <w:tab w:val="left" w:pos="5103"/>
        </w:tabs>
        <w:jc w:val="both"/>
        <w:rPr>
          <w:rFonts w:ascii="Verdana" w:hAnsi="Verdana"/>
          <w:b/>
        </w:rPr>
      </w:pPr>
    </w:p>
    <w:p w:rsidR="00417578" w:rsidRPr="0011502A" w:rsidRDefault="0011502A" w:rsidP="0011502A">
      <w:pPr>
        <w:tabs>
          <w:tab w:val="left" w:pos="1134"/>
          <w:tab w:val="left" w:pos="5103"/>
        </w:tabs>
        <w:rPr>
          <w:rFonts w:ascii="Verdana" w:hAnsi="Verdana"/>
          <w:b/>
          <w:sz w:val="20"/>
          <w:szCs w:val="20"/>
        </w:rPr>
      </w:pPr>
      <w:r w:rsidRPr="0011502A">
        <w:rPr>
          <w:rFonts w:ascii="Verdana" w:hAnsi="Verdana"/>
          <w:b/>
          <w:sz w:val="20"/>
          <w:szCs w:val="20"/>
        </w:rPr>
        <w:t>*</w:t>
      </w:r>
      <w:r w:rsidR="00417578" w:rsidRPr="0011502A">
        <w:rPr>
          <w:rFonts w:ascii="Verdana" w:hAnsi="Verdana"/>
          <w:b/>
          <w:sz w:val="20"/>
          <w:szCs w:val="20"/>
        </w:rPr>
        <w:t xml:space="preserve">Allegare </w:t>
      </w:r>
      <w:r w:rsidR="00CA17D6">
        <w:rPr>
          <w:rFonts w:ascii="Verdana" w:hAnsi="Verdana"/>
          <w:b/>
          <w:sz w:val="20"/>
          <w:szCs w:val="20"/>
        </w:rPr>
        <w:t xml:space="preserve">ai Dati generali </w:t>
      </w:r>
      <w:r w:rsidR="00417578" w:rsidRPr="0011502A">
        <w:rPr>
          <w:rFonts w:ascii="Verdana" w:hAnsi="Verdana"/>
          <w:b/>
          <w:sz w:val="20"/>
          <w:szCs w:val="20"/>
        </w:rPr>
        <w:t xml:space="preserve">la </w:t>
      </w:r>
      <w:r w:rsidR="0043091E" w:rsidRPr="0011502A">
        <w:rPr>
          <w:rFonts w:ascii="Verdana" w:hAnsi="Verdana"/>
          <w:b/>
          <w:sz w:val="20"/>
          <w:szCs w:val="20"/>
        </w:rPr>
        <w:t xml:space="preserve">seguente </w:t>
      </w:r>
      <w:r w:rsidR="00CA17D6">
        <w:rPr>
          <w:rFonts w:ascii="Verdana" w:hAnsi="Verdana"/>
          <w:b/>
          <w:sz w:val="20"/>
          <w:szCs w:val="20"/>
        </w:rPr>
        <w:t>S</w:t>
      </w:r>
      <w:r w:rsidR="00417578" w:rsidRPr="0011502A">
        <w:rPr>
          <w:rFonts w:ascii="Verdana" w:hAnsi="Verdana"/>
          <w:b/>
          <w:sz w:val="20"/>
          <w:szCs w:val="20"/>
        </w:rPr>
        <w:t>cheda</w:t>
      </w:r>
      <w:r w:rsidR="00CA17D6">
        <w:rPr>
          <w:rFonts w:ascii="Verdana" w:hAnsi="Verdana"/>
          <w:b/>
          <w:sz w:val="20"/>
          <w:szCs w:val="20"/>
        </w:rPr>
        <w:t xml:space="preserve"> dei requisiti specifici</w:t>
      </w:r>
      <w:r w:rsidR="00417578" w:rsidRPr="0011502A">
        <w:rPr>
          <w:rFonts w:ascii="Verdana" w:hAnsi="Verdana"/>
          <w:b/>
          <w:sz w:val="20"/>
          <w:szCs w:val="20"/>
        </w:rPr>
        <w:t xml:space="preserve"> ed un CV in formato europeo </w:t>
      </w:r>
    </w:p>
    <w:p w:rsidR="00C051A7" w:rsidRDefault="00C051A7" w:rsidP="00CA17D6">
      <w:pPr>
        <w:tabs>
          <w:tab w:val="left" w:pos="1134"/>
          <w:tab w:val="left" w:pos="4536"/>
        </w:tabs>
        <w:ind w:left="-142"/>
        <w:jc w:val="both"/>
        <w:rPr>
          <w:rFonts w:ascii="Verdana" w:hAnsi="Verdana"/>
          <w:b/>
          <w:sz w:val="28"/>
          <w:szCs w:val="28"/>
        </w:rPr>
      </w:pPr>
    </w:p>
    <w:p w:rsidR="00417578" w:rsidRPr="00CA17D6" w:rsidRDefault="00CA17D6" w:rsidP="00CA17D6">
      <w:pPr>
        <w:tabs>
          <w:tab w:val="left" w:pos="1134"/>
          <w:tab w:val="left" w:pos="4536"/>
        </w:tabs>
        <w:ind w:left="-142"/>
        <w:jc w:val="both"/>
        <w:rPr>
          <w:rFonts w:ascii="Verdana" w:hAnsi="Verdana"/>
          <w:b/>
          <w:sz w:val="28"/>
          <w:szCs w:val="28"/>
        </w:rPr>
      </w:pPr>
      <w:r w:rsidRPr="00CA17D6">
        <w:rPr>
          <w:rFonts w:ascii="Verdana" w:hAnsi="Verdana"/>
          <w:b/>
          <w:sz w:val="28"/>
          <w:szCs w:val="28"/>
        </w:rPr>
        <w:t>Scheda requisiti specifici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986"/>
      </w:tblGrid>
      <w:tr w:rsidR="00417578" w:rsidRPr="00B47D52">
        <w:trPr>
          <w:trHeight w:val="567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7578" w:rsidRPr="00B47D52" w:rsidRDefault="00417578" w:rsidP="0032780F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Verdana" w:hAnsi="Verdana"/>
                <w:i/>
              </w:rPr>
            </w:pPr>
            <w:proofErr w:type="gramStart"/>
            <w:r w:rsidRPr="00B47D52">
              <w:rPr>
                <w:rFonts w:ascii="Verdana" w:hAnsi="Verdana"/>
                <w:b/>
              </w:rPr>
              <w:t>Requisiti</w:t>
            </w:r>
            <w:r w:rsidR="0032780F">
              <w:rPr>
                <w:rFonts w:ascii="Verdana" w:hAnsi="Verdana"/>
                <w:b/>
              </w:rPr>
              <w:t xml:space="preserve">  </w:t>
            </w:r>
            <w:r w:rsidR="00C051A7">
              <w:rPr>
                <w:rFonts w:ascii="Verdana" w:hAnsi="Verdana"/>
                <w:b/>
              </w:rPr>
              <w:t>di</w:t>
            </w:r>
            <w:proofErr w:type="gramEnd"/>
            <w:r w:rsidR="00C051A7">
              <w:rPr>
                <w:rFonts w:ascii="Verdana" w:hAnsi="Verdana"/>
                <w:b/>
              </w:rPr>
              <w:t xml:space="preserve"> ammissione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B47D52">
              <w:rPr>
                <w:rFonts w:ascii="Verdana" w:hAnsi="Verdana"/>
                <w:i/>
              </w:rPr>
              <w:t xml:space="preserve">Si prega di indicare per ciascun requisito le proprie specifiche competenze </w:t>
            </w:r>
          </w:p>
        </w:tc>
      </w:tr>
      <w:tr w:rsidR="00417578" w:rsidRPr="00B47D52">
        <w:trPr>
          <w:trHeight w:val="1985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3E9" w:rsidRDefault="007133E9" w:rsidP="006202F3">
            <w:pPr>
              <w:tabs>
                <w:tab w:val="left" w:pos="5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417578" w:rsidRPr="00B47D52" w:rsidRDefault="00417578" w:rsidP="007133E9">
            <w:pPr>
              <w:tabs>
                <w:tab w:val="left" w:pos="5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Conoscenza</w:t>
            </w:r>
            <w:r w:rsidR="00C31EFF" w:rsidRPr="00B47D52">
              <w:rPr>
                <w:rFonts w:ascii="Verdana" w:hAnsi="Verdana"/>
              </w:rPr>
              <w:t xml:space="preserve"> d</w:t>
            </w:r>
            <w:r w:rsidRPr="00B47D52">
              <w:rPr>
                <w:rFonts w:ascii="Verdana" w:hAnsi="Verdana"/>
              </w:rPr>
              <w:t>ell’organizzazione e del funzionamento del SSN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>
        <w:trPr>
          <w:trHeight w:val="1985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78" w:rsidRPr="00B47D52" w:rsidRDefault="00417578" w:rsidP="007133E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Documentata competenza nell’organizzazione e gestione di programmi di ricerca ed intervento con impatto sul SSN o SSR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3E9" w:rsidRDefault="007133E9" w:rsidP="006202F3">
            <w:pPr>
              <w:tabs>
                <w:tab w:val="left" w:pos="2415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417578" w:rsidRPr="00B47D52" w:rsidRDefault="00417578" w:rsidP="007133E9">
            <w:pPr>
              <w:tabs>
                <w:tab w:val="left" w:pos="2415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Pregressa esperienza documentabile di valutazione di progetti di ricerca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78" w:rsidRPr="00B47D52" w:rsidRDefault="00417578" w:rsidP="007133E9">
            <w:pPr>
              <w:tabs>
                <w:tab w:val="left" w:pos="2586"/>
                <w:tab w:val="left" w:pos="5103"/>
              </w:tabs>
              <w:spacing w:after="0" w:line="240" w:lineRule="auto"/>
              <w:ind w:left="5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Almeno 5 anni in posizione, preferibi</w:t>
            </w:r>
            <w:r w:rsidR="007133E9">
              <w:rPr>
                <w:rFonts w:ascii="Verdana" w:hAnsi="Verdana"/>
              </w:rPr>
              <w:t>lmente apicale, in strutture del</w:t>
            </w:r>
            <w:r w:rsidRPr="00B47D52">
              <w:rPr>
                <w:rFonts w:ascii="Verdana" w:hAnsi="Verdana"/>
              </w:rPr>
              <w:t xml:space="preserve"> SSR nel settore epidemiologico e di organizzazione dei </w:t>
            </w:r>
            <w:proofErr w:type="gramStart"/>
            <w:r w:rsidRPr="00B47D52">
              <w:rPr>
                <w:rFonts w:ascii="Verdana" w:hAnsi="Verdana"/>
              </w:rPr>
              <w:t>servizi,  clinico</w:t>
            </w:r>
            <w:proofErr w:type="gramEnd"/>
            <w:r w:rsidRPr="00B47D52">
              <w:rPr>
                <w:rFonts w:ascii="Verdana" w:hAnsi="Verdana"/>
              </w:rPr>
              <w:t>, diagnostico, di prevenzione dell’area tematica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78" w:rsidRPr="00B47D52" w:rsidRDefault="00417578" w:rsidP="007133E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Conoscenza della lingua inglese tale da poter permettere di valutare progetti redatti interamente in inglese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A8183D" w:rsidRPr="00B47D52" w:rsidRDefault="00A8183D" w:rsidP="006202F3">
      <w:pPr>
        <w:jc w:val="both"/>
        <w:rPr>
          <w:rFonts w:ascii="Verdana" w:hAnsi="Verdana"/>
        </w:rPr>
      </w:pPr>
      <w:r w:rsidRPr="00B47D52">
        <w:rPr>
          <w:rFonts w:ascii="Verdana" w:hAnsi="Verdana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6986"/>
      </w:tblGrid>
      <w:tr w:rsidR="00417578" w:rsidRPr="00B47D52" w:rsidTr="00C31EFF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7578" w:rsidRPr="00B47D52" w:rsidRDefault="00C051A7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lastRenderedPageBreak/>
              <w:t>Requisiti</w:t>
            </w:r>
            <w:r w:rsidR="00417578" w:rsidRPr="00B47D52">
              <w:rPr>
                <w:rFonts w:ascii="Verdana" w:hAnsi="Verdana"/>
                <w:b/>
              </w:rPr>
              <w:t xml:space="preserve"> preferenziali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578" w:rsidRPr="00B47D52" w:rsidRDefault="00417578" w:rsidP="00C051A7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B47D52">
              <w:rPr>
                <w:rFonts w:ascii="Verdana" w:hAnsi="Verdana"/>
                <w:i/>
              </w:rPr>
              <w:t xml:space="preserve">Si prega di indicare per ciascun </w:t>
            </w:r>
            <w:r w:rsidR="00C051A7">
              <w:rPr>
                <w:rFonts w:ascii="Verdana" w:hAnsi="Verdana"/>
                <w:i/>
              </w:rPr>
              <w:t>requisiti</w:t>
            </w:r>
            <w:r w:rsidRPr="00B47D52">
              <w:rPr>
                <w:rFonts w:ascii="Verdana" w:hAnsi="Verdana"/>
                <w:i/>
              </w:rPr>
              <w:t xml:space="preserve"> le proprie specifiche competenze </w:t>
            </w:r>
          </w:p>
        </w:tc>
      </w:tr>
      <w:tr w:rsidR="00417578" w:rsidRPr="00B47D52" w:rsidTr="00C31EFF">
        <w:trPr>
          <w:trHeight w:val="19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78" w:rsidRPr="00B47D52" w:rsidRDefault="00417578" w:rsidP="007133E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proofErr w:type="gramStart"/>
            <w:r w:rsidRPr="00B47D52">
              <w:rPr>
                <w:rFonts w:ascii="Verdana" w:hAnsi="Verdana"/>
              </w:rPr>
              <w:t>Titolarità,  o</w:t>
            </w:r>
            <w:proofErr w:type="gramEnd"/>
            <w:r w:rsidRPr="00B47D52">
              <w:rPr>
                <w:rFonts w:ascii="Verdana" w:hAnsi="Verdana"/>
              </w:rPr>
              <w:t xml:space="preserve"> gestione formalmente affidata, di almeno due progetti di ricerca biomedica, ricerca sanitaria, innovazione assistenziale, vinti in seguito a bando pubblico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 w:rsidTr="00C31EFF">
        <w:trPr>
          <w:trHeight w:val="19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78" w:rsidRPr="00B47D52" w:rsidRDefault="00417578" w:rsidP="007133E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Verdana" w:hAnsi="Verdana"/>
              </w:rPr>
            </w:pPr>
            <w:r w:rsidRPr="00B47D52">
              <w:rPr>
                <w:rFonts w:ascii="Verdana" w:hAnsi="Verdana"/>
              </w:rPr>
              <w:t>Almeno 10 pubblicazioni indicizzate negli ultimi 5 anni</w:t>
            </w:r>
            <w:r w:rsidR="007133E9">
              <w:rPr>
                <w:rFonts w:ascii="Verdana" w:hAnsi="Verdana"/>
              </w:rPr>
              <w:t>,</w:t>
            </w:r>
            <w:r w:rsidRPr="00B47D52">
              <w:rPr>
                <w:rFonts w:ascii="Verdana" w:hAnsi="Verdana"/>
              </w:rPr>
              <w:t xml:space="preserve"> di cui almeno 5 come primo o ultimo nome</w:t>
            </w:r>
            <w:r w:rsidR="007133E9">
              <w:rPr>
                <w:rFonts w:ascii="Verdana" w:hAnsi="Verdana"/>
              </w:rPr>
              <w:t>,</w:t>
            </w:r>
            <w:r w:rsidRPr="00B47D52">
              <w:rPr>
                <w:rFonts w:ascii="Verdana" w:hAnsi="Verdana"/>
              </w:rPr>
              <w:t xml:space="preserve"> su tematiche con documentata ricaduta sull’organizzazione e la gestione dei servizi (in generale o in una specifica area o settore)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417578" w:rsidRPr="00B47D52" w:rsidRDefault="00417578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986"/>
      </w:tblGrid>
      <w:tr w:rsidR="00417578" w:rsidRPr="00B47D52">
        <w:trPr>
          <w:trHeight w:val="58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  <w:i/>
              </w:rPr>
            </w:pPr>
            <w:r w:rsidRPr="00B47D52">
              <w:rPr>
                <w:rFonts w:ascii="Verdana" w:hAnsi="Verdana"/>
                <w:b/>
              </w:rPr>
              <w:t xml:space="preserve">Aree di competenza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B47D52">
              <w:rPr>
                <w:rFonts w:ascii="Verdana" w:hAnsi="Verdana"/>
                <w:i/>
              </w:rPr>
              <w:t xml:space="preserve">Si prega di indicare le proprie specifiche competenze utilizzando le codifiche per i sistemi di classificazione riportate </w:t>
            </w:r>
            <w:r w:rsidR="00B67CB8" w:rsidRPr="00B47D52">
              <w:rPr>
                <w:rFonts w:ascii="Verdana" w:hAnsi="Verdana"/>
                <w:i/>
              </w:rPr>
              <w:t>nell’</w:t>
            </w:r>
            <w:r w:rsidRPr="00B47D52">
              <w:rPr>
                <w:rFonts w:ascii="Verdana" w:hAnsi="Verdana"/>
                <w:i/>
              </w:rPr>
              <w:t xml:space="preserve"> </w:t>
            </w:r>
            <w:r w:rsidR="00B67CB8" w:rsidRPr="00B47D52">
              <w:rPr>
                <w:rFonts w:ascii="Verdana" w:hAnsi="Verdana"/>
                <w:i/>
              </w:rPr>
              <w:t>A</w:t>
            </w:r>
            <w:r w:rsidRPr="00B47D52">
              <w:rPr>
                <w:rFonts w:ascii="Verdana" w:hAnsi="Verdana"/>
                <w:i/>
              </w:rPr>
              <w:t>llegato</w:t>
            </w:r>
            <w:r w:rsidR="00B67CB8" w:rsidRPr="00B47D52">
              <w:rPr>
                <w:rFonts w:ascii="Verdana" w:hAnsi="Verdana"/>
                <w:i/>
              </w:rPr>
              <w:t xml:space="preserve"> </w:t>
            </w:r>
            <w:r w:rsidR="002A0696">
              <w:rPr>
                <w:rFonts w:ascii="Verdana" w:hAnsi="Verdana"/>
                <w:i/>
              </w:rPr>
              <w:t>3</w:t>
            </w:r>
            <w:r w:rsidR="00D15718">
              <w:rPr>
                <w:rFonts w:ascii="Verdana" w:hAnsi="Verdana"/>
                <w:i/>
              </w:rPr>
              <w:t>_</w:t>
            </w:r>
            <w:r w:rsidR="002A0696">
              <w:rPr>
                <w:rFonts w:ascii="Verdana" w:hAnsi="Verdana"/>
                <w:i/>
              </w:rPr>
              <w:t>IRG-SS</w:t>
            </w:r>
          </w:p>
        </w:tc>
      </w:tr>
      <w:tr w:rsidR="00260B13" w:rsidRPr="00B47D52" w:rsidTr="004E246D"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3E9" w:rsidRDefault="007133E9" w:rsidP="007133E9">
            <w:pPr>
              <w:spacing w:after="0" w:line="240" w:lineRule="auto"/>
              <w:rPr>
                <w:rFonts w:ascii="Verdana" w:hAnsi="Verdana"/>
              </w:rPr>
            </w:pPr>
          </w:p>
          <w:p w:rsidR="007133E9" w:rsidRDefault="007133E9" w:rsidP="007133E9">
            <w:pPr>
              <w:spacing w:after="0" w:line="240" w:lineRule="auto"/>
              <w:rPr>
                <w:rFonts w:ascii="Verdana" w:hAnsi="Verdana"/>
              </w:rPr>
            </w:pPr>
          </w:p>
          <w:p w:rsidR="00260B13" w:rsidRPr="00B47D52" w:rsidRDefault="00260B13" w:rsidP="007133E9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B47D52">
              <w:rPr>
                <w:rFonts w:ascii="Verdana" w:hAnsi="Verdana"/>
              </w:rPr>
              <w:t>Integrated</w:t>
            </w:r>
            <w:proofErr w:type="spellEnd"/>
            <w:r w:rsidRPr="00B47D52">
              <w:rPr>
                <w:rFonts w:ascii="Verdana" w:hAnsi="Verdana"/>
              </w:rPr>
              <w:t xml:space="preserve"> </w:t>
            </w:r>
            <w:proofErr w:type="spellStart"/>
            <w:r w:rsidRPr="00B47D52">
              <w:rPr>
                <w:rFonts w:ascii="Verdana" w:hAnsi="Verdana"/>
              </w:rPr>
              <w:t>Review</w:t>
            </w:r>
            <w:proofErr w:type="spellEnd"/>
            <w:r w:rsidRPr="00B47D52">
              <w:rPr>
                <w:rFonts w:ascii="Verdana" w:hAnsi="Verdana"/>
              </w:rPr>
              <w:t xml:space="preserve"> Group-IRG</w:t>
            </w:r>
          </w:p>
          <w:p w:rsidR="00260B13" w:rsidRPr="00B47D52" w:rsidRDefault="00260B13" w:rsidP="006202F3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B47D52">
              <w:rPr>
                <w:rFonts w:ascii="Verdana" w:hAnsi="Verdana"/>
              </w:rPr>
              <w:t xml:space="preserve"> </w:t>
            </w:r>
          </w:p>
          <w:p w:rsidR="00260B13" w:rsidRPr="00B47D52" w:rsidRDefault="00260B13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13" w:rsidRPr="00B47D52" w:rsidRDefault="00260B13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417578" w:rsidRPr="00B47D52"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3E9" w:rsidRDefault="007133E9" w:rsidP="006202F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7133E9" w:rsidRDefault="007133E9" w:rsidP="006202F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417578" w:rsidRPr="00B47D52" w:rsidRDefault="00260B13" w:rsidP="006202F3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proofErr w:type="spellStart"/>
            <w:r w:rsidRPr="00B47D52">
              <w:rPr>
                <w:rFonts w:ascii="Verdana" w:hAnsi="Verdana"/>
              </w:rPr>
              <w:t>Study</w:t>
            </w:r>
            <w:proofErr w:type="spellEnd"/>
            <w:r w:rsidRPr="00B47D52">
              <w:rPr>
                <w:rFonts w:ascii="Verdana" w:hAnsi="Verdana"/>
              </w:rPr>
              <w:t xml:space="preserve"> </w:t>
            </w:r>
            <w:proofErr w:type="spellStart"/>
            <w:r w:rsidRPr="00B47D52">
              <w:rPr>
                <w:rFonts w:ascii="Verdana" w:hAnsi="Verdana"/>
              </w:rPr>
              <w:t>Section</w:t>
            </w:r>
            <w:proofErr w:type="spellEnd"/>
            <w:r w:rsidRPr="00B47D52">
              <w:rPr>
                <w:rFonts w:ascii="Verdana" w:hAnsi="Verdana"/>
              </w:rPr>
              <w:t>-SS</w:t>
            </w:r>
          </w:p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78" w:rsidRPr="00B47D52" w:rsidRDefault="00417578" w:rsidP="006202F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417578" w:rsidRPr="00B47D52" w:rsidRDefault="00417578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p w:rsidR="006148D5" w:rsidRPr="00B47D52" w:rsidRDefault="006148D5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p w:rsidR="00AA0D21" w:rsidRPr="00B47D52" w:rsidRDefault="00AA0D21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p w:rsidR="00AA0D21" w:rsidRPr="00B47D52" w:rsidRDefault="00AA0D21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p w:rsidR="00AA0D21" w:rsidRPr="00B47D52" w:rsidRDefault="00AA0D21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p w:rsidR="00AA0D21" w:rsidRPr="00454001" w:rsidRDefault="002F332F" w:rsidP="006202F3">
      <w:pPr>
        <w:pStyle w:val="Default"/>
        <w:jc w:val="both"/>
        <w:rPr>
          <w:sz w:val="32"/>
          <w:szCs w:val="32"/>
        </w:rPr>
      </w:pPr>
      <w:r w:rsidRPr="00454001">
        <w:rPr>
          <w:sz w:val="32"/>
          <w:szCs w:val="32"/>
        </w:rPr>
        <w:lastRenderedPageBreak/>
        <w:t>Nota informativa</w:t>
      </w:r>
    </w:p>
    <w:p w:rsidR="002F332F" w:rsidRPr="00B47D52" w:rsidRDefault="002F332F" w:rsidP="006202F3">
      <w:pPr>
        <w:pStyle w:val="Default"/>
        <w:jc w:val="both"/>
        <w:rPr>
          <w:sz w:val="22"/>
          <w:szCs w:val="22"/>
        </w:rPr>
      </w:pPr>
    </w:p>
    <w:p w:rsidR="002F332F" w:rsidRPr="00B47D52" w:rsidRDefault="002F332F" w:rsidP="006202F3">
      <w:pPr>
        <w:pStyle w:val="Default"/>
        <w:numPr>
          <w:ilvl w:val="0"/>
          <w:numId w:val="1"/>
        </w:numPr>
        <w:spacing w:after="15"/>
        <w:jc w:val="both"/>
        <w:rPr>
          <w:b/>
          <w:bCs/>
          <w:iCs/>
          <w:sz w:val="22"/>
          <w:szCs w:val="22"/>
        </w:rPr>
      </w:pPr>
      <w:r w:rsidRPr="00B47D52">
        <w:rPr>
          <w:b/>
          <w:bCs/>
          <w:iCs/>
          <w:sz w:val="22"/>
          <w:szCs w:val="22"/>
        </w:rPr>
        <w:t>Premessa</w:t>
      </w:r>
    </w:p>
    <w:p w:rsidR="00AA0D21" w:rsidRPr="00B47D52" w:rsidRDefault="00AA0D21" w:rsidP="006202F3">
      <w:pPr>
        <w:pStyle w:val="Default"/>
        <w:spacing w:after="15"/>
        <w:jc w:val="both"/>
        <w:rPr>
          <w:sz w:val="22"/>
          <w:szCs w:val="22"/>
        </w:rPr>
      </w:pPr>
      <w:r w:rsidRPr="00B47D52">
        <w:rPr>
          <w:sz w:val="22"/>
          <w:szCs w:val="22"/>
        </w:rPr>
        <w:t xml:space="preserve">I progetti </w:t>
      </w:r>
      <w:r w:rsidR="002F332F" w:rsidRPr="00B47D52">
        <w:rPr>
          <w:sz w:val="22"/>
          <w:szCs w:val="22"/>
        </w:rPr>
        <w:t xml:space="preserve">da valutare </w:t>
      </w:r>
      <w:r w:rsidR="0078169C" w:rsidRPr="00B47D52">
        <w:rPr>
          <w:sz w:val="22"/>
          <w:szCs w:val="22"/>
        </w:rPr>
        <w:t>sono</w:t>
      </w:r>
      <w:r w:rsidRPr="00B47D52">
        <w:rPr>
          <w:sz w:val="22"/>
          <w:szCs w:val="22"/>
        </w:rPr>
        <w:t xml:space="preserve"> associati ai Re</w:t>
      </w:r>
      <w:r w:rsidR="002F332F" w:rsidRPr="00B47D52">
        <w:rPr>
          <w:sz w:val="22"/>
          <w:szCs w:val="22"/>
        </w:rPr>
        <w:t>visori nazionali</w:t>
      </w:r>
      <w:r w:rsidRPr="00B47D52">
        <w:rPr>
          <w:sz w:val="22"/>
          <w:szCs w:val="22"/>
        </w:rPr>
        <w:t xml:space="preserve"> automaticamente attraverso le parole chiave (</w:t>
      </w:r>
      <w:proofErr w:type="spellStart"/>
      <w:r w:rsidRPr="00B47D52">
        <w:rPr>
          <w:sz w:val="22"/>
          <w:szCs w:val="22"/>
        </w:rPr>
        <w:t>topics</w:t>
      </w:r>
      <w:proofErr w:type="spellEnd"/>
      <w:r w:rsidRPr="00B47D52">
        <w:rPr>
          <w:sz w:val="22"/>
          <w:szCs w:val="22"/>
        </w:rPr>
        <w:t xml:space="preserve"> IRG/SS).</w:t>
      </w:r>
    </w:p>
    <w:p w:rsidR="00AA0D21" w:rsidRPr="00B47D52" w:rsidRDefault="00AA0D21" w:rsidP="006202F3">
      <w:pPr>
        <w:pStyle w:val="Default"/>
        <w:spacing w:after="15"/>
        <w:jc w:val="both"/>
        <w:rPr>
          <w:sz w:val="22"/>
          <w:szCs w:val="22"/>
        </w:rPr>
      </w:pPr>
      <w:r w:rsidRPr="00B47D52">
        <w:rPr>
          <w:sz w:val="22"/>
          <w:szCs w:val="22"/>
        </w:rPr>
        <w:t>Le procedure sono informatizzate, pertanto non è prevista la circolazione di documenti cartacei; i termini di accesso al sito, trasmissione, ricezione e assegnazione sono tracciati.</w:t>
      </w:r>
    </w:p>
    <w:p w:rsidR="00AA0D21" w:rsidRPr="00B47D52" w:rsidRDefault="00AA0D21" w:rsidP="006202F3">
      <w:pPr>
        <w:pStyle w:val="Default"/>
        <w:spacing w:after="15"/>
        <w:jc w:val="both"/>
        <w:rPr>
          <w:sz w:val="22"/>
          <w:szCs w:val="22"/>
        </w:rPr>
      </w:pPr>
      <w:r w:rsidRPr="00B47D52">
        <w:rPr>
          <w:sz w:val="22"/>
          <w:szCs w:val="22"/>
        </w:rPr>
        <w:t>Per le riunioni dei Panel scientifici finali (</w:t>
      </w:r>
      <w:proofErr w:type="spellStart"/>
      <w:r w:rsidRPr="00B47D52">
        <w:rPr>
          <w:sz w:val="22"/>
          <w:szCs w:val="22"/>
        </w:rPr>
        <w:t>Study</w:t>
      </w:r>
      <w:proofErr w:type="spellEnd"/>
      <w:r w:rsidRPr="00B47D52">
        <w:rPr>
          <w:sz w:val="22"/>
          <w:szCs w:val="22"/>
        </w:rPr>
        <w:t xml:space="preserve"> Session) e del CTS è consentito avvalersi del sistema di videoconferenza messo a disposizione dal Ministero della Salute al fine del contenimento delle spese. Le riunioni effettuate con questo mezzo sono considerate valide al fine della valutazione e scelta dei progetti da finanziare.</w:t>
      </w:r>
    </w:p>
    <w:p w:rsidR="00AA0D21" w:rsidRPr="00B47D52" w:rsidRDefault="00AA0D21" w:rsidP="006202F3">
      <w:pPr>
        <w:pStyle w:val="Default"/>
        <w:spacing w:after="15"/>
        <w:jc w:val="both"/>
        <w:rPr>
          <w:b/>
          <w:sz w:val="22"/>
          <w:szCs w:val="22"/>
        </w:rPr>
      </w:pPr>
      <w:r w:rsidRPr="00B47D52">
        <w:rPr>
          <w:sz w:val="22"/>
          <w:szCs w:val="22"/>
        </w:rPr>
        <w:t xml:space="preserve">Ogni riunione </w:t>
      </w:r>
      <w:r w:rsidR="0078169C" w:rsidRPr="00B47D52">
        <w:rPr>
          <w:sz w:val="22"/>
          <w:szCs w:val="22"/>
        </w:rPr>
        <w:t>viene</w:t>
      </w:r>
      <w:r w:rsidRPr="00B47D52">
        <w:rPr>
          <w:sz w:val="22"/>
          <w:szCs w:val="22"/>
        </w:rPr>
        <w:t xml:space="preserve"> verbalizzata. Il relativo verbale </w:t>
      </w:r>
      <w:r w:rsidR="002F332F" w:rsidRPr="00B47D52">
        <w:rPr>
          <w:sz w:val="22"/>
          <w:szCs w:val="22"/>
        </w:rPr>
        <w:t>potrà</w:t>
      </w:r>
      <w:r w:rsidRPr="00B47D52">
        <w:rPr>
          <w:sz w:val="22"/>
          <w:szCs w:val="22"/>
        </w:rPr>
        <w:t xml:space="preserve"> essere approvat</w:t>
      </w:r>
      <w:r w:rsidR="0078169C" w:rsidRPr="00B47D52">
        <w:rPr>
          <w:sz w:val="22"/>
          <w:szCs w:val="22"/>
        </w:rPr>
        <w:t>o</w:t>
      </w:r>
      <w:r w:rsidRPr="00B47D52">
        <w:rPr>
          <w:sz w:val="22"/>
          <w:szCs w:val="22"/>
        </w:rPr>
        <w:t xml:space="preserve"> anche attraverso l’uso della telematica (e-mail). In seguito e al termine del processo </w:t>
      </w:r>
      <w:r w:rsidR="0078169C" w:rsidRPr="00B47D52">
        <w:rPr>
          <w:sz w:val="22"/>
          <w:szCs w:val="22"/>
        </w:rPr>
        <w:t>verrà</w:t>
      </w:r>
      <w:r w:rsidRPr="00B47D52">
        <w:rPr>
          <w:sz w:val="22"/>
          <w:szCs w:val="22"/>
        </w:rPr>
        <w:t xml:space="preserve"> resa disponibile, per la fase di audit del CTS, la documentazione prodotta. I verbali dei Panel scientifici finali (</w:t>
      </w:r>
      <w:proofErr w:type="spellStart"/>
      <w:r w:rsidRPr="00B47D52">
        <w:rPr>
          <w:sz w:val="22"/>
          <w:szCs w:val="22"/>
        </w:rPr>
        <w:t>Study</w:t>
      </w:r>
      <w:proofErr w:type="spellEnd"/>
      <w:r w:rsidRPr="00B47D52">
        <w:rPr>
          <w:sz w:val="22"/>
          <w:szCs w:val="22"/>
        </w:rPr>
        <w:t xml:space="preserve"> Session) saranno resi pubblici insieme alla graduatoria finale.</w:t>
      </w:r>
    </w:p>
    <w:p w:rsidR="002F332F" w:rsidRPr="00B47D52" w:rsidRDefault="002F332F" w:rsidP="006202F3">
      <w:pPr>
        <w:pStyle w:val="Default"/>
        <w:spacing w:after="15"/>
        <w:jc w:val="both"/>
        <w:rPr>
          <w:b/>
          <w:sz w:val="22"/>
          <w:szCs w:val="22"/>
        </w:rPr>
      </w:pPr>
    </w:p>
    <w:p w:rsidR="00AA0D21" w:rsidRPr="00B47D52" w:rsidRDefault="002F332F" w:rsidP="006202F3">
      <w:pPr>
        <w:pStyle w:val="Default"/>
        <w:spacing w:after="15"/>
        <w:jc w:val="both"/>
        <w:rPr>
          <w:b/>
          <w:bCs/>
          <w:i/>
          <w:iCs/>
          <w:sz w:val="22"/>
          <w:szCs w:val="22"/>
        </w:rPr>
      </w:pPr>
      <w:r w:rsidRPr="00B47D52">
        <w:rPr>
          <w:sz w:val="22"/>
          <w:szCs w:val="22"/>
        </w:rPr>
        <w:t>Si precisa che ai R</w:t>
      </w:r>
      <w:r w:rsidR="00AA0D21" w:rsidRPr="00B47D52">
        <w:rPr>
          <w:sz w:val="22"/>
          <w:szCs w:val="22"/>
        </w:rPr>
        <w:t xml:space="preserve">evisori non </w:t>
      </w:r>
      <w:r w:rsidR="0078169C" w:rsidRPr="00B47D52">
        <w:rPr>
          <w:sz w:val="22"/>
          <w:szCs w:val="22"/>
        </w:rPr>
        <w:t>verrà</w:t>
      </w:r>
      <w:r w:rsidR="00AA0D21" w:rsidRPr="00B47D52">
        <w:rPr>
          <w:sz w:val="22"/>
          <w:szCs w:val="22"/>
        </w:rPr>
        <w:t xml:space="preserve"> riconosciuto alcun compenso.</w:t>
      </w:r>
      <w:r w:rsidRPr="00B47D52">
        <w:rPr>
          <w:sz w:val="22"/>
          <w:szCs w:val="22"/>
        </w:rPr>
        <w:t xml:space="preserve"> </w:t>
      </w:r>
      <w:r w:rsidR="0078169C" w:rsidRPr="00B47D52">
        <w:rPr>
          <w:sz w:val="22"/>
          <w:szCs w:val="22"/>
        </w:rPr>
        <w:t>Alla luce di quanto esposto</w:t>
      </w:r>
      <w:r w:rsidR="00AA0D21" w:rsidRPr="00B47D52">
        <w:rPr>
          <w:sz w:val="22"/>
          <w:szCs w:val="22"/>
        </w:rPr>
        <w:t xml:space="preserve"> </w:t>
      </w:r>
      <w:r w:rsidRPr="00B47D52">
        <w:rPr>
          <w:sz w:val="22"/>
          <w:szCs w:val="22"/>
        </w:rPr>
        <w:t xml:space="preserve">non </w:t>
      </w:r>
      <w:r w:rsidR="00AA0D21" w:rsidRPr="00B47D52">
        <w:rPr>
          <w:sz w:val="22"/>
          <w:szCs w:val="22"/>
        </w:rPr>
        <w:t xml:space="preserve">sono inoltre previsti rimborsi spese per lo svolgimento dell’attività </w:t>
      </w:r>
      <w:r w:rsidR="0078169C" w:rsidRPr="00B47D52">
        <w:rPr>
          <w:sz w:val="22"/>
          <w:szCs w:val="22"/>
        </w:rPr>
        <w:t>di valutazione.</w:t>
      </w:r>
    </w:p>
    <w:p w:rsidR="00AA0D21" w:rsidRPr="00B47D52" w:rsidRDefault="00AA0D21" w:rsidP="006202F3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AA0D21" w:rsidRPr="00B47D52" w:rsidRDefault="00AA0D21" w:rsidP="006202F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47D52">
        <w:rPr>
          <w:b/>
          <w:bCs/>
          <w:iCs/>
          <w:sz w:val="22"/>
          <w:szCs w:val="22"/>
        </w:rPr>
        <w:t>Requisiti generali di partecipazione e criteri preferenziali</w:t>
      </w:r>
    </w:p>
    <w:p w:rsidR="00AA0D21" w:rsidRPr="00B47D52" w:rsidRDefault="00AA0D21" w:rsidP="006202F3">
      <w:pPr>
        <w:pStyle w:val="Default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sz w:val="22"/>
          <w:szCs w:val="22"/>
        </w:rPr>
        <w:t xml:space="preserve">I candidati devono essere in possesso dei seguenti requisiti: </w:t>
      </w:r>
    </w:p>
    <w:p w:rsidR="00AA0D21" w:rsidRPr="00B47D52" w:rsidRDefault="00AA0D21" w:rsidP="006202F3">
      <w:pPr>
        <w:pStyle w:val="Default"/>
        <w:numPr>
          <w:ilvl w:val="0"/>
          <w:numId w:val="2"/>
        </w:numPr>
        <w:ind w:left="426" w:hanging="284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rStyle w:val="MacchinadascrivereHTML"/>
          <w:rFonts w:ascii="Verdana" w:eastAsia="Calibri" w:hAnsi="Verdana"/>
          <w:sz w:val="22"/>
          <w:szCs w:val="22"/>
        </w:rPr>
        <w:t>Conoscenza dell'organizzazione e del funzionamento del Servizio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>Sanitario Nazionale;</w:t>
      </w:r>
    </w:p>
    <w:p w:rsidR="00AA0D21" w:rsidRPr="00B47D52" w:rsidRDefault="00AA0D21" w:rsidP="006202F3">
      <w:pPr>
        <w:pStyle w:val="Default"/>
        <w:numPr>
          <w:ilvl w:val="0"/>
          <w:numId w:val="2"/>
        </w:numPr>
        <w:ind w:left="426" w:hanging="284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rStyle w:val="MacchinadascrivereHTML"/>
          <w:rFonts w:ascii="Verdana" w:eastAsia="Calibri" w:hAnsi="Verdana"/>
          <w:sz w:val="22"/>
          <w:szCs w:val="22"/>
        </w:rPr>
        <w:t>Documentata competenza nell'organizzazione e gestione di programmi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>di ricerca ed intervento con impatto sul servizio sanitario nazionale o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>regionale (in generale o per specifica area o settore);</w:t>
      </w:r>
    </w:p>
    <w:p w:rsidR="00AA0D21" w:rsidRPr="00B47D52" w:rsidRDefault="00AA0D21" w:rsidP="006202F3">
      <w:pPr>
        <w:pStyle w:val="Default"/>
        <w:numPr>
          <w:ilvl w:val="0"/>
          <w:numId w:val="2"/>
        </w:numPr>
        <w:ind w:left="426" w:hanging="284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rStyle w:val="MacchinadascrivereHTML"/>
          <w:rFonts w:ascii="Verdana" w:eastAsia="Calibri" w:hAnsi="Verdana"/>
          <w:sz w:val="22"/>
          <w:szCs w:val="22"/>
        </w:rPr>
        <w:t>Pregressa esperienza documentabile di valutazione di progetti di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 xml:space="preserve">ricerca; </w:t>
      </w:r>
    </w:p>
    <w:p w:rsidR="00AA0D21" w:rsidRPr="00B47D52" w:rsidRDefault="00AA0D21" w:rsidP="006202F3">
      <w:pPr>
        <w:pStyle w:val="Default"/>
        <w:numPr>
          <w:ilvl w:val="0"/>
          <w:numId w:val="2"/>
        </w:numPr>
        <w:ind w:left="426" w:hanging="284"/>
        <w:jc w:val="both"/>
        <w:rPr>
          <w:rFonts w:cs="Courier New"/>
          <w:sz w:val="22"/>
          <w:szCs w:val="22"/>
        </w:rPr>
      </w:pPr>
      <w:r w:rsidRPr="00B47D52">
        <w:rPr>
          <w:rStyle w:val="MacchinadascrivereHTML"/>
          <w:rFonts w:ascii="Verdana" w:eastAsia="Calibri" w:hAnsi="Verdana"/>
          <w:sz w:val="22"/>
          <w:szCs w:val="22"/>
        </w:rPr>
        <w:t>Almeno 5 anni in posizione, preferibilmente apicale, in strutture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>dei SSR nel settore epidemiologico e di organizzazione dei servizi,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rStyle w:val="MacchinadascrivereHTML"/>
          <w:rFonts w:ascii="Verdana" w:eastAsia="Calibri" w:hAnsi="Verdana"/>
          <w:sz w:val="22"/>
          <w:szCs w:val="22"/>
        </w:rPr>
        <w:t>clinico, diagnostico, di prevenzione delle aree tematiche dei progetti di ricerca;</w:t>
      </w:r>
    </w:p>
    <w:p w:rsidR="00AA0D21" w:rsidRPr="00B47D52" w:rsidRDefault="00AA0D21" w:rsidP="006202F3">
      <w:pPr>
        <w:pStyle w:val="Default"/>
        <w:numPr>
          <w:ilvl w:val="0"/>
          <w:numId w:val="2"/>
        </w:numPr>
        <w:ind w:left="426" w:hanging="284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rFonts w:cs="Courier New"/>
          <w:sz w:val="22"/>
          <w:szCs w:val="22"/>
        </w:rPr>
        <w:t xml:space="preserve">Conoscenza della lingua inglese di livello tale da poter permettere di valutare progetti scritti </w:t>
      </w:r>
      <w:r w:rsidRPr="00B47D52">
        <w:rPr>
          <w:sz w:val="22"/>
          <w:szCs w:val="22"/>
          <w:u w:val="single"/>
        </w:rPr>
        <w:t>unicamente</w:t>
      </w:r>
      <w:r w:rsidRPr="00B47D52">
        <w:rPr>
          <w:sz w:val="22"/>
          <w:szCs w:val="22"/>
        </w:rPr>
        <w:t xml:space="preserve"> in inglese.</w:t>
      </w:r>
    </w:p>
    <w:p w:rsidR="00CA2D94" w:rsidRPr="00B47D52" w:rsidRDefault="00CA2D94" w:rsidP="006202F3">
      <w:pPr>
        <w:pStyle w:val="Default"/>
        <w:ind w:left="426"/>
        <w:jc w:val="both"/>
        <w:rPr>
          <w:rStyle w:val="MacchinadascrivereHTML"/>
          <w:rFonts w:ascii="Verdana" w:eastAsia="Calibri" w:hAnsi="Verdana"/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rStyle w:val="MacchinadascrivereHTML"/>
          <w:rFonts w:ascii="Verdana" w:eastAsia="Calibri" w:hAnsi="Verdana"/>
          <w:sz w:val="22"/>
          <w:szCs w:val="22"/>
        </w:rPr>
      </w:pPr>
      <w:r w:rsidRPr="00B47D52">
        <w:rPr>
          <w:rStyle w:val="MacchinadascrivereHTML"/>
          <w:rFonts w:ascii="Verdana" w:eastAsia="Calibri" w:hAnsi="Verdana"/>
          <w:sz w:val="22"/>
          <w:szCs w:val="22"/>
        </w:rPr>
        <w:t>Sono criteri preferenziali:</w:t>
      </w:r>
    </w:p>
    <w:p w:rsidR="00AA0D21" w:rsidRPr="00B47D52" w:rsidRDefault="00AA0D21" w:rsidP="006202F3">
      <w:pPr>
        <w:pStyle w:val="Defaul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proofErr w:type="gramStart"/>
      <w:r w:rsidRPr="00B47D52">
        <w:rPr>
          <w:sz w:val="22"/>
          <w:szCs w:val="22"/>
        </w:rPr>
        <w:t>titolarità</w:t>
      </w:r>
      <w:proofErr w:type="gramEnd"/>
      <w:r w:rsidRPr="00B47D52">
        <w:rPr>
          <w:sz w:val="22"/>
          <w:szCs w:val="22"/>
        </w:rPr>
        <w:t>, o gestione formalmente affidata, di almeno due progetti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sz w:val="22"/>
          <w:szCs w:val="22"/>
        </w:rPr>
        <w:t>di ricerca biomedica, ricerca sanitaria, innovazione assistenziale, vinti in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sz w:val="22"/>
          <w:szCs w:val="22"/>
        </w:rPr>
        <w:t>seguito a bando pubblico;</w:t>
      </w:r>
    </w:p>
    <w:p w:rsidR="00AA0D21" w:rsidRPr="00B47D52" w:rsidRDefault="00AA0D21" w:rsidP="006202F3">
      <w:pPr>
        <w:pStyle w:val="Default"/>
        <w:numPr>
          <w:ilvl w:val="0"/>
          <w:numId w:val="6"/>
        </w:numPr>
        <w:ind w:left="426" w:hanging="284"/>
        <w:jc w:val="both"/>
        <w:rPr>
          <w:color w:val="auto"/>
          <w:sz w:val="22"/>
          <w:szCs w:val="22"/>
        </w:rPr>
      </w:pPr>
      <w:proofErr w:type="gramStart"/>
      <w:r w:rsidRPr="00B47D52">
        <w:rPr>
          <w:sz w:val="22"/>
          <w:szCs w:val="22"/>
        </w:rPr>
        <w:t>almeno</w:t>
      </w:r>
      <w:proofErr w:type="gramEnd"/>
      <w:r w:rsidRPr="00B47D52">
        <w:rPr>
          <w:sz w:val="22"/>
          <w:szCs w:val="22"/>
        </w:rPr>
        <w:t xml:space="preserve"> 10 pubblicazioni indicizzate negli ultimi 5 anni di cui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sz w:val="22"/>
          <w:szCs w:val="22"/>
        </w:rPr>
        <w:t>almeno 5 come primo o ultimo nome su tematiche con documentata ricaduta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sz w:val="22"/>
          <w:szCs w:val="22"/>
        </w:rPr>
        <w:t>sull'organizzazione e la gestione dei servizi (in generale o in una</w:t>
      </w:r>
      <w:r w:rsidRPr="00B47D52">
        <w:rPr>
          <w:rFonts w:cs="Courier New"/>
          <w:sz w:val="22"/>
          <w:szCs w:val="22"/>
        </w:rPr>
        <w:t xml:space="preserve"> </w:t>
      </w:r>
      <w:r w:rsidRPr="00B47D52">
        <w:rPr>
          <w:sz w:val="22"/>
          <w:szCs w:val="22"/>
        </w:rPr>
        <w:t>specifica area o settore).</w:t>
      </w:r>
      <w:r w:rsidRPr="00B47D52">
        <w:rPr>
          <w:rFonts w:cs="Courier New"/>
          <w:sz w:val="22"/>
          <w:szCs w:val="22"/>
        </w:rPr>
        <w:br/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 xml:space="preserve">Ai fini della valutazione delle candidature, oltre al possesso dei requisiti generali di partecipazione, è considerato anche </w:t>
      </w:r>
      <w:r w:rsidRPr="00B47D52">
        <w:rPr>
          <w:sz w:val="22"/>
          <w:szCs w:val="22"/>
        </w:rPr>
        <w:t>il curriculum professionale (da allegare in formato europeo).</w:t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  <w:r w:rsidRPr="00B47D52">
        <w:rPr>
          <w:sz w:val="22"/>
          <w:szCs w:val="22"/>
        </w:rPr>
        <w:t xml:space="preserve">In ragione dell’impegno richiesto dall’attività di revisione sono </w:t>
      </w:r>
      <w:r w:rsidRPr="00B47D52">
        <w:rPr>
          <w:color w:val="auto"/>
          <w:sz w:val="22"/>
          <w:szCs w:val="22"/>
        </w:rPr>
        <w:t>ritenute ammissibili anche le candidature di professionisti collocati in quiescenza o a riposo.</w:t>
      </w:r>
    </w:p>
    <w:p w:rsidR="00994482" w:rsidRPr="00B47D52" w:rsidRDefault="00994482" w:rsidP="006202F3">
      <w:pPr>
        <w:pStyle w:val="Default"/>
        <w:jc w:val="both"/>
        <w:rPr>
          <w:color w:val="auto"/>
          <w:sz w:val="22"/>
          <w:szCs w:val="22"/>
        </w:rPr>
      </w:pPr>
    </w:p>
    <w:p w:rsidR="00994482" w:rsidRPr="00B47D52" w:rsidRDefault="00994482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47D52">
        <w:rPr>
          <w:b/>
          <w:bCs/>
          <w:iCs/>
          <w:sz w:val="22"/>
          <w:szCs w:val="22"/>
        </w:rPr>
        <w:lastRenderedPageBreak/>
        <w:t>Conflitti</w:t>
      </w:r>
      <w:r w:rsidR="00BA7C80" w:rsidRPr="00B47D52">
        <w:rPr>
          <w:b/>
          <w:bCs/>
          <w:iCs/>
          <w:sz w:val="22"/>
          <w:szCs w:val="22"/>
        </w:rPr>
        <w:t xml:space="preserve"> di interessi e cause ostative</w:t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 xml:space="preserve">I candidati selezionati dovranno autocertificare al Ministero della Salute l’assenza di situazioni di conflitto d’interesse di cui all’Allegato 3 del </w:t>
      </w:r>
      <w:hyperlink r:id="rId7" w:history="1">
        <w:r w:rsidR="00CA2D94" w:rsidRPr="00B47D52">
          <w:rPr>
            <w:color w:val="auto"/>
            <w:sz w:val="22"/>
            <w:szCs w:val="22"/>
          </w:rPr>
          <w:t>Bando</w:t>
        </w:r>
      </w:hyperlink>
      <w:r w:rsidR="00CA2D94" w:rsidRPr="00B47D52">
        <w:rPr>
          <w:color w:val="auto"/>
          <w:sz w:val="22"/>
          <w:szCs w:val="22"/>
        </w:rPr>
        <w:t xml:space="preserve"> che si </w:t>
      </w:r>
      <w:proofErr w:type="spellStart"/>
      <w:r w:rsidR="00CA2D94" w:rsidRPr="00B47D52">
        <w:rPr>
          <w:color w:val="auto"/>
          <w:sz w:val="22"/>
          <w:szCs w:val="22"/>
        </w:rPr>
        <w:t>riallega</w:t>
      </w:r>
      <w:proofErr w:type="spellEnd"/>
      <w:r w:rsidR="0078169C" w:rsidRPr="00B47D52">
        <w:rPr>
          <w:color w:val="auto"/>
          <w:sz w:val="22"/>
          <w:szCs w:val="22"/>
        </w:rPr>
        <w:t xml:space="preserve"> quale appendice al presente documento</w:t>
      </w:r>
      <w:r w:rsidR="00B244A4" w:rsidRPr="00B47D52">
        <w:rPr>
          <w:color w:val="auto"/>
          <w:sz w:val="22"/>
          <w:szCs w:val="22"/>
        </w:rPr>
        <w:t>.</w:t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47D52">
        <w:rPr>
          <w:b/>
          <w:color w:val="auto"/>
          <w:sz w:val="22"/>
          <w:szCs w:val="22"/>
        </w:rPr>
        <w:t>Modalità di presentazione della manifestazione di interesse</w:t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>La scheda allegata al presente avviso dovrà essere sottoscritta secondo una delle seguenti modalità:</w:t>
      </w:r>
    </w:p>
    <w:p w:rsidR="009A7DEB" w:rsidRPr="00B47D52" w:rsidRDefault="009A7DEB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>Firma digitale;</w:t>
      </w:r>
    </w:p>
    <w:p w:rsidR="00AA0D21" w:rsidRPr="00B47D52" w:rsidRDefault="00AA0D21" w:rsidP="006202F3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>Firma elettronica avanzata;</w:t>
      </w:r>
    </w:p>
    <w:p w:rsidR="00AA0D21" w:rsidRPr="00B47D52" w:rsidRDefault="00AA0D21" w:rsidP="006202F3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>Firma autografa corredata da copia fotostatica del documento d’identità.</w:t>
      </w:r>
    </w:p>
    <w:p w:rsidR="00AA0D21" w:rsidRPr="00B47D52" w:rsidRDefault="00AA0D21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621FFD" w:rsidP="006202F3">
      <w:pPr>
        <w:pStyle w:val="Default"/>
        <w:jc w:val="both"/>
        <w:rPr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 xml:space="preserve">La manifestazione di interesse dovrà </w:t>
      </w:r>
      <w:r w:rsidR="0002523D" w:rsidRPr="00B47D52">
        <w:rPr>
          <w:color w:val="auto"/>
          <w:sz w:val="22"/>
          <w:szCs w:val="22"/>
        </w:rPr>
        <w:t>pervenire allo scrivente formazione</w:t>
      </w:r>
      <w:r w:rsidRPr="00B47D52">
        <w:rPr>
          <w:color w:val="auto"/>
          <w:sz w:val="22"/>
          <w:szCs w:val="22"/>
        </w:rPr>
        <w:t xml:space="preserve"> il </w:t>
      </w:r>
      <w:r w:rsidR="00CA2D94" w:rsidRPr="00B47D52">
        <w:rPr>
          <w:color w:val="auto"/>
          <w:sz w:val="22"/>
          <w:szCs w:val="22"/>
        </w:rPr>
        <w:t xml:space="preserve">17 </w:t>
      </w:r>
      <w:r w:rsidR="0002523D" w:rsidRPr="00B47D52">
        <w:rPr>
          <w:color w:val="auto"/>
          <w:sz w:val="22"/>
          <w:szCs w:val="22"/>
        </w:rPr>
        <w:t>febbraio 2017 con una</w:t>
      </w:r>
      <w:r w:rsidRPr="00B47D52">
        <w:rPr>
          <w:color w:val="auto"/>
          <w:sz w:val="22"/>
          <w:szCs w:val="22"/>
        </w:rPr>
        <w:t xml:space="preserve"> delle seguenti modalità:</w:t>
      </w:r>
    </w:p>
    <w:p w:rsidR="0002523D" w:rsidRPr="00B47D52" w:rsidRDefault="0002523D" w:rsidP="006202F3">
      <w:pPr>
        <w:pStyle w:val="Default"/>
        <w:jc w:val="both"/>
        <w:rPr>
          <w:color w:val="auto"/>
          <w:sz w:val="22"/>
          <w:szCs w:val="22"/>
        </w:rPr>
      </w:pPr>
    </w:p>
    <w:p w:rsidR="00AA0D21" w:rsidRPr="00B47D52" w:rsidRDefault="00621FFD" w:rsidP="00D15718">
      <w:pPr>
        <w:pStyle w:val="Default"/>
        <w:spacing w:after="24"/>
        <w:ind w:left="284" w:hanging="284"/>
        <w:rPr>
          <w:rStyle w:val="Collegamentoipertestuale"/>
          <w:rFonts w:cs="Tahoma"/>
          <w:sz w:val="22"/>
          <w:szCs w:val="22"/>
        </w:rPr>
      </w:pPr>
      <w:r w:rsidRPr="00B47D52">
        <w:rPr>
          <w:color w:val="auto"/>
          <w:sz w:val="22"/>
          <w:szCs w:val="22"/>
        </w:rPr>
        <w:t xml:space="preserve"> </w:t>
      </w:r>
      <w:proofErr w:type="gramStart"/>
      <w:r w:rsidRPr="00B47D52">
        <w:rPr>
          <w:color w:val="auto"/>
          <w:sz w:val="22"/>
          <w:szCs w:val="22"/>
        </w:rPr>
        <w:t>a</w:t>
      </w:r>
      <w:proofErr w:type="gramEnd"/>
      <w:r w:rsidRPr="00B47D52">
        <w:rPr>
          <w:color w:val="auto"/>
          <w:sz w:val="22"/>
          <w:szCs w:val="22"/>
        </w:rPr>
        <w:t xml:space="preserve"> mezzo posta elettronica con ricevuta di consegna e lettura al seguente indirizzo: </w:t>
      </w:r>
      <w:hyperlink r:id="rId8" w:history="1">
        <w:r w:rsidR="0002523D" w:rsidRPr="00B47D52">
          <w:rPr>
            <w:rStyle w:val="Collegamentoipertestuale"/>
            <w:rFonts w:cs="Tahoma"/>
            <w:sz w:val="22"/>
            <w:szCs w:val="22"/>
          </w:rPr>
          <w:t>amontedori@regione.umbria.it</w:t>
        </w:r>
      </w:hyperlink>
    </w:p>
    <w:p w:rsidR="0002523D" w:rsidRPr="00B47D52" w:rsidRDefault="0002523D" w:rsidP="006202F3">
      <w:pPr>
        <w:pStyle w:val="Default"/>
        <w:spacing w:after="24"/>
        <w:jc w:val="both"/>
        <w:rPr>
          <w:rFonts w:cs="Calibri"/>
          <w:color w:val="auto"/>
          <w:sz w:val="22"/>
          <w:szCs w:val="22"/>
          <w:highlight w:val="yellow"/>
        </w:rPr>
      </w:pPr>
    </w:p>
    <w:p w:rsidR="00AA0D21" w:rsidRPr="00B47D52" w:rsidRDefault="00621FFD" w:rsidP="00D15718">
      <w:pPr>
        <w:pStyle w:val="Default"/>
        <w:spacing w:after="24"/>
        <w:ind w:left="284" w:hanging="284"/>
        <w:rPr>
          <w:rFonts w:cs="Tahoma"/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 xml:space="preserve"> </w:t>
      </w:r>
      <w:proofErr w:type="gramStart"/>
      <w:r w:rsidRPr="00B47D52">
        <w:rPr>
          <w:color w:val="auto"/>
          <w:sz w:val="22"/>
          <w:szCs w:val="22"/>
        </w:rPr>
        <w:t>a</w:t>
      </w:r>
      <w:proofErr w:type="gramEnd"/>
      <w:r w:rsidRPr="00B47D52">
        <w:rPr>
          <w:color w:val="auto"/>
          <w:sz w:val="22"/>
          <w:szCs w:val="22"/>
        </w:rPr>
        <w:t xml:space="preserve"> mezzo posta elettronica certificata </w:t>
      </w:r>
      <w:r w:rsidRPr="00B47D52">
        <w:rPr>
          <w:rFonts w:cs="Tahoma"/>
          <w:color w:val="auto"/>
          <w:sz w:val="22"/>
          <w:szCs w:val="22"/>
        </w:rPr>
        <w:t>all'indirizzo PEC</w:t>
      </w:r>
      <w:r w:rsidR="0078169C" w:rsidRPr="00B47D52">
        <w:rPr>
          <w:rFonts w:cs="Tahoma"/>
          <w:color w:val="auto"/>
          <w:sz w:val="22"/>
          <w:szCs w:val="22"/>
        </w:rPr>
        <w:t xml:space="preserve">: </w:t>
      </w:r>
      <w:hyperlink r:id="rId9" w:history="1">
        <w:r w:rsidR="0002523D" w:rsidRPr="00B47D52">
          <w:rPr>
            <w:rStyle w:val="Collegamentoipertestuale"/>
            <w:rFonts w:cs="Tahoma"/>
            <w:sz w:val="22"/>
            <w:szCs w:val="22"/>
          </w:rPr>
          <w:t>direzionesanita.regione@postacert.umbria.it</w:t>
        </w:r>
      </w:hyperlink>
    </w:p>
    <w:p w:rsidR="00AA0D21" w:rsidRPr="00B47D52" w:rsidRDefault="00AA0D21" w:rsidP="006202F3">
      <w:pPr>
        <w:pStyle w:val="Default"/>
        <w:jc w:val="both"/>
        <w:rPr>
          <w:b/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b/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47D52">
        <w:rPr>
          <w:b/>
          <w:color w:val="auto"/>
          <w:sz w:val="22"/>
          <w:szCs w:val="22"/>
        </w:rPr>
        <w:t xml:space="preserve">Informativa per il trattamento dei dati personali (Art. 13 </w:t>
      </w:r>
      <w:proofErr w:type="spellStart"/>
      <w:r w:rsidRPr="00B47D52">
        <w:rPr>
          <w:b/>
          <w:color w:val="auto"/>
          <w:sz w:val="22"/>
          <w:szCs w:val="22"/>
        </w:rPr>
        <w:t>D.Lgs.</w:t>
      </w:r>
      <w:proofErr w:type="spellEnd"/>
      <w:r w:rsidRPr="00B47D52">
        <w:rPr>
          <w:b/>
          <w:color w:val="auto"/>
          <w:sz w:val="22"/>
          <w:szCs w:val="22"/>
        </w:rPr>
        <w:t xml:space="preserve"> 196/</w:t>
      </w:r>
      <w:proofErr w:type="gramStart"/>
      <w:r w:rsidRPr="00B47D52">
        <w:rPr>
          <w:b/>
          <w:color w:val="auto"/>
          <w:sz w:val="22"/>
          <w:szCs w:val="22"/>
        </w:rPr>
        <w:t xml:space="preserve">2003 </w:t>
      </w:r>
      <w:r w:rsidR="00CE5E0A" w:rsidRPr="00B47D52">
        <w:rPr>
          <w:b/>
          <w:color w:val="auto"/>
          <w:sz w:val="22"/>
          <w:szCs w:val="22"/>
        </w:rPr>
        <w:t xml:space="preserve"> </w:t>
      </w:r>
      <w:r w:rsidRPr="00B47D52">
        <w:rPr>
          <w:b/>
          <w:color w:val="auto"/>
          <w:sz w:val="22"/>
          <w:szCs w:val="22"/>
        </w:rPr>
        <w:t>e</w:t>
      </w:r>
      <w:proofErr w:type="gramEnd"/>
      <w:r w:rsidRPr="00B47D52">
        <w:rPr>
          <w:b/>
          <w:color w:val="auto"/>
          <w:sz w:val="22"/>
          <w:szCs w:val="22"/>
        </w:rPr>
        <w:t xml:space="preserve"> </w:t>
      </w:r>
      <w:proofErr w:type="spellStart"/>
      <w:r w:rsidRPr="00B47D52">
        <w:rPr>
          <w:b/>
          <w:color w:val="auto"/>
          <w:sz w:val="22"/>
          <w:szCs w:val="22"/>
        </w:rPr>
        <w:t>s.m.i.</w:t>
      </w:r>
      <w:proofErr w:type="spellEnd"/>
      <w:r w:rsidRPr="00B47D52">
        <w:rPr>
          <w:b/>
          <w:color w:val="auto"/>
          <w:sz w:val="22"/>
          <w:szCs w:val="22"/>
        </w:rPr>
        <w:t xml:space="preserve">) </w:t>
      </w:r>
    </w:p>
    <w:p w:rsidR="00AA0D21" w:rsidRPr="00B47D52" w:rsidRDefault="0002523D" w:rsidP="006202F3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47D52">
        <w:rPr>
          <w:color w:val="auto"/>
          <w:sz w:val="22"/>
          <w:szCs w:val="22"/>
        </w:rPr>
        <w:t>I</w:t>
      </w:r>
      <w:r w:rsidR="00AA0D21" w:rsidRPr="00B47D52">
        <w:rPr>
          <w:color w:val="auto"/>
          <w:sz w:val="22"/>
          <w:szCs w:val="22"/>
        </w:rPr>
        <w:t xml:space="preserve"> dati acquisiti nell’ambito della presente procedura saranno utilizzati secondo i principi di correttezza, liceità e trasparenza e per le finalità connesse all’istanza dell’interessato. </w:t>
      </w:r>
    </w:p>
    <w:p w:rsidR="00AA0D21" w:rsidRPr="00B47D52" w:rsidRDefault="00AA0D21" w:rsidP="006202F3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sz w:val="22"/>
          <w:szCs w:val="22"/>
        </w:rPr>
      </w:pPr>
    </w:p>
    <w:p w:rsidR="00AA0D21" w:rsidRPr="00B47D52" w:rsidRDefault="00AA0D21" w:rsidP="006202F3">
      <w:pPr>
        <w:pStyle w:val="Default"/>
        <w:jc w:val="both"/>
        <w:rPr>
          <w:bCs/>
          <w:color w:val="auto"/>
          <w:sz w:val="22"/>
          <w:szCs w:val="22"/>
        </w:rPr>
      </w:pPr>
    </w:p>
    <w:p w:rsidR="00AA0D21" w:rsidRPr="00B47D52" w:rsidRDefault="00AA0D21" w:rsidP="006202F3">
      <w:pPr>
        <w:jc w:val="both"/>
        <w:rPr>
          <w:rFonts w:ascii="Verdana" w:hAnsi="Verdana"/>
        </w:rPr>
      </w:pPr>
    </w:p>
    <w:p w:rsidR="00C14564" w:rsidRPr="00B47D52" w:rsidRDefault="00C14564" w:rsidP="006202F3">
      <w:pPr>
        <w:suppressAutoHyphens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</w:rPr>
        <w:br w:type="page"/>
      </w:r>
    </w:p>
    <w:p w:rsidR="00C14564" w:rsidRPr="008D598E" w:rsidRDefault="008D598E" w:rsidP="00A87726">
      <w:pPr>
        <w:pStyle w:val="Corpotesto"/>
        <w:kinsoku w:val="0"/>
        <w:overflowPunct w:val="0"/>
        <w:spacing w:before="43"/>
        <w:ind w:left="213"/>
        <w:jc w:val="right"/>
        <w:rPr>
          <w:rFonts w:ascii="Verdana" w:hAnsi="Verdana"/>
          <w:b/>
          <w:i/>
          <w:sz w:val="28"/>
          <w:szCs w:val="28"/>
          <w:u w:val="single"/>
        </w:rPr>
      </w:pPr>
      <w:r w:rsidRPr="008D598E">
        <w:rPr>
          <w:rFonts w:ascii="Verdana" w:hAnsi="Verdana"/>
          <w:b/>
          <w:i/>
          <w:sz w:val="28"/>
          <w:szCs w:val="28"/>
          <w:u w:val="single"/>
        </w:rPr>
        <w:lastRenderedPageBreak/>
        <w:t xml:space="preserve">ALLEGATO 3 DEL </w:t>
      </w:r>
      <w:r>
        <w:rPr>
          <w:rFonts w:ascii="Verdana" w:hAnsi="Verdana"/>
          <w:b/>
          <w:i/>
          <w:sz w:val="28"/>
          <w:szCs w:val="28"/>
          <w:u w:val="single"/>
        </w:rPr>
        <w:t>BANDO RF 2016</w:t>
      </w:r>
    </w:p>
    <w:p w:rsidR="00C14564" w:rsidRPr="00B47D52" w:rsidRDefault="00C14564" w:rsidP="006202F3">
      <w:pPr>
        <w:pStyle w:val="Corpotesto"/>
        <w:kinsoku w:val="0"/>
        <w:overflowPunct w:val="0"/>
        <w:spacing w:before="43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kinsoku w:val="0"/>
        <w:overflowPunct w:val="0"/>
        <w:spacing w:before="43"/>
        <w:jc w:val="both"/>
        <w:rPr>
          <w:rFonts w:ascii="Verdana" w:hAnsi="Verdana"/>
        </w:rPr>
      </w:pPr>
    </w:p>
    <w:p w:rsidR="00C14564" w:rsidRPr="00B47D52" w:rsidRDefault="00C14564" w:rsidP="00F77D27">
      <w:pPr>
        <w:pStyle w:val="Corpotesto"/>
        <w:kinsoku w:val="0"/>
        <w:overflowPunct w:val="0"/>
        <w:spacing w:before="43"/>
        <w:jc w:val="center"/>
        <w:rPr>
          <w:rFonts w:ascii="Verdana" w:hAnsi="Verdana"/>
          <w:b/>
        </w:rPr>
      </w:pPr>
      <w:r w:rsidRPr="00B47D52">
        <w:rPr>
          <w:rFonts w:ascii="Verdana" w:hAnsi="Verdana"/>
          <w:b/>
        </w:rPr>
        <w:t>GESTIONE DEI CONFLITTI DI INTERESSE</w:t>
      </w:r>
    </w:p>
    <w:p w:rsidR="00C14564" w:rsidRPr="00B47D52" w:rsidRDefault="00C14564" w:rsidP="006202F3">
      <w:pPr>
        <w:pStyle w:val="Corpotesto"/>
        <w:kinsoku w:val="0"/>
        <w:overflowPunct w:val="0"/>
        <w:spacing w:before="71"/>
        <w:jc w:val="both"/>
        <w:rPr>
          <w:rFonts w:ascii="Verdana" w:hAnsi="Verdana"/>
        </w:rPr>
      </w:pPr>
      <w:r w:rsidRPr="00B47D52">
        <w:rPr>
          <w:rFonts w:ascii="Verdana" w:hAnsi="Verdana"/>
        </w:rPr>
        <w:t>Questo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allegato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vuole</w:t>
      </w:r>
      <w:r w:rsidRPr="00B47D52">
        <w:rPr>
          <w:rFonts w:ascii="Verdana" w:hAnsi="Verdana"/>
          <w:spacing w:val="4"/>
        </w:rPr>
        <w:t xml:space="preserve"> </w:t>
      </w:r>
      <w:r w:rsidRPr="00B47D52">
        <w:rPr>
          <w:rFonts w:ascii="Verdana" w:hAnsi="Verdana"/>
        </w:rPr>
        <w:t>dare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una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traccia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sulla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possibile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soluzione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dei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  <w:spacing w:val="-1"/>
        </w:rPr>
        <w:t>potenziali</w:t>
      </w:r>
      <w:r w:rsidRPr="00B47D52">
        <w:rPr>
          <w:rFonts w:ascii="Verdana" w:hAnsi="Verdana"/>
          <w:spacing w:val="5"/>
        </w:rPr>
        <w:t xml:space="preserve"> </w:t>
      </w:r>
      <w:r w:rsidRPr="00B47D52">
        <w:rPr>
          <w:rFonts w:ascii="Verdana" w:hAnsi="Verdana"/>
        </w:rPr>
        <w:t>conflitti</w:t>
      </w:r>
      <w:r w:rsidRPr="00B47D52">
        <w:rPr>
          <w:rFonts w:ascii="Verdana" w:hAnsi="Verdana"/>
          <w:spacing w:val="4"/>
        </w:rPr>
        <w:t xml:space="preserve"> </w:t>
      </w:r>
      <w:r w:rsidRPr="00B47D52">
        <w:rPr>
          <w:rFonts w:ascii="Verdana" w:hAnsi="Verdana"/>
        </w:rPr>
        <w:t>d’interesse.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</w:rPr>
        <w:t>E’</w:t>
      </w:r>
      <w:r w:rsidRPr="00B47D52">
        <w:rPr>
          <w:rFonts w:ascii="Verdana" w:hAnsi="Verdana"/>
          <w:spacing w:val="29"/>
          <w:w w:val="99"/>
        </w:rPr>
        <w:t xml:space="preserve"> </w:t>
      </w:r>
      <w:r w:rsidRPr="00B47D52">
        <w:rPr>
          <w:rFonts w:ascii="Verdana" w:hAnsi="Verdana"/>
          <w:spacing w:val="-1"/>
        </w:rPr>
        <w:t>comunque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</w:rPr>
        <w:t>possibile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che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questi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possano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  <w:spacing w:val="-1"/>
        </w:rPr>
        <w:t>insorgere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successivamente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all’espressione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dei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</w:rPr>
        <w:t>diversi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  <w:spacing w:val="-1"/>
        </w:rPr>
        <w:t>livelli</w:t>
      </w:r>
      <w:r w:rsidRPr="00B47D52">
        <w:rPr>
          <w:rFonts w:ascii="Verdana" w:hAnsi="Verdana"/>
          <w:spacing w:val="8"/>
        </w:rPr>
        <w:t xml:space="preserve"> </w:t>
      </w:r>
      <w:r w:rsidRPr="00B47D52">
        <w:rPr>
          <w:rFonts w:ascii="Verdana" w:hAnsi="Verdana"/>
        </w:rPr>
        <w:t>di</w:t>
      </w:r>
      <w:r w:rsidRPr="00B47D52">
        <w:rPr>
          <w:rFonts w:ascii="Verdana" w:hAnsi="Verdana"/>
          <w:spacing w:val="43"/>
          <w:w w:val="99"/>
        </w:rPr>
        <w:t xml:space="preserve"> </w:t>
      </w:r>
      <w:r w:rsidRPr="00B47D52">
        <w:rPr>
          <w:rFonts w:ascii="Verdana" w:hAnsi="Verdana"/>
        </w:rPr>
        <w:t>valutazione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assegnazione.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In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ogni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</w:rPr>
        <w:t>caso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l’accertamento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</w:rPr>
        <w:t>di</w:t>
      </w:r>
      <w:r w:rsidRPr="00B47D52">
        <w:rPr>
          <w:rFonts w:ascii="Verdana" w:hAnsi="Verdana"/>
          <w:spacing w:val="11"/>
        </w:rPr>
        <w:t xml:space="preserve"> </w:t>
      </w:r>
      <w:r w:rsidRPr="00B47D52">
        <w:rPr>
          <w:rFonts w:ascii="Verdana" w:hAnsi="Verdana"/>
          <w:spacing w:val="-1"/>
        </w:rPr>
        <w:t>criticità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al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  <w:spacing w:val="-1"/>
        </w:rPr>
        <w:t>termine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dei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lavori,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di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</w:rPr>
        <w:t>uno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dei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</w:rPr>
        <w:t>soggetti</w:t>
      </w:r>
      <w:r w:rsidRPr="00B47D52">
        <w:rPr>
          <w:rFonts w:ascii="Verdana" w:hAnsi="Verdana"/>
          <w:spacing w:val="28"/>
          <w:w w:val="99"/>
        </w:rPr>
        <w:t xml:space="preserve"> </w:t>
      </w:r>
      <w:r w:rsidRPr="00B47D52">
        <w:rPr>
          <w:rFonts w:ascii="Verdana" w:hAnsi="Verdana"/>
        </w:rPr>
        <w:t>coinvolti</w:t>
      </w:r>
      <w:r w:rsidRPr="00B47D52">
        <w:rPr>
          <w:rFonts w:ascii="Verdana" w:hAnsi="Verdana"/>
          <w:spacing w:val="48"/>
        </w:rPr>
        <w:t xml:space="preserve"> </w:t>
      </w:r>
      <w:r w:rsidRPr="00B47D52">
        <w:rPr>
          <w:rFonts w:ascii="Verdana" w:hAnsi="Verdana"/>
        </w:rPr>
        <w:t>che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omette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  <w:spacing w:val="-1"/>
        </w:rPr>
        <w:t>volontariamente</w:t>
      </w:r>
      <w:r w:rsidRPr="00B47D52">
        <w:rPr>
          <w:rFonts w:ascii="Verdana" w:hAnsi="Verdana"/>
          <w:spacing w:val="50"/>
        </w:rPr>
        <w:t xml:space="preserve"> </w:t>
      </w:r>
      <w:r w:rsidRPr="00B47D52">
        <w:rPr>
          <w:rFonts w:ascii="Verdana" w:hAnsi="Verdana"/>
        </w:rPr>
        <w:t>di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rendere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  <w:spacing w:val="-1"/>
        </w:rPr>
        <w:t>pubblico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qualsiasi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potenziale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conflitto,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</w:rPr>
        <w:t>potrà</w:t>
      </w:r>
      <w:r w:rsidRPr="00B47D52">
        <w:rPr>
          <w:rFonts w:ascii="Verdana" w:hAnsi="Verdana"/>
          <w:spacing w:val="49"/>
        </w:rPr>
        <w:t xml:space="preserve"> </w:t>
      </w:r>
      <w:r w:rsidRPr="00B47D52">
        <w:rPr>
          <w:rFonts w:ascii="Verdana" w:hAnsi="Verdana"/>
          <w:spacing w:val="-1"/>
        </w:rPr>
        <w:t>invalidare</w:t>
      </w:r>
      <w:r w:rsidRPr="00B47D52">
        <w:rPr>
          <w:rFonts w:ascii="Verdana" w:hAnsi="Verdana"/>
          <w:spacing w:val="57"/>
          <w:w w:val="99"/>
        </w:rPr>
        <w:t xml:space="preserve"> </w:t>
      </w:r>
      <w:r w:rsidRPr="00B47D52">
        <w:rPr>
          <w:rFonts w:ascii="Verdana" w:hAnsi="Verdana"/>
        </w:rPr>
        <w:t>l’intera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procedura.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Pertanto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</w:rPr>
        <w:t>il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Ministero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</w:rPr>
        <w:t>della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Salute,</w:t>
      </w:r>
      <w:r w:rsidRPr="00B47D52">
        <w:rPr>
          <w:rFonts w:ascii="Verdana" w:hAnsi="Verdana"/>
          <w:spacing w:val="25"/>
        </w:rPr>
        <w:t xml:space="preserve"> </w:t>
      </w:r>
      <w:r w:rsidRPr="00B47D52">
        <w:rPr>
          <w:rFonts w:ascii="Verdana" w:hAnsi="Verdana"/>
        </w:rPr>
        <w:t>in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</w:rPr>
        <w:t>ragione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</w:rPr>
        <w:t>dei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</w:rPr>
        <w:t>costi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sostenuti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</w:rPr>
        <w:t>e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tutela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</w:rPr>
        <w:t>della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</w:rPr>
        <w:t>propria</w:t>
      </w:r>
      <w:r w:rsidRPr="00B47D52">
        <w:rPr>
          <w:rFonts w:ascii="Verdana" w:hAnsi="Verdana"/>
          <w:spacing w:val="79"/>
          <w:w w:val="99"/>
        </w:rPr>
        <w:t xml:space="preserve"> </w:t>
      </w:r>
      <w:r w:rsidRPr="00B47D52">
        <w:rPr>
          <w:rFonts w:ascii="Verdana" w:hAnsi="Verdana"/>
          <w:spacing w:val="-1"/>
        </w:rPr>
        <w:t>immagine,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si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</w:rPr>
        <w:t>riserva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di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perseguire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civilmente</w:t>
      </w:r>
      <w:r w:rsidRPr="00B47D52">
        <w:rPr>
          <w:rFonts w:ascii="Verdana" w:hAnsi="Verdana"/>
          <w:spacing w:val="16"/>
        </w:rPr>
        <w:t xml:space="preserve"> </w:t>
      </w:r>
      <w:r w:rsidRPr="00B47D52">
        <w:rPr>
          <w:rFonts w:ascii="Verdana" w:hAnsi="Verdana"/>
        </w:rPr>
        <w:t>chi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non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rispetta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le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indicazioni</w:t>
      </w:r>
      <w:r w:rsidRPr="00B47D52">
        <w:rPr>
          <w:rFonts w:ascii="Verdana" w:hAnsi="Verdana"/>
          <w:spacing w:val="15"/>
        </w:rPr>
        <w:t xml:space="preserve"> </w:t>
      </w:r>
      <w:r w:rsidRPr="00B47D52">
        <w:rPr>
          <w:rFonts w:ascii="Verdana" w:hAnsi="Verdana"/>
        </w:rPr>
        <w:t>del</w:t>
      </w:r>
      <w:r w:rsidRPr="00B47D52">
        <w:rPr>
          <w:rFonts w:ascii="Verdana" w:hAnsi="Verdana"/>
          <w:spacing w:val="14"/>
        </w:rPr>
        <w:t xml:space="preserve"> </w:t>
      </w:r>
      <w:r w:rsidRPr="00B47D52">
        <w:rPr>
          <w:rFonts w:ascii="Verdana" w:hAnsi="Verdana"/>
        </w:rPr>
        <w:t>presente</w:t>
      </w:r>
      <w:r w:rsidRPr="00B47D52">
        <w:rPr>
          <w:rFonts w:ascii="Verdana" w:hAnsi="Verdana"/>
          <w:spacing w:val="16"/>
        </w:rPr>
        <w:t xml:space="preserve"> </w:t>
      </w:r>
      <w:r w:rsidRPr="00B47D52">
        <w:rPr>
          <w:rFonts w:ascii="Verdana" w:hAnsi="Verdana"/>
        </w:rPr>
        <w:t>allegato.</w:t>
      </w:r>
      <w:r w:rsidRPr="00B47D52">
        <w:rPr>
          <w:rFonts w:ascii="Verdana" w:hAnsi="Verdana"/>
          <w:spacing w:val="14"/>
        </w:rPr>
        <w:t xml:space="preserve"> </w:t>
      </w:r>
      <w:r w:rsidRPr="00B47D52">
        <w:rPr>
          <w:rFonts w:ascii="Verdana" w:hAnsi="Verdana"/>
          <w:spacing w:val="-1"/>
        </w:rPr>
        <w:t>Qualsiasi</w:t>
      </w:r>
      <w:r w:rsidRPr="00B47D52">
        <w:rPr>
          <w:rFonts w:ascii="Verdana" w:hAnsi="Verdana"/>
          <w:spacing w:val="27"/>
        </w:rPr>
        <w:t xml:space="preserve"> </w:t>
      </w:r>
      <w:r w:rsidRPr="00B47D52">
        <w:rPr>
          <w:rFonts w:ascii="Verdana" w:hAnsi="Verdana"/>
          <w:spacing w:val="-1"/>
        </w:rPr>
        <w:t>situazione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dubbia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dovrà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essere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riportata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in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qualunque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momento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procedura,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nei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verbali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previsti</w:t>
      </w:r>
      <w:r w:rsidRPr="00B47D52">
        <w:rPr>
          <w:rFonts w:ascii="Verdana" w:hAnsi="Verdana"/>
          <w:spacing w:val="19"/>
        </w:rPr>
        <w:t xml:space="preserve"> </w:t>
      </w:r>
      <w:r w:rsidRPr="00B47D52">
        <w:rPr>
          <w:rFonts w:ascii="Verdana" w:hAnsi="Verdana"/>
          <w:spacing w:val="-1"/>
        </w:rPr>
        <w:t>dal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  <w:spacing w:val="-1"/>
        </w:rPr>
        <w:t>presente</w:t>
      </w:r>
      <w:r w:rsidRPr="00B47D52">
        <w:rPr>
          <w:rFonts w:ascii="Verdana" w:hAnsi="Verdana"/>
          <w:spacing w:val="52"/>
        </w:rPr>
        <w:t xml:space="preserve"> </w:t>
      </w:r>
      <w:r w:rsidRPr="00B47D52">
        <w:rPr>
          <w:rFonts w:ascii="Verdana" w:hAnsi="Verdana"/>
          <w:spacing w:val="-1"/>
        </w:rPr>
        <w:t>bando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insieme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al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criterio</w:t>
      </w:r>
      <w:r w:rsidRPr="00B47D52">
        <w:rPr>
          <w:rFonts w:ascii="Verdana" w:hAnsi="Verdana"/>
          <w:spacing w:val="52"/>
        </w:rPr>
        <w:t xml:space="preserve"> </w:t>
      </w:r>
      <w:r w:rsidRPr="00B47D52">
        <w:rPr>
          <w:rFonts w:ascii="Verdana" w:hAnsi="Verdana"/>
          <w:spacing w:val="-1"/>
        </w:rPr>
        <w:t>attuato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per</w:t>
      </w:r>
      <w:r w:rsidRPr="00B47D52">
        <w:rPr>
          <w:rFonts w:ascii="Verdana" w:hAnsi="Verdana"/>
          <w:spacing w:val="52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  <w:spacing w:val="51"/>
        </w:rPr>
        <w:t xml:space="preserve"> </w:t>
      </w:r>
      <w:r w:rsidRPr="00B47D52">
        <w:rPr>
          <w:rFonts w:ascii="Verdana" w:hAnsi="Verdana"/>
          <w:spacing w:val="-1"/>
        </w:rPr>
        <w:t>risoluzione.</w:t>
      </w:r>
      <w:r w:rsidRPr="00B47D52">
        <w:rPr>
          <w:rFonts w:ascii="Verdana" w:hAnsi="Verdana"/>
          <w:spacing w:val="52"/>
        </w:rPr>
        <w:t xml:space="preserve"> </w:t>
      </w:r>
      <w:r w:rsidRPr="00B47D52">
        <w:rPr>
          <w:rFonts w:ascii="Verdana" w:hAnsi="Verdana"/>
          <w:spacing w:val="-1"/>
        </w:rPr>
        <w:t>In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questo</w:t>
      </w:r>
      <w:r w:rsidRPr="00B47D52">
        <w:rPr>
          <w:rFonts w:ascii="Verdana" w:hAnsi="Verdana"/>
          <w:spacing w:val="52"/>
        </w:rPr>
        <w:t xml:space="preserve"> </w:t>
      </w:r>
      <w:r w:rsidRPr="00B47D52">
        <w:rPr>
          <w:rFonts w:ascii="Verdana" w:hAnsi="Verdana"/>
          <w:spacing w:val="-1"/>
        </w:rPr>
        <w:t>caso,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essendo</w:t>
      </w:r>
      <w:r w:rsidRPr="00B47D52">
        <w:rPr>
          <w:rFonts w:ascii="Verdana" w:hAnsi="Verdana"/>
          <w:spacing w:val="51"/>
        </w:rPr>
        <w:t xml:space="preserve"> </w:t>
      </w:r>
      <w:r w:rsidRPr="00B47D52">
        <w:rPr>
          <w:rFonts w:ascii="Verdana" w:hAnsi="Verdana"/>
          <w:spacing w:val="-1"/>
        </w:rPr>
        <w:t>trasparente</w:t>
      </w:r>
      <w:r w:rsidRPr="00B47D52">
        <w:rPr>
          <w:rFonts w:ascii="Verdana" w:hAnsi="Verdana"/>
          <w:spacing w:val="53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  <w:spacing w:val="26"/>
        </w:rPr>
        <w:t xml:space="preserve"> </w:t>
      </w:r>
      <w:r w:rsidRPr="00B47D52">
        <w:rPr>
          <w:rFonts w:ascii="Verdana" w:hAnsi="Verdana"/>
          <w:spacing w:val="-1"/>
        </w:rPr>
        <w:t>posizione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  <w:spacing w:val="-1"/>
        </w:rPr>
        <w:t>tutti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</w:rPr>
        <w:t>i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  <w:spacing w:val="-1"/>
        </w:rPr>
        <w:t>partecipanti,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  <w:spacing w:val="-1"/>
        </w:rPr>
        <w:t>il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comportamento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  <w:spacing w:val="-1"/>
        </w:rPr>
        <w:t>degli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  <w:spacing w:val="-1"/>
        </w:rPr>
        <w:t>stessi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  <w:spacing w:val="-1"/>
        </w:rPr>
        <w:t>non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  <w:spacing w:val="-1"/>
        </w:rPr>
        <w:t>potrà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  <w:spacing w:val="-1"/>
        </w:rPr>
        <w:t>essere</w:t>
      </w:r>
      <w:r w:rsidRPr="00B47D52">
        <w:rPr>
          <w:rFonts w:ascii="Verdana" w:hAnsi="Verdana"/>
          <w:spacing w:val="54"/>
        </w:rPr>
        <w:t xml:space="preserve"> </w:t>
      </w:r>
      <w:r w:rsidRPr="00B47D52">
        <w:rPr>
          <w:rFonts w:ascii="Verdana" w:hAnsi="Verdana"/>
          <w:spacing w:val="-1"/>
        </w:rPr>
        <w:t>soggetto</w:t>
      </w:r>
      <w:r w:rsidRPr="00B47D52">
        <w:rPr>
          <w:rFonts w:ascii="Verdana" w:hAnsi="Verdana"/>
          <w:spacing w:val="56"/>
        </w:rPr>
        <w:t xml:space="preserve">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55"/>
        </w:rPr>
        <w:t xml:space="preserve"> </w:t>
      </w:r>
      <w:r w:rsidRPr="00B47D52">
        <w:rPr>
          <w:rFonts w:ascii="Verdana" w:hAnsi="Verdana"/>
          <w:spacing w:val="-1"/>
        </w:rPr>
        <w:t>nessuna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censura.</w:t>
      </w:r>
    </w:p>
    <w:p w:rsidR="00C14564" w:rsidRPr="00B47D52" w:rsidRDefault="00C14564" w:rsidP="006202F3">
      <w:pPr>
        <w:pStyle w:val="Corpotesto"/>
        <w:kinsoku w:val="0"/>
        <w:overflowPunct w:val="0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Il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personale</w:t>
      </w:r>
      <w:r w:rsidRPr="00B47D52">
        <w:rPr>
          <w:rFonts w:ascii="Verdana" w:hAnsi="Verdana"/>
          <w:spacing w:val="16"/>
        </w:rPr>
        <w:t xml:space="preserve"> </w:t>
      </w:r>
      <w:r w:rsidRPr="00B47D52">
        <w:rPr>
          <w:rFonts w:ascii="Verdana" w:hAnsi="Verdana"/>
          <w:spacing w:val="-1"/>
        </w:rPr>
        <w:t>appartenente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alla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Direzione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Generale</w:t>
      </w:r>
      <w:r w:rsidRPr="00B47D52">
        <w:rPr>
          <w:rFonts w:ascii="Verdana" w:hAnsi="Verdana"/>
          <w:spacing w:val="16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Ricerca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Scientifica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</w:rPr>
        <w:t>e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Tecnologica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deve</w:t>
      </w:r>
      <w:r w:rsidRPr="00B47D52">
        <w:rPr>
          <w:rFonts w:ascii="Verdana" w:hAnsi="Verdana"/>
          <w:spacing w:val="17"/>
        </w:rPr>
        <w:t xml:space="preserve"> </w:t>
      </w:r>
      <w:r w:rsidRPr="00B47D52">
        <w:rPr>
          <w:rFonts w:ascii="Verdana" w:hAnsi="Verdana"/>
          <w:spacing w:val="-1"/>
        </w:rPr>
        <w:t>attenersi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al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comportamento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  <w:spacing w:val="-1"/>
        </w:rPr>
        <w:t>proprio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  <w:spacing w:val="7"/>
        </w:rPr>
        <w:t xml:space="preserve"> </w:t>
      </w:r>
      <w:r w:rsidRPr="00B47D52">
        <w:rPr>
          <w:rFonts w:ascii="Verdana" w:hAnsi="Verdana"/>
          <w:spacing w:val="-1"/>
        </w:rPr>
        <w:t>dipendente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pubblico.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Qualsiasi</w:t>
      </w:r>
      <w:r w:rsidRPr="00B47D52">
        <w:rPr>
          <w:rFonts w:ascii="Verdana" w:hAnsi="Verdana"/>
          <w:spacing w:val="6"/>
        </w:rPr>
        <w:t xml:space="preserve"> </w:t>
      </w:r>
      <w:proofErr w:type="gramStart"/>
      <w:r w:rsidRPr="00B47D52">
        <w:rPr>
          <w:rFonts w:ascii="Verdana" w:hAnsi="Verdana"/>
          <w:spacing w:val="-1"/>
        </w:rPr>
        <w:t>eccezione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verrà</w:t>
      </w:r>
      <w:proofErr w:type="gramEnd"/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6"/>
        </w:rPr>
        <w:t xml:space="preserve"> </w:t>
      </w:r>
      <w:r w:rsidRPr="00B47D52">
        <w:rPr>
          <w:rFonts w:ascii="Verdana" w:hAnsi="Verdana"/>
          <w:spacing w:val="-1"/>
        </w:rPr>
        <w:t>perseguita</w:t>
      </w:r>
      <w:r w:rsidRPr="00B47D52">
        <w:rPr>
          <w:rFonts w:ascii="Verdana" w:hAnsi="Verdana"/>
          <w:spacing w:val="29"/>
        </w:rPr>
        <w:t xml:space="preserve"> </w:t>
      </w:r>
      <w:r w:rsidRPr="00B47D52">
        <w:rPr>
          <w:rFonts w:ascii="Verdana" w:hAnsi="Verdana"/>
          <w:spacing w:val="-1"/>
        </w:rPr>
        <w:t>disciplinarmente.</w:t>
      </w:r>
    </w:p>
    <w:p w:rsidR="00C14564" w:rsidRPr="00B47D52" w:rsidRDefault="00C14564" w:rsidP="006202F3">
      <w:pPr>
        <w:pStyle w:val="Corpotesto"/>
        <w:kinsoku w:val="0"/>
        <w:overflowPunct w:val="0"/>
        <w:jc w:val="both"/>
        <w:rPr>
          <w:rFonts w:ascii="Verdana" w:hAnsi="Verdana"/>
        </w:rPr>
      </w:pPr>
      <w:r w:rsidRPr="00B47D52">
        <w:rPr>
          <w:rFonts w:ascii="Verdana" w:hAnsi="Verdana"/>
        </w:rPr>
        <w:t>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gestori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dei</w:t>
      </w:r>
      <w:r w:rsidRPr="00B47D52">
        <w:rPr>
          <w:rFonts w:ascii="Verdana" w:hAnsi="Verdana"/>
          <w:spacing w:val="21"/>
        </w:rPr>
        <w:t xml:space="preserve"> </w:t>
      </w:r>
      <w:r w:rsidRPr="00B47D52">
        <w:rPr>
          <w:rFonts w:ascii="Verdana" w:hAnsi="Verdana"/>
          <w:spacing w:val="-1"/>
        </w:rPr>
        <w:t>Servizi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Informatici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o,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comunque,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chiunque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abbia</w:t>
      </w:r>
      <w:r w:rsidRPr="00B47D52">
        <w:rPr>
          <w:rFonts w:ascii="Verdana" w:hAnsi="Verdana"/>
          <w:spacing w:val="21"/>
        </w:rPr>
        <w:t xml:space="preserve"> </w:t>
      </w:r>
      <w:r w:rsidRPr="00B47D52">
        <w:rPr>
          <w:rFonts w:ascii="Verdana" w:hAnsi="Verdana"/>
          <w:spacing w:val="-1"/>
        </w:rPr>
        <w:t>accesso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al</w:t>
      </w:r>
      <w:r w:rsidRPr="00B47D52">
        <w:rPr>
          <w:rFonts w:ascii="Verdana" w:hAnsi="Verdana"/>
          <w:spacing w:val="21"/>
        </w:rPr>
        <w:t xml:space="preserve"> </w:t>
      </w:r>
      <w:r w:rsidRPr="00B47D52">
        <w:rPr>
          <w:rFonts w:ascii="Verdana" w:hAnsi="Verdana"/>
          <w:spacing w:val="-1"/>
        </w:rPr>
        <w:t>sistema,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al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fine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2"/>
        </w:rPr>
        <w:t>mantenerlo</w:t>
      </w:r>
      <w:r w:rsidRPr="00B47D52">
        <w:rPr>
          <w:rFonts w:ascii="Verdana" w:hAnsi="Verdana"/>
          <w:spacing w:val="40"/>
        </w:rPr>
        <w:t xml:space="preserve"> </w:t>
      </w:r>
      <w:r w:rsidRPr="00B47D52">
        <w:rPr>
          <w:rFonts w:ascii="Verdana" w:hAnsi="Verdana"/>
          <w:spacing w:val="-1"/>
        </w:rPr>
        <w:t>efficiente,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e,</w:t>
      </w:r>
      <w:r w:rsidRPr="00B47D52">
        <w:rPr>
          <w:rFonts w:ascii="Verdana" w:hAnsi="Verdana"/>
          <w:spacing w:val="25"/>
        </w:rPr>
        <w:t xml:space="preserve"> </w:t>
      </w:r>
      <w:r w:rsidRPr="00B47D52">
        <w:rPr>
          <w:rFonts w:ascii="Verdana" w:hAnsi="Verdana"/>
          <w:spacing w:val="-1"/>
        </w:rPr>
        <w:t>volontariamente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involontariamente,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possa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venire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conoscenza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dati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riservati,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</w:rPr>
        <w:t>è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tenuto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alla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2"/>
        </w:rPr>
        <w:t>massima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>riservatezza.</w:t>
      </w:r>
    </w:p>
    <w:p w:rsidR="00C14564" w:rsidRPr="00B47D52" w:rsidRDefault="00547060" w:rsidP="006202F3">
      <w:pPr>
        <w:pStyle w:val="Corpotesto"/>
        <w:kinsoku w:val="0"/>
        <w:overflowPunct w:val="0"/>
        <w:spacing w:line="200" w:lineRule="atLeast"/>
        <w:ind w:left="100"/>
        <w:jc w:val="both"/>
        <w:rPr>
          <w:rFonts w:ascii="Verdana" w:hAnsi="Verdana"/>
        </w:rPr>
      </w:pPr>
      <w:r>
        <w:rPr>
          <w:rFonts w:ascii="Verdana" w:hAnsi="Verdana"/>
        </w:rPr>
      </w: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55.4pt;height:24.2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style="mso-next-textbox:#_x0000_s1028" inset="0,0,0,0">
              <w:txbxContent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spacing w:before="20"/>
                    <w:ind w:left="108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6202F3">
                    <w:rPr>
                      <w:rFonts w:ascii="Verdana" w:hAnsi="Verdana"/>
                      <w:b/>
                      <w:bCs/>
                      <w:iCs/>
                      <w:spacing w:val="-1"/>
                      <w:sz w:val="28"/>
                      <w:szCs w:val="28"/>
                    </w:rPr>
                    <w:t>A.</w:t>
                  </w:r>
                  <w:r w:rsidRPr="006202F3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02F3">
                    <w:rPr>
                      <w:rFonts w:ascii="Verdana" w:hAnsi="Verdana"/>
                      <w:b/>
                      <w:bCs/>
                      <w:iCs/>
                      <w:spacing w:val="-1"/>
                      <w:sz w:val="28"/>
                      <w:szCs w:val="28"/>
                    </w:rPr>
                    <w:t>Study</w:t>
                  </w:r>
                  <w:proofErr w:type="spellEnd"/>
                  <w:r w:rsidRPr="006202F3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Cs/>
                      <w:spacing w:val="-2"/>
                      <w:sz w:val="28"/>
                      <w:szCs w:val="28"/>
                    </w:rPr>
                    <w:t>Session</w:t>
                  </w:r>
                </w:p>
              </w:txbxContent>
            </v:textbox>
          </v:shape>
        </w:pict>
      </w:r>
    </w:p>
    <w:p w:rsidR="00C14564" w:rsidRPr="00B47D52" w:rsidRDefault="00C14564" w:rsidP="006202F3">
      <w:pPr>
        <w:pStyle w:val="Corpotesto"/>
        <w:kinsoku w:val="0"/>
        <w:overflowPunct w:val="0"/>
        <w:spacing w:before="7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Conflitti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essere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prima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dell’avvio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della</w:t>
      </w:r>
      <w:r w:rsidRPr="00B47D52">
        <w:rPr>
          <w:rFonts w:ascii="Verdana" w:hAnsi="Verdana"/>
          <w:b/>
          <w:bCs/>
        </w:rPr>
        <w:t xml:space="preserve">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Session</w:t>
      </w:r>
    </w:p>
    <w:p w:rsidR="00C14564" w:rsidRPr="00B47D52" w:rsidRDefault="00C14564" w:rsidP="006202F3">
      <w:pPr>
        <w:pStyle w:val="Corpotesto"/>
        <w:kinsoku w:val="0"/>
        <w:overflowPunct w:val="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</w:rPr>
        <w:t xml:space="preserve">I </w:t>
      </w:r>
      <w:r w:rsidRPr="00B47D52">
        <w:rPr>
          <w:rFonts w:ascii="Verdana" w:hAnsi="Verdana"/>
          <w:spacing w:val="-1"/>
        </w:rPr>
        <w:t>componenti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delle</w:t>
      </w:r>
      <w:r w:rsidRPr="00B47D52">
        <w:rPr>
          <w:rFonts w:ascii="Verdana" w:hAnsi="Verdana"/>
        </w:rPr>
        <w:t xml:space="preserve">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Session.</w:t>
      </w:r>
      <w:r w:rsidRPr="00B47D52">
        <w:rPr>
          <w:rFonts w:ascii="Verdana" w:hAnsi="Verdana"/>
          <w:spacing w:val="-2"/>
        </w:rPr>
        <w:t xml:space="preserve"> </w:t>
      </w:r>
      <w:proofErr w:type="gramStart"/>
      <w:r w:rsidRPr="00B47D52">
        <w:rPr>
          <w:rFonts w:ascii="Verdana" w:hAnsi="Verdana"/>
          <w:spacing w:val="-2"/>
        </w:rPr>
        <w:t>prima</w:t>
      </w:r>
      <w:proofErr w:type="gramEnd"/>
      <w:r w:rsidRPr="00B47D52">
        <w:rPr>
          <w:rFonts w:ascii="Verdana" w:hAnsi="Verdana"/>
          <w:spacing w:val="-1"/>
        </w:rPr>
        <w:t xml:space="preserve"> 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seduta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iniziale,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>devono,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pena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decadenza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dalla</w:t>
      </w:r>
      <w:r w:rsidRPr="00B47D52">
        <w:rPr>
          <w:rFonts w:ascii="Verdana" w:hAnsi="Verdana"/>
        </w:rPr>
        <w:t xml:space="preserve">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  <w:spacing w:val="30"/>
        </w:rPr>
        <w:t xml:space="preserve"> </w:t>
      </w:r>
      <w:r w:rsidRPr="00B47D52">
        <w:rPr>
          <w:rFonts w:ascii="Verdana" w:hAnsi="Verdana"/>
        </w:rPr>
        <w:t>Session.: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8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Dichiarare di non aver presentato direttamente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indirettamente alcuna proposta di ricerca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nell’ambito del presente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bando;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3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4" w:lineRule="exact"/>
        <w:ind w:hanging="349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Dichiarare di non partecipare ad alcun titolo ad alcuno dei progetti presentati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3"/>
        </w:numPr>
        <w:tabs>
          <w:tab w:val="left" w:pos="92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349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non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far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parte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Gruppi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Ricerca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nel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cui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ambito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>alcuni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componenti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hanno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sottomesso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al</w:t>
      </w:r>
      <w:r w:rsidRPr="00B47D52">
        <w:rPr>
          <w:rFonts w:ascii="Verdana" w:hAnsi="Verdana"/>
          <w:spacing w:val="32"/>
        </w:rPr>
        <w:t xml:space="preserve"> </w:t>
      </w:r>
      <w:r w:rsidRPr="00B47D52">
        <w:rPr>
          <w:rFonts w:ascii="Verdana" w:hAnsi="Verdana"/>
          <w:spacing w:val="-1"/>
        </w:rPr>
        <w:t>presente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2"/>
        </w:rPr>
        <w:t>bando.</w:t>
      </w:r>
    </w:p>
    <w:p w:rsidR="00C14564" w:rsidRPr="00B47D52" w:rsidRDefault="00C14564" w:rsidP="006202F3">
      <w:pPr>
        <w:pStyle w:val="Corpotesto"/>
        <w:kinsoku w:val="0"/>
        <w:overflowPunct w:val="0"/>
        <w:spacing w:before="1"/>
        <w:ind w:left="213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</w:rPr>
        <w:t>Nei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casi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di</w:t>
      </w:r>
      <w:r w:rsidRPr="00B47D52">
        <w:rPr>
          <w:rFonts w:ascii="Verdana" w:hAnsi="Verdana"/>
          <w:b/>
          <w:bCs/>
          <w:spacing w:val="-1"/>
        </w:rPr>
        <w:t xml:space="preserve"> cui </w:t>
      </w:r>
      <w:r w:rsidRPr="00B47D52">
        <w:rPr>
          <w:rFonts w:ascii="Verdana" w:hAnsi="Verdana"/>
          <w:b/>
          <w:bCs/>
        </w:rPr>
        <w:t>sopra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il</w:t>
      </w:r>
      <w:r w:rsidRPr="00B47D52">
        <w:rPr>
          <w:rFonts w:ascii="Verdana" w:hAnsi="Verdana"/>
          <w:b/>
          <w:bCs/>
          <w:spacing w:val="-1"/>
        </w:rPr>
        <w:t xml:space="preserve"> componente la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  <w:spacing w:val="-1"/>
        </w:rPr>
        <w:t xml:space="preserve"> Session non potrà </w:t>
      </w:r>
      <w:r w:rsidRPr="00B47D52">
        <w:rPr>
          <w:rFonts w:ascii="Verdana" w:hAnsi="Verdana"/>
          <w:b/>
          <w:bCs/>
        </w:rPr>
        <w:t xml:space="preserve">partecipare ai lavori della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  <w:spacing w:val="31"/>
        </w:rPr>
        <w:t xml:space="preserve"> </w:t>
      </w:r>
      <w:r w:rsidRPr="00B47D52">
        <w:rPr>
          <w:rFonts w:ascii="Verdana" w:hAnsi="Verdana"/>
          <w:b/>
          <w:bCs/>
        </w:rPr>
        <w:t>Session medesima</w:t>
      </w:r>
    </w:p>
    <w:p w:rsidR="00C14564" w:rsidRPr="00B47D52" w:rsidRDefault="00C14564" w:rsidP="006202F3">
      <w:pPr>
        <w:pStyle w:val="Corpotesto"/>
        <w:kinsoku w:val="0"/>
        <w:overflowPunct w:val="0"/>
        <w:spacing w:before="184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Conflitti potenziali in corso di valutazione</w:t>
      </w:r>
    </w:p>
    <w:p w:rsidR="00C14564" w:rsidRPr="00B47D52" w:rsidRDefault="00C14564" w:rsidP="006202F3">
      <w:pPr>
        <w:pStyle w:val="Corpotesto"/>
        <w:kinsoku w:val="0"/>
        <w:overflowPunct w:val="0"/>
        <w:spacing w:before="136"/>
        <w:ind w:left="214"/>
        <w:jc w:val="both"/>
        <w:rPr>
          <w:rFonts w:ascii="Verdana" w:hAnsi="Verdana"/>
        </w:rPr>
      </w:pPr>
      <w:proofErr w:type="gramStart"/>
      <w:r w:rsidRPr="00B47D52">
        <w:rPr>
          <w:rFonts w:ascii="Verdana" w:hAnsi="Verdana"/>
          <w:spacing w:val="-1"/>
        </w:rPr>
        <w:t>Nel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caso</w:t>
      </w:r>
      <w:proofErr w:type="gramEnd"/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che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nel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corso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sessione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insorgano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ulteriori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conflitti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3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interesse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  <w:spacing w:val="-1"/>
        </w:rPr>
        <w:t xml:space="preserve">problematica all’interno del verbale di seduta comprensiva della soluzione </w:t>
      </w:r>
      <w:r w:rsidRPr="00B47D52">
        <w:rPr>
          <w:rFonts w:ascii="Verdana" w:hAnsi="Verdana"/>
          <w:spacing w:val="-2"/>
        </w:rPr>
        <w:t>adottata.</w:t>
      </w:r>
    </w:p>
    <w:p w:rsidR="00C14564" w:rsidRPr="00B47D52" w:rsidRDefault="00C14564" w:rsidP="006202F3">
      <w:pPr>
        <w:pStyle w:val="Corpotesto"/>
        <w:kinsoku w:val="0"/>
        <w:overflowPunct w:val="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 xml:space="preserve">Possibili conflitti dei membri delle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Session: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2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Progetti in cui sono P.I./Collaboratori Principali ricercatori con </w:t>
      </w:r>
      <w:r w:rsidRPr="00B47D52">
        <w:rPr>
          <w:rFonts w:ascii="Verdana" w:hAnsi="Verdana"/>
        </w:rPr>
        <w:t>i</w:t>
      </w:r>
      <w:r w:rsidRPr="00B47D52">
        <w:rPr>
          <w:rFonts w:ascii="Verdana" w:hAnsi="Verdana"/>
          <w:spacing w:val="-1"/>
        </w:rPr>
        <w:t xml:space="preserve"> quali sia in atto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sia stata svolta</w:t>
      </w:r>
      <w:r w:rsidRPr="00B47D52">
        <w:rPr>
          <w:rFonts w:ascii="Verdana" w:hAnsi="Verdana"/>
          <w:spacing w:val="26"/>
        </w:rPr>
        <w:t xml:space="preserve"> </w:t>
      </w:r>
      <w:r w:rsidRPr="00B47D52">
        <w:rPr>
          <w:rFonts w:ascii="Verdana" w:hAnsi="Verdana"/>
          <w:spacing w:val="-1"/>
        </w:rPr>
        <w:t>una collaborazione scientifica negli ultimi due anni;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2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both"/>
        <w:rPr>
          <w:rFonts w:ascii="Verdana" w:hAnsi="Verdana"/>
          <w:spacing w:val="-1"/>
        </w:rPr>
      </w:pPr>
      <w:r w:rsidRPr="00B47D52">
        <w:rPr>
          <w:rFonts w:ascii="Verdana" w:hAnsi="Verdana"/>
          <w:spacing w:val="-1"/>
        </w:rPr>
        <w:lastRenderedPageBreak/>
        <w:t>Progetti in cui i P.I Collaboratori Principali lavorino in Istituzioni con le quali sia in atto o svolta una collaborazione scientifica negli ultimi due anni.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2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both"/>
        <w:rPr>
          <w:rFonts w:ascii="Verdana" w:hAnsi="Verdana"/>
          <w:spacing w:val="-1"/>
        </w:rPr>
      </w:pPr>
      <w:r w:rsidRPr="00B47D52">
        <w:rPr>
          <w:rFonts w:ascii="Verdana" w:hAnsi="Verdana"/>
          <w:spacing w:val="-1"/>
        </w:rPr>
        <w:t xml:space="preserve">Progetti in cui i P.I Collaboratori Principali lavorino nella stessa Istituzione del componente la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  <w:spacing w:val="-1"/>
        </w:rPr>
        <w:t xml:space="preserve"> Session afferenti a Gruppi di ricerca differenti a quello del componente la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  <w:spacing w:val="-1"/>
        </w:rPr>
        <w:t xml:space="preserve"> Session</w:t>
      </w:r>
    </w:p>
    <w:p w:rsidR="00C14564" w:rsidRPr="00B47D52" w:rsidRDefault="00C14564" w:rsidP="006202F3">
      <w:pPr>
        <w:pStyle w:val="Corpotesto"/>
        <w:kinsoku w:val="0"/>
        <w:overflowPunct w:val="0"/>
        <w:ind w:left="573"/>
        <w:jc w:val="both"/>
        <w:rPr>
          <w:rFonts w:ascii="Verdana" w:hAnsi="Verdana"/>
          <w:b/>
          <w:bCs/>
        </w:rPr>
      </w:pPr>
    </w:p>
    <w:p w:rsidR="00C14564" w:rsidRPr="00B47D52" w:rsidRDefault="00C14564" w:rsidP="006202F3">
      <w:pPr>
        <w:pStyle w:val="Corpotesto"/>
        <w:kinsoku w:val="0"/>
        <w:overflowPunct w:val="0"/>
        <w:ind w:left="573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</w:rPr>
        <w:t>Nei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casi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di</w:t>
      </w:r>
      <w:r w:rsidRPr="00B47D52">
        <w:rPr>
          <w:rFonts w:ascii="Verdana" w:hAnsi="Verdana"/>
          <w:b/>
          <w:bCs/>
          <w:spacing w:val="-1"/>
        </w:rPr>
        <w:t xml:space="preserve"> cui </w:t>
      </w:r>
      <w:r w:rsidRPr="00B47D52">
        <w:rPr>
          <w:rFonts w:ascii="Verdana" w:hAnsi="Verdana"/>
          <w:b/>
          <w:bCs/>
        </w:rPr>
        <w:t>sopra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il</w:t>
      </w:r>
      <w:r w:rsidRPr="00B47D52">
        <w:rPr>
          <w:rFonts w:ascii="Verdana" w:hAnsi="Verdana"/>
          <w:b/>
          <w:bCs/>
          <w:spacing w:val="-1"/>
        </w:rPr>
        <w:t xml:space="preserve"> componente </w:t>
      </w:r>
      <w:r w:rsidRPr="00B47D52">
        <w:rPr>
          <w:rFonts w:ascii="Verdana" w:hAnsi="Verdana"/>
          <w:b/>
          <w:bCs/>
        </w:rPr>
        <w:t>la</w:t>
      </w:r>
      <w:r w:rsidRPr="00B47D52">
        <w:rPr>
          <w:rFonts w:ascii="Verdana" w:hAnsi="Verdana"/>
          <w:b/>
          <w:bCs/>
          <w:spacing w:val="-1"/>
        </w:rPr>
        <w:t xml:space="preserve"> </w:t>
      </w:r>
      <w:proofErr w:type="spellStart"/>
      <w:r w:rsidRPr="00B47D52">
        <w:rPr>
          <w:rFonts w:ascii="Verdana" w:hAnsi="Verdana"/>
          <w:b/>
          <w:bCs/>
        </w:rPr>
        <w:t>Study</w:t>
      </w:r>
      <w:proofErr w:type="spellEnd"/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Session non potrà partecipare ai lavori della</w:t>
      </w:r>
      <w:r w:rsidRPr="00B47D52">
        <w:rPr>
          <w:rFonts w:ascii="Verdana" w:hAnsi="Verdana"/>
          <w:b/>
          <w:bCs/>
          <w:spacing w:val="21"/>
        </w:rPr>
        <w:t xml:space="preserve"> </w:t>
      </w:r>
      <w:proofErr w:type="spellStart"/>
      <w:r w:rsidRPr="00B47D52">
        <w:rPr>
          <w:rFonts w:ascii="Verdana" w:hAnsi="Verdana"/>
          <w:b/>
          <w:bCs/>
        </w:rPr>
        <w:t>Study</w:t>
      </w:r>
      <w:proofErr w:type="spellEnd"/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Session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medesima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sul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progetto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specifico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e si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dovrà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allontanare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dalla</w:t>
      </w:r>
      <w:r w:rsidRPr="00B47D52">
        <w:rPr>
          <w:rFonts w:ascii="Verdana" w:hAnsi="Verdana"/>
          <w:b/>
          <w:bCs/>
          <w:spacing w:val="-1"/>
        </w:rPr>
        <w:t xml:space="preserve"> </w:t>
      </w:r>
      <w:r w:rsidRPr="00B47D52">
        <w:rPr>
          <w:rFonts w:ascii="Verdana" w:hAnsi="Verdana"/>
          <w:b/>
          <w:bCs/>
        </w:rPr>
        <w:t>sede</w:t>
      </w:r>
      <w:r w:rsidRPr="00B47D52">
        <w:rPr>
          <w:rFonts w:ascii="Verdana" w:hAnsi="Verdana"/>
          <w:b/>
          <w:bCs/>
          <w:spacing w:val="-1"/>
        </w:rPr>
        <w:t xml:space="preserve"> di</w:t>
      </w:r>
      <w:r w:rsidRPr="00B47D52">
        <w:rPr>
          <w:rFonts w:ascii="Verdana" w:hAnsi="Verdana"/>
          <w:b/>
          <w:bCs/>
        </w:rPr>
        <w:t xml:space="preserve"> riunione</w:t>
      </w:r>
    </w:p>
    <w:p w:rsidR="00C14564" w:rsidRPr="00B47D52" w:rsidRDefault="00C14564" w:rsidP="006202F3">
      <w:pPr>
        <w:pStyle w:val="Corpotesto"/>
        <w:kinsoku w:val="0"/>
        <w:overflowPunct w:val="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Comportamento</w:t>
      </w:r>
      <w:r w:rsidRPr="00B47D52">
        <w:rPr>
          <w:rFonts w:ascii="Verdana" w:hAnsi="Verdana"/>
          <w:b/>
          <w:bCs/>
        </w:rPr>
        <w:t xml:space="preserve"> a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2"/>
        </w:rPr>
        <w:t>attenersi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1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Progetti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sono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P.I./Collaboratori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Principali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ricercatori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con</w:t>
      </w:r>
      <w:r w:rsidRPr="00B47D52">
        <w:rPr>
          <w:rFonts w:ascii="Verdana" w:hAnsi="Verdana"/>
          <w:b/>
          <w:bCs/>
        </w:rPr>
        <w:t xml:space="preserve"> i </w:t>
      </w:r>
      <w:r w:rsidRPr="00B47D52">
        <w:rPr>
          <w:rFonts w:ascii="Verdana" w:hAnsi="Verdana"/>
          <w:b/>
          <w:bCs/>
          <w:spacing w:val="-1"/>
        </w:rPr>
        <w:t>quali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sia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atto</w:t>
      </w:r>
      <w:r w:rsidRPr="00B47D52">
        <w:rPr>
          <w:rFonts w:ascii="Verdana" w:hAnsi="Verdana"/>
          <w:b/>
          <w:bCs/>
        </w:rPr>
        <w:t xml:space="preserve"> 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sia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stata</w:t>
      </w:r>
      <w:r w:rsidRPr="00B47D52">
        <w:rPr>
          <w:rFonts w:ascii="Verdana" w:hAnsi="Verdana"/>
          <w:b/>
          <w:bCs/>
          <w:spacing w:val="26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svolta una collaborazione scientifica negli ultimi due anni;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Verbalizzazione del potenziale conflitto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Astensione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dal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giudizio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sullo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specifico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progetto con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abbandono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sessione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per</w:t>
      </w:r>
      <w:r w:rsidRPr="00B47D52">
        <w:rPr>
          <w:rFonts w:ascii="Verdana" w:hAnsi="Verdana"/>
          <w:spacing w:val="29"/>
        </w:rPr>
        <w:t xml:space="preserve"> </w:t>
      </w:r>
      <w:r w:rsidRPr="00B47D52">
        <w:rPr>
          <w:rFonts w:ascii="Verdana" w:hAnsi="Verdana"/>
          <w:spacing w:val="-1"/>
        </w:rPr>
        <w:t>tutta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durata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progetto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stesso.</w:t>
      </w:r>
    </w:p>
    <w:p w:rsidR="00C14564" w:rsidRPr="00B47D52" w:rsidRDefault="00C14564" w:rsidP="006202F3">
      <w:pPr>
        <w:pStyle w:val="Corpotesto"/>
        <w:kinsoku w:val="0"/>
        <w:overflowPunct w:val="0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widowControl w:val="0"/>
        <w:numPr>
          <w:ilvl w:val="0"/>
          <w:numId w:val="11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before="163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Progetti in</w:t>
      </w:r>
      <w:r w:rsidRPr="00B47D52">
        <w:rPr>
          <w:rFonts w:ascii="Verdana" w:hAnsi="Verdana"/>
          <w:b/>
          <w:bCs/>
          <w:spacing w:val="55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 xml:space="preserve">cui </w:t>
      </w:r>
      <w:r w:rsidRPr="00B47D52">
        <w:rPr>
          <w:rFonts w:ascii="Verdana" w:hAnsi="Verdana"/>
          <w:b/>
          <w:bCs/>
        </w:rPr>
        <w:t>i</w:t>
      </w:r>
      <w:r w:rsidRPr="00B47D52">
        <w:rPr>
          <w:rFonts w:ascii="Verdana" w:hAnsi="Verdana"/>
          <w:b/>
          <w:bCs/>
          <w:spacing w:val="-1"/>
        </w:rPr>
        <w:t xml:space="preserve"> P.I./Collaboratori Principali lavorino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Istituzioni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le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quali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sia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atto</w:t>
      </w:r>
      <w:r w:rsidRPr="00B47D52">
        <w:rPr>
          <w:rFonts w:ascii="Verdana" w:hAnsi="Verdana"/>
          <w:b/>
          <w:bCs/>
        </w:rPr>
        <w:t xml:space="preserve"> o</w:t>
      </w:r>
      <w:r w:rsidRPr="00B47D52">
        <w:rPr>
          <w:rFonts w:ascii="Verdana" w:hAnsi="Verdana"/>
          <w:b/>
          <w:bCs/>
          <w:spacing w:val="23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svolta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una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collaborazione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scientifica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negli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ultimi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due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anni.</w:t>
      </w:r>
    </w:p>
    <w:p w:rsidR="00C14564" w:rsidRPr="00B47D52" w:rsidRDefault="00C14564" w:rsidP="006202F3">
      <w:pPr>
        <w:pStyle w:val="Corpotesto"/>
        <w:kinsoku w:val="0"/>
        <w:overflowPunct w:val="0"/>
        <w:spacing w:before="8"/>
        <w:jc w:val="both"/>
        <w:rPr>
          <w:rFonts w:ascii="Verdana" w:hAnsi="Verdana"/>
          <w:b/>
          <w:bCs/>
        </w:rPr>
      </w:pP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Verbalizzazione del potenziale conflitto;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Analisi del conflitto in modo collegiale al fine di determinarne il reale valore;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In caso di conflitto potenzialmente esistente: astensione dal giudizio sullo specifico progetto con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  <w:spacing w:val="-1"/>
        </w:rPr>
        <w:t>abbandono della riunione per tutta la durata della valutazione del progetto stesso.</w:t>
      </w:r>
    </w:p>
    <w:p w:rsidR="00C14564" w:rsidRPr="00B47D52" w:rsidRDefault="00C14564" w:rsidP="006202F3">
      <w:pPr>
        <w:pStyle w:val="Corpotesto"/>
        <w:kinsoku w:val="0"/>
        <w:overflowPunct w:val="0"/>
        <w:spacing w:before="1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widowControl w:val="0"/>
        <w:numPr>
          <w:ilvl w:val="0"/>
          <w:numId w:val="11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Progetti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  <w:spacing w:val="55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i </w:t>
      </w:r>
      <w:r w:rsidRPr="00B47D52">
        <w:rPr>
          <w:rFonts w:ascii="Verdana" w:hAnsi="Verdana"/>
          <w:b/>
          <w:bCs/>
          <w:spacing w:val="-1"/>
        </w:rPr>
        <w:t>P.I./Collaboratori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Principali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lavorino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nella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stessa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Istituzione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del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componente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la</w:t>
      </w:r>
      <w:r w:rsidRPr="00B47D52">
        <w:rPr>
          <w:rFonts w:ascii="Verdana" w:hAnsi="Verdana"/>
          <w:b/>
          <w:bCs/>
          <w:spacing w:val="28"/>
        </w:rPr>
        <w:t xml:space="preserve">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Session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afferenti</w:t>
      </w:r>
      <w:r w:rsidRPr="00B47D52">
        <w:rPr>
          <w:rFonts w:ascii="Verdana" w:hAnsi="Verdana"/>
          <w:b/>
          <w:bCs/>
        </w:rPr>
        <w:t xml:space="preserve"> a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Gruppi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ricerca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differenti</w:t>
      </w:r>
      <w:r w:rsidRPr="00B47D52">
        <w:rPr>
          <w:rFonts w:ascii="Verdana" w:hAnsi="Verdana"/>
          <w:b/>
          <w:bCs/>
        </w:rPr>
        <w:t xml:space="preserve"> a </w:t>
      </w:r>
      <w:r w:rsidRPr="00B47D52">
        <w:rPr>
          <w:rFonts w:ascii="Verdana" w:hAnsi="Verdana"/>
          <w:b/>
          <w:bCs/>
          <w:spacing w:val="-1"/>
        </w:rPr>
        <w:t>quello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del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componente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la</w:t>
      </w:r>
      <w:r w:rsidRPr="00B47D52">
        <w:rPr>
          <w:rFonts w:ascii="Verdana" w:hAnsi="Verdana"/>
          <w:b/>
          <w:bCs/>
        </w:rPr>
        <w:t xml:space="preserve"> </w:t>
      </w:r>
      <w:proofErr w:type="spellStart"/>
      <w:r w:rsidRPr="00B47D52">
        <w:rPr>
          <w:rFonts w:ascii="Verdana" w:hAnsi="Verdana"/>
          <w:b/>
          <w:bCs/>
          <w:spacing w:val="-1"/>
        </w:rPr>
        <w:t>Study</w:t>
      </w:r>
      <w:proofErr w:type="spellEnd"/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Session.</w:t>
      </w:r>
    </w:p>
    <w:p w:rsidR="00C14564" w:rsidRPr="00B47D52" w:rsidRDefault="00C14564" w:rsidP="006202F3">
      <w:pPr>
        <w:pStyle w:val="Corpotesto"/>
        <w:kinsoku w:val="0"/>
        <w:overflowPunct w:val="0"/>
        <w:spacing w:before="9"/>
        <w:jc w:val="both"/>
        <w:rPr>
          <w:rFonts w:ascii="Verdana" w:hAnsi="Verdana"/>
          <w:b/>
          <w:bCs/>
        </w:rPr>
      </w:pP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Verbalizzazione del potenziale conflitto;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11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Astensione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dal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giudizio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sullo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specifico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progetto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con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abbandono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riunione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per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tutta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durata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progetto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stesso.</w:t>
      </w:r>
    </w:p>
    <w:p w:rsidR="00C14564" w:rsidRPr="00B47D52" w:rsidRDefault="00C14564" w:rsidP="006202F3">
      <w:pPr>
        <w:pStyle w:val="Corpotesto"/>
        <w:kinsoku w:val="0"/>
        <w:overflowPunct w:val="0"/>
        <w:spacing w:line="200" w:lineRule="atLeast"/>
        <w:ind w:left="100"/>
        <w:jc w:val="both"/>
        <w:rPr>
          <w:rFonts w:ascii="Verdana" w:hAnsi="Verdana"/>
        </w:rPr>
      </w:pPr>
    </w:p>
    <w:p w:rsidR="00C14564" w:rsidRPr="00B47D52" w:rsidRDefault="00547060" w:rsidP="006202F3">
      <w:pPr>
        <w:pStyle w:val="Corpotesto"/>
        <w:kinsoku w:val="0"/>
        <w:overflowPunct w:val="0"/>
        <w:spacing w:line="200" w:lineRule="atLeast"/>
        <w:ind w:left="100"/>
        <w:jc w:val="both"/>
        <w:rPr>
          <w:rFonts w:ascii="Verdana" w:hAnsi="Verdana"/>
        </w:rPr>
      </w:pPr>
      <w:r>
        <w:rPr>
          <w:rFonts w:ascii="Verdana" w:hAnsi="Verdana"/>
        </w:rPr>
      </w:r>
      <w:r>
        <w:rPr>
          <w:rFonts w:ascii="Verdana" w:hAnsi="Verdana"/>
        </w:rPr>
        <w:pict>
          <v:shape id="_x0000_s1027" type="#_x0000_t202" style="width:149.4pt;height:23.8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style="mso-next-textbox:#_x0000_s1027" inset="0,0,0,0">
              <w:txbxContent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spacing w:before="41"/>
                    <w:ind w:left="108"/>
                    <w:rPr>
                      <w:rFonts w:ascii="Verdana" w:hAnsi="Verdana"/>
                      <w:sz w:val="28"/>
                      <w:szCs w:val="28"/>
                    </w:rPr>
                  </w:pP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z w:val="28"/>
                      <w:szCs w:val="28"/>
                    </w:rPr>
                    <w:t>B. Revisori</w:t>
                  </w:r>
                </w:p>
              </w:txbxContent>
            </v:textbox>
          </v:shape>
        </w:pict>
      </w:r>
    </w:p>
    <w:p w:rsidR="00C14564" w:rsidRPr="00B47D52" w:rsidRDefault="00C14564" w:rsidP="006202F3">
      <w:pPr>
        <w:pStyle w:val="Corpotesto"/>
        <w:kinsoku w:val="0"/>
        <w:overflowPunct w:val="0"/>
        <w:spacing w:before="70"/>
        <w:ind w:left="213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Ai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Revisori</w:t>
      </w:r>
      <w:r w:rsidRPr="00B47D52">
        <w:rPr>
          <w:rFonts w:ascii="Verdana" w:hAnsi="Verdana"/>
          <w:spacing w:val="8"/>
        </w:rPr>
        <w:t xml:space="preserve"> </w:t>
      </w:r>
      <w:r w:rsidRPr="00B47D52">
        <w:rPr>
          <w:rFonts w:ascii="Verdana" w:hAnsi="Verdana"/>
        </w:rPr>
        <w:t>è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demandata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iniziale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progetto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in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relazione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alle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loro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specifiche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competenze</w:t>
      </w:r>
      <w:r w:rsidRPr="00B47D52">
        <w:rPr>
          <w:rFonts w:ascii="Verdana" w:hAnsi="Verdana"/>
          <w:spacing w:val="26"/>
        </w:rPr>
        <w:t xml:space="preserve"> </w:t>
      </w:r>
      <w:r w:rsidRPr="00B47D52">
        <w:rPr>
          <w:rFonts w:ascii="Verdana" w:hAnsi="Verdana"/>
          <w:spacing w:val="-1"/>
        </w:rPr>
        <w:t>con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la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finalità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agevolare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le</w:t>
      </w:r>
      <w:r w:rsidRPr="00B47D52">
        <w:rPr>
          <w:rFonts w:ascii="Verdana" w:hAnsi="Verdana"/>
          <w:spacing w:val="12"/>
        </w:rPr>
        <w:t xml:space="preserve">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  <w:spacing w:val="-1"/>
        </w:rPr>
        <w:t>Session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nell’esame</w:t>
      </w:r>
      <w:r w:rsidRPr="00B47D52">
        <w:rPr>
          <w:rFonts w:ascii="Verdana" w:hAnsi="Verdana"/>
          <w:spacing w:val="11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un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numero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potenzialmente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elevato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progetti</w:t>
      </w:r>
      <w:r w:rsidRPr="00B47D52">
        <w:rPr>
          <w:rFonts w:ascii="Verdana" w:hAnsi="Verdana"/>
          <w:spacing w:val="42"/>
        </w:rPr>
        <w:t xml:space="preserve"> </w:t>
      </w:r>
      <w:r w:rsidRPr="00B47D52">
        <w:rPr>
          <w:rFonts w:ascii="Verdana" w:hAnsi="Verdana"/>
          <w:spacing w:val="-1"/>
        </w:rPr>
        <w:t>Il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loro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compito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esclusivo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</w:rPr>
        <w:t>è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quello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fornire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valutazioni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</w:rPr>
        <w:t>sul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valore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scientifico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  <w:spacing w:val="13"/>
        </w:rPr>
        <w:t xml:space="preserve"> </w:t>
      </w:r>
      <w:r w:rsidRPr="00B47D52">
        <w:rPr>
          <w:rFonts w:ascii="Verdana" w:hAnsi="Verdana"/>
          <w:spacing w:val="-1"/>
        </w:rPr>
        <w:t>progetto,</w:t>
      </w:r>
      <w:r w:rsidRPr="00B47D52">
        <w:rPr>
          <w:rFonts w:ascii="Verdana" w:hAnsi="Verdana"/>
          <w:spacing w:val="12"/>
        </w:rPr>
        <w:t xml:space="preserve"> </w:t>
      </w:r>
      <w:r w:rsidRPr="00B47D52">
        <w:rPr>
          <w:rFonts w:ascii="Verdana" w:hAnsi="Verdana"/>
          <w:spacing w:val="-1"/>
        </w:rPr>
        <w:t>sulla</w:t>
      </w:r>
      <w:r w:rsidRPr="00B47D52">
        <w:rPr>
          <w:rFonts w:ascii="Verdana" w:hAnsi="Verdana"/>
          <w:spacing w:val="26"/>
        </w:rPr>
        <w:t xml:space="preserve"> </w:t>
      </w:r>
      <w:r w:rsidRPr="00B47D52">
        <w:rPr>
          <w:rFonts w:ascii="Verdana" w:hAnsi="Verdana"/>
          <w:spacing w:val="-1"/>
        </w:rPr>
        <w:t>rispondenza</w:t>
      </w:r>
      <w:r w:rsidRPr="00B47D52">
        <w:rPr>
          <w:rFonts w:ascii="Verdana" w:hAnsi="Verdana"/>
          <w:spacing w:val="9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questo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alle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finalità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presente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bando</w:t>
      </w:r>
      <w:r w:rsidRPr="00B47D52">
        <w:rPr>
          <w:rFonts w:ascii="Verdana" w:hAnsi="Verdana"/>
          <w:spacing w:val="8"/>
        </w:rPr>
        <w:t xml:space="preserve"> </w:t>
      </w:r>
      <w:r w:rsidRPr="00B47D52">
        <w:rPr>
          <w:rFonts w:ascii="Verdana" w:hAnsi="Verdana"/>
          <w:spacing w:val="-1"/>
        </w:rPr>
        <w:t>(</w:t>
      </w:r>
      <w:proofErr w:type="spellStart"/>
      <w:r w:rsidRPr="00B47D52">
        <w:rPr>
          <w:rFonts w:ascii="Verdana" w:hAnsi="Verdana"/>
          <w:spacing w:val="-1"/>
        </w:rPr>
        <w:t>traslazionalità</w:t>
      </w:r>
      <w:proofErr w:type="spellEnd"/>
      <w:r w:rsidRPr="00B47D52">
        <w:rPr>
          <w:rFonts w:ascii="Verdana" w:hAnsi="Verdana"/>
          <w:spacing w:val="-1"/>
        </w:rPr>
        <w:t>),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</w:rPr>
        <w:t>e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quella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relativa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alla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fattibilità</w:t>
      </w:r>
      <w:r w:rsidRPr="00B47D52">
        <w:rPr>
          <w:rFonts w:ascii="Verdana" w:hAnsi="Verdana"/>
          <w:spacing w:val="10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  <w:spacing w:val="24"/>
        </w:rPr>
        <w:t xml:space="preserve"> </w:t>
      </w:r>
      <w:r w:rsidRPr="00B47D52">
        <w:rPr>
          <w:rFonts w:ascii="Verdana" w:hAnsi="Verdana"/>
          <w:spacing w:val="-1"/>
        </w:rPr>
        <w:t>progetto.</w:t>
      </w:r>
    </w:p>
    <w:p w:rsidR="00C14564" w:rsidRDefault="00C14564" w:rsidP="006202F3">
      <w:pPr>
        <w:pStyle w:val="Corpotesto"/>
        <w:kinsoku w:val="0"/>
        <w:overflowPunct w:val="0"/>
        <w:spacing w:before="1"/>
        <w:jc w:val="both"/>
        <w:rPr>
          <w:rFonts w:ascii="Verdana" w:hAnsi="Verdana"/>
        </w:rPr>
      </w:pPr>
    </w:p>
    <w:p w:rsidR="006202F3" w:rsidRPr="00B47D52" w:rsidRDefault="006202F3" w:rsidP="006202F3">
      <w:pPr>
        <w:pStyle w:val="Corpotesto"/>
        <w:kinsoku w:val="0"/>
        <w:overflowPunct w:val="0"/>
        <w:spacing w:before="1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kinsoku w:val="0"/>
        <w:overflowPunct w:val="0"/>
        <w:ind w:left="213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</w:rPr>
        <w:t>I</w:t>
      </w:r>
      <w:r w:rsidRPr="00B47D52">
        <w:rPr>
          <w:rFonts w:ascii="Verdana" w:hAnsi="Verdana"/>
          <w:b/>
          <w:bCs/>
          <w:spacing w:val="-1"/>
        </w:rPr>
        <w:t xml:space="preserve"> Revisori prima di valutare devono: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7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136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Dichiarare di non aver presentato direttamente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indirettamente alcuna proposta di ricerca</w:t>
      </w:r>
      <w:r w:rsidRPr="00B47D52">
        <w:rPr>
          <w:rFonts w:ascii="Verdana" w:hAnsi="Verdana"/>
          <w:spacing w:val="20"/>
        </w:rPr>
        <w:t xml:space="preserve"> </w:t>
      </w:r>
      <w:r w:rsidRPr="00B47D52">
        <w:rPr>
          <w:rFonts w:ascii="Verdana" w:hAnsi="Verdana"/>
          <w:spacing w:val="-1"/>
        </w:rPr>
        <w:t>nell’ambito del presente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bando;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7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Dichiarare di non partecipare ad alcun titolo ad alcuno dei progetti presentati;</w:t>
      </w:r>
    </w:p>
    <w:p w:rsidR="006202F3" w:rsidRPr="006202F3" w:rsidRDefault="00C14564" w:rsidP="006202F3">
      <w:pPr>
        <w:pStyle w:val="Corpotesto"/>
        <w:widowControl w:val="0"/>
        <w:numPr>
          <w:ilvl w:val="0"/>
          <w:numId w:val="7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both"/>
        <w:rPr>
          <w:rFonts w:ascii="Verdana" w:hAnsi="Verdana"/>
        </w:rPr>
      </w:pPr>
      <w:r w:rsidRPr="006202F3">
        <w:rPr>
          <w:rFonts w:ascii="Verdana" w:hAnsi="Verdana"/>
          <w:spacing w:val="-1"/>
        </w:rPr>
        <w:t xml:space="preserve">Dichiarare di astenersi dall’avere contatti con il P.I. </w:t>
      </w:r>
      <w:r w:rsidRPr="006202F3">
        <w:rPr>
          <w:rFonts w:ascii="Verdana" w:hAnsi="Verdana"/>
        </w:rPr>
        <w:t>o</w:t>
      </w:r>
      <w:r w:rsidRPr="006202F3">
        <w:rPr>
          <w:rFonts w:ascii="Verdana" w:hAnsi="Verdana"/>
          <w:spacing w:val="-1"/>
        </w:rPr>
        <w:t xml:space="preserve"> con il ricercatore proponente </w:t>
      </w:r>
      <w:r w:rsidRPr="006202F3">
        <w:rPr>
          <w:rFonts w:ascii="Verdana" w:hAnsi="Verdana"/>
        </w:rPr>
        <w:t>o</w:t>
      </w:r>
      <w:r w:rsidRPr="006202F3">
        <w:rPr>
          <w:rFonts w:ascii="Verdana" w:hAnsi="Verdana"/>
          <w:spacing w:val="-1"/>
        </w:rPr>
        <w:t xml:space="preserve"> di discutere</w:t>
      </w:r>
      <w:r w:rsidRPr="006202F3">
        <w:rPr>
          <w:rFonts w:ascii="Verdana" w:hAnsi="Verdana"/>
          <w:spacing w:val="30"/>
        </w:rPr>
        <w:t xml:space="preserve"> </w:t>
      </w:r>
      <w:r w:rsidRPr="006202F3">
        <w:rPr>
          <w:rFonts w:ascii="Verdana" w:hAnsi="Verdana"/>
        </w:rPr>
        <w:t>a</w:t>
      </w:r>
      <w:r w:rsidRPr="006202F3">
        <w:rPr>
          <w:rFonts w:ascii="Verdana" w:hAnsi="Verdana"/>
          <w:spacing w:val="-1"/>
        </w:rPr>
        <w:t xml:space="preserve"> qualsiasi titolo dei progetti valutati.</w:t>
      </w:r>
    </w:p>
    <w:p w:rsidR="006202F3" w:rsidRPr="006202F3" w:rsidRDefault="006202F3" w:rsidP="006202F3">
      <w:pPr>
        <w:pStyle w:val="Corpotesto"/>
        <w:widowControl w:val="0"/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2" w:right="-427"/>
        <w:jc w:val="both"/>
        <w:rPr>
          <w:rFonts w:ascii="Verdana" w:hAnsi="Verdana"/>
        </w:rPr>
      </w:pPr>
    </w:p>
    <w:p w:rsidR="00C14564" w:rsidRPr="006202F3" w:rsidRDefault="00C14564" w:rsidP="006202F3">
      <w:pPr>
        <w:pStyle w:val="Corpotesto"/>
        <w:widowControl w:val="0"/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2" w:right="-427"/>
        <w:jc w:val="both"/>
        <w:rPr>
          <w:rFonts w:ascii="Verdana" w:hAnsi="Verdana"/>
        </w:rPr>
      </w:pPr>
      <w:r w:rsidRPr="006202F3">
        <w:rPr>
          <w:rFonts w:ascii="Verdana" w:hAnsi="Verdana"/>
          <w:spacing w:val="-1"/>
        </w:rPr>
        <w:t xml:space="preserve">Ai fini di quanto sopra </w:t>
      </w:r>
      <w:r w:rsidRPr="006202F3">
        <w:rPr>
          <w:rFonts w:ascii="Verdana" w:hAnsi="Verdana"/>
        </w:rPr>
        <w:t>e</w:t>
      </w:r>
      <w:r w:rsidRPr="006202F3">
        <w:rPr>
          <w:rFonts w:ascii="Verdana" w:hAnsi="Verdana"/>
          <w:spacing w:val="-2"/>
        </w:rPr>
        <w:t xml:space="preserve"> </w:t>
      </w:r>
      <w:r w:rsidRPr="006202F3">
        <w:rPr>
          <w:rFonts w:ascii="Verdana" w:hAnsi="Verdana"/>
          <w:spacing w:val="-1"/>
        </w:rPr>
        <w:t>anche per assicurare la confidenzialità</w:t>
      </w:r>
      <w:r w:rsidRPr="006202F3">
        <w:rPr>
          <w:rFonts w:ascii="Verdana" w:hAnsi="Verdana"/>
          <w:spacing w:val="1"/>
        </w:rPr>
        <w:t xml:space="preserve"> </w:t>
      </w:r>
      <w:r w:rsidRPr="006202F3">
        <w:rPr>
          <w:rFonts w:ascii="Verdana" w:hAnsi="Verdana"/>
          <w:spacing w:val="-1"/>
        </w:rPr>
        <w:t>delle informazioni dovranno</w:t>
      </w:r>
      <w:r w:rsidR="00B47D52" w:rsidRPr="006202F3">
        <w:rPr>
          <w:rFonts w:ascii="Verdana" w:hAnsi="Verdana"/>
          <w:spacing w:val="-1"/>
        </w:rPr>
        <w:t xml:space="preserve"> c</w:t>
      </w:r>
      <w:r w:rsidRPr="006202F3">
        <w:rPr>
          <w:rFonts w:ascii="Verdana" w:hAnsi="Verdana"/>
          <w:spacing w:val="-2"/>
        </w:rPr>
        <w:t>onfermare</w:t>
      </w:r>
      <w:r w:rsidRPr="006202F3">
        <w:rPr>
          <w:rFonts w:ascii="Verdana" w:hAnsi="Verdana"/>
          <w:spacing w:val="44"/>
        </w:rPr>
        <w:t xml:space="preserve"> </w:t>
      </w:r>
      <w:r w:rsidRPr="006202F3">
        <w:rPr>
          <w:rFonts w:ascii="Verdana" w:hAnsi="Verdana"/>
          <w:spacing w:val="-1"/>
        </w:rPr>
        <w:t xml:space="preserve">in via elettronica, sul </w:t>
      </w:r>
      <w:r w:rsidRPr="006202F3">
        <w:rPr>
          <w:rFonts w:ascii="Verdana" w:hAnsi="Verdana"/>
          <w:spacing w:val="-2"/>
        </w:rPr>
        <w:t>sistema</w:t>
      </w:r>
      <w:r w:rsidRPr="006202F3">
        <w:rPr>
          <w:rFonts w:ascii="Verdana" w:hAnsi="Verdana"/>
          <w:spacing w:val="-1"/>
        </w:rPr>
        <w:t xml:space="preserve"> dedicato</w:t>
      </w:r>
      <w:r w:rsidRPr="006202F3">
        <w:rPr>
          <w:rFonts w:ascii="Verdana" w:hAnsi="Verdana"/>
          <w:spacing w:val="1"/>
        </w:rPr>
        <w:t xml:space="preserve"> </w:t>
      </w:r>
      <w:r w:rsidRPr="006202F3">
        <w:rPr>
          <w:rFonts w:ascii="Verdana" w:hAnsi="Verdana"/>
          <w:spacing w:val="-1"/>
        </w:rPr>
        <w:t>alla valutazione dei progetti la presente dichiarazione:</w:t>
      </w:r>
    </w:p>
    <w:p w:rsidR="00C14564" w:rsidRPr="00B47D52" w:rsidRDefault="00C14564" w:rsidP="006202F3">
      <w:pPr>
        <w:pStyle w:val="Corpotesto"/>
        <w:kinsoku w:val="0"/>
        <w:overflowPunct w:val="0"/>
        <w:spacing w:before="7"/>
        <w:jc w:val="both"/>
        <w:rPr>
          <w:rFonts w:ascii="Verdana" w:hAnsi="Verdana"/>
        </w:rPr>
      </w:pPr>
    </w:p>
    <w:p w:rsidR="00C14564" w:rsidRPr="00B47D52" w:rsidRDefault="00547060" w:rsidP="006202F3">
      <w:pPr>
        <w:pStyle w:val="Corpotesto"/>
        <w:kinsoku w:val="0"/>
        <w:overflowPunct w:val="0"/>
        <w:spacing w:line="200" w:lineRule="atLeast"/>
        <w:ind w:left="100"/>
        <w:jc w:val="both"/>
        <w:rPr>
          <w:rFonts w:ascii="Verdana" w:hAnsi="Verdana"/>
        </w:rPr>
      </w:pPr>
      <w:r>
        <w:rPr>
          <w:rFonts w:ascii="Verdana" w:hAnsi="Verdana"/>
        </w:rPr>
      </w:r>
      <w:r>
        <w:rPr>
          <w:rFonts w:ascii="Verdana" w:hAnsi="Verdana"/>
        </w:rPr>
        <w:pict>
          <v:shape id="_x0000_s1026" type="#_x0000_t202" style="width:499pt;height:250.8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style="mso-next-textbox:#_x0000_s1026" inset="0,0,0,0">
              <w:txbxContent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spacing w:before="18" w:line="252" w:lineRule="exact"/>
                    <w:ind w:left="108"/>
                    <w:jc w:val="both"/>
                    <w:rPr>
                      <w:rFonts w:ascii="Verdana" w:hAnsi="Verdana"/>
                      <w:lang w:val="en-US"/>
                    </w:rPr>
                  </w:pP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Declaration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15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1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confidentiality</w:t>
                  </w:r>
                </w:p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ind w:left="108" w:right="106"/>
                    <w:jc w:val="both"/>
                    <w:rPr>
                      <w:rFonts w:ascii="Verdana" w:hAnsi="Verdana"/>
                      <w:lang w:val="en-US"/>
                    </w:rPr>
                  </w:pP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hereby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declare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3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will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neither</w:t>
                  </w:r>
                  <w:r w:rsidRPr="006202F3">
                    <w:rPr>
                      <w:rFonts w:ascii="Verdana" w:hAnsi="Verdana"/>
                      <w:spacing w:val="3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disclose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details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regarding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3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evaluation</w:t>
                  </w:r>
                  <w:r w:rsidRPr="006202F3">
                    <w:rPr>
                      <w:rFonts w:ascii="Verdana" w:hAnsi="Verdana"/>
                      <w:spacing w:val="3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process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and</w:t>
                  </w:r>
                  <w:r w:rsidRPr="006202F3">
                    <w:rPr>
                      <w:rFonts w:ascii="Verdana" w:hAnsi="Verdana"/>
                      <w:spacing w:val="3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its</w:t>
                  </w:r>
                  <w:r w:rsidRPr="006202F3">
                    <w:rPr>
                      <w:rFonts w:ascii="Verdana" w:hAnsi="Verdana"/>
                      <w:spacing w:val="39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outcomes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nor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regarding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proposal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submitted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for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evaluation.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understand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have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to</w:t>
                  </w:r>
                  <w:r w:rsidRPr="006202F3">
                    <w:rPr>
                      <w:rFonts w:ascii="Verdana" w:hAnsi="Verdana"/>
                      <w:spacing w:val="5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maintain</w:t>
                  </w:r>
                  <w:r w:rsidRPr="006202F3">
                    <w:rPr>
                      <w:rFonts w:ascii="Verdana" w:hAnsi="Verdana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confidentiality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document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or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electronic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file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sent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to</w:t>
                  </w:r>
                  <w:r w:rsidRPr="006202F3">
                    <w:rPr>
                      <w:rFonts w:ascii="Verdana" w:hAnsi="Verdana"/>
                      <w:spacing w:val="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me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and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will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have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to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return,</w:t>
                  </w:r>
                  <w:r w:rsidRPr="006202F3">
                    <w:rPr>
                      <w:rFonts w:ascii="Verdana" w:hAnsi="Verdana"/>
                      <w:spacing w:val="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erase</w:t>
                  </w:r>
                  <w:r w:rsidRPr="006202F3">
                    <w:rPr>
                      <w:rFonts w:ascii="Verdana" w:hAnsi="Verdana"/>
                      <w:spacing w:val="30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or</w:t>
                  </w:r>
                  <w:r w:rsidRPr="006202F3">
                    <w:rPr>
                      <w:rFonts w:ascii="Verdana" w:hAnsi="Verdana"/>
                      <w:spacing w:val="4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destroy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all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confidential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documents</w:t>
                  </w:r>
                  <w:r w:rsidRPr="006202F3">
                    <w:rPr>
                      <w:rFonts w:ascii="Verdana" w:hAnsi="Verdana"/>
                      <w:spacing w:val="4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or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files</w:t>
                  </w:r>
                  <w:r w:rsidRPr="006202F3">
                    <w:rPr>
                      <w:rFonts w:ascii="Verdana" w:hAnsi="Verdana"/>
                      <w:spacing w:val="4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upon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completing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43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evaluation,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unless</w:t>
                  </w:r>
                  <w:r w:rsidRPr="006202F3">
                    <w:rPr>
                      <w:rFonts w:ascii="Verdana" w:hAnsi="Verdana"/>
                      <w:spacing w:val="4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otherwise</w:t>
                  </w:r>
                  <w:r w:rsidRPr="006202F3">
                    <w:rPr>
                      <w:rFonts w:ascii="Verdana" w:hAnsi="Verdana"/>
                      <w:spacing w:val="79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instructed.</w:t>
                  </w:r>
                </w:p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spacing w:line="252" w:lineRule="exact"/>
                    <w:ind w:left="108"/>
                    <w:jc w:val="both"/>
                    <w:rPr>
                      <w:rFonts w:ascii="Verdana" w:hAnsi="Verdana"/>
                      <w:lang w:val="en-US"/>
                    </w:rPr>
                  </w:pP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Declaration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no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conflict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b/>
                      <w:bCs/>
                      <w:i/>
                      <w:iCs/>
                      <w:lang w:val="en-US"/>
                    </w:rPr>
                    <w:t>interest</w:t>
                  </w:r>
                </w:p>
                <w:p w:rsidR="00C14564" w:rsidRPr="006202F3" w:rsidRDefault="00C14564" w:rsidP="00C14564">
                  <w:pPr>
                    <w:pStyle w:val="Corpotesto"/>
                    <w:kinsoku w:val="0"/>
                    <w:overflowPunct w:val="0"/>
                    <w:ind w:left="108" w:right="106"/>
                    <w:jc w:val="both"/>
                    <w:rPr>
                      <w:rFonts w:ascii="Verdana" w:hAnsi="Verdana"/>
                      <w:lang w:val="en-US"/>
                    </w:rPr>
                  </w:pP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hereby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declare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have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no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conflict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interest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regarding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proposal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proofErr w:type="gramStart"/>
                  <w:r w:rsidRPr="006202F3">
                    <w:rPr>
                      <w:rFonts w:ascii="Verdana" w:hAnsi="Verdana"/>
                      <w:lang w:val="en-US"/>
                    </w:rPr>
                    <w:t>am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asked</w:t>
                  </w:r>
                  <w:proofErr w:type="gramEnd"/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to</w:t>
                  </w:r>
                  <w:r w:rsidRPr="006202F3">
                    <w:rPr>
                      <w:rFonts w:ascii="Verdana" w:hAnsi="Verdana"/>
                      <w:spacing w:val="2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evaluate.</w:t>
                  </w:r>
                  <w:r w:rsidRPr="006202F3">
                    <w:rPr>
                      <w:rFonts w:ascii="Verdana" w:hAnsi="Verdana"/>
                      <w:spacing w:val="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</w:t>
                  </w:r>
                  <w:r w:rsidRPr="006202F3">
                    <w:rPr>
                      <w:rFonts w:ascii="Verdana" w:hAnsi="Verdana"/>
                      <w:spacing w:val="21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particular,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declare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to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best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of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my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knowledge</w:t>
                  </w:r>
                  <w:r w:rsidRPr="006202F3">
                    <w:rPr>
                      <w:rFonts w:ascii="Verdana" w:hAnsi="Verdana"/>
                      <w:spacing w:val="-5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have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neither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submitted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proposal</w:t>
                  </w:r>
                  <w:r w:rsidRPr="006202F3">
                    <w:rPr>
                      <w:rFonts w:ascii="Verdana" w:hAnsi="Verdana"/>
                      <w:spacing w:val="-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currently</w:t>
                  </w:r>
                  <w:r w:rsidRPr="006202F3">
                    <w:rPr>
                      <w:rFonts w:ascii="Verdana" w:hAnsi="Verdana"/>
                      <w:spacing w:val="22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under</w:t>
                  </w:r>
                  <w:r w:rsidRPr="006202F3">
                    <w:rPr>
                      <w:rFonts w:ascii="Verdana" w:hAnsi="Verdana"/>
                      <w:spacing w:val="40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evaluation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nor</w:t>
                  </w:r>
                  <w:r w:rsidRPr="006202F3">
                    <w:rPr>
                      <w:rFonts w:ascii="Verdana" w:hAnsi="Verdana"/>
                      <w:spacing w:val="40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am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involved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any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proposal</w:t>
                  </w:r>
                  <w:r w:rsidRPr="006202F3">
                    <w:rPr>
                      <w:rFonts w:ascii="Verdana" w:hAnsi="Verdana"/>
                      <w:spacing w:val="40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currently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under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evaluation</w:t>
                  </w:r>
                  <w:r w:rsidRPr="006202F3">
                    <w:rPr>
                      <w:rFonts w:ascii="Verdana" w:hAnsi="Verdana"/>
                      <w:spacing w:val="3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or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submitted</w:t>
                  </w:r>
                  <w:r w:rsidRPr="006202F3">
                    <w:rPr>
                      <w:rFonts w:ascii="Verdana" w:hAnsi="Verdana"/>
                      <w:spacing w:val="41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for</w:t>
                  </w:r>
                  <w:r w:rsidRPr="006202F3">
                    <w:rPr>
                      <w:rFonts w:ascii="Verdana" w:hAnsi="Verdana"/>
                      <w:spacing w:val="29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evaluation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under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above</w:t>
                  </w:r>
                  <w:r w:rsidRPr="006202F3">
                    <w:rPr>
                      <w:rFonts w:ascii="Verdana" w:hAnsi="Verdana"/>
                      <w:spacing w:val="7"/>
                      <w:lang w:val="en-US"/>
                    </w:rPr>
                    <w:t xml:space="preserve"> </w:t>
                  </w:r>
                  <w:proofErr w:type="spellStart"/>
                  <w:r w:rsidRPr="006202F3">
                    <w:rPr>
                      <w:rFonts w:ascii="Verdana" w:hAnsi="Verdana"/>
                      <w:lang w:val="en-US"/>
                    </w:rPr>
                    <w:t>cal</w:t>
                  </w:r>
                  <w:proofErr w:type="spellEnd"/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or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</w:t>
                  </w:r>
                  <w:r w:rsidRPr="006202F3">
                    <w:rPr>
                      <w:rFonts w:ascii="Verdana" w:hAnsi="Verdana"/>
                      <w:spacing w:val="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don’t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have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research</w:t>
                  </w:r>
                  <w:r w:rsidRPr="006202F3">
                    <w:rPr>
                      <w:rFonts w:ascii="Verdana" w:hAnsi="Verdana"/>
                      <w:spacing w:val="8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collaboration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running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</w:t>
                  </w:r>
                  <w:r w:rsidRPr="006202F3">
                    <w:rPr>
                      <w:rFonts w:ascii="Verdana" w:hAnsi="Verdana"/>
                      <w:spacing w:val="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4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last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2</w:t>
                  </w:r>
                  <w:r w:rsidRPr="006202F3">
                    <w:rPr>
                      <w:rFonts w:ascii="Verdana" w:hAnsi="Verdana"/>
                      <w:spacing w:val="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years</w:t>
                  </w:r>
                  <w:r w:rsidRPr="006202F3">
                    <w:rPr>
                      <w:rFonts w:ascii="Verdana" w:hAnsi="Verdana"/>
                      <w:spacing w:val="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on</w:t>
                  </w:r>
                  <w:r w:rsidRPr="006202F3">
                    <w:rPr>
                      <w:rFonts w:ascii="Verdana" w:hAnsi="Verdana"/>
                      <w:w w:val="99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the</w:t>
                  </w:r>
                  <w:r w:rsidRPr="006202F3">
                    <w:rPr>
                      <w:rFonts w:ascii="Verdana" w:hAnsi="Verdana"/>
                      <w:spacing w:val="-7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researchers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that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spacing w:val="-1"/>
                      <w:lang w:val="en-US"/>
                    </w:rPr>
                    <w:t>submitted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in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this</w:t>
                  </w:r>
                  <w:r w:rsidRPr="006202F3">
                    <w:rPr>
                      <w:rFonts w:ascii="Verdana" w:hAnsi="Verdana"/>
                      <w:spacing w:val="-6"/>
                      <w:lang w:val="en-US"/>
                    </w:rPr>
                    <w:t xml:space="preserve"> </w:t>
                  </w:r>
                  <w:r w:rsidRPr="006202F3">
                    <w:rPr>
                      <w:rFonts w:ascii="Verdana" w:hAnsi="Verdana"/>
                      <w:lang w:val="en-US"/>
                    </w:rPr>
                    <w:t>call</w:t>
                  </w:r>
                </w:p>
                <w:p w:rsidR="00C14564" w:rsidRPr="000C3A66" w:rsidRDefault="00C14564" w:rsidP="00C14564">
                  <w:pPr>
                    <w:pStyle w:val="Corpotesto"/>
                    <w:kinsoku w:val="0"/>
                    <w:overflowPunct w:val="0"/>
                    <w:ind w:left="108" w:right="106"/>
                    <w:jc w:val="both"/>
                    <w:rPr>
                      <w:lang w:val="en-US"/>
                    </w:rPr>
                  </w:pPr>
                  <w:r w:rsidRPr="000C3A66">
                    <w:rPr>
                      <w:lang w:val="en-US"/>
                    </w:rPr>
                    <w:t>I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will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notify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the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Ministry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of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Health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immediately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if</w:t>
                  </w:r>
                  <w:r w:rsidRPr="000C3A66">
                    <w:rPr>
                      <w:spacing w:val="7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any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new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situations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or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actions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develop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that</w:t>
                  </w:r>
                  <w:r w:rsidRPr="000C3A66">
                    <w:rPr>
                      <w:spacing w:val="3"/>
                      <w:lang w:val="en-US"/>
                    </w:rPr>
                    <w:t xml:space="preserve"> </w:t>
                  </w:r>
                  <w:proofErr w:type="gramStart"/>
                  <w:r w:rsidRPr="000C3A66">
                    <w:rPr>
                      <w:lang w:val="en-US"/>
                    </w:rPr>
                    <w:t>might</w:t>
                  </w:r>
                  <w:r w:rsidRPr="000C3A66">
                    <w:rPr>
                      <w:spacing w:val="4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be</w:t>
                  </w:r>
                  <w:r w:rsidRPr="000C3A66">
                    <w:rPr>
                      <w:w w:val="99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regarded</w:t>
                  </w:r>
                  <w:proofErr w:type="gramEnd"/>
                  <w:r w:rsidRPr="000C3A66">
                    <w:rPr>
                      <w:spacing w:val="-7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as</w:t>
                  </w:r>
                  <w:r w:rsidRPr="000C3A66">
                    <w:rPr>
                      <w:spacing w:val="-6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a</w:t>
                  </w:r>
                  <w:r w:rsidRPr="000C3A66">
                    <w:rPr>
                      <w:spacing w:val="-6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potential</w:t>
                  </w:r>
                  <w:r w:rsidRPr="000C3A66">
                    <w:rPr>
                      <w:spacing w:val="-7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conflict</w:t>
                  </w:r>
                  <w:r w:rsidRPr="000C3A66">
                    <w:rPr>
                      <w:spacing w:val="-7"/>
                      <w:lang w:val="en-US"/>
                    </w:rPr>
                    <w:t xml:space="preserve"> </w:t>
                  </w:r>
                  <w:r w:rsidRPr="000C3A66">
                    <w:rPr>
                      <w:lang w:val="en-US"/>
                    </w:rPr>
                    <w:t>of</w:t>
                  </w:r>
                  <w:r w:rsidRPr="000C3A66">
                    <w:rPr>
                      <w:spacing w:val="-7"/>
                      <w:lang w:val="en-US"/>
                    </w:rPr>
                    <w:t xml:space="preserve"> </w:t>
                  </w:r>
                  <w:r w:rsidRPr="000C3A66">
                    <w:rPr>
                      <w:spacing w:val="-1"/>
                      <w:lang w:val="en-US"/>
                    </w:rPr>
                    <w:t>interest</w:t>
                  </w:r>
                  <w:r w:rsidRPr="000C3A66">
                    <w:rPr>
                      <w:i/>
                      <w:iCs/>
                      <w:spacing w:val="-1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C14564" w:rsidRPr="00B47D52" w:rsidRDefault="00C14564" w:rsidP="006202F3">
      <w:pPr>
        <w:pStyle w:val="Corpotesto"/>
        <w:kinsoku w:val="0"/>
        <w:overflowPunct w:val="0"/>
        <w:spacing w:before="3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kinsoku w:val="0"/>
        <w:overflowPunct w:val="0"/>
        <w:spacing w:before="7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Possibili conflitti dei Revisori: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0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Progetti in cui </w:t>
      </w:r>
      <w:r w:rsidRPr="00B47D52">
        <w:rPr>
          <w:rFonts w:ascii="Verdana" w:hAnsi="Verdana"/>
        </w:rPr>
        <w:t>i</w:t>
      </w:r>
      <w:r w:rsidRPr="00B47D52">
        <w:rPr>
          <w:rFonts w:ascii="Verdana" w:hAnsi="Verdana"/>
          <w:spacing w:val="-1"/>
        </w:rPr>
        <w:t xml:space="preserve"> Revisori per qualunque motivo abbiano interessi comuni con il P.I.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il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  <w:spacing w:val="-1"/>
        </w:rPr>
        <w:t>ricercatore proponente;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0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Progetti in cui </w:t>
      </w:r>
      <w:r w:rsidRPr="00B47D52">
        <w:rPr>
          <w:rFonts w:ascii="Verdana" w:hAnsi="Verdana"/>
        </w:rPr>
        <w:t>i</w:t>
      </w:r>
      <w:r w:rsidRPr="00B47D52">
        <w:rPr>
          <w:rFonts w:ascii="Verdana" w:hAnsi="Verdana"/>
          <w:spacing w:val="-1"/>
        </w:rPr>
        <w:t xml:space="preserve"> Revisori per qualunque motivo abbiano interessi nelle Istituzioni di provenienza</w:t>
      </w:r>
      <w:r w:rsidRPr="00B47D52">
        <w:rPr>
          <w:rFonts w:ascii="Verdana" w:hAnsi="Verdana"/>
          <w:spacing w:val="28"/>
        </w:rPr>
        <w:t xml:space="preserve"> </w:t>
      </w:r>
      <w:r w:rsidRPr="00B47D52">
        <w:rPr>
          <w:rFonts w:ascii="Verdana" w:hAnsi="Verdana"/>
          <w:spacing w:val="-1"/>
        </w:rPr>
        <w:t>del P.I.;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10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Abbiano avuto contatti </w:t>
      </w:r>
      <w:r w:rsidRPr="00B47D52">
        <w:rPr>
          <w:rFonts w:ascii="Verdana" w:hAnsi="Verdana"/>
        </w:rPr>
        <w:t>con</w:t>
      </w:r>
      <w:r w:rsidRPr="00B47D52">
        <w:rPr>
          <w:rFonts w:ascii="Verdana" w:hAnsi="Verdana"/>
          <w:spacing w:val="-1"/>
        </w:rPr>
        <w:t xml:space="preserve"> P.I.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avuto discussioni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non in situazioni Ufficiali del presente bando.</w:t>
      </w:r>
    </w:p>
    <w:p w:rsidR="00C14564" w:rsidRDefault="00C14564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9E11BA" w:rsidRDefault="009E11BA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9E11BA" w:rsidRDefault="009E11BA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A87726" w:rsidRDefault="00A87726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A87726" w:rsidRDefault="00A87726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9E11BA" w:rsidRPr="00B47D52" w:rsidRDefault="009E11BA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kinsoku w:val="0"/>
        <w:overflowPunct w:val="0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lastRenderedPageBreak/>
        <w:t>Comportamento</w:t>
      </w:r>
      <w:r w:rsidRPr="00B47D52">
        <w:rPr>
          <w:rFonts w:ascii="Verdana" w:hAnsi="Verdana"/>
          <w:b/>
          <w:bCs/>
        </w:rPr>
        <w:t xml:space="preserve"> a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2"/>
        </w:rPr>
        <w:t>attenersi</w:t>
      </w:r>
    </w:p>
    <w:p w:rsidR="00C14564" w:rsidRPr="00B47D52" w:rsidRDefault="00C14564" w:rsidP="006202F3">
      <w:pPr>
        <w:pStyle w:val="Corpotesto"/>
        <w:widowControl w:val="0"/>
        <w:numPr>
          <w:ilvl w:val="0"/>
          <w:numId w:val="9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Progetti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Revisore per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qualunque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motivo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abbia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interessi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comuni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P.I.</w:t>
      </w:r>
      <w:r w:rsidRPr="00B47D52">
        <w:rPr>
          <w:rFonts w:ascii="Verdana" w:hAnsi="Verdana"/>
          <w:b/>
          <w:bCs/>
        </w:rPr>
        <w:t xml:space="preserve"> o </w:t>
      </w:r>
      <w:r w:rsidRPr="00B47D52">
        <w:rPr>
          <w:rFonts w:ascii="Verdana" w:hAnsi="Verdana"/>
          <w:b/>
          <w:bCs/>
          <w:spacing w:val="-1"/>
        </w:rPr>
        <w:t>il</w:t>
      </w:r>
      <w:r w:rsidRPr="00B47D52">
        <w:rPr>
          <w:rFonts w:ascii="Verdana" w:hAnsi="Verdana"/>
          <w:b/>
          <w:bCs/>
          <w:spacing w:val="23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ricercatore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proponente</w:t>
      </w:r>
    </w:p>
    <w:p w:rsidR="00C14564" w:rsidRDefault="00C14564" w:rsidP="009E11BA">
      <w:pPr>
        <w:pStyle w:val="Corpotesto"/>
        <w:widowControl w:val="0"/>
        <w:numPr>
          <w:ilvl w:val="1"/>
          <w:numId w:val="9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Rinuncia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-1"/>
        </w:rPr>
        <w:t xml:space="preserve"> valutare il progetto.</w:t>
      </w:r>
    </w:p>
    <w:p w:rsidR="009E11BA" w:rsidRPr="009E11BA" w:rsidRDefault="009E11BA" w:rsidP="009E11BA">
      <w:pPr>
        <w:pStyle w:val="Corpotesto"/>
        <w:widowControl w:val="0"/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widowControl w:val="0"/>
        <w:numPr>
          <w:ilvl w:val="0"/>
          <w:numId w:val="9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Progetti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cui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Revisore per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qualunque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motivo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abbia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interessi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nelle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2"/>
        </w:rPr>
        <w:t>Istituzioni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di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provenienza</w:t>
      </w:r>
      <w:r w:rsidRPr="00B47D52">
        <w:rPr>
          <w:rFonts w:ascii="Verdana" w:hAnsi="Verdana"/>
          <w:b/>
          <w:bCs/>
          <w:spacing w:val="41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del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P.I.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9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922" w:hanging="348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>Dichiarazione del revisore sulla non incompatibilità.</w:t>
      </w:r>
    </w:p>
    <w:p w:rsidR="00C14564" w:rsidRPr="00B47D52" w:rsidRDefault="00C14564" w:rsidP="006202F3">
      <w:pPr>
        <w:pStyle w:val="Corpotesto"/>
        <w:kinsoku w:val="0"/>
        <w:overflowPunct w:val="0"/>
        <w:spacing w:before="2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widowControl w:val="0"/>
        <w:numPr>
          <w:ilvl w:val="0"/>
          <w:numId w:val="9"/>
        </w:numPr>
        <w:tabs>
          <w:tab w:val="left" w:pos="57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Abbiano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avuto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contatti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con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P.I.</w:t>
      </w:r>
      <w:r w:rsidRPr="00B47D52">
        <w:rPr>
          <w:rFonts w:ascii="Verdana" w:hAnsi="Verdana"/>
          <w:b/>
          <w:bCs/>
        </w:rPr>
        <w:t xml:space="preserve"> o </w:t>
      </w:r>
      <w:r w:rsidRPr="00B47D52">
        <w:rPr>
          <w:rFonts w:ascii="Verdana" w:hAnsi="Verdana"/>
          <w:b/>
          <w:bCs/>
          <w:spacing w:val="-1"/>
        </w:rPr>
        <w:t>ricercatore</w:t>
      </w:r>
      <w:r w:rsidRPr="00B47D52">
        <w:rPr>
          <w:rFonts w:ascii="Verdana" w:hAnsi="Verdana"/>
          <w:b/>
          <w:bCs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 xml:space="preserve">proponente </w:t>
      </w:r>
      <w:r w:rsidRPr="00B47D52">
        <w:rPr>
          <w:rFonts w:ascii="Verdana" w:hAnsi="Verdana"/>
          <w:b/>
          <w:bCs/>
        </w:rPr>
        <w:t>o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discussioni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non in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situazioni Ufficiali</w:t>
      </w:r>
      <w:r w:rsidRPr="00B47D52">
        <w:rPr>
          <w:rFonts w:ascii="Verdana" w:hAnsi="Verdana"/>
          <w:b/>
          <w:bCs/>
          <w:spacing w:val="28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>sul presente</w:t>
      </w:r>
      <w:r w:rsidRPr="00B47D52">
        <w:rPr>
          <w:rFonts w:ascii="Verdana" w:hAnsi="Verdana"/>
          <w:b/>
          <w:bCs/>
          <w:spacing w:val="-2"/>
        </w:rPr>
        <w:t xml:space="preserve"> </w:t>
      </w:r>
      <w:r w:rsidRPr="00B47D52">
        <w:rPr>
          <w:rFonts w:ascii="Verdana" w:hAnsi="Verdana"/>
          <w:b/>
          <w:bCs/>
          <w:spacing w:val="-1"/>
        </w:rPr>
        <w:t xml:space="preserve">bando </w:t>
      </w:r>
      <w:r w:rsidRPr="00B47D52">
        <w:rPr>
          <w:rFonts w:ascii="Verdana" w:hAnsi="Verdana"/>
          <w:b/>
          <w:bCs/>
        </w:rPr>
        <w:t>e</w:t>
      </w:r>
      <w:r w:rsidRPr="00B47D52">
        <w:rPr>
          <w:rFonts w:ascii="Verdana" w:hAnsi="Verdana"/>
          <w:b/>
          <w:bCs/>
          <w:spacing w:val="-1"/>
        </w:rPr>
        <w:t xml:space="preserve"> su specifici progetti.</w:t>
      </w:r>
    </w:p>
    <w:p w:rsidR="00C14564" w:rsidRPr="00B47D52" w:rsidRDefault="00C14564" w:rsidP="006202F3">
      <w:pPr>
        <w:pStyle w:val="Corpotesto"/>
        <w:widowControl w:val="0"/>
        <w:numPr>
          <w:ilvl w:val="1"/>
          <w:numId w:val="9"/>
        </w:numPr>
        <w:tabs>
          <w:tab w:val="left" w:pos="934"/>
        </w:tabs>
        <w:suppressAutoHyphens w:val="0"/>
        <w:kinsoku w:val="0"/>
        <w:overflowPunct w:val="0"/>
        <w:autoSpaceDE w:val="0"/>
        <w:autoSpaceDN w:val="0"/>
        <w:adjustRightInd w:val="0"/>
        <w:spacing w:before="136" w:after="0" w:line="240" w:lineRule="auto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Rinuncia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-1"/>
        </w:rPr>
        <w:t xml:space="preserve"> valutare il progetto.</w:t>
      </w:r>
    </w:p>
    <w:p w:rsidR="00B47D52" w:rsidRPr="00B47D52" w:rsidRDefault="00B47D52" w:rsidP="006202F3">
      <w:pPr>
        <w:pStyle w:val="Corpotesto"/>
        <w:kinsoku w:val="0"/>
        <w:overflowPunct w:val="0"/>
        <w:spacing w:before="11"/>
        <w:jc w:val="both"/>
        <w:rPr>
          <w:rFonts w:ascii="Verdana" w:hAnsi="Verdana"/>
        </w:rPr>
      </w:pPr>
    </w:p>
    <w:p w:rsidR="00C14564" w:rsidRPr="00B47D52" w:rsidRDefault="00C14564" w:rsidP="006202F3">
      <w:pPr>
        <w:pStyle w:val="Corpotesto"/>
        <w:kinsoku w:val="0"/>
        <w:overflowPunct w:val="0"/>
        <w:spacing w:line="264" w:lineRule="exact"/>
        <w:ind w:left="214"/>
        <w:jc w:val="both"/>
        <w:rPr>
          <w:rFonts w:ascii="Verdana" w:hAnsi="Verdana"/>
        </w:rPr>
      </w:pPr>
      <w:r w:rsidRPr="00B47D52">
        <w:rPr>
          <w:rFonts w:ascii="Verdana" w:hAnsi="Verdana"/>
          <w:b/>
          <w:bCs/>
          <w:spacing w:val="-1"/>
        </w:rPr>
        <w:t>Violazione della confidenzialità</w:t>
      </w:r>
    </w:p>
    <w:p w:rsidR="00C14564" w:rsidRPr="00B47D52" w:rsidRDefault="00C14564" w:rsidP="006202F3">
      <w:pPr>
        <w:pStyle w:val="Corpotesto"/>
        <w:kinsoku w:val="0"/>
        <w:overflowPunct w:val="0"/>
        <w:ind w:left="213"/>
        <w:jc w:val="both"/>
        <w:rPr>
          <w:rFonts w:ascii="Verdana" w:hAnsi="Verdana"/>
        </w:rPr>
      </w:pPr>
      <w:r w:rsidRPr="00B47D52">
        <w:rPr>
          <w:rFonts w:ascii="Verdana" w:hAnsi="Verdana"/>
          <w:spacing w:val="-1"/>
        </w:rPr>
        <w:t xml:space="preserve">Nel caso il revisori effettui atti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comportamenti </w:t>
      </w:r>
      <w:r w:rsidRPr="00B47D52">
        <w:rPr>
          <w:rFonts w:ascii="Verdana" w:hAnsi="Verdana"/>
        </w:rPr>
        <w:t>che</w:t>
      </w:r>
      <w:r w:rsidRPr="00B47D52">
        <w:rPr>
          <w:rFonts w:ascii="Verdana" w:hAnsi="Verdana"/>
          <w:spacing w:val="-1"/>
        </w:rPr>
        <w:t xml:space="preserve"> determinino una violazione della confidenzialità,</w:t>
      </w:r>
      <w:r w:rsidRPr="00B47D52">
        <w:rPr>
          <w:rFonts w:ascii="Verdana" w:hAnsi="Verdana"/>
          <w:spacing w:val="24"/>
        </w:rPr>
        <w:t xml:space="preserve"> </w:t>
      </w:r>
      <w:r w:rsidRPr="00B47D52">
        <w:rPr>
          <w:rFonts w:ascii="Verdana" w:hAnsi="Verdana"/>
          <w:spacing w:val="-1"/>
        </w:rPr>
        <w:t>fermo restando ogni eventuale responsabilità nel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>merito,</w:t>
      </w:r>
      <w:r w:rsidRPr="00B47D52">
        <w:rPr>
          <w:rFonts w:ascii="Verdana" w:hAnsi="Verdana"/>
          <w:spacing w:val="-3"/>
        </w:rPr>
        <w:t xml:space="preserve"> </w:t>
      </w:r>
      <w:r w:rsidRPr="00B47D52">
        <w:rPr>
          <w:rFonts w:ascii="Verdana" w:hAnsi="Verdana"/>
          <w:spacing w:val="-1"/>
        </w:rPr>
        <w:t>sarà escluso con effetto immediato dal processo</w:t>
      </w:r>
      <w:r w:rsidRPr="00B47D52">
        <w:rPr>
          <w:rFonts w:ascii="Verdana" w:hAnsi="Verdana"/>
          <w:spacing w:val="22"/>
        </w:rPr>
        <w:t xml:space="preserve"> </w:t>
      </w:r>
      <w:r w:rsidRPr="00B47D52">
        <w:rPr>
          <w:rFonts w:ascii="Verdana" w:hAnsi="Verdana"/>
          <w:spacing w:val="-1"/>
        </w:rPr>
        <w:t xml:space="preserve">di valutazione saranno informate le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Session per le determinazioni del caso in merito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>alle</w:t>
      </w:r>
      <w:r w:rsidRPr="00B47D52">
        <w:rPr>
          <w:rFonts w:ascii="Verdana" w:hAnsi="Verdana"/>
          <w:spacing w:val="26"/>
        </w:rPr>
        <w:t xml:space="preserve"> </w:t>
      </w:r>
      <w:r w:rsidRPr="00B47D52">
        <w:rPr>
          <w:rFonts w:ascii="Verdana" w:hAnsi="Verdana"/>
          <w:spacing w:val="-1"/>
        </w:rPr>
        <w:t>valutazioni effettuate. Nel caso il Revisori renda di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 xml:space="preserve">dominio pubblico </w:t>
      </w:r>
      <w:r w:rsidRPr="00B47D52">
        <w:rPr>
          <w:rFonts w:ascii="Verdana" w:hAnsi="Verdana"/>
        </w:rPr>
        <w:t>o</w:t>
      </w:r>
      <w:r w:rsidRPr="00B47D52">
        <w:rPr>
          <w:rFonts w:ascii="Verdana" w:hAnsi="Verdana"/>
          <w:spacing w:val="-1"/>
        </w:rPr>
        <w:t xml:space="preserve"> informi soggetti terzi di aver</w:t>
      </w:r>
      <w:r w:rsidRPr="00B47D52">
        <w:rPr>
          <w:rFonts w:ascii="Verdana" w:hAnsi="Verdana"/>
          <w:spacing w:val="24"/>
        </w:rPr>
        <w:t xml:space="preserve"> </w:t>
      </w:r>
      <w:r w:rsidRPr="00B47D52">
        <w:rPr>
          <w:rFonts w:ascii="Verdana" w:hAnsi="Verdana"/>
          <w:spacing w:val="-1"/>
        </w:rPr>
        <w:t>valutato specifici progetti</w:t>
      </w:r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1"/>
        </w:rPr>
        <w:t xml:space="preserve">di ricerca lo stesso, nel </w:t>
      </w:r>
      <w:r w:rsidRPr="00B47D52">
        <w:rPr>
          <w:rFonts w:ascii="Verdana" w:hAnsi="Verdana"/>
          <w:spacing w:val="-2"/>
        </w:rPr>
        <w:t>moment</w:t>
      </w:r>
      <w:r w:rsidRPr="00B47D52">
        <w:rPr>
          <w:rFonts w:ascii="Verdana" w:hAnsi="Verdana"/>
          <w:spacing w:val="-1"/>
        </w:rPr>
        <w:t xml:space="preserve"> che la notizia sarà </w:t>
      </w:r>
      <w:r w:rsidRPr="00B47D52">
        <w:rPr>
          <w:rFonts w:ascii="Verdana" w:hAnsi="Verdana"/>
        </w:rPr>
        <w:t>a</w:t>
      </w:r>
      <w:r w:rsidRPr="00B47D52">
        <w:rPr>
          <w:rFonts w:ascii="Verdana" w:hAnsi="Verdana"/>
          <w:spacing w:val="-1"/>
        </w:rPr>
        <w:t xml:space="preserve"> conoscenza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del Ministero</w:t>
      </w:r>
      <w:r w:rsidRPr="00B47D52">
        <w:rPr>
          <w:rFonts w:ascii="Verdana" w:hAnsi="Verdana"/>
          <w:spacing w:val="38"/>
        </w:rPr>
        <w:t xml:space="preserve"> </w:t>
      </w:r>
      <w:r w:rsidRPr="00B47D52">
        <w:rPr>
          <w:rFonts w:ascii="Verdana" w:hAnsi="Verdana"/>
          <w:spacing w:val="-1"/>
        </w:rPr>
        <w:t>della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Salute,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sarà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immediatamente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sospeso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dal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processo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valutazione</w:t>
      </w:r>
      <w:r w:rsidRPr="00B47D52">
        <w:rPr>
          <w:rFonts w:ascii="Verdana" w:hAnsi="Verdana"/>
        </w:rPr>
        <w:t xml:space="preserve"> e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fatto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saranno</w:t>
      </w:r>
      <w:r w:rsidRPr="00B47D52">
        <w:rPr>
          <w:rFonts w:ascii="Verdana" w:hAnsi="Verdana"/>
          <w:spacing w:val="-2"/>
        </w:rPr>
        <w:t xml:space="preserve"> </w:t>
      </w:r>
      <w:r w:rsidRPr="00B47D52">
        <w:rPr>
          <w:rFonts w:ascii="Verdana" w:hAnsi="Verdana"/>
          <w:spacing w:val="-1"/>
        </w:rPr>
        <w:t>informate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le</w:t>
      </w:r>
      <w:r w:rsidRPr="00B47D52">
        <w:rPr>
          <w:rFonts w:ascii="Verdana" w:hAnsi="Verdana"/>
          <w:spacing w:val="29"/>
        </w:rPr>
        <w:t xml:space="preserve"> </w:t>
      </w:r>
      <w:proofErr w:type="spellStart"/>
      <w:r w:rsidRPr="00B47D52">
        <w:rPr>
          <w:rFonts w:ascii="Verdana" w:hAnsi="Verdana"/>
          <w:spacing w:val="-1"/>
        </w:rPr>
        <w:t>Study</w:t>
      </w:r>
      <w:proofErr w:type="spellEnd"/>
      <w:r w:rsidRPr="00B47D52">
        <w:rPr>
          <w:rFonts w:ascii="Verdana" w:hAnsi="Verdana"/>
          <w:spacing w:val="1"/>
        </w:rPr>
        <w:t xml:space="preserve"> </w:t>
      </w:r>
      <w:r w:rsidRPr="00B47D52">
        <w:rPr>
          <w:rFonts w:ascii="Verdana" w:hAnsi="Verdana"/>
          <w:spacing w:val="-2"/>
        </w:rPr>
        <w:t>Session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per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le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determinazioni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del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caso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in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merito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alle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valutazioni</w:t>
      </w:r>
      <w:r w:rsidRPr="00B47D52">
        <w:rPr>
          <w:rFonts w:ascii="Verdana" w:hAnsi="Verdana"/>
        </w:rPr>
        <w:t xml:space="preserve"> </w:t>
      </w:r>
      <w:r w:rsidRPr="00B47D52">
        <w:rPr>
          <w:rFonts w:ascii="Verdana" w:hAnsi="Verdana"/>
          <w:spacing w:val="-1"/>
        </w:rPr>
        <w:t>effettuate.</w:t>
      </w:r>
    </w:p>
    <w:p w:rsidR="00AA0D21" w:rsidRPr="00B47D52" w:rsidRDefault="00AA0D21" w:rsidP="006202F3">
      <w:pPr>
        <w:tabs>
          <w:tab w:val="left" w:pos="1134"/>
          <w:tab w:val="left" w:pos="5103"/>
        </w:tabs>
        <w:jc w:val="both"/>
        <w:rPr>
          <w:rFonts w:ascii="Verdana" w:hAnsi="Verdana"/>
        </w:rPr>
      </w:pPr>
    </w:p>
    <w:sectPr w:rsidR="00AA0D21" w:rsidRPr="00B47D52" w:rsidSect="00B475D4">
      <w:footerReference w:type="default" r:id="rId10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60" w:rsidRDefault="00547060">
      <w:pPr>
        <w:spacing w:after="0" w:line="240" w:lineRule="auto"/>
      </w:pPr>
      <w:r>
        <w:separator/>
      </w:r>
    </w:p>
  </w:endnote>
  <w:endnote w:type="continuationSeparator" w:id="0">
    <w:p w:rsidR="00547060" w:rsidRDefault="0054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5107"/>
      <w:docPartObj>
        <w:docPartGallery w:val="Page Numbers (Bottom of Page)"/>
        <w:docPartUnique/>
      </w:docPartObj>
    </w:sdtPr>
    <w:sdtEndPr/>
    <w:sdtContent>
      <w:p w:rsidR="006148D5" w:rsidRDefault="0056138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48D5" w:rsidRDefault="006148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60" w:rsidRDefault="00547060">
      <w:pPr>
        <w:spacing w:after="0" w:line="240" w:lineRule="auto"/>
      </w:pPr>
      <w:r>
        <w:separator/>
      </w:r>
    </w:p>
  </w:footnote>
  <w:footnote w:type="continuationSeparator" w:id="0">
    <w:p w:rsidR="00547060" w:rsidRDefault="0054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</w:rPr>
    </w:lvl>
  </w:abstractNum>
  <w:abstractNum w:abstractNumId="2">
    <w:nsid w:val="00000003"/>
    <w:multiLevelType w:val="singleLevel"/>
    <w:tmpl w:val="00000003"/>
    <w:name w:val="WW8Num6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  <w:lang w:val="it-I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Verdana" w:eastAsia="Calibri" w:hAnsi="Verdana" w:cs="Verdana"/>
        <w:sz w:val="20"/>
        <w:szCs w:val="20"/>
      </w:rPr>
    </w:lvl>
  </w:abstractNum>
  <w:abstractNum w:abstractNumId="4">
    <w:nsid w:val="00000452"/>
    <w:multiLevelType w:val="multilevel"/>
    <w:tmpl w:val="000008D5"/>
    <w:lvl w:ilvl="0">
      <w:start w:val="2"/>
      <w:numFmt w:val="decimal"/>
      <w:lvlText w:val="%1"/>
      <w:lvlJc w:val="left"/>
      <w:pPr>
        <w:ind w:left="923" w:hanging="34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838" w:hanging="348"/>
      </w:pPr>
    </w:lvl>
    <w:lvl w:ilvl="2">
      <w:numFmt w:val="bullet"/>
      <w:lvlText w:val="•"/>
      <w:lvlJc w:val="left"/>
      <w:pPr>
        <w:ind w:left="2754" w:hanging="348"/>
      </w:pPr>
    </w:lvl>
    <w:lvl w:ilvl="3">
      <w:numFmt w:val="bullet"/>
      <w:lvlText w:val="•"/>
      <w:lvlJc w:val="left"/>
      <w:pPr>
        <w:ind w:left="3670" w:hanging="348"/>
      </w:pPr>
    </w:lvl>
    <w:lvl w:ilvl="4">
      <w:numFmt w:val="bullet"/>
      <w:lvlText w:val="•"/>
      <w:lvlJc w:val="left"/>
      <w:pPr>
        <w:ind w:left="4585" w:hanging="348"/>
      </w:pPr>
    </w:lvl>
    <w:lvl w:ilvl="5">
      <w:numFmt w:val="bullet"/>
      <w:lvlText w:val="•"/>
      <w:lvlJc w:val="left"/>
      <w:pPr>
        <w:ind w:left="5501" w:hanging="348"/>
      </w:pPr>
    </w:lvl>
    <w:lvl w:ilvl="6">
      <w:numFmt w:val="bullet"/>
      <w:lvlText w:val="•"/>
      <w:lvlJc w:val="left"/>
      <w:pPr>
        <w:ind w:left="6417" w:hanging="348"/>
      </w:pPr>
    </w:lvl>
    <w:lvl w:ilvl="7">
      <w:numFmt w:val="bullet"/>
      <w:lvlText w:val="•"/>
      <w:lvlJc w:val="left"/>
      <w:pPr>
        <w:ind w:left="7332" w:hanging="348"/>
      </w:pPr>
    </w:lvl>
    <w:lvl w:ilvl="8">
      <w:numFmt w:val="bullet"/>
      <w:lvlText w:val="•"/>
      <w:lvlJc w:val="left"/>
      <w:pPr>
        <w:ind w:left="8248" w:hanging="348"/>
      </w:pPr>
    </w:lvl>
  </w:abstractNum>
  <w:abstractNum w:abstractNumId="5">
    <w:nsid w:val="00000453"/>
    <w:multiLevelType w:val="multilevel"/>
    <w:tmpl w:val="000008D6"/>
    <w:lvl w:ilvl="0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507" w:hanging="360"/>
      </w:pPr>
    </w:lvl>
    <w:lvl w:ilvl="6">
      <w:numFmt w:val="bullet"/>
      <w:lvlText w:val="•"/>
      <w:lvlJc w:val="left"/>
      <w:pPr>
        <w:ind w:left="6421" w:hanging="360"/>
      </w:pPr>
    </w:lvl>
    <w:lvl w:ilvl="7">
      <w:numFmt w:val="bullet"/>
      <w:lvlText w:val="•"/>
      <w:lvlJc w:val="left"/>
      <w:pPr>
        <w:ind w:left="7336" w:hanging="360"/>
      </w:pPr>
    </w:lvl>
    <w:lvl w:ilvl="8">
      <w:numFmt w:val="bullet"/>
      <w:lvlText w:val="•"/>
      <w:lvlJc w:val="left"/>
      <w:pPr>
        <w:ind w:left="8250" w:hanging="360"/>
      </w:pPr>
    </w:lvl>
  </w:abstractNum>
  <w:abstractNum w:abstractNumId="6">
    <w:nsid w:val="00000454"/>
    <w:multiLevelType w:val="multilevel"/>
    <w:tmpl w:val="000008D7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hAnsi="Times New Roman" w:cs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2077" w:hanging="360"/>
      </w:pPr>
    </w:lvl>
    <w:lvl w:ilvl="4">
      <w:numFmt w:val="bullet"/>
      <w:lvlText w:val="•"/>
      <w:lvlJc w:val="left"/>
      <w:pPr>
        <w:ind w:left="3220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5507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7">
    <w:nsid w:val="00000455"/>
    <w:multiLevelType w:val="multilevel"/>
    <w:tmpl w:val="000008D8"/>
    <w:lvl w:ilvl="0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83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632" w:hanging="360"/>
      </w:pPr>
    </w:lvl>
    <w:lvl w:ilvl="5">
      <w:numFmt w:val="bullet"/>
      <w:lvlText w:val="•"/>
      <w:lvlJc w:val="left"/>
      <w:pPr>
        <w:ind w:left="5557" w:hanging="360"/>
      </w:pPr>
    </w:lvl>
    <w:lvl w:ilvl="6">
      <w:numFmt w:val="bullet"/>
      <w:lvlText w:val="•"/>
      <w:lvlJc w:val="left"/>
      <w:pPr>
        <w:ind w:left="6481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330" w:hanging="360"/>
      </w:pPr>
    </w:lvl>
  </w:abstractNum>
  <w:abstractNum w:abstractNumId="8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hAnsi="Times New Roman" w:cs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2089" w:hanging="360"/>
      </w:pPr>
    </w:lvl>
    <w:lvl w:ilvl="4">
      <w:numFmt w:val="bullet"/>
      <w:lvlText w:val="•"/>
      <w:lvlJc w:val="left"/>
      <w:pPr>
        <w:ind w:left="3245" w:hanging="360"/>
      </w:pPr>
    </w:lvl>
    <w:lvl w:ilvl="5">
      <w:numFmt w:val="bullet"/>
      <w:lvlText w:val="•"/>
      <w:lvlJc w:val="left"/>
      <w:pPr>
        <w:ind w:left="4401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712" w:hanging="360"/>
      </w:pPr>
    </w:lvl>
    <w:lvl w:ilvl="8">
      <w:numFmt w:val="bullet"/>
      <w:lvlText w:val="•"/>
      <w:lvlJc w:val="left"/>
      <w:pPr>
        <w:ind w:left="7868" w:hanging="360"/>
      </w:pPr>
    </w:lvl>
  </w:abstractNum>
  <w:abstractNum w:abstractNumId="9">
    <w:nsid w:val="0000045B"/>
    <w:multiLevelType w:val="multilevel"/>
    <w:tmpl w:val="000008DE"/>
    <w:lvl w:ilvl="0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507" w:hanging="360"/>
      </w:pPr>
    </w:lvl>
    <w:lvl w:ilvl="6">
      <w:numFmt w:val="bullet"/>
      <w:lvlText w:val="•"/>
      <w:lvlJc w:val="left"/>
      <w:pPr>
        <w:ind w:left="6421" w:hanging="360"/>
      </w:pPr>
    </w:lvl>
    <w:lvl w:ilvl="7">
      <w:numFmt w:val="bullet"/>
      <w:lvlText w:val="•"/>
      <w:lvlJc w:val="left"/>
      <w:pPr>
        <w:ind w:left="7336" w:hanging="360"/>
      </w:pPr>
    </w:lvl>
    <w:lvl w:ilvl="8">
      <w:numFmt w:val="bullet"/>
      <w:lvlText w:val="•"/>
      <w:lvlJc w:val="left"/>
      <w:pPr>
        <w:ind w:left="8250" w:hanging="360"/>
      </w:pPr>
    </w:lvl>
  </w:abstractNum>
  <w:abstractNum w:abstractNumId="10">
    <w:nsid w:val="0000045C"/>
    <w:multiLevelType w:val="multilevel"/>
    <w:tmpl w:val="000008DF"/>
    <w:lvl w:ilvl="0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507" w:hanging="360"/>
      </w:pPr>
    </w:lvl>
    <w:lvl w:ilvl="6">
      <w:numFmt w:val="bullet"/>
      <w:lvlText w:val="•"/>
      <w:lvlJc w:val="left"/>
      <w:pPr>
        <w:ind w:left="6421" w:hanging="360"/>
      </w:pPr>
    </w:lvl>
    <w:lvl w:ilvl="7">
      <w:numFmt w:val="bullet"/>
      <w:lvlText w:val="•"/>
      <w:lvlJc w:val="left"/>
      <w:pPr>
        <w:ind w:left="7336" w:hanging="360"/>
      </w:pPr>
    </w:lvl>
    <w:lvl w:ilvl="8">
      <w:numFmt w:val="bullet"/>
      <w:lvlText w:val="•"/>
      <w:lvlJc w:val="left"/>
      <w:pPr>
        <w:ind w:left="8250" w:hanging="360"/>
      </w:pPr>
    </w:lvl>
  </w:abstractNum>
  <w:abstractNum w:abstractNumId="11">
    <w:nsid w:val="21B963C7"/>
    <w:multiLevelType w:val="hybridMultilevel"/>
    <w:tmpl w:val="276A8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10263"/>
    <w:multiLevelType w:val="hybridMultilevel"/>
    <w:tmpl w:val="6E621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F0C"/>
    <w:rsid w:val="0002523D"/>
    <w:rsid w:val="0005157E"/>
    <w:rsid w:val="000735A0"/>
    <w:rsid w:val="000C4BC5"/>
    <w:rsid w:val="0011502A"/>
    <w:rsid w:val="0015063B"/>
    <w:rsid w:val="00260B13"/>
    <w:rsid w:val="0028517C"/>
    <w:rsid w:val="00286074"/>
    <w:rsid w:val="002A0696"/>
    <w:rsid w:val="002F332F"/>
    <w:rsid w:val="003013DE"/>
    <w:rsid w:val="0032780F"/>
    <w:rsid w:val="003A7C67"/>
    <w:rsid w:val="003D3F55"/>
    <w:rsid w:val="00417578"/>
    <w:rsid w:val="0043091E"/>
    <w:rsid w:val="00453F32"/>
    <w:rsid w:val="00454001"/>
    <w:rsid w:val="004B4189"/>
    <w:rsid w:val="00547060"/>
    <w:rsid w:val="00561380"/>
    <w:rsid w:val="005C64AC"/>
    <w:rsid w:val="005D0F0C"/>
    <w:rsid w:val="006148D5"/>
    <w:rsid w:val="006202F3"/>
    <w:rsid w:val="00621FFD"/>
    <w:rsid w:val="006B0B5C"/>
    <w:rsid w:val="006B7805"/>
    <w:rsid w:val="006D3A2A"/>
    <w:rsid w:val="00707759"/>
    <w:rsid w:val="007133E9"/>
    <w:rsid w:val="0078169C"/>
    <w:rsid w:val="007B4CB8"/>
    <w:rsid w:val="007E534D"/>
    <w:rsid w:val="008D598E"/>
    <w:rsid w:val="008F456C"/>
    <w:rsid w:val="008F5AF4"/>
    <w:rsid w:val="00994482"/>
    <w:rsid w:val="009A7DEB"/>
    <w:rsid w:val="009E11BA"/>
    <w:rsid w:val="00A8183D"/>
    <w:rsid w:val="00A87726"/>
    <w:rsid w:val="00AA0D21"/>
    <w:rsid w:val="00B02158"/>
    <w:rsid w:val="00B077DB"/>
    <w:rsid w:val="00B244A4"/>
    <w:rsid w:val="00B475D4"/>
    <w:rsid w:val="00B47D52"/>
    <w:rsid w:val="00B67CB8"/>
    <w:rsid w:val="00BA7C80"/>
    <w:rsid w:val="00BB4190"/>
    <w:rsid w:val="00C051A7"/>
    <w:rsid w:val="00C14564"/>
    <w:rsid w:val="00C31EFF"/>
    <w:rsid w:val="00CA17D6"/>
    <w:rsid w:val="00CA2D94"/>
    <w:rsid w:val="00CC298A"/>
    <w:rsid w:val="00CD0E92"/>
    <w:rsid w:val="00CE5E0A"/>
    <w:rsid w:val="00D15718"/>
    <w:rsid w:val="00D74005"/>
    <w:rsid w:val="00E0661B"/>
    <w:rsid w:val="00E45A90"/>
    <w:rsid w:val="00E91260"/>
    <w:rsid w:val="00EE5676"/>
    <w:rsid w:val="00F77D27"/>
    <w:rsid w:val="00F81C9B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D79D5F7-4228-4CDA-B5B3-E042A39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5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475D4"/>
  </w:style>
  <w:style w:type="character" w:customStyle="1" w:styleId="IntestazioneCarattere">
    <w:name w:val="Intestazione Carattere"/>
    <w:basedOn w:val="Carpredefinitoparagrafo1"/>
    <w:rsid w:val="00B475D4"/>
  </w:style>
  <w:style w:type="character" w:customStyle="1" w:styleId="PidipaginaCarattere">
    <w:name w:val="Piè di pagina Carattere"/>
    <w:basedOn w:val="Carpredefinitoparagrafo1"/>
    <w:uiPriority w:val="99"/>
    <w:rsid w:val="00B475D4"/>
  </w:style>
  <w:style w:type="character" w:customStyle="1" w:styleId="TestofumettoCarattere">
    <w:name w:val="Testo fumetto Carattere"/>
    <w:rsid w:val="00B475D4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B475D4"/>
    <w:rPr>
      <w:sz w:val="16"/>
      <w:szCs w:val="16"/>
    </w:rPr>
  </w:style>
  <w:style w:type="character" w:customStyle="1" w:styleId="TestocommentoCarattere">
    <w:name w:val="Testo commento Carattere"/>
    <w:rsid w:val="00B475D4"/>
    <w:rPr>
      <w:sz w:val="20"/>
      <w:szCs w:val="20"/>
    </w:rPr>
  </w:style>
  <w:style w:type="paragraph" w:customStyle="1" w:styleId="Intestazione1">
    <w:name w:val="Intestazione1"/>
    <w:basedOn w:val="Normale"/>
    <w:next w:val="Corpotesto"/>
    <w:rsid w:val="00B475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B475D4"/>
    <w:pPr>
      <w:spacing w:after="120"/>
    </w:pPr>
  </w:style>
  <w:style w:type="paragraph" w:styleId="Elenco">
    <w:name w:val="List"/>
    <w:basedOn w:val="Corpotesto"/>
    <w:rsid w:val="00B475D4"/>
    <w:rPr>
      <w:rFonts w:cs="Mangal"/>
    </w:rPr>
  </w:style>
  <w:style w:type="paragraph" w:customStyle="1" w:styleId="Didascalia1">
    <w:name w:val="Didascalia1"/>
    <w:basedOn w:val="Normale"/>
    <w:rsid w:val="00B47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475D4"/>
    <w:pPr>
      <w:suppressLineNumbers/>
    </w:pPr>
    <w:rPr>
      <w:rFonts w:cs="Mangal"/>
    </w:rPr>
  </w:style>
  <w:style w:type="paragraph" w:styleId="Intestazione">
    <w:name w:val="header"/>
    <w:basedOn w:val="Normale"/>
    <w:rsid w:val="00B475D4"/>
    <w:pPr>
      <w:spacing w:after="0" w:line="240" w:lineRule="auto"/>
    </w:pPr>
  </w:style>
  <w:style w:type="paragraph" w:styleId="Pidipagina">
    <w:name w:val="footer"/>
    <w:basedOn w:val="Normale"/>
    <w:uiPriority w:val="99"/>
    <w:rsid w:val="00B475D4"/>
    <w:pPr>
      <w:spacing w:after="0" w:line="240" w:lineRule="auto"/>
    </w:pPr>
  </w:style>
  <w:style w:type="paragraph" w:styleId="Testofumetto">
    <w:name w:val="Balloon Text"/>
    <w:basedOn w:val="Normale"/>
    <w:rsid w:val="00B475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B475D4"/>
    <w:pPr>
      <w:spacing w:after="160" w:line="240" w:lineRule="auto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475D4"/>
    <w:pPr>
      <w:suppressLineNumbers/>
    </w:pPr>
  </w:style>
  <w:style w:type="paragraph" w:customStyle="1" w:styleId="Intestazionetabella">
    <w:name w:val="Intestazione tabella"/>
    <w:basedOn w:val="Contenutotabella"/>
    <w:rsid w:val="00B475D4"/>
    <w:pPr>
      <w:jc w:val="center"/>
    </w:pPr>
    <w:rPr>
      <w:b/>
      <w:bCs/>
    </w:rPr>
  </w:style>
  <w:style w:type="character" w:styleId="MacchinadascrivereHTML">
    <w:name w:val="HTML Typewriter"/>
    <w:rsid w:val="00AA0D2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AA0D21"/>
    <w:rPr>
      <w:color w:val="0563C1"/>
      <w:u w:val="single"/>
    </w:rPr>
  </w:style>
  <w:style w:type="paragraph" w:customStyle="1" w:styleId="Default">
    <w:name w:val="Default"/>
    <w:rsid w:val="00AA0D21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2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ntedori@regione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ute.gov.it/portale/documentazione/p6_2_4_1.jsp?lingua=italiano&amp;id=1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zionesanita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Maria Luisa</dc:creator>
  <cp:lastModifiedBy>Cinzia Marini</cp:lastModifiedBy>
  <cp:revision>4</cp:revision>
  <cp:lastPrinted>1899-12-31T23:00:00Z</cp:lastPrinted>
  <dcterms:created xsi:type="dcterms:W3CDTF">2017-01-27T08:32:00Z</dcterms:created>
  <dcterms:modified xsi:type="dcterms:W3CDTF">2017-01-27T09:23:00Z</dcterms:modified>
</cp:coreProperties>
</file>