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1FD7" w14:textId="77777777" w:rsidR="00C456AC" w:rsidRPr="004E5F56" w:rsidRDefault="00FF2779" w:rsidP="00C456AC">
      <w:pPr>
        <w:jc w:val="center"/>
        <w:rPr>
          <w:rFonts w:ascii="Arial" w:hAnsi="Arial" w:cs="Arial"/>
        </w:rPr>
      </w:pPr>
      <w:r w:rsidRPr="004E5F56">
        <w:rPr>
          <w:rFonts w:ascii="Arial" w:eastAsia="Times New Roman" w:hAnsi="Arial" w:cs="Arial"/>
          <w:noProof/>
          <w:sz w:val="24"/>
          <w:szCs w:val="24"/>
          <w:lang w:eastAsia="it-IT"/>
        </w:rPr>
        <mc:AlternateContent>
          <mc:Choice Requires="wps">
            <w:drawing>
              <wp:anchor distT="0" distB="0" distL="114300" distR="114300" simplePos="0" relativeHeight="251659264" behindDoc="0" locked="0" layoutInCell="1" allowOverlap="1" wp14:anchorId="4F0D4FEF" wp14:editId="4CC057BE">
                <wp:simplePos x="0" y="0"/>
                <wp:positionH relativeFrom="column">
                  <wp:posOffset>4544433</wp:posOffset>
                </wp:positionH>
                <wp:positionV relativeFrom="paragraph">
                  <wp:posOffset>-92054</wp:posOffset>
                </wp:positionV>
                <wp:extent cx="1666995" cy="1030223"/>
                <wp:effectExtent l="0" t="0" r="28575" b="17780"/>
                <wp:wrapNone/>
                <wp:docPr id="11" name="Rettangolo con angoli arrotondat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995" cy="1030223"/>
                        </a:xfrm>
                        <a:prstGeom prst="roundRect">
                          <a:avLst>
                            <a:gd name="adj" fmla="val 16667"/>
                          </a:avLst>
                        </a:prstGeom>
                        <a:solidFill>
                          <a:srgbClr val="FFFFFF"/>
                        </a:solidFill>
                        <a:ln w="12700">
                          <a:solidFill>
                            <a:srgbClr val="D8D8D8"/>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F9969C" w14:textId="77777777" w:rsidR="00FF6FF7" w:rsidRDefault="00FF6FF7" w:rsidP="00FF6FF7">
                            <w:pPr>
                              <w:jc w:val="center"/>
                              <w:rPr>
                                <w:rFonts w:ascii="Arial" w:hAnsi="Arial" w:cs="Arial"/>
                                <w:color w:val="808080"/>
                                <w:sz w:val="16"/>
                                <w:szCs w:val="16"/>
                              </w:rPr>
                            </w:pPr>
                          </w:p>
                          <w:p w14:paraId="6E13C672" w14:textId="77777777" w:rsidR="00FF6FF7" w:rsidRDefault="00FF6FF7" w:rsidP="00FF6FF7">
                            <w:pPr>
                              <w:spacing w:line="240" w:lineRule="auto"/>
                              <w:jc w:val="center"/>
                              <w:rPr>
                                <w:rFonts w:ascii="Arial" w:hAnsi="Arial" w:cs="Arial"/>
                                <w:color w:val="808080"/>
                                <w:sz w:val="16"/>
                                <w:szCs w:val="16"/>
                              </w:rPr>
                            </w:pPr>
                            <w:r>
                              <w:rPr>
                                <w:rFonts w:ascii="Arial" w:hAnsi="Arial" w:cs="Arial"/>
                                <w:color w:val="808080"/>
                                <w:sz w:val="16"/>
                                <w:szCs w:val="16"/>
                              </w:rPr>
                              <w:t>Marca da bollo</w:t>
                            </w:r>
                          </w:p>
                          <w:p w14:paraId="07B0F336" w14:textId="77777777" w:rsidR="00FF6FF7" w:rsidRPr="00AC7533" w:rsidRDefault="00014B6D" w:rsidP="001744DA">
                            <w:pPr>
                              <w:spacing w:line="240" w:lineRule="auto"/>
                              <w:ind w:right="-27"/>
                              <w:jc w:val="center"/>
                              <w:rPr>
                                <w:rFonts w:ascii="Arial" w:hAnsi="Arial" w:cs="Arial"/>
                                <w:color w:val="808080"/>
                                <w:sz w:val="14"/>
                                <w:szCs w:val="14"/>
                              </w:rPr>
                            </w:pPr>
                            <w:r>
                              <w:rPr>
                                <w:rFonts w:ascii="Arial" w:hAnsi="Arial" w:cs="Arial"/>
                                <w:color w:val="808080"/>
                                <w:sz w:val="14"/>
                                <w:szCs w:val="14"/>
                              </w:rPr>
                              <w:t>in caso</w:t>
                            </w:r>
                            <w:r w:rsidR="00AC7533" w:rsidRPr="00AC7533">
                              <w:rPr>
                                <w:rFonts w:ascii="Arial" w:hAnsi="Arial" w:cs="Arial"/>
                                <w:color w:val="808080"/>
                                <w:sz w:val="14"/>
                                <w:szCs w:val="14"/>
                              </w:rPr>
                              <w:t xml:space="preserve"> </w:t>
                            </w:r>
                            <w:r>
                              <w:rPr>
                                <w:rFonts w:ascii="Arial" w:hAnsi="Arial" w:cs="Arial"/>
                                <w:color w:val="808080"/>
                                <w:sz w:val="14"/>
                                <w:szCs w:val="14"/>
                              </w:rPr>
                              <w:t xml:space="preserve">di </w:t>
                            </w:r>
                            <w:r w:rsidR="00AC7533" w:rsidRPr="00AC7533">
                              <w:rPr>
                                <w:rFonts w:ascii="Arial" w:hAnsi="Arial" w:cs="Arial"/>
                                <w:color w:val="808080"/>
                                <w:sz w:val="14"/>
                                <w:szCs w:val="14"/>
                              </w:rPr>
                              <w:t>richies</w:t>
                            </w:r>
                            <w:r w:rsidR="009D2165">
                              <w:rPr>
                                <w:rFonts w:ascii="Arial" w:hAnsi="Arial" w:cs="Arial"/>
                                <w:color w:val="808080"/>
                                <w:sz w:val="14"/>
                                <w:szCs w:val="14"/>
                              </w:rPr>
                              <w:t>t</w:t>
                            </w:r>
                            <w:r w:rsidR="00AC7533" w:rsidRPr="00AC7533">
                              <w:rPr>
                                <w:rFonts w:ascii="Arial" w:hAnsi="Arial" w:cs="Arial"/>
                                <w:color w:val="808080"/>
                                <w:sz w:val="14"/>
                                <w:szCs w:val="14"/>
                              </w:rPr>
                              <w:t>a</w:t>
                            </w:r>
                            <w:r w:rsidR="00FF6FF7" w:rsidRPr="00AC7533">
                              <w:rPr>
                                <w:rFonts w:ascii="Arial" w:hAnsi="Arial" w:cs="Arial"/>
                                <w:color w:val="808080"/>
                                <w:sz w:val="14"/>
                                <w:szCs w:val="14"/>
                              </w:rPr>
                              <w:t xml:space="preserve"> copia conforme</w:t>
                            </w:r>
                          </w:p>
                          <w:p w14:paraId="2A6F1265" w14:textId="77777777" w:rsidR="00FF6FF7" w:rsidRDefault="00FF6FF7" w:rsidP="00FF6FF7">
                            <w:pPr>
                              <w:jc w:val="center"/>
                              <w:rPr>
                                <w:rFonts w:ascii="Arial" w:hAnsi="Arial" w:cs="Arial"/>
                                <w:color w:val="808080"/>
                                <w:sz w:val="16"/>
                                <w:szCs w:val="16"/>
                              </w:rPr>
                            </w:pPr>
                          </w:p>
                          <w:p w14:paraId="022173E1" w14:textId="77777777" w:rsidR="00FF6FF7" w:rsidRDefault="00FF6FF7" w:rsidP="00FF6FF7">
                            <w:pPr>
                              <w:rPr>
                                <w:rFonts w:ascii="Arial" w:hAnsi="Arial" w:cs="Arial"/>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DDB7" id="Rettangolo con angoli arrotondati 11" o:spid="_x0000_s1026" style="position:absolute;left:0;text-align:left;margin-left:357.85pt;margin-top:-7.25pt;width:131.25pt;height: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" strokecolor="#d8d8d8" strokeweight="1pt">
                <v:stroke dashstyle="dash"/>
                <v:shadow color="#868686"/>
                <v:textbox>
                  <w:txbxContent>
                    <w:p w:rsidR="00FF6FF7" w:rsidRDefault="00FF6FF7" w:rsidP="00FF6FF7">
                      <w:pPr>
                        <w:jc w:val="center"/>
                        <w:rPr>
                          <w:rFonts w:ascii="Arial" w:hAnsi="Arial" w:cs="Arial"/>
                          <w:color w:val="808080"/>
                          <w:sz w:val="16"/>
                          <w:szCs w:val="16"/>
                        </w:rPr>
                      </w:pPr>
                    </w:p>
                    <w:p w:rsidR="00FF6FF7" w:rsidRDefault="00FF6FF7" w:rsidP="00FF6FF7">
                      <w:pPr>
                        <w:spacing w:line="240" w:lineRule="auto"/>
                        <w:jc w:val="center"/>
                        <w:rPr>
                          <w:rFonts w:ascii="Arial" w:hAnsi="Arial" w:cs="Arial"/>
                          <w:color w:val="808080"/>
                          <w:sz w:val="16"/>
                          <w:szCs w:val="16"/>
                        </w:rPr>
                      </w:pPr>
                      <w:r>
                        <w:rPr>
                          <w:rFonts w:ascii="Arial" w:hAnsi="Arial" w:cs="Arial"/>
                          <w:color w:val="808080"/>
                          <w:sz w:val="16"/>
                          <w:szCs w:val="16"/>
                        </w:rPr>
                        <w:t>Marca da bollo</w:t>
                      </w:r>
                    </w:p>
                    <w:p w:rsidR="00FF6FF7" w:rsidRPr="00AC7533" w:rsidRDefault="00014B6D" w:rsidP="001744DA">
                      <w:pPr>
                        <w:spacing w:line="240" w:lineRule="auto"/>
                        <w:ind w:right="-27"/>
                        <w:jc w:val="center"/>
                        <w:rPr>
                          <w:rFonts w:ascii="Arial" w:hAnsi="Arial" w:cs="Arial"/>
                          <w:color w:val="808080"/>
                          <w:sz w:val="14"/>
                          <w:szCs w:val="14"/>
                        </w:rPr>
                      </w:pPr>
                      <w:r>
                        <w:rPr>
                          <w:rFonts w:ascii="Arial" w:hAnsi="Arial" w:cs="Arial"/>
                          <w:color w:val="808080"/>
                          <w:sz w:val="14"/>
                          <w:szCs w:val="14"/>
                        </w:rPr>
                        <w:t>in caso</w:t>
                      </w:r>
                      <w:r w:rsidR="00AC7533" w:rsidRPr="00AC7533">
                        <w:rPr>
                          <w:rFonts w:ascii="Arial" w:hAnsi="Arial" w:cs="Arial"/>
                          <w:color w:val="808080"/>
                          <w:sz w:val="14"/>
                          <w:szCs w:val="14"/>
                        </w:rPr>
                        <w:t xml:space="preserve"> </w:t>
                      </w:r>
                      <w:r>
                        <w:rPr>
                          <w:rFonts w:ascii="Arial" w:hAnsi="Arial" w:cs="Arial"/>
                          <w:color w:val="808080"/>
                          <w:sz w:val="14"/>
                          <w:szCs w:val="14"/>
                        </w:rPr>
                        <w:t xml:space="preserve">di </w:t>
                      </w:r>
                      <w:r w:rsidR="00AC7533" w:rsidRPr="00AC7533">
                        <w:rPr>
                          <w:rFonts w:ascii="Arial" w:hAnsi="Arial" w:cs="Arial"/>
                          <w:color w:val="808080"/>
                          <w:sz w:val="14"/>
                          <w:szCs w:val="14"/>
                        </w:rPr>
                        <w:t>richies</w:t>
                      </w:r>
                      <w:r w:rsidR="009D2165">
                        <w:rPr>
                          <w:rFonts w:ascii="Arial" w:hAnsi="Arial" w:cs="Arial"/>
                          <w:color w:val="808080"/>
                          <w:sz w:val="14"/>
                          <w:szCs w:val="14"/>
                        </w:rPr>
                        <w:t>t</w:t>
                      </w:r>
                      <w:r w:rsidR="00AC7533" w:rsidRPr="00AC7533">
                        <w:rPr>
                          <w:rFonts w:ascii="Arial" w:hAnsi="Arial" w:cs="Arial"/>
                          <w:color w:val="808080"/>
                          <w:sz w:val="14"/>
                          <w:szCs w:val="14"/>
                        </w:rPr>
                        <w:t>a</w:t>
                      </w:r>
                      <w:r w:rsidR="00FF6FF7" w:rsidRPr="00AC7533">
                        <w:rPr>
                          <w:rFonts w:ascii="Arial" w:hAnsi="Arial" w:cs="Arial"/>
                          <w:color w:val="808080"/>
                          <w:sz w:val="14"/>
                          <w:szCs w:val="14"/>
                        </w:rPr>
                        <w:t xml:space="preserve"> copia conforme</w:t>
                      </w:r>
                    </w:p>
                    <w:p w:rsidR="00FF6FF7" w:rsidRDefault="00FF6FF7" w:rsidP="00FF6FF7">
                      <w:pPr>
                        <w:jc w:val="center"/>
                        <w:rPr>
                          <w:rFonts w:ascii="Arial" w:hAnsi="Arial" w:cs="Arial"/>
                          <w:color w:val="808080"/>
                          <w:sz w:val="16"/>
                          <w:szCs w:val="16"/>
                        </w:rPr>
                      </w:pPr>
                    </w:p>
                    <w:p w:rsidR="00FF6FF7" w:rsidRDefault="00FF6FF7" w:rsidP="00FF6FF7">
                      <w:pPr>
                        <w:rPr>
                          <w:rFonts w:ascii="Arial" w:hAnsi="Arial" w:cs="Arial"/>
                          <w:color w:val="808080"/>
                          <w:sz w:val="16"/>
                          <w:szCs w:val="16"/>
                        </w:rPr>
                      </w:pPr>
                    </w:p>
                  </w:txbxContent>
                </v:textbox>
              </v:roundrect>
            </w:pict>
          </mc:Fallback>
        </mc:AlternateContent>
      </w:r>
      <w:r w:rsidR="00564BFA">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14:anchorId="09F2FEA6" wp14:editId="4A1FEBFD">
                <wp:simplePos x="0" y="0"/>
                <wp:positionH relativeFrom="column">
                  <wp:posOffset>492591</wp:posOffset>
                </wp:positionH>
                <wp:positionV relativeFrom="paragraph">
                  <wp:posOffset>-214918</wp:posOffset>
                </wp:positionV>
                <wp:extent cx="669908" cy="254272"/>
                <wp:effectExtent l="0" t="0" r="16510" b="12700"/>
                <wp:wrapNone/>
                <wp:docPr id="5" name="Casella di testo 5"/>
                <wp:cNvGraphicFramePr/>
                <a:graphic xmlns:a="http://schemas.openxmlformats.org/drawingml/2006/main">
                  <a:graphicData uri="http://schemas.microsoft.com/office/word/2010/wordprocessingShape">
                    <wps:wsp>
                      <wps:cNvSpPr txBox="1"/>
                      <wps:spPr>
                        <a:xfrm>
                          <a:off x="0" y="0"/>
                          <a:ext cx="669908" cy="254272"/>
                        </a:xfrm>
                        <a:prstGeom prst="rect">
                          <a:avLst/>
                        </a:prstGeom>
                        <a:solidFill>
                          <a:schemeClr val="lt1"/>
                        </a:solidFill>
                        <a:ln w="6350">
                          <a:solidFill>
                            <a:prstClr val="black"/>
                          </a:solidFill>
                        </a:ln>
                      </wps:spPr>
                      <wps:txbx>
                        <w:txbxContent>
                          <w:p w14:paraId="077496E3" w14:textId="77777777" w:rsidR="00564BFA" w:rsidRPr="00FF2779" w:rsidRDefault="00564BFA">
                            <w:pPr>
                              <w:rPr>
                                <w:sz w:val="18"/>
                              </w:rPr>
                            </w:pPr>
                            <w:r w:rsidRPr="00FF2779">
                              <w:rPr>
                                <w:sz w:val="18"/>
                              </w:rPr>
                              <w:t>Allegato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7" type="#_x0000_t202" style="position:absolute;left:0;text-align:left;margin-left:38.8pt;margin-top:-16.9pt;width:52.7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" fillcolor="white [3201]" strokeweight=".5pt">
                <v:textbox>
                  <w:txbxContent>
                    <w:p w:rsidR="00564BFA" w:rsidRPr="00FF2779" w:rsidRDefault="00564BFA">
                      <w:pPr>
                        <w:rPr>
                          <w:sz w:val="18"/>
                        </w:rPr>
                      </w:pPr>
                      <w:r w:rsidRPr="00FF2779">
                        <w:rPr>
                          <w:sz w:val="18"/>
                        </w:rPr>
                        <w:t>Allegato 1</w:t>
                      </w:r>
                    </w:p>
                  </w:txbxContent>
                </v:textbox>
              </v:shape>
            </w:pict>
          </mc:Fallback>
        </mc:AlternateContent>
      </w:r>
      <w:r w:rsidR="00C456AC" w:rsidRPr="004E5F56">
        <w:rPr>
          <w:rFonts w:ascii="Arial" w:hAnsi="Arial" w:cs="Arial"/>
          <w:noProof/>
          <w:lang w:eastAsia="it-IT"/>
        </w:rPr>
        <w:drawing>
          <wp:inline distT="0" distB="0" distL="0" distR="0" wp14:anchorId="45AD1FE7" wp14:editId="1DADB657">
            <wp:extent cx="1063625" cy="648970"/>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25" cy="648970"/>
                    </a:xfrm>
                    <a:prstGeom prst="rect">
                      <a:avLst/>
                    </a:prstGeom>
                    <a:solidFill>
                      <a:srgbClr val="FFFFFF"/>
                    </a:solidFill>
                    <a:ln>
                      <a:noFill/>
                    </a:ln>
                  </pic:spPr>
                </pic:pic>
              </a:graphicData>
            </a:graphic>
          </wp:inline>
        </w:drawing>
      </w:r>
      <w:r w:rsidR="00FF6FF7" w:rsidRPr="004E5F56">
        <w:rPr>
          <w:rFonts w:ascii="Arial" w:hAnsi="Arial" w:cs="Arial"/>
        </w:rPr>
        <w:t xml:space="preserve"> </w:t>
      </w:r>
    </w:p>
    <w:p w14:paraId="37296CC6" w14:textId="77777777" w:rsidR="00C456AC" w:rsidRPr="00396DCB" w:rsidRDefault="00C456AC" w:rsidP="00F357A9">
      <w:pPr>
        <w:pStyle w:val="western"/>
        <w:spacing w:before="0"/>
        <w:jc w:val="left"/>
        <w:rPr>
          <w:rFonts w:asciiTheme="minorHAnsi" w:hAnsiTheme="minorHAnsi"/>
          <w:b/>
          <w:bCs/>
        </w:rPr>
      </w:pPr>
      <w:r w:rsidRPr="00396DCB">
        <w:rPr>
          <w:rFonts w:asciiTheme="minorHAnsi" w:hAnsiTheme="minorHAnsi"/>
          <w:b/>
          <w:bCs/>
        </w:rPr>
        <w:t>ALLA REGIONE UMBRIA</w:t>
      </w:r>
    </w:p>
    <w:p w14:paraId="4B3EB089" w14:textId="77777777" w:rsidR="00C456AC" w:rsidRPr="00396DCB" w:rsidRDefault="00797838" w:rsidP="00F357A9">
      <w:pPr>
        <w:pStyle w:val="Standard"/>
        <w:tabs>
          <w:tab w:val="left" w:pos="1843"/>
        </w:tabs>
        <w:textAlignment w:val="baseline"/>
        <w:rPr>
          <w:rFonts w:asciiTheme="minorHAnsi" w:hAnsiTheme="minorHAnsi" w:cs="Arial"/>
          <w:bCs/>
          <w:sz w:val="20"/>
        </w:rPr>
      </w:pPr>
      <w:r w:rsidRPr="00797838">
        <w:rPr>
          <w:rFonts w:asciiTheme="minorHAnsi" w:hAnsiTheme="minorHAnsi" w:cs="Arial"/>
          <w:bCs/>
          <w:sz w:val="20"/>
        </w:rPr>
        <w:t xml:space="preserve">Rischio idrogeologico, idraulico e sismico, </w:t>
      </w:r>
      <w:r w:rsidR="007B7DDE">
        <w:rPr>
          <w:rFonts w:asciiTheme="minorHAnsi" w:hAnsiTheme="minorHAnsi" w:cs="Arial"/>
          <w:bCs/>
          <w:sz w:val="20"/>
        </w:rPr>
        <w:t>D</w:t>
      </w:r>
      <w:r w:rsidRPr="00797838">
        <w:rPr>
          <w:rFonts w:asciiTheme="minorHAnsi" w:hAnsiTheme="minorHAnsi" w:cs="Arial"/>
          <w:bCs/>
          <w:sz w:val="20"/>
        </w:rPr>
        <w:t>ifesa del suolo</w:t>
      </w:r>
      <w:r w:rsidR="00773848">
        <w:rPr>
          <w:rFonts w:asciiTheme="minorHAnsi" w:hAnsiTheme="minorHAnsi" w:cs="Arial"/>
          <w:bCs/>
          <w:sz w:val="20"/>
        </w:rPr>
        <w:t>.</w:t>
      </w:r>
    </w:p>
    <w:p w14:paraId="3F0751FC" w14:textId="77777777" w:rsidR="00AE4FB5" w:rsidRDefault="00C456AC" w:rsidP="00F357A9">
      <w:pPr>
        <w:pStyle w:val="Standard"/>
        <w:tabs>
          <w:tab w:val="left" w:pos="1843"/>
        </w:tabs>
        <w:textAlignment w:val="baseline"/>
        <w:rPr>
          <w:rFonts w:asciiTheme="minorHAnsi" w:hAnsiTheme="minorHAnsi" w:cs="Arial"/>
          <w:bCs/>
          <w:sz w:val="20"/>
        </w:rPr>
      </w:pPr>
      <w:r w:rsidRPr="00396DCB">
        <w:rPr>
          <w:rFonts w:asciiTheme="minorHAnsi" w:hAnsiTheme="minorHAnsi" w:cs="Arial"/>
          <w:bCs/>
          <w:sz w:val="20"/>
        </w:rPr>
        <w:t xml:space="preserve">Sezione </w:t>
      </w:r>
      <w:r w:rsidR="00AE4FB5">
        <w:rPr>
          <w:rFonts w:asciiTheme="minorHAnsi" w:hAnsiTheme="minorHAnsi" w:cs="Arial"/>
          <w:bCs/>
          <w:sz w:val="20"/>
        </w:rPr>
        <w:t xml:space="preserve">Rischio Sismico, Normativa Antisismica e Prevenzione sismica. Genio Civile </w:t>
      </w:r>
    </w:p>
    <w:p w14:paraId="16E0FEB3" w14:textId="77777777" w:rsidR="00C456AC" w:rsidRPr="004E020E" w:rsidRDefault="00C456AC" w:rsidP="00F357A9">
      <w:pPr>
        <w:pStyle w:val="Standard"/>
        <w:tabs>
          <w:tab w:val="left" w:pos="1843"/>
        </w:tabs>
        <w:textAlignment w:val="baseline"/>
        <w:rPr>
          <w:rFonts w:asciiTheme="minorHAnsi" w:hAnsiTheme="minorHAnsi" w:cs="Arial"/>
          <w:bCs/>
          <w:sz w:val="20"/>
          <w:u w:val="single"/>
        </w:rPr>
      </w:pPr>
      <w:r w:rsidRPr="004E020E">
        <w:rPr>
          <w:rFonts w:asciiTheme="minorHAnsi" w:hAnsiTheme="minorHAnsi" w:cs="Arial"/>
          <w:bCs/>
          <w:sz w:val="20"/>
          <w:u w:val="single"/>
        </w:rPr>
        <w:t>SEDE</w:t>
      </w:r>
      <w:r w:rsidR="008F69C8" w:rsidRPr="004E020E">
        <w:rPr>
          <w:rFonts w:asciiTheme="minorHAnsi" w:hAnsiTheme="minorHAnsi" w:cs="Arial"/>
          <w:bCs/>
          <w:sz w:val="20"/>
          <w:u w:val="single"/>
        </w:rPr>
        <w:t xml:space="preserve"> </w:t>
      </w:r>
      <w:r w:rsidR="00F357A9" w:rsidRPr="004E020E">
        <w:rPr>
          <w:rFonts w:asciiTheme="minorHAnsi" w:hAnsiTheme="minorHAnsi" w:cs="Arial"/>
          <w:bCs/>
          <w:sz w:val="20"/>
          <w:u w:val="single"/>
        </w:rPr>
        <w:t xml:space="preserve">DECENTRATA </w:t>
      </w:r>
      <w:r w:rsidR="008F69C8" w:rsidRPr="004E020E">
        <w:rPr>
          <w:rFonts w:asciiTheme="minorHAnsi" w:hAnsiTheme="minorHAnsi" w:cs="Arial"/>
          <w:bCs/>
          <w:sz w:val="20"/>
          <w:u w:val="single"/>
        </w:rPr>
        <w:t xml:space="preserve">di </w:t>
      </w:r>
      <w:r w:rsidR="009D2165" w:rsidRPr="004E020E">
        <w:rPr>
          <w:rFonts w:asciiTheme="minorHAnsi" w:hAnsiTheme="minorHAnsi" w:cs="Arial"/>
          <w:bCs/>
          <w:sz w:val="20"/>
          <w:u w:val="single"/>
        </w:rPr>
        <w:t>PERUGIA</w:t>
      </w:r>
    </w:p>
    <w:p w14:paraId="5097DDD0" w14:textId="77777777" w:rsidR="00F357A9" w:rsidRPr="004E020E" w:rsidRDefault="00F357A9" w:rsidP="00F357A9">
      <w:pPr>
        <w:pStyle w:val="Standard"/>
        <w:tabs>
          <w:tab w:val="left" w:pos="1843"/>
        </w:tabs>
        <w:textAlignment w:val="baseline"/>
        <w:rPr>
          <w:rFonts w:asciiTheme="minorHAnsi" w:hAnsiTheme="minorHAnsi" w:cs="Arial"/>
          <w:bCs/>
          <w:sz w:val="20"/>
        </w:rPr>
      </w:pPr>
      <w:r w:rsidRPr="004E020E">
        <w:rPr>
          <w:rFonts w:asciiTheme="minorHAnsi" w:hAnsiTheme="minorHAnsi" w:cs="Arial"/>
          <w:bCs/>
          <w:sz w:val="20"/>
        </w:rPr>
        <w:t>Via Palermo 86/a</w:t>
      </w:r>
    </w:p>
    <w:p w14:paraId="6D2544A9" w14:textId="77777777" w:rsidR="00F357A9" w:rsidRPr="004E020E" w:rsidRDefault="00F357A9" w:rsidP="00F357A9">
      <w:pPr>
        <w:pStyle w:val="Standard"/>
        <w:tabs>
          <w:tab w:val="left" w:pos="1843"/>
        </w:tabs>
        <w:textAlignment w:val="baseline"/>
        <w:rPr>
          <w:rFonts w:asciiTheme="minorHAnsi" w:hAnsiTheme="minorHAnsi" w:cs="Arial"/>
          <w:bCs/>
          <w:sz w:val="20"/>
        </w:rPr>
      </w:pPr>
      <w:r w:rsidRPr="004E020E">
        <w:rPr>
          <w:rFonts w:asciiTheme="minorHAnsi" w:hAnsiTheme="minorHAnsi" w:cs="Arial"/>
          <w:bCs/>
          <w:sz w:val="20"/>
        </w:rPr>
        <w:t>direzioneterritorio@pec.regione.umbria.it</w:t>
      </w:r>
    </w:p>
    <w:p w14:paraId="49C7E7E7" w14:textId="77777777" w:rsidR="00C456AC" w:rsidRPr="00396DCB" w:rsidRDefault="00C456AC" w:rsidP="002F0FD4">
      <w:pPr>
        <w:spacing w:before="240" w:after="0"/>
        <w:jc w:val="center"/>
        <w:rPr>
          <w:rFonts w:cs="Arial"/>
          <w:b/>
          <w:i/>
          <w:sz w:val="20"/>
          <w:szCs w:val="20"/>
          <w:u w:val="single"/>
        </w:rPr>
      </w:pPr>
      <w:r w:rsidRPr="00396DCB">
        <w:rPr>
          <w:rFonts w:cs="Arial"/>
          <w:b/>
          <w:i/>
          <w:sz w:val="20"/>
          <w:szCs w:val="20"/>
          <w:u w:val="single"/>
        </w:rPr>
        <w:t>RICHIESTA AC</w:t>
      </w:r>
      <w:r w:rsidR="00AE4FB5">
        <w:rPr>
          <w:rFonts w:cs="Arial"/>
          <w:b/>
          <w:i/>
          <w:sz w:val="20"/>
          <w:szCs w:val="20"/>
          <w:u w:val="single"/>
        </w:rPr>
        <w:t>CESSO AGLI ATTI</w:t>
      </w:r>
    </w:p>
    <w:p w14:paraId="151860F6" w14:textId="77777777" w:rsidR="00C456AC" w:rsidRPr="00396DCB" w:rsidRDefault="00C456AC" w:rsidP="00C456AC">
      <w:pPr>
        <w:jc w:val="center"/>
        <w:rPr>
          <w:rFonts w:cs="Arial"/>
          <w:sz w:val="16"/>
          <w:szCs w:val="20"/>
        </w:rPr>
      </w:pPr>
      <w:bookmarkStart w:id="0" w:name="_Hlk526774103"/>
      <w:r w:rsidRPr="00396DCB">
        <w:rPr>
          <w:rFonts w:cs="Arial"/>
          <w:sz w:val="16"/>
          <w:szCs w:val="20"/>
        </w:rPr>
        <w:t>ai sensi della L. 241/90 e del D.P.R. 184/06</w:t>
      </w:r>
    </w:p>
    <w:bookmarkEnd w:id="0"/>
    <w:p w14:paraId="634C8140" w14:textId="77777777" w:rsidR="00C456AC" w:rsidRPr="00716438" w:rsidRDefault="00C456AC" w:rsidP="00CD0EF9">
      <w:pPr>
        <w:spacing w:line="276" w:lineRule="auto"/>
        <w:jc w:val="center"/>
        <w:rPr>
          <w:rFonts w:cs="Arial"/>
          <w:b/>
          <w:sz w:val="20"/>
        </w:rPr>
      </w:pPr>
      <w:r w:rsidRPr="00716438">
        <w:rPr>
          <w:rFonts w:cs="Arial"/>
          <w:b/>
          <w:sz w:val="20"/>
        </w:rPr>
        <w:t>IL SOTTOSCRITTO</w:t>
      </w:r>
    </w:p>
    <w:p w14:paraId="090763D2" w14:textId="77777777" w:rsidR="00C456AC" w:rsidRPr="00396DCB" w:rsidRDefault="00C456AC" w:rsidP="00C456AC">
      <w:pPr>
        <w:spacing w:after="0" w:line="276" w:lineRule="auto"/>
        <w:rPr>
          <w:rFonts w:cs="Arial"/>
          <w:sz w:val="20"/>
        </w:rPr>
      </w:pPr>
      <w:r w:rsidRPr="00396DCB">
        <w:rPr>
          <w:rFonts w:cs="Arial"/>
          <w:sz w:val="20"/>
        </w:rPr>
        <w:t>Cognome</w:t>
      </w:r>
      <w:r w:rsidR="00266088">
        <w:rPr>
          <w:rStyle w:val="Rimandonotaapidipagina"/>
          <w:rFonts w:cs="Arial"/>
          <w:sz w:val="20"/>
        </w:rPr>
        <w:footnoteReference w:id="1"/>
      </w:r>
      <w:r w:rsidRPr="00396DCB">
        <w:rPr>
          <w:rFonts w:cs="Arial"/>
          <w:sz w:val="20"/>
        </w:rPr>
        <w:t>* ___________________</w:t>
      </w:r>
      <w:r w:rsidR="00396DCB">
        <w:rPr>
          <w:rFonts w:cs="Arial"/>
          <w:sz w:val="20"/>
        </w:rPr>
        <w:t>__________</w:t>
      </w:r>
      <w:r w:rsidRPr="00396DCB">
        <w:rPr>
          <w:rFonts w:cs="Arial"/>
          <w:sz w:val="20"/>
        </w:rPr>
        <w:t>_____</w:t>
      </w:r>
      <w:r w:rsidR="000D7E4C">
        <w:rPr>
          <w:rFonts w:cs="Arial"/>
          <w:sz w:val="20"/>
        </w:rPr>
        <w:t>_</w:t>
      </w:r>
      <w:r w:rsidRPr="00396DCB">
        <w:rPr>
          <w:rFonts w:cs="Arial"/>
          <w:sz w:val="20"/>
        </w:rPr>
        <w:t>_____ Nome* ____________________________</w:t>
      </w:r>
      <w:r w:rsidR="00396DCB">
        <w:rPr>
          <w:rFonts w:cs="Arial"/>
          <w:sz w:val="20"/>
        </w:rPr>
        <w:t>______</w:t>
      </w:r>
      <w:r w:rsidR="000D7E4C">
        <w:rPr>
          <w:rFonts w:cs="Arial"/>
          <w:sz w:val="20"/>
        </w:rPr>
        <w:t>__</w:t>
      </w:r>
      <w:r w:rsidR="00396DCB">
        <w:rPr>
          <w:rFonts w:cs="Arial"/>
          <w:sz w:val="20"/>
        </w:rPr>
        <w:t>_</w:t>
      </w:r>
      <w:r w:rsidRPr="00396DCB">
        <w:rPr>
          <w:rFonts w:cs="Arial"/>
          <w:sz w:val="20"/>
        </w:rPr>
        <w:t>__</w:t>
      </w:r>
    </w:p>
    <w:p w14:paraId="7B8D3485" w14:textId="77777777" w:rsidR="00C456AC" w:rsidRDefault="00C456AC" w:rsidP="00C456AC">
      <w:pPr>
        <w:spacing w:after="0" w:line="276" w:lineRule="auto"/>
        <w:rPr>
          <w:rFonts w:cs="Arial"/>
          <w:sz w:val="20"/>
        </w:rPr>
      </w:pPr>
      <w:r w:rsidRPr="00396DCB">
        <w:rPr>
          <w:rFonts w:cs="Arial"/>
          <w:sz w:val="20"/>
        </w:rPr>
        <w:t>Codice Fiscale* ____________________________</w:t>
      </w:r>
      <w:r w:rsidR="00050CB1">
        <w:rPr>
          <w:rFonts w:cs="Arial"/>
          <w:sz w:val="20"/>
        </w:rPr>
        <w:t>____________</w:t>
      </w:r>
      <w:r w:rsidRPr="00396DCB">
        <w:rPr>
          <w:rFonts w:cs="Arial"/>
          <w:sz w:val="20"/>
        </w:rPr>
        <w:t>_______</w:t>
      </w:r>
      <w:r w:rsidR="00EE5E3F">
        <w:rPr>
          <w:rFonts w:cs="Arial"/>
          <w:sz w:val="20"/>
        </w:rPr>
        <w:t xml:space="preserve">          </w:t>
      </w:r>
      <w:r w:rsidR="00396DCB">
        <w:rPr>
          <w:rFonts w:cs="Arial"/>
          <w:sz w:val="20"/>
        </w:rPr>
        <w:t xml:space="preserve"> </w:t>
      </w:r>
      <w:r w:rsidRPr="00396DCB">
        <w:rPr>
          <w:rFonts w:cs="Arial"/>
          <w:sz w:val="20"/>
        </w:rPr>
        <w:t>residente a* __</w:t>
      </w:r>
      <w:r w:rsidR="00EE5E3F">
        <w:rPr>
          <w:rFonts w:cs="Arial"/>
          <w:sz w:val="20"/>
        </w:rPr>
        <w:t>__________________</w:t>
      </w:r>
      <w:r w:rsidRPr="00396DCB">
        <w:rPr>
          <w:rFonts w:cs="Arial"/>
          <w:sz w:val="20"/>
        </w:rPr>
        <w:t xml:space="preserve"> Prov.* ______ CAP* _______</w:t>
      </w:r>
      <w:r w:rsidR="00396DCB">
        <w:rPr>
          <w:rFonts w:cs="Arial"/>
          <w:sz w:val="20"/>
        </w:rPr>
        <w:t xml:space="preserve"> </w:t>
      </w:r>
      <w:r w:rsidRPr="00396DCB">
        <w:rPr>
          <w:rFonts w:cs="Arial"/>
          <w:sz w:val="20"/>
        </w:rPr>
        <w:t>in Via* ______________________________ Civico* ____ Telefono* ________________</w:t>
      </w:r>
      <w:r w:rsidR="00396DCB">
        <w:rPr>
          <w:rFonts w:cs="Arial"/>
          <w:sz w:val="20"/>
        </w:rPr>
        <w:t xml:space="preserve"> </w:t>
      </w:r>
      <w:r w:rsidRPr="00396DCB">
        <w:rPr>
          <w:rFonts w:cs="Arial"/>
          <w:sz w:val="20"/>
        </w:rPr>
        <w:t>indirizzo mail</w:t>
      </w:r>
      <w:r w:rsidR="00FA5A5A">
        <w:rPr>
          <w:rFonts w:cs="Arial"/>
          <w:sz w:val="20"/>
        </w:rPr>
        <w:t>/</w:t>
      </w:r>
      <w:r w:rsidR="00FA5A5A" w:rsidRPr="00FA5A5A">
        <w:rPr>
          <w:rFonts w:cs="Arial"/>
          <w:sz w:val="20"/>
        </w:rPr>
        <w:t xml:space="preserve"> </w:t>
      </w:r>
      <w:proofErr w:type="spellStart"/>
      <w:r w:rsidR="00FA5A5A" w:rsidRPr="00396DCB">
        <w:rPr>
          <w:rFonts w:cs="Arial"/>
          <w:sz w:val="20"/>
        </w:rPr>
        <w:t>Pec</w:t>
      </w:r>
      <w:proofErr w:type="spellEnd"/>
      <w:r w:rsidRPr="00396DCB">
        <w:rPr>
          <w:rFonts w:cs="Arial"/>
          <w:sz w:val="20"/>
        </w:rPr>
        <w:t xml:space="preserve"> </w:t>
      </w:r>
      <w:r w:rsidR="00682253">
        <w:rPr>
          <w:rFonts w:cs="Arial"/>
          <w:sz w:val="20"/>
        </w:rPr>
        <w:t>*_</w:t>
      </w:r>
      <w:r w:rsidRPr="00396DCB">
        <w:rPr>
          <w:rFonts w:cs="Arial"/>
          <w:sz w:val="20"/>
        </w:rPr>
        <w:t>________________</w:t>
      </w:r>
      <w:r w:rsidR="00FA5A5A">
        <w:rPr>
          <w:rFonts w:cs="Arial"/>
          <w:sz w:val="20"/>
        </w:rPr>
        <w:t>_____________________________________________________</w:t>
      </w:r>
      <w:r w:rsidRPr="00396DCB">
        <w:rPr>
          <w:rFonts w:cs="Arial"/>
          <w:sz w:val="20"/>
        </w:rPr>
        <w:t>__________</w:t>
      </w:r>
      <w:r w:rsidR="00FA5A5A">
        <w:rPr>
          <w:rFonts w:cs="Arial"/>
          <w:sz w:val="20"/>
        </w:rPr>
        <w:t xml:space="preserve"> </w:t>
      </w:r>
    </w:p>
    <w:p w14:paraId="7324CC39" w14:textId="77777777" w:rsidR="00396DCB" w:rsidRPr="00352AFE" w:rsidRDefault="00396DCB" w:rsidP="00C456AC">
      <w:pPr>
        <w:spacing w:after="0" w:line="276" w:lineRule="auto"/>
        <w:rPr>
          <w:rFonts w:cs="Arial"/>
          <w:sz w:val="10"/>
        </w:rPr>
      </w:pPr>
    </w:p>
    <w:p w14:paraId="65BB94ED" w14:textId="77777777" w:rsidR="00C456AC" w:rsidRPr="00606D50" w:rsidRDefault="00C456AC" w:rsidP="00C456AC">
      <w:pPr>
        <w:spacing w:after="0" w:line="276" w:lineRule="auto"/>
        <w:rPr>
          <w:rFonts w:cs="Arial"/>
          <w:sz w:val="20"/>
          <w:szCs w:val="20"/>
        </w:rPr>
      </w:pPr>
      <w:r w:rsidRPr="00606D50">
        <w:rPr>
          <w:rFonts w:cs="Arial"/>
          <w:sz w:val="20"/>
          <w:szCs w:val="20"/>
        </w:rPr>
        <w:t xml:space="preserve">nella sua veste di LEGALE RAPPRESENTANTE della </w:t>
      </w:r>
      <w:r w:rsidR="00606D50" w:rsidRPr="00221216">
        <w:rPr>
          <w:rFonts w:ascii="Verdana" w:hAnsi="Verdana"/>
          <w:sz w:val="18"/>
        </w:rPr>
        <w:t></w:t>
      </w:r>
      <w:r w:rsidR="008F69C8" w:rsidRPr="00606D50">
        <w:rPr>
          <w:rFonts w:cs="Arial"/>
          <w:sz w:val="20"/>
          <w:szCs w:val="20"/>
        </w:rPr>
        <w:t xml:space="preserve"> </w:t>
      </w:r>
      <w:r w:rsidRPr="00606D50">
        <w:rPr>
          <w:rFonts w:cs="Arial"/>
          <w:sz w:val="20"/>
          <w:szCs w:val="20"/>
        </w:rPr>
        <w:t xml:space="preserve">Società </w:t>
      </w:r>
      <w:r w:rsidR="00606D50" w:rsidRPr="00221216">
        <w:rPr>
          <w:rFonts w:ascii="Verdana" w:hAnsi="Verdana"/>
          <w:sz w:val="18"/>
        </w:rPr>
        <w:t></w:t>
      </w:r>
      <w:r w:rsidR="008F69C8" w:rsidRPr="00606D50">
        <w:rPr>
          <w:rFonts w:cs="Arial"/>
          <w:sz w:val="20"/>
          <w:szCs w:val="20"/>
        </w:rPr>
        <w:t xml:space="preserve"> </w:t>
      </w:r>
      <w:proofErr w:type="spellStart"/>
      <w:r w:rsidRPr="00606D50">
        <w:rPr>
          <w:rFonts w:cs="Arial"/>
          <w:sz w:val="20"/>
          <w:szCs w:val="20"/>
        </w:rPr>
        <w:t>Amm</w:t>
      </w:r>
      <w:proofErr w:type="spellEnd"/>
      <w:r w:rsidRPr="00606D50">
        <w:rPr>
          <w:rFonts w:cs="Arial"/>
          <w:sz w:val="20"/>
          <w:szCs w:val="20"/>
        </w:rPr>
        <w:t>. di Condominio</w:t>
      </w:r>
      <w:r w:rsidR="00CF4D7F">
        <w:rPr>
          <w:rFonts w:cs="Arial"/>
          <w:sz w:val="20"/>
          <w:szCs w:val="20"/>
        </w:rPr>
        <w:t xml:space="preserve"> </w:t>
      </w:r>
      <w:r w:rsidR="00CF4D7F" w:rsidRPr="00396DCB">
        <w:rPr>
          <w:rFonts w:cs="Arial"/>
          <w:sz w:val="14"/>
          <w:szCs w:val="16"/>
        </w:rPr>
        <w:t>(come da nomina allegata)</w:t>
      </w:r>
    </w:p>
    <w:p w14:paraId="684D296D" w14:textId="77777777" w:rsidR="00C456AC" w:rsidRPr="00396DCB" w:rsidRDefault="00C456AC" w:rsidP="00C456AC">
      <w:pPr>
        <w:spacing w:after="0" w:line="276" w:lineRule="auto"/>
        <w:rPr>
          <w:rFonts w:cs="Arial"/>
          <w:sz w:val="20"/>
        </w:rPr>
      </w:pPr>
      <w:r w:rsidRPr="00396DCB">
        <w:rPr>
          <w:rFonts w:cs="Arial"/>
          <w:sz w:val="20"/>
        </w:rPr>
        <w:t>denominazione ______________________________________________________________</w:t>
      </w:r>
      <w:r w:rsidR="00396DCB">
        <w:rPr>
          <w:rFonts w:cs="Arial"/>
          <w:sz w:val="20"/>
        </w:rPr>
        <w:t>________________</w:t>
      </w:r>
      <w:r w:rsidR="000D7E4C">
        <w:rPr>
          <w:rFonts w:cs="Arial"/>
          <w:sz w:val="20"/>
        </w:rPr>
        <w:t>____</w:t>
      </w:r>
      <w:r w:rsidR="00396DCB">
        <w:rPr>
          <w:rFonts w:cs="Arial"/>
          <w:sz w:val="20"/>
        </w:rPr>
        <w:t>_</w:t>
      </w:r>
    </w:p>
    <w:p w14:paraId="733B38ED" w14:textId="77777777" w:rsidR="00C456AC" w:rsidRPr="00396DCB" w:rsidRDefault="00C456AC" w:rsidP="00C456AC">
      <w:pPr>
        <w:spacing w:after="0" w:line="276" w:lineRule="auto"/>
        <w:rPr>
          <w:rFonts w:cs="Arial"/>
          <w:sz w:val="20"/>
        </w:rPr>
      </w:pPr>
      <w:r w:rsidRPr="00396DCB">
        <w:rPr>
          <w:rFonts w:cs="Arial"/>
          <w:sz w:val="20"/>
        </w:rPr>
        <w:t>Partita IVA ______________</w:t>
      </w:r>
      <w:r w:rsidR="00396DCB">
        <w:rPr>
          <w:rFonts w:cs="Arial"/>
          <w:sz w:val="20"/>
        </w:rPr>
        <w:t>__</w:t>
      </w:r>
      <w:r w:rsidRPr="00396DCB">
        <w:rPr>
          <w:rFonts w:cs="Arial"/>
          <w:sz w:val="20"/>
        </w:rPr>
        <w:t>_____________ Codice Fiscale __________________________</w:t>
      </w:r>
      <w:r w:rsidR="00396DCB">
        <w:rPr>
          <w:rFonts w:cs="Arial"/>
          <w:sz w:val="20"/>
        </w:rPr>
        <w:t xml:space="preserve"> </w:t>
      </w:r>
      <w:r w:rsidRPr="00396DCB">
        <w:rPr>
          <w:rFonts w:cs="Arial"/>
          <w:sz w:val="20"/>
        </w:rPr>
        <w:t xml:space="preserve">con Sede Legale </w:t>
      </w:r>
      <w:r w:rsidR="000D7E4C">
        <w:rPr>
          <w:rFonts w:cs="Arial"/>
          <w:sz w:val="20"/>
        </w:rPr>
        <w:t>in</w:t>
      </w:r>
      <w:r w:rsidRPr="00396DCB">
        <w:rPr>
          <w:rFonts w:cs="Arial"/>
          <w:sz w:val="20"/>
        </w:rPr>
        <w:t xml:space="preserve"> _____________________________ Prov. ________ CAP ________</w:t>
      </w:r>
      <w:r w:rsidR="00396DCB">
        <w:rPr>
          <w:rFonts w:cs="Arial"/>
          <w:sz w:val="20"/>
        </w:rPr>
        <w:t xml:space="preserve"> </w:t>
      </w:r>
      <w:r w:rsidRPr="00396DCB">
        <w:rPr>
          <w:rFonts w:cs="Arial"/>
          <w:sz w:val="20"/>
        </w:rPr>
        <w:t>in Via _____________</w:t>
      </w:r>
      <w:r w:rsidR="00396DCB">
        <w:rPr>
          <w:rFonts w:cs="Arial"/>
          <w:sz w:val="20"/>
        </w:rPr>
        <w:t>__</w:t>
      </w:r>
      <w:r w:rsidRPr="00396DCB">
        <w:rPr>
          <w:rFonts w:cs="Arial"/>
          <w:sz w:val="20"/>
        </w:rPr>
        <w:t>_____________</w:t>
      </w:r>
      <w:r w:rsidR="000D7E4C">
        <w:rPr>
          <w:rFonts w:cs="Arial"/>
          <w:sz w:val="20"/>
        </w:rPr>
        <w:t>___</w:t>
      </w:r>
      <w:r w:rsidRPr="00396DCB">
        <w:rPr>
          <w:rFonts w:cs="Arial"/>
          <w:sz w:val="20"/>
        </w:rPr>
        <w:t>______ Civico _____ Telefono ________________</w:t>
      </w:r>
      <w:r w:rsidR="00396DCB">
        <w:rPr>
          <w:rFonts w:cs="Arial"/>
          <w:sz w:val="20"/>
        </w:rPr>
        <w:t xml:space="preserve"> </w:t>
      </w:r>
      <w:proofErr w:type="spellStart"/>
      <w:r w:rsidRPr="00396DCB">
        <w:rPr>
          <w:rFonts w:cs="Arial"/>
          <w:sz w:val="20"/>
        </w:rPr>
        <w:t>Pec</w:t>
      </w:r>
      <w:proofErr w:type="spellEnd"/>
      <w:r w:rsidR="000D7E4C">
        <w:rPr>
          <w:rFonts w:cs="Arial"/>
          <w:sz w:val="20"/>
        </w:rPr>
        <w:t xml:space="preserve"> __________________________</w:t>
      </w:r>
      <w:r w:rsidRPr="00396DCB">
        <w:rPr>
          <w:rFonts w:cs="Arial"/>
          <w:sz w:val="20"/>
        </w:rPr>
        <w:t>________________________</w:t>
      </w:r>
    </w:p>
    <w:p w14:paraId="4203BF61" w14:textId="77777777" w:rsidR="00C456AC" w:rsidRPr="004E020E" w:rsidRDefault="00C456AC" w:rsidP="00C76D12">
      <w:pPr>
        <w:spacing w:after="0" w:line="276" w:lineRule="auto"/>
        <w:rPr>
          <w:rFonts w:cs="Arial"/>
          <w:sz w:val="10"/>
        </w:rPr>
      </w:pPr>
    </w:p>
    <w:p w14:paraId="24D1B9A4" w14:textId="77777777" w:rsidR="00C456AC" w:rsidRPr="00396DCB" w:rsidRDefault="00C456AC" w:rsidP="00FF6FF7">
      <w:pPr>
        <w:spacing w:after="0" w:line="276" w:lineRule="auto"/>
        <w:jc w:val="both"/>
        <w:rPr>
          <w:rFonts w:cs="Arial"/>
          <w:sz w:val="20"/>
        </w:rPr>
      </w:pPr>
      <w:r w:rsidRPr="00396DCB">
        <w:rPr>
          <w:rFonts w:cs="Arial"/>
          <w:sz w:val="20"/>
        </w:rPr>
        <w:t>consapevole del fatto che le dichiarazioni rese con la presente istanza sono sostitutive di atti di</w:t>
      </w:r>
      <w:r w:rsidR="008F69C8" w:rsidRPr="00396DCB">
        <w:rPr>
          <w:rFonts w:cs="Arial"/>
          <w:sz w:val="20"/>
        </w:rPr>
        <w:t xml:space="preserve"> </w:t>
      </w:r>
      <w:r w:rsidRPr="00396DCB">
        <w:rPr>
          <w:rFonts w:cs="Arial"/>
          <w:sz w:val="20"/>
        </w:rPr>
        <w:t>notorietà, ai sensi e per gli effetti dell’art. 47 e seguenti del D.P.R. 445/2000, le sanzioni previste dal</w:t>
      </w:r>
      <w:r w:rsidR="008F69C8" w:rsidRPr="00396DCB">
        <w:rPr>
          <w:rFonts w:cs="Arial"/>
          <w:sz w:val="20"/>
        </w:rPr>
        <w:t xml:space="preserve"> </w:t>
      </w:r>
      <w:r w:rsidRPr="00396DCB">
        <w:rPr>
          <w:rFonts w:cs="Arial"/>
          <w:sz w:val="20"/>
        </w:rPr>
        <w:t>Codice Penale (art. 483) e dalle leggi penali in materia di falsità negli atti, oltre alle conseguenze</w:t>
      </w:r>
      <w:r w:rsidR="008F69C8" w:rsidRPr="00396DCB">
        <w:rPr>
          <w:rFonts w:cs="Arial"/>
          <w:sz w:val="20"/>
        </w:rPr>
        <w:t xml:space="preserve"> </w:t>
      </w:r>
      <w:r w:rsidRPr="00396DCB">
        <w:rPr>
          <w:rFonts w:cs="Arial"/>
          <w:sz w:val="20"/>
        </w:rPr>
        <w:t>amministrative legate all’istanza,</w:t>
      </w:r>
    </w:p>
    <w:p w14:paraId="1CCB9468" w14:textId="77777777" w:rsidR="00C456AC" w:rsidRPr="00396DCB" w:rsidRDefault="00C456AC" w:rsidP="00396DCB">
      <w:pPr>
        <w:spacing w:after="0" w:line="276" w:lineRule="auto"/>
        <w:jc w:val="center"/>
        <w:rPr>
          <w:rFonts w:cs="Arial"/>
          <w:sz w:val="20"/>
        </w:rPr>
      </w:pPr>
      <w:r w:rsidRPr="00396DCB">
        <w:rPr>
          <w:rFonts w:cs="Arial"/>
          <w:sz w:val="20"/>
        </w:rPr>
        <w:t xml:space="preserve">ai sensi e per gli effetti dell’art. </w:t>
      </w:r>
      <w:r w:rsidR="002F0FD4">
        <w:rPr>
          <w:rFonts w:cs="Arial"/>
          <w:sz w:val="20"/>
        </w:rPr>
        <w:t xml:space="preserve">45, 46 e </w:t>
      </w:r>
      <w:r w:rsidRPr="00396DCB">
        <w:rPr>
          <w:rFonts w:cs="Arial"/>
          <w:sz w:val="20"/>
        </w:rPr>
        <w:t>47 del D.P.R. n. 445/2000</w:t>
      </w:r>
    </w:p>
    <w:p w14:paraId="49092CBA" w14:textId="77777777" w:rsidR="00C456AC" w:rsidRPr="00396DCB" w:rsidRDefault="00C456AC" w:rsidP="00FF6FF7">
      <w:pPr>
        <w:spacing w:after="0" w:line="276" w:lineRule="auto"/>
        <w:jc w:val="center"/>
        <w:rPr>
          <w:rFonts w:cs="Arial"/>
          <w:b/>
          <w:sz w:val="20"/>
        </w:rPr>
      </w:pPr>
      <w:r w:rsidRPr="00396DCB">
        <w:rPr>
          <w:rFonts w:cs="Arial"/>
          <w:b/>
          <w:sz w:val="20"/>
        </w:rPr>
        <w:t>DICHIARA</w:t>
      </w:r>
    </w:p>
    <w:p w14:paraId="0005B856" w14:textId="77777777" w:rsidR="00C456AC" w:rsidRPr="00396DCB" w:rsidRDefault="00C456AC" w:rsidP="00FF6FF7">
      <w:pPr>
        <w:spacing w:after="0" w:line="276" w:lineRule="auto"/>
        <w:jc w:val="both"/>
        <w:rPr>
          <w:rFonts w:cs="Arial"/>
          <w:sz w:val="20"/>
        </w:rPr>
      </w:pPr>
      <w:r w:rsidRPr="00396DCB">
        <w:rPr>
          <w:rFonts w:cs="Arial"/>
          <w:sz w:val="20"/>
        </w:rPr>
        <w:t>di essere legittimato in quanto avente un interesse diretto, attuale e concreto per la tutela di</w:t>
      </w:r>
      <w:r w:rsidR="00C76D12" w:rsidRPr="00396DCB">
        <w:rPr>
          <w:rFonts w:cs="Arial"/>
          <w:sz w:val="20"/>
        </w:rPr>
        <w:t xml:space="preserve"> </w:t>
      </w:r>
      <w:r w:rsidRPr="00396DCB">
        <w:rPr>
          <w:rFonts w:cs="Arial"/>
          <w:sz w:val="20"/>
        </w:rPr>
        <w:t>situazioni giuridicamente rilevante, in qualità di: *</w:t>
      </w:r>
    </w:p>
    <w:p w14:paraId="767D69C5" w14:textId="77777777" w:rsidR="00606D50" w:rsidRDefault="00396DCB" w:rsidP="00352AFE">
      <w:pPr>
        <w:tabs>
          <w:tab w:val="left" w:pos="1560"/>
          <w:tab w:val="left" w:pos="3119"/>
          <w:tab w:val="left" w:pos="5529"/>
          <w:tab w:val="left" w:pos="6804"/>
        </w:tabs>
        <w:spacing w:after="0" w:line="360" w:lineRule="auto"/>
        <w:jc w:val="both"/>
        <w:rPr>
          <w:rFonts w:eastAsia="Verdana" w:cs="Arial"/>
          <w:sz w:val="18"/>
        </w:rPr>
      </w:pPr>
      <w:r w:rsidRPr="00221216">
        <w:rPr>
          <w:rFonts w:ascii="Verdana" w:hAnsi="Verdana"/>
          <w:sz w:val="18"/>
        </w:rPr>
        <w:t></w:t>
      </w:r>
      <w:r w:rsidR="00290862" w:rsidRPr="00396DCB">
        <w:rPr>
          <w:rFonts w:eastAsia="Verdana" w:cs="Arial"/>
          <w:sz w:val="18"/>
        </w:rPr>
        <w:t xml:space="preserve"> </w:t>
      </w:r>
      <w:r w:rsidR="00ED6C42">
        <w:rPr>
          <w:rFonts w:cs="Arial"/>
          <w:sz w:val="18"/>
        </w:rPr>
        <w:t>Proprietario</w:t>
      </w:r>
      <w:r w:rsidR="00290862" w:rsidRPr="00396DCB">
        <w:rPr>
          <w:rFonts w:eastAsia="Verdana" w:cs="Arial"/>
          <w:sz w:val="18"/>
        </w:rPr>
        <w:t xml:space="preserve"> </w:t>
      </w:r>
      <w:r w:rsidR="00606D50">
        <w:rPr>
          <w:rFonts w:eastAsia="Verdana" w:cs="Arial"/>
          <w:sz w:val="18"/>
        </w:rPr>
        <w:tab/>
      </w:r>
      <w:r w:rsidRPr="00221216">
        <w:rPr>
          <w:rFonts w:ascii="Verdana" w:hAnsi="Verdana"/>
          <w:sz w:val="18"/>
        </w:rPr>
        <w:t></w:t>
      </w:r>
      <w:r w:rsidR="00290862" w:rsidRPr="00396DCB">
        <w:rPr>
          <w:rFonts w:eastAsia="Verdana" w:cs="Arial"/>
          <w:sz w:val="18"/>
        </w:rPr>
        <w:t xml:space="preserve"> </w:t>
      </w:r>
      <w:r w:rsidR="00290862" w:rsidRPr="00396DCB">
        <w:rPr>
          <w:rFonts w:cs="Arial"/>
          <w:sz w:val="18"/>
        </w:rPr>
        <w:t>Costruttore</w:t>
      </w:r>
      <w:r w:rsidRPr="00396DCB">
        <w:rPr>
          <w:rFonts w:cs="Arial"/>
          <w:sz w:val="18"/>
        </w:rPr>
        <w:t xml:space="preserve"> </w:t>
      </w:r>
      <w:r w:rsidR="00606D50">
        <w:rPr>
          <w:rFonts w:cs="Arial"/>
          <w:sz w:val="18"/>
        </w:rPr>
        <w:tab/>
      </w:r>
      <w:r w:rsidRPr="00221216">
        <w:rPr>
          <w:rFonts w:ascii="Verdana" w:hAnsi="Verdana"/>
          <w:sz w:val="18"/>
        </w:rPr>
        <w:t></w:t>
      </w:r>
      <w:r w:rsidR="00290862" w:rsidRPr="00396DCB">
        <w:rPr>
          <w:rFonts w:eastAsia="Verdana" w:cs="Arial"/>
          <w:sz w:val="18"/>
        </w:rPr>
        <w:t xml:space="preserve"> </w:t>
      </w:r>
      <w:r w:rsidR="00290862" w:rsidRPr="00396DCB">
        <w:rPr>
          <w:rFonts w:cs="Arial"/>
          <w:sz w:val="18"/>
        </w:rPr>
        <w:t>Progettista Strutturale</w:t>
      </w:r>
      <w:r w:rsidRPr="00396DCB">
        <w:rPr>
          <w:rFonts w:cs="Arial"/>
          <w:sz w:val="18"/>
        </w:rPr>
        <w:t xml:space="preserve"> </w:t>
      </w:r>
      <w:r w:rsidR="00606D50">
        <w:rPr>
          <w:rFonts w:cs="Arial"/>
          <w:sz w:val="18"/>
        </w:rPr>
        <w:tab/>
      </w:r>
      <w:r w:rsidRPr="00221216">
        <w:rPr>
          <w:rFonts w:ascii="Verdana" w:hAnsi="Verdana"/>
          <w:sz w:val="18"/>
        </w:rPr>
        <w:t></w:t>
      </w:r>
      <w:r w:rsidR="00290862" w:rsidRPr="00396DCB">
        <w:rPr>
          <w:rFonts w:eastAsia="Verdana" w:cs="Arial"/>
          <w:sz w:val="18"/>
        </w:rPr>
        <w:t xml:space="preserve"> </w:t>
      </w:r>
      <w:r w:rsidR="00290862" w:rsidRPr="00396DCB">
        <w:rPr>
          <w:rFonts w:cs="Arial"/>
          <w:sz w:val="18"/>
        </w:rPr>
        <w:t>Geologo</w:t>
      </w:r>
      <w:r w:rsidRPr="00396DCB">
        <w:rPr>
          <w:rFonts w:cs="Arial"/>
          <w:sz w:val="18"/>
        </w:rPr>
        <w:t xml:space="preserve"> </w:t>
      </w:r>
      <w:r w:rsidR="00606D50">
        <w:rPr>
          <w:rFonts w:cs="Arial"/>
          <w:sz w:val="18"/>
        </w:rPr>
        <w:tab/>
      </w:r>
      <w:r w:rsidRPr="00221216">
        <w:rPr>
          <w:rFonts w:ascii="Verdana" w:hAnsi="Verdana"/>
          <w:sz w:val="18"/>
        </w:rPr>
        <w:t></w:t>
      </w:r>
      <w:r w:rsidR="00290862" w:rsidRPr="00396DCB">
        <w:rPr>
          <w:rFonts w:eastAsia="Verdana" w:cs="Arial"/>
          <w:b/>
          <w:bCs/>
          <w:sz w:val="18"/>
        </w:rPr>
        <w:t xml:space="preserve"> </w:t>
      </w:r>
      <w:r w:rsidR="00290862" w:rsidRPr="00396DCB">
        <w:rPr>
          <w:rFonts w:cs="Arial"/>
          <w:sz w:val="18"/>
        </w:rPr>
        <w:t>Progettista Architettonico</w:t>
      </w:r>
      <w:r w:rsidR="00290862" w:rsidRPr="00396DCB">
        <w:rPr>
          <w:rFonts w:eastAsia="Verdana" w:cs="Arial"/>
          <w:sz w:val="18"/>
        </w:rPr>
        <w:t xml:space="preserve"> </w:t>
      </w:r>
    </w:p>
    <w:p w14:paraId="444FA30D" w14:textId="77777777" w:rsidR="00C76D12" w:rsidRDefault="00396DCB" w:rsidP="00352AFE">
      <w:pPr>
        <w:tabs>
          <w:tab w:val="left" w:pos="1701"/>
          <w:tab w:val="left" w:pos="3119"/>
          <w:tab w:val="left" w:pos="5103"/>
          <w:tab w:val="left" w:pos="6804"/>
        </w:tabs>
        <w:spacing w:after="0" w:line="360" w:lineRule="auto"/>
        <w:jc w:val="both"/>
        <w:rPr>
          <w:rFonts w:cs="Arial"/>
          <w:sz w:val="18"/>
        </w:rPr>
      </w:pPr>
      <w:r w:rsidRPr="00221216">
        <w:rPr>
          <w:rFonts w:ascii="Verdana" w:hAnsi="Verdana"/>
          <w:sz w:val="18"/>
        </w:rPr>
        <w:t></w:t>
      </w:r>
      <w:r w:rsidR="00290862" w:rsidRPr="00396DCB">
        <w:rPr>
          <w:rFonts w:eastAsia="Verdana" w:cs="Arial"/>
          <w:sz w:val="18"/>
        </w:rPr>
        <w:t xml:space="preserve"> </w:t>
      </w:r>
      <w:r w:rsidR="00290862" w:rsidRPr="00396DCB">
        <w:rPr>
          <w:rFonts w:cs="Arial"/>
          <w:sz w:val="18"/>
        </w:rPr>
        <w:t xml:space="preserve">CTU </w:t>
      </w:r>
      <w:r w:rsidR="00290862" w:rsidRPr="00396DCB">
        <w:rPr>
          <w:rFonts w:cs="Arial"/>
          <w:sz w:val="14"/>
          <w:szCs w:val="16"/>
        </w:rPr>
        <w:t xml:space="preserve">(come da nomina allegata) </w:t>
      </w:r>
      <w:r w:rsidR="00606D50">
        <w:rPr>
          <w:rFonts w:cs="Arial"/>
          <w:sz w:val="14"/>
          <w:szCs w:val="16"/>
        </w:rPr>
        <w:tab/>
      </w:r>
      <w:r w:rsidRPr="00396DCB">
        <w:rPr>
          <w:rFonts w:ascii="Verdana" w:hAnsi="Verdana"/>
          <w:sz w:val="18"/>
        </w:rPr>
        <w:t></w:t>
      </w:r>
      <w:r w:rsidR="00290862" w:rsidRPr="00396DCB">
        <w:rPr>
          <w:rFonts w:eastAsia="Verdana" w:cs="Arial"/>
          <w:sz w:val="18"/>
        </w:rPr>
        <w:t xml:space="preserve"> </w:t>
      </w:r>
      <w:r w:rsidR="00290862" w:rsidRPr="00396DCB">
        <w:rPr>
          <w:rFonts w:cs="Arial"/>
          <w:sz w:val="18"/>
        </w:rPr>
        <w:t>Direttore dei Lavori</w:t>
      </w:r>
      <w:r w:rsidRPr="00396DCB">
        <w:rPr>
          <w:rFonts w:cs="Arial"/>
          <w:sz w:val="18"/>
        </w:rPr>
        <w:t xml:space="preserve"> </w:t>
      </w:r>
      <w:r w:rsidR="00606D50">
        <w:rPr>
          <w:rFonts w:cs="Arial"/>
          <w:sz w:val="18"/>
        </w:rPr>
        <w:tab/>
      </w:r>
      <w:r w:rsidRPr="00396DCB">
        <w:rPr>
          <w:rFonts w:ascii="Verdana" w:hAnsi="Verdana"/>
          <w:sz w:val="18"/>
        </w:rPr>
        <w:t></w:t>
      </w:r>
      <w:r w:rsidR="00290862" w:rsidRPr="00396DCB">
        <w:rPr>
          <w:rFonts w:eastAsia="Verdana" w:cs="Arial"/>
          <w:sz w:val="18"/>
        </w:rPr>
        <w:t xml:space="preserve"> </w:t>
      </w:r>
      <w:r w:rsidR="00290862" w:rsidRPr="00396DCB">
        <w:rPr>
          <w:rFonts w:cs="Arial"/>
          <w:sz w:val="18"/>
        </w:rPr>
        <w:t>Altro ________________________</w:t>
      </w:r>
      <w:r w:rsidRPr="00396DCB">
        <w:rPr>
          <w:rFonts w:cs="Arial"/>
          <w:sz w:val="18"/>
        </w:rPr>
        <w:t>______________</w:t>
      </w:r>
    </w:p>
    <w:p w14:paraId="3E2F147F" w14:textId="10B50CF8" w:rsidR="00352AFE" w:rsidRPr="00396DCB" w:rsidRDefault="00352AFE" w:rsidP="00352AFE">
      <w:pPr>
        <w:tabs>
          <w:tab w:val="left" w:pos="1701"/>
          <w:tab w:val="left" w:pos="3119"/>
          <w:tab w:val="left" w:pos="5103"/>
          <w:tab w:val="left" w:pos="6804"/>
        </w:tabs>
        <w:spacing w:after="0" w:line="360" w:lineRule="auto"/>
        <w:jc w:val="both"/>
        <w:rPr>
          <w:rFonts w:cs="Arial"/>
          <w:sz w:val="20"/>
        </w:rPr>
      </w:pPr>
      <w:r>
        <w:rPr>
          <w:rFonts w:cs="Arial"/>
          <w:sz w:val="18"/>
        </w:rPr>
        <w:t>Immobile sito</w:t>
      </w:r>
      <w:r w:rsidR="00A94B88">
        <w:rPr>
          <w:rFonts w:cs="Arial"/>
          <w:sz w:val="20"/>
        </w:rPr>
        <w:t>*</w:t>
      </w:r>
      <w:r>
        <w:rPr>
          <w:rFonts w:cs="Arial"/>
          <w:sz w:val="18"/>
        </w:rPr>
        <w:t xml:space="preserve"> in</w:t>
      </w:r>
      <w:r w:rsidR="00AA27B5">
        <w:rPr>
          <w:rFonts w:cs="Arial"/>
          <w:sz w:val="18"/>
        </w:rPr>
        <w:t xml:space="preserve"> comune </w:t>
      </w:r>
      <w:proofErr w:type="gramStart"/>
      <w:r w:rsidR="00AA27B5">
        <w:rPr>
          <w:rFonts w:cs="Arial"/>
          <w:sz w:val="18"/>
        </w:rPr>
        <w:t xml:space="preserve">di </w:t>
      </w:r>
      <w:r>
        <w:rPr>
          <w:rFonts w:cs="Arial"/>
          <w:sz w:val="18"/>
        </w:rPr>
        <w:t xml:space="preserve"> _</w:t>
      </w:r>
      <w:proofErr w:type="gramEnd"/>
      <w:r>
        <w:rPr>
          <w:rFonts w:cs="Arial"/>
          <w:sz w:val="18"/>
        </w:rPr>
        <w:t>_____________</w:t>
      </w:r>
      <w:r w:rsidR="00C40953">
        <w:rPr>
          <w:rFonts w:cs="Arial"/>
          <w:sz w:val="18"/>
        </w:rPr>
        <w:t xml:space="preserve">(provincia di </w:t>
      </w:r>
      <w:r>
        <w:rPr>
          <w:rFonts w:cs="Arial"/>
          <w:sz w:val="18"/>
        </w:rPr>
        <w:t>________</w:t>
      </w:r>
      <w:r w:rsidR="00C40953">
        <w:rPr>
          <w:rFonts w:cs="Arial"/>
          <w:sz w:val="18"/>
        </w:rPr>
        <w:t>)</w:t>
      </w:r>
      <w:r>
        <w:rPr>
          <w:rFonts w:cs="Arial"/>
          <w:sz w:val="18"/>
        </w:rPr>
        <w:t xml:space="preserve"> Via _____________________ n. ____ </w:t>
      </w:r>
      <w:proofErr w:type="spellStart"/>
      <w:r>
        <w:rPr>
          <w:rFonts w:cs="Arial"/>
          <w:sz w:val="18"/>
        </w:rPr>
        <w:t>Fg</w:t>
      </w:r>
      <w:proofErr w:type="spellEnd"/>
      <w:r>
        <w:rPr>
          <w:rFonts w:cs="Arial"/>
          <w:sz w:val="18"/>
        </w:rPr>
        <w:t xml:space="preserve">. _____ </w:t>
      </w:r>
      <w:r w:rsidR="00E81BB6">
        <w:rPr>
          <w:rFonts w:cs="Arial"/>
          <w:sz w:val="18"/>
        </w:rPr>
        <w:t>part. _</w:t>
      </w:r>
      <w:r>
        <w:rPr>
          <w:rFonts w:cs="Arial"/>
          <w:sz w:val="18"/>
        </w:rPr>
        <w:t>_____</w:t>
      </w:r>
    </w:p>
    <w:p w14:paraId="2F321FC2" w14:textId="77777777" w:rsidR="00C76D12" w:rsidRPr="00396DCB" w:rsidRDefault="00C76D12" w:rsidP="004E020E">
      <w:pPr>
        <w:pStyle w:val="Standard"/>
        <w:spacing w:before="60" w:after="60"/>
        <w:jc w:val="center"/>
        <w:textAlignment w:val="baseline"/>
        <w:rPr>
          <w:rFonts w:asciiTheme="minorHAnsi" w:hAnsiTheme="minorHAnsi" w:cs="Arial"/>
          <w:b/>
          <w:sz w:val="20"/>
        </w:rPr>
      </w:pPr>
      <w:r w:rsidRPr="00396DCB">
        <w:rPr>
          <w:rFonts w:asciiTheme="minorHAnsi" w:hAnsiTheme="minorHAnsi" w:cs="Arial"/>
          <w:b/>
          <w:sz w:val="20"/>
        </w:rPr>
        <w:t>CHIEDE</w:t>
      </w:r>
      <w:r w:rsidR="00AA7B58">
        <w:rPr>
          <w:rFonts w:asciiTheme="minorHAnsi" w:hAnsiTheme="minorHAnsi" w:cs="Arial"/>
          <w:b/>
          <w:sz w:val="20"/>
        </w:rPr>
        <w:t>*</w:t>
      </w:r>
    </w:p>
    <w:p w14:paraId="30F9243A" w14:textId="77777777" w:rsidR="008666A5" w:rsidRPr="00396DCB" w:rsidRDefault="008666A5" w:rsidP="008666A5">
      <w:pPr>
        <w:pStyle w:val="Standard"/>
        <w:jc w:val="both"/>
        <w:textAlignment w:val="baseline"/>
        <w:rPr>
          <w:rFonts w:asciiTheme="minorHAnsi" w:hAnsiTheme="minorHAnsi" w:cs="Arial"/>
          <w:sz w:val="20"/>
          <w:szCs w:val="20"/>
        </w:rPr>
      </w:pPr>
      <w:r w:rsidRPr="00396DCB">
        <w:rPr>
          <w:rFonts w:asciiTheme="minorHAnsi" w:eastAsiaTheme="minorHAnsi" w:hAnsiTheme="minorHAnsi" w:cs="Arial"/>
          <w:kern w:val="0"/>
          <w:sz w:val="16"/>
          <w:szCs w:val="20"/>
          <w:lang w:eastAsia="en-US" w:bidi="ar-SA"/>
        </w:rPr>
        <w:t>(</w:t>
      </w:r>
      <w:r w:rsidR="00C76D12" w:rsidRPr="00396DCB">
        <w:rPr>
          <w:rFonts w:asciiTheme="minorHAnsi" w:eastAsiaTheme="minorHAnsi" w:hAnsiTheme="minorHAnsi" w:cs="Arial"/>
          <w:kern w:val="0"/>
          <w:sz w:val="16"/>
          <w:szCs w:val="20"/>
          <w:lang w:eastAsia="en-US" w:bidi="ar-SA"/>
        </w:rPr>
        <w:t xml:space="preserve">Ai sensi e per gli effetti dell’art. 22 e seguenti della Legge 07.04.1990, n. 241 e </w:t>
      </w:r>
      <w:proofErr w:type="spellStart"/>
      <w:r w:rsidR="00C76D12" w:rsidRPr="00396DCB">
        <w:rPr>
          <w:rFonts w:asciiTheme="minorHAnsi" w:eastAsiaTheme="minorHAnsi" w:hAnsiTheme="minorHAnsi" w:cs="Arial"/>
          <w:kern w:val="0"/>
          <w:sz w:val="16"/>
          <w:szCs w:val="20"/>
          <w:lang w:eastAsia="en-US" w:bidi="ar-SA"/>
        </w:rPr>
        <w:t>s.m.i.</w:t>
      </w:r>
      <w:proofErr w:type="spellEnd"/>
      <w:r w:rsidR="00C76D12" w:rsidRPr="00396DCB">
        <w:rPr>
          <w:rFonts w:asciiTheme="minorHAnsi" w:eastAsiaTheme="minorHAnsi" w:hAnsiTheme="minorHAnsi" w:cs="Arial"/>
          <w:kern w:val="0"/>
          <w:sz w:val="16"/>
          <w:szCs w:val="20"/>
          <w:lang w:eastAsia="en-US" w:bidi="ar-SA"/>
        </w:rPr>
        <w:t xml:space="preserve">, del D.P.R. 184/2006, del Regolamento della Giunta Regionale n. </w:t>
      </w:r>
      <w:r w:rsidRPr="00396DCB">
        <w:rPr>
          <w:rFonts w:asciiTheme="minorHAnsi" w:eastAsiaTheme="minorHAnsi" w:hAnsiTheme="minorHAnsi" w:cs="Arial"/>
          <w:kern w:val="0"/>
          <w:sz w:val="16"/>
          <w:szCs w:val="20"/>
          <w:lang w:eastAsia="en-US" w:bidi="ar-SA"/>
        </w:rPr>
        <w:t>8</w:t>
      </w:r>
      <w:r w:rsidR="00C76D12" w:rsidRPr="00396DCB">
        <w:rPr>
          <w:rFonts w:asciiTheme="minorHAnsi" w:eastAsiaTheme="minorHAnsi" w:hAnsiTheme="minorHAnsi" w:cs="Arial"/>
          <w:kern w:val="0"/>
          <w:sz w:val="16"/>
          <w:szCs w:val="20"/>
          <w:lang w:eastAsia="en-US" w:bidi="ar-SA"/>
        </w:rPr>
        <w:t>/</w:t>
      </w:r>
      <w:r w:rsidRPr="00396DCB">
        <w:rPr>
          <w:rFonts w:asciiTheme="minorHAnsi" w:eastAsiaTheme="minorHAnsi" w:hAnsiTheme="minorHAnsi" w:cs="Arial"/>
          <w:kern w:val="0"/>
          <w:sz w:val="16"/>
          <w:szCs w:val="20"/>
          <w:lang w:eastAsia="en-US" w:bidi="ar-SA"/>
        </w:rPr>
        <w:t>12)</w:t>
      </w:r>
    </w:p>
    <w:p w14:paraId="60EF9B3C" w14:textId="77777777" w:rsidR="008666A5" w:rsidRPr="00352AFE" w:rsidRDefault="008666A5" w:rsidP="00352AFE">
      <w:pPr>
        <w:spacing w:after="0" w:line="276" w:lineRule="auto"/>
        <w:rPr>
          <w:rFonts w:cs="Arial"/>
          <w:sz w:val="10"/>
        </w:rPr>
      </w:pPr>
    </w:p>
    <w:p w14:paraId="632348A7" w14:textId="77777777" w:rsidR="00C76D12" w:rsidRDefault="00C76D12" w:rsidP="00050CB1">
      <w:pPr>
        <w:pStyle w:val="Standard"/>
        <w:spacing w:line="276" w:lineRule="auto"/>
        <w:jc w:val="both"/>
        <w:textAlignment w:val="baseline"/>
        <w:rPr>
          <w:rFonts w:asciiTheme="minorHAnsi" w:hAnsiTheme="minorHAnsi" w:cs="Arial"/>
          <w:sz w:val="20"/>
          <w:szCs w:val="20"/>
        </w:rPr>
      </w:pPr>
      <w:r w:rsidRPr="00396DCB">
        <w:rPr>
          <w:rFonts w:asciiTheme="minorHAnsi" w:hAnsiTheme="minorHAnsi" w:cs="Arial"/>
          <w:sz w:val="20"/>
          <w:szCs w:val="20"/>
        </w:rPr>
        <w:t xml:space="preserve">di accedere agli atti relativi </w:t>
      </w:r>
      <w:r w:rsidR="008666A5" w:rsidRPr="00396DCB">
        <w:rPr>
          <w:rFonts w:asciiTheme="minorHAnsi" w:hAnsiTheme="minorHAnsi" w:cs="Arial"/>
          <w:sz w:val="20"/>
          <w:szCs w:val="20"/>
        </w:rPr>
        <w:t>a</w:t>
      </w:r>
      <w:r w:rsidRPr="00396DCB">
        <w:rPr>
          <w:rFonts w:asciiTheme="minorHAnsi" w:hAnsiTheme="minorHAnsi" w:cs="Arial"/>
          <w:sz w:val="20"/>
          <w:szCs w:val="20"/>
        </w:rPr>
        <w:t>l progetto depositato (</w:t>
      </w:r>
      <w:r w:rsidR="008666A5" w:rsidRPr="00396DCB">
        <w:rPr>
          <w:rFonts w:asciiTheme="minorHAnsi" w:hAnsiTheme="minorHAnsi" w:cs="Arial"/>
          <w:sz w:val="20"/>
          <w:szCs w:val="20"/>
        </w:rPr>
        <w:t xml:space="preserve">dal 09/12/1981) </w:t>
      </w:r>
      <w:r w:rsidR="00050CB1">
        <w:rPr>
          <w:rFonts w:asciiTheme="minorHAnsi" w:hAnsiTheme="minorHAnsi" w:cs="Arial"/>
          <w:sz w:val="20"/>
          <w:szCs w:val="20"/>
        </w:rPr>
        <w:t xml:space="preserve">al </w:t>
      </w:r>
      <w:r w:rsidR="00050CB1" w:rsidRPr="00396DCB">
        <w:rPr>
          <w:rFonts w:asciiTheme="minorHAnsi" w:hAnsiTheme="minorHAnsi" w:cs="Arial"/>
          <w:sz w:val="20"/>
          <w:szCs w:val="20"/>
        </w:rPr>
        <w:t>prot. n. ______</w:t>
      </w:r>
      <w:r w:rsidR="00050CB1">
        <w:rPr>
          <w:rFonts w:asciiTheme="minorHAnsi" w:hAnsiTheme="minorHAnsi" w:cs="Arial"/>
          <w:sz w:val="20"/>
          <w:szCs w:val="20"/>
        </w:rPr>
        <w:t>__</w:t>
      </w:r>
      <w:r w:rsidR="00050CB1" w:rsidRPr="00396DCB">
        <w:rPr>
          <w:rFonts w:asciiTheme="minorHAnsi" w:hAnsiTheme="minorHAnsi" w:cs="Arial"/>
          <w:sz w:val="20"/>
          <w:szCs w:val="20"/>
        </w:rPr>
        <w:t xml:space="preserve">_____ </w:t>
      </w:r>
      <w:r w:rsidR="00050CB1">
        <w:rPr>
          <w:rFonts w:asciiTheme="minorHAnsi" w:hAnsiTheme="minorHAnsi" w:cs="Arial"/>
          <w:sz w:val="20"/>
          <w:szCs w:val="20"/>
        </w:rPr>
        <w:t>del</w:t>
      </w:r>
      <w:r w:rsidRPr="00396DCB">
        <w:rPr>
          <w:rFonts w:asciiTheme="minorHAnsi" w:hAnsiTheme="minorHAnsi" w:cs="Arial"/>
          <w:sz w:val="20"/>
          <w:szCs w:val="20"/>
        </w:rPr>
        <w:t xml:space="preserve"> ______________</w:t>
      </w:r>
      <w:r w:rsidR="00352AFE">
        <w:rPr>
          <w:rFonts w:asciiTheme="minorHAnsi" w:hAnsiTheme="minorHAnsi" w:cs="Arial"/>
          <w:sz w:val="20"/>
          <w:szCs w:val="20"/>
        </w:rPr>
        <w:t>_</w:t>
      </w:r>
      <w:r w:rsidRPr="00396DCB">
        <w:rPr>
          <w:rFonts w:asciiTheme="minorHAnsi" w:hAnsiTheme="minorHAnsi" w:cs="Arial"/>
          <w:sz w:val="20"/>
          <w:szCs w:val="20"/>
        </w:rPr>
        <w:t xml:space="preserve">_ </w:t>
      </w:r>
    </w:p>
    <w:p w14:paraId="5BA7122C" w14:textId="77777777" w:rsidR="00050CB1" w:rsidRDefault="00050CB1" w:rsidP="00050CB1">
      <w:pPr>
        <w:pStyle w:val="Standard"/>
        <w:spacing w:line="276" w:lineRule="auto"/>
        <w:jc w:val="both"/>
        <w:textAlignment w:val="baseline"/>
        <w:rPr>
          <w:rFonts w:asciiTheme="minorHAnsi" w:hAnsiTheme="minorHAnsi" w:cs="Arial"/>
          <w:sz w:val="20"/>
          <w:szCs w:val="20"/>
        </w:rPr>
      </w:pPr>
      <w:r w:rsidRPr="00396DCB">
        <w:rPr>
          <w:rFonts w:asciiTheme="minorHAnsi" w:hAnsiTheme="minorHAnsi" w:cs="Arial"/>
          <w:sz w:val="20"/>
          <w:szCs w:val="20"/>
        </w:rPr>
        <w:t>prot. n. ______</w:t>
      </w:r>
      <w:r>
        <w:rPr>
          <w:rFonts w:asciiTheme="minorHAnsi" w:hAnsiTheme="minorHAnsi" w:cs="Arial"/>
          <w:sz w:val="20"/>
          <w:szCs w:val="20"/>
        </w:rPr>
        <w:t>__</w:t>
      </w:r>
      <w:r w:rsidRPr="00396DCB">
        <w:rPr>
          <w:rFonts w:asciiTheme="minorHAnsi" w:hAnsiTheme="minorHAnsi" w:cs="Arial"/>
          <w:sz w:val="20"/>
          <w:szCs w:val="20"/>
        </w:rPr>
        <w:t xml:space="preserve">_____ </w:t>
      </w:r>
      <w:r>
        <w:rPr>
          <w:rFonts w:asciiTheme="minorHAnsi" w:hAnsiTheme="minorHAnsi" w:cs="Arial"/>
          <w:sz w:val="20"/>
          <w:szCs w:val="20"/>
        </w:rPr>
        <w:t>del</w:t>
      </w:r>
      <w:r w:rsidRPr="00396DCB">
        <w:rPr>
          <w:rFonts w:asciiTheme="minorHAnsi" w:hAnsiTheme="minorHAnsi" w:cs="Arial"/>
          <w:sz w:val="20"/>
          <w:szCs w:val="20"/>
        </w:rPr>
        <w:t xml:space="preserve"> ______________</w:t>
      </w:r>
      <w:r>
        <w:rPr>
          <w:rFonts w:asciiTheme="minorHAnsi" w:hAnsiTheme="minorHAnsi" w:cs="Arial"/>
          <w:sz w:val="20"/>
          <w:szCs w:val="20"/>
        </w:rPr>
        <w:t>_</w:t>
      </w:r>
      <w:r w:rsidRPr="00396DCB">
        <w:rPr>
          <w:rFonts w:asciiTheme="minorHAnsi" w:hAnsiTheme="minorHAnsi" w:cs="Arial"/>
          <w:sz w:val="20"/>
          <w:szCs w:val="20"/>
        </w:rPr>
        <w:t>_</w:t>
      </w:r>
      <w:r>
        <w:rPr>
          <w:rFonts w:asciiTheme="minorHAnsi" w:hAnsiTheme="minorHAnsi" w:cs="Arial"/>
          <w:sz w:val="20"/>
          <w:szCs w:val="20"/>
        </w:rPr>
        <w:t xml:space="preserve"> </w:t>
      </w:r>
    </w:p>
    <w:p w14:paraId="33710437" w14:textId="77777777" w:rsidR="00606D50" w:rsidRPr="00396DCB" w:rsidRDefault="00606D50" w:rsidP="008666A5">
      <w:pPr>
        <w:pStyle w:val="Standard"/>
        <w:jc w:val="both"/>
        <w:textAlignment w:val="baseline"/>
        <w:rPr>
          <w:rFonts w:asciiTheme="minorHAnsi" w:hAnsiTheme="minorHAnsi" w:cs="Arial"/>
          <w:sz w:val="20"/>
          <w:szCs w:val="20"/>
        </w:rPr>
      </w:pPr>
    </w:p>
    <w:p w14:paraId="11BB90D8" w14:textId="77777777" w:rsidR="00606D50" w:rsidRDefault="00606D50" w:rsidP="008666A5">
      <w:pPr>
        <w:pStyle w:val="Standard"/>
        <w:jc w:val="both"/>
        <w:textAlignment w:val="baseline"/>
        <w:rPr>
          <w:rFonts w:asciiTheme="minorHAnsi" w:hAnsiTheme="minorHAnsi"/>
          <w:sz w:val="20"/>
          <w:szCs w:val="20"/>
        </w:rPr>
        <w:sectPr w:rsidR="00606D50" w:rsidSect="00FF2779">
          <w:pgSz w:w="11906" w:h="16838"/>
          <w:pgMar w:top="851" w:right="1134" w:bottom="709" w:left="1134" w:header="708" w:footer="708" w:gutter="0"/>
          <w:cols w:space="708"/>
          <w:docGrid w:linePitch="360"/>
        </w:sectPr>
      </w:pPr>
    </w:p>
    <w:p w14:paraId="63B0604B"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hAnsiTheme="minorHAnsi" w:cs="Arial"/>
          <w:sz w:val="20"/>
          <w:szCs w:val="20"/>
        </w:rPr>
        <w:t xml:space="preserve"> </w:t>
      </w:r>
      <w:r w:rsidR="00167F7F" w:rsidRPr="00AE44A0">
        <w:rPr>
          <w:rFonts w:asciiTheme="minorHAnsi" w:hAnsiTheme="minorHAnsi" w:cs="Arial"/>
          <w:sz w:val="20"/>
          <w:szCs w:val="20"/>
        </w:rPr>
        <w:t>1</w:t>
      </w:r>
      <w:r w:rsidR="00AE44A0">
        <w:rPr>
          <w:rFonts w:asciiTheme="minorHAnsi" w:hAnsiTheme="minorHAnsi" w:cs="Arial"/>
          <w:sz w:val="20"/>
          <w:szCs w:val="20"/>
        </w:rPr>
        <w:t xml:space="preserve"> -</w:t>
      </w:r>
      <w:r w:rsidR="00415294" w:rsidRPr="00AE44A0">
        <w:rPr>
          <w:rFonts w:asciiTheme="minorHAnsi" w:hAnsiTheme="minorHAnsi" w:cs="Arial"/>
          <w:bCs/>
          <w:sz w:val="20"/>
          <w:szCs w:val="20"/>
        </w:rPr>
        <w:t xml:space="preserve"> </w:t>
      </w:r>
      <w:r w:rsidR="00167F7F" w:rsidRPr="00AE44A0">
        <w:rPr>
          <w:rFonts w:asciiTheme="minorHAnsi" w:hAnsiTheme="minorHAnsi" w:cs="Arial"/>
          <w:sz w:val="20"/>
          <w:szCs w:val="20"/>
        </w:rPr>
        <w:t xml:space="preserve">Istanza di Deposito o Autorizzazione </w:t>
      </w:r>
    </w:p>
    <w:p w14:paraId="006B156F"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2</w:t>
      </w:r>
      <w:r w:rsidR="00AE44A0">
        <w:rPr>
          <w:rFonts w:asciiTheme="minorHAnsi" w:hAnsiTheme="minorHAnsi" w:cs="Arial"/>
          <w:sz w:val="20"/>
          <w:szCs w:val="20"/>
        </w:rPr>
        <w:t xml:space="preserve"> -</w:t>
      </w:r>
      <w:r w:rsidR="00606D50" w:rsidRPr="00AE44A0">
        <w:rPr>
          <w:rFonts w:asciiTheme="minorHAnsi" w:hAnsiTheme="minorHAnsi" w:cs="Arial"/>
          <w:sz w:val="20"/>
          <w:szCs w:val="20"/>
        </w:rPr>
        <w:t xml:space="preserve"> </w:t>
      </w:r>
      <w:r w:rsidR="00167F7F" w:rsidRPr="00AE44A0">
        <w:rPr>
          <w:rFonts w:asciiTheme="minorHAnsi" w:hAnsiTheme="minorHAnsi" w:cs="Arial"/>
          <w:sz w:val="20"/>
          <w:szCs w:val="20"/>
        </w:rPr>
        <w:t xml:space="preserve">Attestato di Deposito </w:t>
      </w:r>
    </w:p>
    <w:p w14:paraId="2722044A"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3</w:t>
      </w:r>
      <w:r w:rsidR="00AE44A0">
        <w:rPr>
          <w:rFonts w:asciiTheme="minorHAnsi" w:hAnsiTheme="minorHAnsi" w:cs="Arial"/>
          <w:sz w:val="20"/>
          <w:szCs w:val="20"/>
        </w:rPr>
        <w:t xml:space="preserve"> -</w:t>
      </w:r>
      <w:r w:rsidR="00606D50" w:rsidRPr="00AE44A0">
        <w:rPr>
          <w:rFonts w:asciiTheme="minorHAnsi" w:hAnsiTheme="minorHAnsi" w:cs="Arial"/>
          <w:sz w:val="20"/>
          <w:szCs w:val="20"/>
        </w:rPr>
        <w:t xml:space="preserve"> </w:t>
      </w:r>
      <w:r w:rsidR="00167F7F" w:rsidRPr="00AE44A0">
        <w:rPr>
          <w:rFonts w:asciiTheme="minorHAnsi" w:hAnsiTheme="minorHAnsi" w:cs="Arial"/>
          <w:sz w:val="20"/>
          <w:szCs w:val="20"/>
        </w:rPr>
        <w:t xml:space="preserve">Elaborati progettuali </w:t>
      </w:r>
    </w:p>
    <w:p w14:paraId="5F0B50DE" w14:textId="77777777" w:rsidR="008666A5"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4</w:t>
      </w:r>
      <w:r w:rsidR="00AE44A0">
        <w:rPr>
          <w:rFonts w:asciiTheme="minorHAnsi" w:hAnsiTheme="minorHAnsi" w:cs="Arial"/>
          <w:sz w:val="20"/>
          <w:szCs w:val="20"/>
        </w:rPr>
        <w:t xml:space="preserve"> -</w:t>
      </w:r>
      <w:r w:rsidR="00606D50" w:rsidRPr="00AE44A0">
        <w:rPr>
          <w:rFonts w:asciiTheme="minorHAnsi" w:hAnsiTheme="minorHAnsi" w:cs="Arial"/>
          <w:sz w:val="20"/>
          <w:szCs w:val="20"/>
        </w:rPr>
        <w:t xml:space="preserve"> </w:t>
      </w:r>
      <w:r w:rsidR="00167F7F" w:rsidRPr="00AE44A0">
        <w:rPr>
          <w:rFonts w:asciiTheme="minorHAnsi" w:hAnsiTheme="minorHAnsi" w:cs="Arial"/>
          <w:sz w:val="20"/>
          <w:szCs w:val="20"/>
        </w:rPr>
        <w:t xml:space="preserve">Comunicazione </w:t>
      </w:r>
      <w:r w:rsidR="00014B6D" w:rsidRPr="00AE44A0">
        <w:rPr>
          <w:rFonts w:asciiTheme="minorHAnsi" w:hAnsiTheme="minorHAnsi" w:cs="Arial"/>
          <w:sz w:val="20"/>
          <w:szCs w:val="20"/>
        </w:rPr>
        <w:t>I</w:t>
      </w:r>
      <w:r w:rsidR="00167F7F" w:rsidRPr="00AE44A0">
        <w:rPr>
          <w:rFonts w:asciiTheme="minorHAnsi" w:hAnsiTheme="minorHAnsi" w:cs="Arial"/>
          <w:sz w:val="20"/>
          <w:szCs w:val="20"/>
        </w:rPr>
        <w:t>nizio Lavori</w:t>
      </w:r>
    </w:p>
    <w:p w14:paraId="502A2CA7" w14:textId="77777777" w:rsidR="00A94B88" w:rsidRPr="00AE44A0" w:rsidRDefault="00A94B88" w:rsidP="00A94B88">
      <w:pPr>
        <w:pStyle w:val="Standard"/>
        <w:jc w:val="both"/>
        <w:textAlignment w:val="baseline"/>
        <w:rPr>
          <w:rFonts w:asciiTheme="minorHAnsi" w:hAnsiTheme="minorHAnsi" w:cs="Arial"/>
          <w:sz w:val="20"/>
          <w:szCs w:val="20"/>
        </w:rPr>
      </w:pPr>
      <w:r w:rsidRPr="00AE44A0">
        <w:rPr>
          <w:rFonts w:ascii="Verdana" w:hAnsi="Verdana"/>
          <w:sz w:val="20"/>
          <w:szCs w:val="20"/>
        </w:rPr>
        <w:t></w:t>
      </w:r>
      <w:r w:rsidRPr="00AE44A0">
        <w:rPr>
          <w:rFonts w:asciiTheme="minorHAnsi" w:eastAsia="Times New Roman" w:hAnsiTheme="minorHAnsi" w:cs="Arial"/>
          <w:sz w:val="20"/>
          <w:szCs w:val="20"/>
        </w:rPr>
        <w:t xml:space="preserve"> </w:t>
      </w:r>
      <w:r w:rsidRPr="00AE44A0">
        <w:rPr>
          <w:rFonts w:asciiTheme="minorHAnsi" w:hAnsiTheme="minorHAnsi" w:cs="Arial"/>
          <w:sz w:val="20"/>
          <w:szCs w:val="20"/>
        </w:rPr>
        <w:t xml:space="preserve">5 </w:t>
      </w:r>
      <w:r>
        <w:rPr>
          <w:rFonts w:asciiTheme="minorHAnsi" w:hAnsiTheme="minorHAnsi" w:cs="Arial"/>
          <w:sz w:val="20"/>
          <w:szCs w:val="20"/>
        </w:rPr>
        <w:t xml:space="preserve">- </w:t>
      </w:r>
      <w:r w:rsidRPr="00AE44A0">
        <w:rPr>
          <w:rFonts w:asciiTheme="minorHAnsi" w:hAnsiTheme="minorHAnsi" w:cs="Arial"/>
          <w:sz w:val="20"/>
          <w:szCs w:val="20"/>
        </w:rPr>
        <w:t xml:space="preserve">Comunicazione Fine Lavori </w:t>
      </w:r>
    </w:p>
    <w:p w14:paraId="7CFFD649" w14:textId="77777777" w:rsidR="00A94B88" w:rsidRPr="00A94B88" w:rsidRDefault="00A94B88" w:rsidP="00A94B88">
      <w:pPr>
        <w:spacing w:after="0" w:line="276" w:lineRule="auto"/>
        <w:rPr>
          <w:rFonts w:cs="Arial"/>
          <w:sz w:val="10"/>
        </w:rPr>
      </w:pPr>
    </w:p>
    <w:p w14:paraId="7DCCA3A1" w14:textId="77777777" w:rsidR="00A94B88" w:rsidRPr="00443E77" w:rsidRDefault="00A94B88" w:rsidP="00A94B88">
      <w:pPr>
        <w:pStyle w:val="Standard"/>
        <w:spacing w:line="276" w:lineRule="auto"/>
        <w:jc w:val="both"/>
        <w:textAlignment w:val="baseline"/>
        <w:rPr>
          <w:rFonts w:asciiTheme="minorHAnsi" w:hAnsiTheme="minorHAnsi" w:cs="Arial"/>
          <w:sz w:val="20"/>
          <w:szCs w:val="20"/>
        </w:rPr>
      </w:pPr>
      <w:r w:rsidRPr="00443E77">
        <w:rPr>
          <w:rFonts w:asciiTheme="minorHAnsi" w:hAnsiTheme="minorHAnsi" w:cs="Arial"/>
          <w:sz w:val="20"/>
          <w:szCs w:val="20"/>
        </w:rPr>
        <w:t>Con le seguenti modalità</w:t>
      </w:r>
      <w:r w:rsidR="00AA7B58">
        <w:rPr>
          <w:rFonts w:asciiTheme="minorHAnsi" w:hAnsiTheme="minorHAnsi" w:cs="Arial"/>
          <w:sz w:val="20"/>
          <w:szCs w:val="20"/>
        </w:rPr>
        <w:t>*</w:t>
      </w:r>
      <w:r>
        <w:rPr>
          <w:rFonts w:asciiTheme="minorHAnsi" w:hAnsiTheme="minorHAnsi" w:cs="Arial"/>
          <w:sz w:val="20"/>
          <w:szCs w:val="20"/>
        </w:rPr>
        <w:t>:</w:t>
      </w:r>
    </w:p>
    <w:p w14:paraId="2EAE5418" w14:textId="77777777" w:rsidR="00A94B88" w:rsidRPr="00443E77" w:rsidRDefault="00A94B88" w:rsidP="00A94B88">
      <w:pPr>
        <w:pStyle w:val="Standard"/>
        <w:spacing w:line="276" w:lineRule="auto"/>
        <w:jc w:val="both"/>
        <w:textAlignment w:val="baseline"/>
        <w:rPr>
          <w:rFonts w:asciiTheme="minorHAnsi" w:hAnsiTheme="minorHAnsi" w:cs="Arial"/>
          <w:sz w:val="20"/>
          <w:szCs w:val="20"/>
        </w:rPr>
      </w:pPr>
      <w:r w:rsidRPr="00443E77">
        <w:rPr>
          <w:rFonts w:ascii="Verdana" w:hAnsi="Verdana"/>
          <w:sz w:val="20"/>
          <w:szCs w:val="20"/>
        </w:rPr>
        <w:t></w:t>
      </w:r>
      <w:r w:rsidRPr="00443E77">
        <w:rPr>
          <w:rFonts w:asciiTheme="minorHAnsi" w:hAnsiTheme="minorHAnsi" w:cs="Arial"/>
          <w:sz w:val="20"/>
          <w:szCs w:val="20"/>
        </w:rPr>
        <w:t xml:space="preserve"> Visione</w:t>
      </w:r>
    </w:p>
    <w:p w14:paraId="70DCF941" w14:textId="77777777" w:rsidR="00CD0EF9" w:rsidRPr="00AE44A0" w:rsidRDefault="00CD0EF9"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Pr="00AE44A0">
        <w:rPr>
          <w:rFonts w:asciiTheme="minorHAnsi" w:eastAsia="Times New Roman" w:hAnsiTheme="minorHAnsi" w:cs="Arial"/>
          <w:sz w:val="20"/>
          <w:szCs w:val="20"/>
        </w:rPr>
        <w:t xml:space="preserve"> </w:t>
      </w:r>
      <w:r w:rsidR="00863D35">
        <w:rPr>
          <w:rFonts w:asciiTheme="minorHAnsi" w:hAnsiTheme="minorHAnsi" w:cs="Arial"/>
          <w:sz w:val="20"/>
          <w:szCs w:val="20"/>
        </w:rPr>
        <w:t>Copia Semplice in carta libera</w:t>
      </w:r>
    </w:p>
    <w:p w14:paraId="685318F7" w14:textId="77777777" w:rsidR="00A94B88" w:rsidRPr="00AE44A0" w:rsidRDefault="00A94B88" w:rsidP="00A94B88">
      <w:pPr>
        <w:pStyle w:val="Standard"/>
        <w:jc w:val="both"/>
        <w:textAlignment w:val="baseline"/>
        <w:rPr>
          <w:rFonts w:asciiTheme="minorHAnsi" w:hAnsiTheme="minorHAnsi" w:cs="Arial"/>
          <w:sz w:val="20"/>
          <w:szCs w:val="20"/>
        </w:rPr>
      </w:pPr>
      <w:r w:rsidRPr="00AE44A0">
        <w:rPr>
          <w:rFonts w:ascii="Verdana" w:hAnsi="Verdana"/>
          <w:sz w:val="20"/>
          <w:szCs w:val="20"/>
        </w:rPr>
        <w:t></w:t>
      </w:r>
      <w:r w:rsidRPr="00AE44A0">
        <w:rPr>
          <w:rFonts w:asciiTheme="minorHAnsi" w:eastAsia="Times New Roman" w:hAnsiTheme="minorHAnsi" w:cs="Arial"/>
          <w:sz w:val="20"/>
          <w:szCs w:val="20"/>
        </w:rPr>
        <w:t xml:space="preserve"> </w:t>
      </w:r>
      <w:r w:rsidRPr="00AE44A0">
        <w:rPr>
          <w:rFonts w:asciiTheme="minorHAnsi" w:hAnsiTheme="minorHAnsi" w:cs="Arial"/>
          <w:sz w:val="20"/>
          <w:szCs w:val="20"/>
        </w:rPr>
        <w:t xml:space="preserve">6 </w:t>
      </w:r>
      <w:r>
        <w:rPr>
          <w:rFonts w:asciiTheme="minorHAnsi" w:hAnsiTheme="minorHAnsi" w:cs="Arial"/>
          <w:sz w:val="20"/>
          <w:szCs w:val="20"/>
        </w:rPr>
        <w:t xml:space="preserve">- </w:t>
      </w:r>
      <w:r w:rsidRPr="00AE44A0">
        <w:rPr>
          <w:rFonts w:asciiTheme="minorHAnsi" w:hAnsiTheme="minorHAnsi" w:cs="Arial"/>
          <w:sz w:val="20"/>
          <w:szCs w:val="20"/>
        </w:rPr>
        <w:t>Certificato di Rispondenza</w:t>
      </w:r>
    </w:p>
    <w:p w14:paraId="56F19A5D" w14:textId="77777777" w:rsidR="00415294"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7</w:t>
      </w:r>
      <w:r w:rsidR="00606D50" w:rsidRPr="00AE44A0">
        <w:rPr>
          <w:rFonts w:asciiTheme="minorHAnsi" w:hAnsiTheme="minorHAnsi" w:cs="Arial"/>
          <w:sz w:val="20"/>
          <w:szCs w:val="20"/>
        </w:rPr>
        <w:t xml:space="preserve"> </w:t>
      </w:r>
      <w:r w:rsidR="00AE44A0">
        <w:rPr>
          <w:rFonts w:asciiTheme="minorHAnsi" w:hAnsiTheme="minorHAnsi" w:cs="Arial"/>
          <w:sz w:val="20"/>
          <w:szCs w:val="20"/>
        </w:rPr>
        <w:t xml:space="preserve">- </w:t>
      </w:r>
      <w:r w:rsidR="00167F7F" w:rsidRPr="00AE44A0">
        <w:rPr>
          <w:rFonts w:asciiTheme="minorHAnsi" w:hAnsiTheme="minorHAnsi" w:cs="Arial"/>
          <w:sz w:val="20"/>
          <w:szCs w:val="20"/>
        </w:rPr>
        <w:t>Relazione a Struttura Ultimata</w:t>
      </w:r>
    </w:p>
    <w:p w14:paraId="0DBBCB70"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8</w:t>
      </w:r>
      <w:r w:rsidR="00415294" w:rsidRPr="00AE44A0">
        <w:rPr>
          <w:rFonts w:asciiTheme="minorHAnsi" w:hAnsiTheme="minorHAnsi" w:cs="Arial"/>
          <w:sz w:val="20"/>
          <w:szCs w:val="20"/>
        </w:rPr>
        <w:t xml:space="preserve"> </w:t>
      </w:r>
      <w:r w:rsidR="00AE44A0">
        <w:rPr>
          <w:rFonts w:asciiTheme="minorHAnsi" w:hAnsiTheme="minorHAnsi" w:cs="Arial"/>
          <w:sz w:val="20"/>
          <w:szCs w:val="20"/>
        </w:rPr>
        <w:t xml:space="preserve">- </w:t>
      </w:r>
      <w:r w:rsidR="00167F7F" w:rsidRPr="00AE44A0">
        <w:rPr>
          <w:rFonts w:asciiTheme="minorHAnsi" w:hAnsiTheme="minorHAnsi" w:cs="Arial"/>
          <w:sz w:val="20"/>
          <w:szCs w:val="20"/>
        </w:rPr>
        <w:t>Collaudo</w:t>
      </w:r>
    </w:p>
    <w:p w14:paraId="78783F82" w14:textId="77777777" w:rsidR="00415294"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 xml:space="preserve"> </w:t>
      </w:r>
      <w:r w:rsidR="00167F7F" w:rsidRPr="00AE44A0">
        <w:rPr>
          <w:rFonts w:asciiTheme="minorHAnsi" w:hAnsiTheme="minorHAnsi" w:cs="Arial"/>
          <w:sz w:val="20"/>
          <w:szCs w:val="20"/>
        </w:rPr>
        <w:t>9</w:t>
      </w:r>
      <w:r w:rsidR="00415294" w:rsidRPr="00AE44A0">
        <w:rPr>
          <w:rFonts w:asciiTheme="minorHAnsi" w:hAnsiTheme="minorHAnsi" w:cs="Arial"/>
          <w:sz w:val="20"/>
          <w:szCs w:val="20"/>
        </w:rPr>
        <w:t xml:space="preserve"> </w:t>
      </w:r>
      <w:r w:rsidR="00AE44A0">
        <w:rPr>
          <w:rFonts w:asciiTheme="minorHAnsi" w:hAnsiTheme="minorHAnsi" w:cs="Arial"/>
          <w:sz w:val="20"/>
          <w:szCs w:val="20"/>
        </w:rPr>
        <w:t xml:space="preserve">- </w:t>
      </w:r>
      <w:r w:rsidR="00415294" w:rsidRPr="00AE44A0">
        <w:rPr>
          <w:rFonts w:asciiTheme="minorHAnsi" w:hAnsiTheme="minorHAnsi" w:cs="Arial"/>
          <w:sz w:val="20"/>
          <w:szCs w:val="20"/>
        </w:rPr>
        <w:t xml:space="preserve">Altro: </w:t>
      </w:r>
      <w:r w:rsidR="00606D50" w:rsidRPr="00AE44A0">
        <w:rPr>
          <w:rFonts w:asciiTheme="minorHAnsi" w:hAnsiTheme="minorHAnsi" w:cs="Arial"/>
          <w:sz w:val="20"/>
          <w:szCs w:val="20"/>
        </w:rPr>
        <w:t>___________________________________</w:t>
      </w:r>
    </w:p>
    <w:p w14:paraId="3829446E" w14:textId="77777777" w:rsidR="00A94B88" w:rsidRPr="00050CB1" w:rsidRDefault="00A94B88" w:rsidP="00A94B88">
      <w:pPr>
        <w:pStyle w:val="Standard"/>
        <w:jc w:val="both"/>
        <w:textAlignment w:val="baseline"/>
        <w:rPr>
          <w:rFonts w:ascii="Verdana" w:hAnsi="Verdana"/>
          <w:sz w:val="16"/>
          <w:szCs w:val="20"/>
        </w:rPr>
      </w:pPr>
    </w:p>
    <w:p w14:paraId="22330083" w14:textId="77777777" w:rsidR="00A94B88" w:rsidRPr="00050CB1" w:rsidRDefault="00A94B88" w:rsidP="00A94B88">
      <w:pPr>
        <w:pStyle w:val="Standard"/>
        <w:jc w:val="both"/>
        <w:textAlignment w:val="baseline"/>
        <w:rPr>
          <w:rFonts w:ascii="Verdana" w:hAnsi="Verdana"/>
          <w:sz w:val="16"/>
          <w:szCs w:val="20"/>
        </w:rPr>
      </w:pPr>
    </w:p>
    <w:p w14:paraId="19A75F2F" w14:textId="77777777" w:rsidR="00A94B88" w:rsidRDefault="00A94B88" w:rsidP="00A94B88">
      <w:pPr>
        <w:spacing w:after="0" w:line="276" w:lineRule="auto"/>
        <w:rPr>
          <w:rFonts w:cs="Arial"/>
          <w:sz w:val="10"/>
        </w:rPr>
      </w:pPr>
    </w:p>
    <w:p w14:paraId="44FB4D63" w14:textId="77777777" w:rsidR="00A94B88" w:rsidRPr="00443E77" w:rsidRDefault="00A94B88" w:rsidP="00A94B88">
      <w:pPr>
        <w:pStyle w:val="Standard"/>
        <w:spacing w:line="276" w:lineRule="auto"/>
        <w:jc w:val="both"/>
        <w:textAlignment w:val="baseline"/>
        <w:rPr>
          <w:rFonts w:asciiTheme="minorHAnsi" w:hAnsiTheme="minorHAnsi" w:cs="Arial"/>
          <w:sz w:val="20"/>
          <w:szCs w:val="20"/>
        </w:rPr>
      </w:pPr>
      <w:r w:rsidRPr="00443E77">
        <w:rPr>
          <w:rFonts w:ascii="Verdana" w:hAnsi="Verdana"/>
          <w:sz w:val="20"/>
          <w:szCs w:val="20"/>
        </w:rPr>
        <w:t></w:t>
      </w:r>
      <w:r w:rsidRPr="00443E77">
        <w:rPr>
          <w:rFonts w:asciiTheme="minorHAnsi" w:hAnsiTheme="minorHAnsi" w:cs="Arial"/>
          <w:sz w:val="20"/>
          <w:szCs w:val="20"/>
        </w:rPr>
        <w:t xml:space="preserve"> </w:t>
      </w:r>
      <w:r>
        <w:rPr>
          <w:rFonts w:asciiTheme="minorHAnsi" w:hAnsiTheme="minorHAnsi" w:cs="Arial"/>
          <w:sz w:val="20"/>
          <w:szCs w:val="20"/>
        </w:rPr>
        <w:t>Copia Digitale</w:t>
      </w:r>
    </w:p>
    <w:p w14:paraId="77D4BB75" w14:textId="77777777" w:rsidR="00A94B88" w:rsidRDefault="00A94B88" w:rsidP="00863D35">
      <w:pPr>
        <w:pStyle w:val="Standard"/>
        <w:jc w:val="both"/>
        <w:textAlignment w:val="baseline"/>
        <w:rPr>
          <w:rFonts w:asciiTheme="minorHAnsi" w:hAnsiTheme="minorHAnsi" w:cs="Arial"/>
          <w:sz w:val="20"/>
          <w:szCs w:val="20"/>
        </w:rPr>
      </w:pPr>
      <w:r w:rsidRPr="00443E77">
        <w:rPr>
          <w:rFonts w:ascii="Verdana" w:hAnsi="Verdana"/>
          <w:sz w:val="20"/>
          <w:szCs w:val="20"/>
        </w:rPr>
        <w:t></w:t>
      </w:r>
      <w:r w:rsidRPr="00443E77">
        <w:rPr>
          <w:rFonts w:asciiTheme="minorHAnsi" w:hAnsiTheme="minorHAnsi" w:cs="Arial"/>
          <w:sz w:val="20"/>
          <w:szCs w:val="20"/>
        </w:rPr>
        <w:t xml:space="preserve"> Copia conforme agli originali</w:t>
      </w:r>
      <w:r>
        <w:rPr>
          <w:rStyle w:val="Rimandonotaapidipagina"/>
          <w:rFonts w:asciiTheme="minorHAnsi" w:hAnsiTheme="minorHAnsi" w:cs="Arial"/>
          <w:sz w:val="14"/>
          <w:szCs w:val="14"/>
        </w:rPr>
        <w:footnoteReference w:id="2"/>
      </w:r>
      <w:r w:rsidRPr="00443E77">
        <w:rPr>
          <w:rFonts w:asciiTheme="minorHAnsi" w:hAnsiTheme="minorHAnsi" w:cs="Arial"/>
          <w:sz w:val="20"/>
          <w:szCs w:val="20"/>
        </w:rPr>
        <w:t xml:space="preserve"> </w:t>
      </w:r>
      <w:r w:rsidRPr="00443E77">
        <w:rPr>
          <w:rFonts w:asciiTheme="minorHAnsi" w:hAnsiTheme="minorHAnsi" w:cs="Arial"/>
          <w:sz w:val="14"/>
          <w:szCs w:val="14"/>
        </w:rPr>
        <w:t>(da assoggettare ad imposta di</w:t>
      </w:r>
      <w:r w:rsidR="00863D35">
        <w:rPr>
          <w:rFonts w:asciiTheme="minorHAnsi" w:hAnsiTheme="minorHAnsi" w:cs="Arial"/>
          <w:sz w:val="14"/>
          <w:szCs w:val="14"/>
        </w:rPr>
        <w:t xml:space="preserve"> </w:t>
      </w:r>
      <w:r w:rsidR="004B2C50" w:rsidRPr="00443E77">
        <w:rPr>
          <w:rFonts w:asciiTheme="minorHAnsi" w:hAnsiTheme="minorHAnsi" w:cs="Arial"/>
          <w:sz w:val="14"/>
          <w:szCs w:val="14"/>
        </w:rPr>
        <w:t>bollo DPR 642/72)</w:t>
      </w:r>
    </w:p>
    <w:p w14:paraId="3728784E" w14:textId="77777777" w:rsidR="00A94B88" w:rsidRDefault="00A94B88" w:rsidP="004B2C50">
      <w:pPr>
        <w:pStyle w:val="Standard"/>
        <w:spacing w:line="276" w:lineRule="auto"/>
        <w:jc w:val="both"/>
        <w:textAlignment w:val="baseline"/>
        <w:rPr>
          <w:rFonts w:asciiTheme="minorHAnsi" w:hAnsiTheme="minorHAnsi" w:cs="Arial"/>
          <w:sz w:val="20"/>
          <w:szCs w:val="20"/>
        </w:rPr>
        <w:sectPr w:rsidR="00A94B88" w:rsidSect="00A94B88">
          <w:type w:val="continuous"/>
          <w:pgSz w:w="11906" w:h="16838"/>
          <w:pgMar w:top="851" w:right="1134" w:bottom="709" w:left="1134" w:header="708" w:footer="708" w:gutter="0"/>
          <w:cols w:num="2" w:space="708"/>
          <w:docGrid w:linePitch="360"/>
        </w:sectPr>
      </w:pPr>
    </w:p>
    <w:p w14:paraId="269C2B78" w14:textId="77777777" w:rsidR="00C76D12" w:rsidRPr="00396DCB" w:rsidRDefault="00443E77" w:rsidP="00352AFE">
      <w:pPr>
        <w:pStyle w:val="Standard"/>
        <w:spacing w:line="276" w:lineRule="auto"/>
        <w:jc w:val="center"/>
        <w:textAlignment w:val="baseline"/>
        <w:rPr>
          <w:rFonts w:asciiTheme="minorHAnsi" w:hAnsiTheme="minorHAnsi" w:cs="Arial"/>
          <w:b/>
          <w:sz w:val="20"/>
        </w:rPr>
      </w:pPr>
      <w:r>
        <w:rPr>
          <w:rFonts w:asciiTheme="minorHAnsi" w:hAnsiTheme="minorHAnsi" w:cs="Arial"/>
          <w:sz w:val="20"/>
          <w:szCs w:val="20"/>
        </w:rPr>
        <w:br w:type="column"/>
      </w:r>
      <w:r w:rsidR="00C76D12" w:rsidRPr="00396DCB">
        <w:rPr>
          <w:rFonts w:asciiTheme="minorHAnsi" w:hAnsiTheme="minorHAnsi" w:cs="Arial"/>
          <w:b/>
          <w:sz w:val="20"/>
        </w:rPr>
        <w:lastRenderedPageBreak/>
        <w:t>CON LA SEGUENTE MOTIVAZIONE</w:t>
      </w:r>
      <w:r w:rsidR="00451F03">
        <w:rPr>
          <w:rFonts w:asciiTheme="minorHAnsi" w:hAnsiTheme="minorHAnsi" w:cs="Arial"/>
          <w:b/>
          <w:sz w:val="20"/>
        </w:rPr>
        <w:t xml:space="preserve"> </w:t>
      </w:r>
      <w:r w:rsidR="00AA7B58">
        <w:rPr>
          <w:rFonts w:asciiTheme="minorHAnsi" w:hAnsiTheme="minorHAnsi" w:cs="Arial"/>
          <w:b/>
          <w:sz w:val="20"/>
        </w:rPr>
        <w:t>*</w:t>
      </w:r>
    </w:p>
    <w:p w14:paraId="503C59FC" w14:textId="77777777" w:rsidR="000D7E4C" w:rsidRPr="00396DCB" w:rsidRDefault="000D7E4C" w:rsidP="000D7E4C">
      <w:pPr>
        <w:pStyle w:val="Standard"/>
        <w:textAlignment w:val="baseline"/>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________________________________________________________________________________________________________________________________________________________________________________________________</w:t>
      </w:r>
    </w:p>
    <w:p w14:paraId="3654E5A6" w14:textId="77777777" w:rsidR="00BE7DDB" w:rsidRPr="00396DCB" w:rsidRDefault="00BE7DDB" w:rsidP="00BE7DDB">
      <w:pPr>
        <w:pStyle w:val="Standard"/>
        <w:jc w:val="both"/>
        <w:textAlignment w:val="baseline"/>
        <w:rPr>
          <w:rFonts w:asciiTheme="minorHAnsi" w:hAnsiTheme="minorHAnsi" w:cs="Arial"/>
          <w:sz w:val="20"/>
        </w:rPr>
      </w:pPr>
    </w:p>
    <w:p w14:paraId="71FAE79F" w14:textId="77777777" w:rsidR="00EE5E3F" w:rsidRDefault="00EE5E3F" w:rsidP="00EE5E3F">
      <w:pPr>
        <w:spacing w:after="0" w:line="240" w:lineRule="auto"/>
        <w:rPr>
          <w:sz w:val="20"/>
          <w:szCs w:val="20"/>
        </w:rPr>
      </w:pPr>
      <w:r w:rsidRPr="00BE7DDB">
        <w:rPr>
          <w:sz w:val="20"/>
          <w:szCs w:val="20"/>
        </w:rPr>
        <w:t xml:space="preserve">FIRMA DEL </w:t>
      </w:r>
      <w:r>
        <w:rPr>
          <w:sz w:val="20"/>
          <w:szCs w:val="20"/>
        </w:rPr>
        <w:t>RICHIEDENTE*</w:t>
      </w:r>
      <w:r w:rsidRPr="00BE7DDB">
        <w:rPr>
          <w:sz w:val="20"/>
          <w:szCs w:val="20"/>
        </w:rPr>
        <w:t xml:space="preserve"> </w:t>
      </w:r>
      <w:r>
        <w:rPr>
          <w:sz w:val="12"/>
          <w:szCs w:val="12"/>
        </w:rPr>
        <w:t>(</w:t>
      </w:r>
      <w:r w:rsidRPr="00415294">
        <w:rPr>
          <w:sz w:val="12"/>
          <w:szCs w:val="12"/>
        </w:rPr>
        <w:t>per esteso e leggibile)</w:t>
      </w:r>
      <w:r>
        <w:rPr>
          <w:sz w:val="12"/>
          <w:szCs w:val="12"/>
        </w:rPr>
        <w:t xml:space="preserve"> </w:t>
      </w:r>
      <w:r w:rsidRPr="00BE7DDB">
        <w:rPr>
          <w:sz w:val="20"/>
          <w:szCs w:val="20"/>
        </w:rPr>
        <w:t xml:space="preserve">___________________________________________ </w:t>
      </w:r>
    </w:p>
    <w:p w14:paraId="4194A231" w14:textId="77777777" w:rsidR="004C3A6B" w:rsidRPr="00050CB1" w:rsidRDefault="004C3A6B" w:rsidP="00050CB1">
      <w:pPr>
        <w:pStyle w:val="Standard"/>
        <w:jc w:val="both"/>
        <w:textAlignment w:val="baseline"/>
        <w:rPr>
          <w:rFonts w:asciiTheme="minorHAnsi" w:hAnsiTheme="minorHAnsi" w:cs="Arial"/>
          <w:sz w:val="20"/>
        </w:rPr>
      </w:pPr>
    </w:p>
    <w:p w14:paraId="7E1F0D23" w14:textId="77777777" w:rsidR="00E766E0" w:rsidRDefault="00E766E0" w:rsidP="004C3A6B">
      <w:pPr>
        <w:spacing w:after="0" w:line="240" w:lineRule="auto"/>
        <w:rPr>
          <w:b/>
          <w:sz w:val="20"/>
          <w:szCs w:val="20"/>
        </w:rPr>
      </w:pPr>
    </w:p>
    <w:p w14:paraId="0847E1AB" w14:textId="77777777" w:rsidR="00E766E0" w:rsidRDefault="00E766E0" w:rsidP="004C3A6B">
      <w:pPr>
        <w:spacing w:after="0" w:line="240" w:lineRule="auto"/>
        <w:rPr>
          <w:b/>
          <w:sz w:val="20"/>
          <w:szCs w:val="20"/>
        </w:rPr>
      </w:pPr>
    </w:p>
    <w:p w14:paraId="48A90A9A" w14:textId="77777777" w:rsidR="004C3A6B" w:rsidRPr="00BE7DDB" w:rsidRDefault="004C3A6B" w:rsidP="004C3A6B">
      <w:pPr>
        <w:spacing w:after="0" w:line="240" w:lineRule="auto"/>
        <w:rPr>
          <w:b/>
          <w:sz w:val="20"/>
          <w:szCs w:val="20"/>
        </w:rPr>
      </w:pPr>
      <w:r>
        <w:rPr>
          <w:b/>
          <w:sz w:val="20"/>
          <w:szCs w:val="20"/>
        </w:rPr>
        <w:t>Notifica ai contro</w:t>
      </w:r>
      <w:r w:rsidRPr="00BE7DDB">
        <w:rPr>
          <w:b/>
          <w:sz w:val="20"/>
          <w:szCs w:val="20"/>
        </w:rPr>
        <w:t xml:space="preserve">interessati </w:t>
      </w:r>
    </w:p>
    <w:p w14:paraId="1808999A" w14:textId="77777777" w:rsidR="004C3A6B" w:rsidRPr="00BE7DDB" w:rsidRDefault="004C3A6B" w:rsidP="004C3A6B">
      <w:pPr>
        <w:spacing w:after="0" w:line="240" w:lineRule="auto"/>
        <w:rPr>
          <w:sz w:val="20"/>
          <w:szCs w:val="20"/>
        </w:rPr>
      </w:pPr>
      <w:r w:rsidRPr="00BE7DDB">
        <w:rPr>
          <w:sz w:val="20"/>
          <w:szCs w:val="20"/>
        </w:rPr>
        <w:t xml:space="preserve">Per gli adempimenti dell’ufficio previsti dall’art. 3 del DPR 184/06 indica quale/i contro interessato /i alla richiesta di accesso il Sig. / i Sig.ri: </w:t>
      </w:r>
    </w:p>
    <w:p w14:paraId="1CF972C1" w14:textId="77777777" w:rsidR="004C3A6B" w:rsidRPr="00415294" w:rsidRDefault="004C3A6B" w:rsidP="004C3A6B">
      <w:pPr>
        <w:pStyle w:val="Paragrafoelenco"/>
        <w:numPr>
          <w:ilvl w:val="0"/>
          <w:numId w:val="1"/>
        </w:numPr>
        <w:spacing w:after="0" w:line="276" w:lineRule="auto"/>
        <w:ind w:left="284" w:hanging="218"/>
        <w:rPr>
          <w:sz w:val="20"/>
          <w:szCs w:val="20"/>
        </w:rPr>
      </w:pPr>
      <w:r w:rsidRPr="00BE7DDB">
        <w:rPr>
          <w:sz w:val="20"/>
          <w:szCs w:val="20"/>
        </w:rPr>
        <w:t>__________________________________________</w:t>
      </w:r>
      <w:r>
        <w:rPr>
          <w:sz w:val="20"/>
          <w:szCs w:val="20"/>
        </w:rPr>
        <w:t>__</w:t>
      </w:r>
      <w:r w:rsidRPr="00BE7DDB">
        <w:rPr>
          <w:sz w:val="20"/>
          <w:szCs w:val="20"/>
        </w:rPr>
        <w:t>___</w:t>
      </w:r>
      <w:r>
        <w:rPr>
          <w:sz w:val="20"/>
          <w:szCs w:val="20"/>
        </w:rPr>
        <w:t xml:space="preserve">__ </w:t>
      </w:r>
      <w:r w:rsidRPr="00415294">
        <w:rPr>
          <w:sz w:val="20"/>
          <w:szCs w:val="20"/>
        </w:rPr>
        <w:t>residente a _______________________________</w:t>
      </w:r>
      <w:r>
        <w:rPr>
          <w:sz w:val="20"/>
          <w:szCs w:val="20"/>
        </w:rPr>
        <w:t>_</w:t>
      </w:r>
      <w:r w:rsidRPr="00415294">
        <w:rPr>
          <w:sz w:val="20"/>
          <w:szCs w:val="20"/>
        </w:rPr>
        <w:t>__ via______________________________</w:t>
      </w:r>
      <w:r>
        <w:rPr>
          <w:sz w:val="20"/>
          <w:szCs w:val="20"/>
        </w:rPr>
        <w:t>_</w:t>
      </w:r>
      <w:r w:rsidRPr="00415294">
        <w:rPr>
          <w:sz w:val="20"/>
          <w:szCs w:val="20"/>
        </w:rPr>
        <w:t xml:space="preserve">_______ Cap. ________ </w:t>
      </w:r>
      <w:proofErr w:type="spellStart"/>
      <w:r w:rsidRPr="00415294">
        <w:rPr>
          <w:sz w:val="20"/>
          <w:szCs w:val="20"/>
        </w:rPr>
        <w:t>pec</w:t>
      </w:r>
      <w:proofErr w:type="spellEnd"/>
      <w:r w:rsidRPr="00415294">
        <w:rPr>
          <w:sz w:val="20"/>
          <w:szCs w:val="20"/>
        </w:rPr>
        <w:t xml:space="preserve"> ____________________</w:t>
      </w:r>
      <w:r>
        <w:rPr>
          <w:sz w:val="20"/>
          <w:szCs w:val="20"/>
        </w:rPr>
        <w:t xml:space="preserve">________________ </w:t>
      </w:r>
    </w:p>
    <w:p w14:paraId="28B4065E" w14:textId="77777777" w:rsidR="004C3A6B" w:rsidRPr="00415294" w:rsidRDefault="004C3A6B" w:rsidP="004C3A6B">
      <w:pPr>
        <w:pStyle w:val="Paragrafoelenco"/>
        <w:numPr>
          <w:ilvl w:val="0"/>
          <w:numId w:val="1"/>
        </w:numPr>
        <w:spacing w:after="0" w:line="276" w:lineRule="auto"/>
        <w:ind w:left="284" w:hanging="218"/>
        <w:rPr>
          <w:sz w:val="20"/>
          <w:szCs w:val="20"/>
        </w:rPr>
      </w:pPr>
      <w:r w:rsidRPr="00BE7DDB">
        <w:rPr>
          <w:sz w:val="20"/>
          <w:szCs w:val="20"/>
        </w:rPr>
        <w:t>__________________________________________</w:t>
      </w:r>
      <w:r>
        <w:rPr>
          <w:sz w:val="20"/>
          <w:szCs w:val="20"/>
        </w:rPr>
        <w:t>__</w:t>
      </w:r>
      <w:r w:rsidRPr="00BE7DDB">
        <w:rPr>
          <w:sz w:val="20"/>
          <w:szCs w:val="20"/>
        </w:rPr>
        <w:t>___</w:t>
      </w:r>
      <w:r>
        <w:rPr>
          <w:sz w:val="20"/>
          <w:szCs w:val="20"/>
        </w:rPr>
        <w:t xml:space="preserve">__ </w:t>
      </w:r>
      <w:r w:rsidRPr="00415294">
        <w:rPr>
          <w:sz w:val="20"/>
          <w:szCs w:val="20"/>
        </w:rPr>
        <w:t>residente a _______________________________</w:t>
      </w:r>
      <w:r>
        <w:rPr>
          <w:sz w:val="20"/>
          <w:szCs w:val="20"/>
        </w:rPr>
        <w:t>_</w:t>
      </w:r>
      <w:r w:rsidRPr="00415294">
        <w:rPr>
          <w:sz w:val="20"/>
          <w:szCs w:val="20"/>
        </w:rPr>
        <w:t>__ via______________________________</w:t>
      </w:r>
      <w:r>
        <w:rPr>
          <w:sz w:val="20"/>
          <w:szCs w:val="20"/>
        </w:rPr>
        <w:t>_</w:t>
      </w:r>
      <w:r w:rsidRPr="00415294">
        <w:rPr>
          <w:sz w:val="20"/>
          <w:szCs w:val="20"/>
        </w:rPr>
        <w:t xml:space="preserve">_______ Cap. ________ </w:t>
      </w:r>
      <w:proofErr w:type="spellStart"/>
      <w:r w:rsidRPr="00415294">
        <w:rPr>
          <w:sz w:val="20"/>
          <w:szCs w:val="20"/>
        </w:rPr>
        <w:t>pec</w:t>
      </w:r>
      <w:proofErr w:type="spellEnd"/>
      <w:r w:rsidRPr="00415294">
        <w:rPr>
          <w:sz w:val="20"/>
          <w:szCs w:val="20"/>
        </w:rPr>
        <w:t xml:space="preserve"> ____________________</w:t>
      </w:r>
      <w:r>
        <w:rPr>
          <w:sz w:val="20"/>
          <w:szCs w:val="20"/>
        </w:rPr>
        <w:t xml:space="preserve">________________ </w:t>
      </w:r>
    </w:p>
    <w:p w14:paraId="1D651D17" w14:textId="77777777" w:rsidR="004C3A6B" w:rsidRDefault="00E81BB6" w:rsidP="004C3A6B">
      <w:pPr>
        <w:pStyle w:val="Standard"/>
        <w:spacing w:before="120"/>
        <w:jc w:val="both"/>
        <w:textAlignment w:val="baseline"/>
        <w:rPr>
          <w:rFonts w:asciiTheme="minorHAnsi" w:hAnsiTheme="minorHAnsi" w:cs="Arial"/>
          <w:sz w:val="20"/>
        </w:rPr>
      </w:pPr>
      <w:r>
        <w:rPr>
          <w:rFonts w:asciiTheme="minorHAnsi" w:hAnsiTheme="minorHAnsi" w:cs="Arial"/>
          <w:sz w:val="20"/>
        </w:rPr>
        <w:t>data, _</w:t>
      </w:r>
      <w:r w:rsidR="004C3A6B">
        <w:rPr>
          <w:rFonts w:asciiTheme="minorHAnsi" w:hAnsiTheme="minorHAnsi" w:cs="Arial"/>
          <w:sz w:val="20"/>
        </w:rPr>
        <w:t xml:space="preserve">___________ </w:t>
      </w:r>
    </w:p>
    <w:p w14:paraId="4B19C622" w14:textId="77777777" w:rsidR="004C3A6B" w:rsidRDefault="004C3A6B" w:rsidP="004C3A6B">
      <w:pPr>
        <w:pStyle w:val="Standard"/>
        <w:spacing w:before="120"/>
        <w:jc w:val="both"/>
        <w:textAlignment w:val="baseline"/>
        <w:rPr>
          <w:rFonts w:asciiTheme="minorHAnsi" w:hAnsiTheme="minorHAnsi" w:cs="Arial"/>
          <w:sz w:val="20"/>
        </w:rPr>
      </w:pPr>
    </w:p>
    <w:p w14:paraId="36D2EAD5" w14:textId="77777777" w:rsidR="00BE7DDB" w:rsidRPr="00BE7DDB" w:rsidRDefault="00BE7DDB" w:rsidP="00BE7DDB">
      <w:pPr>
        <w:spacing w:after="0" w:line="240" w:lineRule="auto"/>
        <w:rPr>
          <w:sz w:val="20"/>
          <w:szCs w:val="20"/>
        </w:rPr>
      </w:pPr>
    </w:p>
    <w:p w14:paraId="5487B71B" w14:textId="77777777" w:rsidR="00BE7DDB" w:rsidRDefault="00BE7DDB" w:rsidP="00BE7DDB">
      <w:pPr>
        <w:spacing w:after="0" w:line="240" w:lineRule="auto"/>
        <w:rPr>
          <w:sz w:val="20"/>
          <w:szCs w:val="20"/>
        </w:rPr>
      </w:pPr>
      <w:r w:rsidRPr="00BE7DDB">
        <w:rPr>
          <w:sz w:val="20"/>
          <w:szCs w:val="20"/>
        </w:rPr>
        <w:t xml:space="preserve">FIRMA DEL </w:t>
      </w:r>
      <w:r w:rsidR="002B5CA8">
        <w:rPr>
          <w:sz w:val="20"/>
          <w:szCs w:val="20"/>
        </w:rPr>
        <w:t>RICHIEDENTE</w:t>
      </w:r>
      <w:r w:rsidR="00451F03">
        <w:rPr>
          <w:sz w:val="20"/>
          <w:szCs w:val="20"/>
        </w:rPr>
        <w:t>*</w:t>
      </w:r>
      <w:r w:rsidRPr="00BE7DDB">
        <w:rPr>
          <w:sz w:val="20"/>
          <w:szCs w:val="20"/>
        </w:rPr>
        <w:t xml:space="preserve"> </w:t>
      </w:r>
      <w:r w:rsidR="00415294">
        <w:rPr>
          <w:sz w:val="12"/>
          <w:szCs w:val="12"/>
        </w:rPr>
        <w:t>(</w:t>
      </w:r>
      <w:r w:rsidR="00415294" w:rsidRPr="00415294">
        <w:rPr>
          <w:sz w:val="12"/>
          <w:szCs w:val="12"/>
        </w:rPr>
        <w:t>per esteso e leggibile)</w:t>
      </w:r>
      <w:r w:rsidR="00415294">
        <w:rPr>
          <w:sz w:val="12"/>
          <w:szCs w:val="12"/>
        </w:rPr>
        <w:t xml:space="preserve"> </w:t>
      </w:r>
      <w:r w:rsidRPr="00BE7DDB">
        <w:rPr>
          <w:sz w:val="20"/>
          <w:szCs w:val="20"/>
        </w:rPr>
        <w:t xml:space="preserve">___________________________________________ </w:t>
      </w:r>
    </w:p>
    <w:p w14:paraId="75887CD1" w14:textId="77777777" w:rsidR="006B0B1E" w:rsidRDefault="006B0B1E" w:rsidP="00BE7DDB">
      <w:pPr>
        <w:spacing w:after="0" w:line="240" w:lineRule="auto"/>
        <w:rPr>
          <w:sz w:val="20"/>
          <w:szCs w:val="20"/>
        </w:rPr>
      </w:pPr>
    </w:p>
    <w:p w14:paraId="1029615A" w14:textId="77777777" w:rsidR="00E81BB6" w:rsidRDefault="00E81BB6" w:rsidP="00E81BB6">
      <w:pPr>
        <w:tabs>
          <w:tab w:val="center" w:pos="7371"/>
        </w:tabs>
        <w:spacing w:after="0" w:line="240" w:lineRule="auto"/>
        <w:rPr>
          <w:sz w:val="20"/>
          <w:szCs w:val="20"/>
          <w:u w:val="single"/>
        </w:rPr>
      </w:pPr>
    </w:p>
    <w:p w14:paraId="1E888440" w14:textId="77777777" w:rsidR="00E81BB6" w:rsidRPr="00AA7B58" w:rsidRDefault="00E81BB6" w:rsidP="00E81BB6">
      <w:pPr>
        <w:tabs>
          <w:tab w:val="center" w:pos="7371"/>
        </w:tabs>
        <w:spacing w:after="0" w:line="240" w:lineRule="auto"/>
        <w:rPr>
          <w:sz w:val="20"/>
          <w:szCs w:val="20"/>
          <w:u w:val="single"/>
        </w:rPr>
      </w:pPr>
      <w:r w:rsidRPr="00AA7B58">
        <w:rPr>
          <w:sz w:val="20"/>
          <w:szCs w:val="20"/>
          <w:u w:val="single"/>
        </w:rPr>
        <w:t>Si allega copia documento di riconoscimento*</w:t>
      </w:r>
    </w:p>
    <w:p w14:paraId="76465AD2" w14:textId="77777777" w:rsidR="00451F03" w:rsidRDefault="00451F03" w:rsidP="00BE7DDB">
      <w:pPr>
        <w:spacing w:after="0" w:line="240" w:lineRule="auto"/>
        <w:rPr>
          <w:sz w:val="20"/>
          <w:szCs w:val="20"/>
        </w:rPr>
      </w:pPr>
    </w:p>
    <w:p w14:paraId="041726C0" w14:textId="77777777" w:rsidR="006B0B1E" w:rsidRPr="006B0B1E" w:rsidRDefault="006B0B1E" w:rsidP="006B0B1E">
      <w:pPr>
        <w:tabs>
          <w:tab w:val="center" w:pos="7371"/>
        </w:tabs>
        <w:spacing w:after="0" w:line="240" w:lineRule="auto"/>
        <w:ind w:firstLine="2832"/>
        <w:rPr>
          <w:sz w:val="4"/>
          <w:szCs w:val="4"/>
          <w:u w:val="single"/>
        </w:rPr>
      </w:pPr>
    </w:p>
    <w:p w14:paraId="07363BFE" w14:textId="77777777" w:rsidR="005C4DD7" w:rsidRDefault="005C4DD7" w:rsidP="005C4DD7">
      <w:pPr>
        <w:spacing w:after="0" w:line="240" w:lineRule="auto"/>
        <w:rPr>
          <w:b/>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81BB6" w14:paraId="030D7992" w14:textId="77777777" w:rsidTr="00231829">
        <w:trPr>
          <w:trHeight w:val="4877"/>
        </w:trPr>
        <w:tc>
          <w:tcPr>
            <w:tcW w:w="9781" w:type="dxa"/>
          </w:tcPr>
          <w:p w14:paraId="46A82124" w14:textId="77777777" w:rsidR="00E81BB6" w:rsidRPr="00231829" w:rsidRDefault="00E81BB6" w:rsidP="00E81BB6">
            <w:pPr>
              <w:pStyle w:val="Standard"/>
              <w:spacing w:before="120" w:after="120"/>
              <w:jc w:val="center"/>
              <w:textAlignment w:val="baseline"/>
              <w:rPr>
                <w:rFonts w:asciiTheme="minorHAnsi" w:hAnsiTheme="minorHAnsi" w:cs="Arial"/>
                <w:b/>
                <w:sz w:val="20"/>
                <w:szCs w:val="20"/>
              </w:rPr>
            </w:pPr>
            <w:r w:rsidRPr="00231829">
              <w:rPr>
                <w:rFonts w:asciiTheme="minorHAnsi" w:hAnsiTheme="minorHAnsi" w:cs="Arial"/>
                <w:b/>
                <w:sz w:val="20"/>
                <w:szCs w:val="20"/>
              </w:rPr>
              <w:t>DELEGA ALLA VISIONE E/O RITIRO</w:t>
            </w:r>
          </w:p>
          <w:p w14:paraId="3B0C3FD0" w14:textId="77777777" w:rsidR="00E81BB6" w:rsidRPr="00231829" w:rsidRDefault="00E81BB6" w:rsidP="00E81BB6">
            <w:pPr>
              <w:spacing w:after="0" w:line="276" w:lineRule="auto"/>
              <w:ind w:left="264"/>
              <w:jc w:val="both"/>
              <w:rPr>
                <w:rFonts w:cs="Arial"/>
                <w:sz w:val="20"/>
                <w:szCs w:val="20"/>
              </w:rPr>
            </w:pPr>
          </w:p>
          <w:p w14:paraId="5FF8F151" w14:textId="77777777" w:rsidR="00E81BB6" w:rsidRPr="00231829" w:rsidRDefault="00E81BB6" w:rsidP="00E81BB6">
            <w:pPr>
              <w:spacing w:line="276" w:lineRule="auto"/>
              <w:jc w:val="center"/>
              <w:rPr>
                <w:rFonts w:cs="Arial"/>
                <w:sz w:val="20"/>
                <w:szCs w:val="20"/>
              </w:rPr>
            </w:pPr>
            <w:r w:rsidRPr="00231829">
              <w:rPr>
                <w:rFonts w:cs="Arial"/>
                <w:sz w:val="20"/>
                <w:szCs w:val="20"/>
              </w:rPr>
              <w:t>IL RICHIEDENTE</w:t>
            </w:r>
          </w:p>
          <w:p w14:paraId="6C4E99B3" w14:textId="77777777" w:rsidR="00E81BB6" w:rsidRPr="00231829" w:rsidRDefault="00E81BB6" w:rsidP="00E81BB6">
            <w:pPr>
              <w:spacing w:after="0" w:line="276" w:lineRule="auto"/>
              <w:ind w:left="264"/>
              <w:rPr>
                <w:rFonts w:cs="Arial"/>
                <w:sz w:val="20"/>
                <w:szCs w:val="20"/>
              </w:rPr>
            </w:pPr>
            <w:r w:rsidRPr="00231829">
              <w:rPr>
                <w:rFonts w:cs="Arial"/>
                <w:sz w:val="20"/>
                <w:szCs w:val="20"/>
              </w:rPr>
              <w:t>Cognome _______________________________________ Nome _____________________________________</w:t>
            </w:r>
          </w:p>
          <w:p w14:paraId="1E6B49BC" w14:textId="77777777" w:rsidR="00E81BB6" w:rsidRPr="00231829" w:rsidRDefault="00E81BB6" w:rsidP="00E81BB6">
            <w:pPr>
              <w:pStyle w:val="Standard"/>
              <w:spacing w:before="120" w:after="120"/>
              <w:jc w:val="center"/>
              <w:textAlignment w:val="baseline"/>
              <w:rPr>
                <w:rFonts w:asciiTheme="minorHAnsi" w:hAnsiTheme="minorHAnsi" w:cs="Arial"/>
                <w:b/>
                <w:sz w:val="20"/>
                <w:szCs w:val="20"/>
              </w:rPr>
            </w:pPr>
            <w:r w:rsidRPr="00231829">
              <w:rPr>
                <w:rFonts w:asciiTheme="minorHAnsi" w:hAnsiTheme="minorHAnsi" w:cs="Arial"/>
                <w:b/>
                <w:sz w:val="20"/>
                <w:szCs w:val="20"/>
              </w:rPr>
              <w:t>DELEGA</w:t>
            </w:r>
          </w:p>
          <w:p w14:paraId="14F885BE" w14:textId="77777777" w:rsidR="00E81BB6" w:rsidRPr="00231829" w:rsidRDefault="00E81BB6" w:rsidP="00E81BB6">
            <w:pPr>
              <w:spacing w:after="0" w:line="276" w:lineRule="auto"/>
              <w:ind w:left="264"/>
              <w:rPr>
                <w:rFonts w:cs="Arial"/>
                <w:sz w:val="20"/>
                <w:szCs w:val="20"/>
              </w:rPr>
            </w:pPr>
            <w:r w:rsidRPr="00231829">
              <w:rPr>
                <w:rFonts w:cs="Arial"/>
                <w:sz w:val="20"/>
                <w:szCs w:val="20"/>
              </w:rPr>
              <w:t>Cognome _______________________________________ Nome _____________________________________</w:t>
            </w:r>
          </w:p>
          <w:p w14:paraId="1D2F98B3"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 xml:space="preserve">(C.F._____________________________) residente a ______________________________Prov. ________ </w:t>
            </w:r>
          </w:p>
          <w:p w14:paraId="4601DA3A" w14:textId="77777777" w:rsidR="00E81BB6" w:rsidRPr="00231829" w:rsidRDefault="00E81BB6" w:rsidP="00E81BB6">
            <w:pPr>
              <w:pStyle w:val="Standard"/>
              <w:ind w:left="264"/>
              <w:jc w:val="both"/>
              <w:textAlignment w:val="baseline"/>
              <w:rPr>
                <w:rFonts w:cs="Arial"/>
                <w:sz w:val="20"/>
                <w:szCs w:val="20"/>
              </w:rPr>
            </w:pPr>
            <w:r w:rsidRPr="00231829">
              <w:rPr>
                <w:rFonts w:asciiTheme="minorHAnsi" w:hAnsiTheme="minorHAnsi" w:cs="Arial"/>
                <w:sz w:val="20"/>
                <w:szCs w:val="20"/>
              </w:rPr>
              <w:t>CAP ________</w:t>
            </w:r>
            <w:r w:rsidRPr="00231829">
              <w:rPr>
                <w:rFonts w:cs="Arial"/>
                <w:sz w:val="20"/>
                <w:szCs w:val="20"/>
              </w:rPr>
              <w:t xml:space="preserve"> </w:t>
            </w:r>
            <w:r w:rsidRPr="00231829">
              <w:rPr>
                <w:rFonts w:asciiTheme="minorHAnsi" w:hAnsiTheme="minorHAnsi" w:cs="Arial"/>
                <w:sz w:val="20"/>
                <w:szCs w:val="20"/>
              </w:rPr>
              <w:t>in Via ___________________________________ Civico _____ Telefono ________________</w:t>
            </w:r>
            <w:r w:rsidRPr="00231829">
              <w:rPr>
                <w:rFonts w:cs="Arial"/>
                <w:sz w:val="20"/>
                <w:szCs w:val="20"/>
              </w:rPr>
              <w:t xml:space="preserve"> </w:t>
            </w:r>
          </w:p>
          <w:p w14:paraId="501DBCAF" w14:textId="77777777" w:rsidR="00E81BB6" w:rsidRPr="00231829" w:rsidRDefault="00E81BB6" w:rsidP="00E81BB6">
            <w:pPr>
              <w:pStyle w:val="Standard"/>
              <w:ind w:left="264"/>
              <w:jc w:val="both"/>
              <w:textAlignment w:val="baseline"/>
              <w:rPr>
                <w:rFonts w:asciiTheme="minorHAnsi" w:hAnsiTheme="minorHAnsi" w:cs="Arial"/>
                <w:sz w:val="20"/>
                <w:szCs w:val="20"/>
              </w:rPr>
            </w:pPr>
            <w:proofErr w:type="spellStart"/>
            <w:r w:rsidRPr="00231829">
              <w:rPr>
                <w:rFonts w:asciiTheme="minorHAnsi" w:hAnsiTheme="minorHAnsi" w:cs="Arial"/>
                <w:sz w:val="20"/>
                <w:szCs w:val="20"/>
              </w:rPr>
              <w:t>Pec</w:t>
            </w:r>
            <w:proofErr w:type="spellEnd"/>
            <w:r w:rsidRPr="00231829">
              <w:rPr>
                <w:rFonts w:cs="Arial"/>
                <w:sz w:val="20"/>
                <w:szCs w:val="20"/>
              </w:rPr>
              <w:t>*</w:t>
            </w:r>
            <w:r w:rsidRPr="00231829">
              <w:rPr>
                <w:rFonts w:asciiTheme="minorHAnsi" w:hAnsiTheme="minorHAnsi" w:cs="Arial"/>
                <w:sz w:val="20"/>
                <w:szCs w:val="20"/>
              </w:rPr>
              <w:t xml:space="preserve"> ____________________________________________________________</w:t>
            </w:r>
          </w:p>
          <w:p w14:paraId="1FDC68B5"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indirizzo mail _____________________________________________________</w:t>
            </w:r>
          </w:p>
          <w:p w14:paraId="65A9A724" w14:textId="77777777" w:rsidR="00E81BB6" w:rsidRPr="00231829" w:rsidRDefault="00E81BB6" w:rsidP="00E81BB6">
            <w:pPr>
              <w:pStyle w:val="Standard"/>
              <w:ind w:left="264"/>
              <w:jc w:val="both"/>
              <w:textAlignment w:val="baseline"/>
              <w:rPr>
                <w:rFonts w:asciiTheme="minorHAnsi" w:hAnsiTheme="minorHAnsi" w:cs="Arial"/>
                <w:sz w:val="20"/>
                <w:szCs w:val="20"/>
              </w:rPr>
            </w:pPr>
          </w:p>
          <w:p w14:paraId="387E038B"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a ricevere tutte le comunicazioni relative al presente procedimento e al ritiro/visione di quanto richiesto.</w:t>
            </w:r>
          </w:p>
          <w:p w14:paraId="555AC1D0" w14:textId="77777777" w:rsidR="00E81BB6" w:rsidRPr="00231829" w:rsidRDefault="00E81BB6" w:rsidP="00E81BB6">
            <w:pPr>
              <w:pStyle w:val="Standard"/>
              <w:spacing w:before="120"/>
              <w:ind w:left="264"/>
              <w:jc w:val="both"/>
              <w:textAlignment w:val="baseline"/>
              <w:rPr>
                <w:rFonts w:asciiTheme="minorHAnsi" w:hAnsiTheme="minorHAnsi" w:cs="Arial"/>
                <w:sz w:val="20"/>
                <w:szCs w:val="20"/>
              </w:rPr>
            </w:pPr>
            <w:r w:rsidRPr="00231829">
              <w:rPr>
                <w:rFonts w:asciiTheme="minorHAnsi" w:hAnsiTheme="minorHAnsi" w:cs="Arial"/>
                <w:sz w:val="20"/>
                <w:szCs w:val="20"/>
              </w:rPr>
              <w:t xml:space="preserve">data, ____________ </w:t>
            </w:r>
          </w:p>
          <w:p w14:paraId="15CA2BFF" w14:textId="77777777" w:rsidR="00E81BB6" w:rsidRPr="00231829" w:rsidRDefault="00E81BB6" w:rsidP="00E81BB6">
            <w:pPr>
              <w:pStyle w:val="Standard"/>
              <w:ind w:left="264"/>
              <w:jc w:val="both"/>
              <w:textAlignment w:val="baseline"/>
              <w:rPr>
                <w:rFonts w:asciiTheme="minorHAnsi" w:hAnsiTheme="minorHAnsi" w:cs="Arial"/>
                <w:sz w:val="20"/>
                <w:szCs w:val="20"/>
              </w:rPr>
            </w:pPr>
          </w:p>
          <w:p w14:paraId="08068A8A" w14:textId="77777777" w:rsidR="00E81BB6" w:rsidRPr="00231829" w:rsidRDefault="00E81BB6" w:rsidP="00E81BB6">
            <w:pPr>
              <w:pStyle w:val="Standard"/>
              <w:tabs>
                <w:tab w:val="center" w:pos="1701"/>
                <w:tab w:val="center" w:pos="7371"/>
              </w:tabs>
              <w:ind w:left="264"/>
              <w:jc w:val="both"/>
              <w:textAlignment w:val="baseline"/>
              <w:rPr>
                <w:rFonts w:asciiTheme="minorHAnsi" w:hAnsiTheme="minorHAnsi" w:cs="Arial"/>
                <w:sz w:val="20"/>
                <w:szCs w:val="20"/>
              </w:rPr>
            </w:pPr>
            <w:r w:rsidRPr="00231829">
              <w:rPr>
                <w:rFonts w:asciiTheme="minorHAnsi" w:hAnsiTheme="minorHAnsi" w:cs="Arial"/>
                <w:sz w:val="20"/>
                <w:szCs w:val="20"/>
              </w:rPr>
              <w:tab/>
              <w:t xml:space="preserve">IL DELEGANTE </w:t>
            </w:r>
            <w:r w:rsidRPr="00231829">
              <w:rPr>
                <w:rFonts w:asciiTheme="minorHAnsi" w:hAnsiTheme="minorHAnsi" w:cs="Arial"/>
                <w:sz w:val="20"/>
                <w:szCs w:val="20"/>
              </w:rPr>
              <w:tab/>
              <w:t>IL DELEGATO</w:t>
            </w:r>
          </w:p>
          <w:p w14:paraId="7DFD8CBF" w14:textId="77777777" w:rsidR="00E81BB6" w:rsidRPr="00231829" w:rsidRDefault="00E81BB6" w:rsidP="00231829">
            <w:pPr>
              <w:pStyle w:val="Standard"/>
              <w:tabs>
                <w:tab w:val="center" w:pos="1701"/>
                <w:tab w:val="center" w:pos="7371"/>
              </w:tabs>
              <w:ind w:left="264"/>
              <w:jc w:val="both"/>
              <w:textAlignment w:val="baseline"/>
              <w:rPr>
                <w:rFonts w:asciiTheme="minorHAnsi" w:hAnsiTheme="minorHAnsi" w:cs="Arial"/>
                <w:sz w:val="20"/>
                <w:szCs w:val="20"/>
              </w:rPr>
            </w:pPr>
            <w:r w:rsidRPr="00231829">
              <w:rPr>
                <w:rFonts w:asciiTheme="minorHAnsi" w:hAnsiTheme="minorHAnsi" w:cs="Arial"/>
                <w:sz w:val="20"/>
                <w:szCs w:val="20"/>
              </w:rPr>
              <w:tab/>
              <w:t>_______________________</w:t>
            </w:r>
            <w:r w:rsidRPr="00231829">
              <w:rPr>
                <w:rFonts w:asciiTheme="minorHAnsi" w:hAnsiTheme="minorHAnsi" w:cs="Arial"/>
                <w:sz w:val="20"/>
                <w:szCs w:val="20"/>
              </w:rPr>
              <w:tab/>
              <w:t>__________________________</w:t>
            </w:r>
          </w:p>
        </w:tc>
      </w:tr>
    </w:tbl>
    <w:p w14:paraId="36FD8505" w14:textId="77777777" w:rsidR="008D6178" w:rsidRDefault="008D6178" w:rsidP="00E81BB6">
      <w:pPr>
        <w:spacing w:after="0" w:line="276" w:lineRule="auto"/>
        <w:jc w:val="both"/>
        <w:rPr>
          <w:rFonts w:cs="Arial"/>
          <w:sz w:val="16"/>
          <w:szCs w:val="16"/>
        </w:rPr>
      </w:pPr>
    </w:p>
    <w:p w14:paraId="36E4E663" w14:textId="77777777" w:rsidR="00DD609D" w:rsidRPr="00DD609D" w:rsidRDefault="00DD609D" w:rsidP="00DD609D">
      <w:pPr>
        <w:pStyle w:val="Standard"/>
        <w:textAlignment w:val="baseline"/>
        <w:rPr>
          <w:rFonts w:asciiTheme="minorHAnsi" w:hAnsiTheme="minorHAnsi" w:cs="Arial"/>
          <w:sz w:val="16"/>
          <w:szCs w:val="16"/>
          <w:lang w:bidi="ar-SA"/>
        </w:rPr>
      </w:pPr>
      <w:r w:rsidRPr="00DD609D">
        <w:rPr>
          <w:rFonts w:asciiTheme="minorHAnsi" w:hAnsiTheme="minorHAnsi" w:cs="Arial"/>
          <w:sz w:val="16"/>
          <w:szCs w:val="16"/>
          <w:lang w:bidi="ar-SA"/>
        </w:rPr>
        <w:t>L’indicazione del recapito telefonico è richiesta al solo fine di contattare il richiedente e instaurare un dialogo con lo stesso per la definizione della richiesta</w:t>
      </w:r>
    </w:p>
    <w:p w14:paraId="06673F15" w14:textId="77777777" w:rsidR="00DD609D" w:rsidRPr="00DD609D" w:rsidRDefault="00DD609D" w:rsidP="00DD609D">
      <w:pPr>
        <w:pStyle w:val="Standard"/>
        <w:textAlignment w:val="baseline"/>
        <w:rPr>
          <w:rFonts w:cs="Arial"/>
          <w:sz w:val="16"/>
          <w:szCs w:val="16"/>
          <w:lang w:bidi="ar-SA"/>
        </w:rPr>
      </w:pPr>
    </w:p>
    <w:p w14:paraId="41EBB74F" w14:textId="77777777" w:rsidR="00E766E0" w:rsidRDefault="00E766E0" w:rsidP="00DD609D">
      <w:pPr>
        <w:pStyle w:val="Standard"/>
        <w:textAlignment w:val="baseline"/>
      </w:pPr>
    </w:p>
    <w:p w14:paraId="0AE431C3" w14:textId="77777777" w:rsidR="007637FD" w:rsidRDefault="00050CB1" w:rsidP="007637FD">
      <w:pPr>
        <w:pStyle w:val="Standard"/>
        <w:jc w:val="center"/>
        <w:textAlignment w:val="baseline"/>
      </w:pPr>
      <w:r>
        <w:br w:type="column"/>
      </w:r>
    </w:p>
    <w:p w14:paraId="6F55B411" w14:textId="77777777" w:rsidR="00A96C96" w:rsidRPr="00E766E0" w:rsidRDefault="00A96C96" w:rsidP="00A96C96">
      <w:pPr>
        <w:spacing w:before="120" w:after="120" w:line="240" w:lineRule="auto"/>
        <w:jc w:val="center"/>
        <w:rPr>
          <w:rFonts w:eastAsia="Times New Roman" w:cs="Arial"/>
          <w:b/>
          <w:sz w:val="20"/>
          <w:szCs w:val="20"/>
          <w:u w:val="single"/>
          <w:lang w:eastAsia="it-IT"/>
        </w:rPr>
      </w:pPr>
      <w:r w:rsidRPr="00E766E0">
        <w:rPr>
          <w:rFonts w:eastAsia="Times New Roman" w:cs="Segoe UI"/>
          <w:b/>
          <w:bCs/>
          <w:color w:val="212529"/>
          <w:sz w:val="20"/>
          <w:szCs w:val="20"/>
          <w:u w:val="single"/>
          <w:lang w:eastAsia="it-IT"/>
        </w:rPr>
        <w:t>Informativa</w:t>
      </w:r>
      <w:r w:rsidRPr="00E766E0">
        <w:rPr>
          <w:rFonts w:eastAsia="Times New Roman" w:cs="Arial"/>
          <w:b/>
          <w:bCs/>
          <w:color w:val="212529"/>
          <w:sz w:val="20"/>
          <w:szCs w:val="20"/>
          <w:u w:val="single"/>
          <w:lang w:eastAsia="it-IT"/>
        </w:rPr>
        <w:t xml:space="preserve"> sul trattamento dei dati personali </w:t>
      </w:r>
      <w:r w:rsidRPr="00E766E0">
        <w:rPr>
          <w:rFonts w:eastAsia="Times New Roman" w:cs="Arial"/>
          <w:b/>
          <w:sz w:val="20"/>
          <w:szCs w:val="20"/>
          <w:u w:val="single"/>
          <w:lang w:eastAsia="it-IT"/>
        </w:rPr>
        <w:t>ai sensi dell’art. 13 Reg. (UE) 2016/679</w:t>
      </w:r>
    </w:p>
    <w:p w14:paraId="45E9F327" w14:textId="77777777" w:rsidR="00A96C96" w:rsidRPr="009F1B59" w:rsidRDefault="00A96C96" w:rsidP="00A96C96">
      <w:pPr>
        <w:spacing w:before="120" w:after="120" w:line="240" w:lineRule="auto"/>
        <w:jc w:val="both"/>
        <w:rPr>
          <w:rFonts w:eastAsia="Times New Roman" w:cs="Arial"/>
          <w:sz w:val="20"/>
          <w:szCs w:val="20"/>
          <w:lang w:eastAsia="it-IT"/>
        </w:rPr>
      </w:pPr>
      <w:r w:rsidRPr="009F1B59">
        <w:rPr>
          <w:rFonts w:eastAsia="Times New Roman" w:cs="Arial"/>
          <w:color w:val="212529"/>
          <w:sz w:val="20"/>
          <w:szCs w:val="20"/>
          <w:lang w:eastAsia="it-IT"/>
        </w:rPr>
        <w:t xml:space="preserve">Ai sensi </w:t>
      </w:r>
      <w:r w:rsidRPr="009F1B59">
        <w:rPr>
          <w:rFonts w:eastAsia="Times New Roman" w:cs="Arial"/>
          <w:sz w:val="20"/>
          <w:szCs w:val="20"/>
          <w:lang w:eastAsia="it-IT"/>
        </w:rPr>
        <w:t>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al fine di dare riscontro alle richieste di accesso ai documenti detenuti dall’Amministrazione Regionale</w:t>
      </w:r>
      <w:r>
        <w:rPr>
          <w:rFonts w:eastAsia="Times New Roman" w:cs="Arial"/>
          <w:sz w:val="20"/>
          <w:szCs w:val="20"/>
          <w:lang w:eastAsia="it-IT"/>
        </w:rPr>
        <w:t xml:space="preserve"> </w:t>
      </w:r>
    </w:p>
    <w:p w14:paraId="3B21E620" w14:textId="77777777" w:rsidR="00A96C96" w:rsidRPr="009F1B59"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Identità e dati di contatto del Titolare del trattamento e del legale rappresentante (art. 13, par. 1, lett. a) Reg. (UE) 2016/679):</w:t>
      </w:r>
    </w:p>
    <w:p w14:paraId="1E8633FE" w14:textId="77777777" w:rsidR="00A96C96" w:rsidRPr="009F1B59" w:rsidRDefault="00A96C96" w:rsidP="00A96C96">
      <w:pPr>
        <w:spacing w:before="120" w:after="120" w:line="240" w:lineRule="auto"/>
        <w:jc w:val="both"/>
        <w:rPr>
          <w:rFonts w:eastAsia="Times New Roman" w:cs="Arial"/>
          <w:sz w:val="20"/>
          <w:szCs w:val="20"/>
          <w:lang w:eastAsia="it-IT"/>
        </w:rPr>
      </w:pPr>
      <w:bookmarkStart w:id="1" w:name="_Hlk514667280"/>
      <w:r w:rsidRPr="009F1B59">
        <w:rPr>
          <w:rFonts w:eastAsia="Times New Roman" w:cs="Arial"/>
          <w:sz w:val="20"/>
          <w:szCs w:val="20"/>
          <w:lang w:eastAsia="it-IT"/>
        </w:rPr>
        <w:t xml:space="preserve">Titolare del trattamento dei dati è la Regione Umbria – Giunta regionale, </w:t>
      </w:r>
      <w:bookmarkEnd w:id="1"/>
      <w:r w:rsidRPr="009F1B59">
        <w:rPr>
          <w:rFonts w:eastAsia="Times New Roman" w:cs="Arial"/>
          <w:sz w:val="20"/>
          <w:szCs w:val="20"/>
          <w:lang w:eastAsia="it-IT"/>
        </w:rPr>
        <w:t xml:space="preserve">con sede in </w:t>
      </w:r>
      <w:bookmarkStart w:id="2" w:name="_Hlk514666288"/>
      <w:r w:rsidRPr="009F1B59">
        <w:rPr>
          <w:rFonts w:eastAsia="Times New Roman" w:cs="Arial"/>
          <w:sz w:val="20"/>
          <w:szCs w:val="20"/>
          <w:lang w:eastAsia="it-IT"/>
        </w:rPr>
        <w:t>Corso Vannucci 96 – 06121 Perugia; Email: infogiunta@regione.umbria.it; PEC: regione.giunta@postacert.umbria.it; Centralino: +39 075 5041)</w:t>
      </w:r>
      <w:bookmarkEnd w:id="2"/>
      <w:r w:rsidRPr="009F1B59">
        <w:rPr>
          <w:rFonts w:eastAsia="Times New Roman" w:cs="Arial"/>
          <w:sz w:val="20"/>
          <w:szCs w:val="20"/>
          <w:lang w:eastAsia="it-IT"/>
        </w:rPr>
        <w:t xml:space="preserve"> nella persona del suo legale rappresentante, il Presidente della Giunta Regionale;</w:t>
      </w:r>
    </w:p>
    <w:p w14:paraId="1D854D00" w14:textId="77777777" w:rsidR="00A96C96" w:rsidRPr="009F1B59"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Dati di contatto del responsabile della protezione dei dati (art. 13, par. 1, lett. b) Reg. (UE) 2016/679)</w:t>
      </w:r>
    </w:p>
    <w:p w14:paraId="1DE7B58B" w14:textId="77777777" w:rsidR="00A96C96" w:rsidRPr="002C3840" w:rsidRDefault="00A96C96" w:rsidP="00A96C96">
      <w:pPr>
        <w:spacing w:after="0" w:line="240" w:lineRule="auto"/>
        <w:jc w:val="both"/>
        <w:rPr>
          <w:rFonts w:eastAsia="Times New Roman" w:cs="Arial"/>
          <w:sz w:val="20"/>
          <w:szCs w:val="20"/>
          <w:lang w:eastAsia="it-IT"/>
        </w:rPr>
      </w:pPr>
      <w:r w:rsidRPr="002C3840">
        <w:rPr>
          <w:rFonts w:eastAsia="Times New Roman" w:cs="Arial"/>
          <w:sz w:val="20"/>
          <w:szCs w:val="20"/>
          <w:lang w:eastAsia="it-IT"/>
        </w:rPr>
        <w:t xml:space="preserve">Il Titolare ha provveduto a nominare il Responsabile della protezione dei dati (Data </w:t>
      </w:r>
      <w:proofErr w:type="spellStart"/>
      <w:r w:rsidRPr="002C3840">
        <w:rPr>
          <w:rFonts w:eastAsia="Times New Roman" w:cs="Arial"/>
          <w:sz w:val="20"/>
          <w:szCs w:val="20"/>
          <w:lang w:eastAsia="it-IT"/>
        </w:rPr>
        <w:t>Protection</w:t>
      </w:r>
      <w:proofErr w:type="spellEnd"/>
      <w:r w:rsidRPr="002C3840">
        <w:rPr>
          <w:rFonts w:eastAsia="Times New Roman" w:cs="Arial"/>
          <w:sz w:val="20"/>
          <w:szCs w:val="20"/>
          <w:lang w:eastAsia="it-IT"/>
        </w:rPr>
        <w:t xml:space="preserve"> </w:t>
      </w:r>
      <w:proofErr w:type="spellStart"/>
      <w:r w:rsidRPr="002C3840">
        <w:rPr>
          <w:rFonts w:eastAsia="Times New Roman" w:cs="Arial"/>
          <w:sz w:val="20"/>
          <w:szCs w:val="20"/>
          <w:lang w:eastAsia="it-IT"/>
        </w:rPr>
        <w:t>Officer</w:t>
      </w:r>
      <w:proofErr w:type="spellEnd"/>
      <w:r w:rsidRPr="002C3840">
        <w:rPr>
          <w:rFonts w:eastAsia="Times New Roman" w:cs="Arial"/>
          <w:sz w:val="20"/>
          <w:szCs w:val="20"/>
          <w:lang w:eastAsia="it-IT"/>
        </w:rPr>
        <w:t xml:space="preserve"> - DPO), con sede in Palazzo Broletto - Via M. Angeloni 61, 06124 Perugia, e-mail: </w:t>
      </w:r>
      <w:hyperlink r:id="rId9" w:history="1">
        <w:r w:rsidRPr="002C3840">
          <w:rPr>
            <w:rFonts w:eastAsia="Times New Roman" w:cs="Arial"/>
            <w:sz w:val="20"/>
            <w:szCs w:val="20"/>
            <w:lang w:eastAsia="it-IT"/>
          </w:rPr>
          <w:t>dpo@regione.umbria.it</w:t>
        </w:r>
      </w:hyperlink>
      <w:r w:rsidRPr="002C3840">
        <w:rPr>
          <w:rFonts w:eastAsia="Times New Roman" w:cs="Arial"/>
          <w:sz w:val="20"/>
          <w:szCs w:val="20"/>
          <w:lang w:eastAsia="it-IT"/>
        </w:rPr>
        <w:t xml:space="preserve">; </w:t>
      </w:r>
      <w:proofErr w:type="spellStart"/>
      <w:r w:rsidRPr="002C3840">
        <w:rPr>
          <w:rFonts w:eastAsia="Times New Roman" w:cs="Arial"/>
          <w:sz w:val="20"/>
          <w:szCs w:val="20"/>
          <w:lang w:eastAsia="it-IT"/>
        </w:rPr>
        <w:t>pec</w:t>
      </w:r>
      <w:proofErr w:type="spellEnd"/>
      <w:r w:rsidRPr="002C3840">
        <w:rPr>
          <w:rFonts w:eastAsia="Times New Roman" w:cs="Arial"/>
          <w:sz w:val="20"/>
          <w:szCs w:val="20"/>
          <w:lang w:eastAsia="it-IT"/>
        </w:rPr>
        <w:t xml:space="preserve">: </w:t>
      </w:r>
      <w:hyperlink r:id="rId10" w:history="1">
        <w:r w:rsidRPr="002C3840">
          <w:rPr>
            <w:rFonts w:eastAsia="Times New Roman" w:cs="Arial"/>
            <w:sz w:val="20"/>
            <w:szCs w:val="20"/>
            <w:lang w:eastAsia="it-IT"/>
          </w:rPr>
          <w:t>direzionesviluppo.regione@postacert.umbria.it</w:t>
        </w:r>
      </w:hyperlink>
      <w:r w:rsidRPr="002C3840">
        <w:rPr>
          <w:rFonts w:eastAsia="Times New Roman" w:cs="Arial"/>
          <w:sz w:val="20"/>
          <w:szCs w:val="20"/>
          <w:lang w:eastAsia="it-IT"/>
        </w:rPr>
        <w:t>; tel. 075 5045693.</w:t>
      </w:r>
    </w:p>
    <w:p w14:paraId="5D2C6658" w14:textId="77777777" w:rsidR="00A96C96"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Modalità, base giuridica del trattamento dei dati (art. 13, par. 1, lett. c) Reg. (UE) 2016/679) e finalità del trattamento:</w:t>
      </w:r>
    </w:p>
    <w:p w14:paraId="0B5F1770" w14:textId="77777777" w:rsidR="00A96C96" w:rsidRDefault="00A96C96" w:rsidP="00A96C96">
      <w:pPr>
        <w:pStyle w:val="Paragrafoelenco"/>
        <w:spacing w:before="120" w:after="120" w:line="240" w:lineRule="auto"/>
        <w:ind w:left="0"/>
        <w:jc w:val="both"/>
        <w:rPr>
          <w:rFonts w:eastAsia="Times New Roman" w:cs="Arial"/>
          <w:b/>
          <w:sz w:val="20"/>
          <w:szCs w:val="20"/>
          <w:lang w:eastAsia="it-IT"/>
        </w:rPr>
      </w:pPr>
    </w:p>
    <w:p w14:paraId="5A12D284" w14:textId="77777777" w:rsidR="00A96C96" w:rsidRDefault="00A96C96" w:rsidP="00A96C96">
      <w:pPr>
        <w:pStyle w:val="Paragrafoelenco"/>
        <w:spacing w:before="120" w:after="120" w:line="240" w:lineRule="auto"/>
        <w:ind w:left="0"/>
        <w:jc w:val="both"/>
        <w:rPr>
          <w:rFonts w:eastAsia="Times New Roman" w:cs="Arial"/>
          <w:b/>
          <w:sz w:val="20"/>
          <w:szCs w:val="20"/>
          <w:lang w:eastAsia="it-IT"/>
        </w:rPr>
      </w:pPr>
      <w:r w:rsidRPr="002C3840">
        <w:rPr>
          <w:rFonts w:eastAsia="Times New Roman" w:cs="Arial"/>
          <w:sz w:val="20"/>
          <w:szCs w:val="20"/>
          <w:lang w:eastAsia="it-IT"/>
        </w:rPr>
        <w:t>La Regione Umbria, in qualità di Titolare tratterà i dati personali conferiti con il presente modello, nel rispetto dei principi di pertinenza e non eccedenza, anche con l’utilizzo di procedure informatizzate, garantendo la riservatezza e la sicurezza dei dati medesimi.</w:t>
      </w:r>
    </w:p>
    <w:p w14:paraId="1F22FFF3" w14:textId="77777777" w:rsidR="00A96C96" w:rsidRPr="002C3840" w:rsidRDefault="00A96C96" w:rsidP="00A96C96">
      <w:pPr>
        <w:pStyle w:val="Paragrafoelenco"/>
        <w:spacing w:before="120" w:after="120" w:line="240" w:lineRule="auto"/>
        <w:ind w:left="0"/>
        <w:jc w:val="both"/>
        <w:rPr>
          <w:rFonts w:eastAsia="Times New Roman" w:cs="Arial"/>
          <w:b/>
          <w:sz w:val="20"/>
          <w:szCs w:val="20"/>
          <w:lang w:eastAsia="it-IT"/>
        </w:rPr>
      </w:pPr>
      <w:r w:rsidRPr="002C3840">
        <w:rPr>
          <w:rFonts w:eastAsia="Times New Roman" w:cs="Arial"/>
          <w:sz w:val="20"/>
          <w:szCs w:val="20"/>
          <w:lang w:eastAsia="it-IT"/>
        </w:rPr>
        <w:t xml:space="preserve">Il trattamento dei dati conferiti è svolto per l’esecuzione di un compito di interesse pubblico (art. 6, par.1, lett. e) Reg. (UE) 2016/679) per le seguenti finalità: gestione della richiesta di accesso </w:t>
      </w:r>
      <w:r>
        <w:rPr>
          <w:rFonts w:eastAsia="Times New Roman" w:cs="Arial"/>
          <w:sz w:val="20"/>
          <w:szCs w:val="20"/>
          <w:lang w:eastAsia="it-IT"/>
        </w:rPr>
        <w:t>agli atti documentale.</w:t>
      </w:r>
    </w:p>
    <w:p w14:paraId="1CC1D9A2" w14:textId="77777777" w:rsidR="00A96C96" w:rsidRPr="009F1B59" w:rsidRDefault="00A96C96" w:rsidP="00A96C96">
      <w:pPr>
        <w:suppressAutoHyphens/>
        <w:spacing w:before="120" w:after="120" w:line="240" w:lineRule="auto"/>
        <w:jc w:val="both"/>
        <w:rPr>
          <w:rFonts w:eastAsia="Times New Roman" w:cs="Lucida Sans Unicode"/>
          <w:b/>
          <w:bCs/>
          <w:kern w:val="1"/>
          <w:sz w:val="20"/>
          <w:szCs w:val="20"/>
          <w:lang w:eastAsia="ar-SA"/>
        </w:rPr>
      </w:pPr>
      <w:r w:rsidRPr="009F1B59">
        <w:rPr>
          <w:rFonts w:eastAsia="Times New Roman" w:cs="Arial"/>
          <w:sz w:val="20"/>
          <w:szCs w:val="20"/>
          <w:lang w:eastAsia="it-IT"/>
        </w:rPr>
        <w:t xml:space="preserve">Il trattamento è svolto per le seguenti finalità attinenti all’ esame della richiesta: i suoi dati personali verranno trattati esclusivamente per lo svolgimento di funzioni istituzionali attribuite dalla normativa vigente a questo Ente e, precisamente, per finalità attinenti all'accoglimento della richiesta di accesso ai sensi degli artt. 22 e segg. L. n. 241/1990 e sue </w:t>
      </w:r>
      <w:proofErr w:type="spellStart"/>
      <w:r w:rsidRPr="009F1B59">
        <w:rPr>
          <w:rFonts w:eastAsia="Times New Roman" w:cs="Arial"/>
          <w:sz w:val="20"/>
          <w:szCs w:val="20"/>
          <w:lang w:eastAsia="it-IT"/>
        </w:rPr>
        <w:t>mm.ii</w:t>
      </w:r>
      <w:proofErr w:type="spellEnd"/>
      <w:r w:rsidRPr="009F1B59">
        <w:rPr>
          <w:rFonts w:eastAsia="Times New Roman" w:cs="Arial"/>
          <w:sz w:val="20"/>
          <w:szCs w:val="20"/>
          <w:lang w:eastAsia="it-IT"/>
        </w:rPr>
        <w:t>. (accesso agli atti).</w:t>
      </w:r>
    </w:p>
    <w:p w14:paraId="53C6D2D9" w14:textId="77777777" w:rsidR="00A96C96" w:rsidRPr="009F1B59" w:rsidRDefault="00A96C96" w:rsidP="00A96C96">
      <w:pPr>
        <w:pStyle w:val="Paragrafoelenco"/>
        <w:numPr>
          <w:ilvl w:val="0"/>
          <w:numId w:val="10"/>
        </w:numPr>
        <w:spacing w:before="120" w:after="120" w:line="240" w:lineRule="auto"/>
        <w:jc w:val="both"/>
        <w:rPr>
          <w:rFonts w:eastAsia="Times New Roman" w:cs="Arial"/>
          <w:sz w:val="20"/>
          <w:szCs w:val="20"/>
          <w:lang w:eastAsia="it-IT"/>
        </w:rPr>
      </w:pPr>
      <w:r w:rsidRPr="009F1B59">
        <w:rPr>
          <w:rFonts w:eastAsia="Times New Roman" w:cs="Arial"/>
          <w:b/>
          <w:sz w:val="20"/>
          <w:szCs w:val="20"/>
          <w:lang w:eastAsia="it-IT"/>
        </w:rPr>
        <w:t>Categorie di dati personali in questione</w:t>
      </w:r>
      <w:r w:rsidRPr="009F1B59">
        <w:rPr>
          <w:rFonts w:eastAsia="Times New Roman" w:cs="Arial"/>
          <w:sz w:val="20"/>
          <w:szCs w:val="20"/>
          <w:lang w:eastAsia="it-IT"/>
        </w:rPr>
        <w:t xml:space="preserve"> </w:t>
      </w:r>
      <w:r w:rsidRPr="009F1B59">
        <w:rPr>
          <w:rFonts w:eastAsia="Times New Roman" w:cs="Arial"/>
          <w:b/>
          <w:sz w:val="20"/>
          <w:szCs w:val="20"/>
          <w:lang w:eastAsia="it-IT"/>
        </w:rPr>
        <w:t xml:space="preserve">(art. 14, par. 1, lett. d) </w:t>
      </w:r>
      <w:bookmarkStart w:id="3" w:name="_Hlk516043328"/>
      <w:r w:rsidRPr="009F1B59">
        <w:rPr>
          <w:rFonts w:eastAsia="Times New Roman" w:cs="Arial"/>
          <w:b/>
          <w:sz w:val="20"/>
          <w:szCs w:val="20"/>
          <w:lang w:eastAsia="it-IT"/>
        </w:rPr>
        <w:t>Reg. (UE) 2016/679</w:t>
      </w:r>
      <w:bookmarkEnd w:id="3"/>
      <w:r w:rsidRPr="009F1B59">
        <w:rPr>
          <w:rFonts w:eastAsia="Times New Roman" w:cs="Arial"/>
          <w:b/>
          <w:sz w:val="20"/>
          <w:szCs w:val="20"/>
          <w:lang w:eastAsia="it-IT"/>
        </w:rPr>
        <w:t>)</w:t>
      </w:r>
    </w:p>
    <w:p w14:paraId="0D93B51D" w14:textId="77777777" w:rsidR="00A96C96" w:rsidRPr="009F1B59" w:rsidRDefault="00A96C96" w:rsidP="00A96C96">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I dati personali oggetto di trattamento sono quelli richiesti nella domanda di accesso atti: nome</w:t>
      </w:r>
      <w:r>
        <w:rPr>
          <w:rFonts w:eastAsia="Times New Roman" w:cs="Arial"/>
          <w:sz w:val="20"/>
          <w:szCs w:val="20"/>
          <w:lang w:eastAsia="it-IT"/>
        </w:rPr>
        <w:t>,</w:t>
      </w:r>
      <w:r w:rsidRPr="009F1B59">
        <w:rPr>
          <w:rFonts w:eastAsia="Times New Roman" w:cs="Arial"/>
          <w:sz w:val="20"/>
          <w:szCs w:val="20"/>
          <w:lang w:eastAsia="it-IT"/>
        </w:rPr>
        <w:t xml:space="preserve"> cognome</w:t>
      </w:r>
      <w:r>
        <w:rPr>
          <w:rFonts w:eastAsia="Times New Roman" w:cs="Arial"/>
          <w:sz w:val="20"/>
          <w:szCs w:val="20"/>
          <w:lang w:eastAsia="it-IT"/>
        </w:rPr>
        <w:t>,</w:t>
      </w:r>
      <w:r w:rsidRPr="009F1B59">
        <w:rPr>
          <w:rFonts w:eastAsia="Times New Roman" w:cs="Arial"/>
          <w:sz w:val="20"/>
          <w:szCs w:val="20"/>
          <w:lang w:eastAsia="it-IT"/>
        </w:rPr>
        <w:t xml:space="preserve"> indirizzo</w:t>
      </w:r>
      <w:r>
        <w:rPr>
          <w:rFonts w:eastAsia="Times New Roman" w:cs="Arial"/>
          <w:sz w:val="20"/>
          <w:szCs w:val="20"/>
          <w:lang w:eastAsia="it-IT"/>
        </w:rPr>
        <w:t>,</w:t>
      </w:r>
      <w:r w:rsidRPr="009F1B59">
        <w:rPr>
          <w:rFonts w:eastAsia="Times New Roman" w:cs="Arial"/>
          <w:sz w:val="20"/>
          <w:szCs w:val="20"/>
          <w:lang w:eastAsia="it-IT"/>
        </w:rPr>
        <w:t xml:space="preserve"> codice fiscale </w:t>
      </w:r>
      <w:r>
        <w:rPr>
          <w:rFonts w:eastAsia="Times New Roman" w:cs="Arial"/>
          <w:sz w:val="20"/>
          <w:szCs w:val="20"/>
          <w:lang w:eastAsia="it-IT"/>
        </w:rPr>
        <w:t>telefono email/</w:t>
      </w:r>
      <w:proofErr w:type="spellStart"/>
      <w:r>
        <w:rPr>
          <w:rFonts w:eastAsia="Times New Roman" w:cs="Arial"/>
          <w:sz w:val="20"/>
          <w:szCs w:val="20"/>
          <w:lang w:eastAsia="it-IT"/>
        </w:rPr>
        <w:t>pec</w:t>
      </w:r>
      <w:proofErr w:type="spellEnd"/>
    </w:p>
    <w:p w14:paraId="7697CAAF" w14:textId="77777777" w:rsidR="00A96C96" w:rsidRPr="009F1B59" w:rsidRDefault="00A96C96" w:rsidP="00A96C96">
      <w:pPr>
        <w:pStyle w:val="Paragrafoelenco"/>
        <w:numPr>
          <w:ilvl w:val="0"/>
          <w:numId w:val="10"/>
        </w:numPr>
        <w:spacing w:before="120" w:after="120" w:line="240" w:lineRule="auto"/>
        <w:jc w:val="both"/>
        <w:rPr>
          <w:rFonts w:eastAsia="Times New Roman" w:cs="Arial"/>
          <w:sz w:val="20"/>
          <w:szCs w:val="20"/>
          <w:lang w:eastAsia="it-IT"/>
        </w:rPr>
      </w:pPr>
      <w:r w:rsidRPr="009F1B59">
        <w:rPr>
          <w:rFonts w:eastAsia="Times New Roman" w:cs="Arial"/>
          <w:b/>
          <w:sz w:val="20"/>
          <w:szCs w:val="20"/>
          <w:lang w:eastAsia="it-IT"/>
        </w:rPr>
        <w:t xml:space="preserve">Obbligatorietà o facoltatività conferimento dati </w:t>
      </w:r>
      <w:bookmarkStart w:id="4" w:name="_Hlk516043163"/>
      <w:r w:rsidRPr="009F1B59">
        <w:rPr>
          <w:rFonts w:eastAsia="Times New Roman" w:cs="Arial"/>
          <w:b/>
          <w:sz w:val="20"/>
          <w:szCs w:val="20"/>
          <w:lang w:eastAsia="it-IT"/>
        </w:rPr>
        <w:t>(art. 13, par. 2, lett. e) Reg. (UE) 2016/679)</w:t>
      </w:r>
      <w:bookmarkEnd w:id="4"/>
      <w:r w:rsidRPr="009F1B59">
        <w:rPr>
          <w:rFonts w:eastAsia="Times New Roman" w:cs="Arial"/>
          <w:b/>
          <w:sz w:val="20"/>
          <w:szCs w:val="20"/>
          <w:lang w:eastAsia="it-IT"/>
        </w:rPr>
        <w:t xml:space="preserve"> </w:t>
      </w:r>
    </w:p>
    <w:p w14:paraId="3847A1C6" w14:textId="77777777" w:rsidR="00A96C96" w:rsidRPr="009F1B59" w:rsidRDefault="00A96C96" w:rsidP="00A96C96">
      <w:pPr>
        <w:spacing w:before="120" w:after="120" w:line="240" w:lineRule="auto"/>
        <w:jc w:val="both"/>
        <w:rPr>
          <w:rFonts w:eastAsia="Times New Roman" w:cs="Arial"/>
          <w:sz w:val="20"/>
          <w:szCs w:val="20"/>
          <w:lang w:eastAsia="it-IT"/>
        </w:rPr>
      </w:pPr>
      <w:r w:rsidRPr="00AE0CEC">
        <w:rPr>
          <w:rFonts w:eastAsia="Times New Roman" w:cs="Arial"/>
          <w:sz w:val="20"/>
          <w:szCs w:val="20"/>
          <w:lang w:eastAsia="it-IT"/>
        </w:rPr>
        <w:t>Il conferimento dei dati presenti nei campi contrassegnati da asterisco è obbligatorio e il loro mancato inserimento non consente di dare riscontro alle richieste medesime.</w:t>
      </w:r>
    </w:p>
    <w:p w14:paraId="2F15E8B2" w14:textId="77777777" w:rsidR="00A96C96" w:rsidRPr="009F1B59" w:rsidRDefault="00A96C96" w:rsidP="00A96C96">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Per contro, il rilascio dei dati presenti nei campi non contrassegnati da asterisco è facoltativo e la loro mancata indicazione non pregiudica il completamento della procedura di accesso ai documenti richiesti.</w:t>
      </w:r>
    </w:p>
    <w:p w14:paraId="768CBE3E" w14:textId="77777777" w:rsidR="00A96C96" w:rsidRPr="009F1B59"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Eventuali destinatari o le eventuali categorie di destinatari dei dati personali (art. 13, par. 1, lett. e) Reg. (UE) 2016/679)</w:t>
      </w:r>
    </w:p>
    <w:p w14:paraId="106B389A" w14:textId="77777777" w:rsidR="00A96C96" w:rsidRPr="009F1B59" w:rsidRDefault="00A96C96" w:rsidP="00A96C96">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 xml:space="preserve">All’interno dell’Amministrazione i dati saranno trattati dal personale e da collaboratori del Servizio </w:t>
      </w:r>
      <w:r w:rsidR="00556B82" w:rsidRPr="00556B82">
        <w:rPr>
          <w:rFonts w:eastAsia="Times New Roman" w:cs="Arial"/>
          <w:sz w:val="20"/>
          <w:szCs w:val="20"/>
          <w:lang w:eastAsia="it-IT"/>
        </w:rPr>
        <w:t>Rischio idrogeologico, idraulico e sismico, Difesa del suolo</w:t>
      </w:r>
      <w:r w:rsidR="00556B82">
        <w:rPr>
          <w:rFonts w:eastAsia="Times New Roman" w:cs="Arial"/>
          <w:sz w:val="20"/>
          <w:szCs w:val="20"/>
          <w:lang w:eastAsia="it-IT"/>
        </w:rPr>
        <w:t>.</w:t>
      </w:r>
    </w:p>
    <w:p w14:paraId="7C672AF5" w14:textId="77777777" w:rsidR="00A96C96" w:rsidRPr="009F1B59" w:rsidRDefault="00A96C96" w:rsidP="00A96C96">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Dei Suoi dati potranno venirne a conoscenza il Responsabile di trattamento del Servizio Personale e Affari Generali della Regione Umbria e/o i Responsabili del trattamento dei Servizi che dovranno rispondere alla Sua richiesta e gli altri incaricati di trattamento che, sempre per fini istituzionali, debbano successivamente conoscerli per compiti inerenti al loro ufficio.</w:t>
      </w:r>
    </w:p>
    <w:p w14:paraId="1CE7EFFE" w14:textId="77777777" w:rsidR="00A96C96" w:rsidRPr="009F1B59" w:rsidRDefault="00A96C96" w:rsidP="00A96C96">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I suoi dati verranno comunicati ad eventuali controinteressati</w:t>
      </w:r>
      <w:r>
        <w:rPr>
          <w:rFonts w:eastAsia="Times New Roman" w:cs="Arial"/>
          <w:sz w:val="20"/>
          <w:szCs w:val="20"/>
          <w:lang w:eastAsia="it-IT"/>
        </w:rPr>
        <w:t xml:space="preserve"> e al responsabile esterno per il trattamento dei dati</w:t>
      </w:r>
      <w:r w:rsidR="00C86AD8">
        <w:rPr>
          <w:rFonts w:eastAsia="Times New Roman" w:cs="Arial"/>
          <w:sz w:val="20"/>
          <w:szCs w:val="20"/>
          <w:lang w:eastAsia="it-IT"/>
        </w:rPr>
        <w:t>,</w:t>
      </w:r>
      <w:r>
        <w:rPr>
          <w:rFonts w:eastAsia="Times New Roman" w:cs="Arial"/>
          <w:sz w:val="20"/>
          <w:szCs w:val="20"/>
          <w:lang w:eastAsia="it-IT"/>
        </w:rPr>
        <w:t xml:space="preserve"> </w:t>
      </w:r>
      <w:r w:rsidR="00C86AD8">
        <w:rPr>
          <w:rFonts w:eastAsia="Times New Roman" w:cs="Arial"/>
          <w:sz w:val="20"/>
          <w:szCs w:val="20"/>
          <w:lang w:eastAsia="it-IT"/>
        </w:rPr>
        <w:t xml:space="preserve">Giuliano </w:t>
      </w:r>
      <w:proofErr w:type="spellStart"/>
      <w:r w:rsidR="00C86AD8">
        <w:rPr>
          <w:rFonts w:eastAsia="Times New Roman" w:cs="Arial"/>
          <w:sz w:val="20"/>
          <w:szCs w:val="20"/>
          <w:lang w:eastAsia="it-IT"/>
        </w:rPr>
        <w:t>Giostrella</w:t>
      </w:r>
      <w:proofErr w:type="spellEnd"/>
      <w:r w:rsidR="00C86AD8">
        <w:rPr>
          <w:rFonts w:eastAsia="Times New Roman" w:cs="Arial"/>
          <w:sz w:val="20"/>
          <w:szCs w:val="20"/>
          <w:lang w:eastAsia="it-IT"/>
        </w:rPr>
        <w:t xml:space="preserve"> ditta </w:t>
      </w:r>
      <w:r>
        <w:rPr>
          <w:rFonts w:eastAsia="Times New Roman" w:cs="Arial"/>
          <w:sz w:val="20"/>
          <w:szCs w:val="20"/>
          <w:lang w:eastAsia="it-IT"/>
        </w:rPr>
        <w:t>Copy Center Elce di</w:t>
      </w:r>
      <w:r w:rsidRPr="009F1B59">
        <w:rPr>
          <w:rFonts w:eastAsia="Times New Roman" w:cs="Arial"/>
          <w:sz w:val="20"/>
          <w:szCs w:val="20"/>
          <w:lang w:eastAsia="it-IT"/>
        </w:rPr>
        <w:t>.</w:t>
      </w:r>
    </w:p>
    <w:p w14:paraId="08EEA7D6" w14:textId="77777777" w:rsidR="00A96C96" w:rsidRPr="009F1B59" w:rsidRDefault="00A96C96" w:rsidP="00A96C96">
      <w:pPr>
        <w:suppressAutoHyphens/>
        <w:spacing w:before="120" w:after="0" w:line="240" w:lineRule="auto"/>
        <w:jc w:val="both"/>
        <w:rPr>
          <w:rFonts w:eastAsia="Times New Roman" w:cs="Arial"/>
          <w:sz w:val="20"/>
          <w:szCs w:val="20"/>
          <w:lang w:eastAsia="it-IT"/>
        </w:rPr>
      </w:pPr>
      <w:r w:rsidRPr="009F1B59">
        <w:rPr>
          <w:rFonts w:eastAsia="Times New Roman" w:cs="Arial"/>
          <w:sz w:val="20"/>
          <w:szCs w:val="20"/>
          <w:lang w:eastAsia="it-IT"/>
        </w:rPr>
        <w:t>I dati potranno anche essere comunicati a:</w:t>
      </w:r>
    </w:p>
    <w:p w14:paraId="46A977EF" w14:textId="77777777" w:rsidR="00A96C96" w:rsidRPr="009F1B59" w:rsidRDefault="00A96C96" w:rsidP="00A96C96">
      <w:pPr>
        <w:numPr>
          <w:ilvl w:val="0"/>
          <w:numId w:val="7"/>
        </w:numPr>
        <w:suppressAutoHyphens/>
        <w:spacing w:after="0" w:line="240" w:lineRule="auto"/>
        <w:ind w:left="0" w:firstLine="0"/>
        <w:jc w:val="both"/>
        <w:rPr>
          <w:rFonts w:eastAsia="Times New Roman" w:cs="Arial"/>
          <w:sz w:val="20"/>
          <w:szCs w:val="20"/>
          <w:lang w:eastAsia="it-IT"/>
        </w:rPr>
      </w:pPr>
      <w:r w:rsidRPr="009F1B59">
        <w:rPr>
          <w:rFonts w:eastAsia="Times New Roman" w:cs="Arial"/>
          <w:sz w:val="20"/>
          <w:szCs w:val="20"/>
          <w:lang w:eastAsia="it-IT"/>
        </w:rPr>
        <w:t xml:space="preserve">tutti quegli altri soggetti pubblici che li richiederanno e siano espressamente autorizzati a trattarli (più in specifico, siano autorizzati da norme di legge o di regolamento o comunque ne abbiano necessità per finalità istituzionali) e/o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w:t>
      </w:r>
      <w:r w:rsidRPr="009F1B59">
        <w:rPr>
          <w:rFonts w:eastAsia="Times New Roman" w:cs="Arial"/>
          <w:sz w:val="20"/>
          <w:szCs w:val="20"/>
          <w:lang w:eastAsia="it-IT"/>
        </w:rPr>
        <w:lastRenderedPageBreak/>
        <w:t>a dati e informazioni detenuti dalle pubbliche amministrazioni) ma non siano individuabili allo stato attuale del trattamento.</w:t>
      </w:r>
    </w:p>
    <w:p w14:paraId="6E6AF8B1" w14:textId="77777777" w:rsidR="00A96C96" w:rsidRPr="009F1B59" w:rsidRDefault="00A96C96" w:rsidP="00A96C96">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14:paraId="18D39B95" w14:textId="77777777" w:rsidR="00A96C96" w:rsidRPr="009F1B59" w:rsidRDefault="00A96C96" w:rsidP="00A96C96">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La diffusione degli eventuali dati sensibili idonei a rivelare il Suo stato di salute nonché di dati giudiziari da Lei forniti non è ammessa.</w:t>
      </w:r>
    </w:p>
    <w:p w14:paraId="09047195" w14:textId="77777777" w:rsidR="00A96C96" w:rsidRPr="009F1B59" w:rsidRDefault="00A96C96" w:rsidP="00A96C96">
      <w:pPr>
        <w:spacing w:before="120" w:after="120" w:line="240" w:lineRule="auto"/>
        <w:jc w:val="both"/>
        <w:rPr>
          <w:rFonts w:eastAsia="Times New Roman" w:cs="Arial"/>
          <w:sz w:val="20"/>
          <w:szCs w:val="20"/>
          <w:lang w:eastAsia="it-IT"/>
        </w:rPr>
      </w:pPr>
      <w:r w:rsidRPr="00E766E0">
        <w:rPr>
          <w:rFonts w:eastAsia="Times New Roman" w:cs="Arial"/>
          <w:sz w:val="20"/>
          <w:szCs w:val="20"/>
          <w:lang w:eastAsia="it-IT"/>
        </w:rPr>
        <w:t>All’esterno dell’Amministrazione i dati verranno trattati da soggetti espressamente nominati come Responsabili esterni del trattamento, i cui dati identificativi sono conoscibili tramite richiesta da avanzare al Responsabile per i Dati Personali.</w:t>
      </w:r>
      <w:r w:rsidRPr="009F1B59">
        <w:rPr>
          <w:rFonts w:eastAsia="Times New Roman" w:cs="Arial"/>
          <w:sz w:val="20"/>
          <w:szCs w:val="20"/>
          <w:lang w:eastAsia="it-IT"/>
        </w:rPr>
        <w:t xml:space="preserve"> </w:t>
      </w:r>
    </w:p>
    <w:p w14:paraId="0A861B6D" w14:textId="77777777" w:rsidR="00A96C96" w:rsidRPr="009F1B59" w:rsidRDefault="00A96C96" w:rsidP="00A96C96">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Al di fuori di queste ipotesi i dati non saranno comunicati a terzi né diffusi, se non nei casi specificamente previsti dal diritto nazionale o dell'Unione europea.</w:t>
      </w:r>
    </w:p>
    <w:p w14:paraId="55D6E436" w14:textId="77777777" w:rsidR="00A96C96" w:rsidRPr="009F1B59" w:rsidRDefault="00A96C96" w:rsidP="00A96C96">
      <w:pPr>
        <w:pStyle w:val="Paragrafoelenco"/>
        <w:spacing w:before="120" w:after="120" w:line="240" w:lineRule="auto"/>
        <w:jc w:val="both"/>
        <w:rPr>
          <w:rFonts w:eastAsia="Times New Roman" w:cs="Arial"/>
          <w:sz w:val="20"/>
          <w:szCs w:val="20"/>
          <w:lang w:eastAsia="it-IT"/>
        </w:rPr>
      </w:pPr>
    </w:p>
    <w:p w14:paraId="2FFDCDA0" w14:textId="77777777" w:rsidR="00A96C96" w:rsidRPr="00DB072F"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Trasferimento dei dati personali a Paesi extra Ue o a Organizzazioni internazionali (art. 13, par. 1, lett. f) Reg. (UE) 2016/679)</w:t>
      </w:r>
    </w:p>
    <w:p w14:paraId="36C63D15" w14:textId="77777777" w:rsidR="00A96C96" w:rsidRPr="00DB072F" w:rsidRDefault="00A96C96" w:rsidP="00A96C96">
      <w:pPr>
        <w:spacing w:before="120" w:after="120" w:line="240" w:lineRule="auto"/>
        <w:jc w:val="both"/>
        <w:rPr>
          <w:rFonts w:eastAsia="Times New Roman" w:cs="Arial"/>
          <w:sz w:val="20"/>
          <w:szCs w:val="20"/>
          <w:lang w:eastAsia="it-IT"/>
        </w:rPr>
      </w:pPr>
      <w:r w:rsidRPr="00DB072F">
        <w:rPr>
          <w:rFonts w:eastAsia="Times New Roman" w:cs="Arial"/>
          <w:sz w:val="20"/>
          <w:szCs w:val="20"/>
          <w:lang w:eastAsia="it-IT"/>
        </w:rPr>
        <w:t>I dati personali conferiti non sono trasferiti al di fuori dell’Unione europea.</w:t>
      </w:r>
    </w:p>
    <w:p w14:paraId="6E220CD1" w14:textId="77777777" w:rsidR="00A96C96" w:rsidRPr="009F1B59"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Periodo di conservazione dei dati personali (art. 13, par. 2, lett. a) Reg. (UE) 2016/679)</w:t>
      </w:r>
    </w:p>
    <w:p w14:paraId="2B52A4FD" w14:textId="77777777" w:rsidR="00A96C96" w:rsidRPr="00DB072F" w:rsidRDefault="00A96C96" w:rsidP="00A96C96">
      <w:pPr>
        <w:jc w:val="both"/>
        <w:rPr>
          <w:rFonts w:eastAsia="Times New Roman" w:cs="Arial"/>
          <w:sz w:val="20"/>
          <w:szCs w:val="20"/>
          <w:lang w:eastAsia="it-IT"/>
        </w:rPr>
      </w:pPr>
      <w:r w:rsidRPr="00DB072F">
        <w:rPr>
          <w:rFonts w:eastAsia="Times New Roman" w:cs="Arial"/>
          <w:sz w:val="20"/>
          <w:szCs w:val="20"/>
          <w:lang w:eastAsia="it-IT"/>
        </w:rPr>
        <w:t xml:space="preserve">I dati saranno conservati per il periodo necessario all’espletamento del procedimento amministrativo e in ogni caso per il tempo previsto dalle disposizioni in materia di conservazione degli atti e documenti amministrativi. </w:t>
      </w:r>
    </w:p>
    <w:p w14:paraId="1C904984" w14:textId="77777777" w:rsidR="00A96C96" w:rsidRDefault="00A96C96" w:rsidP="00A96C96">
      <w:pPr>
        <w:pStyle w:val="Paragrafoelenco"/>
        <w:numPr>
          <w:ilvl w:val="0"/>
          <w:numId w:val="10"/>
        </w:numPr>
        <w:spacing w:before="120" w:after="120" w:line="240" w:lineRule="auto"/>
        <w:jc w:val="both"/>
        <w:rPr>
          <w:rFonts w:eastAsia="Times New Roman" w:cs="Arial"/>
          <w:sz w:val="20"/>
          <w:szCs w:val="20"/>
          <w:lang w:eastAsia="it-IT"/>
        </w:rPr>
      </w:pPr>
      <w:r w:rsidRPr="009F1B59">
        <w:rPr>
          <w:rFonts w:eastAsia="Times New Roman" w:cs="Arial"/>
          <w:b/>
          <w:sz w:val="20"/>
          <w:szCs w:val="20"/>
          <w:lang w:eastAsia="it-IT"/>
        </w:rPr>
        <w:t>Diritti dell’interessato (art. 13, par. 2, lett. b) e d) Reg. (UE) 2016/679)</w:t>
      </w:r>
    </w:p>
    <w:p w14:paraId="66610AFE" w14:textId="77777777" w:rsidR="00A96C96" w:rsidRPr="00DB072F" w:rsidRDefault="00A96C96" w:rsidP="00A96C96">
      <w:pPr>
        <w:pStyle w:val="Paragrafoelenco"/>
        <w:spacing w:before="120" w:after="120" w:line="240" w:lineRule="auto"/>
        <w:ind w:left="0"/>
        <w:jc w:val="both"/>
        <w:rPr>
          <w:rFonts w:eastAsia="Times New Roman" w:cs="Arial"/>
          <w:sz w:val="20"/>
          <w:szCs w:val="20"/>
          <w:lang w:eastAsia="it-IT"/>
        </w:rPr>
      </w:pPr>
      <w:r w:rsidRPr="00DB072F">
        <w:rPr>
          <w:rFonts w:eastAsia="Times New Roman" w:cs="Arial"/>
          <w:sz w:val="20"/>
          <w:szCs w:val="20"/>
          <w:lang w:eastAsia="it-IT"/>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alla Regione Umbria oppure al Responsabile per la protezione dei dati (Data </w:t>
      </w:r>
      <w:proofErr w:type="spellStart"/>
      <w:r w:rsidRPr="00DB072F">
        <w:rPr>
          <w:rFonts w:eastAsia="Times New Roman" w:cs="Arial"/>
          <w:sz w:val="20"/>
          <w:szCs w:val="20"/>
          <w:lang w:eastAsia="it-IT"/>
        </w:rPr>
        <w:t>Protection</w:t>
      </w:r>
      <w:proofErr w:type="spellEnd"/>
      <w:r w:rsidRPr="00DB072F">
        <w:rPr>
          <w:rFonts w:eastAsia="Times New Roman" w:cs="Arial"/>
          <w:sz w:val="20"/>
          <w:szCs w:val="20"/>
          <w:lang w:eastAsia="it-IT"/>
        </w:rPr>
        <w:t xml:space="preserve"> </w:t>
      </w:r>
      <w:proofErr w:type="spellStart"/>
      <w:r w:rsidRPr="00DB072F">
        <w:rPr>
          <w:rFonts w:eastAsia="Times New Roman" w:cs="Arial"/>
          <w:sz w:val="20"/>
          <w:szCs w:val="20"/>
          <w:lang w:eastAsia="it-IT"/>
        </w:rPr>
        <w:t>Officer</w:t>
      </w:r>
      <w:proofErr w:type="spellEnd"/>
      <w:r w:rsidRPr="00DB072F">
        <w:rPr>
          <w:rFonts w:eastAsia="Times New Roman" w:cs="Arial"/>
          <w:sz w:val="20"/>
          <w:szCs w:val="20"/>
          <w:lang w:eastAsia="it-IT"/>
        </w:rPr>
        <w:t xml:space="preserve"> – DPO).</w:t>
      </w:r>
    </w:p>
    <w:p w14:paraId="33EF9B66" w14:textId="77777777" w:rsidR="00A96C96" w:rsidRPr="00DB072F" w:rsidRDefault="00A96C96" w:rsidP="00A96C96">
      <w:pPr>
        <w:pStyle w:val="Paragrafoelenco"/>
        <w:ind w:left="0"/>
        <w:jc w:val="both"/>
        <w:rPr>
          <w:rFonts w:eastAsia="Times New Roman" w:cs="Arial"/>
          <w:sz w:val="20"/>
          <w:szCs w:val="20"/>
          <w:lang w:eastAsia="it-IT"/>
        </w:rPr>
      </w:pPr>
      <w:r w:rsidRPr="00DB072F">
        <w:rPr>
          <w:rFonts w:eastAsia="Times New Roman" w:cs="Arial"/>
          <w:sz w:val="20"/>
          <w:szCs w:val="20"/>
          <w:lang w:eastAsia="it-IT"/>
        </w:rPr>
        <w:t xml:space="preserve">Si informa che gli interessati, ricorrendo i presupposti, possono proporre un eventuale reclamo all’Autorità di Controllo Italiana - Garante per la protezione dei dati personali - Piazza di Monte </w:t>
      </w:r>
      <w:proofErr w:type="spellStart"/>
      <w:r w:rsidRPr="00DB072F">
        <w:rPr>
          <w:rFonts w:eastAsia="Times New Roman" w:cs="Arial"/>
          <w:sz w:val="20"/>
          <w:szCs w:val="20"/>
          <w:lang w:eastAsia="it-IT"/>
        </w:rPr>
        <w:t>Citorio</w:t>
      </w:r>
      <w:proofErr w:type="spellEnd"/>
      <w:r w:rsidRPr="00DB072F">
        <w:rPr>
          <w:rFonts w:eastAsia="Times New Roman" w:cs="Arial"/>
          <w:sz w:val="20"/>
          <w:szCs w:val="20"/>
          <w:lang w:eastAsia="it-IT"/>
        </w:rPr>
        <w:t xml:space="preserve"> n. 121 – 00186 Roma.</w:t>
      </w:r>
    </w:p>
    <w:p w14:paraId="0A296BD4" w14:textId="77777777" w:rsidR="00A96C96" w:rsidRPr="009F1B59" w:rsidRDefault="00A96C96" w:rsidP="00A96C96">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Dati soggetti a processi decisionali automatizzati (art. 13, par. 2, lett. f) Reg. (UE) 2016/679)</w:t>
      </w:r>
    </w:p>
    <w:p w14:paraId="721A5A56" w14:textId="77777777" w:rsidR="00A96C96" w:rsidRDefault="00A96C96" w:rsidP="00A96C96">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Il trattamento dei Suoi dati personali non comporta alcuna decisione basata unicamente sul trattamento automatizzato, compresa la profilazione.</w:t>
      </w:r>
    </w:p>
    <w:p w14:paraId="78088987" w14:textId="77777777" w:rsidR="007637FD" w:rsidRDefault="007637FD" w:rsidP="007637FD">
      <w:pPr>
        <w:pStyle w:val="Standard"/>
        <w:jc w:val="center"/>
        <w:textAlignment w:val="baseline"/>
      </w:pPr>
    </w:p>
    <w:p w14:paraId="7A90FCA5" w14:textId="77777777" w:rsidR="00A96C96" w:rsidRDefault="00A96C96" w:rsidP="007637FD">
      <w:pPr>
        <w:pStyle w:val="Standard"/>
        <w:jc w:val="center"/>
        <w:textAlignment w:val="baseline"/>
        <w:rPr>
          <w:rFonts w:asciiTheme="minorHAnsi" w:hAnsiTheme="minorHAnsi" w:cs="Verdana"/>
          <w:sz w:val="20"/>
          <w:szCs w:val="20"/>
          <w:u w:val="single"/>
        </w:rPr>
      </w:pPr>
    </w:p>
    <w:p w14:paraId="273948D8" w14:textId="77777777" w:rsidR="00A96C96" w:rsidRDefault="00A96C96" w:rsidP="007637FD">
      <w:pPr>
        <w:pStyle w:val="Standard"/>
        <w:jc w:val="center"/>
        <w:textAlignment w:val="baseline"/>
        <w:rPr>
          <w:rFonts w:asciiTheme="minorHAnsi" w:hAnsiTheme="minorHAnsi" w:cs="Verdana"/>
          <w:sz w:val="20"/>
          <w:szCs w:val="20"/>
          <w:u w:val="single"/>
        </w:rPr>
      </w:pPr>
    </w:p>
    <w:p w14:paraId="5BAC4688" w14:textId="77777777" w:rsidR="00A96C96" w:rsidRDefault="00A96C96" w:rsidP="007637FD">
      <w:pPr>
        <w:pStyle w:val="Standard"/>
        <w:jc w:val="center"/>
        <w:textAlignment w:val="baseline"/>
        <w:rPr>
          <w:rFonts w:asciiTheme="minorHAnsi" w:hAnsiTheme="minorHAnsi" w:cs="Verdana"/>
          <w:sz w:val="20"/>
          <w:szCs w:val="20"/>
          <w:u w:val="single"/>
        </w:rPr>
      </w:pPr>
    </w:p>
    <w:p w14:paraId="7B1AB4DB" w14:textId="77777777" w:rsidR="00A96C96" w:rsidRDefault="00A96C96" w:rsidP="007637FD">
      <w:pPr>
        <w:pStyle w:val="Standard"/>
        <w:jc w:val="center"/>
        <w:textAlignment w:val="baseline"/>
        <w:rPr>
          <w:rFonts w:asciiTheme="minorHAnsi" w:hAnsiTheme="minorHAnsi" w:cs="Verdana"/>
          <w:sz w:val="20"/>
          <w:szCs w:val="20"/>
          <w:u w:val="single"/>
        </w:rPr>
      </w:pPr>
    </w:p>
    <w:p w14:paraId="4A993383" w14:textId="77777777" w:rsidR="00A96C96" w:rsidRDefault="00A96C96" w:rsidP="007637FD">
      <w:pPr>
        <w:pStyle w:val="Standard"/>
        <w:jc w:val="center"/>
        <w:textAlignment w:val="baseline"/>
        <w:rPr>
          <w:rFonts w:asciiTheme="minorHAnsi" w:hAnsiTheme="minorHAnsi" w:cs="Verdana"/>
          <w:sz w:val="20"/>
          <w:szCs w:val="20"/>
          <w:u w:val="single"/>
        </w:rPr>
      </w:pPr>
    </w:p>
    <w:p w14:paraId="725A0F77" w14:textId="77777777" w:rsidR="00A96C96" w:rsidRDefault="00A96C96" w:rsidP="007637FD">
      <w:pPr>
        <w:pStyle w:val="Standard"/>
        <w:jc w:val="center"/>
        <w:textAlignment w:val="baseline"/>
        <w:rPr>
          <w:rFonts w:asciiTheme="minorHAnsi" w:hAnsiTheme="minorHAnsi" w:cs="Verdana"/>
          <w:sz w:val="20"/>
          <w:szCs w:val="20"/>
          <w:u w:val="single"/>
        </w:rPr>
      </w:pPr>
    </w:p>
    <w:p w14:paraId="04103122" w14:textId="77777777" w:rsidR="00A96C96" w:rsidRDefault="00A96C96" w:rsidP="007637FD">
      <w:pPr>
        <w:pStyle w:val="Standard"/>
        <w:jc w:val="center"/>
        <w:textAlignment w:val="baseline"/>
        <w:rPr>
          <w:rFonts w:asciiTheme="minorHAnsi" w:hAnsiTheme="minorHAnsi" w:cs="Verdana"/>
          <w:sz w:val="20"/>
          <w:szCs w:val="20"/>
          <w:u w:val="single"/>
        </w:rPr>
      </w:pPr>
    </w:p>
    <w:p w14:paraId="7C39A437" w14:textId="77777777" w:rsidR="00A96C96" w:rsidRDefault="00A96C96" w:rsidP="007637FD">
      <w:pPr>
        <w:pStyle w:val="Standard"/>
        <w:jc w:val="center"/>
        <w:textAlignment w:val="baseline"/>
        <w:rPr>
          <w:rFonts w:asciiTheme="minorHAnsi" w:hAnsiTheme="minorHAnsi" w:cs="Verdana"/>
          <w:sz w:val="20"/>
          <w:szCs w:val="20"/>
          <w:u w:val="single"/>
        </w:rPr>
      </w:pPr>
    </w:p>
    <w:p w14:paraId="4A5DBB08" w14:textId="77777777" w:rsidR="00A96C96" w:rsidRDefault="00A96C96" w:rsidP="007637FD">
      <w:pPr>
        <w:pStyle w:val="Standard"/>
        <w:jc w:val="center"/>
        <w:textAlignment w:val="baseline"/>
        <w:rPr>
          <w:rFonts w:asciiTheme="minorHAnsi" w:hAnsiTheme="minorHAnsi" w:cs="Verdana"/>
          <w:sz w:val="20"/>
          <w:szCs w:val="20"/>
          <w:u w:val="single"/>
        </w:rPr>
      </w:pPr>
    </w:p>
    <w:p w14:paraId="08DCEEDC" w14:textId="77777777" w:rsidR="00A96C96" w:rsidRDefault="00A96C96" w:rsidP="007637FD">
      <w:pPr>
        <w:pStyle w:val="Standard"/>
        <w:jc w:val="center"/>
        <w:textAlignment w:val="baseline"/>
        <w:rPr>
          <w:rFonts w:asciiTheme="minorHAnsi" w:hAnsiTheme="minorHAnsi" w:cs="Verdana"/>
          <w:sz w:val="20"/>
          <w:szCs w:val="20"/>
          <w:u w:val="single"/>
        </w:rPr>
      </w:pPr>
    </w:p>
    <w:p w14:paraId="1EC4364E" w14:textId="77777777" w:rsidR="00A96C96" w:rsidRDefault="00A96C96" w:rsidP="007637FD">
      <w:pPr>
        <w:pStyle w:val="Standard"/>
        <w:jc w:val="center"/>
        <w:textAlignment w:val="baseline"/>
        <w:rPr>
          <w:rFonts w:asciiTheme="minorHAnsi" w:hAnsiTheme="minorHAnsi" w:cs="Verdana"/>
          <w:sz w:val="20"/>
          <w:szCs w:val="20"/>
          <w:u w:val="single"/>
        </w:rPr>
      </w:pPr>
    </w:p>
    <w:p w14:paraId="686413A4" w14:textId="77777777" w:rsidR="00A96C96" w:rsidRDefault="00A96C96" w:rsidP="007637FD">
      <w:pPr>
        <w:pStyle w:val="Standard"/>
        <w:jc w:val="center"/>
        <w:textAlignment w:val="baseline"/>
        <w:rPr>
          <w:rFonts w:asciiTheme="minorHAnsi" w:hAnsiTheme="minorHAnsi" w:cs="Verdana"/>
          <w:sz w:val="20"/>
          <w:szCs w:val="20"/>
          <w:u w:val="single"/>
        </w:rPr>
      </w:pPr>
    </w:p>
    <w:p w14:paraId="62527B74" w14:textId="77777777" w:rsidR="00A96C96" w:rsidRDefault="00A96C96" w:rsidP="007637FD">
      <w:pPr>
        <w:pStyle w:val="Standard"/>
        <w:jc w:val="center"/>
        <w:textAlignment w:val="baseline"/>
        <w:rPr>
          <w:rFonts w:asciiTheme="minorHAnsi" w:hAnsiTheme="minorHAnsi" w:cs="Verdana"/>
          <w:sz w:val="20"/>
          <w:szCs w:val="20"/>
          <w:u w:val="single"/>
        </w:rPr>
      </w:pPr>
    </w:p>
    <w:p w14:paraId="1156FB2B" w14:textId="77777777" w:rsidR="00A96C96" w:rsidRDefault="00A96C96" w:rsidP="007637FD">
      <w:pPr>
        <w:pStyle w:val="Standard"/>
        <w:jc w:val="center"/>
        <w:textAlignment w:val="baseline"/>
        <w:rPr>
          <w:rFonts w:asciiTheme="minorHAnsi" w:hAnsiTheme="minorHAnsi" w:cs="Verdana"/>
          <w:sz w:val="20"/>
          <w:szCs w:val="20"/>
          <w:u w:val="single"/>
        </w:rPr>
      </w:pPr>
    </w:p>
    <w:p w14:paraId="50EE54EC" w14:textId="77777777" w:rsidR="00A96C96" w:rsidRDefault="00A96C96" w:rsidP="007637FD">
      <w:pPr>
        <w:pStyle w:val="Standard"/>
        <w:jc w:val="center"/>
        <w:textAlignment w:val="baseline"/>
        <w:rPr>
          <w:rFonts w:asciiTheme="minorHAnsi" w:hAnsiTheme="minorHAnsi" w:cs="Verdana"/>
          <w:sz w:val="20"/>
          <w:szCs w:val="20"/>
          <w:u w:val="single"/>
        </w:rPr>
      </w:pPr>
    </w:p>
    <w:p w14:paraId="623CB354" w14:textId="77777777" w:rsidR="00A96C96" w:rsidRDefault="00A96C96" w:rsidP="007637FD">
      <w:pPr>
        <w:pStyle w:val="Standard"/>
        <w:jc w:val="center"/>
        <w:textAlignment w:val="baseline"/>
        <w:rPr>
          <w:rFonts w:asciiTheme="minorHAnsi" w:hAnsiTheme="minorHAnsi" w:cs="Verdana"/>
          <w:sz w:val="20"/>
          <w:szCs w:val="20"/>
          <w:u w:val="single"/>
        </w:rPr>
      </w:pPr>
    </w:p>
    <w:p w14:paraId="4DB8964D" w14:textId="77777777" w:rsidR="00A96C96" w:rsidRDefault="00A96C96" w:rsidP="007637FD">
      <w:pPr>
        <w:pStyle w:val="Standard"/>
        <w:jc w:val="center"/>
        <w:textAlignment w:val="baseline"/>
        <w:rPr>
          <w:rFonts w:asciiTheme="minorHAnsi" w:hAnsiTheme="minorHAnsi" w:cs="Verdana"/>
          <w:sz w:val="20"/>
          <w:szCs w:val="20"/>
          <w:u w:val="single"/>
        </w:rPr>
      </w:pPr>
    </w:p>
    <w:p w14:paraId="3D6ADA52" w14:textId="77777777" w:rsidR="00A96C96" w:rsidRDefault="00A96C96" w:rsidP="007637FD">
      <w:pPr>
        <w:pStyle w:val="Standard"/>
        <w:jc w:val="center"/>
        <w:textAlignment w:val="baseline"/>
        <w:rPr>
          <w:rFonts w:asciiTheme="minorHAnsi" w:hAnsiTheme="minorHAnsi" w:cs="Verdana"/>
          <w:sz w:val="20"/>
          <w:szCs w:val="20"/>
          <w:u w:val="single"/>
        </w:rPr>
      </w:pPr>
    </w:p>
    <w:p w14:paraId="4746472B" w14:textId="77777777" w:rsidR="00A96C96" w:rsidRDefault="00A96C96" w:rsidP="007637FD">
      <w:pPr>
        <w:pStyle w:val="Standard"/>
        <w:jc w:val="center"/>
        <w:textAlignment w:val="baseline"/>
        <w:rPr>
          <w:rFonts w:asciiTheme="minorHAnsi" w:hAnsiTheme="minorHAnsi" w:cs="Verdana"/>
          <w:sz w:val="20"/>
          <w:szCs w:val="20"/>
          <w:u w:val="single"/>
        </w:rPr>
      </w:pPr>
    </w:p>
    <w:p w14:paraId="6E250C1E" w14:textId="77777777" w:rsidR="00A96C96" w:rsidRDefault="00A96C96" w:rsidP="007637FD">
      <w:pPr>
        <w:pStyle w:val="Standard"/>
        <w:jc w:val="center"/>
        <w:textAlignment w:val="baseline"/>
        <w:rPr>
          <w:rFonts w:asciiTheme="minorHAnsi" w:hAnsiTheme="minorHAnsi" w:cs="Verdana"/>
          <w:sz w:val="20"/>
          <w:szCs w:val="20"/>
          <w:u w:val="single"/>
        </w:rPr>
      </w:pPr>
    </w:p>
    <w:p w14:paraId="1E4ED063" w14:textId="77777777" w:rsidR="00A96C96" w:rsidRDefault="00A96C96" w:rsidP="007637FD">
      <w:pPr>
        <w:pStyle w:val="Standard"/>
        <w:jc w:val="center"/>
        <w:textAlignment w:val="baseline"/>
        <w:rPr>
          <w:rFonts w:asciiTheme="minorHAnsi" w:hAnsiTheme="minorHAnsi" w:cs="Verdana"/>
          <w:sz w:val="20"/>
          <w:szCs w:val="20"/>
          <w:u w:val="single"/>
        </w:rPr>
      </w:pPr>
    </w:p>
    <w:p w14:paraId="509D389C" w14:textId="77777777" w:rsidR="00A96C96" w:rsidRDefault="00A96C96" w:rsidP="007637FD">
      <w:pPr>
        <w:pStyle w:val="Standard"/>
        <w:jc w:val="center"/>
        <w:textAlignment w:val="baseline"/>
        <w:rPr>
          <w:rFonts w:asciiTheme="minorHAnsi" w:hAnsiTheme="minorHAnsi" w:cs="Verdana"/>
          <w:sz w:val="20"/>
          <w:szCs w:val="20"/>
          <w:u w:val="single"/>
        </w:rPr>
      </w:pPr>
    </w:p>
    <w:p w14:paraId="3A919FEC" w14:textId="77777777" w:rsidR="00A96C96" w:rsidRDefault="00A96C96" w:rsidP="007637FD">
      <w:pPr>
        <w:pStyle w:val="Standard"/>
        <w:jc w:val="center"/>
        <w:textAlignment w:val="baseline"/>
        <w:rPr>
          <w:rFonts w:asciiTheme="minorHAnsi" w:hAnsiTheme="minorHAnsi" w:cs="Verdana"/>
          <w:sz w:val="20"/>
          <w:szCs w:val="20"/>
          <w:u w:val="single"/>
        </w:rPr>
      </w:pPr>
    </w:p>
    <w:p w14:paraId="7FB1061C" w14:textId="77777777" w:rsidR="00A96C96" w:rsidRDefault="00A96C96" w:rsidP="007637FD">
      <w:pPr>
        <w:pStyle w:val="Standard"/>
        <w:jc w:val="center"/>
        <w:textAlignment w:val="baseline"/>
        <w:rPr>
          <w:rFonts w:asciiTheme="minorHAnsi" w:hAnsiTheme="minorHAnsi" w:cs="Verdana"/>
          <w:sz w:val="20"/>
          <w:szCs w:val="20"/>
          <w:u w:val="single"/>
        </w:rPr>
      </w:pPr>
    </w:p>
    <w:p w14:paraId="45445728" w14:textId="77777777" w:rsidR="00A96C96" w:rsidRDefault="00A96C96" w:rsidP="007637FD">
      <w:pPr>
        <w:pStyle w:val="Standard"/>
        <w:jc w:val="center"/>
        <w:textAlignment w:val="baseline"/>
        <w:rPr>
          <w:rFonts w:asciiTheme="minorHAnsi" w:hAnsiTheme="minorHAnsi" w:cs="Verdana"/>
          <w:sz w:val="20"/>
          <w:szCs w:val="20"/>
          <w:u w:val="single"/>
        </w:rPr>
      </w:pPr>
    </w:p>
    <w:p w14:paraId="69D08474" w14:textId="77777777" w:rsidR="00A96C96" w:rsidRDefault="00A96C96" w:rsidP="007637FD">
      <w:pPr>
        <w:pStyle w:val="Standard"/>
        <w:jc w:val="center"/>
        <w:textAlignment w:val="baseline"/>
        <w:rPr>
          <w:rFonts w:asciiTheme="minorHAnsi" w:hAnsiTheme="minorHAnsi" w:cs="Verdana"/>
          <w:sz w:val="20"/>
          <w:szCs w:val="20"/>
          <w:u w:val="single"/>
        </w:rPr>
      </w:pPr>
    </w:p>
    <w:p w14:paraId="7F7637B2" w14:textId="77777777" w:rsidR="00A96C96" w:rsidRDefault="00A96C96" w:rsidP="007637FD">
      <w:pPr>
        <w:pStyle w:val="Standard"/>
        <w:jc w:val="center"/>
        <w:textAlignment w:val="baseline"/>
        <w:rPr>
          <w:rFonts w:asciiTheme="minorHAnsi" w:hAnsiTheme="minorHAnsi" w:cs="Verdana"/>
          <w:sz w:val="20"/>
          <w:szCs w:val="20"/>
          <w:u w:val="single"/>
        </w:rPr>
      </w:pPr>
    </w:p>
    <w:p w14:paraId="75439488" w14:textId="77777777" w:rsidR="00A96C96" w:rsidRDefault="00A96C96" w:rsidP="007637FD">
      <w:pPr>
        <w:pStyle w:val="Standard"/>
        <w:jc w:val="center"/>
        <w:textAlignment w:val="baseline"/>
        <w:rPr>
          <w:rFonts w:asciiTheme="minorHAnsi" w:hAnsiTheme="minorHAnsi" w:cs="Verdana"/>
          <w:sz w:val="20"/>
          <w:szCs w:val="20"/>
          <w:u w:val="single"/>
        </w:rPr>
      </w:pPr>
    </w:p>
    <w:p w14:paraId="3CA622C3" w14:textId="77777777" w:rsidR="00A96C96" w:rsidRDefault="00A96C96" w:rsidP="007637FD">
      <w:pPr>
        <w:pStyle w:val="Standard"/>
        <w:jc w:val="center"/>
        <w:textAlignment w:val="baseline"/>
        <w:rPr>
          <w:rFonts w:asciiTheme="minorHAnsi" w:hAnsiTheme="minorHAnsi" w:cs="Verdana"/>
          <w:sz w:val="20"/>
          <w:szCs w:val="20"/>
          <w:u w:val="single"/>
        </w:rPr>
      </w:pPr>
    </w:p>
    <w:p w14:paraId="4C906855" w14:textId="77777777" w:rsidR="00A96C96" w:rsidRDefault="00A96C96" w:rsidP="007637FD">
      <w:pPr>
        <w:pStyle w:val="Standard"/>
        <w:jc w:val="center"/>
        <w:textAlignment w:val="baseline"/>
        <w:rPr>
          <w:rFonts w:asciiTheme="minorHAnsi" w:hAnsiTheme="minorHAnsi" w:cs="Verdana"/>
          <w:sz w:val="20"/>
          <w:szCs w:val="20"/>
          <w:u w:val="single"/>
        </w:rPr>
      </w:pPr>
    </w:p>
    <w:p w14:paraId="5AFF6862" w14:textId="77777777" w:rsidR="007637FD" w:rsidRPr="00BF6A49" w:rsidRDefault="007637FD" w:rsidP="007637FD">
      <w:pPr>
        <w:pStyle w:val="Standard"/>
        <w:jc w:val="center"/>
        <w:textAlignment w:val="baseline"/>
        <w:rPr>
          <w:rFonts w:asciiTheme="minorHAnsi" w:hAnsiTheme="minorHAnsi" w:cs="Verdana"/>
          <w:sz w:val="20"/>
          <w:szCs w:val="20"/>
          <w:u w:val="single"/>
        </w:rPr>
      </w:pPr>
      <w:r w:rsidRPr="00BF6A49">
        <w:rPr>
          <w:rFonts w:asciiTheme="minorHAnsi" w:hAnsiTheme="minorHAnsi" w:cs="Verdana"/>
          <w:sz w:val="20"/>
          <w:szCs w:val="20"/>
          <w:u w:val="single"/>
        </w:rPr>
        <w:t>ALLEGATO “A”</w:t>
      </w:r>
    </w:p>
    <w:p w14:paraId="135459D6" w14:textId="77777777" w:rsidR="007637FD" w:rsidRPr="00BF6A49" w:rsidRDefault="007637FD" w:rsidP="007637FD">
      <w:pPr>
        <w:pStyle w:val="Standard"/>
        <w:jc w:val="center"/>
        <w:textAlignment w:val="baseline"/>
        <w:rPr>
          <w:rFonts w:asciiTheme="minorHAnsi" w:hAnsiTheme="minorHAnsi" w:cs="Verdana"/>
          <w:b/>
          <w:sz w:val="20"/>
          <w:szCs w:val="20"/>
          <w:u w:val="single"/>
        </w:rPr>
      </w:pPr>
    </w:p>
    <w:p w14:paraId="26071F3D" w14:textId="77777777" w:rsidR="007637FD" w:rsidRPr="00BF6A49" w:rsidRDefault="007637FD" w:rsidP="007637FD">
      <w:pPr>
        <w:pStyle w:val="Standard"/>
        <w:jc w:val="center"/>
        <w:textAlignment w:val="baseline"/>
        <w:rPr>
          <w:rFonts w:asciiTheme="minorHAnsi" w:hAnsiTheme="minorHAnsi" w:cs="Verdana"/>
          <w:b/>
          <w:sz w:val="20"/>
          <w:szCs w:val="20"/>
          <w:u w:val="single"/>
        </w:rPr>
      </w:pPr>
      <w:r w:rsidRPr="00BF6A49">
        <w:rPr>
          <w:rFonts w:asciiTheme="minorHAnsi" w:hAnsiTheme="minorHAnsi" w:cs="Verdana"/>
          <w:b/>
          <w:sz w:val="20"/>
          <w:szCs w:val="20"/>
          <w:u w:val="single"/>
        </w:rPr>
        <w:t>INFORMAZIONI PER LA COPY CENTER – ELCE – PERUGIA</w:t>
      </w:r>
    </w:p>
    <w:p w14:paraId="7A463F59" w14:textId="77777777" w:rsidR="007637FD" w:rsidRPr="00BF6A49" w:rsidRDefault="007637FD" w:rsidP="007637FD">
      <w:pPr>
        <w:pStyle w:val="Standard"/>
        <w:jc w:val="center"/>
        <w:textAlignment w:val="baseline"/>
        <w:rPr>
          <w:rFonts w:asciiTheme="minorHAnsi" w:hAnsiTheme="minorHAnsi" w:cs="Verdana"/>
          <w:spacing w:val="30"/>
          <w:sz w:val="20"/>
          <w:szCs w:val="20"/>
        </w:rPr>
      </w:pPr>
    </w:p>
    <w:p w14:paraId="73F93184" w14:textId="77777777" w:rsidR="007637FD" w:rsidRPr="00BF6A49" w:rsidRDefault="007637FD" w:rsidP="007637FD">
      <w:pPr>
        <w:pStyle w:val="Standard"/>
        <w:jc w:val="center"/>
        <w:textAlignment w:val="baseline"/>
        <w:rPr>
          <w:rFonts w:asciiTheme="minorHAnsi" w:hAnsiTheme="minorHAnsi" w:cs="Verdana"/>
          <w:b/>
          <w:sz w:val="20"/>
          <w:szCs w:val="20"/>
          <w:u w:val="single"/>
        </w:rPr>
      </w:pPr>
      <w:r w:rsidRPr="00BF6A49">
        <w:rPr>
          <w:rFonts w:asciiTheme="minorHAnsi" w:hAnsiTheme="minorHAnsi" w:cs="Verdana"/>
          <w:spacing w:val="30"/>
          <w:sz w:val="20"/>
          <w:szCs w:val="20"/>
        </w:rPr>
        <w:t>Il RICHIEDENTE / Il DELEGATO</w:t>
      </w:r>
    </w:p>
    <w:p w14:paraId="39ED7C48" w14:textId="77777777" w:rsidR="007637FD" w:rsidRPr="00BF6A49" w:rsidRDefault="007637FD" w:rsidP="007637FD">
      <w:pPr>
        <w:pStyle w:val="Standard"/>
        <w:ind w:left="360"/>
        <w:jc w:val="both"/>
        <w:textAlignment w:val="baseline"/>
        <w:rPr>
          <w:rFonts w:asciiTheme="minorHAnsi" w:hAnsiTheme="minorHAnsi" w:cs="Verdana"/>
          <w:sz w:val="20"/>
          <w:szCs w:val="20"/>
        </w:rPr>
      </w:pPr>
    </w:p>
    <w:p w14:paraId="66C59C36" w14:textId="77777777" w:rsidR="007637FD" w:rsidRDefault="007637FD" w:rsidP="007637FD">
      <w:pPr>
        <w:pStyle w:val="Standard"/>
        <w:spacing w:line="360" w:lineRule="auto"/>
        <w:ind w:left="360" w:right="-1"/>
        <w:rPr>
          <w:rFonts w:asciiTheme="minorHAnsi" w:hAnsiTheme="minorHAnsi" w:cs="Verdana"/>
          <w:sz w:val="20"/>
          <w:szCs w:val="20"/>
        </w:rPr>
      </w:pPr>
      <w:r w:rsidRPr="00BF6A49">
        <w:rPr>
          <w:rFonts w:asciiTheme="minorHAnsi" w:hAnsiTheme="minorHAnsi" w:cs="Verdana"/>
          <w:sz w:val="20"/>
          <w:szCs w:val="20"/>
        </w:rPr>
        <w:t>Il/La sottoscritto/a _______________________________________ Tel/Cell _______________________________</w:t>
      </w:r>
    </w:p>
    <w:p w14:paraId="4606BD73" w14:textId="77777777" w:rsidR="007637FD" w:rsidRPr="00BF6A49" w:rsidRDefault="007637FD" w:rsidP="007637FD">
      <w:pPr>
        <w:pStyle w:val="Testonotaapidipagina"/>
        <w:spacing w:line="360" w:lineRule="auto"/>
        <w:ind w:left="360"/>
        <w:rPr>
          <w:rFonts w:asciiTheme="minorHAnsi" w:hAnsiTheme="minorHAnsi" w:cs="Verdana"/>
          <w:szCs w:val="20"/>
        </w:rPr>
      </w:pPr>
      <w:r w:rsidRPr="00BF6A49">
        <w:rPr>
          <w:rFonts w:asciiTheme="minorHAnsi" w:hAnsiTheme="minorHAnsi" w:cs="Verdana"/>
          <w:szCs w:val="20"/>
        </w:rPr>
        <w:t>Cod. Fisc.</w:t>
      </w:r>
      <w:r>
        <w:rPr>
          <w:rFonts w:asciiTheme="minorHAnsi" w:hAnsiTheme="minorHAnsi" w:cs="Verdana"/>
          <w:szCs w:val="20"/>
        </w:rPr>
        <w:t xml:space="preserve"> </w:t>
      </w:r>
      <w:r w:rsidRPr="00BF6A49">
        <w:rPr>
          <w:rFonts w:asciiTheme="minorHAnsi" w:hAnsiTheme="minorHAnsi" w:cs="Verdana"/>
          <w:szCs w:val="20"/>
        </w:rPr>
        <w:t>_________________________________________</w:t>
      </w:r>
      <w:r>
        <w:rPr>
          <w:rFonts w:asciiTheme="minorHAnsi" w:hAnsiTheme="minorHAnsi" w:cs="Verdana"/>
          <w:szCs w:val="20"/>
        </w:rPr>
        <w:t xml:space="preserve"> email </w:t>
      </w:r>
      <w:r w:rsidRPr="00BF6A49">
        <w:rPr>
          <w:rFonts w:asciiTheme="minorHAnsi" w:hAnsiTheme="minorHAnsi" w:cs="Verdana"/>
          <w:szCs w:val="20"/>
        </w:rPr>
        <w:t>______</w:t>
      </w:r>
      <w:r>
        <w:rPr>
          <w:rFonts w:asciiTheme="minorHAnsi" w:hAnsiTheme="minorHAnsi" w:cs="Verdana"/>
          <w:szCs w:val="20"/>
        </w:rPr>
        <w:t>________________________________</w:t>
      </w:r>
    </w:p>
    <w:p w14:paraId="0B9ECBF5" w14:textId="77777777" w:rsidR="007637FD" w:rsidRPr="00BF6A49" w:rsidRDefault="007637FD" w:rsidP="007637FD">
      <w:pPr>
        <w:pStyle w:val="Standard"/>
        <w:ind w:left="360"/>
        <w:jc w:val="both"/>
        <w:textAlignment w:val="baseline"/>
        <w:rPr>
          <w:rFonts w:asciiTheme="minorHAnsi" w:hAnsiTheme="minorHAnsi" w:cs="Verdana"/>
          <w:sz w:val="20"/>
          <w:szCs w:val="20"/>
        </w:rPr>
      </w:pPr>
      <w:r w:rsidRPr="00BF6A49">
        <w:rPr>
          <w:rFonts w:asciiTheme="minorHAnsi" w:hAnsiTheme="minorHAnsi" w:cs="Verdana"/>
          <w:sz w:val="20"/>
          <w:szCs w:val="20"/>
        </w:rPr>
        <w:t xml:space="preserve">vista la Determina Dirigenziale n. </w:t>
      </w:r>
      <w:r>
        <w:rPr>
          <w:rFonts w:asciiTheme="minorHAnsi" w:hAnsiTheme="minorHAnsi" w:cs="Verdana"/>
          <w:sz w:val="20"/>
          <w:szCs w:val="20"/>
        </w:rPr>
        <w:t>12091</w:t>
      </w:r>
      <w:r w:rsidRPr="00BF6A49">
        <w:rPr>
          <w:rFonts w:asciiTheme="minorHAnsi" w:hAnsiTheme="minorHAnsi" w:cs="Verdana"/>
          <w:sz w:val="20"/>
          <w:szCs w:val="20"/>
        </w:rPr>
        <w:t>/2018 a seguito di richiesta di</w:t>
      </w:r>
    </w:p>
    <w:p w14:paraId="66032E0C" w14:textId="77777777" w:rsidR="007637FD" w:rsidRPr="00BF6A49" w:rsidRDefault="007637FD" w:rsidP="007637FD">
      <w:pPr>
        <w:pStyle w:val="Standard"/>
        <w:spacing w:before="120" w:after="240"/>
        <w:ind w:left="360"/>
        <w:jc w:val="center"/>
        <w:textAlignment w:val="baseline"/>
        <w:rPr>
          <w:rFonts w:asciiTheme="minorHAnsi" w:hAnsiTheme="minorHAnsi" w:cs="Verdana"/>
          <w:sz w:val="20"/>
          <w:szCs w:val="20"/>
        </w:rPr>
      </w:pPr>
      <w:r w:rsidRPr="00BF6A49">
        <w:rPr>
          <w:rFonts w:ascii="Verdana" w:hAnsi="Verdana"/>
          <w:sz w:val="20"/>
          <w:szCs w:val="20"/>
        </w:rPr>
        <w:t></w:t>
      </w:r>
      <w:r w:rsidRPr="00BF6A49">
        <w:rPr>
          <w:rFonts w:asciiTheme="minorHAnsi" w:hAnsiTheme="minorHAnsi"/>
          <w:sz w:val="20"/>
          <w:szCs w:val="20"/>
        </w:rPr>
        <w:t xml:space="preserve"> </w:t>
      </w:r>
      <w:r w:rsidRPr="00BF6A49">
        <w:rPr>
          <w:rFonts w:asciiTheme="minorHAnsi" w:hAnsiTheme="minorHAnsi" w:cs="Verdana"/>
          <w:sz w:val="20"/>
          <w:szCs w:val="20"/>
        </w:rPr>
        <w:t xml:space="preserve">copia </w:t>
      </w:r>
      <w:r w:rsidRPr="00BF6A49">
        <w:rPr>
          <w:rFonts w:ascii="Verdana" w:hAnsi="Verdana"/>
          <w:sz w:val="20"/>
          <w:szCs w:val="20"/>
        </w:rPr>
        <w:t></w:t>
      </w:r>
      <w:r w:rsidRPr="00BF6A49">
        <w:rPr>
          <w:rFonts w:asciiTheme="minorHAnsi" w:hAnsiTheme="minorHAnsi"/>
          <w:sz w:val="20"/>
          <w:szCs w:val="20"/>
        </w:rPr>
        <w:t xml:space="preserve"> </w:t>
      </w:r>
      <w:r w:rsidRPr="00BF6A49">
        <w:rPr>
          <w:rFonts w:asciiTheme="minorHAnsi" w:hAnsiTheme="minorHAnsi" w:cs="Verdana"/>
          <w:sz w:val="20"/>
          <w:szCs w:val="20"/>
        </w:rPr>
        <w:t xml:space="preserve">copia digitale </w:t>
      </w:r>
      <w:r w:rsidRPr="00BF6A49">
        <w:rPr>
          <w:rFonts w:ascii="Verdana" w:hAnsi="Verdana"/>
          <w:sz w:val="20"/>
          <w:szCs w:val="20"/>
        </w:rPr>
        <w:t></w:t>
      </w:r>
      <w:r w:rsidRPr="00BF6A49">
        <w:rPr>
          <w:rFonts w:asciiTheme="minorHAnsi" w:hAnsiTheme="minorHAnsi"/>
          <w:sz w:val="20"/>
          <w:szCs w:val="20"/>
        </w:rPr>
        <w:t xml:space="preserve"> </w:t>
      </w:r>
      <w:r w:rsidRPr="00BF6A49">
        <w:rPr>
          <w:rFonts w:asciiTheme="minorHAnsi" w:hAnsiTheme="minorHAnsi" w:cs="Verdana"/>
          <w:sz w:val="20"/>
          <w:szCs w:val="20"/>
        </w:rPr>
        <w:t>copia conforme</w:t>
      </w:r>
    </w:p>
    <w:p w14:paraId="230A7D78" w14:textId="77777777" w:rsidR="007637FD" w:rsidRPr="00BF6A49" w:rsidRDefault="007637FD" w:rsidP="007637FD">
      <w:pPr>
        <w:pStyle w:val="Standard"/>
        <w:spacing w:after="120"/>
        <w:ind w:left="357"/>
        <w:textAlignment w:val="baseline"/>
        <w:rPr>
          <w:rFonts w:asciiTheme="minorHAnsi" w:hAnsiTheme="minorHAnsi" w:cs="Verdana"/>
          <w:sz w:val="20"/>
          <w:szCs w:val="20"/>
        </w:rPr>
      </w:pPr>
      <w:r w:rsidRPr="00BF6A49">
        <w:rPr>
          <w:rFonts w:asciiTheme="minorHAnsi" w:hAnsiTheme="minorHAnsi" w:cs="Verdana"/>
          <w:sz w:val="20"/>
          <w:szCs w:val="20"/>
        </w:rPr>
        <w:t>presentata alla Regione Um</w:t>
      </w:r>
      <w:r>
        <w:rPr>
          <w:rFonts w:asciiTheme="minorHAnsi" w:hAnsiTheme="minorHAnsi" w:cs="Verdana"/>
          <w:sz w:val="20"/>
          <w:szCs w:val="20"/>
        </w:rPr>
        <w:t>bria – Servizio Rischio sismico,</w:t>
      </w:r>
      <w:r w:rsidRPr="00BF6A49">
        <w:rPr>
          <w:rFonts w:asciiTheme="minorHAnsi" w:hAnsiTheme="minorHAnsi" w:cs="Verdana"/>
          <w:sz w:val="20"/>
          <w:szCs w:val="20"/>
        </w:rPr>
        <w:t xml:space="preserve"> per la pratica*:</w:t>
      </w:r>
    </w:p>
    <w:p w14:paraId="647C28C7" w14:textId="77777777" w:rsidR="007637FD" w:rsidRPr="00BF6A49" w:rsidRDefault="007637FD" w:rsidP="007637FD">
      <w:pPr>
        <w:pStyle w:val="Standard"/>
        <w:numPr>
          <w:ilvl w:val="0"/>
          <w:numId w:val="1"/>
        </w:numPr>
        <w:jc w:val="both"/>
        <w:textAlignment w:val="baseline"/>
        <w:rPr>
          <w:rFonts w:asciiTheme="minorHAnsi" w:hAnsiTheme="minorHAnsi" w:cs="Verdana"/>
          <w:sz w:val="20"/>
          <w:szCs w:val="20"/>
        </w:rPr>
      </w:pPr>
      <w:r w:rsidRPr="00BF6A49">
        <w:rPr>
          <w:rFonts w:asciiTheme="minorHAnsi" w:hAnsiTheme="minorHAnsi" w:cs="Verdana"/>
          <w:sz w:val="20"/>
          <w:szCs w:val="20"/>
        </w:rPr>
        <w:t>prot. N. ............................... del ……................</w:t>
      </w:r>
    </w:p>
    <w:p w14:paraId="0A353F60" w14:textId="77777777" w:rsidR="007637FD" w:rsidRPr="00BF6A49" w:rsidRDefault="007637FD" w:rsidP="007637FD">
      <w:pPr>
        <w:pStyle w:val="Standard"/>
        <w:spacing w:before="120" w:after="240"/>
        <w:ind w:left="360"/>
        <w:jc w:val="center"/>
        <w:textAlignment w:val="baseline"/>
        <w:rPr>
          <w:rFonts w:asciiTheme="minorHAnsi" w:hAnsiTheme="minorHAnsi" w:cs="Verdana"/>
          <w:b/>
          <w:bCs/>
          <w:sz w:val="20"/>
          <w:szCs w:val="20"/>
        </w:rPr>
      </w:pPr>
      <w:r w:rsidRPr="00BF6A49">
        <w:rPr>
          <w:rFonts w:asciiTheme="minorHAnsi" w:hAnsiTheme="minorHAnsi" w:cs="Verdana"/>
          <w:b/>
          <w:bCs/>
          <w:sz w:val="20"/>
          <w:szCs w:val="20"/>
        </w:rPr>
        <w:t>CHIEDE</w:t>
      </w:r>
    </w:p>
    <w:p w14:paraId="37CCFAA0" w14:textId="77777777" w:rsidR="007637FD" w:rsidRPr="00BF6A49" w:rsidRDefault="007637FD" w:rsidP="007637FD">
      <w:pPr>
        <w:pStyle w:val="Standard"/>
        <w:ind w:left="360"/>
        <w:jc w:val="both"/>
        <w:textAlignment w:val="baseline"/>
        <w:rPr>
          <w:rFonts w:asciiTheme="minorHAnsi" w:hAnsiTheme="minorHAnsi" w:cs="Verdana"/>
          <w:sz w:val="20"/>
          <w:szCs w:val="20"/>
        </w:rPr>
      </w:pPr>
      <w:r w:rsidRPr="00BF6A49">
        <w:rPr>
          <w:rFonts w:asciiTheme="minorHAnsi" w:hAnsiTheme="minorHAnsi" w:cs="Verdana"/>
          <w:sz w:val="20"/>
          <w:szCs w:val="20"/>
        </w:rPr>
        <w:t xml:space="preserve">alla Copy Center Elce con sede in Via A. Vecchi 109 – Perugia tel. 075.45388, quale ditta individuata con Determina Dirigenziale n. </w:t>
      </w:r>
      <w:r>
        <w:rPr>
          <w:rFonts w:asciiTheme="minorHAnsi" w:hAnsiTheme="minorHAnsi" w:cs="Verdana"/>
          <w:sz w:val="20"/>
          <w:szCs w:val="20"/>
        </w:rPr>
        <w:t>12091</w:t>
      </w:r>
      <w:r w:rsidRPr="00BF6A49">
        <w:rPr>
          <w:rFonts w:asciiTheme="minorHAnsi" w:hAnsiTheme="minorHAnsi" w:cs="Verdana"/>
          <w:sz w:val="20"/>
          <w:szCs w:val="20"/>
        </w:rPr>
        <w:t xml:space="preserve"> del </w:t>
      </w:r>
      <w:r>
        <w:rPr>
          <w:rFonts w:asciiTheme="minorHAnsi" w:hAnsiTheme="minorHAnsi" w:cs="Verdana"/>
          <w:sz w:val="20"/>
          <w:szCs w:val="20"/>
        </w:rPr>
        <w:t>21</w:t>
      </w:r>
      <w:r w:rsidRPr="00BF6A49">
        <w:rPr>
          <w:rFonts w:asciiTheme="minorHAnsi" w:hAnsiTheme="minorHAnsi" w:cs="Verdana"/>
          <w:sz w:val="20"/>
          <w:szCs w:val="20"/>
        </w:rPr>
        <w:t>/</w:t>
      </w:r>
      <w:r>
        <w:rPr>
          <w:rFonts w:asciiTheme="minorHAnsi" w:hAnsiTheme="minorHAnsi" w:cs="Verdana"/>
          <w:sz w:val="20"/>
          <w:szCs w:val="20"/>
        </w:rPr>
        <w:t>11</w:t>
      </w:r>
      <w:r w:rsidRPr="00BF6A49">
        <w:rPr>
          <w:rFonts w:asciiTheme="minorHAnsi" w:hAnsiTheme="minorHAnsi" w:cs="Verdana"/>
          <w:sz w:val="20"/>
          <w:szCs w:val="20"/>
        </w:rPr>
        <w:t xml:space="preserve">/18 </w:t>
      </w:r>
      <w:r w:rsidRPr="00BF6A49">
        <w:rPr>
          <w:rFonts w:asciiTheme="minorHAnsi" w:hAnsiTheme="minorHAnsi" w:cs="Verdana"/>
          <w:bCs/>
          <w:sz w:val="20"/>
          <w:szCs w:val="20"/>
        </w:rPr>
        <w:t xml:space="preserve">che </w:t>
      </w:r>
      <w:r w:rsidRPr="00BF6A49">
        <w:rPr>
          <w:rFonts w:asciiTheme="minorHAnsi" w:hAnsiTheme="minorHAnsi" w:cs="Verdana"/>
          <w:sz w:val="20"/>
          <w:szCs w:val="20"/>
        </w:rPr>
        <w:t>la documentazione richiesta:</w:t>
      </w:r>
    </w:p>
    <w:p w14:paraId="4DB7A12B" w14:textId="77777777" w:rsidR="007637FD" w:rsidRDefault="007637FD" w:rsidP="007637FD">
      <w:pPr>
        <w:pStyle w:val="Standard"/>
        <w:ind w:left="360"/>
        <w:jc w:val="both"/>
        <w:textAlignment w:val="baseline"/>
        <w:rPr>
          <w:rFonts w:asciiTheme="minorHAnsi" w:hAnsiTheme="minorHAnsi" w:cs="Verdana"/>
          <w:sz w:val="20"/>
          <w:szCs w:val="20"/>
        </w:rPr>
      </w:pPr>
    </w:p>
    <w:p w14:paraId="18AECEAF" w14:textId="77777777" w:rsidR="007637FD" w:rsidRPr="00BF6A49" w:rsidRDefault="007637FD" w:rsidP="007637FD">
      <w:pPr>
        <w:pStyle w:val="Standard"/>
        <w:ind w:left="360"/>
        <w:jc w:val="both"/>
        <w:textAlignment w:val="baseline"/>
        <w:rPr>
          <w:rFonts w:asciiTheme="minorHAnsi" w:hAnsiTheme="minorHAnsi" w:cs="Verdana"/>
          <w:sz w:val="20"/>
          <w:szCs w:val="20"/>
        </w:rPr>
      </w:pPr>
      <w:r>
        <w:rPr>
          <w:rFonts w:asciiTheme="minorHAnsi" w:hAnsiTheme="minorHAnsi" w:cs="Verdana"/>
          <w:sz w:val="20"/>
          <w:szCs w:val="20"/>
        </w:rPr>
        <w:t>Copia cartacea o digitale (memorizzata su supporto magnetico (CD o DVD)</w:t>
      </w:r>
    </w:p>
    <w:p w14:paraId="053BBDCF" w14:textId="77777777" w:rsidR="007637FD" w:rsidRPr="00BF6A49" w:rsidRDefault="007637FD" w:rsidP="007637FD">
      <w:pPr>
        <w:pStyle w:val="Standard"/>
        <w:ind w:left="360"/>
        <w:jc w:val="both"/>
        <w:textAlignment w:val="baseline"/>
        <w:rPr>
          <w:rFonts w:asciiTheme="minorHAnsi" w:hAnsiTheme="minorHAnsi"/>
          <w:sz w:val="20"/>
          <w:szCs w:val="20"/>
        </w:rPr>
      </w:pPr>
      <w:r w:rsidRPr="00BF6A49">
        <w:rPr>
          <w:rFonts w:ascii="Verdana" w:hAnsi="Verdana"/>
          <w:sz w:val="20"/>
          <w:szCs w:val="20"/>
        </w:rPr>
        <w:t></w:t>
      </w:r>
      <w:r w:rsidRPr="00BF6A49">
        <w:rPr>
          <w:rFonts w:asciiTheme="minorHAnsi" w:eastAsia="Verdana" w:hAnsiTheme="minorHAnsi" w:cs="Verdana"/>
          <w:spacing w:val="30"/>
          <w:sz w:val="20"/>
          <w:szCs w:val="20"/>
        </w:rPr>
        <w:t xml:space="preserve"> </w:t>
      </w:r>
      <w:r w:rsidRPr="00BF6A49">
        <w:rPr>
          <w:rFonts w:asciiTheme="minorHAnsi" w:hAnsiTheme="minorHAnsi" w:cs="Verdana"/>
          <w:sz w:val="20"/>
          <w:szCs w:val="20"/>
        </w:rPr>
        <w:t>sia inviata dalla Copy Center Perugia al seguente indirizzo</w:t>
      </w:r>
      <w:r>
        <w:rPr>
          <w:rFonts w:asciiTheme="minorHAnsi" w:hAnsiTheme="minorHAnsi" w:cs="Verdana"/>
          <w:sz w:val="20"/>
          <w:szCs w:val="20"/>
        </w:rPr>
        <w:t xml:space="preserve"> </w:t>
      </w:r>
      <w:r w:rsidRPr="00BF6A49">
        <w:rPr>
          <w:rFonts w:asciiTheme="minorHAnsi" w:hAnsiTheme="minorHAnsi" w:cs="Verdana"/>
          <w:sz w:val="20"/>
          <w:szCs w:val="20"/>
        </w:rPr>
        <w:t>(a mezzo contrassegno postale):</w:t>
      </w:r>
    </w:p>
    <w:p w14:paraId="5FED6472" w14:textId="77777777" w:rsidR="007637FD" w:rsidRPr="00BF6A49" w:rsidRDefault="007637FD" w:rsidP="007637FD">
      <w:pPr>
        <w:pStyle w:val="Standard"/>
        <w:spacing w:before="120" w:after="120"/>
        <w:ind w:left="357" w:firstLine="349"/>
        <w:jc w:val="both"/>
        <w:textAlignment w:val="baseline"/>
        <w:rPr>
          <w:rFonts w:asciiTheme="minorHAnsi" w:hAnsiTheme="minorHAnsi" w:cs="Verdana"/>
          <w:sz w:val="20"/>
          <w:szCs w:val="20"/>
        </w:rPr>
      </w:pPr>
      <w:r w:rsidRPr="00BF6A49">
        <w:rPr>
          <w:rFonts w:asciiTheme="minorHAnsi" w:hAnsiTheme="minorHAnsi" w:cs="Verdana"/>
          <w:sz w:val="20"/>
          <w:szCs w:val="20"/>
        </w:rPr>
        <w:t>Cognome _____________________________________ Nome _________________________</w:t>
      </w:r>
      <w:r>
        <w:rPr>
          <w:rFonts w:asciiTheme="minorHAnsi" w:hAnsiTheme="minorHAnsi" w:cs="Verdana"/>
          <w:sz w:val="20"/>
          <w:szCs w:val="20"/>
        </w:rPr>
        <w:t>__</w:t>
      </w:r>
      <w:r w:rsidRPr="00BF6A49">
        <w:rPr>
          <w:rFonts w:asciiTheme="minorHAnsi" w:hAnsiTheme="minorHAnsi" w:cs="Verdana"/>
          <w:sz w:val="20"/>
          <w:szCs w:val="20"/>
        </w:rPr>
        <w:t>___________</w:t>
      </w:r>
    </w:p>
    <w:p w14:paraId="313356BC" w14:textId="77777777" w:rsidR="007637FD" w:rsidRPr="00BF6A49" w:rsidRDefault="007637FD" w:rsidP="007637FD">
      <w:pPr>
        <w:pStyle w:val="Standard"/>
        <w:spacing w:line="360" w:lineRule="auto"/>
        <w:ind w:left="360" w:right="-1" w:firstLine="349"/>
        <w:rPr>
          <w:rFonts w:asciiTheme="minorHAnsi" w:hAnsiTheme="minorHAnsi" w:cs="Verdana"/>
          <w:sz w:val="20"/>
          <w:szCs w:val="20"/>
        </w:rPr>
      </w:pPr>
      <w:r w:rsidRPr="00BF6A49">
        <w:rPr>
          <w:rFonts w:asciiTheme="minorHAnsi" w:hAnsiTheme="minorHAnsi" w:cs="Verdana"/>
          <w:sz w:val="20"/>
          <w:szCs w:val="20"/>
        </w:rPr>
        <w:t>Indirizzo _____________________________________</w:t>
      </w:r>
      <w:r>
        <w:rPr>
          <w:rFonts w:asciiTheme="minorHAnsi" w:hAnsiTheme="minorHAnsi" w:cs="Verdana"/>
          <w:sz w:val="20"/>
          <w:szCs w:val="20"/>
        </w:rPr>
        <w:t xml:space="preserve">CAP </w:t>
      </w:r>
      <w:r w:rsidRPr="00BF6A49">
        <w:rPr>
          <w:rFonts w:asciiTheme="minorHAnsi" w:hAnsiTheme="minorHAnsi" w:cs="Verdana"/>
          <w:sz w:val="20"/>
          <w:szCs w:val="20"/>
        </w:rPr>
        <w:t>_________</w:t>
      </w:r>
      <w:r>
        <w:rPr>
          <w:rFonts w:asciiTheme="minorHAnsi" w:hAnsiTheme="minorHAnsi" w:cs="Verdana"/>
          <w:sz w:val="20"/>
          <w:szCs w:val="20"/>
        </w:rPr>
        <w:t xml:space="preserve"> Località _________________________</w:t>
      </w:r>
    </w:p>
    <w:p w14:paraId="199344AA" w14:textId="77777777" w:rsidR="007637FD" w:rsidRPr="00BF6A49" w:rsidRDefault="007637FD" w:rsidP="007637FD">
      <w:pPr>
        <w:pStyle w:val="Standard"/>
        <w:spacing w:line="360" w:lineRule="auto"/>
        <w:ind w:left="360" w:right="-1" w:firstLine="349"/>
        <w:rPr>
          <w:rFonts w:asciiTheme="minorHAnsi" w:hAnsiTheme="minorHAnsi" w:cs="Verdana"/>
          <w:sz w:val="20"/>
          <w:szCs w:val="20"/>
        </w:rPr>
      </w:pPr>
      <w:r w:rsidRPr="00BF6A49">
        <w:rPr>
          <w:rFonts w:asciiTheme="minorHAnsi" w:hAnsiTheme="minorHAnsi" w:cs="Verdana"/>
          <w:sz w:val="20"/>
          <w:szCs w:val="20"/>
        </w:rPr>
        <w:t xml:space="preserve">Tel/Cell ___________________________________                                               </w:t>
      </w:r>
    </w:p>
    <w:p w14:paraId="41BDE37B" w14:textId="77777777" w:rsidR="007637FD" w:rsidRPr="00B43895" w:rsidRDefault="007637FD" w:rsidP="007637FD">
      <w:pPr>
        <w:pStyle w:val="Standard"/>
        <w:ind w:left="360"/>
        <w:jc w:val="both"/>
        <w:textAlignment w:val="baseline"/>
        <w:rPr>
          <w:rFonts w:asciiTheme="minorHAnsi" w:hAnsiTheme="minorHAnsi" w:cs="Verdana"/>
          <w:sz w:val="20"/>
          <w:szCs w:val="20"/>
        </w:rPr>
      </w:pPr>
    </w:p>
    <w:p w14:paraId="2CCCC897" w14:textId="77777777" w:rsidR="007637FD" w:rsidRDefault="007637FD" w:rsidP="007637FD">
      <w:pPr>
        <w:pStyle w:val="Standard"/>
        <w:ind w:firstLine="360"/>
        <w:rPr>
          <w:rFonts w:asciiTheme="minorHAnsi" w:hAnsiTheme="minorHAnsi" w:cs="Verdana"/>
          <w:sz w:val="20"/>
          <w:szCs w:val="20"/>
        </w:rPr>
      </w:pPr>
      <w:r w:rsidRPr="00BF6A49">
        <w:rPr>
          <w:rFonts w:ascii="Verdana" w:hAnsi="Verdana"/>
          <w:sz w:val="20"/>
          <w:szCs w:val="20"/>
        </w:rPr>
        <w:t xml:space="preserve"> </w:t>
      </w:r>
      <w:r w:rsidRPr="00B43895">
        <w:rPr>
          <w:rFonts w:asciiTheme="minorHAnsi" w:hAnsiTheme="minorHAnsi" w:cs="Verdana"/>
          <w:sz w:val="20"/>
          <w:szCs w:val="20"/>
        </w:rPr>
        <w:t xml:space="preserve">Sia inviata </w:t>
      </w:r>
      <w:r>
        <w:rPr>
          <w:rFonts w:asciiTheme="minorHAnsi" w:hAnsiTheme="minorHAnsi" w:cs="Verdana"/>
          <w:sz w:val="20"/>
          <w:szCs w:val="20"/>
        </w:rPr>
        <w:t>al seguente indirizzo</w:t>
      </w:r>
      <w:r w:rsidRPr="00B43895">
        <w:rPr>
          <w:rFonts w:asciiTheme="minorHAnsi" w:hAnsiTheme="minorHAnsi" w:cs="Verdana"/>
          <w:sz w:val="20"/>
          <w:szCs w:val="20"/>
        </w:rPr>
        <w:t xml:space="preserve"> </w:t>
      </w:r>
      <w:proofErr w:type="spellStart"/>
      <w:r>
        <w:rPr>
          <w:rFonts w:asciiTheme="minorHAnsi" w:hAnsiTheme="minorHAnsi" w:cs="Verdana"/>
          <w:sz w:val="20"/>
          <w:szCs w:val="20"/>
        </w:rPr>
        <w:t>Pec</w:t>
      </w:r>
      <w:proofErr w:type="spellEnd"/>
      <w:r>
        <w:rPr>
          <w:rFonts w:asciiTheme="minorHAnsi" w:hAnsiTheme="minorHAnsi" w:cs="Verdana"/>
          <w:sz w:val="20"/>
          <w:szCs w:val="20"/>
        </w:rPr>
        <w:t xml:space="preserve"> </w:t>
      </w:r>
      <w:r w:rsidRPr="00BF6A49">
        <w:rPr>
          <w:rFonts w:asciiTheme="minorHAnsi" w:hAnsiTheme="minorHAnsi" w:cs="Verdana"/>
          <w:sz w:val="20"/>
          <w:szCs w:val="20"/>
        </w:rPr>
        <w:t>_________________________________________________________</w:t>
      </w:r>
    </w:p>
    <w:p w14:paraId="473819B4" w14:textId="77777777" w:rsidR="007637FD" w:rsidRPr="00B43895" w:rsidRDefault="007637FD" w:rsidP="007637FD">
      <w:pPr>
        <w:pStyle w:val="Standard"/>
        <w:ind w:right="-1" w:firstLine="708"/>
        <w:rPr>
          <w:rFonts w:asciiTheme="minorHAnsi" w:hAnsiTheme="minorHAnsi" w:cs="Verdana"/>
          <w:i/>
          <w:sz w:val="18"/>
          <w:szCs w:val="20"/>
        </w:rPr>
      </w:pPr>
      <w:r w:rsidRPr="00B43895">
        <w:rPr>
          <w:rFonts w:asciiTheme="minorHAnsi" w:hAnsiTheme="minorHAnsi" w:cs="Verdana"/>
          <w:i/>
          <w:sz w:val="18"/>
          <w:szCs w:val="20"/>
        </w:rPr>
        <w:t xml:space="preserve">(Solo per </w:t>
      </w:r>
      <w:r>
        <w:rPr>
          <w:rFonts w:asciiTheme="minorHAnsi" w:hAnsiTheme="minorHAnsi" w:cs="Verdana"/>
          <w:i/>
          <w:sz w:val="18"/>
          <w:szCs w:val="20"/>
        </w:rPr>
        <w:t>file</w:t>
      </w:r>
      <w:r w:rsidRPr="00B43895">
        <w:rPr>
          <w:rFonts w:asciiTheme="minorHAnsi" w:hAnsiTheme="minorHAnsi" w:cs="Verdana"/>
          <w:i/>
          <w:sz w:val="18"/>
          <w:szCs w:val="20"/>
        </w:rPr>
        <w:t xml:space="preserve"> digitali)</w:t>
      </w:r>
    </w:p>
    <w:p w14:paraId="4E3EE7DB" w14:textId="77777777" w:rsidR="007637FD" w:rsidRPr="00BF6A49" w:rsidRDefault="007637FD" w:rsidP="007637FD">
      <w:pPr>
        <w:pStyle w:val="Standard"/>
        <w:ind w:left="360"/>
        <w:jc w:val="both"/>
        <w:textAlignment w:val="baseline"/>
        <w:rPr>
          <w:rFonts w:asciiTheme="minorHAnsi" w:hAnsiTheme="minorHAnsi" w:cs="Verdana"/>
          <w:sz w:val="20"/>
          <w:szCs w:val="20"/>
        </w:rPr>
      </w:pPr>
    </w:p>
    <w:p w14:paraId="5E5191C0" w14:textId="77777777" w:rsidR="007637FD" w:rsidRPr="00BF6A49" w:rsidRDefault="007637FD" w:rsidP="007637FD">
      <w:pPr>
        <w:pStyle w:val="Standard"/>
        <w:ind w:left="360" w:right="-1"/>
        <w:jc w:val="both"/>
        <w:rPr>
          <w:rFonts w:asciiTheme="minorHAnsi" w:hAnsiTheme="minorHAnsi" w:cs="Verdana"/>
          <w:sz w:val="20"/>
          <w:szCs w:val="20"/>
        </w:rPr>
      </w:pPr>
      <w:r w:rsidRPr="00BF6A49">
        <w:rPr>
          <w:rFonts w:ascii="Verdana" w:hAnsi="Verdana"/>
          <w:sz w:val="20"/>
          <w:szCs w:val="20"/>
        </w:rPr>
        <w:t></w:t>
      </w:r>
      <w:r w:rsidRPr="00BF6A49">
        <w:rPr>
          <w:rFonts w:asciiTheme="minorHAnsi" w:eastAsia="Verdana" w:hAnsiTheme="minorHAnsi" w:cs="Verdana"/>
          <w:spacing w:val="30"/>
          <w:sz w:val="20"/>
          <w:szCs w:val="20"/>
        </w:rPr>
        <w:t xml:space="preserve"> </w:t>
      </w:r>
      <w:r w:rsidRPr="00BF6A49">
        <w:rPr>
          <w:rFonts w:asciiTheme="minorHAnsi" w:hAnsiTheme="minorHAnsi" w:cs="Verdana"/>
          <w:sz w:val="20"/>
          <w:szCs w:val="20"/>
        </w:rPr>
        <w:t>sia ritirata direttamente alla Copy Center in Via A. Vecchi 109 – Perugia tel. 075.45388, previo pagamento del corrispettivo</w:t>
      </w:r>
    </w:p>
    <w:p w14:paraId="7A5160BE" w14:textId="77777777" w:rsidR="007637FD" w:rsidRPr="00BF6A49" w:rsidRDefault="007637FD" w:rsidP="007637FD">
      <w:pPr>
        <w:pStyle w:val="Standard"/>
        <w:ind w:left="360" w:right="-1"/>
        <w:rPr>
          <w:rFonts w:asciiTheme="minorHAnsi" w:hAnsiTheme="minorHAnsi" w:cs="Verdana"/>
          <w:spacing w:val="30"/>
          <w:sz w:val="20"/>
          <w:szCs w:val="20"/>
        </w:rPr>
      </w:pPr>
    </w:p>
    <w:p w14:paraId="1EF94BBE" w14:textId="77777777" w:rsidR="007637FD" w:rsidRPr="00BF6A49" w:rsidRDefault="007637FD" w:rsidP="007637FD">
      <w:pPr>
        <w:pStyle w:val="Standard"/>
        <w:ind w:left="360"/>
        <w:jc w:val="both"/>
        <w:textAlignment w:val="baseline"/>
        <w:rPr>
          <w:rFonts w:asciiTheme="minorHAnsi" w:hAnsiTheme="minorHAnsi" w:cs="Verdana"/>
          <w:b/>
          <w:bCs/>
          <w:sz w:val="20"/>
          <w:szCs w:val="20"/>
        </w:rPr>
      </w:pPr>
      <w:r w:rsidRPr="00BF6A49">
        <w:rPr>
          <w:rFonts w:asciiTheme="minorHAnsi" w:hAnsiTheme="minorHAnsi" w:cs="Verdana"/>
          <w:b/>
          <w:bCs/>
          <w:sz w:val="20"/>
          <w:szCs w:val="20"/>
        </w:rPr>
        <w:t>Dati per l’eventuale emissione di Fattura</w:t>
      </w:r>
    </w:p>
    <w:p w14:paraId="5CDB6F18" w14:textId="77777777" w:rsidR="007637FD" w:rsidRPr="00BF6A49" w:rsidRDefault="007637FD" w:rsidP="007637FD">
      <w:pPr>
        <w:pStyle w:val="Standard"/>
        <w:ind w:left="360"/>
        <w:rPr>
          <w:rFonts w:asciiTheme="minorHAnsi" w:hAnsiTheme="minorHAnsi" w:cs="Verdana"/>
          <w:sz w:val="20"/>
          <w:szCs w:val="20"/>
        </w:rPr>
      </w:pPr>
    </w:p>
    <w:p w14:paraId="6941D8F6" w14:textId="77777777" w:rsidR="007637FD" w:rsidRPr="00BF6A49" w:rsidRDefault="007637FD" w:rsidP="007637FD">
      <w:pPr>
        <w:pStyle w:val="Standard"/>
        <w:spacing w:line="360" w:lineRule="auto"/>
        <w:ind w:left="360"/>
        <w:rPr>
          <w:rFonts w:asciiTheme="minorHAnsi" w:hAnsiTheme="minorHAnsi" w:cs="Verdana"/>
          <w:sz w:val="20"/>
          <w:szCs w:val="20"/>
        </w:rPr>
      </w:pPr>
      <w:r w:rsidRPr="00BF6A49">
        <w:rPr>
          <w:rFonts w:asciiTheme="minorHAnsi" w:hAnsiTheme="minorHAnsi" w:cs="Verdana"/>
          <w:sz w:val="20"/>
          <w:szCs w:val="20"/>
        </w:rPr>
        <w:t xml:space="preserve">Ragione Sociale </w:t>
      </w:r>
      <w:r w:rsidRPr="00BF6A49">
        <w:rPr>
          <w:rFonts w:asciiTheme="minorHAnsi" w:hAnsiTheme="minorHAnsi" w:cs="Verdana"/>
          <w:sz w:val="20"/>
          <w:szCs w:val="20"/>
        </w:rPr>
        <w:tab/>
        <w:t>_______________________________________________________</w:t>
      </w:r>
    </w:p>
    <w:p w14:paraId="1E2D4F21" w14:textId="77777777" w:rsidR="007637FD" w:rsidRPr="00BF6A49" w:rsidRDefault="007637FD" w:rsidP="007637FD">
      <w:pPr>
        <w:pStyle w:val="Standard"/>
        <w:spacing w:line="360" w:lineRule="auto"/>
        <w:ind w:left="360"/>
        <w:rPr>
          <w:rFonts w:asciiTheme="minorHAnsi" w:hAnsiTheme="minorHAnsi" w:cs="Verdana"/>
          <w:sz w:val="20"/>
          <w:szCs w:val="20"/>
        </w:rPr>
      </w:pPr>
      <w:r w:rsidRPr="00BF6A49">
        <w:rPr>
          <w:rFonts w:asciiTheme="minorHAnsi" w:hAnsiTheme="minorHAnsi" w:cs="Verdana"/>
          <w:sz w:val="20"/>
          <w:szCs w:val="20"/>
        </w:rPr>
        <w:t xml:space="preserve">Indirizzo </w:t>
      </w:r>
      <w:r w:rsidRPr="00BF6A49">
        <w:rPr>
          <w:rFonts w:asciiTheme="minorHAnsi" w:hAnsiTheme="minorHAnsi" w:cs="Verdana"/>
          <w:sz w:val="20"/>
          <w:szCs w:val="20"/>
        </w:rPr>
        <w:tab/>
      </w:r>
      <w:r w:rsidRPr="00BF6A49">
        <w:rPr>
          <w:rFonts w:asciiTheme="minorHAnsi" w:hAnsiTheme="minorHAnsi" w:cs="Verdana"/>
          <w:sz w:val="20"/>
          <w:szCs w:val="20"/>
        </w:rPr>
        <w:tab/>
        <w:t>_________________________________________</w:t>
      </w:r>
      <w:r>
        <w:rPr>
          <w:rFonts w:asciiTheme="minorHAnsi" w:hAnsiTheme="minorHAnsi" w:cs="Verdana"/>
          <w:sz w:val="20"/>
          <w:szCs w:val="20"/>
        </w:rPr>
        <w:t xml:space="preserve"> CAP </w:t>
      </w:r>
      <w:r w:rsidRPr="00BF6A49">
        <w:rPr>
          <w:rFonts w:asciiTheme="minorHAnsi" w:hAnsiTheme="minorHAnsi" w:cs="Verdana"/>
          <w:sz w:val="20"/>
          <w:szCs w:val="20"/>
        </w:rPr>
        <w:t>____</w:t>
      </w:r>
      <w:r>
        <w:rPr>
          <w:rFonts w:asciiTheme="minorHAnsi" w:hAnsiTheme="minorHAnsi" w:cs="Verdana"/>
          <w:sz w:val="20"/>
          <w:szCs w:val="20"/>
        </w:rPr>
        <w:t>_</w:t>
      </w:r>
      <w:r w:rsidRPr="00BF6A49">
        <w:rPr>
          <w:rFonts w:asciiTheme="minorHAnsi" w:hAnsiTheme="minorHAnsi" w:cs="Verdana"/>
          <w:sz w:val="20"/>
          <w:szCs w:val="20"/>
        </w:rPr>
        <w:t>_____</w:t>
      </w:r>
      <w:r>
        <w:rPr>
          <w:rFonts w:asciiTheme="minorHAnsi" w:hAnsiTheme="minorHAnsi" w:cs="Verdana"/>
          <w:sz w:val="20"/>
          <w:szCs w:val="20"/>
        </w:rPr>
        <w:t xml:space="preserve"> </w:t>
      </w:r>
    </w:p>
    <w:p w14:paraId="4B415ED5" w14:textId="77777777" w:rsidR="007637FD" w:rsidRPr="00BF6A49" w:rsidRDefault="007637FD" w:rsidP="007637FD">
      <w:pPr>
        <w:pStyle w:val="Testonotaapidipagina"/>
        <w:spacing w:line="360" w:lineRule="auto"/>
        <w:ind w:left="360"/>
        <w:rPr>
          <w:rFonts w:asciiTheme="minorHAnsi" w:hAnsiTheme="minorHAnsi" w:cs="Verdana"/>
          <w:szCs w:val="20"/>
        </w:rPr>
      </w:pPr>
      <w:r w:rsidRPr="00BF6A49">
        <w:rPr>
          <w:rFonts w:asciiTheme="minorHAnsi" w:hAnsiTheme="minorHAnsi" w:cs="Verdana"/>
          <w:szCs w:val="20"/>
        </w:rPr>
        <w:t>Cod. Fisc.</w:t>
      </w:r>
      <w:r w:rsidRPr="00BF6A49">
        <w:rPr>
          <w:rFonts w:asciiTheme="minorHAnsi" w:hAnsiTheme="minorHAnsi" w:cs="Verdana"/>
          <w:szCs w:val="20"/>
        </w:rPr>
        <w:tab/>
        <w:t xml:space="preserve"> </w:t>
      </w:r>
      <w:r w:rsidRPr="00BF6A49">
        <w:rPr>
          <w:rFonts w:asciiTheme="minorHAnsi" w:hAnsiTheme="minorHAnsi" w:cs="Verdana"/>
          <w:szCs w:val="20"/>
        </w:rPr>
        <w:tab/>
        <w:t>_______________________________________________________</w:t>
      </w:r>
    </w:p>
    <w:p w14:paraId="25DFF3E9" w14:textId="77777777" w:rsidR="007637FD" w:rsidRPr="00BF6A49" w:rsidRDefault="007637FD" w:rsidP="007637FD">
      <w:pPr>
        <w:pStyle w:val="Standard"/>
        <w:spacing w:line="360" w:lineRule="auto"/>
        <w:ind w:left="360"/>
        <w:rPr>
          <w:rFonts w:asciiTheme="minorHAnsi" w:hAnsiTheme="minorHAnsi" w:cs="Verdana"/>
          <w:sz w:val="20"/>
          <w:szCs w:val="20"/>
        </w:rPr>
      </w:pPr>
      <w:r w:rsidRPr="00BF6A49">
        <w:rPr>
          <w:rFonts w:asciiTheme="minorHAnsi" w:hAnsiTheme="minorHAnsi" w:cs="Verdana"/>
          <w:sz w:val="20"/>
          <w:szCs w:val="20"/>
        </w:rPr>
        <w:t xml:space="preserve">Partita IVA </w:t>
      </w:r>
      <w:r w:rsidRPr="00BF6A49">
        <w:rPr>
          <w:rFonts w:asciiTheme="minorHAnsi" w:hAnsiTheme="minorHAnsi" w:cs="Verdana"/>
          <w:sz w:val="20"/>
          <w:szCs w:val="20"/>
        </w:rPr>
        <w:tab/>
      </w:r>
      <w:r w:rsidRPr="00BF6A49">
        <w:rPr>
          <w:rFonts w:asciiTheme="minorHAnsi" w:hAnsiTheme="minorHAnsi" w:cs="Verdana"/>
          <w:sz w:val="20"/>
          <w:szCs w:val="20"/>
        </w:rPr>
        <w:tab/>
        <w:t>_______________________________________________________</w:t>
      </w:r>
    </w:p>
    <w:p w14:paraId="1B9D0604" w14:textId="77777777" w:rsidR="007637FD" w:rsidRPr="00BF6A49" w:rsidRDefault="007637FD" w:rsidP="007637FD">
      <w:pPr>
        <w:pStyle w:val="Standard"/>
        <w:ind w:left="360"/>
        <w:textAlignment w:val="baseline"/>
        <w:rPr>
          <w:rFonts w:asciiTheme="minorHAnsi" w:hAnsiTheme="minorHAnsi" w:cs="Verdana"/>
          <w:sz w:val="20"/>
          <w:szCs w:val="20"/>
        </w:rPr>
      </w:pPr>
    </w:p>
    <w:p w14:paraId="71FC8F28" w14:textId="77777777" w:rsidR="007637FD" w:rsidRPr="00BF6A49" w:rsidRDefault="007637FD" w:rsidP="00C86AD8">
      <w:pPr>
        <w:pStyle w:val="Corpodeltesto2"/>
        <w:spacing w:line="360" w:lineRule="auto"/>
        <w:ind w:left="360"/>
        <w:rPr>
          <w:rFonts w:cs="Verdana"/>
          <w:sz w:val="20"/>
          <w:szCs w:val="20"/>
        </w:rPr>
      </w:pPr>
      <w:r w:rsidRPr="00BF6A49">
        <w:rPr>
          <w:sz w:val="20"/>
          <w:szCs w:val="20"/>
        </w:rPr>
        <w:t>Data ___________</w:t>
      </w:r>
      <w:r w:rsidR="00A96C96">
        <w:rPr>
          <w:sz w:val="20"/>
          <w:szCs w:val="20"/>
        </w:rPr>
        <w:tab/>
      </w:r>
      <w:r w:rsidR="00A96C96">
        <w:rPr>
          <w:sz w:val="20"/>
          <w:szCs w:val="20"/>
        </w:rPr>
        <w:tab/>
      </w:r>
      <w:r w:rsidR="00A96C96">
        <w:rPr>
          <w:sz w:val="20"/>
          <w:szCs w:val="20"/>
        </w:rPr>
        <w:tab/>
      </w:r>
      <w:r w:rsidR="00A96C96">
        <w:rPr>
          <w:sz w:val="20"/>
          <w:szCs w:val="20"/>
        </w:rPr>
        <w:tab/>
      </w:r>
      <w:r w:rsidRPr="00BF6A49">
        <w:rPr>
          <w:rFonts w:cs="Verdana"/>
          <w:sz w:val="20"/>
          <w:szCs w:val="20"/>
        </w:rPr>
        <w:tab/>
      </w:r>
      <w:r w:rsidR="00C86AD8">
        <w:rPr>
          <w:rFonts w:cs="Verdana"/>
          <w:sz w:val="20"/>
          <w:szCs w:val="20"/>
        </w:rPr>
        <w:t xml:space="preserve">         </w:t>
      </w:r>
      <w:r w:rsidRPr="00BF6A49">
        <w:rPr>
          <w:rFonts w:cs="Verdana"/>
          <w:sz w:val="20"/>
          <w:szCs w:val="20"/>
        </w:rPr>
        <w:t>Il Richiedente/Delegato</w:t>
      </w:r>
    </w:p>
    <w:p w14:paraId="010CEB38" w14:textId="77777777" w:rsidR="007637FD" w:rsidRDefault="007637FD" w:rsidP="00C86AD8">
      <w:pPr>
        <w:pStyle w:val="Standard"/>
        <w:tabs>
          <w:tab w:val="center" w:pos="6379"/>
        </w:tabs>
        <w:spacing w:line="360" w:lineRule="auto"/>
        <w:ind w:left="360"/>
        <w:textAlignment w:val="baseline"/>
        <w:rPr>
          <w:rFonts w:asciiTheme="minorHAnsi" w:hAnsiTheme="minorHAnsi" w:cs="Verdana"/>
          <w:sz w:val="20"/>
          <w:szCs w:val="20"/>
        </w:rPr>
      </w:pPr>
      <w:r w:rsidRPr="00BF6A49">
        <w:rPr>
          <w:rFonts w:asciiTheme="minorHAnsi" w:hAnsiTheme="minorHAnsi" w:cs="Verdana"/>
          <w:sz w:val="20"/>
          <w:szCs w:val="20"/>
        </w:rPr>
        <w:tab/>
        <w:t>________________________</w:t>
      </w:r>
    </w:p>
    <w:p w14:paraId="67A87638" w14:textId="77777777" w:rsidR="00C86AD8" w:rsidRDefault="00C86AD8" w:rsidP="00C86AD8">
      <w:pPr>
        <w:pStyle w:val="Standard"/>
        <w:tabs>
          <w:tab w:val="center" w:pos="6379"/>
        </w:tabs>
        <w:spacing w:line="360" w:lineRule="auto"/>
        <w:ind w:left="360"/>
        <w:textAlignment w:val="baseline"/>
        <w:rPr>
          <w:rFonts w:asciiTheme="minorHAnsi" w:hAnsiTheme="minorHAnsi" w:cs="Verdana"/>
          <w:sz w:val="20"/>
          <w:szCs w:val="20"/>
        </w:rPr>
      </w:pPr>
    </w:p>
    <w:p w14:paraId="44CC28FF" w14:textId="77777777" w:rsidR="00C86AD8" w:rsidRDefault="00C86AD8" w:rsidP="00C86AD8">
      <w:pPr>
        <w:pStyle w:val="Standard"/>
        <w:tabs>
          <w:tab w:val="center" w:pos="6379"/>
        </w:tabs>
        <w:spacing w:line="360" w:lineRule="auto"/>
        <w:ind w:left="360"/>
        <w:textAlignment w:val="baseline"/>
        <w:rPr>
          <w:rFonts w:asciiTheme="minorHAnsi" w:hAnsiTheme="minorHAnsi" w:cs="Verdana"/>
          <w:sz w:val="20"/>
          <w:szCs w:val="20"/>
        </w:rPr>
      </w:pPr>
    </w:p>
    <w:p w14:paraId="674D9E18" w14:textId="77777777" w:rsidR="0001385A" w:rsidRPr="00A96C96" w:rsidRDefault="00A96C96" w:rsidP="00A96C96">
      <w:pPr>
        <w:pStyle w:val="Standard"/>
        <w:tabs>
          <w:tab w:val="center" w:pos="6379"/>
        </w:tabs>
        <w:spacing w:line="276" w:lineRule="auto"/>
        <w:ind w:left="360"/>
        <w:textAlignment w:val="baseline"/>
        <w:rPr>
          <w:rFonts w:asciiTheme="minorHAnsi" w:eastAsia="Times New Roman" w:hAnsiTheme="minorHAnsi" w:cs="Arial"/>
          <w:kern w:val="0"/>
          <w:sz w:val="20"/>
          <w:szCs w:val="20"/>
          <w:lang w:eastAsia="it-IT" w:bidi="ar-SA"/>
        </w:rPr>
      </w:pPr>
      <w:r w:rsidRPr="00A96C96">
        <w:rPr>
          <w:rFonts w:asciiTheme="minorHAnsi" w:eastAsia="Times New Roman" w:hAnsiTheme="minorHAnsi" w:cs="Arial"/>
          <w:kern w:val="0"/>
          <w:sz w:val="20"/>
          <w:szCs w:val="20"/>
          <w:lang w:eastAsia="it-IT" w:bidi="ar-SA"/>
        </w:rPr>
        <w:t>Con la sottoscrizione del presente documento, anche ai sensi e per gli effetti del Reg. UE 2016/679 (“GDPR”):</w:t>
      </w:r>
    </w:p>
    <w:p w14:paraId="27B6E84B" w14:textId="77777777" w:rsidR="00A96C96" w:rsidRPr="00A96C96" w:rsidRDefault="00A96C96" w:rsidP="00A96C96">
      <w:pPr>
        <w:pStyle w:val="Standard"/>
        <w:tabs>
          <w:tab w:val="center" w:pos="6379"/>
        </w:tabs>
        <w:spacing w:line="276" w:lineRule="auto"/>
        <w:ind w:left="360"/>
        <w:jc w:val="both"/>
        <w:textAlignment w:val="baseline"/>
        <w:rPr>
          <w:rFonts w:asciiTheme="minorHAnsi" w:eastAsia="Times New Roman" w:hAnsiTheme="minorHAnsi" w:cs="Arial"/>
          <w:kern w:val="0"/>
          <w:sz w:val="20"/>
          <w:szCs w:val="20"/>
          <w:lang w:eastAsia="it-IT" w:bidi="ar-SA"/>
        </w:rPr>
      </w:pPr>
      <w:r w:rsidRPr="00A96C96">
        <w:rPr>
          <w:rFonts w:asciiTheme="minorHAnsi" w:eastAsia="Times New Roman" w:hAnsiTheme="minorHAnsi" w:cs="Arial"/>
          <w:kern w:val="0"/>
          <w:sz w:val="20"/>
          <w:szCs w:val="20"/>
          <w:lang w:eastAsia="it-IT" w:bidi="ar-SA"/>
        </w:rPr>
        <w:t>- il richiedente riconosce che Copy Center è già in possesso dei dati indicati nel presente modulo in quanto gli sono stati trasmessi dalla Regione Umbria la quale, in qualità di titolare del trattamento, ha provveduto a fornire idonea informativa;</w:t>
      </w:r>
    </w:p>
    <w:p w14:paraId="2EFA5C77" w14:textId="77777777" w:rsidR="00A96C96" w:rsidRPr="00A96C96" w:rsidRDefault="00A96C96" w:rsidP="00A96C96">
      <w:pPr>
        <w:pStyle w:val="Standard"/>
        <w:tabs>
          <w:tab w:val="center" w:pos="6379"/>
        </w:tabs>
        <w:spacing w:line="276" w:lineRule="auto"/>
        <w:ind w:left="360"/>
        <w:jc w:val="both"/>
        <w:textAlignment w:val="baseline"/>
        <w:rPr>
          <w:rFonts w:asciiTheme="minorHAnsi" w:eastAsia="Times New Roman" w:hAnsiTheme="minorHAnsi" w:cs="Arial"/>
          <w:kern w:val="0"/>
          <w:sz w:val="20"/>
          <w:szCs w:val="20"/>
          <w:lang w:eastAsia="it-IT" w:bidi="ar-SA"/>
        </w:rPr>
      </w:pPr>
      <w:r w:rsidRPr="00A96C96">
        <w:rPr>
          <w:rFonts w:asciiTheme="minorHAnsi" w:eastAsia="Times New Roman" w:hAnsiTheme="minorHAnsi" w:cs="Arial"/>
          <w:kern w:val="0"/>
          <w:sz w:val="20"/>
          <w:szCs w:val="20"/>
          <w:lang w:eastAsia="it-IT" w:bidi="ar-SA"/>
        </w:rPr>
        <w:t>- il delegato riconosce che Copy Center tratta i suoi dati personali sopra riportati al solo fine della corretta e legittima consegna della documentazione sopra indicata.</w:t>
      </w:r>
    </w:p>
    <w:p w14:paraId="55BA0530" w14:textId="77777777" w:rsidR="00A96C96" w:rsidRPr="00BF6A49" w:rsidRDefault="00A96C96" w:rsidP="007637FD">
      <w:pPr>
        <w:pStyle w:val="Standard"/>
        <w:tabs>
          <w:tab w:val="center" w:pos="6379"/>
        </w:tabs>
        <w:spacing w:line="480" w:lineRule="auto"/>
        <w:ind w:left="360"/>
        <w:textAlignment w:val="baseline"/>
        <w:rPr>
          <w:rFonts w:asciiTheme="minorHAnsi" w:hAnsiTheme="minorHAnsi" w:cs="Verdana"/>
          <w:sz w:val="20"/>
          <w:szCs w:val="20"/>
        </w:rPr>
      </w:pPr>
    </w:p>
    <w:p w14:paraId="5C65F8F9" w14:textId="77777777" w:rsidR="007637FD" w:rsidRPr="00B43895" w:rsidRDefault="007637FD" w:rsidP="007637FD">
      <w:pPr>
        <w:pStyle w:val="Standard"/>
        <w:spacing w:before="120" w:after="120"/>
        <w:textAlignment w:val="baseline"/>
        <w:rPr>
          <w:sz w:val="20"/>
          <w:szCs w:val="20"/>
        </w:rPr>
      </w:pPr>
    </w:p>
    <w:sectPr w:rsidR="007637FD" w:rsidRPr="00B43895" w:rsidSect="004B2C50">
      <w:type w:val="continuous"/>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74D4" w14:textId="77777777" w:rsidR="009570E2" w:rsidRDefault="009570E2" w:rsidP="00266088">
      <w:pPr>
        <w:spacing w:after="0" w:line="240" w:lineRule="auto"/>
      </w:pPr>
      <w:r>
        <w:separator/>
      </w:r>
    </w:p>
  </w:endnote>
  <w:endnote w:type="continuationSeparator" w:id="0">
    <w:p w14:paraId="1129FDF8" w14:textId="77777777" w:rsidR="009570E2" w:rsidRDefault="009570E2" w:rsidP="0026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F4FE" w14:textId="77777777" w:rsidR="009570E2" w:rsidRDefault="009570E2" w:rsidP="00266088">
      <w:pPr>
        <w:spacing w:after="0" w:line="240" w:lineRule="auto"/>
      </w:pPr>
      <w:r>
        <w:separator/>
      </w:r>
    </w:p>
  </w:footnote>
  <w:footnote w:type="continuationSeparator" w:id="0">
    <w:p w14:paraId="73CF650C" w14:textId="77777777" w:rsidR="009570E2" w:rsidRDefault="009570E2" w:rsidP="00266088">
      <w:pPr>
        <w:spacing w:after="0" w:line="240" w:lineRule="auto"/>
      </w:pPr>
      <w:r>
        <w:continuationSeparator/>
      </w:r>
    </w:p>
  </w:footnote>
  <w:footnote w:id="1">
    <w:p w14:paraId="6E64917D" w14:textId="77777777" w:rsidR="00266088" w:rsidRPr="00266088" w:rsidRDefault="009D2165" w:rsidP="00352AFE">
      <w:pPr>
        <w:pStyle w:val="Testonotaapidipagina"/>
        <w:jc w:val="both"/>
        <w:rPr>
          <w:rFonts w:ascii="Calibri" w:hAnsi="Calibri"/>
          <w:sz w:val="16"/>
          <w:szCs w:val="16"/>
        </w:rPr>
      </w:pPr>
      <w:r>
        <w:rPr>
          <w:rStyle w:val="Rimandonotaapidipagina"/>
          <w:rFonts w:ascii="Calibri" w:hAnsi="Calibri"/>
          <w:sz w:val="16"/>
          <w:szCs w:val="16"/>
        </w:rPr>
        <w:t>1</w:t>
      </w:r>
      <w:r w:rsidR="00266088" w:rsidRPr="00266088">
        <w:rPr>
          <w:rFonts w:ascii="Calibri" w:hAnsi="Calibri"/>
          <w:sz w:val="16"/>
          <w:szCs w:val="16"/>
        </w:rPr>
        <w:t xml:space="preserve"> </w:t>
      </w:r>
      <w:r>
        <w:rPr>
          <w:rFonts w:ascii="Calibri" w:hAnsi="Calibri"/>
          <w:sz w:val="16"/>
          <w:szCs w:val="16"/>
        </w:rPr>
        <w:t xml:space="preserve">AVVERTENZA: </w:t>
      </w:r>
      <w:r w:rsidR="00266088" w:rsidRPr="00266088">
        <w:rPr>
          <w:rFonts w:ascii="Calibri" w:hAnsi="Calibri"/>
          <w:sz w:val="16"/>
          <w:szCs w:val="16"/>
        </w:rPr>
        <w:t xml:space="preserve">I </w:t>
      </w:r>
      <w:r>
        <w:rPr>
          <w:rFonts w:ascii="Calibri" w:hAnsi="Calibri"/>
          <w:sz w:val="16"/>
          <w:szCs w:val="16"/>
        </w:rPr>
        <w:t>dati contrassegnati con (*) sono obbligatori pena accettazione della domanda</w:t>
      </w:r>
    </w:p>
  </w:footnote>
  <w:footnote w:id="2">
    <w:p w14:paraId="232E585B" w14:textId="77777777" w:rsidR="00A94B88" w:rsidRPr="00766609" w:rsidRDefault="00A94B88" w:rsidP="00A94B88">
      <w:pPr>
        <w:pStyle w:val="Testonotaapidipagina"/>
        <w:jc w:val="both"/>
        <w:rPr>
          <w:rFonts w:ascii="Calibri" w:hAnsi="Calibri"/>
          <w:sz w:val="16"/>
          <w:szCs w:val="16"/>
        </w:rPr>
      </w:pPr>
      <w:r w:rsidRPr="00167F7F">
        <w:rPr>
          <w:rStyle w:val="Rimandonotaapidipagina"/>
          <w:rFonts w:asciiTheme="minorHAnsi" w:hAnsiTheme="minorHAnsi"/>
          <w:sz w:val="16"/>
          <w:szCs w:val="16"/>
        </w:rPr>
        <w:footnoteRef/>
      </w:r>
      <w:r w:rsidRPr="00DA19B3">
        <w:rPr>
          <w:rFonts w:ascii="Calibri" w:hAnsi="Calibri"/>
          <w:sz w:val="16"/>
          <w:szCs w:val="16"/>
        </w:rPr>
        <w:t xml:space="preserve"> </w:t>
      </w:r>
      <w:r>
        <w:rPr>
          <w:rFonts w:ascii="Calibri" w:hAnsi="Calibri"/>
          <w:sz w:val="16"/>
          <w:szCs w:val="16"/>
        </w:rPr>
        <w:t>Apporre una marca da bollo sulla domanda, verranno poi richieste marche da bollo da apporre sulle copie nella misura di 1 marca da 16,00€ per ogni foglio (art. 5 DPR 642/72) e di euro 1</w:t>
      </w:r>
      <w:r w:rsidRPr="00766609">
        <w:rPr>
          <w:rFonts w:ascii="Calibri" w:hAnsi="Calibri"/>
          <w:sz w:val="16"/>
          <w:szCs w:val="16"/>
        </w:rPr>
        <w:t>,</w:t>
      </w:r>
      <w:r>
        <w:rPr>
          <w:rFonts w:ascii="Calibri" w:hAnsi="Calibri"/>
          <w:sz w:val="16"/>
          <w:szCs w:val="16"/>
        </w:rPr>
        <w:t>00</w:t>
      </w:r>
      <w:r w:rsidRPr="00766609">
        <w:rPr>
          <w:rFonts w:ascii="Calibri" w:hAnsi="Calibri"/>
          <w:sz w:val="16"/>
          <w:szCs w:val="16"/>
        </w:rPr>
        <w:t xml:space="preserve"> per ogni foglio o esemplare relativamente ad allegati di natura tecnica </w:t>
      </w:r>
      <w:r w:rsidRPr="007C06C0">
        <w:rPr>
          <w:rFonts w:ascii="Calibri" w:hAnsi="Calibri"/>
          <w:i/>
          <w:sz w:val="16"/>
          <w:szCs w:val="16"/>
        </w:rPr>
        <w:t>“tipi, disegni, modelli, piani, dimostrazioni, calcoli ed altri lavori degli ingegneri, architetti, periti, geometri e misuratori; liquidazioni, dimostrazioni, calcoli ed altri lavori contabili dei liquidatori, ragionieri e professionisti in genere”</w:t>
      </w:r>
      <w:r w:rsidRPr="00766609">
        <w:rPr>
          <w:rFonts w:ascii="Calibri" w:hAnsi="Calibri"/>
          <w:sz w:val="16"/>
          <w:szCs w:val="16"/>
        </w:rPr>
        <w:t xml:space="preserve"> come indicati nell’art. 28 della tariffa, parte seconda, annessa al DPR n 642/72</w:t>
      </w:r>
      <w:r>
        <w:rPr>
          <w:rFonts w:ascii="Calibri" w:hAnsi="Calibri"/>
          <w:sz w:val="16"/>
          <w:szCs w:val="16"/>
        </w:rPr>
        <w:t>, ne</w:t>
      </w:r>
      <w:r w:rsidRPr="00167F7F">
        <w:rPr>
          <w:rFonts w:ascii="Calibri" w:hAnsi="Calibri"/>
          <w:sz w:val="16"/>
          <w:szCs w:val="16"/>
        </w:rPr>
        <w:t>lle more di indicazione da parte dell’Agenzia delle Entrate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F23321"/>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8D568E"/>
    <w:multiLevelType w:val="hybridMultilevel"/>
    <w:tmpl w:val="570855CA"/>
    <w:lvl w:ilvl="0" w:tplc="A4FE18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B66E43"/>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2B118B"/>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05BFB"/>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1B247D"/>
    <w:multiLevelType w:val="hybridMultilevel"/>
    <w:tmpl w:val="F1F4B798"/>
    <w:lvl w:ilvl="0" w:tplc="EE92FA7E">
      <w:start w:val="1"/>
      <w:numFmt w:val="decimal"/>
      <w:lvlText w:val="%1."/>
      <w:lvlJc w:val="left"/>
      <w:pPr>
        <w:ind w:left="720" w:hanging="360"/>
      </w:pPr>
      <w:rPr>
        <w:rFonts w:ascii="Calibri" w:hAnsi="Calibri" w:hint="default"/>
        <w:sz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717134"/>
    <w:multiLevelType w:val="multilevel"/>
    <w:tmpl w:val="5B902DC6"/>
    <w:lvl w:ilvl="0">
      <w:start w:val="1"/>
      <w:numFmt w:val="decimal"/>
      <w:lvlText w:val="%1."/>
      <w:lvlJc w:val="left"/>
      <w:pPr>
        <w:ind w:left="720" w:hanging="360"/>
      </w:pPr>
      <w:rPr>
        <w:rFonts w:ascii="Calibri" w:hAnsi="Calibri"/>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B4726A"/>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80799A"/>
    <w:multiLevelType w:val="hybridMultilevel"/>
    <w:tmpl w:val="AF72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2D5C8D"/>
    <w:multiLevelType w:val="multilevel"/>
    <w:tmpl w:val="B85E96F4"/>
    <w:styleLink w:val="WW8Num17"/>
    <w:lvl w:ilvl="0">
      <w:start w:val="1"/>
      <w:numFmt w:val="decimal"/>
      <w:lvlText w:val="%1."/>
      <w:lvlJc w:val="left"/>
      <w:pPr>
        <w:ind w:left="720" w:hanging="360"/>
      </w:pPr>
      <w:rPr>
        <w:b w:val="0"/>
        <w:bCs/>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391716"/>
    <w:multiLevelType w:val="hybridMultilevel"/>
    <w:tmpl w:val="B85E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E10D08"/>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C871F0"/>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E83280"/>
    <w:multiLevelType w:val="hybridMultilevel"/>
    <w:tmpl w:val="B85E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3"/>
    <w:lvlOverride w:ilvl="0">
      <w:lvl w:ilvl="0">
        <w:start w:val="1"/>
        <w:numFmt w:val="decimal"/>
        <w:lvlText w:val="%1."/>
        <w:lvlJc w:val="left"/>
        <w:pPr>
          <w:ind w:left="720" w:hanging="360"/>
        </w:pPr>
        <w:rPr>
          <w:b w:val="0"/>
          <w:bCs/>
          <w:sz w:val="14"/>
          <w:szCs w:val="14"/>
        </w:rPr>
      </w:lvl>
    </w:lvlOverride>
  </w:num>
  <w:num w:numId="3">
    <w:abstractNumId w:val="13"/>
    <w:lvlOverride w:ilvl="0">
      <w:startOverride w:val="1"/>
      <w:lvl w:ilvl="0">
        <w:start w:val="1"/>
        <w:numFmt w:val="decimal"/>
        <w:lvlText w:val="%1."/>
        <w:lvlJc w:val="left"/>
        <w:pPr>
          <w:ind w:left="720" w:hanging="360"/>
        </w:pPr>
        <w:rPr>
          <w:b w:val="0"/>
          <w:bCs/>
          <w:sz w:val="12"/>
          <w:szCs w:val="12"/>
        </w:rPr>
      </w:lvl>
    </w:lvlOverride>
  </w:num>
  <w:num w:numId="4">
    <w:abstractNumId w:val="8"/>
  </w:num>
  <w:num w:numId="5">
    <w:abstractNumId w:val="13"/>
  </w:num>
  <w:num w:numId="6">
    <w:abstractNumId w:val="11"/>
  </w:num>
  <w:num w:numId="7">
    <w:abstractNumId w:val="0"/>
  </w:num>
  <w:num w:numId="8">
    <w:abstractNumId w:val="1"/>
  </w:num>
  <w:num w:numId="9">
    <w:abstractNumId w:val="2"/>
  </w:num>
  <w:num w:numId="10">
    <w:abstractNumId w:val="7"/>
  </w:num>
  <w:num w:numId="11">
    <w:abstractNumId w:val="14"/>
  </w:num>
  <w:num w:numId="12">
    <w:abstractNumId w:val="12"/>
  </w:num>
  <w:num w:numId="13">
    <w:abstractNumId w:val="18"/>
  </w:num>
  <w:num w:numId="14">
    <w:abstractNumId w:val="5"/>
  </w:num>
  <w:num w:numId="15">
    <w:abstractNumId w:val="6"/>
  </w:num>
  <w:num w:numId="16">
    <w:abstractNumId w:val="17"/>
  </w:num>
  <w:num w:numId="17">
    <w:abstractNumId w:val="16"/>
  </w:num>
  <w:num w:numId="18">
    <w:abstractNumId w:val="10"/>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09"/>
    <w:rsid w:val="0001385A"/>
    <w:rsid w:val="000145A4"/>
    <w:rsid w:val="00014B6D"/>
    <w:rsid w:val="00024184"/>
    <w:rsid w:val="00050CB1"/>
    <w:rsid w:val="0005744E"/>
    <w:rsid w:val="00064031"/>
    <w:rsid w:val="00081BC8"/>
    <w:rsid w:val="000B27B5"/>
    <w:rsid w:val="000D2565"/>
    <w:rsid w:val="000D428B"/>
    <w:rsid w:val="000D7E4C"/>
    <w:rsid w:val="001577DB"/>
    <w:rsid w:val="00167F7F"/>
    <w:rsid w:val="001744DA"/>
    <w:rsid w:val="00205342"/>
    <w:rsid w:val="002067D9"/>
    <w:rsid w:val="00213FE4"/>
    <w:rsid w:val="002245CD"/>
    <w:rsid w:val="00231829"/>
    <w:rsid w:val="00266088"/>
    <w:rsid w:val="00270169"/>
    <w:rsid w:val="00270D32"/>
    <w:rsid w:val="00290862"/>
    <w:rsid w:val="002B5CA8"/>
    <w:rsid w:val="002C3840"/>
    <w:rsid w:val="002C66B8"/>
    <w:rsid w:val="002D6B39"/>
    <w:rsid w:val="002F0FD4"/>
    <w:rsid w:val="003134AF"/>
    <w:rsid w:val="003149A5"/>
    <w:rsid w:val="00321B13"/>
    <w:rsid w:val="00322B49"/>
    <w:rsid w:val="00322E0E"/>
    <w:rsid w:val="00347BCC"/>
    <w:rsid w:val="00352AFE"/>
    <w:rsid w:val="003779BC"/>
    <w:rsid w:val="00396DCB"/>
    <w:rsid w:val="003A0DD1"/>
    <w:rsid w:val="003D6D13"/>
    <w:rsid w:val="003E7A07"/>
    <w:rsid w:val="003F0F80"/>
    <w:rsid w:val="003F1879"/>
    <w:rsid w:val="00415294"/>
    <w:rsid w:val="004234A1"/>
    <w:rsid w:val="00423AAB"/>
    <w:rsid w:val="0042531A"/>
    <w:rsid w:val="00443E77"/>
    <w:rsid w:val="00451F03"/>
    <w:rsid w:val="00476BCC"/>
    <w:rsid w:val="00480CC8"/>
    <w:rsid w:val="004B2C50"/>
    <w:rsid w:val="004C3A6B"/>
    <w:rsid w:val="004E020E"/>
    <w:rsid w:val="004E5F56"/>
    <w:rsid w:val="004E7BB4"/>
    <w:rsid w:val="00503AFF"/>
    <w:rsid w:val="00524609"/>
    <w:rsid w:val="0053039C"/>
    <w:rsid w:val="005339B9"/>
    <w:rsid w:val="00540182"/>
    <w:rsid w:val="00546CF4"/>
    <w:rsid w:val="00550A00"/>
    <w:rsid w:val="005536E9"/>
    <w:rsid w:val="00555741"/>
    <w:rsid w:val="0055669E"/>
    <w:rsid w:val="00556B82"/>
    <w:rsid w:val="00564BFA"/>
    <w:rsid w:val="005B5568"/>
    <w:rsid w:val="005C4DD7"/>
    <w:rsid w:val="0060355E"/>
    <w:rsid w:val="00606D50"/>
    <w:rsid w:val="00682253"/>
    <w:rsid w:val="00691206"/>
    <w:rsid w:val="006A3C4E"/>
    <w:rsid w:val="006B0B1E"/>
    <w:rsid w:val="006D754B"/>
    <w:rsid w:val="00716438"/>
    <w:rsid w:val="007637FD"/>
    <w:rsid w:val="00765738"/>
    <w:rsid w:val="00766609"/>
    <w:rsid w:val="00767193"/>
    <w:rsid w:val="00773848"/>
    <w:rsid w:val="00790620"/>
    <w:rsid w:val="00797838"/>
    <w:rsid w:val="007B75DC"/>
    <w:rsid w:val="007B7DDE"/>
    <w:rsid w:val="007C06C0"/>
    <w:rsid w:val="0081365A"/>
    <w:rsid w:val="00833251"/>
    <w:rsid w:val="00835DB2"/>
    <w:rsid w:val="00860913"/>
    <w:rsid w:val="00863D35"/>
    <w:rsid w:val="008666A5"/>
    <w:rsid w:val="00867DAD"/>
    <w:rsid w:val="008B0CAB"/>
    <w:rsid w:val="008B3879"/>
    <w:rsid w:val="008C3EF3"/>
    <w:rsid w:val="008D6178"/>
    <w:rsid w:val="008E55E3"/>
    <w:rsid w:val="008F69C8"/>
    <w:rsid w:val="00924C61"/>
    <w:rsid w:val="009258DF"/>
    <w:rsid w:val="0095547D"/>
    <w:rsid w:val="009570E2"/>
    <w:rsid w:val="00957D3C"/>
    <w:rsid w:val="009623AE"/>
    <w:rsid w:val="00971EC6"/>
    <w:rsid w:val="009725F7"/>
    <w:rsid w:val="00986928"/>
    <w:rsid w:val="00993134"/>
    <w:rsid w:val="009A12EF"/>
    <w:rsid w:val="009D2165"/>
    <w:rsid w:val="009E3F23"/>
    <w:rsid w:val="009F1B59"/>
    <w:rsid w:val="00A068D7"/>
    <w:rsid w:val="00A07B59"/>
    <w:rsid w:val="00A61539"/>
    <w:rsid w:val="00A6548B"/>
    <w:rsid w:val="00A707EE"/>
    <w:rsid w:val="00A94380"/>
    <w:rsid w:val="00A94B88"/>
    <w:rsid w:val="00A96C96"/>
    <w:rsid w:val="00AA27B5"/>
    <w:rsid w:val="00AA7B58"/>
    <w:rsid w:val="00AC7533"/>
    <w:rsid w:val="00AE0563"/>
    <w:rsid w:val="00AE0CEC"/>
    <w:rsid w:val="00AE44A0"/>
    <w:rsid w:val="00AE4FB5"/>
    <w:rsid w:val="00AE5D1A"/>
    <w:rsid w:val="00AF623D"/>
    <w:rsid w:val="00B42177"/>
    <w:rsid w:val="00B43895"/>
    <w:rsid w:val="00B440BC"/>
    <w:rsid w:val="00B456E3"/>
    <w:rsid w:val="00B771E9"/>
    <w:rsid w:val="00B955A4"/>
    <w:rsid w:val="00BA7D62"/>
    <w:rsid w:val="00BC6751"/>
    <w:rsid w:val="00BD4F63"/>
    <w:rsid w:val="00BE7DDB"/>
    <w:rsid w:val="00BF6A49"/>
    <w:rsid w:val="00C12F36"/>
    <w:rsid w:val="00C33BD0"/>
    <w:rsid w:val="00C40953"/>
    <w:rsid w:val="00C456AC"/>
    <w:rsid w:val="00C5368D"/>
    <w:rsid w:val="00C55223"/>
    <w:rsid w:val="00C76D12"/>
    <w:rsid w:val="00C86AD8"/>
    <w:rsid w:val="00C96AA4"/>
    <w:rsid w:val="00CA742C"/>
    <w:rsid w:val="00CC4E0A"/>
    <w:rsid w:val="00CD0EF9"/>
    <w:rsid w:val="00CE0EAB"/>
    <w:rsid w:val="00CF4D7F"/>
    <w:rsid w:val="00D01F21"/>
    <w:rsid w:val="00D061F1"/>
    <w:rsid w:val="00D11B38"/>
    <w:rsid w:val="00DA19B3"/>
    <w:rsid w:val="00DB072F"/>
    <w:rsid w:val="00DC49C7"/>
    <w:rsid w:val="00DD609D"/>
    <w:rsid w:val="00DD6EC2"/>
    <w:rsid w:val="00DD77F4"/>
    <w:rsid w:val="00DE4319"/>
    <w:rsid w:val="00DE5E4A"/>
    <w:rsid w:val="00DF297F"/>
    <w:rsid w:val="00E15117"/>
    <w:rsid w:val="00E31695"/>
    <w:rsid w:val="00E33BB5"/>
    <w:rsid w:val="00E3594A"/>
    <w:rsid w:val="00E413D3"/>
    <w:rsid w:val="00E64AAF"/>
    <w:rsid w:val="00E67B92"/>
    <w:rsid w:val="00E766E0"/>
    <w:rsid w:val="00E81BB6"/>
    <w:rsid w:val="00EB64DC"/>
    <w:rsid w:val="00ED6C42"/>
    <w:rsid w:val="00EE5E3F"/>
    <w:rsid w:val="00EE634D"/>
    <w:rsid w:val="00F073E0"/>
    <w:rsid w:val="00F357A9"/>
    <w:rsid w:val="00F43D3E"/>
    <w:rsid w:val="00F466B3"/>
    <w:rsid w:val="00F9670D"/>
    <w:rsid w:val="00FA5A5A"/>
    <w:rsid w:val="00FA5C95"/>
    <w:rsid w:val="00FD43BD"/>
    <w:rsid w:val="00FF2779"/>
    <w:rsid w:val="00FF6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F352"/>
  <w15:chartTrackingRefBased/>
  <w15:docId w15:val="{392B64A9-40EB-4FE5-BB6F-857C6795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456AC"/>
    <w:pPr>
      <w:widowControl w:val="0"/>
      <w:suppressAutoHyphens/>
      <w:autoSpaceDN w:val="0"/>
      <w:spacing w:after="0" w:line="240" w:lineRule="auto"/>
    </w:pPr>
    <w:rPr>
      <w:rFonts w:ascii="Times New Roman" w:eastAsia="Courier New" w:hAnsi="Times New Roman" w:cs="Symbol"/>
      <w:kern w:val="3"/>
      <w:sz w:val="24"/>
      <w:szCs w:val="24"/>
      <w:lang w:eastAsia="zh-CN" w:bidi="hi-IN"/>
    </w:rPr>
  </w:style>
  <w:style w:type="paragraph" w:customStyle="1" w:styleId="western">
    <w:name w:val="western"/>
    <w:basedOn w:val="Standard"/>
    <w:rsid w:val="00C456AC"/>
    <w:pPr>
      <w:widowControl/>
      <w:suppressAutoHyphens w:val="0"/>
      <w:spacing w:before="280"/>
      <w:jc w:val="both"/>
    </w:pPr>
    <w:rPr>
      <w:rFonts w:ascii="Arial" w:eastAsia="Arial Unicode MS" w:hAnsi="Arial" w:cs="Arial"/>
      <w:color w:val="000000"/>
    </w:rPr>
  </w:style>
  <w:style w:type="paragraph" w:styleId="Testonotaapidipagina">
    <w:name w:val="footnote text"/>
    <w:basedOn w:val="Standard"/>
    <w:link w:val="TestonotaapidipaginaCarattere"/>
    <w:rsid w:val="008666A5"/>
    <w:rPr>
      <w:sz w:val="20"/>
    </w:rPr>
  </w:style>
  <w:style w:type="character" w:customStyle="1" w:styleId="TestonotaapidipaginaCarattere">
    <w:name w:val="Testo nota a piè di pagina Carattere"/>
    <w:basedOn w:val="Carpredefinitoparagrafo"/>
    <w:link w:val="Testonotaapidipagina"/>
    <w:rsid w:val="008666A5"/>
    <w:rPr>
      <w:rFonts w:ascii="Times New Roman" w:eastAsia="Courier New" w:hAnsi="Times New Roman" w:cs="Symbol"/>
      <w:kern w:val="3"/>
      <w:sz w:val="20"/>
      <w:szCs w:val="24"/>
      <w:lang w:eastAsia="zh-CN" w:bidi="hi-IN"/>
    </w:rPr>
  </w:style>
  <w:style w:type="paragraph" w:styleId="Paragrafoelenco">
    <w:name w:val="List Paragraph"/>
    <w:basedOn w:val="Normale"/>
    <w:uiPriority w:val="34"/>
    <w:qFormat/>
    <w:rsid w:val="00290862"/>
    <w:pPr>
      <w:ind w:left="720"/>
      <w:contextualSpacing/>
    </w:pPr>
  </w:style>
  <w:style w:type="paragraph" w:styleId="Intestazione">
    <w:name w:val="header"/>
    <w:basedOn w:val="Normale"/>
    <w:link w:val="IntestazioneCarattere"/>
    <w:uiPriority w:val="99"/>
    <w:unhideWhenUsed/>
    <w:rsid w:val="002660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088"/>
  </w:style>
  <w:style w:type="paragraph" w:styleId="Pidipagina">
    <w:name w:val="footer"/>
    <w:basedOn w:val="Normale"/>
    <w:link w:val="PidipaginaCarattere"/>
    <w:uiPriority w:val="99"/>
    <w:unhideWhenUsed/>
    <w:rsid w:val="002660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088"/>
  </w:style>
  <w:style w:type="character" w:styleId="Rimandonotaapidipagina">
    <w:name w:val="footnote reference"/>
    <w:basedOn w:val="Carpredefinitoparagrafo"/>
    <w:uiPriority w:val="99"/>
    <w:semiHidden/>
    <w:unhideWhenUsed/>
    <w:rsid w:val="00266088"/>
    <w:rPr>
      <w:vertAlign w:val="superscript"/>
    </w:rPr>
  </w:style>
  <w:style w:type="paragraph" w:styleId="Testofumetto">
    <w:name w:val="Balloon Text"/>
    <w:basedOn w:val="Normale"/>
    <w:link w:val="TestofumettoCarattere"/>
    <w:uiPriority w:val="99"/>
    <w:semiHidden/>
    <w:unhideWhenUsed/>
    <w:rsid w:val="00443E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3E77"/>
    <w:rPr>
      <w:rFonts w:ascii="Segoe UI" w:hAnsi="Segoe UI" w:cs="Segoe UI"/>
      <w:sz w:val="18"/>
      <w:szCs w:val="18"/>
    </w:rPr>
  </w:style>
  <w:style w:type="paragraph" w:styleId="Corpodeltesto3">
    <w:name w:val="Body Text 3"/>
    <w:basedOn w:val="Standard"/>
    <w:link w:val="Corpodeltesto3Carattere"/>
    <w:rsid w:val="003D6D13"/>
    <w:pPr>
      <w:widowControl/>
      <w:spacing w:after="120"/>
      <w:textAlignment w:val="baseline"/>
    </w:pPr>
    <w:rPr>
      <w:rFonts w:eastAsia="Times New Roman" w:cs="Times New Roman"/>
      <w:sz w:val="16"/>
      <w:szCs w:val="16"/>
      <w:lang w:bidi="ar-SA"/>
    </w:rPr>
  </w:style>
  <w:style w:type="character" w:customStyle="1" w:styleId="Corpodeltesto3Carattere">
    <w:name w:val="Corpo del testo 3 Carattere"/>
    <w:basedOn w:val="Carpredefinitoparagrafo"/>
    <w:link w:val="Corpodeltesto3"/>
    <w:rsid w:val="003D6D13"/>
    <w:rPr>
      <w:rFonts w:ascii="Times New Roman" w:eastAsia="Times New Roman" w:hAnsi="Times New Roman" w:cs="Times New Roman"/>
      <w:kern w:val="3"/>
      <w:sz w:val="16"/>
      <w:szCs w:val="16"/>
      <w:lang w:eastAsia="zh-CN"/>
    </w:rPr>
  </w:style>
  <w:style w:type="numbering" w:customStyle="1" w:styleId="WW8Num17">
    <w:name w:val="WW8Num17"/>
    <w:basedOn w:val="Nessunelenco"/>
    <w:rsid w:val="003D6D13"/>
    <w:pPr>
      <w:numPr>
        <w:numId w:val="5"/>
      </w:numPr>
    </w:pPr>
  </w:style>
  <w:style w:type="paragraph" w:styleId="Corpodeltesto2">
    <w:name w:val="Body Text 2"/>
    <w:basedOn w:val="Normale"/>
    <w:link w:val="Corpodeltesto2Carattere"/>
    <w:uiPriority w:val="99"/>
    <w:unhideWhenUsed/>
    <w:rsid w:val="00A94380"/>
    <w:pPr>
      <w:spacing w:after="120" w:line="480" w:lineRule="auto"/>
    </w:pPr>
  </w:style>
  <w:style w:type="character" w:customStyle="1" w:styleId="Corpodeltesto2Carattere">
    <w:name w:val="Corpo del testo 2 Carattere"/>
    <w:basedOn w:val="Carpredefinitoparagrafo"/>
    <w:link w:val="Corpodeltesto2"/>
    <w:uiPriority w:val="99"/>
    <w:rsid w:val="00A94380"/>
  </w:style>
  <w:style w:type="character" w:styleId="Collegamentoipertestuale">
    <w:name w:val="Hyperlink"/>
    <w:basedOn w:val="Carpredefinitoparagrafo"/>
    <w:uiPriority w:val="99"/>
    <w:unhideWhenUsed/>
    <w:rsid w:val="00860913"/>
    <w:rPr>
      <w:color w:val="0563C1" w:themeColor="hyperlink"/>
      <w:u w:val="single"/>
    </w:rPr>
  </w:style>
  <w:style w:type="paragraph" w:styleId="Testonotadichiusura">
    <w:name w:val="endnote text"/>
    <w:basedOn w:val="Normale"/>
    <w:link w:val="TestonotadichiusuraCarattere"/>
    <w:uiPriority w:val="99"/>
    <w:unhideWhenUsed/>
    <w:rsid w:val="00EB64D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EB64DC"/>
    <w:rPr>
      <w:sz w:val="20"/>
      <w:szCs w:val="20"/>
    </w:rPr>
  </w:style>
  <w:style w:type="character" w:styleId="Rimandonotadichiusura">
    <w:name w:val="endnote reference"/>
    <w:basedOn w:val="Carpredefinitoparagrafo"/>
    <w:uiPriority w:val="99"/>
    <w:semiHidden/>
    <w:unhideWhenUsed/>
    <w:rsid w:val="00EB64DC"/>
    <w:rPr>
      <w:vertAlign w:val="superscript"/>
    </w:rPr>
  </w:style>
  <w:style w:type="paragraph" w:customStyle="1" w:styleId="Default">
    <w:name w:val="Default"/>
    <w:rsid w:val="00B42177"/>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1766">
      <w:bodyDiv w:val="1"/>
      <w:marLeft w:val="0"/>
      <w:marRight w:val="0"/>
      <w:marTop w:val="0"/>
      <w:marBottom w:val="0"/>
      <w:divBdr>
        <w:top w:val="none" w:sz="0" w:space="0" w:color="auto"/>
        <w:left w:val="none" w:sz="0" w:space="0" w:color="auto"/>
        <w:bottom w:val="none" w:sz="0" w:space="0" w:color="auto"/>
        <w:right w:val="none" w:sz="0" w:space="0" w:color="auto"/>
      </w:divBdr>
    </w:div>
    <w:div w:id="216942824">
      <w:bodyDiv w:val="1"/>
      <w:marLeft w:val="0"/>
      <w:marRight w:val="0"/>
      <w:marTop w:val="0"/>
      <w:marBottom w:val="0"/>
      <w:divBdr>
        <w:top w:val="none" w:sz="0" w:space="0" w:color="auto"/>
        <w:left w:val="none" w:sz="0" w:space="0" w:color="auto"/>
        <w:bottom w:val="none" w:sz="0" w:space="0" w:color="auto"/>
        <w:right w:val="none" w:sz="0" w:space="0" w:color="auto"/>
      </w:divBdr>
    </w:div>
    <w:div w:id="593780428">
      <w:bodyDiv w:val="1"/>
      <w:marLeft w:val="0"/>
      <w:marRight w:val="0"/>
      <w:marTop w:val="0"/>
      <w:marBottom w:val="0"/>
      <w:divBdr>
        <w:top w:val="none" w:sz="0" w:space="0" w:color="auto"/>
        <w:left w:val="none" w:sz="0" w:space="0" w:color="auto"/>
        <w:bottom w:val="none" w:sz="0" w:space="0" w:color="auto"/>
        <w:right w:val="none" w:sz="0" w:space="0" w:color="auto"/>
      </w:divBdr>
    </w:div>
    <w:div w:id="1368022617">
      <w:bodyDiv w:val="1"/>
      <w:marLeft w:val="0"/>
      <w:marRight w:val="0"/>
      <w:marTop w:val="0"/>
      <w:marBottom w:val="0"/>
      <w:divBdr>
        <w:top w:val="none" w:sz="0" w:space="0" w:color="auto"/>
        <w:left w:val="none" w:sz="0" w:space="0" w:color="auto"/>
        <w:bottom w:val="none" w:sz="0" w:space="0" w:color="auto"/>
        <w:right w:val="none" w:sz="0" w:space="0" w:color="auto"/>
      </w:divBdr>
    </w:div>
    <w:div w:id="20925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zionesviluppo.regione@postacert.umbria.it" TargetMode="External"/><Relationship Id="rId4" Type="http://schemas.openxmlformats.org/officeDocument/2006/relationships/settings" Target="settings.xml"/><Relationship Id="rId9" Type="http://schemas.openxmlformats.org/officeDocument/2006/relationships/hyperlink" Target="mailto:dpo@regione.umbr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lietti\Desktop\Richiesta%20accesso%20atti%20re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7262-2787-46AF-9F5D-7288F4A1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Richiesta accesso atti rev3.dotx</Template>
  <TotalTime>21</TotalTime>
  <Pages>6</Pages>
  <Words>2203</Words>
  <Characters>12563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Aglietti</dc:creator>
  <cp:keywords/>
  <dc:description/>
  <cp:lastModifiedBy>Fabio Campagnacci</cp:lastModifiedBy>
  <cp:revision>10</cp:revision>
  <cp:lastPrinted>2019-02-13T16:07:00Z</cp:lastPrinted>
  <dcterms:created xsi:type="dcterms:W3CDTF">2019-02-21T14:51:00Z</dcterms:created>
  <dcterms:modified xsi:type="dcterms:W3CDTF">2021-07-19T09:04:00Z</dcterms:modified>
</cp:coreProperties>
</file>