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71"/>
        <w:gridCol w:w="6607"/>
      </w:tblGrid>
      <w:tr w:rsidR="00810349" w:rsidRPr="00810349" w:rsidTr="0048406C">
        <w:tc>
          <w:tcPr>
            <w:tcW w:w="2571" w:type="dxa"/>
          </w:tcPr>
          <w:p w:rsidR="00810349" w:rsidRPr="00810349" w:rsidRDefault="00810349" w:rsidP="00810349">
            <w:pPr>
              <w:spacing w:before="0"/>
              <w:ind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607" w:type="dxa"/>
          </w:tcPr>
          <w:p w:rsidR="00810349" w:rsidRPr="00810349" w:rsidRDefault="00810349" w:rsidP="00810349">
            <w:pPr>
              <w:spacing w:before="0"/>
              <w:ind w:left="2952"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10349" w:rsidRPr="00810349" w:rsidRDefault="00810349" w:rsidP="00810349">
            <w:pPr>
              <w:spacing w:before="0"/>
              <w:ind w:firstLine="284"/>
              <w:jc w:val="right"/>
              <w:rPr>
                <w:rFonts w:ascii="Verdana" w:eastAsia="Calibri" w:hAnsi="Verdana" w:cs="Verdana"/>
                <w:b/>
                <w:bCs/>
                <w:smallCaps/>
                <w:sz w:val="20"/>
                <w:szCs w:val="20"/>
              </w:rPr>
            </w:pPr>
            <w:r w:rsidRPr="00810349">
              <w:rPr>
                <w:rFonts w:ascii="Verdana" w:eastAsia="Calibri" w:hAnsi="Verdana" w:cs="Verdana"/>
                <w:b/>
                <w:bCs/>
                <w:smallCaps/>
                <w:sz w:val="20"/>
                <w:szCs w:val="20"/>
              </w:rPr>
              <w:t>Allegato A7</w:t>
            </w:r>
          </w:p>
          <w:p w:rsidR="00810349" w:rsidRDefault="00810349" w:rsidP="00810349">
            <w:pPr>
              <w:spacing w:before="0"/>
              <w:ind w:left="2952"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31536" w:rsidRDefault="00931536" w:rsidP="00810349">
            <w:pPr>
              <w:spacing w:before="0"/>
              <w:ind w:left="2952"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31536" w:rsidRPr="00810349" w:rsidRDefault="00931536" w:rsidP="00810349">
            <w:pPr>
              <w:spacing w:before="0"/>
              <w:ind w:left="2952"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Spett.le</w:t>
            </w: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Regione Umbria</w:t>
            </w: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Direzione Regionale Programmazione,</w:t>
            </w: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Innovazione e Competitività dell’Umbria</w:t>
            </w: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Servizio Istruzione, Università e Ricerca</w:t>
            </w:r>
          </w:p>
          <w:p w:rsidR="00810349" w:rsidRPr="00810349" w:rsidRDefault="00810349" w:rsidP="00810349">
            <w:pPr>
              <w:spacing w:before="0"/>
              <w:ind w:left="1999" w:firstLine="284"/>
              <w:rPr>
                <w:rFonts w:ascii="Cambria" w:eastAsia="Calibri" w:hAnsi="Cambria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Via Mario Angeloni, n. 61</w:t>
            </w:r>
          </w:p>
          <w:p w:rsidR="00810349" w:rsidRPr="00810349" w:rsidRDefault="00810349" w:rsidP="00810349">
            <w:pPr>
              <w:spacing w:before="0"/>
              <w:ind w:left="1999" w:firstLine="28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10349">
              <w:rPr>
                <w:rFonts w:ascii="Cambria" w:eastAsia="Calibri" w:hAnsi="Cambria" w:cs="Arial"/>
                <w:sz w:val="22"/>
                <w:szCs w:val="22"/>
              </w:rPr>
              <w:t>06124 Perugia</w:t>
            </w:r>
          </w:p>
        </w:tc>
      </w:tr>
    </w:tbl>
    <w:p w:rsid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</w:p>
    <w:p w:rsidR="00931536" w:rsidRPr="00810349" w:rsidRDefault="00931536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rPr>
          <w:rFonts w:ascii="Cambria" w:eastAsia="Calibri" w:hAnsi="Cambria" w:cs="Arial"/>
          <w:b/>
          <w:sz w:val="22"/>
          <w:szCs w:val="22"/>
        </w:rPr>
      </w:pPr>
      <w:r w:rsidRPr="00810349">
        <w:rPr>
          <w:rFonts w:ascii="Cambria" w:eastAsia="Calibri" w:hAnsi="Cambria" w:cs="Arial"/>
          <w:b/>
          <w:sz w:val="22"/>
          <w:szCs w:val="22"/>
        </w:rPr>
        <w:t xml:space="preserve">Oggetto: Avviso Pubblico </w:t>
      </w:r>
      <w:r w:rsidRPr="00810349">
        <w:rPr>
          <w:rFonts w:ascii="Cambria" w:eastAsia="Calibri" w:hAnsi="Cambria" w:cs="Arial"/>
          <w:b/>
          <w:bCs/>
          <w:sz w:val="22"/>
          <w:szCs w:val="22"/>
        </w:rPr>
        <w:t xml:space="preserve">per la presentazione  di </w:t>
      </w:r>
      <w:r w:rsidRPr="00810349">
        <w:rPr>
          <w:rFonts w:ascii="Cambria" w:eastAsia="Calibri" w:hAnsi="Cambria" w:cs="Arial"/>
          <w:b/>
          <w:sz w:val="22"/>
          <w:szCs w:val="22"/>
        </w:rPr>
        <w:t xml:space="preserve">azioni integrate in favore di giovani fino a 18 </w:t>
      </w:r>
      <w:proofErr w:type="spellStart"/>
      <w:r w:rsidRPr="00810349">
        <w:rPr>
          <w:rFonts w:ascii="Cambria" w:eastAsia="Calibri" w:hAnsi="Cambria" w:cs="Arial"/>
          <w:b/>
          <w:sz w:val="22"/>
          <w:szCs w:val="22"/>
        </w:rPr>
        <w:t>anni.POR</w:t>
      </w:r>
      <w:proofErr w:type="spellEnd"/>
      <w:r w:rsidRPr="00810349">
        <w:rPr>
          <w:rFonts w:ascii="Cambria" w:eastAsia="Calibri" w:hAnsi="Cambria" w:cs="Arial"/>
          <w:b/>
          <w:sz w:val="22"/>
          <w:szCs w:val="22"/>
        </w:rPr>
        <w:t xml:space="preserve"> UMBRIA FSE 2014-2020 OB. “INVESTIMENTI A FAVORE DELLA CRESCITA E OCCUPAZIONE”ASSE III Istruzione e formazione.</w:t>
      </w:r>
    </w:p>
    <w:p w:rsidR="00810349" w:rsidRPr="00810349" w:rsidRDefault="00810349" w:rsidP="00810349">
      <w:pPr>
        <w:spacing w:before="0"/>
        <w:rPr>
          <w:rFonts w:ascii="Cambria" w:eastAsia="Calibri" w:hAnsi="Cambria" w:cs="Arial"/>
          <w:b/>
          <w:i/>
          <w:sz w:val="22"/>
          <w:szCs w:val="22"/>
        </w:rPr>
      </w:pPr>
      <w:r w:rsidRPr="00810349">
        <w:rPr>
          <w:rFonts w:ascii="Cambria" w:eastAsia="Calibri" w:hAnsi="Cambria" w:cs="Arial"/>
          <w:b/>
          <w:sz w:val="22"/>
          <w:szCs w:val="22"/>
        </w:rPr>
        <w:t xml:space="preserve">Richiesta di inserimento nell’Elenco regionale </w:t>
      </w:r>
      <w:r w:rsidRPr="00810349">
        <w:rPr>
          <w:rFonts w:ascii="Cambria" w:eastAsia="Calibri" w:hAnsi="Cambria" w:cs="Arial"/>
          <w:b/>
          <w:bCs/>
          <w:sz w:val="22"/>
          <w:szCs w:val="22"/>
        </w:rPr>
        <w:t>di A</w:t>
      </w:r>
      <w:r w:rsidRPr="00810349">
        <w:rPr>
          <w:rFonts w:ascii="Cambria" w:eastAsia="Calibri" w:hAnsi="Cambria" w:cs="Arial"/>
          <w:b/>
          <w:sz w:val="22"/>
          <w:szCs w:val="22"/>
        </w:rPr>
        <w:t>zioni integrate in favore di giovani fino a 18 anni</w:t>
      </w:r>
    </w:p>
    <w:p w:rsidR="00810349" w:rsidRPr="00810349" w:rsidRDefault="00810349" w:rsidP="00810349">
      <w:p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Con la presente il soggetto (denominazione e ragione sociale)…………………………………………………… ……………………………………………………………………………….. in qualità di proponente e/o capofila della costituita/costituenda A.T.I./A.T.S. fra i soggetti ….....…………………………………………………………….….. ………………………………………………………………………………………………………………………………………………. con sede legale in ……………………………………………………..……………………………………………………………..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 xml:space="preserve">via ……………..………………………………………………….... n. ……………………. Comune ……………………………… </w:t>
      </w:r>
      <w:proofErr w:type="spellStart"/>
      <w:r w:rsidRPr="00810349">
        <w:rPr>
          <w:rFonts w:ascii="Cambria" w:eastAsia="Calibri" w:hAnsi="Cambria" w:cs="Arial"/>
          <w:sz w:val="22"/>
          <w:szCs w:val="22"/>
        </w:rPr>
        <w:t>cap</w:t>
      </w:r>
      <w:proofErr w:type="spellEnd"/>
      <w:r w:rsidRPr="00810349">
        <w:rPr>
          <w:rFonts w:ascii="Cambria" w:eastAsia="Calibri" w:hAnsi="Cambria" w:cs="Arial"/>
          <w:sz w:val="22"/>
          <w:szCs w:val="22"/>
        </w:rPr>
        <w:t xml:space="preserve"> …………………………………….. Provincia …………… Telefono ……………………………  indirizzo e-mail: ………………………………………………………………………………………………………………………………………………..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Partita IVA………………………………………………………………………………………………………………………………..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nella persona del Legale Rappresentante (Nome  e Cognome) ..………………………………………………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nato/a  ………………………………………………… il ………………………………………………………………………………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Residente in ……………………………………………………….. Codice fiscale ……………………………………………..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Telefono ………………………………………….  indirizzo e-mail …………………………………………………………….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b/>
          <w:sz w:val="22"/>
          <w:szCs w:val="22"/>
        </w:rPr>
      </w:pPr>
    </w:p>
    <w:p w:rsidR="00810349" w:rsidRPr="00810349" w:rsidRDefault="00810349" w:rsidP="00810349">
      <w:pPr>
        <w:spacing w:before="0"/>
        <w:ind w:left="3540" w:firstLine="708"/>
        <w:jc w:val="both"/>
        <w:rPr>
          <w:rFonts w:ascii="Cambria" w:eastAsia="Calibri" w:hAnsi="Cambria" w:cs="Arial"/>
          <w:b/>
          <w:sz w:val="22"/>
          <w:szCs w:val="22"/>
        </w:rPr>
      </w:pPr>
      <w:r w:rsidRPr="00810349">
        <w:rPr>
          <w:rFonts w:ascii="Cambria" w:eastAsia="Calibri" w:hAnsi="Cambria" w:cs="Arial"/>
          <w:b/>
          <w:sz w:val="22"/>
          <w:szCs w:val="22"/>
        </w:rPr>
        <w:t>CHIEDE</w:t>
      </w:r>
    </w:p>
    <w:p w:rsidR="00810349" w:rsidRPr="00810349" w:rsidRDefault="00810349" w:rsidP="00810349">
      <w:pPr>
        <w:suppressAutoHyphens/>
        <w:spacing w:before="0"/>
        <w:jc w:val="both"/>
        <w:rPr>
          <w:rFonts w:ascii="Cambria" w:hAnsi="Cambria" w:cs="Verdana"/>
          <w:b/>
          <w:bCs/>
          <w:sz w:val="22"/>
          <w:szCs w:val="22"/>
          <w:lang w:eastAsia="zh-CN"/>
        </w:rPr>
      </w:pPr>
      <w:r w:rsidRPr="00810349">
        <w:rPr>
          <w:rFonts w:ascii="Cambria" w:hAnsi="Cambria" w:cs="Verdana"/>
          <w:sz w:val="22"/>
          <w:szCs w:val="22"/>
          <w:lang w:eastAsia="zh-CN"/>
        </w:rPr>
        <w:t>l’inserimento nell’</w:t>
      </w:r>
      <w:r w:rsidRPr="00810349">
        <w:rPr>
          <w:rFonts w:ascii="Cambria" w:hAnsi="Cambria" w:cs="Arial"/>
          <w:sz w:val="22"/>
          <w:szCs w:val="22"/>
          <w:lang w:eastAsia="zh-CN"/>
        </w:rPr>
        <w:t xml:space="preserve"> nell’Elenco regionale </w:t>
      </w:r>
      <w:r w:rsidRPr="00810349">
        <w:rPr>
          <w:rFonts w:ascii="Cambria" w:hAnsi="Cambria" w:cs="Arial"/>
          <w:bCs/>
          <w:sz w:val="22"/>
          <w:szCs w:val="22"/>
          <w:lang w:eastAsia="zh-CN"/>
        </w:rPr>
        <w:t xml:space="preserve">di </w:t>
      </w:r>
      <w:r w:rsidRPr="00810349">
        <w:rPr>
          <w:rFonts w:ascii="Cambria" w:hAnsi="Cambria" w:cs="Arial"/>
          <w:sz w:val="22"/>
          <w:szCs w:val="22"/>
          <w:lang w:eastAsia="zh-CN"/>
        </w:rPr>
        <w:t>azioni integrate in favore di giovani fino a 18 anni</w:t>
      </w:r>
      <w:r w:rsidRPr="00810349">
        <w:rPr>
          <w:rFonts w:ascii="Cambria" w:hAnsi="Cambria" w:cs="Verdana"/>
          <w:i/>
          <w:iCs/>
          <w:sz w:val="22"/>
          <w:szCs w:val="22"/>
          <w:lang w:eastAsia="zh-CN"/>
        </w:rPr>
        <w:t xml:space="preserve"> </w:t>
      </w:r>
    </w:p>
    <w:p w:rsidR="00810349" w:rsidRPr="00810349" w:rsidRDefault="00810349" w:rsidP="00810349">
      <w:pPr>
        <w:suppressAutoHyphens/>
        <w:spacing w:before="0" w:after="120"/>
        <w:ind w:left="142"/>
        <w:jc w:val="both"/>
        <w:rPr>
          <w:rFonts w:ascii="Cambria" w:hAnsi="Cambria" w:cs="Verdana"/>
          <w:b/>
          <w:bCs/>
          <w:sz w:val="22"/>
          <w:szCs w:val="22"/>
          <w:lang w:eastAsia="zh-CN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3"/>
        <w:gridCol w:w="2886"/>
      </w:tblGrid>
      <w:tr w:rsidR="00810349" w:rsidRPr="00810349" w:rsidTr="00931536">
        <w:trPr>
          <w:cantSplit/>
          <w:trHeight w:val="707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0349" w:rsidRPr="00810349" w:rsidRDefault="00810349" w:rsidP="00810349">
            <w:pPr>
              <w:suppressAutoHyphens/>
              <w:spacing w:before="0"/>
              <w:jc w:val="center"/>
              <w:rPr>
                <w:rFonts w:ascii="Cambria" w:hAnsi="Cambria" w:cs="Verdana"/>
                <w:b/>
                <w:bCs/>
                <w:sz w:val="22"/>
                <w:szCs w:val="22"/>
                <w:lang w:eastAsia="zh-CN"/>
              </w:rPr>
            </w:pPr>
            <w:r w:rsidRPr="00810349">
              <w:rPr>
                <w:rFonts w:ascii="Cambria" w:hAnsi="Cambria" w:cs="Verdana"/>
                <w:b/>
                <w:sz w:val="22"/>
                <w:szCs w:val="22"/>
                <w:lang w:eastAsia="zh-CN"/>
              </w:rPr>
              <w:t>Titolo del Progetto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10349" w:rsidRPr="00810349" w:rsidRDefault="00810349" w:rsidP="00810349">
            <w:pPr>
              <w:suppressAutoHyphens/>
              <w:spacing w:before="0"/>
              <w:jc w:val="center"/>
              <w:rPr>
                <w:rFonts w:ascii="Cambria" w:hAnsi="Cambria"/>
                <w:b/>
                <w:sz w:val="22"/>
                <w:szCs w:val="22"/>
                <w:lang w:eastAsia="zh-CN"/>
              </w:rPr>
            </w:pPr>
            <w:r w:rsidRPr="00810349">
              <w:rPr>
                <w:rFonts w:ascii="Cambria" w:hAnsi="Cambria" w:cs="Verdana"/>
                <w:b/>
                <w:bCs/>
                <w:sz w:val="22"/>
                <w:szCs w:val="22"/>
                <w:lang w:eastAsia="zh-CN"/>
              </w:rPr>
              <w:t>Sede</w:t>
            </w:r>
          </w:p>
        </w:tc>
      </w:tr>
      <w:tr w:rsidR="00810349" w:rsidRPr="00810349" w:rsidTr="00931536">
        <w:trPr>
          <w:cantSplit/>
          <w:trHeight w:val="607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349" w:rsidRPr="00810349" w:rsidRDefault="00810349" w:rsidP="00810349">
            <w:pPr>
              <w:suppressAutoHyphens/>
              <w:spacing w:before="0"/>
              <w:jc w:val="center"/>
              <w:rPr>
                <w:rFonts w:ascii="Cambria" w:hAnsi="Cambria" w:cs="Verdana"/>
                <w:sz w:val="22"/>
                <w:szCs w:val="22"/>
                <w:lang w:eastAsia="zh-CN"/>
              </w:rPr>
            </w:pPr>
            <w:r w:rsidRPr="00810349">
              <w:rPr>
                <w:rFonts w:ascii="Cambria" w:hAnsi="Cambria" w:cs="Verdana"/>
                <w:i/>
                <w:iCs/>
                <w:sz w:val="22"/>
                <w:szCs w:val="22"/>
                <w:lang w:eastAsia="zh-CN"/>
              </w:rPr>
              <w:t>(</w:t>
            </w:r>
            <w:proofErr w:type="spellStart"/>
            <w:r w:rsidRPr="00810349">
              <w:rPr>
                <w:rFonts w:ascii="Cambria" w:hAnsi="Cambria" w:cs="Verdana"/>
                <w:i/>
                <w:iCs/>
                <w:sz w:val="22"/>
                <w:szCs w:val="22"/>
                <w:lang w:eastAsia="zh-CN"/>
              </w:rPr>
              <w:t>max</w:t>
            </w:r>
            <w:proofErr w:type="spellEnd"/>
            <w:r w:rsidRPr="00810349">
              <w:rPr>
                <w:rFonts w:ascii="Cambria" w:hAnsi="Cambria" w:cs="Verdana"/>
                <w:i/>
                <w:iCs/>
                <w:sz w:val="22"/>
                <w:szCs w:val="22"/>
                <w:lang w:eastAsia="zh-CN"/>
              </w:rPr>
              <w:t xml:space="preserve"> 80 caratteri)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49" w:rsidRPr="00810349" w:rsidRDefault="00810349" w:rsidP="00810349">
            <w:pPr>
              <w:suppressAutoHyphens/>
              <w:snapToGrid w:val="0"/>
              <w:spacing w:before="0"/>
              <w:jc w:val="both"/>
              <w:rPr>
                <w:rFonts w:ascii="Cambria" w:hAnsi="Cambria" w:cs="Verdana"/>
                <w:sz w:val="22"/>
                <w:szCs w:val="22"/>
                <w:lang w:eastAsia="zh-CN"/>
              </w:rPr>
            </w:pPr>
          </w:p>
        </w:tc>
      </w:tr>
    </w:tbl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b/>
          <w:sz w:val="22"/>
          <w:szCs w:val="22"/>
        </w:rPr>
      </w:pPr>
      <w:r w:rsidRPr="00810349">
        <w:rPr>
          <w:rFonts w:ascii="Arial" w:eastAsia="Calibri" w:hAnsi="Arial" w:cs="Arial"/>
          <w:b/>
          <w:sz w:val="22"/>
          <w:szCs w:val="22"/>
        </w:rPr>
        <w:t>DICHIARA</w:t>
      </w:r>
    </w:p>
    <w:p w:rsid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i/>
          <w:sz w:val="22"/>
          <w:szCs w:val="22"/>
        </w:rPr>
      </w:pPr>
      <w:r w:rsidRPr="00810349">
        <w:rPr>
          <w:rFonts w:ascii="Cambria" w:eastAsia="Calibri" w:hAnsi="Cambria" w:cs="Arial"/>
          <w:i/>
          <w:sz w:val="22"/>
          <w:szCs w:val="22"/>
        </w:rPr>
        <w:t>(ai sensi degli artt. 46 e 47 del D.P.R. n. 445/2000)</w:t>
      </w:r>
    </w:p>
    <w:p w:rsidR="00931536" w:rsidRPr="00810349" w:rsidRDefault="00931536" w:rsidP="00810349">
      <w:pPr>
        <w:spacing w:before="0"/>
        <w:ind w:firstLine="284"/>
        <w:jc w:val="center"/>
        <w:rPr>
          <w:rFonts w:ascii="Cambria" w:eastAsia="Calibri" w:hAnsi="Cambria" w:cs="Arial"/>
          <w:i/>
          <w:sz w:val="22"/>
          <w:szCs w:val="22"/>
        </w:rPr>
      </w:pP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conoscere la normativa dell’UE, nazionale e regionale che regola la gestione del FSE, di tenerne conto in fase di predisposizione del progetto e in fase di gestione e rendicontazione dei finanziamenti;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 xml:space="preserve">di rispettare per il personale dipendente e non, le vigenti disposizioni normative e contrattuali, ivi comprese quelle in materia di sicurezza e gli obblighi di legge riguardanti il collocamento dei disabili; 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essere in regola con gli obblighi nei confronti degli enti assistenziali e previdenziali;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trovarsi nel pieno e libero esercizio dei propri diritti, non essendo sottoposti a procedure concorsuali né ad amministrazione controllata;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lastRenderedPageBreak/>
        <w:t xml:space="preserve">che nei propri confronti non sussistono cause di divieto, decadenza o sospensione previste dalla L. 575/65 ed indicate nell’allegato al d. </w:t>
      </w:r>
      <w:proofErr w:type="spellStart"/>
      <w:r w:rsidRPr="00810349">
        <w:rPr>
          <w:rFonts w:ascii="Cambria" w:eastAsia="Calibri" w:hAnsi="Cambria" w:cs="Arial"/>
          <w:sz w:val="22"/>
          <w:szCs w:val="22"/>
        </w:rPr>
        <w:t>lgs</w:t>
      </w:r>
      <w:proofErr w:type="spellEnd"/>
      <w:r w:rsidRPr="00810349">
        <w:rPr>
          <w:rFonts w:ascii="Cambria" w:eastAsia="Calibri" w:hAnsi="Cambria" w:cs="Arial"/>
          <w:sz w:val="22"/>
          <w:szCs w:val="22"/>
        </w:rPr>
        <w:t>. 490/94 (antimafia);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non aver commesso violazioni, definitivamente accertate, rispetto agli obblighi relativi al pagamento di imposte e tasse, secondo la legislazione italiana;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non essere incorso in situazioni di scorrettezza amministrativa di rilevanza penale;</w:t>
      </w:r>
    </w:p>
    <w:p w:rsidR="00810349" w:rsidRPr="00810349" w:rsidRDefault="00810349" w:rsidP="00810349">
      <w:pPr>
        <w:numPr>
          <w:ilvl w:val="0"/>
          <w:numId w:val="21"/>
        </w:numPr>
        <w:spacing w:before="0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di avere una capacità di esposizione finanziaria che consenta il regolare svolgimento delle attività.</w:t>
      </w:r>
    </w:p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A tal proposito si allega il formulario per la presentazione del progetto.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Si dichiara che tutta la documentazione relativa alla realizzazione del progetto sarà tenuta a disposizione presso il soggetto …………………………………………………………………………………………………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Sede legale:  ……………………………………………………………………………………………………………………………..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firstLine="284"/>
        <w:jc w:val="both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Sede operativa: ………………………………………………………………………………………………………………………..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firstLine="284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 xml:space="preserve">Il/La sottoscritto/a …………………………………………………………… autorizza la Regione Umbria – Servizio Istruzione, Università e Ricerca al trattamento dei dati contenuti nelle dichiarazioni rese per le finalità e modalità di servizio, ai sensi delle disposizioni di cui al Codice in materia di protezione dei dati personali emanato con d.lgs. 30.06.2003 n. 196 e </w:t>
      </w:r>
      <w:proofErr w:type="spellStart"/>
      <w:r w:rsidRPr="00810349">
        <w:rPr>
          <w:rFonts w:ascii="Cambria" w:eastAsia="Calibri" w:hAnsi="Cambria" w:cs="Arial"/>
          <w:sz w:val="22"/>
          <w:szCs w:val="22"/>
        </w:rPr>
        <w:t>s.m.i.</w:t>
      </w:r>
      <w:proofErr w:type="spellEnd"/>
    </w:p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Luogo e data  ……………………………………..…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both"/>
        <w:textAlignment w:val="baseline"/>
        <w:rPr>
          <w:rFonts w:ascii="Cambria" w:eastAsia="Calibri" w:hAnsi="Cambria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Cambria" w:eastAsia="Calibri" w:hAnsi="Cambria" w:cs="Arial"/>
          <w:b/>
          <w:sz w:val="28"/>
          <w:szCs w:val="28"/>
        </w:rPr>
      </w:pP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Firma Digitale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del Soggetto Proponente e/o Capofila</w:t>
      </w:r>
    </w:p>
    <w:p w:rsidR="00810349" w:rsidRPr="00810349" w:rsidRDefault="00810349" w:rsidP="00810349">
      <w:pPr>
        <w:spacing w:before="0"/>
        <w:ind w:left="2124" w:firstLine="708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left="2832" w:firstLine="284"/>
        <w:jc w:val="center"/>
        <w:rPr>
          <w:rFonts w:ascii="Cambria" w:eastAsia="Calibri" w:hAnsi="Cambria" w:cs="Arial"/>
          <w:sz w:val="18"/>
          <w:szCs w:val="18"/>
        </w:rPr>
      </w:pPr>
      <w:r w:rsidRPr="00810349">
        <w:rPr>
          <w:rFonts w:ascii="Cambria" w:eastAsia="Calibri" w:hAnsi="Cambria" w:cs="Arial"/>
          <w:sz w:val="18"/>
          <w:szCs w:val="18"/>
        </w:rPr>
        <w:t>(Firma apposta ai sensi e per gli effetti dell’art. 38 del DPR n. 445/2000)</w:t>
      </w:r>
    </w:p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Calibri" w:eastAsia="Calibri" w:hAnsi="Calibri"/>
          <w:sz w:val="22"/>
          <w:szCs w:val="22"/>
        </w:rPr>
      </w:pPr>
    </w:p>
    <w:p w:rsidR="00810349" w:rsidRPr="00810349" w:rsidRDefault="00810349" w:rsidP="00810349">
      <w:pPr>
        <w:spacing w:before="0"/>
        <w:ind w:firstLine="284"/>
        <w:jc w:val="center"/>
        <w:rPr>
          <w:rFonts w:ascii="Arial" w:eastAsia="Calibri" w:hAnsi="Arial" w:cs="Arial"/>
          <w:sz w:val="22"/>
          <w:szCs w:val="22"/>
        </w:rPr>
      </w:pP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7" w:rsidRDefault="004B75B7">
      <w:r>
        <w:separator/>
      </w:r>
    </w:p>
  </w:endnote>
  <w:endnote w:type="continuationSeparator" w:id="0">
    <w:p w:rsidR="004B75B7" w:rsidRDefault="004B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7" w:rsidRDefault="004B75B7">
      <w:r>
        <w:separator/>
      </w:r>
    </w:p>
  </w:footnote>
  <w:footnote w:type="continuationSeparator" w:id="0">
    <w:p w:rsidR="004B75B7" w:rsidRDefault="004B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174F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1CE2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39B1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5B7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602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3CC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C70F9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60D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778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89C877-9CBD-464E-B04C-A4E673BC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2015-09-18T06:57:00Z</dcterms:created>
  <dcterms:modified xsi:type="dcterms:W3CDTF">2015-09-18T07:02:00Z</dcterms:modified>
</cp:coreProperties>
</file>