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3520" w14:textId="1375DE98" w:rsidR="00605F67" w:rsidRDefault="00605F67" w:rsidP="00605F67">
      <w:pPr>
        <w:pStyle w:val="NormaleWeb"/>
        <w:spacing w:before="0" w:after="0"/>
        <w:ind w:left="567" w:right="992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24B34509" wp14:editId="6DBB94A0">
            <wp:extent cx="4140200" cy="1272540"/>
            <wp:effectExtent l="0" t="0" r="0" b="3810"/>
            <wp:docPr id="88075696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CBBC" w14:textId="71F06230" w:rsidR="005461F0" w:rsidRPr="00D41FCB" w:rsidRDefault="00D41FCB" w:rsidP="00347ABA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4B02F1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41FCB">
        <w:rPr>
          <w:rFonts w:asciiTheme="minorHAnsi" w:hAnsiTheme="minorHAnsi" w:cstheme="minorHAnsi"/>
          <w:b/>
          <w:sz w:val="22"/>
          <w:szCs w:val="22"/>
        </w:rPr>
        <w:t>DICHIARAZIONE FAMILIARI CONVIVENTI</w:t>
      </w:r>
    </w:p>
    <w:p w14:paraId="671223FB" w14:textId="77777777" w:rsidR="00605F67" w:rsidRDefault="00605F67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</w:p>
    <w:p w14:paraId="66F23535" w14:textId="08560533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>Spett.le</w:t>
      </w:r>
    </w:p>
    <w:p w14:paraId="74F00E43" w14:textId="603CDB64" w:rsidR="0022076C" w:rsidRPr="009C1A17" w:rsidRDefault="001E7856" w:rsidP="001E7856">
      <w:pPr>
        <w:widowControl w:val="0"/>
        <w:spacing w:line="360" w:lineRule="exact"/>
        <w:ind w:left="6663" w:hanging="99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</w:t>
      </w:r>
      <w:r w:rsidR="00145129" w:rsidRPr="009C1A17">
        <w:rPr>
          <w:rFonts w:asciiTheme="minorHAnsi" w:hAnsiTheme="minorHAnsi"/>
          <w:bCs/>
          <w:sz w:val="22"/>
          <w:szCs w:val="22"/>
        </w:rPr>
        <w:t>Regione Umbria – Giunta regionale</w:t>
      </w:r>
      <w:r w:rsidR="0022076C" w:rsidRPr="009C1A17">
        <w:rPr>
          <w:rFonts w:asciiTheme="minorHAnsi" w:hAnsiTheme="minorHAnsi"/>
          <w:bCs/>
          <w:sz w:val="22"/>
          <w:szCs w:val="22"/>
        </w:rPr>
        <w:t xml:space="preserve"> </w:t>
      </w:r>
    </w:p>
    <w:p w14:paraId="386022A4" w14:textId="2BBFCC56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 xml:space="preserve">Via </w:t>
      </w:r>
      <w:r w:rsidR="00055564">
        <w:rPr>
          <w:rFonts w:asciiTheme="minorHAnsi" w:hAnsiTheme="minorHAnsi"/>
          <w:bCs/>
          <w:sz w:val="22"/>
          <w:szCs w:val="22"/>
        </w:rPr>
        <w:t>M</w:t>
      </w:r>
      <w:r w:rsidR="00145129" w:rsidRPr="009C1A17">
        <w:rPr>
          <w:rFonts w:asciiTheme="minorHAnsi" w:hAnsiTheme="minorHAnsi"/>
          <w:bCs/>
          <w:sz w:val="22"/>
          <w:szCs w:val="22"/>
        </w:rPr>
        <w:t>. Angeloni, 61</w:t>
      </w:r>
    </w:p>
    <w:p w14:paraId="5B1DC29F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>0</w:t>
      </w:r>
      <w:r w:rsidR="00145129" w:rsidRPr="009C1A17">
        <w:rPr>
          <w:rFonts w:asciiTheme="minorHAnsi" w:hAnsiTheme="minorHAnsi"/>
          <w:bCs/>
          <w:sz w:val="22"/>
          <w:szCs w:val="22"/>
        </w:rPr>
        <w:t>6124 Perugia</w:t>
      </w:r>
    </w:p>
    <w:p w14:paraId="018A5271" w14:textId="77777777" w:rsidR="00145129" w:rsidRPr="009C1A17" w:rsidRDefault="00145129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b/>
          <w:bCs/>
          <w:caps/>
          <w:kern w:val="2"/>
          <w:sz w:val="22"/>
          <w:szCs w:val="22"/>
        </w:rPr>
      </w:pPr>
    </w:p>
    <w:p w14:paraId="7AAC2287" w14:textId="1486F639" w:rsidR="000F2172" w:rsidRPr="00CC6EB0" w:rsidRDefault="00347ABA" w:rsidP="000F2172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>OGGETTO</w:t>
      </w:r>
      <w:r w:rsidRPr="00024216">
        <w:rPr>
          <w:rFonts w:asciiTheme="minorHAnsi" w:hAnsiTheme="minorHAnsi" w:cstheme="minorHAnsi"/>
          <w:sz w:val="22"/>
          <w:szCs w:val="22"/>
        </w:rPr>
        <w:t xml:space="preserve">: </w:t>
      </w:r>
      <w:r w:rsidR="00A41A71" w:rsidRPr="00CC6EB0">
        <w:rPr>
          <w:rFonts w:asciiTheme="minorHAnsi" w:hAnsiTheme="minorHAnsi" w:cstheme="minorHAnsi"/>
          <w:sz w:val="22"/>
          <w:szCs w:val="22"/>
        </w:rPr>
        <w:t>P.S.R. Umbria 2014-2020 Misura 20 Assistenza tecnica.</w:t>
      </w:r>
      <w:r w:rsidR="00A41A71">
        <w:rPr>
          <w:rFonts w:asciiTheme="minorHAnsi" w:hAnsiTheme="minorHAnsi" w:cstheme="minorHAnsi"/>
          <w:sz w:val="22"/>
          <w:szCs w:val="22"/>
        </w:rPr>
        <w:t xml:space="preserve"> </w:t>
      </w:r>
      <w:r w:rsidR="00A41A71" w:rsidRPr="00CC6EB0">
        <w:rPr>
          <w:rFonts w:asciiTheme="minorHAnsi" w:hAnsiTheme="minorHAnsi" w:cstheme="minorHAnsi"/>
          <w:sz w:val="22"/>
          <w:szCs w:val="22"/>
        </w:rPr>
        <w:t xml:space="preserve">Affidamento </w:t>
      </w:r>
      <w:bookmarkStart w:id="0" w:name="_Hlk151458529"/>
      <w:r w:rsidR="00A41A71" w:rsidRPr="00CC6EB0">
        <w:rPr>
          <w:rFonts w:asciiTheme="minorHAnsi" w:hAnsiTheme="minorHAnsi" w:cstheme="minorHAnsi"/>
          <w:sz w:val="22"/>
          <w:szCs w:val="22"/>
        </w:rPr>
        <w:t>del servizio di supporto tecnico alla verifica di coerenza e completezza della documentazione tecnica di piano relativa ai siti della rete Natura 2000 della Regione Umbria</w:t>
      </w:r>
      <w:r w:rsidR="00A41A71">
        <w:rPr>
          <w:rFonts w:asciiTheme="minorHAnsi" w:hAnsiTheme="minorHAnsi" w:cstheme="minorHAnsi"/>
          <w:sz w:val="22"/>
          <w:szCs w:val="22"/>
        </w:rPr>
        <w:t>.</w:t>
      </w:r>
      <w:r w:rsidR="00A41A71" w:rsidRPr="00CC6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1458544"/>
      <w:bookmarkEnd w:id="0"/>
      <w:r w:rsidR="00A41A71" w:rsidRPr="00CC6EB0">
        <w:rPr>
          <w:rFonts w:asciiTheme="minorHAnsi" w:hAnsiTheme="minorHAnsi" w:cstheme="minorHAnsi"/>
          <w:sz w:val="22"/>
          <w:szCs w:val="22"/>
        </w:rPr>
        <w:t>CUP I63I23000060006 – CIG A028E1981A</w:t>
      </w:r>
      <w:bookmarkEnd w:id="1"/>
      <w:r w:rsidR="00A41A71" w:rsidRPr="00CC6EB0">
        <w:rPr>
          <w:rFonts w:asciiTheme="minorHAnsi" w:hAnsiTheme="minorHAnsi" w:cstheme="minorHAnsi"/>
          <w:sz w:val="22"/>
          <w:szCs w:val="22"/>
        </w:rPr>
        <w:t>.</w:t>
      </w:r>
    </w:p>
    <w:p w14:paraId="037A2A1E" w14:textId="2DC6FFDE" w:rsidR="004E2C4E" w:rsidRPr="009C1A17" w:rsidRDefault="004E2C4E" w:rsidP="001E7856">
      <w:pPr>
        <w:widowControl w:val="0"/>
        <w:spacing w:line="360" w:lineRule="exact"/>
        <w:jc w:val="center"/>
        <w:rPr>
          <w:rFonts w:ascii="Calibri" w:hAnsi="Calibri" w:cs="Calibri"/>
          <w:b/>
          <w:bCs/>
          <w:caps/>
          <w:kern w:val="32"/>
          <w:sz w:val="22"/>
          <w:szCs w:val="22"/>
        </w:rPr>
      </w:pPr>
    </w:p>
    <w:p w14:paraId="5D2C47AE" w14:textId="20B44312" w:rsidR="009C5B61" w:rsidRPr="009C1A17" w:rsidRDefault="00A46AFB" w:rsidP="001E7856">
      <w:pPr>
        <w:widowControl w:val="0"/>
        <w:spacing w:line="360" w:lineRule="exact"/>
        <w:jc w:val="center"/>
        <w:rPr>
          <w:rFonts w:asciiTheme="minorHAnsi" w:hAnsiTheme="minorHAnsi"/>
          <w:b/>
          <w:kern w:val="2"/>
          <w:sz w:val="22"/>
          <w:szCs w:val="22"/>
        </w:rPr>
      </w:pPr>
      <w:r w:rsidRPr="009C1A17">
        <w:rPr>
          <w:rFonts w:asciiTheme="minorHAnsi" w:hAnsiTheme="minorHAnsi"/>
          <w:b/>
          <w:kern w:val="2"/>
          <w:sz w:val="22"/>
          <w:szCs w:val="22"/>
        </w:rPr>
        <w:t>DICHIARAZIONI AI SENSI E PER GLI EFFETTI DI CUI AGLI ARTT. 46, 47 E 76 DEL DPR 445/2000</w:t>
      </w:r>
    </w:p>
    <w:p w14:paraId="3E7DD751" w14:textId="77777777" w:rsidR="005A0A6B" w:rsidRPr="009C1A17" w:rsidRDefault="005A0A6B" w:rsidP="001E7856">
      <w:pPr>
        <w:widowControl w:val="0"/>
        <w:spacing w:line="360" w:lineRule="exact"/>
        <w:jc w:val="center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1306900C" w14:textId="06DEDEDE" w:rsidR="0006135D" w:rsidRPr="009C1A17" w:rsidRDefault="00360DD3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  <w:r w:rsidRPr="009C1A17">
        <w:rPr>
          <w:rFonts w:ascii="Calibri" w:hAnsi="Calibri" w:cs="Arial"/>
          <w:kern w:val="2"/>
          <w:sz w:val="22"/>
          <w:szCs w:val="22"/>
        </w:rPr>
        <w:t xml:space="preserve">Il/la sottoscritto/a </w:t>
      </w:r>
      <w:r w:rsidR="001E7856">
        <w:rPr>
          <w:rFonts w:ascii="Calibri" w:hAnsi="Calibri" w:cs="Arial"/>
          <w:kern w:val="2"/>
          <w:sz w:val="22"/>
          <w:szCs w:val="22"/>
        </w:rPr>
        <w:t>…………………………</w:t>
      </w:r>
      <w:proofErr w:type="gramStart"/>
      <w:r w:rsidR="001E7856">
        <w:rPr>
          <w:rFonts w:ascii="Calibri" w:hAnsi="Calibri" w:cs="Arial"/>
          <w:kern w:val="2"/>
          <w:sz w:val="22"/>
          <w:szCs w:val="22"/>
        </w:rPr>
        <w:t>…….</w:t>
      </w:r>
      <w:proofErr w:type="gramEnd"/>
      <w:r w:rsidR="001E7856">
        <w:rPr>
          <w:rFonts w:ascii="Calibri" w:hAnsi="Calibri" w:cs="Arial"/>
          <w:kern w:val="2"/>
          <w:sz w:val="22"/>
          <w:szCs w:val="22"/>
        </w:rPr>
        <w:t>.</w:t>
      </w:r>
      <w:r w:rsidRPr="009C1A17">
        <w:rPr>
          <w:rFonts w:ascii="Calibri" w:hAnsi="Calibri" w:cs="Arial"/>
          <w:kern w:val="2"/>
          <w:sz w:val="22"/>
          <w:szCs w:val="22"/>
        </w:rPr>
        <w:t xml:space="preserve">, nato/a </w:t>
      </w:r>
      <w:proofErr w:type="spellStart"/>
      <w:r w:rsidRPr="009C1A17">
        <w:rPr>
          <w:rFonts w:ascii="Calibri" w:hAnsi="Calibri" w:cs="Arial"/>
          <w:kern w:val="2"/>
          <w:sz w:val="22"/>
          <w:szCs w:val="22"/>
        </w:rPr>
        <w:t>a</w:t>
      </w:r>
      <w:proofErr w:type="spellEnd"/>
      <w:r w:rsidRPr="009C1A17">
        <w:rPr>
          <w:rFonts w:ascii="Calibri" w:hAnsi="Calibri" w:cs="Arial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Prov.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il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residente 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</w:t>
      </w:r>
      <w:proofErr w:type="gramStart"/>
      <w:r w:rsidR="001E7856">
        <w:rPr>
          <w:rFonts w:ascii="Calibri" w:hAnsi="Calibri" w:cs="Trebuchet MS"/>
          <w:kern w:val="2"/>
          <w:sz w:val="22"/>
          <w:szCs w:val="22"/>
        </w:rPr>
        <w:t>…….</w:t>
      </w:r>
      <w:proofErr w:type="gramEnd"/>
      <w:r w:rsidR="001E7856">
        <w:rPr>
          <w:rFonts w:ascii="Calibri" w:hAnsi="Calibri" w:cs="Trebuchet MS"/>
          <w:kern w:val="2"/>
          <w:sz w:val="22"/>
          <w:szCs w:val="22"/>
        </w:rPr>
        <w:t>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via/piazza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………………………..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n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…………………. c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odice </w:t>
      </w:r>
      <w:r w:rsidR="001E7856">
        <w:rPr>
          <w:rFonts w:ascii="Calibri" w:hAnsi="Calibri" w:cs="Trebuchet MS"/>
          <w:kern w:val="2"/>
          <w:sz w:val="22"/>
          <w:szCs w:val="22"/>
        </w:rPr>
        <w:t>f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iscale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in qualità di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della società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</w:t>
      </w:r>
      <w:proofErr w:type="gramStart"/>
      <w:r w:rsidR="001E7856">
        <w:rPr>
          <w:rFonts w:ascii="Calibri" w:hAnsi="Calibri" w:cs="Trebuchet MS"/>
          <w:kern w:val="2"/>
          <w:sz w:val="22"/>
          <w:szCs w:val="22"/>
        </w:rPr>
        <w:t>…….</w:t>
      </w:r>
      <w:proofErr w:type="gramEnd"/>
      <w:r w:rsidR="001E7856">
        <w:rPr>
          <w:rFonts w:ascii="Calibri" w:hAnsi="Calibri" w:cs="Trebuchet MS"/>
          <w:kern w:val="2"/>
          <w:sz w:val="22"/>
          <w:szCs w:val="22"/>
        </w:rPr>
        <w:t>.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51A1F54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DICHIARA</w:t>
      </w:r>
    </w:p>
    <w:p w14:paraId="0F586E6F" w14:textId="554CCB5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ai sensi dell’art. 85, del </w:t>
      </w:r>
      <w:proofErr w:type="spellStart"/>
      <w:r w:rsidRPr="009C1A17">
        <w:rPr>
          <w:rFonts w:ascii="Calibri" w:hAnsi="Calibri" w:cs="Arial"/>
          <w:bCs/>
          <w:kern w:val="2"/>
          <w:sz w:val="22"/>
          <w:szCs w:val="22"/>
        </w:rPr>
        <w:t>D.Lgs</w:t>
      </w:r>
      <w:proofErr w:type="spellEnd"/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 159/2011 e </w:t>
      </w:r>
      <w:proofErr w:type="spellStart"/>
      <w:r w:rsidRPr="009C1A17">
        <w:rPr>
          <w:rFonts w:ascii="Calibri" w:hAnsi="Calibri" w:cs="Arial"/>
          <w:bCs/>
          <w:kern w:val="2"/>
          <w:sz w:val="22"/>
          <w:szCs w:val="22"/>
        </w:rPr>
        <w:t>s.m.i.</w:t>
      </w:r>
      <w:proofErr w:type="spellEnd"/>
      <w:r w:rsidRPr="009C1A17">
        <w:rPr>
          <w:rFonts w:ascii="Calibri" w:hAnsi="Calibri" w:cs="Arial"/>
          <w:bCs/>
          <w:kern w:val="2"/>
          <w:sz w:val="22"/>
          <w:szCs w:val="22"/>
        </w:rPr>
        <w:t>, di avere i seguenti familiari conviventi di maggiore età:</w:t>
      </w:r>
    </w:p>
    <w:p w14:paraId="5911A7AA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E9148A7" w14:textId="19D9F17A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 w:rsidR="001E7856"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</w:t>
      </w:r>
      <w:proofErr w:type="gramStart"/>
      <w:r w:rsidR="001E7856">
        <w:rPr>
          <w:rFonts w:ascii="Calibri" w:hAnsi="Calibri" w:cs="Arial"/>
          <w:bCs/>
          <w:kern w:val="2"/>
          <w:sz w:val="22"/>
          <w:szCs w:val="22"/>
        </w:rPr>
        <w:t>…….</w:t>
      </w:r>
      <w:proofErr w:type="gramEnd"/>
      <w:r w:rsidR="001E7856">
        <w:rPr>
          <w:rFonts w:ascii="Calibri" w:hAnsi="Calibri" w:cs="Arial"/>
          <w:bCs/>
          <w:kern w:val="2"/>
          <w:sz w:val="22"/>
          <w:szCs w:val="22"/>
        </w:rPr>
        <w:t>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369D0E94" w14:textId="6ED68286" w:rsidR="0006135D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 w:rsidR="009C1A17">
        <w:rPr>
          <w:rFonts w:ascii="Calibri" w:hAnsi="Calibri" w:cs="Arial"/>
          <w:bCs/>
          <w:kern w:val="2"/>
          <w:sz w:val="22"/>
          <w:szCs w:val="22"/>
        </w:rPr>
        <w:t xml:space="preserve"> </w:t>
      </w:r>
      <w:r w:rsidR="001E7856">
        <w:rPr>
          <w:rFonts w:ascii="Calibri" w:hAnsi="Calibri" w:cs="Arial"/>
          <w:bCs/>
          <w:kern w:val="2"/>
          <w:sz w:val="22"/>
          <w:szCs w:val="22"/>
        </w:rPr>
        <w:t>…………………………………</w:t>
      </w:r>
      <w:proofErr w:type="gramStart"/>
      <w:r w:rsidR="001E7856">
        <w:rPr>
          <w:rFonts w:ascii="Calibri" w:hAnsi="Calibri" w:cs="Arial"/>
          <w:bCs/>
          <w:kern w:val="2"/>
          <w:sz w:val="22"/>
          <w:szCs w:val="22"/>
        </w:rPr>
        <w:t>…….</w:t>
      </w:r>
      <w:proofErr w:type="gramEnd"/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08DEC283" w14:textId="77777777" w:rsidR="00DE0731" w:rsidRDefault="00DE0731" w:rsidP="00DE073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0545BA51" w14:textId="77777777" w:rsidR="00DE0731" w:rsidRPr="009C1A17" w:rsidRDefault="00DE0731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1152C11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</w:t>
      </w:r>
      <w:proofErr w:type="gramStart"/>
      <w:r>
        <w:rPr>
          <w:rFonts w:ascii="Calibri" w:hAnsi="Calibri" w:cs="Arial"/>
          <w:bCs/>
          <w:kern w:val="2"/>
          <w:sz w:val="22"/>
          <w:szCs w:val="22"/>
        </w:rPr>
        <w:t>…….</w:t>
      </w:r>
      <w:proofErr w:type="gramEnd"/>
      <w:r>
        <w:rPr>
          <w:rFonts w:ascii="Calibri" w:hAnsi="Calibri" w:cs="Arial"/>
          <w:bCs/>
          <w:kern w:val="2"/>
          <w:sz w:val="22"/>
          <w:szCs w:val="22"/>
        </w:rPr>
        <w:t>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64487233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</w:t>
      </w:r>
      <w:proofErr w:type="gramStart"/>
      <w:r>
        <w:rPr>
          <w:rFonts w:ascii="Calibri" w:hAnsi="Calibri" w:cs="Arial"/>
          <w:bCs/>
          <w:kern w:val="2"/>
          <w:sz w:val="22"/>
          <w:szCs w:val="22"/>
        </w:rPr>
        <w:t>…….</w:t>
      </w:r>
      <w:proofErr w:type="gramEnd"/>
      <w:r>
        <w:rPr>
          <w:rFonts w:ascii="Calibri" w:hAnsi="Calibri" w:cs="Arial"/>
          <w:bCs/>
          <w:kern w:val="2"/>
          <w:sz w:val="22"/>
          <w:szCs w:val="22"/>
        </w:rPr>
        <w:t xml:space="preserve">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7A77CDBD" w14:textId="37011E0F" w:rsidR="004D564E" w:rsidRDefault="004D564E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436BCE66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629EB54" w14:textId="4A51E931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2135D1E8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48E2A312" w14:textId="518AA9F6" w:rsidR="0006135D" w:rsidRPr="00605F67" w:rsidRDefault="0006135D" w:rsidP="00605F67">
      <w:pPr>
        <w:widowControl w:val="0"/>
        <w:autoSpaceDE w:val="0"/>
        <w:autoSpaceDN w:val="0"/>
        <w:adjustRightInd w:val="0"/>
        <w:spacing w:line="360" w:lineRule="exact"/>
        <w:ind w:left="540"/>
        <w:rPr>
          <w:rFonts w:ascii="Calibri" w:hAnsi="Calibri" w:cs="Trebuchet MS"/>
          <w:kern w:val="2"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       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="00006411" w:rsidRPr="009C1A17">
        <w:rPr>
          <w:rFonts w:ascii="Calibri" w:hAnsi="Calibri" w:cs="Trebuchet MS"/>
          <w:kern w:val="2"/>
          <w:sz w:val="22"/>
          <w:szCs w:val="22"/>
        </w:rPr>
        <w:t>Firma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</w:p>
    <w:sectPr w:rsidR="0006135D" w:rsidRPr="00605F67" w:rsidSect="00605F67">
      <w:footerReference w:type="default" r:id="rId9"/>
      <w:pgSz w:w="11906" w:h="16838" w:code="9"/>
      <w:pgMar w:top="284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B40D" w14:textId="77777777" w:rsidR="000D0120" w:rsidRDefault="000D0120">
      <w:r>
        <w:separator/>
      </w:r>
    </w:p>
    <w:p w14:paraId="412D0E78" w14:textId="77777777" w:rsidR="000D0120" w:rsidRDefault="000D0120"/>
    <w:p w14:paraId="7890F0D3" w14:textId="77777777" w:rsidR="000D0120" w:rsidRDefault="000D0120" w:rsidP="00242120"/>
    <w:p w14:paraId="6B73C9AF" w14:textId="77777777" w:rsidR="000D0120" w:rsidRDefault="000D0120"/>
    <w:p w14:paraId="540D224E" w14:textId="77777777" w:rsidR="000D0120" w:rsidRDefault="000D0120"/>
    <w:p w14:paraId="16E9DB30" w14:textId="77777777" w:rsidR="000D0120" w:rsidRDefault="000D0120" w:rsidP="004E34C2"/>
    <w:p w14:paraId="248A738A" w14:textId="77777777" w:rsidR="000D0120" w:rsidRDefault="000D0120" w:rsidP="004E34C2"/>
    <w:p w14:paraId="6E7F4A53" w14:textId="77777777" w:rsidR="000D0120" w:rsidRDefault="000D0120" w:rsidP="004339B0"/>
    <w:p w14:paraId="24534026" w14:textId="77777777" w:rsidR="000D0120" w:rsidRDefault="000D0120" w:rsidP="00A5359F"/>
    <w:p w14:paraId="28D0BE29" w14:textId="77777777" w:rsidR="000D0120" w:rsidRDefault="000D0120" w:rsidP="00A5359F"/>
    <w:p w14:paraId="6B1BE1E4" w14:textId="77777777" w:rsidR="000D0120" w:rsidRDefault="000D0120"/>
    <w:p w14:paraId="27B5CE1B" w14:textId="77777777" w:rsidR="000D0120" w:rsidRDefault="000D0120"/>
    <w:p w14:paraId="04B0B967" w14:textId="77777777" w:rsidR="000D0120" w:rsidRDefault="000D0120" w:rsidP="0004312C"/>
    <w:p w14:paraId="0AC564DC" w14:textId="77777777" w:rsidR="000D0120" w:rsidRDefault="000D0120" w:rsidP="0004312C"/>
    <w:p w14:paraId="51BB077D" w14:textId="77777777" w:rsidR="000D0120" w:rsidRDefault="000D0120" w:rsidP="0004312C"/>
    <w:p w14:paraId="0F1B2FC3" w14:textId="77777777" w:rsidR="000D0120" w:rsidRDefault="000D0120" w:rsidP="0004312C"/>
    <w:p w14:paraId="21040E27" w14:textId="77777777" w:rsidR="000D0120" w:rsidRDefault="000D0120"/>
    <w:p w14:paraId="339FBE7E" w14:textId="77777777" w:rsidR="000D0120" w:rsidRDefault="000D0120" w:rsidP="006A42AE"/>
    <w:p w14:paraId="125BB6D3" w14:textId="77777777" w:rsidR="000D0120" w:rsidRDefault="000D0120" w:rsidP="006A42AE"/>
    <w:p w14:paraId="63818854" w14:textId="77777777" w:rsidR="000D0120" w:rsidRDefault="000D0120" w:rsidP="006A42AE"/>
    <w:p w14:paraId="7B57E9E2" w14:textId="77777777" w:rsidR="000D0120" w:rsidRDefault="000D0120" w:rsidP="00CF7DD0"/>
    <w:p w14:paraId="76B48E77" w14:textId="77777777" w:rsidR="000D0120" w:rsidRDefault="000D0120" w:rsidP="00CF7DD0"/>
    <w:p w14:paraId="07CA65BE" w14:textId="77777777" w:rsidR="000D0120" w:rsidRDefault="000D0120"/>
    <w:p w14:paraId="7AADDCE6" w14:textId="77777777" w:rsidR="000D0120" w:rsidRDefault="000D0120" w:rsidP="00277E7E"/>
    <w:p w14:paraId="7B004A34" w14:textId="77777777" w:rsidR="000D0120" w:rsidRDefault="000D0120"/>
    <w:p w14:paraId="552BA766" w14:textId="77777777" w:rsidR="000D0120" w:rsidRDefault="000D0120" w:rsidP="00864DD9"/>
    <w:p w14:paraId="06C1CD4C" w14:textId="77777777" w:rsidR="000D0120" w:rsidRDefault="000D0120" w:rsidP="00864DD9"/>
    <w:p w14:paraId="53ED9CE6" w14:textId="77777777" w:rsidR="000D0120" w:rsidRDefault="000D0120" w:rsidP="00864DD9"/>
    <w:p w14:paraId="5DA8F78C" w14:textId="77777777" w:rsidR="000D0120" w:rsidRDefault="000D0120" w:rsidP="00864DD9"/>
    <w:p w14:paraId="362DA774" w14:textId="77777777" w:rsidR="000D0120" w:rsidRDefault="000D0120" w:rsidP="00864DD9"/>
    <w:p w14:paraId="107DCEB5" w14:textId="77777777" w:rsidR="000D0120" w:rsidRDefault="000D0120"/>
    <w:p w14:paraId="456FA6C2" w14:textId="77777777" w:rsidR="000D0120" w:rsidRDefault="000D0120" w:rsidP="00E259E2"/>
    <w:p w14:paraId="675D325F" w14:textId="77777777" w:rsidR="000D0120" w:rsidRDefault="000D0120" w:rsidP="00332398"/>
    <w:p w14:paraId="7D6254CE" w14:textId="77777777" w:rsidR="000D0120" w:rsidRDefault="000D0120" w:rsidP="000429FB"/>
    <w:p w14:paraId="405C4B10" w14:textId="77777777" w:rsidR="000D0120" w:rsidRDefault="000D0120"/>
    <w:p w14:paraId="2FB871C4" w14:textId="77777777" w:rsidR="000D0120" w:rsidRDefault="000D0120" w:rsidP="00BE0ACC"/>
    <w:p w14:paraId="51F13495" w14:textId="77777777" w:rsidR="000D0120" w:rsidRDefault="000D0120" w:rsidP="00BE0ACC"/>
    <w:p w14:paraId="2D7B23CD" w14:textId="77777777" w:rsidR="000D0120" w:rsidRDefault="000D0120" w:rsidP="00BE0ACC"/>
    <w:p w14:paraId="681949FC" w14:textId="77777777" w:rsidR="000D0120" w:rsidRDefault="000D0120" w:rsidP="00BE0ACC"/>
    <w:p w14:paraId="2D383292" w14:textId="77777777" w:rsidR="000D0120" w:rsidRDefault="000D0120"/>
    <w:p w14:paraId="5FF8E5B3" w14:textId="77777777" w:rsidR="000D0120" w:rsidRDefault="000D0120"/>
    <w:p w14:paraId="6A90FBFC" w14:textId="77777777" w:rsidR="000D0120" w:rsidRDefault="000D0120" w:rsidP="002C72F2"/>
    <w:p w14:paraId="571FEB55" w14:textId="77777777" w:rsidR="000D0120" w:rsidRDefault="000D0120"/>
    <w:p w14:paraId="7E93EE39" w14:textId="77777777" w:rsidR="000D0120" w:rsidRDefault="000D0120" w:rsidP="00E141E2"/>
    <w:p w14:paraId="0C26F274" w14:textId="77777777" w:rsidR="000D0120" w:rsidRDefault="000D0120" w:rsidP="00CA4EA4"/>
    <w:p w14:paraId="4D2FF56D" w14:textId="77777777" w:rsidR="000D0120" w:rsidRDefault="000D0120" w:rsidP="00F207BC"/>
    <w:p w14:paraId="43E733A9" w14:textId="77777777" w:rsidR="000D0120" w:rsidRDefault="000D0120"/>
    <w:p w14:paraId="17B5A4CD" w14:textId="77777777" w:rsidR="000D0120" w:rsidRDefault="000D0120" w:rsidP="00E00F8F"/>
    <w:p w14:paraId="2E800E1C" w14:textId="77777777" w:rsidR="000D0120" w:rsidRDefault="000D0120" w:rsidP="00E00F8F"/>
    <w:p w14:paraId="01AA2683" w14:textId="77777777" w:rsidR="000D0120" w:rsidRDefault="000D0120"/>
    <w:p w14:paraId="77941700" w14:textId="77777777" w:rsidR="000D0120" w:rsidRDefault="000D0120" w:rsidP="00871C4A"/>
    <w:p w14:paraId="074349AD" w14:textId="77777777" w:rsidR="000D0120" w:rsidRDefault="000D0120" w:rsidP="00871C4A"/>
    <w:p w14:paraId="3B6E1570" w14:textId="77777777" w:rsidR="000D0120" w:rsidRDefault="000D0120" w:rsidP="00871C4A"/>
    <w:p w14:paraId="09394E3F" w14:textId="77777777" w:rsidR="000D0120" w:rsidRDefault="000D0120" w:rsidP="002525A9"/>
    <w:p w14:paraId="767B7138" w14:textId="77777777" w:rsidR="000D0120" w:rsidRDefault="000D0120" w:rsidP="00B641B7"/>
    <w:p w14:paraId="78B3633B" w14:textId="77777777" w:rsidR="000D0120" w:rsidRDefault="000D0120" w:rsidP="00F12A58"/>
    <w:p w14:paraId="14F2D23C" w14:textId="77777777" w:rsidR="000D0120" w:rsidRDefault="000D0120"/>
    <w:p w14:paraId="42780EC1" w14:textId="77777777" w:rsidR="000D0120" w:rsidRDefault="000D0120"/>
    <w:p w14:paraId="12DADC7B" w14:textId="77777777" w:rsidR="000D0120" w:rsidRDefault="000D0120" w:rsidP="006E2A1A"/>
    <w:p w14:paraId="71491068" w14:textId="77777777" w:rsidR="000D0120" w:rsidRDefault="000D0120" w:rsidP="00DF3B59"/>
    <w:p w14:paraId="1B0748B0" w14:textId="77777777" w:rsidR="000D0120" w:rsidRDefault="000D0120"/>
    <w:p w14:paraId="017C58CA" w14:textId="77777777" w:rsidR="000D0120" w:rsidRDefault="000D0120" w:rsidP="00AC6588"/>
    <w:p w14:paraId="1A66F07D" w14:textId="77777777" w:rsidR="000D0120" w:rsidRDefault="000D0120" w:rsidP="007324B1"/>
    <w:p w14:paraId="7A249A3D" w14:textId="77777777" w:rsidR="000D0120" w:rsidRDefault="000D0120" w:rsidP="007324B1"/>
    <w:p w14:paraId="693E0FA7" w14:textId="77777777" w:rsidR="000D0120" w:rsidRDefault="000D0120"/>
    <w:p w14:paraId="0CEB7B13" w14:textId="77777777" w:rsidR="000D0120" w:rsidRDefault="000D0120" w:rsidP="00A63FAA"/>
    <w:p w14:paraId="40DD2F9D" w14:textId="77777777" w:rsidR="000D0120" w:rsidRDefault="000D0120"/>
    <w:p w14:paraId="00787E38" w14:textId="77777777" w:rsidR="000D0120" w:rsidRDefault="000D0120" w:rsidP="0021247C"/>
    <w:p w14:paraId="298ED834" w14:textId="77777777" w:rsidR="000D0120" w:rsidRDefault="000D0120"/>
    <w:p w14:paraId="6808FCA9" w14:textId="77777777" w:rsidR="000D0120" w:rsidRDefault="000D0120"/>
    <w:p w14:paraId="3BD1C675" w14:textId="77777777" w:rsidR="000D0120" w:rsidRDefault="000D0120"/>
    <w:p w14:paraId="79B75D9A" w14:textId="77777777" w:rsidR="000D0120" w:rsidRDefault="000D0120" w:rsidP="00704727"/>
    <w:p w14:paraId="0A8EDAC1" w14:textId="77777777" w:rsidR="000D0120" w:rsidRDefault="000D0120" w:rsidP="00AC56B6"/>
    <w:p w14:paraId="256AD0B1" w14:textId="77777777" w:rsidR="000D0120" w:rsidRDefault="000D0120" w:rsidP="00421266"/>
    <w:p w14:paraId="0DD4E115" w14:textId="77777777" w:rsidR="000D0120" w:rsidRDefault="000D0120"/>
    <w:p w14:paraId="3ACBA0BF" w14:textId="77777777" w:rsidR="000D0120" w:rsidRDefault="000D0120" w:rsidP="00473F86"/>
    <w:p w14:paraId="30E2891E" w14:textId="77777777" w:rsidR="000D0120" w:rsidRDefault="000D0120"/>
    <w:p w14:paraId="7DB3138B" w14:textId="77777777" w:rsidR="000D0120" w:rsidRDefault="000D0120"/>
    <w:p w14:paraId="5A01BEEB" w14:textId="77777777" w:rsidR="000D0120" w:rsidRDefault="000D0120"/>
    <w:p w14:paraId="10062E4B" w14:textId="77777777" w:rsidR="000D0120" w:rsidRDefault="000D0120"/>
    <w:p w14:paraId="582A9C75" w14:textId="77777777" w:rsidR="000D0120" w:rsidRDefault="000D0120" w:rsidP="006A6C77"/>
    <w:p w14:paraId="75C10A98" w14:textId="77777777" w:rsidR="000D0120" w:rsidRDefault="000D0120" w:rsidP="00B45E44"/>
    <w:p w14:paraId="09C05E1C" w14:textId="77777777" w:rsidR="000D0120" w:rsidRDefault="000D0120"/>
    <w:p w14:paraId="33E7196F" w14:textId="77777777" w:rsidR="000D0120" w:rsidRDefault="000D0120"/>
    <w:p w14:paraId="43C7992E" w14:textId="77777777" w:rsidR="000D0120" w:rsidRDefault="000D0120"/>
    <w:p w14:paraId="5B4C5C17" w14:textId="77777777" w:rsidR="000D0120" w:rsidRDefault="000D0120"/>
    <w:p w14:paraId="1B75CB27" w14:textId="77777777" w:rsidR="000D0120" w:rsidRDefault="000D0120" w:rsidP="006611B3"/>
    <w:p w14:paraId="10FF671F" w14:textId="77777777" w:rsidR="000D0120" w:rsidRDefault="000D0120"/>
    <w:p w14:paraId="3123BC78" w14:textId="77777777" w:rsidR="000D0120" w:rsidRDefault="000D0120" w:rsidP="007579C3"/>
    <w:p w14:paraId="430227E0" w14:textId="77777777" w:rsidR="000D0120" w:rsidRDefault="000D0120" w:rsidP="007579C3"/>
    <w:p w14:paraId="44C0A5E0" w14:textId="77777777" w:rsidR="000D0120" w:rsidRDefault="000D0120" w:rsidP="007579C3"/>
    <w:p w14:paraId="2DA852A0" w14:textId="77777777" w:rsidR="000D0120" w:rsidRDefault="000D0120" w:rsidP="001D1E8B"/>
    <w:p w14:paraId="2D768C35" w14:textId="77777777" w:rsidR="000D0120" w:rsidRDefault="000D0120" w:rsidP="001D1E8B"/>
    <w:p w14:paraId="37ED9D0E" w14:textId="77777777" w:rsidR="000D0120" w:rsidRDefault="000D0120" w:rsidP="007A48C9"/>
    <w:p w14:paraId="31AEE6B9" w14:textId="77777777" w:rsidR="000D0120" w:rsidRDefault="000D0120" w:rsidP="00882C7E"/>
    <w:p w14:paraId="1DD6095F" w14:textId="77777777" w:rsidR="000D0120" w:rsidRDefault="000D0120" w:rsidP="00882C7E"/>
    <w:p w14:paraId="373243E6" w14:textId="77777777" w:rsidR="000D0120" w:rsidRDefault="000D0120" w:rsidP="00F97715"/>
    <w:p w14:paraId="1E63A5D9" w14:textId="77777777" w:rsidR="000D0120" w:rsidRDefault="000D0120" w:rsidP="006561F1"/>
    <w:p w14:paraId="6FDE40C2" w14:textId="77777777" w:rsidR="000D0120" w:rsidRDefault="000D0120" w:rsidP="00F93023"/>
    <w:p w14:paraId="3C6744E5" w14:textId="77777777" w:rsidR="000D0120" w:rsidRDefault="000D0120" w:rsidP="00672CF2"/>
    <w:p w14:paraId="60CAC6C1" w14:textId="77777777" w:rsidR="000D0120" w:rsidRDefault="000D0120" w:rsidP="000D6159"/>
    <w:p w14:paraId="5E37B17A" w14:textId="77777777" w:rsidR="000D0120" w:rsidRDefault="000D0120" w:rsidP="00CF5284"/>
    <w:p w14:paraId="19A08D95" w14:textId="77777777" w:rsidR="000D0120" w:rsidRDefault="000D0120" w:rsidP="00CF5284"/>
    <w:p w14:paraId="3F64550F" w14:textId="77777777" w:rsidR="000D0120" w:rsidRDefault="000D0120" w:rsidP="00CF5284"/>
    <w:p w14:paraId="072008AE" w14:textId="77777777" w:rsidR="000D0120" w:rsidRDefault="000D0120"/>
    <w:p w14:paraId="72F9A1B9" w14:textId="77777777" w:rsidR="000D0120" w:rsidRDefault="000D0120"/>
    <w:p w14:paraId="6DBE1DFB" w14:textId="77777777" w:rsidR="000D0120" w:rsidRDefault="000D0120" w:rsidP="00317A5C"/>
    <w:p w14:paraId="3191160E" w14:textId="77777777" w:rsidR="000D0120" w:rsidRDefault="000D0120" w:rsidP="00D351F7"/>
    <w:p w14:paraId="2607D1E8" w14:textId="77777777" w:rsidR="000D0120" w:rsidRDefault="000D0120" w:rsidP="009A5E4E"/>
    <w:p w14:paraId="150C7B50" w14:textId="77777777" w:rsidR="000D0120" w:rsidRDefault="000D0120" w:rsidP="00EE763D"/>
    <w:p w14:paraId="1AE37139" w14:textId="77777777" w:rsidR="000D0120" w:rsidRDefault="000D0120" w:rsidP="00EE763D"/>
  </w:endnote>
  <w:endnote w:type="continuationSeparator" w:id="0">
    <w:p w14:paraId="72C3106B" w14:textId="77777777" w:rsidR="000D0120" w:rsidRDefault="000D0120">
      <w:r>
        <w:continuationSeparator/>
      </w:r>
    </w:p>
    <w:p w14:paraId="4059D926" w14:textId="77777777" w:rsidR="000D0120" w:rsidRDefault="000D0120"/>
    <w:p w14:paraId="51EC5F72" w14:textId="77777777" w:rsidR="000D0120" w:rsidRDefault="000D0120" w:rsidP="00242120"/>
    <w:p w14:paraId="74166DAE" w14:textId="77777777" w:rsidR="000D0120" w:rsidRDefault="000D0120"/>
    <w:p w14:paraId="1B7AA12D" w14:textId="77777777" w:rsidR="000D0120" w:rsidRDefault="000D0120"/>
    <w:p w14:paraId="4A8603A7" w14:textId="77777777" w:rsidR="000D0120" w:rsidRDefault="000D0120" w:rsidP="004E34C2"/>
    <w:p w14:paraId="12470260" w14:textId="77777777" w:rsidR="000D0120" w:rsidRDefault="000D0120" w:rsidP="004E34C2"/>
    <w:p w14:paraId="4932D525" w14:textId="77777777" w:rsidR="000D0120" w:rsidRDefault="000D0120" w:rsidP="004339B0"/>
    <w:p w14:paraId="3E27D617" w14:textId="77777777" w:rsidR="000D0120" w:rsidRDefault="000D0120" w:rsidP="00A5359F"/>
    <w:p w14:paraId="194D0E8B" w14:textId="77777777" w:rsidR="000D0120" w:rsidRDefault="000D0120" w:rsidP="00A5359F"/>
    <w:p w14:paraId="3C33AA56" w14:textId="77777777" w:rsidR="000D0120" w:rsidRDefault="000D0120"/>
    <w:p w14:paraId="251A75CB" w14:textId="77777777" w:rsidR="000D0120" w:rsidRDefault="000D0120"/>
    <w:p w14:paraId="0325AA57" w14:textId="77777777" w:rsidR="000D0120" w:rsidRDefault="000D0120" w:rsidP="0004312C"/>
    <w:p w14:paraId="57048AEB" w14:textId="77777777" w:rsidR="000D0120" w:rsidRDefault="000D0120" w:rsidP="0004312C"/>
    <w:p w14:paraId="645245DE" w14:textId="77777777" w:rsidR="000D0120" w:rsidRDefault="000D0120" w:rsidP="0004312C"/>
    <w:p w14:paraId="434F4717" w14:textId="77777777" w:rsidR="000D0120" w:rsidRDefault="000D0120" w:rsidP="0004312C"/>
    <w:p w14:paraId="53671758" w14:textId="77777777" w:rsidR="000D0120" w:rsidRDefault="000D0120"/>
    <w:p w14:paraId="34F76A94" w14:textId="77777777" w:rsidR="000D0120" w:rsidRDefault="000D0120" w:rsidP="006A42AE"/>
    <w:p w14:paraId="12C080EB" w14:textId="77777777" w:rsidR="000D0120" w:rsidRDefault="000D0120" w:rsidP="006A42AE"/>
    <w:p w14:paraId="7E1E5FFB" w14:textId="77777777" w:rsidR="000D0120" w:rsidRDefault="000D0120" w:rsidP="006A42AE"/>
    <w:p w14:paraId="6E550B41" w14:textId="77777777" w:rsidR="000D0120" w:rsidRDefault="000D0120" w:rsidP="00CF7DD0"/>
    <w:p w14:paraId="4F9DAC2E" w14:textId="77777777" w:rsidR="000D0120" w:rsidRDefault="000D0120" w:rsidP="00CF7DD0"/>
    <w:p w14:paraId="6EE34C61" w14:textId="77777777" w:rsidR="000D0120" w:rsidRDefault="000D0120"/>
    <w:p w14:paraId="20F6261E" w14:textId="77777777" w:rsidR="000D0120" w:rsidRDefault="000D0120" w:rsidP="00277E7E"/>
    <w:p w14:paraId="1E211090" w14:textId="77777777" w:rsidR="000D0120" w:rsidRDefault="000D0120"/>
    <w:p w14:paraId="7585189C" w14:textId="77777777" w:rsidR="000D0120" w:rsidRDefault="000D0120" w:rsidP="00864DD9"/>
    <w:p w14:paraId="0E0E10A3" w14:textId="77777777" w:rsidR="000D0120" w:rsidRDefault="000D0120" w:rsidP="00864DD9"/>
    <w:p w14:paraId="4CA0E959" w14:textId="77777777" w:rsidR="000D0120" w:rsidRDefault="000D0120" w:rsidP="00864DD9"/>
    <w:p w14:paraId="5424D4A5" w14:textId="77777777" w:rsidR="000D0120" w:rsidRDefault="000D0120" w:rsidP="00864DD9"/>
    <w:p w14:paraId="23FEAB90" w14:textId="77777777" w:rsidR="000D0120" w:rsidRDefault="000D0120" w:rsidP="00864DD9"/>
    <w:p w14:paraId="7C08832F" w14:textId="77777777" w:rsidR="000D0120" w:rsidRDefault="000D0120"/>
    <w:p w14:paraId="6D9D940A" w14:textId="77777777" w:rsidR="000D0120" w:rsidRDefault="000D0120" w:rsidP="00E259E2"/>
    <w:p w14:paraId="5145281C" w14:textId="77777777" w:rsidR="000D0120" w:rsidRDefault="000D0120" w:rsidP="00332398"/>
    <w:p w14:paraId="6520AA56" w14:textId="77777777" w:rsidR="000D0120" w:rsidRDefault="000D0120" w:rsidP="000429FB"/>
    <w:p w14:paraId="3133A239" w14:textId="77777777" w:rsidR="000D0120" w:rsidRDefault="000D0120"/>
    <w:p w14:paraId="24E33DA6" w14:textId="77777777" w:rsidR="000D0120" w:rsidRDefault="000D0120" w:rsidP="00BE0ACC"/>
    <w:p w14:paraId="3CC0D415" w14:textId="77777777" w:rsidR="000D0120" w:rsidRDefault="000D0120" w:rsidP="00BE0ACC"/>
    <w:p w14:paraId="4C950E1B" w14:textId="77777777" w:rsidR="000D0120" w:rsidRDefault="000D0120" w:rsidP="00BE0ACC"/>
    <w:p w14:paraId="0D4B11E8" w14:textId="77777777" w:rsidR="000D0120" w:rsidRDefault="000D0120" w:rsidP="00BE0ACC"/>
    <w:p w14:paraId="13FA9A92" w14:textId="77777777" w:rsidR="000D0120" w:rsidRDefault="000D0120"/>
    <w:p w14:paraId="100889BD" w14:textId="77777777" w:rsidR="000D0120" w:rsidRDefault="000D0120"/>
    <w:p w14:paraId="3298E211" w14:textId="77777777" w:rsidR="000D0120" w:rsidRDefault="000D0120" w:rsidP="002C72F2"/>
    <w:p w14:paraId="2E2567D0" w14:textId="77777777" w:rsidR="000D0120" w:rsidRDefault="000D0120"/>
    <w:p w14:paraId="6C0C74E5" w14:textId="77777777" w:rsidR="000D0120" w:rsidRDefault="000D0120" w:rsidP="00E141E2"/>
    <w:p w14:paraId="34ED6955" w14:textId="77777777" w:rsidR="000D0120" w:rsidRDefault="000D0120" w:rsidP="00CA4EA4"/>
    <w:p w14:paraId="12EEAA56" w14:textId="77777777" w:rsidR="000D0120" w:rsidRDefault="000D0120" w:rsidP="00F207BC"/>
    <w:p w14:paraId="69097184" w14:textId="77777777" w:rsidR="000D0120" w:rsidRDefault="000D0120"/>
    <w:p w14:paraId="2A54D1B6" w14:textId="77777777" w:rsidR="000D0120" w:rsidRDefault="000D0120" w:rsidP="00E00F8F"/>
    <w:p w14:paraId="12FDF728" w14:textId="77777777" w:rsidR="000D0120" w:rsidRDefault="000D0120" w:rsidP="00E00F8F"/>
    <w:p w14:paraId="33FF6A50" w14:textId="77777777" w:rsidR="000D0120" w:rsidRDefault="000D0120"/>
    <w:p w14:paraId="689E3C0D" w14:textId="77777777" w:rsidR="000D0120" w:rsidRDefault="000D0120" w:rsidP="00871C4A"/>
    <w:p w14:paraId="1972B962" w14:textId="77777777" w:rsidR="000D0120" w:rsidRDefault="000D0120" w:rsidP="00871C4A"/>
    <w:p w14:paraId="613EA557" w14:textId="77777777" w:rsidR="000D0120" w:rsidRDefault="000D0120" w:rsidP="00871C4A"/>
    <w:p w14:paraId="3B59D20C" w14:textId="77777777" w:rsidR="000D0120" w:rsidRDefault="000D0120" w:rsidP="002525A9"/>
    <w:p w14:paraId="7FDBEF39" w14:textId="77777777" w:rsidR="000D0120" w:rsidRDefault="000D0120" w:rsidP="00B641B7"/>
    <w:p w14:paraId="337547E2" w14:textId="77777777" w:rsidR="000D0120" w:rsidRDefault="000D0120" w:rsidP="00F12A58"/>
    <w:p w14:paraId="35536B6A" w14:textId="77777777" w:rsidR="000D0120" w:rsidRDefault="000D0120"/>
    <w:p w14:paraId="5C4C91D4" w14:textId="77777777" w:rsidR="000D0120" w:rsidRDefault="000D0120"/>
    <w:p w14:paraId="0083676F" w14:textId="77777777" w:rsidR="000D0120" w:rsidRDefault="000D0120" w:rsidP="006E2A1A"/>
    <w:p w14:paraId="4C23B2A3" w14:textId="77777777" w:rsidR="000D0120" w:rsidRDefault="000D0120" w:rsidP="00DF3B59"/>
    <w:p w14:paraId="10890297" w14:textId="77777777" w:rsidR="000D0120" w:rsidRDefault="000D0120"/>
    <w:p w14:paraId="733524F5" w14:textId="77777777" w:rsidR="000D0120" w:rsidRDefault="000D0120" w:rsidP="00AC6588"/>
    <w:p w14:paraId="58D7BD7E" w14:textId="77777777" w:rsidR="000D0120" w:rsidRDefault="000D0120" w:rsidP="007324B1"/>
    <w:p w14:paraId="678D7997" w14:textId="77777777" w:rsidR="000D0120" w:rsidRDefault="000D0120" w:rsidP="007324B1"/>
    <w:p w14:paraId="397E887F" w14:textId="77777777" w:rsidR="000D0120" w:rsidRDefault="000D0120"/>
    <w:p w14:paraId="46474687" w14:textId="77777777" w:rsidR="000D0120" w:rsidRDefault="000D0120" w:rsidP="00A63FAA"/>
    <w:p w14:paraId="37699371" w14:textId="77777777" w:rsidR="000D0120" w:rsidRDefault="000D0120"/>
    <w:p w14:paraId="684A2D31" w14:textId="77777777" w:rsidR="000D0120" w:rsidRDefault="000D0120" w:rsidP="0021247C"/>
    <w:p w14:paraId="00B49429" w14:textId="77777777" w:rsidR="000D0120" w:rsidRDefault="000D0120"/>
    <w:p w14:paraId="2AA496D4" w14:textId="77777777" w:rsidR="000D0120" w:rsidRDefault="000D0120"/>
    <w:p w14:paraId="073B03C2" w14:textId="77777777" w:rsidR="000D0120" w:rsidRDefault="000D0120"/>
    <w:p w14:paraId="7E0BE60D" w14:textId="77777777" w:rsidR="000D0120" w:rsidRDefault="000D0120" w:rsidP="00704727"/>
    <w:p w14:paraId="29858E9A" w14:textId="77777777" w:rsidR="000D0120" w:rsidRDefault="000D0120" w:rsidP="00AC56B6"/>
    <w:p w14:paraId="03BC6E36" w14:textId="77777777" w:rsidR="000D0120" w:rsidRDefault="000D0120" w:rsidP="00421266"/>
    <w:p w14:paraId="6EDCACEF" w14:textId="77777777" w:rsidR="000D0120" w:rsidRDefault="000D0120"/>
    <w:p w14:paraId="22E34A2E" w14:textId="77777777" w:rsidR="000D0120" w:rsidRDefault="000D0120" w:rsidP="00473F86"/>
    <w:p w14:paraId="04A19C35" w14:textId="77777777" w:rsidR="000D0120" w:rsidRDefault="000D0120"/>
    <w:p w14:paraId="46F25A65" w14:textId="77777777" w:rsidR="000D0120" w:rsidRDefault="000D0120"/>
    <w:p w14:paraId="5A82B6EC" w14:textId="77777777" w:rsidR="000D0120" w:rsidRDefault="000D0120"/>
    <w:p w14:paraId="63B05A97" w14:textId="77777777" w:rsidR="000D0120" w:rsidRDefault="000D0120"/>
    <w:p w14:paraId="7F905168" w14:textId="77777777" w:rsidR="000D0120" w:rsidRDefault="000D0120" w:rsidP="006A6C77"/>
    <w:p w14:paraId="5E8FFAF7" w14:textId="77777777" w:rsidR="000D0120" w:rsidRDefault="000D0120" w:rsidP="00B45E44"/>
    <w:p w14:paraId="549BBD0E" w14:textId="77777777" w:rsidR="000D0120" w:rsidRDefault="000D0120"/>
    <w:p w14:paraId="75B0AE6E" w14:textId="77777777" w:rsidR="000D0120" w:rsidRDefault="000D0120"/>
    <w:p w14:paraId="1620A4D4" w14:textId="77777777" w:rsidR="000D0120" w:rsidRDefault="000D0120"/>
    <w:p w14:paraId="7D601E05" w14:textId="77777777" w:rsidR="000D0120" w:rsidRDefault="000D0120"/>
    <w:p w14:paraId="6B6CB12E" w14:textId="77777777" w:rsidR="000D0120" w:rsidRDefault="000D0120" w:rsidP="006611B3"/>
    <w:p w14:paraId="43D62C38" w14:textId="77777777" w:rsidR="000D0120" w:rsidRDefault="000D0120"/>
    <w:p w14:paraId="0A6B3996" w14:textId="77777777" w:rsidR="000D0120" w:rsidRDefault="000D0120" w:rsidP="007579C3"/>
    <w:p w14:paraId="4E8CEFC8" w14:textId="77777777" w:rsidR="000D0120" w:rsidRDefault="000D0120" w:rsidP="007579C3"/>
    <w:p w14:paraId="0FD79FA7" w14:textId="77777777" w:rsidR="000D0120" w:rsidRDefault="000D0120" w:rsidP="007579C3"/>
    <w:p w14:paraId="5E1494E5" w14:textId="77777777" w:rsidR="000D0120" w:rsidRDefault="000D0120" w:rsidP="001D1E8B"/>
    <w:p w14:paraId="56A0FD1E" w14:textId="77777777" w:rsidR="000D0120" w:rsidRDefault="000D0120" w:rsidP="001D1E8B"/>
    <w:p w14:paraId="791B3F43" w14:textId="77777777" w:rsidR="000D0120" w:rsidRDefault="000D0120" w:rsidP="007A48C9"/>
    <w:p w14:paraId="2556E59A" w14:textId="77777777" w:rsidR="000D0120" w:rsidRDefault="000D0120" w:rsidP="00882C7E"/>
    <w:p w14:paraId="11B30CF4" w14:textId="77777777" w:rsidR="000D0120" w:rsidRDefault="000D0120" w:rsidP="00882C7E"/>
    <w:p w14:paraId="1D04B579" w14:textId="77777777" w:rsidR="000D0120" w:rsidRDefault="000D0120" w:rsidP="00F97715"/>
    <w:p w14:paraId="58B2ABB6" w14:textId="77777777" w:rsidR="000D0120" w:rsidRDefault="000D0120" w:rsidP="006561F1"/>
    <w:p w14:paraId="59724D44" w14:textId="77777777" w:rsidR="000D0120" w:rsidRDefault="000D0120" w:rsidP="00F93023"/>
    <w:p w14:paraId="110B15FA" w14:textId="77777777" w:rsidR="000D0120" w:rsidRDefault="000D0120" w:rsidP="00672CF2"/>
    <w:p w14:paraId="7156DD5A" w14:textId="77777777" w:rsidR="000D0120" w:rsidRDefault="000D0120" w:rsidP="000D6159"/>
    <w:p w14:paraId="2C76B51D" w14:textId="77777777" w:rsidR="000D0120" w:rsidRDefault="000D0120" w:rsidP="00CF5284"/>
    <w:p w14:paraId="610EF745" w14:textId="77777777" w:rsidR="000D0120" w:rsidRDefault="000D0120" w:rsidP="00CF5284"/>
    <w:p w14:paraId="1630F4D3" w14:textId="77777777" w:rsidR="000D0120" w:rsidRDefault="000D0120" w:rsidP="00CF5284"/>
    <w:p w14:paraId="6F2D0590" w14:textId="77777777" w:rsidR="000D0120" w:rsidRDefault="000D0120"/>
    <w:p w14:paraId="2D3B4705" w14:textId="77777777" w:rsidR="000D0120" w:rsidRDefault="000D0120"/>
    <w:p w14:paraId="56205F42" w14:textId="77777777" w:rsidR="000D0120" w:rsidRDefault="000D0120" w:rsidP="00317A5C"/>
    <w:p w14:paraId="32F35C04" w14:textId="77777777" w:rsidR="000D0120" w:rsidRDefault="000D0120" w:rsidP="00D351F7"/>
    <w:p w14:paraId="3D1DD4A7" w14:textId="77777777" w:rsidR="000D0120" w:rsidRDefault="000D0120" w:rsidP="009A5E4E"/>
    <w:p w14:paraId="3C73E448" w14:textId="77777777" w:rsidR="000D0120" w:rsidRDefault="000D0120" w:rsidP="00EE763D"/>
    <w:p w14:paraId="45098149" w14:textId="77777777" w:rsidR="000D0120" w:rsidRDefault="000D0120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F40" w14:textId="77777777"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D1FA" w14:textId="77777777" w:rsidR="000D0120" w:rsidRDefault="000D0120">
      <w:r>
        <w:separator/>
      </w:r>
    </w:p>
    <w:p w14:paraId="76544693" w14:textId="77777777" w:rsidR="000D0120" w:rsidRDefault="000D0120"/>
    <w:p w14:paraId="1A246A25" w14:textId="77777777" w:rsidR="000D0120" w:rsidRDefault="000D0120" w:rsidP="00242120"/>
    <w:p w14:paraId="0208C0EC" w14:textId="77777777" w:rsidR="000D0120" w:rsidRDefault="000D0120"/>
    <w:p w14:paraId="24DDC90B" w14:textId="77777777" w:rsidR="000D0120" w:rsidRDefault="000D0120"/>
    <w:p w14:paraId="6B768463" w14:textId="77777777" w:rsidR="000D0120" w:rsidRDefault="000D0120" w:rsidP="004E34C2"/>
    <w:p w14:paraId="3CC1AF32" w14:textId="77777777" w:rsidR="000D0120" w:rsidRDefault="000D0120" w:rsidP="004E34C2"/>
    <w:p w14:paraId="6D6AD3EC" w14:textId="77777777" w:rsidR="000D0120" w:rsidRDefault="000D0120" w:rsidP="004339B0"/>
    <w:p w14:paraId="3650FEDE" w14:textId="77777777" w:rsidR="000D0120" w:rsidRDefault="000D0120" w:rsidP="00A5359F"/>
    <w:p w14:paraId="5C4E677C" w14:textId="77777777" w:rsidR="000D0120" w:rsidRDefault="000D0120" w:rsidP="00A5359F"/>
    <w:p w14:paraId="46E4DBE9" w14:textId="77777777" w:rsidR="000D0120" w:rsidRDefault="000D0120"/>
    <w:p w14:paraId="54D547A5" w14:textId="77777777" w:rsidR="000D0120" w:rsidRDefault="000D0120"/>
    <w:p w14:paraId="152A6228" w14:textId="77777777" w:rsidR="000D0120" w:rsidRDefault="000D0120" w:rsidP="0004312C"/>
    <w:p w14:paraId="16044A83" w14:textId="77777777" w:rsidR="000D0120" w:rsidRDefault="000D0120" w:rsidP="0004312C"/>
    <w:p w14:paraId="3DAB3CFC" w14:textId="77777777" w:rsidR="000D0120" w:rsidRDefault="000D0120" w:rsidP="0004312C"/>
    <w:p w14:paraId="6D4F6EA1" w14:textId="77777777" w:rsidR="000D0120" w:rsidRDefault="000D0120" w:rsidP="0004312C"/>
    <w:p w14:paraId="1B540396" w14:textId="77777777" w:rsidR="000D0120" w:rsidRDefault="000D0120"/>
    <w:p w14:paraId="011A56F4" w14:textId="77777777" w:rsidR="000D0120" w:rsidRDefault="000D0120" w:rsidP="006A42AE"/>
    <w:p w14:paraId="6A8690BA" w14:textId="77777777" w:rsidR="000D0120" w:rsidRDefault="000D0120" w:rsidP="006A42AE"/>
    <w:p w14:paraId="476B115A" w14:textId="77777777" w:rsidR="000D0120" w:rsidRDefault="000D0120" w:rsidP="006A42AE"/>
    <w:p w14:paraId="71859092" w14:textId="77777777" w:rsidR="000D0120" w:rsidRDefault="000D0120" w:rsidP="00CF7DD0"/>
    <w:p w14:paraId="2C0819F1" w14:textId="77777777" w:rsidR="000D0120" w:rsidRDefault="000D0120" w:rsidP="00CF7DD0"/>
    <w:p w14:paraId="4DD7F16A" w14:textId="77777777" w:rsidR="000D0120" w:rsidRDefault="000D0120"/>
    <w:p w14:paraId="7055588E" w14:textId="77777777" w:rsidR="000D0120" w:rsidRDefault="000D0120" w:rsidP="00277E7E"/>
    <w:p w14:paraId="153332C1" w14:textId="77777777" w:rsidR="000D0120" w:rsidRDefault="000D0120"/>
    <w:p w14:paraId="682ED0A1" w14:textId="77777777" w:rsidR="000D0120" w:rsidRDefault="000D0120" w:rsidP="00864DD9"/>
    <w:p w14:paraId="6706AB5E" w14:textId="77777777" w:rsidR="000D0120" w:rsidRDefault="000D0120" w:rsidP="00864DD9"/>
    <w:p w14:paraId="05E93129" w14:textId="77777777" w:rsidR="000D0120" w:rsidRDefault="000D0120" w:rsidP="00864DD9"/>
    <w:p w14:paraId="5E0F969C" w14:textId="77777777" w:rsidR="000D0120" w:rsidRDefault="000D0120" w:rsidP="00864DD9"/>
    <w:p w14:paraId="1711B8AA" w14:textId="77777777" w:rsidR="000D0120" w:rsidRDefault="000D0120" w:rsidP="00864DD9"/>
    <w:p w14:paraId="1DE60B01" w14:textId="77777777" w:rsidR="000D0120" w:rsidRDefault="000D0120"/>
    <w:p w14:paraId="1D40F683" w14:textId="77777777" w:rsidR="000D0120" w:rsidRDefault="000D0120" w:rsidP="00E259E2"/>
    <w:p w14:paraId="603DCE90" w14:textId="77777777" w:rsidR="000D0120" w:rsidRDefault="000D0120" w:rsidP="00332398"/>
    <w:p w14:paraId="3E2A5563" w14:textId="77777777" w:rsidR="000D0120" w:rsidRDefault="000D0120" w:rsidP="000429FB"/>
    <w:p w14:paraId="791A8017" w14:textId="77777777" w:rsidR="000D0120" w:rsidRDefault="000D0120"/>
    <w:p w14:paraId="08B0FD5A" w14:textId="77777777" w:rsidR="000D0120" w:rsidRDefault="000D0120" w:rsidP="00BE0ACC"/>
    <w:p w14:paraId="08F41714" w14:textId="77777777" w:rsidR="000D0120" w:rsidRDefault="000D0120" w:rsidP="00BE0ACC"/>
    <w:p w14:paraId="17260248" w14:textId="77777777" w:rsidR="000D0120" w:rsidRDefault="000D0120" w:rsidP="00BE0ACC"/>
    <w:p w14:paraId="2832377C" w14:textId="77777777" w:rsidR="000D0120" w:rsidRDefault="000D0120" w:rsidP="00BE0ACC"/>
    <w:p w14:paraId="298753C9" w14:textId="77777777" w:rsidR="000D0120" w:rsidRDefault="000D0120"/>
    <w:p w14:paraId="47A6014A" w14:textId="77777777" w:rsidR="000D0120" w:rsidRDefault="000D0120"/>
    <w:p w14:paraId="468C415C" w14:textId="77777777" w:rsidR="000D0120" w:rsidRDefault="000D0120" w:rsidP="002C72F2"/>
    <w:p w14:paraId="0DB43939" w14:textId="77777777" w:rsidR="000D0120" w:rsidRDefault="000D0120"/>
    <w:p w14:paraId="5603E82B" w14:textId="77777777" w:rsidR="000D0120" w:rsidRDefault="000D0120" w:rsidP="00E141E2"/>
    <w:p w14:paraId="6EEE96C1" w14:textId="77777777" w:rsidR="000D0120" w:rsidRDefault="000D0120" w:rsidP="00CA4EA4"/>
    <w:p w14:paraId="521A61D9" w14:textId="77777777" w:rsidR="000D0120" w:rsidRDefault="000D0120" w:rsidP="00F207BC"/>
    <w:p w14:paraId="5928A5DC" w14:textId="77777777" w:rsidR="000D0120" w:rsidRDefault="000D0120"/>
    <w:p w14:paraId="076FD592" w14:textId="77777777" w:rsidR="000D0120" w:rsidRDefault="000D0120" w:rsidP="00E00F8F"/>
    <w:p w14:paraId="6861040C" w14:textId="77777777" w:rsidR="000D0120" w:rsidRDefault="000D0120" w:rsidP="00E00F8F"/>
    <w:p w14:paraId="6CE54189" w14:textId="77777777" w:rsidR="000D0120" w:rsidRDefault="000D0120"/>
    <w:p w14:paraId="3210044E" w14:textId="77777777" w:rsidR="000D0120" w:rsidRDefault="000D0120" w:rsidP="00871C4A"/>
    <w:p w14:paraId="2B81EE97" w14:textId="77777777" w:rsidR="000D0120" w:rsidRDefault="000D0120" w:rsidP="00871C4A"/>
    <w:p w14:paraId="32AAF0EC" w14:textId="77777777" w:rsidR="000D0120" w:rsidRDefault="000D0120" w:rsidP="00871C4A"/>
    <w:p w14:paraId="62E94DF2" w14:textId="77777777" w:rsidR="000D0120" w:rsidRDefault="000D0120" w:rsidP="002525A9"/>
    <w:p w14:paraId="2B60304E" w14:textId="77777777" w:rsidR="000D0120" w:rsidRDefault="000D0120" w:rsidP="00B641B7"/>
    <w:p w14:paraId="2429EFB0" w14:textId="77777777" w:rsidR="000D0120" w:rsidRDefault="000D0120" w:rsidP="00F12A58"/>
    <w:p w14:paraId="77DCF41F" w14:textId="77777777" w:rsidR="000D0120" w:rsidRDefault="000D0120"/>
    <w:p w14:paraId="728E4A83" w14:textId="77777777" w:rsidR="000D0120" w:rsidRDefault="000D0120"/>
    <w:p w14:paraId="57CD6A2A" w14:textId="77777777" w:rsidR="000D0120" w:rsidRDefault="000D0120" w:rsidP="006E2A1A"/>
    <w:p w14:paraId="7E6EC0B8" w14:textId="77777777" w:rsidR="000D0120" w:rsidRDefault="000D0120" w:rsidP="00DF3B59"/>
    <w:p w14:paraId="79E44F85" w14:textId="77777777" w:rsidR="000D0120" w:rsidRDefault="000D0120"/>
    <w:p w14:paraId="46CBAB1C" w14:textId="77777777" w:rsidR="000D0120" w:rsidRDefault="000D0120" w:rsidP="00AC6588"/>
    <w:p w14:paraId="0E702C83" w14:textId="77777777" w:rsidR="000D0120" w:rsidRDefault="000D0120" w:rsidP="007324B1"/>
    <w:p w14:paraId="0068612E" w14:textId="77777777" w:rsidR="000D0120" w:rsidRDefault="000D0120" w:rsidP="007324B1"/>
    <w:p w14:paraId="3F64CF0B" w14:textId="77777777" w:rsidR="000D0120" w:rsidRDefault="000D0120"/>
    <w:p w14:paraId="1967AEB8" w14:textId="77777777" w:rsidR="000D0120" w:rsidRDefault="000D0120" w:rsidP="00A63FAA"/>
    <w:p w14:paraId="39A682EA" w14:textId="77777777" w:rsidR="000D0120" w:rsidRDefault="000D0120"/>
    <w:p w14:paraId="43F91C15" w14:textId="77777777" w:rsidR="000D0120" w:rsidRDefault="000D0120" w:rsidP="0021247C"/>
    <w:p w14:paraId="46B719A3" w14:textId="77777777" w:rsidR="000D0120" w:rsidRDefault="000D0120"/>
    <w:p w14:paraId="795F4B0B" w14:textId="77777777" w:rsidR="000D0120" w:rsidRDefault="000D0120"/>
    <w:p w14:paraId="57CED41D" w14:textId="77777777" w:rsidR="000D0120" w:rsidRDefault="000D0120"/>
    <w:p w14:paraId="34AC44C3" w14:textId="77777777" w:rsidR="000D0120" w:rsidRDefault="000D0120" w:rsidP="00704727"/>
    <w:p w14:paraId="4FD6B9B7" w14:textId="77777777" w:rsidR="000D0120" w:rsidRDefault="000D0120" w:rsidP="00AC56B6"/>
    <w:p w14:paraId="7B9F8941" w14:textId="77777777" w:rsidR="000D0120" w:rsidRDefault="000D0120" w:rsidP="00421266"/>
    <w:p w14:paraId="32617268" w14:textId="77777777" w:rsidR="000D0120" w:rsidRDefault="000D0120"/>
    <w:p w14:paraId="5F6ED9EB" w14:textId="77777777" w:rsidR="000D0120" w:rsidRDefault="000D0120" w:rsidP="00473F86"/>
    <w:p w14:paraId="3AAAF9EB" w14:textId="77777777" w:rsidR="000D0120" w:rsidRDefault="000D0120"/>
    <w:p w14:paraId="4C427547" w14:textId="77777777" w:rsidR="000D0120" w:rsidRDefault="000D0120"/>
    <w:p w14:paraId="2C99F485" w14:textId="77777777" w:rsidR="000D0120" w:rsidRDefault="000D0120"/>
    <w:p w14:paraId="29464FFC" w14:textId="77777777" w:rsidR="000D0120" w:rsidRDefault="000D0120"/>
    <w:p w14:paraId="09773CD5" w14:textId="77777777" w:rsidR="000D0120" w:rsidRDefault="000D0120" w:rsidP="006A6C77"/>
    <w:p w14:paraId="3E657964" w14:textId="77777777" w:rsidR="000D0120" w:rsidRDefault="000D0120" w:rsidP="00B45E44"/>
    <w:p w14:paraId="55EECC24" w14:textId="77777777" w:rsidR="000D0120" w:rsidRDefault="000D0120"/>
    <w:p w14:paraId="451A609D" w14:textId="77777777" w:rsidR="000D0120" w:rsidRDefault="000D0120"/>
    <w:p w14:paraId="1FF93137" w14:textId="77777777" w:rsidR="000D0120" w:rsidRDefault="000D0120"/>
    <w:p w14:paraId="35E1DE14" w14:textId="77777777" w:rsidR="000D0120" w:rsidRDefault="000D0120"/>
    <w:p w14:paraId="3511699A" w14:textId="77777777" w:rsidR="000D0120" w:rsidRDefault="000D0120" w:rsidP="006611B3"/>
    <w:p w14:paraId="780D0598" w14:textId="77777777" w:rsidR="000D0120" w:rsidRDefault="000D0120"/>
    <w:p w14:paraId="269C9174" w14:textId="77777777" w:rsidR="000D0120" w:rsidRDefault="000D0120" w:rsidP="007579C3"/>
    <w:p w14:paraId="5F84E515" w14:textId="77777777" w:rsidR="000D0120" w:rsidRDefault="000D0120" w:rsidP="007579C3"/>
    <w:p w14:paraId="08553D96" w14:textId="77777777" w:rsidR="000D0120" w:rsidRDefault="000D0120" w:rsidP="007579C3"/>
    <w:p w14:paraId="492846A2" w14:textId="77777777" w:rsidR="000D0120" w:rsidRDefault="000D0120" w:rsidP="001D1E8B"/>
    <w:p w14:paraId="292A95F6" w14:textId="77777777" w:rsidR="000D0120" w:rsidRDefault="000D0120" w:rsidP="001D1E8B"/>
    <w:p w14:paraId="61C7C16D" w14:textId="77777777" w:rsidR="000D0120" w:rsidRDefault="000D0120" w:rsidP="007A48C9"/>
    <w:p w14:paraId="4754623E" w14:textId="77777777" w:rsidR="000D0120" w:rsidRDefault="000D0120" w:rsidP="00882C7E"/>
    <w:p w14:paraId="0B49B0BB" w14:textId="77777777" w:rsidR="000D0120" w:rsidRDefault="000D0120" w:rsidP="00882C7E"/>
    <w:p w14:paraId="250D9EFF" w14:textId="77777777" w:rsidR="000D0120" w:rsidRDefault="000D0120" w:rsidP="00F97715"/>
    <w:p w14:paraId="169964CC" w14:textId="77777777" w:rsidR="000D0120" w:rsidRDefault="000D0120" w:rsidP="006561F1"/>
    <w:p w14:paraId="15BC9684" w14:textId="77777777" w:rsidR="000D0120" w:rsidRDefault="000D0120" w:rsidP="00F93023"/>
    <w:p w14:paraId="7EE70676" w14:textId="77777777" w:rsidR="000D0120" w:rsidRDefault="000D0120" w:rsidP="00672CF2"/>
    <w:p w14:paraId="7FEFEC20" w14:textId="77777777" w:rsidR="000D0120" w:rsidRDefault="000D0120" w:rsidP="000D6159"/>
    <w:p w14:paraId="32429338" w14:textId="77777777" w:rsidR="000D0120" w:rsidRDefault="000D0120" w:rsidP="00CF5284"/>
    <w:p w14:paraId="3F168E1B" w14:textId="77777777" w:rsidR="000D0120" w:rsidRDefault="000D0120" w:rsidP="00CF5284"/>
    <w:p w14:paraId="5F567594" w14:textId="77777777" w:rsidR="000D0120" w:rsidRDefault="000D0120" w:rsidP="00CF5284"/>
    <w:p w14:paraId="12E98B74" w14:textId="77777777" w:rsidR="000D0120" w:rsidRDefault="000D0120"/>
    <w:p w14:paraId="2497AF11" w14:textId="77777777" w:rsidR="000D0120" w:rsidRDefault="000D0120"/>
    <w:p w14:paraId="6A23F56A" w14:textId="77777777" w:rsidR="000D0120" w:rsidRDefault="000D0120" w:rsidP="00317A5C"/>
    <w:p w14:paraId="008AE656" w14:textId="77777777" w:rsidR="000D0120" w:rsidRDefault="000D0120" w:rsidP="00D351F7"/>
    <w:p w14:paraId="6BB32A43" w14:textId="77777777" w:rsidR="000D0120" w:rsidRDefault="000D0120" w:rsidP="009A5E4E"/>
    <w:p w14:paraId="53692EF2" w14:textId="77777777" w:rsidR="000D0120" w:rsidRDefault="000D0120" w:rsidP="00EE763D"/>
    <w:p w14:paraId="053AE0CB" w14:textId="77777777" w:rsidR="000D0120" w:rsidRDefault="000D0120" w:rsidP="00EE763D"/>
  </w:footnote>
  <w:footnote w:type="continuationSeparator" w:id="0">
    <w:p w14:paraId="15354563" w14:textId="77777777" w:rsidR="000D0120" w:rsidRDefault="000D0120">
      <w:r>
        <w:continuationSeparator/>
      </w:r>
    </w:p>
    <w:p w14:paraId="37B3A9A7" w14:textId="77777777" w:rsidR="000D0120" w:rsidRDefault="000D0120"/>
    <w:p w14:paraId="02803879" w14:textId="77777777" w:rsidR="000D0120" w:rsidRDefault="000D0120" w:rsidP="00242120"/>
    <w:p w14:paraId="0C033468" w14:textId="77777777" w:rsidR="000D0120" w:rsidRDefault="000D0120"/>
    <w:p w14:paraId="71FE20F8" w14:textId="77777777" w:rsidR="000D0120" w:rsidRDefault="000D0120"/>
    <w:p w14:paraId="3D43BADA" w14:textId="77777777" w:rsidR="000D0120" w:rsidRDefault="000D0120" w:rsidP="004E34C2"/>
    <w:p w14:paraId="6A6415FC" w14:textId="77777777" w:rsidR="000D0120" w:rsidRDefault="000D0120" w:rsidP="004E34C2"/>
    <w:p w14:paraId="1CAC47C1" w14:textId="77777777" w:rsidR="000D0120" w:rsidRDefault="000D0120" w:rsidP="004339B0"/>
    <w:p w14:paraId="18497D79" w14:textId="77777777" w:rsidR="000D0120" w:rsidRDefault="000D0120" w:rsidP="00A5359F"/>
    <w:p w14:paraId="565F53F0" w14:textId="77777777" w:rsidR="000D0120" w:rsidRDefault="000D0120" w:rsidP="00A5359F"/>
    <w:p w14:paraId="2223F4E2" w14:textId="77777777" w:rsidR="000D0120" w:rsidRDefault="000D0120"/>
    <w:p w14:paraId="58763BA5" w14:textId="77777777" w:rsidR="000D0120" w:rsidRDefault="000D0120"/>
    <w:p w14:paraId="4ADB15F6" w14:textId="77777777" w:rsidR="000D0120" w:rsidRDefault="000D0120" w:rsidP="0004312C"/>
    <w:p w14:paraId="51E66338" w14:textId="77777777" w:rsidR="000D0120" w:rsidRDefault="000D0120" w:rsidP="0004312C"/>
    <w:p w14:paraId="0E7947EB" w14:textId="77777777" w:rsidR="000D0120" w:rsidRDefault="000D0120" w:rsidP="0004312C"/>
    <w:p w14:paraId="5DC8BD6A" w14:textId="77777777" w:rsidR="000D0120" w:rsidRDefault="000D0120" w:rsidP="0004312C"/>
    <w:p w14:paraId="79176A70" w14:textId="77777777" w:rsidR="000D0120" w:rsidRDefault="000D0120"/>
    <w:p w14:paraId="125B5036" w14:textId="77777777" w:rsidR="000D0120" w:rsidRDefault="000D0120" w:rsidP="006A42AE"/>
    <w:p w14:paraId="5420F577" w14:textId="77777777" w:rsidR="000D0120" w:rsidRDefault="000D0120" w:rsidP="006A42AE"/>
    <w:p w14:paraId="0F75CBDF" w14:textId="77777777" w:rsidR="000D0120" w:rsidRDefault="000D0120" w:rsidP="006A42AE"/>
    <w:p w14:paraId="351AE43B" w14:textId="77777777" w:rsidR="000D0120" w:rsidRDefault="000D0120" w:rsidP="00CF7DD0"/>
    <w:p w14:paraId="63B28A71" w14:textId="77777777" w:rsidR="000D0120" w:rsidRDefault="000D0120" w:rsidP="00CF7DD0"/>
    <w:p w14:paraId="5375F72D" w14:textId="77777777" w:rsidR="000D0120" w:rsidRDefault="000D0120"/>
    <w:p w14:paraId="6F98694A" w14:textId="77777777" w:rsidR="000D0120" w:rsidRDefault="000D0120" w:rsidP="00277E7E"/>
    <w:p w14:paraId="450C23F5" w14:textId="77777777" w:rsidR="000D0120" w:rsidRDefault="000D0120"/>
    <w:p w14:paraId="7DCC5361" w14:textId="77777777" w:rsidR="000D0120" w:rsidRDefault="000D0120" w:rsidP="00864DD9"/>
    <w:p w14:paraId="22A7A73A" w14:textId="77777777" w:rsidR="000D0120" w:rsidRDefault="000D0120" w:rsidP="00864DD9"/>
    <w:p w14:paraId="14C720A2" w14:textId="77777777" w:rsidR="000D0120" w:rsidRDefault="000D0120" w:rsidP="00864DD9"/>
    <w:p w14:paraId="363BA20C" w14:textId="77777777" w:rsidR="000D0120" w:rsidRDefault="000D0120" w:rsidP="00864DD9"/>
    <w:p w14:paraId="28C46CDE" w14:textId="77777777" w:rsidR="000D0120" w:rsidRDefault="000D0120" w:rsidP="00864DD9"/>
    <w:p w14:paraId="12915791" w14:textId="77777777" w:rsidR="000D0120" w:rsidRDefault="000D0120"/>
    <w:p w14:paraId="6CD92420" w14:textId="77777777" w:rsidR="000D0120" w:rsidRDefault="000D0120" w:rsidP="00E259E2"/>
    <w:p w14:paraId="614BC048" w14:textId="77777777" w:rsidR="000D0120" w:rsidRDefault="000D0120" w:rsidP="00332398"/>
    <w:p w14:paraId="321C7049" w14:textId="77777777" w:rsidR="000D0120" w:rsidRDefault="000D0120" w:rsidP="000429FB"/>
    <w:p w14:paraId="080C6A1A" w14:textId="77777777" w:rsidR="000D0120" w:rsidRDefault="000D0120"/>
    <w:p w14:paraId="5F4F2928" w14:textId="77777777" w:rsidR="000D0120" w:rsidRDefault="000D0120" w:rsidP="00BE0ACC"/>
    <w:p w14:paraId="7AEAC8D5" w14:textId="77777777" w:rsidR="000D0120" w:rsidRDefault="000D0120" w:rsidP="00BE0ACC"/>
    <w:p w14:paraId="1C278366" w14:textId="77777777" w:rsidR="000D0120" w:rsidRDefault="000D0120" w:rsidP="00BE0ACC"/>
    <w:p w14:paraId="32E8A8D0" w14:textId="77777777" w:rsidR="000D0120" w:rsidRDefault="000D0120" w:rsidP="00BE0ACC"/>
    <w:p w14:paraId="22A0F55A" w14:textId="77777777" w:rsidR="000D0120" w:rsidRDefault="000D0120"/>
    <w:p w14:paraId="13F1439B" w14:textId="77777777" w:rsidR="000D0120" w:rsidRDefault="000D0120"/>
    <w:p w14:paraId="29BB56D8" w14:textId="77777777" w:rsidR="000D0120" w:rsidRDefault="000D0120" w:rsidP="002C72F2"/>
    <w:p w14:paraId="12FF6587" w14:textId="77777777" w:rsidR="000D0120" w:rsidRDefault="000D0120"/>
    <w:p w14:paraId="6AE6A356" w14:textId="77777777" w:rsidR="000D0120" w:rsidRDefault="000D0120" w:rsidP="00E141E2"/>
    <w:p w14:paraId="2D151C65" w14:textId="77777777" w:rsidR="000D0120" w:rsidRDefault="000D0120" w:rsidP="00CA4EA4"/>
    <w:p w14:paraId="1DEF15CD" w14:textId="77777777" w:rsidR="000D0120" w:rsidRDefault="000D0120" w:rsidP="00F207BC"/>
    <w:p w14:paraId="78241B68" w14:textId="77777777" w:rsidR="000D0120" w:rsidRDefault="000D0120"/>
    <w:p w14:paraId="1C3C5EFE" w14:textId="77777777" w:rsidR="000D0120" w:rsidRDefault="000D0120" w:rsidP="00E00F8F"/>
    <w:p w14:paraId="5314F3A4" w14:textId="77777777" w:rsidR="000D0120" w:rsidRDefault="000D0120" w:rsidP="00E00F8F"/>
    <w:p w14:paraId="65D3AB59" w14:textId="77777777" w:rsidR="000D0120" w:rsidRDefault="000D0120"/>
    <w:p w14:paraId="04616E32" w14:textId="77777777" w:rsidR="000D0120" w:rsidRDefault="000D0120" w:rsidP="00871C4A"/>
    <w:p w14:paraId="28CD271E" w14:textId="77777777" w:rsidR="000D0120" w:rsidRDefault="000D0120" w:rsidP="00871C4A"/>
    <w:p w14:paraId="61627127" w14:textId="77777777" w:rsidR="000D0120" w:rsidRDefault="000D0120" w:rsidP="00871C4A"/>
    <w:p w14:paraId="189BDB68" w14:textId="77777777" w:rsidR="000D0120" w:rsidRDefault="000D0120" w:rsidP="002525A9"/>
    <w:p w14:paraId="2E3CF063" w14:textId="77777777" w:rsidR="000D0120" w:rsidRDefault="000D0120" w:rsidP="00B641B7"/>
    <w:p w14:paraId="72DEC401" w14:textId="77777777" w:rsidR="000D0120" w:rsidRDefault="000D0120" w:rsidP="00F12A58"/>
    <w:p w14:paraId="6712437C" w14:textId="77777777" w:rsidR="000D0120" w:rsidRDefault="000D0120"/>
    <w:p w14:paraId="42B3E641" w14:textId="77777777" w:rsidR="000D0120" w:rsidRDefault="000D0120"/>
    <w:p w14:paraId="0A952F46" w14:textId="77777777" w:rsidR="000D0120" w:rsidRDefault="000D0120" w:rsidP="006E2A1A"/>
    <w:p w14:paraId="184333E0" w14:textId="77777777" w:rsidR="000D0120" w:rsidRDefault="000D0120" w:rsidP="00DF3B59"/>
    <w:p w14:paraId="6529C8A0" w14:textId="77777777" w:rsidR="000D0120" w:rsidRDefault="000D0120"/>
    <w:p w14:paraId="0F02A16E" w14:textId="77777777" w:rsidR="000D0120" w:rsidRDefault="000D0120" w:rsidP="00AC6588"/>
    <w:p w14:paraId="72F7C3BD" w14:textId="77777777" w:rsidR="000D0120" w:rsidRDefault="000D0120" w:rsidP="007324B1"/>
    <w:p w14:paraId="261D0E24" w14:textId="77777777" w:rsidR="000D0120" w:rsidRDefault="000D0120" w:rsidP="007324B1"/>
    <w:p w14:paraId="43B444E2" w14:textId="77777777" w:rsidR="000D0120" w:rsidRDefault="000D0120"/>
    <w:p w14:paraId="75C368B7" w14:textId="77777777" w:rsidR="000D0120" w:rsidRDefault="000D0120" w:rsidP="00A63FAA"/>
    <w:p w14:paraId="649533C8" w14:textId="77777777" w:rsidR="000D0120" w:rsidRDefault="000D0120"/>
    <w:p w14:paraId="4AF070DF" w14:textId="77777777" w:rsidR="000D0120" w:rsidRDefault="000D0120" w:rsidP="0021247C"/>
    <w:p w14:paraId="05270676" w14:textId="77777777" w:rsidR="000D0120" w:rsidRDefault="000D0120"/>
    <w:p w14:paraId="452FA27A" w14:textId="77777777" w:rsidR="000D0120" w:rsidRDefault="000D0120"/>
    <w:p w14:paraId="4F78F258" w14:textId="77777777" w:rsidR="000D0120" w:rsidRDefault="000D0120"/>
    <w:p w14:paraId="6DF5F381" w14:textId="77777777" w:rsidR="000D0120" w:rsidRDefault="000D0120" w:rsidP="00704727"/>
    <w:p w14:paraId="0F8B9E64" w14:textId="77777777" w:rsidR="000D0120" w:rsidRDefault="000D0120" w:rsidP="00AC56B6"/>
    <w:p w14:paraId="7A4825FC" w14:textId="77777777" w:rsidR="000D0120" w:rsidRDefault="000D0120" w:rsidP="00421266"/>
    <w:p w14:paraId="3CE63593" w14:textId="77777777" w:rsidR="000D0120" w:rsidRDefault="000D0120"/>
    <w:p w14:paraId="66A21A26" w14:textId="77777777" w:rsidR="000D0120" w:rsidRDefault="000D0120" w:rsidP="00473F86"/>
    <w:p w14:paraId="73D20429" w14:textId="77777777" w:rsidR="000D0120" w:rsidRDefault="000D0120"/>
    <w:p w14:paraId="5AF6895C" w14:textId="77777777" w:rsidR="000D0120" w:rsidRDefault="000D0120"/>
    <w:p w14:paraId="3F0080FD" w14:textId="77777777" w:rsidR="000D0120" w:rsidRDefault="000D0120"/>
    <w:p w14:paraId="11613956" w14:textId="77777777" w:rsidR="000D0120" w:rsidRDefault="000D0120"/>
    <w:p w14:paraId="59E16066" w14:textId="77777777" w:rsidR="000D0120" w:rsidRDefault="000D0120" w:rsidP="006A6C77"/>
    <w:p w14:paraId="363BFFD3" w14:textId="77777777" w:rsidR="000D0120" w:rsidRDefault="000D0120" w:rsidP="00B45E44"/>
    <w:p w14:paraId="36D2022B" w14:textId="77777777" w:rsidR="000D0120" w:rsidRDefault="000D0120"/>
    <w:p w14:paraId="31A9EE29" w14:textId="77777777" w:rsidR="000D0120" w:rsidRDefault="000D0120"/>
    <w:p w14:paraId="5F2259C2" w14:textId="77777777" w:rsidR="000D0120" w:rsidRDefault="000D0120"/>
    <w:p w14:paraId="43DA5087" w14:textId="77777777" w:rsidR="000D0120" w:rsidRDefault="000D0120"/>
    <w:p w14:paraId="295017D9" w14:textId="77777777" w:rsidR="000D0120" w:rsidRDefault="000D0120" w:rsidP="006611B3"/>
    <w:p w14:paraId="00AF9A48" w14:textId="77777777" w:rsidR="000D0120" w:rsidRDefault="000D0120"/>
    <w:p w14:paraId="6BBE6357" w14:textId="77777777" w:rsidR="000D0120" w:rsidRDefault="000D0120" w:rsidP="007579C3"/>
    <w:p w14:paraId="01F600BD" w14:textId="77777777" w:rsidR="000D0120" w:rsidRDefault="000D0120" w:rsidP="007579C3"/>
    <w:p w14:paraId="5587028A" w14:textId="77777777" w:rsidR="000D0120" w:rsidRDefault="000D0120" w:rsidP="007579C3"/>
    <w:p w14:paraId="37794499" w14:textId="77777777" w:rsidR="000D0120" w:rsidRDefault="000D0120" w:rsidP="001D1E8B"/>
    <w:p w14:paraId="4249719B" w14:textId="77777777" w:rsidR="000D0120" w:rsidRDefault="000D0120" w:rsidP="001D1E8B"/>
    <w:p w14:paraId="169820DA" w14:textId="77777777" w:rsidR="000D0120" w:rsidRDefault="000D0120" w:rsidP="007A48C9"/>
    <w:p w14:paraId="653100FE" w14:textId="77777777" w:rsidR="000D0120" w:rsidRDefault="000D0120" w:rsidP="00882C7E"/>
    <w:p w14:paraId="23FFFA26" w14:textId="77777777" w:rsidR="000D0120" w:rsidRDefault="000D0120" w:rsidP="00882C7E"/>
    <w:p w14:paraId="2E2C5088" w14:textId="77777777" w:rsidR="000D0120" w:rsidRDefault="000D0120" w:rsidP="00F97715"/>
    <w:p w14:paraId="751A4B3E" w14:textId="77777777" w:rsidR="000D0120" w:rsidRDefault="000D0120" w:rsidP="006561F1"/>
    <w:p w14:paraId="0CC58190" w14:textId="77777777" w:rsidR="000D0120" w:rsidRDefault="000D0120" w:rsidP="00F93023"/>
    <w:p w14:paraId="1008247E" w14:textId="77777777" w:rsidR="000D0120" w:rsidRDefault="000D0120" w:rsidP="00672CF2"/>
    <w:p w14:paraId="236CAB93" w14:textId="77777777" w:rsidR="000D0120" w:rsidRDefault="000D0120" w:rsidP="000D6159"/>
    <w:p w14:paraId="1AFEE9EA" w14:textId="77777777" w:rsidR="000D0120" w:rsidRDefault="000D0120" w:rsidP="00CF5284"/>
    <w:p w14:paraId="406082BC" w14:textId="77777777" w:rsidR="000D0120" w:rsidRDefault="000D0120" w:rsidP="00CF5284"/>
    <w:p w14:paraId="51844023" w14:textId="77777777" w:rsidR="000D0120" w:rsidRDefault="000D0120" w:rsidP="00CF5284"/>
    <w:p w14:paraId="599D5063" w14:textId="77777777" w:rsidR="000D0120" w:rsidRDefault="000D0120"/>
    <w:p w14:paraId="0321BF5C" w14:textId="77777777" w:rsidR="000D0120" w:rsidRDefault="000D0120"/>
    <w:p w14:paraId="40B6D449" w14:textId="77777777" w:rsidR="000D0120" w:rsidRDefault="000D0120" w:rsidP="00317A5C"/>
    <w:p w14:paraId="40FAC046" w14:textId="77777777" w:rsidR="000D0120" w:rsidRDefault="000D0120" w:rsidP="00D351F7"/>
    <w:p w14:paraId="6EAF2068" w14:textId="77777777" w:rsidR="000D0120" w:rsidRDefault="000D0120" w:rsidP="009A5E4E"/>
    <w:p w14:paraId="4F7B33F6" w14:textId="77777777" w:rsidR="000D0120" w:rsidRDefault="000D0120" w:rsidP="00EE763D"/>
    <w:p w14:paraId="448539B6" w14:textId="77777777" w:rsidR="000D0120" w:rsidRDefault="000D0120" w:rsidP="00EE7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9113">
    <w:abstractNumId w:val="20"/>
  </w:num>
  <w:num w:numId="2" w16cid:durableId="183911182">
    <w:abstractNumId w:val="21"/>
  </w:num>
  <w:num w:numId="3" w16cid:durableId="1483037672">
    <w:abstractNumId w:val="16"/>
  </w:num>
  <w:num w:numId="4" w16cid:durableId="458961894">
    <w:abstractNumId w:val="31"/>
  </w:num>
  <w:num w:numId="5" w16cid:durableId="1398747979">
    <w:abstractNumId w:val="27"/>
  </w:num>
  <w:num w:numId="6" w16cid:durableId="344866539">
    <w:abstractNumId w:val="13"/>
  </w:num>
  <w:num w:numId="7" w16cid:durableId="6445627">
    <w:abstractNumId w:val="34"/>
  </w:num>
  <w:num w:numId="8" w16cid:durableId="2040079346">
    <w:abstractNumId w:val="48"/>
  </w:num>
  <w:num w:numId="9" w16cid:durableId="957175567">
    <w:abstractNumId w:val="17"/>
  </w:num>
  <w:num w:numId="10" w16cid:durableId="734157420">
    <w:abstractNumId w:val="47"/>
  </w:num>
  <w:num w:numId="11" w16cid:durableId="235166651">
    <w:abstractNumId w:val="4"/>
  </w:num>
  <w:num w:numId="12" w16cid:durableId="2076707936">
    <w:abstractNumId w:val="18"/>
  </w:num>
  <w:num w:numId="13" w16cid:durableId="750471870">
    <w:abstractNumId w:val="5"/>
  </w:num>
  <w:num w:numId="14" w16cid:durableId="1502619742">
    <w:abstractNumId w:val="7"/>
  </w:num>
  <w:num w:numId="15" w16cid:durableId="876892613">
    <w:abstractNumId w:val="19"/>
  </w:num>
  <w:num w:numId="16" w16cid:durableId="59595645">
    <w:abstractNumId w:val="30"/>
  </w:num>
  <w:num w:numId="17" w16cid:durableId="1482652466">
    <w:abstractNumId w:val="49"/>
  </w:num>
  <w:num w:numId="18" w16cid:durableId="642000560">
    <w:abstractNumId w:val="44"/>
  </w:num>
  <w:num w:numId="19" w16cid:durableId="1634099051">
    <w:abstractNumId w:val="37"/>
  </w:num>
  <w:num w:numId="20" w16cid:durableId="1185750565">
    <w:abstractNumId w:val="22"/>
  </w:num>
  <w:num w:numId="21" w16cid:durableId="931011465">
    <w:abstractNumId w:val="25"/>
  </w:num>
  <w:num w:numId="22" w16cid:durableId="1882129255">
    <w:abstractNumId w:val="33"/>
  </w:num>
  <w:num w:numId="23" w16cid:durableId="221333494">
    <w:abstractNumId w:val="32"/>
  </w:num>
  <w:num w:numId="24" w16cid:durableId="1656059397">
    <w:abstractNumId w:val="36"/>
  </w:num>
  <w:num w:numId="25" w16cid:durableId="412510713">
    <w:abstractNumId w:val="40"/>
  </w:num>
  <w:num w:numId="26" w16cid:durableId="783697298">
    <w:abstractNumId w:val="46"/>
  </w:num>
  <w:num w:numId="27" w16cid:durableId="832919172">
    <w:abstractNumId w:val="9"/>
  </w:num>
  <w:num w:numId="28" w16cid:durableId="2074768135">
    <w:abstractNumId w:val="10"/>
  </w:num>
  <w:num w:numId="29" w16cid:durableId="711223372">
    <w:abstractNumId w:val="8"/>
  </w:num>
  <w:num w:numId="30" w16cid:durableId="1524516837">
    <w:abstractNumId w:val="28"/>
  </w:num>
  <w:num w:numId="31" w16cid:durableId="896554261">
    <w:abstractNumId w:val="29"/>
  </w:num>
  <w:num w:numId="32" w16cid:durableId="1023366277">
    <w:abstractNumId w:val="23"/>
    <w:lvlOverride w:ilvl="0">
      <w:startOverride w:val="1"/>
    </w:lvlOverride>
  </w:num>
  <w:num w:numId="33" w16cid:durableId="1682001067">
    <w:abstractNumId w:val="24"/>
  </w:num>
  <w:num w:numId="34" w16cid:durableId="374699303">
    <w:abstractNumId w:val="45"/>
  </w:num>
  <w:num w:numId="35" w16cid:durableId="828903479">
    <w:abstractNumId w:val="1"/>
  </w:num>
  <w:num w:numId="36" w16cid:durableId="1555004469">
    <w:abstractNumId w:val="2"/>
  </w:num>
  <w:num w:numId="37" w16cid:durableId="394427204">
    <w:abstractNumId w:val="6"/>
  </w:num>
  <w:num w:numId="38" w16cid:durableId="1926038497">
    <w:abstractNumId w:val="41"/>
  </w:num>
  <w:num w:numId="39" w16cid:durableId="104270798">
    <w:abstractNumId w:val="53"/>
  </w:num>
  <w:num w:numId="40" w16cid:durableId="1222911665">
    <w:abstractNumId w:val="43"/>
  </w:num>
  <w:num w:numId="41" w16cid:durableId="399062749">
    <w:abstractNumId w:val="35"/>
  </w:num>
  <w:num w:numId="42" w16cid:durableId="1657302078">
    <w:abstractNumId w:val="15"/>
  </w:num>
  <w:num w:numId="43" w16cid:durableId="1483817177">
    <w:abstractNumId w:val="39"/>
  </w:num>
  <w:num w:numId="44" w16cid:durableId="2142574281">
    <w:abstractNumId w:val="38"/>
  </w:num>
  <w:num w:numId="45" w16cid:durableId="1602294848">
    <w:abstractNumId w:val="14"/>
  </w:num>
  <w:num w:numId="46" w16cid:durableId="1835755352">
    <w:abstractNumId w:val="51"/>
  </w:num>
  <w:num w:numId="47" w16cid:durableId="1702634952">
    <w:abstractNumId w:val="26"/>
  </w:num>
  <w:num w:numId="48" w16cid:durableId="962660805">
    <w:abstractNumId w:val="11"/>
  </w:num>
  <w:num w:numId="49" w16cid:durableId="261767263">
    <w:abstractNumId w:val="42"/>
  </w:num>
  <w:num w:numId="50" w16cid:durableId="964312792">
    <w:abstractNumId w:val="37"/>
  </w:num>
  <w:num w:numId="51" w16cid:durableId="166096129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8093105">
    <w:abstractNumId w:val="37"/>
  </w:num>
  <w:num w:numId="53" w16cid:durableId="808933511">
    <w:abstractNumId w:val="4"/>
  </w:num>
  <w:num w:numId="54" w16cid:durableId="1679581375">
    <w:abstractNumId w:val="4"/>
  </w:num>
  <w:num w:numId="55" w16cid:durableId="225184283">
    <w:abstractNumId w:val="50"/>
  </w:num>
  <w:num w:numId="56" w16cid:durableId="1820271749">
    <w:abstractNumId w:val="52"/>
  </w:num>
  <w:num w:numId="57" w16cid:durableId="193601103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411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169C6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5564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0120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294"/>
    <w:rsid w:val="000E588D"/>
    <w:rsid w:val="000E5978"/>
    <w:rsid w:val="000E672E"/>
    <w:rsid w:val="000E683C"/>
    <w:rsid w:val="000E7027"/>
    <w:rsid w:val="000E70AE"/>
    <w:rsid w:val="000E7567"/>
    <w:rsid w:val="000F2172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0DF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3F92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4A8B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24BB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856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B70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96C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749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ABA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3AA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2F1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4E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2C4E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6C7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5E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2FBD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4F6B"/>
    <w:rsid w:val="00595BE6"/>
    <w:rsid w:val="005966E4"/>
    <w:rsid w:val="005971A6"/>
    <w:rsid w:val="00597C89"/>
    <w:rsid w:val="005A097B"/>
    <w:rsid w:val="005A0A6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3D5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6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40C5"/>
    <w:rsid w:val="006350B5"/>
    <w:rsid w:val="006356C9"/>
    <w:rsid w:val="006358A6"/>
    <w:rsid w:val="006358D2"/>
    <w:rsid w:val="00635C5A"/>
    <w:rsid w:val="00635E09"/>
    <w:rsid w:val="00636622"/>
    <w:rsid w:val="00637BA9"/>
    <w:rsid w:val="00640B31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7F63"/>
    <w:rsid w:val="006710AB"/>
    <w:rsid w:val="00671493"/>
    <w:rsid w:val="00671BA5"/>
    <w:rsid w:val="00671F89"/>
    <w:rsid w:val="00671FED"/>
    <w:rsid w:val="00672C81"/>
    <w:rsid w:val="00672CF2"/>
    <w:rsid w:val="006733C8"/>
    <w:rsid w:val="00673E3A"/>
    <w:rsid w:val="00673F58"/>
    <w:rsid w:val="00674649"/>
    <w:rsid w:val="0067464A"/>
    <w:rsid w:val="00674A94"/>
    <w:rsid w:val="006756B1"/>
    <w:rsid w:val="0067572A"/>
    <w:rsid w:val="00676564"/>
    <w:rsid w:val="00677699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887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4D62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2F1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0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B6C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4FA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4F6C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4E5"/>
    <w:rsid w:val="00956B7E"/>
    <w:rsid w:val="00957401"/>
    <w:rsid w:val="00957647"/>
    <w:rsid w:val="009576BB"/>
    <w:rsid w:val="009579AD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1A17"/>
    <w:rsid w:val="009C20E7"/>
    <w:rsid w:val="009C2124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D46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69F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1A71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450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6B34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1FCB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731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6ECA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5E72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814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DA6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632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3E3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link w:val="DefaultCarattere"/>
    <w:qFormat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DefaultCarattere">
    <w:name w:val="Default Carattere"/>
    <w:link w:val="Default"/>
    <w:rsid w:val="000E5294"/>
    <w:rPr>
      <w:rFonts w:ascii="TimesNewRoman,Bold" w:hAnsi="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F6A-41FA-47C5-BC65-3D65D34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2019-10-09T10:17:00Z</dcterms:created>
  <dcterms:modified xsi:type="dcterms:W3CDTF">2023-11-22T10:21:00Z</dcterms:modified>
</cp:coreProperties>
</file>