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0843" w14:textId="77777777" w:rsidR="005461F0" w:rsidRPr="00895131" w:rsidRDefault="005461F0" w:rsidP="0022076C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14:paraId="0821CBBC" w14:textId="71F06230" w:rsidR="005461F0" w:rsidRPr="00D41FCB" w:rsidRDefault="00D41FCB" w:rsidP="00347ABA">
      <w:pPr>
        <w:widowControl w:val="0"/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4B02F1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41FCB">
        <w:rPr>
          <w:rFonts w:asciiTheme="minorHAnsi" w:hAnsiTheme="minorHAnsi" w:cstheme="minorHAnsi"/>
          <w:b/>
          <w:sz w:val="22"/>
          <w:szCs w:val="22"/>
        </w:rPr>
        <w:t>DICHIARAZIONE FAMILIARI CONVIVENTI</w:t>
      </w:r>
    </w:p>
    <w:p w14:paraId="52C757A5" w14:textId="77777777" w:rsidR="005461F0" w:rsidRPr="009C1A17" w:rsidRDefault="005461F0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66F23535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>Spett.le</w:t>
      </w:r>
    </w:p>
    <w:p w14:paraId="74F00E43" w14:textId="603CDB64" w:rsidR="0022076C" w:rsidRPr="009C1A17" w:rsidRDefault="001E7856" w:rsidP="001E7856">
      <w:pPr>
        <w:widowControl w:val="0"/>
        <w:spacing w:line="360" w:lineRule="exact"/>
        <w:ind w:left="6663" w:hanging="99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</w:t>
      </w:r>
      <w:r w:rsidR="00145129" w:rsidRPr="009C1A17">
        <w:rPr>
          <w:rFonts w:asciiTheme="minorHAnsi" w:hAnsiTheme="minorHAnsi"/>
          <w:bCs/>
          <w:sz w:val="22"/>
          <w:szCs w:val="22"/>
        </w:rPr>
        <w:t>Regione Umbria – Giunta regionale</w:t>
      </w:r>
      <w:r w:rsidR="0022076C" w:rsidRPr="009C1A17">
        <w:rPr>
          <w:rFonts w:asciiTheme="minorHAnsi" w:hAnsiTheme="minorHAnsi"/>
          <w:bCs/>
          <w:sz w:val="22"/>
          <w:szCs w:val="22"/>
        </w:rPr>
        <w:t xml:space="preserve"> </w:t>
      </w:r>
    </w:p>
    <w:p w14:paraId="386022A4" w14:textId="2BBFCC56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 xml:space="preserve">Via </w:t>
      </w:r>
      <w:r w:rsidR="00055564">
        <w:rPr>
          <w:rFonts w:asciiTheme="minorHAnsi" w:hAnsiTheme="minorHAnsi"/>
          <w:bCs/>
          <w:sz w:val="22"/>
          <w:szCs w:val="22"/>
        </w:rPr>
        <w:t>M</w:t>
      </w:r>
      <w:r w:rsidR="00145129" w:rsidRPr="009C1A17">
        <w:rPr>
          <w:rFonts w:asciiTheme="minorHAnsi" w:hAnsiTheme="minorHAnsi"/>
          <w:bCs/>
          <w:sz w:val="22"/>
          <w:szCs w:val="22"/>
        </w:rPr>
        <w:t>. Angeloni, 61</w:t>
      </w:r>
    </w:p>
    <w:p w14:paraId="5B1DC29F" w14:textId="77777777" w:rsidR="0022076C" w:rsidRPr="009C1A17" w:rsidRDefault="0022076C" w:rsidP="001E7856">
      <w:pPr>
        <w:widowControl w:val="0"/>
        <w:spacing w:line="360" w:lineRule="exact"/>
        <w:ind w:left="7088" w:hanging="992"/>
        <w:rPr>
          <w:rFonts w:asciiTheme="minorHAnsi" w:hAnsiTheme="minorHAnsi"/>
          <w:bCs/>
          <w:sz w:val="22"/>
          <w:szCs w:val="22"/>
        </w:rPr>
      </w:pPr>
      <w:r w:rsidRPr="009C1A17">
        <w:rPr>
          <w:rFonts w:asciiTheme="minorHAnsi" w:hAnsiTheme="minorHAnsi"/>
          <w:bCs/>
          <w:sz w:val="22"/>
          <w:szCs w:val="22"/>
        </w:rPr>
        <w:t>0</w:t>
      </w:r>
      <w:r w:rsidR="00145129" w:rsidRPr="009C1A17">
        <w:rPr>
          <w:rFonts w:asciiTheme="minorHAnsi" w:hAnsiTheme="minorHAnsi"/>
          <w:bCs/>
          <w:sz w:val="22"/>
          <w:szCs w:val="22"/>
        </w:rPr>
        <w:t>6124 Perugia</w:t>
      </w:r>
    </w:p>
    <w:p w14:paraId="1FC02DD2" w14:textId="77777777" w:rsidR="0022076C" w:rsidRPr="009C1A17" w:rsidRDefault="0022076C" w:rsidP="001E7856">
      <w:pPr>
        <w:widowControl w:val="0"/>
        <w:tabs>
          <w:tab w:val="left" w:pos="5103"/>
        </w:tabs>
        <w:spacing w:line="360" w:lineRule="exact"/>
        <w:ind w:left="5103"/>
        <w:rPr>
          <w:rFonts w:asciiTheme="minorHAnsi" w:hAnsiTheme="minorHAnsi"/>
          <w:sz w:val="22"/>
          <w:szCs w:val="22"/>
        </w:rPr>
      </w:pPr>
      <w:r w:rsidRPr="009C1A17">
        <w:rPr>
          <w:rFonts w:asciiTheme="minorHAnsi" w:hAnsiTheme="minorHAnsi"/>
          <w:sz w:val="22"/>
          <w:szCs w:val="22"/>
        </w:rPr>
        <w:t xml:space="preserve"> </w:t>
      </w:r>
    </w:p>
    <w:p w14:paraId="018A5271" w14:textId="77777777" w:rsidR="00145129" w:rsidRPr="009C1A17" w:rsidRDefault="00145129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rebuchet MS"/>
          <w:b/>
          <w:bCs/>
          <w:caps/>
          <w:kern w:val="2"/>
          <w:sz w:val="22"/>
          <w:szCs w:val="22"/>
        </w:rPr>
      </w:pPr>
    </w:p>
    <w:p w14:paraId="1EF4BB6D" w14:textId="01EFF19E" w:rsidR="000E5294" w:rsidRPr="009C1A17" w:rsidRDefault="00347ABA" w:rsidP="001E7856">
      <w:pPr>
        <w:pStyle w:val="Default"/>
        <w:spacing w:line="36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>OGGETTO</w:t>
      </w:r>
      <w:r w:rsidRPr="00024216">
        <w:rPr>
          <w:rFonts w:asciiTheme="minorHAnsi" w:hAnsiTheme="minorHAnsi" w:cstheme="minorHAnsi"/>
          <w:sz w:val="22"/>
          <w:szCs w:val="22"/>
        </w:rPr>
        <w:t xml:space="preserve">: </w:t>
      </w:r>
      <w:r w:rsidR="004D564E" w:rsidRPr="00710E31">
        <w:rPr>
          <w:rFonts w:asciiTheme="minorHAnsi" w:hAnsiTheme="minorHAnsi" w:cstheme="minorHAnsi"/>
          <w:sz w:val="22"/>
          <w:szCs w:val="22"/>
        </w:rPr>
        <w:t>Affidamento d</w:t>
      </w:r>
      <w:r w:rsidR="00F25DA6">
        <w:rPr>
          <w:rFonts w:asciiTheme="minorHAnsi" w:hAnsiTheme="minorHAnsi" w:cstheme="minorHAnsi"/>
          <w:sz w:val="22"/>
          <w:szCs w:val="22"/>
        </w:rPr>
        <w:t>e</w:t>
      </w:r>
      <w:r w:rsidR="004D564E" w:rsidRPr="00710E31">
        <w:rPr>
          <w:rFonts w:asciiTheme="minorHAnsi" w:hAnsiTheme="minorHAnsi" w:cstheme="minorHAnsi"/>
          <w:sz w:val="22"/>
          <w:szCs w:val="22"/>
        </w:rPr>
        <w:t xml:space="preserve">i </w:t>
      </w:r>
      <w:r w:rsidR="00F25DA6">
        <w:rPr>
          <w:rFonts w:asciiTheme="minorHAnsi" w:hAnsiTheme="minorHAnsi" w:cstheme="minorHAnsi"/>
          <w:sz w:val="22"/>
          <w:szCs w:val="22"/>
        </w:rPr>
        <w:t>s</w:t>
      </w:r>
      <w:r w:rsidR="004D564E" w:rsidRPr="00710E31">
        <w:rPr>
          <w:rFonts w:asciiTheme="minorHAnsi" w:hAnsiTheme="minorHAnsi" w:cstheme="minorHAnsi"/>
          <w:sz w:val="22"/>
          <w:szCs w:val="22"/>
        </w:rPr>
        <w:t>ervizi per la progettazione e gestione della strategia d’immagine del Brand Umbria finalizzati all’implementazione del branding e delle attività di promozione turistica integrata. CUP I99I23000190009 – CIG: A011A6393C.</w:t>
      </w:r>
    </w:p>
    <w:p w14:paraId="037A2A1E" w14:textId="2DC6FFDE" w:rsidR="004E2C4E" w:rsidRPr="009C1A17" w:rsidRDefault="004E2C4E" w:rsidP="001E7856">
      <w:pPr>
        <w:widowControl w:val="0"/>
        <w:spacing w:line="360" w:lineRule="exact"/>
        <w:jc w:val="center"/>
        <w:rPr>
          <w:rFonts w:ascii="Calibri" w:hAnsi="Calibri" w:cs="Calibri"/>
          <w:b/>
          <w:bCs/>
          <w:caps/>
          <w:kern w:val="32"/>
          <w:sz w:val="22"/>
          <w:szCs w:val="22"/>
        </w:rPr>
      </w:pPr>
    </w:p>
    <w:p w14:paraId="5D2C47AE" w14:textId="20B44312" w:rsidR="009C5B61" w:rsidRPr="009C1A17" w:rsidRDefault="00A46AFB" w:rsidP="001E7856">
      <w:pPr>
        <w:widowControl w:val="0"/>
        <w:spacing w:line="360" w:lineRule="exact"/>
        <w:jc w:val="center"/>
        <w:rPr>
          <w:rFonts w:asciiTheme="minorHAnsi" w:hAnsiTheme="minorHAnsi"/>
          <w:b/>
          <w:kern w:val="2"/>
          <w:sz w:val="22"/>
          <w:szCs w:val="22"/>
        </w:rPr>
      </w:pPr>
      <w:r w:rsidRPr="009C1A17">
        <w:rPr>
          <w:rFonts w:asciiTheme="minorHAnsi" w:hAnsiTheme="minorHAnsi"/>
          <w:b/>
          <w:kern w:val="2"/>
          <w:sz w:val="22"/>
          <w:szCs w:val="22"/>
        </w:rPr>
        <w:t>DICHIARAZIONI AI SENSI E PER GLI EFFETTI DI CUI AGLI ARTT. 46, 47 E 76 DEL DPR 445/2000</w:t>
      </w:r>
    </w:p>
    <w:p w14:paraId="3E7DD751" w14:textId="77777777" w:rsidR="005A0A6B" w:rsidRPr="009C1A17" w:rsidRDefault="005A0A6B" w:rsidP="001E7856">
      <w:pPr>
        <w:widowControl w:val="0"/>
        <w:spacing w:line="360" w:lineRule="exact"/>
        <w:jc w:val="center"/>
        <w:rPr>
          <w:rFonts w:asciiTheme="minorHAnsi" w:hAnsiTheme="minorHAnsi" w:cs="Trebuchet MS"/>
          <w:b/>
          <w:caps/>
          <w:kern w:val="32"/>
          <w:sz w:val="22"/>
          <w:szCs w:val="22"/>
        </w:rPr>
      </w:pPr>
    </w:p>
    <w:p w14:paraId="1306900C" w14:textId="06DEDEDE" w:rsidR="0006135D" w:rsidRPr="009C1A17" w:rsidRDefault="00360DD3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kern w:val="2"/>
          <w:sz w:val="22"/>
          <w:szCs w:val="22"/>
        </w:rPr>
      </w:pPr>
      <w:r w:rsidRPr="009C1A17">
        <w:rPr>
          <w:rFonts w:ascii="Calibri" w:hAnsi="Calibri" w:cs="Arial"/>
          <w:kern w:val="2"/>
          <w:sz w:val="22"/>
          <w:szCs w:val="22"/>
        </w:rPr>
        <w:t xml:space="preserve">Il/la sottoscritto/a </w:t>
      </w:r>
      <w:r w:rsidR="001E7856">
        <w:rPr>
          <w:rFonts w:ascii="Calibri" w:hAnsi="Calibri" w:cs="Arial"/>
          <w:kern w:val="2"/>
          <w:sz w:val="22"/>
          <w:szCs w:val="22"/>
        </w:rPr>
        <w:t>………………………………..</w:t>
      </w:r>
      <w:r w:rsidRPr="009C1A17">
        <w:rPr>
          <w:rFonts w:ascii="Calibri" w:hAnsi="Calibri" w:cs="Arial"/>
          <w:kern w:val="2"/>
          <w:sz w:val="22"/>
          <w:szCs w:val="22"/>
        </w:rPr>
        <w:t xml:space="preserve">, nato/a a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Prov.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il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residente 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……………………..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via/piazza</w:t>
      </w:r>
      <w:r w:rsidR="001E7856">
        <w:rPr>
          <w:rFonts w:ascii="Calibri" w:hAnsi="Calibri" w:cs="Trebuchet MS"/>
          <w:kern w:val="2"/>
          <w:sz w:val="22"/>
          <w:szCs w:val="22"/>
        </w:rPr>
        <w:t xml:space="preserve"> ………………………..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n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…………………. c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odice </w:t>
      </w:r>
      <w:r w:rsidR="001E7856">
        <w:rPr>
          <w:rFonts w:ascii="Calibri" w:hAnsi="Calibri" w:cs="Trebuchet MS"/>
          <w:kern w:val="2"/>
          <w:sz w:val="22"/>
          <w:szCs w:val="22"/>
        </w:rPr>
        <w:t>f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iscale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 xml:space="preserve"> in qualità di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……………………………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della società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1E7856">
        <w:rPr>
          <w:rFonts w:ascii="Calibri" w:hAnsi="Calibri" w:cs="Trebuchet MS"/>
          <w:kern w:val="2"/>
          <w:sz w:val="22"/>
          <w:szCs w:val="22"/>
        </w:rPr>
        <w:t>…………………………..</w:t>
      </w:r>
      <w:r w:rsidR="00840B6C" w:rsidRPr="009C1A17">
        <w:rPr>
          <w:rFonts w:ascii="Calibri" w:hAnsi="Calibri" w:cs="Trebuchet MS"/>
          <w:kern w:val="2"/>
          <w:sz w:val="22"/>
          <w:szCs w:val="22"/>
        </w:rPr>
        <w:t xml:space="preserve"> </w:t>
      </w:r>
      <w:r w:rsidR="0006135D" w:rsidRPr="009C1A17">
        <w:rPr>
          <w:rFonts w:ascii="Calibri" w:hAnsi="Calibri" w:cs="Trebuchet MS"/>
          <w:kern w:val="2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51A1F54E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DICHIARA</w:t>
      </w:r>
    </w:p>
    <w:p w14:paraId="0F586E6F" w14:textId="554CCB5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ai sensi dell’art. 85, del D.Lgs 159/2011 e s.m.i., di avere i seguenti familiari conviventi di maggiore età:</w:t>
      </w:r>
    </w:p>
    <w:p w14:paraId="5911A7AA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E9148A7" w14:textId="19D9F17A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 w:rsidR="001E7856"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369D0E94" w14:textId="6ED68286" w:rsidR="0006135D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 w:rsidR="009C1A17">
        <w:rPr>
          <w:rFonts w:ascii="Calibri" w:hAnsi="Calibri" w:cs="Arial"/>
          <w:bCs/>
          <w:kern w:val="2"/>
          <w:sz w:val="22"/>
          <w:szCs w:val="22"/>
        </w:rPr>
        <w:t xml:space="preserve"> 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 w:rsidR="001E7856"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08DEC283" w14:textId="77777777" w:rsidR="00DE0731" w:rsidRDefault="00DE0731" w:rsidP="00DE073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>
        <w:rPr>
          <w:rFonts w:ascii="Calibri" w:hAnsi="Calibri" w:cs="Arial"/>
          <w:bCs/>
          <w:kern w:val="2"/>
          <w:sz w:val="22"/>
          <w:szCs w:val="22"/>
        </w:rPr>
        <w:t>Codice Fiscale ………………………………………………………………………………………………………………………………………………</w:t>
      </w:r>
    </w:p>
    <w:p w14:paraId="0545BA51" w14:textId="77777777" w:rsidR="00DE0731" w:rsidRPr="009C1A17" w:rsidRDefault="00DE0731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</w:p>
    <w:p w14:paraId="41152C11" w14:textId="77777777" w:rsidR="001E7856" w:rsidRPr="009C1A17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 xml:space="preserve">Nome </w:t>
      </w:r>
      <w:r>
        <w:rPr>
          <w:rFonts w:ascii="Calibri" w:hAnsi="Calibri" w:cs="Arial"/>
          <w:bCs/>
          <w:kern w:val="2"/>
          <w:sz w:val="22"/>
          <w:szCs w:val="22"/>
        </w:rPr>
        <w:t>……………………………………………………….……….</w:t>
      </w:r>
      <w:r w:rsidRPr="009C1A17">
        <w:rPr>
          <w:rFonts w:ascii="Calibri" w:hAnsi="Calibri" w:cs="Arial"/>
          <w:bCs/>
          <w:kern w:val="2"/>
          <w:sz w:val="22"/>
          <w:szCs w:val="22"/>
        </w:rPr>
        <w:t>Cognome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………………………………..………………………………………..</w:t>
      </w:r>
    </w:p>
    <w:p w14:paraId="64487233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 w:rsidRPr="009C1A17">
        <w:rPr>
          <w:rFonts w:ascii="Calibri" w:hAnsi="Calibri" w:cs="Arial"/>
          <w:bCs/>
          <w:kern w:val="2"/>
          <w:sz w:val="22"/>
          <w:szCs w:val="22"/>
        </w:rPr>
        <w:t>Luogo e data di nascita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……………………………………….………………… </w:t>
      </w:r>
      <w:r w:rsidRPr="009C1A17">
        <w:rPr>
          <w:rFonts w:ascii="Calibri" w:hAnsi="Calibri" w:cs="Arial"/>
          <w:bCs/>
          <w:kern w:val="2"/>
          <w:sz w:val="22"/>
          <w:szCs w:val="22"/>
        </w:rPr>
        <w:t>residenza</w:t>
      </w:r>
      <w:r>
        <w:rPr>
          <w:rFonts w:ascii="Calibri" w:hAnsi="Calibri" w:cs="Arial"/>
          <w:bCs/>
          <w:kern w:val="2"/>
          <w:sz w:val="22"/>
          <w:szCs w:val="22"/>
        </w:rPr>
        <w:t xml:space="preserve"> …………………………………………………….</w:t>
      </w:r>
    </w:p>
    <w:p w14:paraId="7A77CDBD" w14:textId="37011E0F" w:rsidR="004D564E" w:rsidRDefault="004D564E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Cs/>
          <w:kern w:val="2"/>
          <w:sz w:val="22"/>
          <w:szCs w:val="22"/>
        </w:rPr>
      </w:pPr>
      <w:r>
        <w:rPr>
          <w:rFonts w:ascii="Calibri" w:hAnsi="Calibri" w:cs="Arial"/>
          <w:bCs/>
          <w:kern w:val="2"/>
          <w:sz w:val="22"/>
          <w:szCs w:val="22"/>
        </w:rPr>
        <w:t>Codice Fiscale ………………………………………………………………………………………………………………………………………………</w:t>
      </w:r>
    </w:p>
    <w:p w14:paraId="436BCE66" w14:textId="77777777" w:rsidR="001E7856" w:rsidRDefault="001E7856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5629EB54" w14:textId="4A51E931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  <w:r w:rsidRPr="009C1A17">
        <w:rPr>
          <w:rFonts w:ascii="Calibri" w:hAnsi="Calibri" w:cs="Arial"/>
          <w:b/>
          <w:bCs/>
          <w:kern w:val="2"/>
          <w:sz w:val="22"/>
          <w:szCs w:val="2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2135D1E8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Arial"/>
          <w:b/>
          <w:bCs/>
          <w:kern w:val="2"/>
          <w:sz w:val="22"/>
          <w:szCs w:val="22"/>
        </w:rPr>
      </w:pPr>
    </w:p>
    <w:p w14:paraId="44699A9B" w14:textId="48DABB1B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ind w:left="540"/>
        <w:rPr>
          <w:rFonts w:ascii="Calibri" w:hAnsi="Calibri" w:cs="Trebuchet MS"/>
          <w:kern w:val="2"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               </w:t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="00006411" w:rsidRPr="009C1A17">
        <w:rPr>
          <w:rFonts w:ascii="Calibri" w:hAnsi="Calibri" w:cs="Trebuchet MS"/>
          <w:kern w:val="2"/>
          <w:sz w:val="22"/>
          <w:szCs w:val="22"/>
        </w:rPr>
        <w:t>Firma</w:t>
      </w:r>
    </w:p>
    <w:p w14:paraId="225D0746" w14:textId="77777777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rebuchet MS"/>
          <w:kern w:val="2"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</w:r>
      <w:r w:rsidRPr="009C1A17">
        <w:rPr>
          <w:rFonts w:ascii="Calibri" w:hAnsi="Calibri" w:cs="Trebuchet MS"/>
          <w:kern w:val="2"/>
          <w:sz w:val="22"/>
          <w:szCs w:val="22"/>
        </w:rPr>
        <w:tab/>
        <w:t xml:space="preserve">        </w:t>
      </w:r>
    </w:p>
    <w:p w14:paraId="48E2A312" w14:textId="2949391E" w:rsidR="0006135D" w:rsidRPr="009C1A17" w:rsidRDefault="0006135D" w:rsidP="001E7856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/>
          <w:caps/>
          <w:sz w:val="22"/>
          <w:szCs w:val="22"/>
        </w:rPr>
      </w:pPr>
      <w:r w:rsidRPr="009C1A17">
        <w:rPr>
          <w:rFonts w:ascii="Calibri" w:hAnsi="Calibri" w:cs="Trebuchet MS"/>
          <w:kern w:val="2"/>
          <w:sz w:val="22"/>
          <w:szCs w:val="22"/>
        </w:rPr>
        <w:t xml:space="preserve">                                                                                                         </w:t>
      </w:r>
    </w:p>
    <w:sectPr w:rsidR="0006135D" w:rsidRPr="009C1A17" w:rsidSect="00EA6ECA">
      <w:footerReference w:type="default" r:id="rId8"/>
      <w:pgSz w:w="11906" w:h="16838" w:code="9"/>
      <w:pgMar w:top="1134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BAD5" w14:textId="77777777" w:rsidR="009D4D46" w:rsidRDefault="009D4D46">
      <w:r>
        <w:separator/>
      </w:r>
    </w:p>
    <w:p w14:paraId="6F4F4DA0" w14:textId="77777777" w:rsidR="009D4D46" w:rsidRDefault="009D4D46"/>
    <w:p w14:paraId="5061E192" w14:textId="77777777" w:rsidR="009D4D46" w:rsidRDefault="009D4D46" w:rsidP="00242120"/>
    <w:p w14:paraId="56176DFD" w14:textId="77777777" w:rsidR="009D4D46" w:rsidRDefault="009D4D46"/>
    <w:p w14:paraId="5BE3557B" w14:textId="77777777" w:rsidR="009D4D46" w:rsidRDefault="009D4D46"/>
    <w:p w14:paraId="3B532FF8" w14:textId="77777777" w:rsidR="009D4D46" w:rsidRDefault="009D4D46" w:rsidP="004E34C2"/>
    <w:p w14:paraId="0164003C" w14:textId="77777777" w:rsidR="009D4D46" w:rsidRDefault="009D4D46" w:rsidP="004E34C2"/>
    <w:p w14:paraId="7469A7AE" w14:textId="77777777" w:rsidR="009D4D46" w:rsidRDefault="009D4D46" w:rsidP="004339B0"/>
    <w:p w14:paraId="1452ACA9" w14:textId="77777777" w:rsidR="009D4D46" w:rsidRDefault="009D4D46" w:rsidP="00A5359F"/>
    <w:p w14:paraId="42B6845E" w14:textId="77777777" w:rsidR="009D4D46" w:rsidRDefault="009D4D46" w:rsidP="00A5359F"/>
    <w:p w14:paraId="6F00F418" w14:textId="77777777" w:rsidR="009D4D46" w:rsidRDefault="009D4D46"/>
    <w:p w14:paraId="12A136C8" w14:textId="77777777" w:rsidR="009D4D46" w:rsidRDefault="009D4D46"/>
    <w:p w14:paraId="4DBF4616" w14:textId="77777777" w:rsidR="009D4D46" w:rsidRDefault="009D4D46" w:rsidP="0004312C"/>
    <w:p w14:paraId="3DF09302" w14:textId="77777777" w:rsidR="009D4D46" w:rsidRDefault="009D4D46" w:rsidP="0004312C"/>
    <w:p w14:paraId="51448579" w14:textId="77777777" w:rsidR="009D4D46" w:rsidRDefault="009D4D46" w:rsidP="0004312C"/>
    <w:p w14:paraId="4CC15350" w14:textId="77777777" w:rsidR="009D4D46" w:rsidRDefault="009D4D46" w:rsidP="0004312C"/>
    <w:p w14:paraId="2FA61488" w14:textId="77777777" w:rsidR="009D4D46" w:rsidRDefault="009D4D46"/>
    <w:p w14:paraId="116E7189" w14:textId="77777777" w:rsidR="009D4D46" w:rsidRDefault="009D4D46" w:rsidP="006A42AE"/>
    <w:p w14:paraId="55065D39" w14:textId="77777777" w:rsidR="009D4D46" w:rsidRDefault="009D4D46" w:rsidP="006A42AE"/>
    <w:p w14:paraId="70334658" w14:textId="77777777" w:rsidR="009D4D46" w:rsidRDefault="009D4D46" w:rsidP="006A42AE"/>
    <w:p w14:paraId="7A1E9AB9" w14:textId="77777777" w:rsidR="009D4D46" w:rsidRDefault="009D4D46" w:rsidP="00CF7DD0"/>
    <w:p w14:paraId="032295AF" w14:textId="77777777" w:rsidR="009D4D46" w:rsidRDefault="009D4D46" w:rsidP="00CF7DD0"/>
    <w:p w14:paraId="60D51265" w14:textId="77777777" w:rsidR="009D4D46" w:rsidRDefault="009D4D46"/>
    <w:p w14:paraId="692F92E5" w14:textId="77777777" w:rsidR="009D4D46" w:rsidRDefault="009D4D46" w:rsidP="00277E7E"/>
    <w:p w14:paraId="612342BE" w14:textId="77777777" w:rsidR="009D4D46" w:rsidRDefault="009D4D46"/>
    <w:p w14:paraId="20C44DEA" w14:textId="77777777" w:rsidR="009D4D46" w:rsidRDefault="009D4D46" w:rsidP="00864DD9"/>
    <w:p w14:paraId="25EDCA26" w14:textId="77777777" w:rsidR="009D4D46" w:rsidRDefault="009D4D46" w:rsidP="00864DD9"/>
    <w:p w14:paraId="2E70D9DD" w14:textId="77777777" w:rsidR="009D4D46" w:rsidRDefault="009D4D46" w:rsidP="00864DD9"/>
    <w:p w14:paraId="3A62C6C2" w14:textId="77777777" w:rsidR="009D4D46" w:rsidRDefault="009D4D46" w:rsidP="00864DD9"/>
    <w:p w14:paraId="7A6FC149" w14:textId="77777777" w:rsidR="009D4D46" w:rsidRDefault="009D4D46" w:rsidP="00864DD9"/>
    <w:p w14:paraId="2C57124B" w14:textId="77777777" w:rsidR="009D4D46" w:rsidRDefault="009D4D46"/>
    <w:p w14:paraId="23659BFE" w14:textId="77777777" w:rsidR="009D4D46" w:rsidRDefault="009D4D46" w:rsidP="00E259E2"/>
    <w:p w14:paraId="0C1E2376" w14:textId="77777777" w:rsidR="009D4D46" w:rsidRDefault="009D4D46" w:rsidP="00332398"/>
    <w:p w14:paraId="7B432494" w14:textId="77777777" w:rsidR="009D4D46" w:rsidRDefault="009D4D46" w:rsidP="000429FB"/>
    <w:p w14:paraId="59DF433E" w14:textId="77777777" w:rsidR="009D4D46" w:rsidRDefault="009D4D46"/>
    <w:p w14:paraId="65237691" w14:textId="77777777" w:rsidR="009D4D46" w:rsidRDefault="009D4D46" w:rsidP="00BE0ACC"/>
    <w:p w14:paraId="1C8878BD" w14:textId="77777777" w:rsidR="009D4D46" w:rsidRDefault="009D4D46" w:rsidP="00BE0ACC"/>
    <w:p w14:paraId="3A8C98E4" w14:textId="77777777" w:rsidR="009D4D46" w:rsidRDefault="009D4D46" w:rsidP="00BE0ACC"/>
    <w:p w14:paraId="3ED23F71" w14:textId="77777777" w:rsidR="009D4D46" w:rsidRDefault="009D4D46" w:rsidP="00BE0ACC"/>
    <w:p w14:paraId="22D89903" w14:textId="77777777" w:rsidR="009D4D46" w:rsidRDefault="009D4D46"/>
    <w:p w14:paraId="6A72BC16" w14:textId="77777777" w:rsidR="009D4D46" w:rsidRDefault="009D4D46"/>
    <w:p w14:paraId="4EA69A71" w14:textId="77777777" w:rsidR="009D4D46" w:rsidRDefault="009D4D46" w:rsidP="002C72F2"/>
    <w:p w14:paraId="687FC3F4" w14:textId="77777777" w:rsidR="009D4D46" w:rsidRDefault="009D4D46"/>
    <w:p w14:paraId="088D5EDB" w14:textId="77777777" w:rsidR="009D4D46" w:rsidRDefault="009D4D46" w:rsidP="00E141E2"/>
    <w:p w14:paraId="327CAAA9" w14:textId="77777777" w:rsidR="009D4D46" w:rsidRDefault="009D4D46" w:rsidP="00CA4EA4"/>
    <w:p w14:paraId="73ABEA96" w14:textId="77777777" w:rsidR="009D4D46" w:rsidRDefault="009D4D46" w:rsidP="00F207BC"/>
    <w:p w14:paraId="25536A7D" w14:textId="77777777" w:rsidR="009D4D46" w:rsidRDefault="009D4D46"/>
    <w:p w14:paraId="0C2909C4" w14:textId="77777777" w:rsidR="009D4D46" w:rsidRDefault="009D4D46" w:rsidP="00E00F8F"/>
    <w:p w14:paraId="1D685B34" w14:textId="77777777" w:rsidR="009D4D46" w:rsidRDefault="009D4D46" w:rsidP="00E00F8F"/>
    <w:p w14:paraId="477F99CE" w14:textId="77777777" w:rsidR="009D4D46" w:rsidRDefault="009D4D46"/>
    <w:p w14:paraId="053C4B5B" w14:textId="77777777" w:rsidR="009D4D46" w:rsidRDefault="009D4D46" w:rsidP="00871C4A"/>
    <w:p w14:paraId="75239B87" w14:textId="77777777" w:rsidR="009D4D46" w:rsidRDefault="009D4D46" w:rsidP="00871C4A"/>
    <w:p w14:paraId="72127018" w14:textId="77777777" w:rsidR="009D4D46" w:rsidRDefault="009D4D46" w:rsidP="00871C4A"/>
    <w:p w14:paraId="486331D8" w14:textId="77777777" w:rsidR="009D4D46" w:rsidRDefault="009D4D46" w:rsidP="002525A9"/>
    <w:p w14:paraId="207BFF51" w14:textId="77777777" w:rsidR="009D4D46" w:rsidRDefault="009D4D46" w:rsidP="00B641B7"/>
    <w:p w14:paraId="4FFE83B7" w14:textId="77777777" w:rsidR="009D4D46" w:rsidRDefault="009D4D46" w:rsidP="00F12A58"/>
    <w:p w14:paraId="720FF3A5" w14:textId="77777777" w:rsidR="009D4D46" w:rsidRDefault="009D4D46"/>
    <w:p w14:paraId="6902FDEB" w14:textId="77777777" w:rsidR="009D4D46" w:rsidRDefault="009D4D46"/>
    <w:p w14:paraId="32D41FAD" w14:textId="77777777" w:rsidR="009D4D46" w:rsidRDefault="009D4D46" w:rsidP="006E2A1A"/>
    <w:p w14:paraId="0ECFFAA1" w14:textId="77777777" w:rsidR="009D4D46" w:rsidRDefault="009D4D46" w:rsidP="00DF3B59"/>
    <w:p w14:paraId="5BCEB09A" w14:textId="77777777" w:rsidR="009D4D46" w:rsidRDefault="009D4D46"/>
    <w:p w14:paraId="2359F40A" w14:textId="77777777" w:rsidR="009D4D46" w:rsidRDefault="009D4D46" w:rsidP="00AC6588"/>
    <w:p w14:paraId="4CF3F348" w14:textId="77777777" w:rsidR="009D4D46" w:rsidRDefault="009D4D46" w:rsidP="007324B1"/>
    <w:p w14:paraId="45C8EE38" w14:textId="77777777" w:rsidR="009D4D46" w:rsidRDefault="009D4D46" w:rsidP="007324B1"/>
    <w:p w14:paraId="4867A4BF" w14:textId="77777777" w:rsidR="009D4D46" w:rsidRDefault="009D4D46"/>
    <w:p w14:paraId="4B281B63" w14:textId="77777777" w:rsidR="009D4D46" w:rsidRDefault="009D4D46" w:rsidP="00A63FAA"/>
    <w:p w14:paraId="5CAF834C" w14:textId="77777777" w:rsidR="009D4D46" w:rsidRDefault="009D4D46"/>
    <w:p w14:paraId="544CEEBF" w14:textId="77777777" w:rsidR="009D4D46" w:rsidRDefault="009D4D46" w:rsidP="0021247C"/>
    <w:p w14:paraId="2670040F" w14:textId="77777777" w:rsidR="009D4D46" w:rsidRDefault="009D4D46"/>
    <w:p w14:paraId="325871CA" w14:textId="77777777" w:rsidR="009D4D46" w:rsidRDefault="009D4D46"/>
    <w:p w14:paraId="06123105" w14:textId="77777777" w:rsidR="009D4D46" w:rsidRDefault="009D4D46"/>
    <w:p w14:paraId="02EF501B" w14:textId="77777777" w:rsidR="009D4D46" w:rsidRDefault="009D4D46" w:rsidP="00704727"/>
    <w:p w14:paraId="31E0D3A2" w14:textId="77777777" w:rsidR="009D4D46" w:rsidRDefault="009D4D46" w:rsidP="00AC56B6"/>
    <w:p w14:paraId="1923ADB2" w14:textId="77777777" w:rsidR="009D4D46" w:rsidRDefault="009D4D46" w:rsidP="00421266"/>
    <w:p w14:paraId="08CB46DB" w14:textId="77777777" w:rsidR="009D4D46" w:rsidRDefault="009D4D46"/>
    <w:p w14:paraId="7969F415" w14:textId="77777777" w:rsidR="009D4D46" w:rsidRDefault="009D4D46" w:rsidP="00473F86"/>
    <w:p w14:paraId="70C5B021" w14:textId="77777777" w:rsidR="009D4D46" w:rsidRDefault="009D4D46"/>
    <w:p w14:paraId="6B02CE68" w14:textId="77777777" w:rsidR="009D4D46" w:rsidRDefault="009D4D46"/>
    <w:p w14:paraId="65B565B0" w14:textId="77777777" w:rsidR="009D4D46" w:rsidRDefault="009D4D46"/>
    <w:p w14:paraId="7B0AFF27" w14:textId="77777777" w:rsidR="009D4D46" w:rsidRDefault="009D4D46"/>
    <w:p w14:paraId="6FEB82C9" w14:textId="77777777" w:rsidR="009D4D46" w:rsidRDefault="009D4D46" w:rsidP="006A6C77"/>
    <w:p w14:paraId="39055088" w14:textId="77777777" w:rsidR="009D4D46" w:rsidRDefault="009D4D46" w:rsidP="00B45E44"/>
    <w:p w14:paraId="1BEF4075" w14:textId="77777777" w:rsidR="009D4D46" w:rsidRDefault="009D4D46"/>
    <w:p w14:paraId="4488942E" w14:textId="77777777" w:rsidR="009D4D46" w:rsidRDefault="009D4D46"/>
    <w:p w14:paraId="46A99415" w14:textId="77777777" w:rsidR="009D4D46" w:rsidRDefault="009D4D46"/>
    <w:p w14:paraId="72A2CEA1" w14:textId="77777777" w:rsidR="009D4D46" w:rsidRDefault="009D4D46"/>
    <w:p w14:paraId="6ADDF0FE" w14:textId="77777777" w:rsidR="009D4D46" w:rsidRDefault="009D4D46" w:rsidP="006611B3"/>
    <w:p w14:paraId="5F733FE0" w14:textId="77777777" w:rsidR="009D4D46" w:rsidRDefault="009D4D46"/>
    <w:p w14:paraId="63665B1A" w14:textId="77777777" w:rsidR="009D4D46" w:rsidRDefault="009D4D46" w:rsidP="007579C3"/>
    <w:p w14:paraId="68C1CF68" w14:textId="77777777" w:rsidR="009D4D46" w:rsidRDefault="009D4D46" w:rsidP="007579C3"/>
    <w:p w14:paraId="6E3EB640" w14:textId="77777777" w:rsidR="009D4D46" w:rsidRDefault="009D4D46" w:rsidP="007579C3"/>
    <w:p w14:paraId="76E29D8C" w14:textId="77777777" w:rsidR="009D4D46" w:rsidRDefault="009D4D46" w:rsidP="001D1E8B"/>
    <w:p w14:paraId="6EC2FE11" w14:textId="77777777" w:rsidR="009D4D46" w:rsidRDefault="009D4D46" w:rsidP="001D1E8B"/>
    <w:p w14:paraId="4999B5E8" w14:textId="77777777" w:rsidR="009D4D46" w:rsidRDefault="009D4D46" w:rsidP="007A48C9"/>
    <w:p w14:paraId="28E45621" w14:textId="77777777" w:rsidR="009D4D46" w:rsidRDefault="009D4D46" w:rsidP="00882C7E"/>
    <w:p w14:paraId="5AC90974" w14:textId="77777777" w:rsidR="009D4D46" w:rsidRDefault="009D4D46" w:rsidP="00882C7E"/>
    <w:p w14:paraId="6D7C7C55" w14:textId="77777777" w:rsidR="009D4D46" w:rsidRDefault="009D4D46" w:rsidP="00F97715"/>
    <w:p w14:paraId="5BBAB6DF" w14:textId="77777777" w:rsidR="009D4D46" w:rsidRDefault="009D4D46" w:rsidP="006561F1"/>
    <w:p w14:paraId="25067BBB" w14:textId="77777777" w:rsidR="009D4D46" w:rsidRDefault="009D4D46" w:rsidP="00F93023"/>
    <w:p w14:paraId="04C56BEF" w14:textId="77777777" w:rsidR="009D4D46" w:rsidRDefault="009D4D46" w:rsidP="00672CF2"/>
    <w:p w14:paraId="24CA6FBD" w14:textId="77777777" w:rsidR="009D4D46" w:rsidRDefault="009D4D46" w:rsidP="000D6159"/>
    <w:p w14:paraId="052D7D2E" w14:textId="77777777" w:rsidR="009D4D46" w:rsidRDefault="009D4D46" w:rsidP="00CF5284"/>
    <w:p w14:paraId="3D28072E" w14:textId="77777777" w:rsidR="009D4D46" w:rsidRDefault="009D4D46" w:rsidP="00CF5284"/>
    <w:p w14:paraId="43A855C3" w14:textId="77777777" w:rsidR="009D4D46" w:rsidRDefault="009D4D46" w:rsidP="00CF5284"/>
    <w:p w14:paraId="2BEF02D1" w14:textId="77777777" w:rsidR="009D4D46" w:rsidRDefault="009D4D46"/>
    <w:p w14:paraId="0B4BD1C3" w14:textId="77777777" w:rsidR="009D4D46" w:rsidRDefault="009D4D46"/>
    <w:p w14:paraId="76BAE467" w14:textId="77777777" w:rsidR="009D4D46" w:rsidRDefault="009D4D46" w:rsidP="00317A5C"/>
    <w:p w14:paraId="7AD936F4" w14:textId="77777777" w:rsidR="009D4D46" w:rsidRDefault="009D4D46" w:rsidP="00D351F7"/>
    <w:p w14:paraId="7A1E3270" w14:textId="77777777" w:rsidR="009D4D46" w:rsidRDefault="009D4D46" w:rsidP="009A5E4E"/>
    <w:p w14:paraId="7381E001" w14:textId="77777777" w:rsidR="009D4D46" w:rsidRDefault="009D4D46" w:rsidP="00EE763D"/>
    <w:p w14:paraId="587B872A" w14:textId="77777777" w:rsidR="009D4D46" w:rsidRDefault="009D4D46" w:rsidP="00EE763D"/>
  </w:endnote>
  <w:endnote w:type="continuationSeparator" w:id="0">
    <w:p w14:paraId="2E8F70B8" w14:textId="77777777" w:rsidR="009D4D46" w:rsidRDefault="009D4D46">
      <w:r>
        <w:continuationSeparator/>
      </w:r>
    </w:p>
    <w:p w14:paraId="4FE40FF2" w14:textId="77777777" w:rsidR="009D4D46" w:rsidRDefault="009D4D46"/>
    <w:p w14:paraId="7B448D3A" w14:textId="77777777" w:rsidR="009D4D46" w:rsidRDefault="009D4D46" w:rsidP="00242120"/>
    <w:p w14:paraId="0FEAF3DE" w14:textId="77777777" w:rsidR="009D4D46" w:rsidRDefault="009D4D46"/>
    <w:p w14:paraId="439A409F" w14:textId="77777777" w:rsidR="009D4D46" w:rsidRDefault="009D4D46"/>
    <w:p w14:paraId="0FADFDB7" w14:textId="77777777" w:rsidR="009D4D46" w:rsidRDefault="009D4D46" w:rsidP="004E34C2"/>
    <w:p w14:paraId="20EB02D0" w14:textId="77777777" w:rsidR="009D4D46" w:rsidRDefault="009D4D46" w:rsidP="004E34C2"/>
    <w:p w14:paraId="72D7BB47" w14:textId="77777777" w:rsidR="009D4D46" w:rsidRDefault="009D4D46" w:rsidP="004339B0"/>
    <w:p w14:paraId="59388B34" w14:textId="77777777" w:rsidR="009D4D46" w:rsidRDefault="009D4D46" w:rsidP="00A5359F"/>
    <w:p w14:paraId="69411FD5" w14:textId="77777777" w:rsidR="009D4D46" w:rsidRDefault="009D4D46" w:rsidP="00A5359F"/>
    <w:p w14:paraId="026F1556" w14:textId="77777777" w:rsidR="009D4D46" w:rsidRDefault="009D4D46"/>
    <w:p w14:paraId="7A922761" w14:textId="77777777" w:rsidR="009D4D46" w:rsidRDefault="009D4D46"/>
    <w:p w14:paraId="53FDBBB6" w14:textId="77777777" w:rsidR="009D4D46" w:rsidRDefault="009D4D46" w:rsidP="0004312C"/>
    <w:p w14:paraId="48170F41" w14:textId="77777777" w:rsidR="009D4D46" w:rsidRDefault="009D4D46" w:rsidP="0004312C"/>
    <w:p w14:paraId="37B11E29" w14:textId="77777777" w:rsidR="009D4D46" w:rsidRDefault="009D4D46" w:rsidP="0004312C"/>
    <w:p w14:paraId="20DED3CD" w14:textId="77777777" w:rsidR="009D4D46" w:rsidRDefault="009D4D46" w:rsidP="0004312C"/>
    <w:p w14:paraId="1F702F33" w14:textId="77777777" w:rsidR="009D4D46" w:rsidRDefault="009D4D46"/>
    <w:p w14:paraId="2DCF7532" w14:textId="77777777" w:rsidR="009D4D46" w:rsidRDefault="009D4D46" w:rsidP="006A42AE"/>
    <w:p w14:paraId="0ACFC573" w14:textId="77777777" w:rsidR="009D4D46" w:rsidRDefault="009D4D46" w:rsidP="006A42AE"/>
    <w:p w14:paraId="5FD68ECA" w14:textId="77777777" w:rsidR="009D4D46" w:rsidRDefault="009D4D46" w:rsidP="006A42AE"/>
    <w:p w14:paraId="4530B632" w14:textId="77777777" w:rsidR="009D4D46" w:rsidRDefault="009D4D46" w:rsidP="00CF7DD0"/>
    <w:p w14:paraId="78CA7BB2" w14:textId="77777777" w:rsidR="009D4D46" w:rsidRDefault="009D4D46" w:rsidP="00CF7DD0"/>
    <w:p w14:paraId="0AF84C36" w14:textId="77777777" w:rsidR="009D4D46" w:rsidRDefault="009D4D46"/>
    <w:p w14:paraId="7290607F" w14:textId="77777777" w:rsidR="009D4D46" w:rsidRDefault="009D4D46" w:rsidP="00277E7E"/>
    <w:p w14:paraId="27D2E0C6" w14:textId="77777777" w:rsidR="009D4D46" w:rsidRDefault="009D4D46"/>
    <w:p w14:paraId="6005D07D" w14:textId="77777777" w:rsidR="009D4D46" w:rsidRDefault="009D4D46" w:rsidP="00864DD9"/>
    <w:p w14:paraId="5A1C2CF7" w14:textId="77777777" w:rsidR="009D4D46" w:rsidRDefault="009D4D46" w:rsidP="00864DD9"/>
    <w:p w14:paraId="05F5EC9B" w14:textId="77777777" w:rsidR="009D4D46" w:rsidRDefault="009D4D46" w:rsidP="00864DD9"/>
    <w:p w14:paraId="4682A6DD" w14:textId="77777777" w:rsidR="009D4D46" w:rsidRDefault="009D4D46" w:rsidP="00864DD9"/>
    <w:p w14:paraId="1D483ABD" w14:textId="77777777" w:rsidR="009D4D46" w:rsidRDefault="009D4D46" w:rsidP="00864DD9"/>
    <w:p w14:paraId="77021EF4" w14:textId="77777777" w:rsidR="009D4D46" w:rsidRDefault="009D4D46"/>
    <w:p w14:paraId="276A5C9F" w14:textId="77777777" w:rsidR="009D4D46" w:rsidRDefault="009D4D46" w:rsidP="00E259E2"/>
    <w:p w14:paraId="366FFB7B" w14:textId="77777777" w:rsidR="009D4D46" w:rsidRDefault="009D4D46" w:rsidP="00332398"/>
    <w:p w14:paraId="010F6E9C" w14:textId="77777777" w:rsidR="009D4D46" w:rsidRDefault="009D4D46" w:rsidP="000429FB"/>
    <w:p w14:paraId="481310BE" w14:textId="77777777" w:rsidR="009D4D46" w:rsidRDefault="009D4D46"/>
    <w:p w14:paraId="1E761A19" w14:textId="77777777" w:rsidR="009D4D46" w:rsidRDefault="009D4D46" w:rsidP="00BE0ACC"/>
    <w:p w14:paraId="33D4048E" w14:textId="77777777" w:rsidR="009D4D46" w:rsidRDefault="009D4D46" w:rsidP="00BE0ACC"/>
    <w:p w14:paraId="67BF7C66" w14:textId="77777777" w:rsidR="009D4D46" w:rsidRDefault="009D4D46" w:rsidP="00BE0ACC"/>
    <w:p w14:paraId="38143377" w14:textId="77777777" w:rsidR="009D4D46" w:rsidRDefault="009D4D46" w:rsidP="00BE0ACC"/>
    <w:p w14:paraId="7A0730F9" w14:textId="77777777" w:rsidR="009D4D46" w:rsidRDefault="009D4D46"/>
    <w:p w14:paraId="00EEAB02" w14:textId="77777777" w:rsidR="009D4D46" w:rsidRDefault="009D4D46"/>
    <w:p w14:paraId="5F232A97" w14:textId="77777777" w:rsidR="009D4D46" w:rsidRDefault="009D4D46" w:rsidP="002C72F2"/>
    <w:p w14:paraId="6325CBE7" w14:textId="77777777" w:rsidR="009D4D46" w:rsidRDefault="009D4D46"/>
    <w:p w14:paraId="3C0C5B8C" w14:textId="77777777" w:rsidR="009D4D46" w:rsidRDefault="009D4D46" w:rsidP="00E141E2"/>
    <w:p w14:paraId="4120E2A6" w14:textId="77777777" w:rsidR="009D4D46" w:rsidRDefault="009D4D46" w:rsidP="00CA4EA4"/>
    <w:p w14:paraId="25A3DD83" w14:textId="77777777" w:rsidR="009D4D46" w:rsidRDefault="009D4D46" w:rsidP="00F207BC"/>
    <w:p w14:paraId="1A75B0F3" w14:textId="77777777" w:rsidR="009D4D46" w:rsidRDefault="009D4D46"/>
    <w:p w14:paraId="30122342" w14:textId="77777777" w:rsidR="009D4D46" w:rsidRDefault="009D4D46" w:rsidP="00E00F8F"/>
    <w:p w14:paraId="42DF71AB" w14:textId="77777777" w:rsidR="009D4D46" w:rsidRDefault="009D4D46" w:rsidP="00E00F8F"/>
    <w:p w14:paraId="11188D08" w14:textId="77777777" w:rsidR="009D4D46" w:rsidRDefault="009D4D46"/>
    <w:p w14:paraId="75E73290" w14:textId="77777777" w:rsidR="009D4D46" w:rsidRDefault="009D4D46" w:rsidP="00871C4A"/>
    <w:p w14:paraId="418BA32B" w14:textId="77777777" w:rsidR="009D4D46" w:rsidRDefault="009D4D46" w:rsidP="00871C4A"/>
    <w:p w14:paraId="24FF6EFB" w14:textId="77777777" w:rsidR="009D4D46" w:rsidRDefault="009D4D46" w:rsidP="00871C4A"/>
    <w:p w14:paraId="76515C29" w14:textId="77777777" w:rsidR="009D4D46" w:rsidRDefault="009D4D46" w:rsidP="002525A9"/>
    <w:p w14:paraId="2A498DF4" w14:textId="77777777" w:rsidR="009D4D46" w:rsidRDefault="009D4D46" w:rsidP="00B641B7"/>
    <w:p w14:paraId="62D78342" w14:textId="77777777" w:rsidR="009D4D46" w:rsidRDefault="009D4D46" w:rsidP="00F12A58"/>
    <w:p w14:paraId="00D36EF8" w14:textId="77777777" w:rsidR="009D4D46" w:rsidRDefault="009D4D46"/>
    <w:p w14:paraId="4A54DA76" w14:textId="77777777" w:rsidR="009D4D46" w:rsidRDefault="009D4D46"/>
    <w:p w14:paraId="344DCDD1" w14:textId="77777777" w:rsidR="009D4D46" w:rsidRDefault="009D4D46" w:rsidP="006E2A1A"/>
    <w:p w14:paraId="27DD8DEA" w14:textId="77777777" w:rsidR="009D4D46" w:rsidRDefault="009D4D46" w:rsidP="00DF3B59"/>
    <w:p w14:paraId="799A0C51" w14:textId="77777777" w:rsidR="009D4D46" w:rsidRDefault="009D4D46"/>
    <w:p w14:paraId="25D7761D" w14:textId="77777777" w:rsidR="009D4D46" w:rsidRDefault="009D4D46" w:rsidP="00AC6588"/>
    <w:p w14:paraId="55DB0595" w14:textId="77777777" w:rsidR="009D4D46" w:rsidRDefault="009D4D46" w:rsidP="007324B1"/>
    <w:p w14:paraId="4E72172B" w14:textId="77777777" w:rsidR="009D4D46" w:rsidRDefault="009D4D46" w:rsidP="007324B1"/>
    <w:p w14:paraId="09EFB7FF" w14:textId="77777777" w:rsidR="009D4D46" w:rsidRDefault="009D4D46"/>
    <w:p w14:paraId="4C727047" w14:textId="77777777" w:rsidR="009D4D46" w:rsidRDefault="009D4D46" w:rsidP="00A63FAA"/>
    <w:p w14:paraId="5D4A27F0" w14:textId="77777777" w:rsidR="009D4D46" w:rsidRDefault="009D4D46"/>
    <w:p w14:paraId="00EAFB5B" w14:textId="77777777" w:rsidR="009D4D46" w:rsidRDefault="009D4D46" w:rsidP="0021247C"/>
    <w:p w14:paraId="51B98B61" w14:textId="77777777" w:rsidR="009D4D46" w:rsidRDefault="009D4D46"/>
    <w:p w14:paraId="5624E05B" w14:textId="77777777" w:rsidR="009D4D46" w:rsidRDefault="009D4D46"/>
    <w:p w14:paraId="5FBFD960" w14:textId="77777777" w:rsidR="009D4D46" w:rsidRDefault="009D4D46"/>
    <w:p w14:paraId="5E031B4E" w14:textId="77777777" w:rsidR="009D4D46" w:rsidRDefault="009D4D46" w:rsidP="00704727"/>
    <w:p w14:paraId="383B5A99" w14:textId="77777777" w:rsidR="009D4D46" w:rsidRDefault="009D4D46" w:rsidP="00AC56B6"/>
    <w:p w14:paraId="580F8290" w14:textId="77777777" w:rsidR="009D4D46" w:rsidRDefault="009D4D46" w:rsidP="00421266"/>
    <w:p w14:paraId="6610A620" w14:textId="77777777" w:rsidR="009D4D46" w:rsidRDefault="009D4D46"/>
    <w:p w14:paraId="27C21555" w14:textId="77777777" w:rsidR="009D4D46" w:rsidRDefault="009D4D46" w:rsidP="00473F86"/>
    <w:p w14:paraId="5BB93372" w14:textId="77777777" w:rsidR="009D4D46" w:rsidRDefault="009D4D46"/>
    <w:p w14:paraId="6AF786E3" w14:textId="77777777" w:rsidR="009D4D46" w:rsidRDefault="009D4D46"/>
    <w:p w14:paraId="34FE9093" w14:textId="77777777" w:rsidR="009D4D46" w:rsidRDefault="009D4D46"/>
    <w:p w14:paraId="24FD36A3" w14:textId="77777777" w:rsidR="009D4D46" w:rsidRDefault="009D4D46"/>
    <w:p w14:paraId="2125DFE3" w14:textId="77777777" w:rsidR="009D4D46" w:rsidRDefault="009D4D46" w:rsidP="006A6C77"/>
    <w:p w14:paraId="450AC4AE" w14:textId="77777777" w:rsidR="009D4D46" w:rsidRDefault="009D4D46" w:rsidP="00B45E44"/>
    <w:p w14:paraId="49283069" w14:textId="77777777" w:rsidR="009D4D46" w:rsidRDefault="009D4D46"/>
    <w:p w14:paraId="25D606E2" w14:textId="77777777" w:rsidR="009D4D46" w:rsidRDefault="009D4D46"/>
    <w:p w14:paraId="1ED2E4AB" w14:textId="77777777" w:rsidR="009D4D46" w:rsidRDefault="009D4D46"/>
    <w:p w14:paraId="1B9B426C" w14:textId="77777777" w:rsidR="009D4D46" w:rsidRDefault="009D4D46"/>
    <w:p w14:paraId="2E4FFBF5" w14:textId="77777777" w:rsidR="009D4D46" w:rsidRDefault="009D4D46" w:rsidP="006611B3"/>
    <w:p w14:paraId="4D81ADDC" w14:textId="77777777" w:rsidR="009D4D46" w:rsidRDefault="009D4D46"/>
    <w:p w14:paraId="02F7B22F" w14:textId="77777777" w:rsidR="009D4D46" w:rsidRDefault="009D4D46" w:rsidP="007579C3"/>
    <w:p w14:paraId="737B5FB5" w14:textId="77777777" w:rsidR="009D4D46" w:rsidRDefault="009D4D46" w:rsidP="007579C3"/>
    <w:p w14:paraId="5F138A28" w14:textId="77777777" w:rsidR="009D4D46" w:rsidRDefault="009D4D46" w:rsidP="007579C3"/>
    <w:p w14:paraId="0BA80490" w14:textId="77777777" w:rsidR="009D4D46" w:rsidRDefault="009D4D46" w:rsidP="001D1E8B"/>
    <w:p w14:paraId="47C3CE98" w14:textId="77777777" w:rsidR="009D4D46" w:rsidRDefault="009D4D46" w:rsidP="001D1E8B"/>
    <w:p w14:paraId="3DD98598" w14:textId="77777777" w:rsidR="009D4D46" w:rsidRDefault="009D4D46" w:rsidP="007A48C9"/>
    <w:p w14:paraId="5CE6F308" w14:textId="77777777" w:rsidR="009D4D46" w:rsidRDefault="009D4D46" w:rsidP="00882C7E"/>
    <w:p w14:paraId="23065971" w14:textId="77777777" w:rsidR="009D4D46" w:rsidRDefault="009D4D46" w:rsidP="00882C7E"/>
    <w:p w14:paraId="45A20E3B" w14:textId="77777777" w:rsidR="009D4D46" w:rsidRDefault="009D4D46" w:rsidP="00F97715"/>
    <w:p w14:paraId="7508C087" w14:textId="77777777" w:rsidR="009D4D46" w:rsidRDefault="009D4D46" w:rsidP="006561F1"/>
    <w:p w14:paraId="6BCEE5BD" w14:textId="77777777" w:rsidR="009D4D46" w:rsidRDefault="009D4D46" w:rsidP="00F93023"/>
    <w:p w14:paraId="7B5076AC" w14:textId="77777777" w:rsidR="009D4D46" w:rsidRDefault="009D4D46" w:rsidP="00672CF2"/>
    <w:p w14:paraId="58E59DCB" w14:textId="77777777" w:rsidR="009D4D46" w:rsidRDefault="009D4D46" w:rsidP="000D6159"/>
    <w:p w14:paraId="7BE35194" w14:textId="77777777" w:rsidR="009D4D46" w:rsidRDefault="009D4D46" w:rsidP="00CF5284"/>
    <w:p w14:paraId="5ABD9CFD" w14:textId="77777777" w:rsidR="009D4D46" w:rsidRDefault="009D4D46" w:rsidP="00CF5284"/>
    <w:p w14:paraId="373C8A6D" w14:textId="77777777" w:rsidR="009D4D46" w:rsidRDefault="009D4D46" w:rsidP="00CF5284"/>
    <w:p w14:paraId="28973C62" w14:textId="77777777" w:rsidR="009D4D46" w:rsidRDefault="009D4D46"/>
    <w:p w14:paraId="4CF44BB3" w14:textId="77777777" w:rsidR="009D4D46" w:rsidRDefault="009D4D46"/>
    <w:p w14:paraId="5308F289" w14:textId="77777777" w:rsidR="009D4D46" w:rsidRDefault="009D4D46" w:rsidP="00317A5C"/>
    <w:p w14:paraId="194D49D0" w14:textId="77777777" w:rsidR="009D4D46" w:rsidRDefault="009D4D46" w:rsidP="00D351F7"/>
    <w:p w14:paraId="45157473" w14:textId="77777777" w:rsidR="009D4D46" w:rsidRDefault="009D4D46" w:rsidP="009A5E4E"/>
    <w:p w14:paraId="632128FB" w14:textId="77777777" w:rsidR="009D4D46" w:rsidRDefault="009D4D46" w:rsidP="00EE763D"/>
    <w:p w14:paraId="0A2E10C9" w14:textId="77777777" w:rsidR="009D4D46" w:rsidRDefault="009D4D46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F40" w14:textId="77777777" w:rsidR="00147167" w:rsidRPr="00147167" w:rsidRDefault="00147167" w:rsidP="0014716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-1"/>
      <w:jc w:val="right"/>
      <w:textAlignment w:val="baseline"/>
      <w:rPr>
        <w:rFonts w:ascii="Calibri" w:hAnsi="Calibri"/>
        <w:i/>
        <w:sz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2538" w14:textId="77777777" w:rsidR="009D4D46" w:rsidRDefault="009D4D46">
      <w:r>
        <w:separator/>
      </w:r>
    </w:p>
    <w:p w14:paraId="6173A5D1" w14:textId="77777777" w:rsidR="009D4D46" w:rsidRDefault="009D4D46"/>
    <w:p w14:paraId="2CAD1FEA" w14:textId="77777777" w:rsidR="009D4D46" w:rsidRDefault="009D4D46" w:rsidP="00242120"/>
    <w:p w14:paraId="08AE1772" w14:textId="77777777" w:rsidR="009D4D46" w:rsidRDefault="009D4D46"/>
    <w:p w14:paraId="19C6362D" w14:textId="77777777" w:rsidR="009D4D46" w:rsidRDefault="009D4D46"/>
    <w:p w14:paraId="641913F1" w14:textId="77777777" w:rsidR="009D4D46" w:rsidRDefault="009D4D46" w:rsidP="004E34C2"/>
    <w:p w14:paraId="311EFC36" w14:textId="77777777" w:rsidR="009D4D46" w:rsidRDefault="009D4D46" w:rsidP="004E34C2"/>
    <w:p w14:paraId="0CBE8088" w14:textId="77777777" w:rsidR="009D4D46" w:rsidRDefault="009D4D46" w:rsidP="004339B0"/>
    <w:p w14:paraId="03559DE1" w14:textId="77777777" w:rsidR="009D4D46" w:rsidRDefault="009D4D46" w:rsidP="00A5359F"/>
    <w:p w14:paraId="06966442" w14:textId="77777777" w:rsidR="009D4D46" w:rsidRDefault="009D4D46" w:rsidP="00A5359F"/>
    <w:p w14:paraId="5290EF33" w14:textId="77777777" w:rsidR="009D4D46" w:rsidRDefault="009D4D46"/>
    <w:p w14:paraId="1D354C59" w14:textId="77777777" w:rsidR="009D4D46" w:rsidRDefault="009D4D46"/>
    <w:p w14:paraId="20BEBD7D" w14:textId="77777777" w:rsidR="009D4D46" w:rsidRDefault="009D4D46" w:rsidP="0004312C"/>
    <w:p w14:paraId="50781F01" w14:textId="77777777" w:rsidR="009D4D46" w:rsidRDefault="009D4D46" w:rsidP="0004312C"/>
    <w:p w14:paraId="2B4A44DA" w14:textId="77777777" w:rsidR="009D4D46" w:rsidRDefault="009D4D46" w:rsidP="0004312C"/>
    <w:p w14:paraId="5B4030B7" w14:textId="77777777" w:rsidR="009D4D46" w:rsidRDefault="009D4D46" w:rsidP="0004312C"/>
    <w:p w14:paraId="4899CE4C" w14:textId="77777777" w:rsidR="009D4D46" w:rsidRDefault="009D4D46"/>
    <w:p w14:paraId="4F8C1013" w14:textId="77777777" w:rsidR="009D4D46" w:rsidRDefault="009D4D46" w:rsidP="006A42AE"/>
    <w:p w14:paraId="4B519A45" w14:textId="77777777" w:rsidR="009D4D46" w:rsidRDefault="009D4D46" w:rsidP="006A42AE"/>
    <w:p w14:paraId="14981C17" w14:textId="77777777" w:rsidR="009D4D46" w:rsidRDefault="009D4D46" w:rsidP="006A42AE"/>
    <w:p w14:paraId="2A7A5BB9" w14:textId="77777777" w:rsidR="009D4D46" w:rsidRDefault="009D4D46" w:rsidP="00CF7DD0"/>
    <w:p w14:paraId="331D98FB" w14:textId="77777777" w:rsidR="009D4D46" w:rsidRDefault="009D4D46" w:rsidP="00CF7DD0"/>
    <w:p w14:paraId="1182A7AF" w14:textId="77777777" w:rsidR="009D4D46" w:rsidRDefault="009D4D46"/>
    <w:p w14:paraId="5C679786" w14:textId="77777777" w:rsidR="009D4D46" w:rsidRDefault="009D4D46" w:rsidP="00277E7E"/>
    <w:p w14:paraId="0D2CDD4E" w14:textId="77777777" w:rsidR="009D4D46" w:rsidRDefault="009D4D46"/>
    <w:p w14:paraId="0D32A2DA" w14:textId="77777777" w:rsidR="009D4D46" w:rsidRDefault="009D4D46" w:rsidP="00864DD9"/>
    <w:p w14:paraId="6A9E2A6F" w14:textId="77777777" w:rsidR="009D4D46" w:rsidRDefault="009D4D46" w:rsidP="00864DD9"/>
    <w:p w14:paraId="50CEC8BA" w14:textId="77777777" w:rsidR="009D4D46" w:rsidRDefault="009D4D46" w:rsidP="00864DD9"/>
    <w:p w14:paraId="27F770B2" w14:textId="77777777" w:rsidR="009D4D46" w:rsidRDefault="009D4D46" w:rsidP="00864DD9"/>
    <w:p w14:paraId="5AAB306F" w14:textId="77777777" w:rsidR="009D4D46" w:rsidRDefault="009D4D46" w:rsidP="00864DD9"/>
    <w:p w14:paraId="746DEF02" w14:textId="77777777" w:rsidR="009D4D46" w:rsidRDefault="009D4D46"/>
    <w:p w14:paraId="38771404" w14:textId="77777777" w:rsidR="009D4D46" w:rsidRDefault="009D4D46" w:rsidP="00E259E2"/>
    <w:p w14:paraId="4B47B3B2" w14:textId="77777777" w:rsidR="009D4D46" w:rsidRDefault="009D4D46" w:rsidP="00332398"/>
    <w:p w14:paraId="18C59021" w14:textId="77777777" w:rsidR="009D4D46" w:rsidRDefault="009D4D46" w:rsidP="000429FB"/>
    <w:p w14:paraId="6E36FB02" w14:textId="77777777" w:rsidR="009D4D46" w:rsidRDefault="009D4D46"/>
    <w:p w14:paraId="4E485E55" w14:textId="77777777" w:rsidR="009D4D46" w:rsidRDefault="009D4D46" w:rsidP="00BE0ACC"/>
    <w:p w14:paraId="4957BE37" w14:textId="77777777" w:rsidR="009D4D46" w:rsidRDefault="009D4D46" w:rsidP="00BE0ACC"/>
    <w:p w14:paraId="46292DEE" w14:textId="77777777" w:rsidR="009D4D46" w:rsidRDefault="009D4D46" w:rsidP="00BE0ACC"/>
    <w:p w14:paraId="34D3D728" w14:textId="77777777" w:rsidR="009D4D46" w:rsidRDefault="009D4D46" w:rsidP="00BE0ACC"/>
    <w:p w14:paraId="3DF1EF40" w14:textId="77777777" w:rsidR="009D4D46" w:rsidRDefault="009D4D46"/>
    <w:p w14:paraId="05743C4D" w14:textId="77777777" w:rsidR="009D4D46" w:rsidRDefault="009D4D46"/>
    <w:p w14:paraId="573A057A" w14:textId="77777777" w:rsidR="009D4D46" w:rsidRDefault="009D4D46" w:rsidP="002C72F2"/>
    <w:p w14:paraId="67F0F94D" w14:textId="77777777" w:rsidR="009D4D46" w:rsidRDefault="009D4D46"/>
    <w:p w14:paraId="2298F2F7" w14:textId="77777777" w:rsidR="009D4D46" w:rsidRDefault="009D4D46" w:rsidP="00E141E2"/>
    <w:p w14:paraId="60ADA819" w14:textId="77777777" w:rsidR="009D4D46" w:rsidRDefault="009D4D46" w:rsidP="00CA4EA4"/>
    <w:p w14:paraId="0116B408" w14:textId="77777777" w:rsidR="009D4D46" w:rsidRDefault="009D4D46" w:rsidP="00F207BC"/>
    <w:p w14:paraId="5F054E6D" w14:textId="77777777" w:rsidR="009D4D46" w:rsidRDefault="009D4D46"/>
    <w:p w14:paraId="699E9C4A" w14:textId="77777777" w:rsidR="009D4D46" w:rsidRDefault="009D4D46" w:rsidP="00E00F8F"/>
    <w:p w14:paraId="04DEAF62" w14:textId="77777777" w:rsidR="009D4D46" w:rsidRDefault="009D4D46" w:rsidP="00E00F8F"/>
    <w:p w14:paraId="6DFAF6AD" w14:textId="77777777" w:rsidR="009D4D46" w:rsidRDefault="009D4D46"/>
    <w:p w14:paraId="4FD62DE7" w14:textId="77777777" w:rsidR="009D4D46" w:rsidRDefault="009D4D46" w:rsidP="00871C4A"/>
    <w:p w14:paraId="66ABD5DA" w14:textId="77777777" w:rsidR="009D4D46" w:rsidRDefault="009D4D46" w:rsidP="00871C4A"/>
    <w:p w14:paraId="6937EB5A" w14:textId="77777777" w:rsidR="009D4D46" w:rsidRDefault="009D4D46" w:rsidP="00871C4A"/>
    <w:p w14:paraId="214CCFC3" w14:textId="77777777" w:rsidR="009D4D46" w:rsidRDefault="009D4D46" w:rsidP="002525A9"/>
    <w:p w14:paraId="1ACB2D2E" w14:textId="77777777" w:rsidR="009D4D46" w:rsidRDefault="009D4D46" w:rsidP="00B641B7"/>
    <w:p w14:paraId="7F91002B" w14:textId="77777777" w:rsidR="009D4D46" w:rsidRDefault="009D4D46" w:rsidP="00F12A58"/>
    <w:p w14:paraId="78C0763E" w14:textId="77777777" w:rsidR="009D4D46" w:rsidRDefault="009D4D46"/>
    <w:p w14:paraId="0A8515D9" w14:textId="77777777" w:rsidR="009D4D46" w:rsidRDefault="009D4D46"/>
    <w:p w14:paraId="2EA3D9E9" w14:textId="77777777" w:rsidR="009D4D46" w:rsidRDefault="009D4D46" w:rsidP="006E2A1A"/>
    <w:p w14:paraId="5EEB7C56" w14:textId="77777777" w:rsidR="009D4D46" w:rsidRDefault="009D4D46" w:rsidP="00DF3B59"/>
    <w:p w14:paraId="0B0DCE08" w14:textId="77777777" w:rsidR="009D4D46" w:rsidRDefault="009D4D46"/>
    <w:p w14:paraId="2BA5B3C4" w14:textId="77777777" w:rsidR="009D4D46" w:rsidRDefault="009D4D46" w:rsidP="00AC6588"/>
    <w:p w14:paraId="0EEE3C26" w14:textId="77777777" w:rsidR="009D4D46" w:rsidRDefault="009D4D46" w:rsidP="007324B1"/>
    <w:p w14:paraId="64863E64" w14:textId="77777777" w:rsidR="009D4D46" w:rsidRDefault="009D4D46" w:rsidP="007324B1"/>
    <w:p w14:paraId="0D147233" w14:textId="77777777" w:rsidR="009D4D46" w:rsidRDefault="009D4D46"/>
    <w:p w14:paraId="646DC945" w14:textId="77777777" w:rsidR="009D4D46" w:rsidRDefault="009D4D46" w:rsidP="00A63FAA"/>
    <w:p w14:paraId="62CF457D" w14:textId="77777777" w:rsidR="009D4D46" w:rsidRDefault="009D4D46"/>
    <w:p w14:paraId="44A9BC0E" w14:textId="77777777" w:rsidR="009D4D46" w:rsidRDefault="009D4D46" w:rsidP="0021247C"/>
    <w:p w14:paraId="3EA0314A" w14:textId="77777777" w:rsidR="009D4D46" w:rsidRDefault="009D4D46"/>
    <w:p w14:paraId="228FB34F" w14:textId="77777777" w:rsidR="009D4D46" w:rsidRDefault="009D4D46"/>
    <w:p w14:paraId="7DDEA5DA" w14:textId="77777777" w:rsidR="009D4D46" w:rsidRDefault="009D4D46"/>
    <w:p w14:paraId="618D9953" w14:textId="77777777" w:rsidR="009D4D46" w:rsidRDefault="009D4D46" w:rsidP="00704727"/>
    <w:p w14:paraId="103FEC2F" w14:textId="77777777" w:rsidR="009D4D46" w:rsidRDefault="009D4D46" w:rsidP="00AC56B6"/>
    <w:p w14:paraId="7F54712E" w14:textId="77777777" w:rsidR="009D4D46" w:rsidRDefault="009D4D46" w:rsidP="00421266"/>
    <w:p w14:paraId="6586F50F" w14:textId="77777777" w:rsidR="009D4D46" w:rsidRDefault="009D4D46"/>
    <w:p w14:paraId="05742A54" w14:textId="77777777" w:rsidR="009D4D46" w:rsidRDefault="009D4D46" w:rsidP="00473F86"/>
    <w:p w14:paraId="54887EE1" w14:textId="77777777" w:rsidR="009D4D46" w:rsidRDefault="009D4D46"/>
    <w:p w14:paraId="13785795" w14:textId="77777777" w:rsidR="009D4D46" w:rsidRDefault="009D4D46"/>
    <w:p w14:paraId="0AC49A71" w14:textId="77777777" w:rsidR="009D4D46" w:rsidRDefault="009D4D46"/>
    <w:p w14:paraId="33659414" w14:textId="77777777" w:rsidR="009D4D46" w:rsidRDefault="009D4D46"/>
    <w:p w14:paraId="5AEE917D" w14:textId="77777777" w:rsidR="009D4D46" w:rsidRDefault="009D4D46" w:rsidP="006A6C77"/>
    <w:p w14:paraId="0D505A88" w14:textId="77777777" w:rsidR="009D4D46" w:rsidRDefault="009D4D46" w:rsidP="00B45E44"/>
    <w:p w14:paraId="5EADB905" w14:textId="77777777" w:rsidR="009D4D46" w:rsidRDefault="009D4D46"/>
    <w:p w14:paraId="499FD5B3" w14:textId="77777777" w:rsidR="009D4D46" w:rsidRDefault="009D4D46"/>
    <w:p w14:paraId="13D6088D" w14:textId="77777777" w:rsidR="009D4D46" w:rsidRDefault="009D4D46"/>
    <w:p w14:paraId="1512B881" w14:textId="77777777" w:rsidR="009D4D46" w:rsidRDefault="009D4D46"/>
    <w:p w14:paraId="0A3CF7F2" w14:textId="77777777" w:rsidR="009D4D46" w:rsidRDefault="009D4D46" w:rsidP="006611B3"/>
    <w:p w14:paraId="6000B28A" w14:textId="77777777" w:rsidR="009D4D46" w:rsidRDefault="009D4D46"/>
    <w:p w14:paraId="15CE37BF" w14:textId="77777777" w:rsidR="009D4D46" w:rsidRDefault="009D4D46" w:rsidP="007579C3"/>
    <w:p w14:paraId="233D452C" w14:textId="77777777" w:rsidR="009D4D46" w:rsidRDefault="009D4D46" w:rsidP="007579C3"/>
    <w:p w14:paraId="009377F7" w14:textId="77777777" w:rsidR="009D4D46" w:rsidRDefault="009D4D46" w:rsidP="007579C3"/>
    <w:p w14:paraId="346DDD14" w14:textId="77777777" w:rsidR="009D4D46" w:rsidRDefault="009D4D46" w:rsidP="001D1E8B"/>
    <w:p w14:paraId="75C71165" w14:textId="77777777" w:rsidR="009D4D46" w:rsidRDefault="009D4D46" w:rsidP="001D1E8B"/>
    <w:p w14:paraId="70F33FD2" w14:textId="77777777" w:rsidR="009D4D46" w:rsidRDefault="009D4D46" w:rsidP="007A48C9"/>
    <w:p w14:paraId="3EE441B7" w14:textId="77777777" w:rsidR="009D4D46" w:rsidRDefault="009D4D46" w:rsidP="00882C7E"/>
    <w:p w14:paraId="55B9EF02" w14:textId="77777777" w:rsidR="009D4D46" w:rsidRDefault="009D4D46" w:rsidP="00882C7E"/>
    <w:p w14:paraId="5912FE49" w14:textId="77777777" w:rsidR="009D4D46" w:rsidRDefault="009D4D46" w:rsidP="00F97715"/>
    <w:p w14:paraId="48B21933" w14:textId="77777777" w:rsidR="009D4D46" w:rsidRDefault="009D4D46" w:rsidP="006561F1"/>
    <w:p w14:paraId="737D9BD5" w14:textId="77777777" w:rsidR="009D4D46" w:rsidRDefault="009D4D46" w:rsidP="00F93023"/>
    <w:p w14:paraId="34D02035" w14:textId="77777777" w:rsidR="009D4D46" w:rsidRDefault="009D4D46" w:rsidP="00672CF2"/>
    <w:p w14:paraId="2F706566" w14:textId="77777777" w:rsidR="009D4D46" w:rsidRDefault="009D4D46" w:rsidP="000D6159"/>
    <w:p w14:paraId="05EED339" w14:textId="77777777" w:rsidR="009D4D46" w:rsidRDefault="009D4D46" w:rsidP="00CF5284"/>
    <w:p w14:paraId="3629EB07" w14:textId="77777777" w:rsidR="009D4D46" w:rsidRDefault="009D4D46" w:rsidP="00CF5284"/>
    <w:p w14:paraId="012A43AA" w14:textId="77777777" w:rsidR="009D4D46" w:rsidRDefault="009D4D46" w:rsidP="00CF5284"/>
    <w:p w14:paraId="4D72753F" w14:textId="77777777" w:rsidR="009D4D46" w:rsidRDefault="009D4D46"/>
    <w:p w14:paraId="3B08DD56" w14:textId="77777777" w:rsidR="009D4D46" w:rsidRDefault="009D4D46"/>
    <w:p w14:paraId="5E1FFD50" w14:textId="77777777" w:rsidR="009D4D46" w:rsidRDefault="009D4D46" w:rsidP="00317A5C"/>
    <w:p w14:paraId="0C45D46F" w14:textId="77777777" w:rsidR="009D4D46" w:rsidRDefault="009D4D46" w:rsidP="00D351F7"/>
    <w:p w14:paraId="6DF36F27" w14:textId="77777777" w:rsidR="009D4D46" w:rsidRDefault="009D4D46" w:rsidP="009A5E4E"/>
    <w:p w14:paraId="2EFC1A4A" w14:textId="77777777" w:rsidR="009D4D46" w:rsidRDefault="009D4D46" w:rsidP="00EE763D"/>
    <w:p w14:paraId="18894ABF" w14:textId="77777777" w:rsidR="009D4D46" w:rsidRDefault="009D4D46" w:rsidP="00EE763D"/>
  </w:footnote>
  <w:footnote w:type="continuationSeparator" w:id="0">
    <w:p w14:paraId="7498481D" w14:textId="77777777" w:rsidR="009D4D46" w:rsidRDefault="009D4D46">
      <w:r>
        <w:continuationSeparator/>
      </w:r>
    </w:p>
    <w:p w14:paraId="11137055" w14:textId="77777777" w:rsidR="009D4D46" w:rsidRDefault="009D4D46"/>
    <w:p w14:paraId="31C920A8" w14:textId="77777777" w:rsidR="009D4D46" w:rsidRDefault="009D4D46" w:rsidP="00242120"/>
    <w:p w14:paraId="0BF69437" w14:textId="77777777" w:rsidR="009D4D46" w:rsidRDefault="009D4D46"/>
    <w:p w14:paraId="0DA0CAE4" w14:textId="77777777" w:rsidR="009D4D46" w:rsidRDefault="009D4D46"/>
    <w:p w14:paraId="6C943630" w14:textId="77777777" w:rsidR="009D4D46" w:rsidRDefault="009D4D46" w:rsidP="004E34C2"/>
    <w:p w14:paraId="0CEFB378" w14:textId="77777777" w:rsidR="009D4D46" w:rsidRDefault="009D4D46" w:rsidP="004E34C2"/>
    <w:p w14:paraId="62C4C8F3" w14:textId="77777777" w:rsidR="009D4D46" w:rsidRDefault="009D4D46" w:rsidP="004339B0"/>
    <w:p w14:paraId="325E019F" w14:textId="77777777" w:rsidR="009D4D46" w:rsidRDefault="009D4D46" w:rsidP="00A5359F"/>
    <w:p w14:paraId="5B710774" w14:textId="77777777" w:rsidR="009D4D46" w:rsidRDefault="009D4D46" w:rsidP="00A5359F"/>
    <w:p w14:paraId="1A37CD0D" w14:textId="77777777" w:rsidR="009D4D46" w:rsidRDefault="009D4D46"/>
    <w:p w14:paraId="69C23261" w14:textId="77777777" w:rsidR="009D4D46" w:rsidRDefault="009D4D46"/>
    <w:p w14:paraId="5A139817" w14:textId="77777777" w:rsidR="009D4D46" w:rsidRDefault="009D4D46" w:rsidP="0004312C"/>
    <w:p w14:paraId="3CBE96ED" w14:textId="77777777" w:rsidR="009D4D46" w:rsidRDefault="009D4D46" w:rsidP="0004312C"/>
    <w:p w14:paraId="76B0E380" w14:textId="77777777" w:rsidR="009D4D46" w:rsidRDefault="009D4D46" w:rsidP="0004312C"/>
    <w:p w14:paraId="7B14AACB" w14:textId="77777777" w:rsidR="009D4D46" w:rsidRDefault="009D4D46" w:rsidP="0004312C"/>
    <w:p w14:paraId="62E93357" w14:textId="77777777" w:rsidR="009D4D46" w:rsidRDefault="009D4D46"/>
    <w:p w14:paraId="27638BB7" w14:textId="77777777" w:rsidR="009D4D46" w:rsidRDefault="009D4D46" w:rsidP="006A42AE"/>
    <w:p w14:paraId="30F3AFAB" w14:textId="77777777" w:rsidR="009D4D46" w:rsidRDefault="009D4D46" w:rsidP="006A42AE"/>
    <w:p w14:paraId="0FA6F1D7" w14:textId="77777777" w:rsidR="009D4D46" w:rsidRDefault="009D4D46" w:rsidP="006A42AE"/>
    <w:p w14:paraId="129879DC" w14:textId="77777777" w:rsidR="009D4D46" w:rsidRDefault="009D4D46" w:rsidP="00CF7DD0"/>
    <w:p w14:paraId="7E879B99" w14:textId="77777777" w:rsidR="009D4D46" w:rsidRDefault="009D4D46" w:rsidP="00CF7DD0"/>
    <w:p w14:paraId="33694301" w14:textId="77777777" w:rsidR="009D4D46" w:rsidRDefault="009D4D46"/>
    <w:p w14:paraId="683C521B" w14:textId="77777777" w:rsidR="009D4D46" w:rsidRDefault="009D4D46" w:rsidP="00277E7E"/>
    <w:p w14:paraId="6D26C05B" w14:textId="77777777" w:rsidR="009D4D46" w:rsidRDefault="009D4D46"/>
    <w:p w14:paraId="02AE4824" w14:textId="77777777" w:rsidR="009D4D46" w:rsidRDefault="009D4D46" w:rsidP="00864DD9"/>
    <w:p w14:paraId="731241E6" w14:textId="77777777" w:rsidR="009D4D46" w:rsidRDefault="009D4D46" w:rsidP="00864DD9"/>
    <w:p w14:paraId="1E7716EF" w14:textId="77777777" w:rsidR="009D4D46" w:rsidRDefault="009D4D46" w:rsidP="00864DD9"/>
    <w:p w14:paraId="59B79B7A" w14:textId="77777777" w:rsidR="009D4D46" w:rsidRDefault="009D4D46" w:rsidP="00864DD9"/>
    <w:p w14:paraId="73D46A30" w14:textId="77777777" w:rsidR="009D4D46" w:rsidRDefault="009D4D46" w:rsidP="00864DD9"/>
    <w:p w14:paraId="36FAAF98" w14:textId="77777777" w:rsidR="009D4D46" w:rsidRDefault="009D4D46"/>
    <w:p w14:paraId="4A2F334F" w14:textId="77777777" w:rsidR="009D4D46" w:rsidRDefault="009D4D46" w:rsidP="00E259E2"/>
    <w:p w14:paraId="0FD0366B" w14:textId="77777777" w:rsidR="009D4D46" w:rsidRDefault="009D4D46" w:rsidP="00332398"/>
    <w:p w14:paraId="41C45CBF" w14:textId="77777777" w:rsidR="009D4D46" w:rsidRDefault="009D4D46" w:rsidP="000429FB"/>
    <w:p w14:paraId="2526D5DE" w14:textId="77777777" w:rsidR="009D4D46" w:rsidRDefault="009D4D46"/>
    <w:p w14:paraId="5DE76E41" w14:textId="77777777" w:rsidR="009D4D46" w:rsidRDefault="009D4D46" w:rsidP="00BE0ACC"/>
    <w:p w14:paraId="127D8DD4" w14:textId="77777777" w:rsidR="009D4D46" w:rsidRDefault="009D4D46" w:rsidP="00BE0ACC"/>
    <w:p w14:paraId="75B6CC2A" w14:textId="77777777" w:rsidR="009D4D46" w:rsidRDefault="009D4D46" w:rsidP="00BE0ACC"/>
    <w:p w14:paraId="00C35269" w14:textId="77777777" w:rsidR="009D4D46" w:rsidRDefault="009D4D46" w:rsidP="00BE0ACC"/>
    <w:p w14:paraId="603D3007" w14:textId="77777777" w:rsidR="009D4D46" w:rsidRDefault="009D4D46"/>
    <w:p w14:paraId="26686AFE" w14:textId="77777777" w:rsidR="009D4D46" w:rsidRDefault="009D4D46"/>
    <w:p w14:paraId="0EDD472D" w14:textId="77777777" w:rsidR="009D4D46" w:rsidRDefault="009D4D46" w:rsidP="002C72F2"/>
    <w:p w14:paraId="5A0045F7" w14:textId="77777777" w:rsidR="009D4D46" w:rsidRDefault="009D4D46"/>
    <w:p w14:paraId="5788EC8C" w14:textId="77777777" w:rsidR="009D4D46" w:rsidRDefault="009D4D46" w:rsidP="00E141E2"/>
    <w:p w14:paraId="3AE78C34" w14:textId="77777777" w:rsidR="009D4D46" w:rsidRDefault="009D4D46" w:rsidP="00CA4EA4"/>
    <w:p w14:paraId="5FFA7C75" w14:textId="77777777" w:rsidR="009D4D46" w:rsidRDefault="009D4D46" w:rsidP="00F207BC"/>
    <w:p w14:paraId="27857EFB" w14:textId="77777777" w:rsidR="009D4D46" w:rsidRDefault="009D4D46"/>
    <w:p w14:paraId="47651AEE" w14:textId="77777777" w:rsidR="009D4D46" w:rsidRDefault="009D4D46" w:rsidP="00E00F8F"/>
    <w:p w14:paraId="0CC6FBB3" w14:textId="77777777" w:rsidR="009D4D46" w:rsidRDefault="009D4D46" w:rsidP="00E00F8F"/>
    <w:p w14:paraId="48B2B055" w14:textId="77777777" w:rsidR="009D4D46" w:rsidRDefault="009D4D46"/>
    <w:p w14:paraId="0A239076" w14:textId="77777777" w:rsidR="009D4D46" w:rsidRDefault="009D4D46" w:rsidP="00871C4A"/>
    <w:p w14:paraId="1169C1B5" w14:textId="77777777" w:rsidR="009D4D46" w:rsidRDefault="009D4D46" w:rsidP="00871C4A"/>
    <w:p w14:paraId="2138F122" w14:textId="77777777" w:rsidR="009D4D46" w:rsidRDefault="009D4D46" w:rsidP="00871C4A"/>
    <w:p w14:paraId="2087578E" w14:textId="77777777" w:rsidR="009D4D46" w:rsidRDefault="009D4D46" w:rsidP="002525A9"/>
    <w:p w14:paraId="0336B0E4" w14:textId="77777777" w:rsidR="009D4D46" w:rsidRDefault="009D4D46" w:rsidP="00B641B7"/>
    <w:p w14:paraId="642CC72F" w14:textId="77777777" w:rsidR="009D4D46" w:rsidRDefault="009D4D46" w:rsidP="00F12A58"/>
    <w:p w14:paraId="24E2444C" w14:textId="77777777" w:rsidR="009D4D46" w:rsidRDefault="009D4D46"/>
    <w:p w14:paraId="1762E982" w14:textId="77777777" w:rsidR="009D4D46" w:rsidRDefault="009D4D46"/>
    <w:p w14:paraId="48A4E828" w14:textId="77777777" w:rsidR="009D4D46" w:rsidRDefault="009D4D46" w:rsidP="006E2A1A"/>
    <w:p w14:paraId="796B2EC1" w14:textId="77777777" w:rsidR="009D4D46" w:rsidRDefault="009D4D46" w:rsidP="00DF3B59"/>
    <w:p w14:paraId="1FED955B" w14:textId="77777777" w:rsidR="009D4D46" w:rsidRDefault="009D4D46"/>
    <w:p w14:paraId="7887859E" w14:textId="77777777" w:rsidR="009D4D46" w:rsidRDefault="009D4D46" w:rsidP="00AC6588"/>
    <w:p w14:paraId="021DFC22" w14:textId="77777777" w:rsidR="009D4D46" w:rsidRDefault="009D4D46" w:rsidP="007324B1"/>
    <w:p w14:paraId="535E5009" w14:textId="77777777" w:rsidR="009D4D46" w:rsidRDefault="009D4D46" w:rsidP="007324B1"/>
    <w:p w14:paraId="64313F23" w14:textId="77777777" w:rsidR="009D4D46" w:rsidRDefault="009D4D46"/>
    <w:p w14:paraId="505018B3" w14:textId="77777777" w:rsidR="009D4D46" w:rsidRDefault="009D4D46" w:rsidP="00A63FAA"/>
    <w:p w14:paraId="2BD075F4" w14:textId="77777777" w:rsidR="009D4D46" w:rsidRDefault="009D4D46"/>
    <w:p w14:paraId="7749CCD5" w14:textId="77777777" w:rsidR="009D4D46" w:rsidRDefault="009D4D46" w:rsidP="0021247C"/>
    <w:p w14:paraId="6543F43F" w14:textId="77777777" w:rsidR="009D4D46" w:rsidRDefault="009D4D46"/>
    <w:p w14:paraId="7AFE123D" w14:textId="77777777" w:rsidR="009D4D46" w:rsidRDefault="009D4D46"/>
    <w:p w14:paraId="000EA9F2" w14:textId="77777777" w:rsidR="009D4D46" w:rsidRDefault="009D4D46"/>
    <w:p w14:paraId="4D9A5F16" w14:textId="77777777" w:rsidR="009D4D46" w:rsidRDefault="009D4D46" w:rsidP="00704727"/>
    <w:p w14:paraId="363EB559" w14:textId="77777777" w:rsidR="009D4D46" w:rsidRDefault="009D4D46" w:rsidP="00AC56B6"/>
    <w:p w14:paraId="1EBFDD18" w14:textId="77777777" w:rsidR="009D4D46" w:rsidRDefault="009D4D46" w:rsidP="00421266"/>
    <w:p w14:paraId="41919951" w14:textId="77777777" w:rsidR="009D4D46" w:rsidRDefault="009D4D46"/>
    <w:p w14:paraId="09B389BA" w14:textId="77777777" w:rsidR="009D4D46" w:rsidRDefault="009D4D46" w:rsidP="00473F86"/>
    <w:p w14:paraId="47B75B1E" w14:textId="77777777" w:rsidR="009D4D46" w:rsidRDefault="009D4D46"/>
    <w:p w14:paraId="602F70BA" w14:textId="77777777" w:rsidR="009D4D46" w:rsidRDefault="009D4D46"/>
    <w:p w14:paraId="17047FD1" w14:textId="77777777" w:rsidR="009D4D46" w:rsidRDefault="009D4D46"/>
    <w:p w14:paraId="22A82C26" w14:textId="77777777" w:rsidR="009D4D46" w:rsidRDefault="009D4D46"/>
    <w:p w14:paraId="28B282A0" w14:textId="77777777" w:rsidR="009D4D46" w:rsidRDefault="009D4D46" w:rsidP="006A6C77"/>
    <w:p w14:paraId="6349FF47" w14:textId="77777777" w:rsidR="009D4D46" w:rsidRDefault="009D4D46" w:rsidP="00B45E44"/>
    <w:p w14:paraId="28D327C0" w14:textId="77777777" w:rsidR="009D4D46" w:rsidRDefault="009D4D46"/>
    <w:p w14:paraId="47A8CC3D" w14:textId="77777777" w:rsidR="009D4D46" w:rsidRDefault="009D4D46"/>
    <w:p w14:paraId="31B011AF" w14:textId="77777777" w:rsidR="009D4D46" w:rsidRDefault="009D4D46"/>
    <w:p w14:paraId="4AA33207" w14:textId="77777777" w:rsidR="009D4D46" w:rsidRDefault="009D4D46"/>
    <w:p w14:paraId="71C30D02" w14:textId="77777777" w:rsidR="009D4D46" w:rsidRDefault="009D4D46" w:rsidP="006611B3"/>
    <w:p w14:paraId="62D6F717" w14:textId="77777777" w:rsidR="009D4D46" w:rsidRDefault="009D4D46"/>
    <w:p w14:paraId="6BD226D0" w14:textId="77777777" w:rsidR="009D4D46" w:rsidRDefault="009D4D46" w:rsidP="007579C3"/>
    <w:p w14:paraId="7827E442" w14:textId="77777777" w:rsidR="009D4D46" w:rsidRDefault="009D4D46" w:rsidP="007579C3"/>
    <w:p w14:paraId="2D6CAAFE" w14:textId="77777777" w:rsidR="009D4D46" w:rsidRDefault="009D4D46" w:rsidP="007579C3"/>
    <w:p w14:paraId="3CE8A538" w14:textId="77777777" w:rsidR="009D4D46" w:rsidRDefault="009D4D46" w:rsidP="001D1E8B"/>
    <w:p w14:paraId="4417321B" w14:textId="77777777" w:rsidR="009D4D46" w:rsidRDefault="009D4D46" w:rsidP="001D1E8B"/>
    <w:p w14:paraId="48EA0AB4" w14:textId="77777777" w:rsidR="009D4D46" w:rsidRDefault="009D4D46" w:rsidP="007A48C9"/>
    <w:p w14:paraId="55A96D83" w14:textId="77777777" w:rsidR="009D4D46" w:rsidRDefault="009D4D46" w:rsidP="00882C7E"/>
    <w:p w14:paraId="5FDB176D" w14:textId="77777777" w:rsidR="009D4D46" w:rsidRDefault="009D4D46" w:rsidP="00882C7E"/>
    <w:p w14:paraId="731E8C75" w14:textId="77777777" w:rsidR="009D4D46" w:rsidRDefault="009D4D46" w:rsidP="00F97715"/>
    <w:p w14:paraId="75FF58DD" w14:textId="77777777" w:rsidR="009D4D46" w:rsidRDefault="009D4D46" w:rsidP="006561F1"/>
    <w:p w14:paraId="600119EF" w14:textId="77777777" w:rsidR="009D4D46" w:rsidRDefault="009D4D46" w:rsidP="00F93023"/>
    <w:p w14:paraId="254CC536" w14:textId="77777777" w:rsidR="009D4D46" w:rsidRDefault="009D4D46" w:rsidP="00672CF2"/>
    <w:p w14:paraId="0D3664DD" w14:textId="77777777" w:rsidR="009D4D46" w:rsidRDefault="009D4D46" w:rsidP="000D6159"/>
    <w:p w14:paraId="7AC82742" w14:textId="77777777" w:rsidR="009D4D46" w:rsidRDefault="009D4D46" w:rsidP="00CF5284"/>
    <w:p w14:paraId="6B96F8EC" w14:textId="77777777" w:rsidR="009D4D46" w:rsidRDefault="009D4D46" w:rsidP="00CF5284"/>
    <w:p w14:paraId="19D86FF2" w14:textId="77777777" w:rsidR="009D4D46" w:rsidRDefault="009D4D46" w:rsidP="00CF5284"/>
    <w:p w14:paraId="1F4B5448" w14:textId="77777777" w:rsidR="009D4D46" w:rsidRDefault="009D4D46"/>
    <w:p w14:paraId="27ED1EEE" w14:textId="77777777" w:rsidR="009D4D46" w:rsidRDefault="009D4D46"/>
    <w:p w14:paraId="4EC862F5" w14:textId="77777777" w:rsidR="009D4D46" w:rsidRDefault="009D4D46" w:rsidP="00317A5C"/>
    <w:p w14:paraId="78892A51" w14:textId="77777777" w:rsidR="009D4D46" w:rsidRDefault="009D4D46" w:rsidP="00D351F7"/>
    <w:p w14:paraId="4129530C" w14:textId="77777777" w:rsidR="009D4D46" w:rsidRDefault="009D4D46" w:rsidP="009A5E4E"/>
    <w:p w14:paraId="6963C34E" w14:textId="77777777" w:rsidR="009D4D46" w:rsidRDefault="009D4D46" w:rsidP="00EE763D"/>
    <w:p w14:paraId="33488045" w14:textId="77777777" w:rsidR="009D4D46" w:rsidRDefault="009D4D46" w:rsidP="00EE7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1" w15:restartNumberingAfterBreak="0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5" w15:restartNumberingAfterBreak="0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59113">
    <w:abstractNumId w:val="20"/>
  </w:num>
  <w:num w:numId="2" w16cid:durableId="183911182">
    <w:abstractNumId w:val="21"/>
  </w:num>
  <w:num w:numId="3" w16cid:durableId="1483037672">
    <w:abstractNumId w:val="16"/>
  </w:num>
  <w:num w:numId="4" w16cid:durableId="458961894">
    <w:abstractNumId w:val="31"/>
  </w:num>
  <w:num w:numId="5" w16cid:durableId="1398747979">
    <w:abstractNumId w:val="27"/>
  </w:num>
  <w:num w:numId="6" w16cid:durableId="344866539">
    <w:abstractNumId w:val="13"/>
  </w:num>
  <w:num w:numId="7" w16cid:durableId="6445627">
    <w:abstractNumId w:val="34"/>
  </w:num>
  <w:num w:numId="8" w16cid:durableId="2040079346">
    <w:abstractNumId w:val="48"/>
  </w:num>
  <w:num w:numId="9" w16cid:durableId="957175567">
    <w:abstractNumId w:val="17"/>
  </w:num>
  <w:num w:numId="10" w16cid:durableId="734157420">
    <w:abstractNumId w:val="47"/>
  </w:num>
  <w:num w:numId="11" w16cid:durableId="235166651">
    <w:abstractNumId w:val="4"/>
  </w:num>
  <w:num w:numId="12" w16cid:durableId="2076707936">
    <w:abstractNumId w:val="18"/>
  </w:num>
  <w:num w:numId="13" w16cid:durableId="750471870">
    <w:abstractNumId w:val="5"/>
  </w:num>
  <w:num w:numId="14" w16cid:durableId="1502619742">
    <w:abstractNumId w:val="7"/>
  </w:num>
  <w:num w:numId="15" w16cid:durableId="876892613">
    <w:abstractNumId w:val="19"/>
  </w:num>
  <w:num w:numId="16" w16cid:durableId="59595645">
    <w:abstractNumId w:val="30"/>
  </w:num>
  <w:num w:numId="17" w16cid:durableId="1482652466">
    <w:abstractNumId w:val="49"/>
  </w:num>
  <w:num w:numId="18" w16cid:durableId="642000560">
    <w:abstractNumId w:val="44"/>
  </w:num>
  <w:num w:numId="19" w16cid:durableId="1634099051">
    <w:abstractNumId w:val="37"/>
  </w:num>
  <w:num w:numId="20" w16cid:durableId="1185750565">
    <w:abstractNumId w:val="22"/>
  </w:num>
  <w:num w:numId="21" w16cid:durableId="931011465">
    <w:abstractNumId w:val="25"/>
  </w:num>
  <w:num w:numId="22" w16cid:durableId="1882129255">
    <w:abstractNumId w:val="33"/>
  </w:num>
  <w:num w:numId="23" w16cid:durableId="221333494">
    <w:abstractNumId w:val="32"/>
  </w:num>
  <w:num w:numId="24" w16cid:durableId="1656059397">
    <w:abstractNumId w:val="36"/>
  </w:num>
  <w:num w:numId="25" w16cid:durableId="412510713">
    <w:abstractNumId w:val="40"/>
  </w:num>
  <w:num w:numId="26" w16cid:durableId="783697298">
    <w:abstractNumId w:val="46"/>
  </w:num>
  <w:num w:numId="27" w16cid:durableId="832919172">
    <w:abstractNumId w:val="9"/>
  </w:num>
  <w:num w:numId="28" w16cid:durableId="2074768135">
    <w:abstractNumId w:val="10"/>
  </w:num>
  <w:num w:numId="29" w16cid:durableId="711223372">
    <w:abstractNumId w:val="8"/>
  </w:num>
  <w:num w:numId="30" w16cid:durableId="1524516837">
    <w:abstractNumId w:val="28"/>
  </w:num>
  <w:num w:numId="31" w16cid:durableId="896554261">
    <w:abstractNumId w:val="29"/>
  </w:num>
  <w:num w:numId="32" w16cid:durableId="1023366277">
    <w:abstractNumId w:val="23"/>
    <w:lvlOverride w:ilvl="0">
      <w:startOverride w:val="1"/>
    </w:lvlOverride>
  </w:num>
  <w:num w:numId="33" w16cid:durableId="1682001067">
    <w:abstractNumId w:val="24"/>
  </w:num>
  <w:num w:numId="34" w16cid:durableId="374699303">
    <w:abstractNumId w:val="45"/>
  </w:num>
  <w:num w:numId="35" w16cid:durableId="828903479">
    <w:abstractNumId w:val="1"/>
  </w:num>
  <w:num w:numId="36" w16cid:durableId="1555004469">
    <w:abstractNumId w:val="2"/>
  </w:num>
  <w:num w:numId="37" w16cid:durableId="394427204">
    <w:abstractNumId w:val="6"/>
  </w:num>
  <w:num w:numId="38" w16cid:durableId="1926038497">
    <w:abstractNumId w:val="41"/>
  </w:num>
  <w:num w:numId="39" w16cid:durableId="104270798">
    <w:abstractNumId w:val="53"/>
  </w:num>
  <w:num w:numId="40" w16cid:durableId="1222911665">
    <w:abstractNumId w:val="43"/>
  </w:num>
  <w:num w:numId="41" w16cid:durableId="399062749">
    <w:abstractNumId w:val="35"/>
  </w:num>
  <w:num w:numId="42" w16cid:durableId="1657302078">
    <w:abstractNumId w:val="15"/>
  </w:num>
  <w:num w:numId="43" w16cid:durableId="1483817177">
    <w:abstractNumId w:val="39"/>
  </w:num>
  <w:num w:numId="44" w16cid:durableId="2142574281">
    <w:abstractNumId w:val="38"/>
  </w:num>
  <w:num w:numId="45" w16cid:durableId="1602294848">
    <w:abstractNumId w:val="14"/>
  </w:num>
  <w:num w:numId="46" w16cid:durableId="1835755352">
    <w:abstractNumId w:val="51"/>
  </w:num>
  <w:num w:numId="47" w16cid:durableId="1702634952">
    <w:abstractNumId w:val="26"/>
  </w:num>
  <w:num w:numId="48" w16cid:durableId="962660805">
    <w:abstractNumId w:val="11"/>
  </w:num>
  <w:num w:numId="49" w16cid:durableId="261767263">
    <w:abstractNumId w:val="42"/>
  </w:num>
  <w:num w:numId="50" w16cid:durableId="964312792">
    <w:abstractNumId w:val="37"/>
  </w:num>
  <w:num w:numId="51" w16cid:durableId="166096129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8093105">
    <w:abstractNumId w:val="37"/>
  </w:num>
  <w:num w:numId="53" w16cid:durableId="808933511">
    <w:abstractNumId w:val="4"/>
  </w:num>
  <w:num w:numId="54" w16cid:durableId="1679581375">
    <w:abstractNumId w:val="4"/>
  </w:num>
  <w:num w:numId="55" w16cid:durableId="225184283">
    <w:abstractNumId w:val="50"/>
  </w:num>
  <w:num w:numId="56" w16cid:durableId="1820271749">
    <w:abstractNumId w:val="52"/>
  </w:num>
  <w:num w:numId="57" w16cid:durableId="193601103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7B0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411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169C6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25"/>
    <w:rsid w:val="00033D5B"/>
    <w:rsid w:val="0003464E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5564"/>
    <w:rsid w:val="00057AD8"/>
    <w:rsid w:val="00057C37"/>
    <w:rsid w:val="00057FD0"/>
    <w:rsid w:val="00060105"/>
    <w:rsid w:val="00060301"/>
    <w:rsid w:val="0006074C"/>
    <w:rsid w:val="0006135D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07A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294"/>
    <w:rsid w:val="000E588D"/>
    <w:rsid w:val="000E5978"/>
    <w:rsid w:val="000E672E"/>
    <w:rsid w:val="000E683C"/>
    <w:rsid w:val="000E7027"/>
    <w:rsid w:val="000E70AE"/>
    <w:rsid w:val="000E7567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0DF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B3C"/>
    <w:rsid w:val="00143EFC"/>
    <w:rsid w:val="00143F92"/>
    <w:rsid w:val="00145041"/>
    <w:rsid w:val="00145129"/>
    <w:rsid w:val="0014520F"/>
    <w:rsid w:val="00145F68"/>
    <w:rsid w:val="00146B83"/>
    <w:rsid w:val="00146E61"/>
    <w:rsid w:val="00146F67"/>
    <w:rsid w:val="00147167"/>
    <w:rsid w:val="00147A43"/>
    <w:rsid w:val="00147B21"/>
    <w:rsid w:val="0015089A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4A8B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2F0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24BB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856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C48"/>
    <w:rsid w:val="00217272"/>
    <w:rsid w:val="0021762C"/>
    <w:rsid w:val="002178A7"/>
    <w:rsid w:val="00217C8F"/>
    <w:rsid w:val="0022061F"/>
    <w:rsid w:val="0022076C"/>
    <w:rsid w:val="002214FE"/>
    <w:rsid w:val="00221532"/>
    <w:rsid w:val="00221888"/>
    <w:rsid w:val="00221B70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96C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749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C54"/>
    <w:rsid w:val="00284CFC"/>
    <w:rsid w:val="002855EA"/>
    <w:rsid w:val="0028569C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B53"/>
    <w:rsid w:val="002A1ED1"/>
    <w:rsid w:val="002A2961"/>
    <w:rsid w:val="002A3786"/>
    <w:rsid w:val="002A441D"/>
    <w:rsid w:val="002A4983"/>
    <w:rsid w:val="002A49B1"/>
    <w:rsid w:val="002A4C54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612"/>
    <w:rsid w:val="00340F33"/>
    <w:rsid w:val="00342493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ABA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0DD3"/>
    <w:rsid w:val="0036184F"/>
    <w:rsid w:val="00361B0F"/>
    <w:rsid w:val="00361FCD"/>
    <w:rsid w:val="00362036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2EDB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94E"/>
    <w:rsid w:val="004A1E7B"/>
    <w:rsid w:val="004A1FE2"/>
    <w:rsid w:val="004A21D8"/>
    <w:rsid w:val="004A23AA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2F1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4E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2C4E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6C7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7C2"/>
    <w:rsid w:val="00516ED2"/>
    <w:rsid w:val="00516EF3"/>
    <w:rsid w:val="005170EE"/>
    <w:rsid w:val="00517A02"/>
    <w:rsid w:val="00517C77"/>
    <w:rsid w:val="005205D0"/>
    <w:rsid w:val="005214AC"/>
    <w:rsid w:val="005215EC"/>
    <w:rsid w:val="00521F41"/>
    <w:rsid w:val="00522070"/>
    <w:rsid w:val="005221A1"/>
    <w:rsid w:val="00522879"/>
    <w:rsid w:val="00522CCC"/>
    <w:rsid w:val="005230C0"/>
    <w:rsid w:val="005234A5"/>
    <w:rsid w:val="00523540"/>
    <w:rsid w:val="00523780"/>
    <w:rsid w:val="00523A67"/>
    <w:rsid w:val="00524D5C"/>
    <w:rsid w:val="00525502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2FBD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3075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4F6B"/>
    <w:rsid w:val="00595BE6"/>
    <w:rsid w:val="005966E4"/>
    <w:rsid w:val="005971A6"/>
    <w:rsid w:val="00597C89"/>
    <w:rsid w:val="005A097B"/>
    <w:rsid w:val="005A0A6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3D5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C8"/>
    <w:rsid w:val="00606317"/>
    <w:rsid w:val="00606655"/>
    <w:rsid w:val="00606A1A"/>
    <w:rsid w:val="00606C6E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40C5"/>
    <w:rsid w:val="006350B5"/>
    <w:rsid w:val="006356C9"/>
    <w:rsid w:val="006358A6"/>
    <w:rsid w:val="006358D2"/>
    <w:rsid w:val="00635C5A"/>
    <w:rsid w:val="00635E09"/>
    <w:rsid w:val="00636622"/>
    <w:rsid w:val="00637BA9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7F63"/>
    <w:rsid w:val="006710AB"/>
    <w:rsid w:val="00671493"/>
    <w:rsid w:val="00671BA5"/>
    <w:rsid w:val="00671F89"/>
    <w:rsid w:val="00671FED"/>
    <w:rsid w:val="00672C81"/>
    <w:rsid w:val="00672CF2"/>
    <w:rsid w:val="006733C8"/>
    <w:rsid w:val="00673E3A"/>
    <w:rsid w:val="00673F58"/>
    <w:rsid w:val="00674649"/>
    <w:rsid w:val="0067464A"/>
    <w:rsid w:val="00674A94"/>
    <w:rsid w:val="006756B1"/>
    <w:rsid w:val="0067572A"/>
    <w:rsid w:val="00676564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887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4D62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2F1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E3A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9A4"/>
    <w:rsid w:val="007779DB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91F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0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8BD"/>
    <w:rsid w:val="007E492B"/>
    <w:rsid w:val="007E52C1"/>
    <w:rsid w:val="007E54AB"/>
    <w:rsid w:val="007E5AEB"/>
    <w:rsid w:val="007E5EAF"/>
    <w:rsid w:val="007E7B7B"/>
    <w:rsid w:val="007E7EBC"/>
    <w:rsid w:val="007F05A9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B6C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430"/>
    <w:rsid w:val="008908D7"/>
    <w:rsid w:val="0089193D"/>
    <w:rsid w:val="0089269F"/>
    <w:rsid w:val="00893AAF"/>
    <w:rsid w:val="00893FD4"/>
    <w:rsid w:val="00895131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4FA"/>
    <w:rsid w:val="008D5557"/>
    <w:rsid w:val="008D55FF"/>
    <w:rsid w:val="008E052B"/>
    <w:rsid w:val="008E0A07"/>
    <w:rsid w:val="008E0E05"/>
    <w:rsid w:val="008E1CFB"/>
    <w:rsid w:val="008E2A9B"/>
    <w:rsid w:val="008E35D6"/>
    <w:rsid w:val="008E5126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4F6C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942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4E5"/>
    <w:rsid w:val="00956B7E"/>
    <w:rsid w:val="00957401"/>
    <w:rsid w:val="00957647"/>
    <w:rsid w:val="009576BB"/>
    <w:rsid w:val="009579AD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1D96"/>
    <w:rsid w:val="00992F89"/>
    <w:rsid w:val="0099368D"/>
    <w:rsid w:val="009940D2"/>
    <w:rsid w:val="00994427"/>
    <w:rsid w:val="00994676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1A17"/>
    <w:rsid w:val="009C20E7"/>
    <w:rsid w:val="009C2124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B61"/>
    <w:rsid w:val="009C5D06"/>
    <w:rsid w:val="009C670C"/>
    <w:rsid w:val="009C6DF0"/>
    <w:rsid w:val="009C733C"/>
    <w:rsid w:val="009C75F7"/>
    <w:rsid w:val="009D04D4"/>
    <w:rsid w:val="009D062D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D46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69F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AFB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38D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5B01"/>
    <w:rsid w:val="00AE6769"/>
    <w:rsid w:val="00AE69F3"/>
    <w:rsid w:val="00AE7786"/>
    <w:rsid w:val="00AE7999"/>
    <w:rsid w:val="00AE79A4"/>
    <w:rsid w:val="00AF09BB"/>
    <w:rsid w:val="00AF2024"/>
    <w:rsid w:val="00AF20F8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13A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4C22"/>
    <w:rsid w:val="00B95931"/>
    <w:rsid w:val="00B95983"/>
    <w:rsid w:val="00B95FE2"/>
    <w:rsid w:val="00BA032B"/>
    <w:rsid w:val="00BA17B5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3164"/>
    <w:rsid w:val="00C63803"/>
    <w:rsid w:val="00C64174"/>
    <w:rsid w:val="00C64221"/>
    <w:rsid w:val="00C654F6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B10"/>
    <w:rsid w:val="00C75878"/>
    <w:rsid w:val="00C75A0A"/>
    <w:rsid w:val="00C75AD0"/>
    <w:rsid w:val="00C76827"/>
    <w:rsid w:val="00C7729C"/>
    <w:rsid w:val="00C77443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450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447"/>
    <w:rsid w:val="00CF3792"/>
    <w:rsid w:val="00CF3C57"/>
    <w:rsid w:val="00CF4039"/>
    <w:rsid w:val="00CF45A8"/>
    <w:rsid w:val="00CF4618"/>
    <w:rsid w:val="00CF4685"/>
    <w:rsid w:val="00CF4887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6B34"/>
    <w:rsid w:val="00D17A3C"/>
    <w:rsid w:val="00D20D63"/>
    <w:rsid w:val="00D213EA"/>
    <w:rsid w:val="00D21A61"/>
    <w:rsid w:val="00D224F7"/>
    <w:rsid w:val="00D227DD"/>
    <w:rsid w:val="00D22FB8"/>
    <w:rsid w:val="00D23A6A"/>
    <w:rsid w:val="00D23B70"/>
    <w:rsid w:val="00D2427E"/>
    <w:rsid w:val="00D24B58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E30"/>
    <w:rsid w:val="00D4008C"/>
    <w:rsid w:val="00D40A7A"/>
    <w:rsid w:val="00D410B2"/>
    <w:rsid w:val="00D4198F"/>
    <w:rsid w:val="00D41E03"/>
    <w:rsid w:val="00D41FCB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731"/>
    <w:rsid w:val="00DE0AB5"/>
    <w:rsid w:val="00DE17D6"/>
    <w:rsid w:val="00DE21C7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A66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97C"/>
    <w:rsid w:val="00E22029"/>
    <w:rsid w:val="00E22580"/>
    <w:rsid w:val="00E23009"/>
    <w:rsid w:val="00E23B6D"/>
    <w:rsid w:val="00E23B77"/>
    <w:rsid w:val="00E2479A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6ECA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5E72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814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DA6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7B3"/>
    <w:rsid w:val="00F41A5A"/>
    <w:rsid w:val="00F41DA8"/>
    <w:rsid w:val="00F428BB"/>
    <w:rsid w:val="00F42932"/>
    <w:rsid w:val="00F4294D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A4E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632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929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3E3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link w:val="DefaultCarattere"/>
    <w:qFormat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DefaultCarattere">
    <w:name w:val="Default Carattere"/>
    <w:link w:val="Default"/>
    <w:rsid w:val="000E5294"/>
    <w:rPr>
      <w:rFonts w:ascii="TimesNewRoman,Bold" w:hAnsi="TimesNewRoman,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F6A-41FA-47C5-BC65-3D65D34C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2019-10-09T10:17:00Z</dcterms:created>
  <dcterms:modified xsi:type="dcterms:W3CDTF">2023-10-24T09:24:00Z</dcterms:modified>
</cp:coreProperties>
</file>