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F29113" w14:textId="0E7D9F50" w:rsidR="00111A7E" w:rsidRPr="00E63E97" w:rsidRDefault="00015377" w:rsidP="00490D69">
      <w:pPr>
        <w:widowControl w:val="0"/>
        <w:spacing w:line="36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24216">
        <w:rPr>
          <w:rFonts w:asciiTheme="minorHAnsi" w:hAnsiTheme="minorHAnsi" w:cstheme="minorHAnsi"/>
          <w:b/>
          <w:sz w:val="22"/>
          <w:szCs w:val="22"/>
        </w:rPr>
        <w:t xml:space="preserve">MODELLO </w:t>
      </w:r>
      <w:r w:rsidR="00AB3D8A">
        <w:rPr>
          <w:rFonts w:asciiTheme="minorHAnsi" w:hAnsiTheme="minorHAnsi" w:cstheme="minorHAnsi"/>
          <w:b/>
          <w:sz w:val="22"/>
          <w:szCs w:val="22"/>
        </w:rPr>
        <w:t>3</w:t>
      </w:r>
      <w:r w:rsidRPr="00024216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111A7E" w:rsidRPr="00E63E97">
        <w:rPr>
          <w:rFonts w:asciiTheme="minorHAnsi" w:hAnsiTheme="minorHAnsi" w:cstheme="minorHAnsi"/>
          <w:b/>
          <w:sz w:val="22"/>
          <w:szCs w:val="22"/>
        </w:rPr>
        <w:t xml:space="preserve">DICHIARAZIONE </w:t>
      </w:r>
      <w:r w:rsidR="00490D69" w:rsidRPr="00E63E97">
        <w:rPr>
          <w:rFonts w:asciiTheme="minorHAnsi" w:hAnsiTheme="minorHAnsi" w:cstheme="minorHAnsi"/>
          <w:b/>
          <w:sz w:val="22"/>
          <w:szCs w:val="22"/>
        </w:rPr>
        <w:t>ASSENZA CONFLITTO DI INTERESSE</w:t>
      </w:r>
    </w:p>
    <w:p w14:paraId="39B43E53" w14:textId="77777777" w:rsidR="00111A7E" w:rsidRPr="00E63E97" w:rsidRDefault="00111A7E" w:rsidP="00111A7E">
      <w:pPr>
        <w:widowControl w:val="0"/>
        <w:spacing w:line="36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2C7C760" w14:textId="77777777" w:rsidR="00111A7E" w:rsidRPr="00E63E97" w:rsidRDefault="00111A7E" w:rsidP="00111A7E">
      <w:pPr>
        <w:widowControl w:val="0"/>
        <w:tabs>
          <w:tab w:val="left" w:pos="5730"/>
        </w:tabs>
        <w:spacing w:line="360" w:lineRule="exact"/>
        <w:rPr>
          <w:rFonts w:asciiTheme="minorHAnsi" w:hAnsiTheme="minorHAnsi" w:cstheme="minorHAnsi"/>
          <w:b/>
          <w:sz w:val="22"/>
          <w:szCs w:val="22"/>
        </w:rPr>
      </w:pPr>
      <w:r w:rsidRPr="00E63E97">
        <w:rPr>
          <w:rFonts w:asciiTheme="minorHAnsi" w:hAnsiTheme="minorHAnsi" w:cstheme="minorHAnsi"/>
          <w:b/>
          <w:sz w:val="22"/>
          <w:szCs w:val="22"/>
        </w:rPr>
        <w:tab/>
      </w:r>
    </w:p>
    <w:p w14:paraId="553883D1" w14:textId="77777777" w:rsidR="00111A7E" w:rsidRPr="00E63E97" w:rsidRDefault="00111A7E" w:rsidP="00111A7E">
      <w:pPr>
        <w:widowControl w:val="0"/>
        <w:tabs>
          <w:tab w:val="left" w:pos="5730"/>
        </w:tabs>
        <w:spacing w:line="360" w:lineRule="exact"/>
        <w:rPr>
          <w:rFonts w:asciiTheme="minorHAnsi" w:hAnsiTheme="minorHAnsi" w:cstheme="minorHAnsi"/>
          <w:b/>
          <w:sz w:val="22"/>
          <w:szCs w:val="22"/>
        </w:rPr>
      </w:pPr>
    </w:p>
    <w:p w14:paraId="49CF5BC6" w14:textId="69A41D2F" w:rsidR="00745721" w:rsidRPr="00E63E97" w:rsidRDefault="00745721" w:rsidP="00745721">
      <w:pPr>
        <w:pStyle w:val="Titolo3"/>
        <w:numPr>
          <w:ilvl w:val="2"/>
          <w:numId w:val="36"/>
        </w:numPr>
        <w:tabs>
          <w:tab w:val="clear" w:pos="0"/>
        </w:tabs>
        <w:spacing w:before="0" w:after="0" w:line="360" w:lineRule="exact"/>
        <w:rPr>
          <w:rFonts w:asciiTheme="minorHAnsi" w:hAnsiTheme="minorHAnsi" w:cstheme="minorHAnsi"/>
          <w:sz w:val="22"/>
          <w:szCs w:val="22"/>
        </w:rPr>
      </w:pPr>
      <w:r w:rsidRPr="00E63E97">
        <w:rPr>
          <w:rFonts w:asciiTheme="minorHAnsi" w:hAnsiTheme="minorHAnsi" w:cstheme="minorHAnsi"/>
          <w:sz w:val="22"/>
          <w:szCs w:val="22"/>
        </w:rPr>
        <w:t>Alla Regione Umbria – Giunta Regionale</w:t>
      </w:r>
    </w:p>
    <w:p w14:paraId="3300984B" w14:textId="77777777" w:rsidR="00745721" w:rsidRPr="00E63E97" w:rsidRDefault="00745721" w:rsidP="00745721">
      <w:pPr>
        <w:spacing w:line="360" w:lineRule="exact"/>
        <w:rPr>
          <w:rFonts w:asciiTheme="minorHAnsi" w:hAnsiTheme="minorHAnsi" w:cstheme="minorHAnsi"/>
          <w:sz w:val="22"/>
          <w:szCs w:val="22"/>
        </w:rPr>
      </w:pPr>
      <w:r w:rsidRPr="00E63E97">
        <w:rPr>
          <w:rFonts w:asciiTheme="minorHAnsi" w:hAnsiTheme="minorHAnsi" w:cstheme="minorHAnsi"/>
          <w:sz w:val="22"/>
          <w:szCs w:val="22"/>
        </w:rPr>
        <w:t xml:space="preserve">Servizio Provveditorato, gare e contratti </w:t>
      </w:r>
    </w:p>
    <w:p w14:paraId="38DF3529" w14:textId="77777777" w:rsidR="00745721" w:rsidRPr="00E63E97" w:rsidRDefault="00745721" w:rsidP="00745721">
      <w:pPr>
        <w:spacing w:line="360" w:lineRule="exact"/>
        <w:rPr>
          <w:rFonts w:asciiTheme="minorHAnsi" w:hAnsiTheme="minorHAnsi" w:cstheme="minorHAnsi"/>
          <w:sz w:val="22"/>
          <w:szCs w:val="22"/>
        </w:rPr>
      </w:pPr>
      <w:r w:rsidRPr="00E63E97">
        <w:rPr>
          <w:rFonts w:asciiTheme="minorHAnsi" w:hAnsiTheme="minorHAnsi" w:cstheme="minorHAnsi"/>
          <w:sz w:val="22"/>
          <w:szCs w:val="22"/>
        </w:rPr>
        <w:t>Via M. Angeloni, 61</w:t>
      </w:r>
    </w:p>
    <w:p w14:paraId="66073D69" w14:textId="77777777" w:rsidR="00745721" w:rsidRPr="00E63E97" w:rsidRDefault="00745721" w:rsidP="00745721">
      <w:pPr>
        <w:spacing w:line="360" w:lineRule="exact"/>
        <w:rPr>
          <w:rFonts w:asciiTheme="minorHAnsi" w:hAnsiTheme="minorHAnsi" w:cstheme="minorHAnsi"/>
          <w:sz w:val="22"/>
          <w:szCs w:val="22"/>
          <w:u w:val="single"/>
        </w:rPr>
      </w:pPr>
      <w:r w:rsidRPr="00E63E97">
        <w:rPr>
          <w:rFonts w:asciiTheme="minorHAnsi" w:hAnsiTheme="minorHAnsi" w:cstheme="minorHAnsi"/>
          <w:sz w:val="22"/>
          <w:szCs w:val="22"/>
          <w:u w:val="single"/>
        </w:rPr>
        <w:t>06124 - Perugia</w:t>
      </w:r>
    </w:p>
    <w:p w14:paraId="3ECBC4FA" w14:textId="77777777" w:rsidR="00745721" w:rsidRPr="00E63E97" w:rsidRDefault="00745721" w:rsidP="00745721">
      <w:pPr>
        <w:spacing w:line="360" w:lineRule="exact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E63E97">
        <w:rPr>
          <w:rFonts w:asciiTheme="minorHAnsi" w:hAnsiTheme="minorHAnsi" w:cstheme="minorHAnsi"/>
          <w:sz w:val="22"/>
          <w:szCs w:val="22"/>
        </w:rPr>
        <w:tab/>
      </w:r>
      <w:r w:rsidRPr="00E63E97">
        <w:rPr>
          <w:rFonts w:asciiTheme="minorHAnsi" w:hAnsiTheme="minorHAnsi" w:cstheme="minorHAnsi"/>
          <w:sz w:val="22"/>
          <w:szCs w:val="22"/>
        </w:rPr>
        <w:tab/>
      </w:r>
    </w:p>
    <w:p w14:paraId="2A5090E0" w14:textId="77777777" w:rsidR="00745721" w:rsidRPr="00E63E97" w:rsidRDefault="00745721" w:rsidP="00745721">
      <w:pPr>
        <w:spacing w:line="360" w:lineRule="exact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E63E97">
        <w:rPr>
          <w:rFonts w:asciiTheme="minorHAnsi" w:hAnsiTheme="minorHAnsi" w:cstheme="minorHAnsi"/>
          <w:sz w:val="22"/>
          <w:szCs w:val="22"/>
        </w:rPr>
        <w:tab/>
      </w:r>
      <w:r w:rsidRPr="00E63E97">
        <w:rPr>
          <w:rFonts w:asciiTheme="minorHAnsi" w:hAnsiTheme="minorHAnsi" w:cstheme="minorHAnsi"/>
          <w:sz w:val="22"/>
          <w:szCs w:val="22"/>
        </w:rPr>
        <w:tab/>
      </w:r>
      <w:r w:rsidRPr="00E63E97">
        <w:rPr>
          <w:rFonts w:asciiTheme="minorHAnsi" w:hAnsiTheme="minorHAnsi" w:cstheme="minorHAnsi"/>
          <w:sz w:val="22"/>
          <w:szCs w:val="22"/>
        </w:rPr>
        <w:tab/>
      </w:r>
      <w:r w:rsidRPr="00E63E97">
        <w:rPr>
          <w:rFonts w:asciiTheme="minorHAnsi" w:hAnsiTheme="minorHAnsi" w:cstheme="minorHAnsi"/>
          <w:sz w:val="22"/>
          <w:szCs w:val="22"/>
        </w:rPr>
        <w:tab/>
      </w:r>
      <w:r w:rsidRPr="00E63E97">
        <w:rPr>
          <w:rFonts w:asciiTheme="minorHAnsi" w:hAnsiTheme="minorHAnsi" w:cstheme="minorHAnsi"/>
          <w:sz w:val="22"/>
          <w:szCs w:val="22"/>
        </w:rPr>
        <w:tab/>
      </w:r>
      <w:r w:rsidRPr="00E63E97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14A1AD28" w14:textId="421AD6B8" w:rsidR="00D54CE6" w:rsidRPr="00024216" w:rsidRDefault="00D54CE6" w:rsidP="00D54CE6">
      <w:pPr>
        <w:pStyle w:val="Default"/>
        <w:spacing w:line="360" w:lineRule="exac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54CE6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OGGETTO: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0602FB" w:rsidRPr="00710E31">
        <w:rPr>
          <w:rFonts w:asciiTheme="minorHAnsi" w:hAnsiTheme="minorHAnsi" w:cstheme="minorHAnsi"/>
          <w:sz w:val="22"/>
          <w:szCs w:val="22"/>
        </w:rPr>
        <w:t>Affidamento d</w:t>
      </w:r>
      <w:r w:rsidR="001E7CF4">
        <w:rPr>
          <w:rFonts w:asciiTheme="minorHAnsi" w:hAnsiTheme="minorHAnsi" w:cstheme="minorHAnsi"/>
          <w:sz w:val="22"/>
          <w:szCs w:val="22"/>
        </w:rPr>
        <w:t>ei</w:t>
      </w:r>
      <w:r w:rsidR="000602FB" w:rsidRPr="00710E31">
        <w:rPr>
          <w:rFonts w:asciiTheme="minorHAnsi" w:hAnsiTheme="minorHAnsi" w:cstheme="minorHAnsi"/>
          <w:sz w:val="22"/>
          <w:szCs w:val="22"/>
        </w:rPr>
        <w:t xml:space="preserve"> </w:t>
      </w:r>
      <w:r w:rsidR="001E7CF4">
        <w:rPr>
          <w:rFonts w:asciiTheme="minorHAnsi" w:hAnsiTheme="minorHAnsi" w:cstheme="minorHAnsi"/>
          <w:sz w:val="22"/>
          <w:szCs w:val="22"/>
        </w:rPr>
        <w:t>s</w:t>
      </w:r>
      <w:r w:rsidR="000602FB" w:rsidRPr="00710E31">
        <w:rPr>
          <w:rFonts w:asciiTheme="minorHAnsi" w:hAnsiTheme="minorHAnsi" w:cstheme="minorHAnsi"/>
          <w:sz w:val="22"/>
          <w:szCs w:val="22"/>
        </w:rPr>
        <w:t>ervizi per la progettazione e gestione della strategia d’immagine del Brand Umbria finalizzati all’implementazione del branding e delle attività di promozione turistica integrata. CUP I99I23000190009 – CIG: A011A6393C.</w:t>
      </w:r>
    </w:p>
    <w:p w14:paraId="1B375F28" w14:textId="154F0C90" w:rsidR="005D489C" w:rsidRPr="00E63E97" w:rsidRDefault="005D489C" w:rsidP="005D489C">
      <w:pPr>
        <w:pStyle w:val="Defaul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B667FC9" w14:textId="364A4EC9" w:rsidR="00111A7E" w:rsidRPr="00E63E97" w:rsidRDefault="00111A7E" w:rsidP="005D489C">
      <w:pPr>
        <w:autoSpaceDE w:val="0"/>
        <w:autoSpaceDN w:val="0"/>
        <w:adjustRightInd w:val="0"/>
        <w:spacing w:line="360" w:lineRule="exact"/>
        <w:jc w:val="both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</w:p>
    <w:p w14:paraId="33BE89E5" w14:textId="77777777" w:rsidR="00111A7E" w:rsidRPr="00E63E97" w:rsidRDefault="00111A7E" w:rsidP="00111A7E">
      <w:pPr>
        <w:tabs>
          <w:tab w:val="left" w:pos="284"/>
          <w:tab w:val="decimal" w:pos="9639"/>
        </w:tabs>
        <w:spacing w:line="360" w:lineRule="exac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FBCF5CD" w14:textId="77777777" w:rsidR="00111A7E" w:rsidRPr="00E63E97" w:rsidRDefault="00111A7E" w:rsidP="00111A7E">
      <w:pPr>
        <w:widowControl w:val="0"/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1E8A76C4" w14:textId="3A747233" w:rsidR="00AB3D8A" w:rsidRDefault="00715C8C" w:rsidP="00715C8C">
      <w:pPr>
        <w:tabs>
          <w:tab w:val="right" w:pos="9638"/>
        </w:tabs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63E97">
        <w:rPr>
          <w:rFonts w:asciiTheme="minorHAnsi" w:hAnsiTheme="minorHAnsi" w:cstheme="minorHAnsi"/>
          <w:sz w:val="22"/>
          <w:szCs w:val="22"/>
        </w:rPr>
        <w:t xml:space="preserve">Il/La sottoscritto/a ………………………………..….………… nato/a </w:t>
      </w:r>
      <w:proofErr w:type="spellStart"/>
      <w:r w:rsidRPr="00E63E97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E63E97">
        <w:rPr>
          <w:rFonts w:asciiTheme="minorHAnsi" w:hAnsiTheme="minorHAnsi" w:cstheme="minorHAnsi"/>
          <w:sz w:val="22"/>
          <w:szCs w:val="22"/>
        </w:rPr>
        <w:t xml:space="preserve"> ………………..……..………………., il …………...……………, </w:t>
      </w:r>
      <w:r w:rsidR="00AB3D8A">
        <w:rPr>
          <w:rFonts w:asciiTheme="minorHAnsi" w:hAnsiTheme="minorHAnsi" w:cstheme="minorHAnsi"/>
          <w:sz w:val="22"/>
          <w:szCs w:val="22"/>
        </w:rPr>
        <w:t xml:space="preserve">CF ……… </w:t>
      </w:r>
      <w:r w:rsidRPr="00E63E97">
        <w:rPr>
          <w:rFonts w:asciiTheme="minorHAnsi" w:hAnsiTheme="minorHAnsi" w:cstheme="minorHAnsi"/>
          <w:sz w:val="22"/>
          <w:szCs w:val="22"/>
        </w:rPr>
        <w:t>residente nel Comune di …..……...………………..……………………..…, Provincia ……..…………,</w:t>
      </w:r>
      <w:r w:rsidR="00AB3D8A">
        <w:rPr>
          <w:rFonts w:asciiTheme="minorHAnsi" w:hAnsiTheme="minorHAnsi" w:cstheme="minorHAnsi"/>
          <w:sz w:val="22"/>
          <w:szCs w:val="22"/>
        </w:rPr>
        <w:t xml:space="preserve"> </w:t>
      </w:r>
      <w:r w:rsidR="00AB3D8A" w:rsidRPr="00E63E97">
        <w:rPr>
          <w:rFonts w:asciiTheme="minorHAnsi" w:hAnsiTheme="minorHAnsi" w:cstheme="minorHAnsi"/>
          <w:sz w:val="22"/>
          <w:szCs w:val="22"/>
        </w:rPr>
        <w:t xml:space="preserve">via </w:t>
      </w:r>
      <w:r w:rsidR="00AB3D8A">
        <w:rPr>
          <w:rFonts w:asciiTheme="minorHAnsi" w:hAnsiTheme="minorHAnsi" w:cstheme="minorHAnsi"/>
          <w:sz w:val="22"/>
          <w:szCs w:val="22"/>
        </w:rPr>
        <w:t xml:space="preserve">/piazza </w:t>
      </w:r>
      <w:r w:rsidR="00AB3D8A" w:rsidRPr="00E63E97">
        <w:rPr>
          <w:rFonts w:asciiTheme="minorHAnsi" w:hAnsiTheme="minorHAnsi" w:cstheme="minorHAnsi"/>
          <w:sz w:val="22"/>
          <w:szCs w:val="22"/>
        </w:rPr>
        <w:t>………………………………..………………..……...…………………………………….………………………………,</w:t>
      </w:r>
      <w:r w:rsidR="00AB3D8A">
        <w:rPr>
          <w:rFonts w:asciiTheme="minorHAnsi" w:hAnsiTheme="minorHAnsi" w:cstheme="minorHAnsi"/>
          <w:sz w:val="22"/>
          <w:szCs w:val="22"/>
        </w:rPr>
        <w:t xml:space="preserve"> </w:t>
      </w:r>
      <w:r w:rsidR="00AB3D8A" w:rsidRPr="00E63E97">
        <w:rPr>
          <w:rFonts w:asciiTheme="minorHAnsi" w:hAnsiTheme="minorHAnsi" w:cstheme="minorHAnsi"/>
          <w:sz w:val="22"/>
          <w:szCs w:val="22"/>
        </w:rPr>
        <w:t xml:space="preserve"> </w:t>
      </w:r>
      <w:r w:rsidRPr="00E63E97">
        <w:rPr>
          <w:rFonts w:asciiTheme="minorHAnsi" w:hAnsiTheme="minorHAnsi" w:cstheme="minorHAnsi"/>
          <w:sz w:val="22"/>
          <w:szCs w:val="22"/>
        </w:rPr>
        <w:t xml:space="preserve"> </w:t>
      </w:r>
      <w:r w:rsidR="00AB3D8A">
        <w:rPr>
          <w:rFonts w:asciiTheme="minorHAnsi" w:hAnsiTheme="minorHAnsi" w:cstheme="minorHAnsi"/>
          <w:sz w:val="22"/>
          <w:szCs w:val="22"/>
        </w:rPr>
        <w:t>CAP ………………. Indirizzo e-mail/</w:t>
      </w:r>
      <w:proofErr w:type="spellStart"/>
      <w:r w:rsidR="00AB3D8A">
        <w:rPr>
          <w:rFonts w:asciiTheme="minorHAnsi" w:hAnsiTheme="minorHAnsi" w:cstheme="minorHAnsi"/>
          <w:sz w:val="22"/>
          <w:szCs w:val="22"/>
        </w:rPr>
        <w:t>pec</w:t>
      </w:r>
      <w:proofErr w:type="spellEnd"/>
      <w:r w:rsidR="00AB3D8A">
        <w:rPr>
          <w:rFonts w:asciiTheme="minorHAnsi" w:hAnsiTheme="minorHAnsi" w:cstheme="minorHAnsi"/>
          <w:sz w:val="22"/>
          <w:szCs w:val="22"/>
        </w:rPr>
        <w:t xml:space="preserve"> …………………….. telefono …………….. coinvolto  </w:t>
      </w:r>
      <w:r w:rsidRPr="00E63E97">
        <w:rPr>
          <w:rFonts w:asciiTheme="minorHAnsi" w:hAnsiTheme="minorHAnsi" w:cstheme="minorHAnsi"/>
          <w:sz w:val="22"/>
          <w:szCs w:val="22"/>
        </w:rPr>
        <w:t>in qualità di</w:t>
      </w:r>
      <w:r w:rsidR="00AB3D8A">
        <w:rPr>
          <w:rFonts w:asciiTheme="minorHAnsi" w:hAnsiTheme="minorHAnsi" w:cstheme="minorHAnsi"/>
          <w:sz w:val="22"/>
          <w:szCs w:val="22"/>
        </w:rPr>
        <w:t>:</w:t>
      </w:r>
    </w:p>
    <w:p w14:paraId="02C99B80" w14:textId="77777777" w:rsidR="00AB3D8A" w:rsidRDefault="00AB3D8A" w:rsidP="00715C8C">
      <w:pPr>
        <w:tabs>
          <w:tab w:val="right" w:pos="9638"/>
        </w:tabs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□ legale rappresentante</w:t>
      </w:r>
    </w:p>
    <w:p w14:paraId="0411CF32" w14:textId="3A465D73" w:rsidR="00AB3D8A" w:rsidRDefault="00AB3D8A" w:rsidP="00715C8C">
      <w:pPr>
        <w:tabs>
          <w:tab w:val="right" w:pos="9638"/>
        </w:tabs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□</w:t>
      </w:r>
      <w:r>
        <w:rPr>
          <w:rFonts w:asciiTheme="minorHAnsi" w:hAnsiTheme="minorHAnsi" w:cstheme="minorHAnsi"/>
          <w:sz w:val="22"/>
          <w:szCs w:val="22"/>
        </w:rPr>
        <w:t xml:space="preserve"> titolare</w:t>
      </w:r>
    </w:p>
    <w:p w14:paraId="6FDEA1B8" w14:textId="77777777" w:rsidR="00AB3D8A" w:rsidRDefault="00AB3D8A" w:rsidP="00715C8C">
      <w:pPr>
        <w:tabs>
          <w:tab w:val="right" w:pos="9638"/>
        </w:tabs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□</w:t>
      </w:r>
      <w:r>
        <w:rPr>
          <w:rFonts w:asciiTheme="minorHAnsi" w:hAnsiTheme="minorHAnsi" w:cstheme="minorHAnsi"/>
          <w:sz w:val="22"/>
          <w:szCs w:val="22"/>
        </w:rPr>
        <w:t xml:space="preserve"> procuratore</w:t>
      </w:r>
    </w:p>
    <w:p w14:paraId="7D600A5E" w14:textId="77777777" w:rsidR="00AB3D8A" w:rsidRDefault="00AB3D8A" w:rsidP="00715C8C">
      <w:pPr>
        <w:tabs>
          <w:tab w:val="right" w:pos="9638"/>
        </w:tabs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□</w:t>
      </w:r>
      <w:r>
        <w:rPr>
          <w:rFonts w:asciiTheme="minorHAnsi" w:hAnsiTheme="minorHAnsi" w:cstheme="minorHAnsi"/>
          <w:sz w:val="22"/>
          <w:szCs w:val="22"/>
        </w:rPr>
        <w:t xml:space="preserve"> altro (specificare)</w:t>
      </w:r>
    </w:p>
    <w:p w14:paraId="4912EE71" w14:textId="551DDC49" w:rsidR="00AB3D8A" w:rsidRDefault="00AB3D8A" w:rsidP="00715C8C">
      <w:pPr>
        <w:tabs>
          <w:tab w:val="right" w:pos="9638"/>
        </w:tabs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dell’impresa/società ……….. con sede a ….. provincia ….., CAP ……, in via/piazza …………. Indirizzo e-mail/</w:t>
      </w:r>
      <w:proofErr w:type="spellStart"/>
      <w:r>
        <w:rPr>
          <w:rFonts w:asciiTheme="minorHAnsi" w:hAnsiTheme="minorHAnsi" w:cstheme="minorHAnsi"/>
          <w:sz w:val="22"/>
          <w:szCs w:val="22"/>
        </w:rPr>
        <w:t>pec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………… CF ……… Partita IVA ……………….. nella procedura per l’a</w:t>
      </w:r>
      <w:r w:rsidRPr="00710E31">
        <w:rPr>
          <w:rFonts w:asciiTheme="minorHAnsi" w:hAnsiTheme="minorHAnsi" w:cstheme="minorHAnsi"/>
          <w:sz w:val="22"/>
          <w:szCs w:val="22"/>
        </w:rPr>
        <w:t>ffidamento d</w:t>
      </w:r>
      <w:r>
        <w:rPr>
          <w:rFonts w:asciiTheme="minorHAnsi" w:hAnsiTheme="minorHAnsi" w:cstheme="minorHAnsi"/>
          <w:sz w:val="22"/>
          <w:szCs w:val="22"/>
        </w:rPr>
        <w:t>ei</w:t>
      </w:r>
      <w:r w:rsidRPr="00710E3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710E31">
        <w:rPr>
          <w:rFonts w:asciiTheme="minorHAnsi" w:hAnsiTheme="minorHAnsi" w:cstheme="minorHAnsi"/>
          <w:sz w:val="22"/>
          <w:szCs w:val="22"/>
        </w:rPr>
        <w:t>ervizi per la progettazione e gestione della strategia d’immagine del Brand Umbria finalizzati all’implementazione del branding e delle attività di promozione turistica integrata</w:t>
      </w:r>
      <w:r>
        <w:rPr>
          <w:rFonts w:asciiTheme="minorHAnsi" w:hAnsiTheme="minorHAnsi" w:cstheme="minorHAnsi"/>
          <w:sz w:val="22"/>
          <w:szCs w:val="22"/>
        </w:rPr>
        <w:t xml:space="preserve">, vista la normativa relativa alle situazioni, anche potenziali, di conflitto di interessi, </w:t>
      </w:r>
      <w:r w:rsidR="00E000DD" w:rsidRPr="00E63E97">
        <w:rPr>
          <w:rFonts w:asciiTheme="minorHAnsi" w:hAnsiTheme="minorHAnsi" w:cstheme="minorHAnsi"/>
          <w:sz w:val="22"/>
          <w:szCs w:val="22"/>
        </w:rPr>
        <w:t xml:space="preserve">consapevole che </w:t>
      </w:r>
      <w:r w:rsidR="00E000DD" w:rsidRPr="00E63E97">
        <w:rPr>
          <w:rFonts w:asciiTheme="minorHAnsi" w:hAnsiTheme="minorHAnsi" w:cstheme="minorHAnsi"/>
          <w:iCs/>
          <w:sz w:val="22"/>
          <w:szCs w:val="22"/>
        </w:rPr>
        <w:t xml:space="preserve">in </w:t>
      </w:r>
      <w:r w:rsidR="00E000DD" w:rsidRPr="00E63E97">
        <w:rPr>
          <w:rFonts w:asciiTheme="minorHAnsi" w:hAnsiTheme="minorHAnsi" w:cstheme="minorHAnsi"/>
          <w:sz w:val="22"/>
          <w:szCs w:val="22"/>
        </w:rPr>
        <w:t>caso di mendaci dichiarazioni, formazione o utilizzo di atti falsi verranno applicate le sanzioni previste dal codice penale e dalle leggi speciali in materia,</w:t>
      </w:r>
      <w:r w:rsidR="00E000DD" w:rsidRPr="00E63E9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E000DD" w:rsidRPr="00E63E97">
        <w:rPr>
          <w:rFonts w:asciiTheme="minorHAnsi" w:hAnsiTheme="minorHAnsi" w:cstheme="minorHAnsi"/>
          <w:sz w:val="22"/>
          <w:szCs w:val="22"/>
        </w:rPr>
        <w:t>oltre alle conseguenze amministrative previste per le procedure relative ad affidamenti pubblici, ai sensi degli articoli 46 e 47 del d.p.r. n. 445/2000</w:t>
      </w:r>
    </w:p>
    <w:p w14:paraId="36E9C979" w14:textId="77777777" w:rsidR="007160BC" w:rsidRDefault="007160BC" w:rsidP="00715C8C">
      <w:pPr>
        <w:tabs>
          <w:tab w:val="right" w:pos="9638"/>
        </w:tabs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2F83EF17" w14:textId="3C619085" w:rsidR="002D6E9F" w:rsidRPr="00E63E97" w:rsidRDefault="002D6E9F" w:rsidP="002D6E9F">
      <w:pPr>
        <w:widowControl w:val="0"/>
        <w:tabs>
          <w:tab w:val="left" w:pos="284"/>
        </w:tabs>
        <w:spacing w:line="36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63E97">
        <w:rPr>
          <w:rFonts w:asciiTheme="minorHAnsi" w:hAnsiTheme="minorHAnsi" w:cstheme="minorHAnsi"/>
          <w:b/>
          <w:sz w:val="22"/>
          <w:szCs w:val="22"/>
        </w:rPr>
        <w:t>DICHIARA</w:t>
      </w:r>
      <w:r>
        <w:rPr>
          <w:rFonts w:asciiTheme="minorHAnsi" w:hAnsiTheme="minorHAnsi" w:cstheme="minorHAnsi"/>
          <w:b/>
          <w:sz w:val="22"/>
          <w:szCs w:val="22"/>
        </w:rPr>
        <w:t xml:space="preserve"> SOTTO LA PROPRIA RESPONSABILITA’</w:t>
      </w:r>
    </w:p>
    <w:p w14:paraId="72319A94" w14:textId="77777777" w:rsidR="007160BC" w:rsidRDefault="007160BC" w:rsidP="007160BC">
      <w:pPr>
        <w:pStyle w:val="Corpotesto"/>
        <w:spacing w:before="120" w:after="120" w:line="276" w:lineRule="auto"/>
        <w:rPr>
          <w:rFonts w:asciiTheme="minorHAnsi" w:hAnsiTheme="minorHAnsi" w:cstheme="minorHAnsi"/>
        </w:rPr>
      </w:pPr>
    </w:p>
    <w:p w14:paraId="3CFEE6DA" w14:textId="7598C8CA" w:rsidR="00715C8C" w:rsidRPr="00E63E97" w:rsidRDefault="00715C8C" w:rsidP="00715C8C">
      <w:pPr>
        <w:numPr>
          <w:ilvl w:val="0"/>
          <w:numId w:val="37"/>
        </w:numPr>
        <w:tabs>
          <w:tab w:val="left" w:pos="284"/>
        </w:tabs>
        <w:suppressAutoHyphens w:val="0"/>
        <w:spacing w:line="360" w:lineRule="exact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E63E97">
        <w:rPr>
          <w:rFonts w:asciiTheme="minorHAnsi" w:hAnsiTheme="minorHAnsi" w:cstheme="minorHAnsi"/>
          <w:sz w:val="22"/>
          <w:szCs w:val="22"/>
        </w:rPr>
        <w:t>di avere preso esatta cognizione della nozione di conflitto di interesse di cui alla vigente normativa e, segnatamente, del contenuto dell’art.</w:t>
      </w:r>
      <w:r w:rsidR="000602FB">
        <w:rPr>
          <w:rFonts w:asciiTheme="minorHAnsi" w:hAnsiTheme="minorHAnsi" w:cstheme="minorHAnsi"/>
          <w:sz w:val="22"/>
          <w:szCs w:val="22"/>
        </w:rPr>
        <w:t xml:space="preserve"> 16 del d.lgs. n. 36/2023</w:t>
      </w:r>
      <w:r w:rsidRPr="000602FB">
        <w:rPr>
          <w:rFonts w:asciiTheme="minorHAnsi" w:hAnsiTheme="minorHAnsi" w:cstheme="minorHAnsi"/>
          <w:sz w:val="22"/>
          <w:szCs w:val="22"/>
        </w:rPr>
        <w:t xml:space="preserve">, degli </w:t>
      </w:r>
      <w:r w:rsidRPr="000602FB">
        <w:rPr>
          <w:rFonts w:asciiTheme="minorHAnsi" w:hAnsiTheme="minorHAnsi" w:cstheme="minorHAnsi"/>
          <w:sz w:val="22"/>
          <w:szCs w:val="22"/>
          <w:shd w:val="clear" w:color="auto" w:fill="FFFFFF"/>
        </w:rPr>
        <w:t>artt. 6, 7 e 14 del d.p.r. 16 aprile 2013, n. 62</w:t>
      </w:r>
      <w:r w:rsidRPr="00E63E9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e </w:t>
      </w:r>
      <w:r w:rsidRPr="00E63E97">
        <w:rPr>
          <w:rFonts w:asciiTheme="minorHAnsi" w:hAnsiTheme="minorHAnsi" w:cstheme="minorHAnsi"/>
          <w:sz w:val="22"/>
          <w:szCs w:val="22"/>
        </w:rPr>
        <w:t xml:space="preserve">del Piano triennale di prevenzione della corruzione e della trasparenza </w:t>
      </w:r>
      <w:r w:rsidR="00490D69" w:rsidRPr="00E63E97">
        <w:rPr>
          <w:rFonts w:asciiTheme="minorHAnsi" w:hAnsiTheme="minorHAnsi" w:cstheme="minorHAnsi"/>
          <w:sz w:val="22"/>
          <w:szCs w:val="22"/>
        </w:rPr>
        <w:t>della stazione appaltante</w:t>
      </w:r>
      <w:r w:rsidRPr="00E63E97">
        <w:rPr>
          <w:rFonts w:asciiTheme="minorHAnsi" w:hAnsiTheme="minorHAnsi" w:cstheme="minorHAnsi"/>
          <w:sz w:val="22"/>
          <w:szCs w:val="22"/>
        </w:rPr>
        <w:t>;</w:t>
      </w:r>
    </w:p>
    <w:p w14:paraId="19EB07A6" w14:textId="248C2716" w:rsidR="00715C8C" w:rsidRPr="00E63E97" w:rsidRDefault="00715C8C" w:rsidP="00715C8C">
      <w:pPr>
        <w:numPr>
          <w:ilvl w:val="0"/>
          <w:numId w:val="37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exact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63E97">
        <w:rPr>
          <w:rFonts w:asciiTheme="minorHAnsi" w:hAnsiTheme="minorHAnsi" w:cstheme="minorHAnsi"/>
          <w:sz w:val="22"/>
          <w:szCs w:val="22"/>
        </w:rPr>
        <w:lastRenderedPageBreak/>
        <w:t>di non essere a conoscenza di qualsiasi conflitto di interesse legato alla partecipazione alla presente gara (</w:t>
      </w:r>
      <w:r w:rsidRPr="00E63E97">
        <w:rPr>
          <w:rFonts w:asciiTheme="minorHAnsi" w:hAnsiTheme="minorHAnsi" w:cstheme="minorHAnsi"/>
          <w:i/>
          <w:sz w:val="22"/>
          <w:szCs w:val="22"/>
        </w:rPr>
        <w:t>in caso affermativo, occorre fornire informazioni dettagliate sulle modalità con cui è stato risolto il conflitto di interessi</w:t>
      </w:r>
      <w:r w:rsidRPr="00E63E97">
        <w:rPr>
          <w:rFonts w:asciiTheme="minorHAnsi" w:hAnsiTheme="minorHAnsi" w:cstheme="minorHAnsi"/>
          <w:sz w:val="22"/>
          <w:szCs w:val="22"/>
        </w:rPr>
        <w:t>);</w:t>
      </w:r>
    </w:p>
    <w:p w14:paraId="40D0A378" w14:textId="77777777" w:rsidR="00F53AA5" w:rsidRPr="00E63E97" w:rsidRDefault="00715C8C" w:rsidP="00BB42DB">
      <w:pPr>
        <w:numPr>
          <w:ilvl w:val="0"/>
          <w:numId w:val="37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exact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63E97">
        <w:rPr>
          <w:rFonts w:asciiTheme="minorHAnsi" w:hAnsiTheme="minorHAnsi" w:cstheme="minorHAnsi"/>
          <w:sz w:val="22"/>
          <w:szCs w:val="22"/>
        </w:rPr>
        <w:t>dichiara circostanze ulteriori rispetto a quelle di cui al punto 2) che, secondo un canone di ragionevolezza e buona fede, devono essere conosciute da parte dell’amministrazione in quanto ritenute significative nell’ottica della categoria delle “</w:t>
      </w:r>
      <w:r w:rsidRPr="00E63E97">
        <w:rPr>
          <w:rFonts w:asciiTheme="minorHAnsi" w:hAnsiTheme="minorHAnsi" w:cstheme="minorHAnsi"/>
          <w:i/>
          <w:sz w:val="22"/>
          <w:szCs w:val="22"/>
        </w:rPr>
        <w:t>gravi ragioni di convenienza</w:t>
      </w:r>
      <w:r w:rsidRPr="00E63E97">
        <w:rPr>
          <w:rFonts w:asciiTheme="minorHAnsi" w:hAnsiTheme="minorHAnsi" w:cstheme="minorHAnsi"/>
          <w:sz w:val="22"/>
          <w:szCs w:val="22"/>
        </w:rPr>
        <w:t>” di cui all’art. 7 del d.p.r. n. 62/2013:</w:t>
      </w:r>
    </w:p>
    <w:p w14:paraId="235C4490" w14:textId="3657382A" w:rsidR="00715C8C" w:rsidRPr="00E63E97" w:rsidRDefault="00F53AA5" w:rsidP="00F53AA5">
      <w:pPr>
        <w:tabs>
          <w:tab w:val="left" w:pos="284"/>
        </w:tabs>
        <w:suppressAutoHyphens w:val="0"/>
        <w:autoSpaceDE w:val="0"/>
        <w:autoSpaceDN w:val="0"/>
        <w:adjustRightInd w:val="0"/>
        <w:spacing w:line="360" w:lineRule="exac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63E97">
        <w:rPr>
          <w:rFonts w:asciiTheme="minorHAnsi" w:hAnsiTheme="minorHAnsi" w:cstheme="minorHAnsi"/>
          <w:sz w:val="22"/>
          <w:szCs w:val="22"/>
        </w:rPr>
        <w:t>………</w:t>
      </w:r>
      <w:r w:rsidR="00715C8C" w:rsidRPr="00E63E9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  <w:r w:rsidR="00E63E97">
        <w:rPr>
          <w:rFonts w:asciiTheme="minorHAnsi" w:hAnsiTheme="minorHAnsi" w:cstheme="minorHAnsi"/>
          <w:sz w:val="22"/>
          <w:szCs w:val="22"/>
        </w:rPr>
        <w:t>…………….</w:t>
      </w:r>
      <w:r w:rsidR="00715C8C" w:rsidRPr="00E63E97">
        <w:rPr>
          <w:rFonts w:asciiTheme="minorHAnsi" w:hAnsiTheme="minorHAnsi" w:cstheme="minorHAnsi"/>
          <w:sz w:val="22"/>
          <w:szCs w:val="22"/>
        </w:rPr>
        <w:t>……………………………………………………...…..</w:t>
      </w:r>
    </w:p>
    <w:p w14:paraId="25BF03F5" w14:textId="35EE650E" w:rsidR="00715C8C" w:rsidRPr="00E63E97" w:rsidRDefault="00715C8C" w:rsidP="00715C8C">
      <w:pPr>
        <w:tabs>
          <w:tab w:val="left" w:pos="284"/>
        </w:tabs>
        <w:autoSpaceDE w:val="0"/>
        <w:autoSpaceDN w:val="0"/>
        <w:adjustRightInd w:val="0"/>
        <w:spacing w:line="360" w:lineRule="exac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63E97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</w:t>
      </w:r>
      <w:r w:rsidR="00E63E97">
        <w:rPr>
          <w:rFonts w:asciiTheme="minorHAnsi" w:hAnsiTheme="minorHAnsi" w:cstheme="minorHAnsi"/>
          <w:color w:val="000000"/>
          <w:sz w:val="22"/>
          <w:szCs w:val="22"/>
        </w:rPr>
        <w:t>…………….</w:t>
      </w:r>
      <w:r w:rsidRPr="00E63E97">
        <w:rPr>
          <w:rFonts w:asciiTheme="minorHAnsi" w:hAnsiTheme="minorHAnsi" w:cstheme="minorHAnsi"/>
          <w:color w:val="000000"/>
          <w:sz w:val="22"/>
          <w:szCs w:val="22"/>
        </w:rPr>
        <w:t>………………………………</w:t>
      </w:r>
      <w:r w:rsidR="00F53AA5" w:rsidRPr="00E63E97">
        <w:rPr>
          <w:rFonts w:asciiTheme="minorHAnsi" w:hAnsiTheme="minorHAnsi" w:cstheme="minorHAnsi"/>
          <w:color w:val="000000"/>
          <w:sz w:val="22"/>
          <w:szCs w:val="22"/>
        </w:rPr>
        <w:t>………….</w:t>
      </w:r>
      <w:r w:rsidRPr="00E63E97">
        <w:rPr>
          <w:rFonts w:asciiTheme="minorHAnsi" w:hAnsiTheme="minorHAnsi" w:cstheme="minorHAnsi"/>
          <w:color w:val="000000"/>
          <w:sz w:val="22"/>
          <w:szCs w:val="22"/>
        </w:rPr>
        <w:t>………………….</w:t>
      </w:r>
    </w:p>
    <w:p w14:paraId="3A5D768F" w14:textId="7C2E1068" w:rsidR="00715C8C" w:rsidRPr="00E63E97" w:rsidRDefault="00715C8C" w:rsidP="00F53AA5">
      <w:pPr>
        <w:tabs>
          <w:tab w:val="left" w:pos="284"/>
        </w:tabs>
        <w:autoSpaceDE w:val="0"/>
        <w:autoSpaceDN w:val="0"/>
        <w:adjustRightInd w:val="0"/>
        <w:spacing w:line="360" w:lineRule="exac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63E97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</w:t>
      </w:r>
      <w:r w:rsidR="00E63E97">
        <w:rPr>
          <w:rFonts w:asciiTheme="minorHAnsi" w:hAnsiTheme="minorHAnsi" w:cstheme="minorHAnsi"/>
          <w:color w:val="000000"/>
          <w:sz w:val="22"/>
          <w:szCs w:val="22"/>
        </w:rPr>
        <w:t>………..</w:t>
      </w:r>
      <w:r w:rsidRPr="00E63E97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……………………………………………………………di impegnarsi a segnalare alla stazione appaltante qualsiasi tentativo di turbativa, irregolarità o distorsione nelle fasi di svolgimento della gara e/o durante l’esecuzione del contratto, da parte di ogni interessato o addetto o di chiunque possa influenzare le decisioni relative alla gara in oggetto nonché a collaborare con le forze di polizia, denunciando ogni tentativo di estorsione, intimidazione o condizionamento di natura criminale; </w:t>
      </w:r>
    </w:p>
    <w:p w14:paraId="2E9A1CA6" w14:textId="1A758A9C" w:rsidR="00715C8C" w:rsidRDefault="00715C8C" w:rsidP="00715C8C">
      <w:pPr>
        <w:numPr>
          <w:ilvl w:val="0"/>
          <w:numId w:val="37"/>
        </w:numPr>
        <w:tabs>
          <w:tab w:val="left" w:pos="284"/>
        </w:tabs>
        <w:suppressAutoHyphens w:val="0"/>
        <w:spacing w:line="360" w:lineRule="exact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E63E97">
        <w:rPr>
          <w:rFonts w:asciiTheme="minorHAnsi" w:hAnsiTheme="minorHAnsi" w:cstheme="minorHAnsi"/>
          <w:sz w:val="22"/>
          <w:szCs w:val="22"/>
        </w:rPr>
        <w:t>di impegnarsi, altresì, a comunicare tempestivamente alla stazione appaltante eventuali variazioni che dovessero intervenire nel corso dello svolgimento dell’appalto e a rilasciare una dichiarazione sostitutiva aggiornata</w:t>
      </w:r>
      <w:r w:rsidR="000A414C">
        <w:rPr>
          <w:rFonts w:asciiTheme="minorHAnsi" w:hAnsiTheme="minorHAnsi" w:cstheme="minorHAnsi"/>
          <w:sz w:val="22"/>
          <w:szCs w:val="22"/>
        </w:rPr>
        <w:t>;</w:t>
      </w:r>
    </w:p>
    <w:p w14:paraId="568D5340" w14:textId="62F451C0" w:rsidR="000A414C" w:rsidRPr="00E000DD" w:rsidRDefault="000A414C" w:rsidP="00715C8C">
      <w:pPr>
        <w:numPr>
          <w:ilvl w:val="0"/>
          <w:numId w:val="37"/>
        </w:numPr>
        <w:tabs>
          <w:tab w:val="left" w:pos="284"/>
        </w:tabs>
        <w:suppressAutoHyphens w:val="0"/>
        <w:spacing w:line="360" w:lineRule="exact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E000DD">
        <w:rPr>
          <w:rFonts w:asciiTheme="minorHAnsi" w:hAnsiTheme="minorHAnsi" w:cstheme="minorHAnsi"/>
          <w:sz w:val="22"/>
          <w:szCs w:val="22"/>
        </w:rPr>
        <w:t xml:space="preserve">di aver preso visione dell’informativa sul trattamento dei dati personali nel rispetto del Regolamento (UE) 679/2016, del </w:t>
      </w:r>
      <w:proofErr w:type="spellStart"/>
      <w:r w:rsidRPr="00E000DD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E000DD">
        <w:rPr>
          <w:rFonts w:asciiTheme="minorHAnsi" w:hAnsiTheme="minorHAnsi" w:cstheme="minorHAnsi"/>
          <w:sz w:val="22"/>
          <w:szCs w:val="22"/>
        </w:rPr>
        <w:t xml:space="preserve"> n. 196/2003, così come novellato dal </w:t>
      </w:r>
      <w:proofErr w:type="spellStart"/>
      <w:r w:rsidRPr="00E000DD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E000DD">
        <w:rPr>
          <w:rFonts w:asciiTheme="minorHAnsi" w:hAnsiTheme="minorHAnsi" w:cstheme="minorHAnsi"/>
          <w:sz w:val="22"/>
          <w:szCs w:val="22"/>
        </w:rPr>
        <w:t xml:space="preserve"> 10 agosto 2018, n. 101.</w:t>
      </w:r>
    </w:p>
    <w:p w14:paraId="6949D7D5" w14:textId="77777777" w:rsidR="00715C8C" w:rsidRPr="00E63E97" w:rsidRDefault="00715C8C" w:rsidP="00715C8C">
      <w:pPr>
        <w:pStyle w:val="Paragrafoelenco"/>
        <w:widowControl w:val="0"/>
        <w:tabs>
          <w:tab w:val="left" w:pos="284"/>
          <w:tab w:val="left" w:pos="426"/>
        </w:tabs>
        <w:spacing w:line="360" w:lineRule="exac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2E61666E" w14:textId="77777777" w:rsidR="00715C8C" w:rsidRPr="00E63E97" w:rsidRDefault="00715C8C" w:rsidP="00715C8C">
      <w:pPr>
        <w:pStyle w:val="Default"/>
        <w:widowControl w:val="0"/>
        <w:tabs>
          <w:tab w:val="left" w:pos="1913"/>
        </w:tabs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69A34620" w14:textId="2D458B18" w:rsidR="00715C8C" w:rsidRPr="00E63E97" w:rsidRDefault="00715C8C" w:rsidP="00715C8C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E63E97">
        <w:rPr>
          <w:rFonts w:asciiTheme="minorHAnsi" w:hAnsiTheme="minorHAnsi" w:cstheme="minorHAnsi"/>
          <w:sz w:val="22"/>
          <w:szCs w:val="22"/>
        </w:rPr>
        <w:t xml:space="preserve">Firma </w:t>
      </w:r>
    </w:p>
    <w:p w14:paraId="49D37521" w14:textId="77777777" w:rsidR="00715C8C" w:rsidRPr="00E63E97" w:rsidRDefault="00715C8C" w:rsidP="00715C8C">
      <w:pPr>
        <w:pStyle w:val="Default"/>
        <w:widowControl w:val="0"/>
        <w:tabs>
          <w:tab w:val="left" w:pos="1913"/>
        </w:tabs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5041464F" w14:textId="77777777" w:rsidR="00715C8C" w:rsidRPr="00E63E97" w:rsidRDefault="00715C8C" w:rsidP="00715C8C">
      <w:pPr>
        <w:pStyle w:val="Default"/>
        <w:widowControl w:val="0"/>
        <w:tabs>
          <w:tab w:val="left" w:pos="1913"/>
        </w:tabs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106C5D5E" w14:textId="77777777" w:rsidR="00715C8C" w:rsidRPr="00E63E97" w:rsidRDefault="00715C8C" w:rsidP="00715C8C">
      <w:pPr>
        <w:pStyle w:val="Default"/>
        <w:widowControl w:val="0"/>
        <w:tabs>
          <w:tab w:val="left" w:pos="1913"/>
        </w:tabs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2846A908" w14:textId="77777777" w:rsidR="00715C8C" w:rsidRPr="00E63E97" w:rsidRDefault="00715C8C" w:rsidP="00715C8C">
      <w:pPr>
        <w:pStyle w:val="Default"/>
        <w:widowControl w:val="0"/>
        <w:tabs>
          <w:tab w:val="left" w:pos="1913"/>
        </w:tabs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39CF4F21" w14:textId="77777777" w:rsidR="00715C8C" w:rsidRPr="00E63E97" w:rsidRDefault="00715C8C" w:rsidP="00715C8C">
      <w:pPr>
        <w:pStyle w:val="Default"/>
        <w:widowControl w:val="0"/>
        <w:tabs>
          <w:tab w:val="left" w:pos="1913"/>
        </w:tabs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611B79CE" w14:textId="77777777" w:rsidR="00715C8C" w:rsidRPr="00E63E97" w:rsidRDefault="00715C8C" w:rsidP="00715C8C">
      <w:pPr>
        <w:pStyle w:val="Default"/>
        <w:widowControl w:val="0"/>
        <w:tabs>
          <w:tab w:val="left" w:pos="1913"/>
        </w:tabs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761CC559" w14:textId="77777777" w:rsidR="00715C8C" w:rsidRPr="00E63E97" w:rsidRDefault="00715C8C" w:rsidP="00715C8C">
      <w:pPr>
        <w:pStyle w:val="Default"/>
        <w:widowControl w:val="0"/>
        <w:tabs>
          <w:tab w:val="left" w:pos="1913"/>
        </w:tabs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48CBEEA7" w14:textId="77777777" w:rsidR="00715C8C" w:rsidRPr="00E63E97" w:rsidRDefault="00715C8C" w:rsidP="00715C8C">
      <w:pPr>
        <w:pStyle w:val="Default"/>
        <w:widowControl w:val="0"/>
        <w:tabs>
          <w:tab w:val="left" w:pos="1913"/>
        </w:tabs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63E97">
        <w:rPr>
          <w:rFonts w:asciiTheme="minorHAnsi" w:hAnsiTheme="minorHAnsi" w:cstheme="minorHAnsi"/>
          <w:sz w:val="22"/>
          <w:szCs w:val="22"/>
        </w:rPr>
        <w:tab/>
      </w:r>
    </w:p>
    <w:p w14:paraId="541E7EB2" w14:textId="77777777" w:rsidR="000229B7" w:rsidRPr="00E63E97" w:rsidRDefault="000229B7" w:rsidP="00111A7E">
      <w:pPr>
        <w:pStyle w:val="Titolo1"/>
        <w:keepNext w:val="0"/>
        <w:widowControl w:val="0"/>
        <w:suppressAutoHyphens w:val="0"/>
        <w:jc w:val="center"/>
        <w:rPr>
          <w:rFonts w:asciiTheme="minorHAnsi" w:hAnsiTheme="minorHAnsi" w:cstheme="minorHAnsi"/>
          <w:sz w:val="22"/>
          <w:szCs w:val="22"/>
        </w:rPr>
      </w:pPr>
    </w:p>
    <w:sectPr w:rsidR="000229B7" w:rsidRPr="00E63E97" w:rsidSect="00AB795D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534" w:right="1134" w:bottom="568" w:left="1134" w:header="709" w:footer="25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8FEC4" w14:textId="77777777" w:rsidR="00EF2273" w:rsidRDefault="00EF2273">
      <w:r>
        <w:separator/>
      </w:r>
    </w:p>
  </w:endnote>
  <w:endnote w:type="continuationSeparator" w:id="0">
    <w:p w14:paraId="52F82691" w14:textId="77777777" w:rsidR="00EF2273" w:rsidRDefault="00EF2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Sorts">
    <w:altName w:val="Symbol"/>
    <w:charset w:val="02"/>
    <w:family w:val="auto"/>
    <w:pitch w:val="variable"/>
  </w:font>
  <w:font w:name="StarSymbol">
    <w:altName w:val="Yu Gothic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5DA90" w14:textId="77777777" w:rsidR="00E82F26" w:rsidRDefault="00E82F26">
    <w:pPr>
      <w:pStyle w:val="Pidipagina"/>
      <w:jc w:val="center"/>
    </w:pPr>
    <w:r>
      <w:rPr>
        <w:rStyle w:val="Numeropagina"/>
        <w:sz w:val="12"/>
      </w:rPr>
      <w:fldChar w:fldCharType="begin"/>
    </w:r>
    <w:r>
      <w:rPr>
        <w:rStyle w:val="Numeropagina"/>
        <w:sz w:val="12"/>
      </w:rPr>
      <w:instrText xml:space="preserve"> PAGE </w:instrText>
    </w:r>
    <w:r>
      <w:rPr>
        <w:rStyle w:val="Numeropagina"/>
        <w:sz w:val="12"/>
      </w:rPr>
      <w:fldChar w:fldCharType="separate"/>
    </w:r>
    <w:r w:rsidR="003F4D8A">
      <w:rPr>
        <w:rStyle w:val="Numeropagina"/>
        <w:noProof/>
        <w:sz w:val="12"/>
      </w:rPr>
      <w:t>8</w:t>
    </w:r>
    <w:r>
      <w:rPr>
        <w:rStyle w:val="Numeropagina"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6F9E6" w14:textId="4A9CBF0F" w:rsidR="00E82F26" w:rsidRDefault="0025233F" w:rsidP="0025233F">
    <w:pPr>
      <w:jc w:val="right"/>
    </w:pPr>
    <w:r>
      <w:rPr>
        <w:sz w:val="12"/>
        <w:szCs w:val="12"/>
      </w:rPr>
      <w:t>Pa</w:t>
    </w:r>
    <w:r w:rsidR="00E82F26">
      <w:rPr>
        <w:sz w:val="12"/>
        <w:szCs w:val="12"/>
      </w:rPr>
      <w:t xml:space="preserve">gina </w:t>
    </w:r>
    <w:r w:rsidR="00E82F26">
      <w:rPr>
        <w:sz w:val="12"/>
        <w:szCs w:val="12"/>
      </w:rPr>
      <w:fldChar w:fldCharType="begin"/>
    </w:r>
    <w:r w:rsidR="00E82F26">
      <w:rPr>
        <w:sz w:val="12"/>
        <w:szCs w:val="12"/>
      </w:rPr>
      <w:instrText xml:space="preserve"> PAGE </w:instrText>
    </w:r>
    <w:r w:rsidR="00E82F26">
      <w:rPr>
        <w:sz w:val="12"/>
        <w:szCs w:val="12"/>
      </w:rPr>
      <w:fldChar w:fldCharType="separate"/>
    </w:r>
    <w:r w:rsidR="003F4D8A">
      <w:rPr>
        <w:noProof/>
        <w:sz w:val="12"/>
        <w:szCs w:val="12"/>
      </w:rPr>
      <w:t>1</w:t>
    </w:r>
    <w:r w:rsidR="00E82F26">
      <w:rPr>
        <w:sz w:val="12"/>
        <w:szCs w:val="12"/>
      </w:rPr>
      <w:fldChar w:fldCharType="end"/>
    </w:r>
    <w:r w:rsidR="00E82F26">
      <w:rPr>
        <w:sz w:val="12"/>
        <w:szCs w:val="12"/>
      </w:rPr>
      <w:t xml:space="preserve"> di </w:t>
    </w:r>
    <w:r w:rsidR="00E82F26">
      <w:rPr>
        <w:sz w:val="12"/>
        <w:szCs w:val="12"/>
      </w:rPr>
      <w:fldChar w:fldCharType="begin"/>
    </w:r>
    <w:r w:rsidR="00E82F26">
      <w:rPr>
        <w:sz w:val="12"/>
        <w:szCs w:val="12"/>
      </w:rPr>
      <w:instrText xml:space="preserve"> NUMPAGES \*Arabic </w:instrText>
    </w:r>
    <w:r w:rsidR="00E82F26">
      <w:rPr>
        <w:sz w:val="12"/>
        <w:szCs w:val="12"/>
      </w:rPr>
      <w:fldChar w:fldCharType="separate"/>
    </w:r>
    <w:r w:rsidR="003F4D8A">
      <w:rPr>
        <w:noProof/>
        <w:sz w:val="12"/>
        <w:szCs w:val="12"/>
      </w:rPr>
      <w:t>8</w:t>
    </w:r>
    <w:r w:rsidR="00E82F26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89DB9" w14:textId="77777777" w:rsidR="00EF2273" w:rsidRDefault="00EF2273">
      <w:r>
        <w:separator/>
      </w:r>
    </w:p>
  </w:footnote>
  <w:footnote w:type="continuationSeparator" w:id="0">
    <w:p w14:paraId="2D38B9F1" w14:textId="77777777" w:rsidR="00EF2273" w:rsidRDefault="00EF2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DB7A1" w14:textId="77777777" w:rsidR="00E82F26" w:rsidRDefault="003F123D" w:rsidP="004348E3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7768196" wp14:editId="485640FE">
              <wp:simplePos x="0" y="0"/>
              <wp:positionH relativeFrom="column">
                <wp:posOffset>417195</wp:posOffset>
              </wp:positionH>
              <wp:positionV relativeFrom="paragraph">
                <wp:posOffset>-48260</wp:posOffset>
              </wp:positionV>
              <wp:extent cx="685800" cy="45085"/>
              <wp:effectExtent l="0" t="0" r="0" b="0"/>
              <wp:wrapTight wrapText="bothSides">
                <wp:wrapPolygon edited="0">
                  <wp:start x="-300" y="0"/>
                  <wp:lineTo x="-300" y="20687"/>
                  <wp:lineTo x="21600" y="20687"/>
                  <wp:lineTo x="21600" y="0"/>
                  <wp:lineTo x="-300" y="0"/>
                </wp:wrapPolygon>
              </wp:wrapTight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082086" w14:textId="77777777" w:rsidR="00E82F26" w:rsidRPr="006B768A" w:rsidRDefault="00E82F26" w:rsidP="004348E3">
                          <w:pPr>
                            <w:rPr>
                              <w:color w:val="0000FB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76819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2.85pt;margin-top:-3.8pt;width:54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" stroked="f">
              <v:textbox inset=",7.2pt,,7.2pt">
                <w:txbxContent>
                  <w:p w14:paraId="30082086" w14:textId="77777777" w:rsidR="00E82F26" w:rsidRPr="006B768A" w:rsidRDefault="00E82F26" w:rsidP="004348E3">
                    <w:pPr>
                      <w:rPr>
                        <w:color w:val="0000FB"/>
                        <w:sz w:val="16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E82F26">
      <w:tab/>
    </w:r>
    <w:r w:rsidR="00E82F26">
      <w:tab/>
    </w:r>
    <w:r w:rsidR="00E82F26">
      <w:tab/>
      <w:t xml:space="preserve"> </w:t>
    </w:r>
  </w:p>
  <w:p w14:paraId="2D3A9EEA" w14:textId="77777777" w:rsidR="00E82F26" w:rsidRDefault="00E82F26" w:rsidP="004348E3">
    <w:pPr>
      <w:pStyle w:val="Intestazione"/>
      <w:tabs>
        <w:tab w:val="clear" w:pos="4819"/>
        <w:tab w:val="clear" w:pos="9638"/>
        <w:tab w:val="left" w:pos="2895"/>
      </w:tabs>
    </w:pPr>
    <w:r>
      <w:tab/>
    </w:r>
  </w:p>
  <w:p w14:paraId="3CEF4190" w14:textId="77777777" w:rsidR="00E82F26" w:rsidRPr="0079202C" w:rsidRDefault="00E82F26" w:rsidP="0079202C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0FF95" w14:textId="77777777" w:rsidR="000C63C1" w:rsidRPr="000C63C1" w:rsidRDefault="000C63C1" w:rsidP="000C63C1">
    <w:pPr>
      <w:autoSpaceDE w:val="0"/>
      <w:jc w:val="right"/>
      <w:rPr>
        <w:b/>
        <w:i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558"/>
        </w:tabs>
        <w:ind w:left="558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918"/>
        </w:tabs>
        <w:ind w:left="918" w:hanging="360"/>
      </w:pPr>
      <w:rPr>
        <w:rFonts w:ascii="Symbol" w:hAnsi="Symbol"/>
        <w:b w:val="0"/>
        <w:bCs w:val="0"/>
      </w:rPr>
    </w:lvl>
    <w:lvl w:ilvl="2">
      <w:start w:val="1"/>
      <w:numFmt w:val="bullet"/>
      <w:lvlText w:val=""/>
      <w:lvlJc w:val="left"/>
      <w:pPr>
        <w:tabs>
          <w:tab w:val="num" w:pos="1278"/>
        </w:tabs>
        <w:ind w:left="1278" w:hanging="360"/>
      </w:pPr>
      <w:rPr>
        <w:rFonts w:ascii="Symbol" w:hAnsi="Symbol"/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1638"/>
        </w:tabs>
        <w:ind w:left="1638" w:hanging="360"/>
      </w:pPr>
      <w:rPr>
        <w:rFonts w:ascii="Symbol" w:hAnsi="Symbol"/>
        <w:b w:val="0"/>
        <w:bCs w:val="0"/>
      </w:rPr>
    </w:lvl>
    <w:lvl w:ilvl="4">
      <w:start w:val="1"/>
      <w:numFmt w:val="bullet"/>
      <w:lvlText w:val=""/>
      <w:lvlJc w:val="left"/>
      <w:pPr>
        <w:tabs>
          <w:tab w:val="num" w:pos="1998"/>
        </w:tabs>
        <w:ind w:left="1998" w:hanging="360"/>
      </w:pPr>
      <w:rPr>
        <w:rFonts w:ascii="Symbol" w:hAnsi="Symbol"/>
        <w:b w:val="0"/>
        <w:bCs w:val="0"/>
      </w:rPr>
    </w:lvl>
    <w:lvl w:ilvl="5">
      <w:start w:val="1"/>
      <w:numFmt w:val="bullet"/>
      <w:lvlText w:val=""/>
      <w:lvlJc w:val="left"/>
      <w:pPr>
        <w:tabs>
          <w:tab w:val="num" w:pos="2358"/>
        </w:tabs>
        <w:ind w:left="2358" w:hanging="360"/>
      </w:pPr>
      <w:rPr>
        <w:rFonts w:ascii="Symbol" w:hAnsi="Symbol"/>
        <w:b w:val="0"/>
        <w:bCs w:val="0"/>
      </w:rPr>
    </w:lvl>
    <w:lvl w:ilvl="6">
      <w:start w:val="1"/>
      <w:numFmt w:val="bullet"/>
      <w:lvlText w:val=""/>
      <w:lvlJc w:val="left"/>
      <w:pPr>
        <w:tabs>
          <w:tab w:val="num" w:pos="2718"/>
        </w:tabs>
        <w:ind w:left="2718" w:hanging="360"/>
      </w:pPr>
      <w:rPr>
        <w:rFonts w:ascii="Symbol" w:hAnsi="Symbol"/>
        <w:b w:val="0"/>
        <w:bCs w:val="0"/>
      </w:rPr>
    </w:lvl>
    <w:lvl w:ilvl="7">
      <w:start w:val="1"/>
      <w:numFmt w:val="bullet"/>
      <w:lvlText w:val=""/>
      <w:lvlJc w:val="left"/>
      <w:pPr>
        <w:tabs>
          <w:tab w:val="num" w:pos="3078"/>
        </w:tabs>
        <w:ind w:left="3078" w:hanging="360"/>
      </w:pPr>
      <w:rPr>
        <w:rFonts w:ascii="Symbol" w:hAnsi="Symbol"/>
        <w:b w:val="0"/>
        <w:bCs w:val="0"/>
      </w:rPr>
    </w:lvl>
    <w:lvl w:ilvl="8">
      <w:start w:val="1"/>
      <w:numFmt w:val="bullet"/>
      <w:lvlText w:val=""/>
      <w:lvlJc w:val="left"/>
      <w:pPr>
        <w:tabs>
          <w:tab w:val="num" w:pos="3438"/>
        </w:tabs>
        <w:ind w:left="3438" w:hanging="360"/>
      </w:pPr>
      <w:rPr>
        <w:rFonts w:ascii="Symbol" w:hAnsi="Symbol"/>
        <w:b w:val="0"/>
        <w:bCs w:val="0"/>
      </w:rPr>
    </w:lvl>
  </w:abstractNum>
  <w:abstractNum w:abstractNumId="3" w15:restartNumberingAfterBreak="0">
    <w:nsid w:val="00000004"/>
    <w:multiLevelType w:val="singleLevel"/>
    <w:tmpl w:val="00000004"/>
    <w:name w:val="WW8Num11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23"/>
    <w:lvl w:ilvl="0">
      <w:start w:val="1"/>
      <w:numFmt w:val="upperLetter"/>
      <w:lvlText w:val="%1)"/>
      <w:lvlJc w:val="left"/>
      <w:pPr>
        <w:tabs>
          <w:tab w:val="num" w:pos="927"/>
        </w:tabs>
        <w:ind w:left="927" w:hanging="360"/>
      </w:pPr>
      <w:rPr>
        <w:b/>
      </w:rPr>
    </w:lvl>
  </w:abstractNum>
  <w:abstractNum w:abstractNumId="7" w15:restartNumberingAfterBreak="0">
    <w:nsid w:val="00000008"/>
    <w:multiLevelType w:val="singleLevel"/>
    <w:tmpl w:val="00000008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25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sz w:val="24"/>
      </w:rPr>
    </w:lvl>
  </w:abstractNum>
  <w:abstractNum w:abstractNumId="9" w15:restartNumberingAfterBreak="0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010D0FF1"/>
    <w:multiLevelType w:val="hybridMultilevel"/>
    <w:tmpl w:val="61E4FFE2"/>
    <w:lvl w:ilvl="0" w:tplc="452C105A">
      <w:start w:val="19"/>
      <w:numFmt w:val="bullet"/>
      <w:lvlText w:val="-"/>
      <w:lvlJc w:val="left"/>
      <w:pPr>
        <w:ind w:left="720" w:hanging="360"/>
      </w:pPr>
      <w:rPr>
        <w:rFonts w:ascii="Garamond" w:eastAsia="Times New Roman" w:hAnsi="Garamond" w:cs="Tahoma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311D8C"/>
    <w:multiLevelType w:val="hybridMultilevel"/>
    <w:tmpl w:val="AA864D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5C1333"/>
    <w:multiLevelType w:val="hybridMultilevel"/>
    <w:tmpl w:val="589CCA48"/>
    <w:lvl w:ilvl="0" w:tplc="54A6B69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EC452D"/>
    <w:multiLevelType w:val="hybridMultilevel"/>
    <w:tmpl w:val="C3A0491E"/>
    <w:lvl w:ilvl="0" w:tplc="452C105A">
      <w:start w:val="19"/>
      <w:numFmt w:val="bullet"/>
      <w:lvlText w:val="-"/>
      <w:lvlJc w:val="left"/>
      <w:pPr>
        <w:ind w:left="720" w:hanging="360"/>
      </w:pPr>
      <w:rPr>
        <w:rFonts w:ascii="Garamond" w:eastAsia="Times New Roman" w:hAnsi="Garamond" w:cs="Tahoma" w:hint="default"/>
        <w:b w:val="0"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737814"/>
    <w:multiLevelType w:val="hybridMultilevel"/>
    <w:tmpl w:val="FFFFFFFF"/>
    <w:lvl w:ilvl="0" w:tplc="84E2348A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CD47ED9"/>
    <w:multiLevelType w:val="hybridMultilevel"/>
    <w:tmpl w:val="D206AB52"/>
    <w:lvl w:ilvl="0" w:tplc="452C105A">
      <w:start w:val="19"/>
      <w:numFmt w:val="bullet"/>
      <w:lvlText w:val="-"/>
      <w:lvlJc w:val="left"/>
      <w:pPr>
        <w:ind w:left="720" w:hanging="360"/>
      </w:pPr>
      <w:rPr>
        <w:rFonts w:ascii="Garamond" w:eastAsia="Times New Roman" w:hAnsi="Garamond" w:cs="Tahoma" w:hint="default"/>
        <w:b w:val="0"/>
        <w:i w:val="0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A64F84"/>
    <w:multiLevelType w:val="singleLevel"/>
    <w:tmpl w:val="6644CEDA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2" w15:restartNumberingAfterBreak="0">
    <w:nsid w:val="39E42154"/>
    <w:multiLevelType w:val="hybridMultilevel"/>
    <w:tmpl w:val="A65CB2A0"/>
    <w:lvl w:ilvl="0" w:tplc="452C105A">
      <w:start w:val="19"/>
      <w:numFmt w:val="bullet"/>
      <w:lvlText w:val="-"/>
      <w:lvlJc w:val="left"/>
      <w:pPr>
        <w:ind w:left="720" w:hanging="360"/>
      </w:pPr>
      <w:rPr>
        <w:rFonts w:ascii="Garamond" w:eastAsia="Times New Roman" w:hAnsi="Garamond" w:cs="Tahoma" w:hint="default"/>
        <w:b w:val="0"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D7557"/>
    <w:multiLevelType w:val="multilevel"/>
    <w:tmpl w:val="93140D6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CF37F2B"/>
    <w:multiLevelType w:val="hybridMultilevel"/>
    <w:tmpl w:val="D6A058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0007F2"/>
    <w:multiLevelType w:val="hybridMultilevel"/>
    <w:tmpl w:val="FFFFFFFF"/>
    <w:lvl w:ilvl="0" w:tplc="499C567E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52F71EB"/>
    <w:multiLevelType w:val="hybridMultilevel"/>
    <w:tmpl w:val="FFFFFFFF"/>
    <w:lvl w:ilvl="0" w:tplc="8D3A8B90">
      <w:start w:val="7"/>
      <w:numFmt w:val="decimal"/>
      <w:lvlText w:val="%1)"/>
      <w:lvlJc w:val="left"/>
      <w:pPr>
        <w:ind w:left="720" w:hanging="360"/>
      </w:pPr>
      <w:rPr>
        <w:rFonts w:cs="Times New Roman"/>
        <w:b/>
        <w:i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71778DE"/>
    <w:multiLevelType w:val="hybridMultilevel"/>
    <w:tmpl w:val="72D2603E"/>
    <w:lvl w:ilvl="0" w:tplc="20ACA78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i w:val="0"/>
        <w:iCs w:val="0"/>
        <w:vertAlign w:val="baseline"/>
      </w:rPr>
    </w:lvl>
    <w:lvl w:ilvl="1" w:tplc="2B141E36">
      <w:numFmt w:val="bullet"/>
      <w:lvlText w:val="-"/>
      <w:lvlJc w:val="left"/>
      <w:pPr>
        <w:ind w:left="502" w:hanging="360"/>
      </w:pPr>
      <w:rPr>
        <w:rFonts w:ascii="Arial" w:eastAsia="Times New Roman" w:hAnsi="Arial" w:cs="Times New Roman" w:hint="default"/>
        <w:b w:val="0"/>
      </w:rPr>
    </w:lvl>
    <w:lvl w:ilvl="2" w:tplc="20ACA78C">
      <w:start w:val="1"/>
      <w:numFmt w:val="decimal"/>
      <w:lvlText w:val="%3)"/>
      <w:lvlJc w:val="left"/>
      <w:pPr>
        <w:ind w:left="2340" w:hanging="360"/>
      </w:pPr>
      <w:rPr>
        <w:rFonts w:ascii="Arial" w:hAnsi="Arial" w:cs="Arial"/>
        <w:b/>
        <w:i w:val="0"/>
        <w:iCs w:val="0"/>
        <w:vertAlign w:val="baseline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B65205C"/>
    <w:multiLevelType w:val="hybridMultilevel"/>
    <w:tmpl w:val="2854669C"/>
    <w:lvl w:ilvl="0" w:tplc="0410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 w15:restartNumberingAfterBreak="0">
    <w:nsid w:val="4C3271B2"/>
    <w:multiLevelType w:val="multilevel"/>
    <w:tmpl w:val="CA92C3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bullet"/>
      <w:lvlText w:val=""/>
      <w:lvlJc w:val="left"/>
      <w:pPr>
        <w:ind w:left="2069" w:hanging="792"/>
      </w:pPr>
      <w:rPr>
        <w:rFonts w:ascii="Wingdings" w:hAnsi="Wingdings" w:hint="default"/>
        <w:sz w:val="16"/>
        <w:szCs w:val="16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F0F2F6A"/>
    <w:multiLevelType w:val="hybridMultilevel"/>
    <w:tmpl w:val="3DA2C0B2"/>
    <w:lvl w:ilvl="0" w:tplc="9D44BD9A">
      <w:start w:val="1"/>
      <w:numFmt w:val="lowerLetter"/>
      <w:lvlText w:val="%1)"/>
      <w:lvlJc w:val="left"/>
      <w:pPr>
        <w:ind w:left="720" w:hanging="360"/>
      </w:pPr>
      <w:rPr>
        <w:rFonts w:hint="default"/>
        <w:sz w:val="1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FC28AE"/>
    <w:multiLevelType w:val="hybridMultilevel"/>
    <w:tmpl w:val="46221BC2"/>
    <w:lvl w:ilvl="0" w:tplc="086693D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961EBC"/>
    <w:multiLevelType w:val="hybridMultilevel"/>
    <w:tmpl w:val="2E502B54"/>
    <w:lvl w:ilvl="0" w:tplc="B94E5AA6">
      <w:start w:val="5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44204"/>
    <w:multiLevelType w:val="multilevel"/>
    <w:tmpl w:val="F0127398"/>
    <w:lvl w:ilvl="0">
      <w:start w:val="1"/>
      <w:numFmt w:val="none"/>
      <w:lvlText w:val=""/>
      <w:lvlJc w:val="left"/>
      <w:rPr>
        <w:rFonts w:ascii="Symbol" w:hAnsi="Symbol" w:hint="default"/>
        <w:color w:val="auto"/>
      </w:rPr>
    </w:lvl>
    <w:lvl w:ilvl="1">
      <w:start w:val="1"/>
      <w:numFmt w:val="none"/>
      <w:lvlText w:val=""/>
      <w:lvlJc w:val="left"/>
      <w:pPr>
        <w:tabs>
          <w:tab w:val="num" w:pos="0"/>
        </w:tabs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tabs>
          <w:tab w:val="num" w:pos="1276"/>
        </w:tabs>
        <w:ind w:left="1276" w:hanging="708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752F52EE"/>
    <w:multiLevelType w:val="hybridMultilevel"/>
    <w:tmpl w:val="1240A0CA"/>
    <w:lvl w:ilvl="0" w:tplc="D09C7DBA">
      <w:start w:val="1"/>
      <w:numFmt w:val="decimal"/>
      <w:lvlText w:val="%1)"/>
      <w:lvlJc w:val="left"/>
      <w:pPr>
        <w:ind w:left="3338" w:hanging="360"/>
      </w:pPr>
      <w:rPr>
        <w:b/>
        <w:i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E261BE"/>
    <w:multiLevelType w:val="hybridMultilevel"/>
    <w:tmpl w:val="60F283DA"/>
    <w:lvl w:ilvl="0" w:tplc="3BFE10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5205415">
    <w:abstractNumId w:val="0"/>
  </w:num>
  <w:num w:numId="2" w16cid:durableId="5632251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0128402">
    <w:abstractNumId w:val="24"/>
  </w:num>
  <w:num w:numId="4" w16cid:durableId="1408651264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8022871">
    <w:abstractNumId w:val="31"/>
  </w:num>
  <w:num w:numId="6" w16cid:durableId="214318970">
    <w:abstractNumId w:val="18"/>
  </w:num>
  <w:num w:numId="7" w16cid:durableId="2116291433">
    <w:abstractNumId w:val="32"/>
  </w:num>
  <w:num w:numId="8" w16cid:durableId="1584222686">
    <w:abstractNumId w:val="35"/>
  </w:num>
  <w:num w:numId="9" w16cid:durableId="1588028752">
    <w:abstractNumId w:val="22"/>
  </w:num>
  <w:num w:numId="10" w16cid:durableId="1512261750">
    <w:abstractNumId w:val="28"/>
  </w:num>
  <w:num w:numId="11" w16cid:durableId="193689976">
    <w:abstractNumId w:val="20"/>
  </w:num>
  <w:num w:numId="12" w16cid:durableId="115097568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31762225">
    <w:abstractNumId w:val="33"/>
  </w:num>
  <w:num w:numId="14" w16cid:durableId="1489054608">
    <w:abstractNumId w:val="21"/>
  </w:num>
  <w:num w:numId="15" w16cid:durableId="1654798701">
    <w:abstractNumId w:val="27"/>
  </w:num>
  <w:num w:numId="16" w16cid:durableId="762145688">
    <w:abstractNumId w:val="15"/>
  </w:num>
  <w:num w:numId="17" w16cid:durableId="707149891">
    <w:abstractNumId w:val="16"/>
  </w:num>
  <w:num w:numId="18" w16cid:durableId="1064568972">
    <w:abstractNumId w:val="23"/>
  </w:num>
  <w:num w:numId="19" w16cid:durableId="2142140892">
    <w:abstractNumId w:val="1"/>
  </w:num>
  <w:num w:numId="20" w16cid:durableId="979387083">
    <w:abstractNumId w:val="2"/>
  </w:num>
  <w:num w:numId="21" w16cid:durableId="371811313">
    <w:abstractNumId w:val="3"/>
  </w:num>
  <w:num w:numId="22" w16cid:durableId="1641575355">
    <w:abstractNumId w:val="4"/>
  </w:num>
  <w:num w:numId="23" w16cid:durableId="711734191">
    <w:abstractNumId w:val="5"/>
  </w:num>
  <w:num w:numId="24" w16cid:durableId="1850555628">
    <w:abstractNumId w:val="6"/>
  </w:num>
  <w:num w:numId="25" w16cid:durableId="1944920522">
    <w:abstractNumId w:val="7"/>
  </w:num>
  <w:num w:numId="26" w16cid:durableId="1804418077">
    <w:abstractNumId w:val="8"/>
  </w:num>
  <w:num w:numId="27" w16cid:durableId="1638343256">
    <w:abstractNumId w:val="9"/>
  </w:num>
  <w:num w:numId="28" w16cid:durableId="1370909877">
    <w:abstractNumId w:val="10"/>
  </w:num>
  <w:num w:numId="29" w16cid:durableId="409737980">
    <w:abstractNumId w:val="11"/>
  </w:num>
  <w:num w:numId="30" w16cid:durableId="2051146175">
    <w:abstractNumId w:val="12"/>
  </w:num>
  <w:num w:numId="31" w16cid:durableId="590049928">
    <w:abstractNumId w:val="13"/>
  </w:num>
  <w:num w:numId="32" w16cid:durableId="595094542">
    <w:abstractNumId w:val="14"/>
  </w:num>
  <w:num w:numId="33" w16cid:durableId="730925675">
    <w:abstractNumId w:val="30"/>
  </w:num>
  <w:num w:numId="34" w16cid:durableId="1774938087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6556737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30122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3514825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57049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034"/>
    <w:rsid w:val="00002BFD"/>
    <w:rsid w:val="0000407C"/>
    <w:rsid w:val="00004109"/>
    <w:rsid w:val="000041D5"/>
    <w:rsid w:val="00006843"/>
    <w:rsid w:val="00006DF1"/>
    <w:rsid w:val="00010270"/>
    <w:rsid w:val="00010413"/>
    <w:rsid w:val="00010B40"/>
    <w:rsid w:val="00012ABC"/>
    <w:rsid w:val="00015377"/>
    <w:rsid w:val="000157EB"/>
    <w:rsid w:val="0001592A"/>
    <w:rsid w:val="00016B50"/>
    <w:rsid w:val="00016CB8"/>
    <w:rsid w:val="00021B6F"/>
    <w:rsid w:val="000228CE"/>
    <w:rsid w:val="000229B7"/>
    <w:rsid w:val="00022B41"/>
    <w:rsid w:val="000321DE"/>
    <w:rsid w:val="0003628C"/>
    <w:rsid w:val="000432C8"/>
    <w:rsid w:val="000473DE"/>
    <w:rsid w:val="00054710"/>
    <w:rsid w:val="00055920"/>
    <w:rsid w:val="00057C03"/>
    <w:rsid w:val="000602FB"/>
    <w:rsid w:val="000613AE"/>
    <w:rsid w:val="000643B1"/>
    <w:rsid w:val="00067291"/>
    <w:rsid w:val="00072531"/>
    <w:rsid w:val="0007295D"/>
    <w:rsid w:val="000738EB"/>
    <w:rsid w:val="00073A2D"/>
    <w:rsid w:val="00074EC8"/>
    <w:rsid w:val="0007571E"/>
    <w:rsid w:val="00077CAD"/>
    <w:rsid w:val="0008278E"/>
    <w:rsid w:val="0008316A"/>
    <w:rsid w:val="00084550"/>
    <w:rsid w:val="00084FDA"/>
    <w:rsid w:val="00086765"/>
    <w:rsid w:val="00090B28"/>
    <w:rsid w:val="000912E2"/>
    <w:rsid w:val="00091C28"/>
    <w:rsid w:val="00092BF6"/>
    <w:rsid w:val="000A32BE"/>
    <w:rsid w:val="000A414C"/>
    <w:rsid w:val="000A5717"/>
    <w:rsid w:val="000A723B"/>
    <w:rsid w:val="000A7D91"/>
    <w:rsid w:val="000B0DFE"/>
    <w:rsid w:val="000B1739"/>
    <w:rsid w:val="000B3066"/>
    <w:rsid w:val="000B3CEB"/>
    <w:rsid w:val="000B427A"/>
    <w:rsid w:val="000B6B81"/>
    <w:rsid w:val="000B6F55"/>
    <w:rsid w:val="000B72CB"/>
    <w:rsid w:val="000C026F"/>
    <w:rsid w:val="000C03AC"/>
    <w:rsid w:val="000C0DF4"/>
    <w:rsid w:val="000C0FF0"/>
    <w:rsid w:val="000C33A5"/>
    <w:rsid w:val="000C3727"/>
    <w:rsid w:val="000C3854"/>
    <w:rsid w:val="000C400B"/>
    <w:rsid w:val="000C5899"/>
    <w:rsid w:val="000C5DDC"/>
    <w:rsid w:val="000C63C1"/>
    <w:rsid w:val="000D0B01"/>
    <w:rsid w:val="000D2209"/>
    <w:rsid w:val="000D3619"/>
    <w:rsid w:val="000D5BDC"/>
    <w:rsid w:val="000D6726"/>
    <w:rsid w:val="000D6943"/>
    <w:rsid w:val="000E0B08"/>
    <w:rsid w:val="000E2AA4"/>
    <w:rsid w:val="000E3C89"/>
    <w:rsid w:val="000E3D04"/>
    <w:rsid w:val="000F0033"/>
    <w:rsid w:val="000F0894"/>
    <w:rsid w:val="000F175A"/>
    <w:rsid w:val="000F178D"/>
    <w:rsid w:val="000F2974"/>
    <w:rsid w:val="000F47E5"/>
    <w:rsid w:val="001026A3"/>
    <w:rsid w:val="00104078"/>
    <w:rsid w:val="00105830"/>
    <w:rsid w:val="001076A1"/>
    <w:rsid w:val="001103D0"/>
    <w:rsid w:val="00111A7E"/>
    <w:rsid w:val="0011213F"/>
    <w:rsid w:val="001138E6"/>
    <w:rsid w:val="00113CDC"/>
    <w:rsid w:val="00113FAE"/>
    <w:rsid w:val="0011486E"/>
    <w:rsid w:val="0011737E"/>
    <w:rsid w:val="001211DD"/>
    <w:rsid w:val="00121BEB"/>
    <w:rsid w:val="00121CF9"/>
    <w:rsid w:val="001228A3"/>
    <w:rsid w:val="001248A0"/>
    <w:rsid w:val="00127997"/>
    <w:rsid w:val="00127C8F"/>
    <w:rsid w:val="001324FE"/>
    <w:rsid w:val="00135340"/>
    <w:rsid w:val="00140BEF"/>
    <w:rsid w:val="00140E4F"/>
    <w:rsid w:val="00143CF5"/>
    <w:rsid w:val="001543EA"/>
    <w:rsid w:val="00154E27"/>
    <w:rsid w:val="00160989"/>
    <w:rsid w:val="001654AD"/>
    <w:rsid w:val="00166470"/>
    <w:rsid w:val="00171442"/>
    <w:rsid w:val="001719D5"/>
    <w:rsid w:val="00180396"/>
    <w:rsid w:val="00185C48"/>
    <w:rsid w:val="00185E6E"/>
    <w:rsid w:val="00186F8C"/>
    <w:rsid w:val="001873D4"/>
    <w:rsid w:val="00187DB3"/>
    <w:rsid w:val="00193A80"/>
    <w:rsid w:val="00194B54"/>
    <w:rsid w:val="001965D9"/>
    <w:rsid w:val="001A017B"/>
    <w:rsid w:val="001A0401"/>
    <w:rsid w:val="001A0A4C"/>
    <w:rsid w:val="001A4D35"/>
    <w:rsid w:val="001A551D"/>
    <w:rsid w:val="001A60A5"/>
    <w:rsid w:val="001A6257"/>
    <w:rsid w:val="001A6F5E"/>
    <w:rsid w:val="001A7160"/>
    <w:rsid w:val="001A7A8B"/>
    <w:rsid w:val="001B0993"/>
    <w:rsid w:val="001B18D8"/>
    <w:rsid w:val="001B1B07"/>
    <w:rsid w:val="001B28E3"/>
    <w:rsid w:val="001B2933"/>
    <w:rsid w:val="001B2B6A"/>
    <w:rsid w:val="001B39EC"/>
    <w:rsid w:val="001B516A"/>
    <w:rsid w:val="001B6B45"/>
    <w:rsid w:val="001B7EAD"/>
    <w:rsid w:val="001B7F73"/>
    <w:rsid w:val="001C12FB"/>
    <w:rsid w:val="001C1785"/>
    <w:rsid w:val="001C28A2"/>
    <w:rsid w:val="001C29DE"/>
    <w:rsid w:val="001C563E"/>
    <w:rsid w:val="001C57EE"/>
    <w:rsid w:val="001C6E1D"/>
    <w:rsid w:val="001C7D98"/>
    <w:rsid w:val="001D050B"/>
    <w:rsid w:val="001D1A0C"/>
    <w:rsid w:val="001D3A2D"/>
    <w:rsid w:val="001D4379"/>
    <w:rsid w:val="001D64EC"/>
    <w:rsid w:val="001D777D"/>
    <w:rsid w:val="001E176A"/>
    <w:rsid w:val="001E1CAD"/>
    <w:rsid w:val="001E6BFD"/>
    <w:rsid w:val="001E7CF4"/>
    <w:rsid w:val="001F0CD2"/>
    <w:rsid w:val="001F1967"/>
    <w:rsid w:val="001F294C"/>
    <w:rsid w:val="0020004C"/>
    <w:rsid w:val="002000E4"/>
    <w:rsid w:val="002006BA"/>
    <w:rsid w:val="002011A1"/>
    <w:rsid w:val="00201FC2"/>
    <w:rsid w:val="00203866"/>
    <w:rsid w:val="00203B18"/>
    <w:rsid w:val="00203B2A"/>
    <w:rsid w:val="0020644C"/>
    <w:rsid w:val="00211FF6"/>
    <w:rsid w:val="00215920"/>
    <w:rsid w:val="0021643F"/>
    <w:rsid w:val="0021655F"/>
    <w:rsid w:val="00216FBA"/>
    <w:rsid w:val="0022060A"/>
    <w:rsid w:val="00221544"/>
    <w:rsid w:val="00222672"/>
    <w:rsid w:val="00225AF0"/>
    <w:rsid w:val="002266AD"/>
    <w:rsid w:val="00230F65"/>
    <w:rsid w:val="0023174B"/>
    <w:rsid w:val="00232829"/>
    <w:rsid w:val="00232C0E"/>
    <w:rsid w:val="00232D0F"/>
    <w:rsid w:val="002334A7"/>
    <w:rsid w:val="00235D61"/>
    <w:rsid w:val="00237230"/>
    <w:rsid w:val="00237E7F"/>
    <w:rsid w:val="00242BA9"/>
    <w:rsid w:val="00242C47"/>
    <w:rsid w:val="00244828"/>
    <w:rsid w:val="0024493D"/>
    <w:rsid w:val="00244DBB"/>
    <w:rsid w:val="00250EFB"/>
    <w:rsid w:val="00251451"/>
    <w:rsid w:val="0025233F"/>
    <w:rsid w:val="00253524"/>
    <w:rsid w:val="00262670"/>
    <w:rsid w:val="002663B3"/>
    <w:rsid w:val="00266572"/>
    <w:rsid w:val="002668A6"/>
    <w:rsid w:val="002711AF"/>
    <w:rsid w:val="00271F3F"/>
    <w:rsid w:val="00273B74"/>
    <w:rsid w:val="00273F1C"/>
    <w:rsid w:val="00281DB3"/>
    <w:rsid w:val="00287363"/>
    <w:rsid w:val="0028759A"/>
    <w:rsid w:val="00291F51"/>
    <w:rsid w:val="002949C8"/>
    <w:rsid w:val="002A0AA5"/>
    <w:rsid w:val="002A52AF"/>
    <w:rsid w:val="002A53A6"/>
    <w:rsid w:val="002A75F5"/>
    <w:rsid w:val="002A7773"/>
    <w:rsid w:val="002B0B29"/>
    <w:rsid w:val="002B6DFD"/>
    <w:rsid w:val="002B757E"/>
    <w:rsid w:val="002B7C6F"/>
    <w:rsid w:val="002C06B7"/>
    <w:rsid w:val="002C0C0F"/>
    <w:rsid w:val="002C0D45"/>
    <w:rsid w:val="002C108E"/>
    <w:rsid w:val="002C2098"/>
    <w:rsid w:val="002C346B"/>
    <w:rsid w:val="002C682C"/>
    <w:rsid w:val="002C7C31"/>
    <w:rsid w:val="002C7FA6"/>
    <w:rsid w:val="002D0570"/>
    <w:rsid w:val="002D0651"/>
    <w:rsid w:val="002D6DC5"/>
    <w:rsid w:val="002D6E9F"/>
    <w:rsid w:val="002E1B00"/>
    <w:rsid w:val="002E1D43"/>
    <w:rsid w:val="002E5A30"/>
    <w:rsid w:val="002E6309"/>
    <w:rsid w:val="002F14DE"/>
    <w:rsid w:val="002F174C"/>
    <w:rsid w:val="002F570E"/>
    <w:rsid w:val="002F7722"/>
    <w:rsid w:val="0030255D"/>
    <w:rsid w:val="00302B82"/>
    <w:rsid w:val="00302C36"/>
    <w:rsid w:val="00305F87"/>
    <w:rsid w:val="00306F00"/>
    <w:rsid w:val="00311C4B"/>
    <w:rsid w:val="00314D64"/>
    <w:rsid w:val="0031642D"/>
    <w:rsid w:val="0031799C"/>
    <w:rsid w:val="0032154C"/>
    <w:rsid w:val="003246F8"/>
    <w:rsid w:val="00326E5B"/>
    <w:rsid w:val="003277A1"/>
    <w:rsid w:val="003319A1"/>
    <w:rsid w:val="00331FCF"/>
    <w:rsid w:val="003332A4"/>
    <w:rsid w:val="003340D5"/>
    <w:rsid w:val="003366D0"/>
    <w:rsid w:val="00340615"/>
    <w:rsid w:val="00346A29"/>
    <w:rsid w:val="00346C21"/>
    <w:rsid w:val="00347F68"/>
    <w:rsid w:val="00351B5B"/>
    <w:rsid w:val="00351EB5"/>
    <w:rsid w:val="00352366"/>
    <w:rsid w:val="003530A9"/>
    <w:rsid w:val="00355632"/>
    <w:rsid w:val="003566A0"/>
    <w:rsid w:val="00357313"/>
    <w:rsid w:val="00357596"/>
    <w:rsid w:val="00365651"/>
    <w:rsid w:val="00367808"/>
    <w:rsid w:val="00367C09"/>
    <w:rsid w:val="003719DF"/>
    <w:rsid w:val="00372CB9"/>
    <w:rsid w:val="0037455F"/>
    <w:rsid w:val="00377882"/>
    <w:rsid w:val="0038003A"/>
    <w:rsid w:val="00381178"/>
    <w:rsid w:val="003816CA"/>
    <w:rsid w:val="00381EC4"/>
    <w:rsid w:val="00382788"/>
    <w:rsid w:val="003839FE"/>
    <w:rsid w:val="00383DBC"/>
    <w:rsid w:val="00383F03"/>
    <w:rsid w:val="00384740"/>
    <w:rsid w:val="0038485F"/>
    <w:rsid w:val="00385548"/>
    <w:rsid w:val="0038574B"/>
    <w:rsid w:val="003873D6"/>
    <w:rsid w:val="00392389"/>
    <w:rsid w:val="00393369"/>
    <w:rsid w:val="00394A07"/>
    <w:rsid w:val="0039567A"/>
    <w:rsid w:val="0039601D"/>
    <w:rsid w:val="00397FF6"/>
    <w:rsid w:val="003A0E4A"/>
    <w:rsid w:val="003A1CB3"/>
    <w:rsid w:val="003A31DB"/>
    <w:rsid w:val="003A338B"/>
    <w:rsid w:val="003A4AC7"/>
    <w:rsid w:val="003B0732"/>
    <w:rsid w:val="003B10BA"/>
    <w:rsid w:val="003B1C0A"/>
    <w:rsid w:val="003B1DB5"/>
    <w:rsid w:val="003B3C1C"/>
    <w:rsid w:val="003B48B2"/>
    <w:rsid w:val="003B556B"/>
    <w:rsid w:val="003B6276"/>
    <w:rsid w:val="003B73C4"/>
    <w:rsid w:val="003C01D5"/>
    <w:rsid w:val="003C2E4C"/>
    <w:rsid w:val="003C3E2F"/>
    <w:rsid w:val="003C655E"/>
    <w:rsid w:val="003C7480"/>
    <w:rsid w:val="003C7FEC"/>
    <w:rsid w:val="003D0A60"/>
    <w:rsid w:val="003D1D2B"/>
    <w:rsid w:val="003D2507"/>
    <w:rsid w:val="003D315F"/>
    <w:rsid w:val="003D3B5C"/>
    <w:rsid w:val="003E0BD2"/>
    <w:rsid w:val="003E1811"/>
    <w:rsid w:val="003E64BF"/>
    <w:rsid w:val="003F0CDA"/>
    <w:rsid w:val="003F123D"/>
    <w:rsid w:val="003F14DA"/>
    <w:rsid w:val="003F1D92"/>
    <w:rsid w:val="003F49E8"/>
    <w:rsid w:val="003F4D8A"/>
    <w:rsid w:val="003F5857"/>
    <w:rsid w:val="003F5EEB"/>
    <w:rsid w:val="003F64B6"/>
    <w:rsid w:val="004000DD"/>
    <w:rsid w:val="00400C4B"/>
    <w:rsid w:val="0040334E"/>
    <w:rsid w:val="00403E4B"/>
    <w:rsid w:val="0040528A"/>
    <w:rsid w:val="00406677"/>
    <w:rsid w:val="00407912"/>
    <w:rsid w:val="00410182"/>
    <w:rsid w:val="00410C25"/>
    <w:rsid w:val="00410D0D"/>
    <w:rsid w:val="00410D1C"/>
    <w:rsid w:val="00411079"/>
    <w:rsid w:val="00411A1E"/>
    <w:rsid w:val="00412D67"/>
    <w:rsid w:val="00414A15"/>
    <w:rsid w:val="00415AE8"/>
    <w:rsid w:val="0041681D"/>
    <w:rsid w:val="00417B85"/>
    <w:rsid w:val="004210BE"/>
    <w:rsid w:val="004211B5"/>
    <w:rsid w:val="00430DC0"/>
    <w:rsid w:val="00431DCC"/>
    <w:rsid w:val="004320B0"/>
    <w:rsid w:val="004348E3"/>
    <w:rsid w:val="004349A3"/>
    <w:rsid w:val="00434FB1"/>
    <w:rsid w:val="00436024"/>
    <w:rsid w:val="0044331C"/>
    <w:rsid w:val="00443965"/>
    <w:rsid w:val="00443ECF"/>
    <w:rsid w:val="00444E36"/>
    <w:rsid w:val="00445C92"/>
    <w:rsid w:val="00446FC7"/>
    <w:rsid w:val="004508AE"/>
    <w:rsid w:val="004519B8"/>
    <w:rsid w:val="0045213E"/>
    <w:rsid w:val="004523C4"/>
    <w:rsid w:val="00452EEB"/>
    <w:rsid w:val="00453BD0"/>
    <w:rsid w:val="0046014D"/>
    <w:rsid w:val="00460837"/>
    <w:rsid w:val="00460B13"/>
    <w:rsid w:val="00470CE1"/>
    <w:rsid w:val="00472D18"/>
    <w:rsid w:val="00475BAE"/>
    <w:rsid w:val="0048008D"/>
    <w:rsid w:val="004829E5"/>
    <w:rsid w:val="00490D69"/>
    <w:rsid w:val="00493D35"/>
    <w:rsid w:val="00494C0B"/>
    <w:rsid w:val="00495226"/>
    <w:rsid w:val="004968D1"/>
    <w:rsid w:val="00496D1F"/>
    <w:rsid w:val="00497AD5"/>
    <w:rsid w:val="004A1EC0"/>
    <w:rsid w:val="004A2375"/>
    <w:rsid w:val="004A3B58"/>
    <w:rsid w:val="004A65C4"/>
    <w:rsid w:val="004B5889"/>
    <w:rsid w:val="004B68A1"/>
    <w:rsid w:val="004C407C"/>
    <w:rsid w:val="004C4C2C"/>
    <w:rsid w:val="004C6B87"/>
    <w:rsid w:val="004D0290"/>
    <w:rsid w:val="004D14AE"/>
    <w:rsid w:val="004D3DB2"/>
    <w:rsid w:val="004D3F81"/>
    <w:rsid w:val="004D6C05"/>
    <w:rsid w:val="004E0B3E"/>
    <w:rsid w:val="004E221C"/>
    <w:rsid w:val="004E2879"/>
    <w:rsid w:val="004E37FD"/>
    <w:rsid w:val="004E47E3"/>
    <w:rsid w:val="004F1990"/>
    <w:rsid w:val="004F230F"/>
    <w:rsid w:val="004F36CD"/>
    <w:rsid w:val="004F4AF1"/>
    <w:rsid w:val="004F51E8"/>
    <w:rsid w:val="004F657A"/>
    <w:rsid w:val="00500310"/>
    <w:rsid w:val="005004C1"/>
    <w:rsid w:val="00500ABD"/>
    <w:rsid w:val="00500F81"/>
    <w:rsid w:val="00501721"/>
    <w:rsid w:val="00505038"/>
    <w:rsid w:val="0050503F"/>
    <w:rsid w:val="00506F4C"/>
    <w:rsid w:val="00510748"/>
    <w:rsid w:val="00510D7D"/>
    <w:rsid w:val="00512002"/>
    <w:rsid w:val="00512B90"/>
    <w:rsid w:val="005130AD"/>
    <w:rsid w:val="005131C8"/>
    <w:rsid w:val="0051490F"/>
    <w:rsid w:val="00517D8A"/>
    <w:rsid w:val="00520E0B"/>
    <w:rsid w:val="00521D9C"/>
    <w:rsid w:val="00534700"/>
    <w:rsid w:val="00536FE6"/>
    <w:rsid w:val="005370A8"/>
    <w:rsid w:val="00540308"/>
    <w:rsid w:val="005404C5"/>
    <w:rsid w:val="00540BCD"/>
    <w:rsid w:val="005420F6"/>
    <w:rsid w:val="00542EFF"/>
    <w:rsid w:val="0054545D"/>
    <w:rsid w:val="00546941"/>
    <w:rsid w:val="00546A27"/>
    <w:rsid w:val="00547581"/>
    <w:rsid w:val="00547619"/>
    <w:rsid w:val="00547873"/>
    <w:rsid w:val="005478DC"/>
    <w:rsid w:val="0055224F"/>
    <w:rsid w:val="00552956"/>
    <w:rsid w:val="00552AC4"/>
    <w:rsid w:val="0055347B"/>
    <w:rsid w:val="00560A59"/>
    <w:rsid w:val="00560D2D"/>
    <w:rsid w:val="00561976"/>
    <w:rsid w:val="00563B3F"/>
    <w:rsid w:val="005710B4"/>
    <w:rsid w:val="0057174B"/>
    <w:rsid w:val="00575511"/>
    <w:rsid w:val="00577587"/>
    <w:rsid w:val="0058299E"/>
    <w:rsid w:val="00583295"/>
    <w:rsid w:val="00583C01"/>
    <w:rsid w:val="00584648"/>
    <w:rsid w:val="005848BF"/>
    <w:rsid w:val="0058536E"/>
    <w:rsid w:val="00587F91"/>
    <w:rsid w:val="00590215"/>
    <w:rsid w:val="00590689"/>
    <w:rsid w:val="00591CAA"/>
    <w:rsid w:val="005A1043"/>
    <w:rsid w:val="005A1143"/>
    <w:rsid w:val="005A444B"/>
    <w:rsid w:val="005A594A"/>
    <w:rsid w:val="005A63E4"/>
    <w:rsid w:val="005B04E2"/>
    <w:rsid w:val="005B23FC"/>
    <w:rsid w:val="005B302C"/>
    <w:rsid w:val="005B3987"/>
    <w:rsid w:val="005B3BA2"/>
    <w:rsid w:val="005B6754"/>
    <w:rsid w:val="005B735F"/>
    <w:rsid w:val="005B7BF0"/>
    <w:rsid w:val="005C1C2A"/>
    <w:rsid w:val="005C363C"/>
    <w:rsid w:val="005D01C3"/>
    <w:rsid w:val="005D1FE9"/>
    <w:rsid w:val="005D20EE"/>
    <w:rsid w:val="005D3EE7"/>
    <w:rsid w:val="005D489C"/>
    <w:rsid w:val="005D6AB6"/>
    <w:rsid w:val="005E173B"/>
    <w:rsid w:val="005E386D"/>
    <w:rsid w:val="005E7B1F"/>
    <w:rsid w:val="005F1821"/>
    <w:rsid w:val="005F4042"/>
    <w:rsid w:val="005F42CC"/>
    <w:rsid w:val="005F4353"/>
    <w:rsid w:val="0060329C"/>
    <w:rsid w:val="006033A4"/>
    <w:rsid w:val="00605131"/>
    <w:rsid w:val="006051DA"/>
    <w:rsid w:val="0060616F"/>
    <w:rsid w:val="00606F98"/>
    <w:rsid w:val="006117AE"/>
    <w:rsid w:val="00612085"/>
    <w:rsid w:val="006138E7"/>
    <w:rsid w:val="0061506D"/>
    <w:rsid w:val="00615CFE"/>
    <w:rsid w:val="00616839"/>
    <w:rsid w:val="00616D1B"/>
    <w:rsid w:val="006208DB"/>
    <w:rsid w:val="006208E3"/>
    <w:rsid w:val="006278AF"/>
    <w:rsid w:val="00630CAC"/>
    <w:rsid w:val="0063110C"/>
    <w:rsid w:val="00631B4D"/>
    <w:rsid w:val="006335DF"/>
    <w:rsid w:val="00633808"/>
    <w:rsid w:val="00633BC7"/>
    <w:rsid w:val="00637C86"/>
    <w:rsid w:val="00640884"/>
    <w:rsid w:val="00643435"/>
    <w:rsid w:val="00644B44"/>
    <w:rsid w:val="0064681C"/>
    <w:rsid w:val="006470AB"/>
    <w:rsid w:val="0064774B"/>
    <w:rsid w:val="00647AF6"/>
    <w:rsid w:val="00652F31"/>
    <w:rsid w:val="006536E5"/>
    <w:rsid w:val="006553DE"/>
    <w:rsid w:val="00655AC3"/>
    <w:rsid w:val="00656236"/>
    <w:rsid w:val="00663FB6"/>
    <w:rsid w:val="00667356"/>
    <w:rsid w:val="00667557"/>
    <w:rsid w:val="00670AC5"/>
    <w:rsid w:val="00670C3D"/>
    <w:rsid w:val="00672B27"/>
    <w:rsid w:val="00673F71"/>
    <w:rsid w:val="00675FF0"/>
    <w:rsid w:val="0067758D"/>
    <w:rsid w:val="006820F6"/>
    <w:rsid w:val="006827E4"/>
    <w:rsid w:val="00684C7B"/>
    <w:rsid w:val="0068541B"/>
    <w:rsid w:val="0068618C"/>
    <w:rsid w:val="00686ABE"/>
    <w:rsid w:val="006920A2"/>
    <w:rsid w:val="006935B8"/>
    <w:rsid w:val="00693E27"/>
    <w:rsid w:val="00696FCC"/>
    <w:rsid w:val="006A10AA"/>
    <w:rsid w:val="006A142D"/>
    <w:rsid w:val="006A519D"/>
    <w:rsid w:val="006A7818"/>
    <w:rsid w:val="006B44C2"/>
    <w:rsid w:val="006B46C5"/>
    <w:rsid w:val="006B471B"/>
    <w:rsid w:val="006B51DA"/>
    <w:rsid w:val="006B5BE0"/>
    <w:rsid w:val="006C023F"/>
    <w:rsid w:val="006C32C5"/>
    <w:rsid w:val="006C3451"/>
    <w:rsid w:val="006C7074"/>
    <w:rsid w:val="006D0BFD"/>
    <w:rsid w:val="006D104D"/>
    <w:rsid w:val="006D1B4E"/>
    <w:rsid w:val="006D4571"/>
    <w:rsid w:val="006D6609"/>
    <w:rsid w:val="006E2AB3"/>
    <w:rsid w:val="006E4E16"/>
    <w:rsid w:val="006E65B5"/>
    <w:rsid w:val="006E7802"/>
    <w:rsid w:val="006F38A5"/>
    <w:rsid w:val="006F5F76"/>
    <w:rsid w:val="00700CE8"/>
    <w:rsid w:val="00703B56"/>
    <w:rsid w:val="007044E1"/>
    <w:rsid w:val="00704AC3"/>
    <w:rsid w:val="0070778D"/>
    <w:rsid w:val="00707CB1"/>
    <w:rsid w:val="00707FF6"/>
    <w:rsid w:val="007111BE"/>
    <w:rsid w:val="00714617"/>
    <w:rsid w:val="00715A5F"/>
    <w:rsid w:val="00715C8C"/>
    <w:rsid w:val="007160BC"/>
    <w:rsid w:val="007163C5"/>
    <w:rsid w:val="007171A1"/>
    <w:rsid w:val="00717494"/>
    <w:rsid w:val="00720CD9"/>
    <w:rsid w:val="00722A04"/>
    <w:rsid w:val="007307FF"/>
    <w:rsid w:val="00731E40"/>
    <w:rsid w:val="0073683B"/>
    <w:rsid w:val="00742E62"/>
    <w:rsid w:val="00742E98"/>
    <w:rsid w:val="00743040"/>
    <w:rsid w:val="00745721"/>
    <w:rsid w:val="007473B4"/>
    <w:rsid w:val="007506A7"/>
    <w:rsid w:val="007506EB"/>
    <w:rsid w:val="00752C66"/>
    <w:rsid w:val="007535A0"/>
    <w:rsid w:val="00760A4A"/>
    <w:rsid w:val="00761916"/>
    <w:rsid w:val="00764D76"/>
    <w:rsid w:val="00764EE9"/>
    <w:rsid w:val="00766E1E"/>
    <w:rsid w:val="007739C6"/>
    <w:rsid w:val="00774AFE"/>
    <w:rsid w:val="00775A04"/>
    <w:rsid w:val="00777D86"/>
    <w:rsid w:val="00787CAC"/>
    <w:rsid w:val="0079202C"/>
    <w:rsid w:val="007952F8"/>
    <w:rsid w:val="00796450"/>
    <w:rsid w:val="00796F17"/>
    <w:rsid w:val="0079771F"/>
    <w:rsid w:val="007A0F83"/>
    <w:rsid w:val="007A1206"/>
    <w:rsid w:val="007A2096"/>
    <w:rsid w:val="007A21BA"/>
    <w:rsid w:val="007A46C3"/>
    <w:rsid w:val="007A53CC"/>
    <w:rsid w:val="007A77CF"/>
    <w:rsid w:val="007B0B4E"/>
    <w:rsid w:val="007B2259"/>
    <w:rsid w:val="007B2C74"/>
    <w:rsid w:val="007B6FC8"/>
    <w:rsid w:val="007C1AC9"/>
    <w:rsid w:val="007C2380"/>
    <w:rsid w:val="007C30B7"/>
    <w:rsid w:val="007C53EF"/>
    <w:rsid w:val="007C7158"/>
    <w:rsid w:val="007C7A42"/>
    <w:rsid w:val="007D16C1"/>
    <w:rsid w:val="007D4C11"/>
    <w:rsid w:val="007D77AC"/>
    <w:rsid w:val="007D77C1"/>
    <w:rsid w:val="007E1FE6"/>
    <w:rsid w:val="007E3582"/>
    <w:rsid w:val="007E4044"/>
    <w:rsid w:val="007E6B8A"/>
    <w:rsid w:val="007F364B"/>
    <w:rsid w:val="007F4127"/>
    <w:rsid w:val="008009C0"/>
    <w:rsid w:val="00801031"/>
    <w:rsid w:val="008025C0"/>
    <w:rsid w:val="00802D6A"/>
    <w:rsid w:val="0080402D"/>
    <w:rsid w:val="00804CAF"/>
    <w:rsid w:val="00804EA5"/>
    <w:rsid w:val="008052EE"/>
    <w:rsid w:val="00805356"/>
    <w:rsid w:val="00806899"/>
    <w:rsid w:val="00807BD1"/>
    <w:rsid w:val="008139DB"/>
    <w:rsid w:val="00815C8C"/>
    <w:rsid w:val="008220F5"/>
    <w:rsid w:val="00822157"/>
    <w:rsid w:val="0082306B"/>
    <w:rsid w:val="0082487E"/>
    <w:rsid w:val="0082673B"/>
    <w:rsid w:val="00827600"/>
    <w:rsid w:val="00830B71"/>
    <w:rsid w:val="00830C55"/>
    <w:rsid w:val="00833E12"/>
    <w:rsid w:val="00833FDA"/>
    <w:rsid w:val="00835A5D"/>
    <w:rsid w:val="00835D8A"/>
    <w:rsid w:val="008407BE"/>
    <w:rsid w:val="008410F0"/>
    <w:rsid w:val="00841D83"/>
    <w:rsid w:val="008424D6"/>
    <w:rsid w:val="00842567"/>
    <w:rsid w:val="00842B4C"/>
    <w:rsid w:val="008442A5"/>
    <w:rsid w:val="00846453"/>
    <w:rsid w:val="00850609"/>
    <w:rsid w:val="00850D29"/>
    <w:rsid w:val="00854600"/>
    <w:rsid w:val="00855F1E"/>
    <w:rsid w:val="008619F0"/>
    <w:rsid w:val="00862081"/>
    <w:rsid w:val="008678FD"/>
    <w:rsid w:val="00867F0B"/>
    <w:rsid w:val="0087558D"/>
    <w:rsid w:val="008835DF"/>
    <w:rsid w:val="00883F14"/>
    <w:rsid w:val="008847B3"/>
    <w:rsid w:val="008860D7"/>
    <w:rsid w:val="00890021"/>
    <w:rsid w:val="008928A6"/>
    <w:rsid w:val="008936C3"/>
    <w:rsid w:val="00894DBD"/>
    <w:rsid w:val="008A3FA0"/>
    <w:rsid w:val="008A5E50"/>
    <w:rsid w:val="008B13ED"/>
    <w:rsid w:val="008B5534"/>
    <w:rsid w:val="008B7176"/>
    <w:rsid w:val="008C3E69"/>
    <w:rsid w:val="008C555E"/>
    <w:rsid w:val="008C7B78"/>
    <w:rsid w:val="008D2C02"/>
    <w:rsid w:val="008D3936"/>
    <w:rsid w:val="008D73B5"/>
    <w:rsid w:val="008E250E"/>
    <w:rsid w:val="008E2A92"/>
    <w:rsid w:val="008E461C"/>
    <w:rsid w:val="008E4811"/>
    <w:rsid w:val="008E77B8"/>
    <w:rsid w:val="008E7B5C"/>
    <w:rsid w:val="008F1E5E"/>
    <w:rsid w:val="008F3C34"/>
    <w:rsid w:val="009002BE"/>
    <w:rsid w:val="009027D4"/>
    <w:rsid w:val="009069BE"/>
    <w:rsid w:val="009072BD"/>
    <w:rsid w:val="009110EA"/>
    <w:rsid w:val="00916AEC"/>
    <w:rsid w:val="009215DA"/>
    <w:rsid w:val="00926DC9"/>
    <w:rsid w:val="0093308E"/>
    <w:rsid w:val="00933A90"/>
    <w:rsid w:val="00935F87"/>
    <w:rsid w:val="009400A9"/>
    <w:rsid w:val="0094086E"/>
    <w:rsid w:val="00941F81"/>
    <w:rsid w:val="00942D10"/>
    <w:rsid w:val="00943679"/>
    <w:rsid w:val="00943ADE"/>
    <w:rsid w:val="00944CD0"/>
    <w:rsid w:val="00946959"/>
    <w:rsid w:val="00946ECB"/>
    <w:rsid w:val="009470D2"/>
    <w:rsid w:val="0095416A"/>
    <w:rsid w:val="0095542E"/>
    <w:rsid w:val="0095664C"/>
    <w:rsid w:val="009577BA"/>
    <w:rsid w:val="009603E6"/>
    <w:rsid w:val="00961958"/>
    <w:rsid w:val="00963DB6"/>
    <w:rsid w:val="009640AE"/>
    <w:rsid w:val="00964A5C"/>
    <w:rsid w:val="00964AA4"/>
    <w:rsid w:val="00964D68"/>
    <w:rsid w:val="00965F83"/>
    <w:rsid w:val="00967917"/>
    <w:rsid w:val="00970279"/>
    <w:rsid w:val="00971C82"/>
    <w:rsid w:val="00972153"/>
    <w:rsid w:val="009725DD"/>
    <w:rsid w:val="00974ECE"/>
    <w:rsid w:val="00980C19"/>
    <w:rsid w:val="0098276D"/>
    <w:rsid w:val="00982BF1"/>
    <w:rsid w:val="00983384"/>
    <w:rsid w:val="00985949"/>
    <w:rsid w:val="00986896"/>
    <w:rsid w:val="009871E6"/>
    <w:rsid w:val="009915D2"/>
    <w:rsid w:val="009952EE"/>
    <w:rsid w:val="0099680E"/>
    <w:rsid w:val="00996AE1"/>
    <w:rsid w:val="00997B06"/>
    <w:rsid w:val="009A19F5"/>
    <w:rsid w:val="009A1A4B"/>
    <w:rsid w:val="009A24C0"/>
    <w:rsid w:val="009A44B2"/>
    <w:rsid w:val="009B486C"/>
    <w:rsid w:val="009B536D"/>
    <w:rsid w:val="009B53EE"/>
    <w:rsid w:val="009B6554"/>
    <w:rsid w:val="009B6EB9"/>
    <w:rsid w:val="009C17C7"/>
    <w:rsid w:val="009C30DA"/>
    <w:rsid w:val="009C4044"/>
    <w:rsid w:val="009D1367"/>
    <w:rsid w:val="009D2882"/>
    <w:rsid w:val="009D35FF"/>
    <w:rsid w:val="009D3769"/>
    <w:rsid w:val="009D3D6B"/>
    <w:rsid w:val="009D6F6A"/>
    <w:rsid w:val="009D7C5A"/>
    <w:rsid w:val="009D7D4A"/>
    <w:rsid w:val="009E0403"/>
    <w:rsid w:val="009E2BBA"/>
    <w:rsid w:val="009E3B96"/>
    <w:rsid w:val="009E3C1C"/>
    <w:rsid w:val="009E3C8C"/>
    <w:rsid w:val="009E4EA3"/>
    <w:rsid w:val="009F1EB5"/>
    <w:rsid w:val="009F3D3F"/>
    <w:rsid w:val="009F40A7"/>
    <w:rsid w:val="009F57CE"/>
    <w:rsid w:val="009F597C"/>
    <w:rsid w:val="009F6395"/>
    <w:rsid w:val="00A02FFF"/>
    <w:rsid w:val="00A043A9"/>
    <w:rsid w:val="00A119CF"/>
    <w:rsid w:val="00A11EC6"/>
    <w:rsid w:val="00A13145"/>
    <w:rsid w:val="00A14C46"/>
    <w:rsid w:val="00A15CAD"/>
    <w:rsid w:val="00A1643A"/>
    <w:rsid w:val="00A17D55"/>
    <w:rsid w:val="00A20524"/>
    <w:rsid w:val="00A23120"/>
    <w:rsid w:val="00A2328E"/>
    <w:rsid w:val="00A25655"/>
    <w:rsid w:val="00A266EE"/>
    <w:rsid w:val="00A26901"/>
    <w:rsid w:val="00A26BC1"/>
    <w:rsid w:val="00A312EC"/>
    <w:rsid w:val="00A32925"/>
    <w:rsid w:val="00A35522"/>
    <w:rsid w:val="00A35B21"/>
    <w:rsid w:val="00A35DFF"/>
    <w:rsid w:val="00A372F7"/>
    <w:rsid w:val="00A374DA"/>
    <w:rsid w:val="00A42218"/>
    <w:rsid w:val="00A432D0"/>
    <w:rsid w:val="00A45529"/>
    <w:rsid w:val="00A50181"/>
    <w:rsid w:val="00A50426"/>
    <w:rsid w:val="00A52A70"/>
    <w:rsid w:val="00A54CD6"/>
    <w:rsid w:val="00A56AE3"/>
    <w:rsid w:val="00A57A47"/>
    <w:rsid w:val="00A711E9"/>
    <w:rsid w:val="00A71795"/>
    <w:rsid w:val="00A740B6"/>
    <w:rsid w:val="00A74BEE"/>
    <w:rsid w:val="00A755AE"/>
    <w:rsid w:val="00A8137E"/>
    <w:rsid w:val="00A845F1"/>
    <w:rsid w:val="00A85CA6"/>
    <w:rsid w:val="00A87B9A"/>
    <w:rsid w:val="00A91281"/>
    <w:rsid w:val="00A9162B"/>
    <w:rsid w:val="00A92732"/>
    <w:rsid w:val="00A93F13"/>
    <w:rsid w:val="00A96D8C"/>
    <w:rsid w:val="00AA0246"/>
    <w:rsid w:val="00AA6E5D"/>
    <w:rsid w:val="00AB0F2A"/>
    <w:rsid w:val="00AB15F7"/>
    <w:rsid w:val="00AB1DC2"/>
    <w:rsid w:val="00AB294F"/>
    <w:rsid w:val="00AB2AB2"/>
    <w:rsid w:val="00AB3886"/>
    <w:rsid w:val="00AB3D8A"/>
    <w:rsid w:val="00AB44F3"/>
    <w:rsid w:val="00AB66CB"/>
    <w:rsid w:val="00AB795D"/>
    <w:rsid w:val="00AC46D1"/>
    <w:rsid w:val="00AC5D07"/>
    <w:rsid w:val="00AC6451"/>
    <w:rsid w:val="00AD4741"/>
    <w:rsid w:val="00AE0BDF"/>
    <w:rsid w:val="00AE0C32"/>
    <w:rsid w:val="00AE1C00"/>
    <w:rsid w:val="00AE49BF"/>
    <w:rsid w:val="00AE4ECB"/>
    <w:rsid w:val="00AE5257"/>
    <w:rsid w:val="00AE73A8"/>
    <w:rsid w:val="00AF1206"/>
    <w:rsid w:val="00AF45B9"/>
    <w:rsid w:val="00AF68AF"/>
    <w:rsid w:val="00B0085E"/>
    <w:rsid w:val="00B028FF"/>
    <w:rsid w:val="00B02E06"/>
    <w:rsid w:val="00B0312D"/>
    <w:rsid w:val="00B0371B"/>
    <w:rsid w:val="00B039CF"/>
    <w:rsid w:val="00B03C87"/>
    <w:rsid w:val="00B04BAA"/>
    <w:rsid w:val="00B0600E"/>
    <w:rsid w:val="00B078A5"/>
    <w:rsid w:val="00B12787"/>
    <w:rsid w:val="00B2202B"/>
    <w:rsid w:val="00B230E6"/>
    <w:rsid w:val="00B26B5E"/>
    <w:rsid w:val="00B26CBD"/>
    <w:rsid w:val="00B27CF3"/>
    <w:rsid w:val="00B30409"/>
    <w:rsid w:val="00B33DBC"/>
    <w:rsid w:val="00B341A3"/>
    <w:rsid w:val="00B34E22"/>
    <w:rsid w:val="00B370E8"/>
    <w:rsid w:val="00B37231"/>
    <w:rsid w:val="00B376B9"/>
    <w:rsid w:val="00B401EF"/>
    <w:rsid w:val="00B45A1C"/>
    <w:rsid w:val="00B5119C"/>
    <w:rsid w:val="00B5351F"/>
    <w:rsid w:val="00B5454C"/>
    <w:rsid w:val="00B54CFF"/>
    <w:rsid w:val="00B57322"/>
    <w:rsid w:val="00B578B7"/>
    <w:rsid w:val="00B6008A"/>
    <w:rsid w:val="00B60637"/>
    <w:rsid w:val="00B625D7"/>
    <w:rsid w:val="00B67707"/>
    <w:rsid w:val="00B710D4"/>
    <w:rsid w:val="00B71F27"/>
    <w:rsid w:val="00B73F2A"/>
    <w:rsid w:val="00B74353"/>
    <w:rsid w:val="00B7598A"/>
    <w:rsid w:val="00B8043E"/>
    <w:rsid w:val="00B8130E"/>
    <w:rsid w:val="00B82E85"/>
    <w:rsid w:val="00B8441C"/>
    <w:rsid w:val="00B9084F"/>
    <w:rsid w:val="00B92265"/>
    <w:rsid w:val="00B92F5F"/>
    <w:rsid w:val="00B956C6"/>
    <w:rsid w:val="00B9584B"/>
    <w:rsid w:val="00B96759"/>
    <w:rsid w:val="00BA1672"/>
    <w:rsid w:val="00BA2A48"/>
    <w:rsid w:val="00BA4E55"/>
    <w:rsid w:val="00BA5EEA"/>
    <w:rsid w:val="00BA6677"/>
    <w:rsid w:val="00BA6F92"/>
    <w:rsid w:val="00BB0D1B"/>
    <w:rsid w:val="00BB6960"/>
    <w:rsid w:val="00BB780D"/>
    <w:rsid w:val="00BB7F20"/>
    <w:rsid w:val="00BC18FD"/>
    <w:rsid w:val="00BC2855"/>
    <w:rsid w:val="00BC2C4C"/>
    <w:rsid w:val="00BC454D"/>
    <w:rsid w:val="00BC5CA5"/>
    <w:rsid w:val="00BC66E6"/>
    <w:rsid w:val="00BD05DD"/>
    <w:rsid w:val="00BD06D3"/>
    <w:rsid w:val="00BD40CB"/>
    <w:rsid w:val="00BD7963"/>
    <w:rsid w:val="00BE16BA"/>
    <w:rsid w:val="00BE5034"/>
    <w:rsid w:val="00BE5069"/>
    <w:rsid w:val="00BE67C1"/>
    <w:rsid w:val="00BF00A6"/>
    <w:rsid w:val="00BF0419"/>
    <w:rsid w:val="00BF4066"/>
    <w:rsid w:val="00C00089"/>
    <w:rsid w:val="00C02531"/>
    <w:rsid w:val="00C028E4"/>
    <w:rsid w:val="00C02EBE"/>
    <w:rsid w:val="00C02F1F"/>
    <w:rsid w:val="00C062FD"/>
    <w:rsid w:val="00C06FC5"/>
    <w:rsid w:val="00C077CD"/>
    <w:rsid w:val="00C10E20"/>
    <w:rsid w:val="00C12AC0"/>
    <w:rsid w:val="00C151A2"/>
    <w:rsid w:val="00C16B93"/>
    <w:rsid w:val="00C20638"/>
    <w:rsid w:val="00C21771"/>
    <w:rsid w:val="00C27EE7"/>
    <w:rsid w:val="00C3076C"/>
    <w:rsid w:val="00C340B2"/>
    <w:rsid w:val="00C35811"/>
    <w:rsid w:val="00C35878"/>
    <w:rsid w:val="00C37487"/>
    <w:rsid w:val="00C37896"/>
    <w:rsid w:val="00C40B39"/>
    <w:rsid w:val="00C43DB8"/>
    <w:rsid w:val="00C445BF"/>
    <w:rsid w:val="00C44AA4"/>
    <w:rsid w:val="00C45D5C"/>
    <w:rsid w:val="00C46EBD"/>
    <w:rsid w:val="00C52AAE"/>
    <w:rsid w:val="00C52B85"/>
    <w:rsid w:val="00C52CE3"/>
    <w:rsid w:val="00C53647"/>
    <w:rsid w:val="00C53D00"/>
    <w:rsid w:val="00C54693"/>
    <w:rsid w:val="00C60F4F"/>
    <w:rsid w:val="00C612D9"/>
    <w:rsid w:val="00C61D09"/>
    <w:rsid w:val="00C631B8"/>
    <w:rsid w:val="00C65724"/>
    <w:rsid w:val="00C7026A"/>
    <w:rsid w:val="00C72AEA"/>
    <w:rsid w:val="00C749F9"/>
    <w:rsid w:val="00C754F6"/>
    <w:rsid w:val="00C75E9E"/>
    <w:rsid w:val="00C76945"/>
    <w:rsid w:val="00C775D4"/>
    <w:rsid w:val="00C77617"/>
    <w:rsid w:val="00C81EAD"/>
    <w:rsid w:val="00C82427"/>
    <w:rsid w:val="00C83F15"/>
    <w:rsid w:val="00C852C7"/>
    <w:rsid w:val="00C85984"/>
    <w:rsid w:val="00C87F83"/>
    <w:rsid w:val="00C91242"/>
    <w:rsid w:val="00CA5D26"/>
    <w:rsid w:val="00CA6849"/>
    <w:rsid w:val="00CA6A9B"/>
    <w:rsid w:val="00CA7CC3"/>
    <w:rsid w:val="00CB2CB5"/>
    <w:rsid w:val="00CB6197"/>
    <w:rsid w:val="00CB6FFF"/>
    <w:rsid w:val="00CC10F4"/>
    <w:rsid w:val="00CC1F46"/>
    <w:rsid w:val="00CC2788"/>
    <w:rsid w:val="00CC5DCF"/>
    <w:rsid w:val="00CD1D04"/>
    <w:rsid w:val="00CD37F0"/>
    <w:rsid w:val="00CD4674"/>
    <w:rsid w:val="00CD50F6"/>
    <w:rsid w:val="00CD6A73"/>
    <w:rsid w:val="00CE039D"/>
    <w:rsid w:val="00CE1354"/>
    <w:rsid w:val="00CE49D9"/>
    <w:rsid w:val="00CE7F65"/>
    <w:rsid w:val="00CF0C85"/>
    <w:rsid w:val="00CF48C5"/>
    <w:rsid w:val="00CF6EEC"/>
    <w:rsid w:val="00D03040"/>
    <w:rsid w:val="00D046A9"/>
    <w:rsid w:val="00D126EF"/>
    <w:rsid w:val="00D12E81"/>
    <w:rsid w:val="00D14CC4"/>
    <w:rsid w:val="00D15339"/>
    <w:rsid w:val="00D154E4"/>
    <w:rsid w:val="00D16849"/>
    <w:rsid w:val="00D20A40"/>
    <w:rsid w:val="00D21E4C"/>
    <w:rsid w:val="00D22CF9"/>
    <w:rsid w:val="00D235F0"/>
    <w:rsid w:val="00D24A08"/>
    <w:rsid w:val="00D24C9B"/>
    <w:rsid w:val="00D27678"/>
    <w:rsid w:val="00D27702"/>
    <w:rsid w:val="00D27AE4"/>
    <w:rsid w:val="00D27E11"/>
    <w:rsid w:val="00D3278A"/>
    <w:rsid w:val="00D32C40"/>
    <w:rsid w:val="00D33952"/>
    <w:rsid w:val="00D33E67"/>
    <w:rsid w:val="00D351B1"/>
    <w:rsid w:val="00D3552F"/>
    <w:rsid w:val="00D35683"/>
    <w:rsid w:val="00D36E08"/>
    <w:rsid w:val="00D41BD0"/>
    <w:rsid w:val="00D41E49"/>
    <w:rsid w:val="00D42212"/>
    <w:rsid w:val="00D4240F"/>
    <w:rsid w:val="00D42D3F"/>
    <w:rsid w:val="00D4569D"/>
    <w:rsid w:val="00D45C05"/>
    <w:rsid w:val="00D54CE6"/>
    <w:rsid w:val="00D570C6"/>
    <w:rsid w:val="00D62134"/>
    <w:rsid w:val="00D63367"/>
    <w:rsid w:val="00D64F22"/>
    <w:rsid w:val="00D65D2D"/>
    <w:rsid w:val="00D6795F"/>
    <w:rsid w:val="00D70CE3"/>
    <w:rsid w:val="00D71348"/>
    <w:rsid w:val="00D72731"/>
    <w:rsid w:val="00D73DBF"/>
    <w:rsid w:val="00D73FC3"/>
    <w:rsid w:val="00D746C1"/>
    <w:rsid w:val="00D800F1"/>
    <w:rsid w:val="00D82782"/>
    <w:rsid w:val="00D83BD8"/>
    <w:rsid w:val="00D84912"/>
    <w:rsid w:val="00D86D8E"/>
    <w:rsid w:val="00D9123E"/>
    <w:rsid w:val="00D9286F"/>
    <w:rsid w:val="00D92A98"/>
    <w:rsid w:val="00D95149"/>
    <w:rsid w:val="00D969C6"/>
    <w:rsid w:val="00D97F73"/>
    <w:rsid w:val="00DA0AF9"/>
    <w:rsid w:val="00DA2D7E"/>
    <w:rsid w:val="00DA3508"/>
    <w:rsid w:val="00DA54DD"/>
    <w:rsid w:val="00DA60A7"/>
    <w:rsid w:val="00DA7526"/>
    <w:rsid w:val="00DB1AA2"/>
    <w:rsid w:val="00DB221A"/>
    <w:rsid w:val="00DB33DB"/>
    <w:rsid w:val="00DB4159"/>
    <w:rsid w:val="00DB500C"/>
    <w:rsid w:val="00DB5F7C"/>
    <w:rsid w:val="00DC08D4"/>
    <w:rsid w:val="00DC2B49"/>
    <w:rsid w:val="00DC5389"/>
    <w:rsid w:val="00DC5A7D"/>
    <w:rsid w:val="00DC5FB8"/>
    <w:rsid w:val="00DC6684"/>
    <w:rsid w:val="00DC6D8B"/>
    <w:rsid w:val="00DD0A3F"/>
    <w:rsid w:val="00DD2026"/>
    <w:rsid w:val="00DD44BD"/>
    <w:rsid w:val="00DD6BD5"/>
    <w:rsid w:val="00DD77AF"/>
    <w:rsid w:val="00DD7B7D"/>
    <w:rsid w:val="00DE062B"/>
    <w:rsid w:val="00DE0E99"/>
    <w:rsid w:val="00DE1978"/>
    <w:rsid w:val="00DE1D9C"/>
    <w:rsid w:val="00DE56C9"/>
    <w:rsid w:val="00DE72AC"/>
    <w:rsid w:val="00DE7344"/>
    <w:rsid w:val="00DF0136"/>
    <w:rsid w:val="00DF1AB8"/>
    <w:rsid w:val="00DF4430"/>
    <w:rsid w:val="00DF4EE7"/>
    <w:rsid w:val="00DF62B2"/>
    <w:rsid w:val="00DF75A6"/>
    <w:rsid w:val="00E000DD"/>
    <w:rsid w:val="00E00438"/>
    <w:rsid w:val="00E0163B"/>
    <w:rsid w:val="00E01A99"/>
    <w:rsid w:val="00E02E79"/>
    <w:rsid w:val="00E034BB"/>
    <w:rsid w:val="00E072DF"/>
    <w:rsid w:val="00E077D5"/>
    <w:rsid w:val="00E100FB"/>
    <w:rsid w:val="00E114BE"/>
    <w:rsid w:val="00E11645"/>
    <w:rsid w:val="00E159BC"/>
    <w:rsid w:val="00E16541"/>
    <w:rsid w:val="00E22346"/>
    <w:rsid w:val="00E252E5"/>
    <w:rsid w:val="00E25B9F"/>
    <w:rsid w:val="00E25CBE"/>
    <w:rsid w:val="00E30A66"/>
    <w:rsid w:val="00E336BC"/>
    <w:rsid w:val="00E35BEC"/>
    <w:rsid w:val="00E35CA9"/>
    <w:rsid w:val="00E364C7"/>
    <w:rsid w:val="00E41467"/>
    <w:rsid w:val="00E41A58"/>
    <w:rsid w:val="00E41BBB"/>
    <w:rsid w:val="00E43807"/>
    <w:rsid w:val="00E44765"/>
    <w:rsid w:val="00E4686A"/>
    <w:rsid w:val="00E47685"/>
    <w:rsid w:val="00E51229"/>
    <w:rsid w:val="00E5303D"/>
    <w:rsid w:val="00E55321"/>
    <w:rsid w:val="00E60343"/>
    <w:rsid w:val="00E615A4"/>
    <w:rsid w:val="00E62587"/>
    <w:rsid w:val="00E63E97"/>
    <w:rsid w:val="00E64892"/>
    <w:rsid w:val="00E6502D"/>
    <w:rsid w:val="00E651B7"/>
    <w:rsid w:val="00E66A60"/>
    <w:rsid w:val="00E71068"/>
    <w:rsid w:val="00E7166E"/>
    <w:rsid w:val="00E726E6"/>
    <w:rsid w:val="00E72B84"/>
    <w:rsid w:val="00E73601"/>
    <w:rsid w:val="00E7440F"/>
    <w:rsid w:val="00E75302"/>
    <w:rsid w:val="00E76ACD"/>
    <w:rsid w:val="00E76C19"/>
    <w:rsid w:val="00E76EC9"/>
    <w:rsid w:val="00E76F59"/>
    <w:rsid w:val="00E77501"/>
    <w:rsid w:val="00E77DD8"/>
    <w:rsid w:val="00E8040F"/>
    <w:rsid w:val="00E807FC"/>
    <w:rsid w:val="00E82F26"/>
    <w:rsid w:val="00E85528"/>
    <w:rsid w:val="00E86841"/>
    <w:rsid w:val="00E906D9"/>
    <w:rsid w:val="00E9152B"/>
    <w:rsid w:val="00E9273D"/>
    <w:rsid w:val="00E92ACC"/>
    <w:rsid w:val="00E95652"/>
    <w:rsid w:val="00E9628A"/>
    <w:rsid w:val="00E97002"/>
    <w:rsid w:val="00E976B1"/>
    <w:rsid w:val="00EA1707"/>
    <w:rsid w:val="00EA1AAC"/>
    <w:rsid w:val="00EA3418"/>
    <w:rsid w:val="00EA6886"/>
    <w:rsid w:val="00EA69F4"/>
    <w:rsid w:val="00EA6DA9"/>
    <w:rsid w:val="00EB3DF7"/>
    <w:rsid w:val="00EB5281"/>
    <w:rsid w:val="00EB747F"/>
    <w:rsid w:val="00EB7BE7"/>
    <w:rsid w:val="00EB7FD9"/>
    <w:rsid w:val="00EC26C3"/>
    <w:rsid w:val="00EC3439"/>
    <w:rsid w:val="00EC3967"/>
    <w:rsid w:val="00EC4FF3"/>
    <w:rsid w:val="00EC5860"/>
    <w:rsid w:val="00EC6803"/>
    <w:rsid w:val="00ED0529"/>
    <w:rsid w:val="00ED255F"/>
    <w:rsid w:val="00ED3179"/>
    <w:rsid w:val="00ED34F5"/>
    <w:rsid w:val="00ED3601"/>
    <w:rsid w:val="00ED368A"/>
    <w:rsid w:val="00ED4639"/>
    <w:rsid w:val="00ED4798"/>
    <w:rsid w:val="00EE0287"/>
    <w:rsid w:val="00EE1142"/>
    <w:rsid w:val="00EE1868"/>
    <w:rsid w:val="00EE2806"/>
    <w:rsid w:val="00EE3A88"/>
    <w:rsid w:val="00EE477A"/>
    <w:rsid w:val="00EE5BD6"/>
    <w:rsid w:val="00EE62FB"/>
    <w:rsid w:val="00EE68A3"/>
    <w:rsid w:val="00EF2273"/>
    <w:rsid w:val="00EF2483"/>
    <w:rsid w:val="00EF36B3"/>
    <w:rsid w:val="00EF3B36"/>
    <w:rsid w:val="00EF5F01"/>
    <w:rsid w:val="00EF75BD"/>
    <w:rsid w:val="00F00BB1"/>
    <w:rsid w:val="00F01B30"/>
    <w:rsid w:val="00F0579F"/>
    <w:rsid w:val="00F06661"/>
    <w:rsid w:val="00F077A8"/>
    <w:rsid w:val="00F10A39"/>
    <w:rsid w:val="00F11539"/>
    <w:rsid w:val="00F11DBE"/>
    <w:rsid w:val="00F125BF"/>
    <w:rsid w:val="00F14EB1"/>
    <w:rsid w:val="00F153A5"/>
    <w:rsid w:val="00F237F1"/>
    <w:rsid w:val="00F26FCC"/>
    <w:rsid w:val="00F27900"/>
    <w:rsid w:val="00F30F29"/>
    <w:rsid w:val="00F339CE"/>
    <w:rsid w:val="00F35006"/>
    <w:rsid w:val="00F35EDB"/>
    <w:rsid w:val="00F377AC"/>
    <w:rsid w:val="00F37B13"/>
    <w:rsid w:val="00F44CEC"/>
    <w:rsid w:val="00F4680B"/>
    <w:rsid w:val="00F50BB3"/>
    <w:rsid w:val="00F52303"/>
    <w:rsid w:val="00F52549"/>
    <w:rsid w:val="00F53AA5"/>
    <w:rsid w:val="00F54F88"/>
    <w:rsid w:val="00F55936"/>
    <w:rsid w:val="00F566AF"/>
    <w:rsid w:val="00F64C8C"/>
    <w:rsid w:val="00F65FC0"/>
    <w:rsid w:val="00F6704A"/>
    <w:rsid w:val="00F71801"/>
    <w:rsid w:val="00F72724"/>
    <w:rsid w:val="00F74550"/>
    <w:rsid w:val="00F752B7"/>
    <w:rsid w:val="00F755B6"/>
    <w:rsid w:val="00F813DB"/>
    <w:rsid w:val="00F846C0"/>
    <w:rsid w:val="00F84994"/>
    <w:rsid w:val="00F854FA"/>
    <w:rsid w:val="00F858E8"/>
    <w:rsid w:val="00F85995"/>
    <w:rsid w:val="00F85C85"/>
    <w:rsid w:val="00F86E0D"/>
    <w:rsid w:val="00F87C05"/>
    <w:rsid w:val="00F91EB1"/>
    <w:rsid w:val="00F94237"/>
    <w:rsid w:val="00F94942"/>
    <w:rsid w:val="00F97D4D"/>
    <w:rsid w:val="00FA1306"/>
    <w:rsid w:val="00FA27EA"/>
    <w:rsid w:val="00FA6084"/>
    <w:rsid w:val="00FA6EE7"/>
    <w:rsid w:val="00FA790B"/>
    <w:rsid w:val="00FB0EA5"/>
    <w:rsid w:val="00FB22F4"/>
    <w:rsid w:val="00FB3252"/>
    <w:rsid w:val="00FB3A28"/>
    <w:rsid w:val="00FB7923"/>
    <w:rsid w:val="00FC11B2"/>
    <w:rsid w:val="00FC1686"/>
    <w:rsid w:val="00FC23BD"/>
    <w:rsid w:val="00FC5373"/>
    <w:rsid w:val="00FC5D69"/>
    <w:rsid w:val="00FC61AF"/>
    <w:rsid w:val="00FE12E8"/>
    <w:rsid w:val="00FE2FDE"/>
    <w:rsid w:val="00FE3E10"/>
    <w:rsid w:val="00FE646E"/>
    <w:rsid w:val="00FE78FA"/>
    <w:rsid w:val="00FE7D2E"/>
    <w:rsid w:val="00FF18E4"/>
    <w:rsid w:val="00FF1FEA"/>
    <w:rsid w:val="00FF60B0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A4AC24"/>
  <w15:chartTrackingRefBased/>
  <w15:docId w15:val="{42DD9E58-00F3-4CA2-A7F9-3B69D5F7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iPriority="0" w:unhideWhenUsed="1"/>
    <w:lsdException w:name="Block Text" w:semiHidden="1" w:unhideWhenUsed="1" w:qFormat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Titolo2">
    <w:name w:val="heading 2"/>
    <w:basedOn w:val="Normale"/>
    <w:next w:val="Normale"/>
    <w:link w:val="Titolo2Carattere"/>
    <w:qFormat/>
    <w:pPr>
      <w:keepNext/>
      <w:numPr>
        <w:ilvl w:val="1"/>
        <w:numId w:val="1"/>
      </w:numPr>
      <w:tabs>
        <w:tab w:val="left" w:pos="2127"/>
        <w:tab w:val="right" w:pos="9356"/>
      </w:tabs>
      <w:jc w:val="center"/>
      <w:outlineLvl w:val="1"/>
    </w:pPr>
    <w:rPr>
      <w:sz w:val="32"/>
    </w:rPr>
  </w:style>
  <w:style w:type="paragraph" w:styleId="Titolo3">
    <w:name w:val="heading 3"/>
    <w:basedOn w:val="Normale"/>
    <w:next w:val="Normale"/>
    <w:link w:val="Titolo3Carattere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numPr>
        <w:ilvl w:val="3"/>
        <w:numId w:val="1"/>
      </w:numPr>
      <w:jc w:val="center"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numPr>
        <w:ilvl w:val="4"/>
        <w:numId w:val="1"/>
      </w:numPr>
      <w:jc w:val="center"/>
      <w:outlineLvl w:val="4"/>
    </w:pPr>
    <w:rPr>
      <w:rFonts w:ascii="Arial" w:hAnsi="Arial"/>
      <w:b/>
      <w:i/>
      <w:sz w:val="22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numPr>
        <w:ilvl w:val="5"/>
        <w:numId w:val="1"/>
      </w:numPr>
      <w:jc w:val="center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keepNext/>
      <w:numPr>
        <w:ilvl w:val="6"/>
        <w:numId w:val="1"/>
      </w:numPr>
      <w:outlineLvl w:val="6"/>
    </w:pPr>
    <w:rPr>
      <w:b/>
      <w:i/>
      <w:sz w:val="18"/>
    </w:rPr>
  </w:style>
  <w:style w:type="paragraph" w:styleId="Titolo8">
    <w:name w:val="heading 8"/>
    <w:basedOn w:val="Normale"/>
    <w:next w:val="Normale"/>
    <w:link w:val="Titolo8Carattere"/>
    <w:uiPriority w:val="9"/>
    <w:qFormat/>
    <w:pPr>
      <w:keepNext/>
      <w:numPr>
        <w:ilvl w:val="7"/>
        <w:numId w:val="1"/>
      </w:numPr>
      <w:outlineLvl w:val="7"/>
    </w:pPr>
    <w:rPr>
      <w:b/>
      <w:i/>
      <w:sz w:val="24"/>
    </w:rPr>
  </w:style>
  <w:style w:type="paragraph" w:styleId="Titolo9">
    <w:name w:val="heading 9"/>
    <w:basedOn w:val="Normale"/>
    <w:next w:val="Normale"/>
    <w:link w:val="Titolo9Carattere"/>
    <w:uiPriority w:val="9"/>
    <w:qFormat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Bookman Old Style" w:hAnsi="Bookman Old Style" w:cs="Times New Roman"/>
    </w:rPr>
  </w:style>
  <w:style w:type="character" w:customStyle="1" w:styleId="WW8Num3z0">
    <w:name w:val="WW8Num3z0"/>
    <w:rPr>
      <w:b w:val="0"/>
      <w:bCs w:val="0"/>
    </w:rPr>
  </w:style>
  <w:style w:type="character" w:customStyle="1" w:styleId="Caratterepredefinitoparagrafo">
    <w:name w:val="Carattere predefinito paragrafo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Bookman Old Style" w:eastAsia="Times New Roman" w:hAnsi="Bookman Old Style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5z0">
    <w:name w:val="WW8Num5z0"/>
    <w:rPr>
      <w:b/>
      <w:i w:val="0"/>
    </w:rPr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0">
    <w:name w:val="WW8Num12z0"/>
    <w:rPr>
      <w:rFonts w:ascii="Bookman Old Style" w:eastAsia="Times New Roman" w:hAnsi="Bookman Old Style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4z0">
    <w:name w:val="WW8Num14z0"/>
    <w:rPr>
      <w:rFonts w:ascii="Monotype Sorts" w:hAnsi="Monotype Sorts"/>
      <w:sz w:val="28"/>
    </w:rPr>
  </w:style>
  <w:style w:type="character" w:customStyle="1" w:styleId="WW8Num17z0">
    <w:name w:val="WW8Num17z0"/>
    <w:rPr>
      <w:rFonts w:ascii="Bookman Old Style" w:hAnsi="Bookman Old Style"/>
      <w:sz w:val="20"/>
    </w:rPr>
  </w:style>
  <w:style w:type="character" w:customStyle="1" w:styleId="WW8Num18z0">
    <w:name w:val="WW8Num18z0"/>
    <w:rPr>
      <w:rFonts w:ascii="Bookman Old Style" w:eastAsia="Times New Roman" w:hAnsi="Bookman Old Style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Caratterepredefinitoparagrafo1">
    <w:name w:val="Carattere predefinito paragrafo1"/>
  </w:style>
  <w:style w:type="character" w:styleId="Numeropagina">
    <w:name w:val="page number"/>
    <w:basedOn w:val="Caratterepredefinitoparagrafo1"/>
    <w:semiHidden/>
  </w:style>
  <w:style w:type="character" w:customStyle="1" w:styleId="Punti">
    <w:name w:val="Punti"/>
    <w:rPr>
      <w:rFonts w:ascii="StarSymbol" w:eastAsia="StarSymbol" w:hAnsi="StarSymbol" w:cs="StarSymbol"/>
      <w:sz w:val="18"/>
      <w:szCs w:val="18"/>
    </w:rPr>
  </w:style>
  <w:style w:type="paragraph" w:customStyle="1" w:styleId="Intestazione2">
    <w:name w:val="Intestazione2"/>
    <w:basedOn w:val="Normale"/>
    <w:next w:val="Corpotesto"/>
    <w:uiPriority w:val="99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qFormat/>
    <w:pPr>
      <w:jc w:val="both"/>
    </w:pPr>
    <w:rPr>
      <w:sz w:val="26"/>
      <w:lang w:val="x-none"/>
    </w:rPr>
  </w:style>
  <w:style w:type="paragraph" w:styleId="Elenco">
    <w:name w:val="List"/>
    <w:basedOn w:val="Corpotesto"/>
    <w:qFormat/>
    <w:rPr>
      <w:rFonts w:cs="Tahoma"/>
    </w:rPr>
  </w:style>
  <w:style w:type="paragraph" w:customStyle="1" w:styleId="Didascalia2">
    <w:name w:val="Didascalia2"/>
    <w:basedOn w:val="Normale"/>
    <w:uiPriority w:val="99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uiPriority w:val="99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uiPriority w:val="99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">
    <w:name w:val="header"/>
    <w:basedOn w:val="Normale"/>
    <w:link w:val="IntestazioneCarattere"/>
    <w:qFormat/>
    <w:pPr>
      <w:tabs>
        <w:tab w:val="center" w:pos="4819"/>
        <w:tab w:val="right" w:pos="9638"/>
      </w:tabs>
    </w:pPr>
    <w:rPr>
      <w:lang w:val="x-none"/>
    </w:rPr>
  </w:style>
  <w:style w:type="paragraph" w:styleId="Pidipagina">
    <w:name w:val="footer"/>
    <w:basedOn w:val="Normale"/>
    <w:link w:val="PidipaginaCarattere1"/>
    <w:uiPriority w:val="99"/>
    <w:qFormat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uiPriority w:val="99"/>
    <w:qFormat/>
    <w:pPr>
      <w:tabs>
        <w:tab w:val="left" w:pos="6521"/>
      </w:tabs>
      <w:jc w:val="both"/>
    </w:pPr>
    <w:rPr>
      <w:rFonts w:ascii="Arial" w:hAnsi="Arial"/>
      <w:sz w:val="24"/>
    </w:rPr>
  </w:style>
  <w:style w:type="paragraph" w:customStyle="1" w:styleId="Rientrocorpodeltesto31">
    <w:name w:val="Rientro corpo del testo 31"/>
    <w:basedOn w:val="Normale"/>
    <w:uiPriority w:val="99"/>
    <w:qFormat/>
    <w:pPr>
      <w:ind w:left="284" w:hanging="284"/>
      <w:jc w:val="both"/>
    </w:pPr>
    <w:rPr>
      <w:rFonts w:ascii="Arial" w:hAnsi="Arial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qFormat/>
    <w:pPr>
      <w:ind w:left="284" w:hanging="284"/>
      <w:jc w:val="both"/>
    </w:pPr>
    <w:rPr>
      <w:sz w:val="26"/>
      <w:lang w:val="x-none"/>
    </w:rPr>
  </w:style>
  <w:style w:type="paragraph" w:customStyle="1" w:styleId="Rientrocorpodeltesto21">
    <w:name w:val="Rientro corpo del testo 21"/>
    <w:basedOn w:val="Normale"/>
    <w:uiPriority w:val="99"/>
    <w:qFormat/>
    <w:pPr>
      <w:ind w:left="4962" w:hanging="4962"/>
      <w:jc w:val="both"/>
    </w:pPr>
    <w:rPr>
      <w:sz w:val="26"/>
    </w:rPr>
  </w:style>
  <w:style w:type="paragraph" w:customStyle="1" w:styleId="Corpodeltesto21">
    <w:name w:val="Corpo del testo 21"/>
    <w:basedOn w:val="Normale"/>
    <w:uiPriority w:val="99"/>
    <w:qFormat/>
    <w:pPr>
      <w:jc w:val="both"/>
    </w:pPr>
    <w:rPr>
      <w:b/>
      <w:i/>
      <w:sz w:val="26"/>
    </w:rPr>
  </w:style>
  <w:style w:type="paragraph" w:styleId="Testofumetto">
    <w:name w:val="Balloon Text"/>
    <w:basedOn w:val="Normale"/>
    <w:link w:val="TestofumettoCarattere"/>
    <w:uiPriority w:val="99"/>
    <w:qFormat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uiPriority w:val="99"/>
    <w:qFormat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uiPriority w:val="99"/>
    <w:qFormat/>
  </w:style>
  <w:style w:type="character" w:customStyle="1" w:styleId="IntestazioneCarattere">
    <w:name w:val="Intestazione Carattere"/>
    <w:link w:val="Intestazione"/>
    <w:rsid w:val="00D71348"/>
    <w:rPr>
      <w:lang w:eastAsia="ar-SA"/>
    </w:rPr>
  </w:style>
  <w:style w:type="paragraph" w:styleId="Paragrafoelenco">
    <w:name w:val="List Paragraph"/>
    <w:aliases w:val="List Paragraph;List 1.0,List Paragraph.List 1.0,Proposal Bullet List,Bullet List,lp1,List Paragraph1,List Paragraph2,Bullet edison,List Paragraph3,List Paragraph4,List 1.0,Paragrafo elenco 2,List Paragraph"/>
    <w:basedOn w:val="Normale"/>
    <w:uiPriority w:val="1"/>
    <w:qFormat/>
    <w:rsid w:val="004A1EC0"/>
    <w:pPr>
      <w:ind w:left="708"/>
    </w:pPr>
  </w:style>
  <w:style w:type="character" w:customStyle="1" w:styleId="CorpotestoCarattere">
    <w:name w:val="Corpo testo Carattere"/>
    <w:link w:val="Corpotesto"/>
    <w:uiPriority w:val="99"/>
    <w:rsid w:val="00D9123E"/>
    <w:rPr>
      <w:sz w:val="26"/>
      <w:lang w:eastAsia="ar-SA"/>
    </w:rPr>
  </w:style>
  <w:style w:type="character" w:customStyle="1" w:styleId="RientrocorpodeltestoCarattere">
    <w:name w:val="Rientro corpo del testo Carattere"/>
    <w:link w:val="Rientrocorpodeltesto"/>
    <w:uiPriority w:val="99"/>
    <w:rsid w:val="00F65FC0"/>
    <w:rPr>
      <w:sz w:val="26"/>
      <w:lang w:eastAsia="ar-SA"/>
    </w:rPr>
  </w:style>
  <w:style w:type="paragraph" w:customStyle="1" w:styleId="sche4">
    <w:name w:val="sche_4"/>
    <w:rsid w:val="00C52B85"/>
    <w:pPr>
      <w:widowControl w:val="0"/>
      <w:suppressAutoHyphens/>
      <w:jc w:val="both"/>
    </w:pPr>
    <w:rPr>
      <w:lang w:val="en-US" w:eastAsia="ar-SA"/>
    </w:rPr>
  </w:style>
  <w:style w:type="character" w:customStyle="1" w:styleId="WW8Num24z1">
    <w:name w:val="WW8Num24z1"/>
    <w:rsid w:val="00F566AF"/>
    <w:rPr>
      <w:rFonts w:ascii="Courier New" w:hAnsi="Courier New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qFormat/>
    <w:rsid w:val="00403E4B"/>
    <w:pPr>
      <w:spacing w:after="120"/>
    </w:pPr>
    <w:rPr>
      <w:sz w:val="16"/>
      <w:szCs w:val="16"/>
      <w:lang w:val="x-none"/>
    </w:rPr>
  </w:style>
  <w:style w:type="character" w:customStyle="1" w:styleId="Corpodeltesto3Carattere">
    <w:name w:val="Corpo del testo 3 Carattere"/>
    <w:link w:val="Corpodeltesto3"/>
    <w:uiPriority w:val="99"/>
    <w:semiHidden/>
    <w:rsid w:val="00403E4B"/>
    <w:rPr>
      <w:sz w:val="16"/>
      <w:szCs w:val="16"/>
      <w:lang w:eastAsia="ar-SA"/>
    </w:rPr>
  </w:style>
  <w:style w:type="character" w:styleId="Enfasicorsivo">
    <w:name w:val="Emphasis"/>
    <w:uiPriority w:val="99"/>
    <w:qFormat/>
    <w:rsid w:val="00121BEB"/>
    <w:rPr>
      <w:i/>
      <w:iCs/>
    </w:rPr>
  </w:style>
  <w:style w:type="paragraph" w:customStyle="1" w:styleId="CarattereCarattereCarattere">
    <w:name w:val="Carattere Carattere Carattere"/>
    <w:basedOn w:val="Normale"/>
    <w:rsid w:val="003246F8"/>
    <w:pPr>
      <w:suppressAutoHyphens w:val="0"/>
      <w:ind w:left="567"/>
    </w:pPr>
    <w:rPr>
      <w:rFonts w:ascii="Arial" w:hAnsi="Arial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835A5D"/>
    <w:pPr>
      <w:spacing w:after="120"/>
      <w:ind w:left="283"/>
    </w:pPr>
    <w:rPr>
      <w:sz w:val="16"/>
      <w:szCs w:val="16"/>
      <w:lang w:val="x-none"/>
    </w:rPr>
  </w:style>
  <w:style w:type="character" w:customStyle="1" w:styleId="Rientrocorpodeltesto3Carattere">
    <w:name w:val="Rientro corpo del testo 3 Carattere"/>
    <w:link w:val="Rientrocorpodeltesto3"/>
    <w:rsid w:val="00835A5D"/>
    <w:rPr>
      <w:sz w:val="16"/>
      <w:szCs w:val="16"/>
      <w:lang w:eastAsia="ar-SA"/>
    </w:rPr>
  </w:style>
  <w:style w:type="paragraph" w:styleId="NormaleWeb">
    <w:name w:val="Normal (Web)"/>
    <w:basedOn w:val="Normale"/>
    <w:uiPriority w:val="99"/>
    <w:qFormat/>
    <w:rsid w:val="00835A5D"/>
    <w:pPr>
      <w:suppressAutoHyphens w:val="0"/>
      <w:spacing w:before="100" w:beforeAutospacing="1" w:after="119"/>
    </w:pPr>
    <w:rPr>
      <w:sz w:val="24"/>
      <w:szCs w:val="24"/>
      <w:lang w:eastAsia="it-IT"/>
    </w:rPr>
  </w:style>
  <w:style w:type="paragraph" w:customStyle="1" w:styleId="Rub3">
    <w:name w:val="Rub3"/>
    <w:basedOn w:val="Normale"/>
    <w:next w:val="Normale"/>
    <w:rsid w:val="00835A5D"/>
    <w:pPr>
      <w:tabs>
        <w:tab w:val="left" w:pos="709"/>
      </w:tabs>
      <w:suppressAutoHyphens w:val="0"/>
      <w:jc w:val="both"/>
    </w:pPr>
    <w:rPr>
      <w:b/>
      <w:i/>
      <w:lang w:eastAsia="it-IT"/>
    </w:rPr>
  </w:style>
  <w:style w:type="paragraph" w:customStyle="1" w:styleId="Rub2">
    <w:name w:val="Rub2"/>
    <w:basedOn w:val="Normale"/>
    <w:next w:val="Normale"/>
    <w:rsid w:val="00835A5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</w:rPr>
  </w:style>
  <w:style w:type="character" w:styleId="Collegamentoipertestuale">
    <w:name w:val="Hyperlink"/>
    <w:rsid w:val="00652F31"/>
    <w:rPr>
      <w:color w:val="0000FF"/>
      <w:u w:val="single"/>
    </w:rPr>
  </w:style>
  <w:style w:type="paragraph" w:customStyle="1" w:styleId="Corpodeltesto22">
    <w:name w:val="Corpo del testo 22"/>
    <w:basedOn w:val="Normale"/>
    <w:rsid w:val="00652F31"/>
    <w:pPr>
      <w:ind w:left="-851"/>
      <w:jc w:val="both"/>
    </w:pPr>
    <w:rPr>
      <w:rFonts w:ascii="Arial" w:hAnsi="Arial"/>
      <w:sz w:val="28"/>
    </w:rPr>
  </w:style>
  <w:style w:type="paragraph" w:customStyle="1" w:styleId="usoboll1">
    <w:name w:val="usoboll1"/>
    <w:basedOn w:val="Normale"/>
    <w:rsid w:val="00652F31"/>
    <w:pPr>
      <w:widowControl w:val="0"/>
      <w:spacing w:line="482" w:lineRule="atLeast"/>
      <w:jc w:val="both"/>
    </w:pPr>
    <w:rPr>
      <w:sz w:val="24"/>
    </w:rPr>
  </w:style>
  <w:style w:type="paragraph" w:customStyle="1" w:styleId="Riferimento">
    <w:name w:val="Riferimento"/>
    <w:basedOn w:val="Corpotesto"/>
    <w:rsid w:val="00652F31"/>
    <w:rPr>
      <w:rFonts w:ascii="Arial" w:hAnsi="Arial"/>
      <w:sz w:val="24"/>
    </w:rPr>
  </w:style>
  <w:style w:type="paragraph" w:customStyle="1" w:styleId="Rientrocorpodeltesto32">
    <w:name w:val="Rientro corpo del testo 32"/>
    <w:basedOn w:val="Normale"/>
    <w:rsid w:val="00652F31"/>
    <w:pPr>
      <w:spacing w:after="120"/>
      <w:ind w:left="283"/>
    </w:pPr>
    <w:rPr>
      <w:sz w:val="16"/>
      <w:szCs w:val="16"/>
    </w:rPr>
  </w:style>
  <w:style w:type="paragraph" w:customStyle="1" w:styleId="western">
    <w:name w:val="western"/>
    <w:basedOn w:val="Normale"/>
    <w:rsid w:val="00652F31"/>
    <w:pPr>
      <w:spacing w:before="100"/>
      <w:ind w:right="-142"/>
      <w:jc w:val="both"/>
    </w:pPr>
    <w:rPr>
      <w:rFonts w:ascii="Arial" w:hAnsi="Arial" w:cs="Arial"/>
      <w:sz w:val="22"/>
      <w:szCs w:val="22"/>
    </w:rPr>
  </w:style>
  <w:style w:type="character" w:customStyle="1" w:styleId="CorpodeltestoGrassetto11">
    <w:name w:val="Corpo del testo + Grassetto11"/>
    <w:rsid w:val="006D4571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Corpodeltesto220">
    <w:name w:val="Corpo del testo 22"/>
    <w:basedOn w:val="Normale"/>
    <w:uiPriority w:val="99"/>
    <w:qFormat/>
    <w:rsid w:val="006D4571"/>
    <w:pPr>
      <w:spacing w:after="120" w:line="480" w:lineRule="auto"/>
    </w:pPr>
    <w:rPr>
      <w:rFonts w:ascii="Calibri" w:eastAsia="Calibri" w:hAnsi="Calibri" w:cs="Calibri"/>
      <w:sz w:val="22"/>
      <w:szCs w:val="22"/>
      <w:lang w:val="x-none"/>
    </w:rPr>
  </w:style>
  <w:style w:type="character" w:styleId="Collegamentovisitato">
    <w:name w:val="FollowedHyperlink"/>
    <w:uiPriority w:val="99"/>
    <w:semiHidden/>
    <w:unhideWhenUsed/>
    <w:rsid w:val="002A53A6"/>
    <w:rPr>
      <w:color w:val="954F72"/>
      <w:u w:val="single"/>
    </w:rPr>
  </w:style>
  <w:style w:type="paragraph" w:customStyle="1" w:styleId="Default">
    <w:name w:val="Default"/>
    <w:link w:val="DefaultCarattere"/>
    <w:qFormat/>
    <w:rsid w:val="00766E1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IntestazioneCarattere1">
    <w:name w:val="Intestazione Carattere1"/>
    <w:semiHidden/>
    <w:rsid w:val="0079202C"/>
    <w:rPr>
      <w:rFonts w:ascii="Calibri" w:eastAsia="Calibri" w:hAnsi="Calibri" w:cs="Calibri"/>
      <w:sz w:val="22"/>
      <w:szCs w:val="22"/>
      <w:lang w:val="it-IT" w:eastAsia="ar-SA" w:bidi="ar-SA"/>
    </w:rPr>
  </w:style>
  <w:style w:type="character" w:styleId="Rimandocommento">
    <w:name w:val="annotation reference"/>
    <w:uiPriority w:val="99"/>
    <w:semiHidden/>
    <w:unhideWhenUsed/>
    <w:rsid w:val="004D3DB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qFormat/>
    <w:rsid w:val="004D3DB2"/>
  </w:style>
  <w:style w:type="character" w:customStyle="1" w:styleId="TestocommentoCarattere">
    <w:name w:val="Testo commento Carattere"/>
    <w:link w:val="Testocommento"/>
    <w:uiPriority w:val="99"/>
    <w:rsid w:val="004D3DB2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4D3DB2"/>
    <w:rPr>
      <w:b/>
      <w:bCs/>
    </w:rPr>
  </w:style>
  <w:style w:type="character" w:customStyle="1" w:styleId="SoggettocommentoCarattere">
    <w:name w:val="Soggetto commento Carattere"/>
    <w:link w:val="Soggettocommento"/>
    <w:rsid w:val="004D3DB2"/>
    <w:rPr>
      <w:b/>
      <w:bCs/>
      <w:lang w:eastAsia="ar-SA"/>
    </w:rPr>
  </w:style>
  <w:style w:type="paragraph" w:styleId="Titolo">
    <w:name w:val="Title"/>
    <w:basedOn w:val="Normale"/>
    <w:link w:val="TitoloCarattere"/>
    <w:uiPriority w:val="99"/>
    <w:qFormat/>
    <w:rsid w:val="00E76ACD"/>
    <w:pPr>
      <w:suppressAutoHyphens w:val="0"/>
      <w:jc w:val="center"/>
    </w:pPr>
    <w:rPr>
      <w:b/>
      <w:bCs/>
      <w:noProof/>
      <w:sz w:val="24"/>
      <w:szCs w:val="24"/>
      <w:lang w:eastAsia="it-IT"/>
    </w:rPr>
  </w:style>
  <w:style w:type="character" w:customStyle="1" w:styleId="TitoloCarattere">
    <w:name w:val="Titolo Carattere"/>
    <w:link w:val="Titolo"/>
    <w:uiPriority w:val="99"/>
    <w:qFormat/>
    <w:rsid w:val="00E76ACD"/>
    <w:rPr>
      <w:b/>
      <w:bCs/>
      <w:noProof/>
      <w:sz w:val="24"/>
      <w:szCs w:val="24"/>
    </w:rPr>
  </w:style>
  <w:style w:type="character" w:styleId="Menzionenonrisolta">
    <w:name w:val="Unresolved Mention"/>
    <w:uiPriority w:val="99"/>
    <w:semiHidden/>
    <w:unhideWhenUsed/>
    <w:rsid w:val="00E7166E"/>
    <w:rPr>
      <w:color w:val="605E5C"/>
      <w:shd w:val="clear" w:color="auto" w:fill="E1DFDD"/>
    </w:rPr>
  </w:style>
  <w:style w:type="character" w:customStyle="1" w:styleId="Style1">
    <w:name w:val="Style1"/>
    <w:rsid w:val="00583C01"/>
    <w:rPr>
      <w:rFonts w:ascii="Arial" w:hAnsi="Arial"/>
      <w:color w:val="000000"/>
      <w:sz w:val="20"/>
      <w:u w:val="none"/>
    </w:rPr>
  </w:style>
  <w:style w:type="character" w:customStyle="1" w:styleId="DefaultCarattere">
    <w:name w:val="Default Carattere"/>
    <w:link w:val="Default"/>
    <w:rsid w:val="00583C01"/>
    <w:rPr>
      <w:color w:val="000000"/>
      <w:sz w:val="24"/>
      <w:szCs w:val="24"/>
    </w:rPr>
  </w:style>
  <w:style w:type="character" w:customStyle="1" w:styleId="WW8Num11z3">
    <w:name w:val="WW8Num11z3"/>
    <w:rsid w:val="00F54F88"/>
  </w:style>
  <w:style w:type="character" w:customStyle="1" w:styleId="Titolo1Carattere">
    <w:name w:val="Titolo 1 Carattere"/>
    <w:basedOn w:val="Carpredefinitoparagrafo"/>
    <w:link w:val="Titolo1"/>
    <w:rsid w:val="000229B7"/>
    <w:rPr>
      <w:rFonts w:ascii="Arial" w:hAnsi="Arial"/>
      <w:b/>
      <w:kern w:val="1"/>
      <w:sz w:val="28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0229B7"/>
    <w:rPr>
      <w:sz w:val="32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0229B7"/>
    <w:rPr>
      <w:rFonts w:ascii="Arial" w:hAnsi="Arial"/>
      <w:sz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0229B7"/>
    <w:rPr>
      <w:rFonts w:ascii="Arial" w:hAnsi="Arial"/>
      <w:b/>
      <w:sz w:val="22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rsid w:val="000229B7"/>
    <w:rPr>
      <w:rFonts w:ascii="Arial" w:hAnsi="Arial"/>
      <w:b/>
      <w:i/>
      <w:sz w:val="22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"/>
    <w:rsid w:val="000229B7"/>
    <w:rPr>
      <w:rFonts w:ascii="Arial" w:hAnsi="Arial"/>
      <w:sz w:val="24"/>
      <w:lang w:eastAsia="ar-SA"/>
    </w:rPr>
  </w:style>
  <w:style w:type="character" w:customStyle="1" w:styleId="Titolo7Carattere">
    <w:name w:val="Titolo 7 Carattere"/>
    <w:basedOn w:val="Carpredefinitoparagrafo"/>
    <w:link w:val="Titolo7"/>
    <w:uiPriority w:val="9"/>
    <w:rsid w:val="000229B7"/>
    <w:rPr>
      <w:b/>
      <w:i/>
      <w:sz w:val="18"/>
      <w:lang w:eastAsia="ar-SA"/>
    </w:rPr>
  </w:style>
  <w:style w:type="character" w:customStyle="1" w:styleId="Titolo8Carattere">
    <w:name w:val="Titolo 8 Carattere"/>
    <w:basedOn w:val="Carpredefinitoparagrafo"/>
    <w:link w:val="Titolo8"/>
    <w:uiPriority w:val="9"/>
    <w:rsid w:val="000229B7"/>
    <w:rPr>
      <w:b/>
      <w:i/>
      <w:sz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uiPriority w:val="9"/>
    <w:rsid w:val="000229B7"/>
    <w:rPr>
      <w:rFonts w:ascii="Arial" w:hAnsi="Arial"/>
      <w:b/>
      <w:sz w:val="28"/>
      <w:lang w:eastAsia="ar-SA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229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val="x-none" w:eastAsia="x-none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229B7"/>
    <w:rPr>
      <w:rFonts w:ascii="Courier New" w:hAnsi="Courier New"/>
      <w:lang w:val="x-none" w:eastAsia="x-none"/>
    </w:rPr>
  </w:style>
  <w:style w:type="paragraph" w:customStyle="1" w:styleId="msonormal0">
    <w:name w:val="msonormal"/>
    <w:basedOn w:val="Normale"/>
    <w:uiPriority w:val="99"/>
    <w:qFormat/>
    <w:rsid w:val="000229B7"/>
    <w:pPr>
      <w:widowControl w:val="0"/>
      <w:spacing w:before="100" w:after="100"/>
    </w:pPr>
    <w:rPr>
      <w:sz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qFormat/>
    <w:rsid w:val="000229B7"/>
    <w:pPr>
      <w:widowControl w:val="0"/>
    </w:pPr>
    <w:rPr>
      <w:lang w:val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229B7"/>
    <w:rPr>
      <w:lang w:val="x-none" w:eastAsia="ar-SA"/>
    </w:rPr>
  </w:style>
  <w:style w:type="character" w:customStyle="1" w:styleId="PidipaginaCarattere">
    <w:name w:val="Piè di pagina Carattere"/>
    <w:basedOn w:val="Carpredefinitoparagrafo"/>
    <w:uiPriority w:val="99"/>
    <w:rsid w:val="000229B7"/>
    <w:rPr>
      <w:lang w:eastAsia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qFormat/>
    <w:rsid w:val="000229B7"/>
    <w:pPr>
      <w:widowControl w:val="0"/>
    </w:pPr>
    <w:rPr>
      <w:lang w:val="x-none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229B7"/>
    <w:rPr>
      <w:lang w:val="x-none" w:eastAsia="ar-SA"/>
    </w:rPr>
  </w:style>
  <w:style w:type="paragraph" w:styleId="Sottotitolo">
    <w:name w:val="Subtitle"/>
    <w:basedOn w:val="Normale"/>
    <w:next w:val="Corpotesto"/>
    <w:link w:val="SottotitoloCarattere"/>
    <w:uiPriority w:val="99"/>
    <w:qFormat/>
    <w:rsid w:val="000229B7"/>
    <w:pPr>
      <w:widowControl w:val="0"/>
      <w:jc w:val="center"/>
    </w:pPr>
    <w:rPr>
      <w:rFonts w:ascii="Cambria" w:hAnsi="Cambria"/>
      <w:sz w:val="24"/>
      <w:szCs w:val="24"/>
      <w:lang w:val="x-none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0229B7"/>
    <w:rPr>
      <w:rFonts w:ascii="Cambria" w:hAnsi="Cambria"/>
      <w:sz w:val="24"/>
      <w:szCs w:val="24"/>
      <w:lang w:val="x-none"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qFormat/>
    <w:rsid w:val="000229B7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229B7"/>
    <w:rPr>
      <w:lang w:val="x-none" w:eastAsia="ar-SA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qFormat/>
    <w:rsid w:val="000229B7"/>
    <w:pPr>
      <w:suppressAutoHyphens w:val="0"/>
      <w:ind w:left="360"/>
      <w:jc w:val="both"/>
    </w:pPr>
    <w:rPr>
      <w:lang w:val="x-non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229B7"/>
    <w:rPr>
      <w:lang w:val="x-none" w:eastAsia="ar-SA"/>
    </w:rPr>
  </w:style>
  <w:style w:type="paragraph" w:styleId="Testodelblocco">
    <w:name w:val="Block Text"/>
    <w:basedOn w:val="Normale"/>
    <w:uiPriority w:val="99"/>
    <w:semiHidden/>
    <w:unhideWhenUsed/>
    <w:qFormat/>
    <w:rsid w:val="000229B7"/>
    <w:pPr>
      <w:suppressAutoHyphens w:val="0"/>
      <w:spacing w:line="360" w:lineRule="auto"/>
      <w:ind w:left="567" w:right="141" w:firstLine="284"/>
      <w:jc w:val="both"/>
    </w:pPr>
    <w:rPr>
      <w:color w:val="000000"/>
      <w:sz w:val="24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rsid w:val="000229B7"/>
    <w:rPr>
      <w:rFonts w:ascii="Tahoma" w:hAnsi="Tahoma" w:cs="Tahoma"/>
      <w:sz w:val="16"/>
      <w:szCs w:val="16"/>
      <w:lang w:eastAsia="ar-SA"/>
    </w:rPr>
  </w:style>
  <w:style w:type="paragraph" w:styleId="Nessunaspaziatura">
    <w:name w:val="No Spacing"/>
    <w:basedOn w:val="Normale"/>
    <w:uiPriority w:val="1"/>
    <w:qFormat/>
    <w:rsid w:val="000229B7"/>
    <w:pPr>
      <w:widowControl w:val="0"/>
      <w:spacing w:line="100" w:lineRule="atLeast"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Intestazione5">
    <w:name w:val="Intestazione5"/>
    <w:basedOn w:val="Normale"/>
    <w:next w:val="Corpotesto"/>
    <w:uiPriority w:val="99"/>
    <w:qFormat/>
    <w:rsid w:val="000229B7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5">
    <w:name w:val="Didascalia5"/>
    <w:basedOn w:val="Normale"/>
    <w:uiPriority w:val="99"/>
    <w:qFormat/>
    <w:rsid w:val="000229B7"/>
    <w:pPr>
      <w:widowControl w:val="0"/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4">
    <w:name w:val="Intestazione4"/>
    <w:basedOn w:val="Normale"/>
    <w:next w:val="Corpotesto"/>
    <w:uiPriority w:val="99"/>
    <w:qFormat/>
    <w:rsid w:val="000229B7"/>
    <w:pPr>
      <w:keepNext/>
      <w:widowControl w:val="0"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4">
    <w:name w:val="Didascalia4"/>
    <w:basedOn w:val="Normale"/>
    <w:uiPriority w:val="99"/>
    <w:qFormat/>
    <w:rsid w:val="000229B7"/>
    <w:pPr>
      <w:widowControl w:val="0"/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3">
    <w:name w:val="Intestazione3"/>
    <w:basedOn w:val="Normale"/>
    <w:next w:val="Corpotesto"/>
    <w:uiPriority w:val="99"/>
    <w:qFormat/>
    <w:rsid w:val="000229B7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uiPriority w:val="99"/>
    <w:qFormat/>
    <w:rsid w:val="000229B7"/>
    <w:pPr>
      <w:widowControl w:val="0"/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stodelblocco1">
    <w:name w:val="Testo del blocco1"/>
    <w:basedOn w:val="Normale"/>
    <w:uiPriority w:val="99"/>
    <w:qFormat/>
    <w:rsid w:val="000229B7"/>
    <w:pPr>
      <w:widowControl w:val="0"/>
      <w:tabs>
        <w:tab w:val="left" w:pos="6031"/>
        <w:tab w:val="left" w:pos="11620"/>
      </w:tabs>
      <w:spacing w:line="360" w:lineRule="auto"/>
      <w:ind w:left="284" w:right="1151"/>
      <w:jc w:val="both"/>
    </w:pPr>
    <w:rPr>
      <w:rFonts w:ascii="Arial" w:hAnsi="Arial"/>
      <w:sz w:val="22"/>
    </w:rPr>
  </w:style>
  <w:style w:type="paragraph" w:customStyle="1" w:styleId="Mappadocumento1">
    <w:name w:val="Mappa documento1"/>
    <w:basedOn w:val="Normale"/>
    <w:uiPriority w:val="99"/>
    <w:qFormat/>
    <w:rsid w:val="000229B7"/>
    <w:pPr>
      <w:widowControl w:val="0"/>
      <w:shd w:val="clear" w:color="auto" w:fill="000080"/>
    </w:pPr>
    <w:rPr>
      <w:rFonts w:ascii="Tahoma" w:hAnsi="Tahoma" w:cs="Tahoma"/>
    </w:rPr>
  </w:style>
  <w:style w:type="paragraph" w:customStyle="1" w:styleId="sche3">
    <w:name w:val="sche_3"/>
    <w:uiPriority w:val="99"/>
    <w:qFormat/>
    <w:rsid w:val="000229B7"/>
    <w:pPr>
      <w:widowControl w:val="0"/>
      <w:suppressAutoHyphens/>
      <w:overflowPunct w:val="0"/>
      <w:autoSpaceDE w:val="0"/>
      <w:jc w:val="both"/>
    </w:pPr>
    <w:rPr>
      <w:lang w:val="en-US" w:eastAsia="ar-SA"/>
    </w:rPr>
  </w:style>
  <w:style w:type="paragraph" w:customStyle="1" w:styleId="CarattereCarattere2">
    <w:name w:val="Carattere Carattere2"/>
    <w:basedOn w:val="Normale"/>
    <w:uiPriority w:val="99"/>
    <w:qFormat/>
    <w:rsid w:val="000229B7"/>
    <w:pPr>
      <w:suppressAutoHyphens w:val="0"/>
      <w:spacing w:after="160" w:line="240" w:lineRule="exact"/>
    </w:pPr>
    <w:rPr>
      <w:rFonts w:ascii="Tahoma" w:hAnsi="Tahoma"/>
      <w:lang w:val="en-US" w:eastAsia="en-US"/>
    </w:rPr>
  </w:style>
  <w:style w:type="character" w:customStyle="1" w:styleId="CorpoDeliberaA4Carattere">
    <w:name w:val="Corpo Delibera A4 Carattere"/>
    <w:link w:val="CorpoDeliberaA4"/>
    <w:locked/>
    <w:rsid w:val="000229B7"/>
    <w:rPr>
      <w:rFonts w:ascii="Arial" w:hAnsi="Arial" w:cs="Arial"/>
      <w:sz w:val="24"/>
    </w:rPr>
  </w:style>
  <w:style w:type="paragraph" w:customStyle="1" w:styleId="CorpoDeliberaA4">
    <w:name w:val="Corpo Delibera A4"/>
    <w:basedOn w:val="Normale"/>
    <w:link w:val="CorpoDeliberaA4Carattere"/>
    <w:qFormat/>
    <w:rsid w:val="000229B7"/>
    <w:pPr>
      <w:widowControl w:val="0"/>
      <w:suppressAutoHyphens w:val="0"/>
      <w:spacing w:before="120" w:line="360" w:lineRule="auto"/>
      <w:jc w:val="both"/>
    </w:pPr>
    <w:rPr>
      <w:rFonts w:ascii="Arial" w:hAnsi="Arial" w:cs="Arial"/>
      <w:sz w:val="24"/>
      <w:lang w:eastAsia="it-IT"/>
    </w:rPr>
  </w:style>
  <w:style w:type="paragraph" w:customStyle="1" w:styleId="Testopredefinito">
    <w:name w:val="Testo predefinito"/>
    <w:basedOn w:val="Normale"/>
    <w:uiPriority w:val="99"/>
    <w:qFormat/>
    <w:rsid w:val="000229B7"/>
    <w:pPr>
      <w:suppressAutoHyphens w:val="0"/>
      <w:overflowPunct w:val="0"/>
      <w:autoSpaceDE w:val="0"/>
      <w:autoSpaceDN w:val="0"/>
      <w:adjustRightInd w:val="0"/>
    </w:pPr>
    <w:rPr>
      <w:sz w:val="24"/>
      <w:szCs w:val="24"/>
      <w:lang w:val="en-US" w:eastAsia="it-IT"/>
    </w:rPr>
  </w:style>
  <w:style w:type="paragraph" w:customStyle="1" w:styleId="Corpodeltesto1">
    <w:name w:val="Corpo del testo1"/>
    <w:basedOn w:val="Normale"/>
    <w:uiPriority w:val="99"/>
    <w:qFormat/>
    <w:rsid w:val="000229B7"/>
    <w:pPr>
      <w:suppressAutoHyphens w:val="0"/>
      <w:spacing w:after="120"/>
    </w:pPr>
    <w:rPr>
      <w:sz w:val="24"/>
      <w:szCs w:val="24"/>
      <w:lang w:eastAsia="it-IT"/>
    </w:rPr>
  </w:style>
  <w:style w:type="paragraph" w:customStyle="1" w:styleId="Bollo">
    <w:name w:val="Bollo"/>
    <w:basedOn w:val="Normale"/>
    <w:uiPriority w:val="99"/>
    <w:qFormat/>
    <w:rsid w:val="000229B7"/>
    <w:pPr>
      <w:widowControl w:val="0"/>
      <w:tabs>
        <w:tab w:val="left" w:pos="709"/>
        <w:tab w:val="center" w:pos="5670"/>
      </w:tabs>
      <w:suppressAutoHyphens w:val="0"/>
      <w:spacing w:line="480" w:lineRule="exact"/>
      <w:jc w:val="both"/>
    </w:pPr>
    <w:rPr>
      <w:sz w:val="26"/>
      <w:lang w:eastAsia="it-IT"/>
    </w:rPr>
  </w:style>
  <w:style w:type="paragraph" w:customStyle="1" w:styleId="l">
    <w:name w:val="l"/>
    <w:basedOn w:val="Normale"/>
    <w:uiPriority w:val="99"/>
    <w:qFormat/>
    <w:rsid w:val="000229B7"/>
    <w:pPr>
      <w:suppressAutoHyphens w:val="0"/>
      <w:spacing w:line="480" w:lineRule="auto"/>
      <w:jc w:val="both"/>
    </w:pPr>
    <w:rPr>
      <w:sz w:val="24"/>
      <w:lang w:eastAsia="it-IT"/>
    </w:rPr>
  </w:style>
  <w:style w:type="paragraph" w:customStyle="1" w:styleId="Intestazionemessaggio1">
    <w:name w:val="Intestazione messaggio1"/>
    <w:basedOn w:val="Normale"/>
    <w:uiPriority w:val="99"/>
    <w:qFormat/>
    <w:rsid w:val="000229B7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ascii="Arial" w:hAnsi="Arial" w:cs="Arial"/>
    </w:rPr>
  </w:style>
  <w:style w:type="paragraph" w:customStyle="1" w:styleId="Rientronormale1">
    <w:name w:val="Rientro normale1"/>
    <w:basedOn w:val="Normale"/>
    <w:uiPriority w:val="99"/>
    <w:qFormat/>
    <w:rsid w:val="000229B7"/>
    <w:pPr>
      <w:ind w:left="708"/>
    </w:pPr>
  </w:style>
  <w:style w:type="paragraph" w:customStyle="1" w:styleId="Testocommento1">
    <w:name w:val="Testo commento1"/>
    <w:basedOn w:val="Normale"/>
    <w:uiPriority w:val="99"/>
    <w:qFormat/>
    <w:rsid w:val="000229B7"/>
  </w:style>
  <w:style w:type="paragraph" w:customStyle="1" w:styleId="Testo3colonne">
    <w:name w:val="Testo 3 colonne"/>
    <w:uiPriority w:val="99"/>
    <w:qFormat/>
    <w:rsid w:val="000229B7"/>
    <w:pPr>
      <w:suppressAutoHyphens/>
      <w:autoSpaceDE w:val="0"/>
      <w:spacing w:line="192" w:lineRule="atLeast"/>
      <w:jc w:val="both"/>
    </w:pPr>
    <w:rPr>
      <w:rFonts w:ascii="Helvetica" w:eastAsia="Arial" w:hAnsi="Helvetica" w:cs="Helvetica"/>
      <w:color w:val="000000"/>
      <w:sz w:val="18"/>
      <w:szCs w:val="18"/>
      <w:lang w:eastAsia="ar-SA"/>
    </w:rPr>
  </w:style>
  <w:style w:type="paragraph" w:customStyle="1" w:styleId="Rientrocorpodeltesto22">
    <w:name w:val="Rientro corpo del testo 22"/>
    <w:basedOn w:val="Normale"/>
    <w:uiPriority w:val="99"/>
    <w:qFormat/>
    <w:rsid w:val="000229B7"/>
    <w:pPr>
      <w:ind w:left="360"/>
      <w:jc w:val="both"/>
    </w:pPr>
    <w:rPr>
      <w:sz w:val="24"/>
    </w:rPr>
  </w:style>
  <w:style w:type="paragraph" w:customStyle="1" w:styleId="WW-Standard">
    <w:name w:val="WW-Standard"/>
    <w:uiPriority w:val="99"/>
    <w:qFormat/>
    <w:rsid w:val="000229B7"/>
    <w:pPr>
      <w:suppressAutoHyphens/>
    </w:pPr>
    <w:rPr>
      <w:rFonts w:eastAsia="Arial"/>
      <w:kern w:val="2"/>
      <w:lang w:eastAsia="ar-SA"/>
    </w:rPr>
  </w:style>
  <w:style w:type="paragraph" w:customStyle="1" w:styleId="Nessunaspaziatura1">
    <w:name w:val="Nessuna spaziatura1"/>
    <w:basedOn w:val="Normale"/>
    <w:uiPriority w:val="99"/>
    <w:qFormat/>
    <w:rsid w:val="000229B7"/>
    <w:pPr>
      <w:spacing w:line="100" w:lineRule="atLeast"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Paragrafoelenco1">
    <w:name w:val="Paragrafo elenco1"/>
    <w:uiPriority w:val="99"/>
    <w:qFormat/>
    <w:rsid w:val="000229B7"/>
    <w:pPr>
      <w:widowControl w:val="0"/>
      <w:suppressAutoHyphens/>
      <w:ind w:left="720"/>
    </w:pPr>
    <w:rPr>
      <w:rFonts w:eastAsia="Calibri"/>
      <w:sz w:val="24"/>
      <w:szCs w:val="24"/>
      <w:lang w:eastAsia="ar-SA"/>
    </w:rPr>
  </w:style>
  <w:style w:type="paragraph" w:customStyle="1" w:styleId="Normale0">
    <w:name w:val="[Normale]"/>
    <w:uiPriority w:val="99"/>
    <w:qFormat/>
    <w:rsid w:val="000229B7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Rimandonotaapidipagina">
    <w:name w:val="footnote reference"/>
    <w:uiPriority w:val="99"/>
    <w:unhideWhenUsed/>
    <w:qFormat/>
    <w:rsid w:val="000229B7"/>
    <w:rPr>
      <w:rFonts w:ascii="Times New Roman" w:hAnsi="Times New Roman" w:cs="Times New Roman" w:hint="default"/>
      <w:vertAlign w:val="superscript"/>
    </w:rPr>
  </w:style>
  <w:style w:type="character" w:styleId="Rimandonotadichiusura">
    <w:name w:val="endnote reference"/>
    <w:unhideWhenUsed/>
    <w:rsid w:val="000229B7"/>
    <w:rPr>
      <w:rFonts w:ascii="Times New Roman" w:hAnsi="Times New Roman" w:cs="Times New Roman" w:hint="default"/>
      <w:vertAlign w:val="superscript"/>
    </w:rPr>
  </w:style>
  <w:style w:type="character" w:customStyle="1" w:styleId="WW8Num6z0">
    <w:name w:val="WW8Num6z0"/>
    <w:rsid w:val="000229B7"/>
    <w:rPr>
      <w:rFonts w:ascii="Times New Roman" w:hAnsi="Times New Roman" w:cs="Times New Roman" w:hint="default"/>
    </w:rPr>
  </w:style>
  <w:style w:type="character" w:customStyle="1" w:styleId="Carpredefinitoparagrafo5">
    <w:name w:val="Car. predefinito paragrafo5"/>
    <w:rsid w:val="000229B7"/>
  </w:style>
  <w:style w:type="character" w:customStyle="1" w:styleId="WW-Absatz-Standardschriftart111">
    <w:name w:val="WW-Absatz-Standardschriftart111"/>
    <w:rsid w:val="000229B7"/>
  </w:style>
  <w:style w:type="character" w:customStyle="1" w:styleId="WW8Num4z0">
    <w:name w:val="WW8Num4z0"/>
    <w:rsid w:val="000229B7"/>
    <w:rPr>
      <w:b/>
      <w:bCs w:val="0"/>
    </w:rPr>
  </w:style>
  <w:style w:type="character" w:customStyle="1" w:styleId="WW-Absatz-Standardschriftart1111">
    <w:name w:val="WW-Absatz-Standardschriftart1111"/>
    <w:rsid w:val="000229B7"/>
  </w:style>
  <w:style w:type="character" w:customStyle="1" w:styleId="WW8Num9z0">
    <w:name w:val="WW8Num9z0"/>
    <w:rsid w:val="000229B7"/>
    <w:rPr>
      <w:rFonts w:ascii="Times New Roman" w:hAnsi="Times New Roman" w:cs="Times New Roman" w:hint="default"/>
    </w:rPr>
  </w:style>
  <w:style w:type="character" w:customStyle="1" w:styleId="WW8Num11z0">
    <w:name w:val="WW8Num11z0"/>
    <w:rsid w:val="000229B7"/>
    <w:rPr>
      <w:b/>
      <w:bCs w:val="0"/>
    </w:rPr>
  </w:style>
  <w:style w:type="character" w:customStyle="1" w:styleId="WW8Num11z1">
    <w:name w:val="WW8Num11z1"/>
    <w:rsid w:val="000229B7"/>
    <w:rPr>
      <w:rFonts w:ascii="OpenSymbol" w:hAnsi="OpenSymbol" w:hint="default"/>
    </w:rPr>
  </w:style>
  <w:style w:type="character" w:customStyle="1" w:styleId="Carpredefinitoparagrafo4">
    <w:name w:val="Car. predefinito paragrafo4"/>
    <w:rsid w:val="000229B7"/>
  </w:style>
  <w:style w:type="character" w:customStyle="1" w:styleId="Carpredefinitoparagrafo3">
    <w:name w:val="Car. predefinito paragrafo3"/>
    <w:rsid w:val="000229B7"/>
  </w:style>
  <w:style w:type="character" w:customStyle="1" w:styleId="WW8Num13z0">
    <w:name w:val="WW8Num13z0"/>
    <w:rsid w:val="000229B7"/>
    <w:rPr>
      <w:rFonts w:ascii="Arial" w:hAnsi="Arial" w:cs="Arial" w:hint="default"/>
      <w:sz w:val="22"/>
    </w:rPr>
  </w:style>
  <w:style w:type="character" w:customStyle="1" w:styleId="WW8Num15z0">
    <w:name w:val="WW8Num15z0"/>
    <w:rsid w:val="000229B7"/>
  </w:style>
  <w:style w:type="character" w:customStyle="1" w:styleId="Carpredefinitoparagrafo2">
    <w:name w:val="Car. predefinito paragrafo2"/>
    <w:rsid w:val="000229B7"/>
  </w:style>
  <w:style w:type="character" w:customStyle="1" w:styleId="WW-Absatz-Standardschriftart11111">
    <w:name w:val="WW-Absatz-Standardschriftart11111"/>
    <w:rsid w:val="000229B7"/>
  </w:style>
  <w:style w:type="character" w:customStyle="1" w:styleId="WW-Absatz-Standardschriftart111111">
    <w:name w:val="WW-Absatz-Standardschriftart111111"/>
    <w:rsid w:val="000229B7"/>
  </w:style>
  <w:style w:type="character" w:customStyle="1" w:styleId="WW8Num3z1">
    <w:name w:val="WW8Num3z1"/>
    <w:rsid w:val="000229B7"/>
    <w:rPr>
      <w:rFonts w:ascii="Courier New" w:hAnsi="Courier New" w:cs="Courier New" w:hint="default"/>
    </w:rPr>
  </w:style>
  <w:style w:type="character" w:customStyle="1" w:styleId="WW8Num3z2">
    <w:name w:val="WW8Num3z2"/>
    <w:rsid w:val="000229B7"/>
    <w:rPr>
      <w:rFonts w:ascii="Wingdings" w:hAnsi="Wingdings" w:hint="default"/>
    </w:rPr>
  </w:style>
  <w:style w:type="character" w:customStyle="1" w:styleId="WW8Num3z3">
    <w:name w:val="WW8Num3z3"/>
    <w:rsid w:val="000229B7"/>
    <w:rPr>
      <w:rFonts w:ascii="Symbol" w:hAnsi="Symbol" w:hint="default"/>
    </w:rPr>
  </w:style>
  <w:style w:type="character" w:customStyle="1" w:styleId="WW8Num5z2">
    <w:name w:val="WW8Num5z2"/>
    <w:rsid w:val="000229B7"/>
    <w:rPr>
      <w:rFonts w:ascii="Wingdings" w:hAnsi="Wingdings" w:hint="default"/>
    </w:rPr>
  </w:style>
  <w:style w:type="character" w:customStyle="1" w:styleId="WW8Num5z3">
    <w:name w:val="WW8Num5z3"/>
    <w:rsid w:val="000229B7"/>
    <w:rPr>
      <w:rFonts w:ascii="Symbol" w:hAnsi="Symbol" w:hint="default"/>
    </w:rPr>
  </w:style>
  <w:style w:type="character" w:customStyle="1" w:styleId="WW8Num8z0">
    <w:name w:val="WW8Num8z0"/>
    <w:rsid w:val="000229B7"/>
    <w:rPr>
      <w:b/>
      <w:bCs w:val="0"/>
    </w:rPr>
  </w:style>
  <w:style w:type="character" w:customStyle="1" w:styleId="WW8Num9z1">
    <w:name w:val="WW8Num9z1"/>
    <w:rsid w:val="000229B7"/>
    <w:rPr>
      <w:rFonts w:ascii="Courier New" w:hAnsi="Courier New" w:cs="Courier New" w:hint="default"/>
    </w:rPr>
  </w:style>
  <w:style w:type="character" w:customStyle="1" w:styleId="WW8Num9z2">
    <w:name w:val="WW8Num9z2"/>
    <w:rsid w:val="000229B7"/>
    <w:rPr>
      <w:rFonts w:ascii="Wingdings" w:hAnsi="Wingdings" w:hint="default"/>
    </w:rPr>
  </w:style>
  <w:style w:type="character" w:customStyle="1" w:styleId="WW8Num9z3">
    <w:name w:val="WW8Num9z3"/>
    <w:rsid w:val="000229B7"/>
    <w:rPr>
      <w:rFonts w:ascii="Symbol" w:hAnsi="Symbol" w:hint="default"/>
    </w:rPr>
  </w:style>
  <w:style w:type="character" w:customStyle="1" w:styleId="WW8Num13z1">
    <w:name w:val="WW8Num13z1"/>
    <w:rsid w:val="000229B7"/>
    <w:rPr>
      <w:rFonts w:ascii="Courier New" w:hAnsi="Courier New" w:cs="Courier New" w:hint="default"/>
    </w:rPr>
  </w:style>
  <w:style w:type="character" w:customStyle="1" w:styleId="WW8Num13z2">
    <w:name w:val="WW8Num13z2"/>
    <w:rsid w:val="000229B7"/>
    <w:rPr>
      <w:rFonts w:ascii="Wingdings" w:hAnsi="Wingdings" w:hint="default"/>
    </w:rPr>
  </w:style>
  <w:style w:type="character" w:customStyle="1" w:styleId="WW8Num13z3">
    <w:name w:val="WW8Num13z3"/>
    <w:rsid w:val="000229B7"/>
    <w:rPr>
      <w:rFonts w:ascii="Symbol" w:hAnsi="Symbol" w:hint="default"/>
    </w:rPr>
  </w:style>
  <w:style w:type="character" w:customStyle="1" w:styleId="WW8Num21z0">
    <w:name w:val="WW8Num21z0"/>
    <w:rsid w:val="000229B7"/>
    <w:rPr>
      <w:b/>
      <w:bCs w:val="0"/>
      <w:sz w:val="22"/>
    </w:rPr>
  </w:style>
  <w:style w:type="character" w:customStyle="1" w:styleId="WW8Num22z0">
    <w:name w:val="WW8Num22z0"/>
    <w:rsid w:val="000229B7"/>
    <w:rPr>
      <w:b/>
      <w:bCs w:val="0"/>
      <w:sz w:val="22"/>
    </w:rPr>
  </w:style>
  <w:style w:type="character" w:customStyle="1" w:styleId="WW8Num23z0">
    <w:name w:val="WW8Num23z0"/>
    <w:rsid w:val="000229B7"/>
    <w:rPr>
      <w:rFonts w:ascii="Times New Roman" w:hAnsi="Times New Roman" w:cs="Times New Roman" w:hint="default"/>
    </w:rPr>
  </w:style>
  <w:style w:type="character" w:customStyle="1" w:styleId="WW8Num23z1">
    <w:name w:val="WW8Num23z1"/>
    <w:rsid w:val="000229B7"/>
    <w:rPr>
      <w:rFonts w:ascii="Courier New" w:hAnsi="Courier New" w:cs="Courier New" w:hint="default"/>
    </w:rPr>
  </w:style>
  <w:style w:type="character" w:customStyle="1" w:styleId="WW8Num23z2">
    <w:name w:val="WW8Num23z2"/>
    <w:rsid w:val="000229B7"/>
    <w:rPr>
      <w:rFonts w:ascii="Wingdings" w:hAnsi="Wingdings" w:hint="default"/>
    </w:rPr>
  </w:style>
  <w:style w:type="character" w:customStyle="1" w:styleId="WW8Num23z3">
    <w:name w:val="WW8Num23z3"/>
    <w:rsid w:val="000229B7"/>
    <w:rPr>
      <w:rFonts w:ascii="Symbol" w:hAnsi="Symbol" w:hint="default"/>
    </w:rPr>
  </w:style>
  <w:style w:type="character" w:customStyle="1" w:styleId="WW8Num24z0">
    <w:name w:val="WW8Num24z0"/>
    <w:rsid w:val="000229B7"/>
    <w:rPr>
      <w:rFonts w:ascii="Arial" w:hAnsi="Arial" w:cs="Arial" w:hint="default"/>
    </w:rPr>
  </w:style>
  <w:style w:type="character" w:customStyle="1" w:styleId="WW8Num24z2">
    <w:name w:val="WW8Num24z2"/>
    <w:rsid w:val="000229B7"/>
    <w:rPr>
      <w:rFonts w:ascii="Wingdings" w:hAnsi="Wingdings" w:hint="default"/>
    </w:rPr>
  </w:style>
  <w:style w:type="character" w:customStyle="1" w:styleId="WW8Num24z3">
    <w:name w:val="WW8Num24z3"/>
    <w:rsid w:val="000229B7"/>
    <w:rPr>
      <w:rFonts w:ascii="Symbol" w:hAnsi="Symbol" w:hint="default"/>
    </w:rPr>
  </w:style>
  <w:style w:type="character" w:customStyle="1" w:styleId="WW8Num25z0">
    <w:name w:val="WW8Num25z0"/>
    <w:rsid w:val="000229B7"/>
    <w:rPr>
      <w:rFonts w:ascii="Times New Roman" w:hAnsi="Times New Roman" w:cs="Times New Roman" w:hint="default"/>
    </w:rPr>
  </w:style>
  <w:style w:type="character" w:customStyle="1" w:styleId="WW8Num25z1">
    <w:name w:val="WW8Num25z1"/>
    <w:rsid w:val="000229B7"/>
    <w:rPr>
      <w:rFonts w:ascii="Courier New" w:hAnsi="Courier New" w:cs="Courier New" w:hint="default"/>
    </w:rPr>
  </w:style>
  <w:style w:type="character" w:customStyle="1" w:styleId="WW8Num25z2">
    <w:name w:val="WW8Num25z2"/>
    <w:rsid w:val="000229B7"/>
    <w:rPr>
      <w:rFonts w:ascii="Wingdings" w:hAnsi="Wingdings" w:hint="default"/>
    </w:rPr>
  </w:style>
  <w:style w:type="character" w:customStyle="1" w:styleId="WW8Num25z3">
    <w:name w:val="WW8Num25z3"/>
    <w:rsid w:val="000229B7"/>
    <w:rPr>
      <w:rFonts w:ascii="Symbol" w:hAnsi="Symbol" w:hint="default"/>
    </w:rPr>
  </w:style>
  <w:style w:type="character" w:customStyle="1" w:styleId="WW8Num26z0">
    <w:name w:val="WW8Num26z0"/>
    <w:rsid w:val="000229B7"/>
    <w:rPr>
      <w:i/>
      <w:iCs w:val="0"/>
    </w:rPr>
  </w:style>
  <w:style w:type="character" w:customStyle="1" w:styleId="WW8Num27z0">
    <w:name w:val="WW8Num27z0"/>
    <w:rsid w:val="000229B7"/>
    <w:rPr>
      <w:rFonts w:ascii="Times New Roman" w:hAnsi="Times New Roman" w:cs="Times New Roman" w:hint="default"/>
    </w:rPr>
  </w:style>
  <w:style w:type="character" w:customStyle="1" w:styleId="WW8Num27z1">
    <w:name w:val="WW8Num27z1"/>
    <w:rsid w:val="000229B7"/>
    <w:rPr>
      <w:rFonts w:ascii="Courier New" w:hAnsi="Courier New" w:cs="Courier New" w:hint="default"/>
    </w:rPr>
  </w:style>
  <w:style w:type="character" w:customStyle="1" w:styleId="WW8Num27z2">
    <w:name w:val="WW8Num27z2"/>
    <w:rsid w:val="000229B7"/>
    <w:rPr>
      <w:rFonts w:ascii="Wingdings" w:hAnsi="Wingdings" w:hint="default"/>
    </w:rPr>
  </w:style>
  <w:style w:type="character" w:customStyle="1" w:styleId="WW8Num27z3">
    <w:name w:val="WW8Num27z3"/>
    <w:rsid w:val="000229B7"/>
    <w:rPr>
      <w:rFonts w:ascii="Symbol" w:hAnsi="Symbol" w:hint="default"/>
    </w:rPr>
  </w:style>
  <w:style w:type="character" w:customStyle="1" w:styleId="WW8Num29z0">
    <w:name w:val="WW8Num29z0"/>
    <w:rsid w:val="000229B7"/>
    <w:rPr>
      <w:strike w:val="0"/>
      <w:dstrike w:val="0"/>
      <w:u w:val="none"/>
      <w:effect w:val="none"/>
    </w:rPr>
  </w:style>
  <w:style w:type="character" w:customStyle="1" w:styleId="WW8Num32z0">
    <w:name w:val="WW8Num32z0"/>
    <w:rsid w:val="000229B7"/>
  </w:style>
  <w:style w:type="character" w:customStyle="1" w:styleId="WW8Num33z0">
    <w:name w:val="WW8Num33z0"/>
    <w:rsid w:val="000229B7"/>
    <w:rPr>
      <w:rFonts w:ascii="Times New Roman" w:hAnsi="Times New Roman" w:cs="Times New Roman" w:hint="default"/>
    </w:rPr>
  </w:style>
  <w:style w:type="character" w:customStyle="1" w:styleId="Carpredefinitoparagrafo1">
    <w:name w:val="Car. predefinito paragrafo1"/>
    <w:rsid w:val="000229B7"/>
  </w:style>
  <w:style w:type="character" w:customStyle="1" w:styleId="Caratteredellanota">
    <w:name w:val="Carattere della nota"/>
    <w:rsid w:val="000229B7"/>
    <w:rPr>
      <w:vertAlign w:val="superscript"/>
    </w:rPr>
  </w:style>
  <w:style w:type="character" w:customStyle="1" w:styleId="Caratterenotadichiusura">
    <w:name w:val="Carattere nota di chiusura"/>
    <w:rsid w:val="000229B7"/>
    <w:rPr>
      <w:vertAlign w:val="superscript"/>
    </w:rPr>
  </w:style>
  <w:style w:type="character" w:customStyle="1" w:styleId="Rimandonotaapidipagina1">
    <w:name w:val="Rimando nota a piè di pagina1"/>
    <w:rsid w:val="000229B7"/>
    <w:rPr>
      <w:vertAlign w:val="superscript"/>
    </w:rPr>
  </w:style>
  <w:style w:type="character" w:customStyle="1" w:styleId="Rimandonotadichiusura1">
    <w:name w:val="Rimando nota di chiusura1"/>
    <w:rsid w:val="000229B7"/>
    <w:rPr>
      <w:vertAlign w:val="superscript"/>
    </w:rPr>
  </w:style>
  <w:style w:type="character" w:customStyle="1" w:styleId="Caratteredinumerazione">
    <w:name w:val="Carattere di numerazione"/>
    <w:rsid w:val="000229B7"/>
  </w:style>
  <w:style w:type="character" w:customStyle="1" w:styleId="Rimandonotaapidipagina2">
    <w:name w:val="Rimando nota a piè di pagina2"/>
    <w:rsid w:val="000229B7"/>
    <w:rPr>
      <w:vertAlign w:val="superscript"/>
    </w:rPr>
  </w:style>
  <w:style w:type="character" w:customStyle="1" w:styleId="Rimandonotadichiusura2">
    <w:name w:val="Rimando nota di chiusura2"/>
    <w:rsid w:val="000229B7"/>
    <w:rPr>
      <w:vertAlign w:val="superscript"/>
    </w:rPr>
  </w:style>
  <w:style w:type="character" w:customStyle="1" w:styleId="Rimandonotaapidipagina3">
    <w:name w:val="Rimando nota a piè di pagina3"/>
    <w:rsid w:val="000229B7"/>
    <w:rPr>
      <w:vertAlign w:val="superscript"/>
    </w:rPr>
  </w:style>
  <w:style w:type="character" w:customStyle="1" w:styleId="Rimandonotadichiusura3">
    <w:name w:val="Rimando nota di chiusura3"/>
    <w:rsid w:val="000229B7"/>
    <w:rPr>
      <w:vertAlign w:val="superscript"/>
    </w:rPr>
  </w:style>
  <w:style w:type="character" w:customStyle="1" w:styleId="Rimandonotaapidipagina4">
    <w:name w:val="Rimando nota a piè di pagina4"/>
    <w:rsid w:val="000229B7"/>
    <w:rPr>
      <w:vertAlign w:val="superscript"/>
    </w:rPr>
  </w:style>
  <w:style w:type="character" w:customStyle="1" w:styleId="Rimandonotadichiusura4">
    <w:name w:val="Rimando nota di chiusura4"/>
    <w:rsid w:val="000229B7"/>
    <w:rPr>
      <w:vertAlign w:val="superscript"/>
    </w:rPr>
  </w:style>
  <w:style w:type="character" w:customStyle="1" w:styleId="PidipaginaCarattere1">
    <w:name w:val="Piè di pagina Carattere1"/>
    <w:basedOn w:val="Carpredefinitoparagrafo"/>
    <w:link w:val="Pidipagina"/>
    <w:uiPriority w:val="99"/>
    <w:locked/>
    <w:rsid w:val="000229B7"/>
    <w:rPr>
      <w:lang w:eastAsia="ar-SA"/>
    </w:rPr>
  </w:style>
  <w:style w:type="character" w:customStyle="1" w:styleId="full">
    <w:name w:val="full"/>
    <w:basedOn w:val="Carpredefinitoparagrafo"/>
    <w:rsid w:val="000229B7"/>
  </w:style>
  <w:style w:type="character" w:customStyle="1" w:styleId="WW8Num2z1">
    <w:name w:val="WW8Num2z1"/>
    <w:rsid w:val="000229B7"/>
    <w:rPr>
      <w:rFonts w:ascii="Courier New" w:hAnsi="Courier New" w:cs="Courier New" w:hint="default"/>
    </w:rPr>
  </w:style>
  <w:style w:type="character" w:customStyle="1" w:styleId="WW8Num2z2">
    <w:name w:val="WW8Num2z2"/>
    <w:rsid w:val="000229B7"/>
    <w:rPr>
      <w:rFonts w:ascii="Wingdings" w:hAnsi="Wingdings" w:hint="default"/>
    </w:rPr>
  </w:style>
  <w:style w:type="character" w:customStyle="1" w:styleId="WW8Num2z3">
    <w:name w:val="WW8Num2z3"/>
    <w:rsid w:val="000229B7"/>
    <w:rPr>
      <w:rFonts w:ascii="Symbol" w:hAnsi="Symbol" w:hint="default"/>
    </w:rPr>
  </w:style>
  <w:style w:type="character" w:customStyle="1" w:styleId="WW8Num4z1">
    <w:name w:val="WW8Num4z1"/>
    <w:rsid w:val="000229B7"/>
    <w:rPr>
      <w:rFonts w:ascii="Courier New" w:hAnsi="Courier New" w:cs="Courier New" w:hint="default"/>
    </w:rPr>
  </w:style>
  <w:style w:type="character" w:customStyle="1" w:styleId="WW8Num4z2">
    <w:name w:val="WW8Num4z2"/>
    <w:rsid w:val="000229B7"/>
    <w:rPr>
      <w:rFonts w:ascii="Wingdings" w:hAnsi="Wingdings" w:hint="default"/>
    </w:rPr>
  </w:style>
  <w:style w:type="character" w:customStyle="1" w:styleId="WW8Num4z3">
    <w:name w:val="WW8Num4z3"/>
    <w:rsid w:val="000229B7"/>
    <w:rPr>
      <w:rFonts w:ascii="Symbol" w:hAnsi="Symbol" w:hint="default"/>
    </w:rPr>
  </w:style>
  <w:style w:type="character" w:customStyle="1" w:styleId="WW8Num8z1">
    <w:name w:val="WW8Num8z1"/>
    <w:rsid w:val="000229B7"/>
    <w:rPr>
      <w:rFonts w:ascii="Courier New" w:hAnsi="Courier New" w:cs="Courier New" w:hint="default"/>
    </w:rPr>
  </w:style>
  <w:style w:type="character" w:customStyle="1" w:styleId="WW8Num8z2">
    <w:name w:val="WW8Num8z2"/>
    <w:rsid w:val="000229B7"/>
    <w:rPr>
      <w:rFonts w:ascii="Wingdings" w:hAnsi="Wingdings" w:hint="default"/>
    </w:rPr>
  </w:style>
  <w:style w:type="character" w:customStyle="1" w:styleId="WW8Num14z1">
    <w:name w:val="WW8Num14z1"/>
    <w:rsid w:val="000229B7"/>
    <w:rPr>
      <w:rFonts w:ascii="Courier New" w:hAnsi="Courier New" w:cs="Courier New" w:hint="default"/>
    </w:rPr>
  </w:style>
  <w:style w:type="character" w:customStyle="1" w:styleId="WW8Num14z3">
    <w:name w:val="WW8Num14z3"/>
    <w:rsid w:val="000229B7"/>
    <w:rPr>
      <w:rFonts w:ascii="Symbol" w:hAnsi="Symbol" w:hint="default"/>
    </w:rPr>
  </w:style>
  <w:style w:type="character" w:customStyle="1" w:styleId="WW8Num15z1">
    <w:name w:val="WW8Num15z1"/>
    <w:rsid w:val="000229B7"/>
    <w:rPr>
      <w:rFonts w:ascii="Courier New" w:hAnsi="Courier New" w:cs="Courier New" w:hint="default"/>
    </w:rPr>
  </w:style>
  <w:style w:type="character" w:customStyle="1" w:styleId="WW8Num15z2">
    <w:name w:val="WW8Num15z2"/>
    <w:rsid w:val="000229B7"/>
    <w:rPr>
      <w:rFonts w:ascii="Wingdings" w:hAnsi="Wingdings" w:hint="default"/>
    </w:rPr>
  </w:style>
  <w:style w:type="character" w:customStyle="1" w:styleId="WW8Num15z3">
    <w:name w:val="WW8Num15z3"/>
    <w:rsid w:val="000229B7"/>
    <w:rPr>
      <w:rFonts w:ascii="Symbol" w:hAnsi="Symbol" w:hint="default"/>
    </w:rPr>
  </w:style>
  <w:style w:type="character" w:customStyle="1" w:styleId="WW8Num16z0">
    <w:name w:val="WW8Num16z0"/>
    <w:rsid w:val="000229B7"/>
    <w:rPr>
      <w:rFonts w:ascii="Wingdings" w:hAnsi="Wingdings" w:hint="default"/>
    </w:rPr>
  </w:style>
  <w:style w:type="character" w:customStyle="1" w:styleId="WW8Num16z1">
    <w:name w:val="WW8Num16z1"/>
    <w:rsid w:val="000229B7"/>
    <w:rPr>
      <w:rFonts w:ascii="Courier New" w:hAnsi="Courier New" w:cs="Courier New" w:hint="default"/>
    </w:rPr>
  </w:style>
  <w:style w:type="character" w:customStyle="1" w:styleId="WW8Num16z3">
    <w:name w:val="WW8Num16z3"/>
    <w:rsid w:val="000229B7"/>
    <w:rPr>
      <w:rFonts w:ascii="Symbol" w:hAnsi="Symbol" w:hint="default"/>
    </w:rPr>
  </w:style>
  <w:style w:type="character" w:customStyle="1" w:styleId="WW8Num20z0">
    <w:name w:val="WW8Num20z0"/>
    <w:rsid w:val="000229B7"/>
    <w:rPr>
      <w:strike w:val="0"/>
      <w:dstrike w:val="0"/>
      <w:u w:val="none"/>
      <w:effect w:val="none"/>
    </w:rPr>
  </w:style>
  <w:style w:type="character" w:customStyle="1" w:styleId="WW8Num20z3">
    <w:name w:val="WW8Num20z3"/>
    <w:rsid w:val="000229B7"/>
    <w:rPr>
      <w:rFonts w:ascii="Arial" w:hAnsi="Arial" w:cs="Arial" w:hint="default"/>
      <w:sz w:val="20"/>
      <w:szCs w:val="20"/>
    </w:rPr>
  </w:style>
  <w:style w:type="character" w:customStyle="1" w:styleId="Rimandocommento1">
    <w:name w:val="Rimando commento1"/>
    <w:rsid w:val="000229B7"/>
    <w:rPr>
      <w:sz w:val="16"/>
      <w:szCs w:val="16"/>
    </w:rPr>
  </w:style>
  <w:style w:type="character" w:customStyle="1" w:styleId="TestocommentoCarattere1">
    <w:name w:val="Testo commento Carattere1"/>
    <w:basedOn w:val="Carpredefinitoparagrafo"/>
    <w:uiPriority w:val="99"/>
    <w:semiHidden/>
    <w:locked/>
    <w:rsid w:val="000229B7"/>
  </w:style>
  <w:style w:type="character" w:customStyle="1" w:styleId="SoggettocommentoCarattere1">
    <w:name w:val="Soggetto commento Carattere1"/>
    <w:basedOn w:val="TestocommentoCarattere"/>
    <w:semiHidden/>
    <w:rsid w:val="000229B7"/>
    <w:rPr>
      <w:b/>
      <w:bCs/>
      <w:lang w:val="x-none" w:eastAsia="ar-SA"/>
    </w:rPr>
  </w:style>
  <w:style w:type="character" w:customStyle="1" w:styleId="st1">
    <w:name w:val="st1"/>
    <w:basedOn w:val="Carpredefinitoparagrafo"/>
    <w:rsid w:val="000229B7"/>
  </w:style>
  <w:style w:type="character" w:customStyle="1" w:styleId="CorpodeltestoCarattere">
    <w:name w:val="Corpo del testo Carattere"/>
    <w:uiPriority w:val="99"/>
    <w:rsid w:val="000229B7"/>
    <w:rPr>
      <w:sz w:val="24"/>
      <w:szCs w:val="24"/>
    </w:rPr>
  </w:style>
  <w:style w:type="character" w:customStyle="1" w:styleId="cf01">
    <w:name w:val="cf01"/>
    <w:rsid w:val="000229B7"/>
    <w:rPr>
      <w:rFonts w:ascii="Segoe UI" w:hAnsi="Segoe UI" w:cs="Segoe UI" w:hint="default"/>
      <w:sz w:val="18"/>
      <w:szCs w:val="18"/>
    </w:rPr>
  </w:style>
  <w:style w:type="table" w:styleId="Grigliatabella">
    <w:name w:val="Table Grid"/>
    <w:basedOn w:val="Tabellanormale"/>
    <w:uiPriority w:val="59"/>
    <w:rsid w:val="000229B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0229B7"/>
    <w:rPr>
      <w:b/>
      <w:bCs/>
    </w:rPr>
  </w:style>
  <w:style w:type="character" w:customStyle="1" w:styleId="Carpredefinitoparagrafo6">
    <w:name w:val="Car. predefinito paragrafo6"/>
    <w:rsid w:val="005A444B"/>
  </w:style>
  <w:style w:type="character" w:customStyle="1" w:styleId="NormalBoldChar">
    <w:name w:val="NormalBold Char"/>
    <w:rsid w:val="005A444B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5A444B"/>
    <w:rPr>
      <w:b/>
      <w:i/>
      <w:spacing w:val="0"/>
    </w:rPr>
  </w:style>
  <w:style w:type="character" w:customStyle="1" w:styleId="Rimandonotaapidipagina5">
    <w:name w:val="Rimando nota a piè di pagina5"/>
    <w:rsid w:val="005A444B"/>
    <w:rPr>
      <w:shd w:val="clear" w:color="auto" w:fill="FFFFFF"/>
      <w:vertAlign w:val="superscript"/>
    </w:rPr>
  </w:style>
  <w:style w:type="character" w:customStyle="1" w:styleId="ListLabel1">
    <w:name w:val="ListLabel 1"/>
    <w:rsid w:val="005A444B"/>
    <w:rPr>
      <w:color w:val="000000"/>
    </w:rPr>
  </w:style>
  <w:style w:type="character" w:customStyle="1" w:styleId="ListLabel2">
    <w:name w:val="ListLabel 2"/>
    <w:rsid w:val="005A444B"/>
    <w:rPr>
      <w:sz w:val="16"/>
      <w:szCs w:val="16"/>
    </w:rPr>
  </w:style>
  <w:style w:type="character" w:customStyle="1" w:styleId="ListLabel3">
    <w:name w:val="ListLabel 3"/>
    <w:rsid w:val="005A444B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5A444B"/>
    <w:rPr>
      <w:i w:val="0"/>
    </w:rPr>
  </w:style>
  <w:style w:type="character" w:customStyle="1" w:styleId="ListLabel5">
    <w:name w:val="ListLabel 5"/>
    <w:rsid w:val="005A444B"/>
    <w:rPr>
      <w:rFonts w:ascii="Arial" w:hAnsi="Arial"/>
      <w:i w:val="0"/>
      <w:sz w:val="15"/>
    </w:rPr>
  </w:style>
  <w:style w:type="character" w:customStyle="1" w:styleId="ListLabel6">
    <w:name w:val="ListLabel 6"/>
    <w:rsid w:val="005A444B"/>
    <w:rPr>
      <w:color w:val="000000"/>
    </w:rPr>
  </w:style>
  <w:style w:type="character" w:customStyle="1" w:styleId="ListLabel7">
    <w:name w:val="ListLabel 7"/>
    <w:rsid w:val="005A444B"/>
    <w:rPr>
      <w:rFonts w:eastAsia="Calibri" w:cs="Arial"/>
      <w:b w:val="0"/>
      <w:color w:val="00000A"/>
    </w:rPr>
  </w:style>
  <w:style w:type="character" w:customStyle="1" w:styleId="ListLabel8">
    <w:name w:val="ListLabel 8"/>
    <w:rsid w:val="005A444B"/>
    <w:rPr>
      <w:rFonts w:cs="Courier New"/>
    </w:rPr>
  </w:style>
  <w:style w:type="character" w:customStyle="1" w:styleId="ListLabel9">
    <w:name w:val="ListLabel 9"/>
    <w:rsid w:val="005A444B"/>
    <w:rPr>
      <w:rFonts w:cs="Courier New"/>
    </w:rPr>
  </w:style>
  <w:style w:type="character" w:customStyle="1" w:styleId="ListLabel10">
    <w:name w:val="ListLabel 10"/>
    <w:rsid w:val="005A444B"/>
    <w:rPr>
      <w:rFonts w:cs="Courier New"/>
    </w:rPr>
  </w:style>
  <w:style w:type="character" w:customStyle="1" w:styleId="ListLabel11">
    <w:name w:val="ListLabel 11"/>
    <w:rsid w:val="005A444B"/>
    <w:rPr>
      <w:rFonts w:eastAsia="Calibri" w:cs="Arial"/>
    </w:rPr>
  </w:style>
  <w:style w:type="character" w:customStyle="1" w:styleId="ListLabel12">
    <w:name w:val="ListLabel 12"/>
    <w:rsid w:val="005A444B"/>
    <w:rPr>
      <w:rFonts w:cs="Courier New"/>
    </w:rPr>
  </w:style>
  <w:style w:type="character" w:customStyle="1" w:styleId="ListLabel13">
    <w:name w:val="ListLabel 13"/>
    <w:rsid w:val="005A444B"/>
    <w:rPr>
      <w:rFonts w:cs="Courier New"/>
    </w:rPr>
  </w:style>
  <w:style w:type="character" w:customStyle="1" w:styleId="ListLabel14">
    <w:name w:val="ListLabel 14"/>
    <w:rsid w:val="005A444B"/>
    <w:rPr>
      <w:rFonts w:cs="Courier New"/>
    </w:rPr>
  </w:style>
  <w:style w:type="character" w:customStyle="1" w:styleId="ListLabel15">
    <w:name w:val="ListLabel 15"/>
    <w:rsid w:val="005A444B"/>
    <w:rPr>
      <w:rFonts w:eastAsia="Calibri" w:cs="Arial"/>
      <w:color w:val="FF0000"/>
    </w:rPr>
  </w:style>
  <w:style w:type="character" w:customStyle="1" w:styleId="ListLabel16">
    <w:name w:val="ListLabel 16"/>
    <w:rsid w:val="005A444B"/>
    <w:rPr>
      <w:rFonts w:cs="Courier New"/>
    </w:rPr>
  </w:style>
  <w:style w:type="character" w:customStyle="1" w:styleId="ListLabel17">
    <w:name w:val="ListLabel 17"/>
    <w:rsid w:val="005A444B"/>
    <w:rPr>
      <w:rFonts w:cs="Courier New"/>
    </w:rPr>
  </w:style>
  <w:style w:type="character" w:customStyle="1" w:styleId="ListLabel18">
    <w:name w:val="ListLabel 18"/>
    <w:rsid w:val="005A444B"/>
    <w:rPr>
      <w:rFonts w:cs="Courier New"/>
    </w:rPr>
  </w:style>
  <w:style w:type="character" w:customStyle="1" w:styleId="ListLabel19">
    <w:name w:val="ListLabel 19"/>
    <w:rsid w:val="005A444B"/>
    <w:rPr>
      <w:rFonts w:cs="Courier New"/>
    </w:rPr>
  </w:style>
  <w:style w:type="character" w:customStyle="1" w:styleId="ListLabel20">
    <w:name w:val="ListLabel 20"/>
    <w:rsid w:val="005A444B"/>
    <w:rPr>
      <w:rFonts w:cs="Courier New"/>
    </w:rPr>
  </w:style>
  <w:style w:type="character" w:customStyle="1" w:styleId="ListLabel21">
    <w:name w:val="ListLabel 21"/>
    <w:rsid w:val="005A444B"/>
    <w:rPr>
      <w:rFonts w:cs="Courier New"/>
    </w:rPr>
  </w:style>
  <w:style w:type="character" w:customStyle="1" w:styleId="Caratterenotaapidipagina">
    <w:name w:val="Carattere nota a piè di pagina"/>
    <w:rsid w:val="005A444B"/>
  </w:style>
  <w:style w:type="character" w:customStyle="1" w:styleId="ListLabel22">
    <w:name w:val="ListLabel 22"/>
    <w:rsid w:val="005A444B"/>
    <w:rPr>
      <w:sz w:val="16"/>
      <w:szCs w:val="16"/>
    </w:rPr>
  </w:style>
  <w:style w:type="character" w:customStyle="1" w:styleId="ListLabel23">
    <w:name w:val="ListLabel 23"/>
    <w:rsid w:val="005A444B"/>
    <w:rPr>
      <w:rFonts w:ascii="Arial" w:hAnsi="Arial" w:cs="Symbol"/>
      <w:sz w:val="15"/>
    </w:rPr>
  </w:style>
  <w:style w:type="character" w:customStyle="1" w:styleId="ListLabel24">
    <w:name w:val="ListLabel 24"/>
    <w:rsid w:val="005A444B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5A444B"/>
    <w:rPr>
      <w:rFonts w:ascii="Arial" w:hAnsi="Arial"/>
      <w:i w:val="0"/>
      <w:sz w:val="15"/>
    </w:rPr>
  </w:style>
  <w:style w:type="character" w:customStyle="1" w:styleId="ListLabel26">
    <w:name w:val="ListLabel 26"/>
    <w:rsid w:val="005A444B"/>
    <w:rPr>
      <w:rFonts w:ascii="Arial" w:hAnsi="Arial" w:cs="Symbol"/>
      <w:sz w:val="15"/>
    </w:rPr>
  </w:style>
  <w:style w:type="character" w:customStyle="1" w:styleId="ListLabel27">
    <w:name w:val="ListLabel 27"/>
    <w:rsid w:val="005A444B"/>
    <w:rPr>
      <w:rFonts w:ascii="Arial" w:hAnsi="Arial" w:cs="Courier New"/>
      <w:sz w:val="14"/>
    </w:rPr>
  </w:style>
  <w:style w:type="character" w:customStyle="1" w:styleId="ListLabel28">
    <w:name w:val="ListLabel 28"/>
    <w:rsid w:val="005A444B"/>
    <w:rPr>
      <w:rFonts w:cs="Courier New"/>
    </w:rPr>
  </w:style>
  <w:style w:type="character" w:customStyle="1" w:styleId="ListLabel29">
    <w:name w:val="ListLabel 29"/>
    <w:rsid w:val="005A444B"/>
    <w:rPr>
      <w:rFonts w:cs="Wingdings"/>
    </w:rPr>
  </w:style>
  <w:style w:type="character" w:customStyle="1" w:styleId="ListLabel30">
    <w:name w:val="ListLabel 30"/>
    <w:rsid w:val="005A444B"/>
    <w:rPr>
      <w:rFonts w:cs="Symbol"/>
    </w:rPr>
  </w:style>
  <w:style w:type="character" w:customStyle="1" w:styleId="ListLabel31">
    <w:name w:val="ListLabel 31"/>
    <w:rsid w:val="005A444B"/>
    <w:rPr>
      <w:rFonts w:cs="Courier New"/>
    </w:rPr>
  </w:style>
  <w:style w:type="character" w:customStyle="1" w:styleId="ListLabel32">
    <w:name w:val="ListLabel 32"/>
    <w:rsid w:val="005A444B"/>
    <w:rPr>
      <w:rFonts w:cs="Wingdings"/>
    </w:rPr>
  </w:style>
  <w:style w:type="character" w:customStyle="1" w:styleId="ListLabel33">
    <w:name w:val="ListLabel 33"/>
    <w:rsid w:val="005A444B"/>
    <w:rPr>
      <w:rFonts w:cs="Symbol"/>
    </w:rPr>
  </w:style>
  <w:style w:type="character" w:customStyle="1" w:styleId="ListLabel34">
    <w:name w:val="ListLabel 34"/>
    <w:rsid w:val="005A444B"/>
    <w:rPr>
      <w:rFonts w:cs="Courier New"/>
    </w:rPr>
  </w:style>
  <w:style w:type="character" w:customStyle="1" w:styleId="ListLabel35">
    <w:name w:val="ListLabel 35"/>
    <w:rsid w:val="005A444B"/>
    <w:rPr>
      <w:rFonts w:cs="Wingdings"/>
    </w:rPr>
  </w:style>
  <w:style w:type="character" w:customStyle="1" w:styleId="ListLabel36">
    <w:name w:val="ListLabel 36"/>
    <w:rsid w:val="005A444B"/>
    <w:rPr>
      <w:rFonts w:ascii="Arial" w:hAnsi="Arial" w:cs="Symbol"/>
      <w:sz w:val="15"/>
    </w:rPr>
  </w:style>
  <w:style w:type="character" w:customStyle="1" w:styleId="ListLabel37">
    <w:name w:val="ListLabel 37"/>
    <w:rsid w:val="005A444B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5A444B"/>
    <w:rPr>
      <w:rFonts w:ascii="Arial" w:hAnsi="Arial"/>
      <w:i w:val="0"/>
      <w:sz w:val="15"/>
    </w:rPr>
  </w:style>
  <w:style w:type="character" w:customStyle="1" w:styleId="ListLabel39">
    <w:name w:val="ListLabel 39"/>
    <w:rsid w:val="005A444B"/>
    <w:rPr>
      <w:rFonts w:ascii="Arial" w:hAnsi="Arial" w:cs="Symbol"/>
      <w:sz w:val="15"/>
    </w:rPr>
  </w:style>
  <w:style w:type="character" w:customStyle="1" w:styleId="ListLabel40">
    <w:name w:val="ListLabel 40"/>
    <w:rsid w:val="005A444B"/>
    <w:rPr>
      <w:rFonts w:cs="Courier New"/>
      <w:sz w:val="14"/>
    </w:rPr>
  </w:style>
  <w:style w:type="character" w:customStyle="1" w:styleId="ListLabel41">
    <w:name w:val="ListLabel 41"/>
    <w:rsid w:val="005A444B"/>
    <w:rPr>
      <w:rFonts w:cs="Courier New"/>
    </w:rPr>
  </w:style>
  <w:style w:type="character" w:customStyle="1" w:styleId="ListLabel42">
    <w:name w:val="ListLabel 42"/>
    <w:rsid w:val="005A444B"/>
    <w:rPr>
      <w:rFonts w:cs="Wingdings"/>
    </w:rPr>
  </w:style>
  <w:style w:type="character" w:customStyle="1" w:styleId="ListLabel43">
    <w:name w:val="ListLabel 43"/>
    <w:rsid w:val="005A444B"/>
    <w:rPr>
      <w:rFonts w:cs="Symbol"/>
    </w:rPr>
  </w:style>
  <w:style w:type="character" w:customStyle="1" w:styleId="ListLabel44">
    <w:name w:val="ListLabel 44"/>
    <w:rsid w:val="005A444B"/>
    <w:rPr>
      <w:rFonts w:cs="Courier New"/>
    </w:rPr>
  </w:style>
  <w:style w:type="character" w:customStyle="1" w:styleId="ListLabel45">
    <w:name w:val="ListLabel 45"/>
    <w:rsid w:val="005A444B"/>
    <w:rPr>
      <w:rFonts w:cs="Wingdings"/>
    </w:rPr>
  </w:style>
  <w:style w:type="character" w:customStyle="1" w:styleId="ListLabel46">
    <w:name w:val="ListLabel 46"/>
    <w:rsid w:val="005A444B"/>
    <w:rPr>
      <w:rFonts w:cs="Symbol"/>
    </w:rPr>
  </w:style>
  <w:style w:type="character" w:customStyle="1" w:styleId="ListLabel47">
    <w:name w:val="ListLabel 47"/>
    <w:rsid w:val="005A444B"/>
    <w:rPr>
      <w:rFonts w:cs="Courier New"/>
    </w:rPr>
  </w:style>
  <w:style w:type="character" w:customStyle="1" w:styleId="ListLabel48">
    <w:name w:val="ListLabel 48"/>
    <w:rsid w:val="005A444B"/>
    <w:rPr>
      <w:rFonts w:cs="Wingdings"/>
    </w:rPr>
  </w:style>
  <w:style w:type="character" w:customStyle="1" w:styleId="ListLabel49">
    <w:name w:val="ListLabel 49"/>
    <w:rsid w:val="005A444B"/>
    <w:rPr>
      <w:rFonts w:ascii="Arial" w:hAnsi="Arial" w:cs="Symbol"/>
      <w:sz w:val="15"/>
    </w:rPr>
  </w:style>
  <w:style w:type="character" w:customStyle="1" w:styleId="ListLabel50">
    <w:name w:val="ListLabel 50"/>
    <w:rsid w:val="005A444B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5A444B"/>
    <w:rPr>
      <w:rFonts w:ascii="Arial" w:hAnsi="Arial"/>
      <w:i w:val="0"/>
      <w:sz w:val="15"/>
    </w:rPr>
  </w:style>
  <w:style w:type="character" w:customStyle="1" w:styleId="ListLabel52">
    <w:name w:val="ListLabel 52"/>
    <w:rsid w:val="005A444B"/>
    <w:rPr>
      <w:rFonts w:ascii="Arial" w:hAnsi="Arial" w:cs="Symbol"/>
      <w:sz w:val="15"/>
    </w:rPr>
  </w:style>
  <w:style w:type="character" w:customStyle="1" w:styleId="ListLabel53">
    <w:name w:val="ListLabel 53"/>
    <w:rsid w:val="005A444B"/>
    <w:rPr>
      <w:rFonts w:cs="Courier New"/>
      <w:sz w:val="14"/>
    </w:rPr>
  </w:style>
  <w:style w:type="character" w:customStyle="1" w:styleId="ListLabel54">
    <w:name w:val="ListLabel 54"/>
    <w:rsid w:val="005A444B"/>
    <w:rPr>
      <w:rFonts w:cs="Courier New"/>
    </w:rPr>
  </w:style>
  <w:style w:type="character" w:customStyle="1" w:styleId="ListLabel55">
    <w:name w:val="ListLabel 55"/>
    <w:rsid w:val="005A444B"/>
    <w:rPr>
      <w:rFonts w:cs="Wingdings"/>
    </w:rPr>
  </w:style>
  <w:style w:type="character" w:customStyle="1" w:styleId="ListLabel56">
    <w:name w:val="ListLabel 56"/>
    <w:rsid w:val="005A444B"/>
    <w:rPr>
      <w:rFonts w:cs="Symbol"/>
    </w:rPr>
  </w:style>
  <w:style w:type="character" w:customStyle="1" w:styleId="ListLabel57">
    <w:name w:val="ListLabel 57"/>
    <w:rsid w:val="005A444B"/>
    <w:rPr>
      <w:rFonts w:cs="Courier New"/>
    </w:rPr>
  </w:style>
  <w:style w:type="character" w:customStyle="1" w:styleId="ListLabel58">
    <w:name w:val="ListLabel 58"/>
    <w:rsid w:val="005A444B"/>
    <w:rPr>
      <w:rFonts w:cs="Wingdings"/>
    </w:rPr>
  </w:style>
  <w:style w:type="character" w:customStyle="1" w:styleId="ListLabel59">
    <w:name w:val="ListLabel 59"/>
    <w:rsid w:val="005A444B"/>
    <w:rPr>
      <w:rFonts w:cs="Symbol"/>
    </w:rPr>
  </w:style>
  <w:style w:type="character" w:customStyle="1" w:styleId="ListLabel60">
    <w:name w:val="ListLabel 60"/>
    <w:rsid w:val="005A444B"/>
    <w:rPr>
      <w:rFonts w:cs="Courier New"/>
    </w:rPr>
  </w:style>
  <w:style w:type="character" w:customStyle="1" w:styleId="ListLabel61">
    <w:name w:val="ListLabel 61"/>
    <w:rsid w:val="005A444B"/>
    <w:rPr>
      <w:rFonts w:cs="Wingdings"/>
    </w:rPr>
  </w:style>
  <w:style w:type="character" w:customStyle="1" w:styleId="ListLabel62">
    <w:name w:val="ListLabel 62"/>
    <w:rsid w:val="005A444B"/>
    <w:rPr>
      <w:rFonts w:ascii="Arial" w:hAnsi="Arial" w:cs="Symbol"/>
      <w:sz w:val="15"/>
    </w:rPr>
  </w:style>
  <w:style w:type="character" w:customStyle="1" w:styleId="ListLabel63">
    <w:name w:val="ListLabel 63"/>
    <w:rsid w:val="005A444B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5A444B"/>
    <w:rPr>
      <w:rFonts w:ascii="Arial" w:hAnsi="Arial"/>
      <w:i w:val="0"/>
      <w:sz w:val="15"/>
    </w:rPr>
  </w:style>
  <w:style w:type="character" w:customStyle="1" w:styleId="ListLabel65">
    <w:name w:val="ListLabel 65"/>
    <w:rsid w:val="005A444B"/>
    <w:rPr>
      <w:rFonts w:ascii="Arial" w:hAnsi="Arial" w:cs="Symbol"/>
      <w:sz w:val="15"/>
    </w:rPr>
  </w:style>
  <w:style w:type="character" w:customStyle="1" w:styleId="ListLabel66">
    <w:name w:val="ListLabel 66"/>
    <w:rsid w:val="005A444B"/>
    <w:rPr>
      <w:rFonts w:cs="Courier New"/>
      <w:sz w:val="14"/>
    </w:rPr>
  </w:style>
  <w:style w:type="character" w:customStyle="1" w:styleId="ListLabel67">
    <w:name w:val="ListLabel 67"/>
    <w:rsid w:val="005A444B"/>
    <w:rPr>
      <w:rFonts w:cs="Courier New"/>
    </w:rPr>
  </w:style>
  <w:style w:type="character" w:customStyle="1" w:styleId="ListLabel68">
    <w:name w:val="ListLabel 68"/>
    <w:rsid w:val="005A444B"/>
    <w:rPr>
      <w:rFonts w:cs="Wingdings"/>
    </w:rPr>
  </w:style>
  <w:style w:type="character" w:customStyle="1" w:styleId="ListLabel69">
    <w:name w:val="ListLabel 69"/>
    <w:rsid w:val="005A444B"/>
    <w:rPr>
      <w:rFonts w:cs="Symbol"/>
    </w:rPr>
  </w:style>
  <w:style w:type="character" w:customStyle="1" w:styleId="ListLabel70">
    <w:name w:val="ListLabel 70"/>
    <w:rsid w:val="005A444B"/>
    <w:rPr>
      <w:rFonts w:cs="Courier New"/>
    </w:rPr>
  </w:style>
  <w:style w:type="character" w:customStyle="1" w:styleId="ListLabel71">
    <w:name w:val="ListLabel 71"/>
    <w:rsid w:val="005A444B"/>
    <w:rPr>
      <w:rFonts w:cs="Wingdings"/>
    </w:rPr>
  </w:style>
  <w:style w:type="character" w:customStyle="1" w:styleId="ListLabel72">
    <w:name w:val="ListLabel 72"/>
    <w:rsid w:val="005A444B"/>
    <w:rPr>
      <w:rFonts w:cs="Symbol"/>
    </w:rPr>
  </w:style>
  <w:style w:type="character" w:customStyle="1" w:styleId="ListLabel73">
    <w:name w:val="ListLabel 73"/>
    <w:rsid w:val="005A444B"/>
    <w:rPr>
      <w:rFonts w:cs="Courier New"/>
    </w:rPr>
  </w:style>
  <w:style w:type="character" w:customStyle="1" w:styleId="ListLabel74">
    <w:name w:val="ListLabel 74"/>
    <w:rsid w:val="005A444B"/>
    <w:rPr>
      <w:rFonts w:cs="Wingdings"/>
    </w:rPr>
  </w:style>
  <w:style w:type="paragraph" w:customStyle="1" w:styleId="Titolo10">
    <w:name w:val="Titolo1"/>
    <w:basedOn w:val="Normale"/>
    <w:next w:val="Corpotesto"/>
    <w:rsid w:val="005A444B"/>
    <w:pPr>
      <w:keepNext/>
      <w:spacing w:before="240" w:after="120"/>
    </w:pPr>
    <w:rPr>
      <w:rFonts w:ascii="Liberation Sans" w:eastAsia="Arial Unicode MS" w:hAnsi="Liberation Sans" w:cs="Mangal"/>
      <w:color w:val="00000A"/>
      <w:kern w:val="1"/>
      <w:sz w:val="28"/>
      <w:szCs w:val="28"/>
      <w:lang w:eastAsia="it-IT" w:bidi="it-IT"/>
    </w:rPr>
  </w:style>
  <w:style w:type="paragraph" w:styleId="Didascalia">
    <w:name w:val="caption"/>
    <w:basedOn w:val="Normale"/>
    <w:qFormat/>
    <w:rsid w:val="005A444B"/>
    <w:pPr>
      <w:suppressLineNumbers/>
      <w:spacing w:before="120" w:after="120"/>
    </w:pPr>
    <w:rPr>
      <w:rFonts w:eastAsia="Calibri" w:cs="Mangal"/>
      <w:i/>
      <w:iCs/>
      <w:color w:val="00000A"/>
      <w:kern w:val="1"/>
      <w:sz w:val="24"/>
      <w:szCs w:val="24"/>
      <w:lang w:eastAsia="it-IT" w:bidi="it-IT"/>
    </w:rPr>
  </w:style>
  <w:style w:type="paragraph" w:customStyle="1" w:styleId="NormalBold">
    <w:name w:val="NormalBold"/>
    <w:basedOn w:val="Normale"/>
    <w:rsid w:val="005A444B"/>
    <w:pPr>
      <w:widowControl w:val="0"/>
    </w:pPr>
    <w:rPr>
      <w:b/>
      <w:color w:val="00000A"/>
      <w:kern w:val="1"/>
      <w:sz w:val="24"/>
      <w:szCs w:val="22"/>
      <w:lang w:eastAsia="it-IT" w:bidi="it-IT"/>
    </w:rPr>
  </w:style>
  <w:style w:type="paragraph" w:customStyle="1" w:styleId="Testonotaapidipagina1">
    <w:name w:val="Testo nota a piè di pagina1"/>
    <w:basedOn w:val="Normale"/>
    <w:rsid w:val="005A444B"/>
    <w:pPr>
      <w:ind w:left="720" w:hanging="720"/>
    </w:pPr>
    <w:rPr>
      <w:rFonts w:eastAsia="Calibri"/>
      <w:color w:val="00000A"/>
      <w:kern w:val="1"/>
      <w:lang w:eastAsia="it-IT" w:bidi="it-IT"/>
    </w:rPr>
  </w:style>
  <w:style w:type="paragraph" w:customStyle="1" w:styleId="Text1">
    <w:name w:val="Text 1"/>
    <w:basedOn w:val="Normale"/>
    <w:rsid w:val="005A444B"/>
    <w:pPr>
      <w:spacing w:before="120" w:after="120"/>
      <w:ind w:left="850"/>
    </w:pPr>
    <w:rPr>
      <w:rFonts w:eastAsia="Calibri"/>
      <w:color w:val="00000A"/>
      <w:kern w:val="1"/>
      <w:sz w:val="24"/>
      <w:szCs w:val="22"/>
      <w:lang w:eastAsia="it-IT" w:bidi="it-IT"/>
    </w:rPr>
  </w:style>
  <w:style w:type="paragraph" w:customStyle="1" w:styleId="NormalLeft">
    <w:name w:val="Normal Left"/>
    <w:basedOn w:val="Normale"/>
    <w:rsid w:val="005A444B"/>
    <w:pPr>
      <w:spacing w:before="120" w:after="120"/>
    </w:pPr>
    <w:rPr>
      <w:rFonts w:eastAsia="Calibri"/>
      <w:color w:val="00000A"/>
      <w:kern w:val="1"/>
      <w:sz w:val="24"/>
      <w:szCs w:val="22"/>
      <w:lang w:eastAsia="it-IT" w:bidi="it-IT"/>
    </w:rPr>
  </w:style>
  <w:style w:type="paragraph" w:customStyle="1" w:styleId="Tiret0">
    <w:name w:val="Tiret 0"/>
    <w:basedOn w:val="Normale"/>
    <w:rsid w:val="005A444B"/>
    <w:pPr>
      <w:spacing w:before="120" w:after="120"/>
    </w:pPr>
    <w:rPr>
      <w:rFonts w:eastAsia="Calibri"/>
      <w:color w:val="00000A"/>
      <w:kern w:val="1"/>
      <w:sz w:val="24"/>
      <w:szCs w:val="22"/>
      <w:lang w:eastAsia="it-IT" w:bidi="it-IT"/>
    </w:rPr>
  </w:style>
  <w:style w:type="paragraph" w:customStyle="1" w:styleId="Tiret1">
    <w:name w:val="Tiret 1"/>
    <w:basedOn w:val="Normale"/>
    <w:rsid w:val="005A444B"/>
    <w:pPr>
      <w:spacing w:before="120" w:after="120"/>
    </w:pPr>
    <w:rPr>
      <w:rFonts w:eastAsia="Calibri"/>
      <w:color w:val="00000A"/>
      <w:kern w:val="1"/>
      <w:sz w:val="24"/>
      <w:szCs w:val="22"/>
      <w:lang w:eastAsia="it-IT" w:bidi="it-IT"/>
    </w:rPr>
  </w:style>
  <w:style w:type="paragraph" w:customStyle="1" w:styleId="NumPar1">
    <w:name w:val="NumPar 1"/>
    <w:basedOn w:val="Normale"/>
    <w:rsid w:val="005A444B"/>
    <w:pPr>
      <w:spacing w:before="120" w:after="120"/>
    </w:pPr>
    <w:rPr>
      <w:rFonts w:eastAsia="Calibri"/>
      <w:color w:val="00000A"/>
      <w:kern w:val="1"/>
      <w:sz w:val="24"/>
      <w:szCs w:val="22"/>
      <w:lang w:eastAsia="it-IT" w:bidi="it-IT"/>
    </w:rPr>
  </w:style>
  <w:style w:type="paragraph" w:customStyle="1" w:styleId="NumPar2">
    <w:name w:val="NumPar 2"/>
    <w:basedOn w:val="Normale"/>
    <w:rsid w:val="005A444B"/>
    <w:pPr>
      <w:spacing w:before="120" w:after="120"/>
    </w:pPr>
    <w:rPr>
      <w:rFonts w:eastAsia="Calibri"/>
      <w:color w:val="00000A"/>
      <w:kern w:val="1"/>
      <w:sz w:val="24"/>
      <w:szCs w:val="22"/>
      <w:lang w:eastAsia="it-IT" w:bidi="it-IT"/>
    </w:rPr>
  </w:style>
  <w:style w:type="paragraph" w:customStyle="1" w:styleId="NumPar3">
    <w:name w:val="NumPar 3"/>
    <w:basedOn w:val="Normale"/>
    <w:rsid w:val="005A444B"/>
    <w:pPr>
      <w:spacing w:before="120" w:after="120"/>
    </w:pPr>
    <w:rPr>
      <w:rFonts w:eastAsia="Calibri"/>
      <w:color w:val="00000A"/>
      <w:kern w:val="1"/>
      <w:sz w:val="24"/>
      <w:szCs w:val="22"/>
      <w:lang w:eastAsia="it-IT" w:bidi="it-IT"/>
    </w:rPr>
  </w:style>
  <w:style w:type="paragraph" w:customStyle="1" w:styleId="NumPar4">
    <w:name w:val="NumPar 4"/>
    <w:basedOn w:val="Normale"/>
    <w:rsid w:val="005A444B"/>
    <w:pPr>
      <w:spacing w:before="120" w:after="120"/>
    </w:pPr>
    <w:rPr>
      <w:rFonts w:eastAsia="Calibri"/>
      <w:color w:val="00000A"/>
      <w:kern w:val="1"/>
      <w:sz w:val="24"/>
      <w:szCs w:val="22"/>
      <w:lang w:eastAsia="it-IT" w:bidi="it-IT"/>
    </w:rPr>
  </w:style>
  <w:style w:type="paragraph" w:customStyle="1" w:styleId="ChapterTitle">
    <w:name w:val="ChapterTitle"/>
    <w:basedOn w:val="Normale"/>
    <w:rsid w:val="005A444B"/>
    <w:pPr>
      <w:keepNext/>
      <w:spacing w:before="120" w:after="360"/>
      <w:jc w:val="center"/>
    </w:pPr>
    <w:rPr>
      <w:rFonts w:eastAsia="Calibri"/>
      <w:b/>
      <w:color w:val="00000A"/>
      <w:kern w:val="1"/>
      <w:sz w:val="32"/>
      <w:szCs w:val="22"/>
      <w:lang w:eastAsia="it-IT" w:bidi="it-IT"/>
    </w:rPr>
  </w:style>
  <w:style w:type="paragraph" w:customStyle="1" w:styleId="SectionTitle">
    <w:name w:val="SectionTitle"/>
    <w:basedOn w:val="Normale"/>
    <w:rsid w:val="005A444B"/>
    <w:pPr>
      <w:keepNext/>
      <w:spacing w:before="120" w:after="360"/>
      <w:jc w:val="center"/>
    </w:pPr>
    <w:rPr>
      <w:rFonts w:eastAsia="Calibri"/>
      <w:b/>
      <w:smallCaps/>
      <w:color w:val="00000A"/>
      <w:kern w:val="1"/>
      <w:sz w:val="28"/>
      <w:szCs w:val="22"/>
      <w:lang w:eastAsia="it-IT" w:bidi="it-IT"/>
    </w:rPr>
  </w:style>
  <w:style w:type="paragraph" w:customStyle="1" w:styleId="Annexetitre">
    <w:name w:val="Annexe titre"/>
    <w:basedOn w:val="Normale"/>
    <w:rsid w:val="005A444B"/>
    <w:pPr>
      <w:spacing w:before="120" w:after="120"/>
      <w:jc w:val="center"/>
    </w:pPr>
    <w:rPr>
      <w:rFonts w:eastAsia="Calibri"/>
      <w:b/>
      <w:color w:val="00000A"/>
      <w:kern w:val="1"/>
      <w:sz w:val="24"/>
      <w:szCs w:val="22"/>
      <w:u w:val="single"/>
      <w:lang w:eastAsia="it-IT" w:bidi="it-IT"/>
    </w:rPr>
  </w:style>
  <w:style w:type="paragraph" w:customStyle="1" w:styleId="Titrearticle">
    <w:name w:val="Titre article"/>
    <w:basedOn w:val="Normale"/>
    <w:rsid w:val="005A444B"/>
    <w:pPr>
      <w:keepNext/>
      <w:spacing w:before="360" w:after="120"/>
      <w:jc w:val="center"/>
    </w:pPr>
    <w:rPr>
      <w:rFonts w:eastAsia="Calibri"/>
      <w:i/>
      <w:color w:val="00000A"/>
      <w:kern w:val="1"/>
      <w:sz w:val="24"/>
      <w:szCs w:val="22"/>
      <w:lang w:eastAsia="it-IT" w:bidi="it-IT"/>
    </w:rPr>
  </w:style>
  <w:style w:type="paragraph" w:customStyle="1" w:styleId="Testofumetto1">
    <w:name w:val="Testo fumetto1"/>
    <w:basedOn w:val="Normale"/>
    <w:rsid w:val="005A444B"/>
    <w:rPr>
      <w:rFonts w:ascii="Tahoma" w:eastAsia="Calibri" w:hAnsi="Tahoma" w:cs="Tahoma"/>
      <w:color w:val="00000A"/>
      <w:kern w:val="1"/>
      <w:sz w:val="16"/>
      <w:szCs w:val="16"/>
      <w:lang w:eastAsia="it-IT" w:bidi="it-IT"/>
    </w:rPr>
  </w:style>
  <w:style w:type="paragraph" w:customStyle="1" w:styleId="NormaleWeb1">
    <w:name w:val="Normale (Web)1"/>
    <w:basedOn w:val="Normale"/>
    <w:rsid w:val="005A444B"/>
    <w:pPr>
      <w:spacing w:before="280" w:after="280"/>
    </w:pPr>
    <w:rPr>
      <w:color w:val="00000A"/>
      <w:kern w:val="1"/>
      <w:sz w:val="24"/>
      <w:szCs w:val="24"/>
      <w:lang w:eastAsia="it-IT"/>
    </w:rPr>
  </w:style>
  <w:style w:type="paragraph" w:customStyle="1" w:styleId="Titolotabella">
    <w:name w:val="Titolo tabella"/>
    <w:basedOn w:val="Contenutotabella"/>
    <w:rsid w:val="005A444B"/>
    <w:pPr>
      <w:suppressLineNumbers w:val="0"/>
      <w:spacing w:before="120" w:after="120"/>
    </w:pPr>
    <w:rPr>
      <w:rFonts w:eastAsia="Calibri"/>
      <w:color w:val="00000A"/>
      <w:kern w:val="1"/>
      <w:sz w:val="24"/>
      <w:szCs w:val="22"/>
      <w:lang w:eastAsia="it-IT" w:bidi="it-IT"/>
    </w:rPr>
  </w:style>
  <w:style w:type="character" w:customStyle="1" w:styleId="small">
    <w:name w:val="small"/>
    <w:basedOn w:val="Carpredefinitoparagrafo"/>
    <w:rsid w:val="005A444B"/>
  </w:style>
  <w:style w:type="character" w:customStyle="1" w:styleId="TestofumettoCarattere1">
    <w:name w:val="Testo fumetto Carattere1"/>
    <w:uiPriority w:val="99"/>
    <w:semiHidden/>
    <w:rsid w:val="005A444B"/>
    <w:rPr>
      <w:rFonts w:ascii="Tahoma" w:eastAsia="Calibri" w:hAnsi="Tahoma" w:cs="Tahoma"/>
      <w:color w:val="00000A"/>
      <w:kern w:val="1"/>
      <w:sz w:val="16"/>
      <w:szCs w:val="16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BD741-A0EA-4966-9E26-67BC950F2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DELIBERAZIONE DEL COMMISSARIO STRAORDINARIO</vt:lpstr>
    </vt:vector>
  </TitlesOfParts>
  <Company>Comune di Vercelli</Company>
  <LinksUpToDate>false</LinksUpToDate>
  <CharactersWithSpaces>3616</CharactersWithSpaces>
  <SharedDoc>false</SharedDoc>
  <HLinks>
    <vt:vector size="30" baseType="variant">
      <vt:variant>
        <vt:i4>2555973</vt:i4>
      </vt:variant>
      <vt:variant>
        <vt:i4>12</vt:i4>
      </vt:variant>
      <vt:variant>
        <vt:i4>0</vt:i4>
      </vt:variant>
      <vt:variant>
        <vt:i4>5</vt:i4>
      </vt:variant>
      <vt:variant>
        <vt:lpwstr>https://app.albofornitori.it/alboeproc/albo_umbriadc</vt:lpwstr>
      </vt:variant>
      <vt:variant>
        <vt:lpwstr/>
      </vt:variant>
      <vt:variant>
        <vt:i4>2555973</vt:i4>
      </vt:variant>
      <vt:variant>
        <vt:i4>9</vt:i4>
      </vt:variant>
      <vt:variant>
        <vt:i4>0</vt:i4>
      </vt:variant>
      <vt:variant>
        <vt:i4>5</vt:i4>
      </vt:variant>
      <vt:variant>
        <vt:lpwstr>https://app.albofornitori.it/alboeproc/albo_umbriadc</vt:lpwstr>
      </vt:variant>
      <vt:variant>
        <vt:lpwstr/>
      </vt:variant>
      <vt:variant>
        <vt:i4>3670059</vt:i4>
      </vt:variant>
      <vt:variant>
        <vt:i4>6</vt:i4>
      </vt:variant>
      <vt:variant>
        <vt:i4>0</vt:i4>
      </vt:variant>
      <vt:variant>
        <vt:i4>5</vt:i4>
      </vt:variant>
      <vt:variant>
        <vt:lpwstr>http://www.agid.gov.it/</vt:lpwstr>
      </vt:variant>
      <vt:variant>
        <vt:lpwstr/>
      </vt:variant>
      <vt:variant>
        <vt:i4>3670059</vt:i4>
      </vt:variant>
      <vt:variant>
        <vt:i4>3</vt:i4>
      </vt:variant>
      <vt:variant>
        <vt:i4>0</vt:i4>
      </vt:variant>
      <vt:variant>
        <vt:i4>5</vt:i4>
      </vt:variant>
      <vt:variant>
        <vt:lpwstr>http://www.agid.gov.it/</vt:lpwstr>
      </vt:variant>
      <vt:variant>
        <vt:lpwstr/>
      </vt:variant>
      <vt:variant>
        <vt:i4>2555973</vt:i4>
      </vt:variant>
      <vt:variant>
        <vt:i4>0</vt:i4>
      </vt:variant>
      <vt:variant>
        <vt:i4>0</vt:i4>
      </vt:variant>
      <vt:variant>
        <vt:i4>5</vt:i4>
      </vt:variant>
      <vt:variant>
        <vt:lpwstr>https://app.albofornitori.it/alboeproc/albo_umbriadc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DELIBERAZIONE DEL COMMISSARIO STRAORDINARIO</dc:title>
  <dc:subject/>
  <dc:creator>-</dc:creator>
  <cp:keywords/>
  <cp:lastModifiedBy>Catia Betti</cp:lastModifiedBy>
  <cp:revision>74</cp:revision>
  <cp:lastPrinted>2022-08-18T08:19:00Z</cp:lastPrinted>
  <dcterms:created xsi:type="dcterms:W3CDTF">2022-09-14T11:19:00Z</dcterms:created>
  <dcterms:modified xsi:type="dcterms:W3CDTF">2023-10-24T08:25:00Z</dcterms:modified>
</cp:coreProperties>
</file>