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DF9DF" w14:textId="77777777" w:rsidR="00A23B3E" w:rsidRDefault="00A23B3E" w:rsidP="00BB116C">
      <w:pPr>
        <w:pStyle w:val="Titolo1"/>
        <w:jc w:val="center"/>
        <w:rPr>
          <w:sz w:val="20"/>
          <w:szCs w:val="20"/>
        </w:rPr>
      </w:pPr>
      <w:r>
        <w:t>Allegato</w:t>
      </w:r>
    </w:p>
    <w:p w14:paraId="36179D87" w14:textId="77777777" w:rsidR="00A23B3E" w:rsidRDefault="00A23B3E">
      <w:pPr>
        <w:spacing w:before="0" w:after="0"/>
        <w:rPr>
          <w:sz w:val="20"/>
          <w:szCs w:val="20"/>
        </w:rPr>
      </w:pPr>
    </w:p>
    <w:p w14:paraId="430322C1" w14:textId="77777777" w:rsidR="00A23B3E" w:rsidRDefault="00A23B3E">
      <w:pPr>
        <w:pStyle w:val="Annexetitre"/>
        <w:spacing w:before="0" w:after="0"/>
        <w:jc w:val="both"/>
        <w:rPr>
          <w:caps/>
          <w:sz w:val="16"/>
          <w:szCs w:val="16"/>
          <w:u w:val="none"/>
        </w:rPr>
      </w:pPr>
    </w:p>
    <w:p w14:paraId="6A59105D" w14:textId="77777777" w:rsidR="00A23B3E" w:rsidRDefault="00A23B3E" w:rsidP="00A30CBB">
      <w:pPr>
        <w:pStyle w:val="Annexetitre"/>
        <w:spacing w:before="0" w:after="0"/>
      </w:pPr>
      <w:r>
        <w:rPr>
          <w:caps/>
          <w:sz w:val="16"/>
          <w:szCs w:val="16"/>
          <w:u w:val="none"/>
        </w:rPr>
        <w:t>Modello di formulario per</w:t>
      </w:r>
      <w:r w:rsidR="00B51271">
        <w:rPr>
          <w:caps/>
          <w:sz w:val="16"/>
          <w:szCs w:val="16"/>
          <w:u w:val="none"/>
        </w:rPr>
        <w:t xml:space="preserve"> </w:t>
      </w:r>
      <w:r>
        <w:rPr>
          <w:caps/>
          <w:sz w:val="16"/>
          <w:szCs w:val="16"/>
          <w:u w:val="none"/>
        </w:rPr>
        <w:t>il documento di gara unico europeo (DGUE)</w:t>
      </w:r>
    </w:p>
    <w:p w14:paraId="75D5C036" w14:textId="77777777" w:rsidR="00A23B3E" w:rsidRDefault="00A23B3E" w:rsidP="00FB3543">
      <w:pPr>
        <w:spacing w:before="0" w:after="0"/>
      </w:pPr>
    </w:p>
    <w:p w14:paraId="243BBE32" w14:textId="77777777" w:rsidR="00A23B3E" w:rsidRDefault="00A23B3E">
      <w:pPr>
        <w:pStyle w:val="ChapterTitle"/>
        <w:spacing w:before="0" w:after="0"/>
        <w:jc w:val="both"/>
      </w:pPr>
      <w:r>
        <w:rPr>
          <w:sz w:val="18"/>
          <w:szCs w:val="18"/>
        </w:rPr>
        <w:t>Parte I: Informazioni sulla procedura di appalto e sull'amministrazione aggiudicatrice o ente aggiudicatore</w:t>
      </w:r>
    </w:p>
    <w:p w14:paraId="22FC5144" w14:textId="77777777" w:rsidR="00A23B3E" w:rsidRDefault="00A23B3E">
      <w:pPr>
        <w:spacing w:before="0" w:after="0"/>
      </w:pPr>
    </w:p>
    <w:p w14:paraId="44C67405" w14:textId="77777777" w:rsidR="00A23B3E" w:rsidRDefault="00A23B3E" w:rsidP="00982755">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sidR="00982755">
        <w:rPr>
          <w:rFonts w:ascii="Arial" w:hAnsi="Arial" w:cs="Arial"/>
          <w:b/>
          <w:sz w:val="15"/>
          <w:szCs w:val="15"/>
        </w:rPr>
        <w:t>G</w:t>
      </w:r>
      <w:r>
        <w:rPr>
          <w:rFonts w:ascii="Arial" w:hAnsi="Arial" w:cs="Arial"/>
          <w:b/>
          <w:i/>
          <w:sz w:val="15"/>
          <w:szCs w:val="15"/>
        </w:rPr>
        <w:t>azzetta ufficiale dell'Unione europea</w:t>
      </w:r>
      <w:r>
        <w:rPr>
          <w:rFonts w:ascii="Arial" w:hAnsi="Arial" w:cs="Arial"/>
          <w:b/>
          <w:sz w:val="15"/>
          <w:szCs w:val="15"/>
        </w:rPr>
        <w:t>:</w:t>
      </w:r>
    </w:p>
    <w:p w14:paraId="0C5DC740"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14:paraId="04B19727"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14:paraId="2C006FC9"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 xml:space="preserve">Numero dell'avviso nella GU S: </w:t>
      </w:r>
      <w:proofErr w:type="gramStart"/>
      <w:r>
        <w:rPr>
          <w:rFonts w:ascii="Arial" w:hAnsi="Arial" w:cs="Arial"/>
          <w:b/>
          <w:sz w:val="15"/>
          <w:szCs w:val="15"/>
        </w:rPr>
        <w:t>[ ]</w:t>
      </w:r>
      <w:proofErr w:type="gramEnd"/>
      <w:r>
        <w:rPr>
          <w:rFonts w:ascii="Arial" w:hAnsi="Arial" w:cs="Arial"/>
          <w:b/>
          <w:sz w:val="15"/>
          <w:szCs w:val="15"/>
        </w:rPr>
        <w:t>[ ][ ][ ]/S [ ][ ][ ]–[ ][ ][ ][ ][ ][ ][ ]</w:t>
      </w:r>
    </w:p>
    <w:p w14:paraId="27CD49D6" w14:textId="77777777" w:rsidR="00A23B3E" w:rsidRDefault="00A23B3E" w:rsidP="00982755">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09966C17" w14:textId="77777777" w:rsidR="00A23B3E" w:rsidRDefault="00A23B3E" w:rsidP="00982755">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r w:rsidR="00D076F6" w:rsidRPr="00D076F6">
        <w:rPr>
          <w:rFonts w:ascii="Arial" w:hAnsi="Arial" w:cs="Arial"/>
          <w:b/>
          <w:color w:val="FF0000"/>
          <w:sz w:val="15"/>
          <w:szCs w:val="15"/>
        </w:rPr>
        <w:t xml:space="preserve">Pubblicazione della </w:t>
      </w:r>
      <w:r w:rsidR="00D076F6">
        <w:rPr>
          <w:rFonts w:ascii="Arial" w:hAnsi="Arial" w:cs="Arial"/>
          <w:b/>
          <w:color w:val="FF0000"/>
          <w:sz w:val="15"/>
          <w:szCs w:val="15"/>
        </w:rPr>
        <w:t xml:space="preserve">richiesta di offerta </w:t>
      </w:r>
      <w:r w:rsidR="00D076F6" w:rsidRPr="00D076F6">
        <w:rPr>
          <w:rFonts w:ascii="Arial" w:hAnsi="Arial" w:cs="Arial"/>
          <w:b/>
          <w:color w:val="FF0000"/>
          <w:sz w:val="15"/>
          <w:szCs w:val="15"/>
        </w:rPr>
        <w:t xml:space="preserve">all’interno del </w:t>
      </w:r>
      <w:r w:rsidR="00D076F6">
        <w:rPr>
          <w:rFonts w:ascii="Arial" w:hAnsi="Arial" w:cs="Arial"/>
          <w:b/>
          <w:color w:val="FF0000"/>
          <w:sz w:val="15"/>
          <w:szCs w:val="15"/>
        </w:rPr>
        <w:t xml:space="preserve">Mercato Elettronico della Pubblica Amministrazione </w:t>
      </w:r>
      <w:r w:rsidR="00D076F6" w:rsidRPr="00D076F6">
        <w:rPr>
          <w:rFonts w:ascii="Arial" w:hAnsi="Arial" w:cs="Arial"/>
          <w:b/>
          <w:color w:val="FF0000"/>
          <w:sz w:val="15"/>
          <w:szCs w:val="15"/>
        </w:rPr>
        <w:t>di CONSIP spa.</w:t>
      </w:r>
    </w:p>
    <w:p w14:paraId="6ABD5D8F" w14:textId="77777777" w:rsidR="00FB3543" w:rsidRDefault="00FB3543" w:rsidP="00FB3543">
      <w:pPr>
        <w:pStyle w:val="SectionTitle"/>
        <w:spacing w:before="0" w:after="0"/>
        <w:jc w:val="both"/>
        <w:rPr>
          <w:rFonts w:ascii="Arial" w:hAnsi="Arial" w:cs="Arial"/>
          <w:b w:val="0"/>
          <w:caps/>
          <w:sz w:val="16"/>
          <w:szCs w:val="16"/>
        </w:rPr>
      </w:pPr>
    </w:p>
    <w:p w14:paraId="69381574" w14:textId="77C55E45" w:rsidR="00E622B0" w:rsidRDefault="00FF03E1" w:rsidP="00E622B0">
      <w:pPr>
        <w:pStyle w:val="Testonotaapidipagina"/>
        <w:jc w:val="both"/>
        <w:rPr>
          <w:b/>
          <w:bCs/>
          <w:i/>
          <w:iCs/>
          <w:color w:val="FF0000"/>
        </w:rPr>
      </w:pPr>
      <w:r>
        <w:rPr>
          <w:b/>
          <w:bCs/>
          <w:i/>
          <w:iCs/>
          <w:color w:val="FF0000"/>
        </w:rPr>
        <w:t>A</w:t>
      </w:r>
      <w:r w:rsidRPr="00D23CA6">
        <w:rPr>
          <w:b/>
          <w:bCs/>
          <w:i/>
          <w:iCs/>
          <w:color w:val="FF0000"/>
        </w:rPr>
        <w:t>i sensi dell’art. 225,</w:t>
      </w:r>
      <w:r>
        <w:rPr>
          <w:b/>
          <w:bCs/>
          <w:i/>
          <w:iCs/>
          <w:color w:val="FF0000"/>
        </w:rPr>
        <w:t xml:space="preserve"> comma 2 </w:t>
      </w:r>
      <w:proofErr w:type="gramStart"/>
      <w:r>
        <w:rPr>
          <w:b/>
          <w:bCs/>
          <w:i/>
          <w:iCs/>
          <w:color w:val="FF0000"/>
        </w:rPr>
        <w:t xml:space="preserve">del </w:t>
      </w:r>
      <w:r w:rsidR="00E622B0" w:rsidRPr="00D23CA6">
        <w:rPr>
          <w:b/>
          <w:bCs/>
          <w:i/>
          <w:iCs/>
          <w:color w:val="FF0000"/>
        </w:rPr>
        <w:t xml:space="preserve"> </w:t>
      </w:r>
      <w:proofErr w:type="spellStart"/>
      <w:r>
        <w:rPr>
          <w:b/>
          <w:bCs/>
          <w:i/>
          <w:iCs/>
          <w:color w:val="FF0000"/>
        </w:rPr>
        <w:t>D.Lgs</w:t>
      </w:r>
      <w:proofErr w:type="spellEnd"/>
      <w:proofErr w:type="gramEnd"/>
      <w:r w:rsidR="00E622B0" w:rsidRPr="00D23CA6">
        <w:rPr>
          <w:b/>
          <w:bCs/>
          <w:i/>
          <w:iCs/>
          <w:color w:val="FF0000"/>
        </w:rPr>
        <w:t xml:space="preserve"> 1 aprile 2023 n. 36</w:t>
      </w:r>
      <w:r>
        <w:rPr>
          <w:b/>
          <w:bCs/>
          <w:i/>
          <w:iCs/>
          <w:color w:val="FF0000"/>
        </w:rPr>
        <w:t xml:space="preserve">, il testo del presente documento, previsto dall’ 85 del </w:t>
      </w:r>
      <w:proofErr w:type="spellStart"/>
      <w:r>
        <w:rPr>
          <w:b/>
          <w:bCs/>
          <w:i/>
          <w:iCs/>
          <w:color w:val="FF0000"/>
        </w:rPr>
        <w:t>D.Lgs.</w:t>
      </w:r>
      <w:proofErr w:type="spellEnd"/>
      <w:r>
        <w:rPr>
          <w:b/>
          <w:bCs/>
          <w:i/>
          <w:iCs/>
          <w:color w:val="FF0000"/>
        </w:rPr>
        <w:t xml:space="preserve"> 50/2016 rimane in vigore fino al </w:t>
      </w:r>
      <w:proofErr w:type="gramStart"/>
      <w:r w:rsidR="00823EC9">
        <w:rPr>
          <w:b/>
          <w:bCs/>
          <w:i/>
          <w:iCs/>
          <w:color w:val="FF0000"/>
        </w:rPr>
        <w:t>1</w:t>
      </w:r>
      <w:r w:rsidR="00E622B0" w:rsidRPr="00D23CA6">
        <w:rPr>
          <w:b/>
          <w:bCs/>
          <w:i/>
          <w:iCs/>
          <w:color w:val="FF0000"/>
        </w:rPr>
        <w:t xml:space="preserve"> gennaio</w:t>
      </w:r>
      <w:proofErr w:type="gramEnd"/>
      <w:r w:rsidR="00E622B0" w:rsidRPr="00D23CA6">
        <w:rPr>
          <w:b/>
          <w:bCs/>
          <w:i/>
          <w:iCs/>
          <w:color w:val="FF0000"/>
        </w:rPr>
        <w:t xml:space="preserve"> 2024</w:t>
      </w:r>
      <w:r>
        <w:rPr>
          <w:b/>
          <w:bCs/>
          <w:i/>
          <w:iCs/>
          <w:color w:val="FF0000"/>
        </w:rPr>
        <w:t xml:space="preserve">. </w:t>
      </w:r>
      <w:r w:rsidR="00823EC9">
        <w:rPr>
          <w:b/>
          <w:bCs/>
          <w:i/>
          <w:iCs/>
          <w:color w:val="FF0000"/>
        </w:rPr>
        <w:t>I</w:t>
      </w:r>
      <w:r>
        <w:rPr>
          <w:b/>
          <w:bCs/>
          <w:i/>
          <w:iCs/>
          <w:color w:val="FF0000"/>
        </w:rPr>
        <w:t xml:space="preserve"> riferimenti normativi</w:t>
      </w:r>
      <w:r w:rsidR="00823EC9">
        <w:rPr>
          <w:b/>
          <w:bCs/>
          <w:i/>
          <w:iCs/>
          <w:color w:val="FF0000"/>
        </w:rPr>
        <w:t xml:space="preserve"> al </w:t>
      </w:r>
      <w:proofErr w:type="spellStart"/>
      <w:r w:rsidR="00823EC9">
        <w:rPr>
          <w:b/>
          <w:bCs/>
          <w:i/>
          <w:iCs/>
          <w:color w:val="FF0000"/>
        </w:rPr>
        <w:t>D.Lgs.</w:t>
      </w:r>
      <w:proofErr w:type="spellEnd"/>
      <w:r w:rsidR="00823EC9">
        <w:rPr>
          <w:b/>
          <w:bCs/>
          <w:i/>
          <w:iCs/>
          <w:color w:val="FF0000"/>
        </w:rPr>
        <w:t xml:space="preserve"> 50/2016 </w:t>
      </w:r>
      <w:r>
        <w:rPr>
          <w:b/>
          <w:bCs/>
          <w:i/>
          <w:iCs/>
          <w:color w:val="FF0000"/>
        </w:rPr>
        <w:t xml:space="preserve">ivi contenuti </w:t>
      </w:r>
      <w:r w:rsidR="00823EC9">
        <w:rPr>
          <w:b/>
          <w:bCs/>
          <w:i/>
          <w:iCs/>
          <w:color w:val="FF0000"/>
        </w:rPr>
        <w:t xml:space="preserve">devono intendersi integralmente sostituiti dai corrispondenti riferimenti al </w:t>
      </w:r>
      <w:proofErr w:type="spellStart"/>
      <w:r w:rsidR="00823EC9">
        <w:rPr>
          <w:b/>
          <w:bCs/>
          <w:i/>
          <w:iCs/>
          <w:color w:val="FF0000"/>
        </w:rPr>
        <w:t>D.Lgs.</w:t>
      </w:r>
      <w:proofErr w:type="spellEnd"/>
      <w:r w:rsidR="00823EC9">
        <w:rPr>
          <w:b/>
          <w:bCs/>
          <w:i/>
          <w:iCs/>
          <w:color w:val="FF0000"/>
        </w:rPr>
        <w:t xml:space="preserve"> 36/2023. </w:t>
      </w:r>
    </w:p>
    <w:p w14:paraId="17A2FFCA" w14:textId="77777777" w:rsidR="00E622B0" w:rsidRPr="00E622B0" w:rsidRDefault="00E622B0" w:rsidP="00E622B0">
      <w:pPr>
        <w:pStyle w:val="Testonotaapidipagina"/>
        <w:jc w:val="both"/>
        <w:rPr>
          <w:b/>
          <w:bCs/>
          <w:i/>
          <w:iCs/>
          <w:color w:val="FF0000"/>
        </w:rPr>
      </w:pPr>
    </w:p>
    <w:p w14:paraId="7DBB216B" w14:textId="732839A3"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14:paraId="0EFE0A59"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37890D88"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DFB134" w14:textId="77777777"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9DEC90" w14:textId="77777777" w:rsidR="00A23B3E" w:rsidRPr="00D076F6" w:rsidRDefault="00D076F6">
            <w:pPr>
              <w:rPr>
                <w:rFonts w:ascii="Arial" w:hAnsi="Arial" w:cs="Arial"/>
                <w:b/>
                <w:color w:val="FF0000"/>
                <w:sz w:val="18"/>
                <w:szCs w:val="14"/>
              </w:rPr>
            </w:pPr>
            <w:r w:rsidRPr="00D076F6">
              <w:rPr>
                <w:rFonts w:ascii="Arial" w:hAnsi="Arial" w:cs="Arial"/>
                <w:b/>
                <w:color w:val="FF0000"/>
                <w:sz w:val="18"/>
                <w:szCs w:val="14"/>
              </w:rPr>
              <w:t>REGIONE UMBRIA – GIUNTA REGIONALE</w:t>
            </w:r>
          </w:p>
        </w:tc>
      </w:tr>
      <w:tr w:rsidR="00A23B3E" w14:paraId="43A40A95"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D8DD3F"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14:paraId="5DAC6E43" w14:textId="77777777"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0ED8E8" w14:textId="77777777" w:rsidR="00A23B3E" w:rsidRPr="00D076F6" w:rsidRDefault="00D076F6">
            <w:pPr>
              <w:rPr>
                <w:rFonts w:ascii="Arial" w:hAnsi="Arial" w:cs="Arial"/>
                <w:b/>
                <w:color w:val="FF0000"/>
                <w:sz w:val="18"/>
                <w:szCs w:val="14"/>
              </w:rPr>
            </w:pPr>
            <w:r w:rsidRPr="00D076F6">
              <w:rPr>
                <w:rFonts w:ascii="Arial" w:hAnsi="Arial" w:cs="Arial"/>
                <w:b/>
                <w:color w:val="FF0000"/>
                <w:sz w:val="18"/>
                <w:szCs w:val="14"/>
              </w:rPr>
              <w:t>80000130544</w:t>
            </w:r>
          </w:p>
        </w:tc>
      </w:tr>
      <w:tr w:rsidR="00A23B3E" w14:paraId="0D4EA2FC" w14:textId="7777777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36C8DB" w14:textId="77777777"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C41B0D" w14:textId="77777777" w:rsidR="00A23B3E" w:rsidRDefault="00A23B3E">
            <w:r>
              <w:rPr>
                <w:rFonts w:ascii="Arial" w:hAnsi="Arial" w:cs="Arial"/>
                <w:b/>
                <w:sz w:val="14"/>
                <w:szCs w:val="14"/>
              </w:rPr>
              <w:t>Risposta:</w:t>
            </w:r>
          </w:p>
        </w:tc>
      </w:tr>
      <w:tr w:rsidR="00A23B3E" w14:paraId="4071C97D"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CF482F" w14:textId="77777777"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10F41C" w14:textId="083E7699" w:rsidR="00494833" w:rsidRPr="008C3EBF" w:rsidRDefault="00025029" w:rsidP="00025029">
            <w:pPr>
              <w:jc w:val="both"/>
              <w:rPr>
                <w:rFonts w:ascii="Arial" w:hAnsi="Arial" w:cs="Arial"/>
                <w:b/>
                <w:color w:val="FF0000"/>
                <w:sz w:val="16"/>
                <w:szCs w:val="16"/>
              </w:rPr>
            </w:pPr>
            <w:r w:rsidRPr="00025029">
              <w:rPr>
                <w:rFonts w:ascii="Arial" w:hAnsi="Arial" w:cs="Arial"/>
                <w:bCs/>
                <w:color w:val="FF0000"/>
                <w:sz w:val="16"/>
                <w:szCs w:val="16"/>
              </w:rPr>
              <w:t xml:space="preserve">Affidamento </w:t>
            </w:r>
            <w:r w:rsidR="007C63F4" w:rsidRPr="007C63F4">
              <w:rPr>
                <w:rFonts w:ascii="Arial" w:hAnsi="Arial" w:cs="Arial"/>
                <w:bCs/>
                <w:color w:val="FF0000"/>
                <w:sz w:val="16"/>
                <w:szCs w:val="16"/>
              </w:rPr>
              <w:t>del recupero e smaltimento carcasse di animali selvatici</w:t>
            </w:r>
            <w:r w:rsidR="0079177C">
              <w:rPr>
                <w:rFonts w:ascii="Arial" w:hAnsi="Arial" w:cs="Arial"/>
                <w:bCs/>
                <w:color w:val="FF0000"/>
                <w:sz w:val="16"/>
                <w:szCs w:val="16"/>
              </w:rPr>
              <w:t xml:space="preserve"> – LOTTO </w:t>
            </w:r>
            <w:r w:rsidR="0079177C" w:rsidRPr="007C63F4">
              <w:rPr>
                <w:rFonts w:ascii="Arial" w:hAnsi="Arial" w:cs="Arial"/>
                <w:bCs/>
                <w:color w:val="FF0000"/>
                <w:sz w:val="16"/>
                <w:szCs w:val="16"/>
                <w:highlight w:val="yellow"/>
              </w:rPr>
              <w:t>_________________</w:t>
            </w:r>
          </w:p>
        </w:tc>
      </w:tr>
      <w:tr w:rsidR="00A23B3E" w14:paraId="01BB889A"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4B88CA" w14:textId="77777777"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CB990E" w14:textId="77777777" w:rsidR="00A23B3E" w:rsidRPr="00D60D68" w:rsidRDefault="00A23B3E">
            <w:pPr>
              <w:rPr>
                <w:rFonts w:ascii="Arial" w:hAnsi="Arial" w:cs="Arial"/>
                <w:b/>
                <w:color w:val="FF0000"/>
                <w:sz w:val="18"/>
                <w:szCs w:val="14"/>
              </w:rPr>
            </w:pPr>
          </w:p>
        </w:tc>
      </w:tr>
      <w:tr w:rsidR="00A23B3E" w14:paraId="09EA2E03"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743F9C"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lastRenderedPageBreak/>
              <w:t xml:space="preserve">CIG </w:t>
            </w:r>
          </w:p>
          <w:p w14:paraId="10B8F7FA"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14:paraId="230DF40F" w14:textId="77777777" w:rsidR="00A23B3E" w:rsidRPr="003A443E" w:rsidRDefault="00A23B3E">
            <w:pPr>
              <w:rPr>
                <w:color w:val="000000"/>
              </w:rPr>
            </w:pPr>
            <w:r w:rsidRPr="003A443E">
              <w:rPr>
                <w:rFonts w:ascii="Arial" w:hAnsi="Arial" w:cs="Arial"/>
                <w:color w:val="000000"/>
                <w:sz w:val="14"/>
                <w:szCs w:val="14"/>
              </w:rPr>
              <w:t xml:space="preserve">Codice progetto (ove l’appalto sia finanziato o </w:t>
            </w:r>
            <w:r w:rsidR="00982755">
              <w:rPr>
                <w:rFonts w:ascii="Arial" w:hAnsi="Arial" w:cs="Arial"/>
                <w:color w:val="000000"/>
                <w:sz w:val="14"/>
                <w:szCs w:val="14"/>
              </w:rPr>
              <w:t>cofinanziato con fondi europei)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58ACCD" w14:textId="4B6308B9" w:rsidR="005E6A54" w:rsidRPr="00025029" w:rsidRDefault="007C63F4" w:rsidP="0011512F">
            <w:pPr>
              <w:rPr>
                <w:rFonts w:ascii="Arial" w:hAnsi="Arial" w:cs="Arial"/>
                <w:bCs/>
                <w:color w:val="FF0000"/>
                <w:sz w:val="16"/>
                <w:szCs w:val="16"/>
              </w:rPr>
            </w:pPr>
            <w:r w:rsidRPr="007C63F4">
              <w:rPr>
                <w:rFonts w:ascii="Arial" w:hAnsi="Arial" w:cs="Arial"/>
                <w:bCs/>
                <w:color w:val="FF0000"/>
                <w:sz w:val="16"/>
                <w:szCs w:val="16"/>
                <w:highlight w:val="yellow"/>
              </w:rPr>
              <w:t>_________________</w:t>
            </w:r>
          </w:p>
        </w:tc>
      </w:tr>
    </w:tbl>
    <w:p w14:paraId="77F3CE07"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14:paraId="5F33D16F" w14:textId="77777777"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14:paraId="61F688EE" w14:textId="77777777"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14:paraId="5E28EF64"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9F00B18" w14:textId="77777777"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8E6827F" w14:textId="77777777" w:rsidR="00A23B3E" w:rsidRDefault="00A23B3E">
            <w:pPr>
              <w:pStyle w:val="Text1"/>
              <w:ind w:left="0"/>
            </w:pPr>
            <w:r>
              <w:rPr>
                <w:rFonts w:ascii="Arial" w:hAnsi="Arial" w:cs="Arial"/>
                <w:b/>
                <w:sz w:val="14"/>
                <w:szCs w:val="14"/>
              </w:rPr>
              <w:t>Risposta:</w:t>
            </w:r>
          </w:p>
        </w:tc>
      </w:tr>
      <w:tr w:rsidR="00A23B3E" w14:paraId="6785AED6"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374C470" w14:textId="77777777"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1A0F939" w14:textId="77777777" w:rsidR="00A23B3E" w:rsidRDefault="00A23B3E">
            <w:pPr>
              <w:pStyle w:val="Text1"/>
              <w:ind w:left="0"/>
            </w:pPr>
            <w:r>
              <w:rPr>
                <w:rFonts w:ascii="Arial" w:hAnsi="Arial" w:cs="Arial"/>
                <w:sz w:val="14"/>
                <w:szCs w:val="14"/>
              </w:rPr>
              <w:t>[   ]</w:t>
            </w:r>
          </w:p>
        </w:tc>
      </w:tr>
      <w:tr w:rsidR="00A23B3E" w14:paraId="3585F2C3"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E912B40" w14:textId="77777777" w:rsidR="00A23B3E" w:rsidRDefault="00A23B3E">
            <w:pPr>
              <w:pStyle w:val="Text1"/>
              <w:ind w:left="0"/>
              <w:rPr>
                <w:rFonts w:ascii="Arial" w:hAnsi="Arial" w:cs="Arial"/>
                <w:sz w:val="14"/>
                <w:szCs w:val="14"/>
              </w:rPr>
            </w:pPr>
            <w:r>
              <w:rPr>
                <w:rFonts w:ascii="Arial" w:hAnsi="Arial" w:cs="Arial"/>
                <w:sz w:val="14"/>
                <w:szCs w:val="14"/>
              </w:rPr>
              <w:t>Partita IVA, se applicabile:</w:t>
            </w:r>
          </w:p>
          <w:p w14:paraId="7234F21D" w14:textId="77777777"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43947C1" w14:textId="77777777" w:rsidR="00A23B3E" w:rsidRDefault="00A23B3E">
            <w:pPr>
              <w:pStyle w:val="Text1"/>
              <w:ind w:left="0"/>
              <w:rPr>
                <w:rFonts w:ascii="Arial" w:hAnsi="Arial" w:cs="Arial"/>
                <w:sz w:val="14"/>
                <w:szCs w:val="14"/>
              </w:rPr>
            </w:pPr>
            <w:r>
              <w:rPr>
                <w:rFonts w:ascii="Arial" w:hAnsi="Arial" w:cs="Arial"/>
                <w:sz w:val="14"/>
                <w:szCs w:val="14"/>
              </w:rPr>
              <w:t>[   ]</w:t>
            </w:r>
          </w:p>
          <w:p w14:paraId="5482B5D1" w14:textId="77777777" w:rsidR="00A23B3E" w:rsidRDefault="00A23B3E">
            <w:pPr>
              <w:pStyle w:val="Text1"/>
              <w:ind w:left="0"/>
            </w:pPr>
            <w:r>
              <w:rPr>
                <w:rFonts w:ascii="Arial" w:hAnsi="Arial" w:cs="Arial"/>
                <w:sz w:val="14"/>
                <w:szCs w:val="14"/>
              </w:rPr>
              <w:t>[   ]</w:t>
            </w:r>
          </w:p>
        </w:tc>
      </w:tr>
      <w:tr w:rsidR="00A23B3E" w14:paraId="60290BB9"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EBEE287" w14:textId="77777777"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C053E05" w14:textId="77777777" w:rsidR="00A23B3E" w:rsidRDefault="00A23B3E">
            <w:pPr>
              <w:pStyle w:val="Text1"/>
              <w:ind w:left="0"/>
            </w:pPr>
            <w:r>
              <w:rPr>
                <w:rFonts w:ascii="Arial" w:hAnsi="Arial" w:cs="Arial"/>
                <w:sz w:val="14"/>
                <w:szCs w:val="14"/>
              </w:rPr>
              <w:t>[……………]</w:t>
            </w:r>
          </w:p>
        </w:tc>
      </w:tr>
      <w:tr w:rsidR="00A23B3E" w14:paraId="4CD4133F"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1B3A41B"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14:paraId="03AB68DE"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14:paraId="61E2C3F2"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5383F6B3" w14:textId="77777777"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89C1E6D" w14:textId="77777777" w:rsidR="00A23B3E" w:rsidRDefault="00A23B3E">
            <w:pPr>
              <w:pStyle w:val="Text1"/>
              <w:ind w:left="0"/>
              <w:rPr>
                <w:rFonts w:ascii="Arial" w:hAnsi="Arial" w:cs="Arial"/>
                <w:sz w:val="14"/>
                <w:szCs w:val="14"/>
              </w:rPr>
            </w:pPr>
            <w:r>
              <w:rPr>
                <w:rFonts w:ascii="Arial" w:hAnsi="Arial" w:cs="Arial"/>
                <w:sz w:val="14"/>
                <w:szCs w:val="14"/>
              </w:rPr>
              <w:t>[……………]</w:t>
            </w:r>
          </w:p>
          <w:p w14:paraId="6847F690" w14:textId="77777777" w:rsidR="00A23B3E" w:rsidRDefault="00A23B3E">
            <w:pPr>
              <w:pStyle w:val="Text1"/>
              <w:ind w:left="0"/>
              <w:rPr>
                <w:rFonts w:ascii="Arial" w:hAnsi="Arial" w:cs="Arial"/>
                <w:sz w:val="14"/>
                <w:szCs w:val="14"/>
              </w:rPr>
            </w:pPr>
            <w:r>
              <w:rPr>
                <w:rFonts w:ascii="Arial" w:hAnsi="Arial" w:cs="Arial"/>
                <w:sz w:val="14"/>
                <w:szCs w:val="14"/>
              </w:rPr>
              <w:t>[……………]</w:t>
            </w:r>
          </w:p>
          <w:p w14:paraId="2BCAF0A5" w14:textId="77777777" w:rsidR="00A23B3E" w:rsidRDefault="00A23B3E">
            <w:pPr>
              <w:pStyle w:val="Text1"/>
              <w:ind w:left="0"/>
              <w:rPr>
                <w:rFonts w:ascii="Arial" w:hAnsi="Arial" w:cs="Arial"/>
                <w:sz w:val="14"/>
                <w:szCs w:val="14"/>
              </w:rPr>
            </w:pPr>
            <w:r>
              <w:rPr>
                <w:rFonts w:ascii="Arial" w:hAnsi="Arial" w:cs="Arial"/>
                <w:sz w:val="14"/>
                <w:szCs w:val="14"/>
              </w:rPr>
              <w:t>[……………]</w:t>
            </w:r>
          </w:p>
          <w:p w14:paraId="237EA6DC" w14:textId="77777777" w:rsidR="00A23B3E" w:rsidRDefault="00A23B3E">
            <w:pPr>
              <w:pStyle w:val="Text1"/>
              <w:ind w:left="0"/>
            </w:pPr>
            <w:r>
              <w:rPr>
                <w:rFonts w:ascii="Arial" w:hAnsi="Arial" w:cs="Arial"/>
                <w:sz w:val="14"/>
                <w:szCs w:val="14"/>
              </w:rPr>
              <w:t>[……………]</w:t>
            </w:r>
          </w:p>
        </w:tc>
      </w:tr>
      <w:tr w:rsidR="00A23B3E" w14:paraId="3A12E0B3"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EF3431B" w14:textId="77777777"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562603D" w14:textId="77777777" w:rsidR="00A23B3E" w:rsidRDefault="00A23B3E">
            <w:pPr>
              <w:pStyle w:val="Text1"/>
              <w:ind w:left="0"/>
            </w:pPr>
            <w:r>
              <w:rPr>
                <w:rFonts w:ascii="Arial" w:hAnsi="Arial" w:cs="Arial"/>
                <w:b/>
                <w:sz w:val="14"/>
                <w:szCs w:val="14"/>
              </w:rPr>
              <w:t>Risposta:</w:t>
            </w:r>
          </w:p>
        </w:tc>
      </w:tr>
      <w:tr w:rsidR="00A23B3E" w14:paraId="26B6D8E7"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142F305" w14:textId="77777777"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071BEF1" w14:textId="77777777" w:rsidR="00A23B3E" w:rsidRDefault="00A23B3E">
            <w:pPr>
              <w:pStyle w:val="Text1"/>
              <w:ind w:left="0"/>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14:paraId="2785DFDC"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FABE17B" w14:textId="77777777"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 xml:space="preserve">l'operatore economico è un laboratorio protetto, </w:t>
            </w:r>
            <w:proofErr w:type="gramStart"/>
            <w:r w:rsidRPr="003A443E">
              <w:rPr>
                <w:rFonts w:ascii="Arial" w:hAnsi="Arial" w:cs="Arial"/>
                <w:color w:val="000000"/>
                <w:sz w:val="14"/>
                <w:szCs w:val="14"/>
              </w:rPr>
              <w:t>un' "</w:t>
            </w:r>
            <w:proofErr w:type="gramEnd"/>
            <w:r w:rsidRPr="003A443E">
              <w:rPr>
                <w:rFonts w:ascii="Arial" w:hAnsi="Arial" w:cs="Arial"/>
                <w:color w:val="000000"/>
                <w:sz w:val="14"/>
                <w:szCs w:val="14"/>
              </w:rPr>
              <w:t>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14:paraId="0FF608C9" w14:textId="77777777" w:rsidR="00A23B3E" w:rsidRPr="003A443E" w:rsidRDefault="00A23B3E">
            <w:pPr>
              <w:pStyle w:val="Text1"/>
              <w:spacing w:before="0" w:after="0"/>
              <w:ind w:left="0"/>
              <w:rPr>
                <w:rFonts w:ascii="Arial" w:hAnsi="Arial" w:cs="Arial"/>
                <w:b/>
                <w:color w:val="000000"/>
                <w:sz w:val="14"/>
                <w:szCs w:val="14"/>
              </w:rPr>
            </w:pPr>
          </w:p>
          <w:p w14:paraId="6CBBC1C3" w14:textId="77777777"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14:paraId="7A053F43" w14:textId="77777777" w:rsidR="00A23B3E" w:rsidRPr="003A443E" w:rsidRDefault="00A23B3E">
            <w:pPr>
              <w:pStyle w:val="Text1"/>
              <w:spacing w:before="0" w:after="0"/>
              <w:ind w:left="0"/>
              <w:rPr>
                <w:rFonts w:ascii="Arial" w:hAnsi="Arial" w:cs="Arial"/>
                <w:color w:val="000000"/>
                <w:sz w:val="14"/>
                <w:szCs w:val="14"/>
              </w:rPr>
            </w:pPr>
          </w:p>
          <w:p w14:paraId="3658DD0F"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14:paraId="0A255BB3" w14:textId="77777777"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 xml:space="preserve">Se richiesto, specificare a </w:t>
            </w:r>
            <w:proofErr w:type="spellStart"/>
            <w:r w:rsidRPr="003A443E">
              <w:rPr>
                <w:rFonts w:ascii="Arial" w:hAnsi="Arial" w:cs="Arial"/>
                <w:color w:val="000000"/>
                <w:sz w:val="14"/>
                <w:szCs w:val="14"/>
              </w:rPr>
              <w:t>quale</w:t>
            </w:r>
            <w:proofErr w:type="spellEnd"/>
            <w:r w:rsidRPr="003A443E">
              <w:rPr>
                <w:rFonts w:ascii="Arial" w:hAnsi="Arial" w:cs="Arial"/>
                <w:color w:val="000000"/>
                <w:sz w:val="14"/>
                <w:szCs w:val="14"/>
              </w:rPr>
              <w:t xml:space="preserv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63B8DEF" w14:textId="77777777" w:rsidR="00A23B3E" w:rsidRDefault="00A23B3E">
            <w:pPr>
              <w:pStyle w:val="Text1"/>
              <w:spacing w:after="0"/>
              <w:ind w:left="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p>
          <w:p w14:paraId="45C0F499" w14:textId="77777777" w:rsidR="00A23B3E" w:rsidRDefault="00A23B3E">
            <w:pPr>
              <w:pStyle w:val="Text1"/>
              <w:spacing w:before="0" w:after="0"/>
              <w:ind w:left="0"/>
              <w:rPr>
                <w:rFonts w:ascii="Arial" w:hAnsi="Arial" w:cs="Arial"/>
                <w:sz w:val="14"/>
                <w:szCs w:val="14"/>
              </w:rPr>
            </w:pPr>
          </w:p>
          <w:p w14:paraId="16746534" w14:textId="77777777" w:rsidR="00A23B3E" w:rsidRDefault="00A23B3E">
            <w:pPr>
              <w:pStyle w:val="Text1"/>
              <w:spacing w:before="0" w:after="0"/>
              <w:ind w:left="0"/>
              <w:rPr>
                <w:rFonts w:ascii="Arial" w:hAnsi="Arial" w:cs="Arial"/>
                <w:sz w:val="14"/>
                <w:szCs w:val="14"/>
              </w:rPr>
            </w:pPr>
          </w:p>
          <w:p w14:paraId="0A5B4AA5" w14:textId="77777777" w:rsidR="00A23B3E" w:rsidRDefault="00A23B3E">
            <w:pPr>
              <w:pStyle w:val="Text1"/>
              <w:spacing w:before="0" w:after="0"/>
              <w:ind w:left="0"/>
              <w:rPr>
                <w:rFonts w:ascii="Arial" w:hAnsi="Arial" w:cs="Arial"/>
                <w:sz w:val="14"/>
                <w:szCs w:val="14"/>
              </w:rPr>
            </w:pPr>
          </w:p>
          <w:p w14:paraId="6B4B4BBE" w14:textId="77777777" w:rsidR="00A23B3E" w:rsidRDefault="00A23B3E">
            <w:pPr>
              <w:pStyle w:val="Text1"/>
              <w:spacing w:before="0" w:after="0"/>
              <w:ind w:left="0"/>
              <w:rPr>
                <w:rFonts w:ascii="Arial" w:hAnsi="Arial" w:cs="Arial"/>
                <w:sz w:val="14"/>
                <w:szCs w:val="14"/>
              </w:rPr>
            </w:pPr>
          </w:p>
          <w:p w14:paraId="42A5B3E1"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69F2A251" w14:textId="77777777" w:rsidR="00A23B3E" w:rsidRDefault="00A23B3E">
            <w:pPr>
              <w:pStyle w:val="Text1"/>
              <w:spacing w:before="0" w:after="0"/>
              <w:ind w:left="0"/>
              <w:rPr>
                <w:rFonts w:ascii="Arial" w:hAnsi="Arial" w:cs="Arial"/>
                <w:sz w:val="14"/>
                <w:szCs w:val="14"/>
              </w:rPr>
            </w:pPr>
          </w:p>
          <w:p w14:paraId="1C49E6A1" w14:textId="77777777" w:rsidR="00A23B3E" w:rsidRDefault="00A23B3E">
            <w:pPr>
              <w:pStyle w:val="Text1"/>
              <w:spacing w:before="0" w:after="0"/>
              <w:ind w:left="0"/>
              <w:rPr>
                <w:rFonts w:ascii="Arial" w:hAnsi="Arial" w:cs="Arial"/>
                <w:sz w:val="14"/>
                <w:szCs w:val="14"/>
              </w:rPr>
            </w:pPr>
          </w:p>
          <w:p w14:paraId="5A2162DD" w14:textId="77777777" w:rsidR="00A23B3E" w:rsidRDefault="00A23B3E">
            <w:pPr>
              <w:pStyle w:val="Text1"/>
              <w:spacing w:before="0" w:after="0"/>
              <w:ind w:left="0"/>
              <w:rPr>
                <w:rFonts w:ascii="Arial" w:hAnsi="Arial" w:cs="Arial"/>
                <w:sz w:val="14"/>
                <w:szCs w:val="14"/>
              </w:rPr>
            </w:pPr>
          </w:p>
          <w:p w14:paraId="4DDA90DA"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54F3C97F" w14:textId="77777777" w:rsidR="00A23B3E" w:rsidRDefault="00A23B3E">
            <w:pPr>
              <w:pStyle w:val="Text1"/>
              <w:spacing w:before="0" w:after="0"/>
              <w:ind w:left="0"/>
              <w:rPr>
                <w:rFonts w:ascii="Arial" w:hAnsi="Arial" w:cs="Arial"/>
                <w:sz w:val="14"/>
                <w:szCs w:val="14"/>
              </w:rPr>
            </w:pPr>
          </w:p>
        </w:tc>
      </w:tr>
      <w:tr w:rsidR="00A23B3E" w14:paraId="6E507062"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5E9C2C7"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w:t>
            </w:r>
            <w:proofErr w:type="gramStart"/>
            <w:r w:rsidRPr="003A443E">
              <w:rPr>
                <w:rFonts w:ascii="Arial" w:hAnsi="Arial" w:cs="Arial"/>
                <w:color w:val="000000"/>
                <w:sz w:val="14"/>
                <w:szCs w:val="14"/>
              </w:rPr>
              <w:t xml:space="preserve">di  </w:t>
            </w:r>
            <w:r w:rsidRPr="003A443E">
              <w:rPr>
                <w:rFonts w:ascii="Arial" w:eastAsia="Times New Roman" w:hAnsi="Arial" w:cs="Arial"/>
                <w:bCs/>
                <w:color w:val="000000"/>
                <w:sz w:val="14"/>
                <w:szCs w:val="14"/>
              </w:rPr>
              <w:t>imprenditori</w:t>
            </w:r>
            <w:proofErr w:type="gramEnd"/>
            <w:r w:rsidRPr="003A443E">
              <w:rPr>
                <w:rFonts w:ascii="Arial" w:eastAsia="Times New Roman" w:hAnsi="Arial" w:cs="Arial"/>
                <w:bCs/>
                <w:color w:val="000000"/>
                <w:sz w:val="14"/>
                <w:szCs w:val="14"/>
              </w:rPr>
              <w:t>,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14:paraId="03E22D8E" w14:textId="77777777"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16FA4B39" w14:textId="77777777" w:rsidR="00A23B3E" w:rsidRPr="003A443E" w:rsidRDefault="00A23B3E">
            <w:pPr>
              <w:pStyle w:val="Text1"/>
              <w:spacing w:before="0" w:after="0"/>
              <w:ind w:left="0"/>
              <w:rPr>
                <w:rFonts w:ascii="Arial" w:hAnsi="Arial" w:cs="Arial"/>
                <w:color w:val="000000"/>
                <w:sz w:val="14"/>
                <w:szCs w:val="14"/>
              </w:rPr>
            </w:pPr>
          </w:p>
          <w:p w14:paraId="1B248ABF"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w:t>
            </w:r>
            <w:proofErr w:type="gramStart"/>
            <w:r w:rsidRPr="003A443E">
              <w:rPr>
                <w:rFonts w:ascii="Arial" w:hAnsi="Arial" w:cs="Arial"/>
                <w:b/>
                <w:color w:val="000000"/>
                <w:sz w:val="14"/>
                <w:szCs w:val="14"/>
              </w:rPr>
              <w:t>la  parte</w:t>
            </w:r>
            <w:proofErr w:type="gramEnd"/>
            <w:r w:rsidRPr="003A443E">
              <w:rPr>
                <w:rFonts w:ascii="Arial" w:hAnsi="Arial" w:cs="Arial"/>
                <w:b/>
                <w:color w:val="000000"/>
                <w:sz w:val="14"/>
                <w:szCs w:val="14"/>
              </w:rPr>
              <w:t xml:space="preserve"> V se applicabile, e in ogni caso compilare e firmare la parte VI.</w:t>
            </w:r>
          </w:p>
          <w:p w14:paraId="63EB8E56" w14:textId="77777777" w:rsidR="00A23B3E" w:rsidRPr="003A443E" w:rsidRDefault="00A23B3E">
            <w:pPr>
              <w:pStyle w:val="Text1"/>
              <w:spacing w:before="0" w:after="0"/>
              <w:ind w:left="0"/>
              <w:rPr>
                <w:rFonts w:ascii="Arial" w:hAnsi="Arial" w:cs="Arial"/>
                <w:color w:val="000000"/>
                <w:sz w:val="12"/>
                <w:szCs w:val="12"/>
              </w:rPr>
            </w:pPr>
          </w:p>
          <w:p w14:paraId="5EC067FC" w14:textId="77777777"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14:paraId="16621A39" w14:textId="77777777" w:rsidR="00A23B3E" w:rsidRPr="003A443E" w:rsidRDefault="00A23B3E">
            <w:pPr>
              <w:pStyle w:val="Text1"/>
              <w:spacing w:before="0" w:after="0"/>
              <w:ind w:left="720"/>
              <w:rPr>
                <w:rFonts w:ascii="Arial" w:hAnsi="Arial" w:cs="Arial"/>
                <w:i/>
                <w:color w:val="000000"/>
                <w:sz w:val="14"/>
                <w:szCs w:val="14"/>
              </w:rPr>
            </w:pPr>
          </w:p>
          <w:p w14:paraId="4C94B0DB" w14:textId="77777777" w:rsidR="001F35A9" w:rsidRPr="003A443E" w:rsidRDefault="001F35A9">
            <w:pPr>
              <w:pStyle w:val="Text1"/>
              <w:spacing w:before="0" w:after="0"/>
              <w:ind w:left="720"/>
              <w:rPr>
                <w:rFonts w:ascii="Arial" w:hAnsi="Arial" w:cs="Arial"/>
                <w:i/>
                <w:color w:val="000000"/>
                <w:sz w:val="14"/>
                <w:szCs w:val="14"/>
              </w:rPr>
            </w:pPr>
          </w:p>
          <w:p w14:paraId="7F51AB94"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14:paraId="7B304DCA" w14:textId="77777777" w:rsidR="00A23B3E" w:rsidRPr="003A443E" w:rsidRDefault="00A23B3E">
            <w:pPr>
              <w:pStyle w:val="Text1"/>
              <w:spacing w:before="0" w:after="0"/>
              <w:ind w:left="284" w:hanging="284"/>
              <w:rPr>
                <w:rFonts w:ascii="Arial" w:hAnsi="Arial" w:cs="Arial"/>
                <w:color w:val="000000"/>
                <w:sz w:val="14"/>
                <w:szCs w:val="14"/>
              </w:rPr>
            </w:pPr>
          </w:p>
          <w:p w14:paraId="0725367F" w14:textId="77777777" w:rsidR="00A23B3E" w:rsidRPr="003A443E" w:rsidRDefault="00A23B3E">
            <w:pPr>
              <w:pStyle w:val="Text1"/>
              <w:spacing w:before="0" w:after="0"/>
              <w:ind w:left="284" w:hanging="284"/>
              <w:rPr>
                <w:rFonts w:ascii="Arial" w:hAnsi="Arial" w:cs="Arial"/>
                <w:color w:val="000000"/>
                <w:sz w:val="14"/>
                <w:szCs w:val="14"/>
              </w:rPr>
            </w:pPr>
          </w:p>
          <w:p w14:paraId="39A86035" w14:textId="77777777" w:rsidR="00A23B3E" w:rsidRPr="003A443E" w:rsidRDefault="00A23B3E">
            <w:pPr>
              <w:pStyle w:val="Text1"/>
              <w:spacing w:before="0" w:after="0"/>
              <w:ind w:left="284" w:hanging="284"/>
              <w:rPr>
                <w:rFonts w:ascii="Arial" w:hAnsi="Arial" w:cs="Arial"/>
                <w:color w:val="000000"/>
                <w:sz w:val="14"/>
                <w:szCs w:val="14"/>
              </w:rPr>
            </w:pPr>
          </w:p>
          <w:p w14:paraId="0B7FA254" w14:textId="77777777" w:rsidR="00A23B3E" w:rsidRPr="003A443E" w:rsidRDefault="00A23B3E">
            <w:pPr>
              <w:pStyle w:val="Text1"/>
              <w:spacing w:before="0" w:after="0"/>
              <w:ind w:left="284" w:hanging="284"/>
              <w:rPr>
                <w:rFonts w:ascii="Arial" w:hAnsi="Arial" w:cs="Arial"/>
                <w:color w:val="000000"/>
                <w:sz w:val="14"/>
                <w:szCs w:val="14"/>
              </w:rPr>
            </w:pPr>
          </w:p>
          <w:p w14:paraId="3A833886" w14:textId="77777777"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lastRenderedPageBreak/>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14:paraId="571C3582" w14:textId="77777777"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14:paraId="703DAB58" w14:textId="77777777"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14:paraId="08E3371F" w14:textId="77777777"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14:paraId="0FC66653" w14:textId="77777777"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14:paraId="49502B42" w14:textId="77777777"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14:paraId="23986A28" w14:textId="77777777"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92D3894" w14:textId="77777777" w:rsidR="001F35A9" w:rsidRDefault="001F35A9">
            <w:pPr>
              <w:pStyle w:val="Text1"/>
              <w:ind w:left="0"/>
              <w:rPr>
                <w:rFonts w:ascii="Arial" w:hAnsi="Arial" w:cs="Arial"/>
                <w:sz w:val="15"/>
                <w:szCs w:val="15"/>
              </w:rPr>
            </w:pPr>
          </w:p>
          <w:p w14:paraId="46E05A82" w14:textId="77777777" w:rsidR="001F35A9" w:rsidRDefault="001F35A9">
            <w:pPr>
              <w:pStyle w:val="Text1"/>
              <w:ind w:left="0"/>
              <w:rPr>
                <w:rFonts w:ascii="Arial" w:hAnsi="Arial" w:cs="Arial"/>
                <w:sz w:val="15"/>
                <w:szCs w:val="15"/>
              </w:rPr>
            </w:pPr>
          </w:p>
          <w:p w14:paraId="27FD17C7" w14:textId="77777777" w:rsidR="00A23B3E" w:rsidRDefault="00A23B3E">
            <w:pPr>
              <w:pStyle w:val="Text1"/>
              <w:ind w:left="0"/>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 [ ] Non applicabile</w:t>
            </w:r>
          </w:p>
          <w:p w14:paraId="3385EC02" w14:textId="77777777" w:rsidR="00A23B3E" w:rsidRDefault="00A23B3E">
            <w:pPr>
              <w:pStyle w:val="Text1"/>
              <w:ind w:left="0"/>
              <w:rPr>
                <w:rFonts w:ascii="Arial" w:hAnsi="Arial" w:cs="Arial"/>
                <w:sz w:val="15"/>
                <w:szCs w:val="15"/>
              </w:rPr>
            </w:pPr>
          </w:p>
          <w:p w14:paraId="33BBE3D7" w14:textId="77777777" w:rsidR="00A23B3E" w:rsidRDefault="00A23B3E">
            <w:pPr>
              <w:pStyle w:val="Text1"/>
              <w:ind w:left="0"/>
              <w:rPr>
                <w:rFonts w:ascii="Arial" w:hAnsi="Arial" w:cs="Arial"/>
                <w:sz w:val="15"/>
                <w:szCs w:val="15"/>
              </w:rPr>
            </w:pPr>
          </w:p>
          <w:p w14:paraId="4A208426" w14:textId="77777777"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5C7A85DD" w14:textId="77777777" w:rsidR="001F35A9" w:rsidRDefault="001F35A9" w:rsidP="001F35A9">
            <w:pPr>
              <w:pStyle w:val="Text1"/>
              <w:spacing w:before="0" w:after="0"/>
              <w:ind w:left="0"/>
              <w:rPr>
                <w:rFonts w:ascii="Arial" w:hAnsi="Arial" w:cs="Arial"/>
                <w:color w:val="000000"/>
                <w:sz w:val="14"/>
                <w:szCs w:val="14"/>
              </w:rPr>
            </w:pPr>
          </w:p>
          <w:p w14:paraId="636E43E1" w14:textId="77777777" w:rsidR="001F35A9" w:rsidRDefault="001F35A9" w:rsidP="001F35A9">
            <w:pPr>
              <w:pStyle w:val="Text1"/>
              <w:spacing w:before="0" w:after="0"/>
              <w:ind w:left="0"/>
              <w:rPr>
                <w:rFonts w:ascii="Arial" w:hAnsi="Arial" w:cs="Arial"/>
                <w:color w:val="000000"/>
                <w:sz w:val="14"/>
                <w:szCs w:val="14"/>
              </w:rPr>
            </w:pPr>
          </w:p>
          <w:p w14:paraId="182EEB5A" w14:textId="77777777"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 xml:space="preserve">b) </w:t>
            </w:r>
            <w:proofErr w:type="gramStart"/>
            <w:r>
              <w:rPr>
                <w:rFonts w:ascii="Arial" w:hAnsi="Arial" w:cs="Arial"/>
                <w:color w:val="000000"/>
                <w:sz w:val="14"/>
                <w:szCs w:val="14"/>
              </w:rPr>
              <w:t xml:space="preserve">   (</w:t>
            </w:r>
            <w:proofErr w:type="gramEnd"/>
            <w:r>
              <w:rPr>
                <w:rFonts w:ascii="Arial" w:hAnsi="Arial" w:cs="Arial"/>
                <w:color w:val="000000"/>
                <w:sz w:val="14"/>
                <w:szCs w:val="14"/>
              </w:rPr>
              <w:t>indirizzo web, autorità o organismo di emanazione,  riferimento preciso della documentazione):</w:t>
            </w:r>
          </w:p>
          <w:p w14:paraId="5B07A2A7" w14:textId="77777777"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14:paraId="4EF7BB08" w14:textId="77777777" w:rsidR="001F35A9" w:rsidRDefault="001F35A9">
            <w:pPr>
              <w:pStyle w:val="Text1"/>
              <w:ind w:left="0"/>
              <w:rPr>
                <w:rFonts w:ascii="Arial" w:hAnsi="Arial" w:cs="Arial"/>
                <w:color w:val="000000"/>
                <w:sz w:val="14"/>
                <w:szCs w:val="14"/>
              </w:rPr>
            </w:pPr>
          </w:p>
          <w:p w14:paraId="10CEFDFF" w14:textId="77777777"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lastRenderedPageBreak/>
              <w:t>c) [……</w:t>
            </w:r>
            <w:proofErr w:type="gramStart"/>
            <w:r>
              <w:rPr>
                <w:rFonts w:ascii="Arial" w:hAnsi="Arial" w:cs="Arial"/>
                <w:color w:val="000000"/>
                <w:sz w:val="14"/>
                <w:szCs w:val="14"/>
              </w:rPr>
              <w:t>…….</w:t>
            </w:r>
            <w:proofErr w:type="gram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br/>
              <w:t>d) [ ] Sì [ ] No</w:t>
            </w:r>
          </w:p>
          <w:p w14:paraId="6FF2DC2D" w14:textId="77777777" w:rsidR="00A23B3E" w:rsidRDefault="00A23B3E">
            <w:pPr>
              <w:pStyle w:val="Text1"/>
              <w:ind w:left="0"/>
              <w:rPr>
                <w:rFonts w:ascii="Arial" w:hAnsi="Arial" w:cs="Arial"/>
                <w:color w:val="FF0000"/>
                <w:sz w:val="14"/>
                <w:szCs w:val="14"/>
                <w:highlight w:val="yellow"/>
              </w:rPr>
            </w:pPr>
          </w:p>
          <w:p w14:paraId="52F5A18F" w14:textId="77777777" w:rsidR="00A23B3E" w:rsidRDefault="00A23B3E">
            <w:pPr>
              <w:pStyle w:val="Text1"/>
              <w:ind w:left="0"/>
              <w:rPr>
                <w:rFonts w:ascii="Arial" w:hAnsi="Arial" w:cs="Arial"/>
                <w:color w:val="FF0000"/>
                <w:sz w:val="14"/>
                <w:szCs w:val="14"/>
                <w:highlight w:val="yellow"/>
              </w:rPr>
            </w:pPr>
          </w:p>
          <w:p w14:paraId="3443C47D" w14:textId="77777777" w:rsidR="00A23B3E" w:rsidRDefault="00A23B3E">
            <w:pPr>
              <w:pStyle w:val="Text1"/>
              <w:ind w:left="0"/>
              <w:rPr>
                <w:rFonts w:ascii="Arial" w:hAnsi="Arial" w:cs="Arial"/>
                <w:sz w:val="14"/>
                <w:szCs w:val="14"/>
              </w:rPr>
            </w:pPr>
          </w:p>
          <w:p w14:paraId="26D5CB93" w14:textId="77777777" w:rsidR="00A23B3E" w:rsidRDefault="00A23B3E">
            <w:pPr>
              <w:pStyle w:val="Text1"/>
              <w:ind w:left="0"/>
              <w:rPr>
                <w:rFonts w:ascii="Arial" w:hAnsi="Arial" w:cs="Arial"/>
                <w:sz w:val="14"/>
                <w:szCs w:val="14"/>
              </w:rPr>
            </w:pPr>
          </w:p>
          <w:p w14:paraId="72EF89E9" w14:textId="77777777" w:rsidR="001F35A9" w:rsidRDefault="001F35A9">
            <w:pPr>
              <w:pStyle w:val="Text1"/>
              <w:ind w:left="0"/>
              <w:rPr>
                <w:rFonts w:ascii="Arial" w:hAnsi="Arial" w:cs="Arial"/>
                <w:sz w:val="14"/>
                <w:szCs w:val="14"/>
              </w:rPr>
            </w:pPr>
          </w:p>
          <w:p w14:paraId="6A8AA2BB" w14:textId="77777777" w:rsidR="00A23B3E" w:rsidRDefault="00A23B3E">
            <w:pPr>
              <w:pStyle w:val="Text1"/>
              <w:ind w:left="0"/>
              <w:rPr>
                <w:rFonts w:ascii="Arial" w:hAnsi="Arial" w:cs="Arial"/>
                <w:sz w:val="14"/>
                <w:szCs w:val="14"/>
              </w:rPr>
            </w:pPr>
            <w:r>
              <w:rPr>
                <w:rFonts w:ascii="Arial" w:hAnsi="Arial" w:cs="Arial"/>
                <w:sz w:val="14"/>
                <w:szCs w:val="14"/>
              </w:rPr>
              <w:t xml:space="preserve">e) </w:t>
            </w: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14:paraId="6391E022" w14:textId="77777777" w:rsidR="00A23B3E" w:rsidRDefault="00A23B3E" w:rsidP="005309A4">
            <w:pPr>
              <w:pStyle w:val="Text1"/>
              <w:spacing w:before="0"/>
              <w:ind w:left="0"/>
            </w:pPr>
            <w:r>
              <w:rPr>
                <w:rFonts w:ascii="Arial" w:hAnsi="Arial" w:cs="Arial"/>
                <w:sz w:val="14"/>
                <w:szCs w:val="14"/>
              </w:rPr>
              <w:t>[………..…][…………][……….…][……….…]</w:t>
            </w:r>
          </w:p>
        </w:tc>
      </w:tr>
      <w:tr w:rsidR="00A23B3E" w14:paraId="08BDC130"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EF45F5B" w14:textId="77777777"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1FFAF45C" w14:textId="77777777"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14:paraId="797D4024"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 xml:space="preserve">è in possesso di attestazione </w:t>
            </w:r>
            <w:proofErr w:type="gramStart"/>
            <w:r w:rsidRPr="003A443E">
              <w:rPr>
                <w:rFonts w:ascii="Arial" w:eastAsia="Times New Roman" w:hAnsi="Arial" w:cs="Arial"/>
                <w:bCs/>
                <w:color w:val="000000"/>
                <w:sz w:val="14"/>
                <w:szCs w:val="14"/>
              </w:rPr>
              <w:t>rilasciata  nell’ambito</w:t>
            </w:r>
            <w:proofErr w:type="gramEnd"/>
            <w:r w:rsidRPr="003A443E">
              <w:rPr>
                <w:rFonts w:ascii="Arial" w:eastAsia="Times New Roman" w:hAnsi="Arial" w:cs="Arial"/>
                <w:bCs/>
                <w:color w:val="000000"/>
                <w:sz w:val="14"/>
                <w:szCs w:val="14"/>
              </w:rPr>
              <w:t xml:space="preserve"> dei Sistemi di qualificazione di cui all’articolo 134 del Codice, previsti per i settori speciali</w:t>
            </w:r>
          </w:p>
          <w:p w14:paraId="5512934C" w14:textId="77777777"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14:paraId="44A9ABF1" w14:textId="77777777" w:rsidR="00A23B3E" w:rsidRPr="003A443E" w:rsidRDefault="00A23B3E">
            <w:pPr>
              <w:pStyle w:val="Text1"/>
              <w:spacing w:before="0" w:after="0"/>
              <w:ind w:left="0"/>
              <w:rPr>
                <w:rFonts w:ascii="Arial" w:hAnsi="Arial" w:cs="Arial"/>
                <w:color w:val="000000"/>
                <w:sz w:val="14"/>
                <w:szCs w:val="14"/>
              </w:rPr>
            </w:pPr>
          </w:p>
          <w:p w14:paraId="3C361484" w14:textId="77777777"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01BDEF3D" w14:textId="77777777" w:rsidR="00A23B3E" w:rsidRPr="003A443E" w:rsidRDefault="00A23B3E">
            <w:pPr>
              <w:pStyle w:val="Text1"/>
              <w:spacing w:before="0" w:after="0"/>
              <w:ind w:left="720"/>
              <w:rPr>
                <w:rFonts w:ascii="Arial" w:hAnsi="Arial" w:cs="Arial"/>
                <w:i/>
                <w:color w:val="000000"/>
                <w:sz w:val="14"/>
                <w:szCs w:val="14"/>
              </w:rPr>
            </w:pPr>
          </w:p>
          <w:p w14:paraId="6E8F9E1F"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14:paraId="16B1F67D" w14:textId="77777777" w:rsidR="00A23B3E" w:rsidRPr="003A443E" w:rsidRDefault="00A23B3E">
            <w:pPr>
              <w:pStyle w:val="Text1"/>
              <w:spacing w:before="0" w:after="0"/>
              <w:ind w:left="284" w:hanging="284"/>
              <w:rPr>
                <w:rFonts w:ascii="Arial" w:hAnsi="Arial" w:cs="Arial"/>
                <w:color w:val="000000"/>
                <w:sz w:val="14"/>
                <w:szCs w:val="14"/>
              </w:rPr>
            </w:pPr>
          </w:p>
          <w:p w14:paraId="4449E11E" w14:textId="77777777" w:rsidR="001F35A9" w:rsidRPr="003A443E" w:rsidRDefault="001F35A9">
            <w:pPr>
              <w:pStyle w:val="Text1"/>
              <w:spacing w:before="0" w:after="0"/>
              <w:ind w:left="284" w:hanging="284"/>
              <w:rPr>
                <w:rFonts w:ascii="Arial" w:hAnsi="Arial" w:cs="Arial"/>
                <w:color w:val="000000"/>
                <w:sz w:val="14"/>
                <w:szCs w:val="14"/>
              </w:rPr>
            </w:pPr>
          </w:p>
          <w:p w14:paraId="614E0F38" w14:textId="77777777" w:rsidR="001F35A9" w:rsidRPr="003A443E" w:rsidRDefault="001F35A9">
            <w:pPr>
              <w:pStyle w:val="Text1"/>
              <w:spacing w:before="0" w:after="0"/>
              <w:ind w:left="284" w:hanging="284"/>
              <w:rPr>
                <w:rFonts w:ascii="Arial" w:hAnsi="Arial" w:cs="Arial"/>
                <w:color w:val="000000"/>
                <w:sz w:val="14"/>
                <w:szCs w:val="14"/>
              </w:rPr>
            </w:pPr>
          </w:p>
          <w:p w14:paraId="0AAAB096" w14:textId="77777777" w:rsidR="001F35A9" w:rsidRPr="003A443E" w:rsidRDefault="001F35A9">
            <w:pPr>
              <w:pStyle w:val="Text1"/>
              <w:spacing w:before="0" w:after="0"/>
              <w:ind w:left="284" w:hanging="284"/>
              <w:rPr>
                <w:rFonts w:ascii="Arial" w:hAnsi="Arial" w:cs="Arial"/>
                <w:color w:val="000000"/>
                <w:sz w:val="14"/>
                <w:szCs w:val="14"/>
              </w:rPr>
            </w:pPr>
          </w:p>
          <w:p w14:paraId="51452AC8" w14:textId="77777777" w:rsidR="001F35A9" w:rsidRPr="003A443E" w:rsidRDefault="001F35A9">
            <w:pPr>
              <w:pStyle w:val="Text1"/>
              <w:spacing w:before="0" w:after="0"/>
              <w:ind w:left="284" w:hanging="284"/>
              <w:rPr>
                <w:rFonts w:ascii="Arial" w:hAnsi="Arial" w:cs="Arial"/>
                <w:color w:val="000000"/>
                <w:sz w:val="14"/>
                <w:szCs w:val="14"/>
              </w:rPr>
            </w:pPr>
          </w:p>
          <w:p w14:paraId="65870EA6" w14:textId="77777777" w:rsidR="00A23B3E" w:rsidRPr="003A443E" w:rsidRDefault="00A23B3E">
            <w:pPr>
              <w:pStyle w:val="Text1"/>
              <w:spacing w:before="0" w:after="0"/>
              <w:ind w:left="284" w:hanging="284"/>
              <w:rPr>
                <w:rFonts w:ascii="Arial" w:hAnsi="Arial" w:cs="Arial"/>
                <w:color w:val="000000"/>
                <w:sz w:val="14"/>
                <w:szCs w:val="14"/>
              </w:rPr>
            </w:pPr>
          </w:p>
          <w:p w14:paraId="0949E7E6"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14:paraId="7352241D" w14:textId="77777777" w:rsidR="00A23B3E" w:rsidRPr="003A443E" w:rsidRDefault="00A23B3E">
            <w:pPr>
              <w:pStyle w:val="Text1"/>
              <w:spacing w:before="0" w:after="0"/>
              <w:ind w:left="284" w:hanging="284"/>
              <w:rPr>
                <w:rFonts w:ascii="Arial" w:hAnsi="Arial" w:cs="Arial"/>
                <w:color w:val="000000"/>
                <w:sz w:val="14"/>
                <w:szCs w:val="14"/>
              </w:rPr>
            </w:pPr>
          </w:p>
          <w:p w14:paraId="31406A44" w14:textId="77777777"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F3984C1" w14:textId="77777777" w:rsidR="00A23B3E" w:rsidRPr="003A443E" w:rsidRDefault="00A23B3E">
            <w:pPr>
              <w:pStyle w:val="Text1"/>
              <w:ind w:left="0"/>
              <w:rPr>
                <w:rFonts w:ascii="Arial" w:hAnsi="Arial" w:cs="Arial"/>
                <w:color w:val="000000"/>
                <w:sz w:val="14"/>
                <w:szCs w:val="14"/>
              </w:rPr>
            </w:pPr>
          </w:p>
          <w:p w14:paraId="2CA68F9F" w14:textId="77777777"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0CE08063" w14:textId="77777777" w:rsidR="00A23B3E" w:rsidRPr="003A443E" w:rsidRDefault="00A23B3E">
            <w:pPr>
              <w:pStyle w:val="Text1"/>
              <w:ind w:left="0"/>
              <w:rPr>
                <w:rFonts w:ascii="Arial" w:hAnsi="Arial" w:cs="Arial"/>
                <w:color w:val="000000"/>
                <w:sz w:val="14"/>
                <w:szCs w:val="14"/>
              </w:rPr>
            </w:pPr>
          </w:p>
          <w:p w14:paraId="1BA9FD3B" w14:textId="77777777" w:rsidR="00A23B3E" w:rsidRPr="003A443E" w:rsidRDefault="00A23B3E">
            <w:pPr>
              <w:pStyle w:val="Text1"/>
              <w:ind w:left="0"/>
              <w:rPr>
                <w:rFonts w:ascii="Arial" w:hAnsi="Arial" w:cs="Arial"/>
                <w:color w:val="000000"/>
                <w:sz w:val="14"/>
                <w:szCs w:val="14"/>
              </w:rPr>
            </w:pPr>
          </w:p>
          <w:p w14:paraId="63647ACD" w14:textId="77777777"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20C7F76C" w14:textId="77777777" w:rsidR="00A23B3E" w:rsidRPr="003A443E" w:rsidRDefault="00A23B3E">
            <w:pPr>
              <w:pStyle w:val="Text1"/>
              <w:ind w:left="0"/>
              <w:rPr>
                <w:rFonts w:ascii="Arial" w:hAnsi="Arial" w:cs="Arial"/>
                <w:color w:val="000000"/>
                <w:sz w:val="14"/>
                <w:szCs w:val="14"/>
              </w:rPr>
            </w:pPr>
          </w:p>
          <w:p w14:paraId="326BA1C2" w14:textId="77777777"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662959CE" w14:textId="77777777" w:rsidR="00A23B3E" w:rsidRPr="003A443E" w:rsidRDefault="00A23B3E" w:rsidP="00F351F0">
            <w:pPr>
              <w:pStyle w:val="Text1"/>
              <w:spacing w:before="0" w:after="0"/>
              <w:ind w:left="0"/>
              <w:rPr>
                <w:rFonts w:ascii="Arial" w:hAnsi="Arial" w:cs="Arial"/>
                <w:color w:val="000000"/>
                <w:sz w:val="14"/>
                <w:szCs w:val="14"/>
              </w:rPr>
            </w:pPr>
          </w:p>
          <w:p w14:paraId="5B6714DE" w14:textId="77777777"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 xml:space="preserve">b)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indirizzo web, autorità o organismo di emanazione,  riferimento preciso della documentazione):</w:t>
            </w:r>
          </w:p>
          <w:p w14:paraId="1C986B1B" w14:textId="77777777"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14:paraId="1E51B836" w14:textId="77777777" w:rsidR="00AA5F93" w:rsidRPr="003A443E" w:rsidRDefault="00AA5F93" w:rsidP="00AA5F93">
            <w:pPr>
              <w:pStyle w:val="Text1"/>
              <w:tabs>
                <w:tab w:val="left" w:pos="318"/>
              </w:tabs>
              <w:spacing w:before="0" w:after="0"/>
              <w:ind w:left="0"/>
              <w:rPr>
                <w:rFonts w:ascii="Arial" w:hAnsi="Arial" w:cs="Arial"/>
                <w:color w:val="000000"/>
                <w:sz w:val="14"/>
                <w:szCs w:val="14"/>
              </w:rPr>
            </w:pPr>
          </w:p>
          <w:p w14:paraId="4014BB72" w14:textId="77777777"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14:paraId="7667D75B" w14:textId="77777777"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 xml:space="preserve">d) </w:t>
            </w: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1F35A9" w14:paraId="580347F5"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72A8FD1D" w14:textId="77777777"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 xml:space="preserve">gli operatori economici, iscritti in elenchi di cui all’articolo 90 del Codice o in </w:t>
            </w:r>
            <w:proofErr w:type="gramStart"/>
            <w:r w:rsidRPr="003A443E">
              <w:rPr>
                <w:rFonts w:ascii="Arial" w:eastAsia="Times New Roman" w:hAnsi="Arial" w:cs="Arial"/>
                <w:b/>
                <w:bCs/>
                <w:color w:val="000000"/>
                <w:sz w:val="14"/>
                <w:szCs w:val="14"/>
              </w:rPr>
              <w:t>possesso  di</w:t>
            </w:r>
            <w:proofErr w:type="gramEnd"/>
            <w:r w:rsidRPr="003A443E">
              <w:rPr>
                <w:rFonts w:ascii="Arial" w:eastAsia="Times New Roman" w:hAnsi="Arial" w:cs="Arial"/>
                <w:b/>
                <w:bCs/>
                <w:color w:val="000000"/>
                <w:sz w:val="14"/>
                <w:szCs w:val="14"/>
              </w:rPr>
              <w:t xml:space="preserve">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14:paraId="12AB00E8"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0EC56C0" w14:textId="77777777"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5C8C7EF" w14:textId="77777777" w:rsidR="00A23B3E" w:rsidRDefault="00A23B3E">
            <w:pPr>
              <w:pStyle w:val="Text1"/>
              <w:ind w:left="0"/>
            </w:pPr>
            <w:r>
              <w:rPr>
                <w:rFonts w:ascii="Arial" w:hAnsi="Arial" w:cs="Arial"/>
                <w:b/>
                <w:sz w:val="15"/>
                <w:szCs w:val="15"/>
              </w:rPr>
              <w:t>Risposta:</w:t>
            </w:r>
          </w:p>
        </w:tc>
      </w:tr>
      <w:tr w:rsidR="00A23B3E" w14:paraId="2545D656"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54E7908" w14:textId="77777777"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E85FCF3" w14:textId="77777777" w:rsidR="00A23B3E" w:rsidRDefault="00A23B3E">
            <w:pPr>
              <w:pStyle w:val="Text1"/>
              <w:ind w:left="0"/>
            </w:pPr>
            <w:proofErr w:type="gramStart"/>
            <w:r>
              <w:rPr>
                <w:rFonts w:ascii="Arial" w:hAnsi="Arial" w:cs="Arial"/>
                <w:sz w:val="15"/>
                <w:szCs w:val="15"/>
              </w:rPr>
              <w:t>[ ]</w:t>
            </w:r>
            <w:proofErr w:type="gramEnd"/>
            <w:r>
              <w:rPr>
                <w:rFonts w:ascii="Arial" w:hAnsi="Arial" w:cs="Arial"/>
                <w:sz w:val="15"/>
                <w:szCs w:val="15"/>
              </w:rPr>
              <w:t xml:space="preserve"> Sì [ ] No</w:t>
            </w:r>
          </w:p>
        </w:tc>
      </w:tr>
      <w:tr w:rsidR="00A23B3E" w14:paraId="41872F18"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033C75FD" w14:textId="77777777"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14:paraId="036022E4"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A2690CC" w14:textId="77777777"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348DD43A" w14:textId="77777777"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xml:space="preserve">) del </w:t>
            </w:r>
            <w:proofErr w:type="gramStart"/>
            <w:r w:rsidRPr="003A443E">
              <w:rPr>
                <w:rFonts w:ascii="Arial" w:hAnsi="Arial" w:cs="Arial"/>
                <w:color w:val="000000"/>
                <w:sz w:val="14"/>
                <w:szCs w:val="14"/>
              </w:rPr>
              <w:t>Codice  (</w:t>
            </w:r>
            <w:proofErr w:type="gramEnd"/>
            <w:r w:rsidRPr="003A443E">
              <w:rPr>
                <w:rFonts w:ascii="Arial" w:hAnsi="Arial" w:cs="Arial"/>
                <w:color w:val="000000"/>
                <w:sz w:val="14"/>
                <w:szCs w:val="14"/>
              </w:rPr>
              <w:t>capofila, responsabile di compi</w:t>
            </w:r>
            <w:r w:rsidR="001F35A9" w:rsidRPr="003A443E">
              <w:rPr>
                <w:rFonts w:ascii="Arial" w:hAnsi="Arial" w:cs="Arial"/>
                <w:color w:val="000000"/>
                <w:sz w:val="14"/>
                <w:szCs w:val="14"/>
              </w:rPr>
              <w:t xml:space="preserve">ti </w:t>
            </w:r>
            <w:proofErr w:type="spellStart"/>
            <w:r w:rsidR="001F35A9" w:rsidRPr="003A443E">
              <w:rPr>
                <w:rFonts w:ascii="Arial" w:hAnsi="Arial" w:cs="Arial"/>
                <w:color w:val="000000"/>
                <w:sz w:val="14"/>
                <w:szCs w:val="14"/>
              </w:rPr>
              <w:t>specifici,ecc</w:t>
            </w:r>
            <w:proofErr w:type="spellEnd"/>
            <w:r w:rsidR="001F35A9" w:rsidRPr="003A443E">
              <w:rPr>
                <w:rFonts w:ascii="Arial" w:hAnsi="Arial" w:cs="Arial"/>
                <w:color w:val="000000"/>
                <w:sz w:val="14"/>
                <w:szCs w:val="14"/>
              </w:rPr>
              <w:t>.</w:t>
            </w:r>
            <w:r w:rsidRPr="003A443E">
              <w:rPr>
                <w:rFonts w:ascii="Arial" w:hAnsi="Arial" w:cs="Arial"/>
                <w:color w:val="000000"/>
                <w:sz w:val="14"/>
                <w:szCs w:val="14"/>
              </w:rPr>
              <w:t>):</w:t>
            </w:r>
          </w:p>
          <w:p w14:paraId="4013811F" w14:textId="77777777" w:rsidR="00A23B3E" w:rsidRPr="003A443E" w:rsidRDefault="00A23B3E">
            <w:pPr>
              <w:pStyle w:val="Text1"/>
              <w:spacing w:before="0" w:after="0"/>
              <w:ind w:left="284"/>
              <w:rPr>
                <w:rFonts w:ascii="Arial" w:hAnsi="Arial" w:cs="Arial"/>
                <w:color w:val="000000"/>
                <w:sz w:val="14"/>
                <w:szCs w:val="14"/>
              </w:rPr>
            </w:pPr>
          </w:p>
          <w:p w14:paraId="474D6A1D"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7FECAAEE" w14:textId="77777777"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356668D8" w14:textId="77777777" w:rsidR="00A23B3E" w:rsidRPr="003A443E" w:rsidRDefault="00A23B3E">
            <w:pPr>
              <w:pStyle w:val="Text1"/>
              <w:spacing w:before="0" w:after="0"/>
              <w:ind w:left="0"/>
              <w:rPr>
                <w:rFonts w:ascii="Arial" w:hAnsi="Arial" w:cs="Arial"/>
                <w:b/>
                <w:color w:val="000000"/>
                <w:sz w:val="14"/>
                <w:szCs w:val="14"/>
              </w:rPr>
            </w:pPr>
          </w:p>
          <w:p w14:paraId="34D0EE07" w14:textId="77777777"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w:t>
            </w:r>
            <w:r w:rsidRPr="003A443E">
              <w:rPr>
                <w:rFonts w:ascii="Arial" w:hAnsi="Arial" w:cs="Arial"/>
                <w:color w:val="000000"/>
                <w:sz w:val="14"/>
                <w:szCs w:val="14"/>
              </w:rPr>
              <w:lastRenderedPageBreak/>
              <w:t xml:space="preserve">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E4847ED" w14:textId="77777777" w:rsidR="00A23B3E" w:rsidRPr="003A443E" w:rsidRDefault="00A23B3E">
            <w:pPr>
              <w:pStyle w:val="Text1"/>
              <w:spacing w:before="0" w:after="0"/>
              <w:ind w:left="0"/>
              <w:rPr>
                <w:rFonts w:ascii="Arial" w:hAnsi="Arial" w:cs="Arial"/>
                <w:color w:val="000000"/>
                <w:sz w:val="15"/>
                <w:szCs w:val="15"/>
              </w:rPr>
            </w:pPr>
          </w:p>
          <w:p w14:paraId="45FC3094" w14:textId="77777777" w:rsidR="00A23B3E" w:rsidRPr="003A443E" w:rsidRDefault="00A23B3E">
            <w:pPr>
              <w:pStyle w:val="Text1"/>
              <w:spacing w:before="0" w:after="0"/>
              <w:ind w:left="0"/>
              <w:rPr>
                <w:rFonts w:ascii="Arial" w:hAnsi="Arial" w:cs="Arial"/>
                <w:color w:val="000000"/>
                <w:sz w:val="15"/>
                <w:szCs w:val="15"/>
              </w:rPr>
            </w:pPr>
          </w:p>
          <w:p w14:paraId="76E083AA" w14:textId="77777777" w:rsidR="00A23B3E" w:rsidRPr="003A443E" w:rsidRDefault="00A23B3E">
            <w:pPr>
              <w:pStyle w:val="Text1"/>
              <w:spacing w:before="0" w:after="0"/>
              <w:ind w:left="0"/>
              <w:rPr>
                <w:rFonts w:ascii="Arial" w:hAnsi="Arial" w:cs="Arial"/>
                <w:color w:val="000000"/>
                <w:sz w:val="15"/>
                <w:szCs w:val="15"/>
              </w:rPr>
            </w:pPr>
          </w:p>
          <w:p w14:paraId="1E281229" w14:textId="77777777" w:rsidR="001F35A9" w:rsidRPr="003A443E" w:rsidRDefault="001F35A9">
            <w:pPr>
              <w:pStyle w:val="Text1"/>
              <w:spacing w:before="0" w:after="0"/>
              <w:ind w:left="0"/>
              <w:rPr>
                <w:rFonts w:ascii="Arial" w:hAnsi="Arial" w:cs="Arial"/>
                <w:color w:val="000000"/>
                <w:sz w:val="15"/>
                <w:szCs w:val="15"/>
              </w:rPr>
            </w:pPr>
          </w:p>
          <w:p w14:paraId="024D7D0D" w14:textId="77777777" w:rsidR="001F35A9" w:rsidRPr="003A443E" w:rsidRDefault="001F35A9">
            <w:pPr>
              <w:pStyle w:val="Text1"/>
              <w:spacing w:before="0" w:after="0"/>
              <w:ind w:left="0"/>
              <w:rPr>
                <w:rFonts w:ascii="Arial" w:hAnsi="Arial" w:cs="Arial"/>
                <w:color w:val="000000"/>
                <w:sz w:val="15"/>
                <w:szCs w:val="15"/>
              </w:rPr>
            </w:pPr>
          </w:p>
          <w:p w14:paraId="71C2FA24"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14:paraId="60032D8A" w14:textId="77777777" w:rsidR="00A23B3E" w:rsidRPr="003A443E" w:rsidRDefault="00A23B3E">
            <w:pPr>
              <w:pStyle w:val="Text1"/>
              <w:spacing w:before="0" w:after="0"/>
              <w:ind w:left="0"/>
              <w:rPr>
                <w:rFonts w:ascii="Arial" w:hAnsi="Arial" w:cs="Arial"/>
                <w:color w:val="000000"/>
                <w:sz w:val="15"/>
                <w:szCs w:val="15"/>
              </w:rPr>
            </w:pPr>
          </w:p>
          <w:p w14:paraId="74F6FEA4"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14:paraId="4293CEEA"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p>
          <w:p w14:paraId="3B75D23B" w14:textId="77777777" w:rsidR="00A23B3E" w:rsidRPr="003A443E" w:rsidRDefault="00A23B3E">
            <w:pPr>
              <w:pStyle w:val="Text1"/>
              <w:spacing w:before="0" w:after="0"/>
              <w:ind w:left="0"/>
              <w:rPr>
                <w:rFonts w:ascii="Arial" w:hAnsi="Arial" w:cs="Arial"/>
                <w:color w:val="000000"/>
                <w:sz w:val="15"/>
                <w:szCs w:val="15"/>
              </w:rPr>
            </w:pPr>
          </w:p>
          <w:p w14:paraId="320EF880" w14:textId="77777777" w:rsidR="00A23B3E" w:rsidRPr="003A443E" w:rsidRDefault="00A23B3E">
            <w:pPr>
              <w:pStyle w:val="Text1"/>
              <w:spacing w:before="0" w:after="0"/>
              <w:ind w:left="0"/>
              <w:rPr>
                <w:color w:val="000000"/>
              </w:rPr>
            </w:pPr>
            <w:r w:rsidRPr="003A443E">
              <w:rPr>
                <w:rFonts w:ascii="Arial" w:hAnsi="Arial" w:cs="Arial"/>
                <w:color w:val="000000"/>
                <w:sz w:val="15"/>
                <w:szCs w:val="15"/>
              </w:rPr>
              <w:t>d): [</w:t>
            </w:r>
            <w:proofErr w:type="gramStart"/>
            <w:r w:rsidRPr="003A443E">
              <w:rPr>
                <w:rFonts w:ascii="Arial" w:hAnsi="Arial" w:cs="Arial"/>
                <w:color w:val="000000"/>
                <w:sz w:val="15"/>
                <w:szCs w:val="15"/>
              </w:rPr>
              <w:t>……</w:t>
            </w:r>
            <w:r w:rsidR="003E7810">
              <w:rPr>
                <w:rFonts w:ascii="Arial" w:hAnsi="Arial" w:cs="Arial"/>
                <w:color w:val="000000"/>
                <w:sz w:val="15"/>
                <w:szCs w:val="15"/>
              </w:rPr>
              <w:t>.</w:t>
            </w:r>
            <w:proofErr w:type="gramEnd"/>
            <w:r w:rsidRPr="003A443E">
              <w:rPr>
                <w:rFonts w:ascii="Arial" w:hAnsi="Arial" w:cs="Arial"/>
                <w:color w:val="000000"/>
                <w:sz w:val="15"/>
                <w:szCs w:val="15"/>
              </w:rPr>
              <w:t>……….]</w:t>
            </w:r>
          </w:p>
        </w:tc>
      </w:tr>
      <w:tr w:rsidR="00A23B3E" w14:paraId="2C297C32"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A2736E2" w14:textId="77777777"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D713C76" w14:textId="77777777" w:rsidR="00A23B3E" w:rsidRDefault="00A23B3E">
            <w:pPr>
              <w:pStyle w:val="Text1"/>
              <w:ind w:left="0"/>
            </w:pPr>
            <w:r>
              <w:rPr>
                <w:rFonts w:ascii="Arial" w:hAnsi="Arial" w:cs="Arial"/>
                <w:b/>
                <w:sz w:val="15"/>
                <w:szCs w:val="15"/>
              </w:rPr>
              <w:t>Risposta:</w:t>
            </w:r>
          </w:p>
        </w:tc>
      </w:tr>
      <w:tr w:rsidR="00A23B3E" w14:paraId="70FE39C6"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E8E516C" w14:textId="77777777"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4D66C1C" w14:textId="77777777" w:rsidR="00A23B3E" w:rsidRDefault="00A23B3E">
            <w:pPr>
              <w:pStyle w:val="Text1"/>
              <w:ind w:left="0"/>
            </w:pPr>
            <w:r>
              <w:rPr>
                <w:rFonts w:ascii="Arial" w:hAnsi="Arial" w:cs="Arial"/>
                <w:sz w:val="15"/>
                <w:szCs w:val="15"/>
              </w:rPr>
              <w:t>[   ]</w:t>
            </w:r>
          </w:p>
        </w:tc>
      </w:tr>
    </w:tbl>
    <w:p w14:paraId="63FB4555" w14:textId="77777777" w:rsidR="00A23B3E" w:rsidRPr="00AA5F93" w:rsidRDefault="00A23B3E">
      <w:pPr>
        <w:pStyle w:val="SectionTitle"/>
        <w:spacing w:before="0" w:after="0"/>
        <w:jc w:val="both"/>
        <w:rPr>
          <w:rFonts w:ascii="Arial" w:hAnsi="Arial" w:cs="Arial"/>
          <w:b w:val="0"/>
          <w:caps/>
          <w:sz w:val="10"/>
          <w:szCs w:val="10"/>
        </w:rPr>
      </w:pPr>
    </w:p>
    <w:p w14:paraId="399FB701" w14:textId="77777777" w:rsidR="00A23B3E" w:rsidRPr="00AA5F93" w:rsidRDefault="00A23B3E">
      <w:pPr>
        <w:pStyle w:val="SectionTitle"/>
        <w:spacing w:before="0" w:after="0"/>
        <w:jc w:val="both"/>
        <w:rPr>
          <w:rFonts w:ascii="Arial" w:hAnsi="Arial" w:cs="Arial"/>
          <w:b w:val="0"/>
          <w:caps/>
          <w:sz w:val="12"/>
          <w:szCs w:val="12"/>
        </w:rPr>
      </w:pPr>
    </w:p>
    <w:p w14:paraId="3F3C7522" w14:textId="77777777"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0D66760B" w14:textId="77777777"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5DE2AB4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CB2B8F" w14:textId="77777777"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52E331" w14:textId="77777777" w:rsidR="00A23B3E" w:rsidRDefault="00A23B3E">
            <w:r>
              <w:rPr>
                <w:rFonts w:ascii="Arial" w:hAnsi="Arial" w:cs="Arial"/>
                <w:b/>
                <w:sz w:val="15"/>
                <w:szCs w:val="15"/>
              </w:rPr>
              <w:t>Risposta:</w:t>
            </w:r>
          </w:p>
        </w:tc>
      </w:tr>
      <w:tr w:rsidR="00A23B3E" w14:paraId="61F59DE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D108B9" w14:textId="77777777"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4883CF" w14:textId="77777777" w:rsidR="00A23B3E" w:rsidRDefault="00A23B3E">
            <w:pPr>
              <w:spacing w:after="0"/>
            </w:pPr>
            <w:r>
              <w:rPr>
                <w:rFonts w:ascii="Arial" w:hAnsi="Arial" w:cs="Arial"/>
                <w:sz w:val="14"/>
                <w:szCs w:val="14"/>
              </w:rPr>
              <w:t>[…………….];</w:t>
            </w:r>
            <w:r>
              <w:rPr>
                <w:rFonts w:ascii="Arial" w:hAnsi="Arial" w:cs="Arial"/>
                <w:sz w:val="14"/>
                <w:szCs w:val="14"/>
              </w:rPr>
              <w:br/>
              <w:t>[…………….]</w:t>
            </w:r>
          </w:p>
        </w:tc>
      </w:tr>
      <w:tr w:rsidR="00A23B3E" w14:paraId="0F4B6F9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B76A95" w14:textId="77777777"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808A6D" w14:textId="77777777" w:rsidR="00A23B3E" w:rsidRDefault="00A23B3E">
            <w:r>
              <w:rPr>
                <w:rFonts w:ascii="Arial" w:hAnsi="Arial" w:cs="Arial"/>
                <w:sz w:val="14"/>
                <w:szCs w:val="14"/>
              </w:rPr>
              <w:t>[………….…]</w:t>
            </w:r>
          </w:p>
        </w:tc>
      </w:tr>
      <w:tr w:rsidR="00A23B3E" w14:paraId="076B444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03935E" w14:textId="77777777"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3975DC" w14:textId="77777777" w:rsidR="00A23B3E" w:rsidRDefault="00A23B3E">
            <w:pPr>
              <w:spacing w:after="0"/>
            </w:pPr>
            <w:r>
              <w:rPr>
                <w:rFonts w:ascii="Arial" w:hAnsi="Arial" w:cs="Arial"/>
                <w:sz w:val="14"/>
                <w:szCs w:val="14"/>
              </w:rPr>
              <w:t>[………….…]</w:t>
            </w:r>
          </w:p>
        </w:tc>
      </w:tr>
      <w:tr w:rsidR="00A23B3E" w14:paraId="321EBA4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280D79" w14:textId="77777777"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99AA15" w14:textId="77777777" w:rsidR="00A23B3E" w:rsidRDefault="00A23B3E">
            <w:r>
              <w:rPr>
                <w:rFonts w:ascii="Arial" w:hAnsi="Arial" w:cs="Arial"/>
                <w:sz w:val="14"/>
                <w:szCs w:val="14"/>
              </w:rPr>
              <w:t>[………….…]</w:t>
            </w:r>
          </w:p>
        </w:tc>
      </w:tr>
      <w:tr w:rsidR="00A23B3E" w14:paraId="3136AF7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DCF6AE" w14:textId="77777777"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F05697" w14:textId="77777777" w:rsidR="00A23B3E" w:rsidRDefault="00A23B3E">
            <w:r>
              <w:rPr>
                <w:rFonts w:ascii="Arial" w:hAnsi="Arial" w:cs="Arial"/>
                <w:sz w:val="14"/>
                <w:szCs w:val="14"/>
              </w:rPr>
              <w:t>[…………….]</w:t>
            </w:r>
          </w:p>
        </w:tc>
      </w:tr>
      <w:tr w:rsidR="00A23B3E" w14:paraId="09955E2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F6C63F" w14:textId="77777777"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201A15" w14:textId="77777777" w:rsidR="00A23B3E" w:rsidRDefault="00A23B3E">
            <w:r>
              <w:rPr>
                <w:rFonts w:ascii="Arial" w:hAnsi="Arial" w:cs="Arial"/>
                <w:sz w:val="14"/>
                <w:szCs w:val="14"/>
              </w:rPr>
              <w:t>[………….…]</w:t>
            </w:r>
          </w:p>
        </w:tc>
      </w:tr>
    </w:tbl>
    <w:p w14:paraId="42493BA2" w14:textId="77777777"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14:paraId="10E42C7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81844E" w14:textId="77777777"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BD5EA2" w14:textId="77777777" w:rsidR="00A23B3E" w:rsidRPr="003A443E" w:rsidRDefault="00A23B3E">
            <w:pPr>
              <w:rPr>
                <w:color w:val="000000"/>
              </w:rPr>
            </w:pPr>
            <w:r w:rsidRPr="003A443E">
              <w:rPr>
                <w:rFonts w:ascii="Arial" w:hAnsi="Arial" w:cs="Arial"/>
                <w:b/>
                <w:color w:val="000000"/>
                <w:sz w:val="15"/>
                <w:szCs w:val="15"/>
              </w:rPr>
              <w:t>Risposta:</w:t>
            </w:r>
          </w:p>
        </w:tc>
      </w:tr>
      <w:tr w:rsidR="00A23B3E" w:rsidRPr="003A443E" w14:paraId="61429C4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8AB33D" w14:textId="77777777"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100AF51E" w14:textId="77777777"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14:paraId="0F6A3E18" w14:textId="77777777"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14:paraId="79DCC90D" w14:textId="77777777"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19E99E"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p>
          <w:p w14:paraId="4B240978" w14:textId="77777777" w:rsidR="00A23B3E" w:rsidRDefault="00A23B3E">
            <w:pPr>
              <w:rPr>
                <w:rFonts w:ascii="Arial" w:hAnsi="Arial" w:cs="Arial"/>
                <w:color w:val="000000"/>
                <w:sz w:val="15"/>
                <w:szCs w:val="15"/>
              </w:rPr>
            </w:pPr>
          </w:p>
          <w:p w14:paraId="408C2DD7" w14:textId="77777777" w:rsidR="00CA04F3" w:rsidRPr="003A443E" w:rsidRDefault="00CA04F3">
            <w:pPr>
              <w:rPr>
                <w:rFonts w:ascii="Arial" w:hAnsi="Arial" w:cs="Arial"/>
                <w:color w:val="000000"/>
                <w:sz w:val="15"/>
                <w:szCs w:val="15"/>
              </w:rPr>
            </w:pPr>
          </w:p>
          <w:p w14:paraId="5CC76480" w14:textId="77777777"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14:paraId="686762B5" w14:textId="77777777" w:rsidR="00A23B3E" w:rsidRPr="003A443E" w:rsidRDefault="00A23B3E" w:rsidP="00CA04F3">
            <w:pPr>
              <w:spacing w:after="240"/>
              <w:rPr>
                <w:color w:val="000000"/>
              </w:rPr>
            </w:pPr>
            <w:r w:rsidRPr="003A443E">
              <w:rPr>
                <w:rFonts w:ascii="Arial" w:hAnsi="Arial" w:cs="Arial"/>
                <w:color w:val="000000"/>
                <w:sz w:val="14"/>
                <w:szCs w:val="14"/>
              </w:rPr>
              <w:t>[………….…]</w:t>
            </w:r>
          </w:p>
        </w:tc>
      </w:tr>
    </w:tbl>
    <w:p w14:paraId="537270E3" w14:textId="77777777"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14:paraId="6861A288" w14:textId="77777777"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04A53518" w14:textId="77777777" w:rsidR="00D93877" w:rsidRDefault="00D93877" w:rsidP="00F351F0">
      <w:pPr>
        <w:pStyle w:val="ChapterTitle"/>
        <w:spacing w:before="0" w:after="0"/>
        <w:jc w:val="left"/>
        <w:rPr>
          <w:rFonts w:ascii="Arial" w:hAnsi="Arial" w:cs="Arial"/>
          <w:b w:val="0"/>
          <w:caps/>
          <w:sz w:val="14"/>
          <w:szCs w:val="14"/>
        </w:rPr>
      </w:pPr>
    </w:p>
    <w:p w14:paraId="50F28C98" w14:textId="77777777"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 xml:space="preserve">subappaltatori sulle cui capacità l'operatore economico non </w:t>
      </w:r>
      <w:proofErr w:type="gramStart"/>
      <w:r w:rsidRPr="003A443E">
        <w:rPr>
          <w:rFonts w:ascii="Arial" w:hAnsi="Arial" w:cs="Arial"/>
          <w:b w:val="0"/>
          <w:caps/>
          <w:color w:val="000000"/>
          <w:sz w:val="14"/>
          <w:szCs w:val="14"/>
        </w:rPr>
        <w:t>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w:t>
      </w:r>
      <w:proofErr w:type="gramEnd"/>
      <w:r w:rsidRPr="003A443E">
        <w:rPr>
          <w:rFonts w:ascii="Arial" w:hAnsi="Arial" w:cs="Arial"/>
          <w:b w:val="0"/>
          <w:caps/>
          <w:color w:val="000000"/>
          <w:sz w:val="14"/>
          <w:szCs w:val="14"/>
        </w:rPr>
        <w:t xml:space="preserve"> (</w:t>
      </w:r>
      <w:r w:rsidRPr="003A443E">
        <w:rPr>
          <w:rFonts w:ascii="Arial" w:hAnsi="Arial" w:cs="Arial"/>
          <w:b w:val="0"/>
          <w:smallCaps/>
          <w:color w:val="000000"/>
          <w:sz w:val="14"/>
          <w:szCs w:val="14"/>
        </w:rPr>
        <w:t>Articolo 105 del Codice - Subappalto)</w:t>
      </w:r>
    </w:p>
    <w:p w14:paraId="040889E0" w14:textId="77777777"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14:paraId="0761F792"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9E0401" w14:textId="77777777"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070C8BF5" w14:textId="77777777" w:rsidR="00A23B3E" w:rsidRDefault="00A23B3E">
            <w:r>
              <w:rPr>
                <w:rFonts w:ascii="Arial" w:hAnsi="Arial" w:cs="Arial"/>
                <w:b/>
                <w:sz w:val="15"/>
                <w:szCs w:val="15"/>
              </w:rPr>
              <w:t>Risposta:</w:t>
            </w:r>
          </w:p>
        </w:tc>
      </w:tr>
      <w:tr w:rsidR="000953DC" w:rsidRPr="003A443E" w14:paraId="1229DEE6"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634D0B"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14:paraId="008F70E6"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14:paraId="19EAC920" w14:textId="77777777"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14:paraId="5F32927D" w14:textId="77777777"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322A9DCA" w14:textId="77777777" w:rsidR="00A23B3E" w:rsidRPr="003A443E" w:rsidRDefault="00A23B3E">
            <w:pPr>
              <w:rPr>
                <w:rFonts w:ascii="Arial" w:hAnsi="Arial" w:cs="Arial"/>
                <w:b/>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r w:rsidRPr="003A443E">
              <w:rPr>
                <w:rFonts w:ascii="Arial" w:hAnsi="Arial" w:cs="Arial"/>
                <w:color w:val="000000"/>
                <w:sz w:val="15"/>
                <w:szCs w:val="15"/>
              </w:rPr>
              <w:br/>
            </w:r>
          </w:p>
          <w:p w14:paraId="27F41E68" w14:textId="77777777" w:rsidR="00A23B3E" w:rsidRPr="003A443E" w:rsidRDefault="00A23B3E">
            <w:pPr>
              <w:rPr>
                <w:rFonts w:ascii="Arial" w:hAnsi="Arial" w:cs="Arial"/>
                <w:b/>
                <w:color w:val="000000"/>
                <w:sz w:val="15"/>
                <w:szCs w:val="15"/>
              </w:rPr>
            </w:pPr>
          </w:p>
          <w:p w14:paraId="5B3F5552"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14:paraId="27B906F4" w14:textId="77777777" w:rsidR="00BB116C" w:rsidRDefault="00BB116C">
            <w:pPr>
              <w:rPr>
                <w:rFonts w:ascii="Arial" w:hAnsi="Arial" w:cs="Arial"/>
                <w:color w:val="000000"/>
                <w:sz w:val="15"/>
                <w:szCs w:val="15"/>
              </w:rPr>
            </w:pPr>
          </w:p>
          <w:p w14:paraId="004C8228" w14:textId="77777777" w:rsidR="00A23B3E" w:rsidRPr="003A443E" w:rsidRDefault="00A23B3E">
            <w:pPr>
              <w:rPr>
                <w:color w:val="000000"/>
              </w:rPr>
            </w:pPr>
            <w:r w:rsidRPr="003A443E">
              <w:rPr>
                <w:rFonts w:ascii="Arial" w:hAnsi="Arial" w:cs="Arial"/>
                <w:color w:val="000000"/>
                <w:sz w:val="15"/>
                <w:szCs w:val="15"/>
              </w:rPr>
              <w:t>[……………….]</w:t>
            </w:r>
          </w:p>
        </w:tc>
      </w:tr>
    </w:tbl>
    <w:p w14:paraId="6B58D108" w14:textId="77777777"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lastRenderedPageBreak/>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14:paraId="4957FFF2" w14:textId="77777777" w:rsidR="00A23B3E" w:rsidRDefault="00A23B3E">
      <w:pPr>
        <w:spacing w:before="0"/>
        <w:rPr>
          <w:rFonts w:ascii="Arial" w:hAnsi="Arial" w:cs="Arial"/>
          <w:b/>
          <w:sz w:val="15"/>
          <w:szCs w:val="15"/>
        </w:rPr>
      </w:pPr>
    </w:p>
    <w:p w14:paraId="5002C373" w14:textId="77777777"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1510F922" w14:textId="77777777"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47324579"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14:paraId="6EA00EAB"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14:paraId="0D5F9C8D"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sz w:val="14"/>
          <w:szCs w:val="14"/>
        </w:rPr>
        <w:t>Corruzione(</w:t>
      </w:r>
      <w:proofErr w:type="gramEnd"/>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14:paraId="28058C64"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w w:val="0"/>
          <w:sz w:val="14"/>
          <w:szCs w:val="14"/>
          <w:lang w:eastAsia="fr-BE"/>
        </w:rPr>
        <w:t>F</w:t>
      </w:r>
      <w:r w:rsidRPr="003A443E">
        <w:rPr>
          <w:rFonts w:ascii="Arial" w:hAnsi="Arial" w:cs="Arial"/>
          <w:color w:val="000000"/>
          <w:sz w:val="14"/>
          <w:szCs w:val="14"/>
        </w:rPr>
        <w:t>rode(</w:t>
      </w:r>
      <w:proofErr w:type="gramEnd"/>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77E79085"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14:paraId="09A0475D"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64DE76CD" w14:textId="77777777"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 xml:space="preserve">Lavoro minorile e altre forme di tratta di esseri </w:t>
      </w:r>
      <w:proofErr w:type="gramStart"/>
      <w:r w:rsidRPr="003A443E">
        <w:rPr>
          <w:rFonts w:ascii="Arial" w:hAnsi="Arial" w:cs="Arial"/>
          <w:color w:val="000000"/>
          <w:sz w:val="14"/>
          <w:szCs w:val="14"/>
        </w:rPr>
        <w:t>umani(</w:t>
      </w:r>
      <w:proofErr w:type="gramEnd"/>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14:paraId="45808345" w14:textId="77777777"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6E38BE03" w14:textId="77777777"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14:paraId="4A5AC81B"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11DE7207" w14:textId="77777777"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DC9309D" w14:textId="77777777" w:rsidR="00A23B3E" w:rsidRPr="00EB45DC" w:rsidRDefault="00A23B3E">
            <w:pPr>
              <w:spacing w:after="0"/>
              <w:rPr>
                <w:color w:val="000000"/>
              </w:rPr>
            </w:pPr>
            <w:r w:rsidRPr="00EB45DC">
              <w:rPr>
                <w:rFonts w:ascii="Arial" w:hAnsi="Arial" w:cs="Arial"/>
                <w:b/>
                <w:color w:val="000000"/>
                <w:sz w:val="14"/>
                <w:szCs w:val="14"/>
              </w:rPr>
              <w:t>Risposta:</w:t>
            </w:r>
          </w:p>
        </w:tc>
      </w:tr>
      <w:tr w:rsidR="00A23B3E" w14:paraId="6CD01B07"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17BBA22E" w14:textId="77777777"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14:paraId="1449878B" w14:textId="77777777" w:rsidR="00F575CF" w:rsidRPr="00EB45DC" w:rsidRDefault="00F575CF" w:rsidP="00F575CF">
            <w:pPr>
              <w:rPr>
                <w:rStyle w:val="small"/>
                <w:color w:val="000000"/>
              </w:rPr>
            </w:pPr>
          </w:p>
          <w:p w14:paraId="63E1A840" w14:textId="77777777"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3008766" w14:textId="77777777" w:rsidR="00A23B3E" w:rsidRPr="00EB45DC" w:rsidRDefault="00A23B3E">
            <w:pPr>
              <w:spacing w:after="0"/>
              <w:rPr>
                <w:rFonts w:ascii="Arial" w:hAnsi="Arial" w:cs="Arial"/>
                <w:color w:val="000000"/>
                <w:sz w:val="14"/>
                <w:szCs w:val="14"/>
              </w:rPr>
            </w:pP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 xml:space="preserve"> Sì [ ] No</w:t>
            </w:r>
          </w:p>
          <w:p w14:paraId="26574054" w14:textId="77777777" w:rsidR="00A23B3E" w:rsidRPr="00EB45DC" w:rsidRDefault="00A23B3E">
            <w:pPr>
              <w:spacing w:after="0"/>
              <w:rPr>
                <w:rFonts w:ascii="Arial" w:hAnsi="Arial" w:cs="Arial"/>
                <w:color w:val="000000"/>
                <w:sz w:val="14"/>
                <w:szCs w:val="14"/>
              </w:rPr>
            </w:pPr>
          </w:p>
          <w:p w14:paraId="7C4B9C0C"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7BAE67C6" w14:textId="77777777"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14:paraId="4C588777"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6A9BE61" w14:textId="77777777"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14:paraId="38F932D4" w14:textId="77777777"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w:t>
            </w:r>
            <w:proofErr w:type="gramStart"/>
            <w:r w:rsidRPr="00EB45DC">
              <w:rPr>
                <w:rFonts w:ascii="Arial" w:hAnsi="Arial" w:cs="Arial"/>
                <w:color w:val="000000"/>
                <w:sz w:val="14"/>
                <w:szCs w:val="14"/>
              </w:rPr>
              <w:t>o  della</w:t>
            </w:r>
            <w:proofErr w:type="gramEnd"/>
            <w:r w:rsidRPr="00EB45DC">
              <w:rPr>
                <w:rFonts w:ascii="Arial" w:hAnsi="Arial" w:cs="Arial"/>
                <w:color w:val="000000"/>
                <w:sz w:val="14"/>
                <w:szCs w:val="14"/>
              </w:rPr>
              <w:t xml:space="preserve">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4B1FD392" w14:textId="77777777" w:rsidR="00A23B3E" w:rsidRPr="00EB45DC" w:rsidRDefault="00A23B3E">
            <w:pPr>
              <w:pStyle w:val="Paragrafoelenco1"/>
              <w:spacing w:after="0"/>
              <w:rPr>
                <w:rFonts w:ascii="Arial" w:hAnsi="Arial" w:cs="Arial"/>
                <w:color w:val="000000"/>
                <w:sz w:val="14"/>
                <w:szCs w:val="14"/>
              </w:rPr>
            </w:pPr>
          </w:p>
          <w:p w14:paraId="1F0458BD" w14:textId="77777777"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14:paraId="04CD1631" w14:textId="77777777"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AD90CDF" w14:textId="77777777" w:rsidR="00A23B3E" w:rsidRPr="00EB45DC" w:rsidRDefault="00A23B3E">
            <w:pPr>
              <w:spacing w:after="0"/>
              <w:rPr>
                <w:rFonts w:ascii="Arial" w:hAnsi="Arial" w:cs="Arial"/>
                <w:color w:val="000000"/>
                <w:sz w:val="14"/>
                <w:szCs w:val="14"/>
              </w:rPr>
            </w:pPr>
          </w:p>
          <w:p w14:paraId="03CFB443" w14:textId="77777777" w:rsidR="00A23B3E" w:rsidRPr="00EB45DC" w:rsidRDefault="00A23B3E">
            <w:pPr>
              <w:spacing w:after="0"/>
              <w:rPr>
                <w:rFonts w:ascii="Arial" w:hAnsi="Arial" w:cs="Arial"/>
                <w:color w:val="000000"/>
                <w:sz w:val="14"/>
                <w:szCs w:val="14"/>
              </w:rPr>
            </w:pPr>
          </w:p>
          <w:p w14:paraId="52431B5F" w14:textId="77777777" w:rsidR="00FB3543" w:rsidRPr="00EB45DC" w:rsidRDefault="00FB3543">
            <w:pPr>
              <w:spacing w:after="0"/>
              <w:rPr>
                <w:rFonts w:ascii="Arial" w:hAnsi="Arial" w:cs="Arial"/>
                <w:color w:val="000000"/>
                <w:sz w:val="14"/>
                <w:szCs w:val="14"/>
              </w:rPr>
            </w:pPr>
          </w:p>
          <w:p w14:paraId="737DEBB8"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a) </w:t>
            </w:r>
            <w:proofErr w:type="gramStart"/>
            <w:r w:rsidRPr="00EB45DC">
              <w:rPr>
                <w:rFonts w:ascii="Arial" w:hAnsi="Arial" w:cs="Arial"/>
                <w:color w:val="000000"/>
                <w:sz w:val="14"/>
                <w:szCs w:val="14"/>
              </w:rPr>
              <w:t>Data:[</w:t>
            </w:r>
            <w:proofErr w:type="gramEnd"/>
            <w:r w:rsidRPr="00EB45DC">
              <w:rPr>
                <w:rFonts w:ascii="Arial" w:hAnsi="Arial" w:cs="Arial"/>
                <w:color w:val="000000"/>
                <w:sz w:val="14"/>
                <w:szCs w:val="14"/>
              </w:rPr>
              <w:t xml:space="preserve">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14:paraId="40C8D460"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14:paraId="73883B51"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w:t>
            </w:r>
            <w:proofErr w:type="gramStart"/>
            <w:r w:rsidRPr="00EB45DC">
              <w:rPr>
                <w:rFonts w:ascii="Arial" w:hAnsi="Arial" w:cs="Arial"/>
                <w:color w:val="000000"/>
                <w:sz w:val="14"/>
                <w:szCs w:val="14"/>
              </w:rPr>
              <w:t>[..</w:t>
            </w:r>
            <w:proofErr w:type="gramEnd"/>
            <w:r w:rsidRPr="00EB45DC">
              <w:rPr>
                <w:rFonts w:ascii="Arial" w:hAnsi="Arial" w:cs="Arial"/>
                <w:color w:val="000000"/>
                <w:sz w:val="14"/>
                <w:szCs w:val="14"/>
              </w:rPr>
              <w:t xml:space="preserve">…], lettera comma 1, articolo 80 [  ], </w:t>
            </w:r>
          </w:p>
        </w:tc>
      </w:tr>
      <w:tr w:rsidR="00A23B3E" w14:paraId="7F43D14D"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B51AF94" w14:textId="77777777"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7C9A852" w14:textId="77777777" w:rsidR="00A23B3E" w:rsidRDefault="00A23B3E">
            <w:pPr>
              <w:spacing w:after="0"/>
              <w:rPr>
                <w:rFonts w:ascii="Arial" w:hAnsi="Arial" w:cs="Arial"/>
                <w:sz w:val="14"/>
                <w:szCs w:val="14"/>
              </w:rPr>
            </w:pPr>
          </w:p>
          <w:p w14:paraId="5E4B0676" w14:textId="77777777" w:rsidR="00A23B3E" w:rsidRDefault="00A46950">
            <w:pPr>
              <w:spacing w:after="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14:paraId="75FCEF01"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7C18183"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lastRenderedPageBreak/>
              <w:t>In caso affermativo</w:t>
            </w:r>
            <w:r w:rsidRPr="003A443E">
              <w:rPr>
                <w:rFonts w:ascii="Arial" w:hAnsi="Arial" w:cs="Arial"/>
                <w:color w:val="000000"/>
                <w:sz w:val="14"/>
                <w:szCs w:val="14"/>
              </w:rPr>
              <w:t>, indicare:</w:t>
            </w:r>
          </w:p>
          <w:p w14:paraId="05927940"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14:paraId="5F424CFD"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14:paraId="0D905D5B"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14:paraId="765A1E8F"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14:paraId="7A533E1F"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14:paraId="668313EF" w14:textId="77777777" w:rsidR="00270DA2" w:rsidRPr="003A443E" w:rsidRDefault="00270DA2" w:rsidP="005309A4">
            <w:pPr>
              <w:tabs>
                <w:tab w:val="left" w:pos="304"/>
              </w:tabs>
              <w:spacing w:after="0"/>
              <w:jc w:val="both"/>
              <w:rPr>
                <w:rFonts w:ascii="Arial" w:hAnsi="Arial" w:cs="Arial"/>
                <w:color w:val="000000"/>
                <w:sz w:val="14"/>
                <w:szCs w:val="14"/>
              </w:rPr>
            </w:pPr>
          </w:p>
          <w:p w14:paraId="4DA0AE96"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 xml:space="preserve">per le ipotesi 1) e 2 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14:paraId="28568683" w14:textId="77777777" w:rsidR="00270DA2" w:rsidRPr="003A443E" w:rsidRDefault="00270DA2" w:rsidP="005309A4">
            <w:pPr>
              <w:tabs>
                <w:tab w:val="left" w:pos="304"/>
              </w:tabs>
              <w:spacing w:after="0"/>
              <w:jc w:val="both"/>
              <w:rPr>
                <w:rFonts w:ascii="Arial" w:hAnsi="Arial" w:cs="Arial"/>
                <w:color w:val="000000"/>
                <w:sz w:val="14"/>
                <w:szCs w:val="14"/>
              </w:rPr>
            </w:pPr>
          </w:p>
          <w:p w14:paraId="1A731726" w14:textId="77777777" w:rsidR="00270DA2" w:rsidRPr="003A443E" w:rsidRDefault="00270DA2" w:rsidP="005309A4">
            <w:pPr>
              <w:tabs>
                <w:tab w:val="left" w:pos="304"/>
              </w:tabs>
              <w:spacing w:after="0"/>
              <w:jc w:val="both"/>
              <w:rPr>
                <w:rFonts w:ascii="Arial" w:hAnsi="Arial" w:cs="Arial"/>
                <w:color w:val="000000"/>
                <w:sz w:val="14"/>
                <w:szCs w:val="14"/>
              </w:rPr>
            </w:pPr>
          </w:p>
          <w:p w14:paraId="4C4BD230" w14:textId="77777777"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 xml:space="preserve">se le sentenze di </w:t>
            </w:r>
            <w:proofErr w:type="gramStart"/>
            <w:r w:rsidRPr="003A443E">
              <w:rPr>
                <w:rFonts w:ascii="Arial" w:hAnsi="Arial" w:cs="Arial"/>
                <w:bCs/>
                <w:color w:val="000000"/>
                <w:sz w:val="14"/>
                <w:szCs w:val="14"/>
              </w:rPr>
              <w:t>condanne  sono</w:t>
            </w:r>
            <w:proofErr w:type="gramEnd"/>
            <w:r w:rsidRPr="003A443E">
              <w:rPr>
                <w:rFonts w:ascii="Arial" w:hAnsi="Arial" w:cs="Arial"/>
                <w:bCs/>
                <w:color w:val="000000"/>
                <w:sz w:val="14"/>
                <w:szCs w:val="14"/>
              </w:rPr>
              <w:t xml:space="preserve">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3CB5CEC" w14:textId="77777777" w:rsidR="00A23B3E" w:rsidRPr="003A443E" w:rsidRDefault="00A23B3E">
            <w:pPr>
              <w:spacing w:after="0"/>
              <w:rPr>
                <w:rFonts w:ascii="Arial" w:hAnsi="Arial" w:cs="Arial"/>
                <w:color w:val="000000"/>
                <w:sz w:val="14"/>
                <w:szCs w:val="14"/>
              </w:rPr>
            </w:pPr>
          </w:p>
          <w:p w14:paraId="7BB88945" w14:textId="77777777"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proofErr w:type="gramStart"/>
            <w:r w:rsidR="00A23B3E" w:rsidRPr="003A443E">
              <w:rPr>
                <w:rFonts w:ascii="Arial" w:hAnsi="Arial" w:cs="Arial"/>
                <w:color w:val="000000"/>
                <w:sz w:val="14"/>
                <w:szCs w:val="14"/>
              </w:rPr>
              <w:t>[ ]</w:t>
            </w:r>
            <w:proofErr w:type="gramEnd"/>
            <w:r w:rsidR="00A23B3E" w:rsidRPr="003A443E">
              <w:rPr>
                <w:rFonts w:ascii="Arial" w:hAnsi="Arial" w:cs="Arial"/>
                <w:color w:val="000000"/>
                <w:sz w:val="14"/>
                <w:szCs w:val="14"/>
              </w:rPr>
              <w:t xml:space="preserve"> Sì [ ] No</w:t>
            </w:r>
          </w:p>
          <w:p w14:paraId="71771D77" w14:textId="77777777" w:rsidR="00A46950" w:rsidRPr="003A443E" w:rsidRDefault="00A46950" w:rsidP="00CD3E4F">
            <w:pPr>
              <w:spacing w:before="0" w:after="0"/>
              <w:rPr>
                <w:rFonts w:ascii="Arial" w:hAnsi="Arial" w:cs="Arial"/>
                <w:color w:val="000000"/>
                <w:sz w:val="14"/>
                <w:szCs w:val="14"/>
              </w:rPr>
            </w:pPr>
          </w:p>
          <w:p w14:paraId="01B252C0"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311D2E3F" w14:textId="77777777" w:rsidR="00A23B3E" w:rsidRPr="003A443E" w:rsidRDefault="00A23B3E">
            <w:pPr>
              <w:spacing w:after="0"/>
              <w:rPr>
                <w:rFonts w:ascii="Arial" w:hAnsi="Arial" w:cs="Arial"/>
                <w:color w:val="000000"/>
                <w:sz w:val="14"/>
                <w:szCs w:val="14"/>
              </w:rPr>
            </w:pPr>
          </w:p>
          <w:p w14:paraId="4783FDF5" w14:textId="77777777" w:rsidR="00CD3E4F" w:rsidRDefault="00CD3E4F">
            <w:pPr>
              <w:spacing w:after="0"/>
              <w:rPr>
                <w:rFonts w:ascii="Arial" w:hAnsi="Arial" w:cs="Arial"/>
                <w:color w:val="000000"/>
                <w:sz w:val="4"/>
                <w:szCs w:val="4"/>
              </w:rPr>
            </w:pPr>
          </w:p>
          <w:p w14:paraId="2DB26D08" w14:textId="77777777" w:rsidR="00CD3E4F" w:rsidRPr="00CD3E4F" w:rsidRDefault="00CD3E4F">
            <w:pPr>
              <w:spacing w:after="0"/>
              <w:rPr>
                <w:rFonts w:ascii="Arial" w:hAnsi="Arial" w:cs="Arial"/>
                <w:color w:val="000000"/>
                <w:sz w:val="4"/>
                <w:szCs w:val="4"/>
              </w:rPr>
            </w:pPr>
          </w:p>
          <w:p w14:paraId="310D9B42"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7209F429"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02E8CA26" w14:textId="77777777" w:rsidR="00270DA2" w:rsidRPr="003A443E" w:rsidRDefault="00270DA2">
            <w:pPr>
              <w:spacing w:after="0"/>
              <w:rPr>
                <w:rFonts w:ascii="Arial" w:hAnsi="Arial" w:cs="Arial"/>
                <w:color w:val="000000"/>
                <w:sz w:val="14"/>
                <w:szCs w:val="14"/>
              </w:rPr>
            </w:pPr>
          </w:p>
          <w:p w14:paraId="379FD405"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099590D9" w14:textId="77777777"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49E294D2"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14:paraId="14741AC7" w14:textId="77777777" w:rsidR="00270DA2" w:rsidRPr="003A443E" w:rsidRDefault="00270DA2">
            <w:pPr>
              <w:spacing w:after="0"/>
              <w:rPr>
                <w:rFonts w:ascii="Arial" w:hAnsi="Arial" w:cs="Arial"/>
                <w:color w:val="000000"/>
                <w:sz w:val="14"/>
                <w:szCs w:val="14"/>
              </w:rPr>
            </w:pPr>
          </w:p>
          <w:p w14:paraId="4533F9A4" w14:textId="77777777"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14:paraId="0369DED2" w14:textId="77777777" w:rsidR="003E60D1" w:rsidRDefault="003E60D1" w:rsidP="00A46950">
      <w:pPr>
        <w:jc w:val="center"/>
        <w:rPr>
          <w:rFonts w:ascii="Arial" w:hAnsi="Arial" w:cs="Arial"/>
          <w:w w:val="0"/>
          <w:sz w:val="14"/>
          <w:szCs w:val="14"/>
        </w:rPr>
      </w:pPr>
    </w:p>
    <w:p w14:paraId="0F95CFAC" w14:textId="77777777"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14:paraId="682EAEC0"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4CA180" w14:textId="77777777"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73DC5ED3" w14:textId="77777777" w:rsidR="00A23B3E" w:rsidRDefault="00A23B3E">
            <w:r>
              <w:rPr>
                <w:rFonts w:ascii="Arial" w:hAnsi="Arial" w:cs="Arial"/>
                <w:b/>
                <w:sz w:val="15"/>
                <w:szCs w:val="15"/>
              </w:rPr>
              <w:t>Risposta:</w:t>
            </w:r>
          </w:p>
        </w:tc>
      </w:tr>
      <w:tr w:rsidR="00A23B3E" w14:paraId="76CE7338"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F2E8EB" w14:textId="77777777"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3EDE7229" w14:textId="77777777" w:rsidR="00A23B3E" w:rsidRDefault="00A23B3E">
            <w:proofErr w:type="gramStart"/>
            <w:r>
              <w:rPr>
                <w:rFonts w:ascii="Arial" w:hAnsi="Arial" w:cs="Arial"/>
                <w:sz w:val="15"/>
                <w:szCs w:val="15"/>
              </w:rPr>
              <w:t>[ ]</w:t>
            </w:r>
            <w:proofErr w:type="gramEnd"/>
            <w:r>
              <w:rPr>
                <w:rFonts w:ascii="Arial" w:hAnsi="Arial" w:cs="Arial"/>
                <w:sz w:val="15"/>
                <w:szCs w:val="15"/>
              </w:rPr>
              <w:t xml:space="preserve"> Sì [ ] No</w:t>
            </w:r>
          </w:p>
        </w:tc>
      </w:tr>
      <w:tr w:rsidR="00A23B3E" w14:paraId="022AB385"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692733DC"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14:paraId="1FFD7D54" w14:textId="77777777"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14:paraId="5ABDC366"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14:paraId="3CFE0FA0" w14:textId="77777777"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14:paraId="79AA325B"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14:paraId="115AC6F8"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628FDFF3"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448F4E89" w14:textId="77777777"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48C4AEC4"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14:paraId="3C717C9B" w14:textId="77777777"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68C61342" w14:textId="77777777"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11DDB9B9" w14:textId="77777777" w:rsidR="00A23B3E" w:rsidRDefault="00A23B3E">
            <w:r>
              <w:rPr>
                <w:rFonts w:ascii="Arial" w:hAnsi="Arial" w:cs="Arial"/>
                <w:b/>
                <w:sz w:val="15"/>
                <w:szCs w:val="15"/>
              </w:rPr>
              <w:t>Contributi previdenziali</w:t>
            </w:r>
          </w:p>
        </w:tc>
      </w:tr>
      <w:tr w:rsidR="00A23B3E" w14:paraId="5579C61B"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3B35A978" w14:textId="77777777"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14B32442" w14:textId="77777777" w:rsidR="00A23B3E" w:rsidRDefault="00A23B3E">
            <w:pPr>
              <w:rPr>
                <w:rFonts w:ascii="Arial" w:hAnsi="Arial" w:cs="Arial"/>
                <w:color w:val="000000"/>
                <w:sz w:val="15"/>
                <w:szCs w:val="15"/>
              </w:rPr>
            </w:pPr>
          </w:p>
          <w:p w14:paraId="3782C348"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2E8A69B0"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0F055830" w14:textId="77777777" w:rsidR="00A23B3E" w:rsidRDefault="00A23B3E">
            <w:pPr>
              <w:rPr>
                <w:rFonts w:ascii="Arial" w:hAnsi="Arial" w:cs="Arial"/>
                <w:color w:val="000000"/>
                <w:sz w:val="15"/>
                <w:szCs w:val="15"/>
              </w:rPr>
            </w:pP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14:paraId="5B14D558"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14:paraId="49497BBE"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231CFBA5"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29EEB7B1" w14:textId="77777777" w:rsidR="00F351F0" w:rsidRDefault="00F351F0">
            <w:pPr>
              <w:pStyle w:val="Tiret0"/>
              <w:ind w:left="850" w:hanging="850"/>
              <w:rPr>
                <w:rFonts w:ascii="Arial" w:hAnsi="Arial" w:cs="Arial"/>
                <w:color w:val="000000"/>
                <w:sz w:val="15"/>
                <w:szCs w:val="15"/>
              </w:rPr>
            </w:pPr>
          </w:p>
          <w:p w14:paraId="4609D778"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14:paraId="029BEC17" w14:textId="77777777"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14:paraId="32BCEB80"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14A3495F" w14:textId="77777777" w:rsidR="00A23B3E" w:rsidRDefault="00A23B3E">
            <w:pPr>
              <w:rPr>
                <w:rFonts w:ascii="Arial" w:hAnsi="Arial" w:cs="Arial"/>
                <w:color w:val="000000"/>
                <w:sz w:val="15"/>
                <w:szCs w:val="15"/>
              </w:rPr>
            </w:pPr>
          </w:p>
          <w:p w14:paraId="57429102"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2FC1EF37"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3E02E3A0" w14:textId="77777777"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14:paraId="0FE35861"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14:paraId="1FC24041"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7A27CE3C"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641FBEB8" w14:textId="77777777" w:rsidR="00F351F0" w:rsidRDefault="00F351F0">
            <w:pPr>
              <w:pStyle w:val="Tiret0"/>
              <w:ind w:left="850" w:hanging="850"/>
              <w:rPr>
                <w:rFonts w:ascii="Arial" w:hAnsi="Arial" w:cs="Arial"/>
                <w:color w:val="000000"/>
                <w:sz w:val="15"/>
                <w:szCs w:val="15"/>
              </w:rPr>
            </w:pPr>
          </w:p>
          <w:p w14:paraId="30E47A7A"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14:paraId="483B67CC" w14:textId="77777777"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14:paraId="2A09CFE8"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14:paraId="38EFD6C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B1D6F2" w14:textId="77777777"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308FD34A" w14:textId="77777777"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 xml:space="preserve">(indirizzo web, autorità o organismo di emanazione, riferimento preciso della </w:t>
            </w:r>
            <w:proofErr w:type="gramStart"/>
            <w:r w:rsidR="00A23B3E">
              <w:rPr>
                <w:rFonts w:ascii="Arial" w:hAnsi="Arial" w:cs="Arial"/>
                <w:sz w:val="15"/>
                <w:szCs w:val="15"/>
              </w:rPr>
              <w:t>documentazione)(</w:t>
            </w:r>
            <w:proofErr w:type="gramEnd"/>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14:paraId="18A97B67" w14:textId="77777777" w:rsidR="00A23B3E" w:rsidRDefault="00A23B3E">
            <w:r>
              <w:rPr>
                <w:rFonts w:ascii="Arial" w:hAnsi="Arial" w:cs="Arial"/>
                <w:sz w:val="15"/>
                <w:szCs w:val="15"/>
              </w:rPr>
              <w:t>[……………][……………][…………..…]</w:t>
            </w:r>
          </w:p>
        </w:tc>
      </w:tr>
    </w:tbl>
    <w:p w14:paraId="640EE775" w14:textId="77777777"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14:paraId="2AD24D92"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62226EE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F69A40" w14:textId="77777777"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887CA3" w14:textId="77777777" w:rsidR="00A23B3E" w:rsidRDefault="00A23B3E">
            <w:r>
              <w:rPr>
                <w:rFonts w:ascii="Arial" w:hAnsi="Arial" w:cs="Arial"/>
                <w:b/>
                <w:sz w:val="15"/>
                <w:szCs w:val="15"/>
              </w:rPr>
              <w:t>Risposta:</w:t>
            </w:r>
          </w:p>
        </w:tc>
      </w:tr>
      <w:tr w:rsidR="00A23B3E" w14:paraId="237FF909"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5E0661B9" w14:textId="77777777"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xml:space="preserve">, del </w:t>
            </w:r>
            <w:proofErr w:type="gramStart"/>
            <w:r w:rsidRPr="003A443E">
              <w:rPr>
                <w:rFonts w:ascii="Arial" w:hAnsi="Arial" w:cs="Arial"/>
                <w:color w:val="000000"/>
                <w:sz w:val="15"/>
                <w:szCs w:val="15"/>
              </w:rPr>
              <w:t>Codice ?</w:t>
            </w:r>
            <w:proofErr w:type="gramEnd"/>
          </w:p>
          <w:p w14:paraId="35DFD810" w14:textId="77777777" w:rsidR="00A23B3E" w:rsidRPr="003A443E" w:rsidRDefault="00A23B3E">
            <w:pPr>
              <w:spacing w:before="0" w:after="0"/>
              <w:rPr>
                <w:rFonts w:ascii="Arial" w:hAnsi="Arial" w:cs="Arial"/>
                <w:color w:val="000000"/>
                <w:sz w:val="15"/>
                <w:szCs w:val="15"/>
              </w:rPr>
            </w:pPr>
          </w:p>
          <w:p w14:paraId="6770C031"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6B8A0498"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14:paraId="28DF3188" w14:textId="77777777" w:rsidR="00A23B3E" w:rsidRPr="003A443E" w:rsidRDefault="00A23B3E">
            <w:pPr>
              <w:spacing w:before="0" w:after="0"/>
              <w:rPr>
                <w:rFonts w:ascii="Arial" w:hAnsi="Arial" w:cs="Arial"/>
                <w:color w:val="000000"/>
                <w:sz w:val="14"/>
                <w:szCs w:val="14"/>
              </w:rPr>
            </w:pPr>
          </w:p>
          <w:p w14:paraId="157C010E" w14:textId="77777777"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514136F9" w14:textId="77777777" w:rsidR="00A23B3E" w:rsidRPr="003A443E" w:rsidRDefault="00A23B3E">
            <w:pPr>
              <w:spacing w:before="0" w:after="0"/>
              <w:rPr>
                <w:rFonts w:ascii="Arial" w:hAnsi="Arial" w:cs="Arial"/>
                <w:color w:val="000000"/>
                <w:sz w:val="14"/>
                <w:szCs w:val="14"/>
              </w:rPr>
            </w:pPr>
          </w:p>
          <w:p w14:paraId="4DE6D3D6"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14:paraId="2B59895E"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24F79FB6"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si  è</w:t>
            </w:r>
            <w:proofErr w:type="gramEnd"/>
            <w:r w:rsidRPr="003A443E">
              <w:rPr>
                <w:rFonts w:ascii="Arial" w:hAnsi="Arial" w:cs="Arial"/>
                <w:color w:val="000000"/>
                <w:sz w:val="14"/>
                <w:szCs w:val="14"/>
              </w:rPr>
              <w:t xml:space="preserve"> impegnato formalmente a risarcire il danno?</w:t>
            </w:r>
          </w:p>
          <w:p w14:paraId="4AB6C44F" w14:textId="77777777" w:rsidR="00A23B3E" w:rsidRPr="003A443E" w:rsidRDefault="00A23B3E">
            <w:pPr>
              <w:spacing w:before="0" w:after="0"/>
              <w:rPr>
                <w:rFonts w:ascii="Arial" w:hAnsi="Arial" w:cs="Arial"/>
                <w:color w:val="000000"/>
                <w:sz w:val="14"/>
                <w:szCs w:val="14"/>
              </w:rPr>
            </w:pPr>
          </w:p>
          <w:p w14:paraId="6095F792" w14:textId="77777777"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14:paraId="744772F4" w14:textId="77777777" w:rsidR="00A23B3E" w:rsidRPr="003A443E" w:rsidRDefault="00A23B3E">
            <w:pPr>
              <w:spacing w:before="0" w:after="0"/>
              <w:rPr>
                <w:rFonts w:ascii="Arial" w:hAnsi="Arial" w:cs="Arial"/>
                <w:color w:val="000000"/>
                <w:sz w:val="14"/>
                <w:szCs w:val="14"/>
              </w:rPr>
            </w:pPr>
          </w:p>
          <w:p w14:paraId="7411EF73"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1C15DF" w14:textId="77777777"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r w:rsidR="00A23B3E" w14:paraId="3E824B62"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7F818CD5" w14:textId="77777777"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04BAEC" w14:textId="77777777" w:rsidR="00A23B3E" w:rsidRPr="003A443E" w:rsidRDefault="00A23B3E">
            <w:pPr>
              <w:rPr>
                <w:rFonts w:ascii="Arial" w:hAnsi="Arial" w:cs="Arial"/>
                <w:color w:val="000000"/>
                <w:sz w:val="15"/>
                <w:szCs w:val="15"/>
              </w:rPr>
            </w:pPr>
          </w:p>
          <w:p w14:paraId="5883A6CE" w14:textId="77777777" w:rsidR="00A23B3E" w:rsidRPr="003A443E" w:rsidRDefault="00A23B3E">
            <w:pPr>
              <w:rPr>
                <w:rFonts w:ascii="Arial" w:hAnsi="Arial" w:cs="Arial"/>
                <w:color w:val="000000"/>
                <w:sz w:val="15"/>
                <w:szCs w:val="15"/>
              </w:rPr>
            </w:pPr>
          </w:p>
          <w:p w14:paraId="4DA31A15" w14:textId="77777777" w:rsidR="00A23B3E" w:rsidRPr="003A443E" w:rsidRDefault="00A23B3E">
            <w:pPr>
              <w:rPr>
                <w:rFonts w:ascii="Arial" w:hAnsi="Arial" w:cs="Arial"/>
                <w:color w:val="000000"/>
                <w:sz w:val="15"/>
                <w:szCs w:val="15"/>
              </w:rPr>
            </w:pPr>
          </w:p>
          <w:p w14:paraId="052C6B07"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14:paraId="1412A564"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p>
          <w:p w14:paraId="2A5FA97F" w14:textId="77777777" w:rsidR="00A23B3E" w:rsidRPr="003A443E" w:rsidRDefault="00A23B3E">
            <w:pPr>
              <w:rPr>
                <w:rFonts w:ascii="Arial" w:hAnsi="Arial" w:cs="Arial"/>
                <w:color w:val="000000"/>
                <w:sz w:val="15"/>
                <w:szCs w:val="15"/>
              </w:rPr>
            </w:pPr>
          </w:p>
          <w:p w14:paraId="32F64182" w14:textId="77777777" w:rsidR="00A23B3E" w:rsidRPr="003A443E" w:rsidRDefault="00A23B3E">
            <w:pPr>
              <w:rPr>
                <w:rFonts w:ascii="Arial" w:hAnsi="Arial" w:cs="Arial"/>
                <w:color w:val="000000"/>
                <w:sz w:val="14"/>
                <w:szCs w:val="14"/>
              </w:rPr>
            </w:pPr>
          </w:p>
          <w:p w14:paraId="2C3BDFEF"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100AA726"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03BB0FAF"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3A556CDD"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7A3E2E47" w14:textId="77777777"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14:paraId="0060958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92D687" w14:textId="77777777"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14:paraId="473CD069" w14:textId="77777777" w:rsidR="00A23B3E" w:rsidRPr="003A443E" w:rsidRDefault="00A23B3E" w:rsidP="00DE4996">
            <w:pPr>
              <w:pStyle w:val="NormalLeft"/>
              <w:tabs>
                <w:tab w:val="left" w:pos="162"/>
              </w:tabs>
              <w:spacing w:before="0" w:after="0"/>
              <w:jc w:val="both"/>
              <w:rPr>
                <w:rFonts w:ascii="Arial" w:hAnsi="Arial" w:cs="Arial"/>
                <w:color w:val="000000"/>
                <w:sz w:val="14"/>
                <w:szCs w:val="14"/>
              </w:rPr>
            </w:pPr>
          </w:p>
          <w:p w14:paraId="03141E0C" w14:textId="77777777"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14:paraId="35D153EE" w14:textId="77777777" w:rsidR="00A23B3E" w:rsidRPr="003A443E" w:rsidRDefault="00A23B3E">
            <w:pPr>
              <w:pStyle w:val="NormalLeft"/>
              <w:spacing w:before="0" w:after="0"/>
              <w:jc w:val="both"/>
              <w:rPr>
                <w:rFonts w:ascii="Arial" w:hAnsi="Arial" w:cs="Arial"/>
                <w:b/>
                <w:color w:val="000000"/>
                <w:sz w:val="14"/>
                <w:szCs w:val="14"/>
              </w:rPr>
            </w:pPr>
          </w:p>
          <w:p w14:paraId="3A8D9353"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6459BB08" w14:textId="77777777"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w:t>
            </w:r>
            <w:proofErr w:type="gramStart"/>
            <w:r w:rsidRPr="003A443E">
              <w:rPr>
                <w:rFonts w:ascii="Arial" w:hAnsi="Arial" w:cs="Arial"/>
                <w:color w:val="000000"/>
                <w:sz w:val="14"/>
                <w:szCs w:val="14"/>
              </w:rPr>
              <w:t>) ?</w:t>
            </w:r>
            <w:proofErr w:type="gramEnd"/>
          </w:p>
          <w:p w14:paraId="6169009D" w14:textId="77777777" w:rsidR="00AA2252" w:rsidRDefault="00AA2252" w:rsidP="00F351F0">
            <w:pPr>
              <w:pStyle w:val="NormalLeft"/>
              <w:spacing w:before="0" w:after="0"/>
              <w:ind w:left="162"/>
              <w:jc w:val="both"/>
              <w:rPr>
                <w:b/>
                <w:color w:val="000000"/>
                <w:sz w:val="16"/>
                <w:szCs w:val="16"/>
              </w:rPr>
            </w:pPr>
          </w:p>
          <w:p w14:paraId="144977A8" w14:textId="77777777" w:rsidR="00AA2252" w:rsidRDefault="00AA2252" w:rsidP="00F351F0">
            <w:pPr>
              <w:pStyle w:val="NormalLeft"/>
              <w:spacing w:before="0" w:after="0"/>
              <w:ind w:left="162"/>
              <w:jc w:val="both"/>
              <w:rPr>
                <w:b/>
                <w:color w:val="000000"/>
                <w:sz w:val="16"/>
                <w:szCs w:val="16"/>
              </w:rPr>
            </w:pPr>
          </w:p>
          <w:p w14:paraId="61801BBB" w14:textId="77777777"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0AB4BB84" w14:textId="77777777" w:rsidR="00AA2252" w:rsidRDefault="00AA2252" w:rsidP="00F351F0">
            <w:pPr>
              <w:pStyle w:val="NormalLeft"/>
              <w:spacing w:before="0" w:after="0"/>
              <w:ind w:left="162"/>
              <w:jc w:val="both"/>
              <w:rPr>
                <w:color w:val="000000"/>
              </w:rPr>
            </w:pPr>
          </w:p>
          <w:p w14:paraId="528A5D9E" w14:textId="77777777"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14:paraId="213645C0" w14:textId="77777777" w:rsidR="005E2955" w:rsidRDefault="005E2955" w:rsidP="00F62F53">
            <w:pPr>
              <w:pStyle w:val="NormalLeft"/>
              <w:spacing w:before="0" w:after="0"/>
              <w:ind w:left="162"/>
              <w:jc w:val="both"/>
              <w:rPr>
                <w:rFonts w:ascii="Arial" w:hAnsi="Arial" w:cs="Arial"/>
                <w:color w:val="000000"/>
                <w:sz w:val="14"/>
                <w:szCs w:val="14"/>
              </w:rPr>
            </w:pPr>
          </w:p>
          <w:p w14:paraId="3A1E97F0" w14:textId="77777777"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14:paraId="42B7AD13" w14:textId="77777777"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14:paraId="1B779868" w14:textId="77777777"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14:paraId="561E93D7" w14:textId="77777777" w:rsidR="00A23B3E" w:rsidRPr="003A443E" w:rsidRDefault="00A23B3E">
            <w:pPr>
              <w:pStyle w:val="NormalLeft"/>
              <w:spacing w:before="0" w:after="0"/>
              <w:jc w:val="both"/>
              <w:rPr>
                <w:rFonts w:ascii="Arial" w:hAnsi="Arial" w:cs="Arial"/>
                <w:color w:val="000000"/>
                <w:sz w:val="14"/>
                <w:szCs w:val="14"/>
              </w:rPr>
            </w:pPr>
          </w:p>
          <w:p w14:paraId="6E1A7293"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14:paraId="07AA5895" w14:textId="77777777"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lastRenderedPageBreak/>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w:t>
            </w:r>
            <w:proofErr w:type="gramStart"/>
            <w:r w:rsidR="00316FAD" w:rsidRPr="003A443E">
              <w:rPr>
                <w:rFonts w:ascii="Arial" w:hAnsi="Arial" w:cs="Arial"/>
                <w:color w:val="000000"/>
                <w:sz w:val="14"/>
                <w:szCs w:val="14"/>
              </w:rPr>
              <w:t xml:space="preserve">dell’ </w:t>
            </w:r>
            <w:r w:rsidR="00A23B3E" w:rsidRPr="003A443E">
              <w:rPr>
                <w:rFonts w:ascii="Arial" w:hAnsi="Arial" w:cs="Arial"/>
                <w:color w:val="000000"/>
                <w:sz w:val="14"/>
                <w:szCs w:val="14"/>
              </w:rPr>
              <w:t>articolo</w:t>
            </w:r>
            <w:proofErr w:type="gramEnd"/>
            <w:r w:rsidR="00A23B3E" w:rsidRPr="003A443E">
              <w:rPr>
                <w:rFonts w:ascii="Arial" w:hAnsi="Arial" w:cs="Arial"/>
                <w:color w:val="000000"/>
                <w:sz w:val="14"/>
                <w:szCs w:val="14"/>
              </w:rPr>
              <w:t xml:space="preserve">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14:paraId="2D150440" w14:textId="77777777" w:rsidR="00A23B3E" w:rsidRDefault="00A23B3E">
            <w:pPr>
              <w:pStyle w:val="NormalLeft"/>
              <w:spacing w:before="0" w:after="0"/>
              <w:jc w:val="both"/>
              <w:rPr>
                <w:rFonts w:ascii="Arial" w:hAnsi="Arial" w:cs="Arial"/>
                <w:strike/>
                <w:color w:val="000000"/>
                <w:sz w:val="15"/>
                <w:szCs w:val="15"/>
              </w:rPr>
            </w:pPr>
          </w:p>
          <w:p w14:paraId="1A50E6F7" w14:textId="77777777"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2CB951CC" w14:textId="77777777"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83BE33" w14:textId="77777777" w:rsidR="00A23B3E" w:rsidRPr="003A443E" w:rsidRDefault="00A23B3E">
            <w:pPr>
              <w:spacing w:before="0" w:after="0"/>
              <w:rPr>
                <w:rFonts w:ascii="Arial" w:hAnsi="Arial" w:cs="Arial"/>
                <w:color w:val="000000"/>
                <w:sz w:val="14"/>
                <w:szCs w:val="14"/>
              </w:rPr>
            </w:pPr>
          </w:p>
          <w:p w14:paraId="4524821E" w14:textId="77777777" w:rsidR="00A23B3E" w:rsidRPr="003A443E" w:rsidRDefault="00A23B3E">
            <w:pPr>
              <w:spacing w:before="0" w:after="0"/>
              <w:rPr>
                <w:rFonts w:ascii="Arial" w:hAnsi="Arial" w:cs="Arial"/>
                <w:color w:val="000000"/>
                <w:sz w:val="14"/>
                <w:szCs w:val="14"/>
              </w:rPr>
            </w:pPr>
          </w:p>
          <w:p w14:paraId="24A09FB4" w14:textId="77777777" w:rsidR="00A23B3E" w:rsidRPr="003A443E" w:rsidRDefault="00A23B3E">
            <w:pPr>
              <w:spacing w:before="0" w:after="0"/>
              <w:rPr>
                <w:rFonts w:ascii="Arial" w:hAnsi="Arial" w:cs="Arial"/>
                <w:color w:val="000000"/>
                <w:sz w:val="14"/>
                <w:szCs w:val="14"/>
              </w:rPr>
            </w:pPr>
          </w:p>
          <w:p w14:paraId="411B77F5" w14:textId="77777777" w:rsidR="00A23B3E" w:rsidRDefault="00A23B3E">
            <w:pPr>
              <w:spacing w:before="0" w:after="0"/>
              <w:rPr>
                <w:rFonts w:ascii="Arial" w:hAnsi="Arial" w:cs="Arial"/>
                <w:color w:val="000000"/>
                <w:sz w:val="14"/>
                <w:szCs w:val="14"/>
              </w:rPr>
            </w:pPr>
          </w:p>
          <w:p w14:paraId="55D5DB5A" w14:textId="77777777" w:rsidR="00F9449A" w:rsidRPr="003A443E" w:rsidRDefault="00F9449A">
            <w:pPr>
              <w:spacing w:before="0" w:after="0"/>
              <w:rPr>
                <w:rFonts w:ascii="Arial" w:hAnsi="Arial" w:cs="Arial"/>
                <w:color w:val="000000"/>
                <w:sz w:val="14"/>
                <w:szCs w:val="14"/>
              </w:rPr>
            </w:pPr>
          </w:p>
          <w:p w14:paraId="084CF460" w14:textId="77777777"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14:paraId="0B47B0D7" w14:textId="77777777" w:rsidR="00A23B3E" w:rsidRPr="003A443E" w:rsidRDefault="00A23B3E">
            <w:pPr>
              <w:spacing w:before="0" w:after="0"/>
              <w:rPr>
                <w:rFonts w:ascii="Arial" w:hAnsi="Arial" w:cs="Arial"/>
                <w:color w:val="000000"/>
                <w:sz w:val="14"/>
                <w:szCs w:val="14"/>
              </w:rPr>
            </w:pPr>
          </w:p>
          <w:p w14:paraId="5857D0CA" w14:textId="77777777"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3BF1C76D" w14:textId="77777777" w:rsidR="00F9449A" w:rsidRDefault="00F9449A">
            <w:pPr>
              <w:spacing w:before="0" w:after="0"/>
              <w:rPr>
                <w:rFonts w:ascii="Arial" w:hAnsi="Arial" w:cs="Arial"/>
                <w:color w:val="000000"/>
                <w:sz w:val="14"/>
                <w:szCs w:val="14"/>
              </w:rPr>
            </w:pPr>
          </w:p>
          <w:p w14:paraId="457C659B"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14:paraId="5052D050" w14:textId="77777777"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14:paraId="140E6136" w14:textId="77777777" w:rsidR="00A23B3E" w:rsidRDefault="00A23B3E">
            <w:pPr>
              <w:spacing w:before="0" w:after="0"/>
              <w:rPr>
                <w:rFonts w:ascii="Arial" w:hAnsi="Arial" w:cs="Arial"/>
                <w:color w:val="000000"/>
              </w:rPr>
            </w:pPr>
          </w:p>
          <w:p w14:paraId="06B4076C" w14:textId="77777777" w:rsidR="00AA2252" w:rsidRDefault="00AA2252">
            <w:pPr>
              <w:spacing w:before="0" w:after="0"/>
              <w:rPr>
                <w:rFonts w:ascii="Arial" w:hAnsi="Arial" w:cs="Arial"/>
                <w:color w:val="000000"/>
                <w:sz w:val="14"/>
                <w:szCs w:val="14"/>
              </w:rPr>
            </w:pPr>
          </w:p>
          <w:p w14:paraId="438D738E" w14:textId="77777777" w:rsidR="005E2955" w:rsidRPr="003A443E" w:rsidRDefault="005E2955" w:rsidP="005E2955">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2496E6B4"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4C1D523E" w14:textId="77777777"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14:paraId="1BE8FFF9" w14:textId="77777777" w:rsidR="00AA2252" w:rsidRDefault="00AA2252" w:rsidP="006B4D39">
            <w:pPr>
              <w:spacing w:before="0" w:after="0"/>
              <w:rPr>
                <w:rFonts w:ascii="Arial" w:hAnsi="Arial" w:cs="Arial"/>
                <w:color w:val="000000"/>
                <w:sz w:val="14"/>
                <w:szCs w:val="14"/>
              </w:rPr>
            </w:pPr>
          </w:p>
          <w:p w14:paraId="54B0B911" w14:textId="77777777" w:rsidR="00AA2252" w:rsidRDefault="00AA2252" w:rsidP="006B4D39">
            <w:pPr>
              <w:spacing w:before="0" w:after="0"/>
              <w:rPr>
                <w:rFonts w:ascii="Arial" w:hAnsi="Arial" w:cs="Arial"/>
                <w:color w:val="000000"/>
                <w:sz w:val="14"/>
                <w:szCs w:val="14"/>
              </w:rPr>
            </w:pPr>
          </w:p>
          <w:p w14:paraId="1AB89134" w14:textId="77777777" w:rsidR="006B4D39"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35A72B11" w14:textId="77777777" w:rsidR="00AA2252" w:rsidRDefault="00AA2252" w:rsidP="006B4D39">
            <w:pPr>
              <w:spacing w:before="0" w:after="0"/>
              <w:rPr>
                <w:rFonts w:ascii="Arial" w:hAnsi="Arial" w:cs="Arial"/>
                <w:color w:val="000000"/>
                <w:sz w:val="14"/>
                <w:szCs w:val="14"/>
              </w:rPr>
            </w:pPr>
          </w:p>
          <w:p w14:paraId="692C0756" w14:textId="77777777" w:rsidR="00A23B3E"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5922581D"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159B43A1" w14:textId="77777777" w:rsidR="005E2955" w:rsidRDefault="005E2955">
            <w:pPr>
              <w:rPr>
                <w:rFonts w:ascii="Arial" w:hAnsi="Arial" w:cs="Arial"/>
                <w:color w:val="000000"/>
                <w:sz w:val="14"/>
                <w:szCs w:val="14"/>
              </w:rPr>
            </w:pPr>
          </w:p>
          <w:p w14:paraId="007E2AF8" w14:textId="77777777"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lastRenderedPageBreak/>
              <w:t>[ ]</w:t>
            </w:r>
            <w:proofErr w:type="gramEnd"/>
            <w:r w:rsidRPr="003A443E">
              <w:rPr>
                <w:rFonts w:ascii="Arial" w:hAnsi="Arial" w:cs="Arial"/>
                <w:color w:val="000000"/>
                <w:sz w:val="14"/>
                <w:szCs w:val="14"/>
              </w:rPr>
              <w:t xml:space="preserve"> Sì [ ] No </w:t>
            </w:r>
          </w:p>
          <w:p w14:paraId="03431768" w14:textId="77777777" w:rsidR="005E2955" w:rsidRDefault="005E2955" w:rsidP="005E2955">
            <w:pPr>
              <w:spacing w:before="0" w:after="0"/>
              <w:rPr>
                <w:rFonts w:ascii="Arial" w:hAnsi="Arial" w:cs="Arial"/>
                <w:color w:val="000000"/>
                <w:sz w:val="14"/>
                <w:szCs w:val="14"/>
              </w:rPr>
            </w:pPr>
          </w:p>
          <w:p w14:paraId="3FE5A3CF" w14:textId="77777777"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67CA15EC"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4EB7E888" w14:textId="77777777"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14:paraId="65A00800"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553A02"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 xml:space="preserve">gravi illeciti </w:t>
            </w:r>
            <w:proofErr w:type="gramStart"/>
            <w:r w:rsidRPr="003A443E">
              <w:rPr>
                <w:rFonts w:ascii="Arial" w:hAnsi="Arial" w:cs="Arial"/>
                <w:b/>
                <w:color w:val="000000"/>
                <w:sz w:val="15"/>
                <w:szCs w:val="15"/>
              </w:rPr>
              <w:t>professionali</w:t>
            </w:r>
            <w:r w:rsidRPr="003A443E">
              <w:rPr>
                <w:rFonts w:ascii="Arial" w:hAnsi="Arial" w:cs="Arial"/>
                <w:color w:val="000000"/>
                <w:sz w:val="15"/>
                <w:szCs w:val="15"/>
              </w:rPr>
              <w:t>(</w:t>
            </w:r>
            <w:proofErr w:type="gramEnd"/>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14:paraId="249F09AA"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4283AD"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14:paraId="06C24364"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14:paraId="1CB76358"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5FDC70" w14:textId="77777777"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14:paraId="439898DE" w14:textId="77777777"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502D50DE"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14:paraId="758434C7"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6BE9B837"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w:t>
            </w:r>
            <w:proofErr w:type="gramEnd"/>
            <w:r w:rsidRPr="003A443E">
              <w:rPr>
                <w:rFonts w:ascii="Arial" w:hAnsi="Arial" w:cs="Arial"/>
                <w:color w:val="000000"/>
                <w:sz w:val="14"/>
                <w:szCs w:val="14"/>
              </w:rPr>
              <w:t xml:space="preserve"> impegnato formalmente a risarcire il danno?</w:t>
            </w:r>
          </w:p>
          <w:p w14:paraId="004D14FD" w14:textId="77777777" w:rsidR="00A23B3E" w:rsidRPr="003A443E" w:rsidRDefault="00A23B3E">
            <w:pPr>
              <w:spacing w:before="0" w:after="0"/>
              <w:rPr>
                <w:rFonts w:ascii="Arial" w:hAnsi="Arial" w:cs="Arial"/>
                <w:color w:val="000000"/>
                <w:sz w:val="14"/>
                <w:szCs w:val="14"/>
              </w:rPr>
            </w:pPr>
          </w:p>
          <w:p w14:paraId="282ADCE4" w14:textId="77777777"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14:paraId="0F68EC67" w14:textId="77777777" w:rsidR="00A23B3E" w:rsidRPr="003A443E" w:rsidRDefault="00A23B3E">
            <w:pPr>
              <w:rPr>
                <w:rFonts w:ascii="Arial" w:hAnsi="Arial" w:cs="Arial"/>
                <w:b/>
                <w:color w:val="000000"/>
                <w:sz w:val="15"/>
                <w:szCs w:val="15"/>
              </w:rPr>
            </w:pPr>
          </w:p>
          <w:p w14:paraId="4741D78D"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F7158A"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14:paraId="79021663" w14:textId="77777777" w:rsidR="00A23B3E" w:rsidRPr="003A443E" w:rsidRDefault="00A23B3E">
            <w:pPr>
              <w:rPr>
                <w:rFonts w:ascii="Arial" w:hAnsi="Arial" w:cs="Arial"/>
                <w:color w:val="000000"/>
                <w:sz w:val="15"/>
                <w:szCs w:val="15"/>
              </w:rPr>
            </w:pPr>
          </w:p>
          <w:p w14:paraId="6021CA33" w14:textId="77777777" w:rsidR="00A23B3E" w:rsidRPr="003A443E" w:rsidRDefault="00A23B3E">
            <w:pPr>
              <w:rPr>
                <w:rFonts w:ascii="Arial" w:hAnsi="Arial" w:cs="Arial"/>
                <w:color w:val="000000"/>
                <w:sz w:val="15"/>
                <w:szCs w:val="15"/>
              </w:rPr>
            </w:pPr>
          </w:p>
          <w:p w14:paraId="0B56F8A6" w14:textId="77777777" w:rsidR="00BB639E" w:rsidRPr="00BB639E" w:rsidRDefault="00BB639E">
            <w:pPr>
              <w:rPr>
                <w:rFonts w:ascii="Arial" w:hAnsi="Arial" w:cs="Arial"/>
                <w:color w:val="000000"/>
                <w:sz w:val="4"/>
                <w:szCs w:val="4"/>
              </w:rPr>
            </w:pPr>
          </w:p>
          <w:p w14:paraId="228D9DEC"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2DF02141"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70388F21"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44D7E0FF"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28DF61CB" w14:textId="77777777"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14:paraId="208705E3"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6ADC18" w14:textId="77777777"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 xml:space="preserve">conflitto di </w:t>
            </w:r>
            <w:proofErr w:type="gramStart"/>
            <w:r w:rsidRPr="000953DC">
              <w:rPr>
                <w:rFonts w:ascii="Arial" w:hAnsi="Arial" w:cs="Arial"/>
                <w:b/>
                <w:sz w:val="15"/>
                <w:szCs w:val="15"/>
              </w:rPr>
              <w:t>interessi(</w:t>
            </w:r>
            <w:proofErr w:type="gramEnd"/>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188A563E" w14:textId="77777777"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1B53FB" w14:textId="77777777" w:rsidR="00A23B3E" w:rsidRPr="000953DC" w:rsidRDefault="00A23B3E">
            <w:pPr>
              <w:rPr>
                <w:rFonts w:ascii="Arial" w:hAnsi="Arial" w:cs="Arial"/>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4971744A" w14:textId="77777777"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14:paraId="1B370FEF"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F9A87B" w14:textId="77777777"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14:paraId="62C180C6" w14:textId="77777777"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762324" w14:textId="77777777" w:rsidR="00A23B3E" w:rsidRPr="000953DC" w:rsidRDefault="00A23B3E">
            <w:pPr>
              <w:rPr>
                <w:rFonts w:ascii="Arial" w:hAnsi="Arial" w:cs="Arial"/>
                <w:color w:val="FF0000"/>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332EF58B" w14:textId="77777777" w:rsidR="00A23B3E" w:rsidRPr="000953DC" w:rsidRDefault="00A23B3E">
            <w:pPr>
              <w:rPr>
                <w:rFonts w:ascii="Arial" w:hAnsi="Arial" w:cs="Arial"/>
                <w:color w:val="FF0000"/>
                <w:sz w:val="15"/>
                <w:szCs w:val="15"/>
              </w:rPr>
            </w:pPr>
          </w:p>
          <w:p w14:paraId="2B8EAAB1" w14:textId="77777777" w:rsidR="00A23B3E" w:rsidRPr="000953DC" w:rsidRDefault="00A23B3E">
            <w:r w:rsidRPr="000953DC">
              <w:rPr>
                <w:rFonts w:ascii="Arial" w:hAnsi="Arial" w:cs="Arial"/>
                <w:sz w:val="15"/>
                <w:szCs w:val="15"/>
              </w:rPr>
              <w:t xml:space="preserve"> […………………]</w:t>
            </w:r>
          </w:p>
        </w:tc>
      </w:tr>
      <w:tr w:rsidR="00A23B3E" w14:paraId="1921E616"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6B102E" w14:textId="77777777"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68586BB5" w14:textId="77777777"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2328E508" w14:textId="77777777"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E73B6B" w14:textId="77777777" w:rsidR="00F351F0" w:rsidRPr="003A443E" w:rsidRDefault="00F351F0">
            <w:pPr>
              <w:rPr>
                <w:rFonts w:ascii="Arial" w:hAnsi="Arial" w:cs="Arial"/>
                <w:color w:val="000000"/>
                <w:sz w:val="15"/>
                <w:szCs w:val="15"/>
              </w:rPr>
            </w:pPr>
          </w:p>
          <w:p w14:paraId="2BDF7E12"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14:paraId="37F4384E" w14:textId="77777777" w:rsidR="00B32C28" w:rsidRPr="001D3A2B" w:rsidRDefault="00B32C28">
            <w:pPr>
              <w:rPr>
                <w:rFonts w:ascii="Arial" w:hAnsi="Arial" w:cs="Arial"/>
                <w:color w:val="000000"/>
                <w:szCs w:val="24"/>
              </w:rPr>
            </w:pPr>
          </w:p>
          <w:p w14:paraId="2F20D1EB" w14:textId="77777777"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bl>
    <w:p w14:paraId="448498EF" w14:textId="77777777" w:rsidR="006B4D39" w:rsidRDefault="006B4D39" w:rsidP="00BF74E1">
      <w:pPr>
        <w:pStyle w:val="SectionTitle"/>
        <w:rPr>
          <w:rFonts w:ascii="Arial" w:hAnsi="Arial" w:cs="Arial"/>
          <w:b w:val="0"/>
          <w:caps/>
          <w:sz w:val="15"/>
          <w:szCs w:val="15"/>
        </w:rPr>
      </w:pPr>
    </w:p>
    <w:p w14:paraId="2DEBD27B" w14:textId="77777777"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14:paraId="0697CD20"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F6815D" w14:textId="77777777"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w:t>
            </w:r>
            <w:proofErr w:type="gramStart"/>
            <w:r w:rsidRPr="003A443E">
              <w:rPr>
                <w:rFonts w:ascii="Arial" w:hAnsi="Arial" w:cs="Arial"/>
                <w:color w:val="000000"/>
                <w:sz w:val="15"/>
                <w:szCs w:val="15"/>
              </w:rPr>
              <w:t>articolo  80</w:t>
            </w:r>
            <w:proofErr w:type="gramEnd"/>
            <w:r w:rsidRPr="003A443E">
              <w:rPr>
                <w:rFonts w:ascii="Arial" w:hAnsi="Arial" w:cs="Arial"/>
                <w:color w:val="000000"/>
                <w:sz w:val="15"/>
                <w:szCs w:val="15"/>
              </w:rPr>
              <w:t xml:space="preserve">,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CDADF7" w14:textId="77777777" w:rsidR="00A23B3E" w:rsidRPr="000953DC" w:rsidRDefault="00A23B3E">
            <w:r w:rsidRPr="000953DC">
              <w:rPr>
                <w:rFonts w:ascii="Arial" w:hAnsi="Arial" w:cs="Arial"/>
                <w:b/>
                <w:sz w:val="15"/>
                <w:szCs w:val="15"/>
              </w:rPr>
              <w:t>Risposta:</w:t>
            </w:r>
          </w:p>
        </w:tc>
      </w:tr>
      <w:tr w:rsidR="00A23B3E" w14:paraId="2B5BDD02"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A509CA" w14:textId="77777777"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753099" w14:textId="77777777" w:rsidR="00A23B3E" w:rsidRPr="000953DC" w:rsidRDefault="00A23B3E">
            <w:pPr>
              <w:rPr>
                <w:rFonts w:ascii="Arial" w:hAnsi="Arial" w:cs="Arial"/>
                <w:sz w:val="14"/>
                <w:szCs w:val="14"/>
              </w:rPr>
            </w:pPr>
            <w:proofErr w:type="gramStart"/>
            <w:r w:rsidRPr="000953DC">
              <w:rPr>
                <w:rFonts w:ascii="Arial" w:hAnsi="Arial" w:cs="Arial"/>
                <w:sz w:val="14"/>
                <w:szCs w:val="14"/>
              </w:rPr>
              <w:t>[ ]</w:t>
            </w:r>
            <w:proofErr w:type="gramEnd"/>
            <w:r w:rsidRPr="000953DC">
              <w:rPr>
                <w:rFonts w:ascii="Arial" w:hAnsi="Arial" w:cs="Arial"/>
                <w:sz w:val="14"/>
                <w:szCs w:val="14"/>
              </w:rPr>
              <w:t xml:space="preserve"> Sì [ ] No</w:t>
            </w:r>
          </w:p>
          <w:p w14:paraId="30D6297C" w14:textId="77777777"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14:paraId="230253F7" w14:textId="77777777"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14:paraId="6AC214B1"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3A6AFE" w14:textId="77777777" w:rsidR="00A23B3E" w:rsidRPr="00121BF6" w:rsidRDefault="00A23B3E">
            <w:pPr>
              <w:rPr>
                <w:rFonts w:ascii="Arial" w:hAnsi="Arial" w:cs="Arial"/>
                <w:color w:val="000000"/>
                <w:sz w:val="14"/>
                <w:szCs w:val="14"/>
              </w:rPr>
            </w:pPr>
            <w:r w:rsidRPr="00121BF6">
              <w:rPr>
                <w:rFonts w:ascii="Arial" w:hAnsi="Arial" w:cs="Arial"/>
                <w:color w:val="000000"/>
                <w:sz w:val="14"/>
                <w:szCs w:val="14"/>
              </w:rPr>
              <w:t xml:space="preserve">L’operatore economico si trova in una delle seguenti </w:t>
            </w:r>
            <w:proofErr w:type="gramStart"/>
            <w:r w:rsidRPr="00121BF6">
              <w:rPr>
                <w:rFonts w:ascii="Arial" w:hAnsi="Arial" w:cs="Arial"/>
                <w:color w:val="000000"/>
                <w:sz w:val="14"/>
                <w:szCs w:val="14"/>
              </w:rPr>
              <w:t>situazioni ?</w:t>
            </w:r>
            <w:proofErr w:type="gramEnd"/>
          </w:p>
          <w:p w14:paraId="2227873D"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235"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235"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14:paraId="617BF777"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BD174EF" w14:textId="77777777" w:rsidR="00A23B3E" w:rsidRPr="00121BF6" w:rsidRDefault="00A23B3E" w:rsidP="00F351F0">
            <w:pPr>
              <w:pStyle w:val="NormaleWeb1"/>
              <w:spacing w:before="0" w:after="0"/>
              <w:jc w:val="both"/>
              <w:rPr>
                <w:rFonts w:ascii="Arial" w:hAnsi="Arial" w:cs="Arial"/>
                <w:color w:val="000000"/>
                <w:sz w:val="14"/>
                <w:szCs w:val="14"/>
              </w:rPr>
            </w:pPr>
          </w:p>
          <w:p w14:paraId="5D7FD375"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14:paraId="0BE0193B"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F34AB3A"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2998BCB"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794954F" w14:textId="77777777"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235" w:hAnsi="Arial" w:cs="Arial"/>
                <w:color w:val="000000"/>
                <w:sz w:val="14"/>
                <w:szCs w:val="14"/>
                <w:u w:val="none"/>
              </w:rPr>
              <w:t>articolo 17 della legge 19 marzo 1990, n. 55</w:t>
            </w:r>
            <w:r w:rsidR="00625142" w:rsidRPr="00121BF6">
              <w:rPr>
                <w:rStyle w:val="Collegamentoipertestuale"/>
                <w:rFonts w:ascii="Arial" w:eastAsia="font235"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14:paraId="0A30B1C6" w14:textId="77777777" w:rsidR="00625142" w:rsidRPr="00121BF6" w:rsidRDefault="00625142">
            <w:pPr>
              <w:spacing w:before="0" w:after="0"/>
              <w:ind w:left="284" w:hanging="284"/>
              <w:jc w:val="both"/>
              <w:rPr>
                <w:rFonts w:ascii="Arial" w:hAnsi="Arial" w:cs="Arial"/>
                <w:color w:val="000000"/>
                <w:sz w:val="14"/>
                <w:szCs w:val="14"/>
              </w:rPr>
            </w:pPr>
          </w:p>
          <w:p w14:paraId="0920A3A4" w14:textId="77777777"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In caso </w:t>
            </w:r>
            <w:proofErr w:type="gramStart"/>
            <w:r w:rsidRPr="00121BF6">
              <w:rPr>
                <w:rFonts w:ascii="Arial" w:hAnsi="Arial" w:cs="Arial"/>
                <w:color w:val="000000"/>
                <w:sz w:val="14"/>
                <w:szCs w:val="14"/>
              </w:rPr>
              <w:t>affermativo  :</w:t>
            </w:r>
            <w:proofErr w:type="gramEnd"/>
          </w:p>
          <w:p w14:paraId="44329296"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14:paraId="632E4D52" w14:textId="77777777" w:rsidR="00625142" w:rsidRPr="00121BF6" w:rsidRDefault="00625142">
            <w:pPr>
              <w:pStyle w:val="NormaleWeb1"/>
              <w:spacing w:before="0" w:after="0"/>
              <w:ind w:left="284" w:hanging="284"/>
              <w:jc w:val="both"/>
              <w:rPr>
                <w:rFonts w:ascii="Arial" w:hAnsi="Arial" w:cs="Arial"/>
                <w:color w:val="000000"/>
                <w:sz w:val="14"/>
                <w:szCs w:val="14"/>
              </w:rPr>
            </w:pPr>
          </w:p>
          <w:p w14:paraId="025931E9"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la violazione è stata </w:t>
            </w:r>
            <w:proofErr w:type="gramStart"/>
            <w:r w:rsidRPr="00121BF6">
              <w:rPr>
                <w:rFonts w:ascii="Arial" w:hAnsi="Arial" w:cs="Arial"/>
                <w:color w:val="000000"/>
                <w:sz w:val="14"/>
                <w:szCs w:val="14"/>
              </w:rPr>
              <w:t>rimossa ?</w:t>
            </w:r>
            <w:proofErr w:type="gramEnd"/>
          </w:p>
          <w:p w14:paraId="32DC796F"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F2B5D3C"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DA4A355"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01ADA3B"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132E7EB"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8F7FE15"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CDB520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4E7C89D"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B080D99"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235" w:hAnsi="Arial" w:cs="Arial"/>
                  <w:color w:val="000000"/>
                  <w:sz w:val="14"/>
                  <w:szCs w:val="14"/>
                  <w:u w:val="none"/>
                </w:rPr>
                <w:t>a legge 12 marzo 1999, n. 68</w:t>
              </w:r>
            </w:hyperlink>
          </w:p>
          <w:p w14:paraId="6EFE62E6" w14:textId="77777777" w:rsidR="00A23B3E" w:rsidRPr="00121BF6" w:rsidRDefault="00A23B3E">
            <w:pPr>
              <w:pStyle w:val="NormaleWeb1"/>
              <w:spacing w:before="0" w:after="0"/>
              <w:ind w:left="284"/>
              <w:jc w:val="both"/>
              <w:rPr>
                <w:rFonts w:eastAsia="font235"/>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3024F3DD" w14:textId="77777777" w:rsidR="00A23B3E" w:rsidRPr="00121BF6" w:rsidRDefault="00A23B3E">
            <w:pPr>
              <w:pStyle w:val="NormaleWeb1"/>
              <w:spacing w:before="0" w:after="0"/>
              <w:ind w:left="284" w:hanging="284"/>
              <w:jc w:val="both"/>
              <w:rPr>
                <w:rFonts w:eastAsia="font235"/>
                <w:color w:val="000000"/>
              </w:rPr>
            </w:pPr>
          </w:p>
          <w:p w14:paraId="14AC24C1" w14:textId="77777777" w:rsidR="00A23B3E" w:rsidRPr="00121BF6" w:rsidRDefault="00A23B3E">
            <w:pPr>
              <w:pStyle w:val="NormaleWeb1"/>
              <w:spacing w:before="0" w:after="0"/>
              <w:jc w:val="both"/>
              <w:rPr>
                <w:rFonts w:ascii="Arial" w:hAnsi="Arial" w:cs="Arial"/>
                <w:color w:val="000000"/>
                <w:sz w:val="14"/>
                <w:szCs w:val="14"/>
              </w:rPr>
            </w:pPr>
          </w:p>
          <w:p w14:paraId="2B0AADD2" w14:textId="77777777" w:rsidR="00A23B3E" w:rsidRPr="00121BF6" w:rsidRDefault="00A23B3E">
            <w:pPr>
              <w:pStyle w:val="NormaleWeb1"/>
              <w:spacing w:before="0" w:after="0"/>
              <w:jc w:val="both"/>
              <w:rPr>
                <w:rFonts w:ascii="Arial" w:hAnsi="Arial" w:cs="Arial"/>
                <w:color w:val="000000"/>
                <w:sz w:val="14"/>
                <w:szCs w:val="14"/>
              </w:rPr>
            </w:pPr>
          </w:p>
          <w:p w14:paraId="53BB237C" w14:textId="77777777" w:rsidR="00A23B3E" w:rsidRPr="00121BF6" w:rsidRDefault="00A23B3E">
            <w:pPr>
              <w:pStyle w:val="NormaleWeb1"/>
              <w:spacing w:before="0" w:after="0"/>
              <w:jc w:val="both"/>
              <w:rPr>
                <w:rFonts w:ascii="Arial" w:hAnsi="Arial" w:cs="Arial"/>
                <w:color w:val="000000"/>
                <w:sz w:val="14"/>
                <w:szCs w:val="14"/>
              </w:rPr>
            </w:pPr>
          </w:p>
          <w:p w14:paraId="4D4D2FDA" w14:textId="77777777" w:rsidR="00A23B3E" w:rsidRPr="00121BF6" w:rsidRDefault="00A23B3E">
            <w:pPr>
              <w:pStyle w:val="NormaleWeb1"/>
              <w:spacing w:before="0" w:after="0"/>
              <w:jc w:val="both"/>
              <w:rPr>
                <w:rFonts w:ascii="Arial" w:hAnsi="Arial" w:cs="Arial"/>
                <w:color w:val="000000"/>
                <w:sz w:val="14"/>
                <w:szCs w:val="14"/>
              </w:rPr>
            </w:pPr>
          </w:p>
          <w:p w14:paraId="253195F0" w14:textId="77777777" w:rsidR="00A23B3E" w:rsidRPr="00121BF6" w:rsidRDefault="00A23B3E">
            <w:pPr>
              <w:pStyle w:val="NormaleWeb1"/>
              <w:spacing w:before="0" w:after="0"/>
              <w:jc w:val="both"/>
              <w:rPr>
                <w:rFonts w:ascii="Arial" w:hAnsi="Arial" w:cs="Arial"/>
                <w:color w:val="000000"/>
                <w:sz w:val="14"/>
                <w:szCs w:val="14"/>
              </w:rPr>
            </w:pPr>
          </w:p>
          <w:p w14:paraId="7A51E68F" w14:textId="77777777" w:rsidR="00A23B3E" w:rsidRPr="00121BF6" w:rsidRDefault="00A23B3E">
            <w:pPr>
              <w:pStyle w:val="NormaleWeb1"/>
              <w:spacing w:before="0" w:after="0"/>
              <w:jc w:val="both"/>
              <w:rPr>
                <w:rFonts w:ascii="Arial" w:hAnsi="Arial" w:cs="Arial"/>
                <w:color w:val="000000"/>
                <w:sz w:val="14"/>
                <w:szCs w:val="14"/>
              </w:rPr>
            </w:pPr>
          </w:p>
          <w:p w14:paraId="3306FC01" w14:textId="77777777" w:rsidR="006B4D39" w:rsidRPr="00121BF6" w:rsidRDefault="006B4D39">
            <w:pPr>
              <w:pStyle w:val="NormaleWeb1"/>
              <w:spacing w:before="0" w:after="0"/>
              <w:jc w:val="both"/>
              <w:rPr>
                <w:rFonts w:ascii="Arial" w:hAnsi="Arial" w:cs="Arial"/>
                <w:color w:val="000000"/>
                <w:sz w:val="14"/>
                <w:szCs w:val="14"/>
              </w:rPr>
            </w:pPr>
          </w:p>
          <w:p w14:paraId="2DFE762D" w14:textId="77777777" w:rsidR="00A23B3E" w:rsidRPr="00121BF6" w:rsidRDefault="00A23B3E">
            <w:pPr>
              <w:pStyle w:val="NormaleWeb1"/>
              <w:spacing w:before="0" w:after="0"/>
              <w:jc w:val="both"/>
              <w:rPr>
                <w:rFonts w:ascii="Arial" w:hAnsi="Arial" w:cs="Arial"/>
                <w:color w:val="000000"/>
                <w:sz w:val="14"/>
                <w:szCs w:val="14"/>
              </w:rPr>
            </w:pPr>
          </w:p>
          <w:p w14:paraId="16085E96" w14:textId="77777777"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235"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235"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14:paraId="5A2169D9"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EE67D00"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7B565AAA"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AE11AA7"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68C84BE9"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7152247"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w:t>
            </w:r>
            <w:proofErr w:type="gramStart"/>
            <w:r w:rsidR="00625142" w:rsidRPr="00121BF6">
              <w:rPr>
                <w:rFonts w:ascii="Arial" w:hAnsi="Arial" w:cs="Arial"/>
                <w:color w:val="000000"/>
                <w:sz w:val="14"/>
                <w:szCs w:val="14"/>
              </w:rPr>
              <w:t>) ?</w:t>
            </w:r>
            <w:proofErr w:type="gramEnd"/>
            <w:r w:rsidRPr="00121BF6">
              <w:rPr>
                <w:rFonts w:ascii="Arial" w:hAnsi="Arial" w:cs="Arial"/>
                <w:color w:val="000000"/>
                <w:sz w:val="14"/>
                <w:szCs w:val="14"/>
              </w:rPr>
              <w:t xml:space="preserve"> </w:t>
            </w:r>
          </w:p>
          <w:p w14:paraId="30D0E891"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976D64B"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F07F05C"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E9CCF97"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50D4A959"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09719ED7"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66E759F9" w14:textId="77777777"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235"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738451" w14:textId="77777777" w:rsidR="00A23B3E" w:rsidRPr="003A443E" w:rsidRDefault="00A23B3E">
            <w:pPr>
              <w:rPr>
                <w:rFonts w:ascii="Arial" w:hAnsi="Arial" w:cs="Arial"/>
                <w:color w:val="000000"/>
                <w:sz w:val="15"/>
                <w:szCs w:val="15"/>
              </w:rPr>
            </w:pPr>
          </w:p>
          <w:p w14:paraId="6EA7EF9D" w14:textId="77777777"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3BA05239"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107F15AC"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766F2D77" w14:textId="77777777" w:rsidR="006A5E21" w:rsidRPr="001D3A2B" w:rsidRDefault="006A5E21" w:rsidP="005309A4">
            <w:pPr>
              <w:jc w:val="both"/>
              <w:rPr>
                <w:rFonts w:ascii="Arial" w:hAnsi="Arial" w:cs="Arial"/>
                <w:color w:val="000000"/>
                <w:sz w:val="4"/>
                <w:szCs w:val="4"/>
              </w:rPr>
            </w:pPr>
          </w:p>
          <w:p w14:paraId="22302119" w14:textId="77777777"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2B728118"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62CF345B"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42188191" w14:textId="77777777" w:rsidR="001D3A2B" w:rsidRPr="001D3A2B" w:rsidRDefault="001D3A2B">
            <w:pPr>
              <w:rPr>
                <w:rFonts w:ascii="Arial" w:hAnsi="Arial" w:cs="Arial"/>
                <w:color w:val="000000"/>
                <w:sz w:val="4"/>
                <w:szCs w:val="4"/>
              </w:rPr>
            </w:pPr>
          </w:p>
          <w:p w14:paraId="412F70D7"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14:paraId="5408C7CA" w14:textId="77777777" w:rsidR="00F351F0" w:rsidRPr="003A443E" w:rsidRDefault="00F351F0">
            <w:pPr>
              <w:spacing w:before="0" w:after="0"/>
              <w:ind w:left="284" w:hanging="284"/>
              <w:jc w:val="both"/>
              <w:rPr>
                <w:rFonts w:ascii="Arial" w:hAnsi="Arial" w:cs="Arial"/>
                <w:color w:val="000000"/>
                <w:sz w:val="14"/>
                <w:szCs w:val="14"/>
              </w:rPr>
            </w:pPr>
          </w:p>
          <w:p w14:paraId="6FE5687F" w14:textId="77777777"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14:paraId="4EE6C15A" w14:textId="77777777" w:rsidR="00F351F0" w:rsidRPr="003A443E" w:rsidRDefault="00F351F0">
            <w:pPr>
              <w:rPr>
                <w:rFonts w:ascii="Arial" w:hAnsi="Arial" w:cs="Arial"/>
                <w:color w:val="000000"/>
                <w:sz w:val="14"/>
                <w:szCs w:val="14"/>
              </w:rPr>
            </w:pPr>
          </w:p>
          <w:p w14:paraId="05948539"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2DC781EC"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59D006A3"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1C9B7522" w14:textId="77777777" w:rsidR="00A23B3E" w:rsidRPr="003A443E" w:rsidRDefault="00A23B3E">
            <w:pPr>
              <w:rPr>
                <w:rFonts w:ascii="Arial" w:hAnsi="Arial" w:cs="Arial"/>
                <w:color w:val="000000"/>
                <w:sz w:val="14"/>
                <w:szCs w:val="14"/>
              </w:rPr>
            </w:pPr>
          </w:p>
          <w:p w14:paraId="12E94BA2" w14:textId="77777777" w:rsidR="005309A4" w:rsidRPr="003A443E" w:rsidRDefault="00A23B3E" w:rsidP="00F351F0">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1B0734C2"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7E7FC513"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14:paraId="06B85880"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w:t>
            </w:r>
            <w:proofErr w:type="gramStart"/>
            <w:r w:rsidR="008F12E6" w:rsidRPr="003A443E">
              <w:rPr>
                <w:rFonts w:ascii="Arial" w:hAnsi="Arial" w:cs="Arial"/>
                <w:color w:val="000000"/>
                <w:sz w:val="14"/>
                <w:szCs w:val="14"/>
              </w:rPr>
              <w:t>altro )</w:t>
            </w:r>
            <w:proofErr w:type="gramEnd"/>
            <w:r w:rsidR="008F12E6" w:rsidRPr="003A443E">
              <w:rPr>
                <w:rFonts w:ascii="Arial" w:hAnsi="Arial" w:cs="Arial"/>
                <w:color w:val="000000"/>
                <w:sz w:val="14"/>
                <w:szCs w:val="14"/>
              </w:rPr>
              <w:t xml:space="preserve"> [………..…][……….…][……….…]</w:t>
            </w:r>
          </w:p>
          <w:p w14:paraId="6927DDDF" w14:textId="77777777" w:rsidR="006A5E21" w:rsidRPr="001D3A2B" w:rsidRDefault="006A5E21">
            <w:pPr>
              <w:rPr>
                <w:rFonts w:ascii="Arial" w:hAnsi="Arial" w:cs="Arial"/>
                <w:color w:val="000000"/>
                <w:sz w:val="4"/>
                <w:szCs w:val="4"/>
              </w:rPr>
            </w:pPr>
          </w:p>
          <w:p w14:paraId="397796C5"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3BDFC67A" w14:textId="77777777" w:rsidR="00A23B3E" w:rsidRPr="003A443E" w:rsidRDefault="00A23B3E">
            <w:pPr>
              <w:rPr>
                <w:rFonts w:ascii="Arial" w:hAnsi="Arial" w:cs="Arial"/>
                <w:color w:val="000000"/>
                <w:sz w:val="14"/>
                <w:szCs w:val="14"/>
              </w:rPr>
            </w:pPr>
          </w:p>
          <w:p w14:paraId="12CE1808" w14:textId="77777777" w:rsidR="00A23B3E" w:rsidRPr="003A443E" w:rsidRDefault="00A23B3E">
            <w:pPr>
              <w:rPr>
                <w:rFonts w:ascii="Arial" w:hAnsi="Arial" w:cs="Arial"/>
                <w:color w:val="000000"/>
              </w:rPr>
            </w:pPr>
          </w:p>
          <w:p w14:paraId="077C98FE"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14:paraId="5205F096"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48EB79B1"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0CA854EB" w14:textId="77777777"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14:paraId="30CE7824" w14:textId="77777777" w:rsidR="001D3A2B" w:rsidRDefault="001D3A2B">
            <w:pPr>
              <w:rPr>
                <w:rFonts w:ascii="Arial" w:hAnsi="Arial" w:cs="Arial"/>
                <w:color w:val="000000"/>
                <w:sz w:val="14"/>
                <w:szCs w:val="14"/>
              </w:rPr>
            </w:pPr>
          </w:p>
          <w:p w14:paraId="7BE3BC77" w14:textId="77777777" w:rsidR="00A23B3E" w:rsidRPr="003A443E" w:rsidRDefault="00A23B3E">
            <w:pPr>
              <w:rPr>
                <w:color w:val="000000"/>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C427DB" w14:paraId="4E228ECB"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A0C70F" w14:textId="77777777"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w:t>
            </w:r>
            <w:proofErr w:type="gramStart"/>
            <w:r w:rsidRPr="003A443E">
              <w:rPr>
                <w:rFonts w:ascii="Arial" w:hAnsi="Arial" w:cs="Arial"/>
                <w:color w:val="000000"/>
                <w:sz w:val="14"/>
                <w:szCs w:val="14"/>
              </w:rPr>
              <w:t>economico  si</w:t>
            </w:r>
            <w:proofErr w:type="gramEnd"/>
            <w:r w:rsidRPr="003A443E">
              <w:rPr>
                <w:rFonts w:ascii="Arial" w:hAnsi="Arial" w:cs="Arial"/>
                <w:color w:val="000000"/>
                <w:sz w:val="14"/>
                <w:szCs w:val="14"/>
              </w:rPr>
              <w:t xml:space="preserve">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 xml:space="preserve">el medesimo operatore </w:t>
            </w:r>
            <w:proofErr w:type="gramStart"/>
            <w:r w:rsidR="001D3A2B">
              <w:rPr>
                <w:rFonts w:ascii="Arial" w:hAnsi="Arial" w:cs="Arial"/>
                <w:color w:val="000000"/>
                <w:sz w:val="14"/>
                <w:szCs w:val="14"/>
              </w:rPr>
              <w:t>economico ?</w:t>
            </w:r>
            <w:proofErr w:type="gramEnd"/>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014E7C" w14:textId="77777777" w:rsidR="00C427DB" w:rsidRPr="003A443E" w:rsidRDefault="00C427DB" w:rsidP="00635C8F">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14:paraId="162CC231"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14:paraId="1ECCD60B"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33C24BC"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255A17BD"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0C4D8687"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52EACDB"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AAA0FCC"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292CCE77"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6F97E67"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C7300B9"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02EF81BE" w14:textId="77777777"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14:paraId="395102E8" w14:textId="77777777" w:rsidR="00A23B3E" w:rsidRDefault="00A23B3E">
      <w:pPr>
        <w:spacing w:before="0" w:after="0"/>
        <w:rPr>
          <w:rFonts w:ascii="Arial" w:hAnsi="Arial" w:cs="Arial"/>
          <w:sz w:val="17"/>
          <w:szCs w:val="17"/>
        </w:rPr>
      </w:pPr>
    </w:p>
    <w:p w14:paraId="73E9508D" w14:textId="77777777"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14:paraId="58C432FF" w14:textId="77777777" w:rsidR="00A23B3E" w:rsidRPr="00DE4996" w:rsidRDefault="00A23B3E">
      <w:pPr>
        <w:spacing w:before="0" w:after="0"/>
        <w:rPr>
          <w:rFonts w:ascii="Arial" w:hAnsi="Arial" w:cs="Arial"/>
          <w:sz w:val="16"/>
          <w:szCs w:val="16"/>
        </w:rPr>
      </w:pPr>
    </w:p>
    <w:p w14:paraId="79E5518D" w14:textId="77777777"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6D768428" w14:textId="77777777" w:rsidR="00A23B3E" w:rsidRDefault="00A23B3E">
      <w:pPr>
        <w:pStyle w:val="Titolo1"/>
        <w:spacing w:before="0" w:after="0"/>
        <w:rPr>
          <w:sz w:val="16"/>
          <w:szCs w:val="16"/>
        </w:rPr>
      </w:pPr>
    </w:p>
    <w:p w14:paraId="76B8EF22"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14:paraId="565B194D"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2FBAEE41" w14:textId="77777777"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3152F3AE" w14:textId="77777777" w:rsidR="00A23B3E" w:rsidRDefault="00A23B3E">
            <w:r>
              <w:rPr>
                <w:rFonts w:ascii="Arial" w:hAnsi="Arial" w:cs="Arial"/>
                <w:b/>
                <w:sz w:val="15"/>
                <w:szCs w:val="15"/>
              </w:rPr>
              <w:t>Risposta</w:t>
            </w:r>
          </w:p>
        </w:tc>
      </w:tr>
      <w:tr w:rsidR="00A23B3E" w14:paraId="2FEA8F78"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7FE6768F" w14:textId="77777777"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475F591D" w14:textId="77777777" w:rsidR="00A23B3E" w:rsidRDefault="00A23B3E">
            <w:proofErr w:type="gramStart"/>
            <w:r>
              <w:rPr>
                <w:rFonts w:ascii="Arial" w:hAnsi="Arial" w:cs="Arial"/>
                <w:w w:val="0"/>
                <w:sz w:val="15"/>
                <w:szCs w:val="15"/>
              </w:rPr>
              <w:t>[ ]</w:t>
            </w:r>
            <w:proofErr w:type="gramEnd"/>
            <w:r>
              <w:rPr>
                <w:rFonts w:ascii="Arial" w:hAnsi="Arial" w:cs="Arial"/>
                <w:w w:val="0"/>
                <w:sz w:val="15"/>
                <w:szCs w:val="15"/>
              </w:rPr>
              <w:t xml:space="preserve"> Sì [ ] No</w:t>
            </w:r>
          </w:p>
        </w:tc>
      </w:tr>
    </w:tbl>
    <w:p w14:paraId="548EB194" w14:textId="77777777" w:rsidR="00A23B3E" w:rsidRDefault="00A23B3E">
      <w:pPr>
        <w:pStyle w:val="SectionTitle"/>
        <w:spacing w:after="120"/>
        <w:jc w:val="both"/>
        <w:rPr>
          <w:rFonts w:ascii="Arial" w:hAnsi="Arial" w:cs="Arial"/>
          <w:b w:val="0"/>
          <w:caps/>
          <w:sz w:val="16"/>
          <w:szCs w:val="16"/>
        </w:rPr>
      </w:pPr>
    </w:p>
    <w:p w14:paraId="013F6372" w14:textId="77777777"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77D6B65F"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2B16DD4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1F4FEE" w14:textId="77777777"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4A0E63" w14:textId="77777777" w:rsidR="00A23B3E" w:rsidRDefault="00A23B3E">
            <w:r>
              <w:rPr>
                <w:rFonts w:ascii="Arial" w:hAnsi="Arial" w:cs="Arial"/>
                <w:b/>
                <w:sz w:val="15"/>
                <w:szCs w:val="15"/>
              </w:rPr>
              <w:t>Risposta</w:t>
            </w:r>
          </w:p>
        </w:tc>
      </w:tr>
      <w:tr w:rsidR="00A23B3E" w14:paraId="32A270C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331009"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14:paraId="6CFAE1B0" w14:textId="77777777"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B11485" w14:textId="77777777" w:rsidR="00A23B3E" w:rsidRDefault="00A23B3E">
            <w:pPr>
              <w:rPr>
                <w:rFonts w:ascii="Arial" w:hAnsi="Arial" w:cs="Arial"/>
                <w:sz w:val="15"/>
                <w:szCs w:val="15"/>
              </w:rPr>
            </w:pPr>
            <w:r>
              <w:rPr>
                <w:rFonts w:ascii="Arial" w:hAnsi="Arial" w:cs="Arial"/>
                <w:w w:val="0"/>
                <w:sz w:val="15"/>
                <w:szCs w:val="15"/>
              </w:rPr>
              <w:t>[……</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776D2E9F" w14:textId="77777777" w:rsidR="00A23B3E" w:rsidRDefault="00A23B3E">
            <w:r>
              <w:rPr>
                <w:rFonts w:ascii="Arial" w:hAnsi="Arial" w:cs="Arial"/>
                <w:sz w:val="15"/>
                <w:szCs w:val="15"/>
              </w:rPr>
              <w:t>[…………][……..…][…………]</w:t>
            </w:r>
          </w:p>
        </w:tc>
      </w:tr>
      <w:tr w:rsidR="00A23B3E" w14:paraId="1BAD01B2"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CDC5EF"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14:paraId="1D2F1F6B" w14:textId="77777777" w:rsidR="00A23B3E" w:rsidRDefault="00A23B3E">
            <w:pPr>
              <w:pStyle w:val="Paragrafoelenco1"/>
              <w:tabs>
                <w:tab w:val="left" w:pos="284"/>
              </w:tabs>
              <w:ind w:left="284"/>
              <w:rPr>
                <w:rFonts w:ascii="Arial" w:hAnsi="Arial" w:cs="Arial"/>
                <w:sz w:val="15"/>
                <w:szCs w:val="15"/>
              </w:rPr>
            </w:pPr>
          </w:p>
          <w:p w14:paraId="33D50B30" w14:textId="77777777"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0F1AF693" w14:textId="77777777"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72197B" w14:textId="77777777" w:rsidR="00A23B3E" w:rsidRDefault="00A23B3E">
            <w:pPr>
              <w:rPr>
                <w:rFonts w:ascii="Arial" w:hAnsi="Arial" w:cs="Arial"/>
                <w:sz w:val="15"/>
                <w:szCs w:val="15"/>
              </w:rPr>
            </w:pPr>
            <w:r>
              <w:rPr>
                <w:rFonts w:ascii="Arial" w:hAnsi="Arial" w:cs="Arial"/>
                <w:w w:val="0"/>
                <w:sz w:val="15"/>
                <w:szCs w:val="15"/>
              </w:rPr>
              <w:br/>
            </w: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14:paraId="6C484060"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2ADA81A9" w14:textId="77777777" w:rsidR="00A23B3E" w:rsidRDefault="00A23B3E">
            <w:r>
              <w:rPr>
                <w:rFonts w:ascii="Arial" w:hAnsi="Arial" w:cs="Arial"/>
                <w:sz w:val="15"/>
                <w:szCs w:val="15"/>
              </w:rPr>
              <w:t>[…………][……….…][…………]</w:t>
            </w:r>
          </w:p>
        </w:tc>
      </w:tr>
    </w:tbl>
    <w:p w14:paraId="5726C036" w14:textId="77777777" w:rsidR="00A23B3E" w:rsidRDefault="00A23B3E">
      <w:pPr>
        <w:pStyle w:val="SectionTitle"/>
        <w:spacing w:before="0" w:after="0"/>
        <w:jc w:val="both"/>
        <w:rPr>
          <w:rFonts w:ascii="Arial" w:hAnsi="Arial" w:cs="Arial"/>
          <w:sz w:val="4"/>
          <w:szCs w:val="4"/>
        </w:rPr>
      </w:pPr>
    </w:p>
    <w:p w14:paraId="04A8BA74" w14:textId="77777777" w:rsidR="00A23B3E" w:rsidRDefault="00A23B3E">
      <w:pPr>
        <w:spacing w:before="0"/>
      </w:pPr>
    </w:p>
    <w:p w14:paraId="580597A8" w14:textId="77777777" w:rsidR="00A23B3E" w:rsidRDefault="00A23B3E">
      <w:pPr>
        <w:pStyle w:val="SectionTitle"/>
        <w:pageBreakBefore/>
        <w:spacing w:before="0" w:after="0"/>
        <w:jc w:val="both"/>
        <w:rPr>
          <w:rFonts w:ascii="Arial" w:hAnsi="Arial" w:cs="Arial"/>
          <w:b w:val="0"/>
          <w:caps/>
          <w:sz w:val="15"/>
          <w:szCs w:val="15"/>
        </w:rPr>
      </w:pPr>
    </w:p>
    <w:p w14:paraId="6997E59D" w14:textId="77777777"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0350B339"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4FFE963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F8367F" w14:textId="77777777"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4F8718"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4D60344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D55E12" w14:textId="77777777" w:rsidR="00A23B3E" w:rsidRDefault="00A23B3E">
            <w:pPr>
              <w:ind w:left="284" w:hanging="284"/>
              <w:rPr>
                <w:rFonts w:ascii="Arial" w:hAnsi="Arial" w:cs="Arial"/>
                <w:b/>
                <w:sz w:val="12"/>
                <w:szCs w:val="12"/>
              </w:rPr>
            </w:pPr>
            <w:r>
              <w:rPr>
                <w:rFonts w:ascii="Arial" w:hAnsi="Arial" w:cs="Arial"/>
                <w:sz w:val="15"/>
                <w:szCs w:val="15"/>
              </w:rPr>
              <w:t>1</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14:paraId="3886CB2E" w14:textId="77777777" w:rsidR="00A23B3E" w:rsidRDefault="00A23B3E">
            <w:pPr>
              <w:ind w:left="284" w:hanging="284"/>
              <w:rPr>
                <w:rFonts w:ascii="Arial" w:hAnsi="Arial" w:cs="Arial"/>
                <w:b/>
                <w:sz w:val="12"/>
                <w:szCs w:val="12"/>
              </w:rPr>
            </w:pPr>
          </w:p>
          <w:p w14:paraId="262D7A41" w14:textId="77777777" w:rsidR="00A23B3E" w:rsidRDefault="00A23B3E">
            <w:pPr>
              <w:ind w:left="284" w:hanging="284"/>
              <w:rPr>
                <w:rFonts w:ascii="Arial" w:hAnsi="Arial" w:cs="Arial"/>
                <w:sz w:val="12"/>
                <w:szCs w:val="12"/>
              </w:rPr>
            </w:pPr>
            <w:r>
              <w:rPr>
                <w:rFonts w:ascii="Arial" w:hAnsi="Arial" w:cs="Arial"/>
                <w:b/>
                <w:sz w:val="15"/>
                <w:szCs w:val="15"/>
              </w:rPr>
              <w:t>e/o,</w:t>
            </w:r>
          </w:p>
          <w:p w14:paraId="39B7E196" w14:textId="77777777" w:rsidR="00A23B3E" w:rsidRDefault="00A23B3E">
            <w:pPr>
              <w:ind w:left="284" w:hanging="142"/>
              <w:rPr>
                <w:rFonts w:ascii="Arial" w:hAnsi="Arial" w:cs="Arial"/>
                <w:sz w:val="12"/>
                <w:szCs w:val="12"/>
              </w:rPr>
            </w:pPr>
          </w:p>
          <w:p w14:paraId="5E560664" w14:textId="77777777" w:rsidR="00A23B3E" w:rsidRDefault="00A23B3E">
            <w:pPr>
              <w:ind w:left="284" w:hanging="284"/>
              <w:rPr>
                <w:rFonts w:ascii="Arial" w:hAnsi="Arial" w:cs="Arial"/>
                <w:sz w:val="15"/>
                <w:szCs w:val="15"/>
              </w:rPr>
            </w:pPr>
            <w:r>
              <w:rPr>
                <w:rFonts w:ascii="Arial" w:hAnsi="Arial" w:cs="Arial"/>
                <w:sz w:val="15"/>
                <w:szCs w:val="15"/>
              </w:rPr>
              <w:t>1</w:t>
            </w:r>
            <w:proofErr w:type="gramStart"/>
            <w:r>
              <w:rPr>
                <w:rFonts w:ascii="Arial" w:hAnsi="Arial" w:cs="Arial"/>
                <w:sz w:val="15"/>
                <w:szCs w:val="15"/>
              </w:rPr>
              <w:t>b)  Il</w:t>
            </w:r>
            <w:proofErr w:type="gramEnd"/>
            <w:r>
              <w:rPr>
                <w:rFonts w:ascii="Arial" w:hAnsi="Arial" w:cs="Arial"/>
                <w:sz w:val="15"/>
                <w:szCs w:val="15"/>
              </w:rPr>
              <w:t xml:space="preserve">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14:paraId="25400E6F" w14:textId="77777777"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768594" w14:textId="77777777" w:rsidR="00A23B3E" w:rsidRDefault="00A23B3E">
            <w:pPr>
              <w:rPr>
                <w:rFonts w:ascii="Arial" w:hAnsi="Arial" w:cs="Arial"/>
                <w:sz w:val="15"/>
                <w:szCs w:val="15"/>
              </w:rPr>
            </w:pPr>
            <w:proofErr w:type="gramStart"/>
            <w:r>
              <w:rPr>
                <w:rFonts w:ascii="Arial" w:hAnsi="Arial" w:cs="Arial"/>
                <w:sz w:val="15"/>
                <w:szCs w:val="15"/>
              </w:rPr>
              <w:t>esercizio:  [</w:t>
            </w:r>
            <w:proofErr w:type="gramEnd"/>
            <w:r>
              <w:rPr>
                <w:rFonts w:ascii="Arial" w:hAnsi="Arial" w:cs="Arial"/>
                <w:sz w:val="15"/>
                <w:szCs w:val="15"/>
              </w:rPr>
              <w:t>……]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4EEF3CA8" w14:textId="77777777" w:rsidR="00A23B3E" w:rsidRDefault="00A23B3E">
            <w:pPr>
              <w:rPr>
                <w:rFonts w:ascii="Arial" w:hAnsi="Arial" w:cs="Arial"/>
                <w:sz w:val="15"/>
                <w:szCs w:val="15"/>
              </w:rPr>
            </w:pPr>
            <w:r>
              <w:rPr>
                <w:rFonts w:ascii="Arial" w:hAnsi="Arial" w:cs="Arial"/>
                <w:sz w:val="15"/>
                <w:szCs w:val="15"/>
              </w:rPr>
              <w:t>[……], [……] […] valuta</w:t>
            </w:r>
          </w:p>
          <w:p w14:paraId="4AF6D438" w14:textId="77777777" w:rsidR="00A23B3E" w:rsidRDefault="00A23B3E">
            <w:pPr>
              <w:rPr>
                <w:rFonts w:ascii="Arial" w:hAnsi="Arial" w:cs="Arial"/>
                <w:sz w:val="15"/>
                <w:szCs w:val="15"/>
              </w:rPr>
            </w:pPr>
          </w:p>
          <w:p w14:paraId="7A38445A" w14:textId="77777777" w:rsidR="00A23B3E" w:rsidRDefault="00A23B3E">
            <w:pPr>
              <w:rPr>
                <w:rFonts w:ascii="Arial" w:hAnsi="Arial" w:cs="Arial"/>
                <w:sz w:val="15"/>
                <w:szCs w:val="15"/>
              </w:rPr>
            </w:pPr>
          </w:p>
          <w:p w14:paraId="5BA332FF"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1EE835AF" w14:textId="77777777" w:rsidR="00A23B3E" w:rsidRDefault="00A23B3E">
            <w:r>
              <w:rPr>
                <w:rFonts w:ascii="Arial" w:hAnsi="Arial" w:cs="Arial"/>
                <w:sz w:val="15"/>
                <w:szCs w:val="15"/>
              </w:rPr>
              <w:t>[…….…][……..…][……..…]</w:t>
            </w:r>
          </w:p>
        </w:tc>
      </w:tr>
      <w:tr w:rsidR="00A23B3E" w14:paraId="6365176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C20FA8" w14:textId="77777777" w:rsidR="00A23B3E" w:rsidRDefault="00A23B3E" w:rsidP="00BF74E1">
            <w:pPr>
              <w:ind w:left="284" w:hanging="284"/>
              <w:jc w:val="both"/>
              <w:rPr>
                <w:rFonts w:ascii="Arial" w:hAnsi="Arial" w:cs="Arial"/>
                <w:b/>
                <w:sz w:val="15"/>
                <w:szCs w:val="15"/>
              </w:rPr>
            </w:pPr>
            <w:r>
              <w:rPr>
                <w:rFonts w:ascii="Arial" w:hAnsi="Arial" w:cs="Arial"/>
                <w:sz w:val="15"/>
                <w:szCs w:val="15"/>
              </w:rPr>
              <w:t>2</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14:paraId="75DFA301" w14:textId="77777777" w:rsidR="00A23B3E" w:rsidRDefault="00A23B3E">
            <w:pPr>
              <w:rPr>
                <w:rFonts w:ascii="Arial" w:hAnsi="Arial" w:cs="Arial"/>
                <w:sz w:val="15"/>
                <w:szCs w:val="15"/>
              </w:rPr>
            </w:pPr>
            <w:r>
              <w:rPr>
                <w:rFonts w:ascii="Arial" w:hAnsi="Arial" w:cs="Arial"/>
                <w:b/>
                <w:sz w:val="15"/>
                <w:szCs w:val="15"/>
              </w:rPr>
              <w:t>e/o,</w:t>
            </w:r>
          </w:p>
          <w:p w14:paraId="1F7D4AB0" w14:textId="77777777"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14:paraId="24A6F604"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38B425" w14:textId="77777777" w:rsidR="00A23B3E" w:rsidRDefault="00A23B3E">
            <w:pPr>
              <w:rPr>
                <w:rFonts w:ascii="Arial" w:hAnsi="Arial" w:cs="Arial"/>
                <w:sz w:val="15"/>
                <w:szCs w:val="15"/>
              </w:rPr>
            </w:pPr>
            <w:r>
              <w:rPr>
                <w:rFonts w:ascii="Arial" w:hAnsi="Arial" w:cs="Arial"/>
                <w:sz w:val="15"/>
                <w:szCs w:val="15"/>
              </w:rPr>
              <w:t>esercizio: [……] fatturato: [……] [</w:t>
            </w:r>
            <w:proofErr w:type="gramStart"/>
            <w:r>
              <w:rPr>
                <w:rFonts w:ascii="Arial" w:hAnsi="Arial" w:cs="Arial"/>
                <w:sz w:val="15"/>
                <w:szCs w:val="15"/>
              </w:rPr>
              <w:t>…]valuta</w:t>
            </w:r>
            <w:proofErr w:type="gramEnd"/>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7E63CE39" w14:textId="77777777" w:rsidR="00A23B3E" w:rsidRDefault="00A23B3E">
            <w:pPr>
              <w:rPr>
                <w:rFonts w:ascii="Arial" w:hAnsi="Arial" w:cs="Arial"/>
                <w:sz w:val="15"/>
                <w:szCs w:val="15"/>
              </w:rPr>
            </w:pPr>
            <w:r>
              <w:rPr>
                <w:rFonts w:ascii="Arial" w:hAnsi="Arial" w:cs="Arial"/>
                <w:sz w:val="15"/>
                <w:szCs w:val="15"/>
              </w:rPr>
              <w:t>[……], [……] […] valuta</w:t>
            </w:r>
          </w:p>
          <w:p w14:paraId="55EB584B" w14:textId="77777777"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14:paraId="40A70B30" w14:textId="77777777" w:rsidR="00A23B3E" w:rsidRDefault="00A23B3E">
            <w:r>
              <w:rPr>
                <w:rFonts w:ascii="Arial" w:hAnsi="Arial" w:cs="Arial"/>
                <w:sz w:val="15"/>
                <w:szCs w:val="15"/>
              </w:rPr>
              <w:t>[……….…][…………][…………]</w:t>
            </w:r>
          </w:p>
        </w:tc>
      </w:tr>
      <w:tr w:rsidR="00A23B3E" w14:paraId="44DDBA7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3F20D5" w14:textId="77777777"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DB6C7C" w14:textId="77777777" w:rsidR="00A23B3E" w:rsidRDefault="00A23B3E">
            <w:r>
              <w:rPr>
                <w:rFonts w:ascii="Arial" w:hAnsi="Arial" w:cs="Arial"/>
                <w:sz w:val="15"/>
                <w:szCs w:val="15"/>
              </w:rPr>
              <w:t>[……]</w:t>
            </w:r>
          </w:p>
        </w:tc>
      </w:tr>
      <w:tr w:rsidR="00A23B3E" w14:paraId="047239B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477D3E" w14:textId="77777777"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169C595D" w14:textId="77777777"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1D1437" w14:textId="77777777"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019D23C7" w14:textId="77777777" w:rsidR="00A23B3E" w:rsidRDefault="00A23B3E">
            <w:r>
              <w:rPr>
                <w:rFonts w:ascii="Arial" w:hAnsi="Arial" w:cs="Arial"/>
                <w:sz w:val="15"/>
                <w:szCs w:val="15"/>
              </w:rPr>
              <w:t>[………..…][…………][……….…]</w:t>
            </w:r>
          </w:p>
        </w:tc>
      </w:tr>
      <w:tr w:rsidR="00A23B3E" w14:paraId="54CB77B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1C488B" w14:textId="77777777"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14:paraId="3117CA88" w14:textId="77777777"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C18946" w14:textId="77777777" w:rsidR="00A23B3E" w:rsidRDefault="00A23B3E">
            <w:pPr>
              <w:rPr>
                <w:rFonts w:ascii="Arial" w:hAnsi="Arial" w:cs="Arial"/>
                <w:sz w:val="15"/>
                <w:szCs w:val="15"/>
              </w:rPr>
            </w:pPr>
            <w:r>
              <w:rPr>
                <w:rFonts w:ascii="Arial" w:hAnsi="Arial" w:cs="Arial"/>
                <w:sz w:val="15"/>
                <w:szCs w:val="15"/>
              </w:rPr>
              <w:t>[……] […] valuta</w:t>
            </w:r>
          </w:p>
          <w:p w14:paraId="33BC3E06" w14:textId="77777777"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14:paraId="57A44A83" w14:textId="77777777"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14:paraId="2331FE4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BD093E" w14:textId="77777777"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1B184DDE" w14:textId="77777777"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6FF5EC" w14:textId="77777777"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14:paraId="783A2204" w14:textId="77777777"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14:paraId="6937F800" w14:textId="77777777" w:rsidR="00A23B3E" w:rsidRDefault="00A23B3E">
            <w:r>
              <w:rPr>
                <w:rFonts w:ascii="Arial" w:hAnsi="Arial" w:cs="Arial"/>
                <w:sz w:val="15"/>
                <w:szCs w:val="15"/>
              </w:rPr>
              <w:t>[…………..][……….…][………..…]</w:t>
            </w:r>
          </w:p>
        </w:tc>
      </w:tr>
    </w:tbl>
    <w:p w14:paraId="4FF4C14F" w14:textId="77777777" w:rsidR="00A23B3E" w:rsidRDefault="00A23B3E">
      <w:pPr>
        <w:pStyle w:val="SectionTitle"/>
        <w:spacing w:before="0" w:after="0"/>
        <w:jc w:val="both"/>
        <w:rPr>
          <w:rFonts w:ascii="Arial" w:hAnsi="Arial" w:cs="Arial"/>
          <w:caps/>
          <w:sz w:val="15"/>
          <w:szCs w:val="15"/>
        </w:rPr>
      </w:pPr>
    </w:p>
    <w:p w14:paraId="7BA8D387" w14:textId="77777777" w:rsidR="00A23B3E" w:rsidRDefault="00A23B3E">
      <w:pPr>
        <w:pStyle w:val="Titolo1"/>
        <w:spacing w:before="0" w:after="0"/>
        <w:ind w:left="850"/>
        <w:rPr>
          <w:sz w:val="16"/>
          <w:szCs w:val="16"/>
        </w:rPr>
      </w:pPr>
    </w:p>
    <w:p w14:paraId="16C7EE76" w14:textId="77777777"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0F13E7A2" w14:textId="77777777" w:rsidR="00A23B3E" w:rsidRPr="003A443E" w:rsidRDefault="00A23B3E">
      <w:pPr>
        <w:pStyle w:val="Titolo1"/>
        <w:spacing w:before="0" w:after="0"/>
        <w:ind w:left="850"/>
        <w:rPr>
          <w:color w:val="000000"/>
          <w:sz w:val="16"/>
          <w:szCs w:val="16"/>
        </w:rPr>
      </w:pPr>
    </w:p>
    <w:p w14:paraId="09A9DF43"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2ABEF5D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E6C3A9" w14:textId="77777777" w:rsidR="00A23B3E" w:rsidRDefault="00A23B3E">
            <w:bookmarkStart w:id="1" w:name="_DV_M4301"/>
            <w:bookmarkStart w:id="2" w:name="_DV_M4300"/>
            <w:bookmarkEnd w:id="1"/>
            <w:bookmarkEnd w:id="2"/>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ED1EAF"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7A78928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E92F62" w14:textId="77777777"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 xml:space="preserve">durante il periodo di </w:t>
            </w:r>
            <w:proofErr w:type="gramStart"/>
            <w:r>
              <w:rPr>
                <w:rFonts w:ascii="Arial" w:hAnsi="Arial" w:cs="Arial"/>
                <w:sz w:val="15"/>
                <w:szCs w:val="15"/>
              </w:rPr>
              <w:t>riferimento(</w:t>
            </w:r>
            <w:proofErr w:type="gramEnd"/>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14:paraId="5ECBC859" w14:textId="77777777"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D1E103" w14:textId="77777777"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r>
            <w:proofErr w:type="gramStart"/>
            <w:r>
              <w:rPr>
                <w:rFonts w:ascii="Arial" w:hAnsi="Arial" w:cs="Arial"/>
                <w:sz w:val="15"/>
                <w:szCs w:val="15"/>
              </w:rPr>
              <w:t>Lavori:  [</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70B21265" w14:textId="77777777" w:rsidR="00A23B3E" w:rsidRDefault="00A23B3E">
            <w:r>
              <w:rPr>
                <w:rFonts w:ascii="Arial" w:hAnsi="Arial" w:cs="Arial"/>
                <w:sz w:val="15"/>
                <w:szCs w:val="15"/>
              </w:rPr>
              <w:t>[…………][………..…][……….…]</w:t>
            </w:r>
          </w:p>
        </w:tc>
      </w:tr>
      <w:tr w:rsidR="00A23B3E" w14:paraId="76E83F0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99CC75" w14:textId="77777777" w:rsidR="00A23B3E" w:rsidRDefault="00A23B3E">
            <w:pPr>
              <w:ind w:left="426" w:hanging="426"/>
              <w:rPr>
                <w:rFonts w:ascii="Arial" w:hAnsi="Arial" w:cs="Arial"/>
                <w:sz w:val="14"/>
                <w:szCs w:val="14"/>
              </w:rPr>
            </w:pPr>
            <w:r>
              <w:rPr>
                <w:rFonts w:ascii="Arial" w:hAnsi="Arial" w:cs="Arial"/>
                <w:sz w:val="15"/>
                <w:szCs w:val="15"/>
              </w:rPr>
              <w:t>1</w:t>
            </w:r>
            <w:proofErr w:type="gramStart"/>
            <w:r>
              <w:rPr>
                <w:rFonts w:ascii="Arial" w:hAnsi="Arial" w:cs="Arial"/>
                <w:sz w:val="15"/>
                <w:szCs w:val="15"/>
              </w:rPr>
              <w:t xml:space="preserve">b)   </w:t>
            </w:r>
            <w:proofErr w:type="gramEnd"/>
            <w:r>
              <w:rPr>
                <w:rFonts w:ascii="Arial" w:hAnsi="Arial" w:cs="Arial"/>
                <w:sz w:val="15"/>
                <w:szCs w:val="15"/>
              </w:rPr>
              <w:t xml:space="preserve">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14:paraId="6D45A41B" w14:textId="77777777"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 xml:space="preserve">Indicare nell'elenco gli importi, le date e i destinatari, pubblici o </w:t>
            </w:r>
            <w:proofErr w:type="gramStart"/>
            <w:r>
              <w:rPr>
                <w:rFonts w:ascii="Arial" w:hAnsi="Arial" w:cs="Arial"/>
                <w:sz w:val="14"/>
                <w:szCs w:val="14"/>
              </w:rPr>
              <w:t>privati(</w:t>
            </w:r>
            <w:proofErr w:type="gramEnd"/>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B5868A" w14:textId="77777777"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14:paraId="05F710D0" w14:textId="77777777"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14:paraId="7F3E9C48"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724CA346" w14:textId="77777777"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0120989D" w14:textId="77777777"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5A8B6CF7" w14:textId="77777777"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31E026D6" w14:textId="77777777" w:rsidR="00A23B3E" w:rsidRDefault="00A23B3E">
                  <w:r>
                    <w:rPr>
                      <w:rFonts w:ascii="Arial" w:hAnsi="Arial" w:cs="Arial"/>
                      <w:sz w:val="15"/>
                      <w:szCs w:val="15"/>
                    </w:rPr>
                    <w:t>destinatari</w:t>
                  </w:r>
                </w:p>
              </w:tc>
            </w:tr>
            <w:tr w:rsidR="00A23B3E" w14:paraId="221F0F79"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1FFE6D5F" w14:textId="77777777"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7EB688AF" w14:textId="77777777"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3BA6A41A" w14:textId="77777777"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02F23D1C" w14:textId="77777777" w:rsidR="00A23B3E" w:rsidRDefault="00A23B3E">
                  <w:pPr>
                    <w:rPr>
                      <w:rFonts w:ascii="Arial" w:hAnsi="Arial" w:cs="Arial"/>
                      <w:sz w:val="15"/>
                      <w:szCs w:val="15"/>
                    </w:rPr>
                  </w:pPr>
                </w:p>
              </w:tc>
            </w:tr>
          </w:tbl>
          <w:p w14:paraId="1CA1668F" w14:textId="77777777" w:rsidR="00A23B3E" w:rsidRDefault="00A23B3E">
            <w:pPr>
              <w:rPr>
                <w:rFonts w:ascii="Arial" w:hAnsi="Arial" w:cs="Arial"/>
                <w:sz w:val="15"/>
                <w:szCs w:val="15"/>
              </w:rPr>
            </w:pPr>
          </w:p>
        </w:tc>
      </w:tr>
      <w:tr w:rsidR="00A23B3E" w14:paraId="3A53B23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C61F5F" w14:textId="77777777"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14:paraId="39AE4BDD" w14:textId="77777777"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A13AA5" w14:textId="77777777"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14:paraId="68EE240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E8E5F0" w14:textId="77777777"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C9E89F" w14:textId="77777777" w:rsidR="00A23B3E" w:rsidRDefault="00A23B3E">
            <w:r>
              <w:rPr>
                <w:rFonts w:ascii="Arial" w:hAnsi="Arial" w:cs="Arial"/>
                <w:sz w:val="15"/>
                <w:szCs w:val="15"/>
              </w:rPr>
              <w:t>[……….…]</w:t>
            </w:r>
          </w:p>
        </w:tc>
      </w:tr>
      <w:tr w:rsidR="00A23B3E" w14:paraId="5BB9FF3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EA1683" w14:textId="77777777"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6E68DF" w14:textId="77777777" w:rsidR="00A23B3E" w:rsidRDefault="00A23B3E">
            <w:r>
              <w:rPr>
                <w:rFonts w:ascii="Arial" w:hAnsi="Arial" w:cs="Arial"/>
                <w:sz w:val="15"/>
                <w:szCs w:val="15"/>
              </w:rPr>
              <w:t>[……….…]</w:t>
            </w:r>
          </w:p>
        </w:tc>
      </w:tr>
      <w:tr w:rsidR="00A23B3E" w14:paraId="324BFB2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80B068" w14:textId="77777777"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14:paraId="28FC4DF0" w14:textId="77777777"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proofErr w:type="gramStart"/>
            <w:r>
              <w:rPr>
                <w:rFonts w:ascii="Arial" w:hAnsi="Arial" w:cs="Arial"/>
                <w:b/>
                <w:sz w:val="15"/>
                <w:szCs w:val="15"/>
              </w:rPr>
              <w:t>verifiche</w:t>
            </w:r>
            <w:r>
              <w:rPr>
                <w:rFonts w:ascii="Arial" w:hAnsi="Arial" w:cs="Arial"/>
                <w:sz w:val="15"/>
                <w:szCs w:val="15"/>
              </w:rPr>
              <w:t>(</w:t>
            </w:r>
            <w:proofErr w:type="gramEnd"/>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46C6F4" w14:textId="77777777"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14:paraId="204B6585" w14:textId="77777777" w:rsidR="00A23B3E" w:rsidRDefault="00A23B3E">
            <w:pPr>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p>
          <w:p w14:paraId="078261EE" w14:textId="77777777" w:rsidR="00350D7E" w:rsidRDefault="00350D7E">
            <w:pPr>
              <w:rPr>
                <w:rFonts w:ascii="Arial" w:hAnsi="Arial" w:cs="Arial"/>
                <w:sz w:val="15"/>
                <w:szCs w:val="15"/>
              </w:rPr>
            </w:pPr>
          </w:p>
          <w:p w14:paraId="2FF3AD4C" w14:textId="77777777" w:rsidR="00350D7E" w:rsidRDefault="00350D7E"/>
        </w:tc>
      </w:tr>
      <w:tr w:rsidR="00A23B3E" w14:paraId="5D067C8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EFBA87" w14:textId="77777777"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14:paraId="32D383F7" w14:textId="77777777"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14:paraId="777A7A09" w14:textId="77777777"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30A8AD45" w14:textId="77777777"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0C0F99" w14:textId="77777777" w:rsidR="00A23B3E" w:rsidRDefault="00A23B3E">
            <w:pPr>
              <w:rPr>
                <w:rFonts w:ascii="Arial" w:hAnsi="Arial" w:cs="Arial"/>
                <w:sz w:val="15"/>
                <w:szCs w:val="15"/>
              </w:rPr>
            </w:pPr>
            <w:r>
              <w:rPr>
                <w:rFonts w:ascii="Arial" w:hAnsi="Arial" w:cs="Arial"/>
                <w:sz w:val="15"/>
                <w:szCs w:val="15"/>
              </w:rPr>
              <w:lastRenderedPageBreak/>
              <w:br/>
            </w:r>
          </w:p>
          <w:p w14:paraId="33BF5120" w14:textId="77777777"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14:paraId="4D980BB8" w14:textId="77777777" w:rsidR="00A23B3E" w:rsidRDefault="00A23B3E">
            <w:r>
              <w:rPr>
                <w:rFonts w:ascii="Arial" w:hAnsi="Arial" w:cs="Arial"/>
                <w:sz w:val="15"/>
                <w:szCs w:val="15"/>
              </w:rPr>
              <w:br/>
              <w:t>b) [………..…]</w:t>
            </w:r>
          </w:p>
        </w:tc>
      </w:tr>
      <w:tr w:rsidR="00A23B3E" w14:paraId="06BD8BA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E4AD25" w14:textId="77777777"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D35DAD" w14:textId="77777777" w:rsidR="00A23B3E" w:rsidRDefault="00A23B3E">
            <w:r>
              <w:rPr>
                <w:rFonts w:ascii="Arial" w:hAnsi="Arial" w:cs="Arial"/>
                <w:sz w:val="15"/>
                <w:szCs w:val="15"/>
              </w:rPr>
              <w:t>[…………..…]</w:t>
            </w:r>
          </w:p>
        </w:tc>
      </w:tr>
      <w:tr w:rsidR="00A23B3E" w14:paraId="619C040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A2EB98" w14:textId="77777777"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34F7F6" w14:textId="77777777" w:rsidR="00A23B3E" w:rsidRDefault="00A23B3E">
            <w:pPr>
              <w:spacing w:before="0" w:after="0"/>
              <w:rPr>
                <w:rFonts w:ascii="Arial" w:hAnsi="Arial" w:cs="Arial"/>
                <w:sz w:val="15"/>
                <w:szCs w:val="15"/>
              </w:rPr>
            </w:pPr>
            <w:r>
              <w:rPr>
                <w:rFonts w:ascii="Arial" w:hAnsi="Arial" w:cs="Arial"/>
                <w:sz w:val="15"/>
                <w:szCs w:val="15"/>
              </w:rPr>
              <w:t>Anno, organico medio annuo:</w:t>
            </w:r>
          </w:p>
          <w:p w14:paraId="0C199F17" w14:textId="77777777" w:rsidR="00A23B3E" w:rsidRDefault="00A23B3E">
            <w:pPr>
              <w:spacing w:before="0" w:after="0"/>
              <w:rPr>
                <w:rFonts w:ascii="Arial" w:hAnsi="Arial" w:cs="Arial"/>
                <w:sz w:val="15"/>
                <w:szCs w:val="15"/>
              </w:rPr>
            </w:pPr>
            <w:r>
              <w:rPr>
                <w:rFonts w:ascii="Arial" w:hAnsi="Arial" w:cs="Arial"/>
                <w:sz w:val="15"/>
                <w:szCs w:val="15"/>
              </w:rPr>
              <w:t>[…………],[……..…],</w:t>
            </w:r>
          </w:p>
          <w:p w14:paraId="4DF8FF9C" w14:textId="77777777" w:rsidR="00A23B3E" w:rsidRDefault="00A23B3E">
            <w:pPr>
              <w:spacing w:before="0" w:after="0"/>
              <w:rPr>
                <w:rFonts w:ascii="Arial" w:hAnsi="Arial" w:cs="Arial"/>
                <w:sz w:val="15"/>
                <w:szCs w:val="15"/>
              </w:rPr>
            </w:pPr>
            <w:r>
              <w:rPr>
                <w:rFonts w:ascii="Arial" w:hAnsi="Arial" w:cs="Arial"/>
                <w:sz w:val="15"/>
                <w:szCs w:val="15"/>
              </w:rPr>
              <w:t>[…………],[……..…],</w:t>
            </w:r>
          </w:p>
          <w:p w14:paraId="6472DDBC" w14:textId="77777777" w:rsidR="00A23B3E" w:rsidRDefault="00A23B3E">
            <w:pPr>
              <w:spacing w:before="0" w:after="0"/>
              <w:rPr>
                <w:rFonts w:ascii="Arial" w:hAnsi="Arial" w:cs="Arial"/>
                <w:sz w:val="15"/>
                <w:szCs w:val="15"/>
              </w:rPr>
            </w:pPr>
            <w:r>
              <w:rPr>
                <w:rFonts w:ascii="Arial" w:hAnsi="Arial" w:cs="Arial"/>
                <w:sz w:val="15"/>
                <w:szCs w:val="15"/>
              </w:rPr>
              <w:t>[…………],[……..…],</w:t>
            </w:r>
          </w:p>
          <w:p w14:paraId="25B15BE0" w14:textId="77777777" w:rsidR="00A23B3E" w:rsidRDefault="00A23B3E">
            <w:pPr>
              <w:spacing w:before="0" w:after="0"/>
              <w:rPr>
                <w:rFonts w:ascii="Arial" w:hAnsi="Arial" w:cs="Arial"/>
                <w:sz w:val="15"/>
                <w:szCs w:val="15"/>
              </w:rPr>
            </w:pPr>
            <w:r>
              <w:rPr>
                <w:rFonts w:ascii="Arial" w:hAnsi="Arial" w:cs="Arial"/>
                <w:sz w:val="15"/>
                <w:szCs w:val="15"/>
              </w:rPr>
              <w:t>Anno, numero di dirigenti</w:t>
            </w:r>
          </w:p>
          <w:p w14:paraId="201E6D67" w14:textId="77777777" w:rsidR="00A23B3E" w:rsidRDefault="00A23B3E">
            <w:pPr>
              <w:spacing w:before="0" w:after="0"/>
              <w:rPr>
                <w:rFonts w:ascii="Arial" w:hAnsi="Arial" w:cs="Arial"/>
                <w:sz w:val="15"/>
                <w:szCs w:val="15"/>
              </w:rPr>
            </w:pPr>
            <w:r>
              <w:rPr>
                <w:rFonts w:ascii="Arial" w:hAnsi="Arial" w:cs="Arial"/>
                <w:sz w:val="15"/>
                <w:szCs w:val="15"/>
              </w:rPr>
              <w:t>[…………],[……..…],</w:t>
            </w:r>
          </w:p>
          <w:p w14:paraId="4A57D7C4" w14:textId="77777777" w:rsidR="00A23B3E" w:rsidRDefault="00A23B3E">
            <w:pPr>
              <w:spacing w:before="0" w:after="0"/>
              <w:rPr>
                <w:rFonts w:ascii="Arial" w:hAnsi="Arial" w:cs="Arial"/>
                <w:sz w:val="15"/>
                <w:szCs w:val="15"/>
              </w:rPr>
            </w:pPr>
            <w:r>
              <w:rPr>
                <w:rFonts w:ascii="Arial" w:hAnsi="Arial" w:cs="Arial"/>
                <w:sz w:val="15"/>
                <w:szCs w:val="15"/>
              </w:rPr>
              <w:t>[…………],[……..…],</w:t>
            </w:r>
          </w:p>
          <w:p w14:paraId="26FD61C2" w14:textId="77777777" w:rsidR="00A23B3E" w:rsidRDefault="00A23B3E">
            <w:pPr>
              <w:spacing w:before="0" w:after="0"/>
            </w:pPr>
            <w:r>
              <w:rPr>
                <w:rFonts w:ascii="Arial" w:hAnsi="Arial" w:cs="Arial"/>
                <w:sz w:val="15"/>
                <w:szCs w:val="15"/>
              </w:rPr>
              <w:t>[…………],[……..…]</w:t>
            </w:r>
          </w:p>
        </w:tc>
      </w:tr>
      <w:tr w:rsidR="00A23B3E" w14:paraId="2DD04D3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525A81" w14:textId="77777777"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66CCEC" w14:textId="77777777" w:rsidR="00A23B3E" w:rsidRDefault="00A23B3E">
            <w:r>
              <w:rPr>
                <w:rFonts w:ascii="Arial" w:hAnsi="Arial" w:cs="Arial"/>
                <w:sz w:val="15"/>
                <w:szCs w:val="15"/>
              </w:rPr>
              <w:t>[…………]</w:t>
            </w:r>
          </w:p>
        </w:tc>
      </w:tr>
      <w:tr w:rsidR="00A23B3E" w14:paraId="2A5C143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2EAB12" w14:textId="77777777"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 xml:space="preserve">intende eventualmente </w:t>
            </w:r>
            <w:proofErr w:type="gramStart"/>
            <w:r>
              <w:rPr>
                <w:rFonts w:ascii="Arial" w:hAnsi="Arial" w:cs="Arial"/>
                <w:b/>
                <w:sz w:val="15"/>
                <w:szCs w:val="15"/>
              </w:rPr>
              <w:t>subappaltare</w:t>
            </w:r>
            <w:r>
              <w:rPr>
                <w:rFonts w:ascii="Arial" w:hAnsi="Arial" w:cs="Arial"/>
                <w:sz w:val="15"/>
                <w:szCs w:val="15"/>
              </w:rPr>
              <w:t>(</w:t>
            </w:r>
            <w:proofErr w:type="gramEnd"/>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658996" w14:textId="77777777" w:rsidR="00A23B3E" w:rsidRDefault="00A23B3E">
            <w:r>
              <w:rPr>
                <w:rFonts w:ascii="Arial" w:hAnsi="Arial" w:cs="Arial"/>
                <w:sz w:val="15"/>
                <w:szCs w:val="15"/>
              </w:rPr>
              <w:t>[…………]</w:t>
            </w:r>
          </w:p>
        </w:tc>
      </w:tr>
      <w:tr w:rsidR="00A23B3E" w14:paraId="55F93CD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812C59" w14:textId="77777777"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5B8F110C" w14:textId="77777777"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14:paraId="1A8DD47A" w14:textId="77777777"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14:paraId="4E1CFB00"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D60F0F" w14:textId="77777777" w:rsidR="00A23B3E" w:rsidRDefault="00A23B3E">
            <w:pPr>
              <w:rPr>
                <w:rFonts w:ascii="Arial" w:hAnsi="Arial" w:cs="Arial"/>
                <w:sz w:val="15"/>
                <w:szCs w:val="15"/>
              </w:rPr>
            </w:pPr>
          </w:p>
          <w:p w14:paraId="570C870B" w14:textId="77777777" w:rsidR="00A23B3E" w:rsidRDefault="00A23B3E">
            <w:pPr>
              <w:rPr>
                <w:rFonts w:ascii="Arial" w:hAnsi="Arial" w:cs="Arial"/>
                <w:sz w:val="15"/>
                <w:szCs w:val="15"/>
              </w:rPr>
            </w:pPr>
          </w:p>
          <w:p w14:paraId="16A58D9C" w14:textId="77777777"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14:paraId="683660A0" w14:textId="77777777" w:rsidR="00A23B3E" w:rsidRDefault="00A23B3E">
            <w:pPr>
              <w:rPr>
                <w:rFonts w:ascii="Arial" w:hAnsi="Arial" w:cs="Arial"/>
                <w:sz w:val="15"/>
                <w:szCs w:val="15"/>
              </w:rPr>
            </w:pPr>
          </w:p>
          <w:p w14:paraId="0925DADB" w14:textId="77777777" w:rsidR="00A23B3E" w:rsidRDefault="00A23B3E">
            <w:pPr>
              <w:rPr>
                <w:rFonts w:ascii="Arial" w:hAnsi="Arial" w:cs="Arial"/>
                <w:sz w:val="15"/>
                <w:szCs w:val="15"/>
              </w:rPr>
            </w:pPr>
          </w:p>
          <w:p w14:paraId="0C49B949" w14:textId="77777777"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14:paraId="0355E211"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10CE50AA" w14:textId="77777777" w:rsidR="00A23B3E" w:rsidRDefault="00A23B3E">
            <w:r>
              <w:rPr>
                <w:rFonts w:ascii="Arial" w:hAnsi="Arial" w:cs="Arial"/>
                <w:sz w:val="15"/>
                <w:szCs w:val="15"/>
              </w:rPr>
              <w:t>[……….…][……….…][…………]</w:t>
            </w:r>
          </w:p>
        </w:tc>
      </w:tr>
      <w:tr w:rsidR="00A23B3E" w14:paraId="6AFA713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A0991D" w14:textId="77777777"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0D1EDB89" w14:textId="77777777"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14:paraId="73D8BCC1" w14:textId="77777777"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14:paraId="5CCE3BD6" w14:textId="77777777"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DA672B" w14:textId="77777777" w:rsidR="00A23B3E" w:rsidRDefault="00A23B3E">
            <w:pPr>
              <w:spacing w:before="0" w:after="0"/>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4BB4C213" w14:textId="77777777" w:rsidR="00A23B3E" w:rsidRDefault="00A23B3E">
            <w:pPr>
              <w:spacing w:before="0" w:after="0"/>
              <w:rPr>
                <w:rFonts w:ascii="Arial" w:hAnsi="Arial" w:cs="Arial"/>
                <w:sz w:val="15"/>
                <w:szCs w:val="15"/>
              </w:rPr>
            </w:pPr>
          </w:p>
          <w:p w14:paraId="70862AA4" w14:textId="77777777" w:rsidR="00A23B3E" w:rsidRDefault="00A23B3E">
            <w:pPr>
              <w:spacing w:before="0" w:after="0"/>
              <w:rPr>
                <w:rFonts w:ascii="Arial" w:hAnsi="Arial" w:cs="Arial"/>
                <w:sz w:val="15"/>
                <w:szCs w:val="15"/>
              </w:rPr>
            </w:pPr>
          </w:p>
          <w:p w14:paraId="661ECA50" w14:textId="77777777"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14:paraId="46445F44" w14:textId="77777777" w:rsidR="00A23B3E" w:rsidRDefault="00A23B3E">
            <w:pPr>
              <w:spacing w:before="0" w:after="0"/>
              <w:rPr>
                <w:rFonts w:ascii="Arial" w:hAnsi="Arial" w:cs="Arial"/>
                <w:sz w:val="15"/>
                <w:szCs w:val="15"/>
              </w:rPr>
            </w:pPr>
          </w:p>
          <w:p w14:paraId="48078560" w14:textId="77777777"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63948D43" w14:textId="77777777" w:rsidR="00A23B3E" w:rsidRDefault="00A23B3E">
            <w:pPr>
              <w:spacing w:before="0" w:after="0"/>
              <w:rPr>
                <w:rFonts w:ascii="Arial" w:hAnsi="Arial" w:cs="Arial"/>
                <w:sz w:val="15"/>
                <w:szCs w:val="15"/>
              </w:rPr>
            </w:pPr>
            <w:r>
              <w:rPr>
                <w:rFonts w:ascii="Arial" w:hAnsi="Arial" w:cs="Arial"/>
                <w:sz w:val="15"/>
                <w:szCs w:val="15"/>
              </w:rPr>
              <w:t>[………..…][………….…][………….…]</w:t>
            </w:r>
          </w:p>
          <w:p w14:paraId="54FC37ED" w14:textId="77777777" w:rsidR="002E43BE" w:rsidRDefault="002E43BE">
            <w:pPr>
              <w:spacing w:before="0" w:after="0"/>
            </w:pPr>
          </w:p>
        </w:tc>
      </w:tr>
      <w:tr w:rsidR="00A23B3E" w:rsidRPr="003A443E" w14:paraId="4B95D94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D616F6" w14:textId="77777777"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14:paraId="443B9609" w14:textId="77777777"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F7B9BA"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14:paraId="069CE1FA" w14:textId="77777777" w:rsidR="00A23B3E" w:rsidRPr="003A443E" w:rsidRDefault="00A23B3E">
            <w:pPr>
              <w:rPr>
                <w:color w:val="000000"/>
              </w:rPr>
            </w:pPr>
            <w:r w:rsidRPr="003A443E">
              <w:rPr>
                <w:rFonts w:ascii="Arial" w:hAnsi="Arial" w:cs="Arial"/>
                <w:color w:val="000000"/>
                <w:sz w:val="15"/>
                <w:szCs w:val="15"/>
              </w:rPr>
              <w:t>[…………..][……….…][………..…]</w:t>
            </w:r>
          </w:p>
        </w:tc>
      </w:tr>
    </w:tbl>
    <w:p w14:paraId="4EBD9877" w14:textId="77777777" w:rsidR="00A23B3E" w:rsidRPr="003A443E" w:rsidRDefault="00A23B3E">
      <w:pPr>
        <w:jc w:val="both"/>
        <w:rPr>
          <w:rFonts w:ascii="Arial" w:hAnsi="Arial" w:cs="Arial"/>
          <w:color w:val="000000"/>
          <w:sz w:val="15"/>
          <w:szCs w:val="15"/>
        </w:rPr>
      </w:pPr>
    </w:p>
    <w:p w14:paraId="5A8EE9FE" w14:textId="77777777"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37B38A2B" w14:textId="77777777"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2BB801D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C865BD" w14:textId="77777777"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F406DD" w14:textId="77777777" w:rsidR="00A23B3E" w:rsidRDefault="00A23B3E">
            <w:r>
              <w:rPr>
                <w:rFonts w:ascii="Arial" w:hAnsi="Arial" w:cs="Arial"/>
                <w:b/>
                <w:w w:val="0"/>
                <w:sz w:val="15"/>
                <w:szCs w:val="15"/>
              </w:rPr>
              <w:t>Risposta:</w:t>
            </w:r>
          </w:p>
        </w:tc>
      </w:tr>
      <w:tr w:rsidR="00A23B3E" w14:paraId="2B2D769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2C29E4"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14:paraId="324FE8EB"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14:paraId="3EA75816"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EB203B" w14:textId="77777777"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3B4041EA" w14:textId="77777777" w:rsidR="00A23B3E" w:rsidRDefault="00A23B3E">
            <w:r>
              <w:rPr>
                <w:rFonts w:ascii="Arial" w:hAnsi="Arial" w:cs="Arial"/>
                <w:sz w:val="15"/>
                <w:szCs w:val="15"/>
              </w:rPr>
              <w:t>[……..…][…………][…………]</w:t>
            </w:r>
          </w:p>
        </w:tc>
      </w:tr>
      <w:tr w:rsidR="00A23B3E" w14:paraId="4CC0D8D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2C3F41"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14:paraId="5E834866"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14:paraId="6D7D5C33"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4706FC" w14:textId="77777777"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28E3F87F" w14:textId="77777777" w:rsidR="00A23B3E" w:rsidRDefault="00A23B3E">
            <w:r>
              <w:rPr>
                <w:rFonts w:ascii="Arial" w:hAnsi="Arial" w:cs="Arial"/>
                <w:sz w:val="15"/>
                <w:szCs w:val="15"/>
              </w:rPr>
              <w:t xml:space="preserve"> […………][……..…][……..…]</w:t>
            </w:r>
          </w:p>
        </w:tc>
      </w:tr>
    </w:tbl>
    <w:p w14:paraId="1D4C36A8" w14:textId="77777777" w:rsidR="00A23B3E" w:rsidRDefault="00A23B3E">
      <w:pPr>
        <w:rPr>
          <w:rFonts w:ascii="Arial" w:hAnsi="Arial" w:cs="Arial"/>
          <w:sz w:val="15"/>
          <w:szCs w:val="15"/>
        </w:rPr>
      </w:pPr>
    </w:p>
    <w:p w14:paraId="0FD9907E" w14:textId="77777777"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14:paraId="2888F3DD"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290020B4"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14:paraId="04F374CF" w14:textId="77777777"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14:paraId="23D82803"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D4CD65" w14:textId="77777777"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20D844E7" w14:textId="77777777" w:rsidR="00A23B3E" w:rsidRDefault="00A23B3E">
            <w:r>
              <w:rPr>
                <w:rFonts w:ascii="Arial" w:hAnsi="Arial" w:cs="Arial"/>
                <w:b/>
                <w:w w:val="0"/>
                <w:sz w:val="15"/>
                <w:szCs w:val="15"/>
              </w:rPr>
              <w:t>Risposta:</w:t>
            </w:r>
          </w:p>
        </w:tc>
      </w:tr>
      <w:tr w:rsidR="00A23B3E" w14:paraId="3EFBE676"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83C99E" w14:textId="77777777"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w:t>
            </w:r>
            <w:proofErr w:type="gramStart"/>
            <w:r>
              <w:rPr>
                <w:rFonts w:ascii="Arial" w:hAnsi="Arial" w:cs="Arial"/>
                <w:w w:val="0"/>
                <w:sz w:val="15"/>
                <w:szCs w:val="15"/>
              </w:rPr>
              <w:t>indicato :</w:t>
            </w:r>
            <w:proofErr w:type="gramEnd"/>
          </w:p>
          <w:p w14:paraId="78DA73A8" w14:textId="77777777"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14:paraId="6F93FC40" w14:textId="77777777"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1B4105C9" w14:textId="77777777"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28879E1A"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75C91A1E" w14:textId="77777777"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14:paraId="60C5168E" w14:textId="77777777" w:rsidR="00A23B3E" w:rsidRDefault="00A23B3E">
      <w:pPr>
        <w:pStyle w:val="ChapterTitle"/>
        <w:jc w:val="both"/>
        <w:rPr>
          <w:rFonts w:ascii="Arial" w:hAnsi="Arial" w:cs="Arial"/>
          <w:sz w:val="15"/>
          <w:szCs w:val="15"/>
        </w:rPr>
      </w:pPr>
    </w:p>
    <w:p w14:paraId="03FF2FB0" w14:textId="77777777" w:rsidR="00A23B3E" w:rsidRDefault="00A23B3E" w:rsidP="00BF74E1">
      <w:pPr>
        <w:pStyle w:val="ChapterTitle"/>
        <w:rPr>
          <w:rFonts w:ascii="Arial" w:hAnsi="Arial" w:cs="Arial"/>
          <w:i/>
          <w:sz w:val="15"/>
          <w:szCs w:val="15"/>
        </w:rPr>
      </w:pPr>
      <w:r>
        <w:rPr>
          <w:sz w:val="19"/>
          <w:szCs w:val="19"/>
        </w:rPr>
        <w:t>Parte VI: Dichiarazioni finali</w:t>
      </w:r>
    </w:p>
    <w:p w14:paraId="6FD52E34" w14:textId="77777777"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605A74BA" w14:textId="77777777"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w:t>
      </w:r>
      <w:proofErr w:type="gramStart"/>
      <w:r w:rsidRPr="003A443E">
        <w:rPr>
          <w:rFonts w:ascii="Arial" w:hAnsi="Arial" w:cs="Arial"/>
          <w:i/>
          <w:color w:val="000000"/>
          <w:sz w:val="15"/>
          <w:szCs w:val="15"/>
        </w:rPr>
        <w:t>articoli  40</w:t>
      </w:r>
      <w:proofErr w:type="gramEnd"/>
      <w:r w:rsidRPr="003A443E">
        <w:rPr>
          <w:rFonts w:ascii="Arial" w:hAnsi="Arial" w:cs="Arial"/>
          <w:i/>
          <w:color w:val="000000"/>
          <w:sz w:val="15"/>
          <w:szCs w:val="15"/>
        </w:rPr>
        <w:t xml:space="preserve">,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093CFCE2"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14:paraId="03BE2081"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2FF1A365" w14:textId="77777777"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14:paraId="64162BD0" w14:textId="77777777" w:rsidR="00A23B3E" w:rsidRDefault="00A23B3E">
      <w:pPr>
        <w:rPr>
          <w:rFonts w:ascii="Arial" w:hAnsi="Arial" w:cs="Arial"/>
          <w:i/>
          <w:sz w:val="15"/>
          <w:szCs w:val="15"/>
        </w:rPr>
      </w:pPr>
      <w:r>
        <w:rPr>
          <w:rFonts w:ascii="Arial" w:hAnsi="Arial" w:cs="Arial"/>
          <w:i/>
          <w:sz w:val="15"/>
          <w:szCs w:val="15"/>
        </w:rPr>
        <w:t xml:space="preserve"> </w:t>
      </w:r>
    </w:p>
    <w:p w14:paraId="419BA766" w14:textId="77777777" w:rsidR="00A23B3E" w:rsidRPr="00BF74E1" w:rsidRDefault="00A23B3E">
      <w:pPr>
        <w:rPr>
          <w:rFonts w:ascii="Arial" w:hAnsi="Arial" w:cs="Arial"/>
          <w:i/>
          <w:sz w:val="14"/>
          <w:szCs w:val="14"/>
        </w:rPr>
      </w:pPr>
    </w:p>
    <w:p w14:paraId="0B71CFEC" w14:textId="77777777"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gramStart"/>
      <w:r w:rsidRPr="00BF74E1">
        <w:rPr>
          <w:rFonts w:ascii="Arial" w:hAnsi="Arial" w:cs="Arial"/>
          <w:sz w:val="14"/>
          <w:szCs w:val="14"/>
        </w:rPr>
        <w:t>…….</w:t>
      </w:r>
      <w:proofErr w:type="gramEnd"/>
      <w:r w:rsidRPr="00BF74E1">
        <w:rPr>
          <w:rFonts w:ascii="Arial" w:hAnsi="Arial" w:cs="Arial"/>
          <w:sz w:val="14"/>
          <w:szCs w:val="14"/>
        </w:rPr>
        <w:t>……]</w:t>
      </w:r>
    </w:p>
    <w:p w14:paraId="28423860" w14:textId="77777777" w:rsidR="00A23B3E" w:rsidRDefault="00A23B3E">
      <w:pPr>
        <w:pStyle w:val="Titrearticle"/>
        <w:jc w:val="both"/>
        <w:rPr>
          <w:rFonts w:ascii="Arial" w:hAnsi="Arial" w:cs="Arial"/>
          <w:sz w:val="15"/>
          <w:szCs w:val="15"/>
        </w:rPr>
      </w:pPr>
    </w:p>
    <w:p w14:paraId="0F7971BA" w14:textId="77777777" w:rsidR="000A7B33" w:rsidRDefault="000A7B33">
      <w:bookmarkStart w:id="3" w:name="_DV_C939"/>
      <w:bookmarkEnd w:id="3"/>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6F91D" w14:textId="77777777" w:rsidR="00B90D4F" w:rsidRDefault="00B90D4F">
      <w:pPr>
        <w:spacing w:before="0" w:after="0"/>
      </w:pPr>
      <w:r>
        <w:separator/>
      </w:r>
    </w:p>
  </w:endnote>
  <w:endnote w:type="continuationSeparator" w:id="0">
    <w:p w14:paraId="60B5667A" w14:textId="77777777" w:rsidR="00B90D4F" w:rsidRDefault="00B90D4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font235">
    <w:altName w:val="Times New Roman"/>
    <w:charset w:val="00"/>
    <w:family w:val="auto"/>
    <w:pitch w:val="variable"/>
  </w:font>
  <w:font w:name="Tahoma">
    <w:altName w:val="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C6BCD" w14:textId="77777777" w:rsidR="00CB2E44" w:rsidRPr="00D509A5" w:rsidRDefault="00CB2E44"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8F7F05">
      <w:rPr>
        <w:rFonts w:ascii="Calibri" w:hAnsi="Calibri"/>
        <w:noProof/>
        <w:sz w:val="20"/>
        <w:szCs w:val="20"/>
      </w:rPr>
      <w:t>8</w:t>
    </w:r>
    <w:r w:rsidRPr="00D509A5">
      <w:rPr>
        <w:rFonts w:ascii="Calibri" w:hAnsi="Calibri"/>
        <w:sz w:val="20"/>
        <w:szCs w:val="20"/>
      </w:rPr>
      <w:fldChar w:fldCharType="end"/>
    </w:r>
  </w:p>
  <w:p w14:paraId="3F40416F" w14:textId="77777777" w:rsidR="00CB2E44" w:rsidRDefault="00CB2E4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C9E8C" w14:textId="77777777" w:rsidR="00B90D4F" w:rsidRDefault="00B90D4F">
      <w:pPr>
        <w:spacing w:before="0" w:after="0"/>
      </w:pPr>
      <w:r>
        <w:separator/>
      </w:r>
    </w:p>
  </w:footnote>
  <w:footnote w:type="continuationSeparator" w:id="0">
    <w:p w14:paraId="425ACC7C" w14:textId="77777777" w:rsidR="00B90D4F" w:rsidRDefault="00B90D4F">
      <w:pPr>
        <w:spacing w:before="0" w:after="0"/>
      </w:pPr>
      <w:r>
        <w:continuationSeparator/>
      </w:r>
    </w:p>
  </w:footnote>
  <w:footnote w:id="1">
    <w:p w14:paraId="5469C098" w14:textId="77777777" w:rsidR="00CB2E44" w:rsidRPr="001F35A9" w:rsidRDefault="00CB2E4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780E6C4B" w14:textId="77777777" w:rsidR="00CB2E44" w:rsidRPr="001F35A9" w:rsidRDefault="00CB2E44"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5C5D7AB9" w14:textId="77777777" w:rsidR="00CB2E44" w:rsidRPr="001F35A9" w:rsidRDefault="00CB2E4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0939E041" w14:textId="77777777" w:rsidR="00CB2E44" w:rsidRPr="001F35A9" w:rsidRDefault="00CB2E4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14:paraId="0C5CD750" w14:textId="77777777" w:rsidR="00CB2E44" w:rsidRPr="001F35A9" w:rsidRDefault="00CB2E4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60BCC64B" w14:textId="77777777" w:rsidR="00CB2E44" w:rsidRPr="001F35A9" w:rsidRDefault="00CB2E4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451007DC" w14:textId="77777777" w:rsidR="00CB2E44" w:rsidRPr="001F35A9" w:rsidRDefault="00CB2E4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130A49E2" w14:textId="77777777" w:rsidR="00CB2E44" w:rsidRPr="001F35A9" w:rsidRDefault="00CB2E4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0CC1171B" w14:textId="77777777" w:rsidR="00CB2E44" w:rsidRPr="001F35A9" w:rsidRDefault="00CB2E4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66A01C88" w14:textId="77777777" w:rsidR="00CB2E44" w:rsidRPr="001F35A9" w:rsidRDefault="00CB2E4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27737050" w14:textId="77777777" w:rsidR="00CB2E44" w:rsidRPr="001F35A9" w:rsidRDefault="00CB2E4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12A87DEA" w14:textId="77777777" w:rsidR="00CB2E44" w:rsidRPr="001F35A9" w:rsidRDefault="00CB2E4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64F32D1B" w14:textId="77777777" w:rsidR="00CB2E44" w:rsidRPr="001F35A9" w:rsidRDefault="00CB2E4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6016605D" w14:textId="77777777" w:rsidR="00CB2E44" w:rsidRPr="001F35A9" w:rsidRDefault="00CB2E4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557BBDC7" w14:textId="77777777" w:rsidR="00CB2E44" w:rsidRPr="003E60D1" w:rsidRDefault="00CB2E4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072C6E03" w14:textId="77777777" w:rsidR="00CB2E44" w:rsidRPr="003E60D1" w:rsidRDefault="00CB2E4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14:paraId="4E852016" w14:textId="77777777" w:rsidR="00CB2E44" w:rsidRPr="003E60D1" w:rsidRDefault="00CB2E4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642CD244" w14:textId="77777777" w:rsidR="00CB2E44" w:rsidRPr="003E60D1" w:rsidRDefault="00CB2E4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6">
    <w:p w14:paraId="268B7896" w14:textId="77777777" w:rsidR="00CB2E44" w:rsidRPr="003E60D1" w:rsidRDefault="00CB2E4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14:paraId="4F9DCBF6" w14:textId="77777777" w:rsidR="00CB2E44" w:rsidRPr="003E60D1" w:rsidRDefault="00CB2E4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73A6826B" w14:textId="77777777" w:rsidR="00CB2E44" w:rsidRPr="003E60D1" w:rsidRDefault="00CB2E4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55E62BD8" w14:textId="77777777" w:rsidR="00CB2E44" w:rsidRPr="003E60D1" w:rsidRDefault="00CB2E4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7A2CE9BD" w14:textId="77777777" w:rsidR="00CB2E44" w:rsidRPr="003E60D1" w:rsidRDefault="00CB2E4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280FE38F" w14:textId="77777777" w:rsidR="00CB2E44" w:rsidRPr="003E60D1" w:rsidRDefault="00CB2E4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14:paraId="0499AE02" w14:textId="77777777" w:rsidR="00CB2E44" w:rsidRPr="003E60D1" w:rsidRDefault="00CB2E4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16B53A07" w14:textId="77777777" w:rsidR="00CB2E44" w:rsidRPr="003E60D1" w:rsidRDefault="00CB2E4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417FD3F8" w14:textId="77777777" w:rsidR="00CB2E44" w:rsidRPr="003E60D1" w:rsidRDefault="00CB2E4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5FF39820" w14:textId="77777777" w:rsidR="00CB2E44" w:rsidRPr="003E60D1" w:rsidRDefault="00CB2E4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1F1FE4F6" w14:textId="77777777" w:rsidR="00CB2E44" w:rsidRPr="00BF74E1" w:rsidRDefault="00CB2E4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259F62F9" w14:textId="77777777" w:rsidR="00CB2E44" w:rsidRPr="00F351F0" w:rsidRDefault="00CB2E4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6EA4A75F" w14:textId="77777777" w:rsidR="00CB2E44" w:rsidRPr="003E60D1" w:rsidRDefault="00CB2E4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3DB5DB34" w14:textId="77777777" w:rsidR="00CB2E44" w:rsidRPr="003E60D1" w:rsidRDefault="00CB2E4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04A71EC1" w14:textId="77777777" w:rsidR="00CB2E44" w:rsidRPr="003E60D1" w:rsidRDefault="00CB2E4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1A5382D2" w14:textId="77777777" w:rsidR="00CB2E44" w:rsidRPr="003E60D1" w:rsidRDefault="00CB2E4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10CE6851" w14:textId="77777777" w:rsidR="00CB2E44" w:rsidRPr="003E60D1" w:rsidRDefault="00CB2E4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14:paraId="59849D7A" w14:textId="77777777" w:rsidR="00CB2E44" w:rsidRPr="003E60D1" w:rsidRDefault="00CB2E4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4F9A380C" w14:textId="77777777" w:rsidR="00CB2E44" w:rsidRPr="003E60D1" w:rsidRDefault="00CB2E4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6A64FF52" w14:textId="77777777" w:rsidR="00CB2E44" w:rsidRPr="003E60D1" w:rsidRDefault="00CB2E4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3FA3DA42" w14:textId="77777777" w:rsidR="00CB2E44" w:rsidRPr="003E60D1" w:rsidRDefault="00CB2E4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0BF8FE48" w14:textId="77777777" w:rsidR="00CB2E44" w:rsidRPr="003E60D1" w:rsidRDefault="00CB2E4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6A3FBDA3" w14:textId="77777777" w:rsidR="00CB2E44" w:rsidRPr="003E60D1" w:rsidRDefault="00CB2E4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2A5AF9DF" w14:textId="77777777" w:rsidR="00CB2E44" w:rsidRPr="003E60D1" w:rsidRDefault="00CB2E4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14:paraId="7F30A9D0" w14:textId="77777777" w:rsidR="00CB2E44" w:rsidRPr="003E60D1" w:rsidRDefault="00CB2E4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08EF8D8C" w14:textId="77777777" w:rsidR="00CB2E44" w:rsidRPr="003E60D1" w:rsidRDefault="00CB2E4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6915E66F" w14:textId="77777777" w:rsidR="00CB2E44" w:rsidRPr="003E60D1" w:rsidRDefault="00CB2E4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228152413">
    <w:abstractNumId w:val="0"/>
  </w:num>
  <w:num w:numId="2" w16cid:durableId="1158882337">
    <w:abstractNumId w:val="1"/>
  </w:num>
  <w:num w:numId="3" w16cid:durableId="1219786718">
    <w:abstractNumId w:val="2"/>
  </w:num>
  <w:num w:numId="4" w16cid:durableId="869874205">
    <w:abstractNumId w:val="3"/>
  </w:num>
  <w:num w:numId="5" w16cid:durableId="21172462">
    <w:abstractNumId w:val="4"/>
  </w:num>
  <w:num w:numId="6" w16cid:durableId="1526401240">
    <w:abstractNumId w:val="5"/>
  </w:num>
  <w:num w:numId="7" w16cid:durableId="966934159">
    <w:abstractNumId w:val="6"/>
  </w:num>
  <w:num w:numId="8" w16cid:durableId="1619873160">
    <w:abstractNumId w:val="7"/>
  </w:num>
  <w:num w:numId="9" w16cid:durableId="1773747768">
    <w:abstractNumId w:val="8"/>
  </w:num>
  <w:num w:numId="10" w16cid:durableId="1451241134">
    <w:abstractNumId w:val="9"/>
  </w:num>
  <w:num w:numId="11" w16cid:durableId="204955221">
    <w:abstractNumId w:val="10"/>
  </w:num>
  <w:num w:numId="12" w16cid:durableId="1597055236">
    <w:abstractNumId w:val="11"/>
  </w:num>
  <w:num w:numId="13" w16cid:durableId="1391921321">
    <w:abstractNumId w:val="12"/>
  </w:num>
  <w:num w:numId="14" w16cid:durableId="955020797">
    <w:abstractNumId w:val="13"/>
  </w:num>
  <w:num w:numId="15" w16cid:durableId="782922303">
    <w:abstractNumId w:val="14"/>
  </w:num>
  <w:num w:numId="16" w16cid:durableId="39971616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891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B33"/>
    <w:rsid w:val="00002F4E"/>
    <w:rsid w:val="00023AC1"/>
    <w:rsid w:val="00025029"/>
    <w:rsid w:val="000576F3"/>
    <w:rsid w:val="00066C85"/>
    <w:rsid w:val="0007328E"/>
    <w:rsid w:val="00076DCA"/>
    <w:rsid w:val="000953DC"/>
    <w:rsid w:val="000A7B33"/>
    <w:rsid w:val="000B5314"/>
    <w:rsid w:val="000E42BF"/>
    <w:rsid w:val="000E5FBC"/>
    <w:rsid w:val="00111536"/>
    <w:rsid w:val="0011512F"/>
    <w:rsid w:val="0011661B"/>
    <w:rsid w:val="00121BF6"/>
    <w:rsid w:val="001226B6"/>
    <w:rsid w:val="00144CA8"/>
    <w:rsid w:val="001525D7"/>
    <w:rsid w:val="001752F0"/>
    <w:rsid w:val="001D3A2B"/>
    <w:rsid w:val="001D56C2"/>
    <w:rsid w:val="001F35A9"/>
    <w:rsid w:val="001F4DED"/>
    <w:rsid w:val="00270DA2"/>
    <w:rsid w:val="00277C77"/>
    <w:rsid w:val="00280D3B"/>
    <w:rsid w:val="00297307"/>
    <w:rsid w:val="002A05CC"/>
    <w:rsid w:val="002A21BC"/>
    <w:rsid w:val="002C169E"/>
    <w:rsid w:val="002D50E9"/>
    <w:rsid w:val="002D6B45"/>
    <w:rsid w:val="002E43BE"/>
    <w:rsid w:val="00311456"/>
    <w:rsid w:val="00316FAD"/>
    <w:rsid w:val="00321A1A"/>
    <w:rsid w:val="00331228"/>
    <w:rsid w:val="00350D7E"/>
    <w:rsid w:val="0036728A"/>
    <w:rsid w:val="00381209"/>
    <w:rsid w:val="00381DAA"/>
    <w:rsid w:val="00384132"/>
    <w:rsid w:val="00393F81"/>
    <w:rsid w:val="003A443E"/>
    <w:rsid w:val="003B3636"/>
    <w:rsid w:val="003B39E1"/>
    <w:rsid w:val="003E60D1"/>
    <w:rsid w:val="003E7810"/>
    <w:rsid w:val="004234D1"/>
    <w:rsid w:val="00430CEF"/>
    <w:rsid w:val="00470C3C"/>
    <w:rsid w:val="00494833"/>
    <w:rsid w:val="004D028E"/>
    <w:rsid w:val="00516CEA"/>
    <w:rsid w:val="005309A4"/>
    <w:rsid w:val="0054180C"/>
    <w:rsid w:val="00544625"/>
    <w:rsid w:val="00551E0D"/>
    <w:rsid w:val="0058406C"/>
    <w:rsid w:val="005B3B08"/>
    <w:rsid w:val="005C49E6"/>
    <w:rsid w:val="005E2955"/>
    <w:rsid w:val="005E6A54"/>
    <w:rsid w:val="00605295"/>
    <w:rsid w:val="00625142"/>
    <w:rsid w:val="00635C8F"/>
    <w:rsid w:val="0064014A"/>
    <w:rsid w:val="0068772C"/>
    <w:rsid w:val="006879D2"/>
    <w:rsid w:val="006A5E21"/>
    <w:rsid w:val="006B430C"/>
    <w:rsid w:val="006B4D39"/>
    <w:rsid w:val="006C207F"/>
    <w:rsid w:val="006D031B"/>
    <w:rsid w:val="006D2909"/>
    <w:rsid w:val="006F3D34"/>
    <w:rsid w:val="00766402"/>
    <w:rsid w:val="0079177C"/>
    <w:rsid w:val="0079470C"/>
    <w:rsid w:val="007B50B2"/>
    <w:rsid w:val="007C63F4"/>
    <w:rsid w:val="007C70C0"/>
    <w:rsid w:val="00805635"/>
    <w:rsid w:val="008154AA"/>
    <w:rsid w:val="00823EC9"/>
    <w:rsid w:val="0089654F"/>
    <w:rsid w:val="008C3EBF"/>
    <w:rsid w:val="008C734C"/>
    <w:rsid w:val="008E3A62"/>
    <w:rsid w:val="008F12E6"/>
    <w:rsid w:val="008F7F05"/>
    <w:rsid w:val="00900583"/>
    <w:rsid w:val="00917D13"/>
    <w:rsid w:val="00934658"/>
    <w:rsid w:val="00951C21"/>
    <w:rsid w:val="009644B4"/>
    <w:rsid w:val="00973538"/>
    <w:rsid w:val="00982755"/>
    <w:rsid w:val="00993435"/>
    <w:rsid w:val="009E0A99"/>
    <w:rsid w:val="009E204E"/>
    <w:rsid w:val="00A11198"/>
    <w:rsid w:val="00A219FF"/>
    <w:rsid w:val="00A23B3E"/>
    <w:rsid w:val="00A30CBB"/>
    <w:rsid w:val="00A46950"/>
    <w:rsid w:val="00A54802"/>
    <w:rsid w:val="00A66D42"/>
    <w:rsid w:val="00A76888"/>
    <w:rsid w:val="00AA2252"/>
    <w:rsid w:val="00AA5F93"/>
    <w:rsid w:val="00AE5CFF"/>
    <w:rsid w:val="00B065AF"/>
    <w:rsid w:val="00B32C28"/>
    <w:rsid w:val="00B4194E"/>
    <w:rsid w:val="00B45471"/>
    <w:rsid w:val="00B51271"/>
    <w:rsid w:val="00B64AE6"/>
    <w:rsid w:val="00B77532"/>
    <w:rsid w:val="00B802D1"/>
    <w:rsid w:val="00B80BA0"/>
    <w:rsid w:val="00B90D4F"/>
    <w:rsid w:val="00B91406"/>
    <w:rsid w:val="00BA4F12"/>
    <w:rsid w:val="00BB116C"/>
    <w:rsid w:val="00BB639E"/>
    <w:rsid w:val="00BC09F5"/>
    <w:rsid w:val="00BF2EDB"/>
    <w:rsid w:val="00BF74E1"/>
    <w:rsid w:val="00C01C1A"/>
    <w:rsid w:val="00C03064"/>
    <w:rsid w:val="00C03658"/>
    <w:rsid w:val="00C375F5"/>
    <w:rsid w:val="00C427DB"/>
    <w:rsid w:val="00C43466"/>
    <w:rsid w:val="00C43E33"/>
    <w:rsid w:val="00C47D53"/>
    <w:rsid w:val="00C51F7B"/>
    <w:rsid w:val="00C60A33"/>
    <w:rsid w:val="00C64D4B"/>
    <w:rsid w:val="00C7585B"/>
    <w:rsid w:val="00C775F6"/>
    <w:rsid w:val="00C92169"/>
    <w:rsid w:val="00C92CB8"/>
    <w:rsid w:val="00CA04F3"/>
    <w:rsid w:val="00CB2E44"/>
    <w:rsid w:val="00CB7781"/>
    <w:rsid w:val="00CC764A"/>
    <w:rsid w:val="00CD2288"/>
    <w:rsid w:val="00CD3E4F"/>
    <w:rsid w:val="00CD47FF"/>
    <w:rsid w:val="00CF449A"/>
    <w:rsid w:val="00D00CC3"/>
    <w:rsid w:val="00D01763"/>
    <w:rsid w:val="00D076F6"/>
    <w:rsid w:val="00D21288"/>
    <w:rsid w:val="00D27DB2"/>
    <w:rsid w:val="00D415E0"/>
    <w:rsid w:val="00D509A5"/>
    <w:rsid w:val="00D50AA4"/>
    <w:rsid w:val="00D60D68"/>
    <w:rsid w:val="00D64744"/>
    <w:rsid w:val="00D728B6"/>
    <w:rsid w:val="00D92A41"/>
    <w:rsid w:val="00D93877"/>
    <w:rsid w:val="00D96798"/>
    <w:rsid w:val="00D97DF0"/>
    <w:rsid w:val="00DA7329"/>
    <w:rsid w:val="00DC55D5"/>
    <w:rsid w:val="00DE2050"/>
    <w:rsid w:val="00DE4996"/>
    <w:rsid w:val="00DF1641"/>
    <w:rsid w:val="00E0264E"/>
    <w:rsid w:val="00E02684"/>
    <w:rsid w:val="00E622B0"/>
    <w:rsid w:val="00E8154E"/>
    <w:rsid w:val="00E82CC4"/>
    <w:rsid w:val="00E87016"/>
    <w:rsid w:val="00EB0E57"/>
    <w:rsid w:val="00EB216B"/>
    <w:rsid w:val="00EB3600"/>
    <w:rsid w:val="00EB45DC"/>
    <w:rsid w:val="00F03BB2"/>
    <w:rsid w:val="00F24B3C"/>
    <w:rsid w:val="00F26DE7"/>
    <w:rsid w:val="00F351F0"/>
    <w:rsid w:val="00F370CF"/>
    <w:rsid w:val="00F51F37"/>
    <w:rsid w:val="00F575CF"/>
    <w:rsid w:val="00F62D30"/>
    <w:rsid w:val="00F62F53"/>
    <w:rsid w:val="00F672A2"/>
    <w:rsid w:val="00F82937"/>
    <w:rsid w:val="00F9449A"/>
    <w:rsid w:val="00F95202"/>
    <w:rsid w:val="00FA583E"/>
    <w:rsid w:val="00FB3543"/>
    <w:rsid w:val="00FD32EC"/>
    <w:rsid w:val="00FF03E1"/>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oNotEmbedSmartTags/>
  <w:decimalSymbol w:val=","/>
  <w:listSeparator w:val=";"/>
  <w14:docId w14:val="0CA42DDA"/>
  <w15:chartTrackingRefBased/>
  <w15:docId w15:val="{83ED1C90-E036-4689-9FB3-08FA56B83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35"/>
      <w:b/>
      <w:bCs/>
      <w:smallCaps/>
      <w:szCs w:val="28"/>
    </w:rPr>
  </w:style>
  <w:style w:type="paragraph" w:styleId="Titolo2">
    <w:name w:val="heading 2"/>
    <w:basedOn w:val="Normale"/>
    <w:qFormat/>
    <w:pPr>
      <w:keepNext/>
      <w:outlineLvl w:val="1"/>
    </w:pPr>
    <w:rPr>
      <w:rFonts w:eastAsia="font235"/>
      <w:b/>
      <w:bCs/>
      <w:szCs w:val="26"/>
    </w:rPr>
  </w:style>
  <w:style w:type="paragraph" w:styleId="Titolo3">
    <w:name w:val="heading 3"/>
    <w:basedOn w:val="Normale"/>
    <w:qFormat/>
    <w:pPr>
      <w:keepNext/>
      <w:outlineLvl w:val="2"/>
    </w:pPr>
    <w:rPr>
      <w:rFonts w:eastAsia="font235"/>
      <w:bCs/>
      <w:i/>
    </w:rPr>
  </w:style>
  <w:style w:type="paragraph" w:styleId="Titolo4">
    <w:name w:val="heading 4"/>
    <w:basedOn w:val="Normale"/>
    <w:qFormat/>
    <w:pPr>
      <w:keepNext/>
      <w:outlineLvl w:val="3"/>
    </w:pPr>
    <w:rPr>
      <w:rFonts w:eastAsia="font235"/>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35" w:hAnsi="Times New Roman" w:cs="Times New Roman"/>
      <w:b/>
      <w:bCs/>
      <w:smallCaps/>
      <w:sz w:val="24"/>
      <w:szCs w:val="28"/>
      <w:lang w:eastAsia="it-IT" w:bidi="it-IT"/>
    </w:rPr>
  </w:style>
  <w:style w:type="character" w:customStyle="1" w:styleId="Titolo2Carattere">
    <w:name w:val="Titolo 2 Carattere"/>
    <w:rPr>
      <w:rFonts w:ascii="Times New Roman" w:eastAsia="font235" w:hAnsi="Times New Roman" w:cs="Times New Roman"/>
      <w:b/>
      <w:bCs/>
      <w:sz w:val="24"/>
      <w:szCs w:val="26"/>
      <w:lang w:eastAsia="it-IT" w:bidi="it-IT"/>
    </w:rPr>
  </w:style>
  <w:style w:type="character" w:customStyle="1" w:styleId="Titolo3Carattere">
    <w:name w:val="Titolo 3 Carattere"/>
    <w:rPr>
      <w:rFonts w:ascii="Times New Roman" w:eastAsia="font235" w:hAnsi="Times New Roman" w:cs="Times New Roman"/>
      <w:bCs/>
      <w:i/>
      <w:sz w:val="24"/>
      <w:lang w:eastAsia="it-IT" w:bidi="it-IT"/>
    </w:rPr>
  </w:style>
  <w:style w:type="character" w:customStyle="1" w:styleId="Titolo4Carattere">
    <w:name w:val="Titolo 4 Carattere"/>
    <w:rPr>
      <w:rFonts w:ascii="Times New Roman" w:eastAsia="font235"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lang w:val="x-none" w:eastAsia="x-none"/>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customStyle="1" w:styleId="Default">
    <w:name w:val="Default"/>
    <w:rsid w:val="00111536"/>
    <w:pPr>
      <w:autoSpaceDE w:val="0"/>
      <w:autoSpaceDN w:val="0"/>
      <w:adjustRightInd w:val="0"/>
    </w:pPr>
    <w:rPr>
      <w:rFonts w:ascii="Garamond" w:hAnsi="Garamond" w:cs="Garamond"/>
      <w:color w:val="000000"/>
      <w:sz w:val="24"/>
      <w:szCs w:val="24"/>
    </w:rPr>
  </w:style>
  <w:style w:type="character" w:styleId="Enfasigrassetto">
    <w:name w:val="Strong"/>
    <w:basedOn w:val="Carpredefinitoparagrafo"/>
    <w:uiPriority w:val="22"/>
    <w:qFormat/>
    <w:rsid w:val="00D728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211162">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F71A0-EF47-4FE1-9808-1F069996D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18</Pages>
  <Words>6419</Words>
  <Characters>36591</Characters>
  <Application>Microsoft Office Word</Application>
  <DocSecurity>0</DocSecurity>
  <Lines>304</Lines>
  <Paragraphs>85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42925</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Simona Benedetti</cp:lastModifiedBy>
  <cp:revision>6</cp:revision>
  <cp:lastPrinted>2016-07-15T13:50:00Z</cp:lastPrinted>
  <dcterms:created xsi:type="dcterms:W3CDTF">2023-07-18T11:15:00Z</dcterms:created>
  <dcterms:modified xsi:type="dcterms:W3CDTF">2023-09-12T08:07:00Z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