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6580" w14:textId="77777777" w:rsidR="00973B08" w:rsidRPr="00BA7D0E" w:rsidRDefault="00973B08" w:rsidP="0007423C">
      <w:pPr>
        <w:pStyle w:val="Rigadintestazione"/>
        <w:tabs>
          <w:tab w:val="left" w:pos="708"/>
        </w:tabs>
        <w:jc w:val="right"/>
        <w:rPr>
          <w:rFonts w:asciiTheme="minorHAnsi" w:hAnsiTheme="minorHAnsi" w:cs="Verdana"/>
          <w:b/>
          <w:sz w:val="20"/>
        </w:rPr>
      </w:pPr>
    </w:p>
    <w:p w14:paraId="78838D0E" w14:textId="7A18076E" w:rsidR="00973B08" w:rsidRPr="00BA7D0E" w:rsidRDefault="00973B08" w:rsidP="0007423C">
      <w:pPr>
        <w:jc w:val="center"/>
        <w:rPr>
          <w:rFonts w:asciiTheme="minorHAnsi" w:hAnsiTheme="minorHAnsi" w:cs="Verdana"/>
          <w:b/>
          <w:smallCaps/>
        </w:rPr>
      </w:pPr>
    </w:p>
    <w:p w14:paraId="40C4EE1D" w14:textId="2E601A0B" w:rsidR="00D55231" w:rsidRPr="00521485" w:rsidRDefault="00D55231" w:rsidP="00D55231">
      <w:pPr>
        <w:spacing w:line="276" w:lineRule="auto"/>
        <w:rPr>
          <w:rFonts w:cstheme="minorHAnsi"/>
          <w:b/>
          <w:bCs/>
        </w:rPr>
      </w:pPr>
      <w:r w:rsidRPr="00521485">
        <w:rPr>
          <w:rFonts w:cstheme="minorHAnsi"/>
          <w:noProof/>
        </w:rPr>
        <mc:AlternateContent>
          <mc:Choice Requires="wps">
            <w:drawing>
              <wp:anchor distT="0" distB="0" distL="0" distR="0" simplePos="0" relativeHeight="251659264" behindDoc="0" locked="0" layoutInCell="1" allowOverlap="1" wp14:anchorId="5DEFB659" wp14:editId="08EA29F5">
                <wp:simplePos x="0" y="0"/>
                <wp:positionH relativeFrom="margin">
                  <wp:posOffset>4796790</wp:posOffset>
                </wp:positionH>
                <wp:positionV relativeFrom="paragraph">
                  <wp:posOffset>130810</wp:posOffset>
                </wp:positionV>
                <wp:extent cx="1143720" cy="704850"/>
                <wp:effectExtent l="0" t="0" r="0" b="0"/>
                <wp:wrapNone/>
                <wp:docPr id="1" name="Casella di testo 1"/>
                <wp:cNvGraphicFramePr/>
                <a:graphic xmlns:a="http://schemas.openxmlformats.org/drawingml/2006/main">
                  <a:graphicData uri="http://schemas.microsoft.com/office/word/2010/wordprocessingShape">
                    <wps:wsp>
                      <wps:cNvSpPr/>
                      <wps:spPr>
                        <a:xfrm>
                          <a:off x="0" y="0"/>
                          <a:ext cx="1143720" cy="704850"/>
                        </a:xfrm>
                        <a:prstGeom prst="rect">
                          <a:avLst/>
                        </a:prstGeom>
                        <a:solidFill>
                          <a:schemeClr val="lt1"/>
                        </a:solidFill>
                        <a:ln w="6480">
                          <a:noFill/>
                          <a:round/>
                        </a:ln>
                      </wps:spPr>
                      <wps:style>
                        <a:lnRef idx="0">
                          <a:scrgbClr r="0" g="0" b="0"/>
                        </a:lnRef>
                        <a:fillRef idx="0">
                          <a:scrgbClr r="0" g="0" b="0"/>
                        </a:fillRef>
                        <a:effectRef idx="0">
                          <a:scrgbClr r="0" g="0" b="0"/>
                        </a:effectRef>
                        <a:fontRef idx="minor"/>
                      </wps:style>
                      <wps:txbx>
                        <w:txbxContent>
                          <w:p w14:paraId="24EC8E07" w14:textId="714207B1" w:rsidR="00D55231" w:rsidRDefault="00D55231" w:rsidP="00D55231">
                            <w:pPr>
                              <w:jc w:val="center"/>
                            </w:pPr>
                            <w:r>
                              <w:rPr>
                                <w:noProof/>
                              </w:rPr>
                              <w:drawing>
                                <wp:inline distT="0" distB="0" distL="0" distR="0" wp14:anchorId="239B6FC4" wp14:editId="1D1B70D9">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0D2DF6FB" w14:textId="77777777" w:rsidR="00B7018B" w:rsidRPr="00B7018B" w:rsidRDefault="00B7018B" w:rsidP="00D55231">
                            <w:pPr>
                              <w:jc w:val="center"/>
                              <w:rPr>
                                <w:sz w:val="16"/>
                                <w:szCs w:val="16"/>
                              </w:rPr>
                            </w:pPr>
                          </w:p>
                          <w:p w14:paraId="221172DE" w14:textId="77777777" w:rsidR="00D55231" w:rsidRDefault="00D55231" w:rsidP="00D55231">
                            <w:pPr>
                              <w:jc w:val="center"/>
                              <w:rPr>
                                <w:b/>
                              </w:rPr>
                            </w:pPr>
                            <w:r w:rsidRPr="00233E56">
                              <w:rPr>
                                <w:b/>
                                <w:sz w:val="16"/>
                                <w:szCs w:val="16"/>
                              </w:rPr>
                              <w:t>REGIONE UMBRIA</w:t>
                            </w:r>
                          </w:p>
                          <w:p w14:paraId="12707DB3" w14:textId="77777777" w:rsidR="00D55231" w:rsidRDefault="00D55231" w:rsidP="00D55231">
                            <w:pPr>
                              <w:pStyle w:val="Contenutocornice"/>
                              <w:rPr>
                                <w:color w:val="000000"/>
                              </w:rPr>
                            </w:pPr>
                          </w:p>
                        </w:txbxContent>
                      </wps:txbx>
                      <wps:bodyPr wrap="square">
                        <a:noAutofit/>
                      </wps:bodyPr>
                    </wps:wsp>
                  </a:graphicData>
                </a:graphic>
                <wp14:sizeRelV relativeFrom="margin">
                  <wp14:pctHeight>0</wp14:pctHeight>
                </wp14:sizeRelV>
              </wp:anchor>
            </w:drawing>
          </mc:Choice>
          <mc:Fallback>
            <w:pict>
              <v:rect w14:anchorId="5DEFB659" id="Casella di testo 1" o:spid="_x0000_s1026" style="position:absolute;left:0;text-align:left;margin-left:377.7pt;margin-top:10.3pt;width:90.05pt;height:55.5pt;z-index:251659264;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" fillcolor="white [3201]" stroked="f" strokeweight=".18mm">
                <v:stroke joinstyle="round"/>
                <v:textbox>
                  <w:txbxContent>
                    <w:p w14:paraId="24EC8E07" w14:textId="714207B1" w:rsidR="00D55231" w:rsidRDefault="00D55231" w:rsidP="00D55231">
                      <w:pPr>
                        <w:jc w:val="center"/>
                      </w:pPr>
                      <w:r>
                        <w:rPr>
                          <w:noProof/>
                        </w:rPr>
                        <w:drawing>
                          <wp:inline distT="0" distB="0" distL="0" distR="0" wp14:anchorId="239B6FC4" wp14:editId="1D1B70D9">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0D2DF6FB" w14:textId="77777777" w:rsidR="00B7018B" w:rsidRPr="00B7018B" w:rsidRDefault="00B7018B" w:rsidP="00D55231">
                      <w:pPr>
                        <w:jc w:val="center"/>
                        <w:rPr>
                          <w:sz w:val="16"/>
                          <w:szCs w:val="16"/>
                        </w:rPr>
                      </w:pPr>
                    </w:p>
                    <w:p w14:paraId="221172DE" w14:textId="77777777" w:rsidR="00D55231" w:rsidRDefault="00D55231" w:rsidP="00D55231">
                      <w:pPr>
                        <w:jc w:val="center"/>
                        <w:rPr>
                          <w:b/>
                        </w:rPr>
                      </w:pPr>
                      <w:r w:rsidRPr="00233E56">
                        <w:rPr>
                          <w:b/>
                          <w:sz w:val="16"/>
                          <w:szCs w:val="16"/>
                        </w:rPr>
                        <w:t>REGIONE UMBRIA</w:t>
                      </w:r>
                    </w:p>
                    <w:p w14:paraId="12707DB3" w14:textId="77777777" w:rsidR="00D55231" w:rsidRDefault="00D55231" w:rsidP="00D55231">
                      <w:pPr>
                        <w:pStyle w:val="Contenutocornice"/>
                        <w:rPr>
                          <w:color w:val="000000"/>
                        </w:rPr>
                      </w:pPr>
                    </w:p>
                  </w:txbxContent>
                </v:textbox>
                <w10:wrap anchorx="margin"/>
              </v:rect>
            </w:pict>
          </mc:Fallback>
        </mc:AlternateContent>
      </w:r>
      <w:bookmarkStart w:id="0" w:name="_Hlk98943118"/>
      <w:bookmarkEnd w:id="0"/>
      <w:r w:rsidRPr="00521485">
        <w:rPr>
          <w:rFonts w:cstheme="minorHAnsi"/>
          <w:b/>
          <w:bCs/>
          <w:noProof/>
        </w:rPr>
        <w:drawing>
          <wp:inline distT="0" distB="0" distL="0" distR="0" wp14:anchorId="5C3954EC" wp14:editId="1E7BBE59">
            <wp:extent cx="3021480" cy="531360"/>
            <wp:effectExtent l="0" t="0" r="0" b="2540"/>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0"/>
                    <a:srcRect r="23276"/>
                    <a:stretch/>
                  </pic:blipFill>
                  <pic:spPr>
                    <a:xfrm>
                      <a:off x="0" y="0"/>
                      <a:ext cx="3021480" cy="531360"/>
                    </a:xfrm>
                    <a:prstGeom prst="rect">
                      <a:avLst/>
                    </a:prstGeom>
                    <a:ln>
                      <a:noFill/>
                    </a:ln>
                  </pic:spPr>
                </pic:pic>
              </a:graphicData>
            </a:graphic>
          </wp:inline>
        </w:drawing>
      </w:r>
      <w:r w:rsidR="00B7018B">
        <w:rPr>
          <w:noProof/>
        </w:rPr>
        <w:drawing>
          <wp:inline distT="0" distB="0" distL="0" distR="0" wp14:anchorId="37D3D271" wp14:editId="543D069A">
            <wp:extent cx="1678305" cy="11055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1105535"/>
                    </a:xfrm>
                    <a:prstGeom prst="rect">
                      <a:avLst/>
                    </a:prstGeom>
                    <a:noFill/>
                    <a:ln>
                      <a:noFill/>
                    </a:ln>
                  </pic:spPr>
                </pic:pic>
              </a:graphicData>
            </a:graphic>
          </wp:inline>
        </w:drawing>
      </w:r>
    </w:p>
    <w:p w14:paraId="69C73CB5" w14:textId="5F1C1D10" w:rsidR="00973B08" w:rsidRDefault="00973B08" w:rsidP="0007423C">
      <w:pPr>
        <w:jc w:val="center"/>
        <w:rPr>
          <w:rFonts w:asciiTheme="minorHAnsi" w:hAnsiTheme="minorHAnsi" w:cs="Verdana"/>
          <w:bCs/>
          <w:smallCaps/>
        </w:rPr>
      </w:pPr>
    </w:p>
    <w:p w14:paraId="5493C74D" w14:textId="77777777" w:rsidR="00D55231" w:rsidRPr="00BA7D0E" w:rsidRDefault="00D55231" w:rsidP="0007423C">
      <w:pPr>
        <w:jc w:val="center"/>
        <w:rPr>
          <w:rFonts w:asciiTheme="minorHAnsi" w:hAnsiTheme="minorHAnsi" w:cs="Verdana"/>
          <w:bCs/>
          <w:smallCaps/>
        </w:rPr>
      </w:pPr>
    </w:p>
    <w:p w14:paraId="1B70E36B" w14:textId="77777777" w:rsidR="00973B08" w:rsidRPr="00BA7D0E" w:rsidRDefault="00973B08" w:rsidP="0007423C">
      <w:pPr>
        <w:pStyle w:val="Rigadintestazione"/>
        <w:tabs>
          <w:tab w:val="clear" w:pos="4819"/>
          <w:tab w:val="clear" w:pos="9638"/>
        </w:tabs>
        <w:jc w:val="center"/>
        <w:rPr>
          <w:rFonts w:asciiTheme="minorHAnsi" w:hAnsiTheme="minorHAnsi" w:cs="Verdana"/>
          <w:b/>
          <w:bCs/>
          <w:sz w:val="20"/>
        </w:rPr>
      </w:pPr>
    </w:p>
    <w:p w14:paraId="54D1366B" w14:textId="77777777" w:rsidR="00973B08" w:rsidRPr="00BA7D0E" w:rsidRDefault="00973B08" w:rsidP="0007423C">
      <w:pPr>
        <w:pStyle w:val="Rigadintestazione"/>
        <w:tabs>
          <w:tab w:val="clear" w:pos="4819"/>
          <w:tab w:val="clear" w:pos="9638"/>
        </w:tabs>
        <w:rPr>
          <w:rFonts w:asciiTheme="minorHAnsi" w:hAnsiTheme="minorHAnsi" w:cs="Verdana"/>
          <w:b/>
          <w:bCs/>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34"/>
      </w:tblGrid>
      <w:tr w:rsidR="00973B08" w:rsidRPr="00BA7D0E" w14:paraId="7929657E" w14:textId="77777777">
        <w:tc>
          <w:tcPr>
            <w:tcW w:w="9534" w:type="dxa"/>
            <w:tcBorders>
              <w:top w:val="single" w:sz="1" w:space="0" w:color="000000"/>
              <w:left w:val="single" w:sz="1" w:space="0" w:color="000000"/>
              <w:bottom w:val="single" w:sz="1" w:space="0" w:color="000000"/>
              <w:right w:val="single" w:sz="1" w:space="0" w:color="000000"/>
            </w:tcBorders>
          </w:tcPr>
          <w:p w14:paraId="78B3E7CF" w14:textId="20BB5BD6" w:rsidR="008D068E" w:rsidRPr="008D068E" w:rsidRDefault="008D068E" w:rsidP="008D068E">
            <w:pPr>
              <w:autoSpaceDE w:val="0"/>
              <w:spacing w:line="259" w:lineRule="auto"/>
              <w:rPr>
                <w:rFonts w:ascii="Calibri" w:hAnsi="Calibri" w:cs="Calibri"/>
                <w:b/>
                <w:bCs/>
                <w:color w:val="000000"/>
                <w:kern w:val="1"/>
                <w:sz w:val="16"/>
                <w:szCs w:val="16"/>
                <w:lang w:eastAsia="it-IT"/>
              </w:rPr>
            </w:pPr>
            <w:r w:rsidRPr="008D068E">
              <w:rPr>
                <w:rFonts w:ascii="Calibri" w:eastAsia="Calibri" w:hAnsi="Calibri" w:cs="Calibri"/>
                <w:b/>
                <w:bCs/>
                <w:sz w:val="22"/>
                <w:szCs w:val="22"/>
                <w:lang w:eastAsia="en-US"/>
              </w:rPr>
              <w:t xml:space="preserve">INVITO ALLA PRESENTAZIONE DI DOMANDA DI FINANZIAMENTO </w:t>
            </w:r>
            <w:r w:rsidR="00211997" w:rsidRPr="00211997">
              <w:rPr>
                <w:rFonts w:ascii="Calibri" w:eastAsia="Calibri" w:hAnsi="Calibri" w:cs="Calibri"/>
                <w:b/>
                <w:bCs/>
                <w:sz w:val="22"/>
                <w:szCs w:val="22"/>
                <w:lang w:eastAsia="en-US"/>
              </w:rPr>
              <w:t xml:space="preserve">DEI PERCORSI </w:t>
            </w:r>
            <w:r w:rsidR="002165BD" w:rsidRPr="002165BD">
              <w:rPr>
                <w:rFonts w:ascii="Calibri" w:eastAsia="Calibri" w:hAnsi="Calibri" w:cs="Calibri"/>
                <w:b/>
                <w:sz w:val="22"/>
                <w:szCs w:val="22"/>
                <w:lang w:eastAsia="en-US"/>
              </w:rPr>
              <w:t xml:space="preserve">DI QUARTO ANNO </w:t>
            </w:r>
            <w:r w:rsidR="00211997" w:rsidRPr="00211997">
              <w:rPr>
                <w:rFonts w:ascii="Calibri" w:eastAsia="Calibri" w:hAnsi="Calibri" w:cs="Calibri"/>
                <w:b/>
                <w:bCs/>
                <w:sz w:val="22"/>
                <w:szCs w:val="22"/>
                <w:lang w:eastAsia="en-US"/>
              </w:rPr>
              <w:t xml:space="preserve">DI IEFP/DUALE </w:t>
            </w:r>
            <w:r w:rsidRPr="008D068E">
              <w:rPr>
                <w:rFonts w:ascii="Calibri" w:eastAsia="Calibri" w:hAnsi="Calibri" w:cs="Calibri"/>
                <w:b/>
                <w:bCs/>
                <w:sz w:val="22"/>
                <w:szCs w:val="22"/>
                <w:lang w:eastAsia="en-US"/>
              </w:rPr>
              <w:t xml:space="preserve">RIVOLTO AI SOGGETTI PRESENTI NELLA GRADUATORIA IN ESITO ALLA PROCEDURA AD EVIDENZA PUBBLICA DI CUI ALLA DETERMINAZIONE DIRIGENZIALE N. </w:t>
            </w:r>
            <w:r w:rsidR="00C66C4A" w:rsidRPr="00C66C4A">
              <w:rPr>
                <w:rFonts w:ascii="Calibri" w:eastAsia="Calibri" w:hAnsi="Calibri" w:cs="Calibri"/>
                <w:b/>
                <w:bCs/>
                <w:sz w:val="22"/>
                <w:szCs w:val="22"/>
                <w:lang w:eastAsia="en-US"/>
              </w:rPr>
              <w:t xml:space="preserve">7242 del 04/07/2023  </w:t>
            </w:r>
            <w:r w:rsidRPr="008D068E">
              <w:rPr>
                <w:rFonts w:ascii="Calibri" w:eastAsia="Calibri" w:hAnsi="Calibri" w:cs="Calibri"/>
                <w:b/>
                <w:bCs/>
                <w:sz w:val="22"/>
                <w:szCs w:val="22"/>
                <w:lang w:eastAsia="en-US"/>
              </w:rPr>
              <w:t xml:space="preserve">  </w:t>
            </w:r>
          </w:p>
          <w:p w14:paraId="7AC806B4" w14:textId="77777777" w:rsidR="00A16B84" w:rsidRPr="00A16B84" w:rsidRDefault="00A16B84" w:rsidP="00A16B84">
            <w:pPr>
              <w:spacing w:after="160" w:line="276" w:lineRule="auto"/>
              <w:rPr>
                <w:rFonts w:ascii="Calibri" w:eastAsia="Calibri" w:hAnsi="Calibri" w:cs="Calibri"/>
                <w:b/>
                <w:bCs/>
                <w:sz w:val="22"/>
                <w:szCs w:val="22"/>
                <w:lang w:eastAsia="en-US"/>
              </w:rPr>
            </w:pPr>
          </w:p>
          <w:p w14:paraId="73F49CCD" w14:textId="7E8ABD43" w:rsidR="0007423C" w:rsidRDefault="00A16B84" w:rsidP="0024096B">
            <w:pPr>
              <w:pStyle w:val="Rigadintestazione"/>
              <w:tabs>
                <w:tab w:val="clear" w:pos="4819"/>
                <w:tab w:val="clear" w:pos="9638"/>
              </w:tabs>
              <w:jc w:val="center"/>
              <w:rPr>
                <w:rFonts w:asciiTheme="minorHAnsi" w:hAnsiTheme="minorHAnsi" w:cs="Verdana"/>
                <w:b/>
                <w:bCs/>
                <w:sz w:val="32"/>
                <w:szCs w:val="32"/>
              </w:rPr>
            </w:pPr>
            <w:r>
              <w:rPr>
                <w:rFonts w:asciiTheme="minorHAnsi" w:hAnsiTheme="minorHAnsi" w:cs="Verdana"/>
                <w:b/>
                <w:bCs/>
                <w:sz w:val="32"/>
                <w:szCs w:val="32"/>
              </w:rPr>
              <w:t>D</w:t>
            </w:r>
            <w:r w:rsidR="00973B08" w:rsidRPr="00BA7D0E">
              <w:rPr>
                <w:rFonts w:asciiTheme="minorHAnsi" w:hAnsiTheme="minorHAnsi" w:cs="Verdana"/>
                <w:b/>
                <w:bCs/>
                <w:sz w:val="32"/>
                <w:szCs w:val="32"/>
              </w:rPr>
              <w:t>OSSIER INDIVIDUALI DEI DOCENTI</w:t>
            </w:r>
          </w:p>
          <w:p w14:paraId="0A30473B" w14:textId="77777777" w:rsidR="0024096B" w:rsidRPr="0024096B" w:rsidRDefault="0024096B" w:rsidP="0024096B">
            <w:pPr>
              <w:pStyle w:val="Rigadintestazione"/>
              <w:tabs>
                <w:tab w:val="clear" w:pos="4819"/>
                <w:tab w:val="clear" w:pos="9638"/>
              </w:tabs>
              <w:jc w:val="center"/>
              <w:rPr>
                <w:rFonts w:asciiTheme="minorHAnsi" w:hAnsiTheme="minorHAnsi" w:cs="Verdana"/>
                <w:b/>
                <w:bCs/>
                <w:szCs w:val="32"/>
              </w:rPr>
            </w:pPr>
          </w:p>
        </w:tc>
      </w:tr>
    </w:tbl>
    <w:p w14:paraId="4427826B" w14:textId="77777777" w:rsidR="00973B08" w:rsidRPr="00BA7D0E" w:rsidRDefault="00973B08" w:rsidP="0007423C">
      <w:pPr>
        <w:pStyle w:val="Rigadintestazione"/>
        <w:tabs>
          <w:tab w:val="clear" w:pos="4819"/>
          <w:tab w:val="clear" w:pos="9638"/>
        </w:tabs>
        <w:jc w:val="center"/>
        <w:rPr>
          <w:rFonts w:asciiTheme="minorHAnsi" w:hAnsiTheme="minorHAnsi"/>
        </w:rPr>
      </w:pPr>
    </w:p>
    <w:p w14:paraId="3AC30F39" w14:textId="77777777" w:rsidR="00973B08" w:rsidRPr="00BA7D0E" w:rsidRDefault="00973B08" w:rsidP="0007423C">
      <w:pPr>
        <w:pStyle w:val="Rigadintestazione"/>
        <w:tabs>
          <w:tab w:val="clear" w:pos="4819"/>
          <w:tab w:val="clear" w:pos="9638"/>
        </w:tabs>
        <w:jc w:val="center"/>
        <w:rPr>
          <w:rFonts w:ascii="Calibri" w:hAnsi="Calibri" w:cs="Verdana"/>
          <w:b/>
          <w:bCs/>
          <w:sz w:val="22"/>
          <w:szCs w:val="22"/>
        </w:rPr>
      </w:pPr>
    </w:p>
    <w:p w14:paraId="682BDB11" w14:textId="77777777" w:rsidR="00973B08" w:rsidRPr="00BA7D0E" w:rsidRDefault="00973B08" w:rsidP="0007423C">
      <w:pPr>
        <w:pStyle w:val="Rigadintestazione"/>
        <w:tabs>
          <w:tab w:val="clear" w:pos="4819"/>
          <w:tab w:val="clear" w:pos="9638"/>
        </w:tabs>
        <w:rPr>
          <w:rFonts w:ascii="Calibri" w:hAnsi="Calibri" w:cs="Verdana"/>
          <w:b/>
          <w:bCs/>
          <w:sz w:val="22"/>
          <w:szCs w:val="22"/>
        </w:rPr>
      </w:pPr>
    </w:p>
    <w:p w14:paraId="7580017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bCs/>
          <w:sz w:val="22"/>
          <w:szCs w:val="22"/>
        </w:rPr>
        <w:t>SOGGETTO PROPONENTE</w:t>
      </w:r>
      <w:r w:rsidRPr="00BA7D0E">
        <w:rPr>
          <w:rFonts w:ascii="Calibri" w:hAnsi="Calibri" w:cs="Verdana"/>
          <w:sz w:val="22"/>
          <w:szCs w:val="22"/>
        </w:rPr>
        <w:t xml:space="preserve"> </w:t>
      </w:r>
      <w:r w:rsidRPr="00BA7D0E">
        <w:rPr>
          <w:rFonts w:ascii="Calibri" w:hAnsi="Calibri" w:cs="Verdana"/>
          <w:sz w:val="22"/>
          <w:szCs w:val="22"/>
        </w:rPr>
        <w:tab/>
      </w:r>
      <w:r w:rsidRPr="00BA7D0E">
        <w:rPr>
          <w:rFonts w:ascii="Calibri" w:hAnsi="Calibri" w:cs="Verdana"/>
          <w:sz w:val="22"/>
          <w:szCs w:val="22"/>
        </w:rPr>
        <w:tab/>
      </w:r>
      <w:r w:rsidR="00BA7D0E">
        <w:rPr>
          <w:rFonts w:ascii="Calibri" w:hAnsi="Calibri" w:cs="Verdana"/>
          <w:sz w:val="22"/>
          <w:szCs w:val="22"/>
        </w:rPr>
        <w:t>______________________________________________________</w:t>
      </w:r>
    </w:p>
    <w:p w14:paraId="4AC496A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2D48ADD" w14:textId="77777777" w:rsidR="00973B08" w:rsidRPr="00BA7D0E" w:rsidRDefault="00973B08" w:rsidP="0007423C">
      <w:pPr>
        <w:pStyle w:val="Rigadintestazione"/>
        <w:tabs>
          <w:tab w:val="clear" w:pos="4819"/>
          <w:tab w:val="clear" w:pos="9638"/>
        </w:tabs>
        <w:rPr>
          <w:rFonts w:ascii="Calibri" w:hAnsi="Calibri"/>
          <w:sz w:val="22"/>
          <w:szCs w:val="22"/>
        </w:rPr>
      </w:pPr>
    </w:p>
    <w:p w14:paraId="5EE02656"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b/>
          <w:sz w:val="22"/>
          <w:szCs w:val="22"/>
        </w:rPr>
        <w:t>CODICE ORGANISMO</w:t>
      </w:r>
      <w:r w:rsidRPr="00BA7D0E">
        <w:rPr>
          <w:rStyle w:val="Caratteredellanota"/>
          <w:rFonts w:ascii="Calibri" w:hAnsi="Calibri" w:cs="Verdana"/>
          <w:b/>
          <w:sz w:val="22"/>
          <w:szCs w:val="22"/>
        </w:rPr>
        <w:footnoteReference w:id="1"/>
      </w:r>
      <w:r w:rsidRPr="00BA7D0E">
        <w:rPr>
          <w:rFonts w:ascii="Calibri" w:hAnsi="Calibri" w:cs="Verdana"/>
          <w:b/>
          <w:sz w:val="22"/>
          <w:szCs w:val="22"/>
        </w:rPr>
        <w:tab/>
      </w:r>
      <w:r w:rsidRPr="00BA7D0E">
        <w:rPr>
          <w:rFonts w:ascii="Calibri" w:hAnsi="Calibri" w:cs="Verdana"/>
          <w:b/>
          <w:sz w:val="22"/>
          <w:szCs w:val="22"/>
        </w:rPr>
        <w:tab/>
      </w:r>
      <w:r w:rsidRPr="00BA7D0E">
        <w:rPr>
          <w:rFonts w:ascii="Calibri" w:hAnsi="Calibri" w:cs="Verdana"/>
          <w:b/>
          <w:sz w:val="22"/>
          <w:szCs w:val="22"/>
        </w:rPr>
        <w:tab/>
      </w:r>
      <w:r w:rsidR="00BA7D0E">
        <w:rPr>
          <w:rFonts w:ascii="Calibri" w:hAnsi="Calibri" w:cs="Verdana"/>
          <w:sz w:val="22"/>
          <w:szCs w:val="22"/>
        </w:rPr>
        <w:t>______________________________________________________</w:t>
      </w:r>
    </w:p>
    <w:p w14:paraId="582B9A5E" w14:textId="77777777" w:rsidR="00973B08" w:rsidRPr="00BA7D0E" w:rsidRDefault="00973B08" w:rsidP="0007423C">
      <w:pPr>
        <w:pStyle w:val="Rigadintestazione"/>
        <w:tabs>
          <w:tab w:val="clear" w:pos="4819"/>
          <w:tab w:val="clear" w:pos="9638"/>
        </w:tabs>
        <w:rPr>
          <w:rFonts w:ascii="Calibri" w:hAnsi="Calibri"/>
          <w:sz w:val="22"/>
          <w:szCs w:val="22"/>
        </w:rPr>
      </w:pPr>
    </w:p>
    <w:p w14:paraId="1BCDDBEC" w14:textId="77777777"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14:paraId="437AA30F" w14:textId="77777777" w:rsidR="00973B08" w:rsidRPr="00BA7D0E" w:rsidRDefault="00973B08" w:rsidP="0007423C">
      <w:pPr>
        <w:pStyle w:val="Corpotesto"/>
        <w:tabs>
          <w:tab w:val="left" w:pos="1080"/>
          <w:tab w:val="left" w:pos="2977"/>
        </w:tabs>
        <w:spacing w:after="0"/>
        <w:ind w:left="45" w:hanging="15"/>
        <w:jc w:val="left"/>
        <w:rPr>
          <w:rFonts w:ascii="Calibri" w:hAnsi="Calibri" w:cs="Verdana"/>
          <w:bCs/>
          <w:sz w:val="22"/>
          <w:szCs w:val="22"/>
        </w:rPr>
      </w:pPr>
      <w:r w:rsidRPr="00BA7D0E">
        <w:rPr>
          <w:rFonts w:ascii="Calibri" w:hAnsi="Calibri" w:cs="Verdana"/>
          <w:b/>
          <w:bCs/>
          <w:sz w:val="22"/>
          <w:szCs w:val="22"/>
        </w:rPr>
        <w:t>TITOLO DEL PROGETTO</w:t>
      </w:r>
      <w:r w:rsidR="00BA7D0E">
        <w:rPr>
          <w:rFonts w:ascii="Calibri" w:hAnsi="Calibri" w:cs="Verdana"/>
          <w:bCs/>
          <w:sz w:val="22"/>
          <w:szCs w:val="22"/>
        </w:rPr>
        <w:t xml:space="preserve"> </w:t>
      </w:r>
      <w:r w:rsidR="00BA7D0E">
        <w:rPr>
          <w:rFonts w:ascii="Calibri" w:hAnsi="Calibri" w:cs="Verdana"/>
          <w:bCs/>
          <w:sz w:val="22"/>
          <w:szCs w:val="22"/>
        </w:rPr>
        <w:tab/>
      </w:r>
      <w:r w:rsidR="00BA7D0E">
        <w:rPr>
          <w:rFonts w:ascii="Calibri" w:hAnsi="Calibri" w:cs="Verdana"/>
          <w:bCs/>
          <w:sz w:val="22"/>
          <w:szCs w:val="22"/>
        </w:rPr>
        <w:tab/>
      </w:r>
      <w:r w:rsidR="00BA7D0E">
        <w:rPr>
          <w:rFonts w:ascii="Calibri" w:hAnsi="Calibri" w:cs="Verdana"/>
          <w:sz w:val="22"/>
          <w:szCs w:val="22"/>
        </w:rPr>
        <w:t>______________________________________________________</w:t>
      </w:r>
    </w:p>
    <w:p w14:paraId="52CE4460" w14:textId="77777777" w:rsidR="00973B08" w:rsidRPr="00BA7D0E" w:rsidRDefault="00973B08" w:rsidP="0007423C">
      <w:pPr>
        <w:pStyle w:val="Corpotesto"/>
        <w:tabs>
          <w:tab w:val="left" w:pos="364"/>
          <w:tab w:val="left" w:pos="709"/>
          <w:tab w:val="left" w:pos="2977"/>
        </w:tabs>
        <w:spacing w:after="0"/>
        <w:jc w:val="left"/>
        <w:rPr>
          <w:rFonts w:ascii="Calibri" w:hAnsi="Calibri" w:cs="Verdana"/>
          <w:bCs/>
          <w:sz w:val="22"/>
          <w:szCs w:val="22"/>
        </w:rPr>
      </w:pPr>
    </w:p>
    <w:p w14:paraId="4E21ED1E" w14:textId="77777777"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14:paraId="0692745D" w14:textId="77777777" w:rsidR="00973B08" w:rsidRPr="00BA7D0E" w:rsidRDefault="00973B08" w:rsidP="0007423C">
      <w:pPr>
        <w:pStyle w:val="Corpotesto"/>
        <w:tabs>
          <w:tab w:val="left" w:pos="1080"/>
          <w:tab w:val="left" w:pos="2977"/>
        </w:tabs>
        <w:spacing w:after="0"/>
        <w:ind w:left="45" w:hanging="15"/>
        <w:jc w:val="left"/>
        <w:rPr>
          <w:rFonts w:ascii="Calibri" w:hAnsi="Calibri" w:cs="Verdana"/>
          <w:b/>
          <w:bCs/>
          <w:sz w:val="22"/>
          <w:szCs w:val="22"/>
        </w:rPr>
      </w:pPr>
      <w:r w:rsidRPr="00BA7D0E">
        <w:rPr>
          <w:rFonts w:ascii="Calibri" w:hAnsi="Calibri" w:cs="Verdana"/>
          <w:b/>
          <w:bCs/>
          <w:sz w:val="22"/>
          <w:szCs w:val="22"/>
        </w:rPr>
        <w:t>TITOLO DEL PERCORSO FORMATIVO</w:t>
      </w:r>
      <w:r w:rsidRPr="00BA7D0E">
        <w:rPr>
          <w:rFonts w:ascii="Calibri" w:hAnsi="Calibri" w:cs="Verdana"/>
          <w:bCs/>
          <w:sz w:val="22"/>
          <w:szCs w:val="22"/>
        </w:rPr>
        <w:tab/>
      </w:r>
      <w:r w:rsidR="00BA7D0E">
        <w:rPr>
          <w:rFonts w:ascii="Calibri" w:hAnsi="Calibri" w:cs="Verdana"/>
          <w:sz w:val="22"/>
          <w:szCs w:val="22"/>
        </w:rPr>
        <w:t>______________________________________________________</w:t>
      </w:r>
    </w:p>
    <w:p w14:paraId="3B86CCCE" w14:textId="77777777" w:rsidR="00973B08" w:rsidRPr="00BA7D0E" w:rsidRDefault="00973B08" w:rsidP="0007423C">
      <w:pPr>
        <w:pStyle w:val="Corpotesto"/>
        <w:tabs>
          <w:tab w:val="left" w:pos="364"/>
          <w:tab w:val="left" w:pos="709"/>
          <w:tab w:val="left" w:pos="2977"/>
        </w:tabs>
        <w:spacing w:after="0"/>
        <w:jc w:val="left"/>
        <w:rPr>
          <w:rFonts w:ascii="Calibri" w:hAnsi="Calibri" w:cs="Verdana"/>
          <w:b/>
          <w:bCs/>
          <w:sz w:val="22"/>
          <w:szCs w:val="22"/>
        </w:rPr>
      </w:pPr>
    </w:p>
    <w:p w14:paraId="3D6BDD71"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6E1B1363"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1FC3A6EA"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2FE732DB"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5396B8D9"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583E4D00"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691CCF9D"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1155B957"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20B40963" w14:textId="77777777" w:rsidR="0007423C" w:rsidRPr="00BA7D0E" w:rsidRDefault="0007423C">
      <w:pPr>
        <w:suppressAutoHyphens w:val="0"/>
        <w:jc w:val="left"/>
        <w:rPr>
          <w:rFonts w:ascii="Calibri" w:hAnsi="Calibri" w:cs="Verdana"/>
          <w:b/>
          <w:color w:val="808000"/>
          <w:sz w:val="22"/>
          <w:szCs w:val="22"/>
        </w:rPr>
      </w:pPr>
      <w:r w:rsidRPr="00BA7D0E">
        <w:rPr>
          <w:rFonts w:ascii="Calibri" w:hAnsi="Calibri" w:cs="Verdana"/>
          <w:b/>
          <w:color w:val="808000"/>
          <w:sz w:val="22"/>
          <w:szCs w:val="22"/>
        </w:rPr>
        <w:br w:type="page"/>
      </w:r>
    </w:p>
    <w:p w14:paraId="35D8D915" w14:textId="77777777" w:rsidR="00973B08" w:rsidRPr="0024096B" w:rsidRDefault="00973B08" w:rsidP="0007423C">
      <w:pPr>
        <w:pStyle w:val="Rigadintestazione"/>
        <w:tabs>
          <w:tab w:val="clear" w:pos="4819"/>
          <w:tab w:val="clear" w:pos="9638"/>
        </w:tabs>
        <w:jc w:val="center"/>
        <w:rPr>
          <w:rFonts w:ascii="Calibri" w:hAnsi="Calibri" w:cs="Verdana"/>
          <w:szCs w:val="22"/>
        </w:rPr>
      </w:pPr>
      <w:r w:rsidRPr="0024096B">
        <w:rPr>
          <w:rFonts w:ascii="Calibri" w:hAnsi="Calibri" w:cs="Verdana"/>
          <w:b/>
          <w:szCs w:val="22"/>
        </w:rPr>
        <w:lastRenderedPageBreak/>
        <w:t>DOSSIER INDIVIDUALE DEL DOCENTE:</w:t>
      </w:r>
    </w:p>
    <w:p w14:paraId="5B0CC45B"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3D5CD13"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0C29089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D3BC65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9352C56"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27F29737" w14:textId="77777777"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Nome e cognome</w:t>
      </w:r>
      <w:r w:rsidR="00973B08" w:rsidRPr="00BA7D0E">
        <w:rPr>
          <w:rFonts w:ascii="Calibri" w:hAnsi="Calibri" w:cs="Verdana"/>
          <w:sz w:val="22"/>
          <w:szCs w:val="22"/>
        </w:rPr>
        <w:tab/>
      </w:r>
      <w:r w:rsidR="00973B08" w:rsidRPr="00BA7D0E">
        <w:rPr>
          <w:rFonts w:ascii="Calibri" w:hAnsi="Calibri" w:cs="Verdana"/>
          <w:sz w:val="22"/>
          <w:szCs w:val="22"/>
        </w:rPr>
        <w:tab/>
      </w:r>
      <w:r w:rsidR="00973B08" w:rsidRPr="00BA7D0E">
        <w:rPr>
          <w:rFonts w:ascii="Calibri" w:hAnsi="Calibri" w:cs="Verdana"/>
          <w:sz w:val="22"/>
          <w:szCs w:val="22"/>
        </w:rPr>
        <w:tab/>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14:paraId="209FE6C2"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16468C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414A55B" w14:textId="77777777"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Luogo e data di nascita</w:t>
      </w:r>
      <w:r>
        <w:rPr>
          <w:rFonts w:ascii="Calibri" w:hAnsi="Calibri" w:cs="Verdana"/>
          <w:sz w:val="22"/>
          <w:szCs w:val="22"/>
        </w:rPr>
        <w:tab/>
      </w:r>
      <w:r w:rsidR="00973B08" w:rsidRPr="00BA7D0E">
        <w:rPr>
          <w:rFonts w:ascii="Calibri" w:hAnsi="Calibri" w:cs="Verdana"/>
          <w:sz w:val="22"/>
          <w:szCs w:val="22"/>
        </w:rPr>
        <w:tab/>
      </w:r>
      <w:r w:rsidR="0007423C" w:rsidRPr="00BA7D0E">
        <w:rPr>
          <w:rFonts w:ascii="Calibri" w:hAnsi="Calibri" w:cs="Verdana"/>
          <w:sz w:val="22"/>
          <w:szCs w:val="22"/>
        </w:rPr>
        <w:tab/>
      </w:r>
      <w:r w:rsidR="00973B08" w:rsidRPr="00BA7D0E">
        <w:rPr>
          <w:rFonts w:ascii="Calibri" w:hAnsi="Calibri" w:cs="Verdana"/>
          <w:sz w:val="22"/>
          <w:szCs w:val="22"/>
        </w:rPr>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14:paraId="5718990E" w14:textId="77777777" w:rsidR="00973B08" w:rsidRDefault="00973B08" w:rsidP="0007423C">
      <w:pPr>
        <w:pStyle w:val="Rigadintestazione"/>
        <w:tabs>
          <w:tab w:val="clear" w:pos="4819"/>
          <w:tab w:val="clear" w:pos="9638"/>
        </w:tabs>
        <w:rPr>
          <w:rFonts w:ascii="Calibri" w:hAnsi="Calibri" w:cs="Verdana"/>
          <w:sz w:val="22"/>
          <w:szCs w:val="22"/>
        </w:rPr>
      </w:pPr>
    </w:p>
    <w:p w14:paraId="65B497CF" w14:textId="77777777" w:rsidR="00BA7D0E" w:rsidRDefault="00BA7D0E" w:rsidP="0007423C">
      <w:pPr>
        <w:pStyle w:val="Rigadintestazione"/>
        <w:tabs>
          <w:tab w:val="clear" w:pos="4819"/>
          <w:tab w:val="clear" w:pos="9638"/>
        </w:tabs>
        <w:rPr>
          <w:rFonts w:ascii="Calibri" w:hAnsi="Calibri" w:cs="Verdana"/>
          <w:sz w:val="22"/>
          <w:szCs w:val="22"/>
        </w:rPr>
      </w:pPr>
    </w:p>
    <w:p w14:paraId="5C30C55A" w14:textId="77777777" w:rsidR="00BA7D0E" w:rsidRPr="00BA7D0E" w:rsidRDefault="00BA7D0E" w:rsidP="0007423C">
      <w:pPr>
        <w:pStyle w:val="Rigadintestazione"/>
        <w:tabs>
          <w:tab w:val="clear" w:pos="4819"/>
          <w:tab w:val="clear" w:pos="9638"/>
        </w:tabs>
        <w:rPr>
          <w:rFonts w:ascii="Calibri" w:hAnsi="Calibri" w:cs="Verdana"/>
          <w:sz w:val="22"/>
          <w:szCs w:val="22"/>
        </w:rPr>
      </w:pPr>
    </w:p>
    <w:p w14:paraId="560FEFC7" w14:textId="77777777" w:rsidR="00973B08" w:rsidRPr="00BA7D0E" w:rsidRDefault="00973B08" w:rsidP="0007423C">
      <w:pPr>
        <w:pStyle w:val="Rigadintestazione"/>
        <w:pBdr>
          <w:top w:val="none" w:sz="0" w:space="0" w:color="000000"/>
          <w:left w:val="none" w:sz="0" w:space="0" w:color="000000"/>
          <w:bottom w:val="single" w:sz="12" w:space="1" w:color="000000"/>
          <w:right w:val="none" w:sz="0" w:space="0" w:color="000000"/>
        </w:pBdr>
        <w:tabs>
          <w:tab w:val="clear" w:pos="4819"/>
          <w:tab w:val="clear" w:pos="9638"/>
        </w:tabs>
        <w:rPr>
          <w:rFonts w:ascii="Calibri" w:hAnsi="Calibri" w:cs="Verdana"/>
          <w:sz w:val="22"/>
          <w:szCs w:val="22"/>
        </w:rPr>
      </w:pPr>
    </w:p>
    <w:p w14:paraId="3C6E7637"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4B9FC6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E153F95"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034FF4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C326A4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5245966"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 pagine totali</w:t>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t>___________________________________</w:t>
      </w:r>
    </w:p>
    <w:p w14:paraId="4E8660A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43745F5" w14:textId="77777777" w:rsidR="00973B08" w:rsidRPr="00BA7D0E" w:rsidRDefault="00973B08" w:rsidP="0007423C">
      <w:pPr>
        <w:pStyle w:val="Rigadintestazione"/>
        <w:tabs>
          <w:tab w:val="clear" w:pos="4819"/>
          <w:tab w:val="clear" w:pos="9638"/>
        </w:tabs>
        <w:rPr>
          <w:rFonts w:ascii="Calibri" w:hAnsi="Calibri"/>
          <w:sz w:val="22"/>
          <w:szCs w:val="22"/>
        </w:rPr>
      </w:pPr>
    </w:p>
    <w:p w14:paraId="27838692" w14:textId="77777777" w:rsidR="00973B08" w:rsidRPr="00BA7D0E" w:rsidRDefault="00BA7D0E"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Data di compilazione</w:t>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sidR="00973B08" w:rsidRPr="00BA7D0E">
        <w:rPr>
          <w:rFonts w:ascii="Calibri" w:hAnsi="Calibri" w:cs="Verdana"/>
          <w:sz w:val="22"/>
          <w:szCs w:val="22"/>
        </w:rPr>
        <w:t>___________________________________</w:t>
      </w:r>
    </w:p>
    <w:p w14:paraId="7BCE5C36"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6B48744" w14:textId="77777777" w:rsidR="00973B08" w:rsidRPr="00BA7D0E" w:rsidRDefault="00973B08" w:rsidP="0007423C">
      <w:pPr>
        <w:pStyle w:val="Rigadintestazione"/>
        <w:tabs>
          <w:tab w:val="clear" w:pos="4819"/>
          <w:tab w:val="clear" w:pos="9638"/>
        </w:tabs>
        <w:rPr>
          <w:rFonts w:ascii="Calibri" w:hAnsi="Calibri"/>
          <w:sz w:val="22"/>
          <w:szCs w:val="22"/>
        </w:rPr>
      </w:pPr>
    </w:p>
    <w:p w14:paraId="46B61B16"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Firma del titolare</w:t>
      </w:r>
      <w:r w:rsidRPr="00BA7D0E">
        <w:rPr>
          <w:rStyle w:val="Caratteredellanota"/>
          <w:rFonts w:ascii="Calibri" w:hAnsi="Calibri" w:cs="Verdana"/>
          <w:sz w:val="22"/>
          <w:szCs w:val="22"/>
        </w:rPr>
        <w:footnoteReference w:id="2"/>
      </w:r>
      <w:r w:rsidR="00BA7D0E">
        <w:rPr>
          <w:rFonts w:ascii="Calibri" w:hAnsi="Calibri" w:cs="Verdana"/>
          <w:sz w:val="22"/>
          <w:szCs w:val="22"/>
        </w:rPr>
        <w:tab/>
      </w:r>
      <w:r w:rsidR="00BA7D0E">
        <w:rPr>
          <w:rFonts w:ascii="Calibri" w:hAnsi="Calibri" w:cs="Verdana"/>
          <w:sz w:val="22"/>
          <w:szCs w:val="22"/>
        </w:rPr>
        <w:tab/>
      </w:r>
      <w:r w:rsidR="00BA7D0E">
        <w:rPr>
          <w:rFonts w:ascii="Calibri" w:hAnsi="Calibri" w:cs="Verdana"/>
          <w:sz w:val="22"/>
          <w:szCs w:val="22"/>
        </w:rPr>
        <w:tab/>
      </w:r>
      <w:r w:rsidRPr="00BA7D0E">
        <w:rPr>
          <w:rFonts w:ascii="Calibri" w:hAnsi="Calibri" w:cs="Verdana"/>
          <w:sz w:val="22"/>
          <w:szCs w:val="22"/>
        </w:rPr>
        <w:t>___________________________________</w:t>
      </w:r>
    </w:p>
    <w:p w14:paraId="5339FD9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2C2B1EB" w14:textId="77777777" w:rsidR="00973B08" w:rsidRPr="00BA7D0E" w:rsidRDefault="00973B08" w:rsidP="0007423C">
      <w:pPr>
        <w:pStyle w:val="Rigadintestazione"/>
        <w:tabs>
          <w:tab w:val="clear" w:pos="4819"/>
          <w:tab w:val="clear" w:pos="9638"/>
        </w:tabs>
        <w:rPr>
          <w:rFonts w:ascii="Calibri" w:hAnsi="Calibri"/>
          <w:sz w:val="22"/>
          <w:szCs w:val="22"/>
        </w:rPr>
      </w:pPr>
    </w:p>
    <w:p w14:paraId="32306E52"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F</w:t>
      </w:r>
      <w:r w:rsidR="00BA7D0E">
        <w:rPr>
          <w:rFonts w:ascii="Calibri" w:hAnsi="Calibri" w:cs="Verdana"/>
          <w:sz w:val="22"/>
          <w:szCs w:val="22"/>
        </w:rPr>
        <w:t>irma del legale rappresentante</w:t>
      </w:r>
      <w:r w:rsidR="00BA7D0E">
        <w:rPr>
          <w:rFonts w:ascii="Calibri" w:hAnsi="Calibri" w:cs="Verdana"/>
          <w:sz w:val="22"/>
          <w:szCs w:val="22"/>
        </w:rPr>
        <w:tab/>
      </w:r>
      <w:r w:rsidRPr="00BA7D0E">
        <w:rPr>
          <w:rFonts w:ascii="Calibri" w:hAnsi="Calibri" w:cs="Verdana"/>
          <w:sz w:val="22"/>
          <w:szCs w:val="22"/>
        </w:rPr>
        <w:t>___________________________________</w:t>
      </w:r>
    </w:p>
    <w:p w14:paraId="070513A3" w14:textId="77777777" w:rsidR="00973B08" w:rsidRPr="00BA7D0E" w:rsidRDefault="00973B08" w:rsidP="0007423C">
      <w:pPr>
        <w:pStyle w:val="Rigadintestazione"/>
        <w:tabs>
          <w:tab w:val="clear" w:pos="4819"/>
          <w:tab w:val="clear" w:pos="9638"/>
        </w:tabs>
        <w:rPr>
          <w:rFonts w:ascii="Calibri" w:hAnsi="Calibri"/>
          <w:sz w:val="22"/>
          <w:szCs w:val="22"/>
        </w:rPr>
      </w:pPr>
    </w:p>
    <w:p w14:paraId="68CF1181" w14:textId="77777777" w:rsidR="00973B08" w:rsidRPr="00BA7D0E" w:rsidRDefault="00973B08" w:rsidP="0007423C">
      <w:pPr>
        <w:pStyle w:val="Rigadintestazione"/>
        <w:tabs>
          <w:tab w:val="clear" w:pos="4819"/>
          <w:tab w:val="clear" w:pos="9638"/>
        </w:tabs>
        <w:rPr>
          <w:rFonts w:ascii="Calibri" w:hAnsi="Calibri"/>
          <w:sz w:val="22"/>
          <w:szCs w:val="22"/>
        </w:rPr>
      </w:pPr>
    </w:p>
    <w:p w14:paraId="6ADF7207" w14:textId="77777777" w:rsidR="00973B08" w:rsidRPr="00BA7D0E" w:rsidRDefault="00973B08" w:rsidP="0007423C">
      <w:pPr>
        <w:pStyle w:val="Rigadintestazione"/>
        <w:tabs>
          <w:tab w:val="clear" w:pos="4819"/>
          <w:tab w:val="clear" w:pos="9638"/>
        </w:tabs>
        <w:rPr>
          <w:rFonts w:ascii="Calibri" w:hAnsi="Calibri"/>
          <w:sz w:val="22"/>
          <w:szCs w:val="22"/>
        </w:rPr>
      </w:pPr>
    </w:p>
    <w:p w14:paraId="19267387" w14:textId="77777777" w:rsidR="00973B08" w:rsidRPr="00BA7D0E" w:rsidRDefault="00973B08" w:rsidP="0007423C">
      <w:pPr>
        <w:pStyle w:val="Rigadintestazione"/>
        <w:tabs>
          <w:tab w:val="clear" w:pos="4819"/>
          <w:tab w:val="clear" w:pos="9638"/>
        </w:tabs>
        <w:rPr>
          <w:rFonts w:ascii="Calibri" w:hAnsi="Calibri"/>
          <w:sz w:val="22"/>
          <w:szCs w:val="22"/>
        </w:rPr>
      </w:pPr>
    </w:p>
    <w:p w14:paraId="732AB49E" w14:textId="77777777" w:rsidR="00973B08" w:rsidRPr="00BA7D0E" w:rsidRDefault="00973B08" w:rsidP="0007423C">
      <w:pPr>
        <w:pStyle w:val="Rigadintestazione"/>
        <w:tabs>
          <w:tab w:val="clear" w:pos="4819"/>
          <w:tab w:val="clear" w:pos="9638"/>
        </w:tabs>
        <w:rPr>
          <w:rFonts w:ascii="Calibri" w:hAnsi="Calibri"/>
          <w:sz w:val="22"/>
          <w:szCs w:val="22"/>
        </w:rPr>
      </w:pPr>
    </w:p>
    <w:p w14:paraId="4860028A" w14:textId="77777777" w:rsidR="00973B08" w:rsidRPr="00BA7D0E" w:rsidRDefault="00973B08" w:rsidP="0007423C">
      <w:pPr>
        <w:pStyle w:val="Rigadintestazione"/>
        <w:tabs>
          <w:tab w:val="clear" w:pos="4819"/>
          <w:tab w:val="clear" w:pos="9638"/>
        </w:tabs>
        <w:rPr>
          <w:rFonts w:ascii="Calibri" w:hAnsi="Calibri"/>
          <w:sz w:val="22"/>
          <w:szCs w:val="22"/>
        </w:rPr>
      </w:pPr>
    </w:p>
    <w:p w14:paraId="264E4CC3" w14:textId="77777777" w:rsidR="00973B08" w:rsidRPr="00BA7D0E" w:rsidRDefault="00973B08" w:rsidP="0007423C">
      <w:pPr>
        <w:pStyle w:val="Rigadintestazione"/>
        <w:tabs>
          <w:tab w:val="clear" w:pos="4819"/>
          <w:tab w:val="clear" w:pos="9638"/>
        </w:tabs>
        <w:rPr>
          <w:rFonts w:ascii="Calibri" w:hAnsi="Calibri"/>
          <w:sz w:val="22"/>
          <w:szCs w:val="22"/>
        </w:rPr>
      </w:pPr>
    </w:p>
    <w:p w14:paraId="24E3AC82" w14:textId="77777777" w:rsidR="00973B08" w:rsidRPr="00BA7D0E" w:rsidRDefault="00973B08" w:rsidP="0007423C">
      <w:pPr>
        <w:pStyle w:val="Rigadintestazione"/>
        <w:tabs>
          <w:tab w:val="clear" w:pos="4819"/>
          <w:tab w:val="clear" w:pos="9638"/>
        </w:tabs>
        <w:rPr>
          <w:rFonts w:ascii="Calibri" w:hAnsi="Calibri"/>
          <w:sz w:val="22"/>
          <w:szCs w:val="22"/>
        </w:rPr>
      </w:pPr>
    </w:p>
    <w:p w14:paraId="4D5DBEA2" w14:textId="77777777" w:rsidR="00973B08" w:rsidRPr="00BA7D0E" w:rsidRDefault="00973B08" w:rsidP="0007423C">
      <w:pPr>
        <w:pStyle w:val="Rigadintestazione"/>
        <w:tabs>
          <w:tab w:val="clear" w:pos="4819"/>
          <w:tab w:val="clear" w:pos="9638"/>
        </w:tabs>
        <w:rPr>
          <w:rFonts w:ascii="Calibri" w:hAnsi="Calibri"/>
          <w:sz w:val="22"/>
          <w:szCs w:val="22"/>
        </w:rPr>
      </w:pPr>
    </w:p>
    <w:p w14:paraId="20672AAA" w14:textId="77777777" w:rsidR="00973B08" w:rsidRPr="00BA7D0E" w:rsidRDefault="00973B08" w:rsidP="0007423C">
      <w:pPr>
        <w:pStyle w:val="Rigadintestazione"/>
        <w:tabs>
          <w:tab w:val="clear" w:pos="4819"/>
          <w:tab w:val="clear" w:pos="9638"/>
        </w:tabs>
        <w:rPr>
          <w:rFonts w:ascii="Calibri" w:hAnsi="Calibri"/>
          <w:sz w:val="22"/>
          <w:szCs w:val="22"/>
        </w:rPr>
      </w:pPr>
    </w:p>
    <w:p w14:paraId="30DC7F1F" w14:textId="77777777" w:rsidR="00973B08" w:rsidRPr="00BA7D0E" w:rsidRDefault="00973B08" w:rsidP="0007423C">
      <w:pPr>
        <w:pStyle w:val="Rigadintestazione"/>
        <w:tabs>
          <w:tab w:val="clear" w:pos="4819"/>
          <w:tab w:val="clear" w:pos="9638"/>
        </w:tabs>
        <w:rPr>
          <w:rFonts w:ascii="Calibri" w:hAnsi="Calibri"/>
          <w:sz w:val="22"/>
          <w:szCs w:val="22"/>
        </w:rPr>
      </w:pPr>
    </w:p>
    <w:p w14:paraId="1605870E" w14:textId="77777777" w:rsidR="00973B08" w:rsidRPr="00BA7D0E" w:rsidRDefault="00973B08" w:rsidP="0007423C">
      <w:pPr>
        <w:pStyle w:val="Rigadintestazione"/>
        <w:tabs>
          <w:tab w:val="clear" w:pos="4819"/>
          <w:tab w:val="clear" w:pos="9638"/>
        </w:tabs>
        <w:rPr>
          <w:rFonts w:ascii="Calibri" w:hAnsi="Calibri"/>
          <w:sz w:val="22"/>
          <w:szCs w:val="22"/>
        </w:rPr>
      </w:pPr>
    </w:p>
    <w:p w14:paraId="6D1ADFCD" w14:textId="77777777" w:rsidR="00973B08" w:rsidRPr="00BA7D0E" w:rsidRDefault="00973B08" w:rsidP="0007423C">
      <w:pPr>
        <w:pStyle w:val="Rigadintestazione"/>
        <w:tabs>
          <w:tab w:val="clear" w:pos="4819"/>
          <w:tab w:val="clear" w:pos="9638"/>
        </w:tabs>
        <w:rPr>
          <w:rFonts w:ascii="Calibri" w:hAnsi="Calibri"/>
          <w:sz w:val="22"/>
          <w:szCs w:val="22"/>
        </w:rPr>
      </w:pPr>
    </w:p>
    <w:p w14:paraId="3B08B2C2" w14:textId="77777777" w:rsidR="00973B08" w:rsidRPr="00BA7D0E" w:rsidRDefault="00973B08" w:rsidP="0007423C">
      <w:pPr>
        <w:pStyle w:val="Rigadintestazione"/>
        <w:tabs>
          <w:tab w:val="clear" w:pos="4819"/>
          <w:tab w:val="clear" w:pos="9638"/>
        </w:tabs>
        <w:rPr>
          <w:rFonts w:ascii="Calibri" w:hAnsi="Calibri"/>
          <w:sz w:val="22"/>
          <w:szCs w:val="22"/>
        </w:rPr>
      </w:pPr>
    </w:p>
    <w:p w14:paraId="57BE9CE8" w14:textId="77777777" w:rsidR="00973B08" w:rsidRPr="00BA7D0E" w:rsidRDefault="00973B08" w:rsidP="0007423C">
      <w:pPr>
        <w:pStyle w:val="Rigadintestazione"/>
        <w:tabs>
          <w:tab w:val="clear" w:pos="4819"/>
          <w:tab w:val="clear" w:pos="9638"/>
        </w:tabs>
        <w:rPr>
          <w:rFonts w:ascii="Calibri" w:hAnsi="Calibri"/>
          <w:sz w:val="22"/>
          <w:szCs w:val="22"/>
        </w:rPr>
      </w:pPr>
    </w:p>
    <w:p w14:paraId="469667B8" w14:textId="77777777" w:rsidR="00973B08" w:rsidRPr="00BA7D0E" w:rsidRDefault="00973B08" w:rsidP="0007423C">
      <w:pPr>
        <w:pStyle w:val="Rigadintestazione"/>
        <w:tabs>
          <w:tab w:val="clear" w:pos="4819"/>
          <w:tab w:val="clear" w:pos="9638"/>
        </w:tabs>
        <w:rPr>
          <w:rFonts w:ascii="Calibri" w:hAnsi="Calibri"/>
          <w:sz w:val="22"/>
          <w:szCs w:val="22"/>
        </w:rPr>
      </w:pPr>
    </w:p>
    <w:p w14:paraId="1315C5DA" w14:textId="77777777" w:rsidR="00973B08" w:rsidRPr="00BA7D0E" w:rsidRDefault="00973B08" w:rsidP="0007423C">
      <w:pPr>
        <w:pStyle w:val="Rigadintestazione"/>
        <w:tabs>
          <w:tab w:val="clear" w:pos="4819"/>
          <w:tab w:val="clear" w:pos="9638"/>
        </w:tabs>
        <w:rPr>
          <w:rFonts w:ascii="Calibri" w:hAnsi="Calibri"/>
          <w:sz w:val="22"/>
          <w:szCs w:val="22"/>
        </w:rPr>
      </w:pPr>
    </w:p>
    <w:p w14:paraId="45540507" w14:textId="77777777"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color w:val="000000"/>
          <w:sz w:val="22"/>
          <w:szCs w:val="22"/>
        </w:rPr>
        <w:lastRenderedPageBreak/>
        <w:t>Scheda 1 – Posizione attuale</w:t>
      </w:r>
    </w:p>
    <w:p w14:paraId="4351A64C"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2E6599C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Funzione/i ricoperta/e nell’ambito dei percorsi di IeFP</w:t>
      </w:r>
      <w:r w:rsidR="00DE5878">
        <w:rPr>
          <w:rFonts w:ascii="Calibri" w:hAnsi="Calibri" w:cs="Verdana"/>
          <w:sz w:val="22"/>
          <w:szCs w:val="22"/>
        </w:rPr>
        <w:t>:</w:t>
      </w:r>
    </w:p>
    <w:p w14:paraId="0AC893C0"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4BD8F248" w14:textId="77777777" w:rsidR="00973B08" w:rsidRPr="00BA7D0E" w:rsidRDefault="00973B08" w:rsidP="0007423C">
      <w:pPr>
        <w:pStyle w:val="Rigadintestazione"/>
        <w:shd w:val="clear" w:color="auto" w:fill="D9D9D9"/>
        <w:tabs>
          <w:tab w:val="clear" w:pos="4819"/>
          <w:tab w:val="clear" w:pos="9638"/>
        </w:tabs>
        <w:rPr>
          <w:rFonts w:ascii="Calibri" w:hAnsi="Calibri" w:cs="Verdana"/>
          <w:sz w:val="22"/>
          <w:szCs w:val="22"/>
        </w:rPr>
      </w:pPr>
      <w:r w:rsidRPr="00BA7D0E">
        <w:rPr>
          <w:rFonts w:ascii="Calibri" w:hAnsi="Calibri" w:cs="Verdana"/>
          <w:b/>
          <w:bCs/>
          <w:sz w:val="22"/>
          <w:szCs w:val="22"/>
        </w:rPr>
        <w:t xml:space="preserve">DOCENTE </w:t>
      </w:r>
    </w:p>
    <w:p w14:paraId="5CD3A393" w14:textId="77777777" w:rsidR="00973B08" w:rsidRPr="00BA7D0E" w:rsidRDefault="00973B08" w:rsidP="0007423C">
      <w:pPr>
        <w:pStyle w:val="Rigadintestazione"/>
        <w:tabs>
          <w:tab w:val="clear" w:pos="4819"/>
          <w:tab w:val="clear" w:pos="9638"/>
        </w:tabs>
        <w:rPr>
          <w:rFonts w:ascii="Calibri" w:hAnsi="Calibri" w:cs="Verdana"/>
          <w:b/>
          <w:bCs/>
          <w:sz w:val="22"/>
          <w:szCs w:val="22"/>
        </w:rPr>
      </w:pPr>
      <w:r w:rsidRPr="00BA7D0E">
        <w:rPr>
          <w:rFonts w:ascii="Calibri" w:hAnsi="Calibri" w:cs="Verdana"/>
          <w:sz w:val="22"/>
          <w:szCs w:val="22"/>
        </w:rPr>
        <w:tab/>
      </w:r>
    </w:p>
    <w:p w14:paraId="3E371C10"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1919978183"/>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DI BASE</w:t>
      </w:r>
    </w:p>
    <w:p w14:paraId="633C6D99"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051498098"/>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italiana </w:t>
      </w:r>
    </w:p>
    <w:p w14:paraId="204573FB"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88729048"/>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straniera </w:t>
      </w:r>
    </w:p>
    <w:p w14:paraId="237F1F27"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742485645"/>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matematico – Matematica </w:t>
      </w:r>
    </w:p>
    <w:p w14:paraId="5EDAF322"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65448333"/>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Scienze </w:t>
      </w:r>
    </w:p>
    <w:p w14:paraId="10AE42A2"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582760684"/>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Informatica </w:t>
      </w:r>
    </w:p>
    <w:p w14:paraId="083F0E2E"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319300350"/>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Storia e geografia</w:t>
      </w:r>
      <w:r w:rsidR="0007423C" w:rsidRPr="00BA7D0E">
        <w:rPr>
          <w:rFonts w:ascii="Calibri" w:hAnsi="Calibri" w:cs="Verdana"/>
          <w:sz w:val="22"/>
          <w:szCs w:val="22"/>
        </w:rPr>
        <w:t xml:space="preserve"> </w:t>
      </w:r>
    </w:p>
    <w:p w14:paraId="760FBF91"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784232068"/>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Economia e diritto</w:t>
      </w:r>
    </w:p>
    <w:p w14:paraId="55351B1B"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249087611"/>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Religione cattolica</w:t>
      </w:r>
    </w:p>
    <w:p w14:paraId="715DB758"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967353710"/>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Attività fisiche e motorie</w:t>
      </w:r>
    </w:p>
    <w:p w14:paraId="334F9152"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0E86D56D"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881248697"/>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TECNICO PROFESSIONALI</w:t>
      </w:r>
    </w:p>
    <w:p w14:paraId="65B679E2" w14:textId="77777777" w:rsidR="00973B08" w:rsidRPr="00BA7D0E" w:rsidRDefault="00000000"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855257144"/>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Competenze specifiche:</w:t>
      </w:r>
      <w:r w:rsidR="0007423C" w:rsidRPr="00BA7D0E">
        <w:rPr>
          <w:rFonts w:ascii="Calibri" w:hAnsi="Calibri" w:cs="Verdana"/>
          <w:sz w:val="22"/>
          <w:szCs w:val="22"/>
        </w:rPr>
        <w:t xml:space="preserve"> </w:t>
      </w:r>
      <w:r w:rsidR="00973B08" w:rsidRPr="00BA7D0E">
        <w:rPr>
          <w:rFonts w:ascii="Calibri" w:hAnsi="Calibri" w:cs="Verdana"/>
          <w:sz w:val="22"/>
          <w:szCs w:val="22"/>
        </w:rPr>
        <w:t>_____________________</w:t>
      </w:r>
      <w:r w:rsidR="0024096B">
        <w:rPr>
          <w:rFonts w:ascii="Calibri" w:hAnsi="Calibri" w:cs="Verdana"/>
          <w:sz w:val="22"/>
          <w:szCs w:val="22"/>
        </w:rPr>
        <w:t>_____</w:t>
      </w:r>
      <w:r w:rsidR="00973B08" w:rsidRPr="00BA7D0E">
        <w:rPr>
          <w:rFonts w:ascii="Calibri" w:hAnsi="Calibri" w:cs="Verdana"/>
          <w:sz w:val="22"/>
          <w:szCs w:val="22"/>
        </w:rPr>
        <w:t xml:space="preserve">____________________________________ </w:t>
      </w:r>
    </w:p>
    <w:p w14:paraId="246EB14A" w14:textId="77777777" w:rsidR="00973B08" w:rsidRDefault="00973B08" w:rsidP="0007423C">
      <w:pPr>
        <w:pStyle w:val="Rigadintestazione"/>
        <w:tabs>
          <w:tab w:val="clear" w:pos="4819"/>
          <w:tab w:val="clear" w:pos="9638"/>
        </w:tabs>
        <w:ind w:left="340"/>
        <w:rPr>
          <w:rFonts w:ascii="Calibri" w:hAnsi="Calibri" w:cs="Verdana"/>
          <w:sz w:val="22"/>
          <w:szCs w:val="22"/>
        </w:rPr>
      </w:pPr>
    </w:p>
    <w:p w14:paraId="459423B9" w14:textId="77777777" w:rsidR="00DE5878" w:rsidRPr="00BA7D0E" w:rsidRDefault="00DE5878" w:rsidP="0007423C">
      <w:pPr>
        <w:pStyle w:val="Rigadintestazione"/>
        <w:tabs>
          <w:tab w:val="clear" w:pos="4819"/>
          <w:tab w:val="clear" w:pos="9638"/>
        </w:tabs>
        <w:ind w:left="340"/>
        <w:rPr>
          <w:rFonts w:ascii="Calibri" w:hAnsi="Calibri" w:cs="Verdana"/>
          <w:sz w:val="22"/>
          <w:szCs w:val="22"/>
        </w:rPr>
      </w:pPr>
    </w:p>
    <w:p w14:paraId="5F2B40C1" w14:textId="77777777" w:rsidR="00973B08" w:rsidRDefault="00DE5878"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Rapporto di lavoro</w:t>
      </w:r>
    </w:p>
    <w:p w14:paraId="19601012" w14:textId="77777777" w:rsidR="00DE5878" w:rsidRPr="00DE5878" w:rsidRDefault="00DE5878" w:rsidP="0007423C">
      <w:pPr>
        <w:pStyle w:val="Rigadintestazione"/>
        <w:tabs>
          <w:tab w:val="clear" w:pos="4819"/>
          <w:tab w:val="clear" w:pos="9638"/>
        </w:tabs>
        <w:rPr>
          <w:rFonts w:ascii="Calibri" w:hAnsi="Calibri" w:cs="Verdana"/>
          <w:b/>
          <w:sz w:val="22"/>
          <w:szCs w:val="22"/>
        </w:rPr>
      </w:pPr>
    </w:p>
    <w:p w14:paraId="155541DB"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1472589851"/>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Dipendente:</w:t>
      </w:r>
    </w:p>
    <w:p w14:paraId="02CC34B2"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w:t>
      </w:r>
      <w:r w:rsidR="0007423C" w:rsidRPr="00BA7D0E">
        <w:rPr>
          <w:rFonts w:ascii="Calibri" w:hAnsi="Calibri" w:cs="Verdana"/>
          <w:sz w:val="22"/>
          <w:szCs w:val="22"/>
        </w:rPr>
        <w:t xml:space="preserve"> </w:t>
      </w:r>
      <w:r w:rsidRPr="00BA7D0E">
        <w:rPr>
          <w:rFonts w:ascii="Calibri" w:hAnsi="Calibri" w:cs="Verdana"/>
          <w:sz w:val="22"/>
          <w:szCs w:val="22"/>
        </w:rPr>
        <w:t>di contratto applicata: _______________________</w:t>
      </w:r>
      <w:r w:rsidR="00BA7D0E">
        <w:rPr>
          <w:rFonts w:ascii="Calibri" w:hAnsi="Calibri" w:cs="Verdana"/>
          <w:sz w:val="22"/>
          <w:szCs w:val="22"/>
        </w:rPr>
        <w:t>___________</w:t>
      </w:r>
      <w:r w:rsidR="0007423C" w:rsidRPr="00BA7D0E">
        <w:rPr>
          <w:rFonts w:ascii="Calibri" w:hAnsi="Calibri" w:cs="Verdana"/>
          <w:sz w:val="22"/>
          <w:szCs w:val="22"/>
        </w:rPr>
        <w:t>______</w:t>
      </w:r>
      <w:r w:rsidRPr="00BA7D0E">
        <w:rPr>
          <w:rFonts w:ascii="Calibri" w:hAnsi="Calibri" w:cs="Verdana"/>
          <w:sz w:val="22"/>
          <w:szCs w:val="22"/>
        </w:rPr>
        <w:t>_________________</w:t>
      </w:r>
    </w:p>
    <w:p w14:paraId="6F0E44BD"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sidR="00BA7D0E">
        <w:rPr>
          <w:rFonts w:ascii="Calibri" w:hAnsi="Calibri" w:cs="Verdana"/>
          <w:sz w:val="22"/>
          <w:szCs w:val="22"/>
        </w:rPr>
        <w:t>___</w:t>
      </w:r>
      <w:r w:rsidRPr="00BA7D0E">
        <w:rPr>
          <w:rFonts w:ascii="Calibri" w:hAnsi="Calibri" w:cs="Verdana"/>
          <w:sz w:val="22"/>
          <w:szCs w:val="22"/>
        </w:rPr>
        <w:t>____________________</w:t>
      </w:r>
    </w:p>
    <w:p w14:paraId="116FE9B9"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w:t>
      </w:r>
      <w:r w:rsidR="0007423C" w:rsidRPr="00BA7D0E">
        <w:rPr>
          <w:rFonts w:ascii="Calibri" w:hAnsi="Calibri" w:cs="Verdana"/>
          <w:sz w:val="22"/>
          <w:szCs w:val="22"/>
        </w:rPr>
        <w:t xml:space="preserve"> </w:t>
      </w:r>
      <w:r w:rsidRPr="00BA7D0E">
        <w:rPr>
          <w:rFonts w:ascii="Calibri" w:hAnsi="Calibri" w:cs="Verdana"/>
          <w:sz w:val="22"/>
          <w:szCs w:val="22"/>
        </w:rPr>
        <w:t xml:space="preserve">dal </w:t>
      </w:r>
      <w:r w:rsidR="0007423C" w:rsidRPr="00BA7D0E">
        <w:rPr>
          <w:rFonts w:ascii="Calibri" w:hAnsi="Calibri" w:cs="Verdana"/>
          <w:sz w:val="22"/>
          <w:szCs w:val="22"/>
        </w:rPr>
        <w:t xml:space="preserve">________________________________ </w:t>
      </w:r>
      <w:r w:rsidRPr="00BA7D0E">
        <w:rPr>
          <w:rFonts w:ascii="Calibri" w:hAnsi="Calibri" w:cs="Verdana"/>
          <w:sz w:val="22"/>
          <w:szCs w:val="22"/>
        </w:rPr>
        <w:t xml:space="preserve">al </w:t>
      </w:r>
      <w:r w:rsidR="0007423C" w:rsidRPr="00BA7D0E">
        <w:rPr>
          <w:rFonts w:ascii="Calibri" w:hAnsi="Calibri" w:cs="Verdana"/>
          <w:sz w:val="22"/>
          <w:szCs w:val="22"/>
        </w:rPr>
        <w:t>___________________</w:t>
      </w:r>
      <w:r w:rsidR="00BA7D0E">
        <w:rPr>
          <w:rFonts w:ascii="Calibri" w:hAnsi="Calibri" w:cs="Verdana"/>
          <w:sz w:val="22"/>
          <w:szCs w:val="22"/>
        </w:rPr>
        <w:t>_______</w:t>
      </w:r>
      <w:r w:rsidR="0007423C" w:rsidRPr="00BA7D0E">
        <w:rPr>
          <w:rFonts w:ascii="Calibri" w:hAnsi="Calibri" w:cs="Verdana"/>
          <w:sz w:val="22"/>
          <w:szCs w:val="22"/>
        </w:rPr>
        <w:t>______________</w:t>
      </w:r>
    </w:p>
    <w:p w14:paraId="0D66075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E348A18" w14:textId="77777777" w:rsidR="00973B08" w:rsidRPr="00BA7D0E" w:rsidRDefault="00000000"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352802195"/>
          <w14:checkbox>
            <w14:checked w14:val="0"/>
            <w14:checkedState w14:val="2612" w14:font="MS Gothic"/>
            <w14:uncheckedState w14:val="2610" w14:font="MS Gothic"/>
          </w14:checkbox>
        </w:sdt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Non dipendente</w:t>
      </w:r>
      <w:r w:rsidR="00A7342B">
        <w:rPr>
          <w:rFonts w:ascii="Calibri" w:hAnsi="Calibri" w:cs="Verdana"/>
          <w:sz w:val="22"/>
          <w:szCs w:val="22"/>
        </w:rPr>
        <w:t xml:space="preserve"> (solo esperti esterni)</w:t>
      </w:r>
      <w:r w:rsidR="00973B08" w:rsidRPr="00BA7D0E">
        <w:rPr>
          <w:rFonts w:ascii="Calibri" w:hAnsi="Calibri" w:cs="Verdana"/>
          <w:sz w:val="22"/>
          <w:szCs w:val="22"/>
        </w:rPr>
        <w:t xml:space="preserve">: </w:t>
      </w:r>
    </w:p>
    <w:p w14:paraId="60A28D5D"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 di contratto applicata: _______________________</w:t>
      </w:r>
      <w:r>
        <w:rPr>
          <w:rFonts w:ascii="Calibri" w:hAnsi="Calibri" w:cs="Verdana"/>
          <w:sz w:val="22"/>
          <w:szCs w:val="22"/>
        </w:rPr>
        <w:t>___________</w:t>
      </w:r>
      <w:r w:rsidRPr="00BA7D0E">
        <w:rPr>
          <w:rFonts w:ascii="Calibri" w:hAnsi="Calibri" w:cs="Verdana"/>
          <w:sz w:val="22"/>
          <w:szCs w:val="22"/>
        </w:rPr>
        <w:t>_______________________</w:t>
      </w:r>
    </w:p>
    <w:p w14:paraId="57161009"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Pr>
          <w:rFonts w:ascii="Calibri" w:hAnsi="Calibri" w:cs="Verdana"/>
          <w:sz w:val="22"/>
          <w:szCs w:val="22"/>
        </w:rPr>
        <w:t>___</w:t>
      </w:r>
      <w:r w:rsidRPr="00BA7D0E">
        <w:rPr>
          <w:rFonts w:ascii="Calibri" w:hAnsi="Calibri" w:cs="Verdana"/>
          <w:sz w:val="22"/>
          <w:szCs w:val="22"/>
        </w:rPr>
        <w:t>____________________</w:t>
      </w:r>
    </w:p>
    <w:p w14:paraId="04720EA7"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 dal ________________________________ al ___________________</w:t>
      </w:r>
      <w:r>
        <w:rPr>
          <w:rFonts w:ascii="Calibri" w:hAnsi="Calibri" w:cs="Verdana"/>
          <w:sz w:val="22"/>
          <w:szCs w:val="22"/>
        </w:rPr>
        <w:t>_______</w:t>
      </w:r>
      <w:r w:rsidRPr="00BA7D0E">
        <w:rPr>
          <w:rFonts w:ascii="Calibri" w:hAnsi="Calibri" w:cs="Verdana"/>
          <w:sz w:val="22"/>
          <w:szCs w:val="22"/>
        </w:rPr>
        <w:t>______________</w:t>
      </w:r>
    </w:p>
    <w:p w14:paraId="26A8C6EE" w14:textId="77777777"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2 a) – Esperienze di istruzione</w:t>
      </w:r>
      <w:r w:rsidRPr="00BA7D0E">
        <w:rPr>
          <w:rStyle w:val="Caratteredellanota"/>
          <w:rFonts w:ascii="Calibri" w:hAnsi="Calibri" w:cs="Verdana"/>
          <w:b/>
          <w:sz w:val="22"/>
          <w:szCs w:val="22"/>
        </w:rPr>
        <w:footnoteReference w:id="3"/>
      </w:r>
    </w:p>
    <w:tbl>
      <w:tblPr>
        <w:tblW w:w="5000" w:type="pct"/>
        <w:tblCellMar>
          <w:left w:w="70" w:type="dxa"/>
          <w:right w:w="70" w:type="dxa"/>
        </w:tblCellMar>
        <w:tblLook w:val="0000" w:firstRow="0" w:lastRow="0" w:firstColumn="0" w:lastColumn="0" w:noHBand="0" w:noVBand="0"/>
      </w:tblPr>
      <w:tblGrid>
        <w:gridCol w:w="1887"/>
        <w:gridCol w:w="1887"/>
        <w:gridCol w:w="1888"/>
        <w:gridCol w:w="1888"/>
        <w:gridCol w:w="1964"/>
      </w:tblGrid>
      <w:tr w:rsidR="00973B08" w:rsidRPr="00BA7D0E" w14:paraId="31FCC895" w14:textId="77777777" w:rsidTr="0007423C">
        <w:tc>
          <w:tcPr>
            <w:tcW w:w="992" w:type="pct"/>
            <w:tcBorders>
              <w:top w:val="single" w:sz="4" w:space="0" w:color="000000"/>
              <w:left w:val="single" w:sz="4" w:space="0" w:color="000000"/>
              <w:bottom w:val="single" w:sz="4" w:space="0" w:color="000000"/>
            </w:tcBorders>
            <w:vAlign w:val="center"/>
          </w:tcPr>
          <w:p w14:paraId="33E45D05"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5AD16A5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EEAAB62"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992" w:type="pct"/>
            <w:tcBorders>
              <w:top w:val="single" w:sz="4" w:space="0" w:color="000000"/>
              <w:left w:val="single" w:sz="4" w:space="0" w:color="000000"/>
              <w:bottom w:val="single" w:sz="4" w:space="0" w:color="000000"/>
            </w:tcBorders>
            <w:vAlign w:val="center"/>
          </w:tcPr>
          <w:p w14:paraId="7BBDA58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scolastica/</w:t>
            </w:r>
          </w:p>
          <w:p w14:paraId="3583ADC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universitaria</w:t>
            </w:r>
          </w:p>
        </w:tc>
        <w:tc>
          <w:tcPr>
            <w:tcW w:w="992" w:type="pct"/>
            <w:tcBorders>
              <w:top w:val="single" w:sz="4" w:space="0" w:color="000000"/>
              <w:left w:val="single" w:sz="4" w:space="0" w:color="000000"/>
              <w:bottom w:val="single" w:sz="4" w:space="0" w:color="000000"/>
            </w:tcBorders>
            <w:vAlign w:val="center"/>
          </w:tcPr>
          <w:p w14:paraId="17AE18F0"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992" w:type="pct"/>
            <w:tcBorders>
              <w:top w:val="single" w:sz="4" w:space="0" w:color="000000"/>
              <w:left w:val="single" w:sz="4" w:space="0" w:color="000000"/>
              <w:bottom w:val="single" w:sz="4" w:space="0" w:color="000000"/>
            </w:tcBorders>
            <w:vAlign w:val="center"/>
          </w:tcPr>
          <w:p w14:paraId="0CFF75C6"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14:paraId="3F55E47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ore/mesi/anni)</w:t>
            </w:r>
          </w:p>
        </w:tc>
        <w:tc>
          <w:tcPr>
            <w:tcW w:w="1032" w:type="pct"/>
            <w:tcBorders>
              <w:top w:val="single" w:sz="4" w:space="0" w:color="000000"/>
              <w:left w:val="single" w:sz="4" w:space="0" w:color="000000"/>
              <w:bottom w:val="single" w:sz="4" w:space="0" w:color="000000"/>
              <w:right w:val="single" w:sz="4" w:space="0" w:color="000000"/>
            </w:tcBorders>
            <w:vAlign w:val="center"/>
          </w:tcPr>
          <w:p w14:paraId="5D2A007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14:paraId="2F60DCA1"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Style w:val="Caratteredellanota"/>
                <w:rFonts w:ascii="Calibri" w:hAnsi="Calibri" w:cs="Verdana"/>
                <w:b/>
                <w:sz w:val="22"/>
                <w:szCs w:val="22"/>
              </w:rPr>
              <w:footnoteReference w:id="4"/>
            </w:r>
          </w:p>
        </w:tc>
      </w:tr>
      <w:tr w:rsidR="00973B08" w:rsidRPr="00BA7D0E" w14:paraId="431FC921" w14:textId="77777777" w:rsidTr="00BA7D0E">
        <w:trPr>
          <w:trHeight w:val="191"/>
        </w:trPr>
        <w:tc>
          <w:tcPr>
            <w:tcW w:w="992" w:type="pct"/>
            <w:tcBorders>
              <w:top w:val="single" w:sz="4" w:space="0" w:color="000000"/>
              <w:left w:val="single" w:sz="4" w:space="0" w:color="000000"/>
              <w:bottom w:val="single" w:sz="4" w:space="0" w:color="000000"/>
            </w:tcBorders>
          </w:tcPr>
          <w:p w14:paraId="49A7C98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44EB323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0DF2FA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3D8A27C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78251EE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7B026D99" w14:textId="77777777" w:rsidTr="0007423C">
        <w:tc>
          <w:tcPr>
            <w:tcW w:w="992" w:type="pct"/>
            <w:tcBorders>
              <w:top w:val="single" w:sz="4" w:space="0" w:color="000000"/>
              <w:left w:val="single" w:sz="4" w:space="0" w:color="000000"/>
              <w:bottom w:val="single" w:sz="4" w:space="0" w:color="000000"/>
            </w:tcBorders>
          </w:tcPr>
          <w:p w14:paraId="3573D3D3"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3792218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7C1C92F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6F3E77D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4A88BE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CBF6DCA" w14:textId="77777777" w:rsidTr="0007423C">
        <w:tc>
          <w:tcPr>
            <w:tcW w:w="992" w:type="pct"/>
            <w:tcBorders>
              <w:top w:val="single" w:sz="4" w:space="0" w:color="000000"/>
              <w:left w:val="single" w:sz="4" w:space="0" w:color="000000"/>
              <w:bottom w:val="single" w:sz="4" w:space="0" w:color="000000"/>
            </w:tcBorders>
          </w:tcPr>
          <w:p w14:paraId="27339300"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009B29C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5B9DF19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554ACA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314204D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66E3AA22" w14:textId="77777777" w:rsidR="00973B08" w:rsidRPr="00BA7D0E" w:rsidRDefault="00973B08" w:rsidP="0007423C">
      <w:pPr>
        <w:rPr>
          <w:rFonts w:ascii="Calibri" w:hAnsi="Calibri" w:cs="Verdana"/>
          <w:b/>
          <w:color w:val="808000"/>
          <w:sz w:val="22"/>
          <w:szCs w:val="22"/>
        </w:rPr>
      </w:pPr>
    </w:p>
    <w:p w14:paraId="4702CCB1" w14:textId="77777777" w:rsidR="00973B08" w:rsidRPr="00BA7D0E" w:rsidRDefault="00973B08" w:rsidP="0007423C">
      <w:pPr>
        <w:rPr>
          <w:rFonts w:ascii="Calibri" w:hAnsi="Calibri" w:cs="Verdana"/>
          <w:b/>
          <w:color w:val="808000"/>
          <w:sz w:val="22"/>
          <w:szCs w:val="22"/>
        </w:rPr>
      </w:pPr>
      <w:r w:rsidRPr="00BA7D0E">
        <w:rPr>
          <w:rFonts w:ascii="Calibri" w:hAnsi="Calibri" w:cs="Verdana"/>
          <w:b/>
          <w:sz w:val="22"/>
          <w:szCs w:val="22"/>
        </w:rPr>
        <w:t>Scheda 2 b) – Abilitazioni all’insegnamento conseguite</w:t>
      </w:r>
      <w:r w:rsidRPr="00BA7D0E">
        <w:rPr>
          <w:rStyle w:val="Caratteredellanota"/>
          <w:rFonts w:ascii="Calibri" w:hAnsi="Calibri" w:cs="Verdana"/>
          <w:b/>
          <w:sz w:val="22"/>
          <w:szCs w:val="22"/>
        </w:rPr>
        <w:footnoteReference w:id="5"/>
      </w:r>
    </w:p>
    <w:tbl>
      <w:tblPr>
        <w:tblW w:w="5000" w:type="pct"/>
        <w:tblCellMar>
          <w:left w:w="70" w:type="dxa"/>
          <w:right w:w="70" w:type="dxa"/>
        </w:tblCellMar>
        <w:tblLook w:val="0000" w:firstRow="0" w:lastRow="0" w:firstColumn="0" w:lastColumn="0" w:noHBand="0" w:noVBand="0"/>
      </w:tblPr>
      <w:tblGrid>
        <w:gridCol w:w="1968"/>
        <w:gridCol w:w="3735"/>
        <w:gridCol w:w="3811"/>
      </w:tblGrid>
      <w:tr w:rsidR="00973B08" w:rsidRPr="00BA7D0E" w14:paraId="7C1E38C5" w14:textId="77777777" w:rsidTr="0007423C">
        <w:tc>
          <w:tcPr>
            <w:tcW w:w="1034" w:type="pct"/>
            <w:tcBorders>
              <w:top w:val="single" w:sz="4" w:space="0" w:color="000000"/>
              <w:left w:val="single" w:sz="4" w:space="0" w:color="000000"/>
              <w:bottom w:val="single" w:sz="4" w:space="0" w:color="000000"/>
            </w:tcBorders>
            <w:vAlign w:val="center"/>
          </w:tcPr>
          <w:p w14:paraId="5173832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Data</w:t>
            </w:r>
          </w:p>
          <w:p w14:paraId="577C769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g</w:t>
            </w:r>
            <w:r w:rsidR="0007423C" w:rsidRPr="00BA7D0E">
              <w:rPr>
                <w:rFonts w:ascii="Calibri" w:hAnsi="Calibri" w:cs="Verdana"/>
                <w:sz w:val="22"/>
                <w:szCs w:val="22"/>
              </w:rPr>
              <w:t>g</w:t>
            </w:r>
            <w:r w:rsidRPr="00BA7D0E">
              <w:rPr>
                <w:rFonts w:ascii="Calibri" w:hAnsi="Calibri" w:cs="Verdana"/>
                <w:sz w:val="22"/>
                <w:szCs w:val="22"/>
              </w:rPr>
              <w:t>/m</w:t>
            </w:r>
            <w:r w:rsidR="0007423C" w:rsidRPr="00BA7D0E">
              <w:rPr>
                <w:rFonts w:ascii="Calibri" w:hAnsi="Calibri" w:cs="Verdana"/>
                <w:sz w:val="22"/>
                <w:szCs w:val="22"/>
              </w:rPr>
              <w:t>m</w:t>
            </w:r>
            <w:r w:rsidRPr="00BA7D0E">
              <w:rPr>
                <w:rFonts w:ascii="Calibri" w:hAnsi="Calibri" w:cs="Verdana"/>
                <w:sz w:val="22"/>
                <w:szCs w:val="22"/>
              </w:rPr>
              <w:t>/a</w:t>
            </w:r>
            <w:r w:rsidR="0007423C" w:rsidRPr="00BA7D0E">
              <w:rPr>
                <w:rFonts w:ascii="Calibri" w:hAnsi="Calibri" w:cs="Verdana"/>
                <w:sz w:val="22"/>
                <w:szCs w:val="22"/>
              </w:rPr>
              <w:t>a</w:t>
            </w:r>
          </w:p>
        </w:tc>
        <w:tc>
          <w:tcPr>
            <w:tcW w:w="1963" w:type="pct"/>
            <w:tcBorders>
              <w:top w:val="single" w:sz="4" w:space="0" w:color="000000"/>
              <w:left w:val="single" w:sz="4" w:space="0" w:color="000000"/>
              <w:bottom w:val="single" w:sz="4" w:space="0" w:color="000000"/>
            </w:tcBorders>
            <w:vAlign w:val="center"/>
          </w:tcPr>
          <w:p w14:paraId="5CDE7ADC"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Tipologia</w:t>
            </w:r>
          </w:p>
        </w:tc>
        <w:tc>
          <w:tcPr>
            <w:tcW w:w="2003" w:type="pct"/>
            <w:tcBorders>
              <w:top w:val="single" w:sz="4" w:space="0" w:color="000000"/>
              <w:left w:val="single" w:sz="4" w:space="0" w:color="000000"/>
              <w:bottom w:val="single" w:sz="4" w:space="0" w:color="000000"/>
              <w:right w:val="single" w:sz="4" w:space="0" w:color="000000"/>
            </w:tcBorders>
            <w:vAlign w:val="center"/>
          </w:tcPr>
          <w:p w14:paraId="5E1C3B5D"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Classe di concorso</w:t>
            </w:r>
          </w:p>
        </w:tc>
      </w:tr>
      <w:tr w:rsidR="00973B08" w:rsidRPr="00BA7D0E" w14:paraId="0F0A9810" w14:textId="77777777" w:rsidTr="0007423C">
        <w:tc>
          <w:tcPr>
            <w:tcW w:w="1034" w:type="pct"/>
            <w:tcBorders>
              <w:top w:val="single" w:sz="4" w:space="0" w:color="000000"/>
              <w:left w:val="single" w:sz="4" w:space="0" w:color="000000"/>
              <w:bottom w:val="single" w:sz="4" w:space="0" w:color="000000"/>
            </w:tcBorders>
            <w:vAlign w:val="center"/>
          </w:tcPr>
          <w:p w14:paraId="2E74E38A"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5549F647"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1179F722" w14:textId="77777777" w:rsidR="00973B08" w:rsidRPr="00BA7D0E" w:rsidRDefault="00973B08" w:rsidP="0007423C">
            <w:pPr>
              <w:snapToGrid w:val="0"/>
              <w:rPr>
                <w:rFonts w:ascii="Calibri" w:hAnsi="Calibri" w:cs="Verdana"/>
                <w:b/>
                <w:color w:val="808000"/>
                <w:sz w:val="22"/>
                <w:szCs w:val="22"/>
              </w:rPr>
            </w:pPr>
          </w:p>
        </w:tc>
      </w:tr>
      <w:tr w:rsidR="00973B08" w:rsidRPr="00BA7D0E" w14:paraId="3D2D2CA5" w14:textId="77777777" w:rsidTr="0007423C">
        <w:tc>
          <w:tcPr>
            <w:tcW w:w="1034" w:type="pct"/>
            <w:tcBorders>
              <w:top w:val="single" w:sz="4" w:space="0" w:color="000000"/>
              <w:left w:val="single" w:sz="4" w:space="0" w:color="000000"/>
              <w:bottom w:val="single" w:sz="4" w:space="0" w:color="000000"/>
            </w:tcBorders>
            <w:vAlign w:val="center"/>
          </w:tcPr>
          <w:p w14:paraId="247866F2"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3A12102E"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62038C60" w14:textId="77777777" w:rsidR="00973B08" w:rsidRPr="00BA7D0E" w:rsidRDefault="00973B08" w:rsidP="0007423C">
            <w:pPr>
              <w:snapToGrid w:val="0"/>
              <w:rPr>
                <w:rFonts w:ascii="Calibri" w:hAnsi="Calibri" w:cs="Verdana"/>
                <w:b/>
                <w:color w:val="808000"/>
                <w:sz w:val="22"/>
                <w:szCs w:val="22"/>
              </w:rPr>
            </w:pPr>
          </w:p>
        </w:tc>
      </w:tr>
      <w:tr w:rsidR="00973B08" w:rsidRPr="00BA7D0E" w14:paraId="3496E541" w14:textId="77777777" w:rsidTr="0007423C">
        <w:tc>
          <w:tcPr>
            <w:tcW w:w="1034" w:type="pct"/>
            <w:tcBorders>
              <w:top w:val="single" w:sz="4" w:space="0" w:color="000000"/>
              <w:left w:val="single" w:sz="4" w:space="0" w:color="000000"/>
              <w:bottom w:val="single" w:sz="4" w:space="0" w:color="000000"/>
            </w:tcBorders>
            <w:vAlign w:val="center"/>
          </w:tcPr>
          <w:p w14:paraId="091693C1"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422F1679"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237E051D" w14:textId="77777777" w:rsidR="00973B08" w:rsidRPr="00BA7D0E" w:rsidRDefault="00973B08" w:rsidP="0007423C">
            <w:pPr>
              <w:snapToGrid w:val="0"/>
              <w:rPr>
                <w:rFonts w:ascii="Calibri" w:hAnsi="Calibri" w:cs="Verdana"/>
                <w:b/>
                <w:color w:val="808000"/>
                <w:sz w:val="22"/>
                <w:szCs w:val="22"/>
              </w:rPr>
            </w:pPr>
          </w:p>
        </w:tc>
      </w:tr>
    </w:tbl>
    <w:p w14:paraId="1BE5BF8A" w14:textId="77777777" w:rsidR="0007423C" w:rsidRPr="00BA7D0E" w:rsidRDefault="0007423C" w:rsidP="0007423C">
      <w:pPr>
        <w:rPr>
          <w:rFonts w:ascii="Calibri" w:hAnsi="Calibri"/>
          <w:sz w:val="22"/>
          <w:szCs w:val="22"/>
        </w:rPr>
      </w:pPr>
    </w:p>
    <w:p w14:paraId="57F1CB33"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Scheda 2 c) – Esperienze di formazione</w:t>
      </w:r>
      <w:r w:rsidRPr="00BA7D0E">
        <w:rPr>
          <w:rStyle w:val="Caratteredellanota"/>
          <w:rFonts w:ascii="Calibri" w:hAnsi="Calibri" w:cs="Verdana"/>
          <w:b/>
          <w:sz w:val="22"/>
          <w:szCs w:val="22"/>
        </w:rPr>
        <w:footnoteReference w:id="6"/>
      </w:r>
    </w:p>
    <w:tbl>
      <w:tblPr>
        <w:tblW w:w="5000" w:type="pct"/>
        <w:tblCellMar>
          <w:left w:w="70" w:type="dxa"/>
          <w:right w:w="70" w:type="dxa"/>
        </w:tblCellMar>
        <w:tblLook w:val="0000" w:firstRow="0" w:lastRow="0" w:firstColumn="0" w:lastColumn="0" w:noHBand="0" w:noVBand="0"/>
      </w:tblPr>
      <w:tblGrid>
        <w:gridCol w:w="1573"/>
        <w:gridCol w:w="1573"/>
        <w:gridCol w:w="1572"/>
        <w:gridCol w:w="1572"/>
        <w:gridCol w:w="1572"/>
        <w:gridCol w:w="1652"/>
      </w:tblGrid>
      <w:tr w:rsidR="00973B08" w:rsidRPr="00BA7D0E" w14:paraId="2AB7BBB0" w14:textId="77777777" w:rsidTr="00BA7D0E">
        <w:tc>
          <w:tcPr>
            <w:tcW w:w="827" w:type="pct"/>
            <w:tcBorders>
              <w:top w:val="single" w:sz="4" w:space="0" w:color="000000"/>
              <w:left w:val="single" w:sz="4" w:space="0" w:color="000000"/>
              <w:bottom w:val="single" w:sz="4" w:space="0" w:color="000000"/>
            </w:tcBorders>
            <w:vAlign w:val="center"/>
          </w:tcPr>
          <w:p w14:paraId="720D5AF6"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05677DB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6E4F8490"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7" w:type="pct"/>
            <w:tcBorders>
              <w:top w:val="single" w:sz="4" w:space="0" w:color="000000"/>
              <w:left w:val="single" w:sz="4" w:space="0" w:color="000000"/>
              <w:bottom w:val="single" w:sz="4" w:space="0" w:color="000000"/>
            </w:tcBorders>
            <w:vAlign w:val="center"/>
          </w:tcPr>
          <w:p w14:paraId="7B9D7E65"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formativa/</w:t>
            </w:r>
          </w:p>
          <w:p w14:paraId="6406F315"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soggetto erogatore</w:t>
            </w:r>
            <w:r w:rsidRPr="00BA7D0E">
              <w:rPr>
                <w:rStyle w:val="Caratteredellanota"/>
                <w:rFonts w:ascii="Calibri" w:hAnsi="Calibri" w:cs="Verdana"/>
                <w:b/>
                <w:sz w:val="22"/>
                <w:szCs w:val="22"/>
              </w:rPr>
              <w:footnoteReference w:id="7"/>
            </w:r>
          </w:p>
        </w:tc>
        <w:tc>
          <w:tcPr>
            <w:tcW w:w="826" w:type="pct"/>
            <w:tcBorders>
              <w:top w:val="single" w:sz="4" w:space="0" w:color="000000"/>
              <w:left w:val="single" w:sz="4" w:space="0" w:color="000000"/>
              <w:bottom w:val="single" w:sz="4" w:space="0" w:color="000000"/>
            </w:tcBorders>
            <w:vAlign w:val="center"/>
          </w:tcPr>
          <w:p w14:paraId="79A85959"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826" w:type="pct"/>
            <w:tcBorders>
              <w:top w:val="single" w:sz="4" w:space="0" w:color="000000"/>
              <w:left w:val="single" w:sz="4" w:space="0" w:color="000000"/>
              <w:bottom w:val="single" w:sz="4" w:space="0" w:color="000000"/>
            </w:tcBorders>
            <w:vAlign w:val="center"/>
          </w:tcPr>
          <w:p w14:paraId="4A789AA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Obiettivi/</w:t>
            </w:r>
          </w:p>
          <w:p w14:paraId="0FD2B5B1"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Contenuti</w:t>
            </w:r>
            <w:r w:rsidR="0007423C" w:rsidRPr="00BA7D0E">
              <w:rPr>
                <w:rStyle w:val="Rimandonotaapidipagina"/>
                <w:rFonts w:ascii="Calibri" w:hAnsi="Calibri" w:cs="Verdana"/>
                <w:b/>
                <w:sz w:val="22"/>
                <w:szCs w:val="22"/>
              </w:rPr>
              <w:footnoteReference w:id="8"/>
            </w:r>
          </w:p>
        </w:tc>
        <w:tc>
          <w:tcPr>
            <w:tcW w:w="826" w:type="pct"/>
            <w:tcBorders>
              <w:top w:val="single" w:sz="4" w:space="0" w:color="000000"/>
              <w:left w:val="single" w:sz="4" w:space="0" w:color="000000"/>
              <w:bottom w:val="single" w:sz="4" w:space="0" w:color="000000"/>
            </w:tcBorders>
            <w:vAlign w:val="center"/>
          </w:tcPr>
          <w:p w14:paraId="21910EC9"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14:paraId="54F0F36F"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w:t>
            </w:r>
          </w:p>
        </w:tc>
        <w:tc>
          <w:tcPr>
            <w:tcW w:w="868" w:type="pct"/>
            <w:tcBorders>
              <w:top w:val="single" w:sz="4" w:space="0" w:color="000000"/>
              <w:left w:val="single" w:sz="4" w:space="0" w:color="000000"/>
              <w:bottom w:val="single" w:sz="4" w:space="0" w:color="000000"/>
              <w:right w:val="single" w:sz="4" w:space="0" w:color="000000"/>
            </w:tcBorders>
            <w:vAlign w:val="center"/>
          </w:tcPr>
          <w:p w14:paraId="3AB7CEE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14:paraId="388A3FA0"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Fonts w:ascii="Calibri" w:hAnsi="Calibri" w:cs="Verdana"/>
                <w:b/>
                <w:sz w:val="22"/>
                <w:szCs w:val="22"/>
                <w:vertAlign w:val="superscript"/>
              </w:rPr>
              <w:t>4</w:t>
            </w:r>
          </w:p>
        </w:tc>
      </w:tr>
      <w:tr w:rsidR="00973B08" w:rsidRPr="00BA7D0E" w14:paraId="13204707" w14:textId="77777777" w:rsidTr="00BA7D0E">
        <w:tc>
          <w:tcPr>
            <w:tcW w:w="827" w:type="pct"/>
            <w:tcBorders>
              <w:top w:val="single" w:sz="4" w:space="0" w:color="000000"/>
              <w:left w:val="single" w:sz="4" w:space="0" w:color="000000"/>
              <w:bottom w:val="single" w:sz="4" w:space="0" w:color="000000"/>
            </w:tcBorders>
          </w:tcPr>
          <w:p w14:paraId="65A80B41"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14:paraId="7AC49EE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641183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0EE30FA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37DD12A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14:paraId="372149F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3A0DC13" w14:textId="77777777" w:rsidTr="00BA7D0E">
        <w:tc>
          <w:tcPr>
            <w:tcW w:w="827" w:type="pct"/>
            <w:tcBorders>
              <w:top w:val="single" w:sz="4" w:space="0" w:color="000000"/>
              <w:left w:val="single" w:sz="4" w:space="0" w:color="000000"/>
              <w:bottom w:val="single" w:sz="4" w:space="0" w:color="000000"/>
            </w:tcBorders>
          </w:tcPr>
          <w:p w14:paraId="5851A26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14:paraId="4ECFE82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190972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1A8199F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78FC4BE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14:paraId="01F8DF7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0D279F92" w14:textId="77777777" w:rsidR="00B73CF5" w:rsidRDefault="00B73CF5" w:rsidP="00B73CF5">
      <w:pPr>
        <w:rPr>
          <w:rFonts w:asciiTheme="minorHAnsi" w:hAnsiTheme="minorHAnsi"/>
          <w:sz w:val="22"/>
          <w:szCs w:val="22"/>
        </w:rPr>
      </w:pPr>
    </w:p>
    <w:p w14:paraId="44216647" w14:textId="77777777" w:rsidR="00B73CF5" w:rsidRDefault="00B73CF5">
      <w:pPr>
        <w:suppressAutoHyphens w:val="0"/>
        <w:jc w:val="left"/>
        <w:rPr>
          <w:rFonts w:asciiTheme="minorHAnsi" w:hAnsiTheme="minorHAnsi"/>
          <w:sz w:val="22"/>
          <w:szCs w:val="22"/>
        </w:rPr>
      </w:pPr>
      <w:r>
        <w:rPr>
          <w:rFonts w:asciiTheme="minorHAnsi" w:hAnsiTheme="minorHAnsi"/>
          <w:sz w:val="22"/>
          <w:szCs w:val="22"/>
        </w:rPr>
        <w:br w:type="page"/>
      </w:r>
    </w:p>
    <w:p w14:paraId="505D7B26"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Scheda 3 a) – Esperienze professionali pregresse in relazione alla funzione di Docente Asse dei linguaggi - Lingua italiana</w:t>
      </w:r>
    </w:p>
    <w:tbl>
      <w:tblPr>
        <w:tblW w:w="5000" w:type="pct"/>
        <w:tblCellMar>
          <w:left w:w="70" w:type="dxa"/>
          <w:right w:w="70" w:type="dxa"/>
        </w:tblCellMar>
        <w:tblLook w:val="0000" w:firstRow="0" w:lastRow="0" w:firstColumn="0" w:lastColumn="0" w:noHBand="0" w:noVBand="0"/>
      </w:tblPr>
      <w:tblGrid>
        <w:gridCol w:w="1122"/>
        <w:gridCol w:w="1525"/>
        <w:gridCol w:w="2475"/>
        <w:gridCol w:w="1336"/>
        <w:gridCol w:w="1490"/>
        <w:gridCol w:w="1566"/>
      </w:tblGrid>
      <w:tr w:rsidR="00973B08" w:rsidRPr="00B73CF5" w14:paraId="7145FA2F" w14:textId="77777777" w:rsidTr="00B73CF5">
        <w:tc>
          <w:tcPr>
            <w:tcW w:w="590" w:type="pct"/>
            <w:tcBorders>
              <w:top w:val="single" w:sz="4" w:space="0" w:color="000000"/>
              <w:left w:val="single" w:sz="4" w:space="0" w:color="000000"/>
              <w:bottom w:val="single" w:sz="4" w:space="0" w:color="000000"/>
            </w:tcBorders>
            <w:vAlign w:val="center"/>
          </w:tcPr>
          <w:p w14:paraId="2D4A33F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12B8C92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608992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01" w:type="pct"/>
            <w:tcBorders>
              <w:top w:val="single" w:sz="4" w:space="0" w:color="000000"/>
              <w:left w:val="single" w:sz="4" w:space="0" w:color="000000"/>
              <w:bottom w:val="single" w:sz="4" w:space="0" w:color="000000"/>
            </w:tcBorders>
            <w:vAlign w:val="center"/>
          </w:tcPr>
          <w:p w14:paraId="22E866C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01" w:type="pct"/>
            <w:tcBorders>
              <w:top w:val="single" w:sz="4" w:space="0" w:color="000000"/>
              <w:left w:val="single" w:sz="4" w:space="0" w:color="000000"/>
              <w:bottom w:val="single" w:sz="4" w:space="0" w:color="000000"/>
            </w:tcBorders>
            <w:vAlign w:val="center"/>
          </w:tcPr>
          <w:p w14:paraId="48BBB29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702" w:type="pct"/>
            <w:tcBorders>
              <w:top w:val="single" w:sz="4" w:space="0" w:color="000000"/>
              <w:left w:val="single" w:sz="4" w:space="0" w:color="000000"/>
              <w:bottom w:val="single" w:sz="4" w:space="0" w:color="000000"/>
            </w:tcBorders>
            <w:vAlign w:val="center"/>
          </w:tcPr>
          <w:p w14:paraId="63BE291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83" w:type="pct"/>
            <w:tcBorders>
              <w:top w:val="single" w:sz="4" w:space="0" w:color="000000"/>
              <w:left w:val="single" w:sz="4" w:space="0" w:color="000000"/>
              <w:bottom w:val="single" w:sz="4" w:space="0" w:color="000000"/>
            </w:tcBorders>
            <w:vAlign w:val="center"/>
          </w:tcPr>
          <w:p w14:paraId="113B049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23" w:type="pct"/>
            <w:tcBorders>
              <w:top w:val="single" w:sz="4" w:space="0" w:color="000000"/>
              <w:left w:val="single" w:sz="4" w:space="0" w:color="000000"/>
              <w:bottom w:val="single" w:sz="4" w:space="0" w:color="000000"/>
              <w:right w:val="single" w:sz="4" w:space="0" w:color="000000"/>
            </w:tcBorders>
            <w:vAlign w:val="center"/>
          </w:tcPr>
          <w:p w14:paraId="202CC9C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526B0E20" w14:textId="77777777" w:rsidTr="00BA7D0E">
        <w:tc>
          <w:tcPr>
            <w:tcW w:w="590" w:type="pct"/>
            <w:tcBorders>
              <w:top w:val="single" w:sz="4" w:space="0" w:color="000000"/>
              <w:left w:val="single" w:sz="4" w:space="0" w:color="000000"/>
              <w:bottom w:val="single" w:sz="4" w:space="0" w:color="000000"/>
            </w:tcBorders>
          </w:tcPr>
          <w:p w14:paraId="249BD8EF"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9DE060B"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259A96D6"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699441E"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0D70B77"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44DFA288" w14:textId="77777777" w:rsidR="00973B08" w:rsidRPr="00B73CF5" w:rsidRDefault="00973B08" w:rsidP="00B73CF5">
            <w:pPr>
              <w:rPr>
                <w:rFonts w:asciiTheme="minorHAnsi" w:hAnsiTheme="minorHAnsi"/>
                <w:sz w:val="22"/>
                <w:szCs w:val="22"/>
              </w:rPr>
            </w:pPr>
          </w:p>
        </w:tc>
      </w:tr>
      <w:tr w:rsidR="00973B08" w:rsidRPr="00B73CF5" w14:paraId="1137DF9F" w14:textId="77777777" w:rsidTr="00BA7D0E">
        <w:tc>
          <w:tcPr>
            <w:tcW w:w="590" w:type="pct"/>
            <w:tcBorders>
              <w:top w:val="single" w:sz="4" w:space="0" w:color="000000"/>
              <w:left w:val="single" w:sz="4" w:space="0" w:color="000000"/>
              <w:bottom w:val="single" w:sz="4" w:space="0" w:color="000000"/>
            </w:tcBorders>
          </w:tcPr>
          <w:p w14:paraId="7009CFD8"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37772BA"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8791AB7"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902D3D2"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C84E400"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512B9D21" w14:textId="77777777" w:rsidR="00973B08" w:rsidRPr="00B73CF5" w:rsidRDefault="00973B08" w:rsidP="00B73CF5">
            <w:pPr>
              <w:rPr>
                <w:rFonts w:asciiTheme="minorHAnsi" w:hAnsiTheme="minorHAnsi"/>
                <w:sz w:val="22"/>
                <w:szCs w:val="22"/>
              </w:rPr>
            </w:pPr>
          </w:p>
        </w:tc>
      </w:tr>
      <w:tr w:rsidR="00973B08" w:rsidRPr="00B73CF5" w14:paraId="172B3AE5" w14:textId="77777777" w:rsidTr="00BA7D0E">
        <w:tc>
          <w:tcPr>
            <w:tcW w:w="590" w:type="pct"/>
            <w:tcBorders>
              <w:top w:val="single" w:sz="4" w:space="0" w:color="000000"/>
              <w:left w:val="single" w:sz="4" w:space="0" w:color="000000"/>
              <w:bottom w:val="single" w:sz="4" w:space="0" w:color="000000"/>
            </w:tcBorders>
          </w:tcPr>
          <w:p w14:paraId="278A8811"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892BB96"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003320F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448380E9"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03F54FCE"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5033593" w14:textId="77777777" w:rsidR="00973B08" w:rsidRPr="00B73CF5" w:rsidRDefault="00973B08" w:rsidP="00B73CF5">
            <w:pPr>
              <w:rPr>
                <w:rFonts w:asciiTheme="minorHAnsi" w:hAnsiTheme="minorHAnsi"/>
                <w:sz w:val="22"/>
                <w:szCs w:val="22"/>
              </w:rPr>
            </w:pPr>
          </w:p>
        </w:tc>
      </w:tr>
      <w:tr w:rsidR="00973B08" w:rsidRPr="00B73CF5" w14:paraId="217208EF" w14:textId="77777777" w:rsidTr="00BA7D0E">
        <w:tc>
          <w:tcPr>
            <w:tcW w:w="590" w:type="pct"/>
            <w:tcBorders>
              <w:top w:val="single" w:sz="4" w:space="0" w:color="000000"/>
              <w:left w:val="single" w:sz="4" w:space="0" w:color="000000"/>
              <w:bottom w:val="single" w:sz="4" w:space="0" w:color="000000"/>
            </w:tcBorders>
          </w:tcPr>
          <w:p w14:paraId="707F2BA5"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59BA4B95"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AF269AB"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0CCBD75"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98D0067"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1555385" w14:textId="77777777" w:rsidR="00973B08" w:rsidRPr="00B73CF5" w:rsidRDefault="00973B08" w:rsidP="00B73CF5">
            <w:pPr>
              <w:rPr>
                <w:rFonts w:asciiTheme="minorHAnsi" w:hAnsiTheme="minorHAnsi"/>
                <w:sz w:val="22"/>
                <w:szCs w:val="22"/>
              </w:rPr>
            </w:pPr>
          </w:p>
        </w:tc>
      </w:tr>
      <w:tr w:rsidR="00973B08" w:rsidRPr="00B73CF5" w14:paraId="086CEB47" w14:textId="77777777" w:rsidTr="00BA7D0E">
        <w:tc>
          <w:tcPr>
            <w:tcW w:w="590" w:type="pct"/>
            <w:tcBorders>
              <w:top w:val="single" w:sz="4" w:space="0" w:color="000000"/>
              <w:left w:val="single" w:sz="4" w:space="0" w:color="000000"/>
              <w:bottom w:val="single" w:sz="4" w:space="0" w:color="000000"/>
            </w:tcBorders>
          </w:tcPr>
          <w:p w14:paraId="2ECD76B7"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1B5025AC"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6CC1ED2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66B30D49"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7E11A4EC"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05F0F829" w14:textId="77777777" w:rsidR="00973B08" w:rsidRPr="00B73CF5" w:rsidRDefault="00973B08" w:rsidP="00B73CF5">
            <w:pPr>
              <w:rPr>
                <w:rFonts w:asciiTheme="minorHAnsi" w:hAnsiTheme="minorHAnsi"/>
                <w:sz w:val="22"/>
                <w:szCs w:val="22"/>
              </w:rPr>
            </w:pPr>
          </w:p>
        </w:tc>
      </w:tr>
      <w:tr w:rsidR="00973B08" w:rsidRPr="00B73CF5" w14:paraId="1F634781" w14:textId="77777777" w:rsidTr="00BA7D0E">
        <w:tc>
          <w:tcPr>
            <w:tcW w:w="590" w:type="pct"/>
            <w:tcBorders>
              <w:top w:val="single" w:sz="4" w:space="0" w:color="000000"/>
              <w:left w:val="single" w:sz="4" w:space="0" w:color="000000"/>
              <w:bottom w:val="single" w:sz="4" w:space="0" w:color="000000"/>
            </w:tcBorders>
          </w:tcPr>
          <w:p w14:paraId="558AC6F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80049E6"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E1FD7AB"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6A1902A"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F247B50"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59BA705" w14:textId="77777777" w:rsidR="00973B08" w:rsidRPr="00B73CF5" w:rsidRDefault="00973B08" w:rsidP="00B73CF5">
            <w:pPr>
              <w:rPr>
                <w:rFonts w:asciiTheme="minorHAnsi" w:hAnsiTheme="minorHAnsi"/>
                <w:sz w:val="22"/>
                <w:szCs w:val="22"/>
              </w:rPr>
            </w:pPr>
          </w:p>
        </w:tc>
      </w:tr>
      <w:tr w:rsidR="00973B08" w:rsidRPr="00B73CF5" w14:paraId="5DDEBC27" w14:textId="77777777" w:rsidTr="00BA7D0E">
        <w:tc>
          <w:tcPr>
            <w:tcW w:w="590" w:type="pct"/>
            <w:tcBorders>
              <w:top w:val="single" w:sz="4" w:space="0" w:color="000000"/>
              <w:left w:val="single" w:sz="4" w:space="0" w:color="000000"/>
              <w:bottom w:val="single" w:sz="4" w:space="0" w:color="000000"/>
            </w:tcBorders>
          </w:tcPr>
          <w:p w14:paraId="3EBAEDC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244134A1"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748CBA95"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55DEEBE0"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40BD30E"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34ACA265" w14:textId="77777777" w:rsidR="00973B08" w:rsidRPr="00B73CF5" w:rsidRDefault="00973B08" w:rsidP="00B73CF5">
            <w:pPr>
              <w:rPr>
                <w:rFonts w:asciiTheme="minorHAnsi" w:hAnsiTheme="minorHAnsi"/>
                <w:sz w:val="22"/>
                <w:szCs w:val="22"/>
              </w:rPr>
            </w:pPr>
          </w:p>
        </w:tc>
      </w:tr>
      <w:tr w:rsidR="00973B08" w:rsidRPr="00B73CF5" w14:paraId="16246386" w14:textId="77777777" w:rsidTr="00BA7D0E">
        <w:tc>
          <w:tcPr>
            <w:tcW w:w="590" w:type="pct"/>
            <w:tcBorders>
              <w:top w:val="single" w:sz="4" w:space="0" w:color="000000"/>
              <w:left w:val="single" w:sz="4" w:space="0" w:color="000000"/>
              <w:bottom w:val="single" w:sz="4" w:space="0" w:color="000000"/>
            </w:tcBorders>
          </w:tcPr>
          <w:p w14:paraId="44E51E9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24D3CC25"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6C4B64E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36A09D8"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60871EB"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D072506" w14:textId="77777777" w:rsidR="00973B08" w:rsidRPr="00B73CF5" w:rsidRDefault="00973B08" w:rsidP="00B73CF5">
            <w:pPr>
              <w:rPr>
                <w:rFonts w:asciiTheme="minorHAnsi" w:hAnsiTheme="minorHAnsi"/>
                <w:sz w:val="22"/>
                <w:szCs w:val="22"/>
              </w:rPr>
            </w:pPr>
          </w:p>
        </w:tc>
      </w:tr>
      <w:tr w:rsidR="00973B08" w:rsidRPr="00B73CF5" w14:paraId="432F1458" w14:textId="77777777" w:rsidTr="00BA7D0E">
        <w:tc>
          <w:tcPr>
            <w:tcW w:w="590" w:type="pct"/>
            <w:tcBorders>
              <w:top w:val="single" w:sz="4" w:space="0" w:color="000000"/>
              <w:left w:val="single" w:sz="4" w:space="0" w:color="000000"/>
              <w:bottom w:val="single" w:sz="4" w:space="0" w:color="000000"/>
            </w:tcBorders>
          </w:tcPr>
          <w:p w14:paraId="0D0AC767"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719064F9"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B7EAB4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557CADC2"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2B22E0D1"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41776A2" w14:textId="77777777" w:rsidR="00973B08" w:rsidRPr="00B73CF5" w:rsidRDefault="00973B08" w:rsidP="00B73CF5">
            <w:pPr>
              <w:rPr>
                <w:rFonts w:asciiTheme="minorHAnsi" w:hAnsiTheme="minorHAnsi"/>
                <w:sz w:val="22"/>
                <w:szCs w:val="22"/>
              </w:rPr>
            </w:pPr>
          </w:p>
        </w:tc>
      </w:tr>
      <w:tr w:rsidR="00973B08" w:rsidRPr="00B73CF5" w14:paraId="44D20EA2" w14:textId="77777777" w:rsidTr="00BA7D0E">
        <w:tc>
          <w:tcPr>
            <w:tcW w:w="590" w:type="pct"/>
            <w:tcBorders>
              <w:top w:val="single" w:sz="4" w:space="0" w:color="000000"/>
              <w:left w:val="single" w:sz="4" w:space="0" w:color="000000"/>
              <w:bottom w:val="single" w:sz="4" w:space="0" w:color="000000"/>
            </w:tcBorders>
          </w:tcPr>
          <w:p w14:paraId="002C589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04FBD40"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E1C07A8"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45EA43B"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5DCF29FF"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F8B0F2C" w14:textId="77777777" w:rsidR="00973B08" w:rsidRPr="00B73CF5" w:rsidRDefault="00973B08" w:rsidP="00B73CF5">
            <w:pPr>
              <w:rPr>
                <w:rFonts w:asciiTheme="minorHAnsi" w:hAnsiTheme="minorHAnsi"/>
                <w:sz w:val="22"/>
                <w:szCs w:val="22"/>
              </w:rPr>
            </w:pPr>
          </w:p>
        </w:tc>
      </w:tr>
      <w:tr w:rsidR="00973B08" w:rsidRPr="00B73CF5" w14:paraId="1084BAF7" w14:textId="77777777" w:rsidTr="00BA7D0E">
        <w:tc>
          <w:tcPr>
            <w:tcW w:w="590" w:type="pct"/>
            <w:tcBorders>
              <w:top w:val="single" w:sz="4" w:space="0" w:color="000000"/>
              <w:left w:val="single" w:sz="4" w:space="0" w:color="000000"/>
              <w:bottom w:val="single" w:sz="4" w:space="0" w:color="000000"/>
            </w:tcBorders>
          </w:tcPr>
          <w:p w14:paraId="49883C3C"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A7BAC68"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591C6C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0482C411"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27A86D82"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037DE9F3" w14:textId="77777777" w:rsidR="00973B08" w:rsidRPr="00B73CF5" w:rsidRDefault="00973B08" w:rsidP="00B73CF5">
            <w:pPr>
              <w:rPr>
                <w:rFonts w:asciiTheme="minorHAnsi" w:hAnsiTheme="minorHAnsi"/>
                <w:sz w:val="22"/>
                <w:szCs w:val="22"/>
              </w:rPr>
            </w:pPr>
          </w:p>
        </w:tc>
      </w:tr>
      <w:tr w:rsidR="00973B08" w:rsidRPr="00B73CF5" w14:paraId="780F763B" w14:textId="77777777" w:rsidTr="00BA7D0E">
        <w:tc>
          <w:tcPr>
            <w:tcW w:w="590" w:type="pct"/>
            <w:tcBorders>
              <w:top w:val="single" w:sz="4" w:space="0" w:color="000000"/>
              <w:left w:val="single" w:sz="4" w:space="0" w:color="000000"/>
              <w:bottom w:val="single" w:sz="4" w:space="0" w:color="000000"/>
            </w:tcBorders>
          </w:tcPr>
          <w:p w14:paraId="4F05453C"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183DEEC8"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1AFE3C49"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65B76E4"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1DECCF6A"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20DDCD08" w14:textId="77777777" w:rsidR="00973B08" w:rsidRPr="00B73CF5" w:rsidRDefault="00973B08" w:rsidP="00B73CF5">
            <w:pPr>
              <w:rPr>
                <w:rFonts w:asciiTheme="minorHAnsi" w:hAnsiTheme="minorHAnsi"/>
                <w:sz w:val="22"/>
                <w:szCs w:val="22"/>
              </w:rPr>
            </w:pPr>
          </w:p>
        </w:tc>
      </w:tr>
      <w:tr w:rsidR="00973B08" w:rsidRPr="00B73CF5" w14:paraId="0AB586E7" w14:textId="77777777" w:rsidTr="00BA7D0E">
        <w:tc>
          <w:tcPr>
            <w:tcW w:w="590" w:type="pct"/>
            <w:tcBorders>
              <w:top w:val="single" w:sz="4" w:space="0" w:color="000000"/>
              <w:left w:val="single" w:sz="4" w:space="0" w:color="000000"/>
              <w:bottom w:val="single" w:sz="4" w:space="0" w:color="000000"/>
            </w:tcBorders>
          </w:tcPr>
          <w:p w14:paraId="0437BCD5"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6953F38B"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4B3163A"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75689D23"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49614166"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3316BF4C" w14:textId="77777777" w:rsidR="00973B08" w:rsidRPr="00B73CF5" w:rsidRDefault="00973B08" w:rsidP="00B73CF5">
            <w:pPr>
              <w:rPr>
                <w:rFonts w:asciiTheme="minorHAnsi" w:hAnsiTheme="minorHAnsi"/>
                <w:sz w:val="22"/>
                <w:szCs w:val="22"/>
              </w:rPr>
            </w:pPr>
          </w:p>
        </w:tc>
      </w:tr>
    </w:tbl>
    <w:p w14:paraId="7104F98C" w14:textId="77777777" w:rsidR="00DE5878" w:rsidRDefault="00DE5878" w:rsidP="00B73CF5">
      <w:pPr>
        <w:rPr>
          <w:rFonts w:asciiTheme="minorHAnsi" w:hAnsiTheme="minorHAnsi"/>
          <w:b/>
          <w:sz w:val="22"/>
          <w:szCs w:val="22"/>
        </w:rPr>
      </w:pPr>
    </w:p>
    <w:p w14:paraId="66E66173" w14:textId="77777777" w:rsidR="00DE5878" w:rsidRDefault="00DE5878" w:rsidP="00B73CF5">
      <w:pPr>
        <w:rPr>
          <w:rFonts w:asciiTheme="minorHAnsi" w:hAnsiTheme="minorHAnsi"/>
          <w:b/>
          <w:sz w:val="22"/>
          <w:szCs w:val="22"/>
        </w:rPr>
      </w:pPr>
    </w:p>
    <w:p w14:paraId="2F3560B4"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b) – Esperienze professionali pregresse in relazione alla funzione di Docente Asse dei linguaggi - Lingua straniera _____</w:t>
      </w:r>
      <w:r w:rsidR="0007423C" w:rsidRPr="00B73CF5">
        <w:rPr>
          <w:rFonts w:asciiTheme="minorHAnsi" w:hAnsiTheme="minorHAnsi"/>
          <w:b/>
          <w:sz w:val="22"/>
          <w:szCs w:val="22"/>
        </w:rPr>
        <w:t>__</w:t>
      </w:r>
      <w:r w:rsidRPr="00B73CF5">
        <w:rPr>
          <w:rFonts w:asciiTheme="minorHAnsi" w:hAnsiTheme="minorHAnsi"/>
          <w:b/>
          <w:sz w:val="22"/>
          <w:szCs w:val="22"/>
        </w:rPr>
        <w:t>___</w:t>
      </w:r>
      <w:r w:rsidRPr="00063D6F">
        <w:rPr>
          <w:rFonts w:asciiTheme="minorHAnsi" w:hAnsiTheme="minorHAnsi"/>
          <w:b/>
          <w:sz w:val="22"/>
          <w:szCs w:val="22"/>
          <w:vertAlign w:val="superscript"/>
        </w:rPr>
        <w:footnoteReference w:id="9"/>
      </w:r>
    </w:p>
    <w:tbl>
      <w:tblPr>
        <w:tblW w:w="5000" w:type="pct"/>
        <w:tblLayout w:type="fixed"/>
        <w:tblCellMar>
          <w:left w:w="70" w:type="dxa"/>
          <w:right w:w="70" w:type="dxa"/>
        </w:tblCellMar>
        <w:tblLook w:val="0000" w:firstRow="0" w:lastRow="0" w:firstColumn="0" w:lastColumn="0" w:noHBand="0" w:noVBand="0"/>
      </w:tblPr>
      <w:tblGrid>
        <w:gridCol w:w="1126"/>
        <w:gridCol w:w="1562"/>
        <w:gridCol w:w="2552"/>
        <w:gridCol w:w="1176"/>
        <w:gridCol w:w="1511"/>
        <w:gridCol w:w="1587"/>
      </w:tblGrid>
      <w:tr w:rsidR="00973B08" w:rsidRPr="00B73CF5" w14:paraId="7182459B" w14:textId="77777777" w:rsidTr="00B73CF5">
        <w:tc>
          <w:tcPr>
            <w:tcW w:w="592" w:type="pct"/>
            <w:tcBorders>
              <w:top w:val="single" w:sz="4" w:space="0" w:color="000000"/>
              <w:left w:val="single" w:sz="4" w:space="0" w:color="000000"/>
              <w:bottom w:val="single" w:sz="4" w:space="0" w:color="000000"/>
            </w:tcBorders>
            <w:vAlign w:val="center"/>
          </w:tcPr>
          <w:p w14:paraId="2DCBB0C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A48D45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7082EC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1" w:type="pct"/>
            <w:tcBorders>
              <w:top w:val="single" w:sz="4" w:space="0" w:color="000000"/>
              <w:left w:val="single" w:sz="4" w:space="0" w:color="000000"/>
              <w:bottom w:val="single" w:sz="4" w:space="0" w:color="000000"/>
            </w:tcBorders>
            <w:vAlign w:val="center"/>
          </w:tcPr>
          <w:p w14:paraId="6FF87D0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2AE29BB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8" w:type="pct"/>
            <w:tcBorders>
              <w:top w:val="single" w:sz="4" w:space="0" w:color="000000"/>
              <w:left w:val="single" w:sz="4" w:space="0" w:color="000000"/>
              <w:bottom w:val="single" w:sz="4" w:space="0" w:color="000000"/>
            </w:tcBorders>
            <w:vAlign w:val="center"/>
          </w:tcPr>
          <w:p w14:paraId="527B96D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4" w:type="pct"/>
            <w:tcBorders>
              <w:top w:val="single" w:sz="4" w:space="0" w:color="000000"/>
              <w:left w:val="single" w:sz="4" w:space="0" w:color="000000"/>
              <w:bottom w:val="single" w:sz="4" w:space="0" w:color="000000"/>
            </w:tcBorders>
            <w:vAlign w:val="center"/>
          </w:tcPr>
          <w:p w14:paraId="6A5773A6"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4" w:type="pct"/>
            <w:tcBorders>
              <w:top w:val="single" w:sz="4" w:space="0" w:color="000000"/>
              <w:left w:val="single" w:sz="4" w:space="0" w:color="000000"/>
              <w:bottom w:val="single" w:sz="4" w:space="0" w:color="000000"/>
              <w:right w:val="single" w:sz="4" w:space="0" w:color="000000"/>
            </w:tcBorders>
            <w:vAlign w:val="center"/>
          </w:tcPr>
          <w:p w14:paraId="37FC9F9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D66E984" w14:textId="77777777" w:rsidTr="00BA7D0E">
        <w:tc>
          <w:tcPr>
            <w:tcW w:w="592" w:type="pct"/>
            <w:tcBorders>
              <w:top w:val="single" w:sz="4" w:space="0" w:color="000000"/>
              <w:left w:val="single" w:sz="4" w:space="0" w:color="000000"/>
              <w:bottom w:val="single" w:sz="4" w:space="0" w:color="000000"/>
            </w:tcBorders>
          </w:tcPr>
          <w:p w14:paraId="2DB53389"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B86DBB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FA81097"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0D91362B"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16D7C3C6"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6E7E4696" w14:textId="77777777" w:rsidR="00973B08" w:rsidRPr="00B73CF5" w:rsidRDefault="00973B08" w:rsidP="00B73CF5">
            <w:pPr>
              <w:rPr>
                <w:rFonts w:asciiTheme="minorHAnsi" w:hAnsiTheme="minorHAnsi"/>
                <w:sz w:val="22"/>
                <w:szCs w:val="22"/>
              </w:rPr>
            </w:pPr>
          </w:p>
        </w:tc>
      </w:tr>
      <w:tr w:rsidR="00973B08" w:rsidRPr="00B73CF5" w14:paraId="3F0D3ABF" w14:textId="77777777" w:rsidTr="00BA7D0E">
        <w:tc>
          <w:tcPr>
            <w:tcW w:w="592" w:type="pct"/>
            <w:tcBorders>
              <w:top w:val="single" w:sz="4" w:space="0" w:color="000000"/>
              <w:left w:val="single" w:sz="4" w:space="0" w:color="000000"/>
              <w:bottom w:val="single" w:sz="4" w:space="0" w:color="000000"/>
            </w:tcBorders>
          </w:tcPr>
          <w:p w14:paraId="70196510"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946F7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287FD0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603113E"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7EB9629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90850B7" w14:textId="77777777" w:rsidR="00973B08" w:rsidRPr="00B73CF5" w:rsidRDefault="00973B08" w:rsidP="00B73CF5">
            <w:pPr>
              <w:rPr>
                <w:rFonts w:asciiTheme="minorHAnsi" w:hAnsiTheme="minorHAnsi"/>
                <w:sz w:val="22"/>
                <w:szCs w:val="22"/>
              </w:rPr>
            </w:pPr>
          </w:p>
        </w:tc>
      </w:tr>
      <w:tr w:rsidR="00973B08" w:rsidRPr="00B73CF5" w14:paraId="0EC3D3CD" w14:textId="77777777" w:rsidTr="00BA7D0E">
        <w:tc>
          <w:tcPr>
            <w:tcW w:w="592" w:type="pct"/>
            <w:tcBorders>
              <w:top w:val="single" w:sz="4" w:space="0" w:color="000000"/>
              <w:left w:val="single" w:sz="4" w:space="0" w:color="000000"/>
              <w:bottom w:val="single" w:sz="4" w:space="0" w:color="000000"/>
            </w:tcBorders>
          </w:tcPr>
          <w:p w14:paraId="7993890D"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2BFDA57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CC2B0A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4000DBA"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11B533D"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70552D9D" w14:textId="77777777" w:rsidR="00973B08" w:rsidRPr="00B73CF5" w:rsidRDefault="00973B08" w:rsidP="00B73CF5">
            <w:pPr>
              <w:rPr>
                <w:rFonts w:asciiTheme="minorHAnsi" w:hAnsiTheme="minorHAnsi"/>
                <w:sz w:val="22"/>
                <w:szCs w:val="22"/>
              </w:rPr>
            </w:pPr>
          </w:p>
        </w:tc>
      </w:tr>
      <w:tr w:rsidR="00973B08" w:rsidRPr="00B73CF5" w14:paraId="349F0454" w14:textId="77777777" w:rsidTr="00BA7D0E">
        <w:tc>
          <w:tcPr>
            <w:tcW w:w="592" w:type="pct"/>
            <w:tcBorders>
              <w:top w:val="single" w:sz="4" w:space="0" w:color="000000"/>
              <w:left w:val="single" w:sz="4" w:space="0" w:color="000000"/>
              <w:bottom w:val="single" w:sz="4" w:space="0" w:color="000000"/>
            </w:tcBorders>
          </w:tcPr>
          <w:p w14:paraId="09A12B61"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0709DBC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041AD06"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2979474"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5C26CE60"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7C82778" w14:textId="77777777" w:rsidR="00973B08" w:rsidRPr="00B73CF5" w:rsidRDefault="00973B08" w:rsidP="00B73CF5">
            <w:pPr>
              <w:rPr>
                <w:rFonts w:asciiTheme="minorHAnsi" w:hAnsiTheme="minorHAnsi"/>
                <w:sz w:val="22"/>
                <w:szCs w:val="22"/>
              </w:rPr>
            </w:pPr>
          </w:p>
        </w:tc>
      </w:tr>
      <w:tr w:rsidR="00973B08" w:rsidRPr="00B73CF5" w14:paraId="79CC9782" w14:textId="77777777" w:rsidTr="00BA7D0E">
        <w:tc>
          <w:tcPr>
            <w:tcW w:w="592" w:type="pct"/>
            <w:tcBorders>
              <w:top w:val="single" w:sz="4" w:space="0" w:color="000000"/>
              <w:left w:val="single" w:sz="4" w:space="0" w:color="000000"/>
              <w:bottom w:val="single" w:sz="4" w:space="0" w:color="000000"/>
            </w:tcBorders>
          </w:tcPr>
          <w:p w14:paraId="5375ED45"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6E1C595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09C4050"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55C1182"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081876E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D964B1E" w14:textId="77777777" w:rsidR="00973B08" w:rsidRPr="00B73CF5" w:rsidRDefault="00973B08" w:rsidP="00B73CF5">
            <w:pPr>
              <w:rPr>
                <w:rFonts w:asciiTheme="minorHAnsi" w:hAnsiTheme="minorHAnsi"/>
                <w:sz w:val="22"/>
                <w:szCs w:val="22"/>
              </w:rPr>
            </w:pPr>
          </w:p>
        </w:tc>
      </w:tr>
      <w:tr w:rsidR="00973B08" w:rsidRPr="00B73CF5" w14:paraId="738998EF" w14:textId="77777777" w:rsidTr="00BA7D0E">
        <w:tc>
          <w:tcPr>
            <w:tcW w:w="592" w:type="pct"/>
            <w:tcBorders>
              <w:top w:val="single" w:sz="4" w:space="0" w:color="000000"/>
              <w:left w:val="single" w:sz="4" w:space="0" w:color="000000"/>
              <w:bottom w:val="single" w:sz="4" w:space="0" w:color="000000"/>
            </w:tcBorders>
          </w:tcPr>
          <w:p w14:paraId="38DD5FB9"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FADFBA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09CC98D"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9ED1EC8"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28C2C28A"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2ADE07A" w14:textId="77777777" w:rsidR="00973B08" w:rsidRPr="00B73CF5" w:rsidRDefault="00973B08" w:rsidP="00B73CF5">
            <w:pPr>
              <w:rPr>
                <w:rFonts w:asciiTheme="minorHAnsi" w:hAnsiTheme="minorHAnsi"/>
                <w:sz w:val="22"/>
                <w:szCs w:val="22"/>
              </w:rPr>
            </w:pPr>
          </w:p>
        </w:tc>
      </w:tr>
      <w:tr w:rsidR="00973B08" w:rsidRPr="00B73CF5" w14:paraId="18349F6F" w14:textId="77777777" w:rsidTr="00BA7D0E">
        <w:tc>
          <w:tcPr>
            <w:tcW w:w="592" w:type="pct"/>
            <w:tcBorders>
              <w:top w:val="single" w:sz="4" w:space="0" w:color="000000"/>
              <w:left w:val="single" w:sz="4" w:space="0" w:color="000000"/>
              <w:bottom w:val="single" w:sz="4" w:space="0" w:color="000000"/>
            </w:tcBorders>
          </w:tcPr>
          <w:p w14:paraId="00BD0941"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6F18C2F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3FCCBC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3422B0AB"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31E05103"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05909F1C" w14:textId="77777777" w:rsidR="00973B08" w:rsidRPr="00B73CF5" w:rsidRDefault="00973B08" w:rsidP="00B73CF5">
            <w:pPr>
              <w:rPr>
                <w:rFonts w:asciiTheme="minorHAnsi" w:hAnsiTheme="minorHAnsi"/>
                <w:sz w:val="22"/>
                <w:szCs w:val="22"/>
              </w:rPr>
            </w:pPr>
          </w:p>
        </w:tc>
      </w:tr>
      <w:tr w:rsidR="00973B08" w:rsidRPr="00B73CF5" w14:paraId="6EC527A1" w14:textId="77777777" w:rsidTr="00BA7D0E">
        <w:tc>
          <w:tcPr>
            <w:tcW w:w="592" w:type="pct"/>
            <w:tcBorders>
              <w:top w:val="single" w:sz="4" w:space="0" w:color="000000"/>
              <w:left w:val="single" w:sz="4" w:space="0" w:color="000000"/>
              <w:bottom w:val="single" w:sz="4" w:space="0" w:color="000000"/>
            </w:tcBorders>
          </w:tcPr>
          <w:p w14:paraId="35D529E2"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4DB4A4A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61DADE7"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5BA54DD5"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FA7D931"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15440D76" w14:textId="77777777" w:rsidR="00973B08" w:rsidRPr="00B73CF5" w:rsidRDefault="00973B08" w:rsidP="00B73CF5">
            <w:pPr>
              <w:rPr>
                <w:rFonts w:asciiTheme="minorHAnsi" w:hAnsiTheme="minorHAnsi"/>
                <w:sz w:val="22"/>
                <w:szCs w:val="22"/>
              </w:rPr>
            </w:pPr>
          </w:p>
        </w:tc>
      </w:tr>
      <w:tr w:rsidR="00973B08" w:rsidRPr="00B73CF5" w14:paraId="2E62E0E7" w14:textId="77777777" w:rsidTr="00BA7D0E">
        <w:tc>
          <w:tcPr>
            <w:tcW w:w="592" w:type="pct"/>
            <w:tcBorders>
              <w:top w:val="single" w:sz="4" w:space="0" w:color="000000"/>
              <w:left w:val="single" w:sz="4" w:space="0" w:color="000000"/>
              <w:bottom w:val="single" w:sz="4" w:space="0" w:color="000000"/>
            </w:tcBorders>
          </w:tcPr>
          <w:p w14:paraId="1C8E3B6F"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78AD33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3D4A550"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FD6D5D6"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7FD6628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E8EFBE8" w14:textId="77777777" w:rsidR="00973B08" w:rsidRPr="00B73CF5" w:rsidRDefault="00973B08" w:rsidP="00B73CF5">
            <w:pPr>
              <w:rPr>
                <w:rFonts w:asciiTheme="minorHAnsi" w:hAnsiTheme="minorHAnsi"/>
                <w:sz w:val="22"/>
                <w:szCs w:val="22"/>
              </w:rPr>
            </w:pPr>
          </w:p>
        </w:tc>
      </w:tr>
      <w:tr w:rsidR="00973B08" w:rsidRPr="00B73CF5" w14:paraId="1401E5A7" w14:textId="77777777" w:rsidTr="00BA7D0E">
        <w:tc>
          <w:tcPr>
            <w:tcW w:w="592" w:type="pct"/>
            <w:tcBorders>
              <w:top w:val="single" w:sz="4" w:space="0" w:color="000000"/>
              <w:left w:val="single" w:sz="4" w:space="0" w:color="000000"/>
              <w:bottom w:val="single" w:sz="4" w:space="0" w:color="000000"/>
            </w:tcBorders>
          </w:tcPr>
          <w:p w14:paraId="225ACDCB"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095B0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99B2ABC"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30C3576C"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50FD9E01"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CA3690D" w14:textId="77777777" w:rsidR="00973B08" w:rsidRPr="00B73CF5" w:rsidRDefault="00973B08" w:rsidP="00B73CF5">
            <w:pPr>
              <w:rPr>
                <w:rFonts w:asciiTheme="minorHAnsi" w:hAnsiTheme="minorHAnsi"/>
                <w:sz w:val="22"/>
                <w:szCs w:val="22"/>
              </w:rPr>
            </w:pPr>
          </w:p>
        </w:tc>
      </w:tr>
      <w:tr w:rsidR="00973B08" w:rsidRPr="00B73CF5" w14:paraId="50E80772" w14:textId="77777777" w:rsidTr="00BA7D0E">
        <w:tc>
          <w:tcPr>
            <w:tcW w:w="592" w:type="pct"/>
            <w:tcBorders>
              <w:top w:val="single" w:sz="4" w:space="0" w:color="000000"/>
              <w:left w:val="single" w:sz="4" w:space="0" w:color="000000"/>
              <w:bottom w:val="single" w:sz="4" w:space="0" w:color="000000"/>
            </w:tcBorders>
          </w:tcPr>
          <w:p w14:paraId="27D3E78D"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0766C25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C39A32D"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A35B198"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18EAC932"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023546C1" w14:textId="77777777" w:rsidR="00973B08" w:rsidRPr="00B73CF5" w:rsidRDefault="00973B08" w:rsidP="00B73CF5">
            <w:pPr>
              <w:rPr>
                <w:rFonts w:asciiTheme="minorHAnsi" w:hAnsiTheme="minorHAnsi"/>
                <w:sz w:val="22"/>
                <w:szCs w:val="22"/>
              </w:rPr>
            </w:pPr>
          </w:p>
        </w:tc>
      </w:tr>
      <w:tr w:rsidR="00973B08" w:rsidRPr="00B73CF5" w14:paraId="5A1C2535" w14:textId="77777777" w:rsidTr="00BA7D0E">
        <w:tc>
          <w:tcPr>
            <w:tcW w:w="592" w:type="pct"/>
            <w:tcBorders>
              <w:top w:val="single" w:sz="4" w:space="0" w:color="000000"/>
              <w:left w:val="single" w:sz="4" w:space="0" w:color="000000"/>
              <w:bottom w:val="single" w:sz="4" w:space="0" w:color="000000"/>
            </w:tcBorders>
          </w:tcPr>
          <w:p w14:paraId="70727622"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722ADF6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1C93F5E"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5090E7F7"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21FE172"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7C18AFC5" w14:textId="77777777" w:rsidR="00973B08" w:rsidRPr="00B73CF5" w:rsidRDefault="00973B08" w:rsidP="00B73CF5">
            <w:pPr>
              <w:rPr>
                <w:rFonts w:asciiTheme="minorHAnsi" w:hAnsiTheme="minorHAnsi"/>
                <w:sz w:val="22"/>
                <w:szCs w:val="22"/>
              </w:rPr>
            </w:pPr>
          </w:p>
        </w:tc>
      </w:tr>
    </w:tbl>
    <w:p w14:paraId="04CC39D9" w14:textId="77777777" w:rsidR="00973B08" w:rsidRPr="00B73CF5" w:rsidRDefault="00973B08" w:rsidP="00B73CF5">
      <w:pPr>
        <w:rPr>
          <w:rFonts w:asciiTheme="minorHAnsi" w:hAnsiTheme="minorHAnsi"/>
          <w:sz w:val="22"/>
          <w:szCs w:val="22"/>
        </w:rPr>
      </w:pPr>
    </w:p>
    <w:p w14:paraId="29D3FA46" w14:textId="77777777" w:rsidR="00973B08" w:rsidRPr="00B73CF5" w:rsidRDefault="00973B08" w:rsidP="00B73CF5">
      <w:pPr>
        <w:rPr>
          <w:rFonts w:asciiTheme="minorHAnsi" w:hAnsiTheme="minorHAnsi"/>
          <w:sz w:val="22"/>
          <w:szCs w:val="22"/>
        </w:rPr>
      </w:pPr>
    </w:p>
    <w:p w14:paraId="44350AFF" w14:textId="77777777" w:rsidR="00973B08" w:rsidRPr="00B73CF5" w:rsidRDefault="00973B08" w:rsidP="00B73CF5">
      <w:pPr>
        <w:rPr>
          <w:rFonts w:asciiTheme="minorHAnsi" w:hAnsiTheme="minorHAnsi"/>
          <w:sz w:val="22"/>
          <w:szCs w:val="22"/>
        </w:rPr>
      </w:pPr>
    </w:p>
    <w:p w14:paraId="41F3C1FC" w14:textId="77777777" w:rsidR="00973B08" w:rsidRPr="00B73CF5" w:rsidRDefault="00973B08" w:rsidP="00B73CF5">
      <w:pPr>
        <w:rPr>
          <w:rFonts w:asciiTheme="minorHAnsi" w:hAnsiTheme="minorHAnsi"/>
          <w:sz w:val="22"/>
          <w:szCs w:val="22"/>
        </w:rPr>
      </w:pPr>
    </w:p>
    <w:p w14:paraId="3F65C939" w14:textId="77777777" w:rsidR="00973B08" w:rsidRPr="00B73CF5" w:rsidRDefault="00973B08" w:rsidP="00B73CF5">
      <w:pPr>
        <w:rPr>
          <w:rFonts w:asciiTheme="minorHAnsi" w:hAnsiTheme="minorHAnsi"/>
          <w:sz w:val="22"/>
          <w:szCs w:val="22"/>
        </w:rPr>
      </w:pPr>
    </w:p>
    <w:p w14:paraId="3EE56008" w14:textId="77777777" w:rsidR="00973B08" w:rsidRPr="00B73CF5" w:rsidRDefault="00973B08" w:rsidP="00B73CF5">
      <w:pPr>
        <w:rPr>
          <w:rFonts w:asciiTheme="minorHAnsi" w:hAnsiTheme="minorHAnsi"/>
          <w:sz w:val="22"/>
          <w:szCs w:val="22"/>
        </w:rPr>
      </w:pPr>
    </w:p>
    <w:p w14:paraId="00A1E1F6" w14:textId="77777777" w:rsidR="00973B08" w:rsidRPr="00B73CF5" w:rsidRDefault="00973B08" w:rsidP="00B73CF5">
      <w:pPr>
        <w:rPr>
          <w:rFonts w:asciiTheme="minorHAnsi" w:hAnsiTheme="minorHAnsi"/>
          <w:sz w:val="22"/>
          <w:szCs w:val="22"/>
        </w:rPr>
      </w:pPr>
    </w:p>
    <w:p w14:paraId="5D663FAE" w14:textId="77777777" w:rsidR="00973B08" w:rsidRPr="00B73CF5" w:rsidRDefault="00973B08" w:rsidP="00B73CF5">
      <w:pPr>
        <w:rPr>
          <w:rFonts w:asciiTheme="minorHAnsi" w:hAnsiTheme="minorHAnsi"/>
          <w:sz w:val="22"/>
          <w:szCs w:val="22"/>
        </w:rPr>
      </w:pPr>
    </w:p>
    <w:p w14:paraId="36A5E196" w14:textId="77777777" w:rsidR="00973B08" w:rsidRPr="00B73CF5" w:rsidRDefault="00973B08" w:rsidP="00B73CF5">
      <w:pPr>
        <w:rPr>
          <w:rFonts w:asciiTheme="minorHAnsi" w:hAnsiTheme="minorHAnsi"/>
          <w:sz w:val="22"/>
          <w:szCs w:val="22"/>
        </w:rPr>
      </w:pPr>
    </w:p>
    <w:p w14:paraId="14CC0199"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c) – Esperienze professionali pregresse in relazione alla funzione di Docente Asse matematico - Matematica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04A18A69" w14:textId="77777777" w:rsidTr="00B73CF5">
        <w:tc>
          <w:tcPr>
            <w:tcW w:w="593" w:type="pct"/>
            <w:tcBorders>
              <w:top w:val="single" w:sz="4" w:space="0" w:color="000000"/>
              <w:left w:val="single" w:sz="4" w:space="0" w:color="000000"/>
              <w:bottom w:val="single" w:sz="4" w:space="0" w:color="000000"/>
            </w:tcBorders>
            <w:vAlign w:val="center"/>
          </w:tcPr>
          <w:p w14:paraId="716616B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4820C9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3C292FC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1319DC8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622ED41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398BE334"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4698221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560FB9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F21AB43" w14:textId="77777777" w:rsidTr="0024096B">
        <w:tc>
          <w:tcPr>
            <w:tcW w:w="593" w:type="pct"/>
            <w:tcBorders>
              <w:top w:val="single" w:sz="4" w:space="0" w:color="000000"/>
              <w:left w:val="single" w:sz="4" w:space="0" w:color="000000"/>
              <w:bottom w:val="single" w:sz="4" w:space="0" w:color="000000"/>
            </w:tcBorders>
          </w:tcPr>
          <w:p w14:paraId="44477F7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5F2B1B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992C2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1407AA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AD9335"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AF549EC" w14:textId="77777777" w:rsidR="00973B08" w:rsidRPr="00B73CF5" w:rsidRDefault="00973B08" w:rsidP="00B73CF5">
            <w:pPr>
              <w:rPr>
                <w:rFonts w:asciiTheme="minorHAnsi" w:hAnsiTheme="minorHAnsi"/>
                <w:sz w:val="22"/>
                <w:szCs w:val="22"/>
              </w:rPr>
            </w:pPr>
          </w:p>
        </w:tc>
      </w:tr>
      <w:tr w:rsidR="00973B08" w:rsidRPr="00B73CF5" w14:paraId="12A73C23" w14:textId="77777777" w:rsidTr="0024096B">
        <w:tc>
          <w:tcPr>
            <w:tcW w:w="593" w:type="pct"/>
            <w:tcBorders>
              <w:top w:val="single" w:sz="4" w:space="0" w:color="000000"/>
              <w:left w:val="single" w:sz="4" w:space="0" w:color="000000"/>
              <w:bottom w:val="single" w:sz="4" w:space="0" w:color="000000"/>
            </w:tcBorders>
          </w:tcPr>
          <w:p w14:paraId="49B422F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EAD96A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478438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4C27B5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4036DE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29C564B" w14:textId="77777777" w:rsidR="00973B08" w:rsidRPr="00B73CF5" w:rsidRDefault="00973B08" w:rsidP="00B73CF5">
            <w:pPr>
              <w:rPr>
                <w:rFonts w:asciiTheme="minorHAnsi" w:hAnsiTheme="minorHAnsi"/>
                <w:sz w:val="22"/>
                <w:szCs w:val="22"/>
              </w:rPr>
            </w:pPr>
          </w:p>
        </w:tc>
      </w:tr>
      <w:tr w:rsidR="00973B08" w:rsidRPr="00B73CF5" w14:paraId="75D45304" w14:textId="77777777" w:rsidTr="0024096B">
        <w:tc>
          <w:tcPr>
            <w:tcW w:w="593" w:type="pct"/>
            <w:tcBorders>
              <w:top w:val="single" w:sz="4" w:space="0" w:color="000000"/>
              <w:left w:val="single" w:sz="4" w:space="0" w:color="000000"/>
              <w:bottom w:val="single" w:sz="4" w:space="0" w:color="000000"/>
            </w:tcBorders>
          </w:tcPr>
          <w:p w14:paraId="34BAC9B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CD9DB8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C8C18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CB479D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2B3BA6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402ADDB" w14:textId="77777777" w:rsidR="00973B08" w:rsidRPr="00B73CF5" w:rsidRDefault="00973B08" w:rsidP="00B73CF5">
            <w:pPr>
              <w:rPr>
                <w:rFonts w:asciiTheme="minorHAnsi" w:hAnsiTheme="minorHAnsi"/>
                <w:sz w:val="22"/>
                <w:szCs w:val="22"/>
              </w:rPr>
            </w:pPr>
          </w:p>
        </w:tc>
      </w:tr>
      <w:tr w:rsidR="00973B08" w:rsidRPr="00B73CF5" w14:paraId="37E790CD" w14:textId="77777777" w:rsidTr="0024096B">
        <w:tc>
          <w:tcPr>
            <w:tcW w:w="593" w:type="pct"/>
            <w:tcBorders>
              <w:top w:val="single" w:sz="4" w:space="0" w:color="000000"/>
              <w:left w:val="single" w:sz="4" w:space="0" w:color="000000"/>
              <w:bottom w:val="single" w:sz="4" w:space="0" w:color="000000"/>
            </w:tcBorders>
          </w:tcPr>
          <w:p w14:paraId="6D81C3F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647391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565EBEB"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18519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9FDEE2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DA757FF" w14:textId="77777777" w:rsidR="00973B08" w:rsidRPr="00B73CF5" w:rsidRDefault="00973B08" w:rsidP="00B73CF5">
            <w:pPr>
              <w:rPr>
                <w:rFonts w:asciiTheme="minorHAnsi" w:hAnsiTheme="minorHAnsi"/>
                <w:sz w:val="22"/>
                <w:szCs w:val="22"/>
              </w:rPr>
            </w:pPr>
          </w:p>
        </w:tc>
      </w:tr>
      <w:tr w:rsidR="00973B08" w:rsidRPr="00B73CF5" w14:paraId="530F6BCA" w14:textId="77777777" w:rsidTr="0024096B">
        <w:tc>
          <w:tcPr>
            <w:tcW w:w="593" w:type="pct"/>
            <w:tcBorders>
              <w:top w:val="single" w:sz="4" w:space="0" w:color="000000"/>
              <w:left w:val="single" w:sz="4" w:space="0" w:color="000000"/>
              <w:bottom w:val="single" w:sz="4" w:space="0" w:color="000000"/>
            </w:tcBorders>
          </w:tcPr>
          <w:p w14:paraId="49AAE70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C6E009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3195CC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F09E3E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97A424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4CB02D" w14:textId="77777777" w:rsidR="00973B08" w:rsidRPr="00B73CF5" w:rsidRDefault="00973B08" w:rsidP="00B73CF5">
            <w:pPr>
              <w:rPr>
                <w:rFonts w:asciiTheme="minorHAnsi" w:hAnsiTheme="minorHAnsi"/>
                <w:sz w:val="22"/>
                <w:szCs w:val="22"/>
              </w:rPr>
            </w:pPr>
          </w:p>
        </w:tc>
      </w:tr>
      <w:tr w:rsidR="00973B08" w:rsidRPr="00B73CF5" w14:paraId="6FAA63C3" w14:textId="77777777" w:rsidTr="0024096B">
        <w:tc>
          <w:tcPr>
            <w:tcW w:w="593" w:type="pct"/>
            <w:tcBorders>
              <w:top w:val="single" w:sz="4" w:space="0" w:color="000000"/>
              <w:left w:val="single" w:sz="4" w:space="0" w:color="000000"/>
              <w:bottom w:val="single" w:sz="4" w:space="0" w:color="000000"/>
            </w:tcBorders>
          </w:tcPr>
          <w:p w14:paraId="11A6FC2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E233D0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8E81FF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C1FF17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07F6A2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31820AD" w14:textId="77777777" w:rsidR="00973B08" w:rsidRPr="00B73CF5" w:rsidRDefault="00973B08" w:rsidP="00B73CF5">
            <w:pPr>
              <w:rPr>
                <w:rFonts w:asciiTheme="minorHAnsi" w:hAnsiTheme="minorHAnsi"/>
                <w:sz w:val="22"/>
                <w:szCs w:val="22"/>
              </w:rPr>
            </w:pPr>
          </w:p>
        </w:tc>
      </w:tr>
      <w:tr w:rsidR="00973B08" w:rsidRPr="00B73CF5" w14:paraId="00418BFE" w14:textId="77777777" w:rsidTr="0024096B">
        <w:tc>
          <w:tcPr>
            <w:tcW w:w="593" w:type="pct"/>
            <w:tcBorders>
              <w:top w:val="single" w:sz="4" w:space="0" w:color="000000"/>
              <w:left w:val="single" w:sz="4" w:space="0" w:color="000000"/>
              <w:bottom w:val="single" w:sz="4" w:space="0" w:color="000000"/>
            </w:tcBorders>
          </w:tcPr>
          <w:p w14:paraId="76C224A6"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104FB6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72D651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38B6EC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724CEA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A19F10E" w14:textId="77777777" w:rsidR="00973B08" w:rsidRPr="00B73CF5" w:rsidRDefault="00973B08" w:rsidP="00B73CF5">
            <w:pPr>
              <w:rPr>
                <w:rFonts w:asciiTheme="minorHAnsi" w:hAnsiTheme="minorHAnsi"/>
                <w:sz w:val="22"/>
                <w:szCs w:val="22"/>
              </w:rPr>
            </w:pPr>
          </w:p>
        </w:tc>
      </w:tr>
      <w:tr w:rsidR="00973B08" w:rsidRPr="00B73CF5" w14:paraId="2EC71651" w14:textId="77777777" w:rsidTr="0024096B">
        <w:tc>
          <w:tcPr>
            <w:tcW w:w="593" w:type="pct"/>
            <w:tcBorders>
              <w:top w:val="single" w:sz="4" w:space="0" w:color="000000"/>
              <w:left w:val="single" w:sz="4" w:space="0" w:color="000000"/>
              <w:bottom w:val="single" w:sz="4" w:space="0" w:color="000000"/>
            </w:tcBorders>
          </w:tcPr>
          <w:p w14:paraId="6DA443F2"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1CF8F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BB624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9B573C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126EE5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D931631" w14:textId="77777777" w:rsidR="00973B08" w:rsidRPr="00B73CF5" w:rsidRDefault="00973B08" w:rsidP="00B73CF5">
            <w:pPr>
              <w:rPr>
                <w:rFonts w:asciiTheme="minorHAnsi" w:hAnsiTheme="minorHAnsi"/>
                <w:sz w:val="22"/>
                <w:szCs w:val="22"/>
              </w:rPr>
            </w:pPr>
          </w:p>
        </w:tc>
      </w:tr>
      <w:tr w:rsidR="00973B08" w:rsidRPr="00B73CF5" w14:paraId="118ECBBE" w14:textId="77777777" w:rsidTr="0024096B">
        <w:tc>
          <w:tcPr>
            <w:tcW w:w="593" w:type="pct"/>
            <w:tcBorders>
              <w:top w:val="single" w:sz="4" w:space="0" w:color="000000"/>
              <w:left w:val="single" w:sz="4" w:space="0" w:color="000000"/>
              <w:bottom w:val="single" w:sz="4" w:space="0" w:color="000000"/>
            </w:tcBorders>
          </w:tcPr>
          <w:p w14:paraId="26AFE3F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4C9399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6B3654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B40D4D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133298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CD1AEE" w14:textId="77777777" w:rsidR="00973B08" w:rsidRPr="00B73CF5" w:rsidRDefault="00973B08" w:rsidP="00B73CF5">
            <w:pPr>
              <w:rPr>
                <w:rFonts w:asciiTheme="minorHAnsi" w:hAnsiTheme="minorHAnsi"/>
                <w:sz w:val="22"/>
                <w:szCs w:val="22"/>
              </w:rPr>
            </w:pPr>
          </w:p>
        </w:tc>
      </w:tr>
      <w:tr w:rsidR="00973B08" w:rsidRPr="00B73CF5" w14:paraId="2C06B4AE" w14:textId="77777777" w:rsidTr="0024096B">
        <w:tc>
          <w:tcPr>
            <w:tcW w:w="593" w:type="pct"/>
            <w:tcBorders>
              <w:top w:val="single" w:sz="4" w:space="0" w:color="000000"/>
              <w:left w:val="single" w:sz="4" w:space="0" w:color="000000"/>
              <w:bottom w:val="single" w:sz="4" w:space="0" w:color="000000"/>
            </w:tcBorders>
          </w:tcPr>
          <w:p w14:paraId="2E2B031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322ED7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DFBB83B"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CD7816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28C41A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9C09451" w14:textId="77777777" w:rsidR="00973B08" w:rsidRPr="00B73CF5" w:rsidRDefault="00973B08" w:rsidP="00B73CF5">
            <w:pPr>
              <w:rPr>
                <w:rFonts w:asciiTheme="minorHAnsi" w:hAnsiTheme="minorHAnsi"/>
                <w:sz w:val="22"/>
                <w:szCs w:val="22"/>
              </w:rPr>
            </w:pPr>
          </w:p>
        </w:tc>
      </w:tr>
      <w:tr w:rsidR="00973B08" w:rsidRPr="00B73CF5" w14:paraId="4FD888E7" w14:textId="77777777" w:rsidTr="0024096B">
        <w:tc>
          <w:tcPr>
            <w:tcW w:w="593" w:type="pct"/>
            <w:tcBorders>
              <w:top w:val="single" w:sz="4" w:space="0" w:color="000000"/>
              <w:left w:val="single" w:sz="4" w:space="0" w:color="000000"/>
              <w:bottom w:val="single" w:sz="4" w:space="0" w:color="000000"/>
            </w:tcBorders>
          </w:tcPr>
          <w:p w14:paraId="184E351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B5801A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437FD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A8D1D3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A6E8A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390DF0" w14:textId="77777777" w:rsidR="00973B08" w:rsidRPr="00B73CF5" w:rsidRDefault="00973B08" w:rsidP="00B73CF5">
            <w:pPr>
              <w:rPr>
                <w:rFonts w:asciiTheme="minorHAnsi" w:hAnsiTheme="minorHAnsi"/>
                <w:sz w:val="22"/>
                <w:szCs w:val="22"/>
              </w:rPr>
            </w:pPr>
          </w:p>
        </w:tc>
      </w:tr>
      <w:tr w:rsidR="00973B08" w:rsidRPr="00B73CF5" w14:paraId="75E36700" w14:textId="77777777" w:rsidTr="0024096B">
        <w:tc>
          <w:tcPr>
            <w:tcW w:w="593" w:type="pct"/>
            <w:tcBorders>
              <w:top w:val="single" w:sz="4" w:space="0" w:color="000000"/>
              <w:left w:val="single" w:sz="4" w:space="0" w:color="000000"/>
              <w:bottom w:val="single" w:sz="4" w:space="0" w:color="000000"/>
            </w:tcBorders>
          </w:tcPr>
          <w:p w14:paraId="4108E22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CD8E30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89B2B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89930E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7F4F5E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B89F0AF" w14:textId="77777777" w:rsidR="00973B08" w:rsidRPr="00B73CF5" w:rsidRDefault="00973B08" w:rsidP="00B73CF5">
            <w:pPr>
              <w:rPr>
                <w:rFonts w:asciiTheme="minorHAnsi" w:hAnsiTheme="minorHAnsi"/>
                <w:sz w:val="22"/>
                <w:szCs w:val="22"/>
              </w:rPr>
            </w:pPr>
          </w:p>
        </w:tc>
      </w:tr>
      <w:tr w:rsidR="00973B08" w:rsidRPr="00B73CF5" w14:paraId="5B0808CA" w14:textId="77777777" w:rsidTr="0024096B">
        <w:tc>
          <w:tcPr>
            <w:tcW w:w="593" w:type="pct"/>
            <w:tcBorders>
              <w:top w:val="single" w:sz="4" w:space="0" w:color="000000"/>
              <w:left w:val="single" w:sz="4" w:space="0" w:color="000000"/>
              <w:bottom w:val="single" w:sz="4" w:space="0" w:color="000000"/>
            </w:tcBorders>
          </w:tcPr>
          <w:p w14:paraId="2FF36DE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8CBF6F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3CEE0A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8CA4C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89B59A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ACAA425" w14:textId="77777777" w:rsidR="00973B08" w:rsidRPr="00B73CF5" w:rsidRDefault="00973B08" w:rsidP="00B73CF5">
            <w:pPr>
              <w:rPr>
                <w:rFonts w:asciiTheme="minorHAnsi" w:hAnsiTheme="minorHAnsi"/>
                <w:sz w:val="22"/>
                <w:szCs w:val="22"/>
              </w:rPr>
            </w:pPr>
          </w:p>
        </w:tc>
      </w:tr>
    </w:tbl>
    <w:p w14:paraId="5E46160E" w14:textId="77777777" w:rsidR="00973B08" w:rsidRDefault="00973B08" w:rsidP="00B73CF5">
      <w:pPr>
        <w:rPr>
          <w:rFonts w:asciiTheme="minorHAnsi" w:hAnsiTheme="minorHAnsi"/>
          <w:sz w:val="22"/>
          <w:szCs w:val="22"/>
        </w:rPr>
      </w:pPr>
    </w:p>
    <w:p w14:paraId="41C90DC6" w14:textId="77777777" w:rsidR="00DE5878" w:rsidRPr="00B73CF5" w:rsidRDefault="00DE5878" w:rsidP="00B73CF5">
      <w:pPr>
        <w:rPr>
          <w:rFonts w:asciiTheme="minorHAnsi" w:hAnsiTheme="minorHAnsi"/>
          <w:sz w:val="22"/>
          <w:szCs w:val="22"/>
        </w:rPr>
      </w:pPr>
    </w:p>
    <w:p w14:paraId="592233FA"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d) – Esperienze professionali pregresse in relazione alla funzione di Docente Asse scientifico/tecnologico – Area scientifica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63DD998E" w14:textId="77777777" w:rsidTr="00B73CF5">
        <w:tc>
          <w:tcPr>
            <w:tcW w:w="592" w:type="pct"/>
            <w:tcBorders>
              <w:top w:val="single" w:sz="4" w:space="0" w:color="000000"/>
              <w:left w:val="single" w:sz="4" w:space="0" w:color="000000"/>
              <w:bottom w:val="single" w:sz="4" w:space="0" w:color="000000"/>
            </w:tcBorders>
            <w:vAlign w:val="center"/>
          </w:tcPr>
          <w:p w14:paraId="1030EFD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406EB64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7254403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2531AB6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7D891AE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0FDB031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601343A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E18436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4F9747E" w14:textId="77777777" w:rsidTr="00693A92">
        <w:tc>
          <w:tcPr>
            <w:tcW w:w="592" w:type="pct"/>
            <w:tcBorders>
              <w:top w:val="single" w:sz="4" w:space="0" w:color="000000"/>
              <w:left w:val="single" w:sz="4" w:space="0" w:color="000000"/>
              <w:bottom w:val="single" w:sz="4" w:space="0" w:color="000000"/>
            </w:tcBorders>
          </w:tcPr>
          <w:p w14:paraId="4758DB1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6D8E60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9FD85F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E0A26E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6827C1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E0B12B" w14:textId="77777777" w:rsidR="00973B08" w:rsidRPr="00B73CF5" w:rsidRDefault="00973B08" w:rsidP="00B73CF5">
            <w:pPr>
              <w:rPr>
                <w:rFonts w:asciiTheme="minorHAnsi" w:hAnsiTheme="minorHAnsi"/>
                <w:sz w:val="22"/>
                <w:szCs w:val="22"/>
              </w:rPr>
            </w:pPr>
          </w:p>
        </w:tc>
      </w:tr>
      <w:tr w:rsidR="00973B08" w:rsidRPr="00B73CF5" w14:paraId="6CDE63CE" w14:textId="77777777" w:rsidTr="00693A92">
        <w:tc>
          <w:tcPr>
            <w:tcW w:w="592" w:type="pct"/>
            <w:tcBorders>
              <w:top w:val="single" w:sz="4" w:space="0" w:color="000000"/>
              <w:left w:val="single" w:sz="4" w:space="0" w:color="000000"/>
              <w:bottom w:val="single" w:sz="4" w:space="0" w:color="000000"/>
            </w:tcBorders>
          </w:tcPr>
          <w:p w14:paraId="20F6F69E"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D5FD42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05AC45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2A43B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73EF8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7BA305E" w14:textId="77777777" w:rsidR="00973B08" w:rsidRPr="00B73CF5" w:rsidRDefault="00973B08" w:rsidP="00B73CF5">
            <w:pPr>
              <w:rPr>
                <w:rFonts w:asciiTheme="minorHAnsi" w:hAnsiTheme="minorHAnsi"/>
                <w:sz w:val="22"/>
                <w:szCs w:val="22"/>
              </w:rPr>
            </w:pPr>
          </w:p>
        </w:tc>
      </w:tr>
      <w:tr w:rsidR="00973B08" w:rsidRPr="00B73CF5" w14:paraId="27D895E3" w14:textId="77777777" w:rsidTr="00693A92">
        <w:tc>
          <w:tcPr>
            <w:tcW w:w="592" w:type="pct"/>
            <w:tcBorders>
              <w:top w:val="single" w:sz="4" w:space="0" w:color="000000"/>
              <w:left w:val="single" w:sz="4" w:space="0" w:color="000000"/>
              <w:bottom w:val="single" w:sz="4" w:space="0" w:color="000000"/>
            </w:tcBorders>
          </w:tcPr>
          <w:p w14:paraId="2AA7D7F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415CC05"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3409DC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0F0C8F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05A42A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BC175A" w14:textId="77777777" w:rsidR="00973B08" w:rsidRPr="00B73CF5" w:rsidRDefault="00973B08" w:rsidP="00B73CF5">
            <w:pPr>
              <w:rPr>
                <w:rFonts w:asciiTheme="minorHAnsi" w:hAnsiTheme="minorHAnsi"/>
                <w:sz w:val="22"/>
                <w:szCs w:val="22"/>
              </w:rPr>
            </w:pPr>
          </w:p>
        </w:tc>
      </w:tr>
      <w:tr w:rsidR="00973B08" w:rsidRPr="00B73CF5" w14:paraId="540A005F" w14:textId="77777777" w:rsidTr="00693A92">
        <w:tc>
          <w:tcPr>
            <w:tcW w:w="592" w:type="pct"/>
            <w:tcBorders>
              <w:top w:val="single" w:sz="4" w:space="0" w:color="000000"/>
              <w:left w:val="single" w:sz="4" w:space="0" w:color="000000"/>
              <w:bottom w:val="single" w:sz="4" w:space="0" w:color="000000"/>
            </w:tcBorders>
          </w:tcPr>
          <w:p w14:paraId="3AFAF62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8C28BC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A7998C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E5EBD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094AA9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261FBEA" w14:textId="77777777" w:rsidR="00973B08" w:rsidRPr="00B73CF5" w:rsidRDefault="00973B08" w:rsidP="00B73CF5">
            <w:pPr>
              <w:rPr>
                <w:rFonts w:asciiTheme="minorHAnsi" w:hAnsiTheme="minorHAnsi"/>
                <w:sz w:val="22"/>
                <w:szCs w:val="22"/>
              </w:rPr>
            </w:pPr>
          </w:p>
        </w:tc>
      </w:tr>
      <w:tr w:rsidR="00973B08" w:rsidRPr="00B73CF5" w14:paraId="47B5E31D" w14:textId="77777777" w:rsidTr="00693A92">
        <w:tc>
          <w:tcPr>
            <w:tcW w:w="592" w:type="pct"/>
            <w:tcBorders>
              <w:top w:val="single" w:sz="4" w:space="0" w:color="000000"/>
              <w:left w:val="single" w:sz="4" w:space="0" w:color="000000"/>
              <w:bottom w:val="single" w:sz="4" w:space="0" w:color="000000"/>
            </w:tcBorders>
          </w:tcPr>
          <w:p w14:paraId="1EBD177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73A6A6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11BFE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FBAE6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85E62C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80089DD" w14:textId="77777777" w:rsidR="00973B08" w:rsidRPr="00B73CF5" w:rsidRDefault="00973B08" w:rsidP="00B73CF5">
            <w:pPr>
              <w:rPr>
                <w:rFonts w:asciiTheme="minorHAnsi" w:hAnsiTheme="minorHAnsi"/>
                <w:sz w:val="22"/>
                <w:szCs w:val="22"/>
              </w:rPr>
            </w:pPr>
          </w:p>
        </w:tc>
      </w:tr>
      <w:tr w:rsidR="00973B08" w:rsidRPr="00B73CF5" w14:paraId="10FD4373" w14:textId="77777777" w:rsidTr="00693A92">
        <w:tc>
          <w:tcPr>
            <w:tcW w:w="592" w:type="pct"/>
            <w:tcBorders>
              <w:top w:val="single" w:sz="4" w:space="0" w:color="000000"/>
              <w:left w:val="single" w:sz="4" w:space="0" w:color="000000"/>
              <w:bottom w:val="single" w:sz="4" w:space="0" w:color="000000"/>
            </w:tcBorders>
          </w:tcPr>
          <w:p w14:paraId="27D6A4E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080214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E8A97C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EEBE6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30A9BE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90ADE41" w14:textId="77777777" w:rsidR="00973B08" w:rsidRPr="00B73CF5" w:rsidRDefault="00973B08" w:rsidP="00B73CF5">
            <w:pPr>
              <w:rPr>
                <w:rFonts w:asciiTheme="minorHAnsi" w:hAnsiTheme="minorHAnsi"/>
                <w:sz w:val="22"/>
                <w:szCs w:val="22"/>
              </w:rPr>
            </w:pPr>
          </w:p>
        </w:tc>
      </w:tr>
      <w:tr w:rsidR="00973B08" w:rsidRPr="00B73CF5" w14:paraId="27930DC6" w14:textId="77777777" w:rsidTr="00693A92">
        <w:tc>
          <w:tcPr>
            <w:tcW w:w="592" w:type="pct"/>
            <w:tcBorders>
              <w:top w:val="single" w:sz="4" w:space="0" w:color="000000"/>
              <w:left w:val="single" w:sz="4" w:space="0" w:color="000000"/>
              <w:bottom w:val="single" w:sz="4" w:space="0" w:color="000000"/>
            </w:tcBorders>
          </w:tcPr>
          <w:p w14:paraId="5F11527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6958835"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1971F17"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D9073E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9BBF1E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A3C54EE" w14:textId="77777777" w:rsidR="00973B08" w:rsidRPr="00B73CF5" w:rsidRDefault="00973B08" w:rsidP="00B73CF5">
            <w:pPr>
              <w:rPr>
                <w:rFonts w:asciiTheme="minorHAnsi" w:hAnsiTheme="minorHAnsi"/>
                <w:sz w:val="22"/>
                <w:szCs w:val="22"/>
              </w:rPr>
            </w:pPr>
          </w:p>
        </w:tc>
      </w:tr>
      <w:tr w:rsidR="00973B08" w:rsidRPr="00B73CF5" w14:paraId="5B87EE1C" w14:textId="77777777" w:rsidTr="00693A92">
        <w:tc>
          <w:tcPr>
            <w:tcW w:w="592" w:type="pct"/>
            <w:tcBorders>
              <w:top w:val="single" w:sz="4" w:space="0" w:color="000000"/>
              <w:left w:val="single" w:sz="4" w:space="0" w:color="000000"/>
              <w:bottom w:val="single" w:sz="4" w:space="0" w:color="000000"/>
            </w:tcBorders>
          </w:tcPr>
          <w:p w14:paraId="4F841A34"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9EE1C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EC26BE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3B27A7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12447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4D9330A" w14:textId="77777777" w:rsidR="00973B08" w:rsidRPr="00B73CF5" w:rsidRDefault="00973B08" w:rsidP="00B73CF5">
            <w:pPr>
              <w:rPr>
                <w:rFonts w:asciiTheme="minorHAnsi" w:hAnsiTheme="minorHAnsi"/>
                <w:sz w:val="22"/>
                <w:szCs w:val="22"/>
              </w:rPr>
            </w:pPr>
          </w:p>
        </w:tc>
      </w:tr>
      <w:tr w:rsidR="00973B08" w:rsidRPr="00B73CF5" w14:paraId="44FFDE56" w14:textId="77777777" w:rsidTr="00693A92">
        <w:tc>
          <w:tcPr>
            <w:tcW w:w="592" w:type="pct"/>
            <w:tcBorders>
              <w:top w:val="single" w:sz="4" w:space="0" w:color="000000"/>
              <w:left w:val="single" w:sz="4" w:space="0" w:color="000000"/>
              <w:bottom w:val="single" w:sz="4" w:space="0" w:color="000000"/>
            </w:tcBorders>
          </w:tcPr>
          <w:p w14:paraId="08C67C1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19368F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F2F2AD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F8C5DA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6F13200"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E17E02D" w14:textId="77777777" w:rsidR="00973B08" w:rsidRPr="00B73CF5" w:rsidRDefault="00973B08" w:rsidP="00B73CF5">
            <w:pPr>
              <w:rPr>
                <w:rFonts w:asciiTheme="minorHAnsi" w:hAnsiTheme="minorHAnsi"/>
                <w:sz w:val="22"/>
                <w:szCs w:val="22"/>
              </w:rPr>
            </w:pPr>
          </w:p>
        </w:tc>
      </w:tr>
      <w:tr w:rsidR="00973B08" w:rsidRPr="00B73CF5" w14:paraId="23B29F14" w14:textId="77777777" w:rsidTr="00693A92">
        <w:tc>
          <w:tcPr>
            <w:tcW w:w="592" w:type="pct"/>
            <w:tcBorders>
              <w:top w:val="single" w:sz="4" w:space="0" w:color="000000"/>
              <w:left w:val="single" w:sz="4" w:space="0" w:color="000000"/>
              <w:bottom w:val="single" w:sz="4" w:space="0" w:color="000000"/>
            </w:tcBorders>
          </w:tcPr>
          <w:p w14:paraId="270167B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F5264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6CA7E9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166FFA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76AAE9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2B8B98A" w14:textId="77777777" w:rsidR="00973B08" w:rsidRPr="00B73CF5" w:rsidRDefault="00973B08" w:rsidP="00B73CF5">
            <w:pPr>
              <w:rPr>
                <w:rFonts w:asciiTheme="minorHAnsi" w:hAnsiTheme="minorHAnsi"/>
                <w:sz w:val="22"/>
                <w:szCs w:val="22"/>
              </w:rPr>
            </w:pPr>
          </w:p>
        </w:tc>
      </w:tr>
      <w:tr w:rsidR="00973B08" w:rsidRPr="00B73CF5" w14:paraId="4FFC00AA" w14:textId="77777777" w:rsidTr="00693A92">
        <w:tc>
          <w:tcPr>
            <w:tcW w:w="592" w:type="pct"/>
            <w:tcBorders>
              <w:top w:val="single" w:sz="4" w:space="0" w:color="000000"/>
              <w:left w:val="single" w:sz="4" w:space="0" w:color="000000"/>
              <w:bottom w:val="single" w:sz="4" w:space="0" w:color="000000"/>
            </w:tcBorders>
          </w:tcPr>
          <w:p w14:paraId="168D81B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DB6B70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597738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E3918C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F777BD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5D74EEF" w14:textId="77777777" w:rsidR="00973B08" w:rsidRPr="00B73CF5" w:rsidRDefault="00973B08" w:rsidP="00B73CF5">
            <w:pPr>
              <w:rPr>
                <w:rFonts w:asciiTheme="minorHAnsi" w:hAnsiTheme="minorHAnsi"/>
                <w:sz w:val="22"/>
                <w:szCs w:val="22"/>
              </w:rPr>
            </w:pPr>
          </w:p>
        </w:tc>
      </w:tr>
      <w:tr w:rsidR="00973B08" w:rsidRPr="00B73CF5" w14:paraId="6DB3371F" w14:textId="77777777" w:rsidTr="00693A92">
        <w:tc>
          <w:tcPr>
            <w:tcW w:w="592" w:type="pct"/>
            <w:tcBorders>
              <w:top w:val="single" w:sz="4" w:space="0" w:color="000000"/>
              <w:left w:val="single" w:sz="4" w:space="0" w:color="000000"/>
              <w:bottom w:val="single" w:sz="4" w:space="0" w:color="000000"/>
            </w:tcBorders>
          </w:tcPr>
          <w:p w14:paraId="11B24B6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004945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BC0EE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B953F7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7B1784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E5F00ED" w14:textId="77777777" w:rsidR="00973B08" w:rsidRPr="00B73CF5" w:rsidRDefault="00973B08" w:rsidP="00B73CF5">
            <w:pPr>
              <w:rPr>
                <w:rFonts w:asciiTheme="minorHAnsi" w:hAnsiTheme="minorHAnsi"/>
                <w:sz w:val="22"/>
                <w:szCs w:val="22"/>
              </w:rPr>
            </w:pPr>
          </w:p>
        </w:tc>
      </w:tr>
      <w:tr w:rsidR="00973B08" w:rsidRPr="00B73CF5" w14:paraId="39EC0C00" w14:textId="77777777" w:rsidTr="00693A92">
        <w:tc>
          <w:tcPr>
            <w:tcW w:w="592" w:type="pct"/>
            <w:tcBorders>
              <w:top w:val="single" w:sz="4" w:space="0" w:color="000000"/>
              <w:left w:val="single" w:sz="4" w:space="0" w:color="000000"/>
              <w:bottom w:val="single" w:sz="4" w:space="0" w:color="000000"/>
            </w:tcBorders>
          </w:tcPr>
          <w:p w14:paraId="0F5694D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7993AF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C77484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71BC67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F9ACAA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05D64AD" w14:textId="77777777" w:rsidR="00973B08" w:rsidRPr="00B73CF5" w:rsidRDefault="00973B08" w:rsidP="00B73CF5">
            <w:pPr>
              <w:rPr>
                <w:rFonts w:asciiTheme="minorHAnsi" w:hAnsiTheme="minorHAnsi"/>
                <w:sz w:val="22"/>
                <w:szCs w:val="22"/>
              </w:rPr>
            </w:pPr>
          </w:p>
        </w:tc>
      </w:tr>
    </w:tbl>
    <w:p w14:paraId="2F953CF5" w14:textId="77777777" w:rsidR="00973B08" w:rsidRPr="00B73CF5" w:rsidRDefault="00973B08" w:rsidP="00B73CF5">
      <w:pPr>
        <w:rPr>
          <w:rFonts w:asciiTheme="minorHAnsi" w:hAnsiTheme="minorHAnsi"/>
          <w:sz w:val="22"/>
          <w:szCs w:val="22"/>
        </w:rPr>
      </w:pPr>
    </w:p>
    <w:p w14:paraId="0B505E7F" w14:textId="77777777" w:rsidR="00973B08" w:rsidRPr="00B73CF5" w:rsidRDefault="00973B08" w:rsidP="00B73CF5">
      <w:pPr>
        <w:rPr>
          <w:rFonts w:asciiTheme="minorHAnsi" w:hAnsiTheme="minorHAnsi"/>
          <w:sz w:val="22"/>
          <w:szCs w:val="22"/>
        </w:rPr>
      </w:pPr>
    </w:p>
    <w:p w14:paraId="2545D94C" w14:textId="77777777" w:rsidR="00973B08" w:rsidRPr="00B73CF5" w:rsidRDefault="00973B08" w:rsidP="00B73CF5">
      <w:pPr>
        <w:rPr>
          <w:rFonts w:asciiTheme="minorHAnsi" w:hAnsiTheme="minorHAnsi"/>
          <w:sz w:val="22"/>
          <w:szCs w:val="22"/>
        </w:rPr>
      </w:pPr>
    </w:p>
    <w:p w14:paraId="03AE0411" w14:textId="77777777" w:rsidR="00973B08" w:rsidRPr="00B73CF5" w:rsidRDefault="00973B08" w:rsidP="00B73CF5">
      <w:pPr>
        <w:rPr>
          <w:rFonts w:asciiTheme="minorHAnsi" w:hAnsiTheme="minorHAnsi"/>
          <w:sz w:val="22"/>
          <w:szCs w:val="22"/>
        </w:rPr>
      </w:pPr>
    </w:p>
    <w:p w14:paraId="45DEB048" w14:textId="77777777" w:rsidR="00973B08" w:rsidRPr="00B73CF5" w:rsidRDefault="00973B08" w:rsidP="00B73CF5">
      <w:pPr>
        <w:rPr>
          <w:rFonts w:asciiTheme="minorHAnsi" w:hAnsiTheme="minorHAnsi"/>
          <w:sz w:val="22"/>
          <w:szCs w:val="22"/>
        </w:rPr>
      </w:pPr>
    </w:p>
    <w:p w14:paraId="0B1D852A" w14:textId="77777777" w:rsidR="00973B08" w:rsidRPr="00B73CF5" w:rsidRDefault="00973B08" w:rsidP="00B73CF5">
      <w:pPr>
        <w:rPr>
          <w:rFonts w:asciiTheme="minorHAnsi" w:hAnsiTheme="minorHAnsi"/>
          <w:sz w:val="22"/>
          <w:szCs w:val="22"/>
        </w:rPr>
      </w:pPr>
    </w:p>
    <w:p w14:paraId="068A48EB" w14:textId="77777777" w:rsidR="00973B08" w:rsidRPr="00B73CF5" w:rsidRDefault="00973B08" w:rsidP="00B73CF5">
      <w:pPr>
        <w:rPr>
          <w:rFonts w:asciiTheme="minorHAnsi" w:hAnsiTheme="minorHAnsi"/>
          <w:sz w:val="22"/>
          <w:szCs w:val="22"/>
        </w:rPr>
      </w:pPr>
    </w:p>
    <w:p w14:paraId="021C1CBE" w14:textId="77777777" w:rsidR="00973B08" w:rsidRPr="00B73CF5" w:rsidRDefault="00973B08" w:rsidP="00B73CF5">
      <w:pPr>
        <w:rPr>
          <w:rFonts w:asciiTheme="minorHAnsi" w:hAnsiTheme="minorHAnsi"/>
          <w:sz w:val="22"/>
          <w:szCs w:val="22"/>
        </w:rPr>
      </w:pPr>
    </w:p>
    <w:p w14:paraId="0B874F70" w14:textId="77777777" w:rsidR="00973B08" w:rsidRPr="00B73CF5" w:rsidRDefault="00973B08" w:rsidP="00B73CF5">
      <w:pPr>
        <w:rPr>
          <w:rFonts w:asciiTheme="minorHAnsi" w:hAnsiTheme="minorHAnsi"/>
          <w:sz w:val="22"/>
          <w:szCs w:val="22"/>
        </w:rPr>
      </w:pPr>
    </w:p>
    <w:p w14:paraId="60FF27D2"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e) – Esperienze professionali pregresse in relazione alla funzione di Docente Asse scientifico tecnologico – Area informatica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3D191BF5" w14:textId="77777777" w:rsidTr="00B73CF5">
        <w:tc>
          <w:tcPr>
            <w:tcW w:w="592" w:type="pct"/>
            <w:tcBorders>
              <w:top w:val="single" w:sz="4" w:space="0" w:color="000000"/>
              <w:left w:val="single" w:sz="4" w:space="0" w:color="000000"/>
              <w:bottom w:val="single" w:sz="4" w:space="0" w:color="000000"/>
            </w:tcBorders>
            <w:vAlign w:val="center"/>
          </w:tcPr>
          <w:p w14:paraId="37A7939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32D629D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D105EC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5811805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3275675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5D0A575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70C64DB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029F876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5D1703D8" w14:textId="77777777" w:rsidTr="00693A92">
        <w:tc>
          <w:tcPr>
            <w:tcW w:w="592" w:type="pct"/>
            <w:tcBorders>
              <w:top w:val="single" w:sz="4" w:space="0" w:color="000000"/>
              <w:left w:val="single" w:sz="4" w:space="0" w:color="000000"/>
              <w:bottom w:val="single" w:sz="4" w:space="0" w:color="000000"/>
            </w:tcBorders>
          </w:tcPr>
          <w:p w14:paraId="075254A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C877D6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4E31C0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7B8291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F0E2A4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D77EEF5" w14:textId="77777777" w:rsidR="00973B08" w:rsidRPr="00B73CF5" w:rsidRDefault="00973B08" w:rsidP="00B73CF5">
            <w:pPr>
              <w:rPr>
                <w:rFonts w:asciiTheme="minorHAnsi" w:hAnsiTheme="minorHAnsi"/>
                <w:sz w:val="22"/>
                <w:szCs w:val="22"/>
              </w:rPr>
            </w:pPr>
          </w:p>
        </w:tc>
      </w:tr>
      <w:tr w:rsidR="00973B08" w:rsidRPr="00B73CF5" w14:paraId="617D6033" w14:textId="77777777" w:rsidTr="00693A92">
        <w:tc>
          <w:tcPr>
            <w:tcW w:w="592" w:type="pct"/>
            <w:tcBorders>
              <w:top w:val="single" w:sz="4" w:space="0" w:color="000000"/>
              <w:left w:val="single" w:sz="4" w:space="0" w:color="000000"/>
              <w:bottom w:val="single" w:sz="4" w:space="0" w:color="000000"/>
            </w:tcBorders>
          </w:tcPr>
          <w:p w14:paraId="56FB6350"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51DD8D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51495B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1C0264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38976B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B9C2D29" w14:textId="77777777" w:rsidR="00973B08" w:rsidRPr="00B73CF5" w:rsidRDefault="00973B08" w:rsidP="00B73CF5">
            <w:pPr>
              <w:rPr>
                <w:rFonts w:asciiTheme="minorHAnsi" w:hAnsiTheme="minorHAnsi"/>
                <w:sz w:val="22"/>
                <w:szCs w:val="22"/>
              </w:rPr>
            </w:pPr>
          </w:p>
        </w:tc>
      </w:tr>
      <w:tr w:rsidR="00973B08" w:rsidRPr="00B73CF5" w14:paraId="2336B84A" w14:textId="77777777" w:rsidTr="00693A92">
        <w:tc>
          <w:tcPr>
            <w:tcW w:w="592" w:type="pct"/>
            <w:tcBorders>
              <w:top w:val="single" w:sz="4" w:space="0" w:color="000000"/>
              <w:left w:val="single" w:sz="4" w:space="0" w:color="000000"/>
              <w:bottom w:val="single" w:sz="4" w:space="0" w:color="000000"/>
            </w:tcBorders>
          </w:tcPr>
          <w:p w14:paraId="21E06A5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95CF92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ECE392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874A3E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DBFC67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12E2B0F" w14:textId="77777777" w:rsidR="00973B08" w:rsidRPr="00B73CF5" w:rsidRDefault="00973B08" w:rsidP="00B73CF5">
            <w:pPr>
              <w:rPr>
                <w:rFonts w:asciiTheme="minorHAnsi" w:hAnsiTheme="minorHAnsi"/>
                <w:sz w:val="22"/>
                <w:szCs w:val="22"/>
              </w:rPr>
            </w:pPr>
          </w:p>
        </w:tc>
      </w:tr>
      <w:tr w:rsidR="00973B08" w:rsidRPr="00B73CF5" w14:paraId="1F4C387B" w14:textId="77777777" w:rsidTr="00693A92">
        <w:tc>
          <w:tcPr>
            <w:tcW w:w="592" w:type="pct"/>
            <w:tcBorders>
              <w:top w:val="single" w:sz="4" w:space="0" w:color="000000"/>
              <w:left w:val="single" w:sz="4" w:space="0" w:color="000000"/>
              <w:bottom w:val="single" w:sz="4" w:space="0" w:color="000000"/>
            </w:tcBorders>
          </w:tcPr>
          <w:p w14:paraId="0548C08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30FE0F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336A50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66891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A6E98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592779" w14:textId="77777777" w:rsidR="00973B08" w:rsidRPr="00B73CF5" w:rsidRDefault="00973B08" w:rsidP="00B73CF5">
            <w:pPr>
              <w:rPr>
                <w:rFonts w:asciiTheme="minorHAnsi" w:hAnsiTheme="minorHAnsi"/>
                <w:sz w:val="22"/>
                <w:szCs w:val="22"/>
              </w:rPr>
            </w:pPr>
          </w:p>
        </w:tc>
      </w:tr>
      <w:tr w:rsidR="00973B08" w:rsidRPr="00B73CF5" w14:paraId="2F9BB9FE" w14:textId="77777777" w:rsidTr="00693A92">
        <w:tc>
          <w:tcPr>
            <w:tcW w:w="592" w:type="pct"/>
            <w:tcBorders>
              <w:top w:val="single" w:sz="4" w:space="0" w:color="000000"/>
              <w:left w:val="single" w:sz="4" w:space="0" w:color="000000"/>
              <w:bottom w:val="single" w:sz="4" w:space="0" w:color="000000"/>
            </w:tcBorders>
          </w:tcPr>
          <w:p w14:paraId="4A1F934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8613D3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5774D7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CE29A5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475DC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E5B69E" w14:textId="77777777" w:rsidR="00973B08" w:rsidRPr="00B73CF5" w:rsidRDefault="00973B08" w:rsidP="00B73CF5">
            <w:pPr>
              <w:rPr>
                <w:rFonts w:asciiTheme="minorHAnsi" w:hAnsiTheme="minorHAnsi"/>
                <w:sz w:val="22"/>
                <w:szCs w:val="22"/>
              </w:rPr>
            </w:pPr>
          </w:p>
        </w:tc>
      </w:tr>
      <w:tr w:rsidR="00973B08" w:rsidRPr="00B73CF5" w14:paraId="56BB6434" w14:textId="77777777" w:rsidTr="00693A92">
        <w:tc>
          <w:tcPr>
            <w:tcW w:w="592" w:type="pct"/>
            <w:tcBorders>
              <w:top w:val="single" w:sz="4" w:space="0" w:color="000000"/>
              <w:left w:val="single" w:sz="4" w:space="0" w:color="000000"/>
              <w:bottom w:val="single" w:sz="4" w:space="0" w:color="000000"/>
            </w:tcBorders>
          </w:tcPr>
          <w:p w14:paraId="043B230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BBAE67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C28E5F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0AC9C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0EBFF8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8B5EFBF" w14:textId="77777777" w:rsidR="00973B08" w:rsidRPr="00B73CF5" w:rsidRDefault="00973B08" w:rsidP="00B73CF5">
            <w:pPr>
              <w:rPr>
                <w:rFonts w:asciiTheme="minorHAnsi" w:hAnsiTheme="minorHAnsi"/>
                <w:sz w:val="22"/>
                <w:szCs w:val="22"/>
              </w:rPr>
            </w:pPr>
          </w:p>
        </w:tc>
      </w:tr>
      <w:tr w:rsidR="00973B08" w:rsidRPr="00B73CF5" w14:paraId="050C52EE" w14:textId="77777777" w:rsidTr="00693A92">
        <w:tc>
          <w:tcPr>
            <w:tcW w:w="592" w:type="pct"/>
            <w:tcBorders>
              <w:top w:val="single" w:sz="4" w:space="0" w:color="000000"/>
              <w:left w:val="single" w:sz="4" w:space="0" w:color="000000"/>
              <w:bottom w:val="single" w:sz="4" w:space="0" w:color="000000"/>
            </w:tcBorders>
          </w:tcPr>
          <w:p w14:paraId="6DFFF55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F74956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69549B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838F60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422AA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6B1B8B" w14:textId="77777777" w:rsidR="00973B08" w:rsidRPr="00B73CF5" w:rsidRDefault="00973B08" w:rsidP="00B73CF5">
            <w:pPr>
              <w:rPr>
                <w:rFonts w:asciiTheme="minorHAnsi" w:hAnsiTheme="minorHAnsi"/>
                <w:sz w:val="22"/>
                <w:szCs w:val="22"/>
              </w:rPr>
            </w:pPr>
          </w:p>
        </w:tc>
      </w:tr>
      <w:tr w:rsidR="00973B08" w:rsidRPr="00B73CF5" w14:paraId="21D8AA3F" w14:textId="77777777" w:rsidTr="00693A92">
        <w:tc>
          <w:tcPr>
            <w:tcW w:w="592" w:type="pct"/>
            <w:tcBorders>
              <w:top w:val="single" w:sz="4" w:space="0" w:color="000000"/>
              <w:left w:val="single" w:sz="4" w:space="0" w:color="000000"/>
              <w:bottom w:val="single" w:sz="4" w:space="0" w:color="000000"/>
            </w:tcBorders>
          </w:tcPr>
          <w:p w14:paraId="44D6271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6A760C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E3899B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C6D0E9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ED68BC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7BD3CF7" w14:textId="77777777" w:rsidR="00973B08" w:rsidRPr="00B73CF5" w:rsidRDefault="00973B08" w:rsidP="00B73CF5">
            <w:pPr>
              <w:rPr>
                <w:rFonts w:asciiTheme="minorHAnsi" w:hAnsiTheme="minorHAnsi"/>
                <w:sz w:val="22"/>
                <w:szCs w:val="22"/>
              </w:rPr>
            </w:pPr>
          </w:p>
        </w:tc>
      </w:tr>
      <w:tr w:rsidR="00973B08" w:rsidRPr="00B73CF5" w14:paraId="4B9738B1" w14:textId="77777777" w:rsidTr="00693A92">
        <w:tc>
          <w:tcPr>
            <w:tcW w:w="592" w:type="pct"/>
            <w:tcBorders>
              <w:top w:val="single" w:sz="4" w:space="0" w:color="000000"/>
              <w:left w:val="single" w:sz="4" w:space="0" w:color="000000"/>
              <w:bottom w:val="single" w:sz="4" w:space="0" w:color="000000"/>
            </w:tcBorders>
          </w:tcPr>
          <w:p w14:paraId="1007F68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C8A338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CE76D4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580F3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E4C835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56F8E5" w14:textId="77777777" w:rsidR="00973B08" w:rsidRPr="00B73CF5" w:rsidRDefault="00973B08" w:rsidP="00B73CF5">
            <w:pPr>
              <w:rPr>
                <w:rFonts w:asciiTheme="minorHAnsi" w:hAnsiTheme="minorHAnsi"/>
                <w:sz w:val="22"/>
                <w:szCs w:val="22"/>
              </w:rPr>
            </w:pPr>
          </w:p>
        </w:tc>
      </w:tr>
      <w:tr w:rsidR="00973B08" w:rsidRPr="00B73CF5" w14:paraId="1094EDC1" w14:textId="77777777" w:rsidTr="00693A92">
        <w:tc>
          <w:tcPr>
            <w:tcW w:w="592" w:type="pct"/>
            <w:tcBorders>
              <w:top w:val="single" w:sz="4" w:space="0" w:color="000000"/>
              <w:left w:val="single" w:sz="4" w:space="0" w:color="000000"/>
              <w:bottom w:val="single" w:sz="4" w:space="0" w:color="000000"/>
            </w:tcBorders>
          </w:tcPr>
          <w:p w14:paraId="0366AD6E"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51801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4F48EC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516274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DEED25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E077EB6" w14:textId="77777777" w:rsidR="00973B08" w:rsidRPr="00B73CF5" w:rsidRDefault="00973B08" w:rsidP="00B73CF5">
            <w:pPr>
              <w:rPr>
                <w:rFonts w:asciiTheme="minorHAnsi" w:hAnsiTheme="minorHAnsi"/>
                <w:sz w:val="22"/>
                <w:szCs w:val="22"/>
              </w:rPr>
            </w:pPr>
          </w:p>
        </w:tc>
      </w:tr>
      <w:tr w:rsidR="00973B08" w:rsidRPr="00B73CF5" w14:paraId="5F01A552" w14:textId="77777777" w:rsidTr="00693A92">
        <w:tc>
          <w:tcPr>
            <w:tcW w:w="592" w:type="pct"/>
            <w:tcBorders>
              <w:top w:val="single" w:sz="4" w:space="0" w:color="000000"/>
              <w:left w:val="single" w:sz="4" w:space="0" w:color="000000"/>
              <w:bottom w:val="single" w:sz="4" w:space="0" w:color="000000"/>
            </w:tcBorders>
          </w:tcPr>
          <w:p w14:paraId="3C71AC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FE8FFD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8ACB679"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4E11D1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B25F31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9EB9D62" w14:textId="77777777" w:rsidR="00973B08" w:rsidRPr="00B73CF5" w:rsidRDefault="00973B08" w:rsidP="00B73CF5">
            <w:pPr>
              <w:rPr>
                <w:rFonts w:asciiTheme="minorHAnsi" w:hAnsiTheme="minorHAnsi"/>
                <w:sz w:val="22"/>
                <w:szCs w:val="22"/>
              </w:rPr>
            </w:pPr>
          </w:p>
        </w:tc>
      </w:tr>
      <w:tr w:rsidR="00973B08" w:rsidRPr="00B73CF5" w14:paraId="5147E866" w14:textId="77777777" w:rsidTr="00693A92">
        <w:tc>
          <w:tcPr>
            <w:tcW w:w="592" w:type="pct"/>
            <w:tcBorders>
              <w:top w:val="single" w:sz="4" w:space="0" w:color="000000"/>
              <w:left w:val="single" w:sz="4" w:space="0" w:color="000000"/>
              <w:bottom w:val="single" w:sz="4" w:space="0" w:color="000000"/>
            </w:tcBorders>
          </w:tcPr>
          <w:p w14:paraId="5D302A3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BD010E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825BCC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AC8A52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E74376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B7E8F2F" w14:textId="77777777" w:rsidR="00973B08" w:rsidRPr="00B73CF5" w:rsidRDefault="00973B08" w:rsidP="00B73CF5">
            <w:pPr>
              <w:rPr>
                <w:rFonts w:asciiTheme="minorHAnsi" w:hAnsiTheme="minorHAnsi"/>
                <w:sz w:val="22"/>
                <w:szCs w:val="22"/>
              </w:rPr>
            </w:pPr>
          </w:p>
        </w:tc>
      </w:tr>
      <w:tr w:rsidR="00973B08" w:rsidRPr="00B73CF5" w14:paraId="20F4746D" w14:textId="77777777" w:rsidTr="00693A92">
        <w:tc>
          <w:tcPr>
            <w:tcW w:w="592" w:type="pct"/>
            <w:tcBorders>
              <w:top w:val="single" w:sz="4" w:space="0" w:color="000000"/>
              <w:left w:val="single" w:sz="4" w:space="0" w:color="000000"/>
              <w:bottom w:val="single" w:sz="4" w:space="0" w:color="000000"/>
            </w:tcBorders>
          </w:tcPr>
          <w:p w14:paraId="4EAB61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FBDD58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0B62FC7"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853CFE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25C300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AC603A" w14:textId="77777777" w:rsidR="00973B08" w:rsidRPr="00B73CF5" w:rsidRDefault="00973B08" w:rsidP="00B73CF5">
            <w:pPr>
              <w:rPr>
                <w:rFonts w:asciiTheme="minorHAnsi" w:hAnsiTheme="minorHAnsi"/>
                <w:sz w:val="22"/>
                <w:szCs w:val="22"/>
              </w:rPr>
            </w:pPr>
          </w:p>
        </w:tc>
      </w:tr>
    </w:tbl>
    <w:p w14:paraId="5D234DE4" w14:textId="77777777" w:rsidR="00973B08" w:rsidRDefault="00973B08" w:rsidP="00B73CF5">
      <w:pPr>
        <w:rPr>
          <w:rFonts w:asciiTheme="minorHAnsi" w:hAnsiTheme="minorHAnsi"/>
          <w:sz w:val="22"/>
          <w:szCs w:val="22"/>
        </w:rPr>
      </w:pPr>
    </w:p>
    <w:p w14:paraId="2E700AEE" w14:textId="77777777" w:rsidR="00DE5878" w:rsidRPr="00B73CF5" w:rsidRDefault="00DE5878" w:rsidP="00B73CF5">
      <w:pPr>
        <w:rPr>
          <w:rFonts w:asciiTheme="minorHAnsi" w:hAnsiTheme="minorHAnsi"/>
          <w:sz w:val="22"/>
          <w:szCs w:val="22"/>
        </w:rPr>
      </w:pPr>
    </w:p>
    <w:p w14:paraId="1B6023E8"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f) – Esperienze professionali pregresse in relazione alla funzione di Docente Asse storico sociale – Area storico-geografica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31FCD178" w14:textId="77777777" w:rsidTr="00B73CF5">
        <w:tc>
          <w:tcPr>
            <w:tcW w:w="592" w:type="pct"/>
            <w:tcBorders>
              <w:top w:val="single" w:sz="4" w:space="0" w:color="000000"/>
              <w:left w:val="single" w:sz="4" w:space="0" w:color="000000"/>
              <w:bottom w:val="single" w:sz="4" w:space="0" w:color="000000"/>
            </w:tcBorders>
            <w:vAlign w:val="center"/>
          </w:tcPr>
          <w:p w14:paraId="524E2DC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1C3F3BD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40E71C9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7D41A2C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5A0D994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56BE50F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5E3536E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3A88ED1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2159FA65" w14:textId="77777777" w:rsidTr="00693A92">
        <w:tc>
          <w:tcPr>
            <w:tcW w:w="592" w:type="pct"/>
            <w:tcBorders>
              <w:top w:val="single" w:sz="4" w:space="0" w:color="000000"/>
              <w:left w:val="single" w:sz="4" w:space="0" w:color="000000"/>
              <w:bottom w:val="single" w:sz="4" w:space="0" w:color="000000"/>
            </w:tcBorders>
          </w:tcPr>
          <w:p w14:paraId="4AFCA5F6"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9779F2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D20FA9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39B2B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18A041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6CC2952" w14:textId="77777777" w:rsidR="00973B08" w:rsidRPr="00B73CF5" w:rsidRDefault="00973B08" w:rsidP="00B73CF5">
            <w:pPr>
              <w:rPr>
                <w:rFonts w:asciiTheme="minorHAnsi" w:hAnsiTheme="minorHAnsi"/>
                <w:sz w:val="22"/>
                <w:szCs w:val="22"/>
              </w:rPr>
            </w:pPr>
          </w:p>
        </w:tc>
      </w:tr>
      <w:tr w:rsidR="00973B08" w:rsidRPr="00B73CF5" w14:paraId="42DA3A39" w14:textId="77777777" w:rsidTr="00693A92">
        <w:tc>
          <w:tcPr>
            <w:tcW w:w="592" w:type="pct"/>
            <w:tcBorders>
              <w:top w:val="single" w:sz="4" w:space="0" w:color="000000"/>
              <w:left w:val="single" w:sz="4" w:space="0" w:color="000000"/>
              <w:bottom w:val="single" w:sz="4" w:space="0" w:color="000000"/>
            </w:tcBorders>
          </w:tcPr>
          <w:p w14:paraId="13E7B2B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AC0990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9BCA839"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8E490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E9485D5"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DF12A0" w14:textId="77777777" w:rsidR="00973B08" w:rsidRPr="00B73CF5" w:rsidRDefault="00973B08" w:rsidP="00B73CF5">
            <w:pPr>
              <w:rPr>
                <w:rFonts w:asciiTheme="minorHAnsi" w:hAnsiTheme="minorHAnsi"/>
                <w:sz w:val="22"/>
                <w:szCs w:val="22"/>
              </w:rPr>
            </w:pPr>
          </w:p>
        </w:tc>
      </w:tr>
      <w:tr w:rsidR="00973B08" w:rsidRPr="00B73CF5" w14:paraId="405EC408" w14:textId="77777777" w:rsidTr="00693A92">
        <w:tc>
          <w:tcPr>
            <w:tcW w:w="592" w:type="pct"/>
            <w:tcBorders>
              <w:top w:val="single" w:sz="4" w:space="0" w:color="000000"/>
              <w:left w:val="single" w:sz="4" w:space="0" w:color="000000"/>
              <w:bottom w:val="single" w:sz="4" w:space="0" w:color="000000"/>
            </w:tcBorders>
          </w:tcPr>
          <w:p w14:paraId="48F87C1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FBD77F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B0110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78917E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1679A4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96F5C1" w14:textId="77777777" w:rsidR="00973B08" w:rsidRPr="00B73CF5" w:rsidRDefault="00973B08" w:rsidP="00B73CF5">
            <w:pPr>
              <w:rPr>
                <w:rFonts w:asciiTheme="minorHAnsi" w:hAnsiTheme="minorHAnsi"/>
                <w:sz w:val="22"/>
                <w:szCs w:val="22"/>
              </w:rPr>
            </w:pPr>
          </w:p>
        </w:tc>
      </w:tr>
      <w:tr w:rsidR="00973B08" w:rsidRPr="00B73CF5" w14:paraId="7FB8736B" w14:textId="77777777" w:rsidTr="00693A92">
        <w:tc>
          <w:tcPr>
            <w:tcW w:w="592" w:type="pct"/>
            <w:tcBorders>
              <w:top w:val="single" w:sz="4" w:space="0" w:color="000000"/>
              <w:left w:val="single" w:sz="4" w:space="0" w:color="000000"/>
              <w:bottom w:val="single" w:sz="4" w:space="0" w:color="000000"/>
            </w:tcBorders>
          </w:tcPr>
          <w:p w14:paraId="0E93355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072C4B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DF1867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5C0188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579238C"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355700E" w14:textId="77777777" w:rsidR="00973B08" w:rsidRPr="00B73CF5" w:rsidRDefault="00973B08" w:rsidP="00B73CF5">
            <w:pPr>
              <w:rPr>
                <w:rFonts w:asciiTheme="minorHAnsi" w:hAnsiTheme="minorHAnsi"/>
                <w:sz w:val="22"/>
                <w:szCs w:val="22"/>
              </w:rPr>
            </w:pPr>
          </w:p>
        </w:tc>
      </w:tr>
      <w:tr w:rsidR="00973B08" w:rsidRPr="00B73CF5" w14:paraId="7012EBC8" w14:textId="77777777" w:rsidTr="00693A92">
        <w:tc>
          <w:tcPr>
            <w:tcW w:w="592" w:type="pct"/>
            <w:tcBorders>
              <w:top w:val="single" w:sz="4" w:space="0" w:color="000000"/>
              <w:left w:val="single" w:sz="4" w:space="0" w:color="000000"/>
              <w:bottom w:val="single" w:sz="4" w:space="0" w:color="000000"/>
            </w:tcBorders>
          </w:tcPr>
          <w:p w14:paraId="6230C1C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3864A5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1DF49D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20B39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795A22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27BBD1D" w14:textId="77777777" w:rsidR="00973B08" w:rsidRPr="00B73CF5" w:rsidRDefault="00973B08" w:rsidP="00B73CF5">
            <w:pPr>
              <w:rPr>
                <w:rFonts w:asciiTheme="minorHAnsi" w:hAnsiTheme="minorHAnsi"/>
                <w:sz w:val="22"/>
                <w:szCs w:val="22"/>
              </w:rPr>
            </w:pPr>
          </w:p>
        </w:tc>
      </w:tr>
      <w:tr w:rsidR="00973B08" w:rsidRPr="00B73CF5" w14:paraId="6C03BD16" w14:textId="77777777" w:rsidTr="00693A92">
        <w:tc>
          <w:tcPr>
            <w:tcW w:w="592" w:type="pct"/>
            <w:tcBorders>
              <w:top w:val="single" w:sz="4" w:space="0" w:color="000000"/>
              <w:left w:val="single" w:sz="4" w:space="0" w:color="000000"/>
              <w:bottom w:val="single" w:sz="4" w:space="0" w:color="000000"/>
            </w:tcBorders>
          </w:tcPr>
          <w:p w14:paraId="20EC47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3754162"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45A00C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BDBAFC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5F3199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A29ADF7" w14:textId="77777777" w:rsidR="00973B08" w:rsidRPr="00B73CF5" w:rsidRDefault="00973B08" w:rsidP="00B73CF5">
            <w:pPr>
              <w:rPr>
                <w:rFonts w:asciiTheme="minorHAnsi" w:hAnsiTheme="minorHAnsi"/>
                <w:sz w:val="22"/>
                <w:szCs w:val="22"/>
              </w:rPr>
            </w:pPr>
          </w:p>
        </w:tc>
      </w:tr>
      <w:tr w:rsidR="00973B08" w:rsidRPr="00B73CF5" w14:paraId="514F3C99" w14:textId="77777777" w:rsidTr="00693A92">
        <w:tc>
          <w:tcPr>
            <w:tcW w:w="592" w:type="pct"/>
            <w:tcBorders>
              <w:top w:val="single" w:sz="4" w:space="0" w:color="000000"/>
              <w:left w:val="single" w:sz="4" w:space="0" w:color="000000"/>
              <w:bottom w:val="single" w:sz="4" w:space="0" w:color="000000"/>
            </w:tcBorders>
          </w:tcPr>
          <w:p w14:paraId="6679E57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D64AC1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29FDF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00B4E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E283F3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90EA14F" w14:textId="77777777" w:rsidR="00973B08" w:rsidRPr="00B73CF5" w:rsidRDefault="00973B08" w:rsidP="00B73CF5">
            <w:pPr>
              <w:rPr>
                <w:rFonts w:asciiTheme="minorHAnsi" w:hAnsiTheme="minorHAnsi"/>
                <w:sz w:val="22"/>
                <w:szCs w:val="22"/>
              </w:rPr>
            </w:pPr>
          </w:p>
        </w:tc>
      </w:tr>
      <w:tr w:rsidR="00973B08" w:rsidRPr="00B73CF5" w14:paraId="42CE2524" w14:textId="77777777" w:rsidTr="00693A92">
        <w:tc>
          <w:tcPr>
            <w:tcW w:w="592" w:type="pct"/>
            <w:tcBorders>
              <w:top w:val="single" w:sz="4" w:space="0" w:color="000000"/>
              <w:left w:val="single" w:sz="4" w:space="0" w:color="000000"/>
              <w:bottom w:val="single" w:sz="4" w:space="0" w:color="000000"/>
            </w:tcBorders>
          </w:tcPr>
          <w:p w14:paraId="67D49EC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2DD54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FF5E80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7D41B8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F30FDF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58B79D8" w14:textId="77777777" w:rsidR="00973B08" w:rsidRPr="00B73CF5" w:rsidRDefault="00973B08" w:rsidP="00B73CF5">
            <w:pPr>
              <w:rPr>
                <w:rFonts w:asciiTheme="minorHAnsi" w:hAnsiTheme="minorHAnsi"/>
                <w:sz w:val="22"/>
                <w:szCs w:val="22"/>
              </w:rPr>
            </w:pPr>
          </w:p>
        </w:tc>
      </w:tr>
      <w:tr w:rsidR="00973B08" w:rsidRPr="00B73CF5" w14:paraId="4DA8A544" w14:textId="77777777" w:rsidTr="00693A92">
        <w:tc>
          <w:tcPr>
            <w:tcW w:w="592" w:type="pct"/>
            <w:tcBorders>
              <w:top w:val="single" w:sz="4" w:space="0" w:color="000000"/>
              <w:left w:val="single" w:sz="4" w:space="0" w:color="000000"/>
              <w:bottom w:val="single" w:sz="4" w:space="0" w:color="000000"/>
            </w:tcBorders>
          </w:tcPr>
          <w:p w14:paraId="7973AF7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61F5CD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C38B00A"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5C661F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6A96E5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CFAD420" w14:textId="77777777" w:rsidR="00973B08" w:rsidRPr="00B73CF5" w:rsidRDefault="00973B08" w:rsidP="00B73CF5">
            <w:pPr>
              <w:rPr>
                <w:rFonts w:asciiTheme="minorHAnsi" w:hAnsiTheme="minorHAnsi"/>
                <w:sz w:val="22"/>
                <w:szCs w:val="22"/>
              </w:rPr>
            </w:pPr>
          </w:p>
        </w:tc>
      </w:tr>
      <w:tr w:rsidR="00973B08" w:rsidRPr="00B73CF5" w14:paraId="2424107B" w14:textId="77777777" w:rsidTr="00693A92">
        <w:tc>
          <w:tcPr>
            <w:tcW w:w="592" w:type="pct"/>
            <w:tcBorders>
              <w:top w:val="single" w:sz="4" w:space="0" w:color="000000"/>
              <w:left w:val="single" w:sz="4" w:space="0" w:color="000000"/>
              <w:bottom w:val="single" w:sz="4" w:space="0" w:color="000000"/>
            </w:tcBorders>
          </w:tcPr>
          <w:p w14:paraId="59D9132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7C04C6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740F79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666D3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E77996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D453C38" w14:textId="77777777" w:rsidR="00973B08" w:rsidRPr="00B73CF5" w:rsidRDefault="00973B08" w:rsidP="00B73CF5">
            <w:pPr>
              <w:rPr>
                <w:rFonts w:asciiTheme="minorHAnsi" w:hAnsiTheme="minorHAnsi"/>
                <w:sz w:val="22"/>
                <w:szCs w:val="22"/>
              </w:rPr>
            </w:pPr>
          </w:p>
        </w:tc>
      </w:tr>
      <w:tr w:rsidR="00973B08" w:rsidRPr="00B73CF5" w14:paraId="2FAE41CE" w14:textId="77777777" w:rsidTr="00693A92">
        <w:tc>
          <w:tcPr>
            <w:tcW w:w="592" w:type="pct"/>
            <w:tcBorders>
              <w:top w:val="single" w:sz="4" w:space="0" w:color="000000"/>
              <w:left w:val="single" w:sz="4" w:space="0" w:color="000000"/>
              <w:bottom w:val="single" w:sz="4" w:space="0" w:color="000000"/>
            </w:tcBorders>
          </w:tcPr>
          <w:p w14:paraId="1698F3E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4D0FD9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09D778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400331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6B3DAA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CD843D0" w14:textId="77777777" w:rsidR="00973B08" w:rsidRPr="00B73CF5" w:rsidRDefault="00973B08" w:rsidP="00B73CF5">
            <w:pPr>
              <w:rPr>
                <w:rFonts w:asciiTheme="minorHAnsi" w:hAnsiTheme="minorHAnsi"/>
                <w:sz w:val="22"/>
                <w:szCs w:val="22"/>
              </w:rPr>
            </w:pPr>
          </w:p>
        </w:tc>
      </w:tr>
      <w:tr w:rsidR="00973B08" w:rsidRPr="00B73CF5" w14:paraId="2D879F07" w14:textId="77777777" w:rsidTr="00693A92">
        <w:tc>
          <w:tcPr>
            <w:tcW w:w="592" w:type="pct"/>
            <w:tcBorders>
              <w:top w:val="single" w:sz="4" w:space="0" w:color="000000"/>
              <w:left w:val="single" w:sz="4" w:space="0" w:color="000000"/>
              <w:bottom w:val="single" w:sz="4" w:space="0" w:color="000000"/>
            </w:tcBorders>
          </w:tcPr>
          <w:p w14:paraId="4B1F3B00"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8274D9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6D749A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C3087CB"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CD65C9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6AA478B" w14:textId="77777777" w:rsidR="00973B08" w:rsidRPr="00B73CF5" w:rsidRDefault="00973B08" w:rsidP="00B73CF5">
            <w:pPr>
              <w:rPr>
                <w:rFonts w:asciiTheme="minorHAnsi" w:hAnsiTheme="minorHAnsi"/>
                <w:sz w:val="22"/>
                <w:szCs w:val="22"/>
              </w:rPr>
            </w:pPr>
          </w:p>
        </w:tc>
      </w:tr>
      <w:tr w:rsidR="00973B08" w:rsidRPr="00B73CF5" w14:paraId="5497BFFC" w14:textId="77777777" w:rsidTr="00693A92">
        <w:tc>
          <w:tcPr>
            <w:tcW w:w="592" w:type="pct"/>
            <w:tcBorders>
              <w:top w:val="single" w:sz="4" w:space="0" w:color="000000"/>
              <w:left w:val="single" w:sz="4" w:space="0" w:color="000000"/>
              <w:bottom w:val="single" w:sz="4" w:space="0" w:color="000000"/>
            </w:tcBorders>
          </w:tcPr>
          <w:p w14:paraId="46EC88D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4B5E6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571604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987229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046C76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5DB93B" w14:textId="77777777" w:rsidR="00973B08" w:rsidRPr="00B73CF5" w:rsidRDefault="00973B08" w:rsidP="00B73CF5">
            <w:pPr>
              <w:rPr>
                <w:rFonts w:asciiTheme="minorHAnsi" w:hAnsiTheme="minorHAnsi"/>
                <w:sz w:val="22"/>
                <w:szCs w:val="22"/>
              </w:rPr>
            </w:pPr>
          </w:p>
        </w:tc>
      </w:tr>
    </w:tbl>
    <w:p w14:paraId="5CACFF30" w14:textId="77777777" w:rsidR="00973B08" w:rsidRPr="00B73CF5" w:rsidRDefault="00973B08" w:rsidP="00B73CF5">
      <w:pPr>
        <w:rPr>
          <w:rFonts w:asciiTheme="minorHAnsi" w:hAnsiTheme="minorHAnsi"/>
          <w:sz w:val="22"/>
          <w:szCs w:val="22"/>
        </w:rPr>
      </w:pPr>
    </w:p>
    <w:p w14:paraId="73C6A9B4" w14:textId="77777777" w:rsidR="00973B08" w:rsidRPr="00B73CF5" w:rsidRDefault="00973B08" w:rsidP="00B73CF5">
      <w:pPr>
        <w:rPr>
          <w:rFonts w:asciiTheme="minorHAnsi" w:hAnsiTheme="minorHAnsi"/>
          <w:sz w:val="22"/>
          <w:szCs w:val="22"/>
        </w:rPr>
      </w:pPr>
    </w:p>
    <w:p w14:paraId="2769535B" w14:textId="77777777" w:rsidR="00973B08" w:rsidRPr="00B73CF5" w:rsidRDefault="00973B08" w:rsidP="00B73CF5">
      <w:pPr>
        <w:rPr>
          <w:rFonts w:asciiTheme="minorHAnsi" w:hAnsiTheme="minorHAnsi"/>
          <w:sz w:val="22"/>
          <w:szCs w:val="22"/>
        </w:rPr>
      </w:pPr>
    </w:p>
    <w:p w14:paraId="0EAF925E" w14:textId="77777777" w:rsidR="00973B08" w:rsidRPr="00B73CF5" w:rsidRDefault="00973B08" w:rsidP="00B73CF5">
      <w:pPr>
        <w:rPr>
          <w:rFonts w:asciiTheme="minorHAnsi" w:hAnsiTheme="minorHAnsi"/>
          <w:sz w:val="22"/>
          <w:szCs w:val="22"/>
        </w:rPr>
      </w:pPr>
    </w:p>
    <w:p w14:paraId="008EDE7E" w14:textId="77777777" w:rsidR="00973B08" w:rsidRPr="00B73CF5" w:rsidRDefault="00973B08" w:rsidP="00B73CF5">
      <w:pPr>
        <w:rPr>
          <w:rFonts w:asciiTheme="minorHAnsi" w:hAnsiTheme="minorHAnsi"/>
          <w:sz w:val="22"/>
          <w:szCs w:val="22"/>
        </w:rPr>
      </w:pPr>
    </w:p>
    <w:p w14:paraId="03FA400C" w14:textId="77777777" w:rsidR="00973B08" w:rsidRPr="00B73CF5" w:rsidRDefault="00973B08" w:rsidP="00B73CF5">
      <w:pPr>
        <w:rPr>
          <w:rFonts w:asciiTheme="minorHAnsi" w:hAnsiTheme="minorHAnsi"/>
          <w:sz w:val="22"/>
          <w:szCs w:val="22"/>
        </w:rPr>
      </w:pPr>
    </w:p>
    <w:p w14:paraId="3277CFA6" w14:textId="77777777" w:rsidR="00973B08" w:rsidRPr="00B73CF5" w:rsidRDefault="00973B08" w:rsidP="00B73CF5">
      <w:pPr>
        <w:rPr>
          <w:rFonts w:asciiTheme="minorHAnsi" w:hAnsiTheme="minorHAnsi"/>
          <w:sz w:val="22"/>
          <w:szCs w:val="22"/>
        </w:rPr>
      </w:pPr>
    </w:p>
    <w:p w14:paraId="3965D6A0" w14:textId="77777777" w:rsidR="00973B08" w:rsidRPr="00B73CF5" w:rsidRDefault="00973B08" w:rsidP="00B73CF5">
      <w:pPr>
        <w:rPr>
          <w:rFonts w:asciiTheme="minorHAnsi" w:hAnsiTheme="minorHAnsi"/>
          <w:sz w:val="22"/>
          <w:szCs w:val="22"/>
        </w:rPr>
      </w:pPr>
    </w:p>
    <w:p w14:paraId="12E77EF9" w14:textId="77777777" w:rsidR="00973B08" w:rsidRPr="00B73CF5" w:rsidRDefault="00973B08" w:rsidP="00B73CF5">
      <w:pPr>
        <w:rPr>
          <w:rFonts w:asciiTheme="minorHAnsi" w:hAnsiTheme="minorHAnsi"/>
          <w:sz w:val="22"/>
          <w:szCs w:val="22"/>
        </w:rPr>
      </w:pPr>
    </w:p>
    <w:p w14:paraId="55FED326" w14:textId="77777777" w:rsidR="00A7342B" w:rsidRPr="00B73CF5" w:rsidRDefault="00A7342B" w:rsidP="00A7342B">
      <w:pPr>
        <w:rPr>
          <w:rFonts w:asciiTheme="minorHAnsi" w:hAnsiTheme="minorHAnsi"/>
          <w:b/>
          <w:sz w:val="22"/>
          <w:szCs w:val="22"/>
        </w:rPr>
      </w:pPr>
      <w:r>
        <w:rPr>
          <w:rFonts w:asciiTheme="minorHAnsi" w:hAnsiTheme="minorHAnsi"/>
          <w:b/>
          <w:sz w:val="22"/>
          <w:szCs w:val="22"/>
        </w:rPr>
        <w:t>Scheda 3 g</w:t>
      </w:r>
      <w:r w:rsidRPr="00B73CF5">
        <w:rPr>
          <w:rFonts w:asciiTheme="minorHAnsi" w:hAnsiTheme="minorHAnsi"/>
          <w:b/>
          <w:sz w:val="22"/>
          <w:szCs w:val="22"/>
        </w:rPr>
        <w:t xml:space="preserve">) – Esperienze professionali pregresse in relazione alla funzione di Docente Asse storico sociale – Area </w:t>
      </w:r>
      <w:r>
        <w:rPr>
          <w:rFonts w:asciiTheme="minorHAnsi" w:hAnsiTheme="minorHAnsi"/>
          <w:b/>
          <w:sz w:val="22"/>
          <w:szCs w:val="22"/>
        </w:rPr>
        <w:t>giuridico-economica</w:t>
      </w:r>
      <w:r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A7342B" w:rsidRPr="00B73CF5" w14:paraId="058D14DB" w14:textId="77777777" w:rsidTr="00BC6CDF">
        <w:tc>
          <w:tcPr>
            <w:tcW w:w="592" w:type="pct"/>
            <w:tcBorders>
              <w:top w:val="single" w:sz="4" w:space="0" w:color="000000"/>
              <w:left w:val="single" w:sz="4" w:space="0" w:color="000000"/>
              <w:bottom w:val="single" w:sz="4" w:space="0" w:color="000000"/>
            </w:tcBorders>
            <w:vAlign w:val="center"/>
          </w:tcPr>
          <w:p w14:paraId="2BF73797"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Periodo</w:t>
            </w:r>
          </w:p>
          <w:p w14:paraId="461C6D14"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da mm/aa</w:t>
            </w:r>
          </w:p>
          <w:p w14:paraId="4B916E35"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a mm/aa</w:t>
            </w:r>
          </w:p>
        </w:tc>
        <w:tc>
          <w:tcPr>
            <w:tcW w:w="820" w:type="pct"/>
            <w:tcBorders>
              <w:top w:val="single" w:sz="4" w:space="0" w:color="000000"/>
              <w:left w:val="single" w:sz="4" w:space="0" w:color="000000"/>
              <w:bottom w:val="single" w:sz="4" w:space="0" w:color="000000"/>
            </w:tcBorders>
            <w:vAlign w:val="center"/>
          </w:tcPr>
          <w:p w14:paraId="253DCE35"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4F1C90C2"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15EA4396"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572F948D"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762D4DD"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A7342B" w:rsidRPr="00B73CF5" w14:paraId="4283B01E" w14:textId="77777777" w:rsidTr="00BC6CDF">
        <w:tc>
          <w:tcPr>
            <w:tcW w:w="592" w:type="pct"/>
            <w:tcBorders>
              <w:top w:val="single" w:sz="4" w:space="0" w:color="000000"/>
              <w:left w:val="single" w:sz="4" w:space="0" w:color="000000"/>
              <w:bottom w:val="single" w:sz="4" w:space="0" w:color="000000"/>
            </w:tcBorders>
          </w:tcPr>
          <w:p w14:paraId="1065BE9F"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A4EA1E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5A68B2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134A498"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B9B1DC1"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8D15A57" w14:textId="77777777" w:rsidR="00A7342B" w:rsidRPr="00B73CF5" w:rsidRDefault="00A7342B" w:rsidP="00BC6CDF">
            <w:pPr>
              <w:rPr>
                <w:rFonts w:asciiTheme="minorHAnsi" w:hAnsiTheme="minorHAnsi"/>
                <w:sz w:val="22"/>
                <w:szCs w:val="22"/>
              </w:rPr>
            </w:pPr>
          </w:p>
        </w:tc>
      </w:tr>
      <w:tr w:rsidR="00A7342B" w:rsidRPr="00B73CF5" w14:paraId="46A61662" w14:textId="77777777" w:rsidTr="00BC6CDF">
        <w:tc>
          <w:tcPr>
            <w:tcW w:w="592" w:type="pct"/>
            <w:tcBorders>
              <w:top w:val="single" w:sz="4" w:space="0" w:color="000000"/>
              <w:left w:val="single" w:sz="4" w:space="0" w:color="000000"/>
              <w:bottom w:val="single" w:sz="4" w:space="0" w:color="000000"/>
            </w:tcBorders>
          </w:tcPr>
          <w:p w14:paraId="51085A0C"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8734E75"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A95BF0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DCDAE22"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69E123D"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92E775E" w14:textId="77777777" w:rsidR="00A7342B" w:rsidRPr="00B73CF5" w:rsidRDefault="00A7342B" w:rsidP="00BC6CDF">
            <w:pPr>
              <w:rPr>
                <w:rFonts w:asciiTheme="minorHAnsi" w:hAnsiTheme="minorHAnsi"/>
                <w:sz w:val="22"/>
                <w:szCs w:val="22"/>
              </w:rPr>
            </w:pPr>
          </w:p>
        </w:tc>
      </w:tr>
      <w:tr w:rsidR="00A7342B" w:rsidRPr="00B73CF5" w14:paraId="5BC0B40B" w14:textId="77777777" w:rsidTr="00BC6CDF">
        <w:tc>
          <w:tcPr>
            <w:tcW w:w="592" w:type="pct"/>
            <w:tcBorders>
              <w:top w:val="single" w:sz="4" w:space="0" w:color="000000"/>
              <w:left w:val="single" w:sz="4" w:space="0" w:color="000000"/>
              <w:bottom w:val="single" w:sz="4" w:space="0" w:color="000000"/>
            </w:tcBorders>
          </w:tcPr>
          <w:p w14:paraId="6CB58125"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A285697"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88E92EE"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0A79785"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86C81BC"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5BA00E2" w14:textId="77777777" w:rsidR="00A7342B" w:rsidRPr="00B73CF5" w:rsidRDefault="00A7342B" w:rsidP="00BC6CDF">
            <w:pPr>
              <w:rPr>
                <w:rFonts w:asciiTheme="minorHAnsi" w:hAnsiTheme="minorHAnsi"/>
                <w:sz w:val="22"/>
                <w:szCs w:val="22"/>
              </w:rPr>
            </w:pPr>
          </w:p>
        </w:tc>
      </w:tr>
      <w:tr w:rsidR="00A7342B" w:rsidRPr="00B73CF5" w14:paraId="1A19ED11" w14:textId="77777777" w:rsidTr="00BC6CDF">
        <w:tc>
          <w:tcPr>
            <w:tcW w:w="592" w:type="pct"/>
            <w:tcBorders>
              <w:top w:val="single" w:sz="4" w:space="0" w:color="000000"/>
              <w:left w:val="single" w:sz="4" w:space="0" w:color="000000"/>
              <w:bottom w:val="single" w:sz="4" w:space="0" w:color="000000"/>
            </w:tcBorders>
          </w:tcPr>
          <w:p w14:paraId="0AC7F0F3"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37363C8"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CC7D0C3"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A0B244"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7E3A40F"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319A69E" w14:textId="77777777" w:rsidR="00A7342B" w:rsidRPr="00B73CF5" w:rsidRDefault="00A7342B" w:rsidP="00BC6CDF">
            <w:pPr>
              <w:rPr>
                <w:rFonts w:asciiTheme="minorHAnsi" w:hAnsiTheme="minorHAnsi"/>
                <w:sz w:val="22"/>
                <w:szCs w:val="22"/>
              </w:rPr>
            </w:pPr>
          </w:p>
        </w:tc>
      </w:tr>
      <w:tr w:rsidR="00A7342B" w:rsidRPr="00B73CF5" w14:paraId="1E762354" w14:textId="77777777" w:rsidTr="00BC6CDF">
        <w:tc>
          <w:tcPr>
            <w:tcW w:w="592" w:type="pct"/>
            <w:tcBorders>
              <w:top w:val="single" w:sz="4" w:space="0" w:color="000000"/>
              <w:left w:val="single" w:sz="4" w:space="0" w:color="000000"/>
              <w:bottom w:val="single" w:sz="4" w:space="0" w:color="000000"/>
            </w:tcBorders>
          </w:tcPr>
          <w:p w14:paraId="6FA86DB4"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B858C00"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D58AE59"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E2557B7"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9A2B09E"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5E6C87" w14:textId="77777777" w:rsidR="00A7342B" w:rsidRPr="00B73CF5" w:rsidRDefault="00A7342B" w:rsidP="00BC6CDF">
            <w:pPr>
              <w:rPr>
                <w:rFonts w:asciiTheme="minorHAnsi" w:hAnsiTheme="minorHAnsi"/>
                <w:sz w:val="22"/>
                <w:szCs w:val="22"/>
              </w:rPr>
            </w:pPr>
          </w:p>
        </w:tc>
      </w:tr>
      <w:tr w:rsidR="00A7342B" w:rsidRPr="00B73CF5" w14:paraId="655722F0" w14:textId="77777777" w:rsidTr="00BC6CDF">
        <w:tc>
          <w:tcPr>
            <w:tcW w:w="592" w:type="pct"/>
            <w:tcBorders>
              <w:top w:val="single" w:sz="4" w:space="0" w:color="000000"/>
              <w:left w:val="single" w:sz="4" w:space="0" w:color="000000"/>
              <w:bottom w:val="single" w:sz="4" w:space="0" w:color="000000"/>
            </w:tcBorders>
          </w:tcPr>
          <w:p w14:paraId="35360E68"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5D3764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6E20E1"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7F0431D"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74B6E2E"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3CE887E" w14:textId="77777777" w:rsidR="00A7342B" w:rsidRPr="00B73CF5" w:rsidRDefault="00A7342B" w:rsidP="00BC6CDF">
            <w:pPr>
              <w:rPr>
                <w:rFonts w:asciiTheme="minorHAnsi" w:hAnsiTheme="minorHAnsi"/>
                <w:sz w:val="22"/>
                <w:szCs w:val="22"/>
              </w:rPr>
            </w:pPr>
          </w:p>
        </w:tc>
      </w:tr>
      <w:tr w:rsidR="00A7342B" w:rsidRPr="00B73CF5" w14:paraId="4F993212" w14:textId="77777777" w:rsidTr="00BC6CDF">
        <w:tc>
          <w:tcPr>
            <w:tcW w:w="592" w:type="pct"/>
            <w:tcBorders>
              <w:top w:val="single" w:sz="4" w:space="0" w:color="000000"/>
              <w:left w:val="single" w:sz="4" w:space="0" w:color="000000"/>
              <w:bottom w:val="single" w:sz="4" w:space="0" w:color="000000"/>
            </w:tcBorders>
          </w:tcPr>
          <w:p w14:paraId="5AE430DF"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F33B320"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D6BC3D7"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A44FAA1"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34FBF24"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5649AF4" w14:textId="77777777" w:rsidR="00A7342B" w:rsidRPr="00B73CF5" w:rsidRDefault="00A7342B" w:rsidP="00BC6CDF">
            <w:pPr>
              <w:rPr>
                <w:rFonts w:asciiTheme="minorHAnsi" w:hAnsiTheme="minorHAnsi"/>
                <w:sz w:val="22"/>
                <w:szCs w:val="22"/>
              </w:rPr>
            </w:pPr>
          </w:p>
        </w:tc>
      </w:tr>
      <w:tr w:rsidR="00A7342B" w:rsidRPr="00B73CF5" w14:paraId="30E66605" w14:textId="77777777" w:rsidTr="00BC6CDF">
        <w:tc>
          <w:tcPr>
            <w:tcW w:w="592" w:type="pct"/>
            <w:tcBorders>
              <w:top w:val="single" w:sz="4" w:space="0" w:color="000000"/>
              <w:left w:val="single" w:sz="4" w:space="0" w:color="000000"/>
              <w:bottom w:val="single" w:sz="4" w:space="0" w:color="000000"/>
            </w:tcBorders>
          </w:tcPr>
          <w:p w14:paraId="4322B58E"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59BDA5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713CF3C"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022143"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C2F9D5"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CF728D5" w14:textId="77777777" w:rsidR="00A7342B" w:rsidRPr="00B73CF5" w:rsidRDefault="00A7342B" w:rsidP="00BC6CDF">
            <w:pPr>
              <w:rPr>
                <w:rFonts w:asciiTheme="minorHAnsi" w:hAnsiTheme="minorHAnsi"/>
                <w:sz w:val="22"/>
                <w:szCs w:val="22"/>
              </w:rPr>
            </w:pPr>
          </w:p>
        </w:tc>
      </w:tr>
      <w:tr w:rsidR="00A7342B" w:rsidRPr="00B73CF5" w14:paraId="0616E0DC" w14:textId="77777777" w:rsidTr="00BC6CDF">
        <w:tc>
          <w:tcPr>
            <w:tcW w:w="592" w:type="pct"/>
            <w:tcBorders>
              <w:top w:val="single" w:sz="4" w:space="0" w:color="000000"/>
              <w:left w:val="single" w:sz="4" w:space="0" w:color="000000"/>
              <w:bottom w:val="single" w:sz="4" w:space="0" w:color="000000"/>
            </w:tcBorders>
          </w:tcPr>
          <w:p w14:paraId="11E4A45D"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B822F6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C610498"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0F9F8F5"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0D0C29F"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3C70BA8" w14:textId="77777777" w:rsidR="00A7342B" w:rsidRPr="00B73CF5" w:rsidRDefault="00A7342B" w:rsidP="00BC6CDF">
            <w:pPr>
              <w:rPr>
                <w:rFonts w:asciiTheme="minorHAnsi" w:hAnsiTheme="minorHAnsi"/>
                <w:sz w:val="22"/>
                <w:szCs w:val="22"/>
              </w:rPr>
            </w:pPr>
          </w:p>
        </w:tc>
      </w:tr>
      <w:tr w:rsidR="00A7342B" w:rsidRPr="00B73CF5" w14:paraId="42E3C9B0" w14:textId="77777777" w:rsidTr="00BC6CDF">
        <w:tc>
          <w:tcPr>
            <w:tcW w:w="592" w:type="pct"/>
            <w:tcBorders>
              <w:top w:val="single" w:sz="4" w:space="0" w:color="000000"/>
              <w:left w:val="single" w:sz="4" w:space="0" w:color="000000"/>
              <w:bottom w:val="single" w:sz="4" w:space="0" w:color="000000"/>
            </w:tcBorders>
          </w:tcPr>
          <w:p w14:paraId="36BD0D92"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DBE75F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EC0CCCA"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7D3A79"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0390CAC"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7A7FEB9" w14:textId="77777777" w:rsidR="00A7342B" w:rsidRPr="00B73CF5" w:rsidRDefault="00A7342B" w:rsidP="00BC6CDF">
            <w:pPr>
              <w:rPr>
                <w:rFonts w:asciiTheme="minorHAnsi" w:hAnsiTheme="minorHAnsi"/>
                <w:sz w:val="22"/>
                <w:szCs w:val="22"/>
              </w:rPr>
            </w:pPr>
          </w:p>
        </w:tc>
      </w:tr>
      <w:tr w:rsidR="00A7342B" w:rsidRPr="00B73CF5" w14:paraId="6EA0F03F" w14:textId="77777777" w:rsidTr="00BC6CDF">
        <w:tc>
          <w:tcPr>
            <w:tcW w:w="592" w:type="pct"/>
            <w:tcBorders>
              <w:top w:val="single" w:sz="4" w:space="0" w:color="000000"/>
              <w:left w:val="single" w:sz="4" w:space="0" w:color="000000"/>
              <w:bottom w:val="single" w:sz="4" w:space="0" w:color="000000"/>
            </w:tcBorders>
          </w:tcPr>
          <w:p w14:paraId="37BD2D8B"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F8907B5"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6F99F4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15FDEEC"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5F8013D"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546485" w14:textId="77777777" w:rsidR="00A7342B" w:rsidRPr="00B73CF5" w:rsidRDefault="00A7342B" w:rsidP="00BC6CDF">
            <w:pPr>
              <w:rPr>
                <w:rFonts w:asciiTheme="minorHAnsi" w:hAnsiTheme="minorHAnsi"/>
                <w:sz w:val="22"/>
                <w:szCs w:val="22"/>
              </w:rPr>
            </w:pPr>
          </w:p>
        </w:tc>
      </w:tr>
      <w:tr w:rsidR="00A7342B" w:rsidRPr="00B73CF5" w14:paraId="370E28E4" w14:textId="77777777" w:rsidTr="00BC6CDF">
        <w:tc>
          <w:tcPr>
            <w:tcW w:w="592" w:type="pct"/>
            <w:tcBorders>
              <w:top w:val="single" w:sz="4" w:space="0" w:color="000000"/>
              <w:left w:val="single" w:sz="4" w:space="0" w:color="000000"/>
              <w:bottom w:val="single" w:sz="4" w:space="0" w:color="000000"/>
            </w:tcBorders>
          </w:tcPr>
          <w:p w14:paraId="2F2D87FD"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0C6CC5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59A718F"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103651F"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A4B4A54"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56F39EE" w14:textId="77777777" w:rsidR="00A7342B" w:rsidRPr="00B73CF5" w:rsidRDefault="00A7342B" w:rsidP="00BC6CDF">
            <w:pPr>
              <w:rPr>
                <w:rFonts w:asciiTheme="minorHAnsi" w:hAnsiTheme="minorHAnsi"/>
                <w:sz w:val="22"/>
                <w:szCs w:val="22"/>
              </w:rPr>
            </w:pPr>
          </w:p>
        </w:tc>
      </w:tr>
      <w:tr w:rsidR="00A7342B" w:rsidRPr="00B73CF5" w14:paraId="0A2D05C5" w14:textId="77777777" w:rsidTr="00BC6CDF">
        <w:tc>
          <w:tcPr>
            <w:tcW w:w="592" w:type="pct"/>
            <w:tcBorders>
              <w:top w:val="single" w:sz="4" w:space="0" w:color="000000"/>
              <w:left w:val="single" w:sz="4" w:space="0" w:color="000000"/>
              <w:bottom w:val="single" w:sz="4" w:space="0" w:color="000000"/>
            </w:tcBorders>
          </w:tcPr>
          <w:p w14:paraId="35438CF8"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83CD4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A66E5B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886D3D4"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77930A6"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F4C38D4" w14:textId="77777777" w:rsidR="00A7342B" w:rsidRPr="00B73CF5" w:rsidRDefault="00A7342B" w:rsidP="00BC6CDF">
            <w:pPr>
              <w:rPr>
                <w:rFonts w:asciiTheme="minorHAnsi" w:hAnsiTheme="minorHAnsi"/>
                <w:sz w:val="22"/>
                <w:szCs w:val="22"/>
              </w:rPr>
            </w:pPr>
          </w:p>
        </w:tc>
      </w:tr>
    </w:tbl>
    <w:p w14:paraId="7C43077E" w14:textId="77777777" w:rsidR="00A7342B" w:rsidRDefault="00A7342B" w:rsidP="00B73CF5">
      <w:pPr>
        <w:rPr>
          <w:rFonts w:asciiTheme="minorHAnsi" w:hAnsiTheme="minorHAnsi"/>
          <w:b/>
          <w:sz w:val="22"/>
          <w:szCs w:val="22"/>
        </w:rPr>
      </w:pPr>
    </w:p>
    <w:p w14:paraId="32835E11" w14:textId="77777777" w:rsidR="00DE5878" w:rsidRDefault="00DE5878" w:rsidP="00B73CF5">
      <w:pPr>
        <w:rPr>
          <w:rFonts w:asciiTheme="minorHAnsi" w:hAnsiTheme="minorHAnsi"/>
          <w:b/>
          <w:sz w:val="22"/>
          <w:szCs w:val="22"/>
        </w:rPr>
      </w:pPr>
    </w:p>
    <w:p w14:paraId="74BC7E3A" w14:textId="77777777" w:rsidR="00973B08" w:rsidRPr="00B73CF5" w:rsidRDefault="00A7342B" w:rsidP="00B73CF5">
      <w:pPr>
        <w:rPr>
          <w:rFonts w:asciiTheme="minorHAnsi" w:hAnsiTheme="minorHAnsi"/>
          <w:b/>
          <w:sz w:val="22"/>
          <w:szCs w:val="22"/>
        </w:rPr>
      </w:pPr>
      <w:r>
        <w:rPr>
          <w:rFonts w:asciiTheme="minorHAnsi" w:hAnsiTheme="minorHAnsi"/>
          <w:b/>
          <w:sz w:val="22"/>
          <w:szCs w:val="22"/>
        </w:rPr>
        <w:t>Scheda 3 h</w:t>
      </w:r>
      <w:r w:rsidR="00973B08" w:rsidRPr="00B73CF5">
        <w:rPr>
          <w:rFonts w:asciiTheme="minorHAnsi" w:hAnsiTheme="minorHAnsi"/>
          <w:b/>
          <w:sz w:val="22"/>
          <w:szCs w:val="22"/>
        </w:rPr>
        <w:t>) – Esperienze professionali pregresse in relazione alla funzione di Docente Religione Cattolica</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21D44447" w14:textId="77777777" w:rsidTr="00B73CF5">
        <w:tc>
          <w:tcPr>
            <w:tcW w:w="592" w:type="pct"/>
            <w:tcBorders>
              <w:top w:val="single" w:sz="4" w:space="0" w:color="000000"/>
              <w:left w:val="single" w:sz="4" w:space="0" w:color="000000"/>
              <w:bottom w:val="single" w:sz="4" w:space="0" w:color="000000"/>
            </w:tcBorders>
            <w:vAlign w:val="center"/>
          </w:tcPr>
          <w:p w14:paraId="7E435EE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99D544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23B7323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460D21C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00D6581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39FE410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6A124944"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A91AE3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4BB7E00B" w14:textId="77777777" w:rsidTr="00693A92">
        <w:tc>
          <w:tcPr>
            <w:tcW w:w="592" w:type="pct"/>
            <w:tcBorders>
              <w:top w:val="single" w:sz="4" w:space="0" w:color="000000"/>
              <w:left w:val="single" w:sz="4" w:space="0" w:color="000000"/>
              <w:bottom w:val="single" w:sz="4" w:space="0" w:color="000000"/>
            </w:tcBorders>
          </w:tcPr>
          <w:p w14:paraId="674C0D4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BA6C43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C3821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62D16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408FC1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7BAFE3B" w14:textId="77777777" w:rsidR="00973B08" w:rsidRPr="00B73CF5" w:rsidRDefault="00973B08" w:rsidP="00B73CF5">
            <w:pPr>
              <w:rPr>
                <w:rFonts w:asciiTheme="minorHAnsi" w:hAnsiTheme="minorHAnsi"/>
                <w:sz w:val="22"/>
                <w:szCs w:val="22"/>
              </w:rPr>
            </w:pPr>
          </w:p>
        </w:tc>
      </w:tr>
      <w:tr w:rsidR="00973B08" w:rsidRPr="00B73CF5" w14:paraId="4FF34A64" w14:textId="77777777" w:rsidTr="00693A92">
        <w:tc>
          <w:tcPr>
            <w:tcW w:w="592" w:type="pct"/>
            <w:tcBorders>
              <w:top w:val="single" w:sz="4" w:space="0" w:color="000000"/>
              <w:left w:val="single" w:sz="4" w:space="0" w:color="000000"/>
              <w:bottom w:val="single" w:sz="4" w:space="0" w:color="000000"/>
            </w:tcBorders>
          </w:tcPr>
          <w:p w14:paraId="681AF23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CCA26B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3CA11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AFD8C9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C08038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A7D31FC" w14:textId="77777777" w:rsidR="00973B08" w:rsidRPr="00B73CF5" w:rsidRDefault="00973B08" w:rsidP="00B73CF5">
            <w:pPr>
              <w:rPr>
                <w:rFonts w:asciiTheme="minorHAnsi" w:hAnsiTheme="minorHAnsi"/>
                <w:sz w:val="22"/>
                <w:szCs w:val="22"/>
              </w:rPr>
            </w:pPr>
          </w:p>
        </w:tc>
      </w:tr>
      <w:tr w:rsidR="00973B08" w:rsidRPr="00B73CF5" w14:paraId="6017065C" w14:textId="77777777" w:rsidTr="00693A92">
        <w:tc>
          <w:tcPr>
            <w:tcW w:w="592" w:type="pct"/>
            <w:tcBorders>
              <w:top w:val="single" w:sz="4" w:space="0" w:color="000000"/>
              <w:left w:val="single" w:sz="4" w:space="0" w:color="000000"/>
              <w:bottom w:val="single" w:sz="4" w:space="0" w:color="000000"/>
            </w:tcBorders>
          </w:tcPr>
          <w:p w14:paraId="4379C0D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0E88C4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45AE0F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D74C3F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38E8D9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EDB59F6" w14:textId="77777777" w:rsidR="00973B08" w:rsidRPr="00B73CF5" w:rsidRDefault="00973B08" w:rsidP="00B73CF5">
            <w:pPr>
              <w:rPr>
                <w:rFonts w:asciiTheme="minorHAnsi" w:hAnsiTheme="minorHAnsi"/>
                <w:sz w:val="22"/>
                <w:szCs w:val="22"/>
              </w:rPr>
            </w:pPr>
          </w:p>
        </w:tc>
      </w:tr>
      <w:tr w:rsidR="00973B08" w:rsidRPr="00B73CF5" w14:paraId="17F58FFE" w14:textId="77777777" w:rsidTr="00693A92">
        <w:tc>
          <w:tcPr>
            <w:tcW w:w="592" w:type="pct"/>
            <w:tcBorders>
              <w:top w:val="single" w:sz="4" w:space="0" w:color="000000"/>
              <w:left w:val="single" w:sz="4" w:space="0" w:color="000000"/>
              <w:bottom w:val="single" w:sz="4" w:space="0" w:color="000000"/>
            </w:tcBorders>
          </w:tcPr>
          <w:p w14:paraId="6E5BE90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707000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29870E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D2FDA0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FCD354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E810DA6" w14:textId="77777777" w:rsidR="00973B08" w:rsidRPr="00B73CF5" w:rsidRDefault="00973B08" w:rsidP="00B73CF5">
            <w:pPr>
              <w:rPr>
                <w:rFonts w:asciiTheme="minorHAnsi" w:hAnsiTheme="minorHAnsi"/>
                <w:sz w:val="22"/>
                <w:szCs w:val="22"/>
              </w:rPr>
            </w:pPr>
          </w:p>
        </w:tc>
      </w:tr>
      <w:tr w:rsidR="00973B08" w:rsidRPr="00B73CF5" w14:paraId="71AE19D5" w14:textId="77777777" w:rsidTr="00693A92">
        <w:tc>
          <w:tcPr>
            <w:tcW w:w="592" w:type="pct"/>
            <w:tcBorders>
              <w:top w:val="single" w:sz="4" w:space="0" w:color="000000"/>
              <w:left w:val="single" w:sz="4" w:space="0" w:color="000000"/>
              <w:bottom w:val="single" w:sz="4" w:space="0" w:color="000000"/>
            </w:tcBorders>
          </w:tcPr>
          <w:p w14:paraId="42A1D25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50E85D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931016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80F17F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617593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8C75253" w14:textId="77777777" w:rsidR="00973B08" w:rsidRPr="00B73CF5" w:rsidRDefault="00973B08" w:rsidP="00B73CF5">
            <w:pPr>
              <w:rPr>
                <w:rFonts w:asciiTheme="minorHAnsi" w:hAnsiTheme="minorHAnsi"/>
                <w:sz w:val="22"/>
                <w:szCs w:val="22"/>
              </w:rPr>
            </w:pPr>
          </w:p>
        </w:tc>
      </w:tr>
      <w:tr w:rsidR="00973B08" w:rsidRPr="00B73CF5" w14:paraId="5F704D22" w14:textId="77777777" w:rsidTr="00693A92">
        <w:tc>
          <w:tcPr>
            <w:tcW w:w="592" w:type="pct"/>
            <w:tcBorders>
              <w:top w:val="single" w:sz="4" w:space="0" w:color="000000"/>
              <w:left w:val="single" w:sz="4" w:space="0" w:color="000000"/>
              <w:bottom w:val="single" w:sz="4" w:space="0" w:color="000000"/>
            </w:tcBorders>
          </w:tcPr>
          <w:p w14:paraId="3F21FED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63B08C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1CC7F6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D3F71D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5FF61E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5CC7F9" w14:textId="77777777" w:rsidR="00973B08" w:rsidRPr="00B73CF5" w:rsidRDefault="00973B08" w:rsidP="00B73CF5">
            <w:pPr>
              <w:rPr>
                <w:rFonts w:asciiTheme="minorHAnsi" w:hAnsiTheme="minorHAnsi"/>
                <w:sz w:val="22"/>
                <w:szCs w:val="22"/>
              </w:rPr>
            </w:pPr>
          </w:p>
        </w:tc>
      </w:tr>
      <w:tr w:rsidR="00973B08" w:rsidRPr="00B73CF5" w14:paraId="5DE9DD47" w14:textId="77777777" w:rsidTr="00693A92">
        <w:tc>
          <w:tcPr>
            <w:tcW w:w="592" w:type="pct"/>
            <w:tcBorders>
              <w:top w:val="single" w:sz="4" w:space="0" w:color="000000"/>
              <w:left w:val="single" w:sz="4" w:space="0" w:color="000000"/>
              <w:bottom w:val="single" w:sz="4" w:space="0" w:color="000000"/>
            </w:tcBorders>
          </w:tcPr>
          <w:p w14:paraId="724BFB9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800179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696C5C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12DC0F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351095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6DF41BE" w14:textId="77777777" w:rsidR="00973B08" w:rsidRPr="00B73CF5" w:rsidRDefault="00973B08" w:rsidP="00B73CF5">
            <w:pPr>
              <w:rPr>
                <w:rFonts w:asciiTheme="minorHAnsi" w:hAnsiTheme="minorHAnsi"/>
                <w:sz w:val="22"/>
                <w:szCs w:val="22"/>
              </w:rPr>
            </w:pPr>
          </w:p>
        </w:tc>
      </w:tr>
      <w:tr w:rsidR="00973B08" w:rsidRPr="00B73CF5" w14:paraId="62175FF9" w14:textId="77777777" w:rsidTr="00693A92">
        <w:tc>
          <w:tcPr>
            <w:tcW w:w="592" w:type="pct"/>
            <w:tcBorders>
              <w:top w:val="single" w:sz="4" w:space="0" w:color="000000"/>
              <w:left w:val="single" w:sz="4" w:space="0" w:color="000000"/>
              <w:bottom w:val="single" w:sz="4" w:space="0" w:color="000000"/>
            </w:tcBorders>
          </w:tcPr>
          <w:p w14:paraId="6FDAE30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B447582"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5CE0B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25497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B80E9B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B922EB9" w14:textId="77777777" w:rsidR="00973B08" w:rsidRPr="00B73CF5" w:rsidRDefault="00973B08" w:rsidP="00B73CF5">
            <w:pPr>
              <w:rPr>
                <w:rFonts w:asciiTheme="minorHAnsi" w:hAnsiTheme="minorHAnsi"/>
                <w:sz w:val="22"/>
                <w:szCs w:val="22"/>
              </w:rPr>
            </w:pPr>
          </w:p>
        </w:tc>
      </w:tr>
      <w:tr w:rsidR="00973B08" w:rsidRPr="00B73CF5" w14:paraId="3B355204" w14:textId="77777777" w:rsidTr="00693A92">
        <w:tc>
          <w:tcPr>
            <w:tcW w:w="592" w:type="pct"/>
            <w:tcBorders>
              <w:top w:val="single" w:sz="4" w:space="0" w:color="000000"/>
              <w:left w:val="single" w:sz="4" w:space="0" w:color="000000"/>
              <w:bottom w:val="single" w:sz="4" w:space="0" w:color="000000"/>
            </w:tcBorders>
          </w:tcPr>
          <w:p w14:paraId="35C9BB8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72C35B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61550C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AC8849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99435DC"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5E2DC97" w14:textId="77777777" w:rsidR="00973B08" w:rsidRPr="00B73CF5" w:rsidRDefault="00973B08" w:rsidP="00B73CF5">
            <w:pPr>
              <w:rPr>
                <w:rFonts w:asciiTheme="minorHAnsi" w:hAnsiTheme="minorHAnsi"/>
                <w:sz w:val="22"/>
                <w:szCs w:val="22"/>
              </w:rPr>
            </w:pPr>
          </w:p>
        </w:tc>
      </w:tr>
      <w:tr w:rsidR="00973B08" w:rsidRPr="00B73CF5" w14:paraId="1E1C193C" w14:textId="77777777" w:rsidTr="00693A92">
        <w:tc>
          <w:tcPr>
            <w:tcW w:w="592" w:type="pct"/>
            <w:tcBorders>
              <w:top w:val="single" w:sz="4" w:space="0" w:color="000000"/>
              <w:left w:val="single" w:sz="4" w:space="0" w:color="000000"/>
              <w:bottom w:val="single" w:sz="4" w:space="0" w:color="000000"/>
            </w:tcBorders>
          </w:tcPr>
          <w:p w14:paraId="0798300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4776EC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4E2D51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D16922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5F29D9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79584FF" w14:textId="77777777" w:rsidR="00973B08" w:rsidRPr="00B73CF5" w:rsidRDefault="00973B08" w:rsidP="00B73CF5">
            <w:pPr>
              <w:rPr>
                <w:rFonts w:asciiTheme="minorHAnsi" w:hAnsiTheme="minorHAnsi"/>
                <w:sz w:val="22"/>
                <w:szCs w:val="22"/>
              </w:rPr>
            </w:pPr>
          </w:p>
        </w:tc>
      </w:tr>
      <w:tr w:rsidR="00973B08" w:rsidRPr="00B73CF5" w14:paraId="76944D1C" w14:textId="77777777" w:rsidTr="00693A92">
        <w:tc>
          <w:tcPr>
            <w:tcW w:w="592" w:type="pct"/>
            <w:tcBorders>
              <w:top w:val="single" w:sz="4" w:space="0" w:color="000000"/>
              <w:left w:val="single" w:sz="4" w:space="0" w:color="000000"/>
              <w:bottom w:val="single" w:sz="4" w:space="0" w:color="000000"/>
            </w:tcBorders>
          </w:tcPr>
          <w:p w14:paraId="3700CA2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458B66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596A2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34A158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28170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90882F2" w14:textId="77777777" w:rsidR="00973B08" w:rsidRPr="00B73CF5" w:rsidRDefault="00973B08" w:rsidP="00B73CF5">
            <w:pPr>
              <w:rPr>
                <w:rFonts w:asciiTheme="minorHAnsi" w:hAnsiTheme="minorHAnsi"/>
                <w:sz w:val="22"/>
                <w:szCs w:val="22"/>
              </w:rPr>
            </w:pPr>
          </w:p>
        </w:tc>
      </w:tr>
      <w:tr w:rsidR="00973B08" w:rsidRPr="00B73CF5" w14:paraId="01FE0429" w14:textId="77777777" w:rsidTr="00693A92">
        <w:tc>
          <w:tcPr>
            <w:tcW w:w="592" w:type="pct"/>
            <w:tcBorders>
              <w:top w:val="single" w:sz="4" w:space="0" w:color="000000"/>
              <w:left w:val="single" w:sz="4" w:space="0" w:color="000000"/>
              <w:bottom w:val="single" w:sz="4" w:space="0" w:color="000000"/>
            </w:tcBorders>
          </w:tcPr>
          <w:p w14:paraId="325F2B2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80733F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7603D9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22723D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297D1F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5ED429" w14:textId="77777777" w:rsidR="00973B08" w:rsidRPr="00B73CF5" w:rsidRDefault="00973B08" w:rsidP="00B73CF5">
            <w:pPr>
              <w:rPr>
                <w:rFonts w:asciiTheme="minorHAnsi" w:hAnsiTheme="minorHAnsi"/>
                <w:sz w:val="22"/>
                <w:szCs w:val="22"/>
              </w:rPr>
            </w:pPr>
          </w:p>
        </w:tc>
      </w:tr>
      <w:tr w:rsidR="00973B08" w:rsidRPr="00B73CF5" w14:paraId="1399CDA7" w14:textId="77777777" w:rsidTr="00693A92">
        <w:tc>
          <w:tcPr>
            <w:tcW w:w="592" w:type="pct"/>
            <w:tcBorders>
              <w:top w:val="single" w:sz="4" w:space="0" w:color="000000"/>
              <w:left w:val="single" w:sz="4" w:space="0" w:color="000000"/>
              <w:bottom w:val="single" w:sz="4" w:space="0" w:color="000000"/>
            </w:tcBorders>
          </w:tcPr>
          <w:p w14:paraId="08F25584"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3C75A6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1E4341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AB0467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78C9F8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8D08C0F" w14:textId="77777777" w:rsidR="00973B08" w:rsidRPr="00B73CF5" w:rsidRDefault="00973B08" w:rsidP="00B73CF5">
            <w:pPr>
              <w:rPr>
                <w:rFonts w:asciiTheme="minorHAnsi" w:hAnsiTheme="minorHAnsi"/>
                <w:sz w:val="22"/>
                <w:szCs w:val="22"/>
              </w:rPr>
            </w:pPr>
          </w:p>
        </w:tc>
      </w:tr>
    </w:tbl>
    <w:p w14:paraId="0E734DF9" w14:textId="77777777" w:rsidR="003701FB" w:rsidRPr="00BA7D0E" w:rsidRDefault="003701FB">
      <w:pPr>
        <w:suppressAutoHyphens w:val="0"/>
        <w:jc w:val="left"/>
        <w:rPr>
          <w:rFonts w:ascii="Calibri" w:hAnsi="Calibri" w:cs="Verdana"/>
          <w:b/>
          <w:sz w:val="22"/>
          <w:szCs w:val="22"/>
        </w:rPr>
      </w:pPr>
    </w:p>
    <w:p w14:paraId="7882F5D0" w14:textId="77777777"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14:paraId="531D1AC8"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sz w:val="22"/>
          <w:szCs w:val="22"/>
        </w:rPr>
        <w:lastRenderedPageBreak/>
        <w:t xml:space="preserve">Scheda 3 </w:t>
      </w:r>
      <w:r w:rsidR="00A7342B">
        <w:rPr>
          <w:rFonts w:ascii="Calibri" w:hAnsi="Calibri" w:cs="Verdana"/>
          <w:b/>
          <w:sz w:val="22"/>
          <w:szCs w:val="22"/>
        </w:rPr>
        <w:t>i</w:t>
      </w:r>
      <w:r w:rsidRPr="00BA7D0E">
        <w:rPr>
          <w:rFonts w:ascii="Calibri" w:hAnsi="Calibri" w:cs="Verdana"/>
          <w:b/>
          <w:sz w:val="22"/>
          <w:szCs w:val="22"/>
        </w:rPr>
        <w:t xml:space="preserve">) – Esperienze professionali pregresse in relazione alla funzione di Docente </w:t>
      </w:r>
      <w:r w:rsidRPr="00BA7D0E">
        <w:rPr>
          <w:rFonts w:ascii="Calibri" w:hAnsi="Calibri" w:cs="Verdana"/>
          <w:b/>
          <w:sz w:val="22"/>
          <w:szCs w:val="22"/>
          <w:u w:val="single"/>
        </w:rPr>
        <w:t>Attività fisiche e motorie</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14:paraId="7C1106FB" w14:textId="77777777" w:rsidTr="00693A92">
        <w:tc>
          <w:tcPr>
            <w:tcW w:w="593" w:type="pct"/>
            <w:tcBorders>
              <w:top w:val="single" w:sz="4" w:space="0" w:color="000000"/>
              <w:left w:val="single" w:sz="4" w:space="0" w:color="000000"/>
              <w:bottom w:val="single" w:sz="4" w:space="0" w:color="000000"/>
            </w:tcBorders>
            <w:vAlign w:val="center"/>
          </w:tcPr>
          <w:p w14:paraId="1E994BF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7A0500D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CFF74A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14:paraId="5F2B1E6E"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143B542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14:paraId="43182F1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14:paraId="11D4484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17E66082"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14:paraId="14903E68" w14:textId="77777777" w:rsidTr="00693A92">
        <w:tc>
          <w:tcPr>
            <w:tcW w:w="593" w:type="pct"/>
            <w:tcBorders>
              <w:top w:val="single" w:sz="4" w:space="0" w:color="000000"/>
              <w:left w:val="single" w:sz="4" w:space="0" w:color="000000"/>
              <w:bottom w:val="single" w:sz="4" w:space="0" w:color="000000"/>
            </w:tcBorders>
          </w:tcPr>
          <w:p w14:paraId="3445CE62"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50B61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50A9C01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B3B7E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477E6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6C8131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7DE916A" w14:textId="77777777" w:rsidTr="00693A92">
        <w:tc>
          <w:tcPr>
            <w:tcW w:w="593" w:type="pct"/>
            <w:tcBorders>
              <w:top w:val="single" w:sz="4" w:space="0" w:color="000000"/>
              <w:left w:val="single" w:sz="4" w:space="0" w:color="000000"/>
              <w:bottom w:val="single" w:sz="4" w:space="0" w:color="000000"/>
            </w:tcBorders>
          </w:tcPr>
          <w:p w14:paraId="7CB6DD57"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E56505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054C5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F217DC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72E20EB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5C0FF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0BFE084" w14:textId="77777777" w:rsidTr="00693A92">
        <w:tc>
          <w:tcPr>
            <w:tcW w:w="593" w:type="pct"/>
            <w:tcBorders>
              <w:top w:val="single" w:sz="4" w:space="0" w:color="000000"/>
              <w:left w:val="single" w:sz="4" w:space="0" w:color="000000"/>
              <w:bottom w:val="single" w:sz="4" w:space="0" w:color="000000"/>
            </w:tcBorders>
          </w:tcPr>
          <w:p w14:paraId="507D58F0"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3C9C95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F3D62B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100361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027A1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B636FA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2753389" w14:textId="77777777" w:rsidTr="00693A92">
        <w:tc>
          <w:tcPr>
            <w:tcW w:w="593" w:type="pct"/>
            <w:tcBorders>
              <w:top w:val="single" w:sz="4" w:space="0" w:color="000000"/>
              <w:left w:val="single" w:sz="4" w:space="0" w:color="000000"/>
              <w:bottom w:val="single" w:sz="4" w:space="0" w:color="000000"/>
            </w:tcBorders>
          </w:tcPr>
          <w:p w14:paraId="6C15094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E120D7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59C317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422F0A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6B7746F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9EADE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265EEC7" w14:textId="77777777" w:rsidTr="00693A92">
        <w:tc>
          <w:tcPr>
            <w:tcW w:w="593" w:type="pct"/>
            <w:tcBorders>
              <w:top w:val="single" w:sz="4" w:space="0" w:color="000000"/>
              <w:left w:val="single" w:sz="4" w:space="0" w:color="000000"/>
              <w:bottom w:val="single" w:sz="4" w:space="0" w:color="000000"/>
            </w:tcBorders>
          </w:tcPr>
          <w:p w14:paraId="0546C16D"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6771DF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2C6068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1F5CC9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6DB6FC1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FF12D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0CF8C3B" w14:textId="77777777" w:rsidTr="00693A92">
        <w:tc>
          <w:tcPr>
            <w:tcW w:w="593" w:type="pct"/>
            <w:tcBorders>
              <w:top w:val="single" w:sz="4" w:space="0" w:color="000000"/>
              <w:left w:val="single" w:sz="4" w:space="0" w:color="000000"/>
              <w:bottom w:val="single" w:sz="4" w:space="0" w:color="000000"/>
            </w:tcBorders>
          </w:tcPr>
          <w:p w14:paraId="1B85FF4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E9FA02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CD0336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A5140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A1E842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FC1972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6B77D19" w14:textId="77777777" w:rsidTr="00693A92">
        <w:tc>
          <w:tcPr>
            <w:tcW w:w="593" w:type="pct"/>
            <w:tcBorders>
              <w:top w:val="single" w:sz="4" w:space="0" w:color="000000"/>
              <w:left w:val="single" w:sz="4" w:space="0" w:color="000000"/>
              <w:bottom w:val="single" w:sz="4" w:space="0" w:color="000000"/>
            </w:tcBorders>
          </w:tcPr>
          <w:p w14:paraId="0543729A"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790362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279E5C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97025C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E664F7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6041C1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2968E1D" w14:textId="77777777" w:rsidTr="00693A92">
        <w:tc>
          <w:tcPr>
            <w:tcW w:w="593" w:type="pct"/>
            <w:tcBorders>
              <w:top w:val="single" w:sz="4" w:space="0" w:color="000000"/>
              <w:left w:val="single" w:sz="4" w:space="0" w:color="000000"/>
              <w:bottom w:val="single" w:sz="4" w:space="0" w:color="000000"/>
            </w:tcBorders>
          </w:tcPr>
          <w:p w14:paraId="1846E59A"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2E2FD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91BF0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FE638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0E17B2C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31AB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B033F6B" w14:textId="77777777" w:rsidTr="00693A92">
        <w:tc>
          <w:tcPr>
            <w:tcW w:w="593" w:type="pct"/>
            <w:tcBorders>
              <w:top w:val="single" w:sz="4" w:space="0" w:color="000000"/>
              <w:left w:val="single" w:sz="4" w:space="0" w:color="000000"/>
              <w:bottom w:val="single" w:sz="4" w:space="0" w:color="000000"/>
            </w:tcBorders>
          </w:tcPr>
          <w:p w14:paraId="34D6AC34"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2A990D2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C9B39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79F4593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2E10325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67B12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34638232" w14:textId="77777777" w:rsidTr="00693A92">
        <w:tc>
          <w:tcPr>
            <w:tcW w:w="593" w:type="pct"/>
            <w:tcBorders>
              <w:top w:val="single" w:sz="4" w:space="0" w:color="000000"/>
              <w:left w:val="single" w:sz="4" w:space="0" w:color="000000"/>
              <w:bottom w:val="single" w:sz="4" w:space="0" w:color="000000"/>
            </w:tcBorders>
          </w:tcPr>
          <w:p w14:paraId="36A4AC16"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666A95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1E3B02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36EA22C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F463A1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42F447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0394D38" w14:textId="77777777" w:rsidTr="00693A92">
        <w:tc>
          <w:tcPr>
            <w:tcW w:w="593" w:type="pct"/>
            <w:tcBorders>
              <w:top w:val="single" w:sz="4" w:space="0" w:color="000000"/>
              <w:left w:val="single" w:sz="4" w:space="0" w:color="000000"/>
              <w:bottom w:val="single" w:sz="4" w:space="0" w:color="000000"/>
            </w:tcBorders>
          </w:tcPr>
          <w:p w14:paraId="68868BA2"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CA7AD0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7A5C3F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4D5B3C6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028662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8E3A4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80E34DF" w14:textId="77777777" w:rsidTr="00693A92">
        <w:tc>
          <w:tcPr>
            <w:tcW w:w="593" w:type="pct"/>
            <w:tcBorders>
              <w:top w:val="single" w:sz="4" w:space="0" w:color="000000"/>
              <w:left w:val="single" w:sz="4" w:space="0" w:color="000000"/>
              <w:bottom w:val="single" w:sz="4" w:space="0" w:color="000000"/>
            </w:tcBorders>
          </w:tcPr>
          <w:p w14:paraId="31540C06"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05E223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3654612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E1F79E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789429E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71913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3189EB13" w14:textId="77777777" w:rsidTr="00693A92">
        <w:tc>
          <w:tcPr>
            <w:tcW w:w="593" w:type="pct"/>
            <w:tcBorders>
              <w:top w:val="single" w:sz="4" w:space="0" w:color="000000"/>
              <w:left w:val="single" w:sz="4" w:space="0" w:color="000000"/>
              <w:bottom w:val="single" w:sz="4" w:space="0" w:color="000000"/>
            </w:tcBorders>
          </w:tcPr>
          <w:p w14:paraId="640F3643"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36A18DB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6EC69C7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46D6C2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04DAF5C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F1486F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936CD18" w14:textId="77777777" w:rsidTr="00693A92">
        <w:tc>
          <w:tcPr>
            <w:tcW w:w="593" w:type="pct"/>
            <w:tcBorders>
              <w:top w:val="single" w:sz="4" w:space="0" w:color="000000"/>
              <w:left w:val="single" w:sz="4" w:space="0" w:color="000000"/>
              <w:bottom w:val="single" w:sz="4" w:space="0" w:color="000000"/>
            </w:tcBorders>
          </w:tcPr>
          <w:p w14:paraId="130C06B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F6AEAB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53BAF32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460DF6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20B6919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6FB7EA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5666F84B" w14:textId="77777777" w:rsidR="00B73CF5" w:rsidRDefault="00B73CF5">
      <w:pPr>
        <w:suppressAutoHyphens w:val="0"/>
        <w:jc w:val="left"/>
        <w:rPr>
          <w:rFonts w:ascii="Calibri" w:hAnsi="Calibri" w:cs="Verdana"/>
          <w:b/>
          <w:sz w:val="22"/>
          <w:szCs w:val="22"/>
        </w:rPr>
      </w:pPr>
    </w:p>
    <w:p w14:paraId="475048A3" w14:textId="77777777" w:rsidR="00DE5878" w:rsidRDefault="00DE5878">
      <w:pPr>
        <w:suppressAutoHyphens w:val="0"/>
        <w:jc w:val="left"/>
        <w:rPr>
          <w:rFonts w:ascii="Calibri" w:hAnsi="Calibri" w:cs="Verdana"/>
          <w:b/>
          <w:sz w:val="22"/>
          <w:szCs w:val="22"/>
        </w:rPr>
      </w:pPr>
    </w:p>
    <w:p w14:paraId="6DFF6490" w14:textId="77777777" w:rsidR="00973B08" w:rsidRPr="00BA7D0E" w:rsidRDefault="00693A92"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Scheda 3</w:t>
      </w:r>
      <w:r w:rsidR="00A7342B">
        <w:rPr>
          <w:rFonts w:ascii="Calibri" w:hAnsi="Calibri" w:cs="Verdana"/>
          <w:b/>
          <w:sz w:val="22"/>
          <w:szCs w:val="22"/>
        </w:rPr>
        <w:t>l</w:t>
      </w:r>
      <w:r w:rsidR="00973B08" w:rsidRPr="00BA7D0E">
        <w:rPr>
          <w:rFonts w:ascii="Calibri" w:hAnsi="Calibri" w:cs="Verdana"/>
          <w:b/>
          <w:sz w:val="22"/>
          <w:szCs w:val="22"/>
        </w:rPr>
        <w:t xml:space="preserve"> 1) – Esperienze professionali pregresse in relazione alla funzione di </w:t>
      </w:r>
      <w:r w:rsidR="00973B08" w:rsidRPr="00BA7D0E">
        <w:rPr>
          <w:rFonts w:ascii="Calibri" w:hAnsi="Calibri" w:cs="Verdana"/>
          <w:b/>
          <w:sz w:val="22"/>
          <w:szCs w:val="22"/>
          <w:u w:val="single"/>
        </w:rPr>
        <w:t>Docente competenze Tecnico - professionali</w:t>
      </w:r>
    </w:p>
    <w:p w14:paraId="79C1CFDC" w14:textId="77777777"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_________</w:t>
      </w:r>
      <w:r w:rsidR="003701FB" w:rsidRPr="00BA7D0E">
        <w:rPr>
          <w:rFonts w:ascii="Calibri" w:hAnsi="Calibri" w:cs="Verdana"/>
          <w:b/>
          <w:sz w:val="22"/>
          <w:szCs w:val="22"/>
        </w:rPr>
        <w:t>_____________________</w:t>
      </w:r>
      <w:r w:rsidRPr="00BA7D0E">
        <w:rPr>
          <w:rFonts w:ascii="Calibri" w:hAnsi="Calibri" w:cs="Verdana"/>
          <w:b/>
          <w:sz w:val="22"/>
          <w:szCs w:val="22"/>
        </w:rPr>
        <w:t>_____</w:t>
      </w:r>
      <w:r w:rsidR="00063D6F">
        <w:rPr>
          <w:rFonts w:ascii="Calibri" w:hAnsi="Calibri" w:cs="Verdana"/>
          <w:b/>
          <w:sz w:val="22"/>
          <w:szCs w:val="22"/>
        </w:rPr>
        <w:t>_____________</w:t>
      </w:r>
      <w:r w:rsidRPr="00BA7D0E">
        <w:rPr>
          <w:rFonts w:ascii="Calibri" w:hAnsi="Calibri" w:cs="Verdana"/>
          <w:b/>
          <w:sz w:val="22"/>
          <w:szCs w:val="22"/>
        </w:rPr>
        <w:t>_______________________________</w:t>
      </w:r>
    </w:p>
    <w:p w14:paraId="1B502C53" w14:textId="77777777"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14:paraId="3C819104" w14:textId="77777777" w:rsidTr="00693A92">
        <w:tc>
          <w:tcPr>
            <w:tcW w:w="592" w:type="pct"/>
            <w:tcBorders>
              <w:top w:val="single" w:sz="4" w:space="0" w:color="000000"/>
              <w:left w:val="single" w:sz="4" w:space="0" w:color="000000"/>
              <w:bottom w:val="single" w:sz="4" w:space="0" w:color="000000"/>
            </w:tcBorders>
            <w:vAlign w:val="center"/>
          </w:tcPr>
          <w:p w14:paraId="6DC13A4D"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28E6871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EDA8083"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14:paraId="0F80E9A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5F913B4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14:paraId="619C2427"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14:paraId="3E23D4B2"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7FA3730C"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14:paraId="281A80FD" w14:textId="77777777" w:rsidTr="00693A92">
        <w:tc>
          <w:tcPr>
            <w:tcW w:w="592" w:type="pct"/>
            <w:tcBorders>
              <w:top w:val="single" w:sz="4" w:space="0" w:color="000000"/>
              <w:left w:val="single" w:sz="4" w:space="0" w:color="000000"/>
              <w:bottom w:val="single" w:sz="4" w:space="0" w:color="000000"/>
            </w:tcBorders>
          </w:tcPr>
          <w:p w14:paraId="51A5117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49B888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DD1606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46C6CE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E9B45D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5D42EF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B78D174" w14:textId="77777777" w:rsidTr="00693A92">
        <w:tc>
          <w:tcPr>
            <w:tcW w:w="592" w:type="pct"/>
            <w:tcBorders>
              <w:top w:val="single" w:sz="4" w:space="0" w:color="000000"/>
              <w:left w:val="single" w:sz="4" w:space="0" w:color="000000"/>
              <w:bottom w:val="single" w:sz="4" w:space="0" w:color="000000"/>
            </w:tcBorders>
          </w:tcPr>
          <w:p w14:paraId="1BD339C9"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115C9FA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9647B2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ED5E36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E80FA5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511EB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2B27FF5" w14:textId="77777777" w:rsidTr="00693A92">
        <w:tc>
          <w:tcPr>
            <w:tcW w:w="592" w:type="pct"/>
            <w:tcBorders>
              <w:top w:val="single" w:sz="4" w:space="0" w:color="000000"/>
              <w:left w:val="single" w:sz="4" w:space="0" w:color="000000"/>
              <w:bottom w:val="single" w:sz="4" w:space="0" w:color="000000"/>
            </w:tcBorders>
          </w:tcPr>
          <w:p w14:paraId="75082561"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548EFD1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C8F2E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BF1D68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7BF32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D084E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7106E12" w14:textId="77777777" w:rsidTr="00693A92">
        <w:tc>
          <w:tcPr>
            <w:tcW w:w="592" w:type="pct"/>
            <w:tcBorders>
              <w:top w:val="single" w:sz="4" w:space="0" w:color="000000"/>
              <w:left w:val="single" w:sz="4" w:space="0" w:color="000000"/>
              <w:bottom w:val="single" w:sz="4" w:space="0" w:color="000000"/>
            </w:tcBorders>
          </w:tcPr>
          <w:p w14:paraId="14E3826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70E0C7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710250A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0DC31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1A5BC7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DEEA3D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62A6ABC" w14:textId="77777777" w:rsidTr="00693A92">
        <w:tc>
          <w:tcPr>
            <w:tcW w:w="592" w:type="pct"/>
            <w:tcBorders>
              <w:top w:val="single" w:sz="4" w:space="0" w:color="000000"/>
              <w:left w:val="single" w:sz="4" w:space="0" w:color="000000"/>
              <w:bottom w:val="single" w:sz="4" w:space="0" w:color="000000"/>
            </w:tcBorders>
          </w:tcPr>
          <w:p w14:paraId="2C5B8D8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F51E1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34A29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F303DB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18BC20D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445D5D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450F9D6" w14:textId="77777777" w:rsidTr="00693A92">
        <w:tc>
          <w:tcPr>
            <w:tcW w:w="592" w:type="pct"/>
            <w:tcBorders>
              <w:top w:val="single" w:sz="4" w:space="0" w:color="000000"/>
              <w:left w:val="single" w:sz="4" w:space="0" w:color="000000"/>
              <w:bottom w:val="single" w:sz="4" w:space="0" w:color="000000"/>
            </w:tcBorders>
          </w:tcPr>
          <w:p w14:paraId="244D73E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A645B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70F98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7C68A5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5A362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80C20B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7B81E62" w14:textId="77777777" w:rsidTr="00693A92">
        <w:tc>
          <w:tcPr>
            <w:tcW w:w="592" w:type="pct"/>
            <w:tcBorders>
              <w:top w:val="single" w:sz="4" w:space="0" w:color="000000"/>
              <w:left w:val="single" w:sz="4" w:space="0" w:color="000000"/>
              <w:bottom w:val="single" w:sz="4" w:space="0" w:color="000000"/>
            </w:tcBorders>
          </w:tcPr>
          <w:p w14:paraId="318D2DEE"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1027DD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645EC4C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2AFBD7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B0365E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C691E3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B795C50" w14:textId="77777777" w:rsidTr="00693A92">
        <w:tc>
          <w:tcPr>
            <w:tcW w:w="592" w:type="pct"/>
            <w:tcBorders>
              <w:left w:val="single" w:sz="4" w:space="0" w:color="000000"/>
              <w:bottom w:val="single" w:sz="4" w:space="0" w:color="000000"/>
            </w:tcBorders>
          </w:tcPr>
          <w:p w14:paraId="7D72749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AF06AC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643E042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3A312E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0BD837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00CE755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7FFA035" w14:textId="77777777" w:rsidTr="00693A92">
        <w:tc>
          <w:tcPr>
            <w:tcW w:w="592" w:type="pct"/>
            <w:tcBorders>
              <w:left w:val="single" w:sz="4" w:space="0" w:color="000000"/>
              <w:bottom w:val="single" w:sz="4" w:space="0" w:color="000000"/>
            </w:tcBorders>
          </w:tcPr>
          <w:p w14:paraId="49D70F4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5A71EE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5FCBDCC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2AE1148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17DE851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4EA5C19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48C6FFF" w14:textId="77777777" w:rsidTr="00693A92">
        <w:tc>
          <w:tcPr>
            <w:tcW w:w="592" w:type="pct"/>
            <w:tcBorders>
              <w:left w:val="single" w:sz="4" w:space="0" w:color="000000"/>
              <w:bottom w:val="single" w:sz="4" w:space="0" w:color="000000"/>
            </w:tcBorders>
          </w:tcPr>
          <w:p w14:paraId="34B1E48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797D4C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06CA745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1FDE01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22E1DCD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4DE13A7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8AEBD61" w14:textId="77777777" w:rsidTr="00693A92">
        <w:tc>
          <w:tcPr>
            <w:tcW w:w="592" w:type="pct"/>
            <w:tcBorders>
              <w:left w:val="single" w:sz="4" w:space="0" w:color="000000"/>
              <w:bottom w:val="single" w:sz="4" w:space="0" w:color="000000"/>
            </w:tcBorders>
          </w:tcPr>
          <w:p w14:paraId="2AB16D2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73B4E0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7D0E158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205DE7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4D7EE1B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17A60F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78E85C0A" w14:textId="77777777" w:rsidTr="00693A92">
        <w:tc>
          <w:tcPr>
            <w:tcW w:w="592" w:type="pct"/>
            <w:tcBorders>
              <w:left w:val="single" w:sz="4" w:space="0" w:color="000000"/>
              <w:bottom w:val="single" w:sz="4" w:space="0" w:color="000000"/>
            </w:tcBorders>
          </w:tcPr>
          <w:p w14:paraId="42A41E6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D306D4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35DC23C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5955D9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4D8C546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1B8FDB9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051FD536" w14:textId="77777777" w:rsidR="00693A92" w:rsidRDefault="00693A92">
      <w:pPr>
        <w:suppressAutoHyphens w:val="0"/>
        <w:jc w:val="left"/>
        <w:rPr>
          <w:rFonts w:ascii="Calibri" w:hAnsi="Calibri" w:cs="Verdana"/>
          <w:b/>
          <w:sz w:val="22"/>
          <w:szCs w:val="22"/>
        </w:rPr>
      </w:pPr>
    </w:p>
    <w:p w14:paraId="3143298C" w14:textId="77777777"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14:paraId="789DAAC9" w14:textId="77777777" w:rsidR="00973B08" w:rsidRPr="00BA7D0E" w:rsidRDefault="00A7342B"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lastRenderedPageBreak/>
        <w:t>Scheda 3l</w:t>
      </w:r>
      <w:r w:rsidR="00973B08" w:rsidRPr="00BA7D0E">
        <w:rPr>
          <w:rFonts w:ascii="Calibri" w:hAnsi="Calibri" w:cs="Verdana"/>
          <w:b/>
          <w:sz w:val="22"/>
          <w:szCs w:val="22"/>
        </w:rPr>
        <w:t xml:space="preserve"> 2) – Esperienze professionali pregresse in relazione alla funzione di </w:t>
      </w:r>
      <w:r w:rsidR="00973B08" w:rsidRPr="00BA7D0E">
        <w:rPr>
          <w:rFonts w:ascii="Calibri" w:hAnsi="Calibri" w:cs="Verdana"/>
          <w:b/>
          <w:sz w:val="22"/>
          <w:szCs w:val="22"/>
          <w:u w:val="single"/>
        </w:rPr>
        <w:t>Esperto nelle competenze tecnico-professionali</w:t>
      </w:r>
    </w:p>
    <w:p w14:paraId="53ADD36F" w14:textId="77777777"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w:t>
      </w:r>
      <w:r w:rsidR="003701FB" w:rsidRPr="00BA7D0E">
        <w:rPr>
          <w:rFonts w:ascii="Calibri" w:hAnsi="Calibri" w:cs="Verdana"/>
          <w:b/>
          <w:sz w:val="22"/>
          <w:szCs w:val="22"/>
        </w:rPr>
        <w:t>_____________________</w:t>
      </w:r>
      <w:r w:rsidRPr="00BA7D0E">
        <w:rPr>
          <w:rFonts w:ascii="Calibri" w:hAnsi="Calibri" w:cs="Verdana"/>
          <w:b/>
          <w:sz w:val="22"/>
          <w:szCs w:val="22"/>
        </w:rPr>
        <w:t>________________________________________</w:t>
      </w:r>
      <w:r w:rsidR="00063D6F">
        <w:rPr>
          <w:rFonts w:ascii="Calibri" w:hAnsi="Calibri" w:cs="Verdana"/>
          <w:b/>
          <w:sz w:val="22"/>
          <w:szCs w:val="22"/>
        </w:rPr>
        <w:t>_____________</w:t>
      </w:r>
      <w:r w:rsidRPr="00BA7D0E">
        <w:rPr>
          <w:rFonts w:ascii="Calibri" w:hAnsi="Calibri" w:cs="Verdana"/>
          <w:b/>
          <w:sz w:val="22"/>
          <w:szCs w:val="22"/>
        </w:rPr>
        <w:t>___</w:t>
      </w:r>
    </w:p>
    <w:p w14:paraId="4E953140" w14:textId="77777777"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246"/>
        <w:gridCol w:w="2837"/>
        <w:gridCol w:w="5431"/>
      </w:tblGrid>
      <w:tr w:rsidR="00973B08" w:rsidRPr="00BA7D0E" w14:paraId="40890365" w14:textId="77777777" w:rsidTr="00693A92">
        <w:tc>
          <w:tcPr>
            <w:tcW w:w="655" w:type="pct"/>
            <w:tcBorders>
              <w:top w:val="single" w:sz="4" w:space="0" w:color="000000"/>
              <w:left w:val="single" w:sz="4" w:space="0" w:color="000000"/>
              <w:bottom w:val="single" w:sz="4" w:space="0" w:color="000000"/>
            </w:tcBorders>
            <w:vAlign w:val="center"/>
          </w:tcPr>
          <w:p w14:paraId="4C8F3B9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2DEEEE4C"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4238A18A"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1491" w:type="pct"/>
            <w:tcBorders>
              <w:top w:val="single" w:sz="4" w:space="0" w:color="000000"/>
              <w:left w:val="single" w:sz="4" w:space="0" w:color="000000"/>
              <w:bottom w:val="single" w:sz="4" w:space="0" w:color="000000"/>
            </w:tcBorders>
          </w:tcPr>
          <w:p w14:paraId="119A135C" w14:textId="77777777" w:rsidR="00973B08" w:rsidRPr="00BA7D0E" w:rsidRDefault="00973B08" w:rsidP="0007423C">
            <w:pPr>
              <w:pStyle w:val="Rigadintestazione"/>
              <w:tabs>
                <w:tab w:val="clear" w:pos="4819"/>
                <w:tab w:val="clear" w:pos="9638"/>
              </w:tabs>
              <w:snapToGrid w:val="0"/>
              <w:jc w:val="center"/>
              <w:rPr>
                <w:rFonts w:ascii="Calibri" w:hAnsi="Calibri" w:cs="Verdana"/>
                <w:b/>
                <w:sz w:val="22"/>
                <w:szCs w:val="22"/>
              </w:rPr>
            </w:pPr>
          </w:p>
          <w:p w14:paraId="5EE57D4C"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2854" w:type="pct"/>
            <w:tcBorders>
              <w:top w:val="single" w:sz="4" w:space="0" w:color="000000"/>
              <w:left w:val="single" w:sz="4" w:space="0" w:color="000000"/>
              <w:bottom w:val="single" w:sz="4" w:space="0" w:color="000000"/>
              <w:right w:val="single" w:sz="4" w:space="0" w:color="000000"/>
            </w:tcBorders>
            <w:vAlign w:val="center"/>
          </w:tcPr>
          <w:p w14:paraId="2504B463"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Esperienze nel settore professionale di riferimento</w:t>
            </w:r>
          </w:p>
        </w:tc>
      </w:tr>
      <w:tr w:rsidR="00973B08" w:rsidRPr="00BA7D0E" w14:paraId="7C5D1E10" w14:textId="77777777" w:rsidTr="00693A92">
        <w:tc>
          <w:tcPr>
            <w:tcW w:w="655" w:type="pct"/>
            <w:tcBorders>
              <w:top w:val="single" w:sz="4" w:space="0" w:color="000000"/>
              <w:left w:val="single" w:sz="4" w:space="0" w:color="000000"/>
              <w:bottom w:val="single" w:sz="4" w:space="0" w:color="000000"/>
            </w:tcBorders>
          </w:tcPr>
          <w:p w14:paraId="635413D4"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2B89999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58D4F23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861DD26" w14:textId="77777777" w:rsidTr="00693A92">
        <w:tc>
          <w:tcPr>
            <w:tcW w:w="655" w:type="pct"/>
            <w:tcBorders>
              <w:top w:val="single" w:sz="4" w:space="0" w:color="000000"/>
              <w:left w:val="single" w:sz="4" w:space="0" w:color="000000"/>
              <w:bottom w:val="single" w:sz="4" w:space="0" w:color="000000"/>
            </w:tcBorders>
          </w:tcPr>
          <w:p w14:paraId="1B57563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0092F59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20E551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43DAA70" w14:textId="77777777" w:rsidTr="00693A92">
        <w:tc>
          <w:tcPr>
            <w:tcW w:w="655" w:type="pct"/>
            <w:tcBorders>
              <w:top w:val="single" w:sz="4" w:space="0" w:color="000000"/>
              <w:left w:val="single" w:sz="4" w:space="0" w:color="000000"/>
              <w:bottom w:val="single" w:sz="4" w:space="0" w:color="000000"/>
            </w:tcBorders>
          </w:tcPr>
          <w:p w14:paraId="7D6DBFD9"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7665E38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3DD58A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DCDD383" w14:textId="77777777" w:rsidTr="00693A92">
        <w:tc>
          <w:tcPr>
            <w:tcW w:w="655" w:type="pct"/>
            <w:tcBorders>
              <w:top w:val="single" w:sz="4" w:space="0" w:color="000000"/>
              <w:left w:val="single" w:sz="4" w:space="0" w:color="000000"/>
              <w:bottom w:val="single" w:sz="4" w:space="0" w:color="000000"/>
            </w:tcBorders>
          </w:tcPr>
          <w:p w14:paraId="0CC0563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49B8596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404B24C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68EF10A" w14:textId="77777777" w:rsidTr="00693A92">
        <w:tc>
          <w:tcPr>
            <w:tcW w:w="655" w:type="pct"/>
            <w:tcBorders>
              <w:top w:val="single" w:sz="4" w:space="0" w:color="000000"/>
              <w:left w:val="single" w:sz="4" w:space="0" w:color="000000"/>
              <w:bottom w:val="single" w:sz="4" w:space="0" w:color="000000"/>
            </w:tcBorders>
          </w:tcPr>
          <w:p w14:paraId="7C38026E"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0BC23ED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35F22C0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54C1DBD5" w14:textId="77777777" w:rsidR="00973B08" w:rsidRPr="00BA7D0E" w:rsidRDefault="00973B08" w:rsidP="0007423C">
      <w:pPr>
        <w:pStyle w:val="Rigadintestazione"/>
        <w:tabs>
          <w:tab w:val="clear" w:pos="4819"/>
          <w:tab w:val="clear" w:pos="9638"/>
        </w:tabs>
        <w:ind w:left="708"/>
        <w:jc w:val="right"/>
        <w:rPr>
          <w:rFonts w:ascii="Calibri" w:hAnsi="Calibri"/>
          <w:sz w:val="22"/>
          <w:szCs w:val="22"/>
        </w:rPr>
      </w:pPr>
    </w:p>
    <w:p w14:paraId="2C1B53FF" w14:textId="77777777" w:rsidR="00973B08" w:rsidRPr="00BA7D0E" w:rsidRDefault="00973B08" w:rsidP="003701FB">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4</w:t>
      </w:r>
      <w:r w:rsidR="0007423C" w:rsidRPr="00BA7D0E">
        <w:rPr>
          <w:rFonts w:ascii="Calibri" w:hAnsi="Calibri" w:cs="Verdana"/>
          <w:b/>
          <w:sz w:val="22"/>
          <w:szCs w:val="22"/>
        </w:rPr>
        <w:t xml:space="preserve"> </w:t>
      </w:r>
      <w:r w:rsidRPr="00BA7D0E">
        <w:rPr>
          <w:rFonts w:ascii="Calibri" w:hAnsi="Calibri" w:cs="Verdana"/>
          <w:b/>
          <w:sz w:val="22"/>
          <w:szCs w:val="22"/>
        </w:rPr>
        <w:t>– Competenze della società dell’informazione</w:t>
      </w:r>
    </w:p>
    <w:p w14:paraId="2F721A6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476BC72C"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4.1 Competenze linguistiche</w:t>
      </w:r>
    </w:p>
    <w:p w14:paraId="0CC4B017"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 xml:space="preserve">Indicare le competenze possedute facendo riferimento al </w:t>
      </w:r>
      <w:r w:rsidRPr="00BA7D0E">
        <w:rPr>
          <w:rFonts w:ascii="Calibri" w:hAnsi="Calibri" w:cs="Verdana"/>
          <w:i/>
          <w:sz w:val="22"/>
          <w:szCs w:val="22"/>
        </w:rPr>
        <w:t>Quadro Comune Europeo di riferimento per l’apprendimento delle lingue</w:t>
      </w:r>
      <w:r w:rsidRPr="00BA7D0E">
        <w:rPr>
          <w:rFonts w:ascii="Calibri" w:hAnsi="Calibri" w:cs="Verdana"/>
          <w:sz w:val="22"/>
          <w:szCs w:val="22"/>
        </w:rPr>
        <w:t>:</w:t>
      </w:r>
    </w:p>
    <w:tbl>
      <w:tblPr>
        <w:tblW w:w="5000" w:type="pct"/>
        <w:tblLook w:val="0000" w:firstRow="0" w:lastRow="0" w:firstColumn="0" w:lastColumn="0" w:noHBand="0" w:noVBand="0"/>
      </w:tblPr>
      <w:tblGrid>
        <w:gridCol w:w="3608"/>
        <w:gridCol w:w="2913"/>
        <w:gridCol w:w="2993"/>
      </w:tblGrid>
      <w:tr w:rsidR="00973B08" w:rsidRPr="00DE5878" w14:paraId="6EF1B423" w14:textId="77777777" w:rsidTr="003701FB">
        <w:trPr>
          <w:trHeight w:val="515"/>
        </w:trPr>
        <w:tc>
          <w:tcPr>
            <w:tcW w:w="1896" w:type="pct"/>
            <w:tcBorders>
              <w:top w:val="single" w:sz="4" w:space="0" w:color="000000"/>
              <w:left w:val="single" w:sz="4" w:space="0" w:color="000000"/>
              <w:bottom w:val="single" w:sz="4" w:space="0" w:color="000000"/>
            </w:tcBorders>
            <w:vAlign w:val="center"/>
          </w:tcPr>
          <w:p w14:paraId="70A4124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Lingua</w:t>
            </w:r>
          </w:p>
        </w:tc>
        <w:tc>
          <w:tcPr>
            <w:tcW w:w="1531" w:type="pct"/>
            <w:tcBorders>
              <w:top w:val="single" w:sz="4" w:space="0" w:color="000000"/>
              <w:left w:val="single" w:sz="4" w:space="0" w:color="000000"/>
              <w:bottom w:val="single" w:sz="4" w:space="0" w:color="000000"/>
            </w:tcBorders>
            <w:vAlign w:val="center"/>
          </w:tcPr>
          <w:p w14:paraId="615F4421"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0"/>
            </w:r>
          </w:p>
        </w:tc>
        <w:tc>
          <w:tcPr>
            <w:tcW w:w="1573" w:type="pct"/>
            <w:tcBorders>
              <w:top w:val="single" w:sz="4" w:space="0" w:color="000000"/>
              <w:left w:val="single" w:sz="4" w:space="0" w:color="000000"/>
              <w:bottom w:val="single" w:sz="4" w:space="0" w:color="000000"/>
              <w:right w:val="single" w:sz="4" w:space="0" w:color="000000"/>
            </w:tcBorders>
            <w:vAlign w:val="center"/>
          </w:tcPr>
          <w:p w14:paraId="1EC58154"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14:paraId="19FF371B" w14:textId="77777777" w:rsidR="00973B08" w:rsidRPr="00DE5878" w:rsidRDefault="00973B08" w:rsidP="0007423C">
            <w:pPr>
              <w:jc w:val="center"/>
              <w:rPr>
                <w:rFonts w:ascii="Calibri" w:hAnsi="Calibri"/>
                <w:b/>
                <w:sz w:val="22"/>
                <w:szCs w:val="22"/>
              </w:rPr>
            </w:pPr>
            <w:r w:rsidRPr="00DE5878">
              <w:rPr>
                <w:rFonts w:ascii="Calibri" w:hAnsi="Calibri" w:cs="Verdana"/>
                <w:b/>
                <w:sz w:val="22"/>
                <w:szCs w:val="22"/>
              </w:rPr>
              <w:t>attestazioni</w:t>
            </w:r>
            <w:r w:rsidRPr="00DE5878">
              <w:rPr>
                <w:rStyle w:val="Caratteredellanota"/>
                <w:rFonts w:ascii="Calibri" w:hAnsi="Calibri" w:cs="Verdana"/>
                <w:b/>
                <w:sz w:val="22"/>
                <w:szCs w:val="22"/>
              </w:rPr>
              <w:footnoteReference w:id="11"/>
            </w:r>
          </w:p>
        </w:tc>
      </w:tr>
      <w:tr w:rsidR="00973B08" w:rsidRPr="00BA7D0E" w14:paraId="1BBBC731" w14:textId="77777777" w:rsidTr="00693A92">
        <w:trPr>
          <w:trHeight w:val="70"/>
        </w:trPr>
        <w:tc>
          <w:tcPr>
            <w:tcW w:w="1896" w:type="pct"/>
            <w:tcBorders>
              <w:top w:val="single" w:sz="4" w:space="0" w:color="000000"/>
              <w:left w:val="single" w:sz="4" w:space="0" w:color="000000"/>
              <w:bottom w:val="single" w:sz="4" w:space="0" w:color="000000"/>
            </w:tcBorders>
          </w:tcPr>
          <w:p w14:paraId="49989ECC" w14:textId="77777777" w:rsidR="00973B08" w:rsidRPr="00BA7D0E" w:rsidRDefault="00973B08" w:rsidP="0007423C">
            <w:pPr>
              <w:pStyle w:val="Rigadintestazione"/>
              <w:tabs>
                <w:tab w:val="clear" w:pos="4819"/>
                <w:tab w:val="clear" w:pos="9638"/>
              </w:tabs>
              <w:snapToGrid w:val="0"/>
              <w:rPr>
                <w:rFonts w:ascii="Calibri" w:hAnsi="Calibri" w:cs="Verdana"/>
                <w:b/>
                <w:sz w:val="22"/>
                <w:szCs w:val="22"/>
              </w:rPr>
            </w:pPr>
          </w:p>
        </w:tc>
        <w:tc>
          <w:tcPr>
            <w:tcW w:w="1531" w:type="pct"/>
            <w:tcBorders>
              <w:top w:val="single" w:sz="4" w:space="0" w:color="000000"/>
              <w:left w:val="single" w:sz="4" w:space="0" w:color="000000"/>
              <w:bottom w:val="single" w:sz="4" w:space="0" w:color="000000"/>
            </w:tcBorders>
          </w:tcPr>
          <w:p w14:paraId="7F10CA2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42283666" w14:textId="77777777" w:rsidR="00973B08" w:rsidRPr="00BA7D0E" w:rsidRDefault="00973B08" w:rsidP="0007423C">
            <w:pPr>
              <w:snapToGrid w:val="0"/>
              <w:rPr>
                <w:rFonts w:ascii="Calibri" w:hAnsi="Calibri" w:cs="Verdana"/>
                <w:sz w:val="22"/>
                <w:szCs w:val="22"/>
              </w:rPr>
            </w:pPr>
          </w:p>
        </w:tc>
      </w:tr>
      <w:tr w:rsidR="00973B08" w:rsidRPr="00BA7D0E" w14:paraId="031F97A8" w14:textId="77777777" w:rsidTr="00693A92">
        <w:trPr>
          <w:trHeight w:val="75"/>
        </w:trPr>
        <w:tc>
          <w:tcPr>
            <w:tcW w:w="1896" w:type="pct"/>
            <w:tcBorders>
              <w:top w:val="single" w:sz="4" w:space="0" w:color="000000"/>
              <w:left w:val="single" w:sz="4" w:space="0" w:color="000000"/>
              <w:bottom w:val="single" w:sz="4" w:space="0" w:color="000000"/>
            </w:tcBorders>
          </w:tcPr>
          <w:p w14:paraId="0DD55801"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4C9DD07D"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5D54391B" w14:textId="77777777" w:rsidR="00973B08" w:rsidRPr="00BA7D0E" w:rsidRDefault="00973B08" w:rsidP="0007423C">
            <w:pPr>
              <w:snapToGrid w:val="0"/>
              <w:rPr>
                <w:rFonts w:ascii="Calibri" w:hAnsi="Calibri" w:cs="Verdana"/>
                <w:sz w:val="22"/>
                <w:szCs w:val="22"/>
              </w:rPr>
            </w:pPr>
          </w:p>
        </w:tc>
      </w:tr>
      <w:tr w:rsidR="00973B08" w:rsidRPr="00BA7D0E" w14:paraId="166B2BC3" w14:textId="77777777" w:rsidTr="00693A92">
        <w:trPr>
          <w:trHeight w:val="70"/>
        </w:trPr>
        <w:tc>
          <w:tcPr>
            <w:tcW w:w="1896" w:type="pct"/>
            <w:tcBorders>
              <w:top w:val="single" w:sz="4" w:space="0" w:color="000000"/>
              <w:left w:val="single" w:sz="4" w:space="0" w:color="000000"/>
              <w:bottom w:val="single" w:sz="4" w:space="0" w:color="000000"/>
            </w:tcBorders>
          </w:tcPr>
          <w:p w14:paraId="6E09A926"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3AAFB97"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51827FBC" w14:textId="77777777" w:rsidR="00973B08" w:rsidRPr="00BA7D0E" w:rsidRDefault="00973B08" w:rsidP="0007423C">
            <w:pPr>
              <w:snapToGrid w:val="0"/>
              <w:rPr>
                <w:rFonts w:ascii="Calibri" w:hAnsi="Calibri" w:cs="Verdana"/>
                <w:sz w:val="22"/>
                <w:szCs w:val="22"/>
              </w:rPr>
            </w:pPr>
          </w:p>
        </w:tc>
      </w:tr>
      <w:tr w:rsidR="00973B08" w:rsidRPr="00BA7D0E" w14:paraId="713B6B2F" w14:textId="77777777" w:rsidTr="00693A92">
        <w:trPr>
          <w:trHeight w:val="70"/>
        </w:trPr>
        <w:tc>
          <w:tcPr>
            <w:tcW w:w="1896" w:type="pct"/>
            <w:tcBorders>
              <w:top w:val="single" w:sz="4" w:space="0" w:color="000000"/>
              <w:left w:val="single" w:sz="4" w:space="0" w:color="000000"/>
              <w:bottom w:val="single" w:sz="4" w:space="0" w:color="000000"/>
            </w:tcBorders>
          </w:tcPr>
          <w:p w14:paraId="287A90DD"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1142A88"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DB05861" w14:textId="77777777" w:rsidR="00973B08" w:rsidRPr="00BA7D0E" w:rsidRDefault="00973B08" w:rsidP="0007423C">
            <w:pPr>
              <w:snapToGrid w:val="0"/>
              <w:rPr>
                <w:rFonts w:ascii="Calibri" w:hAnsi="Calibri" w:cs="Verdana"/>
                <w:sz w:val="22"/>
                <w:szCs w:val="22"/>
              </w:rPr>
            </w:pPr>
          </w:p>
        </w:tc>
      </w:tr>
      <w:tr w:rsidR="00973B08" w:rsidRPr="00BA7D0E" w14:paraId="3B323F7A" w14:textId="77777777" w:rsidTr="00693A92">
        <w:trPr>
          <w:trHeight w:val="70"/>
        </w:trPr>
        <w:tc>
          <w:tcPr>
            <w:tcW w:w="1896" w:type="pct"/>
            <w:tcBorders>
              <w:top w:val="single" w:sz="4" w:space="0" w:color="000000"/>
              <w:left w:val="single" w:sz="4" w:space="0" w:color="000000"/>
              <w:bottom w:val="single" w:sz="4" w:space="0" w:color="000000"/>
            </w:tcBorders>
          </w:tcPr>
          <w:p w14:paraId="0F8BEFAD"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6766E3B"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86F919F" w14:textId="77777777" w:rsidR="00973B08" w:rsidRPr="00BA7D0E" w:rsidRDefault="00973B08" w:rsidP="0007423C">
            <w:pPr>
              <w:snapToGrid w:val="0"/>
              <w:rPr>
                <w:rFonts w:ascii="Calibri" w:hAnsi="Calibri" w:cs="Verdana"/>
                <w:sz w:val="22"/>
                <w:szCs w:val="22"/>
              </w:rPr>
            </w:pPr>
          </w:p>
        </w:tc>
      </w:tr>
    </w:tbl>
    <w:p w14:paraId="11BA0670" w14:textId="77777777" w:rsidR="00973B08" w:rsidRPr="00BA7D0E" w:rsidRDefault="00973B08" w:rsidP="0007423C">
      <w:pPr>
        <w:rPr>
          <w:rFonts w:ascii="Calibri" w:hAnsi="Calibri" w:cs="Verdana"/>
          <w:sz w:val="22"/>
          <w:szCs w:val="22"/>
          <w:u w:val="single"/>
        </w:rPr>
      </w:pPr>
    </w:p>
    <w:p w14:paraId="2895A55F"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4.2 Competenze informatiche</w:t>
      </w:r>
    </w:p>
    <w:p w14:paraId="0FF5E736" w14:textId="77777777" w:rsidR="00973B08" w:rsidRPr="00BA7D0E" w:rsidRDefault="00973B08" w:rsidP="0007423C">
      <w:pPr>
        <w:rPr>
          <w:rFonts w:ascii="Calibri" w:hAnsi="Calibri" w:cs="Verdana"/>
          <w:sz w:val="22"/>
          <w:szCs w:val="22"/>
          <w:u w:val="single"/>
        </w:rPr>
      </w:pPr>
      <w:r w:rsidRPr="00BA7D0E">
        <w:rPr>
          <w:rFonts w:ascii="Calibri" w:hAnsi="Calibri" w:cs="Verdana"/>
          <w:sz w:val="22"/>
          <w:szCs w:val="22"/>
        </w:rPr>
        <w:t>Indicare le competenze possedute facendo riferimento, per quelle generali, allo standard ECDL, specificando il livello e le eventuali attestazioni.</w:t>
      </w:r>
    </w:p>
    <w:p w14:paraId="67B3B0D9"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u w:val="single"/>
        </w:rPr>
        <w:t>Generali</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DE5878" w14:paraId="571547AA" w14:textId="77777777" w:rsidTr="003701FB">
        <w:tc>
          <w:tcPr>
            <w:tcW w:w="1896" w:type="pct"/>
            <w:tcBorders>
              <w:top w:val="single" w:sz="4" w:space="0" w:color="000000"/>
              <w:left w:val="single" w:sz="4" w:space="0" w:color="000000"/>
              <w:bottom w:val="single" w:sz="4" w:space="0" w:color="000000"/>
            </w:tcBorders>
            <w:vAlign w:val="center"/>
          </w:tcPr>
          <w:p w14:paraId="73945171"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Competenze</w:t>
            </w:r>
          </w:p>
        </w:tc>
        <w:tc>
          <w:tcPr>
            <w:tcW w:w="1531" w:type="pct"/>
            <w:tcBorders>
              <w:top w:val="single" w:sz="4" w:space="0" w:color="000000"/>
              <w:left w:val="single" w:sz="4" w:space="0" w:color="000000"/>
              <w:bottom w:val="single" w:sz="4" w:space="0" w:color="000000"/>
            </w:tcBorders>
            <w:vAlign w:val="center"/>
          </w:tcPr>
          <w:p w14:paraId="1C054960"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2"/>
            </w:r>
          </w:p>
        </w:tc>
        <w:tc>
          <w:tcPr>
            <w:tcW w:w="1573" w:type="pct"/>
            <w:tcBorders>
              <w:top w:val="single" w:sz="4" w:space="0" w:color="000000"/>
              <w:left w:val="single" w:sz="4" w:space="0" w:color="000000"/>
              <w:bottom w:val="single" w:sz="4" w:space="0" w:color="000000"/>
              <w:right w:val="single" w:sz="4" w:space="0" w:color="000000"/>
            </w:tcBorders>
            <w:vAlign w:val="center"/>
          </w:tcPr>
          <w:p w14:paraId="11DC9BF4"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14:paraId="57579C55" w14:textId="77777777" w:rsidR="00973B08" w:rsidRPr="00DE5878" w:rsidRDefault="006C5773" w:rsidP="0007423C">
            <w:pPr>
              <w:pStyle w:val="Rigadintestazione"/>
              <w:tabs>
                <w:tab w:val="clear" w:pos="4819"/>
                <w:tab w:val="clear" w:pos="9638"/>
              </w:tabs>
              <w:jc w:val="center"/>
              <w:rPr>
                <w:rFonts w:ascii="Calibri" w:hAnsi="Calibri"/>
                <w:b/>
                <w:sz w:val="22"/>
                <w:szCs w:val="22"/>
              </w:rPr>
            </w:pPr>
            <w:r w:rsidRPr="00DE5878">
              <w:rPr>
                <w:rFonts w:ascii="Calibri" w:hAnsi="Calibri" w:cs="Verdana"/>
                <w:b/>
                <w:sz w:val="22"/>
                <w:szCs w:val="22"/>
              </w:rPr>
              <w:t>a</w:t>
            </w:r>
            <w:r w:rsidR="00973B08" w:rsidRPr="00DE5878">
              <w:rPr>
                <w:rFonts w:ascii="Calibri" w:hAnsi="Calibri" w:cs="Verdana"/>
                <w:b/>
                <w:sz w:val="22"/>
                <w:szCs w:val="22"/>
              </w:rPr>
              <w:t>ttestazioni</w:t>
            </w:r>
            <w:r w:rsidRPr="00DE5878">
              <w:rPr>
                <w:rFonts w:ascii="Calibri" w:hAnsi="Calibri" w:cs="Verdana"/>
                <w:b/>
                <w:sz w:val="22"/>
                <w:szCs w:val="22"/>
                <w:vertAlign w:val="superscript"/>
              </w:rPr>
              <w:t>11</w:t>
            </w:r>
          </w:p>
        </w:tc>
      </w:tr>
      <w:tr w:rsidR="00973B08" w:rsidRPr="00BA7D0E" w14:paraId="6EFF5545" w14:textId="77777777" w:rsidTr="003701FB">
        <w:tc>
          <w:tcPr>
            <w:tcW w:w="1896" w:type="pct"/>
            <w:tcBorders>
              <w:top w:val="single" w:sz="4" w:space="0" w:color="000000"/>
              <w:left w:val="single" w:sz="4" w:space="0" w:color="000000"/>
              <w:bottom w:val="single" w:sz="4" w:space="0" w:color="000000"/>
            </w:tcBorders>
          </w:tcPr>
          <w:p w14:paraId="666B15FA"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Elementi Teoria dell’Informazione</w:t>
            </w:r>
          </w:p>
        </w:tc>
        <w:tc>
          <w:tcPr>
            <w:tcW w:w="1531" w:type="pct"/>
            <w:tcBorders>
              <w:top w:val="single" w:sz="4" w:space="0" w:color="000000"/>
              <w:left w:val="single" w:sz="4" w:space="0" w:color="000000"/>
              <w:bottom w:val="single" w:sz="4" w:space="0" w:color="000000"/>
            </w:tcBorders>
          </w:tcPr>
          <w:p w14:paraId="3537142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1D0BF69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64A038F3" w14:textId="77777777" w:rsidTr="003701FB">
        <w:tc>
          <w:tcPr>
            <w:tcW w:w="1896" w:type="pct"/>
            <w:tcBorders>
              <w:top w:val="single" w:sz="4" w:space="0" w:color="000000"/>
              <w:left w:val="single" w:sz="4" w:space="0" w:color="000000"/>
              <w:bottom w:val="single" w:sz="4" w:space="0" w:color="000000"/>
            </w:tcBorders>
          </w:tcPr>
          <w:p w14:paraId="5477192C"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Uso del computer e gestione</w:t>
            </w:r>
            <w:r w:rsidR="0007423C" w:rsidRPr="00BA7D0E">
              <w:rPr>
                <w:rFonts w:ascii="Calibri" w:hAnsi="Calibri" w:cs="Verdana"/>
                <w:sz w:val="22"/>
                <w:szCs w:val="22"/>
              </w:rPr>
              <w:t xml:space="preserve"> </w:t>
            </w:r>
            <w:r w:rsidRPr="00BA7D0E">
              <w:rPr>
                <w:rFonts w:ascii="Calibri" w:hAnsi="Calibri" w:cs="Verdana"/>
                <w:sz w:val="22"/>
                <w:szCs w:val="22"/>
              </w:rPr>
              <w:t>file</w:t>
            </w:r>
          </w:p>
        </w:tc>
        <w:tc>
          <w:tcPr>
            <w:tcW w:w="1531" w:type="pct"/>
            <w:tcBorders>
              <w:top w:val="single" w:sz="4" w:space="0" w:color="000000"/>
              <w:left w:val="single" w:sz="4" w:space="0" w:color="000000"/>
              <w:bottom w:val="single" w:sz="4" w:space="0" w:color="000000"/>
            </w:tcBorders>
          </w:tcPr>
          <w:p w14:paraId="780D966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C50036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0705197" w14:textId="77777777" w:rsidTr="003701FB">
        <w:tc>
          <w:tcPr>
            <w:tcW w:w="1896" w:type="pct"/>
            <w:tcBorders>
              <w:top w:val="single" w:sz="4" w:space="0" w:color="000000"/>
              <w:left w:val="single" w:sz="4" w:space="0" w:color="000000"/>
              <w:bottom w:val="single" w:sz="4" w:space="0" w:color="000000"/>
            </w:tcBorders>
          </w:tcPr>
          <w:p w14:paraId="71B59FA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Elaborazione testi</w:t>
            </w:r>
          </w:p>
        </w:tc>
        <w:tc>
          <w:tcPr>
            <w:tcW w:w="1531" w:type="pct"/>
            <w:tcBorders>
              <w:top w:val="single" w:sz="4" w:space="0" w:color="000000"/>
              <w:left w:val="single" w:sz="4" w:space="0" w:color="000000"/>
              <w:bottom w:val="single" w:sz="4" w:space="0" w:color="000000"/>
            </w:tcBorders>
          </w:tcPr>
          <w:p w14:paraId="5FBA167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0FDB75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582BE60" w14:textId="77777777" w:rsidTr="003701FB">
        <w:tc>
          <w:tcPr>
            <w:tcW w:w="1896" w:type="pct"/>
            <w:tcBorders>
              <w:top w:val="single" w:sz="4" w:space="0" w:color="000000"/>
              <w:left w:val="single" w:sz="4" w:space="0" w:color="000000"/>
              <w:bottom w:val="single" w:sz="4" w:space="0" w:color="000000"/>
            </w:tcBorders>
          </w:tcPr>
          <w:p w14:paraId="0FF6C96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Foglio elettronico</w:t>
            </w:r>
          </w:p>
        </w:tc>
        <w:tc>
          <w:tcPr>
            <w:tcW w:w="1531" w:type="pct"/>
            <w:tcBorders>
              <w:top w:val="single" w:sz="4" w:space="0" w:color="000000"/>
              <w:left w:val="single" w:sz="4" w:space="0" w:color="000000"/>
              <w:bottom w:val="single" w:sz="4" w:space="0" w:color="000000"/>
            </w:tcBorders>
          </w:tcPr>
          <w:p w14:paraId="099A291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A2701F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F8B97E2" w14:textId="77777777" w:rsidTr="003701FB">
        <w:tc>
          <w:tcPr>
            <w:tcW w:w="1896" w:type="pct"/>
            <w:tcBorders>
              <w:top w:val="single" w:sz="4" w:space="0" w:color="000000"/>
              <w:left w:val="single" w:sz="4" w:space="0" w:color="000000"/>
              <w:bottom w:val="single" w:sz="4" w:space="0" w:color="000000"/>
            </w:tcBorders>
          </w:tcPr>
          <w:p w14:paraId="43CE4B1B"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Basi di dati</w:t>
            </w:r>
          </w:p>
        </w:tc>
        <w:tc>
          <w:tcPr>
            <w:tcW w:w="1531" w:type="pct"/>
            <w:tcBorders>
              <w:top w:val="single" w:sz="4" w:space="0" w:color="000000"/>
              <w:left w:val="single" w:sz="4" w:space="0" w:color="000000"/>
              <w:bottom w:val="single" w:sz="4" w:space="0" w:color="000000"/>
            </w:tcBorders>
          </w:tcPr>
          <w:p w14:paraId="5C2429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25F5D4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1CDC6CF" w14:textId="77777777" w:rsidTr="003701FB">
        <w:tc>
          <w:tcPr>
            <w:tcW w:w="1896" w:type="pct"/>
            <w:tcBorders>
              <w:top w:val="single" w:sz="4" w:space="0" w:color="000000"/>
              <w:left w:val="single" w:sz="4" w:space="0" w:color="000000"/>
              <w:bottom w:val="single" w:sz="4" w:space="0" w:color="000000"/>
            </w:tcBorders>
          </w:tcPr>
          <w:p w14:paraId="394EA06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Strumenti presentazione</w:t>
            </w:r>
          </w:p>
        </w:tc>
        <w:tc>
          <w:tcPr>
            <w:tcW w:w="1531" w:type="pct"/>
            <w:tcBorders>
              <w:top w:val="single" w:sz="4" w:space="0" w:color="000000"/>
              <w:left w:val="single" w:sz="4" w:space="0" w:color="000000"/>
              <w:bottom w:val="single" w:sz="4" w:space="0" w:color="000000"/>
            </w:tcBorders>
          </w:tcPr>
          <w:p w14:paraId="186D61F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7534D6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5403056" w14:textId="77777777" w:rsidTr="003701FB">
        <w:tc>
          <w:tcPr>
            <w:tcW w:w="1896" w:type="pct"/>
            <w:tcBorders>
              <w:top w:val="single" w:sz="4" w:space="0" w:color="000000"/>
              <w:left w:val="single" w:sz="4" w:space="0" w:color="000000"/>
              <w:bottom w:val="single" w:sz="4" w:space="0" w:color="000000"/>
            </w:tcBorders>
          </w:tcPr>
          <w:p w14:paraId="1E50AAE0"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Reti informatiche</w:t>
            </w:r>
          </w:p>
        </w:tc>
        <w:tc>
          <w:tcPr>
            <w:tcW w:w="1531" w:type="pct"/>
            <w:tcBorders>
              <w:top w:val="single" w:sz="4" w:space="0" w:color="000000"/>
              <w:left w:val="single" w:sz="4" w:space="0" w:color="000000"/>
              <w:bottom w:val="single" w:sz="4" w:space="0" w:color="000000"/>
            </w:tcBorders>
          </w:tcPr>
          <w:p w14:paraId="17B8054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9AF4D9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2A8B199A"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u w:val="single"/>
        </w:rPr>
        <w:t>Specialistiche</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BA7D0E" w14:paraId="44DCD3E7" w14:textId="77777777" w:rsidTr="003701FB">
        <w:tc>
          <w:tcPr>
            <w:tcW w:w="1896" w:type="pct"/>
            <w:tcBorders>
              <w:top w:val="single" w:sz="4" w:space="0" w:color="000000"/>
              <w:left w:val="single" w:sz="4" w:space="0" w:color="000000"/>
              <w:bottom w:val="single" w:sz="4" w:space="0" w:color="000000"/>
            </w:tcBorders>
          </w:tcPr>
          <w:p w14:paraId="3561F1ED" w14:textId="77777777" w:rsidR="00973B08" w:rsidRPr="00BA7D0E" w:rsidRDefault="00973B08" w:rsidP="0007423C">
            <w:pPr>
              <w:pStyle w:val="Rigadintestazione"/>
              <w:tabs>
                <w:tab w:val="clear" w:pos="4819"/>
                <w:tab w:val="clear" w:pos="9638"/>
              </w:tabs>
              <w:snapToGrid w:val="0"/>
              <w:rPr>
                <w:rFonts w:ascii="Calibri" w:hAnsi="Calibri"/>
                <w:sz w:val="22"/>
                <w:szCs w:val="22"/>
              </w:rPr>
            </w:pPr>
          </w:p>
        </w:tc>
        <w:tc>
          <w:tcPr>
            <w:tcW w:w="1531" w:type="pct"/>
            <w:tcBorders>
              <w:top w:val="single" w:sz="4" w:space="0" w:color="000000"/>
              <w:left w:val="single" w:sz="4" w:space="0" w:color="000000"/>
              <w:bottom w:val="single" w:sz="4" w:space="0" w:color="000000"/>
            </w:tcBorders>
          </w:tcPr>
          <w:p w14:paraId="098AE7C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0EB10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68F7333" w14:textId="77777777" w:rsidTr="003701FB">
        <w:tc>
          <w:tcPr>
            <w:tcW w:w="1896" w:type="pct"/>
            <w:tcBorders>
              <w:top w:val="single" w:sz="4" w:space="0" w:color="000000"/>
              <w:left w:val="single" w:sz="4" w:space="0" w:color="000000"/>
              <w:bottom w:val="single" w:sz="4" w:space="0" w:color="000000"/>
            </w:tcBorders>
          </w:tcPr>
          <w:p w14:paraId="66BA29C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EE1572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5D8BB1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6FF2D38" w14:textId="77777777" w:rsidTr="003701FB">
        <w:tc>
          <w:tcPr>
            <w:tcW w:w="1896" w:type="pct"/>
            <w:tcBorders>
              <w:top w:val="single" w:sz="4" w:space="0" w:color="000000"/>
              <w:left w:val="single" w:sz="4" w:space="0" w:color="000000"/>
              <w:bottom w:val="single" w:sz="4" w:space="0" w:color="000000"/>
            </w:tcBorders>
          </w:tcPr>
          <w:p w14:paraId="1843246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62D831B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1AF869C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46769815" w14:textId="77777777" w:rsidR="00973B08" w:rsidRPr="00BA7D0E" w:rsidRDefault="00973B08" w:rsidP="0007423C">
      <w:pPr>
        <w:pStyle w:val="Rigadintestazione"/>
        <w:tabs>
          <w:tab w:val="clear" w:pos="4819"/>
          <w:tab w:val="clear" w:pos="9638"/>
        </w:tabs>
        <w:jc w:val="center"/>
        <w:rPr>
          <w:rFonts w:ascii="Calibri" w:hAnsi="Calibri"/>
          <w:sz w:val="22"/>
          <w:szCs w:val="22"/>
        </w:rPr>
      </w:pPr>
    </w:p>
    <w:p w14:paraId="4EB53632"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18ECEA78"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53EBA9F3"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12E3BD80"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45E99265"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2CA1FDB1"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5D8E3056" w14:textId="77777777" w:rsidR="003701FB" w:rsidRPr="00BA7D0E" w:rsidRDefault="003701FB">
      <w:pPr>
        <w:suppressAutoHyphens w:val="0"/>
        <w:jc w:val="left"/>
        <w:rPr>
          <w:rFonts w:ascii="Calibri" w:hAnsi="Calibri" w:cs="Verdana"/>
          <w:b/>
          <w:sz w:val="22"/>
          <w:szCs w:val="22"/>
        </w:rPr>
      </w:pPr>
      <w:r w:rsidRPr="00BA7D0E">
        <w:rPr>
          <w:rFonts w:ascii="Calibri" w:hAnsi="Calibri" w:cs="Verdana"/>
          <w:b/>
          <w:sz w:val="22"/>
          <w:szCs w:val="22"/>
        </w:rPr>
        <w:br w:type="page"/>
      </w:r>
    </w:p>
    <w:p w14:paraId="32E1468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lastRenderedPageBreak/>
        <w:t>Note per la compilazione del Dossier individuale</w:t>
      </w:r>
    </w:p>
    <w:p w14:paraId="075CA455" w14:textId="77777777" w:rsidR="00973B08" w:rsidRPr="00BA7D0E" w:rsidRDefault="00973B08" w:rsidP="0007423C">
      <w:pPr>
        <w:pStyle w:val="Rigadintestazione"/>
        <w:tabs>
          <w:tab w:val="clear" w:pos="4819"/>
          <w:tab w:val="clear" w:pos="9638"/>
        </w:tabs>
        <w:ind w:left="680"/>
        <w:rPr>
          <w:rFonts w:ascii="Calibri" w:hAnsi="Calibri" w:cs="Verdana"/>
          <w:sz w:val="22"/>
          <w:szCs w:val="22"/>
        </w:rPr>
      </w:pPr>
    </w:p>
    <w:p w14:paraId="08191631"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predisposto per le seguenti funzioni (almeno un Dossier Individuale per ciascuna funzione):</w:t>
      </w:r>
    </w:p>
    <w:p w14:paraId="457509F3"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italiana</w:t>
      </w:r>
      <w:r w:rsidR="00DE5878">
        <w:rPr>
          <w:rFonts w:ascii="Calibri" w:hAnsi="Calibri" w:cs="Verdana"/>
          <w:sz w:val="22"/>
          <w:szCs w:val="22"/>
        </w:rPr>
        <w:t>;</w:t>
      </w:r>
    </w:p>
    <w:p w14:paraId="360B994D"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straniera</w:t>
      </w:r>
      <w:r w:rsidR="00DE5878">
        <w:rPr>
          <w:rFonts w:ascii="Calibri" w:hAnsi="Calibri" w:cs="Verdana"/>
          <w:sz w:val="22"/>
          <w:szCs w:val="22"/>
        </w:rPr>
        <w:t>;</w:t>
      </w:r>
    </w:p>
    <w:p w14:paraId="7604F9A2"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 xml:space="preserve">Docente Asse matematico </w:t>
      </w:r>
      <w:r w:rsidR="00DE5878">
        <w:rPr>
          <w:rFonts w:ascii="Calibri" w:hAnsi="Calibri" w:cs="Verdana"/>
          <w:sz w:val="22"/>
          <w:szCs w:val="22"/>
        </w:rPr>
        <w:t>–</w:t>
      </w:r>
      <w:r w:rsidRPr="00BA7D0E">
        <w:rPr>
          <w:rFonts w:ascii="Calibri" w:hAnsi="Calibri" w:cs="Verdana"/>
          <w:sz w:val="22"/>
          <w:szCs w:val="22"/>
        </w:rPr>
        <w:t xml:space="preserve"> Matematica</w:t>
      </w:r>
      <w:r w:rsidR="00DE5878">
        <w:rPr>
          <w:rFonts w:ascii="Calibri" w:hAnsi="Calibri" w:cs="Verdana"/>
          <w:sz w:val="22"/>
          <w:szCs w:val="22"/>
        </w:rPr>
        <w:t>;</w:t>
      </w:r>
    </w:p>
    <w:p w14:paraId="37E9B3D0" w14:textId="77777777"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Scientifica</w:t>
      </w:r>
      <w:r>
        <w:rPr>
          <w:rFonts w:ascii="Calibri" w:hAnsi="Calibri" w:cs="Verdana"/>
          <w:sz w:val="22"/>
          <w:szCs w:val="22"/>
        </w:rPr>
        <w:t>;</w:t>
      </w:r>
    </w:p>
    <w:p w14:paraId="1BA40510" w14:textId="77777777"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Informatica</w:t>
      </w:r>
      <w:r>
        <w:rPr>
          <w:rFonts w:ascii="Calibri" w:hAnsi="Calibri" w:cs="Verdana"/>
          <w:sz w:val="22"/>
          <w:szCs w:val="22"/>
        </w:rPr>
        <w:t>;</w:t>
      </w:r>
    </w:p>
    <w:p w14:paraId="7E62E9C3"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Storico-geografica</w:t>
      </w:r>
      <w:r w:rsidR="00DE5878">
        <w:rPr>
          <w:rFonts w:ascii="Calibri" w:hAnsi="Calibri" w:cs="Verdana"/>
          <w:sz w:val="22"/>
          <w:szCs w:val="22"/>
        </w:rPr>
        <w:t>;</w:t>
      </w:r>
    </w:p>
    <w:p w14:paraId="33AECB76"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Giuridico-economica</w:t>
      </w:r>
      <w:r w:rsidR="00DE5878">
        <w:rPr>
          <w:rFonts w:ascii="Calibri" w:hAnsi="Calibri" w:cs="Verdana"/>
          <w:sz w:val="22"/>
          <w:szCs w:val="22"/>
        </w:rPr>
        <w:t>;</w:t>
      </w:r>
    </w:p>
    <w:p w14:paraId="53C03DD1"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Religione cattolica</w:t>
      </w:r>
      <w:r w:rsidR="00DE5878">
        <w:rPr>
          <w:rFonts w:ascii="Calibri" w:hAnsi="Calibri" w:cs="Verdana"/>
          <w:sz w:val="22"/>
          <w:szCs w:val="22"/>
        </w:rPr>
        <w:t>;</w:t>
      </w:r>
    </w:p>
    <w:p w14:paraId="11104D80"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Attività fisiche e motorie</w:t>
      </w:r>
      <w:r w:rsidR="00DE5878">
        <w:rPr>
          <w:rFonts w:ascii="Calibri" w:hAnsi="Calibri" w:cs="Verdana"/>
          <w:sz w:val="22"/>
          <w:szCs w:val="22"/>
        </w:rPr>
        <w:t>;</w:t>
      </w:r>
    </w:p>
    <w:p w14:paraId="3979E16C" w14:textId="77777777" w:rsidR="00973B08" w:rsidRDefault="00973B08" w:rsidP="0007423C">
      <w:pPr>
        <w:numPr>
          <w:ilvl w:val="0"/>
          <w:numId w:val="3"/>
        </w:numPr>
        <w:rPr>
          <w:rFonts w:ascii="Calibri" w:hAnsi="Calibri" w:cs="Verdana"/>
          <w:sz w:val="22"/>
          <w:szCs w:val="22"/>
        </w:rPr>
      </w:pPr>
      <w:r w:rsidRPr="00BA7D0E">
        <w:rPr>
          <w:rFonts w:ascii="Calibri" w:hAnsi="Calibri" w:cs="Verdana"/>
          <w:sz w:val="22"/>
          <w:szCs w:val="22"/>
        </w:rPr>
        <w:t>Docente/Esperto competenze Tecnico-professionali specifiche/comuni.</w:t>
      </w:r>
    </w:p>
    <w:p w14:paraId="13C9AF60"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Qualora una risorsa ricopra più funzioni tra quelle sopra descritte si dovrà predisporre un unico Dossier individuale relativo alla persona in oggetto, predisponendo al suo interno una Scheda 3 “Esperienze professionali pregresse in relazione alla funzione di …” per ogni funzione ricoperta.</w:t>
      </w:r>
    </w:p>
    <w:p w14:paraId="3B599FC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firmato sulla prima pagina in originale dal titolare della funzione e dal legale rappresentante.</w:t>
      </w:r>
    </w:p>
    <w:p w14:paraId="7852C3EB"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La responsabilità della completezza e della veridicità di quanto dichiarato e contenuto all’interno del Dossier individuale è esclusivamente del titolare. La firma del legale rappresentante (o di altro soggetto da lui formalmente delegato) non ha, pertanto, alcuna funzione testimoniale (di attestazione/certificazione delle informazioni dichiarate/contenute nel Dossier), ma serve piuttosto a comprovare l’avvenuta formalizzazione del documento.</w:t>
      </w:r>
    </w:p>
    <w:p w14:paraId="1A330489" w14:textId="77777777" w:rsidR="00973B08" w:rsidRPr="00BA7D0E" w:rsidRDefault="00973B08" w:rsidP="0007423C">
      <w:pPr>
        <w:pStyle w:val="Titolo2"/>
        <w:spacing w:before="0"/>
        <w:rPr>
          <w:rFonts w:ascii="Calibri" w:hAnsi="Calibri"/>
          <w:sz w:val="22"/>
          <w:szCs w:val="22"/>
        </w:rPr>
      </w:pPr>
    </w:p>
    <w:p w14:paraId="3241C07B"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Pagina di copertina</w:t>
      </w:r>
    </w:p>
    <w:p w14:paraId="1F81F7D1"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pagina di copertina dovranno essere indicati:</w:t>
      </w:r>
    </w:p>
    <w:p w14:paraId="580CCB31"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denominazione completa del Soggetto proponente;</w:t>
      </w:r>
    </w:p>
    <w:p w14:paraId="7DDBEE77"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codice identificativo, vale a dire il codice numerico con cui il Soggetto proponente è identificato all’interno del Sistema Informativo della Regione Umbria - SIRU;</w:t>
      </w:r>
    </w:p>
    <w:p w14:paraId="795838FF"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 dati anagrafici relativi alla persona titolare del Dossier individuale;</w:t>
      </w:r>
    </w:p>
    <w:p w14:paraId="488F92E3"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numero di pagine totali di cui il Dossier si compone;</w:t>
      </w:r>
    </w:p>
    <w:p w14:paraId="4702D8DE"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data di compilazione, che dovrà essere contestuale alla data di presentazione del Progetto;</w:t>
      </w:r>
    </w:p>
    <w:p w14:paraId="5346A4A6"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firma del titolare, attestante la veridicità delle dichiarazioni/informazioni contenute nel Dossier, ai sensi del D.P.R. 445 del 28 dicembre 2000;</w:t>
      </w:r>
    </w:p>
    <w:p w14:paraId="582752A3" w14:textId="77777777" w:rsidR="00973B08" w:rsidRPr="00BA7D0E" w:rsidRDefault="00973B08" w:rsidP="0007423C">
      <w:pPr>
        <w:numPr>
          <w:ilvl w:val="0"/>
          <w:numId w:val="6"/>
        </w:numPr>
        <w:rPr>
          <w:rFonts w:ascii="Calibri" w:hAnsi="Calibri"/>
          <w:sz w:val="22"/>
          <w:szCs w:val="22"/>
        </w:rPr>
      </w:pPr>
      <w:r w:rsidRPr="00BA7D0E">
        <w:rPr>
          <w:rFonts w:ascii="Calibri" w:hAnsi="Calibri" w:cs="Verdana"/>
          <w:sz w:val="22"/>
          <w:szCs w:val="22"/>
        </w:rPr>
        <w:t>la firma del legale rappresentante del Soggetto richiedente, attestante la formalizzazione del fascicolo, conformemente alle modalità e ai termini previsti.</w:t>
      </w:r>
    </w:p>
    <w:p w14:paraId="779A2B5A" w14:textId="77777777" w:rsidR="003701FB" w:rsidRPr="00BA7D0E" w:rsidRDefault="003701FB" w:rsidP="0007423C">
      <w:pPr>
        <w:pStyle w:val="Titolo2"/>
        <w:spacing w:before="0"/>
        <w:rPr>
          <w:rFonts w:ascii="Calibri" w:hAnsi="Calibri"/>
          <w:sz w:val="22"/>
          <w:szCs w:val="22"/>
        </w:rPr>
      </w:pPr>
    </w:p>
    <w:p w14:paraId="707E0A5D"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1</w:t>
      </w:r>
    </w:p>
    <w:p w14:paraId="2E607691"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Scheda 1 dovranno essere specificati:</w:t>
      </w:r>
    </w:p>
    <w:p w14:paraId="45B157FD"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la/e funzione/i attualmente ricoperta/e, potendo la persona titolare del Dossier ricoprire anche più funzioni nell’ambito della realizzazione dei percorsi di IeFP:</w:t>
      </w:r>
    </w:p>
    <w:p w14:paraId="3F897168"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il rapporto di lavoro,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16D07D39" w14:textId="77777777" w:rsidR="00973B08" w:rsidRPr="00BA7D0E" w:rsidRDefault="00973B08" w:rsidP="0007423C">
      <w:pPr>
        <w:numPr>
          <w:ilvl w:val="1"/>
          <w:numId w:val="5"/>
        </w:numPr>
        <w:ind w:left="1077" w:hanging="357"/>
        <w:rPr>
          <w:rFonts w:ascii="Calibri" w:hAnsi="Calibri" w:cs="Verdana"/>
          <w:sz w:val="22"/>
          <w:szCs w:val="22"/>
        </w:rPr>
      </w:pPr>
      <w:r w:rsidRPr="00BA7D0E">
        <w:rPr>
          <w:rFonts w:ascii="Calibri" w:hAnsi="Calibri" w:cs="Verdana"/>
          <w:sz w:val="22"/>
          <w:szCs w:val="22"/>
        </w:rPr>
        <w:t>se dipendente, la tipologia di contratto applicata dal Soggetto proponente e la durata dello stesso;</w:t>
      </w:r>
    </w:p>
    <w:p w14:paraId="5760B066" w14:textId="77777777" w:rsidR="00973B08" w:rsidRPr="00BA7D0E" w:rsidRDefault="00973B08" w:rsidP="0007423C">
      <w:pPr>
        <w:numPr>
          <w:ilvl w:val="1"/>
          <w:numId w:val="5"/>
        </w:numPr>
        <w:ind w:left="1077" w:hanging="357"/>
        <w:rPr>
          <w:rFonts w:ascii="Calibri" w:hAnsi="Calibri"/>
          <w:sz w:val="22"/>
          <w:szCs w:val="22"/>
        </w:rPr>
      </w:pPr>
      <w:r w:rsidRPr="00BA7D0E">
        <w:rPr>
          <w:rFonts w:ascii="Calibri" w:hAnsi="Calibri" w:cs="Verdana"/>
          <w:sz w:val="22"/>
          <w:szCs w:val="22"/>
        </w:rPr>
        <w:t>se non dipendente, la tipologia di relazione attivata dal Soggetto proponente e la durata della stessa.</w:t>
      </w:r>
    </w:p>
    <w:p w14:paraId="335C17D7"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2</w:t>
      </w:r>
    </w:p>
    <w:p w14:paraId="6F0B6453"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La Scheda 2 è suddivisa in tre sezioni: 2 a), 2 b) e 2 c).</w:t>
      </w:r>
    </w:p>
    <w:p w14:paraId="2314C076" w14:textId="77777777" w:rsidR="00973B08" w:rsidRPr="00BA7D0E" w:rsidRDefault="00973B08" w:rsidP="0007423C">
      <w:pPr>
        <w:rPr>
          <w:rFonts w:ascii="Calibri" w:hAnsi="Calibri" w:cs="Verdana"/>
          <w:color w:val="000000"/>
          <w:sz w:val="22"/>
          <w:szCs w:val="22"/>
        </w:rPr>
      </w:pPr>
      <w:r w:rsidRPr="00BA7D0E">
        <w:rPr>
          <w:rFonts w:ascii="Calibri" w:hAnsi="Calibri" w:cs="Verdana"/>
          <w:sz w:val="22"/>
          <w:szCs w:val="22"/>
        </w:rPr>
        <w:lastRenderedPageBreak/>
        <w:t>Nella sezione 2 a) dovranno essere indicati, in ordine cronologico inverso, tutti i percorsi di istruzione scolastica/universitaria svolti, compresi quelli in essere o non completati, escludendo l’obbligo scolastico. Per ciascun percorso dovrà essere specificato:</w:t>
      </w:r>
    </w:p>
    <w:p w14:paraId="6E282F87"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14:paraId="16B444E2"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l’Istituzione scolastica/universitaria presso la quale si è svolto il percorso;</w:t>
      </w:r>
    </w:p>
    <w:p w14:paraId="1CC348E0"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14:paraId="0ACF8AC0"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 o mesi o anni;</w:t>
      </w:r>
    </w:p>
    <w:p w14:paraId="570AA544"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14:paraId="4E730069"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b) dovranno essere indicate,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p w14:paraId="2CE3ACC3"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c) dovranno essere indicati, in ordine cronologico inverso, tutti i percorsi formativi svolti, compresi quelli in essere o non completati, includendo le attività di stage e tirocinio. Per ciascun percorso dovrà essere specificato:</w:t>
      </w:r>
    </w:p>
    <w:p w14:paraId="35678EE8"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14:paraId="60E21A7E"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l’Istituzione formativa o il Soggetto erogatore, presso cui si è svolto il percorso, potendo quest’ultimo coincidere anche con l’organizzazione di appartenenza, qualora si tratti di attività formativa interna </w:t>
      </w:r>
      <w:r w:rsidRPr="00BA7D0E">
        <w:rPr>
          <w:rFonts w:ascii="Calibri" w:hAnsi="Calibri" w:cs="Verdana"/>
          <w:sz w:val="22"/>
          <w:szCs w:val="22"/>
          <w:u w:val="single"/>
        </w:rPr>
        <w:t>documentata formalmente</w:t>
      </w:r>
      <w:r w:rsidRPr="00BA7D0E">
        <w:rPr>
          <w:rFonts w:ascii="Calibri" w:hAnsi="Calibri" w:cs="Verdana"/>
          <w:sz w:val="22"/>
          <w:szCs w:val="22"/>
        </w:rPr>
        <w:t>;</w:t>
      </w:r>
    </w:p>
    <w:p w14:paraId="5D1F4729"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14:paraId="13F9E59C"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gli obiettivi/i contenuti del percorso - con particolare riferimento alla/e attività formativa/e di aggiornamento svolta/e negli ultimi 12 mesi - che dovranno essere </w:t>
      </w:r>
      <w:r w:rsidRPr="00BA7D0E">
        <w:rPr>
          <w:rFonts w:ascii="Calibri" w:hAnsi="Calibri" w:cs="Verdana"/>
          <w:sz w:val="22"/>
          <w:szCs w:val="22"/>
          <w:u w:val="single"/>
        </w:rPr>
        <w:t>pertinenti</w:t>
      </w:r>
      <w:r w:rsidRPr="00BA7D0E">
        <w:rPr>
          <w:rFonts w:ascii="Calibri" w:hAnsi="Calibri" w:cs="Verdana"/>
          <w:sz w:val="22"/>
          <w:szCs w:val="22"/>
        </w:rPr>
        <w:t xml:space="preserve"> alla/e funzione/i attualmente ricoperta/e, come previsto dal Dispositivo di accreditamento;</w:t>
      </w:r>
    </w:p>
    <w:p w14:paraId="74EA52DB"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w:t>
      </w:r>
    </w:p>
    <w:p w14:paraId="5C799CCF" w14:textId="77777777" w:rsidR="00973B08" w:rsidRPr="00BA7D0E" w:rsidRDefault="00973B08" w:rsidP="0007423C">
      <w:pPr>
        <w:numPr>
          <w:ilvl w:val="0"/>
          <w:numId w:val="5"/>
        </w:numPr>
        <w:rPr>
          <w:rFonts w:ascii="Calibri" w:hAnsi="Calibri"/>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14:paraId="408197C7" w14:textId="77777777" w:rsidR="003701FB" w:rsidRPr="00BA7D0E" w:rsidRDefault="003701FB" w:rsidP="0007423C">
      <w:pPr>
        <w:pStyle w:val="Titolo2"/>
        <w:spacing w:before="0"/>
        <w:rPr>
          <w:rFonts w:ascii="Calibri" w:hAnsi="Calibri"/>
          <w:sz w:val="22"/>
          <w:szCs w:val="22"/>
        </w:rPr>
      </w:pPr>
    </w:p>
    <w:p w14:paraId="46A87A52"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 xml:space="preserve">Scheda 3 </w:t>
      </w:r>
    </w:p>
    <w:p w14:paraId="48696B2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La Scheda 3 va compilata esclusivamente per le esperienze professionali pregresse relative a Docenza, inserendo nel Dossier individuale tante schede quante sono le funzioni ricoperte dalla persona titolare.</w:t>
      </w:r>
    </w:p>
    <w:p w14:paraId="0F400545"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Nelle Schede 3 a), 3 b), 3 c), 3 d), 3 e), 3 f), 3 g</w:t>
      </w:r>
      <w:r w:rsidR="00A7342B">
        <w:rPr>
          <w:rFonts w:ascii="Calibri" w:hAnsi="Calibri" w:cs="Verdana"/>
          <w:sz w:val="22"/>
          <w:szCs w:val="22"/>
        </w:rPr>
        <w:t>), 3 h), 3 i</w:t>
      </w:r>
      <w:r w:rsidRPr="00BA7D0E">
        <w:rPr>
          <w:rFonts w:ascii="Calibri" w:hAnsi="Calibri" w:cs="Verdana"/>
          <w:sz w:val="22"/>
          <w:szCs w:val="22"/>
        </w:rPr>
        <w:t>)</w:t>
      </w:r>
      <w:r w:rsidR="00A7342B">
        <w:rPr>
          <w:rFonts w:ascii="Calibri" w:hAnsi="Calibri" w:cs="Verdana"/>
          <w:sz w:val="22"/>
          <w:szCs w:val="22"/>
        </w:rPr>
        <w:t>, 3 l1), 3l2)</w:t>
      </w:r>
      <w:r w:rsidRPr="00BA7D0E">
        <w:rPr>
          <w:rFonts w:ascii="Calibri" w:hAnsi="Calibri" w:cs="Verdana"/>
          <w:sz w:val="22"/>
          <w:szCs w:val="22"/>
        </w:rPr>
        <w:t xml:space="preserve"> 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2616DC98"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il periodo di svolgimento, dal mese e anno di inizio al mese e anno di fine rapporto</w:t>
      </w:r>
      <w:r w:rsidRPr="00BA7D0E">
        <w:rPr>
          <w:rStyle w:val="Caratteredellanota"/>
          <w:rFonts w:ascii="Calibri" w:hAnsi="Calibri" w:cs="Verdana"/>
          <w:sz w:val="22"/>
          <w:szCs w:val="22"/>
        </w:rPr>
        <w:footnoteReference w:id="13"/>
      </w:r>
      <w:r w:rsidRPr="00BA7D0E">
        <w:rPr>
          <w:rFonts w:ascii="Calibri" w:hAnsi="Calibri" w:cs="Verdana"/>
          <w:sz w:val="22"/>
          <w:szCs w:val="22"/>
        </w:rPr>
        <w:t>;</w:t>
      </w:r>
    </w:p>
    <w:p w14:paraId="5619735B"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(Istituzione scolastica, Ente di formazione, …) presso cui si è svolta l’esperienza, indicando l’esatta ragione sociale della stessa;</w:t>
      </w:r>
    </w:p>
    <w:p w14:paraId="296B567B"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denominazione/tipologia di percorso in cui si è svolta la funzione di Docenza;</w:t>
      </w:r>
    </w:p>
    <w:p w14:paraId="15E18028"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tipologia di allievi cui il percorso era destinato, indicandone la fascia d’età e/o il riferimento al diritto/dovere di istruzione e formazione;</w:t>
      </w:r>
    </w:p>
    <w:p w14:paraId="06FE3F59"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disciplina/materia insegnata;</w:t>
      </w:r>
    </w:p>
    <w:p w14:paraId="62D0F160"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 principali contenuti trattati, anche in relazione ai saperi e alle competenze di base così come descritti all’Allegato 1</w:t>
      </w:r>
      <w:r w:rsidR="0007423C" w:rsidRPr="00BA7D0E">
        <w:rPr>
          <w:rFonts w:ascii="Calibri" w:hAnsi="Calibri" w:cs="Verdana"/>
          <w:sz w:val="22"/>
          <w:szCs w:val="22"/>
        </w:rPr>
        <w:t xml:space="preserve"> </w:t>
      </w:r>
      <w:r w:rsidRPr="00BA7D0E">
        <w:rPr>
          <w:rFonts w:ascii="Calibri" w:hAnsi="Calibri" w:cs="Verdana"/>
          <w:sz w:val="22"/>
          <w:szCs w:val="22"/>
        </w:rPr>
        <w:t xml:space="preserve">del </w:t>
      </w:r>
      <w:r w:rsidR="00D47A23">
        <w:rPr>
          <w:rFonts w:ascii="Calibri" w:hAnsi="Calibri" w:cs="Verdana"/>
          <w:sz w:val="22"/>
          <w:szCs w:val="22"/>
        </w:rPr>
        <w:t>D.Lgs.</w:t>
      </w:r>
      <w:r w:rsidRPr="00BA7D0E">
        <w:rPr>
          <w:rFonts w:ascii="Calibri" w:hAnsi="Calibri" w:cs="Verdana"/>
          <w:sz w:val="22"/>
          <w:szCs w:val="22"/>
        </w:rPr>
        <w:t xml:space="preserve"> n. 139 del 22 agosto 2007 e all’</w:t>
      </w:r>
      <w:r w:rsidR="00D47A23">
        <w:rPr>
          <w:rFonts w:ascii="Calibri" w:hAnsi="Calibri" w:cs="Verdana"/>
          <w:sz w:val="22"/>
          <w:szCs w:val="22"/>
        </w:rPr>
        <w:t>A</w:t>
      </w:r>
      <w:r w:rsidRPr="00BA7D0E">
        <w:rPr>
          <w:rFonts w:ascii="Calibri" w:hAnsi="Calibri" w:cs="Verdana"/>
          <w:sz w:val="22"/>
          <w:szCs w:val="22"/>
        </w:rPr>
        <w:t>llegato 4 dell’Accordo del 27 luglio 2011.</w:t>
      </w:r>
    </w:p>
    <w:p w14:paraId="04C8EAFC"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 xml:space="preserve">Nella Scheda 3 i.2), che dovrà essere compilata in caso di utilizzo di </w:t>
      </w:r>
      <w:r w:rsidRPr="00BA7D0E">
        <w:rPr>
          <w:rFonts w:ascii="Calibri" w:hAnsi="Calibri" w:cs="Verdana"/>
          <w:b/>
          <w:bCs/>
          <w:i/>
          <w:iCs/>
          <w:sz w:val="22"/>
          <w:szCs w:val="22"/>
        </w:rPr>
        <w:t>esperti esterni</w:t>
      </w:r>
      <w:r w:rsidRPr="00BA7D0E">
        <w:rPr>
          <w:rFonts w:ascii="Calibri" w:hAnsi="Calibri" w:cs="Verdana"/>
          <w:sz w:val="22"/>
          <w:szCs w:val="22"/>
        </w:rPr>
        <w:t>,</w:t>
      </w:r>
      <w:r w:rsidR="00D47A23">
        <w:rPr>
          <w:rFonts w:ascii="Calibri" w:hAnsi="Calibri" w:cs="Verdana"/>
          <w:sz w:val="22"/>
          <w:szCs w:val="22"/>
        </w:rPr>
        <w:t xml:space="preserve"> </w:t>
      </w:r>
      <w:r w:rsidRPr="00BA7D0E">
        <w:rPr>
          <w:rFonts w:ascii="Calibri" w:hAnsi="Calibri" w:cs="Verdana"/>
          <w:sz w:val="22"/>
          <w:szCs w:val="22"/>
        </w:rPr>
        <w:t xml:space="preserve">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2AEB89BC" w14:textId="77777777" w:rsidR="00973B08" w:rsidRPr="00BA7D0E" w:rsidRDefault="00973B08" w:rsidP="003701FB">
      <w:pPr>
        <w:pStyle w:val="Rigadintestazione"/>
        <w:numPr>
          <w:ilvl w:val="0"/>
          <w:numId w:val="5"/>
        </w:numPr>
        <w:ind w:left="357" w:hanging="357"/>
        <w:rPr>
          <w:rFonts w:ascii="Calibri" w:hAnsi="Calibri" w:cs="Verdana"/>
          <w:color w:val="000000"/>
          <w:sz w:val="22"/>
          <w:szCs w:val="22"/>
        </w:rPr>
      </w:pPr>
      <w:r w:rsidRPr="00BA7D0E">
        <w:rPr>
          <w:rFonts w:ascii="Calibri" w:hAnsi="Calibri" w:cs="Verdana"/>
          <w:sz w:val="22"/>
          <w:szCs w:val="22"/>
        </w:rPr>
        <w:lastRenderedPageBreak/>
        <w:t>il periodo di svolgimento, dal mese e anno di inizio al mese e anno di fine rapporto</w:t>
      </w:r>
      <w:r w:rsidRPr="00BA7D0E">
        <w:rPr>
          <w:rStyle w:val="Caratteredellanota"/>
          <w:rFonts w:ascii="Calibri" w:hAnsi="Calibri" w:cs="Verdana"/>
          <w:sz w:val="22"/>
          <w:szCs w:val="22"/>
        </w:rPr>
        <w:footnoteReference w:id="14"/>
      </w:r>
      <w:r w:rsidRPr="00BA7D0E">
        <w:rPr>
          <w:rFonts w:ascii="Calibri" w:hAnsi="Calibri" w:cs="Verdana"/>
          <w:sz w:val="22"/>
          <w:szCs w:val="22"/>
        </w:rPr>
        <w:t>;</w:t>
      </w:r>
    </w:p>
    <w:p w14:paraId="290FB003"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presso cui si è svolta l’esperienza, indicando l’esatta ragione sociale della stessa;</w:t>
      </w:r>
    </w:p>
    <w:p w14:paraId="59E03E34" w14:textId="77777777" w:rsidR="00973B08" w:rsidRPr="00BA7D0E" w:rsidRDefault="00973B08" w:rsidP="0007423C">
      <w:pPr>
        <w:pStyle w:val="Rigadintestazione"/>
        <w:numPr>
          <w:ilvl w:val="0"/>
          <w:numId w:val="5"/>
        </w:numPr>
        <w:ind w:left="357" w:hanging="357"/>
        <w:rPr>
          <w:rFonts w:ascii="Calibri" w:hAnsi="Calibri"/>
          <w:sz w:val="22"/>
          <w:szCs w:val="22"/>
        </w:rPr>
      </w:pPr>
      <w:r w:rsidRPr="00BA7D0E">
        <w:rPr>
          <w:rFonts w:ascii="Calibri" w:hAnsi="Calibri" w:cs="Verdana"/>
          <w:sz w:val="22"/>
          <w:szCs w:val="22"/>
        </w:rPr>
        <w:t>descrizione dell’esperienza maturata nel settore professionale di riferimento.</w:t>
      </w:r>
    </w:p>
    <w:p w14:paraId="0ABF25F0" w14:textId="77777777" w:rsidR="00973B08" w:rsidRPr="00BA7D0E" w:rsidRDefault="00973B08" w:rsidP="0007423C">
      <w:pPr>
        <w:rPr>
          <w:rFonts w:ascii="Calibri" w:hAnsi="Calibri"/>
          <w:sz w:val="22"/>
          <w:szCs w:val="22"/>
        </w:rPr>
      </w:pPr>
    </w:p>
    <w:p w14:paraId="621F21E1"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4</w:t>
      </w:r>
    </w:p>
    <w:p w14:paraId="5F63AFB2"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La Scheda 4 è suddivisa in due sezioni: 4.1 – Competenze linguistiche e 4.2 – Competenze informatiche.</w:t>
      </w:r>
    </w:p>
    <w:p w14:paraId="0E581C47"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 xml:space="preserve">Nella sezione 4.1 dovranno essere indicate le lingue straniere utilizzate, specificando per ciascuna il livello - Base (A1/A2), Intermedio (B1/B2), Padronanza (C1/C2) - in relazione al Quadro Comune Europeo di riferimento per l’apprendimento delle lingue (cfr. Allegato </w:t>
      </w:r>
      <w:r w:rsidR="00A7342B">
        <w:rPr>
          <w:rFonts w:ascii="Calibri" w:hAnsi="Calibri" w:cs="Verdana"/>
          <w:sz w:val="22"/>
          <w:szCs w:val="22"/>
        </w:rPr>
        <w:t>α</w:t>
      </w:r>
      <w:r w:rsidRPr="00BA7D0E">
        <w:rPr>
          <w:rFonts w:ascii="Calibri" w:hAnsi="Calibri" w:cs="Verdana"/>
          <w:sz w:val="22"/>
          <w:szCs w:val="22"/>
        </w:rPr>
        <w:t>) e la/e eventuale/i attestazione/i (tipo di attestato, soggetto che lo ha rilasciato e data di conseguimento).</w:t>
      </w:r>
    </w:p>
    <w:p w14:paraId="654196C0"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 Lingua straniera dell’Asse dei Linguaggi.</w:t>
      </w:r>
    </w:p>
    <w:p w14:paraId="20411E1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Nella sezione 4.2 dovranno essere indicate le competenze informatiche generali e specialistiche possedute, facendo riferimento, per quelle generali, allo standard ECDL, e specificando per ciascuna il livello - base – intermedio – avanzato - e la/e eventuale/i attestazione/i, (tipo di attestato, soggetto che lo ha rilasciato e data di conseguimento).</w:t>
      </w:r>
    </w:p>
    <w:p w14:paraId="7D2D1A9E"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all’Area Informatica dell’Asse Scientifico–Tecnologico.</w:t>
      </w:r>
    </w:p>
    <w:p w14:paraId="466328AB" w14:textId="77777777" w:rsidR="00973B08" w:rsidRPr="00BA7D0E" w:rsidRDefault="00973B08" w:rsidP="0007423C">
      <w:pPr>
        <w:jc w:val="right"/>
        <w:rPr>
          <w:rFonts w:ascii="Calibri" w:hAnsi="Calibri" w:cs="Verdana"/>
          <w:sz w:val="22"/>
          <w:szCs w:val="22"/>
        </w:rPr>
      </w:pPr>
    </w:p>
    <w:p w14:paraId="651BF8F7" w14:textId="77777777" w:rsidR="00973B08" w:rsidRPr="00BA7D0E" w:rsidRDefault="00973B08" w:rsidP="0007423C">
      <w:pPr>
        <w:jc w:val="right"/>
        <w:rPr>
          <w:rFonts w:ascii="Calibri" w:hAnsi="Calibri" w:cs="Verdana"/>
          <w:sz w:val="22"/>
          <w:szCs w:val="22"/>
        </w:rPr>
      </w:pPr>
    </w:p>
    <w:p w14:paraId="7D2B1B8E" w14:textId="77777777" w:rsidR="00973B08" w:rsidRPr="00BA7D0E" w:rsidRDefault="00973B08" w:rsidP="0007423C">
      <w:pPr>
        <w:jc w:val="right"/>
        <w:rPr>
          <w:rFonts w:ascii="Calibri" w:hAnsi="Calibri" w:cs="Verdana"/>
          <w:sz w:val="22"/>
          <w:szCs w:val="22"/>
        </w:rPr>
      </w:pPr>
    </w:p>
    <w:p w14:paraId="24EBDE6B" w14:textId="77777777" w:rsidR="005425C9" w:rsidRPr="005425C9" w:rsidRDefault="005425C9" w:rsidP="005425C9">
      <w:pPr>
        <w:ind w:left="5040"/>
        <w:jc w:val="center"/>
        <w:rPr>
          <w:rFonts w:ascii="Calibri" w:hAnsi="Calibri" w:cs="Calibri"/>
          <w:b/>
          <w:sz w:val="22"/>
          <w:szCs w:val="22"/>
        </w:rPr>
      </w:pPr>
      <w:r w:rsidRPr="005425C9">
        <w:rPr>
          <w:rFonts w:ascii="Calibri" w:hAnsi="Calibri" w:cs="Calibri"/>
          <w:b/>
          <w:sz w:val="22"/>
          <w:szCs w:val="22"/>
        </w:rPr>
        <w:t>Il Legale Rappresentante</w:t>
      </w:r>
    </w:p>
    <w:p w14:paraId="07C073CF" w14:textId="77777777" w:rsidR="005425C9" w:rsidRPr="005425C9" w:rsidRDefault="005425C9" w:rsidP="005425C9">
      <w:pPr>
        <w:ind w:left="5040"/>
        <w:jc w:val="center"/>
        <w:rPr>
          <w:rFonts w:ascii="Calibri" w:hAnsi="Calibri" w:cs="Calibri"/>
          <w:b/>
          <w:sz w:val="22"/>
          <w:szCs w:val="22"/>
        </w:rPr>
      </w:pPr>
    </w:p>
    <w:p w14:paraId="7D2783DE" w14:textId="77777777" w:rsidR="005425C9" w:rsidRPr="005425C9" w:rsidRDefault="005425C9" w:rsidP="005425C9">
      <w:pPr>
        <w:ind w:left="5040"/>
        <w:jc w:val="center"/>
        <w:rPr>
          <w:rFonts w:ascii="Calibri" w:hAnsi="Calibri" w:cs="Calibri"/>
          <w:b/>
          <w:sz w:val="22"/>
          <w:szCs w:val="22"/>
        </w:rPr>
      </w:pPr>
    </w:p>
    <w:p w14:paraId="6FFADA46" w14:textId="77777777" w:rsidR="005425C9" w:rsidRPr="005425C9" w:rsidRDefault="005425C9" w:rsidP="005425C9">
      <w:pPr>
        <w:rPr>
          <w:rFonts w:ascii="Calibri" w:hAnsi="Calibri" w:cs="Calibri"/>
          <w:b/>
          <w:sz w:val="22"/>
          <w:szCs w:val="22"/>
        </w:rPr>
      </w:pPr>
    </w:p>
    <w:p w14:paraId="0594AEBD" w14:textId="77777777" w:rsidR="005425C9" w:rsidRPr="005425C9" w:rsidRDefault="005425C9" w:rsidP="005425C9">
      <w:pPr>
        <w:rPr>
          <w:rFonts w:ascii="Calibri" w:hAnsi="Calibri" w:cs="Calibri"/>
          <w:b/>
          <w:sz w:val="22"/>
          <w:szCs w:val="22"/>
        </w:rPr>
      </w:pPr>
      <w:r w:rsidRPr="005425C9">
        <w:rPr>
          <w:rFonts w:ascii="Calibri" w:hAnsi="Calibri" w:cs="Calibri"/>
          <w:b/>
          <w:bCs/>
          <w:i/>
          <w:iCs/>
          <w:color w:val="242424"/>
          <w:sz w:val="18"/>
          <w:szCs w:val="18"/>
          <w:bdr w:val="none" w:sz="0" w:space="0" w:color="auto" w:frame="1"/>
          <w:shd w:val="clear" w:color="auto" w:fill="FFFFFF"/>
        </w:rPr>
        <w:t>(Si ricorda che il documento può essere firmato digitalmente oppure con firma autografa corredata dal documento di identità del firmatario)</w:t>
      </w:r>
    </w:p>
    <w:p w14:paraId="34002D27" w14:textId="77777777" w:rsidR="005425C9" w:rsidRPr="005425C9" w:rsidRDefault="005425C9" w:rsidP="005425C9">
      <w:pPr>
        <w:ind w:left="5040"/>
        <w:jc w:val="center"/>
        <w:rPr>
          <w:rFonts w:ascii="Calibri" w:hAnsi="Calibri" w:cs="Calibri"/>
          <w:b/>
          <w:sz w:val="22"/>
          <w:szCs w:val="22"/>
        </w:rPr>
      </w:pPr>
    </w:p>
    <w:p w14:paraId="05D0F641" w14:textId="77777777" w:rsidR="005425C9" w:rsidRPr="005425C9" w:rsidRDefault="005425C9" w:rsidP="005425C9">
      <w:pPr>
        <w:ind w:left="5040"/>
        <w:jc w:val="center"/>
        <w:rPr>
          <w:rFonts w:ascii="Calibri" w:hAnsi="Calibri" w:cs="Calibri"/>
          <w:b/>
          <w:sz w:val="22"/>
          <w:szCs w:val="22"/>
        </w:rPr>
      </w:pPr>
    </w:p>
    <w:p w14:paraId="3C83E139" w14:textId="77777777" w:rsidR="005425C9" w:rsidRPr="005425C9" w:rsidRDefault="005425C9" w:rsidP="005425C9">
      <w:pPr>
        <w:ind w:left="5040"/>
        <w:jc w:val="center"/>
        <w:rPr>
          <w:rFonts w:ascii="Calibri" w:hAnsi="Calibri" w:cs="Calibri"/>
          <w:b/>
          <w:sz w:val="22"/>
          <w:szCs w:val="22"/>
        </w:rPr>
      </w:pPr>
    </w:p>
    <w:p w14:paraId="79CD1224" w14:textId="77777777" w:rsidR="00973B08" w:rsidRPr="00BA7D0E" w:rsidRDefault="00973B08" w:rsidP="0007423C">
      <w:pPr>
        <w:jc w:val="right"/>
        <w:rPr>
          <w:rFonts w:ascii="Calibri" w:hAnsi="Calibri" w:cs="Verdana"/>
          <w:sz w:val="22"/>
          <w:szCs w:val="22"/>
        </w:rPr>
      </w:pPr>
    </w:p>
    <w:p w14:paraId="4B3DDD26" w14:textId="77777777" w:rsidR="00973B08" w:rsidRPr="00BA7D0E" w:rsidRDefault="00973B08" w:rsidP="0007423C">
      <w:pPr>
        <w:jc w:val="right"/>
        <w:rPr>
          <w:rFonts w:ascii="Calibri" w:hAnsi="Calibri" w:cs="Verdana"/>
          <w:sz w:val="22"/>
          <w:szCs w:val="22"/>
        </w:rPr>
      </w:pPr>
    </w:p>
    <w:p w14:paraId="1F59CE34" w14:textId="77777777" w:rsidR="00973B08" w:rsidRPr="00BA7D0E" w:rsidRDefault="00973B08" w:rsidP="0007423C">
      <w:pPr>
        <w:jc w:val="right"/>
        <w:rPr>
          <w:rFonts w:ascii="Calibri" w:hAnsi="Calibri" w:cs="Verdana"/>
          <w:sz w:val="22"/>
          <w:szCs w:val="22"/>
        </w:rPr>
      </w:pPr>
    </w:p>
    <w:p w14:paraId="53485ABC" w14:textId="77777777" w:rsidR="00973B08" w:rsidRPr="00BA7D0E" w:rsidRDefault="00973B08" w:rsidP="0007423C">
      <w:pPr>
        <w:jc w:val="right"/>
        <w:rPr>
          <w:rFonts w:ascii="Calibri" w:hAnsi="Calibri" w:cs="Verdana"/>
          <w:sz w:val="22"/>
          <w:szCs w:val="22"/>
        </w:rPr>
      </w:pPr>
    </w:p>
    <w:p w14:paraId="19CDC0D5" w14:textId="77777777" w:rsidR="00973B08" w:rsidRPr="00BA7D0E" w:rsidRDefault="00973B08" w:rsidP="0007423C">
      <w:pPr>
        <w:jc w:val="right"/>
        <w:rPr>
          <w:rFonts w:ascii="Calibri" w:hAnsi="Calibri" w:cs="Verdana"/>
          <w:sz w:val="22"/>
          <w:szCs w:val="22"/>
        </w:rPr>
      </w:pPr>
    </w:p>
    <w:p w14:paraId="056B5964" w14:textId="77777777" w:rsidR="00973B08" w:rsidRPr="00BA7D0E" w:rsidRDefault="00973B08" w:rsidP="0007423C">
      <w:pPr>
        <w:jc w:val="right"/>
        <w:rPr>
          <w:rFonts w:ascii="Calibri" w:hAnsi="Calibri" w:cs="Verdana"/>
          <w:sz w:val="22"/>
          <w:szCs w:val="22"/>
        </w:rPr>
      </w:pPr>
    </w:p>
    <w:p w14:paraId="0250F2AD" w14:textId="77777777" w:rsidR="00973B08" w:rsidRPr="00BA7D0E" w:rsidRDefault="00973B08" w:rsidP="0007423C">
      <w:pPr>
        <w:jc w:val="right"/>
        <w:rPr>
          <w:rFonts w:ascii="Calibri" w:hAnsi="Calibri" w:cs="Verdana"/>
          <w:sz w:val="22"/>
          <w:szCs w:val="22"/>
        </w:rPr>
      </w:pPr>
    </w:p>
    <w:p w14:paraId="767A83CD" w14:textId="77777777" w:rsidR="00973B08" w:rsidRPr="00BA7D0E" w:rsidRDefault="00973B08" w:rsidP="0007423C">
      <w:pPr>
        <w:jc w:val="right"/>
        <w:rPr>
          <w:rFonts w:ascii="Calibri" w:hAnsi="Calibri" w:cs="Verdana"/>
          <w:sz w:val="22"/>
          <w:szCs w:val="22"/>
        </w:rPr>
      </w:pPr>
    </w:p>
    <w:p w14:paraId="551F4F14" w14:textId="77777777" w:rsidR="00973B08" w:rsidRPr="00BA7D0E" w:rsidRDefault="00973B08" w:rsidP="0007423C">
      <w:pPr>
        <w:jc w:val="right"/>
        <w:rPr>
          <w:rFonts w:ascii="Calibri" w:hAnsi="Calibri" w:cs="Verdana"/>
          <w:sz w:val="22"/>
          <w:szCs w:val="22"/>
        </w:rPr>
      </w:pPr>
    </w:p>
    <w:p w14:paraId="2D29898F" w14:textId="77777777" w:rsidR="00973B08" w:rsidRPr="00BA7D0E" w:rsidRDefault="00973B08" w:rsidP="0007423C">
      <w:pPr>
        <w:jc w:val="right"/>
        <w:rPr>
          <w:rFonts w:ascii="Calibri" w:hAnsi="Calibri" w:cs="Verdana"/>
          <w:sz w:val="22"/>
          <w:szCs w:val="22"/>
        </w:rPr>
      </w:pPr>
    </w:p>
    <w:p w14:paraId="2D8EFDE1" w14:textId="77777777" w:rsidR="00973B08" w:rsidRPr="00BA7D0E" w:rsidRDefault="00973B08" w:rsidP="0007423C">
      <w:pPr>
        <w:jc w:val="right"/>
        <w:rPr>
          <w:rFonts w:ascii="Calibri" w:hAnsi="Calibri" w:cs="Verdana"/>
          <w:sz w:val="22"/>
          <w:szCs w:val="22"/>
        </w:rPr>
      </w:pPr>
    </w:p>
    <w:p w14:paraId="61AE6CCA" w14:textId="77777777" w:rsidR="00973B08" w:rsidRPr="00BA7D0E" w:rsidRDefault="00973B08" w:rsidP="0007423C">
      <w:pPr>
        <w:jc w:val="right"/>
        <w:rPr>
          <w:rFonts w:ascii="Calibri" w:hAnsi="Calibri" w:cs="Verdana"/>
          <w:sz w:val="22"/>
          <w:szCs w:val="22"/>
        </w:rPr>
      </w:pPr>
    </w:p>
    <w:p w14:paraId="7B90693B" w14:textId="77777777" w:rsidR="00973B08" w:rsidRPr="00BA7D0E" w:rsidRDefault="00973B08" w:rsidP="0007423C">
      <w:pPr>
        <w:jc w:val="right"/>
        <w:rPr>
          <w:rFonts w:ascii="Calibri" w:hAnsi="Calibri" w:cs="Verdana"/>
          <w:sz w:val="22"/>
          <w:szCs w:val="22"/>
        </w:rPr>
      </w:pPr>
    </w:p>
    <w:p w14:paraId="6E21F331" w14:textId="77777777" w:rsidR="00973B08" w:rsidRPr="00BA7D0E" w:rsidRDefault="00973B08" w:rsidP="0007423C">
      <w:pPr>
        <w:jc w:val="right"/>
        <w:rPr>
          <w:rFonts w:ascii="Calibri" w:hAnsi="Calibri" w:cs="Verdana"/>
          <w:sz w:val="22"/>
          <w:szCs w:val="22"/>
        </w:rPr>
      </w:pPr>
    </w:p>
    <w:p w14:paraId="277B9B42" w14:textId="77777777" w:rsidR="00973B08" w:rsidRPr="00BA7D0E" w:rsidRDefault="00973B08" w:rsidP="0007423C">
      <w:pPr>
        <w:jc w:val="right"/>
        <w:rPr>
          <w:rFonts w:ascii="Calibri" w:hAnsi="Calibri" w:cs="Verdana"/>
          <w:sz w:val="22"/>
          <w:szCs w:val="22"/>
        </w:rPr>
      </w:pPr>
    </w:p>
    <w:p w14:paraId="4C000193" w14:textId="77777777" w:rsidR="00973B08" w:rsidRPr="00BA7D0E" w:rsidRDefault="00973B08" w:rsidP="0007423C">
      <w:pPr>
        <w:jc w:val="right"/>
        <w:rPr>
          <w:rFonts w:ascii="Calibri" w:hAnsi="Calibri" w:cs="Verdana"/>
          <w:sz w:val="22"/>
          <w:szCs w:val="22"/>
        </w:rPr>
      </w:pPr>
    </w:p>
    <w:p w14:paraId="374952FF" w14:textId="77777777" w:rsidR="00973B08" w:rsidRPr="00BA7D0E" w:rsidRDefault="00973B08" w:rsidP="0007423C">
      <w:pPr>
        <w:jc w:val="right"/>
        <w:rPr>
          <w:rFonts w:ascii="Calibri" w:hAnsi="Calibri" w:cs="Verdana"/>
          <w:sz w:val="22"/>
          <w:szCs w:val="22"/>
        </w:rPr>
      </w:pPr>
    </w:p>
    <w:p w14:paraId="1301DE60" w14:textId="77777777" w:rsidR="00973B08" w:rsidRPr="00BA7D0E" w:rsidRDefault="00973B08" w:rsidP="0007423C">
      <w:pPr>
        <w:jc w:val="right"/>
        <w:rPr>
          <w:rFonts w:ascii="Calibri" w:hAnsi="Calibri" w:cs="Verdana"/>
          <w:sz w:val="22"/>
          <w:szCs w:val="22"/>
        </w:rPr>
      </w:pPr>
    </w:p>
    <w:p w14:paraId="69E8AAFA" w14:textId="28DE030C" w:rsidR="00973B08" w:rsidRPr="00BA7D0E" w:rsidRDefault="005425C9" w:rsidP="0007423C">
      <w:pPr>
        <w:pageBreakBefore/>
        <w:rPr>
          <w:rFonts w:ascii="Calibri" w:hAnsi="Calibri" w:cs="Verdana"/>
          <w:sz w:val="22"/>
          <w:szCs w:val="22"/>
        </w:rPr>
      </w:pPr>
      <w:r>
        <w:rPr>
          <w:rFonts w:ascii="Calibri" w:hAnsi="Calibri" w:cs="Verdana"/>
          <w:b/>
          <w:sz w:val="22"/>
          <w:szCs w:val="22"/>
        </w:rPr>
        <w:lastRenderedPageBreak/>
        <w:t>A</w:t>
      </w:r>
      <w:r w:rsidR="00973B08" w:rsidRPr="00BA7D0E">
        <w:rPr>
          <w:rFonts w:ascii="Calibri" w:hAnsi="Calibri" w:cs="Verdana"/>
          <w:b/>
          <w:sz w:val="22"/>
          <w:szCs w:val="22"/>
        </w:rPr>
        <w:t xml:space="preserve">llegato </w:t>
      </w:r>
      <w:r w:rsidR="00A7342B">
        <w:rPr>
          <w:rFonts w:ascii="Calibri" w:hAnsi="Calibri" w:cs="Verdana"/>
          <w:b/>
          <w:sz w:val="22"/>
          <w:szCs w:val="22"/>
        </w:rPr>
        <w:t>α</w:t>
      </w:r>
      <w:r w:rsidR="00973B08" w:rsidRPr="00BA7D0E">
        <w:rPr>
          <w:rFonts w:ascii="Calibri" w:hAnsi="Calibri" w:cs="Verdana"/>
          <w:b/>
          <w:sz w:val="22"/>
          <w:szCs w:val="22"/>
        </w:rPr>
        <w:t xml:space="preserve"> -</w:t>
      </w:r>
      <w:r w:rsidR="0007423C" w:rsidRPr="00BA7D0E">
        <w:rPr>
          <w:rFonts w:ascii="Calibri" w:hAnsi="Calibri" w:cs="Verdana"/>
          <w:b/>
          <w:sz w:val="22"/>
          <w:szCs w:val="22"/>
        </w:rPr>
        <w:t xml:space="preserve"> </w:t>
      </w:r>
      <w:r w:rsidR="00973B08" w:rsidRPr="00BA7D0E">
        <w:rPr>
          <w:rFonts w:ascii="Calibri" w:hAnsi="Calibri" w:cs="Verdana"/>
          <w:b/>
          <w:sz w:val="22"/>
          <w:szCs w:val="22"/>
        </w:rPr>
        <w:t>Quadro Comune Europeo di riferimento per l’apprendimento delle lingue</w:t>
      </w:r>
    </w:p>
    <w:p w14:paraId="1DF41A87" w14:textId="77777777" w:rsidR="00973B08" w:rsidRPr="00BA7D0E"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 xml:space="preserve">Il Quadro Comune Europeo di riferimento per l’apprendimento delle lingue – </w:t>
      </w:r>
      <w:r w:rsidRPr="00BA7D0E">
        <w:rPr>
          <w:rFonts w:ascii="Calibri" w:hAnsi="Calibri" w:cs="Verdana"/>
          <w:i/>
          <w:sz w:val="22"/>
          <w:szCs w:val="22"/>
        </w:rPr>
        <w:t>Common European Framework for linguistic reference</w:t>
      </w:r>
      <w:r w:rsidRPr="00BA7D0E">
        <w:rPr>
          <w:rFonts w:ascii="Calibri" w:hAnsi="Calibri" w:cs="Verdana"/>
          <w:sz w:val="22"/>
          <w:szCs w:val="22"/>
        </w:rPr>
        <w:t xml:space="preserve"> - nasce negli anni ‘90, in seno al Consiglio d’Europa, con la</w:t>
      </w:r>
      <w:r w:rsidR="0007423C" w:rsidRPr="00BA7D0E">
        <w:rPr>
          <w:rFonts w:ascii="Calibri" w:hAnsi="Calibri" w:cs="Verdana"/>
          <w:sz w:val="22"/>
          <w:szCs w:val="22"/>
        </w:rPr>
        <w:t xml:space="preserve"> </w:t>
      </w:r>
      <w:r w:rsidRPr="00BA7D0E">
        <w:rPr>
          <w:rFonts w:ascii="Calibri" w:hAnsi="Calibri" w:cs="Verdana"/>
          <w:sz w:val="22"/>
          <w:szCs w:val="22"/>
        </w:rPr>
        <w:t>finalità di promuovere l’apprendimento e l’insegnamento delle lingue dei paesi membri, una più efficace comunicazione internazionale combinata con il rispetto per le identità e diversità culturali,</w:t>
      </w:r>
      <w:r w:rsidR="0007423C" w:rsidRPr="00BA7D0E">
        <w:rPr>
          <w:rFonts w:ascii="Calibri" w:hAnsi="Calibri" w:cs="Verdana"/>
          <w:sz w:val="22"/>
          <w:szCs w:val="22"/>
        </w:rPr>
        <w:t xml:space="preserve"> </w:t>
      </w:r>
      <w:r w:rsidRPr="00BA7D0E">
        <w:rPr>
          <w:rFonts w:ascii="Calibri" w:hAnsi="Calibri" w:cs="Verdana"/>
          <w:sz w:val="22"/>
          <w:szCs w:val="22"/>
        </w:rPr>
        <w:t>un migliore accesso alle informazioni e un reale incremento delle relazioni lavorative.</w:t>
      </w:r>
    </w:p>
    <w:p w14:paraId="38AA817D" w14:textId="77777777" w:rsidR="00973B08"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Operativamente, il Quadro Comune Europeo indica i livelli di competenze linguistiche sia ricettive che produttive raggiungibili in un corso di studi. Tali livelli, saranno riconosciuti in tutta Europa e faranno riferimento ai descrittori analitici indicati nel Quadro ai quali dovranno attenersi</w:t>
      </w:r>
      <w:r w:rsidR="0007423C" w:rsidRPr="00BA7D0E">
        <w:rPr>
          <w:rFonts w:ascii="Calibri" w:hAnsi="Calibri" w:cs="Verdana"/>
          <w:sz w:val="22"/>
          <w:szCs w:val="22"/>
        </w:rPr>
        <w:t xml:space="preserve"> </w:t>
      </w:r>
      <w:r w:rsidRPr="00BA7D0E">
        <w:rPr>
          <w:rFonts w:ascii="Calibri" w:hAnsi="Calibri" w:cs="Verdana"/>
          <w:sz w:val="22"/>
          <w:szCs w:val="22"/>
        </w:rPr>
        <w:t>anche le certificazioni internazionali rilasciate dalle diverse associazioni di enti certificatori (cfr. Decisione delle Commissione Europea COM (2003) 796 def. del 17/12/2003 relativa alla proposta del “portafoglio EUROPASS”)</w:t>
      </w:r>
      <w:r w:rsidR="00B73CF5">
        <w:rPr>
          <w:rFonts w:ascii="Calibri" w:hAnsi="Calibri" w:cs="Verdana"/>
          <w:sz w:val="22"/>
          <w:szCs w:val="22"/>
        </w:rPr>
        <w:t>.</w:t>
      </w:r>
    </w:p>
    <w:p w14:paraId="00366717" w14:textId="77777777" w:rsidR="00B73CF5" w:rsidRDefault="00B73CF5" w:rsidP="0007423C">
      <w:pPr>
        <w:pStyle w:val="Corpodeltesto2"/>
        <w:tabs>
          <w:tab w:val="left" w:pos="0"/>
        </w:tabs>
        <w:spacing w:after="0" w:line="240" w:lineRule="auto"/>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581"/>
        <w:gridCol w:w="872"/>
        <w:gridCol w:w="7025"/>
      </w:tblGrid>
      <w:tr w:rsidR="00DE5878" w:rsidRPr="00DE5878" w14:paraId="129C2A66" w14:textId="77777777" w:rsidTr="0024096B">
        <w:tc>
          <w:tcPr>
            <w:tcW w:w="834" w:type="pct"/>
            <w:tcBorders>
              <w:top w:val="single" w:sz="18" w:space="0" w:color="000000"/>
              <w:left w:val="single" w:sz="18" w:space="0" w:color="000000"/>
              <w:bottom w:val="single" w:sz="6" w:space="0" w:color="000000"/>
            </w:tcBorders>
          </w:tcPr>
          <w:p w14:paraId="421D8631" w14:textId="77777777"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Livello Base</w:t>
            </w:r>
          </w:p>
          <w:p w14:paraId="01B1DF6C"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 xml:space="preserve">(Introduttivo o di scoperta) </w:t>
            </w:r>
          </w:p>
        </w:tc>
        <w:tc>
          <w:tcPr>
            <w:tcW w:w="460" w:type="pct"/>
            <w:tcBorders>
              <w:top w:val="single" w:sz="18" w:space="0" w:color="000000"/>
              <w:left w:val="single" w:sz="6" w:space="0" w:color="000000"/>
              <w:bottom w:val="single" w:sz="6" w:space="0" w:color="000000"/>
            </w:tcBorders>
          </w:tcPr>
          <w:p w14:paraId="1FD4D707"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A1</w:t>
            </w:r>
          </w:p>
          <w:p w14:paraId="4349E224" w14:textId="77777777" w:rsidR="00973B08" w:rsidRPr="00DE5878" w:rsidRDefault="00973B08" w:rsidP="0007423C">
            <w:pPr>
              <w:jc w:val="center"/>
              <w:rPr>
                <w:rFonts w:ascii="Calibri" w:hAnsi="Calibri" w:cs="Verdana"/>
                <w:b/>
                <w:sz w:val="22"/>
                <w:szCs w:val="22"/>
              </w:rPr>
            </w:pPr>
          </w:p>
          <w:p w14:paraId="04754B36" w14:textId="77777777" w:rsidR="00973B08" w:rsidRPr="00DE5878" w:rsidRDefault="00973B08" w:rsidP="0007423C">
            <w:pPr>
              <w:jc w:val="center"/>
              <w:rPr>
                <w:rFonts w:ascii="Calibri" w:hAnsi="Calibri" w:cs="Verdana"/>
                <w:b/>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22D2F8B6"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e utilizza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purché l’altra persona parli lentamente e chiaramente e sia disposta a collaborare.</w:t>
            </w:r>
          </w:p>
        </w:tc>
      </w:tr>
      <w:tr w:rsidR="00DE5878" w:rsidRPr="00DE5878" w14:paraId="3328B34A" w14:textId="77777777" w:rsidTr="0024096B">
        <w:tc>
          <w:tcPr>
            <w:tcW w:w="834" w:type="pct"/>
            <w:tcBorders>
              <w:top w:val="single" w:sz="6" w:space="0" w:color="000000"/>
              <w:left w:val="single" w:sz="18" w:space="0" w:color="000000"/>
              <w:bottom w:val="single" w:sz="18" w:space="0" w:color="000000"/>
            </w:tcBorders>
          </w:tcPr>
          <w:p w14:paraId="0C133B16" w14:textId="77777777"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(Intermedio o di sopravvivenza)</w:t>
            </w:r>
          </w:p>
        </w:tc>
        <w:tc>
          <w:tcPr>
            <w:tcW w:w="460" w:type="pct"/>
            <w:tcBorders>
              <w:top w:val="single" w:sz="6" w:space="0" w:color="000000"/>
              <w:left w:val="single" w:sz="6" w:space="0" w:color="000000"/>
              <w:bottom w:val="single" w:sz="18" w:space="0" w:color="000000"/>
            </w:tcBorders>
          </w:tcPr>
          <w:p w14:paraId="58CE7F07"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A2</w:t>
            </w:r>
          </w:p>
          <w:p w14:paraId="04EC06B0" w14:textId="77777777" w:rsidR="00973B08" w:rsidRPr="00DE5878" w:rsidRDefault="00973B08" w:rsidP="0007423C">
            <w:pPr>
              <w:jc w:val="center"/>
              <w:rPr>
                <w:rFonts w:ascii="Calibri" w:hAnsi="Calibri" w:cs="Verdana"/>
                <w:b/>
                <w:sz w:val="22"/>
                <w:szCs w:val="22"/>
              </w:rPr>
            </w:pPr>
          </w:p>
          <w:p w14:paraId="6DC94AED" w14:textId="77777777" w:rsidR="00973B08" w:rsidRPr="00DE5878" w:rsidRDefault="00973B08" w:rsidP="0007423C">
            <w:pPr>
              <w:jc w:val="center"/>
              <w:rPr>
                <w:rFonts w:ascii="Calibri" w:hAnsi="Calibri" w:cs="Verdana"/>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5E4C60C1"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frasi ed espressioni usate frequentemente relative ad ambiti di immediata rilevanza (es. informazioni personali e familiari di base, fare la spesa, la geografia locale, l’occupazione, …). Comunica in attività semplici e di routine che richiedono un semplice scambio di informazioni su argomenti familiari e comuni. Sa descrivere in termini semplici aspetti del suo background, dell’ambiente circostante, sa esprimere bisogni immediati. </w:t>
            </w:r>
          </w:p>
        </w:tc>
      </w:tr>
      <w:tr w:rsidR="00DE5878" w:rsidRPr="00DE5878" w14:paraId="566252BC" w14:textId="77777777" w:rsidTr="0024096B">
        <w:tc>
          <w:tcPr>
            <w:tcW w:w="834" w:type="pct"/>
            <w:tcBorders>
              <w:top w:val="single" w:sz="18" w:space="0" w:color="000000"/>
              <w:left w:val="single" w:sz="18" w:space="0" w:color="000000"/>
              <w:bottom w:val="single" w:sz="6" w:space="0" w:color="000000"/>
            </w:tcBorders>
          </w:tcPr>
          <w:p w14:paraId="3B72FC4B" w14:textId="77777777" w:rsidR="00973B08" w:rsidRPr="00DE5878" w:rsidRDefault="00973B08" w:rsidP="0007423C">
            <w:pPr>
              <w:pStyle w:val="Corpotesto"/>
              <w:spacing w:after="0"/>
              <w:jc w:val="center"/>
              <w:rPr>
                <w:rFonts w:ascii="Calibri" w:hAnsi="Calibri" w:cs="Verdana"/>
                <w:sz w:val="22"/>
                <w:szCs w:val="22"/>
              </w:rPr>
            </w:pPr>
            <w:r w:rsidRPr="00DE5878">
              <w:rPr>
                <w:rFonts w:ascii="Calibri" w:hAnsi="Calibri" w:cs="Verdana"/>
                <w:b/>
                <w:sz w:val="22"/>
                <w:szCs w:val="22"/>
              </w:rPr>
              <w:t>Livello Intermedio</w:t>
            </w:r>
          </w:p>
          <w:p w14:paraId="45459DFD"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(Soglia)</w:t>
            </w:r>
          </w:p>
        </w:tc>
        <w:tc>
          <w:tcPr>
            <w:tcW w:w="460" w:type="pct"/>
            <w:tcBorders>
              <w:top w:val="single" w:sz="18" w:space="0" w:color="000000"/>
              <w:left w:val="single" w:sz="6" w:space="0" w:color="000000"/>
              <w:bottom w:val="single" w:sz="6" w:space="0" w:color="000000"/>
            </w:tcBorders>
          </w:tcPr>
          <w:p w14:paraId="1ACADD76"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B1</w:t>
            </w:r>
          </w:p>
          <w:p w14:paraId="739EB694" w14:textId="77777777" w:rsidR="00973B08" w:rsidRPr="00DE5878" w:rsidRDefault="00973B08" w:rsidP="0007423C">
            <w:pPr>
              <w:jc w:val="center"/>
              <w:rPr>
                <w:rFonts w:ascii="Calibri" w:hAnsi="Calibri" w:cs="Verdana"/>
                <w:b/>
                <w:sz w:val="22"/>
                <w:szCs w:val="22"/>
              </w:rPr>
            </w:pPr>
          </w:p>
          <w:p w14:paraId="2ACF4D3E" w14:textId="77777777"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6DD31891"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i punti chiave di argomenti familiari che riguardano la scuola, il tempo libero, … Sa muoversi con disinvoltura in situazioni che possono verificarsi mentre viaggia nel paese in cui si parla la lingua. E’ in grado di produrre un testo semplice relativo ad argomenti che siano familiari o di interesse personale. E’ in grado di descrivere esperienze ed avvenimenti, sogni, speranze e ambizioni e spiegare brevemente le ragioni delle sue opinioni e dei suoi progetti.</w:t>
            </w:r>
          </w:p>
        </w:tc>
      </w:tr>
      <w:tr w:rsidR="00DE5878" w:rsidRPr="00DE5878" w14:paraId="62B29F45" w14:textId="77777777" w:rsidTr="0024096B">
        <w:tc>
          <w:tcPr>
            <w:tcW w:w="834" w:type="pct"/>
            <w:tcBorders>
              <w:top w:val="single" w:sz="6" w:space="0" w:color="000000"/>
              <w:left w:val="single" w:sz="18" w:space="0" w:color="000000"/>
              <w:bottom w:val="single" w:sz="18" w:space="0" w:color="000000"/>
            </w:tcBorders>
          </w:tcPr>
          <w:p w14:paraId="150CCB0B" w14:textId="77777777"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(Avanzato)</w:t>
            </w:r>
          </w:p>
        </w:tc>
        <w:tc>
          <w:tcPr>
            <w:tcW w:w="460" w:type="pct"/>
            <w:tcBorders>
              <w:top w:val="single" w:sz="6" w:space="0" w:color="000000"/>
              <w:left w:val="single" w:sz="6" w:space="0" w:color="000000"/>
              <w:bottom w:val="single" w:sz="18" w:space="0" w:color="000000"/>
            </w:tcBorders>
          </w:tcPr>
          <w:p w14:paraId="26D6292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B2</w:t>
            </w:r>
          </w:p>
          <w:p w14:paraId="00F6AECB" w14:textId="77777777" w:rsidR="00973B08" w:rsidRPr="00DE5878" w:rsidRDefault="00973B08" w:rsidP="0007423C">
            <w:pPr>
              <w:jc w:val="center"/>
              <w:rPr>
                <w:rFonts w:ascii="Calibri" w:hAnsi="Calibri" w:cs="Verdana"/>
                <w:b/>
                <w:sz w:val="22"/>
                <w:szCs w:val="22"/>
              </w:rPr>
            </w:pPr>
          </w:p>
          <w:p w14:paraId="129C5680" w14:textId="77777777"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12AF1B2F"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le idee principali di testi complessi su argomenti sia concreti che astratti, comprese le discussioni tecniche nel suo campo di specializzazione. E’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tc>
      </w:tr>
      <w:tr w:rsidR="00DE5878" w:rsidRPr="00DE5878" w14:paraId="40F2F32D" w14:textId="77777777" w:rsidTr="0024096B">
        <w:tc>
          <w:tcPr>
            <w:tcW w:w="834" w:type="pct"/>
            <w:tcBorders>
              <w:top w:val="single" w:sz="18" w:space="0" w:color="000000"/>
              <w:left w:val="single" w:sz="18" w:space="0" w:color="000000"/>
              <w:bottom w:val="single" w:sz="6" w:space="0" w:color="000000"/>
            </w:tcBorders>
          </w:tcPr>
          <w:p w14:paraId="7994FD4E"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 xml:space="preserve">Livello </w:t>
            </w:r>
          </w:p>
          <w:p w14:paraId="63C69CC2" w14:textId="77777777"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Padronanza</w:t>
            </w:r>
          </w:p>
          <w:p w14:paraId="5578AF64"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sz w:val="22"/>
                <w:szCs w:val="22"/>
              </w:rPr>
              <w:t>(Autonomo)</w:t>
            </w:r>
          </w:p>
        </w:tc>
        <w:tc>
          <w:tcPr>
            <w:tcW w:w="460" w:type="pct"/>
            <w:tcBorders>
              <w:top w:val="single" w:sz="18" w:space="0" w:color="000000"/>
              <w:left w:val="single" w:sz="6" w:space="0" w:color="000000"/>
              <w:bottom w:val="single" w:sz="6" w:space="0" w:color="000000"/>
            </w:tcBorders>
          </w:tcPr>
          <w:p w14:paraId="11ED8545"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C1</w:t>
            </w:r>
          </w:p>
          <w:p w14:paraId="601E57CB" w14:textId="77777777" w:rsidR="00973B08" w:rsidRPr="00DE5878" w:rsidRDefault="00973B08" w:rsidP="0007423C">
            <w:pPr>
              <w:jc w:val="center"/>
              <w:rPr>
                <w:rFonts w:ascii="Calibri" w:hAnsi="Calibri" w:cs="Verdana"/>
                <w:b/>
                <w:sz w:val="22"/>
                <w:szCs w:val="22"/>
              </w:rPr>
            </w:pPr>
          </w:p>
          <w:p w14:paraId="071AFBA3" w14:textId="77777777"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31345D7B"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DE5878" w:rsidRPr="00DE5878" w14:paraId="2C96B6C8" w14:textId="77777777" w:rsidTr="0024096B">
        <w:tc>
          <w:tcPr>
            <w:tcW w:w="834" w:type="pct"/>
            <w:tcBorders>
              <w:top w:val="single" w:sz="6" w:space="0" w:color="000000"/>
              <w:left w:val="single" w:sz="18" w:space="0" w:color="000000"/>
              <w:bottom w:val="single" w:sz="18" w:space="0" w:color="000000"/>
            </w:tcBorders>
          </w:tcPr>
          <w:p w14:paraId="4367E7BB"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(Padronanza)</w:t>
            </w:r>
          </w:p>
        </w:tc>
        <w:tc>
          <w:tcPr>
            <w:tcW w:w="460" w:type="pct"/>
            <w:tcBorders>
              <w:top w:val="single" w:sz="6" w:space="0" w:color="000000"/>
              <w:left w:val="single" w:sz="6" w:space="0" w:color="000000"/>
              <w:bottom w:val="single" w:sz="18" w:space="0" w:color="000000"/>
            </w:tcBorders>
          </w:tcPr>
          <w:p w14:paraId="0431B75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C2</w:t>
            </w:r>
          </w:p>
          <w:p w14:paraId="0254611A" w14:textId="77777777" w:rsidR="00973B08" w:rsidRPr="00DE5878" w:rsidRDefault="00973B08" w:rsidP="0007423C">
            <w:pPr>
              <w:jc w:val="center"/>
              <w:rPr>
                <w:rFonts w:ascii="Calibri" w:hAnsi="Calibri" w:cs="Verdana"/>
                <w:b/>
                <w:sz w:val="22"/>
                <w:szCs w:val="22"/>
              </w:rPr>
            </w:pPr>
          </w:p>
          <w:p w14:paraId="7A1DCEA6" w14:textId="77777777"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648DBCF4"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tc>
      </w:tr>
    </w:tbl>
    <w:p w14:paraId="2CEEDDD7" w14:textId="77777777" w:rsidR="00973B08" w:rsidRPr="00BA7D0E" w:rsidRDefault="00973B08" w:rsidP="005425C9">
      <w:pPr>
        <w:rPr>
          <w:rFonts w:ascii="Calibri" w:hAnsi="Calibri" w:cs="Verdana"/>
          <w:sz w:val="22"/>
          <w:szCs w:val="22"/>
        </w:rPr>
      </w:pPr>
    </w:p>
    <w:sectPr w:rsidR="00973B08" w:rsidRPr="00BA7D0E">
      <w:headerReference w:type="default" r:id="rId12"/>
      <w:footerReference w:type="default" r:id="rId13"/>
      <w:pgSz w:w="11906" w:h="16838"/>
      <w:pgMar w:top="1418" w:right="1191" w:bottom="1418"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EE88" w14:textId="77777777" w:rsidR="00C123E7" w:rsidRDefault="00C123E7">
      <w:r>
        <w:separator/>
      </w:r>
    </w:p>
  </w:endnote>
  <w:endnote w:type="continuationSeparator" w:id="0">
    <w:p w14:paraId="7F090B1B" w14:textId="77777777" w:rsidR="00C123E7" w:rsidRDefault="00C1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03821"/>
      <w:docPartObj>
        <w:docPartGallery w:val="Page Numbers (Bottom of Page)"/>
        <w:docPartUnique/>
      </w:docPartObj>
    </w:sdtPr>
    <w:sdtContent>
      <w:p w14:paraId="70CA53D1" w14:textId="77777777" w:rsidR="00D47A23" w:rsidRDefault="00D47A23">
        <w:pPr>
          <w:pStyle w:val="Pidipagina"/>
          <w:jc w:val="right"/>
        </w:pPr>
        <w:r>
          <w:fldChar w:fldCharType="begin"/>
        </w:r>
        <w:r>
          <w:instrText>PAGE   \* MERGEFORMAT</w:instrText>
        </w:r>
        <w:r>
          <w:fldChar w:fldCharType="separate"/>
        </w:r>
        <w:r w:rsidR="00A21F1A">
          <w:rPr>
            <w:noProof/>
          </w:rPr>
          <w:t>16</w:t>
        </w:r>
        <w:r>
          <w:fldChar w:fldCharType="end"/>
        </w:r>
      </w:p>
    </w:sdtContent>
  </w:sdt>
  <w:p w14:paraId="1CFE75AF" w14:textId="77777777" w:rsidR="00D47A23" w:rsidRDefault="00D47A23">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04FD" w14:textId="77777777" w:rsidR="00C123E7" w:rsidRDefault="00C123E7">
      <w:r>
        <w:separator/>
      </w:r>
    </w:p>
  </w:footnote>
  <w:footnote w:type="continuationSeparator" w:id="0">
    <w:p w14:paraId="42E510B3" w14:textId="77777777" w:rsidR="00C123E7" w:rsidRDefault="00C123E7">
      <w:r>
        <w:continuationSeparator/>
      </w:r>
    </w:p>
  </w:footnote>
  <w:footnote w:id="1">
    <w:p w14:paraId="7681CD9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Si intende il codice numerico con cui il Soggetto è identificato all’interno del Sistema Informativo della Regione Umbria (SIRU). </w:t>
      </w:r>
    </w:p>
  </w:footnote>
  <w:footnote w:id="2">
    <w:p w14:paraId="6CB8CCCE" w14:textId="77777777" w:rsidR="00D47A23" w:rsidRPr="0024096B" w:rsidRDefault="00D47A23">
      <w:pPr>
        <w:rPr>
          <w:rFonts w:ascii="Calibri" w:hAnsi="Calibri" w:cs="Comic Sans MS"/>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Il titolare, consapevole delle sanzioni penali nel caso di dichiarazioni non veritiere, di formazione o uso di atti falsi, richiamate dall’art. 76 del D.P.R. 445 del 28 dicembre 2000, dichiara che le informazioni contenute nel presente Dossier sono veritiere.</w:t>
      </w:r>
    </w:p>
    <w:p w14:paraId="0895E876" w14:textId="77777777" w:rsidR="00D47A23" w:rsidRPr="0024096B" w:rsidRDefault="00D47A23">
      <w:pPr>
        <w:pStyle w:val="Testonotaapidipagina"/>
        <w:rPr>
          <w:rFonts w:ascii="Calibri" w:hAnsi="Calibri" w:cs="Comic Sans MS"/>
          <w:sz w:val="18"/>
          <w:szCs w:val="18"/>
        </w:rPr>
      </w:pPr>
    </w:p>
  </w:footnote>
  <w:footnote w:id="3">
    <w:p w14:paraId="7A03A073"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di istruzione scolastica/universitaria svolti, compresi quelli in essere o non completati, escludendo l’obbligo scolastico.</w:t>
      </w:r>
    </w:p>
  </w:footnote>
  <w:footnote w:id="4">
    <w:p w14:paraId="782F54B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il tipo di attestazione ricevuta al termine del percorso. In caso di percorso non completato indicare le eventuali attestazioni intermedie.</w:t>
      </w:r>
    </w:p>
  </w:footnote>
  <w:footnote w:id="5">
    <w:p w14:paraId="4AD1AA8D"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footnote>
  <w:footnote w:id="6">
    <w:p w14:paraId="6888B45E"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formativi svolti, compresi quelli in essere o non completati, includendo le attività di stage e tirocinio.</w:t>
      </w:r>
    </w:p>
  </w:footnote>
  <w:footnote w:id="7">
    <w:p w14:paraId="5F7C6F7C"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Pr>
          <w:rFonts w:ascii="Calibri" w:hAnsi="Calibri" w:cs="Verdana"/>
          <w:sz w:val="18"/>
          <w:szCs w:val="18"/>
        </w:rPr>
        <w:t xml:space="preserve"> Il s</w:t>
      </w:r>
      <w:r w:rsidRPr="0024096B">
        <w:rPr>
          <w:rFonts w:ascii="Calibri" w:hAnsi="Calibri" w:cs="Verdana"/>
          <w:sz w:val="18"/>
          <w:szCs w:val="18"/>
        </w:rPr>
        <w:t>oggetto erogatore può coincidere anche con l’organizzazione di appartenenza, qualora si tratti di attività formativa interna.</w:t>
      </w:r>
    </w:p>
  </w:footnote>
  <w:footnote w:id="8">
    <w:p w14:paraId="43CDD31F" w14:textId="77777777" w:rsidR="00D47A23" w:rsidRPr="0024096B" w:rsidRDefault="00D47A23">
      <w:pPr>
        <w:pStyle w:val="Testonotaapidipagina"/>
        <w:rPr>
          <w:rFonts w:ascii="Calibri" w:hAnsi="Calibri"/>
          <w:sz w:val="18"/>
          <w:szCs w:val="18"/>
        </w:rPr>
      </w:pPr>
      <w:r w:rsidRPr="0024096B">
        <w:rPr>
          <w:rStyle w:val="Rimandonotaapidipagina"/>
          <w:rFonts w:ascii="Calibri" w:hAnsi="Calibri"/>
          <w:sz w:val="18"/>
          <w:szCs w:val="18"/>
        </w:rPr>
        <w:footnoteRef/>
      </w:r>
      <w:r w:rsidRPr="0024096B">
        <w:rPr>
          <w:rFonts w:ascii="Calibri" w:hAnsi="Calibri"/>
          <w:sz w:val="18"/>
          <w:szCs w:val="18"/>
        </w:rPr>
        <w:t xml:space="preserve"> </w:t>
      </w:r>
      <w:r w:rsidRPr="0024096B">
        <w:rPr>
          <w:rFonts w:ascii="Calibri" w:hAnsi="Calibri" w:cs="Verdana"/>
          <w:sz w:val="18"/>
          <w:szCs w:val="18"/>
        </w:rPr>
        <w:t>Specificare gli obiettivi/contenuti del percorso.</w:t>
      </w:r>
    </w:p>
  </w:footnote>
  <w:footnote w:id="9">
    <w:p w14:paraId="4A29156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Comic Sans MS" w:hAnsi="Calibri" w:cs="Comic Sans MS"/>
          <w:sz w:val="18"/>
          <w:szCs w:val="18"/>
        </w:rPr>
        <w:t xml:space="preserve"> </w:t>
      </w:r>
      <w:r w:rsidRPr="0024096B">
        <w:rPr>
          <w:rFonts w:ascii="Calibri" w:hAnsi="Calibri" w:cs="Comic Sans MS"/>
          <w:sz w:val="18"/>
          <w:szCs w:val="18"/>
        </w:rPr>
        <w:t>Specificare la lingua straniera.</w:t>
      </w:r>
    </w:p>
  </w:footnote>
  <w:footnote w:id="10">
    <w:p w14:paraId="252681F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Indicare scegliendo fra: Livello Base (A1/A2); Livello Intermedio (B1/B2); Livello Padronanza (C1/C2) – cfr. Allegato </w:t>
      </w:r>
      <w:r w:rsidR="00A7342B">
        <w:rPr>
          <w:rFonts w:ascii="Calibri" w:hAnsi="Calibri" w:cs="Verdana"/>
          <w:sz w:val="18"/>
          <w:szCs w:val="18"/>
        </w:rPr>
        <w:t>α</w:t>
      </w:r>
      <w:r w:rsidRPr="0024096B">
        <w:rPr>
          <w:rFonts w:ascii="Calibri" w:hAnsi="Calibri" w:cs="Verdana"/>
          <w:sz w:val="18"/>
          <w:szCs w:val="18"/>
        </w:rPr>
        <w:t xml:space="preserve"> delle </w:t>
      </w:r>
      <w:r w:rsidRPr="0024096B">
        <w:rPr>
          <w:rFonts w:ascii="Calibri" w:hAnsi="Calibri" w:cs="Verdana"/>
          <w:i/>
          <w:sz w:val="18"/>
          <w:szCs w:val="18"/>
        </w:rPr>
        <w:t>Note per la compilazione del Dossier Individuale</w:t>
      </w:r>
      <w:r w:rsidRPr="0024096B">
        <w:rPr>
          <w:rFonts w:ascii="Calibri" w:hAnsi="Calibri" w:cs="Verdana"/>
          <w:sz w:val="18"/>
          <w:szCs w:val="18"/>
        </w:rPr>
        <w:t>.</w:t>
      </w:r>
    </w:p>
  </w:footnote>
  <w:footnote w:id="11">
    <w:p w14:paraId="51546BAB"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Specificare il tipo di attestato, il soggetto che lo ha rilasciato e la data di conseguimento.</w:t>
      </w:r>
    </w:p>
  </w:footnote>
  <w:footnote w:id="12">
    <w:p w14:paraId="2EB36CE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Style w:val="Caratteredellanota"/>
          <w:rFonts w:ascii="Calibri" w:eastAsia="Verdana" w:hAnsi="Calibri" w:cs="Verdana"/>
          <w:sz w:val="18"/>
          <w:szCs w:val="18"/>
        </w:rPr>
        <w:t xml:space="preserve"> </w:t>
      </w:r>
      <w:r w:rsidRPr="0024096B">
        <w:rPr>
          <w:rFonts w:ascii="Calibri" w:hAnsi="Calibri" w:cs="Verdana"/>
          <w:sz w:val="18"/>
          <w:szCs w:val="18"/>
        </w:rPr>
        <w:t>Indicare scegliendo fra: base – intermedio – avanzato.</w:t>
      </w:r>
    </w:p>
  </w:footnote>
  <w:footnote w:id="13">
    <w:p w14:paraId="346544A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Si rammenta che il periodo di tempo necessario a dimostrare l’esperienza professionale pregressa in relazione alla funzione ricoperta è da intendersi in maniera cumulativa (e non necessariamente continuativa), anche come somma di più periodi.</w:t>
      </w:r>
    </w:p>
  </w:footnote>
  <w:footnote w:id="14">
    <w:p w14:paraId="2C070AF1" w14:textId="77777777" w:rsidR="00D47A23" w:rsidRPr="006C5773" w:rsidRDefault="00D47A23">
      <w:pPr>
        <w:pStyle w:val="Testonotaapidipagina"/>
        <w:rPr>
          <w:rFonts w:asciiTheme="minorHAnsi" w:hAnsiTheme="minorHAnsi"/>
          <w:sz w:val="18"/>
          <w:szCs w:val="18"/>
        </w:rPr>
      </w:pPr>
      <w:r w:rsidRPr="0024096B">
        <w:rPr>
          <w:rStyle w:val="Caratteredellanota"/>
          <w:rFonts w:ascii="Calibri" w:hAnsi="Calibri"/>
          <w:sz w:val="18"/>
          <w:szCs w:val="18"/>
        </w:rPr>
        <w:footnoteRef/>
      </w:r>
      <w:r w:rsidRPr="0024096B">
        <w:rPr>
          <w:rFonts w:ascii="Calibri" w:hAnsi="Calibri" w:cs="Verdana"/>
          <w:sz w:val="18"/>
          <w:szCs w:val="18"/>
        </w:rPr>
        <w:t xml:space="preserve"> Si rammenta che il periodo di tempo necessario a dimostrare l’esperienza professionale pregressa in relazione alla funzione ricoperta è da intende</w:t>
      </w:r>
      <w:r w:rsidRPr="006C5773">
        <w:rPr>
          <w:rFonts w:asciiTheme="minorHAnsi" w:hAnsiTheme="minorHAnsi" w:cs="Verdana"/>
          <w:sz w:val="18"/>
          <w:szCs w:val="18"/>
        </w:rPr>
        <w:t>rsi in maniera cumulativa (e non necessariamente continuativa), anche come somma di più periodi.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3EB" w14:textId="5CECF200" w:rsidR="00D47A23" w:rsidRDefault="00D47A23">
    <w:pPr>
      <w:jc w:val="right"/>
      <w:rPr>
        <w:rFonts w:ascii="Verdana" w:hAnsi="Verdana" w:cs="Arial"/>
        <w:sz w:val="22"/>
        <w:szCs w:val="22"/>
      </w:rPr>
    </w:pPr>
    <w:r>
      <w:rPr>
        <w:rFonts w:ascii="Verdana" w:hAnsi="Verdana" w:cs="Arial"/>
        <w:sz w:val="22"/>
        <w:szCs w:val="22"/>
      </w:rPr>
      <w:t xml:space="preserve">MODELLO </w:t>
    </w:r>
    <w:r w:rsidR="0094399E">
      <w:rPr>
        <w:rFonts w:ascii="Verdana" w:hAnsi="Verdana" w:cs="Arial"/>
        <w:sz w:val="22"/>
        <w:szCs w:val="22"/>
      </w:rPr>
      <w:t>3</w:t>
    </w:r>
  </w:p>
  <w:p w14:paraId="1BC3E763" w14:textId="77777777" w:rsidR="00D47A23" w:rsidRPr="00516C0E" w:rsidRDefault="00D47A23">
    <w:pPr>
      <w:pStyle w:val="Rigadintestazione"/>
      <w:jc w:val="right"/>
      <w:rPr>
        <w:rFonts w:ascii="Verdana" w:hAnsi="Verdana" w:cs="Verdana"/>
        <w:sz w:val="32"/>
      </w:rPr>
    </w:pPr>
    <w:r w:rsidRPr="00516C0E">
      <w:rPr>
        <w:rFonts w:ascii="Verdana" w:hAnsi="Verdana" w:cs="Verdana"/>
        <w:sz w:val="22"/>
        <w:szCs w:val="16"/>
      </w:rPr>
      <w:t>DOSSIER DOCENTI</w:t>
    </w:r>
  </w:p>
  <w:p w14:paraId="459092B6" w14:textId="77777777" w:rsidR="00D47A23" w:rsidRDefault="00D47A23">
    <w:pPr>
      <w:pStyle w:val="Rigadintestazione"/>
      <w:jc w:val="right"/>
      <w:rPr>
        <w:rFonts w:ascii="Verdana" w:hAnsi="Verdana" w:cs="Verdana"/>
        <w:sz w:val="22"/>
      </w:rPr>
    </w:pPr>
  </w:p>
  <w:p w14:paraId="56593079" w14:textId="77777777" w:rsidR="00D47A23" w:rsidRDefault="00D47A23">
    <w:pPr>
      <w:pStyle w:val="Rigad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numFmt w:val="bullet"/>
      <w:lvlText w:val="-"/>
      <w:lvlJc w:val="left"/>
      <w:pPr>
        <w:tabs>
          <w:tab w:val="num" w:pos="360"/>
        </w:tabs>
        <w:ind w:left="360" w:hanging="360"/>
      </w:pPr>
      <w:rPr>
        <w:rFonts w:ascii="Comic Sans MS" w:hAnsi="Comic Sans MS" w:cs="Times New Roman"/>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40" w:hanging="340"/>
      </w:pPr>
      <w:rPr>
        <w:rFonts w:ascii="Wingdings" w:hAnsi="Wingdings" w:cs="Times New Roman"/>
        <w:szCs w:val="28"/>
      </w:rPr>
    </w:lvl>
  </w:abstractNum>
  <w:abstractNum w:abstractNumId="4" w15:restartNumberingAfterBreak="0">
    <w:nsid w:val="00000005"/>
    <w:multiLevelType w:val="multilevel"/>
    <w:tmpl w:val="00000005"/>
    <w:name w:val="WW8Num4"/>
    <w:lvl w:ilvl="0">
      <w:start w:val="4"/>
      <w:numFmt w:val="bullet"/>
      <w:lvlText w:val="-"/>
      <w:lvlJc w:val="left"/>
      <w:pPr>
        <w:tabs>
          <w:tab w:val="num" w:pos="360"/>
        </w:tabs>
        <w:ind w:left="360" w:hanging="360"/>
      </w:pPr>
      <w:rPr>
        <w:rFonts w:ascii="Arial" w:hAnsi="Arial" w:cs="Arial"/>
        <w:sz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15:restartNumberingAfterBreak="0">
    <w:nsid w:val="00000006"/>
    <w:multiLevelType w:val="singleLevel"/>
    <w:tmpl w:val="00000006"/>
    <w:name w:val="WW8Num5"/>
    <w:lvl w:ilvl="0">
      <w:start w:val="4"/>
      <w:numFmt w:val="bullet"/>
      <w:lvlText w:val="-"/>
      <w:lvlJc w:val="left"/>
      <w:pPr>
        <w:tabs>
          <w:tab w:val="num" w:pos="360"/>
        </w:tabs>
        <w:ind w:left="360" w:hanging="360"/>
      </w:pPr>
      <w:rPr>
        <w:rFonts w:ascii="Arial" w:hAnsi="Arial" w:cs="Symbol"/>
        <w:color w:val="auto"/>
      </w:rPr>
    </w:lvl>
  </w:abstractNum>
  <w:num w:numId="1" w16cid:durableId="1215044800">
    <w:abstractNumId w:val="0"/>
  </w:num>
  <w:num w:numId="2" w16cid:durableId="496045017">
    <w:abstractNumId w:val="1"/>
  </w:num>
  <w:num w:numId="3" w16cid:durableId="1603411135">
    <w:abstractNumId w:val="2"/>
  </w:num>
  <w:num w:numId="4" w16cid:durableId="1156871747">
    <w:abstractNumId w:val="3"/>
  </w:num>
  <w:num w:numId="5" w16cid:durableId="2030061107">
    <w:abstractNumId w:val="4"/>
  </w:num>
  <w:num w:numId="6" w16cid:durableId="1630086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7A"/>
    <w:rsid w:val="00011A7D"/>
    <w:rsid w:val="00063D6F"/>
    <w:rsid w:val="0007423C"/>
    <w:rsid w:val="0011767A"/>
    <w:rsid w:val="00123630"/>
    <w:rsid w:val="001760A1"/>
    <w:rsid w:val="001F21FF"/>
    <w:rsid w:val="00211997"/>
    <w:rsid w:val="002165BD"/>
    <w:rsid w:val="00237F27"/>
    <w:rsid w:val="0024096B"/>
    <w:rsid w:val="002A51FC"/>
    <w:rsid w:val="002C1750"/>
    <w:rsid w:val="003343DD"/>
    <w:rsid w:val="003701FB"/>
    <w:rsid w:val="00427557"/>
    <w:rsid w:val="00516C0E"/>
    <w:rsid w:val="005352F2"/>
    <w:rsid w:val="005425C9"/>
    <w:rsid w:val="00566F07"/>
    <w:rsid w:val="005B446C"/>
    <w:rsid w:val="005F4293"/>
    <w:rsid w:val="00675035"/>
    <w:rsid w:val="00693A92"/>
    <w:rsid w:val="006C5773"/>
    <w:rsid w:val="008579ED"/>
    <w:rsid w:val="008B4D69"/>
    <w:rsid w:val="008D068E"/>
    <w:rsid w:val="008D2F9D"/>
    <w:rsid w:val="0094399E"/>
    <w:rsid w:val="00973B08"/>
    <w:rsid w:val="009D67CB"/>
    <w:rsid w:val="00A16B84"/>
    <w:rsid w:val="00A21F1A"/>
    <w:rsid w:val="00A572EE"/>
    <w:rsid w:val="00A7342B"/>
    <w:rsid w:val="00A850AD"/>
    <w:rsid w:val="00AD294A"/>
    <w:rsid w:val="00AD31DC"/>
    <w:rsid w:val="00B347DB"/>
    <w:rsid w:val="00B7018B"/>
    <w:rsid w:val="00B73CF5"/>
    <w:rsid w:val="00BA7D0E"/>
    <w:rsid w:val="00C123E7"/>
    <w:rsid w:val="00C66C4A"/>
    <w:rsid w:val="00CC377B"/>
    <w:rsid w:val="00D43DE6"/>
    <w:rsid w:val="00D47A23"/>
    <w:rsid w:val="00D55231"/>
    <w:rsid w:val="00D652AF"/>
    <w:rsid w:val="00DE5878"/>
    <w:rsid w:val="00F87782"/>
    <w:rsid w:val="00FC0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7DDB"/>
  <w15:chartTrackingRefBased/>
  <w15:docId w15:val="{EE6C8775-BA36-42C3-9358-089F02D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Garamond" w:hAnsi="Garamond" w:cs="Garamond"/>
      <w:sz w:val="24"/>
      <w:lang w:eastAsia="zh-CN"/>
    </w:rPr>
  </w:style>
  <w:style w:type="paragraph" w:styleId="Titolo1">
    <w:name w:val="heading 1"/>
    <w:basedOn w:val="Normale"/>
    <w:next w:val="Normale"/>
    <w:qFormat/>
    <w:pPr>
      <w:keepNext/>
      <w:numPr>
        <w:numId w:val="2"/>
      </w:numPr>
      <w:outlineLvl w:val="0"/>
    </w:pPr>
  </w:style>
  <w:style w:type="paragraph" w:styleId="Titolo2">
    <w:name w:val="heading 2"/>
    <w:basedOn w:val="Normale"/>
    <w:next w:val="Normale"/>
    <w:qFormat/>
    <w:pPr>
      <w:keepNext/>
      <w:numPr>
        <w:ilvl w:val="1"/>
        <w:numId w:val="2"/>
      </w:numPr>
      <w:spacing w:before="60"/>
      <w:outlineLvl w:val="1"/>
    </w:pPr>
    <w:rPr>
      <w:rFonts w:ascii="Verdana" w:hAnsi="Verdana" w:cs="Verdana"/>
      <w:b/>
      <w:sz w:val="20"/>
    </w:rPr>
  </w:style>
  <w:style w:type="paragraph" w:styleId="Titolo8">
    <w:name w:val="heading 8"/>
    <w:basedOn w:val="Normale"/>
    <w:next w:val="Normale"/>
    <w:qFormat/>
    <w:pPr>
      <w:keepNext/>
      <w:jc w:val="center"/>
      <w:outlineLvl w:val="7"/>
    </w:pPr>
    <w:rPr>
      <w:rFonts w:ascii="Times New Roman" w:hAnsi="Times New Roman"/>
      <w:b/>
      <w:color w:val="008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Times New Roman"/>
    </w:rPr>
  </w:style>
  <w:style w:type="character" w:customStyle="1" w:styleId="WW8Num3z0">
    <w:name w:val="WW8Num3z0"/>
    <w:rPr>
      <w:rFonts w:ascii="Wingdings" w:hAnsi="Wingdings" w:cs="Times New Roman"/>
      <w:szCs w:val="28"/>
    </w:rPr>
  </w:style>
  <w:style w:type="character" w:customStyle="1" w:styleId="WW8Num4z0">
    <w:name w:val="WW8Num4z0"/>
    <w:rPr>
      <w:rFonts w:ascii="Arial" w:hAnsi="Arial" w:cs="Aria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Symbol"/>
      <w:color w:val="auto"/>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8Num6z0">
    <w:name w:val="WW8Num6z0"/>
    <w:rPr>
      <w:rFonts w:ascii="Arial" w:eastAsia="Times New Roman" w:hAnsi="Arial" w:cs="Arial"/>
      <w:sz w:val="20"/>
    </w:rPr>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false">
    <w:name w:val="WW8Num4zfalse"/>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false">
    <w:name w:val="WW8Num8zfalse"/>
  </w:style>
  <w:style w:type="character" w:customStyle="1" w:styleId="WW8Num9z0">
    <w:name w:val="WW8Num9z0"/>
    <w:rPr>
      <w:rFonts w:ascii="Times New Roman" w:hAnsi="Times New Roman" w:cs="Times New Roman"/>
    </w:rPr>
  </w:style>
  <w:style w:type="character" w:customStyle="1" w:styleId="Caratteredellanota">
    <w:name w:val="Carattere della nota"/>
    <w:rPr>
      <w:vertAlign w:val="superscript"/>
    </w:rPr>
  </w:style>
  <w:style w:type="character" w:styleId="Numeropagina">
    <w:name w:val="page number"/>
    <w:basedOn w:val="Carpredefinitoparagrafo"/>
    <w:semiHidden/>
  </w:style>
  <w:style w:type="character" w:styleId="Rimandonotaapidipagina">
    <w:name w:val="footnote reference"/>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semiHidden/>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semiHidden/>
    <w:pPr>
      <w:keepNext/>
      <w:spacing w:before="240" w:after="120"/>
    </w:pPr>
    <w:rPr>
      <w:rFonts w:ascii="Arial" w:eastAsia="SimSun" w:hAnsi="Arial" w:cs="Mangal"/>
      <w:sz w:val="28"/>
      <w:szCs w:val="28"/>
    </w:rPr>
  </w:style>
  <w:style w:type="paragraph" w:customStyle="1" w:styleId="Rigadintestazione">
    <w:name w:val="Riga d'intestazione"/>
    <w:basedOn w:val="Normale"/>
    <w:pPr>
      <w:tabs>
        <w:tab w:val="center" w:pos="4819"/>
        <w:tab w:val="right" w:pos="9638"/>
      </w:tabs>
    </w:pPr>
  </w:style>
  <w:style w:type="paragraph" w:styleId="Testonotaapidipagina">
    <w:name w:val="footnote text"/>
    <w:basedOn w:val="Normale"/>
    <w:semiHidden/>
    <w:rPr>
      <w:sz w:val="20"/>
    </w:rPr>
  </w:style>
  <w:style w:type="paragraph" w:styleId="Pidipagina">
    <w:name w:val="footer"/>
    <w:basedOn w:val="Normale"/>
    <w:link w:val="PidipaginaCarattere"/>
    <w:uiPriority w:val="99"/>
    <w:pPr>
      <w:tabs>
        <w:tab w:val="center" w:pos="4819"/>
        <w:tab w:val="right" w:pos="9638"/>
      </w:tabs>
    </w:pPr>
  </w:style>
  <w:style w:type="paragraph" w:customStyle="1" w:styleId="Titolonero">
    <w:name w:val="Titolo nero"/>
    <w:basedOn w:val="Normale"/>
    <w:rPr>
      <w:b/>
      <w:sz w:val="36"/>
    </w:rPr>
  </w:style>
  <w:style w:type="paragraph" w:styleId="Corpodeltesto2">
    <w:name w:val="Body Text 2"/>
    <w:basedOn w:val="Normale"/>
    <w:semiHidden/>
    <w:pPr>
      <w:spacing w:after="120" w:line="480" w:lineRule="auto"/>
    </w:pPr>
  </w:style>
  <w:style w:type="paragraph" w:styleId="NormaleWeb">
    <w:name w:val="Normal (Web)"/>
    <w:basedOn w:val="Normale"/>
    <w:semiHidden/>
    <w:pPr>
      <w:spacing w:before="100" w:after="100"/>
      <w:jc w:val="left"/>
    </w:pPr>
    <w:rPr>
      <w:rFonts w:ascii="Arial Unicode MS" w:eastAsia="Arial Unicode MS" w:hAnsi="Arial Unicode MS" w:cs="Arial Unicode M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qFormat/>
  </w:style>
  <w:style w:type="paragraph" w:styleId="Testonotadichiusura">
    <w:name w:val="endnote text"/>
    <w:basedOn w:val="Normale"/>
    <w:semiHidden/>
    <w:pPr>
      <w:suppressLineNumbers/>
      <w:ind w:left="339" w:hanging="339"/>
    </w:pPr>
    <w:rPr>
      <w:sz w:val="20"/>
    </w:rPr>
  </w:style>
  <w:style w:type="paragraph" w:customStyle="1" w:styleId="Titolotabella">
    <w:name w:val="Titolo tabella"/>
    <w:basedOn w:val="Contenutotabella"/>
    <w:pPr>
      <w:jc w:val="center"/>
    </w:pPr>
    <w:rPr>
      <w:b/>
      <w:bCs/>
    </w:rPr>
  </w:style>
  <w:style w:type="character" w:customStyle="1" w:styleId="WW8Num35z8">
    <w:name w:val="WW8Num35z8"/>
  </w:style>
  <w:style w:type="paragraph" w:styleId="Rientrocorpodeltesto">
    <w:name w:val="Body Text Indent"/>
    <w:basedOn w:val="Normale"/>
    <w:semiHidden/>
    <w:pPr>
      <w:spacing w:before="120"/>
      <w:ind w:left="567" w:hanging="283"/>
    </w:pPr>
    <w:rPr>
      <w:rFonts w:ascii="Times New Roman" w:hAnsi="Times New Roman"/>
    </w:rPr>
  </w:style>
  <w:style w:type="character" w:customStyle="1" w:styleId="PidipaginaCarattere">
    <w:name w:val="Piè di pagina Carattere"/>
    <w:basedOn w:val="Carpredefinitoparagrafo"/>
    <w:link w:val="Pidipagina"/>
    <w:uiPriority w:val="99"/>
    <w:rsid w:val="003701FB"/>
    <w:rPr>
      <w:rFonts w:ascii="Garamond" w:hAnsi="Garamond" w:cs="Garamond"/>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60965">
      <w:bodyDiv w:val="1"/>
      <w:marLeft w:val="0"/>
      <w:marRight w:val="0"/>
      <w:marTop w:val="0"/>
      <w:marBottom w:val="0"/>
      <w:divBdr>
        <w:top w:val="none" w:sz="0" w:space="0" w:color="auto"/>
        <w:left w:val="none" w:sz="0" w:space="0" w:color="auto"/>
        <w:bottom w:val="none" w:sz="0" w:space="0" w:color="auto"/>
        <w:right w:val="none" w:sz="0" w:space="0" w:color="auto"/>
      </w:divBdr>
    </w:div>
    <w:div w:id="809783099">
      <w:bodyDiv w:val="1"/>
      <w:marLeft w:val="0"/>
      <w:marRight w:val="0"/>
      <w:marTop w:val="0"/>
      <w:marBottom w:val="0"/>
      <w:divBdr>
        <w:top w:val="none" w:sz="0" w:space="0" w:color="auto"/>
        <w:left w:val="none" w:sz="0" w:space="0" w:color="auto"/>
        <w:bottom w:val="none" w:sz="0" w:space="0" w:color="auto"/>
        <w:right w:val="none" w:sz="0" w:space="0" w:color="auto"/>
      </w:divBdr>
    </w:div>
    <w:div w:id="905728846">
      <w:bodyDiv w:val="1"/>
      <w:marLeft w:val="0"/>
      <w:marRight w:val="0"/>
      <w:marTop w:val="0"/>
      <w:marBottom w:val="0"/>
      <w:divBdr>
        <w:top w:val="none" w:sz="0" w:space="0" w:color="auto"/>
        <w:left w:val="none" w:sz="0" w:space="0" w:color="auto"/>
        <w:bottom w:val="none" w:sz="0" w:space="0" w:color="auto"/>
        <w:right w:val="none" w:sz="0" w:space="0" w:color="auto"/>
      </w:divBdr>
    </w:div>
    <w:div w:id="17891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3F58-63DF-41F7-9964-1B401BBA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2987</Words>
  <Characters>17032</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Avviso Pubblico Triennali 2009</vt:lpstr>
    </vt:vector>
  </TitlesOfParts>
  <Company>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Triennali 2009</dc:title>
  <dc:subject>Modello Dossier</dc:subject>
  <dc:creator>Luigi Lancia</dc:creator>
  <cp:keywords/>
  <dc:description/>
  <cp:lastModifiedBy>Lorella La Rocca</cp:lastModifiedBy>
  <cp:revision>8</cp:revision>
  <cp:lastPrinted>2013-06-25T12:39:00Z</cp:lastPrinted>
  <dcterms:created xsi:type="dcterms:W3CDTF">2023-06-27T13:27:00Z</dcterms:created>
  <dcterms:modified xsi:type="dcterms:W3CDTF">2023-08-10T10:43:00Z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-1225300571</vt:i4>
  </property>
  <property fmtid="{D5CDD505-2E9C-101B-9397-08002B2CF9AE}" pid="3" name="_AuthorEmail">
    <vt:lpwstr>cfpnarni@provincia.terni.it</vt:lpwstr>
  </property>
  <property fmtid="{D5CDD505-2E9C-101B-9397-08002B2CF9AE}" pid="4" name="_AuthorEmailDisplayName">
    <vt:lpwstr>cfpnarni</vt:lpwstr>
  </property>
  <property fmtid="{D5CDD505-2E9C-101B-9397-08002B2CF9AE}" pid="5" name="_EmailSubject">
    <vt:lpwstr>bando fioroni 2009 e allegati</vt:lpwstr>
  </property>
  <property fmtid="{D5CDD505-2E9C-101B-9397-08002B2CF9AE}" pid="6" name="_ReviewingToolsShownOnce">
    <vt:lpwstr/>
  </property>
</Properties>
</file>