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FB3626" w14:textId="77777777" w:rsidR="008F473D" w:rsidRPr="002F6388" w:rsidRDefault="00961B8D" w:rsidP="00961B8D">
      <w:pPr>
        <w:ind w:left="7799" w:firstLine="709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MODELLO 1</w:t>
      </w:r>
    </w:p>
    <w:p w14:paraId="600C3CCB" w14:textId="25677278" w:rsidR="0009373F" w:rsidRPr="002F6388" w:rsidRDefault="00BB29C3" w:rsidP="00BB29C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21485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522954F7" wp14:editId="40BF6714">
                <wp:simplePos x="0" y="0"/>
                <wp:positionH relativeFrom="margin">
                  <wp:posOffset>4890135</wp:posOffset>
                </wp:positionH>
                <wp:positionV relativeFrom="paragraph">
                  <wp:posOffset>129540</wp:posOffset>
                </wp:positionV>
                <wp:extent cx="1143635" cy="7239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25E4055" w14:textId="6D8020A6" w:rsidR="00D92C4B" w:rsidRDefault="00D92C4B" w:rsidP="00D92C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4F746C" wp14:editId="47321399">
                                  <wp:extent cx="209550" cy="296545"/>
                                  <wp:effectExtent l="0" t="0" r="0" b="8255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96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716AB3" w14:textId="77777777" w:rsidR="00BB29C3" w:rsidRPr="00BB29C3" w:rsidRDefault="00BB29C3" w:rsidP="00D92C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D6C1BE" w14:textId="77777777" w:rsidR="00D92C4B" w:rsidRDefault="00D92C4B" w:rsidP="00D92C4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33E56">
                              <w:rPr>
                                <w:b/>
                                <w:sz w:val="16"/>
                                <w:szCs w:val="16"/>
                              </w:rPr>
                              <w:t>REGIONE UMBRIA</w:t>
                            </w:r>
                          </w:p>
                          <w:p w14:paraId="0DD346BB" w14:textId="77777777" w:rsidR="00D92C4B" w:rsidRDefault="00D92C4B" w:rsidP="00D92C4B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954F7" id="Casella di testo 1" o:spid="_x0000_s1026" style="position:absolute;left:0;text-align:left;margin-left:385.05pt;margin-top:10.2pt;width:90.05pt;height:57pt;z-index:25165977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" fillcolor="white [3201]" stroked="f" strokeweight=".18mm">
                <v:stroke joinstyle="round"/>
                <v:textbox>
                  <w:txbxContent>
                    <w:p w14:paraId="225E4055" w14:textId="6D8020A6" w:rsidR="00D92C4B" w:rsidRDefault="00D92C4B" w:rsidP="00D92C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4F746C" wp14:editId="47321399">
                            <wp:extent cx="209550" cy="296545"/>
                            <wp:effectExtent l="0" t="0" r="0" b="8255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96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716AB3" w14:textId="77777777" w:rsidR="00BB29C3" w:rsidRPr="00BB29C3" w:rsidRDefault="00BB29C3" w:rsidP="00D92C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D6C1BE" w14:textId="77777777" w:rsidR="00D92C4B" w:rsidRDefault="00D92C4B" w:rsidP="00D92C4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33E56">
                        <w:rPr>
                          <w:b/>
                          <w:sz w:val="16"/>
                          <w:szCs w:val="16"/>
                        </w:rPr>
                        <w:t>REGIONE UMBRIA</w:t>
                      </w:r>
                    </w:p>
                    <w:p w14:paraId="0DD346BB" w14:textId="77777777" w:rsidR="00D92C4B" w:rsidRDefault="00D92C4B" w:rsidP="00D92C4B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F6388"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D6E1336" wp14:editId="2E12F987">
                <wp:simplePos x="0" y="0"/>
                <wp:positionH relativeFrom="column">
                  <wp:posOffset>5441315</wp:posOffset>
                </wp:positionH>
                <wp:positionV relativeFrom="paragraph">
                  <wp:posOffset>941070</wp:posOffset>
                </wp:positionV>
                <wp:extent cx="727075" cy="7270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0162C" w14:textId="77777777" w:rsidR="0009373F" w:rsidRPr="002F6388" w:rsidRDefault="0009373F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="Arial" w:hAnsiTheme="minorHAnsi" w:cs="Arial"/>
                              </w:rPr>
                            </w:pPr>
                            <w:r w:rsidRPr="002F6388">
                              <w:rPr>
                                <w:rFonts w:asciiTheme="minorHAnsi" w:hAnsiTheme="minorHAnsi" w:cs="Arial"/>
                              </w:rPr>
                              <w:t>Marca da Bollo</w:t>
                            </w:r>
                          </w:p>
                          <w:p w14:paraId="0DDF6809" w14:textId="77777777" w:rsidR="0009373F" w:rsidRPr="002F6388" w:rsidRDefault="0009373F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2F6388">
                              <w:rPr>
                                <w:rFonts w:asciiTheme="minorHAnsi" w:eastAsia="Arial" w:hAnsiTheme="minorHAnsi" w:cs="Arial"/>
                              </w:rPr>
                              <w:t xml:space="preserve">€ </w:t>
                            </w:r>
                            <w:r w:rsidR="002F6388" w:rsidRPr="002F6388">
                              <w:rPr>
                                <w:rFonts w:asciiTheme="minorHAnsi" w:hAnsiTheme="minorHAnsi" w:cs="Arial"/>
                              </w:rPr>
                              <w:t>16,00</w:t>
                            </w:r>
                          </w:p>
                          <w:p w14:paraId="4EA6D0C6" w14:textId="77777777" w:rsidR="0009373F" w:rsidRDefault="0009373F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E13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28.45pt;margin-top:74.1pt;width:57.25pt;height:57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" strokecolor="gray">
                <v:textbox>
                  <w:txbxContent>
                    <w:p w14:paraId="3580162C" w14:textId="77777777" w:rsidR="0009373F" w:rsidRPr="002F6388" w:rsidRDefault="0009373F">
                      <w:pPr>
                        <w:spacing w:line="360" w:lineRule="auto"/>
                        <w:jc w:val="center"/>
                        <w:rPr>
                          <w:rFonts w:asciiTheme="minorHAnsi" w:eastAsia="Arial" w:hAnsiTheme="minorHAnsi" w:cs="Arial"/>
                        </w:rPr>
                      </w:pPr>
                      <w:r w:rsidRPr="002F6388">
                        <w:rPr>
                          <w:rFonts w:asciiTheme="minorHAnsi" w:hAnsiTheme="minorHAnsi" w:cs="Arial"/>
                        </w:rPr>
                        <w:t>Marca da Bollo</w:t>
                      </w:r>
                    </w:p>
                    <w:p w14:paraId="0DDF6809" w14:textId="77777777" w:rsidR="0009373F" w:rsidRPr="002F6388" w:rsidRDefault="0009373F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2F6388">
                        <w:rPr>
                          <w:rFonts w:asciiTheme="minorHAnsi" w:eastAsia="Arial" w:hAnsiTheme="minorHAnsi" w:cs="Arial"/>
                        </w:rPr>
                        <w:t xml:space="preserve">€ </w:t>
                      </w:r>
                      <w:r w:rsidR="002F6388" w:rsidRPr="002F6388">
                        <w:rPr>
                          <w:rFonts w:asciiTheme="minorHAnsi" w:hAnsiTheme="minorHAnsi" w:cs="Arial"/>
                        </w:rPr>
                        <w:t>16,00</w:t>
                      </w:r>
                    </w:p>
                    <w:p w14:paraId="4EA6D0C6" w14:textId="77777777" w:rsidR="0009373F" w:rsidRDefault="0009373F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98943118"/>
      <w:bookmarkEnd w:id="0"/>
      <w:r w:rsidR="00D92C4B" w:rsidRPr="00521485">
        <w:rPr>
          <w:rFonts w:cstheme="minorHAnsi"/>
          <w:b/>
          <w:bCs/>
          <w:noProof/>
        </w:rPr>
        <w:drawing>
          <wp:inline distT="0" distB="0" distL="0" distR="0" wp14:anchorId="16AFB6C1" wp14:editId="6E02C767">
            <wp:extent cx="3021480" cy="531360"/>
            <wp:effectExtent l="0" t="0" r="0" b="2540"/>
            <wp:docPr id="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9"/>
                    <a:srcRect r="23276"/>
                    <a:stretch/>
                  </pic:blipFill>
                  <pic:spPr>
                    <a:xfrm>
                      <a:off x="0" y="0"/>
                      <a:ext cx="3021480" cy="531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2813B2" wp14:editId="52A1A1F8">
            <wp:extent cx="1678305" cy="1105535"/>
            <wp:effectExtent l="38100" t="57150" r="36195" b="5651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52238" w14:textId="77777777" w:rsidR="0009373F" w:rsidRPr="002F6388" w:rsidRDefault="0009373F" w:rsidP="007B67C3">
      <w:pPr>
        <w:rPr>
          <w:rFonts w:asciiTheme="minorHAnsi" w:hAnsiTheme="minorHAnsi"/>
          <w:sz w:val="22"/>
          <w:szCs w:val="22"/>
        </w:rPr>
      </w:pPr>
    </w:p>
    <w:p w14:paraId="1E7E9C75" w14:textId="77777777" w:rsidR="0009373F" w:rsidRPr="002F6388" w:rsidRDefault="0009373F" w:rsidP="007B67C3">
      <w:pPr>
        <w:rPr>
          <w:rFonts w:asciiTheme="minorHAnsi" w:hAnsiTheme="minorHAnsi"/>
          <w:sz w:val="22"/>
          <w:szCs w:val="22"/>
        </w:rPr>
      </w:pPr>
    </w:p>
    <w:p w14:paraId="4153508B" w14:textId="77777777" w:rsidR="0009373F" w:rsidRPr="002F6388" w:rsidRDefault="0009373F" w:rsidP="007B67C3">
      <w:pPr>
        <w:rPr>
          <w:rFonts w:asciiTheme="minorHAnsi" w:hAnsiTheme="minorHAnsi"/>
          <w:sz w:val="22"/>
          <w:szCs w:val="22"/>
        </w:rPr>
      </w:pPr>
    </w:p>
    <w:p w14:paraId="3445C83A" w14:textId="77777777" w:rsidR="0009373F" w:rsidRPr="002F6388" w:rsidRDefault="0009373F" w:rsidP="007B67C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7"/>
      </w:tblGrid>
      <w:tr w:rsidR="0009373F" w:rsidRPr="002F6388" w14:paraId="71293C29" w14:textId="77777777">
        <w:trPr>
          <w:trHeight w:val="1122"/>
        </w:trPr>
        <w:tc>
          <w:tcPr>
            <w:tcW w:w="9707" w:type="dxa"/>
            <w:shd w:val="clear" w:color="auto" w:fill="F3F3F3"/>
            <w:vAlign w:val="center"/>
          </w:tcPr>
          <w:p w14:paraId="741F29D7" w14:textId="77777777" w:rsidR="0009373F" w:rsidRPr="002F6388" w:rsidRDefault="0009373F" w:rsidP="007B67C3">
            <w:pPr>
              <w:pStyle w:val="Titolo1"/>
              <w:snapToGrid w:val="0"/>
              <w:ind w:left="0"/>
              <w:jc w:val="center"/>
              <w:rPr>
                <w:rFonts w:asciiTheme="minorHAnsi" w:hAnsiTheme="minorHAnsi" w:cs="Verdana"/>
                <w:b/>
                <w:bCs/>
                <w:sz w:val="24"/>
                <w:szCs w:val="22"/>
              </w:rPr>
            </w:pPr>
          </w:p>
          <w:p w14:paraId="6A9515F6" w14:textId="77777777" w:rsidR="0009373F" w:rsidRPr="002F6388" w:rsidRDefault="0009373F" w:rsidP="007B67C3">
            <w:pPr>
              <w:jc w:val="center"/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14:paraId="6C73EC9D" w14:textId="113C995E" w:rsidR="00851623" w:rsidRPr="00851623" w:rsidRDefault="00851623" w:rsidP="00851623">
            <w:pPr>
              <w:autoSpaceDE w:val="0"/>
              <w:spacing w:line="259" w:lineRule="auto"/>
              <w:jc w:val="both"/>
              <w:rPr>
                <w:rFonts w:ascii="Calibri" w:hAnsi="Calibri" w:cs="Calibri"/>
                <w:b/>
                <w:bCs/>
                <w:color w:val="000000"/>
                <w:kern w:val="1"/>
                <w:sz w:val="16"/>
                <w:szCs w:val="16"/>
                <w:lang w:eastAsia="it-IT"/>
              </w:rPr>
            </w:pPr>
            <w:r w:rsidRPr="0085162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INVITO ALLA PRESENTAZIONE DI DOMANDA DI FINANZIAMENTO </w:t>
            </w:r>
            <w:r w:rsidR="007027EE" w:rsidRPr="007027E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DI QUARTO ANNO </w:t>
            </w:r>
            <w:r w:rsidR="00810B93" w:rsidRPr="00810B9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DI IEFP/DUALE </w:t>
            </w:r>
            <w:r w:rsidRPr="0085162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RIVOLTO AI SOGGETTI PRESENTI NELLA GRADUATORIA IN ESITO ALLA PROCEDURA AD EVIDENZA PUBBLICA DI CUI ALLA DETERMINAZIONE DIRIGENZIALE N. </w:t>
            </w:r>
            <w:r w:rsidR="00084DE1" w:rsidRPr="00084DE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7242 del 04/07/2023</w:t>
            </w:r>
          </w:p>
          <w:p w14:paraId="4D8B397D" w14:textId="77777777" w:rsidR="00961B8D" w:rsidRPr="002F6388" w:rsidRDefault="00961B8D" w:rsidP="00851623">
            <w:pPr>
              <w:spacing w:after="160" w:line="259" w:lineRule="auto"/>
              <w:ind w:left="57" w:right="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5F5E33C" w14:textId="77777777" w:rsidR="0009373F" w:rsidRPr="002F6388" w:rsidRDefault="00EC4C41" w:rsidP="007B67C3">
      <w:pPr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EC4C41">
        <w:rPr>
          <w:rFonts w:asciiTheme="minorHAnsi" w:hAnsiTheme="minorHAnsi" w:cs="Verdana"/>
          <w:b/>
          <w:bCs/>
          <w:sz w:val="22"/>
          <w:szCs w:val="22"/>
        </w:rPr>
        <w:t>DOMANDA DI FINANZIAMENTO DELLE ATTIVITÀ</w:t>
      </w:r>
    </w:p>
    <w:p w14:paraId="551B55D4" w14:textId="77777777" w:rsidR="00EC4C41" w:rsidRDefault="00EC4C41" w:rsidP="007B67C3">
      <w:pPr>
        <w:suppressAutoHyphens w:val="0"/>
        <w:ind w:left="4963"/>
        <w:rPr>
          <w:rFonts w:asciiTheme="minorHAnsi" w:hAnsiTheme="minorHAnsi" w:cs="Arial"/>
          <w:sz w:val="22"/>
          <w:szCs w:val="22"/>
          <w:lang w:eastAsia="it-IT"/>
        </w:rPr>
      </w:pPr>
    </w:p>
    <w:p w14:paraId="14B88879" w14:textId="77777777" w:rsidR="0071107E" w:rsidRPr="002F6388" w:rsidRDefault="0071107E" w:rsidP="007B67C3">
      <w:pPr>
        <w:suppressAutoHyphens w:val="0"/>
        <w:ind w:left="4963"/>
        <w:rPr>
          <w:rFonts w:asciiTheme="minorHAnsi" w:hAnsiTheme="minorHAnsi" w:cs="Arial"/>
          <w:sz w:val="22"/>
          <w:szCs w:val="22"/>
          <w:lang w:eastAsia="it-IT"/>
        </w:rPr>
      </w:pPr>
      <w:r w:rsidRPr="002F6388">
        <w:rPr>
          <w:rFonts w:asciiTheme="minorHAnsi" w:hAnsiTheme="minorHAnsi" w:cs="Arial"/>
          <w:sz w:val="22"/>
          <w:szCs w:val="22"/>
          <w:lang w:eastAsia="it-IT"/>
        </w:rPr>
        <w:t>Spett.le Regione Umbria</w:t>
      </w:r>
    </w:p>
    <w:p w14:paraId="0658575D" w14:textId="77777777" w:rsidR="00EC4C41" w:rsidRDefault="00EC4C41" w:rsidP="00EC4C41">
      <w:pPr>
        <w:suppressAutoHyphens w:val="0"/>
        <w:ind w:left="4963"/>
        <w:rPr>
          <w:rFonts w:asciiTheme="minorHAnsi" w:hAnsiTheme="minorHAnsi" w:cs="Arial"/>
          <w:sz w:val="22"/>
          <w:szCs w:val="22"/>
          <w:lang w:eastAsia="it-IT"/>
        </w:rPr>
      </w:pPr>
      <w:r w:rsidRPr="00EC4C41">
        <w:rPr>
          <w:rFonts w:asciiTheme="minorHAnsi" w:hAnsiTheme="minorHAnsi" w:cs="Arial"/>
          <w:sz w:val="22"/>
          <w:szCs w:val="22"/>
          <w:lang w:eastAsia="it-IT"/>
        </w:rPr>
        <w:t>Direzione Sviluppo economico, agricoltura, lavoro, istruzione, agenda digitale</w:t>
      </w:r>
    </w:p>
    <w:p w14:paraId="061C3041" w14:textId="77777777" w:rsidR="006C7D1C" w:rsidRPr="002F6388" w:rsidRDefault="00EC4C41" w:rsidP="00EC4C41">
      <w:pPr>
        <w:suppressAutoHyphens w:val="0"/>
        <w:ind w:left="4963"/>
        <w:rPr>
          <w:rFonts w:asciiTheme="minorHAnsi" w:hAnsiTheme="minorHAnsi" w:cs="Arial"/>
          <w:sz w:val="22"/>
          <w:szCs w:val="22"/>
          <w:lang w:eastAsia="it-IT"/>
        </w:rPr>
      </w:pPr>
      <w:r w:rsidRPr="00EC4C41">
        <w:rPr>
          <w:rFonts w:asciiTheme="minorHAnsi" w:hAnsiTheme="minorHAnsi" w:cs="Arial"/>
          <w:sz w:val="22"/>
          <w:szCs w:val="22"/>
          <w:lang w:eastAsia="it-IT"/>
        </w:rPr>
        <w:t xml:space="preserve">Servizio Istruzione, Università, Diritto allo studio e Ricerca </w:t>
      </w:r>
    </w:p>
    <w:p w14:paraId="0273DA33" w14:textId="77777777" w:rsidR="00146C04" w:rsidRPr="002F6388" w:rsidRDefault="00146C04" w:rsidP="007B67C3">
      <w:pPr>
        <w:ind w:left="4963"/>
        <w:rPr>
          <w:rFonts w:asciiTheme="minorHAnsi" w:hAnsiTheme="minorHAnsi" w:cs="Arial"/>
          <w:sz w:val="22"/>
          <w:szCs w:val="22"/>
        </w:rPr>
      </w:pPr>
      <w:r w:rsidRPr="002F6388">
        <w:rPr>
          <w:rFonts w:asciiTheme="minorHAnsi" w:hAnsiTheme="minorHAnsi" w:cs="Arial"/>
          <w:sz w:val="22"/>
          <w:szCs w:val="22"/>
        </w:rPr>
        <w:t>Via M. Angeloni, 61</w:t>
      </w:r>
    </w:p>
    <w:p w14:paraId="31868CED" w14:textId="77777777" w:rsidR="0009373F" w:rsidRPr="002F6388" w:rsidRDefault="0009373F" w:rsidP="007B67C3">
      <w:pPr>
        <w:ind w:left="4963"/>
        <w:rPr>
          <w:rFonts w:asciiTheme="minorHAnsi" w:hAnsiTheme="minorHAnsi" w:cs="Arial"/>
          <w:sz w:val="22"/>
          <w:szCs w:val="22"/>
        </w:rPr>
      </w:pPr>
      <w:r w:rsidRPr="002F6388">
        <w:rPr>
          <w:rFonts w:asciiTheme="minorHAnsi" w:hAnsiTheme="minorHAnsi" w:cs="Arial"/>
          <w:sz w:val="22"/>
          <w:szCs w:val="22"/>
        </w:rPr>
        <w:t>06124 Perugia</w:t>
      </w:r>
    </w:p>
    <w:p w14:paraId="11D934FF" w14:textId="77777777" w:rsidR="00146C04" w:rsidRPr="002F6388" w:rsidRDefault="0071107E" w:rsidP="007B67C3">
      <w:pPr>
        <w:ind w:left="4963"/>
        <w:rPr>
          <w:rFonts w:asciiTheme="minorHAnsi" w:eastAsia="Times" w:hAnsiTheme="minorHAnsi"/>
          <w:noProof/>
          <w:sz w:val="22"/>
          <w:szCs w:val="22"/>
          <w:lang w:val="en-GB" w:eastAsia="it-IT"/>
        </w:rPr>
      </w:pPr>
      <w:r w:rsidRPr="002F6388">
        <w:rPr>
          <w:rFonts w:asciiTheme="minorHAnsi" w:hAnsiTheme="minorHAnsi" w:cs="Arial"/>
          <w:bCs/>
          <w:sz w:val="22"/>
          <w:szCs w:val="22"/>
          <w:lang w:eastAsia="it-IT"/>
        </w:rPr>
        <w:t>PEC:</w:t>
      </w:r>
      <w:r w:rsidR="00146C04" w:rsidRPr="002F6388">
        <w:rPr>
          <w:rFonts w:asciiTheme="minorHAnsi" w:eastAsia="Times" w:hAnsiTheme="minorHAnsi"/>
          <w:noProof/>
          <w:sz w:val="22"/>
          <w:szCs w:val="22"/>
          <w:lang w:val="en-GB" w:eastAsia="it-IT"/>
        </w:rPr>
        <w:t>direzionesviluppo.regione@postacert.umbria.it</w:t>
      </w:r>
    </w:p>
    <w:p w14:paraId="54D2DD66" w14:textId="77777777" w:rsidR="0071107E" w:rsidRPr="002F6388" w:rsidRDefault="00146C04" w:rsidP="007B67C3">
      <w:pPr>
        <w:suppressAutoHyphens w:val="0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2F6388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388465D3" w14:textId="77777777" w:rsidR="0009373F" w:rsidRPr="002F6388" w:rsidRDefault="0009373F" w:rsidP="007B67C3">
      <w:pPr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4A432C57" w14:textId="77777777" w:rsidR="0009373F" w:rsidRPr="002F6388" w:rsidRDefault="0009373F" w:rsidP="007B67C3">
      <w:pPr>
        <w:ind w:firstLine="5"/>
        <w:jc w:val="center"/>
        <w:rPr>
          <w:rFonts w:asciiTheme="minorHAnsi" w:hAnsiTheme="minorHAnsi" w:cs="Verdana"/>
          <w:sz w:val="22"/>
          <w:szCs w:val="22"/>
        </w:rPr>
      </w:pPr>
    </w:p>
    <w:p w14:paraId="0E08D389" w14:textId="77777777" w:rsidR="0009373F" w:rsidRPr="002F6388" w:rsidRDefault="0009373F" w:rsidP="007B67C3">
      <w:pPr>
        <w:ind w:firstLine="5"/>
        <w:jc w:val="center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b/>
          <w:bCs/>
          <w:smallCaps/>
          <w:spacing w:val="20"/>
          <w:sz w:val="22"/>
          <w:szCs w:val="22"/>
        </w:rPr>
        <w:t>denominazione e ragione sociale del soggetto attuatore</w:t>
      </w:r>
    </w:p>
    <w:p w14:paraId="03A7DEA7" w14:textId="77777777" w:rsidR="0009373F" w:rsidRPr="002F6388" w:rsidRDefault="0009373F" w:rsidP="007B67C3">
      <w:pPr>
        <w:rPr>
          <w:rFonts w:asciiTheme="minorHAnsi" w:hAnsiTheme="minorHAnsi" w:cs="Verdana"/>
          <w:sz w:val="22"/>
          <w:szCs w:val="22"/>
        </w:rPr>
      </w:pPr>
    </w:p>
    <w:p w14:paraId="5A1562C4" w14:textId="77777777" w:rsidR="007B67C3" w:rsidRDefault="00000000" w:rsidP="007B67C3">
      <w:pPr>
        <w:pStyle w:val="Testonotaapidipagina"/>
        <w:ind w:hanging="284"/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bCs/>
            <w:sz w:val="22"/>
            <w:szCs w:val="22"/>
          </w:rPr>
          <w:id w:val="-570344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67C3">
            <w:rPr>
              <w:rFonts w:ascii="MS Gothic" w:eastAsia="MS Gothic" w:hAnsi="MS Gothic" w:cs="Verdana" w:hint="eastAsia"/>
              <w:bCs/>
              <w:sz w:val="22"/>
              <w:szCs w:val="22"/>
            </w:rPr>
            <w:t>☐</w:t>
          </w:r>
        </w:sdtContent>
      </w:sdt>
      <w:r w:rsidR="007B67C3">
        <w:rPr>
          <w:rFonts w:asciiTheme="minorHAnsi" w:hAnsiTheme="minorHAnsi" w:cs="Verdana"/>
          <w:bCs/>
          <w:sz w:val="22"/>
          <w:szCs w:val="22"/>
        </w:rPr>
        <w:t xml:space="preserve"> </w:t>
      </w:r>
      <w:r w:rsidR="0009373F" w:rsidRPr="002F6388">
        <w:rPr>
          <w:rFonts w:asciiTheme="minorHAnsi" w:hAnsiTheme="minorHAnsi" w:cs="Verdana"/>
          <w:bCs/>
          <w:sz w:val="22"/>
          <w:szCs w:val="22"/>
        </w:rPr>
        <w:t>ENTE DI FORMAZIONE</w:t>
      </w:r>
    </w:p>
    <w:p w14:paraId="017AD897" w14:textId="77777777" w:rsidR="0009373F" w:rsidRPr="007B67C3" w:rsidRDefault="007B67C3" w:rsidP="00A1193C">
      <w:pPr>
        <w:pStyle w:val="Testonotaapidipagina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</w:t>
      </w:r>
      <w:r w:rsidR="0009373F" w:rsidRPr="002F6388">
        <w:rPr>
          <w:rFonts w:asciiTheme="minorHAnsi" w:hAnsiTheme="minorHAnsi" w:cs="Verdana"/>
          <w:sz w:val="22"/>
          <w:szCs w:val="22"/>
        </w:rPr>
        <w:t>_________________________________________________________________________________</w:t>
      </w:r>
    </w:p>
    <w:p w14:paraId="60D3D519" w14:textId="77777777" w:rsidR="0009373F" w:rsidRPr="002F6388" w:rsidRDefault="0009373F" w:rsidP="007B67C3">
      <w:pPr>
        <w:pStyle w:val="Testonotaapidipagina"/>
        <w:tabs>
          <w:tab w:val="left" w:leader="underscore" w:pos="9498"/>
        </w:tabs>
        <w:ind w:hanging="284"/>
        <w:rPr>
          <w:rFonts w:asciiTheme="minorHAnsi" w:hAnsiTheme="minorHAnsi" w:cs="Verdana"/>
          <w:b/>
          <w:sz w:val="22"/>
          <w:szCs w:val="22"/>
        </w:rPr>
      </w:pPr>
    </w:p>
    <w:p w14:paraId="39A2FB6C" w14:textId="77777777" w:rsidR="0009373F" w:rsidRPr="002F6388" w:rsidRDefault="00000000" w:rsidP="007B67C3">
      <w:pPr>
        <w:pStyle w:val="Testonotaapidipagina"/>
        <w:tabs>
          <w:tab w:val="left" w:leader="underscore" w:pos="9498"/>
        </w:tabs>
        <w:ind w:hanging="284"/>
        <w:jc w:val="both"/>
        <w:rPr>
          <w:rFonts w:asciiTheme="minorHAnsi" w:hAnsiTheme="minorHAnsi" w:cs="Verdana"/>
          <w:i/>
          <w:sz w:val="22"/>
          <w:szCs w:val="22"/>
        </w:rPr>
      </w:pPr>
      <w:sdt>
        <w:sdtPr>
          <w:rPr>
            <w:rFonts w:asciiTheme="minorHAnsi" w:hAnsiTheme="minorHAnsi" w:cs="Verdana"/>
            <w:bCs/>
            <w:sz w:val="22"/>
            <w:szCs w:val="22"/>
          </w:rPr>
          <w:id w:val="-1514523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67C3">
            <w:rPr>
              <w:rFonts w:ascii="MS Gothic" w:eastAsia="MS Gothic" w:hAnsiTheme="minorHAnsi" w:cs="Verdana" w:hint="eastAsia"/>
              <w:bCs/>
              <w:sz w:val="22"/>
              <w:szCs w:val="22"/>
            </w:rPr>
            <w:t>☐</w:t>
          </w:r>
        </w:sdtContent>
      </w:sdt>
      <w:r w:rsidR="007B67C3">
        <w:rPr>
          <w:rFonts w:asciiTheme="minorHAnsi" w:hAnsiTheme="minorHAnsi" w:cs="Verdana"/>
          <w:bCs/>
          <w:sz w:val="22"/>
          <w:szCs w:val="22"/>
        </w:rPr>
        <w:t xml:space="preserve"> </w:t>
      </w:r>
      <w:r w:rsidR="0009373F" w:rsidRPr="002F6388">
        <w:rPr>
          <w:rFonts w:asciiTheme="minorHAnsi" w:hAnsiTheme="minorHAnsi" w:cs="Verdana"/>
          <w:bCs/>
          <w:sz w:val="22"/>
          <w:szCs w:val="22"/>
        </w:rPr>
        <w:t xml:space="preserve">ATI/ATS </w:t>
      </w:r>
    </w:p>
    <w:p w14:paraId="3C942D49" w14:textId="77777777" w:rsidR="007B67C3" w:rsidRDefault="0009373F" w:rsidP="007B67C3">
      <w:pPr>
        <w:pStyle w:val="Testonotaapidipagina"/>
        <w:tabs>
          <w:tab w:val="left" w:leader="underscore" w:pos="9498"/>
        </w:tabs>
        <w:ind w:hanging="284"/>
        <w:jc w:val="both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i/>
          <w:sz w:val="22"/>
          <w:szCs w:val="22"/>
        </w:rPr>
        <w:tab/>
        <w:t>(indicare la denominazione e la ragione sociale di tutti i soggetti partner)</w:t>
      </w:r>
    </w:p>
    <w:p w14:paraId="1B9A1533" w14:textId="77777777" w:rsidR="007B67C3" w:rsidRDefault="007B67C3" w:rsidP="00A1193C">
      <w:pPr>
        <w:pStyle w:val="Testonotaapidipagina"/>
        <w:tabs>
          <w:tab w:val="left" w:leader="underscore" w:pos="9498"/>
        </w:tabs>
        <w:ind w:left="284" w:hanging="284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_________</w:t>
      </w:r>
      <w:r w:rsidRPr="002F6388">
        <w:rPr>
          <w:rFonts w:asciiTheme="minorHAnsi" w:hAnsiTheme="minorHAnsi" w:cs="Verdana"/>
          <w:sz w:val="22"/>
          <w:szCs w:val="22"/>
        </w:rPr>
        <w:t>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_______________________________</w:t>
      </w:r>
    </w:p>
    <w:p w14:paraId="012C0A8A" w14:textId="77777777" w:rsidR="007B67C3" w:rsidRDefault="007B67C3" w:rsidP="00A1193C">
      <w:pPr>
        <w:pStyle w:val="Testonotaapidipagina"/>
        <w:tabs>
          <w:tab w:val="left" w:leader="underscore" w:pos="9498"/>
        </w:tabs>
        <w:ind w:left="284" w:hanging="284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_________</w:t>
      </w:r>
      <w:r w:rsidRPr="002F6388">
        <w:rPr>
          <w:rFonts w:asciiTheme="minorHAnsi" w:hAnsiTheme="minorHAnsi" w:cs="Verdana"/>
          <w:sz w:val="22"/>
          <w:szCs w:val="22"/>
        </w:rPr>
        <w:t>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_______________________________</w:t>
      </w:r>
    </w:p>
    <w:p w14:paraId="119D0EC7" w14:textId="77777777" w:rsidR="007B67C3" w:rsidRPr="007B67C3" w:rsidRDefault="007B67C3" w:rsidP="00A1193C">
      <w:pPr>
        <w:pStyle w:val="Testonotaapidipagina"/>
        <w:tabs>
          <w:tab w:val="left" w:leader="underscore" w:pos="9498"/>
        </w:tabs>
        <w:ind w:left="284" w:hanging="284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</w:t>
      </w:r>
      <w:r w:rsidRPr="002F6388">
        <w:rPr>
          <w:rFonts w:asciiTheme="minorHAnsi" w:hAnsiTheme="minorHAnsi" w:cs="Verdana"/>
          <w:sz w:val="22"/>
          <w:szCs w:val="22"/>
        </w:rPr>
        <w:t>_________________________________________________________________________________</w:t>
      </w:r>
    </w:p>
    <w:p w14:paraId="514C9613" w14:textId="77777777" w:rsidR="007B67C3" w:rsidRPr="002F6388" w:rsidRDefault="007B67C3" w:rsidP="007B67C3">
      <w:pPr>
        <w:pStyle w:val="Testonotaapidipagina"/>
        <w:tabs>
          <w:tab w:val="left" w:leader="underscore" w:pos="9498"/>
        </w:tabs>
        <w:rPr>
          <w:rFonts w:asciiTheme="minorHAnsi" w:hAnsiTheme="minorHAnsi" w:cs="Verdana"/>
          <w:b/>
          <w:bCs/>
          <w:smallCaps/>
          <w:spacing w:val="20"/>
          <w:sz w:val="22"/>
          <w:szCs w:val="22"/>
        </w:rPr>
        <w:sectPr w:rsidR="007B67C3" w:rsidRPr="002F6388">
          <w:footnotePr>
            <w:pos w:val="beneathText"/>
          </w:footnotePr>
          <w:pgSz w:w="11906" w:h="16838"/>
          <w:pgMar w:top="1312" w:right="992" w:bottom="1134" w:left="1134" w:header="567" w:footer="720" w:gutter="0"/>
          <w:cols w:space="720"/>
          <w:docGrid w:linePitch="360"/>
        </w:sectPr>
      </w:pPr>
    </w:p>
    <w:p w14:paraId="02263B93" w14:textId="77777777" w:rsidR="0009373F" w:rsidRPr="002F6388" w:rsidRDefault="0009373F" w:rsidP="007B67C3">
      <w:pPr>
        <w:pageBreakBefore/>
        <w:ind w:firstLine="5"/>
        <w:jc w:val="center"/>
        <w:rPr>
          <w:rFonts w:asciiTheme="minorHAnsi" w:hAnsiTheme="minorHAnsi" w:cs="Verdana"/>
          <w:iCs/>
          <w:sz w:val="22"/>
          <w:szCs w:val="22"/>
        </w:rPr>
      </w:pPr>
      <w:r w:rsidRPr="002F6388">
        <w:rPr>
          <w:rFonts w:asciiTheme="minorHAnsi" w:hAnsiTheme="minorHAnsi" w:cs="Verdana"/>
          <w:b/>
          <w:bCs/>
          <w:smallCaps/>
          <w:spacing w:val="20"/>
          <w:sz w:val="22"/>
          <w:szCs w:val="22"/>
        </w:rPr>
        <w:lastRenderedPageBreak/>
        <w:t>anagrafica del soggetto attuatore</w:t>
      </w:r>
    </w:p>
    <w:p w14:paraId="0FC817F9" w14:textId="77777777" w:rsidR="0009373F" w:rsidRPr="002F6388" w:rsidRDefault="0009373F" w:rsidP="007B67C3">
      <w:pPr>
        <w:jc w:val="center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i/>
          <w:sz w:val="22"/>
          <w:szCs w:val="22"/>
        </w:rPr>
        <w:t>(Nel caso di ATI/ATS va compilata l’anagrafica di ciascun soggetto partner)</w:t>
      </w:r>
    </w:p>
    <w:p w14:paraId="0A4C6D53" w14:textId="77777777" w:rsidR="0009373F" w:rsidRPr="002F6388" w:rsidRDefault="0009373F" w:rsidP="007B67C3">
      <w:pPr>
        <w:pStyle w:val="Corpodeltesto31"/>
        <w:widowControl/>
        <w:tabs>
          <w:tab w:val="right" w:pos="9540"/>
        </w:tabs>
        <w:rPr>
          <w:rFonts w:asciiTheme="minorHAnsi" w:hAnsiTheme="minorHAnsi" w:cs="Verdana"/>
          <w:sz w:val="22"/>
          <w:szCs w:val="22"/>
        </w:rPr>
      </w:pPr>
    </w:p>
    <w:p w14:paraId="310AC6AB" w14:textId="77777777" w:rsidR="0009373F" w:rsidRPr="002F6388" w:rsidRDefault="007B67C3" w:rsidP="007B67C3">
      <w:pPr>
        <w:pStyle w:val="Testonotaapidipagina"/>
        <w:numPr>
          <w:ilvl w:val="0"/>
          <w:numId w:val="5"/>
        </w:numPr>
        <w:ind w:left="0"/>
        <w:rPr>
          <w:rFonts w:asciiTheme="minorHAnsi" w:hAnsiTheme="minorHAnsi" w:cs="Verdana"/>
          <w:bCs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t>D</w:t>
      </w:r>
      <w:r w:rsidR="0009373F" w:rsidRPr="002F6388">
        <w:rPr>
          <w:rFonts w:asciiTheme="minorHAnsi" w:hAnsiTheme="minorHAnsi" w:cs="Verdana"/>
          <w:b/>
          <w:sz w:val="22"/>
          <w:szCs w:val="22"/>
        </w:rPr>
        <w:t>enominazione e ragione sociale</w:t>
      </w:r>
    </w:p>
    <w:p w14:paraId="05746CD6" w14:textId="77777777" w:rsidR="007B67C3" w:rsidRPr="002F6388" w:rsidRDefault="007B67C3" w:rsidP="007B67C3">
      <w:pPr>
        <w:pStyle w:val="Testonotaapidipagina"/>
        <w:tabs>
          <w:tab w:val="left" w:leader="underscore" w:pos="9498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</w:t>
      </w:r>
      <w:r w:rsidRPr="002F6388">
        <w:rPr>
          <w:rFonts w:asciiTheme="minorHAnsi" w:hAnsiTheme="minorHAnsi" w:cs="Verdana"/>
          <w:sz w:val="22"/>
          <w:szCs w:val="22"/>
        </w:rPr>
        <w:t>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______________________________</w:t>
      </w:r>
    </w:p>
    <w:p w14:paraId="5E7FF1A2" w14:textId="77777777" w:rsidR="0009373F" w:rsidRPr="002F6388" w:rsidRDefault="0009373F" w:rsidP="007B67C3">
      <w:pPr>
        <w:pStyle w:val="Corpotesto"/>
        <w:rPr>
          <w:rFonts w:asciiTheme="minorHAnsi" w:hAnsiTheme="minorHAnsi" w:cs="Verdana"/>
          <w:sz w:val="22"/>
          <w:szCs w:val="22"/>
        </w:rPr>
      </w:pPr>
    </w:p>
    <w:p w14:paraId="6D65ADEA" w14:textId="77777777" w:rsidR="0009373F" w:rsidRPr="002F6388" w:rsidRDefault="007B67C3" w:rsidP="007B67C3">
      <w:pPr>
        <w:pStyle w:val="Testonotaapidipagina"/>
        <w:numPr>
          <w:ilvl w:val="0"/>
          <w:numId w:val="5"/>
        </w:numPr>
        <w:tabs>
          <w:tab w:val="left" w:pos="426"/>
          <w:tab w:val="left" w:leader="underscore" w:pos="9498"/>
        </w:tabs>
        <w:ind w:left="0"/>
        <w:rPr>
          <w:rFonts w:asciiTheme="minorHAnsi" w:hAnsiTheme="minorHAnsi" w:cs="Verdana"/>
          <w:bCs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t>S</w:t>
      </w:r>
      <w:r w:rsidR="0009373F" w:rsidRPr="002F6388">
        <w:rPr>
          <w:rFonts w:asciiTheme="minorHAnsi" w:hAnsiTheme="minorHAnsi" w:cs="Verdana"/>
          <w:b/>
          <w:sz w:val="22"/>
          <w:szCs w:val="22"/>
        </w:rPr>
        <w:t>ede legale</w:t>
      </w:r>
    </w:p>
    <w:p w14:paraId="70CDD095" w14:textId="77777777" w:rsidR="0009373F" w:rsidRPr="002F6388" w:rsidRDefault="0009373F" w:rsidP="007B67C3">
      <w:pPr>
        <w:pStyle w:val="Testonotaapidipagina"/>
        <w:jc w:val="both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via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</w:t>
      </w:r>
    </w:p>
    <w:p w14:paraId="22C7D798" w14:textId="77777777" w:rsidR="0009373F" w:rsidRPr="002F6388" w:rsidRDefault="0009373F" w:rsidP="007B67C3">
      <w:pPr>
        <w:pStyle w:val="Testonotaapidipagina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città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prov </w:t>
      </w:r>
      <w:r w:rsidR="007B67C3">
        <w:rPr>
          <w:rFonts w:asciiTheme="minorHAnsi" w:hAnsiTheme="minorHAnsi" w:cs="Verdana"/>
          <w:sz w:val="22"/>
          <w:szCs w:val="22"/>
        </w:rPr>
        <w:t>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cap </w:t>
      </w:r>
      <w:r w:rsidR="007B67C3">
        <w:rPr>
          <w:rFonts w:asciiTheme="minorHAnsi" w:hAnsiTheme="minorHAnsi" w:cs="Verdana"/>
          <w:sz w:val="22"/>
          <w:szCs w:val="22"/>
        </w:rPr>
        <w:t>____________</w:t>
      </w:r>
    </w:p>
    <w:p w14:paraId="67A6B89C" w14:textId="77777777" w:rsidR="0009373F" w:rsidRPr="002F6388" w:rsidRDefault="0009373F" w:rsidP="007B67C3">
      <w:pPr>
        <w:pStyle w:val="Testonotaapidipagina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telefono </w:t>
      </w:r>
      <w:r w:rsidR="007B67C3">
        <w:rPr>
          <w:rFonts w:asciiTheme="minorHAnsi" w:hAnsiTheme="minorHAnsi" w:cs="Verdana"/>
          <w:sz w:val="22"/>
          <w:szCs w:val="22"/>
        </w:rPr>
        <w:t>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fax </w:t>
      </w:r>
      <w:r w:rsidR="007B67C3">
        <w:rPr>
          <w:rFonts w:asciiTheme="minorHAnsi" w:hAnsiTheme="minorHAnsi" w:cs="Verdana"/>
          <w:sz w:val="22"/>
          <w:szCs w:val="22"/>
        </w:rPr>
        <w:t>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e-mail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</w:t>
      </w:r>
    </w:p>
    <w:p w14:paraId="02052313" w14:textId="77777777" w:rsidR="0009373F" w:rsidRPr="002F6388" w:rsidRDefault="0009373F" w:rsidP="007B67C3">
      <w:pPr>
        <w:pStyle w:val="Testonotaapidipagina"/>
        <w:tabs>
          <w:tab w:val="right" w:pos="9781"/>
        </w:tabs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indirizzo PEC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_____________________________________________________________________________</w:t>
      </w:r>
    </w:p>
    <w:p w14:paraId="1A1F40AF" w14:textId="77777777" w:rsidR="0009373F" w:rsidRPr="002F6388" w:rsidRDefault="0009373F" w:rsidP="007B67C3">
      <w:pPr>
        <w:pStyle w:val="Testonotaapidipagina"/>
        <w:tabs>
          <w:tab w:val="right" w:pos="9781"/>
        </w:tabs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indirizzo </w:t>
      </w:r>
      <w:r w:rsidR="007B67C3">
        <w:rPr>
          <w:rFonts w:asciiTheme="minorHAnsi" w:hAnsiTheme="minorHAnsi" w:cs="Verdana"/>
          <w:sz w:val="22"/>
          <w:szCs w:val="22"/>
        </w:rPr>
        <w:t xml:space="preserve">sito </w:t>
      </w:r>
      <w:r w:rsidRPr="002F6388">
        <w:rPr>
          <w:rFonts w:asciiTheme="minorHAnsi" w:hAnsiTheme="minorHAnsi" w:cs="Verdana"/>
          <w:sz w:val="22"/>
          <w:szCs w:val="22"/>
        </w:rPr>
        <w:t xml:space="preserve">web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_________________________________________________________________________</w:t>
      </w:r>
    </w:p>
    <w:p w14:paraId="3C013692" w14:textId="77777777" w:rsidR="0009373F" w:rsidRPr="002F6388" w:rsidRDefault="0009373F" w:rsidP="007B67C3">
      <w:pPr>
        <w:pStyle w:val="Corpotesto"/>
        <w:rPr>
          <w:rFonts w:asciiTheme="minorHAnsi" w:hAnsiTheme="minorHAnsi" w:cs="Verdana"/>
          <w:sz w:val="22"/>
          <w:szCs w:val="22"/>
        </w:rPr>
      </w:pPr>
    </w:p>
    <w:p w14:paraId="159743FA" w14:textId="77777777" w:rsidR="0009373F" w:rsidRPr="002F6388" w:rsidRDefault="0009373F" w:rsidP="007B67C3">
      <w:pPr>
        <w:pStyle w:val="Testonotaapidipagina"/>
        <w:numPr>
          <w:ilvl w:val="0"/>
          <w:numId w:val="5"/>
        </w:numPr>
        <w:tabs>
          <w:tab w:val="left" w:pos="426"/>
          <w:tab w:val="left" w:leader="underscore" w:pos="9498"/>
        </w:tabs>
        <w:ind w:left="0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2F6388">
        <w:rPr>
          <w:rFonts w:asciiTheme="minorHAnsi" w:hAnsiTheme="minorHAnsi" w:cs="Verdana"/>
          <w:b/>
          <w:sz w:val="22"/>
          <w:szCs w:val="22"/>
        </w:rPr>
        <w:t xml:space="preserve">sede operativa </w:t>
      </w:r>
    </w:p>
    <w:p w14:paraId="6717857D" w14:textId="77777777" w:rsidR="0009373F" w:rsidRPr="002F6388" w:rsidRDefault="007B67C3" w:rsidP="007B67C3">
      <w:pPr>
        <w:pStyle w:val="Testonotaapidipagina"/>
        <w:tabs>
          <w:tab w:val="left" w:leader="underscore" w:pos="9498"/>
        </w:tabs>
        <w:jc w:val="both"/>
        <w:rPr>
          <w:rFonts w:asciiTheme="minorHAnsi" w:hAnsiTheme="minorHAnsi" w:cs="Verdana"/>
          <w:bCs/>
          <w:sz w:val="22"/>
          <w:szCs w:val="22"/>
        </w:rPr>
      </w:pPr>
      <w:r>
        <w:rPr>
          <w:rFonts w:asciiTheme="minorHAnsi" w:hAnsiTheme="minorHAnsi" w:cs="Verdana"/>
          <w:bCs/>
          <w:i/>
          <w:iCs/>
          <w:sz w:val="22"/>
          <w:szCs w:val="22"/>
        </w:rPr>
        <w:t>(</w:t>
      </w:r>
      <w:r w:rsidR="0009373F" w:rsidRPr="002F6388">
        <w:rPr>
          <w:rFonts w:asciiTheme="minorHAnsi" w:hAnsiTheme="minorHAnsi" w:cs="Verdana"/>
          <w:bCs/>
          <w:i/>
          <w:iCs/>
          <w:sz w:val="22"/>
          <w:szCs w:val="22"/>
        </w:rPr>
        <w:t>in caso di organismi di formazione accreditati a livello regionale fare riferimento alle sedi operative oggetto dell’accreditamento</w:t>
      </w:r>
      <w:r>
        <w:rPr>
          <w:rFonts w:asciiTheme="minorHAnsi" w:hAnsiTheme="minorHAnsi" w:cs="Verdana"/>
          <w:bCs/>
          <w:i/>
          <w:iCs/>
          <w:sz w:val="22"/>
          <w:szCs w:val="22"/>
        </w:rPr>
        <w:t>)</w:t>
      </w:r>
    </w:p>
    <w:p w14:paraId="0C690B0B" w14:textId="77777777" w:rsidR="007B67C3" w:rsidRPr="002F6388" w:rsidRDefault="007B67C3" w:rsidP="007B67C3">
      <w:pPr>
        <w:pStyle w:val="Testonotaapidipagina"/>
        <w:jc w:val="both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via </w:t>
      </w:r>
      <w:r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</w:t>
      </w:r>
    </w:p>
    <w:p w14:paraId="34D9576D" w14:textId="77777777" w:rsidR="007B67C3" w:rsidRPr="002F6388" w:rsidRDefault="007B67C3" w:rsidP="007B67C3">
      <w:pPr>
        <w:pStyle w:val="Testonotaapidipagina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città </w:t>
      </w:r>
      <w:r>
        <w:rPr>
          <w:rFonts w:asciiTheme="minorHAnsi" w:hAnsiTheme="minorHAnsi" w:cs="Verdana"/>
          <w:sz w:val="22"/>
          <w:szCs w:val="22"/>
        </w:rPr>
        <w:t>_____________________________________________________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prov </w:t>
      </w:r>
      <w:r>
        <w:rPr>
          <w:rFonts w:asciiTheme="minorHAnsi" w:hAnsiTheme="minorHAnsi" w:cs="Verdana"/>
          <w:sz w:val="22"/>
          <w:szCs w:val="22"/>
        </w:rPr>
        <w:t>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cap </w:t>
      </w:r>
      <w:r>
        <w:rPr>
          <w:rFonts w:asciiTheme="minorHAnsi" w:hAnsiTheme="minorHAnsi" w:cs="Verdana"/>
          <w:sz w:val="22"/>
          <w:szCs w:val="22"/>
        </w:rPr>
        <w:t>____________</w:t>
      </w:r>
    </w:p>
    <w:p w14:paraId="10FBAD71" w14:textId="77777777" w:rsidR="007B67C3" w:rsidRPr="002F6388" w:rsidRDefault="007B67C3" w:rsidP="007B67C3">
      <w:pPr>
        <w:pStyle w:val="Testonotaapidipagina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telefono </w:t>
      </w:r>
      <w:r>
        <w:rPr>
          <w:rFonts w:asciiTheme="minorHAnsi" w:hAnsiTheme="minorHAnsi" w:cs="Verdana"/>
          <w:sz w:val="22"/>
          <w:szCs w:val="22"/>
        </w:rPr>
        <w:t>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fax </w:t>
      </w:r>
      <w:r>
        <w:rPr>
          <w:rFonts w:asciiTheme="minorHAnsi" w:hAnsiTheme="minorHAnsi" w:cs="Verdana"/>
          <w:sz w:val="22"/>
          <w:szCs w:val="22"/>
        </w:rPr>
        <w:t>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e-mail </w:t>
      </w:r>
      <w:r>
        <w:rPr>
          <w:rFonts w:asciiTheme="minorHAnsi" w:hAnsiTheme="minorHAnsi" w:cs="Verdana"/>
          <w:sz w:val="22"/>
          <w:szCs w:val="22"/>
        </w:rPr>
        <w:t>__________________________________</w:t>
      </w:r>
    </w:p>
    <w:p w14:paraId="22398E69" w14:textId="77777777" w:rsidR="007B67C3" w:rsidRPr="002F6388" w:rsidRDefault="007B67C3" w:rsidP="007B67C3">
      <w:pPr>
        <w:pStyle w:val="Testonotaapidipagina"/>
        <w:tabs>
          <w:tab w:val="right" w:pos="9781"/>
        </w:tabs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indirizzo PEC </w:t>
      </w:r>
      <w:r>
        <w:rPr>
          <w:rFonts w:asciiTheme="minorHAnsi" w:hAnsiTheme="minorHAnsi" w:cs="Verdana"/>
          <w:sz w:val="22"/>
          <w:szCs w:val="22"/>
        </w:rPr>
        <w:t>_____________________________________________________________________________</w:t>
      </w:r>
    </w:p>
    <w:p w14:paraId="15191B21" w14:textId="77777777" w:rsidR="0009373F" w:rsidRPr="002F6388" w:rsidRDefault="0009373F" w:rsidP="007B67C3">
      <w:pPr>
        <w:pStyle w:val="Corpotesto"/>
        <w:rPr>
          <w:rFonts w:asciiTheme="minorHAnsi" w:hAnsiTheme="minorHAnsi" w:cs="Verdana"/>
          <w:sz w:val="22"/>
          <w:szCs w:val="22"/>
        </w:rPr>
      </w:pPr>
    </w:p>
    <w:p w14:paraId="7F327150" w14:textId="77777777" w:rsidR="0009373F" w:rsidRPr="002F6388" w:rsidRDefault="0009373F" w:rsidP="007B67C3">
      <w:pPr>
        <w:pStyle w:val="Testonotaapidipagina"/>
        <w:numPr>
          <w:ilvl w:val="0"/>
          <w:numId w:val="5"/>
        </w:numPr>
        <w:tabs>
          <w:tab w:val="left" w:pos="426"/>
          <w:tab w:val="left" w:pos="5103"/>
          <w:tab w:val="left" w:pos="5529"/>
        </w:tabs>
        <w:ind w:left="0" w:hanging="357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b/>
          <w:sz w:val="22"/>
          <w:szCs w:val="22"/>
        </w:rPr>
        <w:t xml:space="preserve">partita iva </w:t>
      </w:r>
      <w:r w:rsidR="007B67C3">
        <w:rPr>
          <w:rFonts w:asciiTheme="minorHAnsi" w:hAnsiTheme="minorHAnsi" w:cs="Verdana"/>
          <w:sz w:val="22"/>
          <w:szCs w:val="22"/>
        </w:rPr>
        <w:softHyphen/>
        <w:t>___________________________________________________________________________</w:t>
      </w:r>
    </w:p>
    <w:p w14:paraId="4D321055" w14:textId="77777777" w:rsidR="0009373F" w:rsidRPr="002F6388" w:rsidRDefault="0009373F" w:rsidP="007B67C3">
      <w:pPr>
        <w:pStyle w:val="Corpotesto"/>
        <w:rPr>
          <w:rFonts w:asciiTheme="minorHAnsi" w:hAnsiTheme="minorHAnsi" w:cs="Verdana"/>
          <w:sz w:val="22"/>
          <w:szCs w:val="22"/>
        </w:rPr>
      </w:pPr>
    </w:p>
    <w:p w14:paraId="14A979E7" w14:textId="77777777" w:rsidR="0009373F" w:rsidRPr="002F6388" w:rsidRDefault="0009373F" w:rsidP="007B67C3">
      <w:pPr>
        <w:pStyle w:val="Testonotaapidipagina"/>
        <w:numPr>
          <w:ilvl w:val="0"/>
          <w:numId w:val="5"/>
        </w:numPr>
        <w:tabs>
          <w:tab w:val="left" w:pos="426"/>
          <w:tab w:val="left" w:pos="5103"/>
          <w:tab w:val="left" w:pos="5529"/>
        </w:tabs>
        <w:ind w:left="0" w:hanging="357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b/>
          <w:sz w:val="22"/>
          <w:szCs w:val="22"/>
        </w:rPr>
        <w:t>codice fiscale</w:t>
      </w:r>
      <w:r w:rsidRPr="002F6388">
        <w:rPr>
          <w:rFonts w:asciiTheme="minorHAnsi" w:hAnsiTheme="minorHAnsi" w:cs="Verdana"/>
          <w:bCs/>
          <w:sz w:val="22"/>
          <w:szCs w:val="22"/>
        </w:rPr>
        <w:t xml:space="preserve"> </w:t>
      </w:r>
      <w:r w:rsidR="007B67C3">
        <w:rPr>
          <w:rFonts w:asciiTheme="minorHAnsi" w:hAnsiTheme="minorHAnsi" w:cs="Verdana"/>
          <w:bCs/>
          <w:sz w:val="22"/>
          <w:szCs w:val="22"/>
        </w:rPr>
        <w:t>_________________________________________________________________________</w:t>
      </w:r>
    </w:p>
    <w:p w14:paraId="44B65169" w14:textId="77777777" w:rsidR="0009373F" w:rsidRPr="002F6388" w:rsidRDefault="0009373F" w:rsidP="007B67C3">
      <w:pPr>
        <w:pStyle w:val="Corpotesto"/>
        <w:rPr>
          <w:rFonts w:asciiTheme="minorHAnsi" w:hAnsiTheme="minorHAnsi" w:cs="Verdana"/>
          <w:sz w:val="22"/>
          <w:szCs w:val="22"/>
        </w:rPr>
      </w:pPr>
    </w:p>
    <w:p w14:paraId="215DEF5B" w14:textId="77777777" w:rsidR="0009373F" w:rsidRPr="002F6388" w:rsidRDefault="0009373F" w:rsidP="007B67C3">
      <w:pPr>
        <w:pStyle w:val="Testonotaapidipagina"/>
        <w:numPr>
          <w:ilvl w:val="0"/>
          <w:numId w:val="5"/>
        </w:numPr>
        <w:tabs>
          <w:tab w:val="left" w:pos="426"/>
          <w:tab w:val="left" w:leader="underscore" w:pos="9498"/>
        </w:tabs>
        <w:ind w:left="0"/>
        <w:rPr>
          <w:rFonts w:asciiTheme="minorHAnsi" w:hAnsiTheme="minorHAnsi" w:cs="Verdana"/>
          <w:bCs/>
          <w:sz w:val="22"/>
          <w:szCs w:val="22"/>
        </w:rPr>
      </w:pPr>
      <w:r w:rsidRPr="002F6388">
        <w:rPr>
          <w:rFonts w:asciiTheme="minorHAnsi" w:hAnsiTheme="minorHAnsi" w:cs="Verdana"/>
          <w:b/>
          <w:sz w:val="22"/>
          <w:szCs w:val="22"/>
        </w:rPr>
        <w:t>registrazioni</w:t>
      </w:r>
    </w:p>
    <w:p w14:paraId="2BB4311B" w14:textId="77777777" w:rsidR="0009373F" w:rsidRPr="002F6388" w:rsidRDefault="0009373F" w:rsidP="007B67C3">
      <w:pPr>
        <w:pStyle w:val="Testonotaapidipagina"/>
        <w:tabs>
          <w:tab w:val="left" w:leader="underscore" w:pos="284"/>
        </w:tabs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c/o Camera di Commercio n.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anno </w:t>
      </w:r>
      <w:r w:rsidR="007B67C3">
        <w:rPr>
          <w:rFonts w:asciiTheme="minorHAnsi" w:hAnsiTheme="minorHAnsi" w:cs="Verdana"/>
          <w:sz w:val="22"/>
          <w:szCs w:val="22"/>
        </w:rPr>
        <w:t>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prov. </w:t>
      </w:r>
      <w:r w:rsidR="007B67C3">
        <w:rPr>
          <w:rFonts w:asciiTheme="minorHAnsi" w:hAnsiTheme="minorHAnsi" w:cs="Verdana"/>
          <w:sz w:val="22"/>
          <w:szCs w:val="22"/>
        </w:rPr>
        <w:t>________</w:t>
      </w:r>
    </w:p>
    <w:p w14:paraId="3ACC9161" w14:textId="77777777" w:rsidR="0009373F" w:rsidRPr="002F6388" w:rsidRDefault="0009373F" w:rsidP="007B67C3">
      <w:pPr>
        <w:pStyle w:val="Testonotaapidipagina"/>
        <w:tabs>
          <w:tab w:val="left" w:leader="underscore" w:pos="284"/>
        </w:tabs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c/o Tribunale n.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anno </w:t>
      </w:r>
      <w:r w:rsidR="007B67C3">
        <w:rPr>
          <w:rFonts w:asciiTheme="minorHAnsi" w:hAnsiTheme="minorHAnsi" w:cs="Verdana"/>
          <w:sz w:val="22"/>
          <w:szCs w:val="22"/>
        </w:rPr>
        <w:t>_________</w:t>
      </w:r>
      <w:r w:rsidRPr="002F6388">
        <w:rPr>
          <w:rFonts w:asciiTheme="minorHAnsi" w:hAnsiTheme="minorHAnsi" w:cs="Verdana"/>
          <w:sz w:val="22"/>
          <w:szCs w:val="22"/>
        </w:rPr>
        <w:t xml:space="preserve"> prov. </w:t>
      </w:r>
      <w:r w:rsidR="007B67C3">
        <w:rPr>
          <w:rFonts w:asciiTheme="minorHAnsi" w:hAnsiTheme="minorHAnsi" w:cs="Verdana"/>
          <w:sz w:val="22"/>
          <w:szCs w:val="22"/>
        </w:rPr>
        <w:t>________</w:t>
      </w:r>
    </w:p>
    <w:p w14:paraId="54F21565" w14:textId="77777777" w:rsidR="0009373F" w:rsidRPr="002F6388" w:rsidRDefault="0009373F" w:rsidP="007B67C3">
      <w:pPr>
        <w:pStyle w:val="Corpotesto"/>
        <w:rPr>
          <w:rFonts w:asciiTheme="minorHAnsi" w:hAnsiTheme="minorHAnsi" w:cs="Verdana"/>
          <w:sz w:val="22"/>
          <w:szCs w:val="22"/>
        </w:rPr>
      </w:pPr>
    </w:p>
    <w:p w14:paraId="662BB7C1" w14:textId="77777777" w:rsidR="0009373F" w:rsidRPr="002F6388" w:rsidRDefault="0009373F" w:rsidP="007B67C3">
      <w:pPr>
        <w:pStyle w:val="Corpodeltesto31"/>
        <w:widowControl/>
        <w:numPr>
          <w:ilvl w:val="0"/>
          <w:numId w:val="5"/>
        </w:numPr>
        <w:tabs>
          <w:tab w:val="left" w:pos="426"/>
          <w:tab w:val="right" w:pos="9781"/>
        </w:tabs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b/>
          <w:sz w:val="22"/>
          <w:szCs w:val="22"/>
        </w:rPr>
        <w:t xml:space="preserve">anno di costituzione dell’ente  </w:t>
      </w:r>
      <w:r w:rsidR="007B67C3">
        <w:rPr>
          <w:rFonts w:asciiTheme="minorHAnsi" w:hAnsiTheme="minorHAnsi" w:cs="Verdana"/>
          <w:bCs/>
          <w:sz w:val="22"/>
          <w:szCs w:val="22"/>
        </w:rPr>
        <w:t>___________________________________________________________</w:t>
      </w:r>
    </w:p>
    <w:p w14:paraId="36354ED1" w14:textId="77777777" w:rsidR="0009373F" w:rsidRPr="002F6388" w:rsidRDefault="0009373F" w:rsidP="007B67C3">
      <w:pPr>
        <w:pStyle w:val="Corpotesto"/>
        <w:rPr>
          <w:rFonts w:asciiTheme="minorHAnsi" w:hAnsiTheme="minorHAnsi" w:cs="Verdana"/>
          <w:sz w:val="22"/>
          <w:szCs w:val="22"/>
        </w:rPr>
      </w:pPr>
    </w:p>
    <w:p w14:paraId="361D6A63" w14:textId="77777777" w:rsidR="0009373F" w:rsidRPr="002F6388" w:rsidRDefault="0009373F" w:rsidP="007B67C3">
      <w:pPr>
        <w:pStyle w:val="Corpodeltesto31"/>
        <w:widowControl/>
        <w:numPr>
          <w:ilvl w:val="0"/>
          <w:numId w:val="5"/>
        </w:numPr>
        <w:tabs>
          <w:tab w:val="left" w:pos="426"/>
          <w:tab w:val="right" w:pos="9781"/>
        </w:tabs>
        <w:ind w:left="0"/>
        <w:jc w:val="both"/>
        <w:rPr>
          <w:rFonts w:asciiTheme="minorHAnsi" w:hAnsiTheme="minorHAnsi" w:cs="Verdana"/>
          <w:bCs/>
          <w:sz w:val="22"/>
          <w:szCs w:val="22"/>
        </w:rPr>
      </w:pPr>
      <w:r w:rsidRPr="002F6388">
        <w:rPr>
          <w:rFonts w:asciiTheme="minorHAnsi" w:hAnsiTheme="minorHAnsi" w:cs="Verdana"/>
          <w:b/>
          <w:bCs/>
          <w:sz w:val="22"/>
          <w:szCs w:val="22"/>
        </w:rPr>
        <w:t>posizioni contributive</w:t>
      </w:r>
    </w:p>
    <w:p w14:paraId="2187363A" w14:textId="77777777" w:rsidR="0009373F" w:rsidRPr="002F6388" w:rsidRDefault="0009373F" w:rsidP="007B67C3">
      <w:pPr>
        <w:jc w:val="both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n. matricola: </w:t>
      </w:r>
      <w:r w:rsidR="007B67C3">
        <w:rPr>
          <w:rFonts w:asciiTheme="minorHAnsi" w:hAnsiTheme="minorHAnsi" w:cs="Verdana"/>
          <w:sz w:val="22"/>
          <w:szCs w:val="22"/>
        </w:rPr>
        <w:t>_______________________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presso INPS sede di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______________________________________</w:t>
      </w:r>
    </w:p>
    <w:p w14:paraId="5B3815E0" w14:textId="77777777" w:rsidR="0009373F" w:rsidRPr="002F6388" w:rsidRDefault="0009373F" w:rsidP="007B67C3">
      <w:pPr>
        <w:jc w:val="both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n. posizione: </w:t>
      </w:r>
      <w:r w:rsidR="007B67C3">
        <w:rPr>
          <w:rFonts w:asciiTheme="minorHAnsi" w:hAnsiTheme="minorHAnsi" w:cs="Verdana"/>
          <w:sz w:val="22"/>
          <w:szCs w:val="22"/>
        </w:rPr>
        <w:t>_______________________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presso INAIL sede di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_____________________________________</w:t>
      </w:r>
    </w:p>
    <w:p w14:paraId="11AC252B" w14:textId="77777777" w:rsidR="0009373F" w:rsidRPr="002F6388" w:rsidRDefault="0009373F" w:rsidP="007B67C3">
      <w:pPr>
        <w:jc w:val="both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n. posizione: </w:t>
      </w:r>
      <w:r w:rsidR="007B67C3">
        <w:rPr>
          <w:rFonts w:asciiTheme="minorHAnsi" w:hAnsiTheme="minorHAnsi" w:cs="Verdana"/>
          <w:sz w:val="22"/>
          <w:szCs w:val="22"/>
        </w:rPr>
        <w:t>_______________________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presso altro ente assistenziale </w:t>
      </w:r>
      <w:r w:rsidRPr="002F6388">
        <w:rPr>
          <w:rFonts w:asciiTheme="minorHAnsi" w:hAnsiTheme="minorHAnsi" w:cs="Verdana"/>
          <w:i/>
          <w:iCs/>
          <w:sz w:val="22"/>
          <w:szCs w:val="22"/>
        </w:rPr>
        <w:t>(specificare)</w:t>
      </w:r>
      <w:r w:rsidRPr="002F6388">
        <w:rPr>
          <w:rFonts w:asciiTheme="minorHAnsi" w:hAnsiTheme="minorHAnsi" w:cs="Verdana"/>
          <w:sz w:val="22"/>
          <w:szCs w:val="22"/>
        </w:rPr>
        <w:t xml:space="preserve"> </w:t>
      </w:r>
      <w:r w:rsidR="007B67C3">
        <w:rPr>
          <w:rFonts w:asciiTheme="minorHAnsi" w:hAnsiTheme="minorHAnsi" w:cs="Verdana"/>
          <w:sz w:val="22"/>
          <w:szCs w:val="22"/>
        </w:rPr>
        <w:t>___________________</w:t>
      </w:r>
    </w:p>
    <w:p w14:paraId="141AA097" w14:textId="77777777" w:rsidR="0009373F" w:rsidRDefault="0009373F" w:rsidP="007B67C3">
      <w:pPr>
        <w:pStyle w:val="Corpotesto"/>
        <w:rPr>
          <w:rFonts w:asciiTheme="minorHAnsi" w:hAnsiTheme="minorHAnsi" w:cs="Verdana"/>
          <w:sz w:val="22"/>
          <w:szCs w:val="22"/>
        </w:rPr>
      </w:pPr>
    </w:p>
    <w:p w14:paraId="5C8F7CA6" w14:textId="77777777" w:rsidR="0009373F" w:rsidRPr="002F6388" w:rsidRDefault="0009373F" w:rsidP="007B67C3">
      <w:pPr>
        <w:pStyle w:val="Corpodeltesto31"/>
        <w:widowControl/>
        <w:numPr>
          <w:ilvl w:val="0"/>
          <w:numId w:val="5"/>
        </w:numPr>
        <w:tabs>
          <w:tab w:val="left" w:pos="420"/>
        </w:tabs>
        <w:ind w:left="0"/>
        <w:jc w:val="both"/>
        <w:rPr>
          <w:rFonts w:asciiTheme="minorHAnsi" w:hAnsiTheme="minorHAnsi" w:cs="Verdana"/>
          <w:sz w:val="22"/>
          <w:szCs w:val="22"/>
          <w:u w:val="single"/>
        </w:rPr>
      </w:pPr>
      <w:r w:rsidRPr="002F6388">
        <w:rPr>
          <w:rFonts w:asciiTheme="minorHAnsi" w:hAnsiTheme="minorHAnsi" w:cs="Verdana"/>
          <w:b/>
          <w:sz w:val="22"/>
          <w:szCs w:val="22"/>
        </w:rPr>
        <w:t>tipologia</w:t>
      </w:r>
    </w:p>
    <w:p w14:paraId="07ADC433" w14:textId="77777777" w:rsidR="0009373F" w:rsidRPr="002F6388" w:rsidRDefault="00000000" w:rsidP="007B67C3">
      <w:pPr>
        <w:pStyle w:val="Corpodeltesto31"/>
        <w:widowControl/>
        <w:tabs>
          <w:tab w:val="left" w:pos="420"/>
        </w:tabs>
        <w:jc w:val="both"/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-1267931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67C3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7B67C3">
        <w:rPr>
          <w:rFonts w:asciiTheme="minorHAnsi" w:hAnsiTheme="minorHAnsi" w:cs="Verdana"/>
          <w:sz w:val="22"/>
          <w:szCs w:val="22"/>
        </w:rPr>
        <w:t xml:space="preserve"> </w:t>
      </w:r>
      <w:r w:rsidR="0009373F" w:rsidRPr="002F6388">
        <w:rPr>
          <w:rFonts w:asciiTheme="minorHAnsi" w:hAnsiTheme="minorHAnsi" w:cs="Verdana"/>
          <w:sz w:val="22"/>
          <w:szCs w:val="22"/>
        </w:rPr>
        <w:t>organismo formativo accreditato a livello regionale per la macro</w:t>
      </w:r>
      <w:r w:rsidR="00A1193C">
        <w:rPr>
          <w:rFonts w:asciiTheme="minorHAnsi" w:hAnsiTheme="minorHAnsi" w:cs="Verdana"/>
          <w:sz w:val="22"/>
          <w:szCs w:val="22"/>
        </w:rPr>
        <w:t>-</w:t>
      </w:r>
      <w:r w:rsidR="0009373F" w:rsidRPr="002F6388">
        <w:rPr>
          <w:rFonts w:asciiTheme="minorHAnsi" w:hAnsiTheme="minorHAnsi" w:cs="Verdana"/>
          <w:sz w:val="22"/>
          <w:szCs w:val="22"/>
        </w:rPr>
        <w:t>tipologia:</w:t>
      </w:r>
    </w:p>
    <w:p w14:paraId="304C8E7A" w14:textId="77777777" w:rsidR="0009373F" w:rsidRPr="002F6388" w:rsidRDefault="00000000" w:rsidP="007B67C3">
      <w:pPr>
        <w:pStyle w:val="Corpodeltesto31"/>
        <w:widowControl/>
        <w:tabs>
          <w:tab w:val="left" w:pos="420"/>
        </w:tabs>
        <w:ind w:left="567"/>
        <w:jc w:val="both"/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538245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67C3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7B67C3">
        <w:rPr>
          <w:rFonts w:asciiTheme="minorHAnsi" w:hAnsiTheme="minorHAnsi" w:cs="Verdana"/>
          <w:sz w:val="22"/>
          <w:szCs w:val="22"/>
        </w:rPr>
        <w:t xml:space="preserve"> </w:t>
      </w:r>
      <w:r w:rsidR="0009373F" w:rsidRPr="002F6388">
        <w:rPr>
          <w:rFonts w:asciiTheme="minorHAnsi" w:hAnsiTheme="minorHAnsi" w:cs="Verdana"/>
          <w:sz w:val="22"/>
          <w:szCs w:val="22"/>
        </w:rPr>
        <w:t>formazione iniziale</w:t>
      </w:r>
    </w:p>
    <w:p w14:paraId="0402AFC5" w14:textId="77777777" w:rsidR="0009373F" w:rsidRPr="002F6388" w:rsidRDefault="00000000" w:rsidP="007B67C3">
      <w:pPr>
        <w:pStyle w:val="Corpodeltesto31"/>
        <w:widowControl/>
        <w:tabs>
          <w:tab w:val="left" w:pos="420"/>
        </w:tabs>
        <w:ind w:left="567"/>
        <w:jc w:val="both"/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1874730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67C3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7B67C3">
        <w:rPr>
          <w:rFonts w:asciiTheme="minorHAnsi" w:hAnsiTheme="minorHAnsi" w:cs="Verdana"/>
          <w:sz w:val="22"/>
          <w:szCs w:val="22"/>
        </w:rPr>
        <w:t xml:space="preserve"> </w:t>
      </w:r>
      <w:r w:rsidR="0009373F" w:rsidRPr="002F6388">
        <w:rPr>
          <w:rFonts w:asciiTheme="minorHAnsi" w:hAnsiTheme="minorHAnsi" w:cs="Verdana"/>
          <w:sz w:val="22"/>
          <w:szCs w:val="22"/>
        </w:rPr>
        <w:t>formazione superiore</w:t>
      </w:r>
    </w:p>
    <w:p w14:paraId="761DDD0C" w14:textId="77777777" w:rsidR="0009373F" w:rsidRPr="002F6388" w:rsidRDefault="00000000" w:rsidP="007B67C3">
      <w:pPr>
        <w:pStyle w:val="Corpodeltesto31"/>
        <w:widowControl/>
        <w:tabs>
          <w:tab w:val="left" w:pos="420"/>
        </w:tabs>
        <w:ind w:left="567"/>
        <w:jc w:val="both"/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-1727604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67C3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7B67C3">
        <w:rPr>
          <w:rFonts w:asciiTheme="minorHAnsi" w:hAnsiTheme="minorHAnsi" w:cs="Verdana"/>
          <w:sz w:val="22"/>
          <w:szCs w:val="22"/>
        </w:rPr>
        <w:t xml:space="preserve"> </w:t>
      </w:r>
      <w:r w:rsidR="0009373F" w:rsidRPr="002F6388">
        <w:rPr>
          <w:rFonts w:asciiTheme="minorHAnsi" w:hAnsiTheme="minorHAnsi" w:cs="Verdana"/>
          <w:sz w:val="22"/>
          <w:szCs w:val="22"/>
        </w:rPr>
        <w:t>formazione continua/permanente</w:t>
      </w:r>
    </w:p>
    <w:p w14:paraId="72B6164F" w14:textId="77777777" w:rsidR="007B67C3" w:rsidRDefault="007B67C3" w:rsidP="007B67C3">
      <w:pPr>
        <w:pStyle w:val="Corpodeltesto31"/>
        <w:widowControl/>
        <w:tabs>
          <w:tab w:val="left" w:pos="1078"/>
        </w:tabs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E</w:t>
      </w:r>
      <w:r w:rsidR="0009373F" w:rsidRPr="002F6388">
        <w:rPr>
          <w:rFonts w:asciiTheme="minorHAnsi" w:hAnsiTheme="minorHAnsi" w:cs="Verdana"/>
          <w:sz w:val="22"/>
          <w:szCs w:val="22"/>
        </w:rPr>
        <w:t xml:space="preserve">stremi dell’atto di accreditamento </w:t>
      </w:r>
      <w:r>
        <w:rPr>
          <w:rFonts w:asciiTheme="minorHAnsi" w:hAnsiTheme="minorHAnsi" w:cs="Verdana"/>
          <w:sz w:val="22"/>
          <w:szCs w:val="22"/>
        </w:rPr>
        <w:t>___________________________________________________________</w:t>
      </w:r>
    </w:p>
    <w:p w14:paraId="4E82C5C4" w14:textId="77777777" w:rsidR="007B67C3" w:rsidRDefault="00000000" w:rsidP="007B67C3">
      <w:pPr>
        <w:pStyle w:val="Corpodeltesto31"/>
        <w:widowControl/>
        <w:tabs>
          <w:tab w:val="left" w:pos="1078"/>
        </w:tabs>
        <w:jc w:val="both"/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-1112361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67C3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7B67C3">
        <w:rPr>
          <w:rFonts w:asciiTheme="minorHAnsi" w:hAnsiTheme="minorHAnsi" w:cs="Verdana"/>
          <w:sz w:val="22"/>
          <w:szCs w:val="22"/>
        </w:rPr>
        <w:t xml:space="preserve"> </w:t>
      </w:r>
      <w:r w:rsidR="0009373F" w:rsidRPr="002F6388">
        <w:rPr>
          <w:rFonts w:asciiTheme="minorHAnsi" w:hAnsiTheme="minorHAnsi" w:cs="Verdana"/>
          <w:sz w:val="22"/>
          <w:szCs w:val="22"/>
        </w:rPr>
        <w:t xml:space="preserve">organismo formativo non accreditato a livello regionale </w:t>
      </w:r>
    </w:p>
    <w:p w14:paraId="09E9CDCB" w14:textId="77777777" w:rsidR="0009373F" w:rsidRPr="007B67C3" w:rsidRDefault="00000000" w:rsidP="007B67C3">
      <w:pPr>
        <w:pStyle w:val="Corpodeltesto31"/>
        <w:widowControl/>
        <w:tabs>
          <w:tab w:val="left" w:pos="1078"/>
        </w:tabs>
        <w:jc w:val="both"/>
        <w:rPr>
          <w:rFonts w:asciiTheme="minorHAnsi" w:hAnsiTheme="minorHAnsi" w:cs="Verdana"/>
          <w:sz w:val="22"/>
          <w:szCs w:val="22"/>
        </w:rPr>
        <w:sectPr w:rsidR="0009373F" w:rsidRPr="007B67C3">
          <w:headerReference w:type="even" r:id="rId11"/>
          <w:headerReference w:type="default" r:id="rId12"/>
          <w:headerReference w:type="first" r:id="rId13"/>
          <w:footnotePr>
            <w:pos w:val="beneathText"/>
          </w:footnotePr>
          <w:pgSz w:w="11906" w:h="16838"/>
          <w:pgMar w:top="1647" w:right="1134" w:bottom="1134" w:left="1134" w:header="1134" w:footer="720" w:gutter="0"/>
          <w:cols w:space="720"/>
        </w:sectPr>
      </w:pPr>
      <w:sdt>
        <w:sdtPr>
          <w:rPr>
            <w:rFonts w:asciiTheme="minorHAnsi" w:hAnsiTheme="minorHAnsi" w:cs="Verdana"/>
            <w:sz w:val="22"/>
            <w:szCs w:val="22"/>
          </w:rPr>
          <w:id w:val="1199433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67C3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7B67C3">
        <w:rPr>
          <w:rFonts w:asciiTheme="minorHAnsi" w:hAnsiTheme="minorHAnsi" w:cs="Verdana"/>
          <w:sz w:val="22"/>
          <w:szCs w:val="22"/>
        </w:rPr>
        <w:t xml:space="preserve"> </w:t>
      </w:r>
      <w:r w:rsidR="0009373F" w:rsidRPr="002F6388">
        <w:rPr>
          <w:rFonts w:asciiTheme="minorHAnsi" w:hAnsiTheme="minorHAnsi" w:cs="Verdana"/>
          <w:sz w:val="22"/>
          <w:szCs w:val="22"/>
        </w:rPr>
        <w:t>altro organismo non accreditato (es. imprese, consorzio, etc.)</w:t>
      </w:r>
    </w:p>
    <w:p w14:paraId="69889333" w14:textId="77777777" w:rsidR="0009373F" w:rsidRPr="002F6388" w:rsidRDefault="0009373F" w:rsidP="007B67C3">
      <w:pPr>
        <w:pStyle w:val="Corpodeltesto21"/>
        <w:widowControl/>
        <w:jc w:val="center"/>
        <w:rPr>
          <w:rFonts w:asciiTheme="minorHAnsi" w:hAnsiTheme="minorHAnsi" w:cs="Verdana"/>
          <w:bCs/>
          <w:smallCaps/>
          <w:spacing w:val="60"/>
          <w:sz w:val="22"/>
          <w:szCs w:val="22"/>
        </w:rPr>
      </w:pPr>
      <w:r w:rsidRPr="002F6388">
        <w:rPr>
          <w:rFonts w:asciiTheme="minorHAnsi" w:hAnsiTheme="minorHAnsi" w:cs="Verdana"/>
          <w:bCs/>
          <w:smallCaps/>
          <w:spacing w:val="60"/>
          <w:sz w:val="22"/>
          <w:szCs w:val="22"/>
        </w:rPr>
        <w:lastRenderedPageBreak/>
        <w:t>chiede</w:t>
      </w:r>
    </w:p>
    <w:p w14:paraId="3783FD0B" w14:textId="77777777" w:rsidR="0009373F" w:rsidRPr="002F6388" w:rsidRDefault="0009373F" w:rsidP="007B67C3">
      <w:pPr>
        <w:pStyle w:val="Corpodeltesto21"/>
        <w:widowControl/>
        <w:jc w:val="center"/>
        <w:rPr>
          <w:rFonts w:asciiTheme="minorHAnsi" w:hAnsiTheme="minorHAnsi" w:cs="Verdana"/>
          <w:bCs/>
          <w:smallCaps/>
          <w:spacing w:val="60"/>
          <w:sz w:val="22"/>
          <w:szCs w:val="22"/>
        </w:rPr>
      </w:pPr>
    </w:p>
    <w:p w14:paraId="5D8F6FF4" w14:textId="1EE7778B" w:rsidR="0009373F" w:rsidRPr="002F6388" w:rsidRDefault="0009373F" w:rsidP="007B67C3">
      <w:pPr>
        <w:pStyle w:val="Corpodeltesto2"/>
        <w:rPr>
          <w:rFonts w:asciiTheme="minorHAnsi" w:hAnsiTheme="minorHAnsi" w:cs="Verdana"/>
          <w:bCs/>
          <w:sz w:val="22"/>
          <w:szCs w:val="22"/>
        </w:rPr>
      </w:pPr>
      <w:r w:rsidRPr="002F6388">
        <w:rPr>
          <w:rFonts w:asciiTheme="minorHAnsi" w:hAnsiTheme="minorHAnsi" w:cs="Verdana"/>
          <w:bCs/>
          <w:sz w:val="22"/>
          <w:szCs w:val="22"/>
        </w:rPr>
        <w:t>Con riferimento al progetto “_____________________________________” approvato nell’ambito dell’</w:t>
      </w:r>
      <w:r w:rsidR="001C09B3">
        <w:rPr>
          <w:rFonts w:asciiTheme="minorHAnsi" w:hAnsiTheme="minorHAnsi" w:cs="Verdana"/>
          <w:bCs/>
          <w:sz w:val="22"/>
          <w:szCs w:val="22"/>
        </w:rPr>
        <w:t>A</w:t>
      </w:r>
      <w:r w:rsidRPr="002F6388">
        <w:rPr>
          <w:rFonts w:asciiTheme="minorHAnsi" w:hAnsiTheme="minorHAnsi" w:cs="Verdana"/>
          <w:bCs/>
          <w:sz w:val="22"/>
          <w:szCs w:val="22"/>
        </w:rPr>
        <w:t>vviso in oggetto:</w:t>
      </w:r>
    </w:p>
    <w:p w14:paraId="62C6BF20" w14:textId="77777777" w:rsidR="00A1193C" w:rsidRDefault="00A1193C" w:rsidP="00A1193C">
      <w:pPr>
        <w:pStyle w:val="Corpotesto"/>
        <w:rPr>
          <w:rFonts w:asciiTheme="minorHAnsi" w:hAnsiTheme="minorHAnsi" w:cs="Verdana"/>
          <w:b/>
          <w:bCs/>
          <w:sz w:val="22"/>
          <w:szCs w:val="22"/>
        </w:rPr>
      </w:pPr>
    </w:p>
    <w:p w14:paraId="7D9F2682" w14:textId="77777777" w:rsidR="0009373F" w:rsidRDefault="00000000" w:rsidP="00A1193C">
      <w:pPr>
        <w:pStyle w:val="Corpotesto"/>
        <w:rPr>
          <w:rFonts w:asciiTheme="minorHAnsi" w:hAnsiTheme="minorHAnsi" w:cs="Verdana"/>
          <w:b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-1807383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193C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A1193C">
        <w:rPr>
          <w:rFonts w:asciiTheme="minorHAnsi" w:hAnsiTheme="minorHAnsi" w:cs="Verdana"/>
          <w:sz w:val="22"/>
          <w:szCs w:val="22"/>
        </w:rPr>
        <w:t xml:space="preserve">  </w:t>
      </w:r>
      <w:r w:rsidR="0009373F" w:rsidRPr="002F6388">
        <w:rPr>
          <w:rFonts w:asciiTheme="minorHAnsi" w:hAnsiTheme="minorHAnsi" w:cs="Verdana"/>
          <w:b/>
          <w:sz w:val="22"/>
          <w:szCs w:val="22"/>
        </w:rPr>
        <w:t xml:space="preserve">l’autorizzazione all’avvio ed </w:t>
      </w:r>
      <w:r w:rsidR="00E458AE">
        <w:rPr>
          <w:rFonts w:asciiTheme="minorHAnsi" w:hAnsiTheme="minorHAnsi" w:cs="Verdana"/>
          <w:b/>
          <w:sz w:val="22"/>
          <w:szCs w:val="22"/>
        </w:rPr>
        <w:t>al</w:t>
      </w:r>
      <w:r w:rsidR="0009373F" w:rsidRPr="002F6388">
        <w:rPr>
          <w:rFonts w:asciiTheme="minorHAnsi" w:hAnsiTheme="minorHAnsi" w:cs="Verdana"/>
          <w:b/>
          <w:sz w:val="22"/>
          <w:szCs w:val="22"/>
        </w:rPr>
        <w:t xml:space="preserve"> finanziamento del/i seguente/i intervento/i formativo/i</w:t>
      </w:r>
      <w:r w:rsidR="00B55754" w:rsidRPr="002F6388">
        <w:rPr>
          <w:rFonts w:asciiTheme="minorHAnsi" w:hAnsiTheme="minorHAnsi" w:cs="Verdana"/>
          <w:b/>
          <w:sz w:val="22"/>
          <w:szCs w:val="22"/>
        </w:rPr>
        <w:t xml:space="preserve"> </w:t>
      </w:r>
      <w:r w:rsidR="00551307" w:rsidRPr="002F6388">
        <w:rPr>
          <w:rFonts w:asciiTheme="minorHAnsi" w:hAnsiTheme="minorHAnsi" w:cs="Verdana"/>
          <w:b/>
          <w:sz w:val="22"/>
          <w:szCs w:val="22"/>
        </w:rPr>
        <w:t>:</w:t>
      </w:r>
    </w:p>
    <w:p w14:paraId="5D953B0B" w14:textId="77777777" w:rsidR="00A1193C" w:rsidRPr="002F6388" w:rsidRDefault="00A1193C" w:rsidP="00A1193C">
      <w:pPr>
        <w:pStyle w:val="Corpotesto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134"/>
        <w:gridCol w:w="1134"/>
        <w:gridCol w:w="1134"/>
        <w:gridCol w:w="2835"/>
      </w:tblGrid>
      <w:tr w:rsidR="00995994" w:rsidRPr="002F6388" w14:paraId="620CB93D" w14:textId="77777777" w:rsidTr="00995994">
        <w:trPr>
          <w:trHeight w:val="65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6EB8A" w14:textId="77777777" w:rsidR="00995994" w:rsidRPr="002F6388" w:rsidRDefault="00995994" w:rsidP="007B67C3">
            <w:pPr>
              <w:pStyle w:val="Corpodeltesto21"/>
              <w:widowControl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2F6388">
              <w:rPr>
                <w:rFonts w:asciiTheme="minorHAnsi" w:hAnsiTheme="minorHAnsi" w:cs="Verdana"/>
                <w:sz w:val="22"/>
                <w:szCs w:val="22"/>
              </w:rPr>
              <w:t>Titolo del percorso formativo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6DF1B" w14:textId="77777777" w:rsidR="00995994" w:rsidRPr="002F6388" w:rsidRDefault="00995994" w:rsidP="007B67C3">
            <w:pPr>
              <w:pStyle w:val="Corpodeltesto21"/>
              <w:widowControl/>
              <w:jc w:val="center"/>
              <w:rPr>
                <w:rFonts w:asciiTheme="minorHAnsi" w:hAnsiTheme="minorHAnsi" w:cs="Verdana"/>
                <w:bCs/>
                <w:sz w:val="22"/>
                <w:szCs w:val="22"/>
              </w:rPr>
            </w:pPr>
            <w:r w:rsidRPr="002F6388">
              <w:rPr>
                <w:rFonts w:asciiTheme="minorHAnsi" w:hAnsiTheme="minorHAnsi" w:cs="Verdana"/>
                <w:sz w:val="22"/>
                <w:szCs w:val="22"/>
              </w:rPr>
              <w:t>Annualità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851D" w14:textId="7F165C61" w:rsidR="00995994" w:rsidRPr="002F6388" w:rsidRDefault="00995994" w:rsidP="0088597B">
            <w:pPr>
              <w:pStyle w:val="Corpodeltesto21"/>
              <w:widowControl/>
              <w:jc w:val="center"/>
              <w:rPr>
                <w:rFonts w:asciiTheme="minorHAnsi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hAnsiTheme="minorHAnsi" w:cs="Verdana"/>
                <w:bCs/>
                <w:sz w:val="22"/>
                <w:szCs w:val="22"/>
              </w:rPr>
              <w:t>Numero   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9DDB5" w14:textId="3A1379E6" w:rsidR="00995994" w:rsidRPr="002F6388" w:rsidRDefault="00995994" w:rsidP="007B67C3">
            <w:pPr>
              <w:pStyle w:val="Corpodeltesto21"/>
              <w:widowControl/>
              <w:jc w:val="center"/>
              <w:rPr>
                <w:rFonts w:asciiTheme="minorHAnsi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hAnsiTheme="minorHAnsi" w:cs="Verdana"/>
                <w:bCs/>
                <w:sz w:val="22"/>
                <w:szCs w:val="22"/>
              </w:rPr>
              <w:t>Numero Allievi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2B4CDB" w14:textId="77777777" w:rsidR="00995994" w:rsidRPr="002F6388" w:rsidRDefault="00995994" w:rsidP="007B67C3">
            <w:pPr>
              <w:pStyle w:val="Corpodeltesto21"/>
              <w:widowControl/>
              <w:jc w:val="center"/>
              <w:rPr>
                <w:rFonts w:asciiTheme="minorHAnsi" w:hAnsiTheme="minorHAnsi" w:cs="Verdana"/>
                <w:bCs/>
                <w:sz w:val="22"/>
                <w:szCs w:val="22"/>
              </w:rPr>
            </w:pPr>
            <w:r w:rsidRPr="002F6388">
              <w:rPr>
                <w:rFonts w:asciiTheme="minorHAnsi" w:hAnsiTheme="minorHAnsi" w:cs="Verdana"/>
                <w:bCs/>
                <w:sz w:val="22"/>
                <w:szCs w:val="22"/>
              </w:rPr>
              <w:t>Sede</w:t>
            </w:r>
          </w:p>
        </w:tc>
      </w:tr>
      <w:tr w:rsidR="00995994" w:rsidRPr="002F6388" w14:paraId="5904A023" w14:textId="77777777" w:rsidTr="00995994">
        <w:trPr>
          <w:trHeight w:val="56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B345A" w14:textId="77777777" w:rsidR="00995994" w:rsidRPr="002F6388" w:rsidRDefault="00995994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41659" w14:textId="77777777" w:rsidR="00995994" w:rsidRPr="002F6388" w:rsidRDefault="00995994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1665" w14:textId="77777777" w:rsidR="00995994" w:rsidRPr="002F6388" w:rsidRDefault="00995994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A09E7" w14:textId="3EE08A6C" w:rsidR="00995994" w:rsidRPr="002F6388" w:rsidRDefault="00995994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3ADE3F" w14:textId="77777777" w:rsidR="00995994" w:rsidRPr="002F6388" w:rsidRDefault="00995994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</w:tr>
      <w:tr w:rsidR="00995994" w:rsidRPr="002F6388" w14:paraId="471A8410" w14:textId="77777777" w:rsidTr="00995994">
        <w:trPr>
          <w:trHeight w:val="56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039AE" w14:textId="77777777" w:rsidR="00995994" w:rsidRPr="002F6388" w:rsidRDefault="00995994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18F51" w14:textId="77777777" w:rsidR="00995994" w:rsidRPr="002F6388" w:rsidRDefault="00995994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3BF8" w14:textId="77777777" w:rsidR="00995994" w:rsidRPr="002F6388" w:rsidRDefault="00995994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3FEBA" w14:textId="5B06ED44" w:rsidR="00995994" w:rsidRPr="002F6388" w:rsidRDefault="00995994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5FF96B" w14:textId="77777777" w:rsidR="00995994" w:rsidRPr="002F6388" w:rsidRDefault="00995994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</w:tr>
      <w:tr w:rsidR="00995994" w:rsidRPr="002F6388" w14:paraId="2F670D81" w14:textId="77777777" w:rsidTr="00995994">
        <w:trPr>
          <w:trHeight w:val="56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9306E" w14:textId="77777777" w:rsidR="00995994" w:rsidRPr="002F6388" w:rsidRDefault="00995994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3C4E7" w14:textId="77777777" w:rsidR="00995994" w:rsidRPr="002F6388" w:rsidRDefault="00995994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EC5E" w14:textId="77777777" w:rsidR="00995994" w:rsidRPr="002F6388" w:rsidRDefault="00995994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59CB1" w14:textId="4A0E7302" w:rsidR="00995994" w:rsidRPr="002F6388" w:rsidRDefault="00995994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C93D25" w14:textId="77777777" w:rsidR="00995994" w:rsidRPr="002F6388" w:rsidRDefault="00995994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</w:tr>
    </w:tbl>
    <w:p w14:paraId="1F7DE6CE" w14:textId="77777777" w:rsidR="0009373F" w:rsidRPr="002F6388" w:rsidRDefault="0009373F" w:rsidP="007B67C3">
      <w:pPr>
        <w:jc w:val="both"/>
        <w:rPr>
          <w:rFonts w:asciiTheme="minorHAnsi" w:hAnsiTheme="minorHAnsi" w:cs="Verdana"/>
          <w:b/>
          <w:sz w:val="22"/>
          <w:szCs w:val="22"/>
        </w:rPr>
      </w:pPr>
    </w:p>
    <w:p w14:paraId="3C0C379D" w14:textId="77777777" w:rsidR="0009373F" w:rsidRPr="002F6388" w:rsidRDefault="0009373F" w:rsidP="007B67C3">
      <w:pPr>
        <w:jc w:val="both"/>
        <w:rPr>
          <w:rFonts w:asciiTheme="minorHAnsi" w:hAnsiTheme="minorHAnsi" w:cs="Verdana"/>
          <w:b/>
          <w:smallCaps/>
          <w:spacing w:val="60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>Consapevole delle responsabilità e delle sanzioni penali stabilite dalla legge in caso di falsità in atti e dichiarazioni mendaci (art. 76 D.P.R. n. 445/2000)</w:t>
      </w:r>
      <w:r w:rsidRPr="002F6388">
        <w:rPr>
          <w:rFonts w:asciiTheme="minorHAnsi" w:hAnsiTheme="minorHAnsi" w:cs="Verdana"/>
          <w:b/>
          <w:bCs/>
          <w:sz w:val="22"/>
          <w:szCs w:val="22"/>
          <w:vertAlign w:val="superscript"/>
        </w:rPr>
        <w:t>1</w:t>
      </w:r>
      <w:r w:rsidRPr="002F6388">
        <w:rPr>
          <w:rFonts w:asciiTheme="minorHAnsi" w:hAnsiTheme="minorHAnsi" w:cs="Verdana"/>
          <w:sz w:val="22"/>
          <w:szCs w:val="22"/>
        </w:rPr>
        <w:t xml:space="preserve"> e della decadenza dai benefici eventualmente conseguenti al provvedimento emanato sulla base di dichiarazioni non veritiere (art. 75 D.P.R. n. 445/2000)</w:t>
      </w:r>
      <w:r w:rsidRPr="002F6388">
        <w:rPr>
          <w:rStyle w:val="Caratterenotadichiusura"/>
          <w:rFonts w:asciiTheme="minorHAnsi" w:hAnsiTheme="minorHAnsi" w:cs="Verdana"/>
          <w:bCs/>
          <w:smallCaps/>
          <w:sz w:val="22"/>
          <w:szCs w:val="22"/>
        </w:rPr>
        <w:t xml:space="preserve"> </w:t>
      </w:r>
      <w:r w:rsidRPr="002F6388">
        <w:rPr>
          <w:rFonts w:asciiTheme="minorHAnsi" w:hAnsiTheme="minorHAnsi" w:cs="Verdana"/>
          <w:b/>
          <w:bCs/>
          <w:sz w:val="22"/>
          <w:szCs w:val="22"/>
          <w:vertAlign w:val="superscript"/>
        </w:rPr>
        <w:t>1</w:t>
      </w:r>
    </w:p>
    <w:p w14:paraId="3BBE6684" w14:textId="77777777" w:rsidR="00111A74" w:rsidRDefault="00111A74" w:rsidP="007B67C3">
      <w:pPr>
        <w:jc w:val="center"/>
        <w:rPr>
          <w:rFonts w:asciiTheme="minorHAnsi" w:hAnsiTheme="minorHAnsi" w:cs="Verdana"/>
          <w:b/>
          <w:smallCaps/>
          <w:spacing w:val="60"/>
          <w:sz w:val="22"/>
          <w:szCs w:val="22"/>
        </w:rPr>
      </w:pPr>
    </w:p>
    <w:p w14:paraId="126F9FB0" w14:textId="77777777" w:rsidR="0009373F" w:rsidRDefault="0009373F" w:rsidP="007B67C3">
      <w:pPr>
        <w:jc w:val="center"/>
        <w:rPr>
          <w:rStyle w:val="Caratterenotadichiusura"/>
          <w:rFonts w:asciiTheme="minorHAnsi" w:hAnsiTheme="minorHAnsi" w:cs="Verdana"/>
          <w:b/>
          <w:smallCaps/>
          <w:sz w:val="22"/>
          <w:szCs w:val="22"/>
        </w:rPr>
      </w:pPr>
      <w:r w:rsidRPr="002F6388">
        <w:rPr>
          <w:rFonts w:asciiTheme="minorHAnsi" w:hAnsiTheme="minorHAnsi" w:cs="Verdana"/>
          <w:b/>
          <w:smallCaps/>
          <w:spacing w:val="60"/>
          <w:sz w:val="22"/>
          <w:szCs w:val="22"/>
        </w:rPr>
        <w:t>dichiara</w:t>
      </w:r>
      <w:r w:rsidRPr="002F6388">
        <w:rPr>
          <w:rStyle w:val="Caratterenotadichiusura"/>
          <w:rFonts w:asciiTheme="minorHAnsi" w:hAnsiTheme="minorHAnsi" w:cs="Verdana"/>
          <w:b/>
          <w:smallCaps/>
          <w:sz w:val="22"/>
          <w:szCs w:val="22"/>
        </w:rPr>
        <w:t>2</w:t>
      </w:r>
    </w:p>
    <w:p w14:paraId="5F4DCC39" w14:textId="77777777" w:rsidR="00E075C9" w:rsidRPr="00E075C9" w:rsidRDefault="00E075C9" w:rsidP="00E075C9">
      <w:pPr>
        <w:suppressAutoHyphens w:val="0"/>
        <w:jc w:val="center"/>
        <w:rPr>
          <w:rFonts w:asciiTheme="minorHAnsi" w:hAnsiTheme="minorHAnsi" w:cs="Verdana"/>
          <w:bCs/>
          <w:i/>
          <w:iCs/>
          <w:sz w:val="22"/>
          <w:szCs w:val="22"/>
          <w:lang w:eastAsia="it-IT"/>
        </w:rPr>
      </w:pPr>
    </w:p>
    <w:p w14:paraId="46A083C5" w14:textId="77777777" w:rsidR="00E075C9" w:rsidRPr="00E075C9" w:rsidRDefault="00E075C9" w:rsidP="00E075C9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="Verdana"/>
          <w:sz w:val="22"/>
          <w:szCs w:val="22"/>
          <w:lang w:eastAsia="it-IT"/>
        </w:rPr>
      </w:pPr>
      <w:r w:rsidRPr="00E075C9">
        <w:rPr>
          <w:rFonts w:asciiTheme="minorHAnsi" w:hAnsiTheme="minorHAnsi" w:cs="Verdana"/>
          <w:sz w:val="22"/>
          <w:szCs w:val="22"/>
          <w:lang w:eastAsia="it-IT"/>
        </w:rPr>
        <w:t>di aver preso visione dell’Avviso e di accettarne senza riserva alcuna, tutte le condizioni;</w:t>
      </w:r>
    </w:p>
    <w:p w14:paraId="16EBE6F9" w14:textId="77777777" w:rsidR="00E075C9" w:rsidRPr="00E075C9" w:rsidRDefault="00E075C9" w:rsidP="00E075C9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="Verdana"/>
          <w:sz w:val="22"/>
          <w:szCs w:val="22"/>
          <w:lang w:eastAsia="it-IT"/>
        </w:rPr>
      </w:pPr>
      <w:r w:rsidRPr="00E075C9">
        <w:rPr>
          <w:rFonts w:asciiTheme="minorHAnsi" w:hAnsiTheme="minorHAnsi" w:cs="Verdana"/>
          <w:sz w:val="22"/>
          <w:szCs w:val="22"/>
          <w:lang w:eastAsia="it-IT"/>
        </w:rPr>
        <w:t>di accettare l’applicazione della normativa comunitaria, nazionale e regionale che regola la gestione del Fondo Sociale Europeo e la formazione professionale e di tenerne conto in fase di predisposizione e gestione del progetto e di rendicontazione dei finanziamenti;</w:t>
      </w:r>
    </w:p>
    <w:p w14:paraId="7308A017" w14:textId="77777777" w:rsidR="00E075C9" w:rsidRPr="00E075C9" w:rsidRDefault="00E075C9" w:rsidP="00E075C9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="Verdana"/>
          <w:sz w:val="22"/>
          <w:szCs w:val="22"/>
          <w:lang w:eastAsia="it-IT"/>
        </w:rPr>
      </w:pPr>
      <w:r w:rsidRPr="00E075C9">
        <w:rPr>
          <w:rFonts w:asciiTheme="minorHAnsi" w:hAnsiTheme="minorHAnsi" w:cs="Verdana"/>
          <w:sz w:val="22"/>
          <w:szCs w:val="22"/>
          <w:lang w:eastAsia="it-IT"/>
        </w:rPr>
        <w:t>di accettare il sistema dei controlli pubblici, anche con riferimento alle dichiarazioni sostitutive ai sensi del D.P.R. n. 445/2000;</w:t>
      </w:r>
    </w:p>
    <w:p w14:paraId="64E60113" w14:textId="77777777" w:rsidR="00E075C9" w:rsidRPr="00A242BD" w:rsidRDefault="00E075C9" w:rsidP="007B67C3">
      <w:pPr>
        <w:jc w:val="center"/>
        <w:rPr>
          <w:rFonts w:asciiTheme="minorHAnsi" w:hAnsiTheme="minorHAnsi" w:cs="Verdana"/>
          <w:b/>
          <w:sz w:val="22"/>
          <w:szCs w:val="22"/>
        </w:rPr>
      </w:pPr>
      <w:r w:rsidRPr="00A242BD">
        <w:rPr>
          <w:rFonts w:asciiTheme="minorHAnsi" w:hAnsiTheme="minorHAnsi" w:cs="Verdana"/>
          <w:b/>
          <w:smallCaps/>
          <w:spacing w:val="60"/>
          <w:sz w:val="22"/>
          <w:szCs w:val="22"/>
        </w:rPr>
        <w:t xml:space="preserve">dichiara </w:t>
      </w:r>
      <w:r w:rsidR="00A242BD" w:rsidRPr="00A242BD">
        <w:rPr>
          <w:rFonts w:asciiTheme="minorHAnsi" w:hAnsiTheme="minorHAnsi" w:cs="Verdana"/>
          <w:b/>
          <w:smallCaps/>
          <w:spacing w:val="60"/>
          <w:sz w:val="22"/>
          <w:szCs w:val="22"/>
        </w:rPr>
        <w:t>inoltre</w:t>
      </w:r>
    </w:p>
    <w:p w14:paraId="66C4349B" w14:textId="77777777" w:rsidR="0009373F" w:rsidRPr="002F6388" w:rsidRDefault="0009373F" w:rsidP="007B67C3">
      <w:pPr>
        <w:jc w:val="center"/>
        <w:rPr>
          <w:rFonts w:asciiTheme="minorHAnsi" w:hAnsiTheme="minorHAnsi" w:cs="Verdana"/>
          <w:b/>
          <w:sz w:val="22"/>
          <w:szCs w:val="22"/>
        </w:rPr>
      </w:pPr>
    </w:p>
    <w:p w14:paraId="1022FE12" w14:textId="77777777" w:rsidR="0009373F" w:rsidRDefault="0009373F" w:rsidP="00111A74">
      <w:pPr>
        <w:pStyle w:val="Paragrafoelenco"/>
        <w:numPr>
          <w:ilvl w:val="0"/>
          <w:numId w:val="10"/>
        </w:numPr>
        <w:tabs>
          <w:tab w:val="left" w:pos="426"/>
        </w:tabs>
        <w:ind w:left="360"/>
        <w:jc w:val="both"/>
        <w:rPr>
          <w:rFonts w:asciiTheme="minorHAnsi" w:hAnsiTheme="minorHAnsi" w:cs="Verdana"/>
          <w:sz w:val="22"/>
          <w:szCs w:val="22"/>
        </w:rPr>
      </w:pPr>
      <w:r w:rsidRPr="00111A74">
        <w:rPr>
          <w:rFonts w:asciiTheme="minorHAnsi" w:hAnsiTheme="minorHAnsi" w:cs="Verdana"/>
          <w:sz w:val="22"/>
          <w:szCs w:val="22"/>
        </w:rPr>
        <w:t>di conoscere la normativa comunitaria, nazionale e regionale che regola la gestione del FSE e la formazione professionale e di tenerne conto in fase di predisposizione del progetto e in fase di gestione e rendicontazione dei finanziamenti;</w:t>
      </w:r>
    </w:p>
    <w:p w14:paraId="2979B143" w14:textId="77777777" w:rsidR="0009373F" w:rsidRPr="00111A74" w:rsidRDefault="0009373F" w:rsidP="00111A74">
      <w:pPr>
        <w:pStyle w:val="Paragrafoelenco"/>
        <w:numPr>
          <w:ilvl w:val="0"/>
          <w:numId w:val="10"/>
        </w:numPr>
        <w:ind w:left="360"/>
        <w:jc w:val="both"/>
        <w:rPr>
          <w:rFonts w:asciiTheme="minorHAnsi" w:eastAsia="Verdana" w:hAnsiTheme="minorHAnsi" w:cs="Verdana"/>
          <w:sz w:val="22"/>
          <w:szCs w:val="22"/>
        </w:rPr>
      </w:pPr>
      <w:r w:rsidRPr="00111A74">
        <w:rPr>
          <w:rFonts w:asciiTheme="minorHAnsi" w:hAnsiTheme="minorHAnsi" w:cs="Verdana"/>
          <w:sz w:val="22"/>
          <w:szCs w:val="22"/>
        </w:rPr>
        <w:t>che l’ente/azienda:</w:t>
      </w:r>
    </w:p>
    <w:p w14:paraId="3C921E13" w14:textId="77777777" w:rsidR="0009373F" w:rsidRPr="00111A74" w:rsidRDefault="0009373F" w:rsidP="00111A74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="Verdana"/>
          <w:sz w:val="22"/>
          <w:szCs w:val="22"/>
        </w:rPr>
      </w:pPr>
      <w:r w:rsidRPr="00111A74">
        <w:rPr>
          <w:rFonts w:asciiTheme="minorHAnsi" w:hAnsiTheme="minorHAnsi" w:cs="Verdana"/>
          <w:sz w:val="22"/>
          <w:szCs w:val="22"/>
        </w:rPr>
        <w:t>in riferimento agli adempimenti previsti dall’art. 2 legge 266/2002 e successive modifiche ed integrazioni è in regola con il versamento dei contributi previdenziali ed assistenziali secondo le norme di legge;</w:t>
      </w:r>
    </w:p>
    <w:p w14:paraId="4C98845C" w14:textId="77777777" w:rsidR="0009373F" w:rsidRPr="00111A74" w:rsidRDefault="0009373F" w:rsidP="00111A74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="Verdana"/>
          <w:sz w:val="22"/>
          <w:szCs w:val="22"/>
        </w:rPr>
      </w:pPr>
      <w:r w:rsidRPr="00111A74">
        <w:rPr>
          <w:rFonts w:asciiTheme="minorHAnsi" w:hAnsiTheme="minorHAnsi" w:cs="Verdana"/>
          <w:sz w:val="22"/>
          <w:szCs w:val="22"/>
        </w:rPr>
        <w:t>rispetta, per il personale dipendente e non, le vigenti disposizioni normative e contrattuali, ivi comprese quelle in materia di sicurezza e gli obblighi di legge riguardanti il collocamento dei disabili;</w:t>
      </w:r>
    </w:p>
    <w:p w14:paraId="121AA5E0" w14:textId="77777777" w:rsidR="0009373F" w:rsidRPr="00111A74" w:rsidRDefault="0009373F" w:rsidP="00111A74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="Verdana"/>
          <w:sz w:val="22"/>
          <w:szCs w:val="22"/>
        </w:rPr>
      </w:pPr>
      <w:r w:rsidRPr="00111A74">
        <w:rPr>
          <w:rFonts w:asciiTheme="minorHAnsi" w:hAnsiTheme="minorHAnsi" w:cs="Verdana"/>
          <w:sz w:val="22"/>
          <w:szCs w:val="22"/>
        </w:rPr>
        <w:t>si trova nel pieno e libero esercizio dei propri diritti, non essendo sottoposto a procedure concorsuali né ad amministrazione controllata;</w:t>
      </w:r>
    </w:p>
    <w:p w14:paraId="235A3DCC" w14:textId="77777777" w:rsidR="0009373F" w:rsidRDefault="0009373F" w:rsidP="00111A74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="Verdana"/>
          <w:sz w:val="22"/>
          <w:szCs w:val="22"/>
        </w:rPr>
      </w:pPr>
      <w:r w:rsidRPr="00111A74">
        <w:rPr>
          <w:rFonts w:asciiTheme="minorHAnsi" w:hAnsiTheme="minorHAnsi" w:cs="Verdana"/>
          <w:sz w:val="22"/>
          <w:szCs w:val="22"/>
        </w:rPr>
        <w:t>non ha commesso violazioni, definitivamente accertate rispetto agli obblighi relativi al pagamento di imposte e tasse, secondo la legislazione italiana;</w:t>
      </w:r>
    </w:p>
    <w:p w14:paraId="4A389F73" w14:textId="77777777" w:rsidR="0009373F" w:rsidRDefault="0009373F" w:rsidP="00111A74">
      <w:pPr>
        <w:pStyle w:val="Paragrafoelenco"/>
        <w:numPr>
          <w:ilvl w:val="0"/>
          <w:numId w:val="10"/>
        </w:numPr>
        <w:ind w:left="360"/>
        <w:jc w:val="both"/>
        <w:rPr>
          <w:rFonts w:asciiTheme="minorHAnsi" w:hAnsiTheme="minorHAnsi" w:cs="Verdana"/>
          <w:sz w:val="22"/>
          <w:szCs w:val="22"/>
        </w:rPr>
      </w:pPr>
      <w:r w:rsidRPr="00111A74">
        <w:rPr>
          <w:rFonts w:asciiTheme="minorHAnsi" w:hAnsiTheme="minorHAnsi" w:cs="Verdana"/>
          <w:sz w:val="22"/>
          <w:szCs w:val="22"/>
        </w:rPr>
        <w:t>che nei confronti dell’ente/azienda non sussistono cause di divieto, decadenza o sospensione prevista dalla L. 575/65 ed indicate nell’allegato al D.Lgs. 490/94 (antimafia);</w:t>
      </w:r>
    </w:p>
    <w:p w14:paraId="1F7E28CA" w14:textId="77777777" w:rsidR="0009373F" w:rsidRDefault="0009373F" w:rsidP="00111A74">
      <w:pPr>
        <w:pStyle w:val="Paragrafoelenco"/>
        <w:numPr>
          <w:ilvl w:val="0"/>
          <w:numId w:val="10"/>
        </w:numPr>
        <w:ind w:left="360"/>
        <w:jc w:val="both"/>
        <w:rPr>
          <w:rFonts w:asciiTheme="minorHAnsi" w:hAnsiTheme="minorHAnsi" w:cs="Verdana"/>
          <w:sz w:val="22"/>
          <w:szCs w:val="22"/>
        </w:rPr>
      </w:pPr>
      <w:r w:rsidRPr="00111A74">
        <w:rPr>
          <w:rFonts w:asciiTheme="minorHAnsi" w:hAnsiTheme="minorHAnsi" w:cs="Verdana"/>
          <w:sz w:val="22"/>
          <w:szCs w:val="22"/>
        </w:rPr>
        <w:t xml:space="preserve">di sapere che la </w:t>
      </w:r>
      <w:r w:rsidR="0071107E" w:rsidRPr="00111A74">
        <w:rPr>
          <w:rFonts w:asciiTheme="minorHAnsi" w:hAnsiTheme="minorHAnsi" w:cs="Verdana"/>
          <w:sz w:val="22"/>
          <w:szCs w:val="22"/>
        </w:rPr>
        <w:t xml:space="preserve">Regione Umbria </w:t>
      </w:r>
      <w:r w:rsidRPr="00111A74">
        <w:rPr>
          <w:rFonts w:asciiTheme="minorHAnsi" w:hAnsiTheme="minorHAnsi" w:cs="Verdana"/>
          <w:sz w:val="22"/>
          <w:szCs w:val="22"/>
        </w:rPr>
        <w:t>può verificare la veridicità di quanto dichiarato con controlli anche a campione;</w:t>
      </w:r>
    </w:p>
    <w:p w14:paraId="143FDAC8" w14:textId="77777777" w:rsidR="0009373F" w:rsidRPr="00E075C9" w:rsidRDefault="0009373F" w:rsidP="00111A74">
      <w:pPr>
        <w:pStyle w:val="Rientrocorpodeltesto2"/>
        <w:numPr>
          <w:ilvl w:val="0"/>
          <w:numId w:val="10"/>
        </w:numPr>
        <w:tabs>
          <w:tab w:val="clear" w:pos="720"/>
        </w:tabs>
        <w:ind w:left="360"/>
        <w:rPr>
          <w:rFonts w:asciiTheme="minorHAnsi" w:hAnsiTheme="minorHAnsi" w:cs="Verdana"/>
          <w:b/>
          <w:bCs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>che sono autentiche e veritiere tutte le informazioni riportate nella presente domanda.</w:t>
      </w:r>
    </w:p>
    <w:p w14:paraId="7FC4094B" w14:textId="77777777" w:rsidR="00E075C9" w:rsidRPr="002F6388" w:rsidRDefault="00E075C9" w:rsidP="00E075C9">
      <w:pPr>
        <w:pStyle w:val="Rientrocorpodeltesto2"/>
        <w:tabs>
          <w:tab w:val="clear" w:pos="720"/>
        </w:tabs>
        <w:ind w:left="0"/>
        <w:rPr>
          <w:rFonts w:asciiTheme="minorHAnsi" w:hAnsiTheme="minorHAnsi" w:cs="Verdana"/>
          <w:b/>
          <w:bCs/>
          <w:sz w:val="22"/>
          <w:szCs w:val="22"/>
        </w:rPr>
      </w:pPr>
    </w:p>
    <w:p w14:paraId="711386CD" w14:textId="77777777" w:rsidR="00015A62" w:rsidRDefault="00015A62" w:rsidP="00015A62">
      <w:pPr>
        <w:ind w:left="50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3F49">
        <w:rPr>
          <w:rFonts w:asciiTheme="minorHAnsi" w:hAnsiTheme="minorHAnsi" w:cstheme="minorHAnsi"/>
          <w:b/>
          <w:sz w:val="22"/>
          <w:szCs w:val="22"/>
        </w:rPr>
        <w:t>Il Legale Rappresentante</w:t>
      </w:r>
    </w:p>
    <w:p w14:paraId="15275DE9" w14:textId="77777777" w:rsidR="00015A62" w:rsidRDefault="00015A62" w:rsidP="00015A62">
      <w:pPr>
        <w:ind w:left="50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7C3E3E" w14:textId="77777777" w:rsidR="00015A62" w:rsidRDefault="00015A62" w:rsidP="00015A6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6C910A" w14:textId="77777777" w:rsidR="00015A62" w:rsidRDefault="00015A62" w:rsidP="00015A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42424"/>
          <w:sz w:val="18"/>
          <w:szCs w:val="18"/>
          <w:bdr w:val="none" w:sz="0" w:space="0" w:color="auto" w:frame="1"/>
          <w:shd w:val="clear" w:color="auto" w:fill="FFFFFF"/>
        </w:rPr>
        <w:t>(Si ricorda che il documento può essere firmato digitalmente oppure con firma autografa corredata dal documento di identità del firmatario)</w:t>
      </w:r>
    </w:p>
    <w:p w14:paraId="2304EF2C" w14:textId="77777777" w:rsidR="00015A62" w:rsidRDefault="00015A62" w:rsidP="00015A62">
      <w:pPr>
        <w:ind w:left="5040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015A62">
      <w:footerReference w:type="even" r:id="rId14"/>
      <w:footerReference w:type="default" r:id="rId15"/>
      <w:headerReference w:type="first" r:id="rId16"/>
      <w:endnotePr>
        <w:numFmt w:val="decimal"/>
      </w:endnotePr>
      <w:pgSz w:w="11906" w:h="16838" w:code="9"/>
      <w:pgMar w:top="709" w:right="992" w:bottom="709" w:left="1134" w:header="284" w:footer="851" w:gutter="0"/>
      <w:cols w:space="720" w:equalWidth="0">
        <w:col w:w="9637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705F1" w14:textId="77777777" w:rsidR="005B3373" w:rsidRDefault="005B3373">
      <w:r>
        <w:separator/>
      </w:r>
    </w:p>
  </w:endnote>
  <w:endnote w:type="continuationSeparator" w:id="0">
    <w:p w14:paraId="4603316F" w14:textId="77777777" w:rsidR="005B3373" w:rsidRDefault="005B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5336" w14:textId="77777777" w:rsidR="00AE6008" w:rsidRDefault="00E44BC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18FF330F" w14:textId="77777777" w:rsidR="00AE6008" w:rsidRDefault="00AE600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B8AA" w14:textId="77777777" w:rsidR="00AE6008" w:rsidRDefault="00E44BC5">
    <w:pPr>
      <w:pStyle w:val="Pidipagina"/>
      <w:framePr w:wrap="around" w:vAnchor="text" w:hAnchor="page" w:x="9796" w:yAlign="center"/>
      <w:rPr>
        <w:rStyle w:val="Numeropagina"/>
        <w:rFonts w:ascii="Verdana" w:hAnsi="Verdana"/>
        <w:sz w:val="16"/>
      </w:rPr>
    </w:pPr>
    <w:r>
      <w:rPr>
        <w:rStyle w:val="Numeropagina"/>
        <w:rFonts w:ascii="Verdana" w:hAnsi="Verdana"/>
        <w:sz w:val="16"/>
      </w:rPr>
      <w:t xml:space="preserve">Pagina </w:t>
    </w:r>
    <w:r>
      <w:rPr>
        <w:rStyle w:val="Numeropagina"/>
        <w:rFonts w:ascii="Verdana" w:hAnsi="Verdana"/>
        <w:sz w:val="16"/>
      </w:rPr>
      <w:fldChar w:fldCharType="begin"/>
    </w:r>
    <w:r>
      <w:rPr>
        <w:rStyle w:val="Numeropagina"/>
        <w:rFonts w:ascii="Verdana" w:hAnsi="Verdana"/>
        <w:sz w:val="16"/>
      </w:rPr>
      <w:instrText xml:space="preserve"> PAGE </w:instrText>
    </w:r>
    <w:r>
      <w:rPr>
        <w:rStyle w:val="Numeropagina"/>
        <w:rFonts w:ascii="Verdana" w:hAnsi="Verdana"/>
        <w:sz w:val="16"/>
      </w:rPr>
      <w:fldChar w:fldCharType="separate"/>
    </w:r>
    <w:r w:rsidR="009C248F">
      <w:rPr>
        <w:rStyle w:val="Numeropagina"/>
        <w:rFonts w:ascii="Verdana" w:hAnsi="Verdana"/>
        <w:noProof/>
        <w:sz w:val="16"/>
      </w:rPr>
      <w:t>8</w:t>
    </w:r>
    <w:r>
      <w:rPr>
        <w:rStyle w:val="Numeropagina"/>
        <w:rFonts w:ascii="Verdana" w:hAnsi="Verdana"/>
        <w:sz w:val="16"/>
      </w:rPr>
      <w:fldChar w:fldCharType="end"/>
    </w:r>
    <w:r>
      <w:rPr>
        <w:rStyle w:val="Numeropagina"/>
        <w:rFonts w:ascii="Verdana" w:hAnsi="Verdana"/>
        <w:sz w:val="16"/>
      </w:rPr>
      <w:t xml:space="preserve"> di </w:t>
    </w:r>
    <w:r>
      <w:rPr>
        <w:rStyle w:val="Numeropagina"/>
        <w:rFonts w:ascii="Verdana" w:hAnsi="Verdana"/>
        <w:sz w:val="16"/>
      </w:rPr>
      <w:fldChar w:fldCharType="begin"/>
    </w:r>
    <w:r>
      <w:rPr>
        <w:rStyle w:val="Numeropagina"/>
        <w:rFonts w:ascii="Verdana" w:hAnsi="Verdana"/>
        <w:sz w:val="16"/>
      </w:rPr>
      <w:instrText xml:space="preserve"> NUMPAGES </w:instrText>
    </w:r>
    <w:r>
      <w:rPr>
        <w:rStyle w:val="Numeropagina"/>
        <w:rFonts w:ascii="Verdana" w:hAnsi="Verdana"/>
        <w:sz w:val="16"/>
      </w:rPr>
      <w:fldChar w:fldCharType="separate"/>
    </w:r>
    <w:r w:rsidR="009C248F">
      <w:rPr>
        <w:rStyle w:val="Numeropagina"/>
        <w:rFonts w:ascii="Verdana" w:hAnsi="Verdana"/>
        <w:noProof/>
        <w:sz w:val="16"/>
      </w:rPr>
      <w:t>9</w:t>
    </w:r>
    <w:r>
      <w:rPr>
        <w:rStyle w:val="Numeropagina"/>
        <w:rFonts w:ascii="Verdana" w:hAnsi="Verdana"/>
        <w:sz w:val="16"/>
      </w:rPr>
      <w:fldChar w:fldCharType="end"/>
    </w:r>
  </w:p>
  <w:p w14:paraId="321329A6" w14:textId="77777777" w:rsidR="00AE6008" w:rsidRDefault="00AE6008">
    <w:pPr>
      <w:pStyle w:val="Pidipagina"/>
      <w:ind w:right="360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5E27" w14:textId="77777777" w:rsidR="005B3373" w:rsidRDefault="005B3373">
      <w:r>
        <w:separator/>
      </w:r>
    </w:p>
  </w:footnote>
  <w:footnote w:type="continuationSeparator" w:id="0">
    <w:p w14:paraId="5CB7DE16" w14:textId="77777777" w:rsidR="005B3373" w:rsidRDefault="005B3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0E17" w14:textId="77777777" w:rsidR="0009373F" w:rsidRDefault="000937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ADB8" w14:textId="77777777" w:rsidR="0009373F" w:rsidRDefault="0009373F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D07E" w14:textId="77777777" w:rsidR="0009373F" w:rsidRDefault="0009373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FBD9" w14:textId="77777777" w:rsidR="00AE6008" w:rsidRDefault="00AE6008">
    <w:pPr>
      <w:pStyle w:val="Corpodeltesto21"/>
      <w:widowControl/>
      <w:jc w:val="right"/>
    </w:pPr>
  </w:p>
  <w:p w14:paraId="0FF77852" w14:textId="77777777" w:rsidR="00AE6008" w:rsidRDefault="00AE6008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"/>
      <w:lvlJc w:val="left"/>
      <w:pPr>
        <w:tabs>
          <w:tab w:val="num" w:pos="789"/>
        </w:tabs>
        <w:ind w:left="789" w:hanging="42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6"/>
      </w:rPr>
    </w:lvl>
  </w:abstractNum>
  <w:abstractNum w:abstractNumId="4" w15:restartNumberingAfterBreak="0">
    <w:nsid w:val="00000005"/>
    <w:multiLevelType w:val="singleLevel"/>
    <w:tmpl w:val="505A1E2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Verdan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StarSymbol"/>
        <w:sz w:val="18"/>
        <w:szCs w:val="18"/>
      </w:rPr>
    </w:lvl>
  </w:abstractNum>
  <w:abstractNum w:abstractNumId="7" w15:restartNumberingAfterBreak="0">
    <w:nsid w:val="3776593E"/>
    <w:multiLevelType w:val="hybridMultilevel"/>
    <w:tmpl w:val="E3C82D94"/>
    <w:lvl w:ilvl="0" w:tplc="00000002">
      <w:start w:val="1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E156D"/>
    <w:multiLevelType w:val="hybridMultilevel"/>
    <w:tmpl w:val="A36CDAAE"/>
    <w:lvl w:ilvl="0" w:tplc="37701FC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75AE3"/>
    <w:multiLevelType w:val="hybridMultilevel"/>
    <w:tmpl w:val="E390BEE4"/>
    <w:lvl w:ilvl="0" w:tplc="00000004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7B78B1"/>
    <w:multiLevelType w:val="hybridMultilevel"/>
    <w:tmpl w:val="E938A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297944">
    <w:abstractNumId w:val="0"/>
  </w:num>
  <w:num w:numId="2" w16cid:durableId="583806526">
    <w:abstractNumId w:val="1"/>
  </w:num>
  <w:num w:numId="3" w16cid:durableId="2019770690">
    <w:abstractNumId w:val="2"/>
  </w:num>
  <w:num w:numId="4" w16cid:durableId="1247691827">
    <w:abstractNumId w:val="3"/>
  </w:num>
  <w:num w:numId="5" w16cid:durableId="204803235">
    <w:abstractNumId w:val="4"/>
  </w:num>
  <w:num w:numId="6" w16cid:durableId="1088386978">
    <w:abstractNumId w:val="5"/>
  </w:num>
  <w:num w:numId="7" w16cid:durableId="1936473445">
    <w:abstractNumId w:val="6"/>
  </w:num>
  <w:num w:numId="8" w16cid:durableId="164326055">
    <w:abstractNumId w:val="8"/>
  </w:num>
  <w:num w:numId="9" w16cid:durableId="662977220">
    <w:abstractNumId w:val="10"/>
  </w:num>
  <w:num w:numId="10" w16cid:durableId="798259836">
    <w:abstractNumId w:val="7"/>
  </w:num>
  <w:num w:numId="11" w16cid:durableId="12843115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22"/>
    <w:rsid w:val="00001B21"/>
    <w:rsid w:val="00014A3B"/>
    <w:rsid w:val="00015A62"/>
    <w:rsid w:val="00022A78"/>
    <w:rsid w:val="00026858"/>
    <w:rsid w:val="000327A0"/>
    <w:rsid w:val="00047BE1"/>
    <w:rsid w:val="000516E4"/>
    <w:rsid w:val="00063E1A"/>
    <w:rsid w:val="00084DE1"/>
    <w:rsid w:val="0008687F"/>
    <w:rsid w:val="0009373F"/>
    <w:rsid w:val="000B235C"/>
    <w:rsid w:val="000D1187"/>
    <w:rsid w:val="00111A74"/>
    <w:rsid w:val="00146C04"/>
    <w:rsid w:val="00152681"/>
    <w:rsid w:val="001B4B18"/>
    <w:rsid w:val="001C09B3"/>
    <w:rsid w:val="001C2C2F"/>
    <w:rsid w:val="001D2B37"/>
    <w:rsid w:val="002711B3"/>
    <w:rsid w:val="002E28E4"/>
    <w:rsid w:val="002F626F"/>
    <w:rsid w:val="002F6388"/>
    <w:rsid w:val="003202B0"/>
    <w:rsid w:val="00337893"/>
    <w:rsid w:val="00384F02"/>
    <w:rsid w:val="003E04A0"/>
    <w:rsid w:val="00437DA8"/>
    <w:rsid w:val="004E2880"/>
    <w:rsid w:val="0051277E"/>
    <w:rsid w:val="00516533"/>
    <w:rsid w:val="00516EDF"/>
    <w:rsid w:val="0052395A"/>
    <w:rsid w:val="00551307"/>
    <w:rsid w:val="00573FC5"/>
    <w:rsid w:val="005A0013"/>
    <w:rsid w:val="005B3373"/>
    <w:rsid w:val="005C7B22"/>
    <w:rsid w:val="005F33CE"/>
    <w:rsid w:val="0060360E"/>
    <w:rsid w:val="006315BD"/>
    <w:rsid w:val="00633742"/>
    <w:rsid w:val="006C7D1C"/>
    <w:rsid w:val="006D36BF"/>
    <w:rsid w:val="007027EE"/>
    <w:rsid w:val="0071107E"/>
    <w:rsid w:val="00724981"/>
    <w:rsid w:val="00751259"/>
    <w:rsid w:val="007541B0"/>
    <w:rsid w:val="007A3E93"/>
    <w:rsid w:val="007B67C3"/>
    <w:rsid w:val="007D0EB2"/>
    <w:rsid w:val="00810B93"/>
    <w:rsid w:val="00835D3C"/>
    <w:rsid w:val="00851623"/>
    <w:rsid w:val="0088597B"/>
    <w:rsid w:val="00892235"/>
    <w:rsid w:val="008B7A19"/>
    <w:rsid w:val="008F473D"/>
    <w:rsid w:val="009162F4"/>
    <w:rsid w:val="00927988"/>
    <w:rsid w:val="0094447F"/>
    <w:rsid w:val="00961B8D"/>
    <w:rsid w:val="009665B9"/>
    <w:rsid w:val="00995994"/>
    <w:rsid w:val="00996756"/>
    <w:rsid w:val="009C248F"/>
    <w:rsid w:val="009E2BBB"/>
    <w:rsid w:val="009F1473"/>
    <w:rsid w:val="00A04E86"/>
    <w:rsid w:val="00A1193C"/>
    <w:rsid w:val="00A17C29"/>
    <w:rsid w:val="00A242BD"/>
    <w:rsid w:val="00A95681"/>
    <w:rsid w:val="00AC5DBC"/>
    <w:rsid w:val="00AE6008"/>
    <w:rsid w:val="00B14108"/>
    <w:rsid w:val="00B55754"/>
    <w:rsid w:val="00BB29C3"/>
    <w:rsid w:val="00BB2BCF"/>
    <w:rsid w:val="00C03471"/>
    <w:rsid w:val="00C215D5"/>
    <w:rsid w:val="00C24EEB"/>
    <w:rsid w:val="00C368A5"/>
    <w:rsid w:val="00C4288B"/>
    <w:rsid w:val="00CC7507"/>
    <w:rsid w:val="00D07F35"/>
    <w:rsid w:val="00D208D8"/>
    <w:rsid w:val="00D267B4"/>
    <w:rsid w:val="00D562A5"/>
    <w:rsid w:val="00D92C4B"/>
    <w:rsid w:val="00DB413A"/>
    <w:rsid w:val="00E075C9"/>
    <w:rsid w:val="00E10749"/>
    <w:rsid w:val="00E15559"/>
    <w:rsid w:val="00E16FC2"/>
    <w:rsid w:val="00E2459A"/>
    <w:rsid w:val="00E44BC5"/>
    <w:rsid w:val="00E458AE"/>
    <w:rsid w:val="00EC4C41"/>
    <w:rsid w:val="00F84F98"/>
    <w:rsid w:val="00FA68CB"/>
    <w:rsid w:val="00FF2005"/>
    <w:rsid w:val="00FF42EB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4112"/>
  <w15:chartTrackingRefBased/>
  <w15:docId w15:val="{B6C8277C-BAFD-46F9-A554-5C3FB71B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sz w:val="4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i/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b/>
      <w:i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i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0" w:hanging="142"/>
      <w:outlineLvl w:val="8"/>
    </w:pPr>
    <w:rPr>
      <w:b/>
      <w:smallCap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Wingdings" w:hAnsi="Wingdings" w:cs="Wingdings"/>
      <w:sz w:val="16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cs="Verdana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Wingdings" w:hAnsi="Wingdings" w:cs="Wingdings"/>
      <w:sz w:val="16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Garamond" w:hAnsi="Garamond" w:cs="Garamond"/>
      <w:b w:val="0"/>
      <w:i w:val="0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Wingdings" w:hAnsi="Wingdings" w:cs="Wingdings"/>
      <w:sz w:val="16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  <w:rPr>
      <w:rFonts w:ascii="Arial" w:hAnsi="Arial" w:cs="Arial"/>
      <w:b/>
      <w:i w:val="0"/>
      <w:sz w:val="20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/>
      <w:i w:val="0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7z0">
    <w:name w:val="WW8Num37z0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 w:val="0"/>
      <w:i w:val="0"/>
    </w:rPr>
  </w:style>
  <w:style w:type="character" w:customStyle="1" w:styleId="WW8Num43z0">
    <w:name w:val="WW8Num43z0"/>
    <w:rPr>
      <w:rFonts w:ascii="Wingdings" w:eastAsia="Times New Roman" w:hAnsi="Wingdings" w:cs="Times New Roman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5z0">
    <w:name w:val="WW8Num45z0"/>
    <w:rPr>
      <w:rFonts w:ascii="Wingdings 2" w:hAnsi="Wingdings 2" w:cs="Times New Roman"/>
      <w:sz w:val="20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</w:style>
  <w:style w:type="character" w:customStyle="1" w:styleId="WW8Num47z0">
    <w:name w:val="WW8Num47z0"/>
    <w:rPr>
      <w:rFonts w:ascii="Wingdings" w:hAnsi="Wingdings" w:cs="Wingdings"/>
      <w:sz w:val="20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Wingdings" w:eastAsia="Times New Roman" w:hAnsi="Wingdings" w:cs="Aria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 2" w:eastAsia="Times New Roman" w:hAnsi="Wingdings 2" w:cs="Times New Roman"/>
    </w:rPr>
  </w:style>
  <w:style w:type="character" w:customStyle="1" w:styleId="WW8Num52z1">
    <w:name w:val="WW8Num52z1"/>
    <w:rPr>
      <w:rFonts w:ascii="Monotype Sorts" w:hAnsi="Monotype Sorts" w:cs="Monotype Sorts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3z0">
    <w:name w:val="WW8Num53z0"/>
    <w:rPr>
      <w:rFonts w:ascii="Wingdings" w:eastAsia="Times New Roman" w:hAnsi="Wingdings" w:cs="Times New Roman"/>
      <w:sz w:val="20"/>
    </w:rPr>
  </w:style>
  <w:style w:type="character" w:customStyle="1" w:styleId="WW8Num53z1">
    <w:name w:val="WW8Num53z1"/>
    <w:rPr>
      <w:rFonts w:ascii="Wingdings" w:hAnsi="Wingdings" w:cs="Wingdings"/>
      <w:sz w:val="16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3z4">
    <w:name w:val="WW8Num53z4"/>
    <w:rPr>
      <w:rFonts w:ascii="Courier New" w:hAnsi="Courier New" w:cs="Courier New"/>
    </w:rPr>
  </w:style>
  <w:style w:type="character" w:customStyle="1" w:styleId="WW8Num54z0">
    <w:name w:val="WW8Num54z0"/>
    <w:rPr>
      <w:rFonts w:ascii="Wingdings" w:hAnsi="Wingdings" w:cs="Wingdings"/>
      <w:color w:val="808080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6z0">
    <w:name w:val="WW8Num56z0"/>
    <w:rPr>
      <w:rFonts w:ascii="Wingdings 2" w:hAnsi="Wingdings 2" w:cs="Times New Roman"/>
      <w:sz w:val="16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Wingdings" w:hAnsi="Wingdings" w:cs="Wingdings"/>
    </w:rPr>
  </w:style>
  <w:style w:type="character" w:customStyle="1" w:styleId="WW8Num58z0">
    <w:name w:val="WW8Num58z0"/>
    <w:rPr>
      <w:rFonts w:ascii="Wingdings" w:hAnsi="Wingdings" w:cs="Wingdings"/>
      <w:color w:val="808080"/>
    </w:rPr>
  </w:style>
  <w:style w:type="character" w:customStyle="1" w:styleId="WW8Num59z0">
    <w:name w:val="WW8Num59z0"/>
    <w:rPr>
      <w:rFonts w:ascii="Wingdings" w:hAnsi="Wingdings" w:cs="Wingdings"/>
      <w:sz w:val="16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60z0">
    <w:name w:val="WW8Num60z0"/>
  </w:style>
  <w:style w:type="character" w:customStyle="1" w:styleId="WW8Num61z0">
    <w:name w:val="WW8Num61z0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3z0">
    <w:name w:val="WW8Num63z0"/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5z0">
    <w:name w:val="WW8Num65z0"/>
    <w:rPr>
      <w:rFonts w:ascii="Times New Roman" w:eastAsia="Times New Roman" w:hAnsi="Times New Roman" w:cs="Times New Roman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Wingdings 2" w:eastAsia="Times New Roman" w:hAnsi="Wingdings 2" w:cs="Times New Roman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9z0">
    <w:name w:val="WW8Num69z0"/>
    <w:rPr>
      <w:rFonts w:ascii="Wingdings" w:hAnsi="Wingdings" w:cs="Wingdings"/>
    </w:rPr>
  </w:style>
  <w:style w:type="character" w:customStyle="1" w:styleId="WW8Num70z0">
    <w:name w:val="WW8Num70z0"/>
    <w:rPr>
      <w:rFonts w:ascii="Wingdings" w:hAnsi="Wingdings" w:cs="Wingdings"/>
      <w:color w:val="808080"/>
    </w:rPr>
  </w:style>
  <w:style w:type="character" w:customStyle="1" w:styleId="WW8Num71z0">
    <w:name w:val="WW8Num71z0"/>
    <w:rPr>
      <w:rFonts w:ascii="Symbol" w:hAnsi="Symbol" w:cs="Symbol"/>
    </w:rPr>
  </w:style>
  <w:style w:type="character" w:customStyle="1" w:styleId="WW8Num72z0">
    <w:name w:val="WW8Num72z0"/>
    <w:rPr>
      <w:rFonts w:ascii="Wingdings" w:hAnsi="Wingdings" w:cs="Wingdings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0">
    <w:name w:val="WW8Num73z0"/>
    <w:rPr>
      <w:rFonts w:ascii="Courier New" w:hAnsi="Courier New" w:cs="Courier New"/>
    </w:rPr>
  </w:style>
  <w:style w:type="character" w:customStyle="1" w:styleId="WW8Num73z1">
    <w:name w:val="WW8Num73z1"/>
    <w:rPr>
      <w:rFonts w:ascii="Wingdings" w:hAnsi="Wingdings" w:cs="Wingdings"/>
      <w:sz w:val="16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  <w:rPr>
      <w:rFonts w:ascii="Wingdings" w:hAnsi="Wingdings" w:cs="Wingdings"/>
      <w:sz w:val="16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75z0">
    <w:name w:val="WW8Num75z0"/>
    <w:rPr>
      <w:rFonts w:ascii="Wingdings 2" w:eastAsia="Times New Roman" w:hAnsi="Wingdings 2" w:cs="Times New Roman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eastAsia="Times New Roman" w:hAnsi="Wingdings" w:cs="Arial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80z0">
    <w:name w:val="WW8Num80z0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Wingdings" w:hAnsi="Wingdings" w:cs="Wingdings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Times New Roman" w:eastAsia="Times New Roman" w:hAnsi="Times New Roman" w:cs="Times New Roman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ascii="Wingdings" w:hAnsi="Wingdings" w:cs="Wingdings"/>
      <w:color w:val="808080"/>
    </w:rPr>
  </w:style>
  <w:style w:type="character" w:customStyle="1" w:styleId="WW8Num88z0">
    <w:name w:val="WW8Num88z0"/>
    <w:rPr>
      <w:rFonts w:ascii="Times New Roman" w:eastAsia="Times New Roman" w:hAnsi="Times New Roman" w:cs="Times New Roman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9z0">
    <w:name w:val="WW8Num89z0"/>
  </w:style>
  <w:style w:type="character" w:customStyle="1" w:styleId="WW8Num90z0">
    <w:name w:val="WW8Num90z0"/>
    <w:rPr>
      <w:rFonts w:ascii="Wingdings" w:hAnsi="Wingdings" w:cs="Wingdings"/>
      <w:sz w:val="20"/>
    </w:rPr>
  </w:style>
  <w:style w:type="character" w:customStyle="1" w:styleId="WW8Num90z1">
    <w:name w:val="WW8Num90z1"/>
    <w:rPr>
      <w:b/>
      <w:i w:val="0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Wingdings" w:hAnsi="Wingdings" w:cs="Wingdings"/>
    </w:rPr>
  </w:style>
  <w:style w:type="character" w:customStyle="1" w:styleId="WW8Num93z0">
    <w:name w:val="WW8Num93z0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ascii="Wingdings" w:hAnsi="Wingdings" w:cs="Wingdings"/>
    </w:rPr>
  </w:style>
  <w:style w:type="character" w:customStyle="1" w:styleId="WW8Num96z0">
    <w:name w:val="WW8Num96z0"/>
    <w:rPr>
      <w:rFonts w:ascii="Times New Roman" w:eastAsia="Times New Roman" w:hAnsi="Times New Roman" w:cs="Times New Roman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7z0">
    <w:name w:val="WW8Num97z0"/>
    <w:rPr>
      <w:b/>
    </w:rPr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Wingdings" w:hAnsi="Wingdings" w:cs="Wingdings"/>
      <w:sz w:val="16"/>
    </w:rPr>
  </w:style>
  <w:style w:type="character" w:customStyle="1" w:styleId="WW8Num100z0">
    <w:name w:val="WW8Num100z0"/>
    <w:rPr>
      <w:rFonts w:ascii="Wingdings" w:hAnsi="Wingdings" w:cs="Wingdings"/>
    </w:rPr>
  </w:style>
  <w:style w:type="character" w:customStyle="1" w:styleId="WW8Num101z0">
    <w:name w:val="WW8Num101z0"/>
    <w:rPr>
      <w:rFonts w:ascii="Wingdings" w:hAnsi="Wingdings" w:cs="Wingdings"/>
      <w:sz w:val="16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Times New Roman" w:eastAsia="Times New Roman" w:hAnsi="Times New Roman" w:cs="Times New Roman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Wingdings 2" w:hAnsi="Wingdings 2" w:cs="Times New Roman"/>
      <w:sz w:val="16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3">
    <w:name w:val="WW8Num105z3"/>
    <w:rPr>
      <w:rFonts w:ascii="Symbol" w:hAnsi="Symbol" w:cs="Symbol"/>
    </w:rPr>
  </w:style>
  <w:style w:type="character" w:customStyle="1" w:styleId="WW8Num106z0">
    <w:name w:val="WW8Num106z0"/>
  </w:style>
  <w:style w:type="character" w:customStyle="1" w:styleId="WW8Num107z0">
    <w:name w:val="WW8Num107z0"/>
  </w:style>
  <w:style w:type="character" w:customStyle="1" w:styleId="WW8Num108z0">
    <w:name w:val="WW8Num108z0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Wingdings 2" w:hAnsi="Wingdings 2" w:cs="Times New Roman"/>
      <w:sz w:val="20"/>
    </w:rPr>
  </w:style>
  <w:style w:type="character" w:customStyle="1" w:styleId="WW8Num110z1">
    <w:name w:val="WW8Num110z1"/>
    <w:rPr>
      <w:rFonts w:ascii="Monotype Sorts" w:hAnsi="Monotype Sorts" w:cs="Monotype Sorts"/>
    </w:rPr>
  </w:style>
  <w:style w:type="character" w:customStyle="1" w:styleId="WW8Num110z2">
    <w:name w:val="WW8Num110z2"/>
    <w:rPr>
      <w:rFonts w:ascii="Wingdings" w:hAnsi="Wingdings" w:cs="Wingdings"/>
    </w:rPr>
  </w:style>
  <w:style w:type="character" w:customStyle="1" w:styleId="WW8Num110z3">
    <w:name w:val="WW8Num110z3"/>
    <w:rPr>
      <w:rFonts w:ascii="Symbol" w:hAnsi="Symbol" w:cs="Symbol"/>
    </w:rPr>
  </w:style>
  <w:style w:type="character" w:customStyle="1" w:styleId="WW8Num110z4">
    <w:name w:val="WW8Num110z4"/>
    <w:rPr>
      <w:rFonts w:ascii="Courier New" w:hAnsi="Courier New" w:cs="Courier New"/>
    </w:rPr>
  </w:style>
  <w:style w:type="character" w:customStyle="1" w:styleId="WW8Num111z0">
    <w:name w:val="WW8Num111z0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Wingdings" w:hAnsi="Wingdings" w:cs="Wingdings"/>
      <w:sz w:val="16"/>
    </w:rPr>
  </w:style>
  <w:style w:type="character" w:customStyle="1" w:styleId="WW8Num114z1">
    <w:name w:val="WW8Num114z1"/>
    <w:rPr>
      <w:rFonts w:ascii="Courier New" w:hAnsi="Courier New" w:cs="Courier New"/>
    </w:rPr>
  </w:style>
  <w:style w:type="character" w:customStyle="1" w:styleId="WW8Num114z2">
    <w:name w:val="WW8Num114z2"/>
    <w:rPr>
      <w:rFonts w:ascii="Wingdings" w:hAnsi="Wingdings" w:cs="Wingdings"/>
    </w:rPr>
  </w:style>
  <w:style w:type="character" w:customStyle="1" w:styleId="WW8Num114z3">
    <w:name w:val="WW8Num114z3"/>
    <w:rPr>
      <w:rFonts w:ascii="Symbol" w:hAnsi="Symbol" w:cs="Symbol"/>
    </w:rPr>
  </w:style>
  <w:style w:type="character" w:customStyle="1" w:styleId="WW8Num115z0">
    <w:name w:val="WW8Num115z0"/>
    <w:rPr>
      <w:rFonts w:ascii="Wingdings" w:hAnsi="Wingdings" w:cs="Wingdings"/>
      <w:sz w:val="16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6z0">
    <w:name w:val="WW8Num116z0"/>
    <w:rPr>
      <w:rFonts w:ascii="Wingdings" w:eastAsia="Times New Roman" w:hAnsi="Wingdings" w:cs="Times New Roman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9z0">
    <w:name w:val="WW8Num119z0"/>
    <w:rPr>
      <w:rFonts w:ascii="Symbol" w:hAnsi="Symbol" w:cs="Symbol"/>
      <w:sz w:val="24"/>
    </w:rPr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Wingdings" w:hAnsi="Wingdings" w:cs="Wingdings"/>
      <w:sz w:val="16"/>
    </w:rPr>
  </w:style>
  <w:style w:type="character" w:customStyle="1" w:styleId="WW8Num122z0">
    <w:name w:val="WW8Num122z0"/>
    <w:rPr>
      <w:rFonts w:ascii="Wingdings" w:hAnsi="Wingdings" w:cs="Wingdings"/>
      <w:sz w:val="16"/>
    </w:rPr>
  </w:style>
  <w:style w:type="character" w:customStyle="1" w:styleId="WW8Num123z0">
    <w:name w:val="WW8Num123z0"/>
    <w:rPr>
      <w:b/>
      <w:i w:val="0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ascii="Arial" w:eastAsia="Times New Roman" w:hAnsi="Arial" w:cs="Arial"/>
    </w:rPr>
  </w:style>
  <w:style w:type="character" w:customStyle="1" w:styleId="WW8Num125z1">
    <w:name w:val="WW8Num125z1"/>
    <w:rPr>
      <w:rFonts w:ascii="Times New Roman" w:eastAsia="Times New Roman" w:hAnsi="Times New Roman" w:cs="Times New Roman"/>
    </w:rPr>
  </w:style>
  <w:style w:type="character" w:customStyle="1" w:styleId="WW8Num125z2">
    <w:name w:val="WW8Num125z2"/>
    <w:rPr>
      <w:rFonts w:ascii="Wingdings" w:hAnsi="Wingdings" w:cs="Wingdings"/>
    </w:rPr>
  </w:style>
  <w:style w:type="character" w:customStyle="1" w:styleId="WW8Num125z3">
    <w:name w:val="WW8Num125z3"/>
    <w:rPr>
      <w:rFonts w:ascii="Symbol" w:hAnsi="Symbol" w:cs="Symbol"/>
    </w:rPr>
  </w:style>
  <w:style w:type="character" w:customStyle="1" w:styleId="WW8Num125z4">
    <w:name w:val="WW8Num125z4"/>
    <w:rPr>
      <w:rFonts w:ascii="Courier New" w:hAnsi="Courier New" w:cs="Courier New"/>
    </w:rPr>
  </w:style>
  <w:style w:type="character" w:customStyle="1" w:styleId="WW8Num126z0">
    <w:name w:val="WW8Num126z0"/>
    <w:rPr>
      <w:rFonts w:ascii="Wingdings" w:hAnsi="Wingdings" w:cs="Wingdings"/>
      <w:sz w:val="16"/>
    </w:rPr>
  </w:style>
  <w:style w:type="character" w:customStyle="1" w:styleId="WW8Num126z1">
    <w:name w:val="WW8Num126z1"/>
    <w:rPr>
      <w:rFonts w:ascii="Courier New" w:hAnsi="Courier New" w:cs="Courier New"/>
    </w:rPr>
  </w:style>
  <w:style w:type="character" w:customStyle="1" w:styleId="WW8Num126z2">
    <w:name w:val="WW8Num126z2"/>
    <w:rPr>
      <w:rFonts w:ascii="Wingdings" w:hAnsi="Wingdings" w:cs="Wingdings"/>
    </w:rPr>
  </w:style>
  <w:style w:type="character" w:customStyle="1" w:styleId="WW8Num126z3">
    <w:name w:val="WW8Num126z3"/>
    <w:rPr>
      <w:rFonts w:ascii="Symbol" w:hAnsi="Symbol" w:cs="Symbol"/>
    </w:rPr>
  </w:style>
  <w:style w:type="character" w:customStyle="1" w:styleId="WW8Num127z0">
    <w:name w:val="WW8Num127z0"/>
    <w:rPr>
      <w:rFonts w:ascii="Wingdings" w:hAnsi="Wingdings" w:cs="Wingdings"/>
      <w:sz w:val="16"/>
    </w:rPr>
  </w:style>
  <w:style w:type="character" w:customStyle="1" w:styleId="WW8Num128z0">
    <w:name w:val="WW8Num128z0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1z0">
    <w:name w:val="WW8Num131z0"/>
  </w:style>
  <w:style w:type="character" w:customStyle="1" w:styleId="WW8Num132z0">
    <w:name w:val="WW8Num132z0"/>
    <w:rPr>
      <w:rFonts w:ascii="Wingdings" w:hAnsi="Wingdings" w:cs="Wingdings"/>
      <w:sz w:val="16"/>
    </w:rPr>
  </w:style>
  <w:style w:type="character" w:customStyle="1" w:styleId="WW8Num133z0">
    <w:name w:val="WW8Num133z0"/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rFonts w:ascii="Wingdings" w:hAnsi="Wingdings" w:cs="Wingdings"/>
    </w:rPr>
  </w:style>
  <w:style w:type="character" w:customStyle="1" w:styleId="WW8Num135z0">
    <w:name w:val="WW8Num135z0"/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Symbol" w:hAnsi="Symbol" w:cs="Symbol"/>
    </w:rPr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Wingdings" w:hAnsi="Wingdings" w:cs="Wingdings"/>
      <w:color w:val="808080"/>
    </w:rPr>
  </w:style>
  <w:style w:type="character" w:customStyle="1" w:styleId="WW8Num139z0">
    <w:name w:val="WW8Num139z0"/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Times New Roman" w:hAnsi="Times New Roman" w:cs="Times New Roman"/>
      <w:sz w:val="8"/>
    </w:rPr>
  </w:style>
  <w:style w:type="character" w:customStyle="1" w:styleId="WW8Num142z0">
    <w:name w:val="WW8Num142z0"/>
    <w:rPr>
      <w:rFonts w:ascii="Wingdings" w:hAnsi="Wingdings" w:cs="Wingdings"/>
      <w:sz w:val="16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</w:style>
  <w:style w:type="character" w:customStyle="1" w:styleId="WW8Num145z1">
    <w:name w:val="WW8Num145z1"/>
    <w:rPr>
      <w:rFonts w:ascii="Wingdings" w:hAnsi="Wingdings" w:cs="Wingdings"/>
      <w:sz w:val="16"/>
    </w:rPr>
  </w:style>
  <w:style w:type="character" w:customStyle="1" w:styleId="WW8Num145z2">
    <w:name w:val="WW8Num145z2"/>
    <w:rPr>
      <w:rFonts w:ascii="Wingdings" w:hAnsi="Wingdings" w:cs="Wingdings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5z4">
    <w:name w:val="WW8Num145z4"/>
    <w:rPr>
      <w:rFonts w:ascii="Courier New" w:hAnsi="Courier New" w:cs="Courier New"/>
    </w:rPr>
  </w:style>
  <w:style w:type="character" w:customStyle="1" w:styleId="WW8Num146z0">
    <w:name w:val="WW8Num146z0"/>
    <w:rPr>
      <w:rFonts w:ascii="Wingdings" w:hAnsi="Wingdings" w:cs="Wingdings"/>
      <w:sz w:val="24"/>
    </w:rPr>
  </w:style>
  <w:style w:type="character" w:customStyle="1" w:styleId="WW8Num146z1">
    <w:name w:val="WW8Num146z1"/>
    <w:rPr>
      <w:rFonts w:ascii="Courier New" w:hAnsi="Courier New" w:cs="Courier New"/>
    </w:rPr>
  </w:style>
  <w:style w:type="character" w:customStyle="1" w:styleId="WW8Num146z2">
    <w:name w:val="WW8Num146z2"/>
    <w:rPr>
      <w:rFonts w:ascii="Wingdings" w:hAnsi="Wingdings" w:cs="Wingdings"/>
    </w:rPr>
  </w:style>
  <w:style w:type="character" w:customStyle="1" w:styleId="WW8Num146z3">
    <w:name w:val="WW8Num146z3"/>
    <w:rPr>
      <w:rFonts w:ascii="Symbol" w:hAnsi="Symbol" w:cs="Symbol"/>
    </w:rPr>
  </w:style>
  <w:style w:type="character" w:customStyle="1" w:styleId="WW8Num147z0">
    <w:name w:val="WW8Num147z0"/>
    <w:rPr>
      <w:rFonts w:ascii="Wingdings" w:hAnsi="Wingdings" w:cs="Wingdings"/>
      <w:color w:val="808080"/>
    </w:rPr>
  </w:style>
  <w:style w:type="character" w:customStyle="1" w:styleId="WW8Num148z0">
    <w:name w:val="WW8Num148z0"/>
    <w:rPr>
      <w:b/>
    </w:rPr>
  </w:style>
  <w:style w:type="character" w:customStyle="1" w:styleId="WW8Num149z0">
    <w:name w:val="WW8Num149z0"/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Wingdings" w:hAnsi="Wingdings" w:cs="Wingdings"/>
      <w:color w:val="808080"/>
    </w:rPr>
  </w:style>
  <w:style w:type="character" w:customStyle="1" w:styleId="WW8Num151z0">
    <w:name w:val="WW8Num151z0"/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b/>
    </w:rPr>
  </w:style>
  <w:style w:type="character" w:customStyle="1" w:styleId="WW8Num153z0">
    <w:name w:val="WW8Num153z0"/>
  </w:style>
  <w:style w:type="character" w:customStyle="1" w:styleId="WW8Num154z0">
    <w:name w:val="WW8Num154z0"/>
  </w:style>
  <w:style w:type="character" w:customStyle="1" w:styleId="WW8Num154z1">
    <w:name w:val="WW8Num154z1"/>
  </w:style>
  <w:style w:type="character" w:customStyle="1" w:styleId="WW8Num154z2">
    <w:name w:val="WW8Num154z2"/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rFonts w:ascii="Wingdings" w:hAnsi="Wingdings" w:cs="Wingdings"/>
      <w:sz w:val="16"/>
    </w:rPr>
  </w:style>
  <w:style w:type="character" w:customStyle="1" w:styleId="WW8Num156z0">
    <w:name w:val="WW8Num156z0"/>
    <w:rPr>
      <w:rFonts w:ascii="Symbol" w:hAnsi="Symbol" w:cs="Symbol"/>
      <w:sz w:val="16"/>
      <w:szCs w:val="16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6z3">
    <w:name w:val="WW8Num156z3"/>
    <w:rPr>
      <w:rFonts w:ascii="Symbol" w:hAnsi="Symbol" w:cs="Symbol"/>
    </w:rPr>
  </w:style>
  <w:style w:type="character" w:customStyle="1" w:styleId="WW8Num157z0">
    <w:name w:val="WW8Num157z0"/>
    <w:rPr>
      <w:rFonts w:ascii="Wingdings" w:hAnsi="Wingdings" w:cs="Wingdings"/>
      <w:sz w:val="16"/>
    </w:rPr>
  </w:style>
  <w:style w:type="character" w:customStyle="1" w:styleId="WW8Num157z1">
    <w:name w:val="WW8Num157z1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3">
    <w:name w:val="WW8Num157z3"/>
    <w:rPr>
      <w:rFonts w:ascii="Symbol" w:hAnsi="Symbol" w:cs="Symbol"/>
    </w:rPr>
  </w:style>
  <w:style w:type="character" w:customStyle="1" w:styleId="WW8Num158z0">
    <w:name w:val="WW8Num158z0"/>
    <w:rPr>
      <w:rFonts w:ascii="Wingdings" w:hAnsi="Wingdings" w:cs="Wingdings"/>
      <w:color w:val="808080"/>
    </w:rPr>
  </w:style>
  <w:style w:type="character" w:customStyle="1" w:styleId="WW8Num159z0">
    <w:name w:val="WW8Num159z0"/>
    <w:rPr>
      <w:rFonts w:ascii="Verdana" w:hAnsi="Verdana" w:cs="Verdana"/>
      <w:sz w:val="20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1z0">
    <w:name w:val="WW8Num161z0"/>
    <w:rPr>
      <w:rFonts w:ascii="Verdana" w:eastAsia="Calibri" w:hAnsi="Verdana" w:cs="Times New Roman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</w:style>
  <w:style w:type="character" w:customStyle="1" w:styleId="WW8Num163z0">
    <w:name w:val="WW8Num163z0"/>
    <w:rPr>
      <w:rFonts w:ascii="Wingdings" w:hAnsi="Wingdings" w:cs="Wingdings"/>
      <w:sz w:val="16"/>
    </w:rPr>
  </w:style>
  <w:style w:type="character" w:customStyle="1" w:styleId="WW8Num164z0">
    <w:name w:val="WW8Num164z0"/>
    <w:rPr>
      <w:rFonts w:ascii="Wingdings" w:hAnsi="Wingdings" w:cs="Wingdings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5z0">
    <w:name w:val="WW8Num165z0"/>
    <w:rPr>
      <w:rFonts w:ascii="Wingdings" w:hAnsi="Wingdings" w:cs="Wingdings"/>
      <w:color w:val="808080"/>
    </w:rPr>
  </w:style>
  <w:style w:type="character" w:customStyle="1" w:styleId="WW8Num166z0">
    <w:name w:val="WW8Num166z0"/>
    <w:rPr>
      <w:rFonts w:ascii="Wingdings" w:hAnsi="Wingdings" w:cs="Wingdings"/>
      <w:sz w:val="16"/>
    </w:rPr>
  </w:style>
  <w:style w:type="character" w:customStyle="1" w:styleId="WW8Num166z1">
    <w:name w:val="WW8Num166z1"/>
    <w:rPr>
      <w:rFonts w:ascii="Courier New" w:hAnsi="Courier New" w:cs="Courier New"/>
    </w:rPr>
  </w:style>
  <w:style w:type="character" w:customStyle="1" w:styleId="WW8Num166z2">
    <w:name w:val="WW8Num166z2"/>
    <w:rPr>
      <w:rFonts w:ascii="Wingdings" w:hAnsi="Wingdings" w:cs="Wingdings"/>
    </w:rPr>
  </w:style>
  <w:style w:type="character" w:customStyle="1" w:styleId="WW8Num166z3">
    <w:name w:val="WW8Num166z3"/>
    <w:rPr>
      <w:rFonts w:ascii="Symbol" w:hAnsi="Symbol" w:cs="Symbol"/>
    </w:rPr>
  </w:style>
  <w:style w:type="character" w:customStyle="1" w:styleId="WW8Num167z0">
    <w:name w:val="WW8Num167z0"/>
  </w:style>
  <w:style w:type="character" w:customStyle="1" w:styleId="WW8Num167z1">
    <w:name w:val="WW8Num167z1"/>
  </w:style>
  <w:style w:type="character" w:customStyle="1" w:styleId="WW8Num167z2">
    <w:name w:val="WW8Num167z2"/>
  </w:style>
  <w:style w:type="character" w:customStyle="1" w:styleId="WW8Num167z3">
    <w:name w:val="WW8Num167z3"/>
  </w:style>
  <w:style w:type="character" w:customStyle="1" w:styleId="WW8Num167z4">
    <w:name w:val="WW8Num167z4"/>
  </w:style>
  <w:style w:type="character" w:customStyle="1" w:styleId="WW8Num167z5">
    <w:name w:val="WW8Num167z5"/>
  </w:style>
  <w:style w:type="character" w:customStyle="1" w:styleId="WW8Num167z6">
    <w:name w:val="WW8Num167z6"/>
  </w:style>
  <w:style w:type="character" w:customStyle="1" w:styleId="WW8Num167z7">
    <w:name w:val="WW8Num167z7"/>
  </w:style>
  <w:style w:type="character" w:customStyle="1" w:styleId="WW8Num167z8">
    <w:name w:val="WW8Num167z8"/>
  </w:style>
  <w:style w:type="character" w:customStyle="1" w:styleId="WW8Num168z0">
    <w:name w:val="WW8Num168z0"/>
    <w:rPr>
      <w:rFonts w:ascii="Wingdings" w:hAnsi="Wingdings" w:cs="Wingdings"/>
      <w:sz w:val="16"/>
    </w:rPr>
  </w:style>
  <w:style w:type="character" w:customStyle="1" w:styleId="WW8Num169z0">
    <w:name w:val="WW8Num169z0"/>
  </w:style>
  <w:style w:type="character" w:customStyle="1" w:styleId="WW8Num169z1">
    <w:name w:val="WW8Num169z1"/>
  </w:style>
  <w:style w:type="character" w:customStyle="1" w:styleId="WW8Num169z2">
    <w:name w:val="WW8Num169z2"/>
  </w:style>
  <w:style w:type="character" w:customStyle="1" w:styleId="WW8Num169z3">
    <w:name w:val="WW8Num169z3"/>
  </w:style>
  <w:style w:type="character" w:customStyle="1" w:styleId="WW8Num169z4">
    <w:name w:val="WW8Num169z4"/>
  </w:style>
  <w:style w:type="character" w:customStyle="1" w:styleId="WW8Num169z5">
    <w:name w:val="WW8Num169z5"/>
  </w:style>
  <w:style w:type="character" w:customStyle="1" w:styleId="WW8Num169z6">
    <w:name w:val="WW8Num169z6"/>
  </w:style>
  <w:style w:type="character" w:customStyle="1" w:styleId="WW8Num169z7">
    <w:name w:val="WW8Num169z7"/>
  </w:style>
  <w:style w:type="character" w:customStyle="1" w:styleId="WW8Num169z8">
    <w:name w:val="WW8Num169z8"/>
  </w:style>
  <w:style w:type="character" w:customStyle="1" w:styleId="WW8Num170z0">
    <w:name w:val="WW8Num170z0"/>
    <w:rPr>
      <w:rFonts w:ascii="Verdana" w:eastAsia="Times New Roman" w:hAnsi="Verdana" w:cs="Times New Roman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ascii="Courier New" w:hAnsi="Courier New" w:cs="Courier New"/>
    </w:rPr>
  </w:style>
  <w:style w:type="character" w:customStyle="1" w:styleId="WW8Num171z2">
    <w:name w:val="WW8Num171z2"/>
    <w:rPr>
      <w:rFonts w:ascii="Wingdings" w:hAnsi="Wingdings" w:cs="Wingdings"/>
    </w:rPr>
  </w:style>
  <w:style w:type="character" w:customStyle="1" w:styleId="WW8Num171z3">
    <w:name w:val="WW8Num171z3"/>
    <w:rPr>
      <w:rFonts w:ascii="Symbol" w:hAnsi="Symbol" w:cs="Symbol"/>
    </w:rPr>
  </w:style>
  <w:style w:type="character" w:customStyle="1" w:styleId="WW8Num172z0">
    <w:name w:val="WW8Num17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73z0">
    <w:name w:val="WW8Num173z0"/>
    <w:rPr>
      <w:rFonts w:ascii="Wingdings" w:hAnsi="Wingdings" w:cs="Wingdings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4z0">
    <w:name w:val="WW8Num174z0"/>
    <w:rPr>
      <w:b/>
      <w:i w:val="0"/>
    </w:rPr>
  </w:style>
  <w:style w:type="character" w:customStyle="1" w:styleId="WW8Num175z0">
    <w:name w:val="WW8Num175z0"/>
    <w:rPr>
      <w:rFonts w:ascii="Wingdings" w:hAnsi="Wingdings" w:cs="Wingdings"/>
      <w:sz w:val="20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</w:style>
  <w:style w:type="character" w:customStyle="1" w:styleId="WW8Num177z0">
    <w:name w:val="WW8Num177z0"/>
  </w:style>
  <w:style w:type="character" w:customStyle="1" w:styleId="WW8Num177z1">
    <w:name w:val="WW8Num177z1"/>
  </w:style>
  <w:style w:type="character" w:customStyle="1" w:styleId="WW8Num177z2">
    <w:name w:val="WW8Num177z2"/>
  </w:style>
  <w:style w:type="character" w:customStyle="1" w:styleId="WW8Num177z3">
    <w:name w:val="WW8Num177z3"/>
  </w:style>
  <w:style w:type="character" w:customStyle="1" w:styleId="WW8Num177z4">
    <w:name w:val="WW8Num177z4"/>
  </w:style>
  <w:style w:type="character" w:customStyle="1" w:styleId="WW8Num177z5">
    <w:name w:val="WW8Num177z5"/>
  </w:style>
  <w:style w:type="character" w:customStyle="1" w:styleId="WW8Num177z6">
    <w:name w:val="WW8Num177z6"/>
  </w:style>
  <w:style w:type="character" w:customStyle="1" w:styleId="WW8Num177z7">
    <w:name w:val="WW8Num177z7"/>
  </w:style>
  <w:style w:type="character" w:customStyle="1" w:styleId="WW8Num177z8">
    <w:name w:val="WW8Num177z8"/>
  </w:style>
  <w:style w:type="character" w:customStyle="1" w:styleId="WW8Num178z0">
    <w:name w:val="WW8Num178z0"/>
    <w:rPr>
      <w:rFonts w:ascii="Times New Roman" w:eastAsia="Times New Roman" w:hAnsi="Times New Roman" w:cs="Times New Roman"/>
    </w:rPr>
  </w:style>
  <w:style w:type="character" w:customStyle="1" w:styleId="WW8Num178z1">
    <w:name w:val="WW8Num178z1"/>
    <w:rPr>
      <w:rFonts w:ascii="Courier New" w:hAnsi="Courier New" w:cs="Courier New"/>
    </w:rPr>
  </w:style>
  <w:style w:type="character" w:customStyle="1" w:styleId="WW8Num178z2">
    <w:name w:val="WW8Num178z2"/>
    <w:rPr>
      <w:rFonts w:ascii="Wingdings" w:hAnsi="Wingdings" w:cs="Wingdings"/>
    </w:rPr>
  </w:style>
  <w:style w:type="character" w:customStyle="1" w:styleId="WW8Num178z3">
    <w:name w:val="WW8Num178z3"/>
    <w:rPr>
      <w:rFonts w:ascii="Symbol" w:hAnsi="Symbol" w:cs="Symbol"/>
    </w:rPr>
  </w:style>
  <w:style w:type="character" w:customStyle="1" w:styleId="WW8Num179z0">
    <w:name w:val="WW8Num179z0"/>
  </w:style>
  <w:style w:type="character" w:customStyle="1" w:styleId="WW8Num179z1">
    <w:name w:val="WW8Num179z1"/>
  </w:style>
  <w:style w:type="character" w:customStyle="1" w:styleId="WW8Num179z2">
    <w:name w:val="WW8Num179z2"/>
  </w:style>
  <w:style w:type="character" w:customStyle="1" w:styleId="WW8Num179z3">
    <w:name w:val="WW8Num179z3"/>
  </w:style>
  <w:style w:type="character" w:customStyle="1" w:styleId="WW8Num179z4">
    <w:name w:val="WW8Num179z4"/>
  </w:style>
  <w:style w:type="character" w:customStyle="1" w:styleId="WW8Num179z5">
    <w:name w:val="WW8Num179z5"/>
  </w:style>
  <w:style w:type="character" w:customStyle="1" w:styleId="WW8Num179z6">
    <w:name w:val="WW8Num179z6"/>
  </w:style>
  <w:style w:type="character" w:customStyle="1" w:styleId="WW8Num179z7">
    <w:name w:val="WW8Num179z7"/>
  </w:style>
  <w:style w:type="character" w:customStyle="1" w:styleId="WW8Num179z8">
    <w:name w:val="WW8Num179z8"/>
  </w:style>
  <w:style w:type="character" w:customStyle="1" w:styleId="WW8Num180z0">
    <w:name w:val="WW8Num180z0"/>
  </w:style>
  <w:style w:type="character" w:customStyle="1" w:styleId="WW8Num181z0">
    <w:name w:val="WW8Num181z0"/>
    <w:rPr>
      <w:rFonts w:ascii="Wingdings" w:hAnsi="Wingdings" w:cs="Wingdings"/>
      <w:color w:val="808080"/>
    </w:rPr>
  </w:style>
  <w:style w:type="character" w:customStyle="1" w:styleId="WW8Num182z0">
    <w:name w:val="WW8Num182z0"/>
  </w:style>
  <w:style w:type="character" w:customStyle="1" w:styleId="WW8Num183z0">
    <w:name w:val="WW8Num183z0"/>
    <w:rPr>
      <w:rFonts w:ascii="Wingdings" w:hAnsi="Wingdings" w:cs="Wingdings"/>
    </w:rPr>
  </w:style>
  <w:style w:type="character" w:customStyle="1" w:styleId="WW8Num184z0">
    <w:name w:val="WW8Num184z0"/>
    <w:rPr>
      <w:rFonts w:ascii="Times New Roman" w:eastAsia="Times New Roman" w:hAnsi="Times New Roman" w:cs="Times New Roman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WW8Num185z0">
    <w:name w:val="WW8Num185z0"/>
  </w:style>
  <w:style w:type="character" w:customStyle="1" w:styleId="WW8Num185z1">
    <w:name w:val="WW8Num185z1"/>
  </w:style>
  <w:style w:type="character" w:customStyle="1" w:styleId="WW8Num185z2">
    <w:name w:val="WW8Num185z2"/>
  </w:style>
  <w:style w:type="character" w:customStyle="1" w:styleId="WW8Num185z3">
    <w:name w:val="WW8Num185z3"/>
  </w:style>
  <w:style w:type="character" w:customStyle="1" w:styleId="WW8Num185z4">
    <w:name w:val="WW8Num185z4"/>
  </w:style>
  <w:style w:type="character" w:customStyle="1" w:styleId="WW8Num185z5">
    <w:name w:val="WW8Num185z5"/>
  </w:style>
  <w:style w:type="character" w:customStyle="1" w:styleId="WW8Num185z6">
    <w:name w:val="WW8Num185z6"/>
  </w:style>
  <w:style w:type="character" w:customStyle="1" w:styleId="WW8Num185z7">
    <w:name w:val="WW8Num185z7"/>
  </w:style>
  <w:style w:type="character" w:customStyle="1" w:styleId="WW8Num185z8">
    <w:name w:val="WW8Num185z8"/>
  </w:style>
  <w:style w:type="character" w:customStyle="1" w:styleId="WW8Num186z0">
    <w:name w:val="WW8Num186z0"/>
    <w:rPr>
      <w:rFonts w:ascii="Times New Roman" w:eastAsia="Times New Roman" w:hAnsi="Times New Roman" w:cs="Times New Roman"/>
    </w:rPr>
  </w:style>
  <w:style w:type="character" w:customStyle="1" w:styleId="WW8Num186z1">
    <w:name w:val="WW8Num186z1"/>
  </w:style>
  <w:style w:type="character" w:customStyle="1" w:styleId="WW8Num186z2">
    <w:name w:val="WW8Num186z2"/>
    <w:rPr>
      <w:rFonts w:ascii="Wingdings" w:hAnsi="Wingdings" w:cs="Wingdings"/>
    </w:rPr>
  </w:style>
  <w:style w:type="character" w:customStyle="1" w:styleId="WW8Num186z3">
    <w:name w:val="WW8Num186z3"/>
    <w:rPr>
      <w:rFonts w:ascii="Symbol" w:hAnsi="Symbol" w:cs="Symbol"/>
    </w:rPr>
  </w:style>
  <w:style w:type="character" w:customStyle="1" w:styleId="WW8Num186z4">
    <w:name w:val="WW8Num186z4"/>
    <w:rPr>
      <w:rFonts w:ascii="Courier New" w:hAnsi="Courier New" w:cs="Courier New"/>
    </w:rPr>
  </w:style>
  <w:style w:type="character" w:customStyle="1" w:styleId="WW8Num187z0">
    <w:name w:val="WW8Num187z0"/>
    <w:rPr>
      <w:rFonts w:ascii="Wingdings" w:hAnsi="Wingdings" w:cs="Wingdings"/>
    </w:rPr>
  </w:style>
  <w:style w:type="character" w:customStyle="1" w:styleId="WW8Num188z0">
    <w:name w:val="WW8Num188z0"/>
  </w:style>
  <w:style w:type="character" w:customStyle="1" w:styleId="WW8Num189z0">
    <w:name w:val="WW8Num189z0"/>
    <w:rPr>
      <w:rFonts w:ascii="Wingdings" w:hAnsi="Wingdings" w:cs="Wingdings"/>
      <w:color w:val="808080"/>
    </w:rPr>
  </w:style>
  <w:style w:type="character" w:customStyle="1" w:styleId="WW8Num190z0">
    <w:name w:val="WW8Num190z0"/>
    <w:rPr>
      <w:b/>
      <w:i w:val="0"/>
    </w:rPr>
  </w:style>
  <w:style w:type="character" w:customStyle="1" w:styleId="WW8Num191z0">
    <w:name w:val="WW8Num191z0"/>
    <w:rPr>
      <w:rFonts w:ascii="Wingdings 2" w:hAnsi="Wingdings 2" w:cs="Times New Roman"/>
      <w:sz w:val="18"/>
    </w:rPr>
  </w:style>
  <w:style w:type="character" w:customStyle="1" w:styleId="WW8Num191z1">
    <w:name w:val="WW8Num191z1"/>
    <w:rPr>
      <w:rFonts w:ascii="Monotype Sorts" w:hAnsi="Monotype Sorts" w:cs="Monotype Sorts"/>
    </w:rPr>
  </w:style>
  <w:style w:type="character" w:customStyle="1" w:styleId="WW8Num191z2">
    <w:name w:val="WW8Num191z2"/>
    <w:rPr>
      <w:rFonts w:ascii="Wingdings" w:hAnsi="Wingdings" w:cs="Wingdings"/>
    </w:rPr>
  </w:style>
  <w:style w:type="character" w:customStyle="1" w:styleId="WW8Num191z3">
    <w:name w:val="WW8Num191z3"/>
    <w:rPr>
      <w:rFonts w:ascii="Symbol" w:hAnsi="Symbol" w:cs="Symbol"/>
    </w:rPr>
  </w:style>
  <w:style w:type="character" w:customStyle="1" w:styleId="WW8Num191z4">
    <w:name w:val="WW8Num191z4"/>
    <w:rPr>
      <w:rFonts w:ascii="Courier New" w:hAnsi="Courier New" w:cs="Courier New"/>
    </w:rPr>
  </w:style>
  <w:style w:type="character" w:customStyle="1" w:styleId="WW8Num192z0">
    <w:name w:val="WW8Num192z0"/>
    <w:rPr>
      <w:rFonts w:ascii="Symbol" w:hAnsi="Symbol" w:cs="Symbol"/>
    </w:rPr>
  </w:style>
  <w:style w:type="character" w:customStyle="1" w:styleId="WW8Num192z1">
    <w:name w:val="WW8Num192z1"/>
    <w:rPr>
      <w:rFonts w:ascii="Courier New" w:hAnsi="Courier New" w:cs="Courier New"/>
    </w:rPr>
  </w:style>
  <w:style w:type="character" w:customStyle="1" w:styleId="WW8Num192z2">
    <w:name w:val="WW8Num192z2"/>
    <w:rPr>
      <w:rFonts w:ascii="Wingdings" w:hAnsi="Wingdings" w:cs="Wingdings"/>
    </w:rPr>
  </w:style>
  <w:style w:type="character" w:customStyle="1" w:styleId="WW8Num193z0">
    <w:name w:val="WW8Num193z0"/>
  </w:style>
  <w:style w:type="character" w:customStyle="1" w:styleId="WW8Num194z0">
    <w:name w:val="WW8Num194z0"/>
  </w:style>
  <w:style w:type="character" w:customStyle="1" w:styleId="WW8Num194z1">
    <w:name w:val="WW8Num194z1"/>
  </w:style>
  <w:style w:type="character" w:customStyle="1" w:styleId="WW8Num194z2">
    <w:name w:val="WW8Num194z2"/>
  </w:style>
  <w:style w:type="character" w:customStyle="1" w:styleId="WW8Num194z3">
    <w:name w:val="WW8Num194z3"/>
  </w:style>
  <w:style w:type="character" w:customStyle="1" w:styleId="WW8Num194z4">
    <w:name w:val="WW8Num194z4"/>
  </w:style>
  <w:style w:type="character" w:customStyle="1" w:styleId="WW8Num194z5">
    <w:name w:val="WW8Num194z5"/>
  </w:style>
  <w:style w:type="character" w:customStyle="1" w:styleId="WW8Num194z6">
    <w:name w:val="WW8Num194z6"/>
  </w:style>
  <w:style w:type="character" w:customStyle="1" w:styleId="WW8Num194z7">
    <w:name w:val="WW8Num194z7"/>
  </w:style>
  <w:style w:type="character" w:customStyle="1" w:styleId="WW8Num194z8">
    <w:name w:val="WW8Num194z8"/>
  </w:style>
  <w:style w:type="character" w:customStyle="1" w:styleId="WW8Num195z0">
    <w:name w:val="WW8Num195z0"/>
    <w:rPr>
      <w:b/>
      <w:i w:val="0"/>
    </w:rPr>
  </w:style>
  <w:style w:type="character" w:customStyle="1" w:styleId="WW8Num195z1">
    <w:name w:val="WW8Num195z1"/>
  </w:style>
  <w:style w:type="character" w:customStyle="1" w:styleId="WW8Num195z2">
    <w:name w:val="WW8Num195z2"/>
  </w:style>
  <w:style w:type="character" w:customStyle="1" w:styleId="WW8Num195z3">
    <w:name w:val="WW8Num195z3"/>
  </w:style>
  <w:style w:type="character" w:customStyle="1" w:styleId="WW8Num195z4">
    <w:name w:val="WW8Num195z4"/>
  </w:style>
  <w:style w:type="character" w:customStyle="1" w:styleId="WW8Num195z5">
    <w:name w:val="WW8Num195z5"/>
  </w:style>
  <w:style w:type="character" w:customStyle="1" w:styleId="WW8Num195z6">
    <w:name w:val="WW8Num195z6"/>
  </w:style>
  <w:style w:type="character" w:customStyle="1" w:styleId="WW8Num195z7">
    <w:name w:val="WW8Num195z7"/>
  </w:style>
  <w:style w:type="character" w:customStyle="1" w:styleId="WW8Num195z8">
    <w:name w:val="WW8Num195z8"/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7z0">
    <w:name w:val="WW8Num197z0"/>
    <w:rPr>
      <w:rFonts w:ascii="Wingdings" w:hAnsi="Wingdings" w:cs="Wingdings"/>
      <w:sz w:val="20"/>
    </w:rPr>
  </w:style>
  <w:style w:type="character" w:customStyle="1" w:styleId="WW8Num197z1">
    <w:name w:val="WW8Num197z1"/>
    <w:rPr>
      <w:rFonts w:ascii="Courier New" w:hAnsi="Courier New" w:cs="Courier New"/>
    </w:rPr>
  </w:style>
  <w:style w:type="character" w:customStyle="1" w:styleId="WW8Num197z2">
    <w:name w:val="WW8Num197z2"/>
    <w:rPr>
      <w:rFonts w:ascii="Wingdings" w:hAnsi="Wingdings" w:cs="Wingdings"/>
    </w:rPr>
  </w:style>
  <w:style w:type="character" w:customStyle="1" w:styleId="WW8Num197z3">
    <w:name w:val="WW8Num197z3"/>
    <w:rPr>
      <w:rFonts w:ascii="Symbol" w:hAnsi="Symbol" w:cs="Symbol"/>
    </w:rPr>
  </w:style>
  <w:style w:type="character" w:customStyle="1" w:styleId="WW8Num198z0">
    <w:name w:val="WW8Num198z0"/>
  </w:style>
  <w:style w:type="character" w:customStyle="1" w:styleId="WW8Num198z1">
    <w:name w:val="WW8Num198z1"/>
  </w:style>
  <w:style w:type="character" w:customStyle="1" w:styleId="WW8Num198z2">
    <w:name w:val="WW8Num198z2"/>
  </w:style>
  <w:style w:type="character" w:customStyle="1" w:styleId="WW8Num198z3">
    <w:name w:val="WW8Num198z3"/>
  </w:style>
  <w:style w:type="character" w:customStyle="1" w:styleId="WW8Num198z4">
    <w:name w:val="WW8Num198z4"/>
  </w:style>
  <w:style w:type="character" w:customStyle="1" w:styleId="WW8Num198z5">
    <w:name w:val="WW8Num198z5"/>
  </w:style>
  <w:style w:type="character" w:customStyle="1" w:styleId="WW8Num198z6">
    <w:name w:val="WW8Num198z6"/>
  </w:style>
  <w:style w:type="character" w:customStyle="1" w:styleId="WW8Num198z7">
    <w:name w:val="WW8Num198z7"/>
  </w:style>
  <w:style w:type="character" w:customStyle="1" w:styleId="WW8Num198z8">
    <w:name w:val="WW8Num198z8"/>
  </w:style>
  <w:style w:type="character" w:customStyle="1" w:styleId="WW8Num199z0">
    <w:name w:val="WW8Num199z0"/>
  </w:style>
  <w:style w:type="character" w:customStyle="1" w:styleId="WW8Num199z1">
    <w:name w:val="WW8Num199z1"/>
  </w:style>
  <w:style w:type="character" w:customStyle="1" w:styleId="WW8Num199z2">
    <w:name w:val="WW8Num199z2"/>
  </w:style>
  <w:style w:type="character" w:customStyle="1" w:styleId="WW8Num199z3">
    <w:name w:val="WW8Num199z3"/>
  </w:style>
  <w:style w:type="character" w:customStyle="1" w:styleId="WW8Num199z4">
    <w:name w:val="WW8Num199z4"/>
  </w:style>
  <w:style w:type="character" w:customStyle="1" w:styleId="WW8Num199z5">
    <w:name w:val="WW8Num199z5"/>
  </w:style>
  <w:style w:type="character" w:customStyle="1" w:styleId="WW8Num199z6">
    <w:name w:val="WW8Num199z6"/>
  </w:style>
  <w:style w:type="character" w:customStyle="1" w:styleId="WW8Num199z7">
    <w:name w:val="WW8Num199z7"/>
  </w:style>
  <w:style w:type="character" w:customStyle="1" w:styleId="WW8Num199z8">
    <w:name w:val="WW8Num199z8"/>
  </w:style>
  <w:style w:type="character" w:customStyle="1" w:styleId="WW8Num200z0">
    <w:name w:val="WW8Num200z0"/>
    <w:rPr>
      <w:rFonts w:ascii="Wingdings" w:hAnsi="Wingdings" w:cs="Wingdings"/>
    </w:rPr>
  </w:style>
  <w:style w:type="character" w:customStyle="1" w:styleId="WW8Num201z0">
    <w:name w:val="WW8Num201z0"/>
  </w:style>
  <w:style w:type="character" w:customStyle="1" w:styleId="WW8Num202z0">
    <w:name w:val="WW8Num202z0"/>
    <w:rPr>
      <w:rFonts w:ascii="Symbol" w:hAnsi="Symbol" w:cs="Symbol"/>
    </w:rPr>
  </w:style>
  <w:style w:type="character" w:customStyle="1" w:styleId="WW8Num203z0">
    <w:name w:val="WW8Num203z0"/>
    <w:rPr>
      <w:rFonts w:ascii="Wingdings" w:hAnsi="Wingdings" w:cs="Wingdings"/>
    </w:rPr>
  </w:style>
  <w:style w:type="character" w:customStyle="1" w:styleId="WW8Num204z0">
    <w:name w:val="WW8Num204z0"/>
    <w:rPr>
      <w:rFonts w:ascii="Symbol" w:hAnsi="Symbol" w:cs="Symbol"/>
      <w:sz w:val="16"/>
      <w:szCs w:val="16"/>
    </w:rPr>
  </w:style>
  <w:style w:type="character" w:customStyle="1" w:styleId="WW8Num204z1">
    <w:name w:val="WW8Num204z1"/>
    <w:rPr>
      <w:rFonts w:ascii="Courier New" w:hAnsi="Courier New" w:cs="Courier New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5z0">
    <w:name w:val="WW8Num205z0"/>
  </w:style>
  <w:style w:type="character" w:customStyle="1" w:styleId="WW8Num205z1">
    <w:name w:val="WW8Num205z1"/>
  </w:style>
  <w:style w:type="character" w:customStyle="1" w:styleId="WW8Num205z2">
    <w:name w:val="WW8Num205z2"/>
  </w:style>
  <w:style w:type="character" w:customStyle="1" w:styleId="WW8Num205z3">
    <w:name w:val="WW8Num205z3"/>
  </w:style>
  <w:style w:type="character" w:customStyle="1" w:styleId="WW8Num205z4">
    <w:name w:val="WW8Num205z4"/>
  </w:style>
  <w:style w:type="character" w:customStyle="1" w:styleId="WW8Num205z5">
    <w:name w:val="WW8Num205z5"/>
  </w:style>
  <w:style w:type="character" w:customStyle="1" w:styleId="WW8Num205z6">
    <w:name w:val="WW8Num205z6"/>
  </w:style>
  <w:style w:type="character" w:customStyle="1" w:styleId="WW8Num205z7">
    <w:name w:val="WW8Num205z7"/>
  </w:style>
  <w:style w:type="character" w:customStyle="1" w:styleId="WW8Num205z8">
    <w:name w:val="WW8Num205z8"/>
  </w:style>
  <w:style w:type="character" w:customStyle="1" w:styleId="WW8Num206z0">
    <w:name w:val="WW8Num206z0"/>
    <w:rPr>
      <w:rFonts w:ascii="Wingdings" w:hAnsi="Wingdings" w:cs="Wingdings"/>
    </w:rPr>
  </w:style>
  <w:style w:type="character" w:customStyle="1" w:styleId="WW8Num206z1">
    <w:name w:val="WW8Num206z1"/>
    <w:rPr>
      <w:rFonts w:ascii="Courier New" w:hAnsi="Courier New" w:cs="Courier New"/>
    </w:rPr>
  </w:style>
  <w:style w:type="character" w:customStyle="1" w:styleId="WW8Num206z3">
    <w:name w:val="WW8Num206z3"/>
    <w:rPr>
      <w:rFonts w:ascii="Symbol" w:hAnsi="Symbol" w:cs="Symbol"/>
    </w:rPr>
  </w:style>
  <w:style w:type="character" w:customStyle="1" w:styleId="WW8Num207z0">
    <w:name w:val="WW8Num207z0"/>
  </w:style>
  <w:style w:type="character" w:customStyle="1" w:styleId="WW8Num207z1">
    <w:name w:val="WW8Num207z1"/>
  </w:style>
  <w:style w:type="character" w:customStyle="1" w:styleId="WW8Num207z2">
    <w:name w:val="WW8Num207z2"/>
  </w:style>
  <w:style w:type="character" w:customStyle="1" w:styleId="WW8Num207z3">
    <w:name w:val="WW8Num207z3"/>
  </w:style>
  <w:style w:type="character" w:customStyle="1" w:styleId="WW8Num207z4">
    <w:name w:val="WW8Num207z4"/>
  </w:style>
  <w:style w:type="character" w:customStyle="1" w:styleId="WW8Num207z5">
    <w:name w:val="WW8Num207z5"/>
  </w:style>
  <w:style w:type="character" w:customStyle="1" w:styleId="WW8Num207z6">
    <w:name w:val="WW8Num207z6"/>
  </w:style>
  <w:style w:type="character" w:customStyle="1" w:styleId="WW8Num207z7">
    <w:name w:val="WW8Num207z7"/>
  </w:style>
  <w:style w:type="character" w:customStyle="1" w:styleId="WW8Num207z8">
    <w:name w:val="WW8Num207z8"/>
  </w:style>
  <w:style w:type="character" w:customStyle="1" w:styleId="WW8Num208z0">
    <w:name w:val="WW8Num208z0"/>
    <w:rPr>
      <w:rFonts w:ascii="Wingdings" w:hAnsi="Wingdings" w:cs="Wingdings"/>
      <w:sz w:val="16"/>
    </w:rPr>
  </w:style>
  <w:style w:type="character" w:customStyle="1" w:styleId="WW8Num208z1">
    <w:name w:val="WW8Num208z1"/>
    <w:rPr>
      <w:rFonts w:ascii="Courier New" w:hAnsi="Courier New" w:cs="Courier New"/>
    </w:rPr>
  </w:style>
  <w:style w:type="character" w:customStyle="1" w:styleId="WW8Num208z2">
    <w:name w:val="WW8Num208z2"/>
    <w:rPr>
      <w:rFonts w:ascii="Wingdings" w:hAnsi="Wingdings" w:cs="Wingdings"/>
    </w:rPr>
  </w:style>
  <w:style w:type="character" w:customStyle="1" w:styleId="WW8Num208z3">
    <w:name w:val="WW8Num208z3"/>
    <w:rPr>
      <w:rFonts w:ascii="Symbol" w:hAnsi="Symbol" w:cs="Symbol"/>
    </w:rPr>
  </w:style>
  <w:style w:type="character" w:customStyle="1" w:styleId="WW8Num209z0">
    <w:name w:val="WW8Num209z0"/>
  </w:style>
  <w:style w:type="character" w:customStyle="1" w:styleId="WW8Num209z1">
    <w:name w:val="WW8Num209z1"/>
  </w:style>
  <w:style w:type="character" w:customStyle="1" w:styleId="WW8Num209z2">
    <w:name w:val="WW8Num209z2"/>
  </w:style>
  <w:style w:type="character" w:customStyle="1" w:styleId="WW8Num209z3">
    <w:name w:val="WW8Num209z3"/>
  </w:style>
  <w:style w:type="character" w:customStyle="1" w:styleId="WW8Num209z4">
    <w:name w:val="WW8Num209z4"/>
  </w:style>
  <w:style w:type="character" w:customStyle="1" w:styleId="WW8Num209z5">
    <w:name w:val="WW8Num209z5"/>
  </w:style>
  <w:style w:type="character" w:customStyle="1" w:styleId="WW8Num209z6">
    <w:name w:val="WW8Num209z6"/>
  </w:style>
  <w:style w:type="character" w:customStyle="1" w:styleId="WW8Num209z7">
    <w:name w:val="WW8Num209z7"/>
  </w:style>
  <w:style w:type="character" w:customStyle="1" w:styleId="WW8Num209z8">
    <w:name w:val="WW8Num209z8"/>
  </w:style>
  <w:style w:type="character" w:customStyle="1" w:styleId="WW8Num210z0">
    <w:name w:val="WW8Num210z0"/>
  </w:style>
  <w:style w:type="character" w:customStyle="1" w:styleId="WW8Num210z1">
    <w:name w:val="WW8Num210z1"/>
  </w:style>
  <w:style w:type="character" w:customStyle="1" w:styleId="WW8Num210z2">
    <w:name w:val="WW8Num210z2"/>
  </w:style>
  <w:style w:type="character" w:customStyle="1" w:styleId="WW8Num210z3">
    <w:name w:val="WW8Num210z3"/>
  </w:style>
  <w:style w:type="character" w:customStyle="1" w:styleId="WW8Num210z4">
    <w:name w:val="WW8Num210z4"/>
  </w:style>
  <w:style w:type="character" w:customStyle="1" w:styleId="WW8Num210z5">
    <w:name w:val="WW8Num210z5"/>
  </w:style>
  <w:style w:type="character" w:customStyle="1" w:styleId="WW8Num210z6">
    <w:name w:val="WW8Num210z6"/>
  </w:style>
  <w:style w:type="character" w:customStyle="1" w:styleId="WW8Num210z7">
    <w:name w:val="WW8Num210z7"/>
  </w:style>
  <w:style w:type="character" w:customStyle="1" w:styleId="WW8Num210z8">
    <w:name w:val="WW8Num210z8"/>
  </w:style>
  <w:style w:type="character" w:customStyle="1" w:styleId="WW8Num211z0">
    <w:name w:val="WW8Num211z0"/>
    <w:rPr>
      <w:rFonts w:ascii="Wingdings" w:eastAsia="Times New Roman" w:hAnsi="Wingdings" w:cs="Times New Roman"/>
      <w:sz w:val="20"/>
    </w:rPr>
  </w:style>
  <w:style w:type="character" w:customStyle="1" w:styleId="WW8Num211z1">
    <w:name w:val="WW8Num211z1"/>
    <w:rPr>
      <w:rFonts w:ascii="Courier New" w:hAnsi="Courier New" w:cs="Courier New"/>
    </w:rPr>
  </w:style>
  <w:style w:type="character" w:customStyle="1" w:styleId="WW8Num211z2">
    <w:name w:val="WW8Num211z2"/>
    <w:rPr>
      <w:rFonts w:ascii="Wingdings" w:hAnsi="Wingdings" w:cs="Wingdings"/>
    </w:rPr>
  </w:style>
  <w:style w:type="character" w:customStyle="1" w:styleId="WW8Num211z3">
    <w:name w:val="WW8Num211z3"/>
    <w:rPr>
      <w:rFonts w:ascii="Symbol" w:hAnsi="Symbol" w:cs="Symbol"/>
    </w:rPr>
  </w:style>
  <w:style w:type="character" w:customStyle="1" w:styleId="WW8Num212z0">
    <w:name w:val="WW8Num212z0"/>
  </w:style>
  <w:style w:type="character" w:customStyle="1" w:styleId="WW8Num212z1">
    <w:name w:val="WW8Num212z1"/>
  </w:style>
  <w:style w:type="character" w:customStyle="1" w:styleId="WW8Num212z2">
    <w:name w:val="WW8Num212z2"/>
  </w:style>
  <w:style w:type="character" w:customStyle="1" w:styleId="WW8Num212z3">
    <w:name w:val="WW8Num212z3"/>
  </w:style>
  <w:style w:type="character" w:customStyle="1" w:styleId="WW8Num212z4">
    <w:name w:val="WW8Num212z4"/>
  </w:style>
  <w:style w:type="character" w:customStyle="1" w:styleId="WW8Num212z5">
    <w:name w:val="WW8Num212z5"/>
  </w:style>
  <w:style w:type="character" w:customStyle="1" w:styleId="WW8Num212z6">
    <w:name w:val="WW8Num212z6"/>
  </w:style>
  <w:style w:type="character" w:customStyle="1" w:styleId="WW8Num212z7">
    <w:name w:val="WW8Num212z7"/>
  </w:style>
  <w:style w:type="character" w:customStyle="1" w:styleId="WW8Num212z8">
    <w:name w:val="WW8Num212z8"/>
  </w:style>
  <w:style w:type="character" w:customStyle="1" w:styleId="WW8Num213z0">
    <w:name w:val="WW8Num213z0"/>
  </w:style>
  <w:style w:type="character" w:customStyle="1" w:styleId="WW8Num214z0">
    <w:name w:val="WW8Num214z0"/>
    <w:rPr>
      <w:rFonts w:ascii="Symbol" w:hAnsi="Symbol" w:cs="Symbol"/>
    </w:rPr>
  </w:style>
  <w:style w:type="character" w:customStyle="1" w:styleId="WW8Num215z0">
    <w:name w:val="WW8Num215z0"/>
    <w:rPr>
      <w:rFonts w:ascii="Wingdings" w:eastAsia="Times New Roman" w:hAnsi="Wingdings" w:cs="Times New Roman"/>
    </w:rPr>
  </w:style>
  <w:style w:type="character" w:customStyle="1" w:styleId="WW8Num215z1">
    <w:name w:val="WW8Num215z1"/>
    <w:rPr>
      <w:rFonts w:ascii="Courier New" w:hAnsi="Courier New" w:cs="Courier New"/>
    </w:rPr>
  </w:style>
  <w:style w:type="character" w:customStyle="1" w:styleId="WW8Num215z2">
    <w:name w:val="WW8Num215z2"/>
    <w:rPr>
      <w:rFonts w:ascii="Wingdings" w:hAnsi="Wingdings" w:cs="Wingdings"/>
    </w:rPr>
  </w:style>
  <w:style w:type="character" w:customStyle="1" w:styleId="WW8Num215z3">
    <w:name w:val="WW8Num215z3"/>
    <w:rPr>
      <w:rFonts w:ascii="Symbol" w:hAnsi="Symbol" w:cs="Symbol"/>
    </w:rPr>
  </w:style>
  <w:style w:type="character" w:customStyle="1" w:styleId="WW8Num216z0">
    <w:name w:val="WW8Num216z0"/>
    <w:rPr>
      <w:rFonts w:ascii="Wingdings" w:hAnsi="Wingdings" w:cs="Wingdings"/>
      <w:sz w:val="16"/>
    </w:rPr>
  </w:style>
  <w:style w:type="character" w:customStyle="1" w:styleId="WW8Num217z0">
    <w:name w:val="WW8Num217z0"/>
  </w:style>
  <w:style w:type="character" w:customStyle="1" w:styleId="WW8Num217z1">
    <w:name w:val="WW8Num217z1"/>
  </w:style>
  <w:style w:type="character" w:customStyle="1" w:styleId="WW8Num217z2">
    <w:name w:val="WW8Num217z2"/>
  </w:style>
  <w:style w:type="character" w:customStyle="1" w:styleId="WW8Num217z3">
    <w:name w:val="WW8Num217z3"/>
  </w:style>
  <w:style w:type="character" w:customStyle="1" w:styleId="WW8Num217z4">
    <w:name w:val="WW8Num217z4"/>
  </w:style>
  <w:style w:type="character" w:customStyle="1" w:styleId="WW8Num217z5">
    <w:name w:val="WW8Num217z5"/>
  </w:style>
  <w:style w:type="character" w:customStyle="1" w:styleId="WW8Num217z6">
    <w:name w:val="WW8Num217z6"/>
  </w:style>
  <w:style w:type="character" w:customStyle="1" w:styleId="WW8Num217z7">
    <w:name w:val="WW8Num217z7"/>
  </w:style>
  <w:style w:type="character" w:customStyle="1" w:styleId="WW8Num217z8">
    <w:name w:val="WW8Num217z8"/>
  </w:style>
  <w:style w:type="character" w:customStyle="1" w:styleId="WW8Num218z0">
    <w:name w:val="WW8Num218z0"/>
  </w:style>
  <w:style w:type="character" w:customStyle="1" w:styleId="WW8Num219z0">
    <w:name w:val="WW8Num219z0"/>
  </w:style>
  <w:style w:type="character" w:customStyle="1" w:styleId="WW8Num219z1">
    <w:name w:val="WW8Num219z1"/>
  </w:style>
  <w:style w:type="character" w:customStyle="1" w:styleId="WW8Num219z2">
    <w:name w:val="WW8Num219z2"/>
  </w:style>
  <w:style w:type="character" w:customStyle="1" w:styleId="WW8Num219z3">
    <w:name w:val="WW8Num219z3"/>
  </w:style>
  <w:style w:type="character" w:customStyle="1" w:styleId="WW8Num219z4">
    <w:name w:val="WW8Num219z4"/>
  </w:style>
  <w:style w:type="character" w:customStyle="1" w:styleId="WW8Num219z5">
    <w:name w:val="WW8Num219z5"/>
  </w:style>
  <w:style w:type="character" w:customStyle="1" w:styleId="WW8Num219z6">
    <w:name w:val="WW8Num219z6"/>
  </w:style>
  <w:style w:type="character" w:customStyle="1" w:styleId="WW8Num219z7">
    <w:name w:val="WW8Num219z7"/>
  </w:style>
  <w:style w:type="character" w:customStyle="1" w:styleId="WW8Num219z8">
    <w:name w:val="WW8Num219z8"/>
  </w:style>
  <w:style w:type="character" w:customStyle="1" w:styleId="WW8Num220z0">
    <w:name w:val="WW8Num220z0"/>
    <w:rPr>
      <w:rFonts w:ascii="Symbol" w:hAnsi="Symbol" w:cs="Symbol"/>
      <w:sz w:val="24"/>
    </w:rPr>
  </w:style>
  <w:style w:type="character" w:customStyle="1" w:styleId="WW8Num221z0">
    <w:name w:val="WW8Num221z0"/>
    <w:rPr>
      <w:rFonts w:ascii="Symbol" w:hAnsi="Symbol" w:cs="Symbol"/>
    </w:rPr>
  </w:style>
  <w:style w:type="character" w:customStyle="1" w:styleId="WW8Num222z0">
    <w:name w:val="WW8Num222z0"/>
    <w:rPr>
      <w:rFonts w:ascii="Wingdings 2" w:hAnsi="Wingdings 2" w:cs="Times New Roman"/>
      <w:sz w:val="20"/>
    </w:rPr>
  </w:style>
  <w:style w:type="character" w:customStyle="1" w:styleId="WW8Num222z1">
    <w:name w:val="WW8Num222z1"/>
    <w:rPr>
      <w:rFonts w:ascii="Courier New" w:hAnsi="Courier New" w:cs="Courier New"/>
    </w:rPr>
  </w:style>
  <w:style w:type="character" w:customStyle="1" w:styleId="WW8Num222z2">
    <w:name w:val="WW8Num222z2"/>
    <w:rPr>
      <w:rFonts w:ascii="Wingdings" w:hAnsi="Wingdings" w:cs="Wingdings"/>
    </w:rPr>
  </w:style>
  <w:style w:type="character" w:customStyle="1" w:styleId="WW8Num222z3">
    <w:name w:val="WW8Num222z3"/>
    <w:rPr>
      <w:rFonts w:ascii="Symbol" w:hAnsi="Symbol" w:cs="Symbol"/>
    </w:rPr>
  </w:style>
  <w:style w:type="character" w:customStyle="1" w:styleId="WW8Num223z0">
    <w:name w:val="WW8Num223z0"/>
    <w:rPr>
      <w:rFonts w:ascii="Verdana" w:hAnsi="Verdana" w:cs="Verdana"/>
    </w:rPr>
  </w:style>
  <w:style w:type="character" w:customStyle="1" w:styleId="WW8Num223z1">
    <w:name w:val="WW8Num223z1"/>
  </w:style>
  <w:style w:type="character" w:customStyle="1" w:styleId="WW8Num223z2">
    <w:name w:val="WW8Num223z2"/>
  </w:style>
  <w:style w:type="character" w:customStyle="1" w:styleId="WW8Num223z3">
    <w:name w:val="WW8Num223z3"/>
  </w:style>
  <w:style w:type="character" w:customStyle="1" w:styleId="WW8Num223z4">
    <w:name w:val="WW8Num223z4"/>
  </w:style>
  <w:style w:type="character" w:customStyle="1" w:styleId="WW8Num223z5">
    <w:name w:val="WW8Num223z5"/>
  </w:style>
  <w:style w:type="character" w:customStyle="1" w:styleId="WW8Num223z6">
    <w:name w:val="WW8Num223z6"/>
  </w:style>
  <w:style w:type="character" w:customStyle="1" w:styleId="WW8Num223z7">
    <w:name w:val="WW8Num223z7"/>
  </w:style>
  <w:style w:type="character" w:customStyle="1" w:styleId="WW8Num223z8">
    <w:name w:val="WW8Num223z8"/>
  </w:style>
  <w:style w:type="character" w:customStyle="1" w:styleId="WW8Num224z0">
    <w:name w:val="WW8Num224z0"/>
    <w:rPr>
      <w:rFonts w:ascii="Symbol" w:hAnsi="Symbol" w:cs="Symbol"/>
    </w:rPr>
  </w:style>
  <w:style w:type="character" w:customStyle="1" w:styleId="WW8Num225z0">
    <w:name w:val="WW8Num225z0"/>
  </w:style>
  <w:style w:type="character" w:customStyle="1" w:styleId="WW8Num226z0">
    <w:name w:val="WW8Num226z0"/>
  </w:style>
  <w:style w:type="character" w:customStyle="1" w:styleId="WW8Num226z1">
    <w:name w:val="WW8Num226z1"/>
  </w:style>
  <w:style w:type="character" w:customStyle="1" w:styleId="WW8Num226z2">
    <w:name w:val="WW8Num226z2"/>
  </w:style>
  <w:style w:type="character" w:customStyle="1" w:styleId="WW8Num226z3">
    <w:name w:val="WW8Num226z3"/>
  </w:style>
  <w:style w:type="character" w:customStyle="1" w:styleId="WW8Num226z4">
    <w:name w:val="WW8Num226z4"/>
  </w:style>
  <w:style w:type="character" w:customStyle="1" w:styleId="WW8Num226z5">
    <w:name w:val="WW8Num226z5"/>
  </w:style>
  <w:style w:type="character" w:customStyle="1" w:styleId="WW8Num226z6">
    <w:name w:val="WW8Num226z6"/>
  </w:style>
  <w:style w:type="character" w:customStyle="1" w:styleId="WW8Num226z7">
    <w:name w:val="WW8Num226z7"/>
  </w:style>
  <w:style w:type="character" w:customStyle="1" w:styleId="WW8Num226z8">
    <w:name w:val="WW8Num226z8"/>
  </w:style>
  <w:style w:type="character" w:customStyle="1" w:styleId="WW8Num227z0">
    <w:name w:val="WW8Num227z0"/>
  </w:style>
  <w:style w:type="character" w:customStyle="1" w:styleId="WW8Num227z1">
    <w:name w:val="WW8Num227z1"/>
  </w:style>
  <w:style w:type="character" w:customStyle="1" w:styleId="WW8Num227z2">
    <w:name w:val="WW8Num227z2"/>
  </w:style>
  <w:style w:type="character" w:customStyle="1" w:styleId="WW8Num227z3">
    <w:name w:val="WW8Num227z3"/>
  </w:style>
  <w:style w:type="character" w:customStyle="1" w:styleId="WW8Num227z4">
    <w:name w:val="WW8Num227z4"/>
  </w:style>
  <w:style w:type="character" w:customStyle="1" w:styleId="WW8Num227z5">
    <w:name w:val="WW8Num227z5"/>
  </w:style>
  <w:style w:type="character" w:customStyle="1" w:styleId="WW8Num227z6">
    <w:name w:val="WW8Num227z6"/>
  </w:style>
  <w:style w:type="character" w:customStyle="1" w:styleId="WW8Num227z7">
    <w:name w:val="WW8Num227z7"/>
  </w:style>
  <w:style w:type="character" w:customStyle="1" w:styleId="WW8Num227z8">
    <w:name w:val="WW8Num227z8"/>
  </w:style>
  <w:style w:type="character" w:customStyle="1" w:styleId="WW8Num228z0">
    <w:name w:val="WW8Num228z0"/>
    <w:rPr>
      <w:rFonts w:ascii="Wingdings" w:hAnsi="Wingdings" w:cs="Wingdings"/>
      <w:sz w:val="16"/>
    </w:rPr>
  </w:style>
  <w:style w:type="character" w:customStyle="1" w:styleId="WW8Num229z0">
    <w:name w:val="WW8Num229z0"/>
    <w:rPr>
      <w:b/>
      <w:i w:val="0"/>
    </w:rPr>
  </w:style>
  <w:style w:type="character" w:customStyle="1" w:styleId="WW8Num230z0">
    <w:name w:val="WW8Num230z0"/>
    <w:rPr>
      <w:rFonts w:ascii="Wingdings" w:eastAsia="Times New Roman" w:hAnsi="Wingdings" w:cs="Times New Roman"/>
    </w:rPr>
  </w:style>
  <w:style w:type="character" w:customStyle="1" w:styleId="WW8Num230z1">
    <w:name w:val="WW8Num230z1"/>
    <w:rPr>
      <w:rFonts w:ascii="Wingdings" w:hAnsi="Wingdings" w:cs="Wingdings"/>
      <w:sz w:val="16"/>
    </w:rPr>
  </w:style>
  <w:style w:type="character" w:customStyle="1" w:styleId="WW8Num230z2">
    <w:name w:val="WW8Num230z2"/>
    <w:rPr>
      <w:rFonts w:ascii="Wingdings" w:hAnsi="Wingdings" w:cs="Wingdings"/>
    </w:rPr>
  </w:style>
  <w:style w:type="character" w:customStyle="1" w:styleId="WW8Num230z3">
    <w:name w:val="WW8Num230z3"/>
    <w:rPr>
      <w:rFonts w:ascii="Symbol" w:hAnsi="Symbol" w:cs="Symbol"/>
    </w:rPr>
  </w:style>
  <w:style w:type="character" w:customStyle="1" w:styleId="WW8Num230z4">
    <w:name w:val="WW8Num230z4"/>
    <w:rPr>
      <w:rFonts w:ascii="Courier New" w:hAnsi="Courier New" w:cs="Courier New"/>
    </w:rPr>
  </w:style>
  <w:style w:type="character" w:customStyle="1" w:styleId="WW8Num231z0">
    <w:name w:val="WW8Num231z0"/>
  </w:style>
  <w:style w:type="character" w:customStyle="1" w:styleId="WW8Num231z1">
    <w:name w:val="WW8Num231z1"/>
  </w:style>
  <w:style w:type="character" w:customStyle="1" w:styleId="WW8Num231z2">
    <w:name w:val="WW8Num231z2"/>
  </w:style>
  <w:style w:type="character" w:customStyle="1" w:styleId="WW8Num231z3">
    <w:name w:val="WW8Num231z3"/>
  </w:style>
  <w:style w:type="character" w:customStyle="1" w:styleId="WW8Num231z4">
    <w:name w:val="WW8Num231z4"/>
  </w:style>
  <w:style w:type="character" w:customStyle="1" w:styleId="WW8Num231z5">
    <w:name w:val="WW8Num231z5"/>
  </w:style>
  <w:style w:type="character" w:customStyle="1" w:styleId="WW8Num231z6">
    <w:name w:val="WW8Num231z6"/>
  </w:style>
  <w:style w:type="character" w:customStyle="1" w:styleId="WW8Num231z7">
    <w:name w:val="WW8Num231z7"/>
  </w:style>
  <w:style w:type="character" w:customStyle="1" w:styleId="WW8Num231z8">
    <w:name w:val="WW8Num231z8"/>
  </w:style>
  <w:style w:type="character" w:customStyle="1" w:styleId="WW8Num232z0">
    <w:name w:val="WW8Num232z0"/>
    <w:rPr>
      <w:rFonts w:ascii="Wingdings" w:hAnsi="Wingdings" w:cs="Wingdings"/>
      <w:sz w:val="16"/>
    </w:rPr>
  </w:style>
  <w:style w:type="character" w:customStyle="1" w:styleId="WW8Num232z1">
    <w:name w:val="WW8Num232z1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3">
    <w:name w:val="WW8Num232z3"/>
    <w:rPr>
      <w:rFonts w:ascii="Symbol" w:hAnsi="Symbol" w:cs="Symbol"/>
    </w:rPr>
  </w:style>
  <w:style w:type="character" w:customStyle="1" w:styleId="WW8Num233z0">
    <w:name w:val="WW8Num233z0"/>
  </w:style>
  <w:style w:type="character" w:customStyle="1" w:styleId="WW8Num233z1">
    <w:name w:val="WW8Num233z1"/>
  </w:style>
  <w:style w:type="character" w:customStyle="1" w:styleId="WW8Num233z2">
    <w:name w:val="WW8Num233z2"/>
  </w:style>
  <w:style w:type="character" w:customStyle="1" w:styleId="WW8Num233z3">
    <w:name w:val="WW8Num233z3"/>
  </w:style>
  <w:style w:type="character" w:customStyle="1" w:styleId="WW8Num233z4">
    <w:name w:val="WW8Num233z4"/>
  </w:style>
  <w:style w:type="character" w:customStyle="1" w:styleId="WW8Num233z5">
    <w:name w:val="WW8Num233z5"/>
  </w:style>
  <w:style w:type="character" w:customStyle="1" w:styleId="WW8Num233z6">
    <w:name w:val="WW8Num233z6"/>
  </w:style>
  <w:style w:type="character" w:customStyle="1" w:styleId="WW8Num233z7">
    <w:name w:val="WW8Num233z7"/>
  </w:style>
  <w:style w:type="character" w:customStyle="1" w:styleId="WW8Num233z8">
    <w:name w:val="WW8Num233z8"/>
  </w:style>
  <w:style w:type="character" w:customStyle="1" w:styleId="WW8Num234z0">
    <w:name w:val="WW8Num234z0"/>
  </w:style>
  <w:style w:type="character" w:customStyle="1" w:styleId="WW8Num234z1">
    <w:name w:val="WW8Num234z1"/>
  </w:style>
  <w:style w:type="character" w:customStyle="1" w:styleId="WW8Num234z2">
    <w:name w:val="WW8Num234z2"/>
  </w:style>
  <w:style w:type="character" w:customStyle="1" w:styleId="WW8Num234z3">
    <w:name w:val="WW8Num234z3"/>
  </w:style>
  <w:style w:type="character" w:customStyle="1" w:styleId="WW8Num234z4">
    <w:name w:val="WW8Num234z4"/>
  </w:style>
  <w:style w:type="character" w:customStyle="1" w:styleId="WW8Num234z5">
    <w:name w:val="WW8Num234z5"/>
  </w:style>
  <w:style w:type="character" w:customStyle="1" w:styleId="WW8Num234z6">
    <w:name w:val="WW8Num234z6"/>
  </w:style>
  <w:style w:type="character" w:customStyle="1" w:styleId="WW8Num234z7">
    <w:name w:val="WW8Num234z7"/>
  </w:style>
  <w:style w:type="character" w:customStyle="1" w:styleId="WW8Num234z8">
    <w:name w:val="WW8Num234z8"/>
  </w:style>
  <w:style w:type="character" w:customStyle="1" w:styleId="WW8Num235z0">
    <w:name w:val="WW8Num235z0"/>
    <w:rPr>
      <w:rFonts w:ascii="Wingdings" w:hAnsi="Wingdings" w:cs="Wingdings"/>
    </w:rPr>
  </w:style>
  <w:style w:type="character" w:customStyle="1" w:styleId="WW8Num236z0">
    <w:name w:val="WW8Num236z0"/>
    <w:rPr>
      <w:rFonts w:ascii="Wingdings" w:hAnsi="Wingdings" w:cs="Wingdings"/>
      <w:sz w:val="16"/>
    </w:rPr>
  </w:style>
  <w:style w:type="character" w:customStyle="1" w:styleId="WW8Num236z1">
    <w:name w:val="WW8Num236z1"/>
    <w:rPr>
      <w:rFonts w:ascii="Courier New" w:hAnsi="Courier New" w:cs="Courier New"/>
    </w:rPr>
  </w:style>
  <w:style w:type="character" w:customStyle="1" w:styleId="WW8Num236z2">
    <w:name w:val="WW8Num236z2"/>
    <w:rPr>
      <w:rFonts w:ascii="Wingdings" w:hAnsi="Wingdings" w:cs="Wingdings"/>
    </w:rPr>
  </w:style>
  <w:style w:type="character" w:customStyle="1" w:styleId="WW8Num236z3">
    <w:name w:val="WW8Num236z3"/>
    <w:rPr>
      <w:rFonts w:ascii="Symbol" w:hAnsi="Symbol" w:cs="Symbol"/>
    </w:rPr>
  </w:style>
  <w:style w:type="character" w:customStyle="1" w:styleId="WW8Num237z0">
    <w:name w:val="WW8Num237z0"/>
  </w:style>
  <w:style w:type="character" w:customStyle="1" w:styleId="WW8Num237z1">
    <w:name w:val="WW8Num237z1"/>
    <w:rPr>
      <w:rFonts w:ascii="Courier New" w:hAnsi="Courier New" w:cs="Courier New"/>
    </w:rPr>
  </w:style>
  <w:style w:type="character" w:customStyle="1" w:styleId="WW8Num237z2">
    <w:name w:val="WW8Num237z2"/>
    <w:rPr>
      <w:rFonts w:ascii="Wingdings" w:hAnsi="Wingdings" w:cs="Wingdings"/>
    </w:rPr>
  </w:style>
  <w:style w:type="character" w:customStyle="1" w:styleId="WW8Num237z3">
    <w:name w:val="WW8Num237z3"/>
    <w:rPr>
      <w:rFonts w:ascii="Symbol" w:hAnsi="Symbol" w:cs="Symbol"/>
    </w:rPr>
  </w:style>
  <w:style w:type="character" w:customStyle="1" w:styleId="WW8Num238z0">
    <w:name w:val="WW8Num238z0"/>
  </w:style>
  <w:style w:type="character" w:customStyle="1" w:styleId="WW8Num238z1">
    <w:name w:val="WW8Num238z1"/>
  </w:style>
  <w:style w:type="character" w:customStyle="1" w:styleId="WW8Num238z2">
    <w:name w:val="WW8Num238z2"/>
  </w:style>
  <w:style w:type="character" w:customStyle="1" w:styleId="WW8Num238z3">
    <w:name w:val="WW8Num238z3"/>
  </w:style>
  <w:style w:type="character" w:customStyle="1" w:styleId="WW8Num238z4">
    <w:name w:val="WW8Num238z4"/>
  </w:style>
  <w:style w:type="character" w:customStyle="1" w:styleId="WW8Num238z5">
    <w:name w:val="WW8Num238z5"/>
  </w:style>
  <w:style w:type="character" w:customStyle="1" w:styleId="WW8Num238z6">
    <w:name w:val="WW8Num238z6"/>
  </w:style>
  <w:style w:type="character" w:customStyle="1" w:styleId="WW8Num238z7">
    <w:name w:val="WW8Num238z7"/>
  </w:style>
  <w:style w:type="character" w:customStyle="1" w:styleId="WW8Num238z8">
    <w:name w:val="WW8Num238z8"/>
  </w:style>
  <w:style w:type="character" w:customStyle="1" w:styleId="WW8Num239z0">
    <w:name w:val="WW8Num239z0"/>
  </w:style>
  <w:style w:type="character" w:customStyle="1" w:styleId="WW8Num239z1">
    <w:name w:val="WW8Num239z1"/>
  </w:style>
  <w:style w:type="character" w:customStyle="1" w:styleId="WW8Num239z2">
    <w:name w:val="WW8Num239z2"/>
  </w:style>
  <w:style w:type="character" w:customStyle="1" w:styleId="WW8Num239z3">
    <w:name w:val="WW8Num239z3"/>
  </w:style>
  <w:style w:type="character" w:customStyle="1" w:styleId="WW8Num239z4">
    <w:name w:val="WW8Num239z4"/>
  </w:style>
  <w:style w:type="character" w:customStyle="1" w:styleId="WW8Num239z5">
    <w:name w:val="WW8Num239z5"/>
  </w:style>
  <w:style w:type="character" w:customStyle="1" w:styleId="WW8Num239z6">
    <w:name w:val="WW8Num239z6"/>
  </w:style>
  <w:style w:type="character" w:customStyle="1" w:styleId="WW8Num239z7">
    <w:name w:val="WW8Num239z7"/>
  </w:style>
  <w:style w:type="character" w:customStyle="1" w:styleId="WW8Num239z8">
    <w:name w:val="WW8Num239z8"/>
  </w:style>
  <w:style w:type="character" w:customStyle="1" w:styleId="WW8Num240z0">
    <w:name w:val="WW8Num240z0"/>
  </w:style>
  <w:style w:type="character" w:customStyle="1" w:styleId="WW8Num240z1">
    <w:name w:val="WW8Num240z1"/>
    <w:rPr>
      <w:rFonts w:ascii="Courier New" w:hAnsi="Courier New" w:cs="Courier New"/>
    </w:rPr>
  </w:style>
  <w:style w:type="character" w:customStyle="1" w:styleId="WW8Num240z2">
    <w:name w:val="WW8Num240z2"/>
    <w:rPr>
      <w:rFonts w:ascii="Wingdings" w:hAnsi="Wingdings" w:cs="Wingdings"/>
    </w:rPr>
  </w:style>
  <w:style w:type="character" w:customStyle="1" w:styleId="WW8Num240z3">
    <w:name w:val="WW8Num240z3"/>
    <w:rPr>
      <w:rFonts w:ascii="Symbol" w:hAnsi="Symbol" w:cs="Symbol"/>
    </w:rPr>
  </w:style>
  <w:style w:type="character" w:customStyle="1" w:styleId="WW8Num241z0">
    <w:name w:val="WW8Num241z0"/>
    <w:rPr>
      <w:rFonts w:ascii="Wingdings" w:eastAsia="Times New Roman" w:hAnsi="Wingdings" w:cs="Times New Roman"/>
    </w:rPr>
  </w:style>
  <w:style w:type="character" w:customStyle="1" w:styleId="WW8Num241z1">
    <w:name w:val="WW8Num241z1"/>
    <w:rPr>
      <w:rFonts w:ascii="Courier New" w:hAnsi="Courier New" w:cs="Courier New"/>
    </w:rPr>
  </w:style>
  <w:style w:type="character" w:customStyle="1" w:styleId="WW8Num241z2">
    <w:name w:val="WW8Num241z2"/>
    <w:rPr>
      <w:rFonts w:ascii="Wingdings" w:hAnsi="Wingdings" w:cs="Wingdings"/>
    </w:rPr>
  </w:style>
  <w:style w:type="character" w:customStyle="1" w:styleId="WW8Num241z3">
    <w:name w:val="WW8Num241z3"/>
    <w:rPr>
      <w:rFonts w:ascii="Symbol" w:hAnsi="Symbol" w:cs="Symbol"/>
    </w:rPr>
  </w:style>
  <w:style w:type="character" w:customStyle="1" w:styleId="WW8Num242z0">
    <w:name w:val="WW8Num242z0"/>
  </w:style>
  <w:style w:type="character" w:customStyle="1" w:styleId="WW8Num242z1">
    <w:name w:val="WW8Num242z1"/>
  </w:style>
  <w:style w:type="character" w:customStyle="1" w:styleId="WW8Num242z2">
    <w:name w:val="WW8Num242z2"/>
  </w:style>
  <w:style w:type="character" w:customStyle="1" w:styleId="WW8Num242z3">
    <w:name w:val="WW8Num242z3"/>
  </w:style>
  <w:style w:type="character" w:customStyle="1" w:styleId="WW8Num242z4">
    <w:name w:val="WW8Num242z4"/>
  </w:style>
  <w:style w:type="character" w:customStyle="1" w:styleId="WW8Num242z5">
    <w:name w:val="WW8Num242z5"/>
  </w:style>
  <w:style w:type="character" w:customStyle="1" w:styleId="WW8Num242z6">
    <w:name w:val="WW8Num242z6"/>
  </w:style>
  <w:style w:type="character" w:customStyle="1" w:styleId="WW8Num242z7">
    <w:name w:val="WW8Num242z7"/>
  </w:style>
  <w:style w:type="character" w:customStyle="1" w:styleId="WW8Num242z8">
    <w:name w:val="WW8Num242z8"/>
  </w:style>
  <w:style w:type="character" w:customStyle="1" w:styleId="WW8Num243z0">
    <w:name w:val="WW8Num243z0"/>
  </w:style>
  <w:style w:type="character" w:customStyle="1" w:styleId="WW8Num243z1">
    <w:name w:val="WW8Num243z1"/>
  </w:style>
  <w:style w:type="character" w:customStyle="1" w:styleId="WW8Num243z2">
    <w:name w:val="WW8Num243z2"/>
  </w:style>
  <w:style w:type="character" w:customStyle="1" w:styleId="WW8Num243z3">
    <w:name w:val="WW8Num243z3"/>
  </w:style>
  <w:style w:type="character" w:customStyle="1" w:styleId="WW8Num243z4">
    <w:name w:val="WW8Num243z4"/>
  </w:style>
  <w:style w:type="character" w:customStyle="1" w:styleId="WW8Num243z5">
    <w:name w:val="WW8Num243z5"/>
  </w:style>
  <w:style w:type="character" w:customStyle="1" w:styleId="WW8Num243z6">
    <w:name w:val="WW8Num243z6"/>
  </w:style>
  <w:style w:type="character" w:customStyle="1" w:styleId="WW8Num243z7">
    <w:name w:val="WW8Num243z7"/>
  </w:style>
  <w:style w:type="character" w:customStyle="1" w:styleId="WW8Num243z8">
    <w:name w:val="WW8Num243z8"/>
  </w:style>
  <w:style w:type="character" w:customStyle="1" w:styleId="WW8Num244z0">
    <w:name w:val="WW8Num244z0"/>
    <w:rPr>
      <w:rFonts w:ascii="Wingdings" w:hAnsi="Wingdings" w:cs="Wingdings"/>
      <w:color w:val="808080"/>
    </w:rPr>
  </w:style>
  <w:style w:type="character" w:customStyle="1" w:styleId="WW8Num245z0">
    <w:name w:val="WW8Num245z0"/>
  </w:style>
  <w:style w:type="character" w:customStyle="1" w:styleId="WW8Num245z1">
    <w:name w:val="WW8Num245z1"/>
  </w:style>
  <w:style w:type="character" w:customStyle="1" w:styleId="WW8Num245z2">
    <w:name w:val="WW8Num245z2"/>
  </w:style>
  <w:style w:type="character" w:customStyle="1" w:styleId="WW8Num245z3">
    <w:name w:val="WW8Num245z3"/>
  </w:style>
  <w:style w:type="character" w:customStyle="1" w:styleId="WW8Num245z4">
    <w:name w:val="WW8Num245z4"/>
  </w:style>
  <w:style w:type="character" w:customStyle="1" w:styleId="WW8Num245z5">
    <w:name w:val="WW8Num245z5"/>
  </w:style>
  <w:style w:type="character" w:customStyle="1" w:styleId="WW8Num245z6">
    <w:name w:val="WW8Num245z6"/>
  </w:style>
  <w:style w:type="character" w:customStyle="1" w:styleId="WW8Num245z7">
    <w:name w:val="WW8Num245z7"/>
  </w:style>
  <w:style w:type="character" w:customStyle="1" w:styleId="WW8Num245z8">
    <w:name w:val="WW8Num245z8"/>
  </w:style>
  <w:style w:type="character" w:customStyle="1" w:styleId="WW8Num246z0">
    <w:name w:val="WW8Num246z0"/>
  </w:style>
  <w:style w:type="character" w:customStyle="1" w:styleId="WW8Num247z0">
    <w:name w:val="WW8Num247z0"/>
  </w:style>
  <w:style w:type="character" w:customStyle="1" w:styleId="WW8Num247z1">
    <w:name w:val="WW8Num247z1"/>
    <w:rPr>
      <w:rFonts w:ascii="Courier New" w:hAnsi="Courier New" w:cs="Courier New"/>
    </w:rPr>
  </w:style>
  <w:style w:type="character" w:customStyle="1" w:styleId="WW8Num247z2">
    <w:name w:val="WW8Num247z2"/>
    <w:rPr>
      <w:rFonts w:ascii="Wingdings" w:hAnsi="Wingdings" w:cs="Wingdings"/>
    </w:rPr>
  </w:style>
  <w:style w:type="character" w:customStyle="1" w:styleId="WW8Num247z3">
    <w:name w:val="WW8Num247z3"/>
    <w:rPr>
      <w:rFonts w:ascii="Symbol" w:hAnsi="Symbol" w:cs="Symbol"/>
    </w:rPr>
  </w:style>
  <w:style w:type="character" w:customStyle="1" w:styleId="WW8Num248z0">
    <w:name w:val="WW8Num248z0"/>
  </w:style>
  <w:style w:type="character" w:customStyle="1" w:styleId="WW8Num248z1">
    <w:name w:val="WW8Num248z1"/>
  </w:style>
  <w:style w:type="character" w:customStyle="1" w:styleId="WW8Num248z2">
    <w:name w:val="WW8Num248z2"/>
  </w:style>
  <w:style w:type="character" w:customStyle="1" w:styleId="WW8Num248z3">
    <w:name w:val="WW8Num248z3"/>
  </w:style>
  <w:style w:type="character" w:customStyle="1" w:styleId="WW8Num248z4">
    <w:name w:val="WW8Num248z4"/>
  </w:style>
  <w:style w:type="character" w:customStyle="1" w:styleId="WW8Num248z5">
    <w:name w:val="WW8Num248z5"/>
  </w:style>
  <w:style w:type="character" w:customStyle="1" w:styleId="WW8Num248z6">
    <w:name w:val="WW8Num248z6"/>
  </w:style>
  <w:style w:type="character" w:customStyle="1" w:styleId="WW8Num248z7">
    <w:name w:val="WW8Num248z7"/>
  </w:style>
  <w:style w:type="character" w:customStyle="1" w:styleId="WW8Num248z8">
    <w:name w:val="WW8Num248z8"/>
  </w:style>
  <w:style w:type="character" w:customStyle="1" w:styleId="WW8Num249z0">
    <w:name w:val="WW8Num249z0"/>
  </w:style>
  <w:style w:type="character" w:customStyle="1" w:styleId="WW8Num249z1">
    <w:name w:val="WW8Num249z1"/>
  </w:style>
  <w:style w:type="character" w:customStyle="1" w:styleId="WW8Num249z2">
    <w:name w:val="WW8Num249z2"/>
  </w:style>
  <w:style w:type="character" w:customStyle="1" w:styleId="WW8Num249z3">
    <w:name w:val="WW8Num249z3"/>
  </w:style>
  <w:style w:type="character" w:customStyle="1" w:styleId="WW8Num249z4">
    <w:name w:val="WW8Num249z4"/>
  </w:style>
  <w:style w:type="character" w:customStyle="1" w:styleId="WW8Num249z5">
    <w:name w:val="WW8Num249z5"/>
  </w:style>
  <w:style w:type="character" w:customStyle="1" w:styleId="WW8Num249z6">
    <w:name w:val="WW8Num249z6"/>
  </w:style>
  <w:style w:type="character" w:customStyle="1" w:styleId="WW8Num249z7">
    <w:name w:val="WW8Num249z7"/>
  </w:style>
  <w:style w:type="character" w:customStyle="1" w:styleId="WW8Num249z8">
    <w:name w:val="WW8Num249z8"/>
  </w:style>
  <w:style w:type="character" w:customStyle="1" w:styleId="WW8Num250z0">
    <w:name w:val="WW8Num250z0"/>
    <w:rPr>
      <w:b/>
      <w:i w:val="0"/>
    </w:rPr>
  </w:style>
  <w:style w:type="character" w:customStyle="1" w:styleId="WW8Num251z0">
    <w:name w:val="WW8Num251z0"/>
    <w:rPr>
      <w:rFonts w:ascii="Wingdings" w:hAnsi="Wingdings" w:cs="Wingdings"/>
    </w:rPr>
  </w:style>
  <w:style w:type="character" w:customStyle="1" w:styleId="WW8Num252z0">
    <w:name w:val="WW8Num252z0"/>
    <w:rPr>
      <w:rFonts w:ascii="Symbol" w:hAnsi="Symbol" w:cs="Symbol"/>
    </w:rPr>
  </w:style>
  <w:style w:type="character" w:customStyle="1" w:styleId="WW8Num253z0">
    <w:name w:val="WW8Num253z0"/>
    <w:rPr>
      <w:rFonts w:ascii="Symbol" w:hAnsi="Symbol" w:cs="Symbol"/>
      <w:sz w:val="28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3">
    <w:name w:val="WW8Num253z3"/>
    <w:rPr>
      <w:rFonts w:ascii="Symbol" w:hAnsi="Symbol" w:cs="Symbol"/>
    </w:rPr>
  </w:style>
  <w:style w:type="character" w:customStyle="1" w:styleId="WW8Num254z0">
    <w:name w:val="WW8Num254z0"/>
  </w:style>
  <w:style w:type="character" w:customStyle="1" w:styleId="WW8Num254z1">
    <w:name w:val="WW8Num254z1"/>
  </w:style>
  <w:style w:type="character" w:customStyle="1" w:styleId="WW8Num254z2">
    <w:name w:val="WW8Num254z2"/>
  </w:style>
  <w:style w:type="character" w:customStyle="1" w:styleId="WW8Num254z3">
    <w:name w:val="WW8Num254z3"/>
  </w:style>
  <w:style w:type="character" w:customStyle="1" w:styleId="WW8Num254z4">
    <w:name w:val="WW8Num254z4"/>
  </w:style>
  <w:style w:type="character" w:customStyle="1" w:styleId="WW8Num254z5">
    <w:name w:val="WW8Num254z5"/>
  </w:style>
  <w:style w:type="character" w:customStyle="1" w:styleId="WW8Num254z6">
    <w:name w:val="WW8Num254z6"/>
  </w:style>
  <w:style w:type="character" w:customStyle="1" w:styleId="WW8Num254z7">
    <w:name w:val="WW8Num254z7"/>
  </w:style>
  <w:style w:type="character" w:customStyle="1" w:styleId="WW8Num254z8">
    <w:name w:val="WW8Num254z8"/>
  </w:style>
  <w:style w:type="character" w:customStyle="1" w:styleId="WW8Num255z0">
    <w:name w:val="WW8Num255z0"/>
  </w:style>
  <w:style w:type="character" w:customStyle="1" w:styleId="WW8Num255z1">
    <w:name w:val="WW8Num255z1"/>
    <w:rPr>
      <w:rFonts w:ascii="Courier New" w:hAnsi="Courier New" w:cs="Courier New"/>
    </w:rPr>
  </w:style>
  <w:style w:type="character" w:customStyle="1" w:styleId="WW8Num255z2">
    <w:name w:val="WW8Num255z2"/>
    <w:rPr>
      <w:rFonts w:ascii="Wingdings" w:hAnsi="Wingdings" w:cs="Wingdings"/>
    </w:rPr>
  </w:style>
  <w:style w:type="character" w:customStyle="1" w:styleId="WW8Num255z3">
    <w:name w:val="WW8Num255z3"/>
    <w:rPr>
      <w:rFonts w:ascii="Symbol" w:hAnsi="Symbol" w:cs="Symbol"/>
    </w:rPr>
  </w:style>
  <w:style w:type="character" w:customStyle="1" w:styleId="WW8Num256z0">
    <w:name w:val="WW8Num256z0"/>
    <w:rPr>
      <w:rFonts w:ascii="Wingdings" w:hAnsi="Wingdings" w:cs="Wingdings"/>
      <w:sz w:val="16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3">
    <w:name w:val="WW8Num256z3"/>
    <w:rPr>
      <w:rFonts w:ascii="Symbol" w:hAnsi="Symbol" w:cs="Symbol"/>
    </w:rPr>
  </w:style>
  <w:style w:type="character" w:customStyle="1" w:styleId="WW8Num257z0">
    <w:name w:val="WW8Num257z0"/>
    <w:rPr>
      <w:rFonts w:ascii="Wingdings" w:hAnsi="Wingdings" w:cs="Wingdings"/>
      <w:color w:val="808080"/>
    </w:rPr>
  </w:style>
  <w:style w:type="character" w:customStyle="1" w:styleId="WW8Num258z0">
    <w:name w:val="WW8Num258z0"/>
  </w:style>
  <w:style w:type="character" w:customStyle="1" w:styleId="WW8Num258z1">
    <w:name w:val="WW8Num258z1"/>
  </w:style>
  <w:style w:type="character" w:customStyle="1" w:styleId="WW8Num258z2">
    <w:name w:val="WW8Num258z2"/>
  </w:style>
  <w:style w:type="character" w:customStyle="1" w:styleId="WW8Num258z3">
    <w:name w:val="WW8Num258z3"/>
  </w:style>
  <w:style w:type="character" w:customStyle="1" w:styleId="WW8Num258z4">
    <w:name w:val="WW8Num258z4"/>
  </w:style>
  <w:style w:type="character" w:customStyle="1" w:styleId="WW8Num258z5">
    <w:name w:val="WW8Num258z5"/>
  </w:style>
  <w:style w:type="character" w:customStyle="1" w:styleId="WW8Num258z6">
    <w:name w:val="WW8Num258z6"/>
  </w:style>
  <w:style w:type="character" w:customStyle="1" w:styleId="WW8Num258z7">
    <w:name w:val="WW8Num258z7"/>
  </w:style>
  <w:style w:type="character" w:customStyle="1" w:styleId="WW8Num258z8">
    <w:name w:val="WW8Num258z8"/>
  </w:style>
  <w:style w:type="character" w:customStyle="1" w:styleId="WW8Num259z0">
    <w:name w:val="WW8Num259z0"/>
    <w:rPr>
      <w:rFonts w:ascii="Wingdings" w:hAnsi="Wingdings" w:cs="Wingdings"/>
      <w:color w:val="808080"/>
    </w:rPr>
  </w:style>
  <w:style w:type="character" w:customStyle="1" w:styleId="WW8Num260z0">
    <w:name w:val="WW8Num260z0"/>
    <w:rPr>
      <w:rFonts w:ascii="Monotype Sorts" w:hAnsi="Monotype Sorts" w:cs="Monotype Sorts"/>
    </w:rPr>
  </w:style>
  <w:style w:type="character" w:customStyle="1" w:styleId="WW8Num261z0">
    <w:name w:val="WW8Num261z0"/>
    <w:rPr>
      <w:rFonts w:ascii="Wingdings" w:hAnsi="Wingdings" w:cs="Wingdings"/>
    </w:rPr>
  </w:style>
  <w:style w:type="character" w:customStyle="1" w:styleId="WW8Num261z1">
    <w:name w:val="WW8Num261z1"/>
    <w:rPr>
      <w:rFonts w:ascii="Wingdings" w:hAnsi="Wingdings" w:cs="Wingdings"/>
      <w:sz w:val="16"/>
    </w:rPr>
  </w:style>
  <w:style w:type="character" w:customStyle="1" w:styleId="WW8Num261z3">
    <w:name w:val="WW8Num261z3"/>
    <w:rPr>
      <w:rFonts w:ascii="Symbol" w:hAnsi="Symbol" w:cs="Symbol"/>
    </w:rPr>
  </w:style>
  <w:style w:type="character" w:customStyle="1" w:styleId="WW8Num261z4">
    <w:name w:val="WW8Num261z4"/>
    <w:rPr>
      <w:rFonts w:ascii="Courier New" w:hAnsi="Courier New" w:cs="Courier New"/>
    </w:rPr>
  </w:style>
  <w:style w:type="character" w:customStyle="1" w:styleId="WW8Num262z0">
    <w:name w:val="WW8Num262z0"/>
    <w:rPr>
      <w:b/>
      <w:i w:val="0"/>
    </w:rPr>
  </w:style>
  <w:style w:type="character" w:customStyle="1" w:styleId="WW8Num263z0">
    <w:name w:val="WW8Num263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64z0">
    <w:name w:val="WW8Num264z0"/>
    <w:rPr>
      <w:rFonts w:ascii="Wingdings" w:hAnsi="Wingdings" w:cs="Wingdings"/>
    </w:rPr>
  </w:style>
  <w:style w:type="character" w:customStyle="1" w:styleId="WW8Num265z0">
    <w:name w:val="WW8Num265z0"/>
    <w:rPr>
      <w:rFonts w:ascii="Wingdings" w:hAnsi="Wingdings" w:cs="Wingdings"/>
      <w:color w:val="808080"/>
    </w:rPr>
  </w:style>
  <w:style w:type="character" w:customStyle="1" w:styleId="WW8Num266z0">
    <w:name w:val="WW8Num266z0"/>
    <w:rPr>
      <w:b/>
      <w:i w:val="0"/>
    </w:rPr>
  </w:style>
  <w:style w:type="character" w:customStyle="1" w:styleId="WW8Num267z0">
    <w:name w:val="WW8Num267z0"/>
  </w:style>
  <w:style w:type="character" w:customStyle="1" w:styleId="WW8Num267z1">
    <w:name w:val="WW8Num267z1"/>
  </w:style>
  <w:style w:type="character" w:customStyle="1" w:styleId="WW8Num267z2">
    <w:name w:val="WW8Num267z2"/>
  </w:style>
  <w:style w:type="character" w:customStyle="1" w:styleId="WW8Num267z3">
    <w:name w:val="WW8Num267z3"/>
  </w:style>
  <w:style w:type="character" w:customStyle="1" w:styleId="WW8Num267z4">
    <w:name w:val="WW8Num267z4"/>
  </w:style>
  <w:style w:type="character" w:customStyle="1" w:styleId="WW8Num267z5">
    <w:name w:val="WW8Num267z5"/>
  </w:style>
  <w:style w:type="character" w:customStyle="1" w:styleId="WW8Num267z6">
    <w:name w:val="WW8Num267z6"/>
  </w:style>
  <w:style w:type="character" w:customStyle="1" w:styleId="WW8Num267z7">
    <w:name w:val="WW8Num267z7"/>
  </w:style>
  <w:style w:type="character" w:customStyle="1" w:styleId="WW8Num267z8">
    <w:name w:val="WW8Num267z8"/>
  </w:style>
  <w:style w:type="character" w:customStyle="1" w:styleId="WW8Num268z0">
    <w:name w:val="WW8Num268z0"/>
  </w:style>
  <w:style w:type="character" w:customStyle="1" w:styleId="WW8Num269z0">
    <w:name w:val="WW8Num269z0"/>
    <w:rPr>
      <w:rFonts w:ascii="Symbol" w:hAnsi="Symbol" w:cs="Symbol"/>
    </w:rPr>
  </w:style>
  <w:style w:type="character" w:customStyle="1" w:styleId="WW8Num270z0">
    <w:name w:val="WW8Num270z0"/>
    <w:rPr>
      <w:rFonts w:ascii="Courier New" w:hAnsi="Courier New" w:cs="Courier New"/>
    </w:rPr>
  </w:style>
  <w:style w:type="character" w:customStyle="1" w:styleId="WW8Num270z2">
    <w:name w:val="WW8Num270z2"/>
    <w:rPr>
      <w:rFonts w:ascii="Wingdings" w:hAnsi="Wingdings" w:cs="Wingdings"/>
    </w:rPr>
  </w:style>
  <w:style w:type="character" w:customStyle="1" w:styleId="WW8Num270z3">
    <w:name w:val="WW8Num270z3"/>
    <w:rPr>
      <w:rFonts w:ascii="Symbol" w:hAnsi="Symbol" w:cs="Symbol"/>
    </w:rPr>
  </w:style>
  <w:style w:type="character" w:customStyle="1" w:styleId="WW8Num271z0">
    <w:name w:val="WW8Num271z0"/>
    <w:rPr>
      <w:rFonts w:ascii="Wingdings" w:hAnsi="Wingdings" w:cs="Wingdings"/>
      <w:sz w:val="24"/>
    </w:rPr>
  </w:style>
  <w:style w:type="character" w:customStyle="1" w:styleId="WW8Num271z1">
    <w:name w:val="WW8Num271z1"/>
    <w:rPr>
      <w:rFonts w:ascii="Courier New" w:hAnsi="Courier New" w:cs="Courier New"/>
    </w:rPr>
  </w:style>
  <w:style w:type="character" w:customStyle="1" w:styleId="WW8Num271z2">
    <w:name w:val="WW8Num271z2"/>
    <w:rPr>
      <w:rFonts w:ascii="Wingdings" w:hAnsi="Wingdings" w:cs="Wingdings"/>
    </w:rPr>
  </w:style>
  <w:style w:type="character" w:customStyle="1" w:styleId="WW8Num271z3">
    <w:name w:val="WW8Num271z3"/>
    <w:rPr>
      <w:rFonts w:ascii="Symbol" w:hAnsi="Symbol" w:cs="Symbol"/>
    </w:rPr>
  </w:style>
  <w:style w:type="character" w:customStyle="1" w:styleId="WW8Num272z0">
    <w:name w:val="WW8Num272z0"/>
    <w:rPr>
      <w:b w:val="0"/>
      <w:i w:val="0"/>
    </w:rPr>
  </w:style>
  <w:style w:type="character" w:customStyle="1" w:styleId="WW8Num272z1">
    <w:name w:val="WW8Num272z1"/>
    <w:rPr>
      <w:rFonts w:ascii="Courier New" w:hAnsi="Courier New" w:cs="Courier New"/>
    </w:rPr>
  </w:style>
  <w:style w:type="character" w:customStyle="1" w:styleId="WW8Num272z2">
    <w:name w:val="WW8Num272z2"/>
    <w:rPr>
      <w:rFonts w:ascii="Wingdings" w:hAnsi="Wingdings" w:cs="Wingdings"/>
    </w:rPr>
  </w:style>
  <w:style w:type="character" w:customStyle="1" w:styleId="WW8Num272z3">
    <w:name w:val="WW8Num272z3"/>
    <w:rPr>
      <w:rFonts w:ascii="Symbol" w:hAnsi="Symbol" w:cs="Symbol"/>
    </w:rPr>
  </w:style>
  <w:style w:type="character" w:customStyle="1" w:styleId="WW8Num273z0">
    <w:name w:val="WW8Num273z0"/>
    <w:rPr>
      <w:rFonts w:ascii="Wingdings 2" w:hAnsi="Wingdings 2" w:cs="Times New Roman"/>
      <w:sz w:val="20"/>
    </w:rPr>
  </w:style>
  <w:style w:type="character" w:customStyle="1" w:styleId="WW8Num273z1">
    <w:name w:val="WW8Num273z1"/>
    <w:rPr>
      <w:rFonts w:ascii="Courier New" w:hAnsi="Courier New" w:cs="Courier New"/>
    </w:rPr>
  </w:style>
  <w:style w:type="character" w:customStyle="1" w:styleId="WW8Num273z2">
    <w:name w:val="WW8Num273z2"/>
    <w:rPr>
      <w:rFonts w:ascii="Wingdings" w:hAnsi="Wingdings" w:cs="Wingdings"/>
    </w:rPr>
  </w:style>
  <w:style w:type="character" w:customStyle="1" w:styleId="WW8Num273z3">
    <w:name w:val="WW8Num273z3"/>
    <w:rPr>
      <w:rFonts w:ascii="Symbol" w:hAnsi="Symbol" w:cs="Symbol"/>
    </w:rPr>
  </w:style>
  <w:style w:type="character" w:customStyle="1" w:styleId="WW8Num274z0">
    <w:name w:val="WW8Num274z0"/>
  </w:style>
  <w:style w:type="character" w:customStyle="1" w:styleId="WW8Num274z1">
    <w:name w:val="WW8Num274z1"/>
    <w:rPr>
      <w:rFonts w:ascii="Wingdings" w:hAnsi="Wingdings" w:cs="Wingdings"/>
      <w:sz w:val="16"/>
    </w:rPr>
  </w:style>
  <w:style w:type="character" w:customStyle="1" w:styleId="WW8Num274z2">
    <w:name w:val="WW8Num274z2"/>
    <w:rPr>
      <w:rFonts w:ascii="Wingdings" w:hAnsi="Wingdings" w:cs="Wingdings"/>
    </w:rPr>
  </w:style>
  <w:style w:type="character" w:customStyle="1" w:styleId="WW8Num274z3">
    <w:name w:val="WW8Num274z3"/>
    <w:rPr>
      <w:rFonts w:ascii="Symbol" w:hAnsi="Symbol" w:cs="Symbol"/>
    </w:rPr>
  </w:style>
  <w:style w:type="character" w:customStyle="1" w:styleId="WW8Num274z4">
    <w:name w:val="WW8Num274z4"/>
    <w:rPr>
      <w:rFonts w:ascii="Courier New" w:hAnsi="Courier New" w:cs="Courier New"/>
    </w:rPr>
  </w:style>
  <w:style w:type="character" w:customStyle="1" w:styleId="WW8Num275z0">
    <w:name w:val="WW8Num275z0"/>
    <w:rPr>
      <w:rFonts w:ascii="Wingdings" w:hAnsi="Wingdings" w:cs="Wingdings"/>
      <w:sz w:val="16"/>
    </w:rPr>
  </w:style>
  <w:style w:type="character" w:customStyle="1" w:styleId="WW8Num275z1">
    <w:name w:val="WW8Num275z1"/>
    <w:rPr>
      <w:rFonts w:ascii="Courier New" w:hAnsi="Courier New" w:cs="Courier New"/>
    </w:rPr>
  </w:style>
  <w:style w:type="character" w:customStyle="1" w:styleId="WW8Num275z2">
    <w:name w:val="WW8Num275z2"/>
    <w:rPr>
      <w:rFonts w:ascii="Wingdings" w:hAnsi="Wingdings" w:cs="Wingdings"/>
    </w:rPr>
  </w:style>
  <w:style w:type="character" w:customStyle="1" w:styleId="WW8Num275z3">
    <w:name w:val="WW8Num275z3"/>
    <w:rPr>
      <w:rFonts w:ascii="Symbol" w:hAnsi="Symbol" w:cs="Symbol"/>
    </w:rPr>
  </w:style>
  <w:style w:type="character" w:customStyle="1" w:styleId="WW8Num276z0">
    <w:name w:val="WW8Num276z0"/>
  </w:style>
  <w:style w:type="character" w:customStyle="1" w:styleId="WW8Num276z1">
    <w:name w:val="WW8Num276z1"/>
    <w:rPr>
      <w:rFonts w:ascii="Courier New" w:hAnsi="Courier New" w:cs="Courier New"/>
    </w:rPr>
  </w:style>
  <w:style w:type="character" w:customStyle="1" w:styleId="WW8Num276z2">
    <w:name w:val="WW8Num276z2"/>
    <w:rPr>
      <w:rFonts w:ascii="Wingdings" w:hAnsi="Wingdings" w:cs="Wingdings"/>
    </w:rPr>
  </w:style>
  <w:style w:type="character" w:customStyle="1" w:styleId="WW8Num276z3">
    <w:name w:val="WW8Num276z3"/>
    <w:rPr>
      <w:rFonts w:ascii="Symbol" w:hAnsi="Symbol" w:cs="Symbol"/>
    </w:rPr>
  </w:style>
  <w:style w:type="character" w:customStyle="1" w:styleId="WW8Num277z0">
    <w:name w:val="WW8Num277z0"/>
    <w:rPr>
      <w:rFonts w:ascii="Symbol" w:hAnsi="Symbol" w:cs="Symbol"/>
    </w:rPr>
  </w:style>
  <w:style w:type="character" w:customStyle="1" w:styleId="WW8Num278z0">
    <w:name w:val="WW8Num278z0"/>
    <w:rPr>
      <w:rFonts w:ascii="Wingdings" w:hAnsi="Wingdings" w:cs="Wingdings"/>
      <w:sz w:val="16"/>
    </w:rPr>
  </w:style>
  <w:style w:type="character" w:customStyle="1" w:styleId="WW8Num278z1">
    <w:name w:val="WW8Num278z1"/>
    <w:rPr>
      <w:rFonts w:ascii="Courier New" w:hAnsi="Courier New" w:cs="Courier New"/>
    </w:rPr>
  </w:style>
  <w:style w:type="character" w:customStyle="1" w:styleId="WW8Num278z2">
    <w:name w:val="WW8Num278z2"/>
    <w:rPr>
      <w:rFonts w:ascii="Wingdings" w:hAnsi="Wingdings" w:cs="Wingdings"/>
    </w:rPr>
  </w:style>
  <w:style w:type="character" w:customStyle="1" w:styleId="WW8Num278z3">
    <w:name w:val="WW8Num278z3"/>
    <w:rPr>
      <w:rFonts w:ascii="Symbol" w:hAnsi="Symbol" w:cs="Symbol"/>
    </w:rPr>
  </w:style>
  <w:style w:type="character" w:customStyle="1" w:styleId="WW8Num279z0">
    <w:name w:val="WW8Num279z0"/>
  </w:style>
  <w:style w:type="character" w:customStyle="1" w:styleId="WW8Num279z1">
    <w:name w:val="WW8Num279z1"/>
    <w:rPr>
      <w:rFonts w:ascii="Wingdings" w:hAnsi="Wingdings" w:cs="Wingdings"/>
      <w:sz w:val="20"/>
    </w:rPr>
  </w:style>
  <w:style w:type="character" w:customStyle="1" w:styleId="WW8Num279z2">
    <w:name w:val="WW8Num279z2"/>
  </w:style>
  <w:style w:type="character" w:customStyle="1" w:styleId="WW8Num279z3">
    <w:name w:val="WW8Num279z3"/>
  </w:style>
  <w:style w:type="character" w:customStyle="1" w:styleId="WW8Num279z4">
    <w:name w:val="WW8Num279z4"/>
  </w:style>
  <w:style w:type="character" w:customStyle="1" w:styleId="WW8Num279z5">
    <w:name w:val="WW8Num279z5"/>
  </w:style>
  <w:style w:type="character" w:customStyle="1" w:styleId="WW8Num279z6">
    <w:name w:val="WW8Num279z6"/>
  </w:style>
  <w:style w:type="character" w:customStyle="1" w:styleId="WW8Num279z7">
    <w:name w:val="WW8Num279z7"/>
  </w:style>
  <w:style w:type="character" w:customStyle="1" w:styleId="WW8Num279z8">
    <w:name w:val="WW8Num279z8"/>
  </w:style>
  <w:style w:type="character" w:customStyle="1" w:styleId="WW8Num280z0">
    <w:name w:val="WW8Num280z0"/>
  </w:style>
  <w:style w:type="character" w:customStyle="1" w:styleId="WW8Num280z1">
    <w:name w:val="WW8Num280z1"/>
  </w:style>
  <w:style w:type="character" w:customStyle="1" w:styleId="WW8Num280z2">
    <w:name w:val="WW8Num280z2"/>
  </w:style>
  <w:style w:type="character" w:customStyle="1" w:styleId="WW8Num280z3">
    <w:name w:val="WW8Num280z3"/>
  </w:style>
  <w:style w:type="character" w:customStyle="1" w:styleId="WW8Num280z4">
    <w:name w:val="WW8Num280z4"/>
  </w:style>
  <w:style w:type="character" w:customStyle="1" w:styleId="WW8Num280z5">
    <w:name w:val="WW8Num280z5"/>
  </w:style>
  <w:style w:type="character" w:customStyle="1" w:styleId="WW8Num280z6">
    <w:name w:val="WW8Num280z6"/>
  </w:style>
  <w:style w:type="character" w:customStyle="1" w:styleId="WW8Num280z7">
    <w:name w:val="WW8Num280z7"/>
  </w:style>
  <w:style w:type="character" w:customStyle="1" w:styleId="WW8Num280z8">
    <w:name w:val="WW8Num280z8"/>
  </w:style>
  <w:style w:type="character" w:customStyle="1" w:styleId="WW8Num281z0">
    <w:name w:val="WW8Num281z0"/>
    <w:rPr>
      <w:rFonts w:ascii="Symbol" w:hAnsi="Symbol" w:cs="Symbol"/>
    </w:rPr>
  </w:style>
  <w:style w:type="character" w:customStyle="1" w:styleId="WW8Num281z1">
    <w:name w:val="WW8Num281z1"/>
    <w:rPr>
      <w:rFonts w:ascii="Courier New" w:hAnsi="Courier New" w:cs="Courier New"/>
    </w:rPr>
  </w:style>
  <w:style w:type="character" w:customStyle="1" w:styleId="WW8Num281z2">
    <w:name w:val="WW8Num281z2"/>
    <w:rPr>
      <w:rFonts w:ascii="Wingdings" w:hAnsi="Wingdings" w:cs="Wingdings"/>
    </w:rPr>
  </w:style>
  <w:style w:type="character" w:customStyle="1" w:styleId="WW8Num282z0">
    <w:name w:val="WW8Num282z0"/>
    <w:rPr>
      <w:rFonts w:ascii="Wingdings" w:hAnsi="Wingdings" w:cs="Wingdings"/>
      <w:sz w:val="16"/>
    </w:rPr>
  </w:style>
  <w:style w:type="character" w:customStyle="1" w:styleId="WW8Num283z0">
    <w:name w:val="WW8Num283z0"/>
    <w:rPr>
      <w:rFonts w:ascii="Symbol" w:hAnsi="Symbol" w:cs="Symbol"/>
    </w:rPr>
  </w:style>
  <w:style w:type="character" w:customStyle="1" w:styleId="WW8Num284z0">
    <w:name w:val="WW8Num284z0"/>
    <w:rPr>
      <w:rFonts w:ascii="Times New Roman" w:eastAsia="Times New Roman" w:hAnsi="Times New Roman" w:cs="Times New Roman"/>
    </w:rPr>
  </w:style>
  <w:style w:type="character" w:customStyle="1" w:styleId="WW8Num284z1">
    <w:name w:val="WW8Num284z1"/>
    <w:rPr>
      <w:rFonts w:ascii="Courier New" w:hAnsi="Courier New" w:cs="Courier New"/>
    </w:rPr>
  </w:style>
  <w:style w:type="character" w:customStyle="1" w:styleId="WW8Num284z2">
    <w:name w:val="WW8Num284z2"/>
    <w:rPr>
      <w:rFonts w:ascii="Wingdings" w:hAnsi="Wingdings" w:cs="Wingdings"/>
    </w:rPr>
  </w:style>
  <w:style w:type="character" w:customStyle="1" w:styleId="WW8Num284z3">
    <w:name w:val="WW8Num284z3"/>
    <w:rPr>
      <w:rFonts w:ascii="Symbol" w:hAnsi="Symbol" w:cs="Symbol"/>
    </w:rPr>
  </w:style>
  <w:style w:type="character" w:customStyle="1" w:styleId="WW8Num285z0">
    <w:name w:val="WW8Num285z0"/>
  </w:style>
  <w:style w:type="character" w:customStyle="1" w:styleId="WW8Num286z0">
    <w:name w:val="WW8Num286z0"/>
  </w:style>
  <w:style w:type="character" w:customStyle="1" w:styleId="WW8Num287z0">
    <w:name w:val="WW8Num287z0"/>
  </w:style>
  <w:style w:type="character" w:customStyle="1" w:styleId="WW8Num287z1">
    <w:name w:val="WW8Num287z1"/>
  </w:style>
  <w:style w:type="character" w:customStyle="1" w:styleId="WW8Num287z2">
    <w:name w:val="WW8Num287z2"/>
  </w:style>
  <w:style w:type="character" w:customStyle="1" w:styleId="WW8Num287z3">
    <w:name w:val="WW8Num287z3"/>
  </w:style>
  <w:style w:type="character" w:customStyle="1" w:styleId="WW8Num287z4">
    <w:name w:val="WW8Num287z4"/>
  </w:style>
  <w:style w:type="character" w:customStyle="1" w:styleId="WW8Num287z5">
    <w:name w:val="WW8Num287z5"/>
  </w:style>
  <w:style w:type="character" w:customStyle="1" w:styleId="WW8Num287z6">
    <w:name w:val="WW8Num287z6"/>
  </w:style>
  <w:style w:type="character" w:customStyle="1" w:styleId="WW8Num287z7">
    <w:name w:val="WW8Num287z7"/>
  </w:style>
  <w:style w:type="character" w:customStyle="1" w:styleId="WW8Num287z8">
    <w:name w:val="WW8Num287z8"/>
  </w:style>
  <w:style w:type="character" w:customStyle="1" w:styleId="WW8Num288z0">
    <w:name w:val="WW8Num288z0"/>
  </w:style>
  <w:style w:type="character" w:customStyle="1" w:styleId="WW8Num288z1">
    <w:name w:val="WW8Num288z1"/>
  </w:style>
  <w:style w:type="character" w:customStyle="1" w:styleId="WW8Num288z2">
    <w:name w:val="WW8Num288z2"/>
  </w:style>
  <w:style w:type="character" w:customStyle="1" w:styleId="WW8Num288z3">
    <w:name w:val="WW8Num288z3"/>
  </w:style>
  <w:style w:type="character" w:customStyle="1" w:styleId="WW8Num288z4">
    <w:name w:val="WW8Num288z4"/>
  </w:style>
  <w:style w:type="character" w:customStyle="1" w:styleId="WW8Num288z5">
    <w:name w:val="WW8Num288z5"/>
  </w:style>
  <w:style w:type="character" w:customStyle="1" w:styleId="WW8Num288z6">
    <w:name w:val="WW8Num288z6"/>
  </w:style>
  <w:style w:type="character" w:customStyle="1" w:styleId="WW8Num288z7">
    <w:name w:val="WW8Num288z7"/>
  </w:style>
  <w:style w:type="character" w:customStyle="1" w:styleId="WW8Num288z8">
    <w:name w:val="WW8Num288z8"/>
  </w:style>
  <w:style w:type="character" w:customStyle="1" w:styleId="WW8Num289z0">
    <w:name w:val="WW8Num289z0"/>
  </w:style>
  <w:style w:type="character" w:customStyle="1" w:styleId="WW8Num290z0">
    <w:name w:val="WW8Num290z0"/>
    <w:rPr>
      <w:rFonts w:ascii="Wingdings 2" w:hAnsi="Wingdings 2" w:cs="Times New Roman"/>
      <w:sz w:val="20"/>
    </w:rPr>
  </w:style>
  <w:style w:type="character" w:customStyle="1" w:styleId="WW8Num290z1">
    <w:name w:val="WW8Num290z1"/>
    <w:rPr>
      <w:rFonts w:ascii="Monotype Sorts" w:eastAsia="Times New Roman" w:hAnsi="Monotype Sorts" w:cs="Times New Roman"/>
    </w:rPr>
  </w:style>
  <w:style w:type="character" w:customStyle="1" w:styleId="WW8Num290z2">
    <w:name w:val="WW8Num290z2"/>
    <w:rPr>
      <w:rFonts w:ascii="Wingdings" w:hAnsi="Wingdings" w:cs="Wingdings"/>
    </w:rPr>
  </w:style>
  <w:style w:type="character" w:customStyle="1" w:styleId="WW8Num290z3">
    <w:name w:val="WW8Num290z3"/>
    <w:rPr>
      <w:rFonts w:ascii="Symbol" w:hAnsi="Symbol" w:cs="Symbol"/>
    </w:rPr>
  </w:style>
  <w:style w:type="character" w:customStyle="1" w:styleId="WW8Num290z4">
    <w:name w:val="WW8Num290z4"/>
    <w:rPr>
      <w:rFonts w:ascii="Courier New" w:hAnsi="Courier New" w:cs="Courier New"/>
    </w:rPr>
  </w:style>
  <w:style w:type="character" w:customStyle="1" w:styleId="WW8Num291z0">
    <w:name w:val="WW8Num291z0"/>
    <w:rPr>
      <w:rFonts w:ascii="Times New Roman" w:hAnsi="Times New Roman" w:cs="Times New Roman"/>
      <w:b w:val="0"/>
      <w:i w:val="0"/>
    </w:rPr>
  </w:style>
  <w:style w:type="character" w:customStyle="1" w:styleId="WW8Num291z1">
    <w:name w:val="WW8Num291z1"/>
    <w:rPr>
      <w:rFonts w:ascii="Wingdings 2" w:hAnsi="Wingdings 2" w:cs="Times New Roman"/>
      <w:sz w:val="20"/>
    </w:rPr>
  </w:style>
  <w:style w:type="character" w:customStyle="1" w:styleId="WW8Num291z2">
    <w:name w:val="WW8Num291z2"/>
    <w:rPr>
      <w:rFonts w:ascii="Wingdings" w:hAnsi="Wingdings" w:cs="Wingdings"/>
    </w:rPr>
  </w:style>
  <w:style w:type="character" w:customStyle="1" w:styleId="WW8Num291z3">
    <w:name w:val="WW8Num291z3"/>
    <w:rPr>
      <w:rFonts w:ascii="Symbol" w:hAnsi="Symbol" w:cs="Symbol"/>
    </w:rPr>
  </w:style>
  <w:style w:type="character" w:customStyle="1" w:styleId="WW8Num291z4">
    <w:name w:val="WW8Num291z4"/>
    <w:rPr>
      <w:rFonts w:ascii="Courier New" w:hAnsi="Courier New" w:cs="Courier New"/>
    </w:rPr>
  </w:style>
  <w:style w:type="character" w:customStyle="1" w:styleId="WW8Num292z0">
    <w:name w:val="WW8Num292z0"/>
    <w:rPr>
      <w:rFonts w:ascii="Wingdings" w:hAnsi="Wingdings" w:cs="Wingdings"/>
      <w:color w:val="808080"/>
    </w:rPr>
  </w:style>
  <w:style w:type="character" w:customStyle="1" w:styleId="WW8Num293z0">
    <w:name w:val="WW8Num293z0"/>
  </w:style>
  <w:style w:type="character" w:customStyle="1" w:styleId="WW8Num293z1">
    <w:name w:val="WW8Num293z1"/>
  </w:style>
  <w:style w:type="character" w:customStyle="1" w:styleId="WW8Num293z2">
    <w:name w:val="WW8Num293z2"/>
  </w:style>
  <w:style w:type="character" w:customStyle="1" w:styleId="WW8Num293z3">
    <w:name w:val="WW8Num293z3"/>
  </w:style>
  <w:style w:type="character" w:customStyle="1" w:styleId="WW8Num293z4">
    <w:name w:val="WW8Num293z4"/>
  </w:style>
  <w:style w:type="character" w:customStyle="1" w:styleId="WW8Num293z5">
    <w:name w:val="WW8Num293z5"/>
  </w:style>
  <w:style w:type="character" w:customStyle="1" w:styleId="WW8Num293z6">
    <w:name w:val="WW8Num293z6"/>
  </w:style>
  <w:style w:type="character" w:customStyle="1" w:styleId="WW8Num293z7">
    <w:name w:val="WW8Num293z7"/>
  </w:style>
  <w:style w:type="character" w:customStyle="1" w:styleId="WW8Num293z8">
    <w:name w:val="WW8Num293z8"/>
  </w:style>
  <w:style w:type="character" w:customStyle="1" w:styleId="WW8Num294z0">
    <w:name w:val="WW8Num294z0"/>
    <w:rPr>
      <w:rFonts w:ascii="Symbol" w:hAnsi="Symbol" w:cs="Symbol"/>
    </w:rPr>
  </w:style>
  <w:style w:type="character" w:customStyle="1" w:styleId="WW8Num295z0">
    <w:name w:val="WW8Num295z0"/>
    <w:rPr>
      <w:rFonts w:ascii="Wingdings 2" w:hAnsi="Wingdings 2" w:cs="Times New Roman"/>
      <w:sz w:val="20"/>
    </w:rPr>
  </w:style>
  <w:style w:type="character" w:customStyle="1" w:styleId="WW8Num295z1">
    <w:name w:val="WW8Num295z1"/>
    <w:rPr>
      <w:rFonts w:ascii="Monotype Sorts" w:hAnsi="Monotype Sorts" w:cs="Monotype Sorts"/>
    </w:rPr>
  </w:style>
  <w:style w:type="character" w:customStyle="1" w:styleId="WW8Num295z2">
    <w:name w:val="WW8Num295z2"/>
    <w:rPr>
      <w:rFonts w:ascii="Wingdings" w:hAnsi="Wingdings" w:cs="Wingdings"/>
    </w:rPr>
  </w:style>
  <w:style w:type="character" w:customStyle="1" w:styleId="WW8Num295z3">
    <w:name w:val="WW8Num295z3"/>
    <w:rPr>
      <w:rFonts w:ascii="Symbol" w:hAnsi="Symbol" w:cs="Symbol"/>
    </w:rPr>
  </w:style>
  <w:style w:type="character" w:customStyle="1" w:styleId="WW8Num295z4">
    <w:name w:val="WW8Num295z4"/>
    <w:rPr>
      <w:rFonts w:ascii="Courier New" w:hAnsi="Courier New" w:cs="Courier New"/>
    </w:rPr>
  </w:style>
  <w:style w:type="character" w:customStyle="1" w:styleId="WW8Num296z0">
    <w:name w:val="WW8Num296z0"/>
  </w:style>
  <w:style w:type="character" w:customStyle="1" w:styleId="WW8Num296z1">
    <w:name w:val="WW8Num296z1"/>
    <w:rPr>
      <w:rFonts w:ascii="Courier New" w:hAnsi="Courier New" w:cs="Courier New"/>
    </w:rPr>
  </w:style>
  <w:style w:type="character" w:customStyle="1" w:styleId="WW8Num296z2">
    <w:name w:val="WW8Num296z2"/>
    <w:rPr>
      <w:rFonts w:ascii="Wingdings" w:hAnsi="Wingdings" w:cs="Wingdings"/>
    </w:rPr>
  </w:style>
  <w:style w:type="character" w:customStyle="1" w:styleId="WW8Num296z3">
    <w:name w:val="WW8Num296z3"/>
    <w:rPr>
      <w:rFonts w:ascii="Symbol" w:hAnsi="Symbol" w:cs="Symbol"/>
    </w:rPr>
  </w:style>
  <w:style w:type="character" w:customStyle="1" w:styleId="WW8Num297z0">
    <w:name w:val="WW8Num297z0"/>
    <w:rPr>
      <w:b/>
      <w:i w:val="0"/>
    </w:rPr>
  </w:style>
  <w:style w:type="character" w:customStyle="1" w:styleId="WW8Num298z0">
    <w:name w:val="WW8Num298z0"/>
  </w:style>
  <w:style w:type="character" w:customStyle="1" w:styleId="WW8Num299z0">
    <w:name w:val="WW8Num299z0"/>
    <w:rPr>
      <w:rFonts w:ascii="Wingdings" w:hAnsi="Wingdings" w:cs="Wingdings"/>
    </w:rPr>
  </w:style>
  <w:style w:type="character" w:customStyle="1" w:styleId="WW8Num300z0">
    <w:name w:val="WW8Num300z0"/>
    <w:rPr>
      <w:rFonts w:ascii="Arial" w:hAnsi="Arial" w:cs="Arial"/>
      <w:b/>
      <w:i w:val="0"/>
      <w:sz w:val="28"/>
    </w:rPr>
  </w:style>
  <w:style w:type="character" w:customStyle="1" w:styleId="WW8Num301z0">
    <w:name w:val="WW8Num301z0"/>
    <w:rPr>
      <w:rFonts w:ascii="Wingdings" w:hAnsi="Wingdings" w:cs="Wingdings"/>
      <w:color w:val="808080"/>
    </w:rPr>
  </w:style>
  <w:style w:type="character" w:customStyle="1" w:styleId="WW8Num302z0">
    <w:name w:val="WW8Num302z0"/>
    <w:rPr>
      <w:rFonts w:ascii="Wingdings" w:hAnsi="Wingdings" w:cs="Wingdings"/>
      <w:sz w:val="20"/>
    </w:rPr>
  </w:style>
  <w:style w:type="character" w:customStyle="1" w:styleId="WW8Num302z1">
    <w:name w:val="WW8Num302z1"/>
    <w:rPr>
      <w:rFonts w:ascii="Courier New" w:hAnsi="Courier New" w:cs="Courier New"/>
    </w:rPr>
  </w:style>
  <w:style w:type="character" w:customStyle="1" w:styleId="WW8Num302z2">
    <w:name w:val="WW8Num302z2"/>
    <w:rPr>
      <w:rFonts w:ascii="Wingdings" w:hAnsi="Wingdings" w:cs="Wingdings"/>
    </w:rPr>
  </w:style>
  <w:style w:type="character" w:customStyle="1" w:styleId="WW8Num302z3">
    <w:name w:val="WW8Num302z3"/>
    <w:rPr>
      <w:rFonts w:ascii="Symbol" w:hAnsi="Symbol" w:cs="Symbol"/>
    </w:rPr>
  </w:style>
  <w:style w:type="character" w:customStyle="1" w:styleId="WW8Num303z0">
    <w:name w:val="WW8Num303z0"/>
  </w:style>
  <w:style w:type="character" w:customStyle="1" w:styleId="WW8Num303z1">
    <w:name w:val="WW8Num303z1"/>
  </w:style>
  <w:style w:type="character" w:customStyle="1" w:styleId="WW8Num303z2">
    <w:name w:val="WW8Num303z2"/>
  </w:style>
  <w:style w:type="character" w:customStyle="1" w:styleId="WW8Num303z3">
    <w:name w:val="WW8Num303z3"/>
  </w:style>
  <w:style w:type="character" w:customStyle="1" w:styleId="WW8Num303z4">
    <w:name w:val="WW8Num303z4"/>
  </w:style>
  <w:style w:type="character" w:customStyle="1" w:styleId="WW8Num303z5">
    <w:name w:val="WW8Num303z5"/>
  </w:style>
  <w:style w:type="character" w:customStyle="1" w:styleId="WW8Num303z6">
    <w:name w:val="WW8Num303z6"/>
  </w:style>
  <w:style w:type="character" w:customStyle="1" w:styleId="WW8Num303z7">
    <w:name w:val="WW8Num303z7"/>
  </w:style>
  <w:style w:type="character" w:customStyle="1" w:styleId="WW8Num303z8">
    <w:name w:val="WW8Num303z8"/>
  </w:style>
  <w:style w:type="character" w:customStyle="1" w:styleId="WW8Num304z0">
    <w:name w:val="WW8Num304z0"/>
  </w:style>
  <w:style w:type="character" w:customStyle="1" w:styleId="WW8Num304z1">
    <w:name w:val="WW8Num304z1"/>
  </w:style>
  <w:style w:type="character" w:customStyle="1" w:styleId="WW8Num304z2">
    <w:name w:val="WW8Num304z2"/>
  </w:style>
  <w:style w:type="character" w:customStyle="1" w:styleId="WW8Num304z3">
    <w:name w:val="WW8Num304z3"/>
  </w:style>
  <w:style w:type="character" w:customStyle="1" w:styleId="WW8Num304z4">
    <w:name w:val="WW8Num304z4"/>
  </w:style>
  <w:style w:type="character" w:customStyle="1" w:styleId="WW8Num304z5">
    <w:name w:val="WW8Num304z5"/>
  </w:style>
  <w:style w:type="character" w:customStyle="1" w:styleId="WW8Num304z6">
    <w:name w:val="WW8Num304z6"/>
  </w:style>
  <w:style w:type="character" w:customStyle="1" w:styleId="WW8Num304z7">
    <w:name w:val="WW8Num304z7"/>
  </w:style>
  <w:style w:type="character" w:customStyle="1" w:styleId="WW8Num304z8">
    <w:name w:val="WW8Num304z8"/>
  </w:style>
  <w:style w:type="character" w:customStyle="1" w:styleId="WW8Num305z0">
    <w:name w:val="WW8Num305z0"/>
  </w:style>
  <w:style w:type="character" w:customStyle="1" w:styleId="WW8Num306z0">
    <w:name w:val="WW8Num306z0"/>
    <w:rPr>
      <w:rFonts w:ascii="Wingdings" w:hAnsi="Wingdings" w:cs="Wingdings"/>
      <w:color w:val="808080"/>
    </w:rPr>
  </w:style>
  <w:style w:type="character" w:customStyle="1" w:styleId="WW8Num307z0">
    <w:name w:val="WW8Num307z0"/>
    <w:rPr>
      <w:rFonts w:ascii="Wingdings" w:hAnsi="Wingdings" w:cs="Wingdings"/>
      <w:sz w:val="16"/>
    </w:rPr>
  </w:style>
  <w:style w:type="character" w:customStyle="1" w:styleId="WW8Num308z0">
    <w:name w:val="WW8Num308z0"/>
    <w:rPr>
      <w:rFonts w:ascii="Monotype Sorts" w:hAnsi="Monotype Sorts" w:cs="Monotype Sorts"/>
    </w:rPr>
  </w:style>
  <w:style w:type="character" w:customStyle="1" w:styleId="WW8Num309z0">
    <w:name w:val="WW8Num309z0"/>
    <w:rPr>
      <w:b/>
    </w:rPr>
  </w:style>
  <w:style w:type="character" w:customStyle="1" w:styleId="WW8Num309z1">
    <w:name w:val="WW8Num309z1"/>
  </w:style>
  <w:style w:type="character" w:customStyle="1" w:styleId="WW8Num309z2">
    <w:name w:val="WW8Num309z2"/>
  </w:style>
  <w:style w:type="character" w:customStyle="1" w:styleId="WW8Num309z3">
    <w:name w:val="WW8Num309z3"/>
  </w:style>
  <w:style w:type="character" w:customStyle="1" w:styleId="WW8Num309z4">
    <w:name w:val="WW8Num309z4"/>
  </w:style>
  <w:style w:type="character" w:customStyle="1" w:styleId="WW8Num309z5">
    <w:name w:val="WW8Num309z5"/>
  </w:style>
  <w:style w:type="character" w:customStyle="1" w:styleId="WW8Num309z6">
    <w:name w:val="WW8Num309z6"/>
  </w:style>
  <w:style w:type="character" w:customStyle="1" w:styleId="WW8Num309z7">
    <w:name w:val="WW8Num309z7"/>
  </w:style>
  <w:style w:type="character" w:customStyle="1" w:styleId="WW8Num309z8">
    <w:name w:val="WW8Num309z8"/>
  </w:style>
  <w:style w:type="character" w:customStyle="1" w:styleId="WW8Num310z0">
    <w:name w:val="WW8Num310z0"/>
    <w:rPr>
      <w:rFonts w:ascii="Wingdings" w:hAnsi="Wingdings" w:cs="Wingdings"/>
      <w:sz w:val="18"/>
    </w:rPr>
  </w:style>
  <w:style w:type="character" w:customStyle="1" w:styleId="WW8Num310z1">
    <w:name w:val="WW8Num310z1"/>
    <w:rPr>
      <w:rFonts w:ascii="Courier New" w:hAnsi="Courier New" w:cs="Courier New"/>
    </w:rPr>
  </w:style>
  <w:style w:type="character" w:customStyle="1" w:styleId="WW8Num310z2">
    <w:name w:val="WW8Num310z2"/>
    <w:rPr>
      <w:rFonts w:ascii="Wingdings" w:hAnsi="Wingdings" w:cs="Wingdings"/>
    </w:rPr>
  </w:style>
  <w:style w:type="character" w:customStyle="1" w:styleId="WW8Num310z3">
    <w:name w:val="WW8Num310z3"/>
    <w:rPr>
      <w:rFonts w:ascii="Symbol" w:hAnsi="Symbol" w:cs="Symbol"/>
    </w:rPr>
  </w:style>
  <w:style w:type="character" w:customStyle="1" w:styleId="WW8Num311z0">
    <w:name w:val="WW8Num311z0"/>
    <w:rPr>
      <w:rFonts w:ascii="Wingdings" w:hAnsi="Wingdings" w:cs="Wingdings"/>
      <w:color w:val="FF0000"/>
    </w:rPr>
  </w:style>
  <w:style w:type="character" w:customStyle="1" w:styleId="WW8Num312z0">
    <w:name w:val="WW8Num312z0"/>
  </w:style>
  <w:style w:type="character" w:customStyle="1" w:styleId="WW8Num313z0">
    <w:name w:val="WW8Num313z0"/>
  </w:style>
  <w:style w:type="character" w:customStyle="1" w:styleId="WW8Num313z1">
    <w:name w:val="WW8Num313z1"/>
  </w:style>
  <w:style w:type="character" w:customStyle="1" w:styleId="WW8Num313z2">
    <w:name w:val="WW8Num313z2"/>
  </w:style>
  <w:style w:type="character" w:customStyle="1" w:styleId="WW8Num313z3">
    <w:name w:val="WW8Num313z3"/>
  </w:style>
  <w:style w:type="character" w:customStyle="1" w:styleId="WW8Num313z4">
    <w:name w:val="WW8Num313z4"/>
  </w:style>
  <w:style w:type="character" w:customStyle="1" w:styleId="WW8Num313z5">
    <w:name w:val="WW8Num313z5"/>
  </w:style>
  <w:style w:type="character" w:customStyle="1" w:styleId="WW8Num313z6">
    <w:name w:val="WW8Num313z6"/>
  </w:style>
  <w:style w:type="character" w:customStyle="1" w:styleId="WW8Num313z7">
    <w:name w:val="WW8Num313z7"/>
  </w:style>
  <w:style w:type="character" w:customStyle="1" w:styleId="WW8Num313z8">
    <w:name w:val="WW8Num313z8"/>
  </w:style>
  <w:style w:type="character" w:customStyle="1" w:styleId="WW8Num314z0">
    <w:name w:val="WW8Num314z0"/>
    <w:rPr>
      <w:rFonts w:ascii="Symbol" w:hAnsi="Symbol" w:cs="Symbol"/>
    </w:rPr>
  </w:style>
  <w:style w:type="character" w:customStyle="1" w:styleId="WW8Num314z1">
    <w:name w:val="WW8Num314z1"/>
    <w:rPr>
      <w:rFonts w:ascii="Courier New" w:hAnsi="Courier New" w:cs="Courier New"/>
    </w:rPr>
  </w:style>
  <w:style w:type="character" w:customStyle="1" w:styleId="WW8Num314z2">
    <w:name w:val="WW8Num314z2"/>
    <w:rPr>
      <w:rFonts w:ascii="Wingdings" w:hAnsi="Wingdings" w:cs="Wingdings"/>
    </w:rPr>
  </w:style>
  <w:style w:type="character" w:customStyle="1" w:styleId="WW8Num315z0">
    <w:name w:val="WW8Num315z0"/>
  </w:style>
  <w:style w:type="character" w:customStyle="1" w:styleId="WW8Num316z0">
    <w:name w:val="WW8Num316z0"/>
  </w:style>
  <w:style w:type="character" w:customStyle="1" w:styleId="WW8Num316z1">
    <w:name w:val="WW8Num316z1"/>
  </w:style>
  <w:style w:type="character" w:customStyle="1" w:styleId="WW8Num316z2">
    <w:name w:val="WW8Num316z2"/>
  </w:style>
  <w:style w:type="character" w:customStyle="1" w:styleId="WW8Num316z3">
    <w:name w:val="WW8Num316z3"/>
  </w:style>
  <w:style w:type="character" w:customStyle="1" w:styleId="WW8Num316z4">
    <w:name w:val="WW8Num316z4"/>
  </w:style>
  <w:style w:type="character" w:customStyle="1" w:styleId="WW8Num316z5">
    <w:name w:val="WW8Num316z5"/>
  </w:style>
  <w:style w:type="character" w:customStyle="1" w:styleId="WW8Num316z6">
    <w:name w:val="WW8Num316z6"/>
  </w:style>
  <w:style w:type="character" w:customStyle="1" w:styleId="WW8Num316z7">
    <w:name w:val="WW8Num316z7"/>
  </w:style>
  <w:style w:type="character" w:customStyle="1" w:styleId="WW8Num316z8">
    <w:name w:val="WW8Num316z8"/>
  </w:style>
  <w:style w:type="character" w:customStyle="1" w:styleId="WW8Num317z0">
    <w:name w:val="WW8Num317z0"/>
  </w:style>
  <w:style w:type="character" w:customStyle="1" w:styleId="WW8Num318z0">
    <w:name w:val="WW8Num318z0"/>
    <w:rPr>
      <w:rFonts w:ascii="Wingdings" w:hAnsi="Wingdings" w:cs="Wingdings"/>
      <w:sz w:val="16"/>
    </w:rPr>
  </w:style>
  <w:style w:type="character" w:customStyle="1" w:styleId="WW8Num319z0">
    <w:name w:val="WW8Num319z0"/>
    <w:rPr>
      <w:rFonts w:ascii="Times New Roman" w:eastAsia="Times New Roman" w:hAnsi="Times New Roman" w:cs="Times New Roman"/>
    </w:rPr>
  </w:style>
  <w:style w:type="character" w:customStyle="1" w:styleId="WW8Num319z1">
    <w:name w:val="WW8Num319z1"/>
    <w:rPr>
      <w:rFonts w:ascii="Courier New" w:hAnsi="Courier New" w:cs="Courier New"/>
    </w:rPr>
  </w:style>
  <w:style w:type="character" w:customStyle="1" w:styleId="WW8Num319z2">
    <w:name w:val="WW8Num319z2"/>
    <w:rPr>
      <w:rFonts w:ascii="Wingdings" w:hAnsi="Wingdings" w:cs="Wingdings"/>
    </w:rPr>
  </w:style>
  <w:style w:type="character" w:customStyle="1" w:styleId="WW8Num319z3">
    <w:name w:val="WW8Num319z3"/>
    <w:rPr>
      <w:rFonts w:ascii="Symbol" w:hAnsi="Symbol" w:cs="Symbol"/>
    </w:rPr>
  </w:style>
  <w:style w:type="character" w:customStyle="1" w:styleId="WW8Num320z0">
    <w:name w:val="WW8Num320z0"/>
  </w:style>
  <w:style w:type="character" w:customStyle="1" w:styleId="WW8Num320z1">
    <w:name w:val="WW8Num320z1"/>
  </w:style>
  <w:style w:type="character" w:customStyle="1" w:styleId="WW8Num320z2">
    <w:name w:val="WW8Num320z2"/>
  </w:style>
  <w:style w:type="character" w:customStyle="1" w:styleId="WW8Num320z3">
    <w:name w:val="WW8Num320z3"/>
  </w:style>
  <w:style w:type="character" w:customStyle="1" w:styleId="WW8Num320z4">
    <w:name w:val="WW8Num320z4"/>
  </w:style>
  <w:style w:type="character" w:customStyle="1" w:styleId="WW8Num320z5">
    <w:name w:val="WW8Num320z5"/>
  </w:style>
  <w:style w:type="character" w:customStyle="1" w:styleId="WW8Num320z6">
    <w:name w:val="WW8Num320z6"/>
  </w:style>
  <w:style w:type="character" w:customStyle="1" w:styleId="WW8Num320z7">
    <w:name w:val="WW8Num320z7"/>
  </w:style>
  <w:style w:type="character" w:customStyle="1" w:styleId="WW8Num320z8">
    <w:name w:val="WW8Num320z8"/>
  </w:style>
  <w:style w:type="character" w:customStyle="1" w:styleId="WW8Num321z0">
    <w:name w:val="WW8Num321z0"/>
    <w:rPr>
      <w:rFonts w:ascii="Symbol" w:hAnsi="Symbol" w:cs="Symbol"/>
    </w:rPr>
  </w:style>
  <w:style w:type="character" w:customStyle="1" w:styleId="WW8Num321z1">
    <w:name w:val="WW8Num321z1"/>
    <w:rPr>
      <w:rFonts w:ascii="Courier New" w:hAnsi="Courier New" w:cs="Courier New"/>
    </w:rPr>
  </w:style>
  <w:style w:type="character" w:customStyle="1" w:styleId="WW8Num321z2">
    <w:name w:val="WW8Num321z2"/>
    <w:rPr>
      <w:rFonts w:ascii="Wingdings" w:hAnsi="Wingdings" w:cs="Wingdings"/>
    </w:rPr>
  </w:style>
  <w:style w:type="character" w:customStyle="1" w:styleId="WW8Num322z0">
    <w:name w:val="WW8Num322z0"/>
  </w:style>
  <w:style w:type="character" w:customStyle="1" w:styleId="WW8Num322z1">
    <w:name w:val="WW8Num322z1"/>
  </w:style>
  <w:style w:type="character" w:customStyle="1" w:styleId="WW8Num322z2">
    <w:name w:val="WW8Num322z2"/>
  </w:style>
  <w:style w:type="character" w:customStyle="1" w:styleId="WW8Num322z3">
    <w:name w:val="WW8Num322z3"/>
  </w:style>
  <w:style w:type="character" w:customStyle="1" w:styleId="WW8Num322z4">
    <w:name w:val="WW8Num322z4"/>
  </w:style>
  <w:style w:type="character" w:customStyle="1" w:styleId="WW8Num322z5">
    <w:name w:val="WW8Num322z5"/>
  </w:style>
  <w:style w:type="character" w:customStyle="1" w:styleId="WW8Num322z6">
    <w:name w:val="WW8Num322z6"/>
  </w:style>
  <w:style w:type="character" w:customStyle="1" w:styleId="WW8Num322z7">
    <w:name w:val="WW8Num322z7"/>
  </w:style>
  <w:style w:type="character" w:customStyle="1" w:styleId="WW8Num322z8">
    <w:name w:val="WW8Num322z8"/>
  </w:style>
  <w:style w:type="character" w:customStyle="1" w:styleId="WW8Num323z0">
    <w:name w:val="WW8Num323z0"/>
    <w:rPr>
      <w:rFonts w:ascii="Wingdings" w:hAnsi="Wingdings" w:cs="Wingdings"/>
      <w:color w:val="808080"/>
    </w:rPr>
  </w:style>
  <w:style w:type="character" w:customStyle="1" w:styleId="WW8Num324z0">
    <w:name w:val="WW8Num324z0"/>
  </w:style>
  <w:style w:type="character" w:customStyle="1" w:styleId="WW8Num324z1">
    <w:name w:val="WW8Num324z1"/>
  </w:style>
  <w:style w:type="character" w:customStyle="1" w:styleId="WW8Num324z2">
    <w:name w:val="WW8Num324z2"/>
  </w:style>
  <w:style w:type="character" w:customStyle="1" w:styleId="WW8Num324z3">
    <w:name w:val="WW8Num324z3"/>
  </w:style>
  <w:style w:type="character" w:customStyle="1" w:styleId="WW8Num324z4">
    <w:name w:val="WW8Num324z4"/>
  </w:style>
  <w:style w:type="character" w:customStyle="1" w:styleId="WW8Num324z5">
    <w:name w:val="WW8Num324z5"/>
  </w:style>
  <w:style w:type="character" w:customStyle="1" w:styleId="WW8Num324z6">
    <w:name w:val="WW8Num324z6"/>
  </w:style>
  <w:style w:type="character" w:customStyle="1" w:styleId="WW8Num324z7">
    <w:name w:val="WW8Num324z7"/>
  </w:style>
  <w:style w:type="character" w:customStyle="1" w:styleId="WW8Num324z8">
    <w:name w:val="WW8Num324z8"/>
  </w:style>
  <w:style w:type="character" w:customStyle="1" w:styleId="WW8Num325z0">
    <w:name w:val="WW8Num325z0"/>
  </w:style>
  <w:style w:type="character" w:customStyle="1" w:styleId="WW8Num326z0">
    <w:name w:val="WW8Num326z0"/>
    <w:rPr>
      <w:rFonts w:ascii="Wingdings" w:hAnsi="Wingdings" w:cs="Wingdings"/>
      <w:color w:val="808080"/>
    </w:rPr>
  </w:style>
  <w:style w:type="character" w:customStyle="1" w:styleId="WW8Num327z0">
    <w:name w:val="WW8Num327z0"/>
    <w:rPr>
      <w:rFonts w:ascii="Wingdings" w:hAnsi="Wingdings" w:cs="Wingdings"/>
    </w:rPr>
  </w:style>
  <w:style w:type="character" w:customStyle="1" w:styleId="WW8Num328z0">
    <w:name w:val="WW8Num328z0"/>
    <w:rPr>
      <w:rFonts w:ascii="Monotype Sorts" w:hAnsi="Monotype Sorts" w:cs="Monotype Sorts"/>
    </w:rPr>
  </w:style>
  <w:style w:type="character" w:customStyle="1" w:styleId="WW8Num329z0">
    <w:name w:val="WW8Num329z0"/>
    <w:rPr>
      <w:rFonts w:ascii="Symbol" w:hAnsi="Symbol" w:cs="Symbol"/>
    </w:rPr>
  </w:style>
  <w:style w:type="character" w:customStyle="1" w:styleId="WW8Num330z0">
    <w:name w:val="WW8Num330z0"/>
    <w:rPr>
      <w:rFonts w:ascii="Wingdings 2" w:hAnsi="Wingdings 2" w:cs="Times New Roman"/>
      <w:sz w:val="16"/>
    </w:rPr>
  </w:style>
  <w:style w:type="character" w:customStyle="1" w:styleId="WW8Num330z1">
    <w:name w:val="WW8Num330z1"/>
    <w:rPr>
      <w:rFonts w:ascii="Courier New" w:hAnsi="Courier New" w:cs="Courier New"/>
    </w:rPr>
  </w:style>
  <w:style w:type="character" w:customStyle="1" w:styleId="WW8Num330z2">
    <w:name w:val="WW8Num330z2"/>
    <w:rPr>
      <w:rFonts w:ascii="Wingdings" w:hAnsi="Wingdings" w:cs="Wingdings"/>
    </w:rPr>
  </w:style>
  <w:style w:type="character" w:customStyle="1" w:styleId="WW8Num330z3">
    <w:name w:val="WW8Num330z3"/>
    <w:rPr>
      <w:rFonts w:ascii="Symbol" w:hAnsi="Symbol" w:cs="Symbol"/>
    </w:rPr>
  </w:style>
  <w:style w:type="character" w:customStyle="1" w:styleId="WW8Num331z0">
    <w:name w:val="WW8Num331z0"/>
  </w:style>
  <w:style w:type="character" w:customStyle="1" w:styleId="WW8Num331z1">
    <w:name w:val="WW8Num331z1"/>
  </w:style>
  <w:style w:type="character" w:customStyle="1" w:styleId="WW8Num331z2">
    <w:name w:val="WW8Num331z2"/>
  </w:style>
  <w:style w:type="character" w:customStyle="1" w:styleId="WW8Num331z3">
    <w:name w:val="WW8Num331z3"/>
  </w:style>
  <w:style w:type="character" w:customStyle="1" w:styleId="WW8Num331z4">
    <w:name w:val="WW8Num331z4"/>
  </w:style>
  <w:style w:type="character" w:customStyle="1" w:styleId="WW8Num331z5">
    <w:name w:val="WW8Num331z5"/>
  </w:style>
  <w:style w:type="character" w:customStyle="1" w:styleId="WW8Num331z6">
    <w:name w:val="WW8Num331z6"/>
  </w:style>
  <w:style w:type="character" w:customStyle="1" w:styleId="WW8Num331z7">
    <w:name w:val="WW8Num331z7"/>
  </w:style>
  <w:style w:type="character" w:customStyle="1" w:styleId="WW8Num331z8">
    <w:name w:val="WW8Num331z8"/>
  </w:style>
  <w:style w:type="character" w:customStyle="1" w:styleId="WW8Num332z0">
    <w:name w:val="WW8Num332z0"/>
  </w:style>
  <w:style w:type="character" w:customStyle="1" w:styleId="WW8Num332z1">
    <w:name w:val="WW8Num332z1"/>
  </w:style>
  <w:style w:type="character" w:customStyle="1" w:styleId="WW8Num332z2">
    <w:name w:val="WW8Num332z2"/>
  </w:style>
  <w:style w:type="character" w:customStyle="1" w:styleId="WW8Num332z3">
    <w:name w:val="WW8Num332z3"/>
  </w:style>
  <w:style w:type="character" w:customStyle="1" w:styleId="WW8Num332z4">
    <w:name w:val="WW8Num332z4"/>
  </w:style>
  <w:style w:type="character" w:customStyle="1" w:styleId="WW8Num332z5">
    <w:name w:val="WW8Num332z5"/>
  </w:style>
  <w:style w:type="character" w:customStyle="1" w:styleId="WW8Num332z6">
    <w:name w:val="WW8Num332z6"/>
  </w:style>
  <w:style w:type="character" w:customStyle="1" w:styleId="WW8Num332z7">
    <w:name w:val="WW8Num332z7"/>
  </w:style>
  <w:style w:type="character" w:customStyle="1" w:styleId="WW8Num332z8">
    <w:name w:val="WW8Num332z8"/>
  </w:style>
  <w:style w:type="character" w:customStyle="1" w:styleId="WW8Num333z0">
    <w:name w:val="WW8Num333z0"/>
  </w:style>
  <w:style w:type="character" w:customStyle="1" w:styleId="WW8Num334z0">
    <w:name w:val="WW8Num334z0"/>
  </w:style>
  <w:style w:type="character" w:customStyle="1" w:styleId="WW8Num334z1">
    <w:name w:val="WW8Num334z1"/>
  </w:style>
  <w:style w:type="character" w:customStyle="1" w:styleId="WW8Num334z2">
    <w:name w:val="WW8Num334z2"/>
  </w:style>
  <w:style w:type="character" w:customStyle="1" w:styleId="WW8Num334z3">
    <w:name w:val="WW8Num334z3"/>
  </w:style>
  <w:style w:type="character" w:customStyle="1" w:styleId="WW8Num334z4">
    <w:name w:val="WW8Num334z4"/>
  </w:style>
  <w:style w:type="character" w:customStyle="1" w:styleId="WW8Num334z5">
    <w:name w:val="WW8Num334z5"/>
  </w:style>
  <w:style w:type="character" w:customStyle="1" w:styleId="WW8Num334z6">
    <w:name w:val="WW8Num334z6"/>
  </w:style>
  <w:style w:type="character" w:customStyle="1" w:styleId="WW8Num334z7">
    <w:name w:val="WW8Num334z7"/>
  </w:style>
  <w:style w:type="character" w:customStyle="1" w:styleId="WW8Num334z8">
    <w:name w:val="WW8Num334z8"/>
  </w:style>
  <w:style w:type="character" w:customStyle="1" w:styleId="WW8Num335z0">
    <w:name w:val="WW8Num335z0"/>
    <w:rPr>
      <w:rFonts w:ascii="Symbol" w:hAnsi="Symbol" w:cs="Symbol"/>
    </w:rPr>
  </w:style>
  <w:style w:type="character" w:customStyle="1" w:styleId="WW8Num336z0">
    <w:name w:val="WW8Num336z0"/>
  </w:style>
  <w:style w:type="character" w:customStyle="1" w:styleId="WW8Num336z1">
    <w:name w:val="WW8Num336z1"/>
  </w:style>
  <w:style w:type="character" w:customStyle="1" w:styleId="WW8Num336z2">
    <w:name w:val="WW8Num336z2"/>
  </w:style>
  <w:style w:type="character" w:customStyle="1" w:styleId="WW8Num336z3">
    <w:name w:val="WW8Num336z3"/>
  </w:style>
  <w:style w:type="character" w:customStyle="1" w:styleId="WW8Num336z4">
    <w:name w:val="WW8Num336z4"/>
  </w:style>
  <w:style w:type="character" w:customStyle="1" w:styleId="WW8Num336z5">
    <w:name w:val="WW8Num336z5"/>
  </w:style>
  <w:style w:type="character" w:customStyle="1" w:styleId="WW8Num336z6">
    <w:name w:val="WW8Num336z6"/>
  </w:style>
  <w:style w:type="character" w:customStyle="1" w:styleId="WW8Num336z7">
    <w:name w:val="WW8Num336z7"/>
  </w:style>
  <w:style w:type="character" w:customStyle="1" w:styleId="WW8Num336z8">
    <w:name w:val="WW8Num336z8"/>
  </w:style>
  <w:style w:type="character" w:customStyle="1" w:styleId="WW8Num337z0">
    <w:name w:val="WW8Num337z0"/>
    <w:rPr>
      <w:rFonts w:ascii="Times New Roman" w:eastAsia="Times New Roman" w:hAnsi="Times New Roman" w:cs="Times New Roman"/>
    </w:rPr>
  </w:style>
  <w:style w:type="character" w:customStyle="1" w:styleId="WW8Num337z1">
    <w:name w:val="WW8Num337z1"/>
    <w:rPr>
      <w:rFonts w:ascii="Courier New" w:hAnsi="Courier New" w:cs="Courier New"/>
    </w:rPr>
  </w:style>
  <w:style w:type="character" w:customStyle="1" w:styleId="WW8Num337z2">
    <w:name w:val="WW8Num337z2"/>
    <w:rPr>
      <w:rFonts w:ascii="Wingdings" w:hAnsi="Wingdings" w:cs="Wingdings"/>
    </w:rPr>
  </w:style>
  <w:style w:type="character" w:customStyle="1" w:styleId="WW8Num337z3">
    <w:name w:val="WW8Num337z3"/>
    <w:rPr>
      <w:rFonts w:ascii="Symbol" w:hAnsi="Symbol" w:cs="Symbol"/>
    </w:rPr>
  </w:style>
  <w:style w:type="character" w:customStyle="1" w:styleId="WW8Num338z0">
    <w:name w:val="WW8Num338z0"/>
    <w:rPr>
      <w:rFonts w:ascii="Times New Roman" w:eastAsia="Times New Roman" w:hAnsi="Times New Roman" w:cs="Times New Roman"/>
    </w:rPr>
  </w:style>
  <w:style w:type="character" w:customStyle="1" w:styleId="WW8Num338z1">
    <w:name w:val="WW8Num338z1"/>
    <w:rPr>
      <w:rFonts w:ascii="Courier New" w:hAnsi="Courier New" w:cs="Courier New"/>
    </w:rPr>
  </w:style>
  <w:style w:type="character" w:customStyle="1" w:styleId="WW8Num338z2">
    <w:name w:val="WW8Num338z2"/>
    <w:rPr>
      <w:rFonts w:ascii="Wingdings" w:hAnsi="Wingdings" w:cs="Wingdings"/>
    </w:rPr>
  </w:style>
  <w:style w:type="character" w:customStyle="1" w:styleId="WW8Num338z3">
    <w:name w:val="WW8Num338z3"/>
    <w:rPr>
      <w:rFonts w:ascii="Symbol" w:hAnsi="Symbol" w:cs="Symbol"/>
    </w:rPr>
  </w:style>
  <w:style w:type="character" w:customStyle="1" w:styleId="WW8Num339z0">
    <w:name w:val="WW8Num339z0"/>
  </w:style>
  <w:style w:type="character" w:customStyle="1" w:styleId="WW8Num339z1">
    <w:name w:val="WW8Num339z1"/>
  </w:style>
  <w:style w:type="character" w:customStyle="1" w:styleId="WW8Num339z2">
    <w:name w:val="WW8Num339z2"/>
  </w:style>
  <w:style w:type="character" w:customStyle="1" w:styleId="WW8Num339z3">
    <w:name w:val="WW8Num339z3"/>
  </w:style>
  <w:style w:type="character" w:customStyle="1" w:styleId="WW8Num339z4">
    <w:name w:val="WW8Num339z4"/>
  </w:style>
  <w:style w:type="character" w:customStyle="1" w:styleId="WW8Num339z5">
    <w:name w:val="WW8Num339z5"/>
  </w:style>
  <w:style w:type="character" w:customStyle="1" w:styleId="WW8Num339z6">
    <w:name w:val="WW8Num339z6"/>
  </w:style>
  <w:style w:type="character" w:customStyle="1" w:styleId="WW8Num339z7">
    <w:name w:val="WW8Num339z7"/>
  </w:style>
  <w:style w:type="character" w:customStyle="1" w:styleId="WW8Num339z8">
    <w:name w:val="WW8Num339z8"/>
  </w:style>
  <w:style w:type="character" w:customStyle="1" w:styleId="WW8Num340z0">
    <w:name w:val="WW8Num340z0"/>
  </w:style>
  <w:style w:type="character" w:customStyle="1" w:styleId="WW8Num341z0">
    <w:name w:val="WW8Num341z0"/>
    <w:rPr>
      <w:b/>
    </w:rPr>
  </w:style>
  <w:style w:type="character" w:customStyle="1" w:styleId="WW8Num342z0">
    <w:name w:val="WW8Num342z0"/>
    <w:rPr>
      <w:rFonts w:ascii="Wingdings" w:hAnsi="Wingdings" w:cs="Wingdings"/>
      <w:color w:val="808080"/>
    </w:rPr>
  </w:style>
  <w:style w:type="character" w:customStyle="1" w:styleId="WW8Num343z0">
    <w:name w:val="WW8Num343z0"/>
    <w:rPr>
      <w:rFonts w:ascii="Symbol" w:hAnsi="Symbol" w:cs="Symbol"/>
    </w:rPr>
  </w:style>
  <w:style w:type="character" w:customStyle="1" w:styleId="WW8Num344z0">
    <w:name w:val="WW8Num344z0"/>
    <w:rPr>
      <w:rFonts w:ascii="Symbol" w:hAnsi="Symbol" w:cs="Symbol"/>
    </w:rPr>
  </w:style>
  <w:style w:type="character" w:customStyle="1" w:styleId="WW8Num344z1">
    <w:name w:val="WW8Num344z1"/>
    <w:rPr>
      <w:rFonts w:ascii="Courier New" w:hAnsi="Courier New" w:cs="Courier New"/>
    </w:rPr>
  </w:style>
  <w:style w:type="character" w:customStyle="1" w:styleId="WW8Num344z2">
    <w:name w:val="WW8Num344z2"/>
    <w:rPr>
      <w:rFonts w:ascii="Wingdings" w:hAnsi="Wingdings" w:cs="Wingdings"/>
    </w:rPr>
  </w:style>
  <w:style w:type="character" w:customStyle="1" w:styleId="WW8Num345z0">
    <w:name w:val="WW8Num345z0"/>
  </w:style>
  <w:style w:type="character" w:customStyle="1" w:styleId="WW8Num345z1">
    <w:name w:val="WW8Num345z1"/>
  </w:style>
  <w:style w:type="character" w:customStyle="1" w:styleId="WW8Num345z2">
    <w:name w:val="WW8Num345z2"/>
  </w:style>
  <w:style w:type="character" w:customStyle="1" w:styleId="WW8Num345z3">
    <w:name w:val="WW8Num345z3"/>
  </w:style>
  <w:style w:type="character" w:customStyle="1" w:styleId="WW8Num345z4">
    <w:name w:val="WW8Num345z4"/>
  </w:style>
  <w:style w:type="character" w:customStyle="1" w:styleId="WW8Num345z5">
    <w:name w:val="WW8Num345z5"/>
  </w:style>
  <w:style w:type="character" w:customStyle="1" w:styleId="WW8Num345z6">
    <w:name w:val="WW8Num345z6"/>
  </w:style>
  <w:style w:type="character" w:customStyle="1" w:styleId="WW8Num345z7">
    <w:name w:val="WW8Num345z7"/>
  </w:style>
  <w:style w:type="character" w:customStyle="1" w:styleId="WW8Num345z8">
    <w:name w:val="WW8Num345z8"/>
  </w:style>
  <w:style w:type="character" w:customStyle="1" w:styleId="WW8Num346z0">
    <w:name w:val="WW8Num346z0"/>
    <w:rPr>
      <w:rFonts w:ascii="Wingdings" w:hAnsi="Wingdings" w:cs="Wingdings"/>
      <w:sz w:val="16"/>
    </w:rPr>
  </w:style>
  <w:style w:type="character" w:customStyle="1" w:styleId="WW8Num347z0">
    <w:name w:val="WW8Num347z0"/>
  </w:style>
  <w:style w:type="character" w:customStyle="1" w:styleId="WW8Num347z1">
    <w:name w:val="WW8Num347z1"/>
  </w:style>
  <w:style w:type="character" w:customStyle="1" w:styleId="WW8Num347z2">
    <w:name w:val="WW8Num347z2"/>
  </w:style>
  <w:style w:type="character" w:customStyle="1" w:styleId="WW8Num347z3">
    <w:name w:val="WW8Num347z3"/>
  </w:style>
  <w:style w:type="character" w:customStyle="1" w:styleId="WW8Num347z4">
    <w:name w:val="WW8Num347z4"/>
  </w:style>
  <w:style w:type="character" w:customStyle="1" w:styleId="WW8Num347z5">
    <w:name w:val="WW8Num347z5"/>
  </w:style>
  <w:style w:type="character" w:customStyle="1" w:styleId="WW8Num347z6">
    <w:name w:val="WW8Num347z6"/>
  </w:style>
  <w:style w:type="character" w:customStyle="1" w:styleId="WW8Num347z7">
    <w:name w:val="WW8Num347z7"/>
  </w:style>
  <w:style w:type="character" w:customStyle="1" w:styleId="WW8Num347z8">
    <w:name w:val="WW8Num347z8"/>
  </w:style>
  <w:style w:type="character" w:customStyle="1" w:styleId="WW8Num348z0">
    <w:name w:val="WW8Num348z0"/>
    <w:rPr>
      <w:rFonts w:ascii="Wingdings" w:hAnsi="Wingdings" w:cs="Wingdings"/>
      <w:sz w:val="16"/>
    </w:rPr>
  </w:style>
  <w:style w:type="character" w:customStyle="1" w:styleId="WW8Num349z0">
    <w:name w:val="WW8Num349z0"/>
    <w:rPr>
      <w:rFonts w:ascii="Wingdings" w:hAnsi="Wingdings" w:cs="Wingdings"/>
      <w:color w:val="808080"/>
    </w:rPr>
  </w:style>
  <w:style w:type="character" w:customStyle="1" w:styleId="WW8Num350z0">
    <w:name w:val="WW8Num350z0"/>
    <w:rPr>
      <w:rFonts w:ascii="Wingdings 2" w:hAnsi="Wingdings 2" w:cs="Times New Roman"/>
      <w:sz w:val="16"/>
    </w:rPr>
  </w:style>
  <w:style w:type="character" w:customStyle="1" w:styleId="WW8Num350z1">
    <w:name w:val="WW8Num350z1"/>
    <w:rPr>
      <w:rFonts w:ascii="Courier New" w:hAnsi="Courier New" w:cs="Courier New"/>
    </w:rPr>
  </w:style>
  <w:style w:type="character" w:customStyle="1" w:styleId="WW8Num350z2">
    <w:name w:val="WW8Num350z2"/>
    <w:rPr>
      <w:rFonts w:ascii="Wingdings" w:hAnsi="Wingdings" w:cs="Wingdings"/>
    </w:rPr>
  </w:style>
  <w:style w:type="character" w:customStyle="1" w:styleId="WW8Num350z3">
    <w:name w:val="WW8Num350z3"/>
    <w:rPr>
      <w:rFonts w:ascii="Symbol" w:hAnsi="Symbol" w:cs="Symbol"/>
    </w:rPr>
  </w:style>
  <w:style w:type="character" w:customStyle="1" w:styleId="WW8Num351z0">
    <w:name w:val="WW8Num351z0"/>
    <w:rPr>
      <w:rFonts w:ascii="Times New Roman" w:eastAsia="Times New Roman" w:hAnsi="Times New Roman" w:cs="Times New Roman"/>
      <w:sz w:val="18"/>
    </w:rPr>
  </w:style>
  <w:style w:type="character" w:customStyle="1" w:styleId="WW8Num351z1">
    <w:name w:val="WW8Num351z1"/>
    <w:rPr>
      <w:rFonts w:ascii="Courier New" w:hAnsi="Courier New" w:cs="Courier New"/>
    </w:rPr>
  </w:style>
  <w:style w:type="character" w:customStyle="1" w:styleId="WW8Num351z2">
    <w:name w:val="WW8Num351z2"/>
    <w:rPr>
      <w:rFonts w:ascii="Wingdings" w:hAnsi="Wingdings" w:cs="Wingdings"/>
    </w:rPr>
  </w:style>
  <w:style w:type="character" w:customStyle="1" w:styleId="WW8Num351z3">
    <w:name w:val="WW8Num351z3"/>
    <w:rPr>
      <w:rFonts w:ascii="Symbol" w:hAnsi="Symbol" w:cs="Symbol"/>
    </w:rPr>
  </w:style>
  <w:style w:type="character" w:customStyle="1" w:styleId="WW8Num352z0">
    <w:name w:val="WW8Num352z0"/>
    <w:rPr>
      <w:rFonts w:ascii="Symbol" w:hAnsi="Symbol" w:cs="Symbol"/>
    </w:rPr>
  </w:style>
  <w:style w:type="character" w:customStyle="1" w:styleId="WW8Num353z0">
    <w:name w:val="WW8Num353z0"/>
    <w:rPr>
      <w:rFonts w:ascii="Wingdings" w:hAnsi="Wingdings" w:cs="Wingdings"/>
    </w:rPr>
  </w:style>
  <w:style w:type="character" w:customStyle="1" w:styleId="WW8Num354z0">
    <w:name w:val="WW8Num354z0"/>
    <w:rPr>
      <w:rFonts w:ascii="Symbol" w:hAnsi="Symbol" w:cs="Symbol"/>
    </w:rPr>
  </w:style>
  <w:style w:type="character" w:customStyle="1" w:styleId="WW8Num355z0">
    <w:name w:val="WW8Num355z0"/>
    <w:rPr>
      <w:rFonts w:ascii="Times New Roman" w:hAnsi="Times New Roman" w:cs="Times New Roman"/>
      <w:i/>
    </w:rPr>
  </w:style>
  <w:style w:type="character" w:customStyle="1" w:styleId="WW8Num355z1">
    <w:name w:val="WW8Num355z1"/>
    <w:rPr>
      <w:rFonts w:ascii="Courier New" w:hAnsi="Courier New" w:cs="Courier New"/>
    </w:rPr>
  </w:style>
  <w:style w:type="character" w:customStyle="1" w:styleId="WW8Num355z2">
    <w:name w:val="WW8Num355z2"/>
    <w:rPr>
      <w:rFonts w:ascii="Wingdings" w:hAnsi="Wingdings" w:cs="Wingdings"/>
    </w:rPr>
  </w:style>
  <w:style w:type="character" w:customStyle="1" w:styleId="WW8Num355z3">
    <w:name w:val="WW8Num355z3"/>
    <w:rPr>
      <w:rFonts w:ascii="Symbol" w:hAnsi="Symbol" w:cs="Symbol"/>
    </w:rPr>
  </w:style>
  <w:style w:type="character" w:customStyle="1" w:styleId="WW8Num356z0">
    <w:name w:val="WW8Num356z0"/>
    <w:rPr>
      <w:rFonts w:ascii="Wingdings" w:hAnsi="Wingdings" w:cs="Wingdings"/>
      <w:sz w:val="16"/>
    </w:rPr>
  </w:style>
  <w:style w:type="character" w:customStyle="1" w:styleId="WW8Num357z0">
    <w:name w:val="WW8Num357z0"/>
    <w:rPr>
      <w:rFonts w:ascii="Wingdings 2" w:hAnsi="Wingdings 2" w:cs="Times New Roman"/>
      <w:sz w:val="20"/>
    </w:rPr>
  </w:style>
  <w:style w:type="character" w:customStyle="1" w:styleId="WW8Num357z1">
    <w:name w:val="WW8Num357z1"/>
    <w:rPr>
      <w:rFonts w:ascii="Wingdings 2" w:hAnsi="Wingdings 2" w:cs="Times New Roman"/>
      <w:sz w:val="16"/>
    </w:rPr>
  </w:style>
  <w:style w:type="character" w:customStyle="1" w:styleId="WW8Num357z2">
    <w:name w:val="WW8Num357z2"/>
    <w:rPr>
      <w:rFonts w:ascii="Wingdings" w:hAnsi="Wingdings" w:cs="Wingdings"/>
    </w:rPr>
  </w:style>
  <w:style w:type="character" w:customStyle="1" w:styleId="WW8Num357z3">
    <w:name w:val="WW8Num357z3"/>
    <w:rPr>
      <w:rFonts w:ascii="Symbol" w:hAnsi="Symbol" w:cs="Symbol"/>
    </w:rPr>
  </w:style>
  <w:style w:type="character" w:customStyle="1" w:styleId="WW8Num357z4">
    <w:name w:val="WW8Num357z4"/>
    <w:rPr>
      <w:rFonts w:ascii="Courier New" w:hAnsi="Courier New" w:cs="Courier New"/>
    </w:rPr>
  </w:style>
  <w:style w:type="character" w:customStyle="1" w:styleId="WW8Num358z0">
    <w:name w:val="WW8Num358z0"/>
    <w:rPr>
      <w:rFonts w:ascii="Wingdings" w:hAnsi="Wingdings" w:cs="Wingdings"/>
      <w:color w:val="FF0000"/>
    </w:rPr>
  </w:style>
  <w:style w:type="character" w:customStyle="1" w:styleId="WW8Num359z0">
    <w:name w:val="WW8Num359z0"/>
    <w:rPr>
      <w:rFonts w:ascii="Symbol" w:hAnsi="Symbol" w:cs="Symbol"/>
    </w:rPr>
  </w:style>
  <w:style w:type="character" w:customStyle="1" w:styleId="WW8Num360z0">
    <w:name w:val="WW8Num360z0"/>
    <w:rPr>
      <w:rFonts w:ascii="Symbol" w:hAnsi="Symbol" w:cs="Symbol"/>
    </w:rPr>
  </w:style>
  <w:style w:type="character" w:customStyle="1" w:styleId="WW8Num361z0">
    <w:name w:val="WW8Num361z0"/>
  </w:style>
  <w:style w:type="character" w:customStyle="1" w:styleId="WW8Num361z1">
    <w:name w:val="WW8Num361z1"/>
  </w:style>
  <w:style w:type="character" w:customStyle="1" w:styleId="WW8Num361z2">
    <w:name w:val="WW8Num361z2"/>
  </w:style>
  <w:style w:type="character" w:customStyle="1" w:styleId="WW8Num361z3">
    <w:name w:val="WW8Num361z3"/>
  </w:style>
  <w:style w:type="character" w:customStyle="1" w:styleId="WW8Num361z4">
    <w:name w:val="WW8Num361z4"/>
  </w:style>
  <w:style w:type="character" w:customStyle="1" w:styleId="WW8Num361z5">
    <w:name w:val="WW8Num361z5"/>
  </w:style>
  <w:style w:type="character" w:customStyle="1" w:styleId="WW8Num361z6">
    <w:name w:val="WW8Num361z6"/>
  </w:style>
  <w:style w:type="character" w:customStyle="1" w:styleId="WW8Num361z7">
    <w:name w:val="WW8Num361z7"/>
  </w:style>
  <w:style w:type="character" w:customStyle="1" w:styleId="WW8Num361z8">
    <w:name w:val="WW8Num361z8"/>
  </w:style>
  <w:style w:type="character" w:customStyle="1" w:styleId="WW8Num362z0">
    <w:name w:val="WW8Num362z0"/>
  </w:style>
  <w:style w:type="character" w:customStyle="1" w:styleId="WW8Num363z0">
    <w:name w:val="WW8Num363z0"/>
    <w:rPr>
      <w:rFonts w:ascii="Wingdings" w:hAnsi="Wingdings" w:cs="Wingdings"/>
      <w:sz w:val="16"/>
    </w:rPr>
  </w:style>
  <w:style w:type="character" w:customStyle="1" w:styleId="WW8Num363z1">
    <w:name w:val="WW8Num363z1"/>
    <w:rPr>
      <w:rFonts w:ascii="Courier New" w:hAnsi="Courier New" w:cs="Courier New"/>
    </w:rPr>
  </w:style>
  <w:style w:type="character" w:customStyle="1" w:styleId="WW8Num363z2">
    <w:name w:val="WW8Num363z2"/>
    <w:rPr>
      <w:rFonts w:ascii="Wingdings" w:hAnsi="Wingdings" w:cs="Wingdings"/>
    </w:rPr>
  </w:style>
  <w:style w:type="character" w:customStyle="1" w:styleId="WW8Num363z3">
    <w:name w:val="WW8Num363z3"/>
    <w:rPr>
      <w:rFonts w:ascii="Symbol" w:hAnsi="Symbol" w:cs="Symbol"/>
    </w:rPr>
  </w:style>
  <w:style w:type="character" w:customStyle="1" w:styleId="WW8Num364z0">
    <w:name w:val="WW8Num364z0"/>
  </w:style>
  <w:style w:type="character" w:customStyle="1" w:styleId="WW8Num364z1">
    <w:name w:val="WW8Num364z1"/>
  </w:style>
  <w:style w:type="character" w:customStyle="1" w:styleId="WW8Num364z2">
    <w:name w:val="WW8Num364z2"/>
  </w:style>
  <w:style w:type="character" w:customStyle="1" w:styleId="WW8Num364z3">
    <w:name w:val="WW8Num364z3"/>
  </w:style>
  <w:style w:type="character" w:customStyle="1" w:styleId="WW8Num364z4">
    <w:name w:val="WW8Num364z4"/>
  </w:style>
  <w:style w:type="character" w:customStyle="1" w:styleId="WW8Num364z5">
    <w:name w:val="WW8Num364z5"/>
  </w:style>
  <w:style w:type="character" w:customStyle="1" w:styleId="WW8Num364z6">
    <w:name w:val="WW8Num364z6"/>
  </w:style>
  <w:style w:type="character" w:customStyle="1" w:styleId="WW8Num364z7">
    <w:name w:val="WW8Num364z7"/>
  </w:style>
  <w:style w:type="character" w:customStyle="1" w:styleId="WW8Num364z8">
    <w:name w:val="WW8Num364z8"/>
  </w:style>
  <w:style w:type="character" w:customStyle="1" w:styleId="WW8Num365z0">
    <w:name w:val="WW8Num365z0"/>
  </w:style>
  <w:style w:type="character" w:customStyle="1" w:styleId="WW8Num365z1">
    <w:name w:val="WW8Num365z1"/>
  </w:style>
  <w:style w:type="character" w:customStyle="1" w:styleId="WW8Num365z2">
    <w:name w:val="WW8Num365z2"/>
  </w:style>
  <w:style w:type="character" w:customStyle="1" w:styleId="WW8Num365z3">
    <w:name w:val="WW8Num365z3"/>
  </w:style>
  <w:style w:type="character" w:customStyle="1" w:styleId="WW8Num365z4">
    <w:name w:val="WW8Num365z4"/>
  </w:style>
  <w:style w:type="character" w:customStyle="1" w:styleId="WW8Num365z5">
    <w:name w:val="WW8Num365z5"/>
  </w:style>
  <w:style w:type="character" w:customStyle="1" w:styleId="WW8Num365z6">
    <w:name w:val="WW8Num365z6"/>
  </w:style>
  <w:style w:type="character" w:customStyle="1" w:styleId="WW8Num365z7">
    <w:name w:val="WW8Num365z7"/>
  </w:style>
  <w:style w:type="character" w:customStyle="1" w:styleId="WW8Num365z8">
    <w:name w:val="WW8Num365z8"/>
  </w:style>
  <w:style w:type="character" w:customStyle="1" w:styleId="WW8Num366z0">
    <w:name w:val="WW8Num366z0"/>
  </w:style>
  <w:style w:type="character" w:customStyle="1" w:styleId="WW8Num366z1">
    <w:name w:val="WW8Num366z1"/>
    <w:rPr>
      <w:rFonts w:ascii="Courier New" w:hAnsi="Courier New" w:cs="Courier New"/>
    </w:rPr>
  </w:style>
  <w:style w:type="character" w:customStyle="1" w:styleId="WW8Num366z2">
    <w:name w:val="WW8Num366z2"/>
    <w:rPr>
      <w:rFonts w:ascii="Wingdings" w:hAnsi="Wingdings" w:cs="Wingdings"/>
    </w:rPr>
  </w:style>
  <w:style w:type="character" w:customStyle="1" w:styleId="WW8Num366z3">
    <w:name w:val="WW8Num366z3"/>
    <w:rPr>
      <w:rFonts w:ascii="Symbol" w:hAnsi="Symbol" w:cs="Symbol"/>
    </w:rPr>
  </w:style>
  <w:style w:type="character" w:customStyle="1" w:styleId="WW8Num367z0">
    <w:name w:val="WW8Num367z0"/>
    <w:rPr>
      <w:rFonts w:ascii="Symbol" w:hAnsi="Symbol" w:cs="Symbol"/>
    </w:rPr>
  </w:style>
  <w:style w:type="character" w:customStyle="1" w:styleId="WW8Num368z0">
    <w:name w:val="WW8Num368z0"/>
  </w:style>
  <w:style w:type="character" w:customStyle="1" w:styleId="WW8Num368z1">
    <w:name w:val="WW8Num368z1"/>
  </w:style>
  <w:style w:type="character" w:customStyle="1" w:styleId="WW8Num368z2">
    <w:name w:val="WW8Num368z2"/>
  </w:style>
  <w:style w:type="character" w:customStyle="1" w:styleId="WW8Num368z3">
    <w:name w:val="WW8Num368z3"/>
  </w:style>
  <w:style w:type="character" w:customStyle="1" w:styleId="WW8Num368z4">
    <w:name w:val="WW8Num368z4"/>
  </w:style>
  <w:style w:type="character" w:customStyle="1" w:styleId="WW8Num368z5">
    <w:name w:val="WW8Num368z5"/>
  </w:style>
  <w:style w:type="character" w:customStyle="1" w:styleId="WW8Num368z6">
    <w:name w:val="WW8Num368z6"/>
  </w:style>
  <w:style w:type="character" w:customStyle="1" w:styleId="WW8Num368z7">
    <w:name w:val="WW8Num368z7"/>
  </w:style>
  <w:style w:type="character" w:customStyle="1" w:styleId="WW8Num368z8">
    <w:name w:val="WW8Num368z8"/>
  </w:style>
  <w:style w:type="character" w:customStyle="1" w:styleId="WW8Num369z0">
    <w:name w:val="WW8Num369z0"/>
  </w:style>
  <w:style w:type="character" w:customStyle="1" w:styleId="WW8Num369z1">
    <w:name w:val="WW8Num369z1"/>
  </w:style>
  <w:style w:type="character" w:customStyle="1" w:styleId="WW8Num369z2">
    <w:name w:val="WW8Num369z2"/>
  </w:style>
  <w:style w:type="character" w:customStyle="1" w:styleId="WW8Num369z3">
    <w:name w:val="WW8Num369z3"/>
  </w:style>
  <w:style w:type="character" w:customStyle="1" w:styleId="WW8Num369z4">
    <w:name w:val="WW8Num369z4"/>
  </w:style>
  <w:style w:type="character" w:customStyle="1" w:styleId="WW8Num369z5">
    <w:name w:val="WW8Num369z5"/>
  </w:style>
  <w:style w:type="character" w:customStyle="1" w:styleId="WW8Num369z6">
    <w:name w:val="WW8Num369z6"/>
  </w:style>
  <w:style w:type="character" w:customStyle="1" w:styleId="WW8Num369z7">
    <w:name w:val="WW8Num369z7"/>
  </w:style>
  <w:style w:type="character" w:customStyle="1" w:styleId="WW8Num369z8">
    <w:name w:val="WW8Num369z8"/>
  </w:style>
  <w:style w:type="character" w:customStyle="1" w:styleId="WW8Num370z0">
    <w:name w:val="WW8Num370z0"/>
    <w:rPr>
      <w:rFonts w:ascii="Wingdings" w:hAnsi="Wingdings" w:cs="Wingdings"/>
    </w:rPr>
  </w:style>
  <w:style w:type="character" w:customStyle="1" w:styleId="WW8Num370z1">
    <w:name w:val="WW8Num370z1"/>
    <w:rPr>
      <w:rFonts w:ascii="Courier New" w:hAnsi="Courier New" w:cs="Courier New"/>
    </w:rPr>
  </w:style>
  <w:style w:type="character" w:customStyle="1" w:styleId="WW8Num370z3">
    <w:name w:val="WW8Num370z3"/>
    <w:rPr>
      <w:rFonts w:ascii="Symbol" w:hAnsi="Symbol" w:cs="Symbol"/>
    </w:rPr>
  </w:style>
  <w:style w:type="character" w:customStyle="1" w:styleId="WW8Num371z0">
    <w:name w:val="WW8Num371z0"/>
  </w:style>
  <w:style w:type="character" w:customStyle="1" w:styleId="WW8Num371z1">
    <w:name w:val="WW8Num371z1"/>
  </w:style>
  <w:style w:type="character" w:customStyle="1" w:styleId="WW8Num371z2">
    <w:name w:val="WW8Num371z2"/>
  </w:style>
  <w:style w:type="character" w:customStyle="1" w:styleId="WW8Num371z3">
    <w:name w:val="WW8Num371z3"/>
  </w:style>
  <w:style w:type="character" w:customStyle="1" w:styleId="WW8Num371z4">
    <w:name w:val="WW8Num371z4"/>
  </w:style>
  <w:style w:type="character" w:customStyle="1" w:styleId="WW8Num371z5">
    <w:name w:val="WW8Num371z5"/>
  </w:style>
  <w:style w:type="character" w:customStyle="1" w:styleId="WW8Num371z6">
    <w:name w:val="WW8Num371z6"/>
  </w:style>
  <w:style w:type="character" w:customStyle="1" w:styleId="WW8Num371z7">
    <w:name w:val="WW8Num371z7"/>
  </w:style>
  <w:style w:type="character" w:customStyle="1" w:styleId="WW8Num371z8">
    <w:name w:val="WW8Num371z8"/>
  </w:style>
  <w:style w:type="character" w:customStyle="1" w:styleId="WW8Num372z0">
    <w:name w:val="WW8Num372z0"/>
  </w:style>
  <w:style w:type="character" w:customStyle="1" w:styleId="WW8Num372z1">
    <w:name w:val="WW8Num372z1"/>
  </w:style>
  <w:style w:type="character" w:customStyle="1" w:styleId="WW8Num372z2">
    <w:name w:val="WW8Num372z2"/>
  </w:style>
  <w:style w:type="character" w:customStyle="1" w:styleId="WW8Num372z3">
    <w:name w:val="WW8Num372z3"/>
  </w:style>
  <w:style w:type="character" w:customStyle="1" w:styleId="WW8Num372z4">
    <w:name w:val="WW8Num372z4"/>
  </w:style>
  <w:style w:type="character" w:customStyle="1" w:styleId="WW8Num372z5">
    <w:name w:val="WW8Num372z5"/>
  </w:style>
  <w:style w:type="character" w:customStyle="1" w:styleId="WW8Num372z6">
    <w:name w:val="WW8Num372z6"/>
  </w:style>
  <w:style w:type="character" w:customStyle="1" w:styleId="WW8Num372z7">
    <w:name w:val="WW8Num372z7"/>
  </w:style>
  <w:style w:type="character" w:customStyle="1" w:styleId="WW8Num372z8">
    <w:name w:val="WW8Num372z8"/>
  </w:style>
  <w:style w:type="character" w:customStyle="1" w:styleId="WW8Num373z0">
    <w:name w:val="WW8Num373z0"/>
    <w:rPr>
      <w:b w:val="0"/>
    </w:rPr>
  </w:style>
  <w:style w:type="character" w:customStyle="1" w:styleId="WW8Num373z1">
    <w:name w:val="WW8Num373z1"/>
  </w:style>
  <w:style w:type="character" w:customStyle="1" w:styleId="WW8Num373z2">
    <w:name w:val="WW8Num373z2"/>
  </w:style>
  <w:style w:type="character" w:customStyle="1" w:styleId="WW8Num373z3">
    <w:name w:val="WW8Num373z3"/>
  </w:style>
  <w:style w:type="character" w:customStyle="1" w:styleId="WW8Num373z4">
    <w:name w:val="WW8Num373z4"/>
  </w:style>
  <w:style w:type="character" w:customStyle="1" w:styleId="WW8Num373z5">
    <w:name w:val="WW8Num373z5"/>
  </w:style>
  <w:style w:type="character" w:customStyle="1" w:styleId="WW8Num373z6">
    <w:name w:val="WW8Num373z6"/>
  </w:style>
  <w:style w:type="character" w:customStyle="1" w:styleId="WW8Num373z7">
    <w:name w:val="WW8Num373z7"/>
  </w:style>
  <w:style w:type="character" w:customStyle="1" w:styleId="WW8Num373z8">
    <w:name w:val="WW8Num373z8"/>
  </w:style>
  <w:style w:type="character" w:customStyle="1" w:styleId="WW8Num374z0">
    <w:name w:val="WW8Num374z0"/>
    <w:rPr>
      <w:rFonts w:ascii="Wingdings" w:hAnsi="Wingdings" w:cs="Wingdings"/>
      <w:sz w:val="16"/>
    </w:rPr>
  </w:style>
  <w:style w:type="character" w:customStyle="1" w:styleId="WW8Num375z0">
    <w:name w:val="WW8Num375z0"/>
    <w:rPr>
      <w:rFonts w:ascii="Wingdings" w:hAnsi="Wingdings" w:cs="Wingdings"/>
    </w:rPr>
  </w:style>
  <w:style w:type="character" w:customStyle="1" w:styleId="WW8Num375z1">
    <w:name w:val="WW8Num375z1"/>
    <w:rPr>
      <w:rFonts w:ascii="Courier New" w:hAnsi="Courier New" w:cs="Courier New"/>
    </w:rPr>
  </w:style>
  <w:style w:type="character" w:customStyle="1" w:styleId="WW8Num375z3">
    <w:name w:val="WW8Num375z3"/>
    <w:rPr>
      <w:rFonts w:ascii="Symbol" w:hAnsi="Symbol" w:cs="Symbol"/>
    </w:rPr>
  </w:style>
  <w:style w:type="character" w:customStyle="1" w:styleId="WW8Num376z0">
    <w:name w:val="WW8Num376z0"/>
    <w:rPr>
      <w:rFonts w:ascii="Wingdings" w:hAnsi="Wingdings" w:cs="Wingdings"/>
    </w:rPr>
  </w:style>
  <w:style w:type="character" w:customStyle="1" w:styleId="WW8Num376z1">
    <w:name w:val="WW8Num376z1"/>
    <w:rPr>
      <w:rFonts w:ascii="Wingdings" w:hAnsi="Wingdings" w:cs="Wingdings"/>
      <w:sz w:val="16"/>
    </w:rPr>
  </w:style>
  <w:style w:type="character" w:customStyle="1" w:styleId="WW8Num376z3">
    <w:name w:val="WW8Num376z3"/>
    <w:rPr>
      <w:rFonts w:ascii="Symbol" w:hAnsi="Symbol" w:cs="Symbol"/>
    </w:rPr>
  </w:style>
  <w:style w:type="character" w:customStyle="1" w:styleId="WW8Num376z4">
    <w:name w:val="WW8Num376z4"/>
    <w:rPr>
      <w:rFonts w:ascii="Courier New" w:hAnsi="Courier New" w:cs="Courier New"/>
    </w:rPr>
  </w:style>
  <w:style w:type="character" w:customStyle="1" w:styleId="WW8Num377z0">
    <w:name w:val="WW8Num377z0"/>
  </w:style>
  <w:style w:type="character" w:customStyle="1" w:styleId="WW8Num377z1">
    <w:name w:val="WW8Num377z1"/>
  </w:style>
  <w:style w:type="character" w:customStyle="1" w:styleId="WW8Num377z2">
    <w:name w:val="WW8Num377z2"/>
  </w:style>
  <w:style w:type="character" w:customStyle="1" w:styleId="WW8Num377z3">
    <w:name w:val="WW8Num377z3"/>
  </w:style>
  <w:style w:type="character" w:customStyle="1" w:styleId="WW8Num377z4">
    <w:name w:val="WW8Num377z4"/>
  </w:style>
  <w:style w:type="character" w:customStyle="1" w:styleId="WW8Num377z5">
    <w:name w:val="WW8Num377z5"/>
  </w:style>
  <w:style w:type="character" w:customStyle="1" w:styleId="WW8Num377z6">
    <w:name w:val="WW8Num377z6"/>
  </w:style>
  <w:style w:type="character" w:customStyle="1" w:styleId="WW8Num377z7">
    <w:name w:val="WW8Num377z7"/>
  </w:style>
  <w:style w:type="character" w:customStyle="1" w:styleId="WW8Num377z8">
    <w:name w:val="WW8Num377z8"/>
  </w:style>
  <w:style w:type="character" w:customStyle="1" w:styleId="WW8Num378z0">
    <w:name w:val="WW8Num378z0"/>
  </w:style>
  <w:style w:type="character" w:customStyle="1" w:styleId="WW8Num378z1">
    <w:name w:val="WW8Num378z1"/>
  </w:style>
  <w:style w:type="character" w:customStyle="1" w:styleId="WW8Num378z2">
    <w:name w:val="WW8Num378z2"/>
  </w:style>
  <w:style w:type="character" w:customStyle="1" w:styleId="WW8Num378z3">
    <w:name w:val="WW8Num378z3"/>
  </w:style>
  <w:style w:type="character" w:customStyle="1" w:styleId="WW8Num378z4">
    <w:name w:val="WW8Num378z4"/>
  </w:style>
  <w:style w:type="character" w:customStyle="1" w:styleId="WW8Num378z5">
    <w:name w:val="WW8Num378z5"/>
  </w:style>
  <w:style w:type="character" w:customStyle="1" w:styleId="WW8Num378z6">
    <w:name w:val="WW8Num378z6"/>
  </w:style>
  <w:style w:type="character" w:customStyle="1" w:styleId="WW8Num378z7">
    <w:name w:val="WW8Num378z7"/>
  </w:style>
  <w:style w:type="character" w:customStyle="1" w:styleId="WW8Num378z8">
    <w:name w:val="WW8Num378z8"/>
  </w:style>
  <w:style w:type="character" w:customStyle="1" w:styleId="WW8Num379z0">
    <w:name w:val="WW8Num379z0"/>
    <w:rPr>
      <w:rFonts w:ascii="Wingdings" w:hAnsi="Wingdings" w:cs="Wingdings"/>
    </w:rPr>
  </w:style>
  <w:style w:type="character" w:customStyle="1" w:styleId="WW8Num380z0">
    <w:name w:val="WW8Num380z0"/>
    <w:rPr>
      <w:rFonts w:ascii="Wingdings" w:hAnsi="Wingdings" w:cs="Wingdings"/>
      <w:sz w:val="20"/>
    </w:rPr>
  </w:style>
  <w:style w:type="character" w:customStyle="1" w:styleId="WW8Num380z1">
    <w:name w:val="WW8Num380z1"/>
    <w:rPr>
      <w:rFonts w:ascii="Courier New" w:hAnsi="Courier New" w:cs="Courier New"/>
    </w:rPr>
  </w:style>
  <w:style w:type="character" w:customStyle="1" w:styleId="WW8Num380z2">
    <w:name w:val="WW8Num380z2"/>
    <w:rPr>
      <w:rFonts w:ascii="Wingdings" w:hAnsi="Wingdings" w:cs="Wingdings"/>
    </w:rPr>
  </w:style>
  <w:style w:type="character" w:customStyle="1" w:styleId="WW8Num380z3">
    <w:name w:val="WW8Num380z3"/>
    <w:rPr>
      <w:rFonts w:ascii="Symbol" w:hAnsi="Symbol" w:cs="Symbol"/>
    </w:rPr>
  </w:style>
  <w:style w:type="character" w:customStyle="1" w:styleId="WW8Num381z0">
    <w:name w:val="WW8Num381z0"/>
    <w:rPr>
      <w:rFonts w:ascii="Wingdings" w:hAnsi="Wingdings" w:cs="Wingdings"/>
      <w:color w:val="808080"/>
    </w:rPr>
  </w:style>
  <w:style w:type="character" w:customStyle="1" w:styleId="WW8Num382z0">
    <w:name w:val="WW8Num382z0"/>
  </w:style>
  <w:style w:type="character" w:customStyle="1" w:styleId="WW8Num382z1">
    <w:name w:val="WW8Num382z1"/>
  </w:style>
  <w:style w:type="character" w:customStyle="1" w:styleId="WW8Num382z2">
    <w:name w:val="WW8Num382z2"/>
  </w:style>
  <w:style w:type="character" w:customStyle="1" w:styleId="WW8Num382z3">
    <w:name w:val="WW8Num382z3"/>
    <w:rPr>
      <w:rFonts w:ascii="Arial" w:hAnsi="Arial" w:cs="Arial"/>
      <w:b w:val="0"/>
      <w:i w:val="0"/>
      <w:sz w:val="20"/>
    </w:rPr>
  </w:style>
  <w:style w:type="character" w:customStyle="1" w:styleId="WW8Num382z4">
    <w:name w:val="WW8Num382z4"/>
  </w:style>
  <w:style w:type="character" w:customStyle="1" w:styleId="WW8Num382z5">
    <w:name w:val="WW8Num382z5"/>
  </w:style>
  <w:style w:type="character" w:customStyle="1" w:styleId="WW8Num382z6">
    <w:name w:val="WW8Num382z6"/>
  </w:style>
  <w:style w:type="character" w:customStyle="1" w:styleId="WW8Num382z7">
    <w:name w:val="WW8Num382z7"/>
  </w:style>
  <w:style w:type="character" w:customStyle="1" w:styleId="WW8Num382z8">
    <w:name w:val="WW8Num382z8"/>
  </w:style>
  <w:style w:type="character" w:customStyle="1" w:styleId="WW8Num383z0">
    <w:name w:val="WW8Num383z0"/>
    <w:rPr>
      <w:rFonts w:ascii="Symbol" w:hAnsi="Symbol" w:cs="Symbol"/>
    </w:rPr>
  </w:style>
  <w:style w:type="character" w:customStyle="1" w:styleId="WW8Num384z0">
    <w:name w:val="WW8Num384z0"/>
    <w:rPr>
      <w:rFonts w:ascii="Times New Roman" w:eastAsia="Times New Roman" w:hAnsi="Times New Roman" w:cs="Times New Roman"/>
    </w:rPr>
  </w:style>
  <w:style w:type="character" w:customStyle="1" w:styleId="WW8Num384z1">
    <w:name w:val="WW8Num384z1"/>
    <w:rPr>
      <w:rFonts w:ascii="Courier New" w:hAnsi="Courier New" w:cs="Courier New"/>
    </w:rPr>
  </w:style>
  <w:style w:type="character" w:customStyle="1" w:styleId="WW8Num384z2">
    <w:name w:val="WW8Num384z2"/>
    <w:rPr>
      <w:rFonts w:ascii="Wingdings" w:hAnsi="Wingdings" w:cs="Wingdings"/>
    </w:rPr>
  </w:style>
  <w:style w:type="character" w:customStyle="1" w:styleId="WW8Num384z3">
    <w:name w:val="WW8Num384z3"/>
    <w:rPr>
      <w:rFonts w:ascii="Symbol" w:hAnsi="Symbol" w:cs="Symbol"/>
    </w:rPr>
  </w:style>
  <w:style w:type="character" w:customStyle="1" w:styleId="WW8Num385z0">
    <w:name w:val="WW8Num385z0"/>
  </w:style>
  <w:style w:type="character" w:customStyle="1" w:styleId="WW8Num385z1">
    <w:name w:val="WW8Num385z1"/>
    <w:rPr>
      <w:rFonts w:ascii="Courier New" w:hAnsi="Courier New" w:cs="Courier New"/>
    </w:rPr>
  </w:style>
  <w:style w:type="character" w:customStyle="1" w:styleId="WW8Num385z2">
    <w:name w:val="WW8Num385z2"/>
    <w:rPr>
      <w:rFonts w:ascii="Wingdings" w:hAnsi="Wingdings" w:cs="Wingdings"/>
    </w:rPr>
  </w:style>
  <w:style w:type="character" w:customStyle="1" w:styleId="WW8Num385z3">
    <w:name w:val="WW8Num385z3"/>
    <w:rPr>
      <w:rFonts w:ascii="Symbol" w:hAnsi="Symbol" w:cs="Symbol"/>
    </w:rPr>
  </w:style>
  <w:style w:type="character" w:customStyle="1" w:styleId="WW8Num386z0">
    <w:name w:val="WW8Num386z0"/>
    <w:rPr>
      <w:rFonts w:ascii="Wingdings" w:hAnsi="Wingdings" w:cs="Wingdings"/>
      <w:sz w:val="16"/>
    </w:rPr>
  </w:style>
  <w:style w:type="character" w:customStyle="1" w:styleId="WW8Num387z0">
    <w:name w:val="WW8Num387z0"/>
    <w:rPr>
      <w:rFonts w:ascii="Wingdings 2" w:hAnsi="Wingdings 2" w:cs="Times New Roman"/>
      <w:sz w:val="20"/>
    </w:rPr>
  </w:style>
  <w:style w:type="character" w:customStyle="1" w:styleId="WW8Num387z1">
    <w:name w:val="WW8Num387z1"/>
    <w:rPr>
      <w:rFonts w:ascii="Courier New" w:hAnsi="Courier New" w:cs="Courier New"/>
    </w:rPr>
  </w:style>
  <w:style w:type="character" w:customStyle="1" w:styleId="WW8Num387z2">
    <w:name w:val="WW8Num387z2"/>
    <w:rPr>
      <w:rFonts w:ascii="Wingdings" w:hAnsi="Wingdings" w:cs="Wingdings"/>
    </w:rPr>
  </w:style>
  <w:style w:type="character" w:customStyle="1" w:styleId="WW8Num387z3">
    <w:name w:val="WW8Num387z3"/>
    <w:rPr>
      <w:rFonts w:ascii="Symbol" w:hAnsi="Symbol" w:cs="Symbol"/>
    </w:rPr>
  </w:style>
  <w:style w:type="character" w:customStyle="1" w:styleId="WW8Num388z0">
    <w:name w:val="WW8Num388z0"/>
  </w:style>
  <w:style w:type="character" w:customStyle="1" w:styleId="WW8Num388z1">
    <w:name w:val="WW8Num388z1"/>
  </w:style>
  <w:style w:type="character" w:customStyle="1" w:styleId="WW8Num388z2">
    <w:name w:val="WW8Num388z2"/>
  </w:style>
  <w:style w:type="character" w:customStyle="1" w:styleId="WW8Num388z3">
    <w:name w:val="WW8Num388z3"/>
  </w:style>
  <w:style w:type="character" w:customStyle="1" w:styleId="WW8Num388z4">
    <w:name w:val="WW8Num388z4"/>
  </w:style>
  <w:style w:type="character" w:customStyle="1" w:styleId="WW8Num388z5">
    <w:name w:val="WW8Num388z5"/>
  </w:style>
  <w:style w:type="character" w:customStyle="1" w:styleId="WW8Num388z6">
    <w:name w:val="WW8Num388z6"/>
  </w:style>
  <w:style w:type="character" w:customStyle="1" w:styleId="WW8Num388z7">
    <w:name w:val="WW8Num388z7"/>
  </w:style>
  <w:style w:type="character" w:customStyle="1" w:styleId="WW8Num388z8">
    <w:name w:val="WW8Num388z8"/>
  </w:style>
  <w:style w:type="character" w:customStyle="1" w:styleId="WW8Num389z0">
    <w:name w:val="WW8Num389z0"/>
    <w:rPr>
      <w:rFonts w:ascii="Symbol" w:hAnsi="Symbol" w:cs="Symbol"/>
    </w:rPr>
  </w:style>
  <w:style w:type="character" w:customStyle="1" w:styleId="WW8Num390z0">
    <w:name w:val="WW8Num390z0"/>
    <w:rPr>
      <w:rFonts w:ascii="Symbol" w:hAnsi="Symbol" w:cs="Symbol"/>
    </w:rPr>
  </w:style>
  <w:style w:type="character" w:customStyle="1" w:styleId="WW8Num391z0">
    <w:name w:val="WW8Num391z0"/>
  </w:style>
  <w:style w:type="character" w:customStyle="1" w:styleId="WW8Num391z1">
    <w:name w:val="WW8Num391z1"/>
  </w:style>
  <w:style w:type="character" w:customStyle="1" w:styleId="WW8Num391z2">
    <w:name w:val="WW8Num391z2"/>
  </w:style>
  <w:style w:type="character" w:customStyle="1" w:styleId="WW8Num391z3">
    <w:name w:val="WW8Num391z3"/>
  </w:style>
  <w:style w:type="character" w:customStyle="1" w:styleId="WW8Num391z4">
    <w:name w:val="WW8Num391z4"/>
  </w:style>
  <w:style w:type="character" w:customStyle="1" w:styleId="WW8Num391z5">
    <w:name w:val="WW8Num391z5"/>
  </w:style>
  <w:style w:type="character" w:customStyle="1" w:styleId="WW8Num391z6">
    <w:name w:val="WW8Num391z6"/>
  </w:style>
  <w:style w:type="character" w:customStyle="1" w:styleId="WW8Num391z7">
    <w:name w:val="WW8Num391z7"/>
  </w:style>
  <w:style w:type="character" w:customStyle="1" w:styleId="WW8Num391z8">
    <w:name w:val="WW8Num391z8"/>
  </w:style>
  <w:style w:type="character" w:customStyle="1" w:styleId="WW8Num392z0">
    <w:name w:val="WW8Num392z0"/>
  </w:style>
  <w:style w:type="character" w:customStyle="1" w:styleId="WW8Num392z1">
    <w:name w:val="WW8Num392z1"/>
  </w:style>
  <w:style w:type="character" w:customStyle="1" w:styleId="WW8Num392z2">
    <w:name w:val="WW8Num392z2"/>
  </w:style>
  <w:style w:type="character" w:customStyle="1" w:styleId="WW8Num392z3">
    <w:name w:val="WW8Num392z3"/>
  </w:style>
  <w:style w:type="character" w:customStyle="1" w:styleId="WW8Num392z4">
    <w:name w:val="WW8Num392z4"/>
  </w:style>
  <w:style w:type="character" w:customStyle="1" w:styleId="WW8Num392z5">
    <w:name w:val="WW8Num392z5"/>
  </w:style>
  <w:style w:type="character" w:customStyle="1" w:styleId="WW8Num392z6">
    <w:name w:val="WW8Num392z6"/>
  </w:style>
  <w:style w:type="character" w:customStyle="1" w:styleId="WW8Num392z7">
    <w:name w:val="WW8Num392z7"/>
  </w:style>
  <w:style w:type="character" w:customStyle="1" w:styleId="WW8Num392z8">
    <w:name w:val="WW8Num392z8"/>
  </w:style>
  <w:style w:type="character" w:customStyle="1" w:styleId="WW8Num393z0">
    <w:name w:val="WW8Num393z0"/>
    <w:rPr>
      <w:rFonts w:ascii="Arial" w:eastAsia="Times New Roman" w:hAnsi="Arial" w:cs="Arial"/>
    </w:rPr>
  </w:style>
  <w:style w:type="character" w:customStyle="1" w:styleId="WW8Num393z1">
    <w:name w:val="WW8Num393z1"/>
    <w:rPr>
      <w:rFonts w:ascii="Courier New" w:hAnsi="Courier New" w:cs="Courier New"/>
    </w:rPr>
  </w:style>
  <w:style w:type="character" w:customStyle="1" w:styleId="WW8Num393z2">
    <w:name w:val="WW8Num393z2"/>
    <w:rPr>
      <w:rFonts w:ascii="Wingdings" w:hAnsi="Wingdings" w:cs="Wingdings"/>
    </w:rPr>
  </w:style>
  <w:style w:type="character" w:customStyle="1" w:styleId="WW8Num393z3">
    <w:name w:val="WW8Num393z3"/>
    <w:rPr>
      <w:rFonts w:ascii="Symbol" w:hAnsi="Symbol" w:cs="Symbol"/>
    </w:rPr>
  </w:style>
  <w:style w:type="character" w:customStyle="1" w:styleId="WW8Num394z0">
    <w:name w:val="WW8Num394z0"/>
    <w:rPr>
      <w:rFonts w:ascii="Wingdings" w:hAnsi="Wingdings" w:cs="Wingdings"/>
      <w:sz w:val="16"/>
    </w:rPr>
  </w:style>
  <w:style w:type="character" w:customStyle="1" w:styleId="WW8Num395z0">
    <w:name w:val="WW8Num395z0"/>
    <w:rPr>
      <w:rFonts w:ascii="Symbol" w:hAnsi="Symbol" w:cs="Symbol"/>
    </w:rPr>
  </w:style>
  <w:style w:type="character" w:customStyle="1" w:styleId="WW8Num395z1">
    <w:name w:val="WW8Num395z1"/>
    <w:rPr>
      <w:rFonts w:ascii="Courier New" w:hAnsi="Courier New" w:cs="Courier New"/>
    </w:rPr>
  </w:style>
  <w:style w:type="character" w:customStyle="1" w:styleId="WW8Num395z2">
    <w:name w:val="WW8Num395z2"/>
    <w:rPr>
      <w:rFonts w:ascii="Wingdings" w:hAnsi="Wingdings" w:cs="Wingdings"/>
    </w:rPr>
  </w:style>
  <w:style w:type="character" w:customStyle="1" w:styleId="WW8Num396z0">
    <w:name w:val="WW8Num396z0"/>
    <w:rPr>
      <w:b w:val="0"/>
      <w:i w:val="0"/>
    </w:rPr>
  </w:style>
  <w:style w:type="character" w:customStyle="1" w:styleId="WW8Num396z1">
    <w:name w:val="WW8Num396z1"/>
    <w:rPr>
      <w:rFonts w:ascii="Courier New" w:hAnsi="Courier New" w:cs="Courier New"/>
    </w:rPr>
  </w:style>
  <w:style w:type="character" w:customStyle="1" w:styleId="WW8Num396z2">
    <w:name w:val="WW8Num396z2"/>
    <w:rPr>
      <w:rFonts w:ascii="Wingdings" w:hAnsi="Wingdings" w:cs="Wingdings"/>
    </w:rPr>
  </w:style>
  <w:style w:type="character" w:customStyle="1" w:styleId="WW8Num396z3">
    <w:name w:val="WW8Num396z3"/>
    <w:rPr>
      <w:rFonts w:ascii="Symbol" w:hAnsi="Symbol" w:cs="Symbol"/>
    </w:rPr>
  </w:style>
  <w:style w:type="character" w:customStyle="1" w:styleId="WW8Num397z0">
    <w:name w:val="WW8Num397z0"/>
    <w:rPr>
      <w:rFonts w:ascii="Wingdings" w:hAnsi="Wingdings" w:cs="Wingdings"/>
      <w:sz w:val="16"/>
    </w:rPr>
  </w:style>
  <w:style w:type="character" w:customStyle="1" w:styleId="WW8Num398z0">
    <w:name w:val="WW8Num398z0"/>
    <w:rPr>
      <w:rFonts w:ascii="Wingdings 2" w:hAnsi="Wingdings 2" w:cs="Times New Roman"/>
      <w:sz w:val="20"/>
    </w:rPr>
  </w:style>
  <w:style w:type="character" w:customStyle="1" w:styleId="WW8Num398z1">
    <w:name w:val="WW8Num398z1"/>
    <w:rPr>
      <w:rFonts w:ascii="Courier New" w:hAnsi="Courier New" w:cs="Courier New"/>
    </w:rPr>
  </w:style>
  <w:style w:type="character" w:customStyle="1" w:styleId="WW8Num398z2">
    <w:name w:val="WW8Num398z2"/>
    <w:rPr>
      <w:rFonts w:ascii="Wingdings" w:hAnsi="Wingdings" w:cs="Wingdings"/>
    </w:rPr>
  </w:style>
  <w:style w:type="character" w:customStyle="1" w:styleId="WW8Num398z3">
    <w:name w:val="WW8Num398z3"/>
    <w:rPr>
      <w:rFonts w:ascii="Symbol" w:hAnsi="Symbol" w:cs="Symbol"/>
    </w:rPr>
  </w:style>
  <w:style w:type="character" w:customStyle="1" w:styleId="WW8Num399z0">
    <w:name w:val="WW8Num399z0"/>
    <w:rPr>
      <w:rFonts w:ascii="Symbol" w:eastAsia="Times New Roman" w:hAnsi="Symbol" w:cs="Times New Roman"/>
    </w:rPr>
  </w:style>
  <w:style w:type="character" w:customStyle="1" w:styleId="WW8Num399z1">
    <w:name w:val="WW8Num399z1"/>
    <w:rPr>
      <w:rFonts w:ascii="Courier New" w:hAnsi="Courier New" w:cs="Courier New"/>
    </w:rPr>
  </w:style>
  <w:style w:type="character" w:customStyle="1" w:styleId="WW8Num399z2">
    <w:name w:val="WW8Num399z2"/>
    <w:rPr>
      <w:rFonts w:ascii="Wingdings" w:hAnsi="Wingdings" w:cs="Wingdings"/>
    </w:rPr>
  </w:style>
  <w:style w:type="character" w:customStyle="1" w:styleId="WW8Num399z3">
    <w:name w:val="WW8Num399z3"/>
    <w:rPr>
      <w:rFonts w:ascii="Symbol" w:hAnsi="Symbol" w:cs="Symbol"/>
    </w:rPr>
  </w:style>
  <w:style w:type="character" w:customStyle="1" w:styleId="WW8Num400z0">
    <w:name w:val="WW8Num400z0"/>
    <w:rPr>
      <w:rFonts w:ascii="Wingdings" w:hAnsi="Wingdings" w:cs="Wingdings"/>
    </w:rPr>
  </w:style>
  <w:style w:type="character" w:customStyle="1" w:styleId="WW8Num401z0">
    <w:name w:val="WW8Num401z0"/>
    <w:rPr>
      <w:rFonts w:ascii="Times New Roman" w:eastAsia="Times New Roman" w:hAnsi="Times New Roman" w:cs="Times New Roman"/>
    </w:rPr>
  </w:style>
  <w:style w:type="character" w:customStyle="1" w:styleId="WW8Num401z1">
    <w:name w:val="WW8Num401z1"/>
    <w:rPr>
      <w:rFonts w:ascii="Courier New" w:hAnsi="Courier New" w:cs="Courier New"/>
    </w:rPr>
  </w:style>
  <w:style w:type="character" w:customStyle="1" w:styleId="WW8Num401z2">
    <w:name w:val="WW8Num401z2"/>
    <w:rPr>
      <w:rFonts w:ascii="Wingdings" w:hAnsi="Wingdings" w:cs="Wingdings"/>
    </w:rPr>
  </w:style>
  <w:style w:type="character" w:customStyle="1" w:styleId="WW8Num401z3">
    <w:name w:val="WW8Num401z3"/>
    <w:rPr>
      <w:rFonts w:ascii="Symbol" w:hAnsi="Symbol" w:cs="Symbol"/>
    </w:rPr>
  </w:style>
  <w:style w:type="character" w:customStyle="1" w:styleId="WW8Num402z0">
    <w:name w:val="WW8Num402z0"/>
    <w:rPr>
      <w:rFonts w:ascii="Symbol" w:hAnsi="Symbol" w:cs="Symbol"/>
    </w:rPr>
  </w:style>
  <w:style w:type="character" w:customStyle="1" w:styleId="WW8Num403z0">
    <w:name w:val="WW8Num403z0"/>
    <w:rPr>
      <w:rFonts w:ascii="Wingdings" w:hAnsi="Wingdings" w:cs="Wingdings"/>
      <w:sz w:val="24"/>
    </w:rPr>
  </w:style>
  <w:style w:type="character" w:customStyle="1" w:styleId="WW8Num403z1">
    <w:name w:val="WW8Num403z1"/>
  </w:style>
  <w:style w:type="character" w:customStyle="1" w:styleId="WW8Num403z2">
    <w:name w:val="WW8Num403z2"/>
    <w:rPr>
      <w:rFonts w:ascii="Wingdings" w:hAnsi="Wingdings" w:cs="Wingdings"/>
    </w:rPr>
  </w:style>
  <w:style w:type="character" w:customStyle="1" w:styleId="WW8Num403z3">
    <w:name w:val="WW8Num403z3"/>
    <w:rPr>
      <w:rFonts w:ascii="Symbol" w:hAnsi="Symbol" w:cs="Symbol"/>
    </w:rPr>
  </w:style>
  <w:style w:type="character" w:customStyle="1" w:styleId="WW8Num403z4">
    <w:name w:val="WW8Num403z4"/>
    <w:rPr>
      <w:rFonts w:ascii="Courier New" w:hAnsi="Courier New" w:cs="Courier New"/>
    </w:rPr>
  </w:style>
  <w:style w:type="character" w:customStyle="1" w:styleId="WW8Num404z0">
    <w:name w:val="WW8Num404z0"/>
  </w:style>
  <w:style w:type="character" w:customStyle="1" w:styleId="WW8Num405z0">
    <w:name w:val="WW8Num405z0"/>
    <w:rPr>
      <w:rFonts w:ascii="Wingdings" w:eastAsia="Times New Roman" w:hAnsi="Wingdings" w:cs="Arial"/>
    </w:rPr>
  </w:style>
  <w:style w:type="character" w:customStyle="1" w:styleId="WW8Num405z1">
    <w:name w:val="WW8Num405z1"/>
    <w:rPr>
      <w:rFonts w:ascii="Courier New" w:hAnsi="Courier New" w:cs="Courier New"/>
    </w:rPr>
  </w:style>
  <w:style w:type="character" w:customStyle="1" w:styleId="WW8Num405z2">
    <w:name w:val="WW8Num405z2"/>
    <w:rPr>
      <w:rFonts w:ascii="Wingdings" w:hAnsi="Wingdings" w:cs="Wingdings"/>
    </w:rPr>
  </w:style>
  <w:style w:type="character" w:customStyle="1" w:styleId="WW8Num405z3">
    <w:name w:val="WW8Num405z3"/>
    <w:rPr>
      <w:rFonts w:ascii="Symbol" w:hAnsi="Symbol" w:cs="Symbol"/>
    </w:rPr>
  </w:style>
  <w:style w:type="character" w:customStyle="1" w:styleId="WW8Num406z0">
    <w:name w:val="WW8Num406z0"/>
  </w:style>
  <w:style w:type="character" w:customStyle="1" w:styleId="WW8Num406z1">
    <w:name w:val="WW8Num406z1"/>
  </w:style>
  <w:style w:type="character" w:customStyle="1" w:styleId="WW8Num406z2">
    <w:name w:val="WW8Num406z2"/>
  </w:style>
  <w:style w:type="character" w:customStyle="1" w:styleId="WW8Num406z3">
    <w:name w:val="WW8Num406z3"/>
  </w:style>
  <w:style w:type="character" w:customStyle="1" w:styleId="WW8Num406z4">
    <w:name w:val="WW8Num406z4"/>
  </w:style>
  <w:style w:type="character" w:customStyle="1" w:styleId="WW8Num406z5">
    <w:name w:val="WW8Num406z5"/>
  </w:style>
  <w:style w:type="character" w:customStyle="1" w:styleId="WW8Num406z6">
    <w:name w:val="WW8Num406z6"/>
  </w:style>
  <w:style w:type="character" w:customStyle="1" w:styleId="WW8Num406z7">
    <w:name w:val="WW8Num406z7"/>
  </w:style>
  <w:style w:type="character" w:customStyle="1" w:styleId="WW8Num406z8">
    <w:name w:val="WW8Num406z8"/>
  </w:style>
  <w:style w:type="character" w:customStyle="1" w:styleId="WW8Num407z0">
    <w:name w:val="WW8Num407z0"/>
    <w:rPr>
      <w:rFonts w:ascii="Wingdings" w:hAnsi="Wingdings" w:cs="Wingdings"/>
    </w:rPr>
  </w:style>
  <w:style w:type="character" w:customStyle="1" w:styleId="WW8Num408z0">
    <w:name w:val="WW8Num408z0"/>
    <w:rPr>
      <w:rFonts w:ascii="Wingdings" w:hAnsi="Wingdings" w:cs="Wingdings"/>
    </w:rPr>
  </w:style>
  <w:style w:type="character" w:customStyle="1" w:styleId="WW8Num409z0">
    <w:name w:val="WW8Num409z0"/>
    <w:rPr>
      <w:rFonts w:ascii="Symbol" w:hAnsi="Symbol" w:cs="Symbol"/>
    </w:rPr>
  </w:style>
  <w:style w:type="character" w:customStyle="1" w:styleId="WW8Num410z0">
    <w:name w:val="WW8Num410z0"/>
    <w:rPr>
      <w:rFonts w:ascii="Wingdings" w:hAnsi="Wingdings" w:cs="Wingdings"/>
      <w:sz w:val="16"/>
    </w:rPr>
  </w:style>
  <w:style w:type="character" w:customStyle="1" w:styleId="WW8Num410z2">
    <w:name w:val="WW8Num410z2"/>
    <w:rPr>
      <w:rFonts w:ascii="Wingdings" w:hAnsi="Wingdings" w:cs="Wingdings"/>
    </w:rPr>
  </w:style>
  <w:style w:type="character" w:customStyle="1" w:styleId="WW8Num410z3">
    <w:name w:val="WW8Num410z3"/>
    <w:rPr>
      <w:rFonts w:ascii="Symbol" w:hAnsi="Symbol" w:cs="Symbol"/>
    </w:rPr>
  </w:style>
  <w:style w:type="character" w:customStyle="1" w:styleId="WW8Num410z4">
    <w:name w:val="WW8Num410z4"/>
    <w:rPr>
      <w:rFonts w:ascii="Courier New" w:hAnsi="Courier New" w:cs="Courier New"/>
    </w:rPr>
  </w:style>
  <w:style w:type="character" w:customStyle="1" w:styleId="WW8Num411z0">
    <w:name w:val="WW8Num411z0"/>
    <w:rPr>
      <w:rFonts w:ascii="Symbol" w:hAnsi="Symbol" w:cs="Symbol"/>
    </w:rPr>
  </w:style>
  <w:style w:type="character" w:customStyle="1" w:styleId="WW8Num412z0">
    <w:name w:val="WW8Num412z0"/>
    <w:rPr>
      <w:rFonts w:ascii="Wingdings" w:hAnsi="Wingdings" w:cs="Wingdings"/>
    </w:rPr>
  </w:style>
  <w:style w:type="character" w:customStyle="1" w:styleId="WW8Num413z0">
    <w:name w:val="WW8Num413z0"/>
  </w:style>
  <w:style w:type="character" w:customStyle="1" w:styleId="WW8Num413z1">
    <w:name w:val="WW8Num413z1"/>
  </w:style>
  <w:style w:type="character" w:customStyle="1" w:styleId="WW8Num413z2">
    <w:name w:val="WW8Num413z2"/>
  </w:style>
  <w:style w:type="character" w:customStyle="1" w:styleId="WW8Num413z3">
    <w:name w:val="WW8Num413z3"/>
  </w:style>
  <w:style w:type="character" w:customStyle="1" w:styleId="WW8Num413z4">
    <w:name w:val="WW8Num413z4"/>
  </w:style>
  <w:style w:type="character" w:customStyle="1" w:styleId="WW8Num413z5">
    <w:name w:val="WW8Num413z5"/>
  </w:style>
  <w:style w:type="character" w:customStyle="1" w:styleId="WW8Num413z6">
    <w:name w:val="WW8Num413z6"/>
  </w:style>
  <w:style w:type="character" w:customStyle="1" w:styleId="WW8Num413z7">
    <w:name w:val="WW8Num413z7"/>
  </w:style>
  <w:style w:type="character" w:customStyle="1" w:styleId="WW8Num413z8">
    <w:name w:val="WW8Num413z8"/>
  </w:style>
  <w:style w:type="character" w:customStyle="1" w:styleId="WW8Num414z0">
    <w:name w:val="WW8Num414z0"/>
    <w:rPr>
      <w:rFonts w:ascii="Symbol" w:hAnsi="Symbol" w:cs="Symbol"/>
    </w:rPr>
  </w:style>
  <w:style w:type="character" w:customStyle="1" w:styleId="WW8Num415z0">
    <w:name w:val="WW8Num415z0"/>
  </w:style>
  <w:style w:type="character" w:customStyle="1" w:styleId="WW8Num415z1">
    <w:name w:val="WW8Num415z1"/>
  </w:style>
  <w:style w:type="character" w:customStyle="1" w:styleId="WW8Num415z2">
    <w:name w:val="WW8Num415z2"/>
  </w:style>
  <w:style w:type="character" w:customStyle="1" w:styleId="WW8Num415z3">
    <w:name w:val="WW8Num415z3"/>
  </w:style>
  <w:style w:type="character" w:customStyle="1" w:styleId="WW8Num415z4">
    <w:name w:val="WW8Num415z4"/>
  </w:style>
  <w:style w:type="character" w:customStyle="1" w:styleId="WW8Num415z5">
    <w:name w:val="WW8Num415z5"/>
  </w:style>
  <w:style w:type="character" w:customStyle="1" w:styleId="WW8Num415z6">
    <w:name w:val="WW8Num415z6"/>
  </w:style>
  <w:style w:type="character" w:customStyle="1" w:styleId="WW8Num415z7">
    <w:name w:val="WW8Num415z7"/>
  </w:style>
  <w:style w:type="character" w:customStyle="1" w:styleId="WW8Num415z8">
    <w:name w:val="WW8Num415z8"/>
  </w:style>
  <w:style w:type="character" w:customStyle="1" w:styleId="WW8Num416z0">
    <w:name w:val="WW8Num416z0"/>
    <w:rPr>
      <w:rFonts w:ascii="Wingdings" w:eastAsia="Times New Roman" w:hAnsi="Wingdings" w:cs="Times New Roman"/>
    </w:rPr>
  </w:style>
  <w:style w:type="character" w:customStyle="1" w:styleId="WW8Num416z1">
    <w:name w:val="WW8Num416z1"/>
    <w:rPr>
      <w:rFonts w:ascii="Courier New" w:hAnsi="Courier New" w:cs="Courier New"/>
    </w:rPr>
  </w:style>
  <w:style w:type="character" w:customStyle="1" w:styleId="WW8Num416z2">
    <w:name w:val="WW8Num416z2"/>
    <w:rPr>
      <w:rFonts w:ascii="Wingdings" w:hAnsi="Wingdings" w:cs="Wingdings"/>
    </w:rPr>
  </w:style>
  <w:style w:type="character" w:customStyle="1" w:styleId="WW8Num416z3">
    <w:name w:val="WW8Num416z3"/>
    <w:rPr>
      <w:rFonts w:ascii="Symbol" w:hAnsi="Symbol" w:cs="Symbol"/>
    </w:rPr>
  </w:style>
  <w:style w:type="character" w:customStyle="1" w:styleId="WW8Num417z0">
    <w:name w:val="WW8Num417z0"/>
  </w:style>
  <w:style w:type="character" w:customStyle="1" w:styleId="WW8Num418z0">
    <w:name w:val="WW8Num418z0"/>
    <w:rPr>
      <w:rFonts w:ascii="Monotype Sorts" w:hAnsi="Monotype Sorts" w:cs="Monotype Sorts"/>
    </w:rPr>
  </w:style>
  <w:style w:type="character" w:customStyle="1" w:styleId="WW8Num419z0">
    <w:name w:val="WW8Num419z0"/>
  </w:style>
  <w:style w:type="character" w:customStyle="1" w:styleId="WW8Num420z0">
    <w:name w:val="WW8Num420z0"/>
  </w:style>
  <w:style w:type="character" w:customStyle="1" w:styleId="WW8Num420z1">
    <w:name w:val="WW8Num420z1"/>
  </w:style>
  <w:style w:type="character" w:customStyle="1" w:styleId="WW8Num420z2">
    <w:name w:val="WW8Num420z2"/>
  </w:style>
  <w:style w:type="character" w:customStyle="1" w:styleId="WW8Num420z3">
    <w:name w:val="WW8Num420z3"/>
  </w:style>
  <w:style w:type="character" w:customStyle="1" w:styleId="WW8Num420z4">
    <w:name w:val="WW8Num420z4"/>
  </w:style>
  <w:style w:type="character" w:customStyle="1" w:styleId="WW8Num420z5">
    <w:name w:val="WW8Num420z5"/>
  </w:style>
  <w:style w:type="character" w:customStyle="1" w:styleId="WW8Num420z6">
    <w:name w:val="WW8Num420z6"/>
  </w:style>
  <w:style w:type="character" w:customStyle="1" w:styleId="WW8Num420z7">
    <w:name w:val="WW8Num420z7"/>
  </w:style>
  <w:style w:type="character" w:customStyle="1" w:styleId="WW8Num420z8">
    <w:name w:val="WW8Num420z8"/>
  </w:style>
  <w:style w:type="character" w:customStyle="1" w:styleId="WW8Num421z0">
    <w:name w:val="WW8Num421z0"/>
  </w:style>
  <w:style w:type="character" w:customStyle="1" w:styleId="WW8Num421z1">
    <w:name w:val="WW8Num421z1"/>
  </w:style>
  <w:style w:type="character" w:customStyle="1" w:styleId="WW8Num421z2">
    <w:name w:val="WW8Num421z2"/>
  </w:style>
  <w:style w:type="character" w:customStyle="1" w:styleId="WW8Num421z3">
    <w:name w:val="WW8Num421z3"/>
  </w:style>
  <w:style w:type="character" w:customStyle="1" w:styleId="WW8Num421z4">
    <w:name w:val="WW8Num421z4"/>
  </w:style>
  <w:style w:type="character" w:customStyle="1" w:styleId="WW8Num421z5">
    <w:name w:val="WW8Num421z5"/>
  </w:style>
  <w:style w:type="character" w:customStyle="1" w:styleId="WW8Num421z6">
    <w:name w:val="WW8Num421z6"/>
  </w:style>
  <w:style w:type="character" w:customStyle="1" w:styleId="WW8Num421z7">
    <w:name w:val="WW8Num421z7"/>
  </w:style>
  <w:style w:type="character" w:customStyle="1" w:styleId="WW8Num421z8">
    <w:name w:val="WW8Num421z8"/>
  </w:style>
  <w:style w:type="character" w:customStyle="1" w:styleId="WW8Num422z0">
    <w:name w:val="WW8Num422z0"/>
    <w:rPr>
      <w:rFonts w:ascii="Symbol" w:hAnsi="Symbol" w:cs="Symbol"/>
    </w:rPr>
  </w:style>
  <w:style w:type="character" w:customStyle="1" w:styleId="WW8Num422z1">
    <w:name w:val="WW8Num422z1"/>
    <w:rPr>
      <w:rFonts w:ascii="Courier New" w:hAnsi="Courier New" w:cs="Courier New"/>
    </w:rPr>
  </w:style>
  <w:style w:type="character" w:customStyle="1" w:styleId="WW8Num422z2">
    <w:name w:val="WW8Num422z2"/>
    <w:rPr>
      <w:rFonts w:ascii="Wingdings" w:hAnsi="Wingdings" w:cs="Wingdings"/>
    </w:rPr>
  </w:style>
  <w:style w:type="character" w:customStyle="1" w:styleId="WW8Num423z0">
    <w:name w:val="WW8Num423z0"/>
    <w:rPr>
      <w:rFonts w:ascii="Times New Roman" w:hAnsi="Times New Roman" w:cs="Times New Roman"/>
      <w:b w:val="0"/>
      <w:i w:val="0"/>
    </w:rPr>
  </w:style>
  <w:style w:type="character" w:customStyle="1" w:styleId="WW8Num423z1">
    <w:name w:val="WW8Num423z1"/>
    <w:rPr>
      <w:rFonts w:ascii="Courier New" w:hAnsi="Courier New" w:cs="Courier New"/>
    </w:rPr>
  </w:style>
  <w:style w:type="character" w:customStyle="1" w:styleId="WW8Num423z2">
    <w:name w:val="WW8Num423z2"/>
    <w:rPr>
      <w:rFonts w:ascii="Wingdings" w:hAnsi="Wingdings" w:cs="Wingdings"/>
    </w:rPr>
  </w:style>
  <w:style w:type="character" w:customStyle="1" w:styleId="WW8Num423z3">
    <w:name w:val="WW8Num423z3"/>
    <w:rPr>
      <w:rFonts w:ascii="Symbol" w:hAnsi="Symbol" w:cs="Symbol"/>
    </w:rPr>
  </w:style>
  <w:style w:type="character" w:customStyle="1" w:styleId="WW8Num424z0">
    <w:name w:val="WW8Num424z0"/>
  </w:style>
  <w:style w:type="character" w:customStyle="1" w:styleId="WW8Num424z1">
    <w:name w:val="WW8Num424z1"/>
  </w:style>
  <w:style w:type="character" w:customStyle="1" w:styleId="WW8Num424z2">
    <w:name w:val="WW8Num424z2"/>
  </w:style>
  <w:style w:type="character" w:customStyle="1" w:styleId="WW8Num424z3">
    <w:name w:val="WW8Num424z3"/>
  </w:style>
  <w:style w:type="character" w:customStyle="1" w:styleId="WW8Num424z4">
    <w:name w:val="WW8Num424z4"/>
  </w:style>
  <w:style w:type="character" w:customStyle="1" w:styleId="WW8Num424z5">
    <w:name w:val="WW8Num424z5"/>
  </w:style>
  <w:style w:type="character" w:customStyle="1" w:styleId="WW8Num424z6">
    <w:name w:val="WW8Num424z6"/>
  </w:style>
  <w:style w:type="character" w:customStyle="1" w:styleId="WW8Num424z7">
    <w:name w:val="WW8Num424z7"/>
  </w:style>
  <w:style w:type="character" w:customStyle="1" w:styleId="WW8Num424z8">
    <w:name w:val="WW8Num424z8"/>
  </w:style>
  <w:style w:type="character" w:customStyle="1" w:styleId="WW8Num425z0">
    <w:name w:val="WW8Num425z0"/>
  </w:style>
  <w:style w:type="character" w:customStyle="1" w:styleId="WW8Num425z1">
    <w:name w:val="WW8Num425z1"/>
  </w:style>
  <w:style w:type="character" w:customStyle="1" w:styleId="WW8Num425z2">
    <w:name w:val="WW8Num425z2"/>
  </w:style>
  <w:style w:type="character" w:customStyle="1" w:styleId="WW8Num425z3">
    <w:name w:val="WW8Num425z3"/>
  </w:style>
  <w:style w:type="character" w:customStyle="1" w:styleId="WW8Num425z4">
    <w:name w:val="WW8Num425z4"/>
  </w:style>
  <w:style w:type="character" w:customStyle="1" w:styleId="WW8Num425z5">
    <w:name w:val="WW8Num425z5"/>
  </w:style>
  <w:style w:type="character" w:customStyle="1" w:styleId="WW8Num425z6">
    <w:name w:val="WW8Num425z6"/>
  </w:style>
  <w:style w:type="character" w:customStyle="1" w:styleId="WW8Num425z7">
    <w:name w:val="WW8Num425z7"/>
  </w:style>
  <w:style w:type="character" w:customStyle="1" w:styleId="WW8Num425z8">
    <w:name w:val="WW8Num425z8"/>
  </w:style>
  <w:style w:type="character" w:customStyle="1" w:styleId="WW8Num426z0">
    <w:name w:val="WW8Num426z0"/>
  </w:style>
  <w:style w:type="character" w:customStyle="1" w:styleId="WW8Num426z1">
    <w:name w:val="WW8Num426z1"/>
  </w:style>
  <w:style w:type="character" w:customStyle="1" w:styleId="WW8Num426z2">
    <w:name w:val="WW8Num426z2"/>
  </w:style>
  <w:style w:type="character" w:customStyle="1" w:styleId="WW8Num426z3">
    <w:name w:val="WW8Num426z3"/>
  </w:style>
  <w:style w:type="character" w:customStyle="1" w:styleId="WW8Num426z4">
    <w:name w:val="WW8Num426z4"/>
  </w:style>
  <w:style w:type="character" w:customStyle="1" w:styleId="WW8Num426z5">
    <w:name w:val="WW8Num426z5"/>
  </w:style>
  <w:style w:type="character" w:customStyle="1" w:styleId="WW8Num426z6">
    <w:name w:val="WW8Num426z6"/>
  </w:style>
  <w:style w:type="character" w:customStyle="1" w:styleId="WW8Num426z7">
    <w:name w:val="WW8Num426z7"/>
  </w:style>
  <w:style w:type="character" w:customStyle="1" w:styleId="WW8Num426z8">
    <w:name w:val="WW8Num426z8"/>
  </w:style>
  <w:style w:type="character" w:customStyle="1" w:styleId="WW8Num427z0">
    <w:name w:val="WW8Num427z0"/>
    <w:rPr>
      <w:rFonts w:ascii="Symbol" w:hAnsi="Symbol" w:cs="Symbol"/>
    </w:rPr>
  </w:style>
  <w:style w:type="character" w:customStyle="1" w:styleId="WW8Num428z0">
    <w:name w:val="WW8Num428z0"/>
  </w:style>
  <w:style w:type="character" w:customStyle="1" w:styleId="WW8Num429z0">
    <w:name w:val="WW8Num429z0"/>
  </w:style>
  <w:style w:type="character" w:customStyle="1" w:styleId="WW8Num429z1">
    <w:name w:val="WW8Num429z1"/>
  </w:style>
  <w:style w:type="character" w:customStyle="1" w:styleId="WW8Num429z2">
    <w:name w:val="WW8Num429z2"/>
  </w:style>
  <w:style w:type="character" w:customStyle="1" w:styleId="WW8Num429z3">
    <w:name w:val="WW8Num429z3"/>
  </w:style>
  <w:style w:type="character" w:customStyle="1" w:styleId="WW8Num429z4">
    <w:name w:val="WW8Num429z4"/>
  </w:style>
  <w:style w:type="character" w:customStyle="1" w:styleId="WW8Num429z5">
    <w:name w:val="WW8Num429z5"/>
  </w:style>
  <w:style w:type="character" w:customStyle="1" w:styleId="WW8Num429z6">
    <w:name w:val="WW8Num429z6"/>
  </w:style>
  <w:style w:type="character" w:customStyle="1" w:styleId="WW8Num429z7">
    <w:name w:val="WW8Num429z7"/>
  </w:style>
  <w:style w:type="character" w:customStyle="1" w:styleId="WW8Num429z8">
    <w:name w:val="WW8Num429z8"/>
  </w:style>
  <w:style w:type="character" w:customStyle="1" w:styleId="WW8Num430z0">
    <w:name w:val="WW8Num430z0"/>
    <w:rPr>
      <w:rFonts w:ascii="Wingdings" w:hAnsi="Wingdings" w:cs="Wingdings"/>
    </w:rPr>
  </w:style>
  <w:style w:type="character" w:customStyle="1" w:styleId="WW8Num431z0">
    <w:name w:val="WW8Num431z0"/>
    <w:rPr>
      <w:rFonts w:ascii="Monotype Sorts" w:eastAsia="Times New Roman" w:hAnsi="Monotype Sorts" w:cs="Times New Roman"/>
    </w:rPr>
  </w:style>
  <w:style w:type="character" w:customStyle="1" w:styleId="WW8Num431z1">
    <w:name w:val="WW8Num431z1"/>
    <w:rPr>
      <w:rFonts w:ascii="Courier New" w:hAnsi="Courier New" w:cs="Courier New"/>
    </w:rPr>
  </w:style>
  <w:style w:type="character" w:customStyle="1" w:styleId="WW8Num431z2">
    <w:name w:val="WW8Num431z2"/>
    <w:rPr>
      <w:rFonts w:ascii="Wingdings" w:hAnsi="Wingdings" w:cs="Wingdings"/>
    </w:rPr>
  </w:style>
  <w:style w:type="character" w:customStyle="1" w:styleId="WW8Num431z3">
    <w:name w:val="WW8Num431z3"/>
    <w:rPr>
      <w:rFonts w:ascii="Symbol" w:hAnsi="Symbol" w:cs="Symbol"/>
    </w:rPr>
  </w:style>
  <w:style w:type="character" w:customStyle="1" w:styleId="WW8Num432z0">
    <w:name w:val="WW8Num432z0"/>
  </w:style>
  <w:style w:type="character" w:customStyle="1" w:styleId="WW8Num432z1">
    <w:name w:val="WW8Num432z1"/>
  </w:style>
  <w:style w:type="character" w:customStyle="1" w:styleId="WW8Num432z2">
    <w:name w:val="WW8Num432z2"/>
  </w:style>
  <w:style w:type="character" w:customStyle="1" w:styleId="WW8Num432z3">
    <w:name w:val="WW8Num432z3"/>
  </w:style>
  <w:style w:type="character" w:customStyle="1" w:styleId="WW8Num432z4">
    <w:name w:val="WW8Num432z4"/>
  </w:style>
  <w:style w:type="character" w:customStyle="1" w:styleId="WW8Num432z5">
    <w:name w:val="WW8Num432z5"/>
  </w:style>
  <w:style w:type="character" w:customStyle="1" w:styleId="WW8Num432z6">
    <w:name w:val="WW8Num432z6"/>
  </w:style>
  <w:style w:type="character" w:customStyle="1" w:styleId="WW8Num432z7">
    <w:name w:val="WW8Num432z7"/>
  </w:style>
  <w:style w:type="character" w:customStyle="1" w:styleId="WW8Num432z8">
    <w:name w:val="WW8Num432z8"/>
  </w:style>
  <w:style w:type="character" w:customStyle="1" w:styleId="WW8Num433z0">
    <w:name w:val="WW8Num433z0"/>
    <w:rPr>
      <w:rFonts w:ascii="Wingdings" w:hAnsi="Wingdings" w:cs="Wingdings"/>
    </w:rPr>
  </w:style>
  <w:style w:type="character" w:customStyle="1" w:styleId="WW8Num434z0">
    <w:name w:val="WW8Num434z0"/>
  </w:style>
  <w:style w:type="character" w:customStyle="1" w:styleId="WW8Num434z1">
    <w:name w:val="WW8Num434z1"/>
  </w:style>
  <w:style w:type="character" w:customStyle="1" w:styleId="WW8Num434z2">
    <w:name w:val="WW8Num434z2"/>
  </w:style>
  <w:style w:type="character" w:customStyle="1" w:styleId="WW8Num434z3">
    <w:name w:val="WW8Num434z3"/>
  </w:style>
  <w:style w:type="character" w:customStyle="1" w:styleId="WW8Num434z4">
    <w:name w:val="WW8Num434z4"/>
  </w:style>
  <w:style w:type="character" w:customStyle="1" w:styleId="WW8Num434z5">
    <w:name w:val="WW8Num434z5"/>
  </w:style>
  <w:style w:type="character" w:customStyle="1" w:styleId="WW8Num434z6">
    <w:name w:val="WW8Num434z6"/>
  </w:style>
  <w:style w:type="character" w:customStyle="1" w:styleId="WW8Num434z7">
    <w:name w:val="WW8Num434z7"/>
  </w:style>
  <w:style w:type="character" w:customStyle="1" w:styleId="WW8Num434z8">
    <w:name w:val="WW8Num434z8"/>
  </w:style>
  <w:style w:type="character" w:customStyle="1" w:styleId="WW8Num435z0">
    <w:name w:val="WW8Num435z0"/>
  </w:style>
  <w:style w:type="character" w:customStyle="1" w:styleId="WW8Num435z1">
    <w:name w:val="WW8Num435z1"/>
  </w:style>
  <w:style w:type="character" w:customStyle="1" w:styleId="WW8Num435z2">
    <w:name w:val="WW8Num435z2"/>
  </w:style>
  <w:style w:type="character" w:customStyle="1" w:styleId="WW8Num435z3">
    <w:name w:val="WW8Num435z3"/>
  </w:style>
  <w:style w:type="character" w:customStyle="1" w:styleId="WW8Num435z4">
    <w:name w:val="WW8Num435z4"/>
  </w:style>
  <w:style w:type="character" w:customStyle="1" w:styleId="WW8Num435z5">
    <w:name w:val="WW8Num435z5"/>
  </w:style>
  <w:style w:type="character" w:customStyle="1" w:styleId="WW8Num435z6">
    <w:name w:val="WW8Num435z6"/>
  </w:style>
  <w:style w:type="character" w:customStyle="1" w:styleId="WW8Num435z7">
    <w:name w:val="WW8Num435z7"/>
  </w:style>
  <w:style w:type="character" w:customStyle="1" w:styleId="WW8Num435z8">
    <w:name w:val="WW8Num435z8"/>
  </w:style>
  <w:style w:type="character" w:customStyle="1" w:styleId="WW8Num436z0">
    <w:name w:val="WW8Num436z0"/>
    <w:rPr>
      <w:rFonts w:ascii="Symbol" w:hAnsi="Symbol" w:cs="Symbol"/>
    </w:rPr>
  </w:style>
  <w:style w:type="character" w:customStyle="1" w:styleId="WW8Num437z0">
    <w:name w:val="WW8Num437z0"/>
  </w:style>
  <w:style w:type="character" w:customStyle="1" w:styleId="WW8Num438z0">
    <w:name w:val="WW8Num438z0"/>
  </w:style>
  <w:style w:type="character" w:customStyle="1" w:styleId="WW8Num438z1">
    <w:name w:val="WW8Num438z1"/>
  </w:style>
  <w:style w:type="character" w:customStyle="1" w:styleId="WW8Num438z2">
    <w:name w:val="WW8Num438z2"/>
  </w:style>
  <w:style w:type="character" w:customStyle="1" w:styleId="WW8Num438z3">
    <w:name w:val="WW8Num438z3"/>
  </w:style>
  <w:style w:type="character" w:customStyle="1" w:styleId="WW8Num438z4">
    <w:name w:val="WW8Num438z4"/>
  </w:style>
  <w:style w:type="character" w:customStyle="1" w:styleId="WW8Num438z5">
    <w:name w:val="WW8Num438z5"/>
  </w:style>
  <w:style w:type="character" w:customStyle="1" w:styleId="WW8Num438z6">
    <w:name w:val="WW8Num438z6"/>
  </w:style>
  <w:style w:type="character" w:customStyle="1" w:styleId="WW8Num438z7">
    <w:name w:val="WW8Num438z7"/>
  </w:style>
  <w:style w:type="character" w:customStyle="1" w:styleId="WW8Num438z8">
    <w:name w:val="WW8Num438z8"/>
  </w:style>
  <w:style w:type="character" w:customStyle="1" w:styleId="WW8Num439z0">
    <w:name w:val="WW8Num439z0"/>
  </w:style>
  <w:style w:type="character" w:customStyle="1" w:styleId="WW8Num440z0">
    <w:name w:val="WW8Num440z0"/>
    <w:rPr>
      <w:rFonts w:ascii="Symbol" w:hAnsi="Symbol" w:cs="Symbol"/>
    </w:rPr>
  </w:style>
  <w:style w:type="character" w:customStyle="1" w:styleId="WW8Num441z0">
    <w:name w:val="WW8Num441z0"/>
  </w:style>
  <w:style w:type="character" w:customStyle="1" w:styleId="WW8Num441z1">
    <w:name w:val="WW8Num441z1"/>
  </w:style>
  <w:style w:type="character" w:customStyle="1" w:styleId="WW8Num441z2">
    <w:name w:val="WW8Num441z2"/>
  </w:style>
  <w:style w:type="character" w:customStyle="1" w:styleId="WW8Num441z3">
    <w:name w:val="WW8Num441z3"/>
  </w:style>
  <w:style w:type="character" w:customStyle="1" w:styleId="WW8Num441z4">
    <w:name w:val="WW8Num441z4"/>
  </w:style>
  <w:style w:type="character" w:customStyle="1" w:styleId="WW8Num441z5">
    <w:name w:val="WW8Num441z5"/>
  </w:style>
  <w:style w:type="character" w:customStyle="1" w:styleId="WW8Num441z6">
    <w:name w:val="WW8Num441z6"/>
  </w:style>
  <w:style w:type="character" w:customStyle="1" w:styleId="WW8Num441z7">
    <w:name w:val="WW8Num441z7"/>
  </w:style>
  <w:style w:type="character" w:customStyle="1" w:styleId="WW8Num441z8">
    <w:name w:val="WW8Num441z8"/>
  </w:style>
  <w:style w:type="character" w:customStyle="1" w:styleId="WW8Num442z0">
    <w:name w:val="WW8Num442z0"/>
    <w:rPr>
      <w:rFonts w:ascii="Times New Roman" w:eastAsia="Times New Roman" w:hAnsi="Times New Roman" w:cs="Times New Roman"/>
    </w:rPr>
  </w:style>
  <w:style w:type="character" w:customStyle="1" w:styleId="WW8Num442z1">
    <w:name w:val="WW8Num442z1"/>
    <w:rPr>
      <w:rFonts w:ascii="Courier New" w:hAnsi="Courier New" w:cs="Courier New"/>
    </w:rPr>
  </w:style>
  <w:style w:type="character" w:customStyle="1" w:styleId="WW8Num442z2">
    <w:name w:val="WW8Num442z2"/>
    <w:rPr>
      <w:rFonts w:ascii="Wingdings" w:hAnsi="Wingdings" w:cs="Wingdings"/>
    </w:rPr>
  </w:style>
  <w:style w:type="character" w:customStyle="1" w:styleId="WW8Num442z3">
    <w:name w:val="WW8Num442z3"/>
    <w:rPr>
      <w:rFonts w:ascii="Symbol" w:hAnsi="Symbol" w:cs="Symbol"/>
    </w:rPr>
  </w:style>
  <w:style w:type="character" w:customStyle="1" w:styleId="WW8Num443z0">
    <w:name w:val="WW8Num443z0"/>
    <w:rPr>
      <w:rFonts w:ascii="Wingdings" w:hAnsi="Wingdings" w:cs="Wingdings"/>
    </w:rPr>
  </w:style>
  <w:style w:type="character" w:customStyle="1" w:styleId="WW8Num444z0">
    <w:name w:val="WW8Num444z0"/>
  </w:style>
  <w:style w:type="character" w:customStyle="1" w:styleId="WW8Num444z1">
    <w:name w:val="WW8Num444z1"/>
  </w:style>
  <w:style w:type="character" w:customStyle="1" w:styleId="WW8Num444z2">
    <w:name w:val="WW8Num444z2"/>
  </w:style>
  <w:style w:type="character" w:customStyle="1" w:styleId="WW8Num444z3">
    <w:name w:val="WW8Num444z3"/>
  </w:style>
  <w:style w:type="character" w:customStyle="1" w:styleId="WW8Num444z4">
    <w:name w:val="WW8Num444z4"/>
  </w:style>
  <w:style w:type="character" w:customStyle="1" w:styleId="WW8Num444z5">
    <w:name w:val="WW8Num444z5"/>
  </w:style>
  <w:style w:type="character" w:customStyle="1" w:styleId="WW8Num444z6">
    <w:name w:val="WW8Num444z6"/>
  </w:style>
  <w:style w:type="character" w:customStyle="1" w:styleId="WW8Num444z7">
    <w:name w:val="WW8Num444z7"/>
  </w:style>
  <w:style w:type="character" w:customStyle="1" w:styleId="WW8Num444z8">
    <w:name w:val="WW8Num444z8"/>
  </w:style>
  <w:style w:type="character" w:customStyle="1" w:styleId="WW8Num445z0">
    <w:name w:val="WW8Num445z0"/>
  </w:style>
  <w:style w:type="character" w:customStyle="1" w:styleId="WW8Num445z1">
    <w:name w:val="WW8Num445z1"/>
  </w:style>
  <w:style w:type="character" w:customStyle="1" w:styleId="WW8Num445z2">
    <w:name w:val="WW8Num445z2"/>
  </w:style>
  <w:style w:type="character" w:customStyle="1" w:styleId="WW8Num445z3">
    <w:name w:val="WW8Num445z3"/>
  </w:style>
  <w:style w:type="character" w:customStyle="1" w:styleId="WW8Num445z4">
    <w:name w:val="WW8Num445z4"/>
  </w:style>
  <w:style w:type="character" w:customStyle="1" w:styleId="WW8Num445z5">
    <w:name w:val="WW8Num445z5"/>
  </w:style>
  <w:style w:type="character" w:customStyle="1" w:styleId="WW8Num445z6">
    <w:name w:val="WW8Num445z6"/>
  </w:style>
  <w:style w:type="character" w:customStyle="1" w:styleId="WW8Num445z7">
    <w:name w:val="WW8Num445z7"/>
  </w:style>
  <w:style w:type="character" w:customStyle="1" w:styleId="WW8Num445z8">
    <w:name w:val="WW8Num445z8"/>
  </w:style>
  <w:style w:type="character" w:customStyle="1" w:styleId="WW8Num446z0">
    <w:name w:val="WW8Num446z0"/>
    <w:rPr>
      <w:rFonts w:ascii="Wingdings 2" w:eastAsia="Times New Roman" w:hAnsi="Wingdings 2" w:cs="Times New Roman"/>
    </w:rPr>
  </w:style>
  <w:style w:type="character" w:customStyle="1" w:styleId="WW8Num446z1">
    <w:name w:val="WW8Num446z1"/>
    <w:rPr>
      <w:rFonts w:ascii="Monotype Sorts" w:hAnsi="Monotype Sorts" w:cs="Monotype Sorts"/>
    </w:rPr>
  </w:style>
  <w:style w:type="character" w:customStyle="1" w:styleId="WW8Num446z2">
    <w:name w:val="WW8Num446z2"/>
    <w:rPr>
      <w:rFonts w:ascii="Wingdings" w:hAnsi="Wingdings" w:cs="Wingdings"/>
    </w:rPr>
  </w:style>
  <w:style w:type="character" w:customStyle="1" w:styleId="WW8Num446z3">
    <w:name w:val="WW8Num446z3"/>
    <w:rPr>
      <w:rFonts w:ascii="Symbol" w:hAnsi="Symbol" w:cs="Symbol"/>
    </w:rPr>
  </w:style>
  <w:style w:type="character" w:customStyle="1" w:styleId="WW8Num446z4">
    <w:name w:val="WW8Num446z4"/>
    <w:rPr>
      <w:rFonts w:ascii="Courier New" w:hAnsi="Courier New" w:cs="Courier New"/>
    </w:rPr>
  </w:style>
  <w:style w:type="character" w:customStyle="1" w:styleId="WW8Num447z0">
    <w:name w:val="WW8Num447z0"/>
  </w:style>
  <w:style w:type="character" w:customStyle="1" w:styleId="WW8Num447z1">
    <w:name w:val="WW8Num447z1"/>
  </w:style>
  <w:style w:type="character" w:customStyle="1" w:styleId="WW8Num447z2">
    <w:name w:val="WW8Num447z2"/>
  </w:style>
  <w:style w:type="character" w:customStyle="1" w:styleId="WW8Num447z3">
    <w:name w:val="WW8Num447z3"/>
  </w:style>
  <w:style w:type="character" w:customStyle="1" w:styleId="WW8Num447z4">
    <w:name w:val="WW8Num447z4"/>
  </w:style>
  <w:style w:type="character" w:customStyle="1" w:styleId="WW8Num447z5">
    <w:name w:val="WW8Num447z5"/>
  </w:style>
  <w:style w:type="character" w:customStyle="1" w:styleId="WW8Num447z6">
    <w:name w:val="WW8Num447z6"/>
  </w:style>
  <w:style w:type="character" w:customStyle="1" w:styleId="WW8Num447z7">
    <w:name w:val="WW8Num447z7"/>
  </w:style>
  <w:style w:type="character" w:customStyle="1" w:styleId="WW8Num447z8">
    <w:name w:val="WW8Num447z8"/>
  </w:style>
  <w:style w:type="character" w:customStyle="1" w:styleId="WW8Num448z0">
    <w:name w:val="WW8Num448z0"/>
  </w:style>
  <w:style w:type="character" w:customStyle="1" w:styleId="WW8Num448z1">
    <w:name w:val="WW8Num448z1"/>
  </w:style>
  <w:style w:type="character" w:customStyle="1" w:styleId="WW8Num448z2">
    <w:name w:val="WW8Num448z2"/>
  </w:style>
  <w:style w:type="character" w:customStyle="1" w:styleId="WW8Num448z3">
    <w:name w:val="WW8Num448z3"/>
  </w:style>
  <w:style w:type="character" w:customStyle="1" w:styleId="WW8Num448z4">
    <w:name w:val="WW8Num448z4"/>
  </w:style>
  <w:style w:type="character" w:customStyle="1" w:styleId="WW8Num448z5">
    <w:name w:val="WW8Num448z5"/>
  </w:style>
  <w:style w:type="character" w:customStyle="1" w:styleId="WW8Num448z6">
    <w:name w:val="WW8Num448z6"/>
  </w:style>
  <w:style w:type="character" w:customStyle="1" w:styleId="WW8Num448z7">
    <w:name w:val="WW8Num448z7"/>
  </w:style>
  <w:style w:type="character" w:customStyle="1" w:styleId="WW8Num448z8">
    <w:name w:val="WW8Num448z8"/>
  </w:style>
  <w:style w:type="character" w:customStyle="1" w:styleId="WW8Num449z0">
    <w:name w:val="WW8Num449z0"/>
    <w:rPr>
      <w:rFonts w:ascii="Symbol" w:hAnsi="Symbol" w:cs="Symbol"/>
    </w:rPr>
  </w:style>
  <w:style w:type="character" w:customStyle="1" w:styleId="WW8Num450z0">
    <w:name w:val="WW8Num450z0"/>
  </w:style>
  <w:style w:type="character" w:customStyle="1" w:styleId="WW8Num451z0">
    <w:name w:val="WW8Num451z0"/>
  </w:style>
  <w:style w:type="character" w:customStyle="1" w:styleId="WW8Num451z1">
    <w:name w:val="WW8Num451z1"/>
  </w:style>
  <w:style w:type="character" w:customStyle="1" w:styleId="WW8Num451z2">
    <w:name w:val="WW8Num451z2"/>
  </w:style>
  <w:style w:type="character" w:customStyle="1" w:styleId="WW8Num451z3">
    <w:name w:val="WW8Num451z3"/>
  </w:style>
  <w:style w:type="character" w:customStyle="1" w:styleId="WW8Num451z4">
    <w:name w:val="WW8Num451z4"/>
  </w:style>
  <w:style w:type="character" w:customStyle="1" w:styleId="WW8Num451z5">
    <w:name w:val="WW8Num451z5"/>
  </w:style>
  <w:style w:type="character" w:customStyle="1" w:styleId="WW8Num451z6">
    <w:name w:val="WW8Num451z6"/>
  </w:style>
  <w:style w:type="character" w:customStyle="1" w:styleId="WW8Num451z7">
    <w:name w:val="WW8Num451z7"/>
  </w:style>
  <w:style w:type="character" w:customStyle="1" w:styleId="WW8Num451z8">
    <w:name w:val="WW8Num451z8"/>
  </w:style>
  <w:style w:type="character" w:customStyle="1" w:styleId="WW8Num452z0">
    <w:name w:val="WW8Num452z0"/>
    <w:rPr>
      <w:rFonts w:ascii="Wingdings" w:hAnsi="Wingdings" w:cs="Wingdings"/>
      <w:sz w:val="24"/>
    </w:rPr>
  </w:style>
  <w:style w:type="character" w:customStyle="1" w:styleId="WW8Num452z1">
    <w:name w:val="WW8Num452z1"/>
    <w:rPr>
      <w:rFonts w:ascii="Courier New" w:hAnsi="Courier New" w:cs="Courier New"/>
    </w:rPr>
  </w:style>
  <w:style w:type="character" w:customStyle="1" w:styleId="WW8Num452z2">
    <w:name w:val="WW8Num452z2"/>
    <w:rPr>
      <w:rFonts w:ascii="Wingdings" w:hAnsi="Wingdings" w:cs="Wingdings"/>
    </w:rPr>
  </w:style>
  <w:style w:type="character" w:customStyle="1" w:styleId="WW8Num452z3">
    <w:name w:val="WW8Num452z3"/>
    <w:rPr>
      <w:rFonts w:ascii="Symbol" w:hAnsi="Symbol" w:cs="Symbol"/>
    </w:rPr>
  </w:style>
  <w:style w:type="character" w:customStyle="1" w:styleId="WW8Num453z0">
    <w:name w:val="WW8Num453z0"/>
    <w:rPr>
      <w:rFonts w:ascii="Times New Roman" w:eastAsia="Times New Roman" w:hAnsi="Times New Roman" w:cs="Times New Roman"/>
    </w:rPr>
  </w:style>
  <w:style w:type="character" w:customStyle="1" w:styleId="WW8Num453z1">
    <w:name w:val="WW8Num453z1"/>
    <w:rPr>
      <w:rFonts w:ascii="Wingdings" w:eastAsia="Times New Roman" w:hAnsi="Wingdings" w:cs="Arial"/>
    </w:rPr>
  </w:style>
  <w:style w:type="character" w:customStyle="1" w:styleId="WW8Num453z2">
    <w:name w:val="WW8Num453z2"/>
    <w:rPr>
      <w:rFonts w:ascii="Wingdings" w:hAnsi="Wingdings" w:cs="Wingdings"/>
    </w:rPr>
  </w:style>
  <w:style w:type="character" w:customStyle="1" w:styleId="WW8Num453z3">
    <w:name w:val="WW8Num453z3"/>
    <w:rPr>
      <w:rFonts w:ascii="Symbol" w:hAnsi="Symbol" w:cs="Symbol"/>
    </w:rPr>
  </w:style>
  <w:style w:type="character" w:customStyle="1" w:styleId="WW8Num453z4">
    <w:name w:val="WW8Num453z4"/>
    <w:rPr>
      <w:rFonts w:ascii="Courier New" w:hAnsi="Courier New" w:cs="Courier New"/>
    </w:rPr>
  </w:style>
  <w:style w:type="character" w:customStyle="1" w:styleId="WW8Num454z0">
    <w:name w:val="WW8Num454z0"/>
    <w:rPr>
      <w:rFonts w:ascii="Wingdings" w:hAnsi="Wingdings" w:cs="Wingdings"/>
      <w:sz w:val="16"/>
    </w:rPr>
  </w:style>
  <w:style w:type="character" w:customStyle="1" w:styleId="WW8Num455z0">
    <w:name w:val="WW8Num455z0"/>
    <w:rPr>
      <w:rFonts w:ascii="Monotype Sorts" w:hAnsi="Monotype Sorts" w:cs="Monotype Sorts"/>
    </w:rPr>
  </w:style>
  <w:style w:type="character" w:customStyle="1" w:styleId="WW8Num456z0">
    <w:name w:val="WW8Num456z0"/>
  </w:style>
  <w:style w:type="character" w:customStyle="1" w:styleId="WW8Num456z1">
    <w:name w:val="WW8Num456z1"/>
  </w:style>
  <w:style w:type="character" w:customStyle="1" w:styleId="WW8Num456z2">
    <w:name w:val="WW8Num456z2"/>
  </w:style>
  <w:style w:type="character" w:customStyle="1" w:styleId="WW8Num456z3">
    <w:name w:val="WW8Num456z3"/>
  </w:style>
  <w:style w:type="character" w:customStyle="1" w:styleId="WW8Num456z4">
    <w:name w:val="WW8Num456z4"/>
  </w:style>
  <w:style w:type="character" w:customStyle="1" w:styleId="WW8Num456z5">
    <w:name w:val="WW8Num456z5"/>
  </w:style>
  <w:style w:type="character" w:customStyle="1" w:styleId="WW8Num456z6">
    <w:name w:val="WW8Num456z6"/>
  </w:style>
  <w:style w:type="character" w:customStyle="1" w:styleId="WW8Num456z7">
    <w:name w:val="WW8Num456z7"/>
  </w:style>
  <w:style w:type="character" w:customStyle="1" w:styleId="WW8Num456z8">
    <w:name w:val="WW8Num456z8"/>
  </w:style>
  <w:style w:type="character" w:customStyle="1" w:styleId="WW8Num457z0">
    <w:name w:val="WW8Num457z0"/>
  </w:style>
  <w:style w:type="character" w:customStyle="1" w:styleId="WW8Num458z0">
    <w:name w:val="WW8Num458z0"/>
  </w:style>
  <w:style w:type="character" w:customStyle="1" w:styleId="WW8Num459z0">
    <w:name w:val="WW8Num459z0"/>
    <w:rPr>
      <w:rFonts w:ascii="Symbol" w:hAnsi="Symbol" w:cs="Symbol"/>
    </w:rPr>
  </w:style>
  <w:style w:type="character" w:customStyle="1" w:styleId="WW8Num459z1">
    <w:name w:val="WW8Num459z1"/>
    <w:rPr>
      <w:rFonts w:ascii="Wingdings" w:hAnsi="Wingdings" w:cs="Wingdings"/>
      <w:sz w:val="16"/>
    </w:rPr>
  </w:style>
  <w:style w:type="character" w:customStyle="1" w:styleId="WW8Num459z2">
    <w:name w:val="WW8Num459z2"/>
    <w:rPr>
      <w:rFonts w:ascii="Wingdings" w:hAnsi="Wingdings" w:cs="Wingdings"/>
    </w:rPr>
  </w:style>
  <w:style w:type="character" w:customStyle="1" w:styleId="WW8Num459z4">
    <w:name w:val="WW8Num459z4"/>
    <w:rPr>
      <w:rFonts w:ascii="Courier New" w:hAnsi="Courier New" w:cs="Courier New"/>
    </w:rPr>
  </w:style>
  <w:style w:type="character" w:customStyle="1" w:styleId="WW8Num460z0">
    <w:name w:val="WW8Num460z0"/>
  </w:style>
  <w:style w:type="character" w:customStyle="1" w:styleId="WW8Num460z1">
    <w:name w:val="WW8Num460z1"/>
  </w:style>
  <w:style w:type="character" w:customStyle="1" w:styleId="WW8Num460z2">
    <w:name w:val="WW8Num460z2"/>
  </w:style>
  <w:style w:type="character" w:customStyle="1" w:styleId="WW8Num460z3">
    <w:name w:val="WW8Num460z3"/>
  </w:style>
  <w:style w:type="character" w:customStyle="1" w:styleId="WW8Num460z4">
    <w:name w:val="WW8Num460z4"/>
  </w:style>
  <w:style w:type="character" w:customStyle="1" w:styleId="WW8Num460z5">
    <w:name w:val="WW8Num460z5"/>
  </w:style>
  <w:style w:type="character" w:customStyle="1" w:styleId="WW8Num460z6">
    <w:name w:val="WW8Num460z6"/>
  </w:style>
  <w:style w:type="character" w:customStyle="1" w:styleId="WW8Num460z7">
    <w:name w:val="WW8Num460z7"/>
  </w:style>
  <w:style w:type="character" w:customStyle="1" w:styleId="WW8Num460z8">
    <w:name w:val="WW8Num460z8"/>
  </w:style>
  <w:style w:type="character" w:customStyle="1" w:styleId="WW8Num461z0">
    <w:name w:val="WW8Num461z0"/>
  </w:style>
  <w:style w:type="character" w:customStyle="1" w:styleId="WW8Num461z1">
    <w:name w:val="WW8Num461z1"/>
  </w:style>
  <w:style w:type="character" w:customStyle="1" w:styleId="WW8Num461z2">
    <w:name w:val="WW8Num461z2"/>
  </w:style>
  <w:style w:type="character" w:customStyle="1" w:styleId="WW8Num461z3">
    <w:name w:val="WW8Num461z3"/>
  </w:style>
  <w:style w:type="character" w:customStyle="1" w:styleId="WW8Num461z4">
    <w:name w:val="WW8Num461z4"/>
  </w:style>
  <w:style w:type="character" w:customStyle="1" w:styleId="WW8Num461z5">
    <w:name w:val="WW8Num461z5"/>
  </w:style>
  <w:style w:type="character" w:customStyle="1" w:styleId="WW8Num461z6">
    <w:name w:val="WW8Num461z6"/>
  </w:style>
  <w:style w:type="character" w:customStyle="1" w:styleId="WW8Num461z7">
    <w:name w:val="WW8Num461z7"/>
  </w:style>
  <w:style w:type="character" w:customStyle="1" w:styleId="WW8Num461z8">
    <w:name w:val="WW8Num461z8"/>
  </w:style>
  <w:style w:type="character" w:customStyle="1" w:styleId="WW8Num462z0">
    <w:name w:val="WW8Num462z0"/>
    <w:rPr>
      <w:rFonts w:ascii="Wingdings" w:hAnsi="Wingdings" w:cs="Wingdings"/>
    </w:rPr>
  </w:style>
  <w:style w:type="character" w:customStyle="1" w:styleId="WW8Num463z0">
    <w:name w:val="WW8Num463z0"/>
  </w:style>
  <w:style w:type="character" w:customStyle="1" w:styleId="WW8Num463z1">
    <w:name w:val="WW8Num463z1"/>
  </w:style>
  <w:style w:type="character" w:customStyle="1" w:styleId="WW8Num463z2">
    <w:name w:val="WW8Num463z2"/>
  </w:style>
  <w:style w:type="character" w:customStyle="1" w:styleId="WW8Num463z3">
    <w:name w:val="WW8Num463z3"/>
  </w:style>
  <w:style w:type="character" w:customStyle="1" w:styleId="WW8Num463z4">
    <w:name w:val="WW8Num463z4"/>
  </w:style>
  <w:style w:type="character" w:customStyle="1" w:styleId="WW8Num463z5">
    <w:name w:val="WW8Num463z5"/>
  </w:style>
  <w:style w:type="character" w:customStyle="1" w:styleId="WW8Num463z6">
    <w:name w:val="WW8Num463z6"/>
  </w:style>
  <w:style w:type="character" w:customStyle="1" w:styleId="WW8Num463z7">
    <w:name w:val="WW8Num463z7"/>
  </w:style>
  <w:style w:type="character" w:customStyle="1" w:styleId="WW8Num463z8">
    <w:name w:val="WW8Num463z8"/>
  </w:style>
  <w:style w:type="character" w:customStyle="1" w:styleId="WW8Num464z0">
    <w:name w:val="WW8Num464z0"/>
    <w:rPr>
      <w:rFonts w:ascii="Wingdings" w:hAnsi="Wingdings" w:cs="Wingdings"/>
      <w:color w:val="FF0000"/>
    </w:rPr>
  </w:style>
  <w:style w:type="character" w:customStyle="1" w:styleId="WW8Num465z0">
    <w:name w:val="WW8Num465z0"/>
  </w:style>
  <w:style w:type="character" w:customStyle="1" w:styleId="WW8Num465z1">
    <w:name w:val="WW8Num465z1"/>
  </w:style>
  <w:style w:type="character" w:customStyle="1" w:styleId="WW8Num465z2">
    <w:name w:val="WW8Num465z2"/>
  </w:style>
  <w:style w:type="character" w:customStyle="1" w:styleId="WW8Num465z3">
    <w:name w:val="WW8Num465z3"/>
  </w:style>
  <w:style w:type="character" w:customStyle="1" w:styleId="WW8Num465z4">
    <w:name w:val="WW8Num465z4"/>
  </w:style>
  <w:style w:type="character" w:customStyle="1" w:styleId="WW8Num465z5">
    <w:name w:val="WW8Num465z5"/>
  </w:style>
  <w:style w:type="character" w:customStyle="1" w:styleId="WW8Num465z6">
    <w:name w:val="WW8Num465z6"/>
  </w:style>
  <w:style w:type="character" w:customStyle="1" w:styleId="WW8Num465z7">
    <w:name w:val="WW8Num465z7"/>
  </w:style>
  <w:style w:type="character" w:customStyle="1" w:styleId="WW8Num465z8">
    <w:name w:val="WW8Num465z8"/>
  </w:style>
  <w:style w:type="character" w:customStyle="1" w:styleId="WW8Num466z0">
    <w:name w:val="WW8Num466z0"/>
    <w:rPr>
      <w:rFonts w:ascii="Wingdings" w:eastAsia="Times New Roman" w:hAnsi="Wingdings" w:cs="Times New Roman"/>
    </w:rPr>
  </w:style>
  <w:style w:type="character" w:customStyle="1" w:styleId="WW8Num466z1">
    <w:name w:val="WW8Num466z1"/>
    <w:rPr>
      <w:rFonts w:ascii="Courier New" w:hAnsi="Courier New" w:cs="Courier New"/>
    </w:rPr>
  </w:style>
  <w:style w:type="character" w:customStyle="1" w:styleId="WW8Num466z2">
    <w:name w:val="WW8Num466z2"/>
    <w:rPr>
      <w:rFonts w:ascii="Wingdings" w:hAnsi="Wingdings" w:cs="Wingdings"/>
    </w:rPr>
  </w:style>
  <w:style w:type="character" w:customStyle="1" w:styleId="WW8Num466z3">
    <w:name w:val="WW8Num466z3"/>
    <w:rPr>
      <w:rFonts w:ascii="Symbol" w:hAnsi="Symbol" w:cs="Symbol"/>
    </w:rPr>
  </w:style>
  <w:style w:type="character" w:customStyle="1" w:styleId="WW8Num467z0">
    <w:name w:val="WW8Num467z0"/>
    <w:rPr>
      <w:rFonts w:ascii="Monotype Sorts" w:hAnsi="Monotype Sorts" w:cs="Monotype Sorts"/>
    </w:rPr>
  </w:style>
  <w:style w:type="character" w:customStyle="1" w:styleId="WW8Num468z0">
    <w:name w:val="WW8Num468z0"/>
    <w:rPr>
      <w:rFonts w:ascii="Wingdings 2" w:hAnsi="Wingdings 2" w:cs="Times New Roman"/>
      <w:sz w:val="20"/>
    </w:rPr>
  </w:style>
  <w:style w:type="character" w:customStyle="1" w:styleId="WW8Num468z1">
    <w:name w:val="WW8Num468z1"/>
    <w:rPr>
      <w:rFonts w:ascii="Courier New" w:hAnsi="Courier New" w:cs="Courier New"/>
    </w:rPr>
  </w:style>
  <w:style w:type="character" w:customStyle="1" w:styleId="WW8Num468z2">
    <w:name w:val="WW8Num468z2"/>
    <w:rPr>
      <w:rFonts w:ascii="Wingdings" w:hAnsi="Wingdings" w:cs="Wingdings"/>
    </w:rPr>
  </w:style>
  <w:style w:type="character" w:customStyle="1" w:styleId="WW8Num468z3">
    <w:name w:val="WW8Num468z3"/>
    <w:rPr>
      <w:rFonts w:ascii="Symbol" w:hAnsi="Symbol" w:cs="Symbol"/>
    </w:rPr>
  </w:style>
  <w:style w:type="character" w:customStyle="1" w:styleId="WW8Num469z0">
    <w:name w:val="WW8Num469z0"/>
    <w:rPr>
      <w:rFonts w:ascii="Wingdings" w:hAnsi="Wingdings" w:cs="Wingdings"/>
    </w:rPr>
  </w:style>
  <w:style w:type="character" w:customStyle="1" w:styleId="WW8Num470z0">
    <w:name w:val="WW8Num470z0"/>
  </w:style>
  <w:style w:type="character" w:customStyle="1" w:styleId="WW8Num470z1">
    <w:name w:val="WW8Num470z1"/>
  </w:style>
  <w:style w:type="character" w:customStyle="1" w:styleId="WW8Num470z2">
    <w:name w:val="WW8Num470z2"/>
  </w:style>
  <w:style w:type="character" w:customStyle="1" w:styleId="WW8Num470z3">
    <w:name w:val="WW8Num470z3"/>
  </w:style>
  <w:style w:type="character" w:customStyle="1" w:styleId="WW8Num470z4">
    <w:name w:val="WW8Num470z4"/>
  </w:style>
  <w:style w:type="character" w:customStyle="1" w:styleId="WW8Num470z5">
    <w:name w:val="WW8Num470z5"/>
  </w:style>
  <w:style w:type="character" w:customStyle="1" w:styleId="WW8Num470z6">
    <w:name w:val="WW8Num470z6"/>
  </w:style>
  <w:style w:type="character" w:customStyle="1" w:styleId="WW8Num470z7">
    <w:name w:val="WW8Num470z7"/>
  </w:style>
  <w:style w:type="character" w:customStyle="1" w:styleId="WW8Num470z8">
    <w:name w:val="WW8Num470z8"/>
  </w:style>
  <w:style w:type="character" w:customStyle="1" w:styleId="WW8Num471z0">
    <w:name w:val="WW8Num471z0"/>
  </w:style>
  <w:style w:type="character" w:customStyle="1" w:styleId="WW8Num471z1">
    <w:name w:val="WW8Num471z1"/>
  </w:style>
  <w:style w:type="character" w:customStyle="1" w:styleId="WW8Num471z2">
    <w:name w:val="WW8Num471z2"/>
  </w:style>
  <w:style w:type="character" w:customStyle="1" w:styleId="WW8Num471z3">
    <w:name w:val="WW8Num471z3"/>
  </w:style>
  <w:style w:type="character" w:customStyle="1" w:styleId="WW8Num471z4">
    <w:name w:val="WW8Num471z4"/>
  </w:style>
  <w:style w:type="character" w:customStyle="1" w:styleId="WW8Num471z5">
    <w:name w:val="WW8Num471z5"/>
  </w:style>
  <w:style w:type="character" w:customStyle="1" w:styleId="WW8Num471z6">
    <w:name w:val="WW8Num471z6"/>
  </w:style>
  <w:style w:type="character" w:customStyle="1" w:styleId="WW8Num471z7">
    <w:name w:val="WW8Num471z7"/>
  </w:style>
  <w:style w:type="character" w:customStyle="1" w:styleId="WW8Num471z8">
    <w:name w:val="WW8Num471z8"/>
  </w:style>
  <w:style w:type="character" w:customStyle="1" w:styleId="WW8Num472z0">
    <w:name w:val="WW8Num472z0"/>
  </w:style>
  <w:style w:type="character" w:customStyle="1" w:styleId="WW8Num473z0">
    <w:name w:val="WW8Num473z0"/>
  </w:style>
  <w:style w:type="character" w:customStyle="1" w:styleId="WW8Num473z1">
    <w:name w:val="WW8Num473z1"/>
  </w:style>
  <w:style w:type="character" w:customStyle="1" w:styleId="WW8Num473z2">
    <w:name w:val="WW8Num473z2"/>
  </w:style>
  <w:style w:type="character" w:customStyle="1" w:styleId="WW8Num473z3">
    <w:name w:val="WW8Num473z3"/>
    <w:rPr>
      <w:rFonts w:ascii="Arial" w:hAnsi="Arial" w:cs="Arial"/>
      <w:b/>
      <w:i w:val="0"/>
      <w:sz w:val="20"/>
    </w:rPr>
  </w:style>
  <w:style w:type="character" w:customStyle="1" w:styleId="WW8Num473z4">
    <w:name w:val="WW8Num473z4"/>
  </w:style>
  <w:style w:type="character" w:customStyle="1" w:styleId="WW8Num473z5">
    <w:name w:val="WW8Num473z5"/>
  </w:style>
  <w:style w:type="character" w:customStyle="1" w:styleId="WW8Num473z6">
    <w:name w:val="WW8Num473z6"/>
  </w:style>
  <w:style w:type="character" w:customStyle="1" w:styleId="WW8Num473z7">
    <w:name w:val="WW8Num473z7"/>
  </w:style>
  <w:style w:type="character" w:customStyle="1" w:styleId="WW8Num473z8">
    <w:name w:val="WW8Num473z8"/>
  </w:style>
  <w:style w:type="character" w:customStyle="1" w:styleId="WW8Num474z0">
    <w:name w:val="WW8Num474z0"/>
    <w:rPr>
      <w:rFonts w:ascii="Wingdings" w:hAnsi="Wingdings" w:cs="Wingdings"/>
      <w:sz w:val="20"/>
    </w:rPr>
  </w:style>
  <w:style w:type="character" w:customStyle="1" w:styleId="WW8Num474z2">
    <w:name w:val="WW8Num474z2"/>
  </w:style>
  <w:style w:type="character" w:customStyle="1" w:styleId="WW8Num474z3">
    <w:name w:val="WW8Num474z3"/>
  </w:style>
  <w:style w:type="character" w:customStyle="1" w:styleId="WW8Num474z4">
    <w:name w:val="WW8Num474z4"/>
  </w:style>
  <w:style w:type="character" w:customStyle="1" w:styleId="WW8Num474z5">
    <w:name w:val="WW8Num474z5"/>
  </w:style>
  <w:style w:type="character" w:customStyle="1" w:styleId="WW8Num474z6">
    <w:name w:val="WW8Num474z6"/>
  </w:style>
  <w:style w:type="character" w:customStyle="1" w:styleId="WW8Num474z7">
    <w:name w:val="WW8Num474z7"/>
  </w:style>
  <w:style w:type="character" w:customStyle="1" w:styleId="WW8Num474z8">
    <w:name w:val="WW8Num474z8"/>
  </w:style>
  <w:style w:type="character" w:customStyle="1" w:styleId="WW8Num475z0">
    <w:name w:val="WW8Num475z0"/>
    <w:rPr>
      <w:rFonts w:ascii="Symbol" w:hAnsi="Symbol" w:cs="Symbol"/>
    </w:rPr>
  </w:style>
  <w:style w:type="character" w:customStyle="1" w:styleId="WW8Num476z0">
    <w:name w:val="WW8Num476z0"/>
  </w:style>
  <w:style w:type="character" w:customStyle="1" w:styleId="WW8Num476z1">
    <w:name w:val="WW8Num476z1"/>
  </w:style>
  <w:style w:type="character" w:customStyle="1" w:styleId="WW8Num476z2">
    <w:name w:val="WW8Num476z2"/>
  </w:style>
  <w:style w:type="character" w:customStyle="1" w:styleId="WW8Num476z3">
    <w:name w:val="WW8Num476z3"/>
  </w:style>
  <w:style w:type="character" w:customStyle="1" w:styleId="WW8Num476z4">
    <w:name w:val="WW8Num476z4"/>
  </w:style>
  <w:style w:type="character" w:customStyle="1" w:styleId="WW8Num476z5">
    <w:name w:val="WW8Num476z5"/>
  </w:style>
  <w:style w:type="character" w:customStyle="1" w:styleId="WW8Num476z6">
    <w:name w:val="WW8Num476z6"/>
  </w:style>
  <w:style w:type="character" w:customStyle="1" w:styleId="WW8Num476z7">
    <w:name w:val="WW8Num476z7"/>
  </w:style>
  <w:style w:type="character" w:customStyle="1" w:styleId="WW8Num476z8">
    <w:name w:val="WW8Num476z8"/>
  </w:style>
  <w:style w:type="character" w:customStyle="1" w:styleId="WW8Num477z0">
    <w:name w:val="WW8Num477z0"/>
    <w:rPr>
      <w:rFonts w:ascii="Wingdings 2" w:hAnsi="Wingdings 2" w:cs="Times New Roman"/>
      <w:sz w:val="20"/>
    </w:rPr>
  </w:style>
  <w:style w:type="character" w:customStyle="1" w:styleId="WW8Num477z1">
    <w:name w:val="WW8Num477z1"/>
    <w:rPr>
      <w:rFonts w:ascii="Courier New" w:hAnsi="Courier New" w:cs="Courier New"/>
    </w:rPr>
  </w:style>
  <w:style w:type="character" w:customStyle="1" w:styleId="WW8Num477z2">
    <w:name w:val="WW8Num477z2"/>
    <w:rPr>
      <w:rFonts w:ascii="Wingdings" w:hAnsi="Wingdings" w:cs="Wingdings"/>
    </w:rPr>
  </w:style>
  <w:style w:type="character" w:customStyle="1" w:styleId="WW8Num477z3">
    <w:name w:val="WW8Num477z3"/>
    <w:rPr>
      <w:rFonts w:ascii="Symbol" w:hAnsi="Symbol" w:cs="Symbol"/>
    </w:rPr>
  </w:style>
  <w:style w:type="character" w:customStyle="1" w:styleId="WW8Num478z0">
    <w:name w:val="WW8Num478z0"/>
  </w:style>
  <w:style w:type="character" w:customStyle="1" w:styleId="WW8Num478z1">
    <w:name w:val="WW8Num478z1"/>
  </w:style>
  <w:style w:type="character" w:customStyle="1" w:styleId="WW8Num478z2">
    <w:name w:val="WW8Num478z2"/>
  </w:style>
  <w:style w:type="character" w:customStyle="1" w:styleId="WW8Num478z3">
    <w:name w:val="WW8Num478z3"/>
  </w:style>
  <w:style w:type="character" w:customStyle="1" w:styleId="WW8Num478z4">
    <w:name w:val="WW8Num478z4"/>
  </w:style>
  <w:style w:type="character" w:customStyle="1" w:styleId="WW8Num478z5">
    <w:name w:val="WW8Num478z5"/>
  </w:style>
  <w:style w:type="character" w:customStyle="1" w:styleId="WW8Num478z6">
    <w:name w:val="WW8Num478z6"/>
  </w:style>
  <w:style w:type="character" w:customStyle="1" w:styleId="WW8Num478z7">
    <w:name w:val="WW8Num478z7"/>
  </w:style>
  <w:style w:type="character" w:customStyle="1" w:styleId="WW8Num478z8">
    <w:name w:val="WW8Num478z8"/>
  </w:style>
  <w:style w:type="character" w:customStyle="1" w:styleId="WW8Num479z0">
    <w:name w:val="WW8Num479z0"/>
  </w:style>
  <w:style w:type="character" w:customStyle="1" w:styleId="WW8Num479z1">
    <w:name w:val="WW8Num479z1"/>
  </w:style>
  <w:style w:type="character" w:customStyle="1" w:styleId="WW8Num479z2">
    <w:name w:val="WW8Num479z2"/>
  </w:style>
  <w:style w:type="character" w:customStyle="1" w:styleId="WW8Num479z3">
    <w:name w:val="WW8Num479z3"/>
  </w:style>
  <w:style w:type="character" w:customStyle="1" w:styleId="WW8Num479z4">
    <w:name w:val="WW8Num479z4"/>
  </w:style>
  <w:style w:type="character" w:customStyle="1" w:styleId="WW8Num479z5">
    <w:name w:val="WW8Num479z5"/>
  </w:style>
  <w:style w:type="character" w:customStyle="1" w:styleId="WW8Num479z6">
    <w:name w:val="WW8Num479z6"/>
  </w:style>
  <w:style w:type="character" w:customStyle="1" w:styleId="WW8Num479z7">
    <w:name w:val="WW8Num479z7"/>
  </w:style>
  <w:style w:type="character" w:customStyle="1" w:styleId="WW8Num479z8">
    <w:name w:val="WW8Num479z8"/>
  </w:style>
  <w:style w:type="character" w:customStyle="1" w:styleId="WW8Num480z0">
    <w:name w:val="WW8Num480z0"/>
  </w:style>
  <w:style w:type="character" w:customStyle="1" w:styleId="WW8Num480z1">
    <w:name w:val="WW8Num480z1"/>
  </w:style>
  <w:style w:type="character" w:customStyle="1" w:styleId="WW8Num480z2">
    <w:name w:val="WW8Num480z2"/>
  </w:style>
  <w:style w:type="character" w:customStyle="1" w:styleId="WW8Num480z3">
    <w:name w:val="WW8Num480z3"/>
  </w:style>
  <w:style w:type="character" w:customStyle="1" w:styleId="WW8Num480z4">
    <w:name w:val="WW8Num480z4"/>
  </w:style>
  <w:style w:type="character" w:customStyle="1" w:styleId="WW8Num480z5">
    <w:name w:val="WW8Num480z5"/>
  </w:style>
  <w:style w:type="character" w:customStyle="1" w:styleId="WW8Num480z6">
    <w:name w:val="WW8Num480z6"/>
  </w:style>
  <w:style w:type="character" w:customStyle="1" w:styleId="WW8Num480z7">
    <w:name w:val="WW8Num480z7"/>
  </w:style>
  <w:style w:type="character" w:customStyle="1" w:styleId="WW8Num480z8">
    <w:name w:val="WW8Num480z8"/>
  </w:style>
  <w:style w:type="character" w:customStyle="1" w:styleId="WW8Num481z0">
    <w:name w:val="WW8Num481z0"/>
  </w:style>
  <w:style w:type="character" w:customStyle="1" w:styleId="WW8Num481z1">
    <w:name w:val="WW8Num481z1"/>
  </w:style>
  <w:style w:type="character" w:customStyle="1" w:styleId="WW8Num481z2">
    <w:name w:val="WW8Num481z2"/>
  </w:style>
  <w:style w:type="character" w:customStyle="1" w:styleId="WW8Num481z3">
    <w:name w:val="WW8Num481z3"/>
  </w:style>
  <w:style w:type="character" w:customStyle="1" w:styleId="WW8Num481z4">
    <w:name w:val="WW8Num481z4"/>
  </w:style>
  <w:style w:type="character" w:customStyle="1" w:styleId="WW8Num481z5">
    <w:name w:val="WW8Num481z5"/>
  </w:style>
  <w:style w:type="character" w:customStyle="1" w:styleId="WW8Num481z6">
    <w:name w:val="WW8Num481z6"/>
  </w:style>
  <w:style w:type="character" w:customStyle="1" w:styleId="WW8Num481z7">
    <w:name w:val="WW8Num481z7"/>
  </w:style>
  <w:style w:type="character" w:customStyle="1" w:styleId="WW8Num481z8">
    <w:name w:val="WW8Num481z8"/>
  </w:style>
  <w:style w:type="character" w:customStyle="1" w:styleId="WW8Num482z0">
    <w:name w:val="WW8Num482z0"/>
    <w:rPr>
      <w:rFonts w:ascii="Symbol" w:hAnsi="Symbol" w:cs="Symbol"/>
    </w:rPr>
  </w:style>
  <w:style w:type="character" w:customStyle="1" w:styleId="WW8Num483z0">
    <w:name w:val="WW8Num483z0"/>
  </w:style>
  <w:style w:type="character" w:customStyle="1" w:styleId="WW8Num483z1">
    <w:name w:val="WW8Num483z1"/>
  </w:style>
  <w:style w:type="character" w:customStyle="1" w:styleId="WW8Num483z2">
    <w:name w:val="WW8Num483z2"/>
  </w:style>
  <w:style w:type="character" w:customStyle="1" w:styleId="WW8Num483z3">
    <w:name w:val="WW8Num483z3"/>
  </w:style>
  <w:style w:type="character" w:customStyle="1" w:styleId="WW8Num483z4">
    <w:name w:val="WW8Num483z4"/>
  </w:style>
  <w:style w:type="character" w:customStyle="1" w:styleId="WW8Num483z5">
    <w:name w:val="WW8Num483z5"/>
  </w:style>
  <w:style w:type="character" w:customStyle="1" w:styleId="WW8Num483z6">
    <w:name w:val="WW8Num483z6"/>
  </w:style>
  <w:style w:type="character" w:customStyle="1" w:styleId="WW8Num483z7">
    <w:name w:val="WW8Num483z7"/>
  </w:style>
  <w:style w:type="character" w:customStyle="1" w:styleId="WW8Num483z8">
    <w:name w:val="WW8Num483z8"/>
  </w:style>
  <w:style w:type="character" w:customStyle="1" w:styleId="WW8Num484z0">
    <w:name w:val="WW8Num484z0"/>
  </w:style>
  <w:style w:type="character" w:customStyle="1" w:styleId="WW8Num484z1">
    <w:name w:val="WW8Num484z1"/>
  </w:style>
  <w:style w:type="character" w:customStyle="1" w:styleId="WW8Num484z2">
    <w:name w:val="WW8Num484z2"/>
  </w:style>
  <w:style w:type="character" w:customStyle="1" w:styleId="WW8Num484z3">
    <w:name w:val="WW8Num484z3"/>
  </w:style>
  <w:style w:type="character" w:customStyle="1" w:styleId="WW8Num484z4">
    <w:name w:val="WW8Num484z4"/>
  </w:style>
  <w:style w:type="character" w:customStyle="1" w:styleId="WW8Num484z5">
    <w:name w:val="WW8Num484z5"/>
  </w:style>
  <w:style w:type="character" w:customStyle="1" w:styleId="WW8Num484z6">
    <w:name w:val="WW8Num484z6"/>
  </w:style>
  <w:style w:type="character" w:customStyle="1" w:styleId="WW8Num484z7">
    <w:name w:val="WW8Num484z7"/>
  </w:style>
  <w:style w:type="character" w:customStyle="1" w:styleId="WW8Num484z8">
    <w:name w:val="WW8Num484z8"/>
  </w:style>
  <w:style w:type="character" w:customStyle="1" w:styleId="WW8Num485z0">
    <w:name w:val="WW8Num485z0"/>
    <w:rPr>
      <w:rFonts w:ascii="Wingdings" w:hAnsi="Wingdings" w:cs="Wingdings"/>
    </w:rPr>
  </w:style>
  <w:style w:type="character" w:customStyle="1" w:styleId="WW8Num485z1">
    <w:name w:val="WW8Num485z1"/>
    <w:rPr>
      <w:rFonts w:ascii="Wingdings" w:hAnsi="Wingdings" w:cs="Wingdings"/>
      <w:sz w:val="16"/>
    </w:rPr>
  </w:style>
  <w:style w:type="character" w:customStyle="1" w:styleId="WW8Num485z3">
    <w:name w:val="WW8Num485z3"/>
    <w:rPr>
      <w:rFonts w:ascii="Symbol" w:hAnsi="Symbol" w:cs="Symbol"/>
    </w:rPr>
  </w:style>
  <w:style w:type="character" w:customStyle="1" w:styleId="WW8Num485z4">
    <w:name w:val="WW8Num485z4"/>
    <w:rPr>
      <w:rFonts w:ascii="Courier New" w:hAnsi="Courier New" w:cs="Courier New"/>
    </w:rPr>
  </w:style>
  <w:style w:type="character" w:customStyle="1" w:styleId="WW8Num486z0">
    <w:name w:val="WW8Num486z0"/>
    <w:rPr>
      <w:rFonts w:ascii="Wingdings" w:hAnsi="Wingdings" w:cs="Wingdings"/>
    </w:rPr>
  </w:style>
  <w:style w:type="character" w:customStyle="1" w:styleId="WW8Num487z0">
    <w:name w:val="WW8Num487z0"/>
    <w:rPr>
      <w:rFonts w:ascii="Wingdings" w:eastAsia="Times New Roman" w:hAnsi="Wingdings" w:cs="Times New Roman"/>
    </w:rPr>
  </w:style>
  <w:style w:type="character" w:customStyle="1" w:styleId="WW8Num487z1">
    <w:name w:val="WW8Num487z1"/>
    <w:rPr>
      <w:rFonts w:ascii="Courier New" w:hAnsi="Courier New" w:cs="Courier New"/>
    </w:rPr>
  </w:style>
  <w:style w:type="character" w:customStyle="1" w:styleId="WW8Num487z2">
    <w:name w:val="WW8Num487z2"/>
    <w:rPr>
      <w:rFonts w:ascii="Verdana" w:eastAsia="Times New Roman" w:hAnsi="Verdana" w:cs="Times New Roman"/>
    </w:rPr>
  </w:style>
  <w:style w:type="character" w:customStyle="1" w:styleId="WW8Num487z3">
    <w:name w:val="WW8Num487z3"/>
    <w:rPr>
      <w:rFonts w:ascii="Symbol" w:hAnsi="Symbol" w:cs="Symbol"/>
    </w:rPr>
  </w:style>
  <w:style w:type="character" w:customStyle="1" w:styleId="WW8Num487z5">
    <w:name w:val="WW8Num487z5"/>
    <w:rPr>
      <w:rFonts w:ascii="Wingdings" w:hAnsi="Wingdings" w:cs="Wingdings"/>
    </w:rPr>
  </w:style>
  <w:style w:type="character" w:customStyle="1" w:styleId="WW8Num488z0">
    <w:name w:val="WW8Num488z0"/>
  </w:style>
  <w:style w:type="character" w:customStyle="1" w:styleId="WW8Num488z1">
    <w:name w:val="WW8Num488z1"/>
  </w:style>
  <w:style w:type="character" w:customStyle="1" w:styleId="WW8Num488z2">
    <w:name w:val="WW8Num488z2"/>
  </w:style>
  <w:style w:type="character" w:customStyle="1" w:styleId="WW8Num488z3">
    <w:name w:val="WW8Num488z3"/>
  </w:style>
  <w:style w:type="character" w:customStyle="1" w:styleId="WW8Num488z4">
    <w:name w:val="WW8Num488z4"/>
  </w:style>
  <w:style w:type="character" w:customStyle="1" w:styleId="WW8Num488z5">
    <w:name w:val="WW8Num488z5"/>
  </w:style>
  <w:style w:type="character" w:customStyle="1" w:styleId="WW8Num488z6">
    <w:name w:val="WW8Num488z6"/>
  </w:style>
  <w:style w:type="character" w:customStyle="1" w:styleId="WW8Num488z7">
    <w:name w:val="WW8Num488z7"/>
  </w:style>
  <w:style w:type="character" w:customStyle="1" w:styleId="WW8Num488z8">
    <w:name w:val="WW8Num488z8"/>
  </w:style>
  <w:style w:type="character" w:customStyle="1" w:styleId="WW8Num489z0">
    <w:name w:val="WW8Num489z0"/>
  </w:style>
  <w:style w:type="character" w:customStyle="1" w:styleId="WW8Num490z0">
    <w:name w:val="WW8Num490z0"/>
  </w:style>
  <w:style w:type="character" w:customStyle="1" w:styleId="WW8Num490z1">
    <w:name w:val="WW8Num490z1"/>
  </w:style>
  <w:style w:type="character" w:customStyle="1" w:styleId="WW8Num490z2">
    <w:name w:val="WW8Num490z2"/>
  </w:style>
  <w:style w:type="character" w:customStyle="1" w:styleId="WW8Num490z3">
    <w:name w:val="WW8Num490z3"/>
  </w:style>
  <w:style w:type="character" w:customStyle="1" w:styleId="WW8Num490z4">
    <w:name w:val="WW8Num490z4"/>
  </w:style>
  <w:style w:type="character" w:customStyle="1" w:styleId="WW8Num490z5">
    <w:name w:val="WW8Num490z5"/>
  </w:style>
  <w:style w:type="character" w:customStyle="1" w:styleId="WW8Num490z6">
    <w:name w:val="WW8Num490z6"/>
  </w:style>
  <w:style w:type="character" w:customStyle="1" w:styleId="WW8Num490z7">
    <w:name w:val="WW8Num490z7"/>
  </w:style>
  <w:style w:type="character" w:customStyle="1" w:styleId="WW8Num490z8">
    <w:name w:val="WW8Num490z8"/>
  </w:style>
  <w:style w:type="character" w:customStyle="1" w:styleId="WW8Num491z0">
    <w:name w:val="WW8Num491z0"/>
    <w:rPr>
      <w:rFonts w:ascii="Symbol" w:hAnsi="Symbol" w:cs="Symbol"/>
    </w:rPr>
  </w:style>
  <w:style w:type="character" w:customStyle="1" w:styleId="WW8Num491z1">
    <w:name w:val="WW8Num491z1"/>
    <w:rPr>
      <w:rFonts w:ascii="Courier New" w:hAnsi="Courier New" w:cs="Courier New"/>
    </w:rPr>
  </w:style>
  <w:style w:type="character" w:customStyle="1" w:styleId="WW8Num491z2">
    <w:name w:val="WW8Num491z2"/>
    <w:rPr>
      <w:rFonts w:ascii="Verdana" w:eastAsia="Times New Roman" w:hAnsi="Verdana" w:cs="Times New Roman"/>
    </w:rPr>
  </w:style>
  <w:style w:type="character" w:customStyle="1" w:styleId="WW8Num491z5">
    <w:name w:val="WW8Num491z5"/>
    <w:rPr>
      <w:rFonts w:ascii="Wingdings" w:hAnsi="Wingdings" w:cs="Wingdings"/>
    </w:rPr>
  </w:style>
  <w:style w:type="character" w:customStyle="1" w:styleId="WW8Num492z0">
    <w:name w:val="WW8Num492z0"/>
    <w:rPr>
      <w:rFonts w:ascii="Wingdings 2" w:hAnsi="Wingdings 2" w:cs="Times New Roman"/>
      <w:sz w:val="20"/>
    </w:rPr>
  </w:style>
  <w:style w:type="character" w:customStyle="1" w:styleId="WW8Num492z1">
    <w:name w:val="WW8Num492z1"/>
    <w:rPr>
      <w:rFonts w:ascii="Courier New" w:hAnsi="Courier New" w:cs="Courier New"/>
    </w:rPr>
  </w:style>
  <w:style w:type="character" w:customStyle="1" w:styleId="WW8Num492z2">
    <w:name w:val="WW8Num492z2"/>
    <w:rPr>
      <w:rFonts w:ascii="Wingdings" w:hAnsi="Wingdings" w:cs="Wingdings"/>
    </w:rPr>
  </w:style>
  <w:style w:type="character" w:customStyle="1" w:styleId="WW8Num492z3">
    <w:name w:val="WW8Num492z3"/>
    <w:rPr>
      <w:rFonts w:ascii="Symbol" w:hAnsi="Symbol" w:cs="Symbol"/>
    </w:rPr>
  </w:style>
  <w:style w:type="character" w:customStyle="1" w:styleId="WW8Num493z0">
    <w:name w:val="WW8Num493z0"/>
    <w:rPr>
      <w:rFonts w:ascii="Wingdings" w:hAnsi="Wingdings" w:cs="Wingdings"/>
    </w:rPr>
  </w:style>
  <w:style w:type="character" w:customStyle="1" w:styleId="WW8Num494z0">
    <w:name w:val="WW8Num494z0"/>
  </w:style>
  <w:style w:type="character" w:customStyle="1" w:styleId="WW8Num494z1">
    <w:name w:val="WW8Num494z1"/>
  </w:style>
  <w:style w:type="character" w:customStyle="1" w:styleId="WW8Num494z2">
    <w:name w:val="WW8Num494z2"/>
  </w:style>
  <w:style w:type="character" w:customStyle="1" w:styleId="WW8Num494z3">
    <w:name w:val="WW8Num494z3"/>
  </w:style>
  <w:style w:type="character" w:customStyle="1" w:styleId="WW8Num494z4">
    <w:name w:val="WW8Num494z4"/>
  </w:style>
  <w:style w:type="character" w:customStyle="1" w:styleId="WW8Num494z5">
    <w:name w:val="WW8Num494z5"/>
  </w:style>
  <w:style w:type="character" w:customStyle="1" w:styleId="WW8Num494z6">
    <w:name w:val="WW8Num494z6"/>
  </w:style>
  <w:style w:type="character" w:customStyle="1" w:styleId="WW8Num494z7">
    <w:name w:val="WW8Num494z7"/>
  </w:style>
  <w:style w:type="character" w:customStyle="1" w:styleId="WW8Num494z8">
    <w:name w:val="WW8Num494z8"/>
  </w:style>
  <w:style w:type="character" w:customStyle="1" w:styleId="WW8Num495z0">
    <w:name w:val="WW8Num495z0"/>
    <w:rPr>
      <w:rFonts w:ascii="Verdana" w:eastAsia="Times New Roman" w:hAnsi="Verdana" w:cs="Times New Roman"/>
    </w:rPr>
  </w:style>
  <w:style w:type="character" w:customStyle="1" w:styleId="WW8Num495z1">
    <w:name w:val="WW8Num495z1"/>
    <w:rPr>
      <w:rFonts w:ascii="Courier New" w:hAnsi="Courier New" w:cs="Courier New"/>
    </w:rPr>
  </w:style>
  <w:style w:type="character" w:customStyle="1" w:styleId="WW8Num495z2">
    <w:name w:val="WW8Num495z2"/>
    <w:rPr>
      <w:rFonts w:ascii="Wingdings" w:hAnsi="Wingdings" w:cs="Wingdings"/>
    </w:rPr>
  </w:style>
  <w:style w:type="character" w:customStyle="1" w:styleId="WW8Num495z3">
    <w:name w:val="WW8Num495z3"/>
    <w:rPr>
      <w:rFonts w:ascii="Symbol" w:hAnsi="Symbol" w:cs="Symbol"/>
    </w:rPr>
  </w:style>
  <w:style w:type="character" w:customStyle="1" w:styleId="WW8Num496z0">
    <w:name w:val="WW8Num496z0"/>
    <w:rPr>
      <w:rFonts w:ascii="Wingdings" w:hAnsi="Wingdings" w:cs="Wingdings"/>
      <w:color w:val="808080"/>
    </w:rPr>
  </w:style>
  <w:style w:type="character" w:customStyle="1" w:styleId="WW8Num497z0">
    <w:name w:val="WW8Num497z0"/>
  </w:style>
  <w:style w:type="character" w:customStyle="1" w:styleId="WW8Num498z0">
    <w:name w:val="WW8Num498z0"/>
    <w:rPr>
      <w:rFonts w:ascii="Monotype Sorts" w:hAnsi="Monotype Sorts" w:cs="Monotype Sorts"/>
    </w:rPr>
  </w:style>
  <w:style w:type="character" w:customStyle="1" w:styleId="WW8Num499z0">
    <w:name w:val="WW8Num499z0"/>
  </w:style>
  <w:style w:type="character" w:customStyle="1" w:styleId="WW8Num499z1">
    <w:name w:val="WW8Num499z1"/>
  </w:style>
  <w:style w:type="character" w:customStyle="1" w:styleId="WW8Num499z2">
    <w:name w:val="WW8Num499z2"/>
  </w:style>
  <w:style w:type="character" w:customStyle="1" w:styleId="WW8Num499z3">
    <w:name w:val="WW8Num499z3"/>
  </w:style>
  <w:style w:type="character" w:customStyle="1" w:styleId="WW8Num499z4">
    <w:name w:val="WW8Num499z4"/>
  </w:style>
  <w:style w:type="character" w:customStyle="1" w:styleId="WW8Num499z5">
    <w:name w:val="WW8Num499z5"/>
  </w:style>
  <w:style w:type="character" w:customStyle="1" w:styleId="WW8Num499z6">
    <w:name w:val="WW8Num499z6"/>
  </w:style>
  <w:style w:type="character" w:customStyle="1" w:styleId="WW8Num499z7">
    <w:name w:val="WW8Num499z7"/>
  </w:style>
  <w:style w:type="character" w:customStyle="1" w:styleId="WW8Num499z8">
    <w:name w:val="WW8Num499z8"/>
  </w:style>
  <w:style w:type="character" w:customStyle="1" w:styleId="WW8Num500z0">
    <w:name w:val="WW8Num500z0"/>
    <w:rPr>
      <w:rFonts w:ascii="Verdana" w:hAnsi="Verdana" w:cs="Verdana"/>
      <w:b/>
      <w:i w:val="0"/>
      <w:sz w:val="20"/>
    </w:rPr>
  </w:style>
  <w:style w:type="character" w:customStyle="1" w:styleId="WW8Num501z0">
    <w:name w:val="WW8Num501z0"/>
  </w:style>
  <w:style w:type="character" w:customStyle="1" w:styleId="WW8Num502z0">
    <w:name w:val="WW8Num502z0"/>
    <w:rPr>
      <w:rFonts w:ascii="Arial" w:eastAsia="Times New Roman" w:hAnsi="Arial" w:cs="Arial"/>
    </w:rPr>
  </w:style>
  <w:style w:type="character" w:customStyle="1" w:styleId="WW8Num502z1">
    <w:name w:val="WW8Num502z1"/>
    <w:rPr>
      <w:rFonts w:ascii="Wingdings" w:eastAsia="Times New Roman" w:hAnsi="Wingdings" w:cs="Arial"/>
    </w:rPr>
  </w:style>
  <w:style w:type="character" w:customStyle="1" w:styleId="WW8Num502z2">
    <w:name w:val="WW8Num502z2"/>
    <w:rPr>
      <w:rFonts w:ascii="Wingdings" w:hAnsi="Wingdings" w:cs="Wingdings"/>
    </w:rPr>
  </w:style>
  <w:style w:type="character" w:customStyle="1" w:styleId="WW8Num502z3">
    <w:name w:val="WW8Num502z3"/>
    <w:rPr>
      <w:rFonts w:ascii="Symbol" w:hAnsi="Symbol" w:cs="Symbol"/>
    </w:rPr>
  </w:style>
  <w:style w:type="character" w:customStyle="1" w:styleId="WW8Num502z4">
    <w:name w:val="WW8Num502z4"/>
    <w:rPr>
      <w:rFonts w:ascii="Courier New" w:hAnsi="Courier New" w:cs="Courier New"/>
    </w:rPr>
  </w:style>
  <w:style w:type="character" w:customStyle="1" w:styleId="WW8Num503z0">
    <w:name w:val="WW8Num503z0"/>
    <w:rPr>
      <w:rFonts w:ascii="Wingdings" w:hAnsi="Wingdings" w:cs="Wingdings"/>
    </w:rPr>
  </w:style>
  <w:style w:type="character" w:customStyle="1" w:styleId="WW8Num504z0">
    <w:name w:val="WW8Num504z0"/>
    <w:rPr>
      <w:rFonts w:ascii="Wingdings" w:hAnsi="Wingdings" w:cs="Wingdings"/>
      <w:sz w:val="16"/>
    </w:rPr>
  </w:style>
  <w:style w:type="character" w:customStyle="1" w:styleId="WW8Num505z0">
    <w:name w:val="WW8Num505z0"/>
  </w:style>
  <w:style w:type="character" w:customStyle="1" w:styleId="WW8Num506z0">
    <w:name w:val="WW8Num506z0"/>
    <w:rPr>
      <w:rFonts w:ascii="Symbol" w:hAnsi="Symbol" w:cs="Symbol"/>
    </w:rPr>
  </w:style>
  <w:style w:type="character" w:customStyle="1" w:styleId="WW8Num506z1">
    <w:name w:val="WW8Num506z1"/>
    <w:rPr>
      <w:rFonts w:ascii="Courier New" w:hAnsi="Courier New" w:cs="Courier New"/>
    </w:rPr>
  </w:style>
  <w:style w:type="character" w:customStyle="1" w:styleId="WW8Num506z2">
    <w:name w:val="WW8Num506z2"/>
    <w:rPr>
      <w:rFonts w:ascii="Wingdings" w:hAnsi="Wingdings" w:cs="Wingdings"/>
    </w:rPr>
  </w:style>
  <w:style w:type="character" w:customStyle="1" w:styleId="WW8Num507z0">
    <w:name w:val="WW8Num507z0"/>
    <w:rPr>
      <w:rFonts w:ascii="Symbol" w:hAnsi="Symbol" w:cs="Symbol"/>
    </w:rPr>
  </w:style>
  <w:style w:type="character" w:customStyle="1" w:styleId="WW8Num508z0">
    <w:name w:val="WW8Num508z0"/>
  </w:style>
  <w:style w:type="character" w:customStyle="1" w:styleId="WW8Num508z1">
    <w:name w:val="WW8Num508z1"/>
  </w:style>
  <w:style w:type="character" w:customStyle="1" w:styleId="WW8Num508z2">
    <w:name w:val="WW8Num508z2"/>
  </w:style>
  <w:style w:type="character" w:customStyle="1" w:styleId="WW8Num508z3">
    <w:name w:val="WW8Num508z3"/>
  </w:style>
  <w:style w:type="character" w:customStyle="1" w:styleId="WW8Num508z4">
    <w:name w:val="WW8Num508z4"/>
  </w:style>
  <w:style w:type="character" w:customStyle="1" w:styleId="WW8Num508z5">
    <w:name w:val="WW8Num508z5"/>
  </w:style>
  <w:style w:type="character" w:customStyle="1" w:styleId="WW8Num508z6">
    <w:name w:val="WW8Num508z6"/>
  </w:style>
  <w:style w:type="character" w:customStyle="1" w:styleId="WW8Num508z7">
    <w:name w:val="WW8Num508z7"/>
  </w:style>
  <w:style w:type="character" w:customStyle="1" w:styleId="WW8Num508z8">
    <w:name w:val="WW8Num508z8"/>
  </w:style>
  <w:style w:type="character" w:customStyle="1" w:styleId="WW8Num509z0">
    <w:name w:val="WW8Num509z0"/>
    <w:rPr>
      <w:rFonts w:ascii="Wingdings 2" w:hAnsi="Wingdings 2" w:cs="Times New Roman"/>
      <w:sz w:val="20"/>
    </w:rPr>
  </w:style>
  <w:style w:type="character" w:customStyle="1" w:styleId="WW8Num509z1">
    <w:name w:val="WW8Num509z1"/>
    <w:rPr>
      <w:rFonts w:ascii="Courier New" w:hAnsi="Courier New" w:cs="Courier New"/>
    </w:rPr>
  </w:style>
  <w:style w:type="character" w:customStyle="1" w:styleId="WW8Num509z2">
    <w:name w:val="WW8Num509z2"/>
    <w:rPr>
      <w:rFonts w:ascii="Wingdings" w:hAnsi="Wingdings" w:cs="Wingdings"/>
    </w:rPr>
  </w:style>
  <w:style w:type="character" w:customStyle="1" w:styleId="WW8Num509z3">
    <w:name w:val="WW8Num509z3"/>
    <w:rPr>
      <w:rFonts w:ascii="Symbol" w:hAnsi="Symbol" w:cs="Symbol"/>
    </w:rPr>
  </w:style>
  <w:style w:type="character" w:customStyle="1" w:styleId="WW8Num510z0">
    <w:name w:val="WW8Num510z0"/>
    <w:rPr>
      <w:b/>
      <w:i w:val="0"/>
    </w:rPr>
  </w:style>
  <w:style w:type="character" w:customStyle="1" w:styleId="WW8Num510z1">
    <w:name w:val="WW8Num510z1"/>
  </w:style>
  <w:style w:type="character" w:customStyle="1" w:styleId="WW8Num510z2">
    <w:name w:val="WW8Num510z2"/>
  </w:style>
  <w:style w:type="character" w:customStyle="1" w:styleId="WW8Num510z3">
    <w:name w:val="WW8Num510z3"/>
  </w:style>
  <w:style w:type="character" w:customStyle="1" w:styleId="WW8Num510z4">
    <w:name w:val="WW8Num510z4"/>
  </w:style>
  <w:style w:type="character" w:customStyle="1" w:styleId="WW8Num510z5">
    <w:name w:val="WW8Num510z5"/>
  </w:style>
  <w:style w:type="character" w:customStyle="1" w:styleId="WW8Num510z6">
    <w:name w:val="WW8Num510z6"/>
  </w:style>
  <w:style w:type="character" w:customStyle="1" w:styleId="WW8Num510z7">
    <w:name w:val="WW8Num510z7"/>
  </w:style>
  <w:style w:type="character" w:customStyle="1" w:styleId="WW8Num510z8">
    <w:name w:val="WW8Num510z8"/>
  </w:style>
  <w:style w:type="character" w:customStyle="1" w:styleId="WW8Num511z0">
    <w:name w:val="WW8Num511z0"/>
    <w:rPr>
      <w:rFonts w:ascii="Symbol" w:hAnsi="Symbol" w:cs="Symbol"/>
    </w:rPr>
  </w:style>
  <w:style w:type="character" w:customStyle="1" w:styleId="WW8Num512z0">
    <w:name w:val="WW8Num512z0"/>
  </w:style>
  <w:style w:type="character" w:customStyle="1" w:styleId="WW8Num512z1">
    <w:name w:val="WW8Num512z1"/>
  </w:style>
  <w:style w:type="character" w:customStyle="1" w:styleId="WW8Num512z2">
    <w:name w:val="WW8Num512z2"/>
  </w:style>
  <w:style w:type="character" w:customStyle="1" w:styleId="WW8Num512z3">
    <w:name w:val="WW8Num512z3"/>
  </w:style>
  <w:style w:type="character" w:customStyle="1" w:styleId="WW8Num512z4">
    <w:name w:val="WW8Num512z4"/>
  </w:style>
  <w:style w:type="character" w:customStyle="1" w:styleId="WW8Num512z5">
    <w:name w:val="WW8Num512z5"/>
  </w:style>
  <w:style w:type="character" w:customStyle="1" w:styleId="WW8Num512z6">
    <w:name w:val="WW8Num512z6"/>
  </w:style>
  <w:style w:type="character" w:customStyle="1" w:styleId="WW8Num512z7">
    <w:name w:val="WW8Num512z7"/>
  </w:style>
  <w:style w:type="character" w:customStyle="1" w:styleId="WW8Num512z8">
    <w:name w:val="WW8Num512z8"/>
  </w:style>
  <w:style w:type="character" w:customStyle="1" w:styleId="WW8Num513z0">
    <w:name w:val="WW8Num513z0"/>
  </w:style>
  <w:style w:type="character" w:customStyle="1" w:styleId="WW8Num513z1">
    <w:name w:val="WW8Num513z1"/>
  </w:style>
  <w:style w:type="character" w:customStyle="1" w:styleId="WW8Num513z2">
    <w:name w:val="WW8Num513z2"/>
  </w:style>
  <w:style w:type="character" w:customStyle="1" w:styleId="WW8Num513z3">
    <w:name w:val="WW8Num513z3"/>
  </w:style>
  <w:style w:type="character" w:customStyle="1" w:styleId="WW8Num513z4">
    <w:name w:val="WW8Num513z4"/>
  </w:style>
  <w:style w:type="character" w:customStyle="1" w:styleId="WW8Num513z5">
    <w:name w:val="WW8Num513z5"/>
  </w:style>
  <w:style w:type="character" w:customStyle="1" w:styleId="WW8Num513z6">
    <w:name w:val="WW8Num513z6"/>
  </w:style>
  <w:style w:type="character" w:customStyle="1" w:styleId="WW8Num513z7">
    <w:name w:val="WW8Num513z7"/>
  </w:style>
  <w:style w:type="character" w:customStyle="1" w:styleId="WW8Num513z8">
    <w:name w:val="WW8Num513z8"/>
  </w:style>
  <w:style w:type="character" w:customStyle="1" w:styleId="WW8Num514z0">
    <w:name w:val="WW8Num514z0"/>
  </w:style>
  <w:style w:type="character" w:customStyle="1" w:styleId="WW8Num515z0">
    <w:name w:val="WW8Num515z0"/>
    <w:rPr>
      <w:rFonts w:ascii="Wingdings" w:hAnsi="Wingdings" w:cs="Wingdings"/>
      <w:color w:val="808080"/>
    </w:rPr>
  </w:style>
  <w:style w:type="character" w:customStyle="1" w:styleId="WW8Num516z0">
    <w:name w:val="WW8Num516z0"/>
    <w:rPr>
      <w:rFonts w:ascii="Times New Roman" w:eastAsia="Times New Roman" w:hAnsi="Times New Roman" w:cs="Times New Roman"/>
    </w:rPr>
  </w:style>
  <w:style w:type="character" w:customStyle="1" w:styleId="WW8Num516z1">
    <w:name w:val="WW8Num516z1"/>
    <w:rPr>
      <w:rFonts w:ascii="Courier New" w:hAnsi="Courier New" w:cs="Courier New"/>
    </w:rPr>
  </w:style>
  <w:style w:type="character" w:customStyle="1" w:styleId="WW8Num516z2">
    <w:name w:val="WW8Num516z2"/>
    <w:rPr>
      <w:rFonts w:ascii="Wingdings" w:hAnsi="Wingdings" w:cs="Wingdings"/>
    </w:rPr>
  </w:style>
  <w:style w:type="character" w:customStyle="1" w:styleId="WW8Num516z3">
    <w:name w:val="WW8Num516z3"/>
    <w:rPr>
      <w:rFonts w:ascii="Symbol" w:hAnsi="Symbol" w:cs="Symbol"/>
    </w:rPr>
  </w:style>
  <w:style w:type="character" w:customStyle="1" w:styleId="WW8Num517z0">
    <w:name w:val="WW8Num517z0"/>
    <w:rPr>
      <w:rFonts w:ascii="Symbol" w:hAnsi="Symbol" w:cs="Symbol"/>
    </w:rPr>
  </w:style>
  <w:style w:type="character" w:customStyle="1" w:styleId="WW8Num518z0">
    <w:name w:val="WW8Num518z0"/>
    <w:rPr>
      <w:rFonts w:ascii="Times New Roman" w:eastAsia="Times New Roman" w:hAnsi="Times New Roman" w:cs="Times New Roman"/>
    </w:rPr>
  </w:style>
  <w:style w:type="character" w:customStyle="1" w:styleId="WW8Num518z2">
    <w:name w:val="WW8Num518z2"/>
  </w:style>
  <w:style w:type="character" w:customStyle="1" w:styleId="WW8Num518z3">
    <w:name w:val="WW8Num518z3"/>
  </w:style>
  <w:style w:type="character" w:customStyle="1" w:styleId="WW8Num518z4">
    <w:name w:val="WW8Num518z4"/>
  </w:style>
  <w:style w:type="character" w:customStyle="1" w:styleId="WW8Num518z5">
    <w:name w:val="WW8Num518z5"/>
  </w:style>
  <w:style w:type="character" w:customStyle="1" w:styleId="WW8Num518z6">
    <w:name w:val="WW8Num518z6"/>
  </w:style>
  <w:style w:type="character" w:customStyle="1" w:styleId="WW8Num518z7">
    <w:name w:val="WW8Num518z7"/>
  </w:style>
  <w:style w:type="character" w:customStyle="1" w:styleId="WW8Num518z8">
    <w:name w:val="WW8Num518z8"/>
  </w:style>
  <w:style w:type="character" w:customStyle="1" w:styleId="WW8Num519z0">
    <w:name w:val="WW8Num519z0"/>
    <w:rPr>
      <w:rFonts w:ascii="Wingdings" w:hAnsi="Wingdings" w:cs="Wingdings"/>
      <w:sz w:val="16"/>
    </w:rPr>
  </w:style>
  <w:style w:type="character" w:customStyle="1" w:styleId="WW8Num519z1">
    <w:name w:val="WW8Num519z1"/>
    <w:rPr>
      <w:rFonts w:ascii="Courier New" w:hAnsi="Courier New" w:cs="Courier New"/>
    </w:rPr>
  </w:style>
  <w:style w:type="character" w:customStyle="1" w:styleId="WW8Num519z2">
    <w:name w:val="WW8Num519z2"/>
    <w:rPr>
      <w:rFonts w:ascii="Wingdings" w:hAnsi="Wingdings" w:cs="Wingdings"/>
    </w:rPr>
  </w:style>
  <w:style w:type="character" w:customStyle="1" w:styleId="WW8Num519z3">
    <w:name w:val="WW8Num519z3"/>
    <w:rPr>
      <w:rFonts w:ascii="Symbol" w:hAnsi="Symbol" w:cs="Symbol"/>
    </w:rPr>
  </w:style>
  <w:style w:type="character" w:customStyle="1" w:styleId="WW8Num520z0">
    <w:name w:val="WW8Num520z0"/>
    <w:rPr>
      <w:rFonts w:ascii="Wingdings" w:hAnsi="Wingdings" w:cs="Wingdings"/>
      <w:sz w:val="16"/>
    </w:rPr>
  </w:style>
  <w:style w:type="character" w:customStyle="1" w:styleId="WW8Num521z0">
    <w:name w:val="WW8Num521z0"/>
  </w:style>
  <w:style w:type="character" w:customStyle="1" w:styleId="WW8Num521z1">
    <w:name w:val="WW8Num521z1"/>
  </w:style>
  <w:style w:type="character" w:customStyle="1" w:styleId="WW8Num521z2">
    <w:name w:val="WW8Num521z2"/>
  </w:style>
  <w:style w:type="character" w:customStyle="1" w:styleId="WW8Num521z3">
    <w:name w:val="WW8Num521z3"/>
  </w:style>
  <w:style w:type="character" w:customStyle="1" w:styleId="WW8Num521z4">
    <w:name w:val="WW8Num521z4"/>
  </w:style>
  <w:style w:type="character" w:customStyle="1" w:styleId="WW8Num521z5">
    <w:name w:val="WW8Num521z5"/>
  </w:style>
  <w:style w:type="character" w:customStyle="1" w:styleId="WW8Num521z6">
    <w:name w:val="WW8Num521z6"/>
  </w:style>
  <w:style w:type="character" w:customStyle="1" w:styleId="WW8Num521z7">
    <w:name w:val="WW8Num521z7"/>
  </w:style>
  <w:style w:type="character" w:customStyle="1" w:styleId="WW8Num521z8">
    <w:name w:val="WW8Num521z8"/>
  </w:style>
  <w:style w:type="character" w:customStyle="1" w:styleId="WW8Num522z0">
    <w:name w:val="WW8Num522z0"/>
    <w:rPr>
      <w:b/>
      <w:i w:val="0"/>
    </w:rPr>
  </w:style>
  <w:style w:type="character" w:customStyle="1" w:styleId="WW8Num522z1">
    <w:name w:val="WW8Num522z1"/>
  </w:style>
  <w:style w:type="character" w:customStyle="1" w:styleId="WW8Num522z2">
    <w:name w:val="WW8Num522z2"/>
  </w:style>
  <w:style w:type="character" w:customStyle="1" w:styleId="WW8Num522z3">
    <w:name w:val="WW8Num522z3"/>
  </w:style>
  <w:style w:type="character" w:customStyle="1" w:styleId="WW8Num522z4">
    <w:name w:val="WW8Num522z4"/>
  </w:style>
  <w:style w:type="character" w:customStyle="1" w:styleId="WW8Num522z5">
    <w:name w:val="WW8Num522z5"/>
  </w:style>
  <w:style w:type="character" w:customStyle="1" w:styleId="WW8Num522z6">
    <w:name w:val="WW8Num522z6"/>
  </w:style>
  <w:style w:type="character" w:customStyle="1" w:styleId="WW8Num522z7">
    <w:name w:val="WW8Num522z7"/>
  </w:style>
  <w:style w:type="character" w:customStyle="1" w:styleId="WW8Num522z8">
    <w:name w:val="WW8Num522z8"/>
  </w:style>
  <w:style w:type="character" w:customStyle="1" w:styleId="WW8Num523z0">
    <w:name w:val="WW8Num523z0"/>
    <w:rPr>
      <w:rFonts w:ascii="Wingdings 2" w:hAnsi="Wingdings 2" w:cs="Times New Roman"/>
      <w:sz w:val="20"/>
    </w:rPr>
  </w:style>
  <w:style w:type="character" w:customStyle="1" w:styleId="WW8Num523z1">
    <w:name w:val="WW8Num523z1"/>
    <w:rPr>
      <w:rFonts w:ascii="Courier New" w:hAnsi="Courier New" w:cs="Courier New"/>
    </w:rPr>
  </w:style>
  <w:style w:type="character" w:customStyle="1" w:styleId="WW8Num523z2">
    <w:name w:val="WW8Num523z2"/>
    <w:rPr>
      <w:rFonts w:ascii="Wingdings" w:hAnsi="Wingdings" w:cs="Wingdings"/>
    </w:rPr>
  </w:style>
  <w:style w:type="character" w:customStyle="1" w:styleId="WW8Num523z3">
    <w:name w:val="WW8Num523z3"/>
    <w:rPr>
      <w:rFonts w:ascii="Symbol" w:hAnsi="Symbol" w:cs="Symbol"/>
    </w:rPr>
  </w:style>
  <w:style w:type="character" w:customStyle="1" w:styleId="WW8Num524z0">
    <w:name w:val="WW8Num524z0"/>
    <w:rPr>
      <w:rFonts w:ascii="Symbol" w:hAnsi="Symbol" w:cs="Symbol"/>
    </w:rPr>
  </w:style>
  <w:style w:type="character" w:customStyle="1" w:styleId="WW8Num525z0">
    <w:name w:val="WW8Num525z0"/>
  </w:style>
  <w:style w:type="character" w:customStyle="1" w:styleId="WW8Num525z1">
    <w:name w:val="WW8Num525z1"/>
    <w:rPr>
      <w:rFonts w:ascii="Times New Roman" w:eastAsia="Times New Roman" w:hAnsi="Times New Roman" w:cs="Times New Roman"/>
    </w:rPr>
  </w:style>
  <w:style w:type="character" w:customStyle="1" w:styleId="WW8Num525z2">
    <w:name w:val="WW8Num525z2"/>
  </w:style>
  <w:style w:type="character" w:customStyle="1" w:styleId="WW8Num525z3">
    <w:name w:val="WW8Num525z3"/>
  </w:style>
  <w:style w:type="character" w:customStyle="1" w:styleId="WW8Num525z4">
    <w:name w:val="WW8Num525z4"/>
  </w:style>
  <w:style w:type="character" w:customStyle="1" w:styleId="WW8Num525z5">
    <w:name w:val="WW8Num525z5"/>
  </w:style>
  <w:style w:type="character" w:customStyle="1" w:styleId="WW8Num525z6">
    <w:name w:val="WW8Num525z6"/>
  </w:style>
  <w:style w:type="character" w:customStyle="1" w:styleId="WW8Num525z7">
    <w:name w:val="WW8Num525z7"/>
  </w:style>
  <w:style w:type="character" w:customStyle="1" w:styleId="WW8Num525z8">
    <w:name w:val="WW8Num525z8"/>
  </w:style>
  <w:style w:type="character" w:customStyle="1" w:styleId="WW8Num526z0">
    <w:name w:val="WW8Num526z0"/>
    <w:rPr>
      <w:rFonts w:ascii="Symbol" w:hAnsi="Symbol" w:cs="Symbol"/>
    </w:rPr>
  </w:style>
  <w:style w:type="character" w:customStyle="1" w:styleId="WW8Num527z0">
    <w:name w:val="WW8Num527z0"/>
    <w:rPr>
      <w:rFonts w:ascii="Wingdings" w:eastAsia="Times New Roman" w:hAnsi="Wingdings" w:cs="Times New Roman"/>
    </w:rPr>
  </w:style>
  <w:style w:type="character" w:customStyle="1" w:styleId="WW8Num527z1">
    <w:name w:val="WW8Num527z1"/>
    <w:rPr>
      <w:rFonts w:ascii="Courier New" w:hAnsi="Courier New" w:cs="Courier New"/>
    </w:rPr>
  </w:style>
  <w:style w:type="character" w:customStyle="1" w:styleId="WW8Num527z2">
    <w:name w:val="WW8Num527z2"/>
    <w:rPr>
      <w:rFonts w:ascii="Wingdings" w:hAnsi="Wingdings" w:cs="Wingdings"/>
    </w:rPr>
  </w:style>
  <w:style w:type="character" w:customStyle="1" w:styleId="WW8Num527z3">
    <w:name w:val="WW8Num527z3"/>
    <w:rPr>
      <w:rFonts w:ascii="Symbol" w:hAnsi="Symbol" w:cs="Symbol"/>
    </w:rPr>
  </w:style>
  <w:style w:type="character" w:customStyle="1" w:styleId="WW8Num528z0">
    <w:name w:val="WW8Num528z0"/>
    <w:rPr>
      <w:rFonts w:ascii="Wingdings" w:hAnsi="Wingdings" w:cs="Wingdings"/>
      <w:color w:val="808080"/>
    </w:rPr>
  </w:style>
  <w:style w:type="character" w:customStyle="1" w:styleId="WW8Num529z0">
    <w:name w:val="WW8Num529z0"/>
    <w:rPr>
      <w:rFonts w:ascii="Wingdings" w:hAnsi="Wingdings" w:cs="Wingdings"/>
      <w:color w:val="FF0000"/>
    </w:rPr>
  </w:style>
  <w:style w:type="character" w:customStyle="1" w:styleId="WW8Num530z0">
    <w:name w:val="WW8Num530z0"/>
    <w:rPr>
      <w:rFonts w:ascii="Wingdings" w:hAnsi="Wingdings" w:cs="Wingdings"/>
      <w:sz w:val="16"/>
    </w:rPr>
  </w:style>
  <w:style w:type="character" w:customStyle="1" w:styleId="WW8Num530z1">
    <w:name w:val="WW8Num530z1"/>
    <w:rPr>
      <w:rFonts w:ascii="Courier New" w:hAnsi="Courier New" w:cs="Courier New"/>
    </w:rPr>
  </w:style>
  <w:style w:type="character" w:customStyle="1" w:styleId="WW8Num530z2">
    <w:name w:val="WW8Num530z2"/>
    <w:rPr>
      <w:rFonts w:ascii="Wingdings" w:hAnsi="Wingdings" w:cs="Wingdings"/>
    </w:rPr>
  </w:style>
  <w:style w:type="character" w:customStyle="1" w:styleId="WW8Num530z3">
    <w:name w:val="WW8Num530z3"/>
    <w:rPr>
      <w:rFonts w:ascii="Symbol" w:hAnsi="Symbol" w:cs="Symbol"/>
    </w:rPr>
  </w:style>
  <w:style w:type="character" w:customStyle="1" w:styleId="WW8Num531z0">
    <w:name w:val="WW8Num531z0"/>
    <w:rPr>
      <w:rFonts w:cs="Courier New"/>
    </w:rPr>
  </w:style>
  <w:style w:type="character" w:customStyle="1" w:styleId="WW8Num531z1">
    <w:name w:val="WW8Num531z1"/>
    <w:rPr>
      <w:rFonts w:ascii="Courier New" w:hAnsi="Courier New" w:cs="Courier New"/>
    </w:rPr>
  </w:style>
  <w:style w:type="character" w:customStyle="1" w:styleId="WW8Num531z2">
    <w:name w:val="WW8Num531z2"/>
    <w:rPr>
      <w:rFonts w:ascii="Wingdings" w:hAnsi="Wingdings" w:cs="Wingdings"/>
    </w:rPr>
  </w:style>
  <w:style w:type="character" w:customStyle="1" w:styleId="WW8Num531z3">
    <w:name w:val="WW8Num531z3"/>
    <w:rPr>
      <w:rFonts w:ascii="Symbol" w:hAnsi="Symbol" w:cs="Symbol"/>
    </w:rPr>
  </w:style>
  <w:style w:type="character" w:customStyle="1" w:styleId="WW8Num532z0">
    <w:name w:val="WW8Num532z0"/>
    <w:rPr>
      <w:rFonts w:ascii="Wingdings" w:hAnsi="Wingdings" w:cs="Wingdings"/>
    </w:rPr>
  </w:style>
  <w:style w:type="character" w:customStyle="1" w:styleId="WW8Num533z0">
    <w:name w:val="WW8Num533z0"/>
    <w:rPr>
      <w:rFonts w:ascii="Wingdings" w:hAnsi="Wingdings" w:cs="Wingdings"/>
      <w:sz w:val="16"/>
    </w:rPr>
  </w:style>
  <w:style w:type="character" w:customStyle="1" w:styleId="WW8Num533z1">
    <w:name w:val="WW8Num533z1"/>
    <w:rPr>
      <w:rFonts w:ascii="Courier New" w:hAnsi="Courier New" w:cs="Courier New"/>
    </w:rPr>
  </w:style>
  <w:style w:type="character" w:customStyle="1" w:styleId="WW8Num533z2">
    <w:name w:val="WW8Num533z2"/>
    <w:rPr>
      <w:rFonts w:ascii="Wingdings" w:hAnsi="Wingdings" w:cs="Wingdings"/>
    </w:rPr>
  </w:style>
  <w:style w:type="character" w:customStyle="1" w:styleId="WW8Num533z3">
    <w:name w:val="WW8Num533z3"/>
    <w:rPr>
      <w:rFonts w:ascii="Symbol" w:hAnsi="Symbol" w:cs="Symbol"/>
    </w:rPr>
  </w:style>
  <w:style w:type="character" w:customStyle="1" w:styleId="WW8Num534z0">
    <w:name w:val="WW8Num534z0"/>
    <w:rPr>
      <w:rFonts w:ascii="Wingdings" w:hAnsi="Wingdings" w:cs="Wingdings"/>
    </w:rPr>
  </w:style>
  <w:style w:type="character" w:customStyle="1" w:styleId="WW8Num535z0">
    <w:name w:val="WW8Num535z0"/>
  </w:style>
  <w:style w:type="character" w:customStyle="1" w:styleId="WW8Num536z0">
    <w:name w:val="WW8Num536z0"/>
  </w:style>
  <w:style w:type="character" w:customStyle="1" w:styleId="WW8Num536z1">
    <w:name w:val="WW8Num536z1"/>
  </w:style>
  <w:style w:type="character" w:customStyle="1" w:styleId="WW8Num536z2">
    <w:name w:val="WW8Num536z2"/>
    <w:rPr>
      <w:rFonts w:ascii="Wingdings" w:hAnsi="Wingdings" w:cs="Wingdings"/>
    </w:rPr>
  </w:style>
  <w:style w:type="character" w:customStyle="1" w:styleId="WW8Num536z3">
    <w:name w:val="WW8Num536z3"/>
    <w:rPr>
      <w:rFonts w:ascii="Symbol" w:hAnsi="Symbol" w:cs="Symbol"/>
    </w:rPr>
  </w:style>
  <w:style w:type="character" w:customStyle="1" w:styleId="WW8Num536z4">
    <w:name w:val="WW8Num536z4"/>
    <w:rPr>
      <w:rFonts w:ascii="Courier New" w:hAnsi="Courier New" w:cs="Courier New"/>
    </w:rPr>
  </w:style>
  <w:style w:type="character" w:customStyle="1" w:styleId="WW8Num537z0">
    <w:name w:val="WW8Num537z0"/>
    <w:rPr>
      <w:rFonts w:ascii="Wingdings" w:hAnsi="Wingdings" w:cs="Wingdings"/>
    </w:rPr>
  </w:style>
  <w:style w:type="character" w:customStyle="1" w:styleId="WW8Num538z0">
    <w:name w:val="WW8Num538z0"/>
    <w:rPr>
      <w:rFonts w:ascii="Wingdings 2" w:hAnsi="Wingdings 2" w:cs="Times New Roman"/>
      <w:sz w:val="20"/>
    </w:rPr>
  </w:style>
  <w:style w:type="character" w:customStyle="1" w:styleId="WW8Num538z1">
    <w:name w:val="WW8Num538z1"/>
    <w:rPr>
      <w:rFonts w:ascii="Times New Roman" w:eastAsia="Times New Roman" w:hAnsi="Times New Roman" w:cs="Times New Roman"/>
    </w:rPr>
  </w:style>
  <w:style w:type="character" w:customStyle="1" w:styleId="WW8Num538z2">
    <w:name w:val="WW8Num538z2"/>
    <w:rPr>
      <w:rFonts w:ascii="Wingdings" w:hAnsi="Wingdings" w:cs="Wingdings"/>
    </w:rPr>
  </w:style>
  <w:style w:type="character" w:customStyle="1" w:styleId="WW8Num538z3">
    <w:name w:val="WW8Num538z3"/>
    <w:rPr>
      <w:rFonts w:ascii="Symbol" w:hAnsi="Symbol" w:cs="Symbol"/>
    </w:rPr>
  </w:style>
  <w:style w:type="character" w:customStyle="1" w:styleId="WW8Num538z4">
    <w:name w:val="WW8Num538z4"/>
    <w:rPr>
      <w:rFonts w:ascii="Courier New" w:hAnsi="Courier New" w:cs="Courier New"/>
    </w:rPr>
  </w:style>
  <w:style w:type="character" w:customStyle="1" w:styleId="WW8Num539z0">
    <w:name w:val="WW8Num539z0"/>
  </w:style>
  <w:style w:type="character" w:customStyle="1" w:styleId="WW8Num539z1">
    <w:name w:val="WW8Num539z1"/>
  </w:style>
  <w:style w:type="character" w:customStyle="1" w:styleId="WW8Num539z2">
    <w:name w:val="WW8Num539z2"/>
  </w:style>
  <w:style w:type="character" w:customStyle="1" w:styleId="WW8Num539z3">
    <w:name w:val="WW8Num539z3"/>
  </w:style>
  <w:style w:type="character" w:customStyle="1" w:styleId="WW8Num539z4">
    <w:name w:val="WW8Num539z4"/>
  </w:style>
  <w:style w:type="character" w:customStyle="1" w:styleId="WW8Num539z5">
    <w:name w:val="WW8Num539z5"/>
  </w:style>
  <w:style w:type="character" w:customStyle="1" w:styleId="WW8Num539z6">
    <w:name w:val="WW8Num539z6"/>
  </w:style>
  <w:style w:type="character" w:customStyle="1" w:styleId="WW8Num539z7">
    <w:name w:val="WW8Num539z7"/>
  </w:style>
  <w:style w:type="character" w:customStyle="1" w:styleId="WW8Num539z8">
    <w:name w:val="WW8Num539z8"/>
  </w:style>
  <w:style w:type="character" w:customStyle="1" w:styleId="WW8Num540z0">
    <w:name w:val="WW8Num540z0"/>
  </w:style>
  <w:style w:type="character" w:customStyle="1" w:styleId="WW8Num540z1">
    <w:name w:val="WW8Num540z1"/>
  </w:style>
  <w:style w:type="character" w:customStyle="1" w:styleId="WW8Num540z2">
    <w:name w:val="WW8Num540z2"/>
  </w:style>
  <w:style w:type="character" w:customStyle="1" w:styleId="WW8Num540z3">
    <w:name w:val="WW8Num540z3"/>
  </w:style>
  <w:style w:type="character" w:customStyle="1" w:styleId="WW8Num540z4">
    <w:name w:val="WW8Num540z4"/>
  </w:style>
  <w:style w:type="character" w:customStyle="1" w:styleId="WW8Num540z5">
    <w:name w:val="WW8Num540z5"/>
  </w:style>
  <w:style w:type="character" w:customStyle="1" w:styleId="WW8Num540z6">
    <w:name w:val="WW8Num540z6"/>
  </w:style>
  <w:style w:type="character" w:customStyle="1" w:styleId="WW8Num540z7">
    <w:name w:val="WW8Num540z7"/>
  </w:style>
  <w:style w:type="character" w:customStyle="1" w:styleId="WW8Num540z8">
    <w:name w:val="WW8Num540z8"/>
  </w:style>
  <w:style w:type="character" w:customStyle="1" w:styleId="WW8Num541z0">
    <w:name w:val="WW8Num541z0"/>
    <w:rPr>
      <w:rFonts w:ascii="Wingdings" w:eastAsia="Times New Roman" w:hAnsi="Wingdings" w:cs="Times New Roman"/>
    </w:rPr>
  </w:style>
  <w:style w:type="character" w:customStyle="1" w:styleId="WW8Num541z1">
    <w:name w:val="WW8Num541z1"/>
    <w:rPr>
      <w:rFonts w:ascii="Courier New" w:hAnsi="Courier New" w:cs="Courier New"/>
    </w:rPr>
  </w:style>
  <w:style w:type="character" w:customStyle="1" w:styleId="WW8Num541z2">
    <w:name w:val="WW8Num541z2"/>
    <w:rPr>
      <w:rFonts w:ascii="Wingdings" w:hAnsi="Wingdings" w:cs="Wingdings"/>
    </w:rPr>
  </w:style>
  <w:style w:type="character" w:customStyle="1" w:styleId="WW8Num541z3">
    <w:name w:val="WW8Num541z3"/>
    <w:rPr>
      <w:rFonts w:ascii="Symbol" w:hAnsi="Symbol" w:cs="Symbol"/>
    </w:rPr>
  </w:style>
  <w:style w:type="character" w:customStyle="1" w:styleId="WW8Num542z0">
    <w:name w:val="WW8Num542z0"/>
  </w:style>
  <w:style w:type="character" w:customStyle="1" w:styleId="WW8Num543z0">
    <w:name w:val="WW8Num543z0"/>
    <w:rPr>
      <w:rFonts w:ascii="Wingdings" w:hAnsi="Wingdings" w:cs="Wingdings"/>
      <w:color w:val="808080"/>
    </w:rPr>
  </w:style>
  <w:style w:type="character" w:customStyle="1" w:styleId="WW8Num544z0">
    <w:name w:val="WW8Num544z0"/>
    <w:rPr>
      <w:rFonts w:ascii="Wingdings" w:hAnsi="Wingdings" w:cs="Wingdings"/>
      <w:color w:val="FF0000"/>
    </w:rPr>
  </w:style>
  <w:style w:type="character" w:customStyle="1" w:styleId="WW8Num545z0">
    <w:name w:val="WW8Num545z0"/>
  </w:style>
  <w:style w:type="character" w:customStyle="1" w:styleId="WW8Num545z1">
    <w:name w:val="WW8Num545z1"/>
  </w:style>
  <w:style w:type="character" w:customStyle="1" w:styleId="WW8Num545z2">
    <w:name w:val="WW8Num545z2"/>
  </w:style>
  <w:style w:type="character" w:customStyle="1" w:styleId="WW8Num545z3">
    <w:name w:val="WW8Num545z3"/>
  </w:style>
  <w:style w:type="character" w:customStyle="1" w:styleId="WW8Num545z4">
    <w:name w:val="WW8Num545z4"/>
  </w:style>
  <w:style w:type="character" w:customStyle="1" w:styleId="WW8Num545z5">
    <w:name w:val="WW8Num545z5"/>
  </w:style>
  <w:style w:type="character" w:customStyle="1" w:styleId="WW8Num545z6">
    <w:name w:val="WW8Num545z6"/>
  </w:style>
  <w:style w:type="character" w:customStyle="1" w:styleId="WW8Num545z7">
    <w:name w:val="WW8Num545z7"/>
  </w:style>
  <w:style w:type="character" w:customStyle="1" w:styleId="WW8Num545z8">
    <w:name w:val="WW8Num545z8"/>
  </w:style>
  <w:style w:type="character" w:customStyle="1" w:styleId="WW8Num546z0">
    <w:name w:val="WW8Num546z0"/>
    <w:rPr>
      <w:rFonts w:ascii="Verdana" w:hAnsi="Verdana" w:cs="Verdana"/>
    </w:rPr>
  </w:style>
  <w:style w:type="character" w:customStyle="1" w:styleId="WW8Num546z1">
    <w:name w:val="WW8Num546z1"/>
  </w:style>
  <w:style w:type="character" w:customStyle="1" w:styleId="WW8Num546z2">
    <w:name w:val="WW8Num546z2"/>
  </w:style>
  <w:style w:type="character" w:customStyle="1" w:styleId="WW8Num546z3">
    <w:name w:val="WW8Num546z3"/>
  </w:style>
  <w:style w:type="character" w:customStyle="1" w:styleId="WW8Num546z4">
    <w:name w:val="WW8Num546z4"/>
  </w:style>
  <w:style w:type="character" w:customStyle="1" w:styleId="WW8Num546z5">
    <w:name w:val="WW8Num546z5"/>
  </w:style>
  <w:style w:type="character" w:customStyle="1" w:styleId="WW8Num546z6">
    <w:name w:val="WW8Num546z6"/>
  </w:style>
  <w:style w:type="character" w:customStyle="1" w:styleId="WW8Num546z7">
    <w:name w:val="WW8Num546z7"/>
  </w:style>
  <w:style w:type="character" w:customStyle="1" w:styleId="WW8Num546z8">
    <w:name w:val="WW8Num546z8"/>
  </w:style>
  <w:style w:type="character" w:customStyle="1" w:styleId="WW8Num547z0">
    <w:name w:val="WW8Num547z0"/>
  </w:style>
  <w:style w:type="character" w:customStyle="1" w:styleId="WW8Num547z1">
    <w:name w:val="WW8Num547z1"/>
    <w:rPr>
      <w:rFonts w:ascii="Courier New" w:hAnsi="Courier New" w:cs="Courier New"/>
    </w:rPr>
  </w:style>
  <w:style w:type="character" w:customStyle="1" w:styleId="WW8Num547z2">
    <w:name w:val="WW8Num547z2"/>
    <w:rPr>
      <w:rFonts w:ascii="Wingdings" w:hAnsi="Wingdings" w:cs="Wingdings"/>
    </w:rPr>
  </w:style>
  <w:style w:type="character" w:customStyle="1" w:styleId="WW8Num547z3">
    <w:name w:val="WW8Num547z3"/>
    <w:rPr>
      <w:rFonts w:ascii="Symbol" w:hAnsi="Symbol" w:cs="Symbol"/>
    </w:rPr>
  </w:style>
  <w:style w:type="character" w:customStyle="1" w:styleId="WW8Num548z0">
    <w:name w:val="WW8Num548z0"/>
  </w:style>
  <w:style w:type="character" w:customStyle="1" w:styleId="WW8Num549z0">
    <w:name w:val="WW8Num549z0"/>
    <w:rPr>
      <w:rFonts w:ascii="Wingdings 2" w:hAnsi="Wingdings 2" w:cs="Times New Roman"/>
      <w:sz w:val="20"/>
    </w:rPr>
  </w:style>
  <w:style w:type="character" w:customStyle="1" w:styleId="WW8Num549z1">
    <w:name w:val="WW8Num549z1"/>
    <w:rPr>
      <w:rFonts w:ascii="Courier New" w:hAnsi="Courier New" w:cs="Courier New"/>
    </w:rPr>
  </w:style>
  <w:style w:type="character" w:customStyle="1" w:styleId="WW8Num549z2">
    <w:name w:val="WW8Num549z2"/>
    <w:rPr>
      <w:rFonts w:ascii="Wingdings" w:hAnsi="Wingdings" w:cs="Wingdings"/>
    </w:rPr>
  </w:style>
  <w:style w:type="character" w:customStyle="1" w:styleId="WW8Num549z3">
    <w:name w:val="WW8Num549z3"/>
    <w:rPr>
      <w:rFonts w:ascii="Symbol" w:hAnsi="Symbol" w:cs="Symbol"/>
    </w:rPr>
  </w:style>
  <w:style w:type="character" w:customStyle="1" w:styleId="WW8Num550z0">
    <w:name w:val="WW8Num550z0"/>
    <w:rPr>
      <w:rFonts w:ascii="Wingdings" w:hAnsi="Wingdings" w:cs="Wingdings"/>
    </w:rPr>
  </w:style>
  <w:style w:type="character" w:customStyle="1" w:styleId="WW8Num550z1">
    <w:name w:val="WW8Num550z1"/>
    <w:rPr>
      <w:rFonts w:ascii="Courier New" w:hAnsi="Courier New" w:cs="Courier New"/>
    </w:rPr>
  </w:style>
  <w:style w:type="character" w:customStyle="1" w:styleId="WW8Num550z3">
    <w:name w:val="WW8Num550z3"/>
    <w:rPr>
      <w:rFonts w:ascii="Symbol" w:hAnsi="Symbol" w:cs="Symbol"/>
    </w:rPr>
  </w:style>
  <w:style w:type="character" w:customStyle="1" w:styleId="WW8Num551z0">
    <w:name w:val="WW8Num551z0"/>
  </w:style>
  <w:style w:type="character" w:customStyle="1" w:styleId="WW8Num551z1">
    <w:name w:val="WW8Num551z1"/>
  </w:style>
  <w:style w:type="character" w:customStyle="1" w:styleId="WW8Num551z2">
    <w:name w:val="WW8Num551z2"/>
  </w:style>
  <w:style w:type="character" w:customStyle="1" w:styleId="WW8Num551z3">
    <w:name w:val="WW8Num551z3"/>
  </w:style>
  <w:style w:type="character" w:customStyle="1" w:styleId="WW8Num551z4">
    <w:name w:val="WW8Num551z4"/>
  </w:style>
  <w:style w:type="character" w:customStyle="1" w:styleId="WW8Num551z5">
    <w:name w:val="WW8Num551z5"/>
  </w:style>
  <w:style w:type="character" w:customStyle="1" w:styleId="WW8Num551z6">
    <w:name w:val="WW8Num551z6"/>
  </w:style>
  <w:style w:type="character" w:customStyle="1" w:styleId="WW8Num551z7">
    <w:name w:val="WW8Num551z7"/>
  </w:style>
  <w:style w:type="character" w:customStyle="1" w:styleId="WW8Num551z8">
    <w:name w:val="WW8Num551z8"/>
  </w:style>
  <w:style w:type="character" w:customStyle="1" w:styleId="WW8Num552z0">
    <w:name w:val="WW8Num552z0"/>
  </w:style>
  <w:style w:type="character" w:customStyle="1" w:styleId="WW8Num553z0">
    <w:name w:val="WW8Num553z0"/>
  </w:style>
  <w:style w:type="character" w:customStyle="1" w:styleId="WW8Num554z0">
    <w:name w:val="WW8Num554z0"/>
    <w:rPr>
      <w:rFonts w:ascii="Symbol" w:hAnsi="Symbol" w:cs="Symbol"/>
    </w:rPr>
  </w:style>
  <w:style w:type="character" w:customStyle="1" w:styleId="WW8Num555z0">
    <w:name w:val="WW8Num555z0"/>
  </w:style>
  <w:style w:type="character" w:customStyle="1" w:styleId="WW8Num555z1">
    <w:name w:val="WW8Num555z1"/>
  </w:style>
  <w:style w:type="character" w:customStyle="1" w:styleId="WW8Num555z2">
    <w:name w:val="WW8Num555z2"/>
  </w:style>
  <w:style w:type="character" w:customStyle="1" w:styleId="WW8Num555z3">
    <w:name w:val="WW8Num555z3"/>
  </w:style>
  <w:style w:type="character" w:customStyle="1" w:styleId="WW8Num555z4">
    <w:name w:val="WW8Num555z4"/>
  </w:style>
  <w:style w:type="character" w:customStyle="1" w:styleId="WW8Num555z5">
    <w:name w:val="WW8Num555z5"/>
  </w:style>
  <w:style w:type="character" w:customStyle="1" w:styleId="WW8Num555z6">
    <w:name w:val="WW8Num555z6"/>
  </w:style>
  <w:style w:type="character" w:customStyle="1" w:styleId="WW8Num555z7">
    <w:name w:val="WW8Num555z7"/>
  </w:style>
  <w:style w:type="character" w:customStyle="1" w:styleId="WW8Num555z8">
    <w:name w:val="WW8Num555z8"/>
  </w:style>
  <w:style w:type="character" w:customStyle="1" w:styleId="WW8Num556z0">
    <w:name w:val="WW8Num556z0"/>
  </w:style>
  <w:style w:type="character" w:customStyle="1" w:styleId="WW8Num557z0">
    <w:name w:val="WW8Num557z0"/>
  </w:style>
  <w:style w:type="character" w:customStyle="1" w:styleId="WW8Num558z0">
    <w:name w:val="WW8Num558z0"/>
    <w:rPr>
      <w:rFonts w:ascii="Symbol" w:hAnsi="Symbol" w:cs="Times New Roman"/>
      <w:color w:val="auto"/>
    </w:rPr>
  </w:style>
  <w:style w:type="character" w:customStyle="1" w:styleId="WW8Num558z1">
    <w:name w:val="WW8Num558z1"/>
    <w:rPr>
      <w:rFonts w:ascii="Courier New" w:hAnsi="Courier New" w:cs="Courier New"/>
    </w:rPr>
  </w:style>
  <w:style w:type="character" w:customStyle="1" w:styleId="WW8Num558z2">
    <w:name w:val="WW8Num558z2"/>
    <w:rPr>
      <w:rFonts w:ascii="Wingdings" w:hAnsi="Wingdings" w:cs="Wingdings"/>
    </w:rPr>
  </w:style>
  <w:style w:type="character" w:customStyle="1" w:styleId="WW8Num558z3">
    <w:name w:val="WW8Num558z3"/>
    <w:rPr>
      <w:rFonts w:ascii="Symbol" w:hAnsi="Symbol" w:cs="Symbol"/>
    </w:rPr>
  </w:style>
  <w:style w:type="character" w:customStyle="1" w:styleId="WW8Num559z0">
    <w:name w:val="WW8Num559z0"/>
    <w:rPr>
      <w:rFonts w:ascii="Wingdings 2" w:eastAsia="Times New Roman" w:hAnsi="Wingdings 2" w:cs="Times New Roman"/>
    </w:rPr>
  </w:style>
  <w:style w:type="character" w:customStyle="1" w:styleId="WW8Num559z1">
    <w:name w:val="WW8Num559z1"/>
    <w:rPr>
      <w:rFonts w:ascii="Courier New" w:hAnsi="Courier New" w:cs="Courier New"/>
    </w:rPr>
  </w:style>
  <w:style w:type="character" w:customStyle="1" w:styleId="WW8Num559z2">
    <w:name w:val="WW8Num559z2"/>
    <w:rPr>
      <w:rFonts w:ascii="Wingdings" w:hAnsi="Wingdings" w:cs="Wingdings"/>
    </w:rPr>
  </w:style>
  <w:style w:type="character" w:customStyle="1" w:styleId="WW8Num559z3">
    <w:name w:val="WW8Num559z3"/>
    <w:rPr>
      <w:rFonts w:ascii="Symbol" w:hAnsi="Symbol" w:cs="Symbol"/>
    </w:rPr>
  </w:style>
  <w:style w:type="character" w:customStyle="1" w:styleId="WW8Num560z0">
    <w:name w:val="WW8Num560z0"/>
  </w:style>
  <w:style w:type="character" w:customStyle="1" w:styleId="WW8Num560z1">
    <w:name w:val="WW8Num560z1"/>
  </w:style>
  <w:style w:type="character" w:customStyle="1" w:styleId="WW8Num560z2">
    <w:name w:val="WW8Num560z2"/>
  </w:style>
  <w:style w:type="character" w:customStyle="1" w:styleId="WW8Num560z3">
    <w:name w:val="WW8Num560z3"/>
  </w:style>
  <w:style w:type="character" w:customStyle="1" w:styleId="WW8Num560z4">
    <w:name w:val="WW8Num560z4"/>
  </w:style>
  <w:style w:type="character" w:customStyle="1" w:styleId="WW8Num560z5">
    <w:name w:val="WW8Num560z5"/>
  </w:style>
  <w:style w:type="character" w:customStyle="1" w:styleId="WW8Num560z6">
    <w:name w:val="WW8Num560z6"/>
  </w:style>
  <w:style w:type="character" w:customStyle="1" w:styleId="WW8Num560z7">
    <w:name w:val="WW8Num560z7"/>
  </w:style>
  <w:style w:type="character" w:customStyle="1" w:styleId="WW8Num560z8">
    <w:name w:val="WW8Num560z8"/>
  </w:style>
  <w:style w:type="character" w:customStyle="1" w:styleId="WW8Num561z0">
    <w:name w:val="WW8Num561z0"/>
  </w:style>
  <w:style w:type="character" w:customStyle="1" w:styleId="WW8Num562z0">
    <w:name w:val="WW8Num562z0"/>
    <w:rPr>
      <w:rFonts w:ascii="Wingdings" w:hAnsi="Wingdings" w:cs="Wingdings"/>
      <w:sz w:val="20"/>
    </w:rPr>
  </w:style>
  <w:style w:type="character" w:customStyle="1" w:styleId="WW8Num562z1">
    <w:name w:val="WW8Num562z1"/>
    <w:rPr>
      <w:rFonts w:ascii="Courier New" w:hAnsi="Courier New" w:cs="Courier New"/>
    </w:rPr>
  </w:style>
  <w:style w:type="character" w:customStyle="1" w:styleId="WW8Num562z2">
    <w:name w:val="WW8Num562z2"/>
    <w:rPr>
      <w:rFonts w:ascii="Wingdings" w:hAnsi="Wingdings" w:cs="Wingdings"/>
    </w:rPr>
  </w:style>
  <w:style w:type="character" w:customStyle="1" w:styleId="WW8Num562z3">
    <w:name w:val="WW8Num562z3"/>
    <w:rPr>
      <w:rFonts w:ascii="Symbol" w:hAnsi="Symbol" w:cs="Symbol"/>
    </w:rPr>
  </w:style>
  <w:style w:type="character" w:customStyle="1" w:styleId="WW8Num563z0">
    <w:name w:val="WW8Num563z0"/>
    <w:rPr>
      <w:rFonts w:ascii="Times New Roman" w:hAnsi="Times New Roman" w:cs="Times New Roman"/>
    </w:rPr>
  </w:style>
  <w:style w:type="character" w:customStyle="1" w:styleId="WW8Num564z0">
    <w:name w:val="WW8Num564z0"/>
  </w:style>
  <w:style w:type="character" w:customStyle="1" w:styleId="WW8Num564z1">
    <w:name w:val="WW8Num564z1"/>
  </w:style>
  <w:style w:type="character" w:customStyle="1" w:styleId="WW8Num564z2">
    <w:name w:val="WW8Num564z2"/>
  </w:style>
  <w:style w:type="character" w:customStyle="1" w:styleId="WW8Num564z3">
    <w:name w:val="WW8Num564z3"/>
  </w:style>
  <w:style w:type="character" w:customStyle="1" w:styleId="WW8Num564z4">
    <w:name w:val="WW8Num564z4"/>
  </w:style>
  <w:style w:type="character" w:customStyle="1" w:styleId="WW8Num564z5">
    <w:name w:val="WW8Num564z5"/>
  </w:style>
  <w:style w:type="character" w:customStyle="1" w:styleId="WW8Num564z6">
    <w:name w:val="WW8Num564z6"/>
  </w:style>
  <w:style w:type="character" w:customStyle="1" w:styleId="WW8Num564z7">
    <w:name w:val="WW8Num564z7"/>
  </w:style>
  <w:style w:type="character" w:customStyle="1" w:styleId="WW8Num564z8">
    <w:name w:val="WW8Num564z8"/>
  </w:style>
  <w:style w:type="character" w:customStyle="1" w:styleId="WW8Num565z0">
    <w:name w:val="WW8Num565z0"/>
  </w:style>
  <w:style w:type="character" w:customStyle="1" w:styleId="WW8Num566z0">
    <w:name w:val="WW8Num566z0"/>
    <w:rPr>
      <w:rFonts w:ascii="Times New Roman" w:eastAsia="Times New Roman" w:hAnsi="Times New Roman" w:cs="Times New Roman"/>
    </w:rPr>
  </w:style>
  <w:style w:type="character" w:customStyle="1" w:styleId="WW8Num566z1">
    <w:name w:val="WW8Num566z1"/>
    <w:rPr>
      <w:rFonts w:ascii="Courier New" w:hAnsi="Courier New" w:cs="Courier New"/>
    </w:rPr>
  </w:style>
  <w:style w:type="character" w:customStyle="1" w:styleId="WW8Num566z2">
    <w:name w:val="WW8Num566z2"/>
    <w:rPr>
      <w:rFonts w:ascii="Wingdings" w:hAnsi="Wingdings" w:cs="Wingdings"/>
    </w:rPr>
  </w:style>
  <w:style w:type="character" w:customStyle="1" w:styleId="WW8Num566z3">
    <w:name w:val="WW8Num566z3"/>
    <w:rPr>
      <w:rFonts w:ascii="Symbol" w:hAnsi="Symbol" w:cs="Symbol"/>
    </w:rPr>
  </w:style>
  <w:style w:type="character" w:customStyle="1" w:styleId="WW8Num567z0">
    <w:name w:val="WW8Num567z0"/>
  </w:style>
  <w:style w:type="character" w:customStyle="1" w:styleId="WW8Num568z0">
    <w:name w:val="WW8Num568z0"/>
    <w:rPr>
      <w:rFonts w:ascii="Wingdings" w:hAnsi="Wingdings" w:cs="Wingdings"/>
      <w:sz w:val="16"/>
    </w:rPr>
  </w:style>
  <w:style w:type="character" w:customStyle="1" w:styleId="WW8Num569z0">
    <w:name w:val="WW8Num569z0"/>
    <w:rPr>
      <w:rFonts w:ascii="Wingdings" w:hAnsi="Wingdings" w:cs="Wingdings"/>
      <w:color w:val="808080"/>
    </w:rPr>
  </w:style>
  <w:style w:type="character" w:customStyle="1" w:styleId="WW8Num570z0">
    <w:name w:val="WW8Num570z0"/>
    <w:rPr>
      <w:rFonts w:ascii="Symbol" w:hAnsi="Symbol" w:cs="Symbol"/>
    </w:rPr>
  </w:style>
  <w:style w:type="character" w:customStyle="1" w:styleId="WW8Num571z0">
    <w:name w:val="WW8Num571z0"/>
    <w:rPr>
      <w:rFonts w:ascii="Wingdings" w:hAnsi="Wingdings" w:cs="Wingdings"/>
    </w:rPr>
  </w:style>
  <w:style w:type="character" w:customStyle="1" w:styleId="WW8Num572z0">
    <w:name w:val="WW8Num572z0"/>
  </w:style>
  <w:style w:type="character" w:customStyle="1" w:styleId="WW8Num572z1">
    <w:name w:val="WW8Num572z1"/>
  </w:style>
  <w:style w:type="character" w:customStyle="1" w:styleId="WW8Num572z2">
    <w:name w:val="WW8Num572z2"/>
  </w:style>
  <w:style w:type="character" w:customStyle="1" w:styleId="WW8Num572z3">
    <w:name w:val="WW8Num572z3"/>
  </w:style>
  <w:style w:type="character" w:customStyle="1" w:styleId="WW8Num572z4">
    <w:name w:val="WW8Num572z4"/>
  </w:style>
  <w:style w:type="character" w:customStyle="1" w:styleId="WW8Num572z5">
    <w:name w:val="WW8Num572z5"/>
  </w:style>
  <w:style w:type="character" w:customStyle="1" w:styleId="WW8Num572z6">
    <w:name w:val="WW8Num572z6"/>
  </w:style>
  <w:style w:type="character" w:customStyle="1" w:styleId="WW8Num572z7">
    <w:name w:val="WW8Num572z7"/>
  </w:style>
  <w:style w:type="character" w:customStyle="1" w:styleId="WW8Num572z8">
    <w:name w:val="WW8Num572z8"/>
  </w:style>
  <w:style w:type="character" w:customStyle="1" w:styleId="WW8Num573z0">
    <w:name w:val="WW8Num573z0"/>
  </w:style>
  <w:style w:type="character" w:customStyle="1" w:styleId="WW8Num574z0">
    <w:name w:val="WW8Num574z0"/>
    <w:rPr>
      <w:rFonts w:ascii="Wingdings 2" w:hAnsi="Wingdings 2" w:cs="Times New Roman"/>
      <w:sz w:val="20"/>
    </w:rPr>
  </w:style>
  <w:style w:type="character" w:customStyle="1" w:styleId="WW8Num574z1">
    <w:name w:val="WW8Num574z1"/>
    <w:rPr>
      <w:rFonts w:ascii="Courier New" w:hAnsi="Courier New" w:cs="Courier New"/>
    </w:rPr>
  </w:style>
  <w:style w:type="character" w:customStyle="1" w:styleId="WW8Num574z2">
    <w:name w:val="WW8Num574z2"/>
    <w:rPr>
      <w:rFonts w:ascii="Wingdings" w:hAnsi="Wingdings" w:cs="Wingdings"/>
    </w:rPr>
  </w:style>
  <w:style w:type="character" w:customStyle="1" w:styleId="WW8Num574z3">
    <w:name w:val="WW8Num574z3"/>
    <w:rPr>
      <w:rFonts w:ascii="Symbol" w:hAnsi="Symbol" w:cs="Symbol"/>
    </w:rPr>
  </w:style>
  <w:style w:type="character" w:customStyle="1" w:styleId="WW8Num575z0">
    <w:name w:val="WW8Num575z0"/>
    <w:rPr>
      <w:rFonts w:ascii="Wingdings" w:hAnsi="Wingdings" w:cs="Wingdings"/>
      <w:sz w:val="16"/>
    </w:rPr>
  </w:style>
  <w:style w:type="character" w:customStyle="1" w:styleId="WW8Num575z1">
    <w:name w:val="WW8Num575z1"/>
    <w:rPr>
      <w:rFonts w:ascii="Courier New" w:hAnsi="Courier New" w:cs="Courier New"/>
    </w:rPr>
  </w:style>
  <w:style w:type="character" w:customStyle="1" w:styleId="WW8Num575z2">
    <w:name w:val="WW8Num575z2"/>
    <w:rPr>
      <w:rFonts w:ascii="Wingdings" w:hAnsi="Wingdings" w:cs="Wingdings"/>
    </w:rPr>
  </w:style>
  <w:style w:type="character" w:customStyle="1" w:styleId="WW8Num575z3">
    <w:name w:val="WW8Num575z3"/>
    <w:rPr>
      <w:rFonts w:ascii="Symbol" w:hAnsi="Symbol" w:cs="Symbol"/>
    </w:rPr>
  </w:style>
  <w:style w:type="character" w:customStyle="1" w:styleId="WW8Num576z0">
    <w:name w:val="WW8Num576z0"/>
    <w:rPr>
      <w:rFonts w:ascii="Wingdings" w:hAnsi="Wingdings" w:cs="Wingdings"/>
    </w:rPr>
  </w:style>
  <w:style w:type="character" w:customStyle="1" w:styleId="WW8Num576z1">
    <w:name w:val="WW8Num576z1"/>
    <w:rPr>
      <w:rFonts w:ascii="Wingdings" w:hAnsi="Wingdings" w:cs="Wingdings"/>
      <w:sz w:val="16"/>
    </w:rPr>
  </w:style>
  <w:style w:type="character" w:customStyle="1" w:styleId="WW8Num576z3">
    <w:name w:val="WW8Num576z3"/>
    <w:rPr>
      <w:rFonts w:ascii="Symbol" w:hAnsi="Symbol" w:cs="Symbol"/>
    </w:rPr>
  </w:style>
  <w:style w:type="character" w:customStyle="1" w:styleId="WW8Num576z4">
    <w:name w:val="WW8Num576z4"/>
    <w:rPr>
      <w:rFonts w:ascii="Courier New" w:hAnsi="Courier New" w:cs="Courier New"/>
    </w:rPr>
  </w:style>
  <w:style w:type="character" w:customStyle="1" w:styleId="WW8Num577z0">
    <w:name w:val="WW8Num577z0"/>
    <w:rPr>
      <w:rFonts w:ascii="Wingdings 2" w:hAnsi="Wingdings 2" w:cs="Times New Roman"/>
      <w:sz w:val="20"/>
    </w:rPr>
  </w:style>
  <w:style w:type="character" w:customStyle="1" w:styleId="WW8Num577z1">
    <w:name w:val="WW8Num577z1"/>
    <w:rPr>
      <w:rFonts w:ascii="Courier New" w:hAnsi="Courier New" w:cs="Courier New"/>
    </w:rPr>
  </w:style>
  <w:style w:type="character" w:customStyle="1" w:styleId="WW8Num577z2">
    <w:name w:val="WW8Num577z2"/>
    <w:rPr>
      <w:rFonts w:ascii="Wingdings" w:hAnsi="Wingdings" w:cs="Wingdings"/>
    </w:rPr>
  </w:style>
  <w:style w:type="character" w:customStyle="1" w:styleId="WW8Num577z3">
    <w:name w:val="WW8Num577z3"/>
    <w:rPr>
      <w:rFonts w:ascii="Symbol" w:hAnsi="Symbol" w:cs="Symbol"/>
    </w:rPr>
  </w:style>
  <w:style w:type="character" w:customStyle="1" w:styleId="WW8Num578z0">
    <w:name w:val="WW8Num578z0"/>
    <w:rPr>
      <w:rFonts w:ascii="Times New Roman" w:eastAsia="Times New Roman" w:hAnsi="Times New Roman" w:cs="Times New Roman"/>
    </w:rPr>
  </w:style>
  <w:style w:type="character" w:customStyle="1" w:styleId="WW8Num578z1">
    <w:name w:val="WW8Num578z1"/>
    <w:rPr>
      <w:rFonts w:ascii="Courier New" w:hAnsi="Courier New" w:cs="Courier New"/>
    </w:rPr>
  </w:style>
  <w:style w:type="character" w:customStyle="1" w:styleId="WW8Num578z2">
    <w:name w:val="WW8Num578z2"/>
    <w:rPr>
      <w:rFonts w:ascii="Wingdings" w:hAnsi="Wingdings" w:cs="Wingdings"/>
    </w:rPr>
  </w:style>
  <w:style w:type="character" w:customStyle="1" w:styleId="WW8Num578z3">
    <w:name w:val="WW8Num578z3"/>
    <w:rPr>
      <w:rFonts w:ascii="Symbol" w:hAnsi="Symbol" w:cs="Symbol"/>
    </w:rPr>
  </w:style>
  <w:style w:type="character" w:customStyle="1" w:styleId="WW8Num579z0">
    <w:name w:val="WW8Num579z0"/>
  </w:style>
  <w:style w:type="character" w:customStyle="1" w:styleId="WW8Num580z0">
    <w:name w:val="WW8Num580z0"/>
  </w:style>
  <w:style w:type="character" w:customStyle="1" w:styleId="WW8Num581z0">
    <w:name w:val="WW8Num581z0"/>
    <w:rPr>
      <w:rFonts w:ascii="Wingdings" w:hAnsi="Wingdings" w:cs="Wingdings"/>
      <w:color w:val="auto"/>
    </w:rPr>
  </w:style>
  <w:style w:type="character" w:customStyle="1" w:styleId="WW8Num582z0">
    <w:name w:val="WW8Num582z0"/>
    <w:rPr>
      <w:b/>
      <w:i w:val="0"/>
    </w:rPr>
  </w:style>
  <w:style w:type="character" w:customStyle="1" w:styleId="WW8Num582z1">
    <w:name w:val="WW8Num582z1"/>
  </w:style>
  <w:style w:type="character" w:customStyle="1" w:styleId="WW8Num582z2">
    <w:name w:val="WW8Num582z2"/>
  </w:style>
  <w:style w:type="character" w:customStyle="1" w:styleId="WW8Num582z3">
    <w:name w:val="WW8Num582z3"/>
  </w:style>
  <w:style w:type="character" w:customStyle="1" w:styleId="WW8Num582z4">
    <w:name w:val="WW8Num582z4"/>
  </w:style>
  <w:style w:type="character" w:customStyle="1" w:styleId="WW8Num582z5">
    <w:name w:val="WW8Num582z5"/>
  </w:style>
  <w:style w:type="character" w:customStyle="1" w:styleId="WW8Num582z6">
    <w:name w:val="WW8Num582z6"/>
  </w:style>
  <w:style w:type="character" w:customStyle="1" w:styleId="WW8Num582z7">
    <w:name w:val="WW8Num582z7"/>
  </w:style>
  <w:style w:type="character" w:customStyle="1" w:styleId="WW8Num582z8">
    <w:name w:val="WW8Num582z8"/>
  </w:style>
  <w:style w:type="character" w:customStyle="1" w:styleId="WW8Num583z0">
    <w:name w:val="WW8Num583z0"/>
    <w:rPr>
      <w:rFonts w:ascii="Times New Roman" w:eastAsia="Times New Roman" w:hAnsi="Times New Roman" w:cs="Times New Roman"/>
    </w:rPr>
  </w:style>
  <w:style w:type="character" w:customStyle="1" w:styleId="WW8Num583z1">
    <w:name w:val="WW8Num583z1"/>
    <w:rPr>
      <w:rFonts w:ascii="Courier New" w:hAnsi="Courier New" w:cs="Courier New"/>
    </w:rPr>
  </w:style>
  <w:style w:type="character" w:customStyle="1" w:styleId="WW8Num583z2">
    <w:name w:val="WW8Num583z2"/>
    <w:rPr>
      <w:rFonts w:ascii="Wingdings" w:hAnsi="Wingdings" w:cs="Wingdings"/>
    </w:rPr>
  </w:style>
  <w:style w:type="character" w:customStyle="1" w:styleId="WW8Num583z3">
    <w:name w:val="WW8Num583z3"/>
    <w:rPr>
      <w:rFonts w:ascii="Symbol" w:hAnsi="Symbol" w:cs="Symbol"/>
    </w:rPr>
  </w:style>
  <w:style w:type="character" w:customStyle="1" w:styleId="WW8Num584z0">
    <w:name w:val="WW8Num584z0"/>
    <w:rPr>
      <w:rFonts w:ascii="Wingdings" w:eastAsia="Times New Roman" w:hAnsi="Wingdings" w:cs="Times New Roman"/>
      <w:sz w:val="20"/>
    </w:rPr>
  </w:style>
  <w:style w:type="character" w:customStyle="1" w:styleId="WW8Num584z1">
    <w:name w:val="WW8Num584z1"/>
    <w:rPr>
      <w:rFonts w:ascii="Courier New" w:hAnsi="Courier New" w:cs="Courier New"/>
    </w:rPr>
  </w:style>
  <w:style w:type="character" w:customStyle="1" w:styleId="WW8Num584z2">
    <w:name w:val="WW8Num584z2"/>
    <w:rPr>
      <w:rFonts w:ascii="Wingdings" w:hAnsi="Wingdings" w:cs="Wingdings"/>
    </w:rPr>
  </w:style>
  <w:style w:type="character" w:customStyle="1" w:styleId="WW8Num584z3">
    <w:name w:val="WW8Num584z3"/>
    <w:rPr>
      <w:rFonts w:ascii="Symbol" w:hAnsi="Symbol" w:cs="Symbol"/>
    </w:rPr>
  </w:style>
  <w:style w:type="character" w:customStyle="1" w:styleId="WW8Num585z0">
    <w:name w:val="WW8Num585z0"/>
    <w:rPr>
      <w:rFonts w:ascii="Symbol" w:hAnsi="Symbol" w:cs="Symbol"/>
    </w:rPr>
  </w:style>
  <w:style w:type="character" w:customStyle="1" w:styleId="WW8Num586z0">
    <w:name w:val="WW8Num586z0"/>
    <w:rPr>
      <w:rFonts w:ascii="Verdana" w:hAnsi="Verdana" w:cs="Verdana"/>
      <w:sz w:val="20"/>
    </w:rPr>
  </w:style>
  <w:style w:type="character" w:customStyle="1" w:styleId="WW8Num586z1">
    <w:name w:val="WW8Num586z1"/>
  </w:style>
  <w:style w:type="character" w:customStyle="1" w:styleId="WW8Num586z2">
    <w:name w:val="WW8Num586z2"/>
  </w:style>
  <w:style w:type="character" w:customStyle="1" w:styleId="WW8Num586z3">
    <w:name w:val="WW8Num586z3"/>
  </w:style>
  <w:style w:type="character" w:customStyle="1" w:styleId="WW8Num586z4">
    <w:name w:val="WW8Num586z4"/>
  </w:style>
  <w:style w:type="character" w:customStyle="1" w:styleId="WW8Num586z5">
    <w:name w:val="WW8Num586z5"/>
  </w:style>
  <w:style w:type="character" w:customStyle="1" w:styleId="WW8Num586z6">
    <w:name w:val="WW8Num586z6"/>
  </w:style>
  <w:style w:type="character" w:customStyle="1" w:styleId="WW8Num586z7">
    <w:name w:val="WW8Num586z7"/>
  </w:style>
  <w:style w:type="character" w:customStyle="1" w:styleId="WW8Num586z8">
    <w:name w:val="WW8Num586z8"/>
  </w:style>
  <w:style w:type="character" w:customStyle="1" w:styleId="WW8Num587z0">
    <w:name w:val="WW8Num587z0"/>
  </w:style>
  <w:style w:type="character" w:customStyle="1" w:styleId="WW8Num587z1">
    <w:name w:val="WW8Num587z1"/>
  </w:style>
  <w:style w:type="character" w:customStyle="1" w:styleId="WW8Num587z2">
    <w:name w:val="WW8Num587z2"/>
  </w:style>
  <w:style w:type="character" w:customStyle="1" w:styleId="WW8Num587z3">
    <w:name w:val="WW8Num587z3"/>
  </w:style>
  <w:style w:type="character" w:customStyle="1" w:styleId="WW8Num587z4">
    <w:name w:val="WW8Num587z4"/>
  </w:style>
  <w:style w:type="character" w:customStyle="1" w:styleId="WW8Num587z5">
    <w:name w:val="WW8Num587z5"/>
  </w:style>
  <w:style w:type="character" w:customStyle="1" w:styleId="WW8Num587z6">
    <w:name w:val="WW8Num587z6"/>
  </w:style>
  <w:style w:type="character" w:customStyle="1" w:styleId="WW8Num587z7">
    <w:name w:val="WW8Num587z7"/>
  </w:style>
  <w:style w:type="character" w:customStyle="1" w:styleId="WW8Num587z8">
    <w:name w:val="WW8Num587z8"/>
  </w:style>
  <w:style w:type="character" w:customStyle="1" w:styleId="WW8Num588z0">
    <w:name w:val="WW8Num588z0"/>
  </w:style>
  <w:style w:type="character" w:customStyle="1" w:styleId="WW8Num588z1">
    <w:name w:val="WW8Num588z1"/>
  </w:style>
  <w:style w:type="character" w:customStyle="1" w:styleId="WW8Num588z2">
    <w:name w:val="WW8Num588z2"/>
  </w:style>
  <w:style w:type="character" w:customStyle="1" w:styleId="WW8Num588z3">
    <w:name w:val="WW8Num588z3"/>
  </w:style>
  <w:style w:type="character" w:customStyle="1" w:styleId="WW8Num588z4">
    <w:name w:val="WW8Num588z4"/>
  </w:style>
  <w:style w:type="character" w:customStyle="1" w:styleId="WW8Num588z5">
    <w:name w:val="WW8Num588z5"/>
  </w:style>
  <w:style w:type="character" w:customStyle="1" w:styleId="WW8Num588z6">
    <w:name w:val="WW8Num588z6"/>
  </w:style>
  <w:style w:type="character" w:customStyle="1" w:styleId="WW8Num588z7">
    <w:name w:val="WW8Num588z7"/>
  </w:style>
  <w:style w:type="character" w:customStyle="1" w:styleId="WW8Num588z8">
    <w:name w:val="WW8Num588z8"/>
  </w:style>
  <w:style w:type="character" w:customStyle="1" w:styleId="WW8Num589z0">
    <w:name w:val="WW8Num589z0"/>
    <w:rPr>
      <w:rFonts w:ascii="Wingdings" w:hAnsi="Wingdings" w:cs="Wingdings"/>
      <w:color w:val="808080"/>
    </w:rPr>
  </w:style>
  <w:style w:type="character" w:customStyle="1" w:styleId="WW8Num590z0">
    <w:name w:val="WW8Num590z0"/>
  </w:style>
  <w:style w:type="character" w:customStyle="1" w:styleId="WW8Num590z1">
    <w:name w:val="WW8Num590z1"/>
  </w:style>
  <w:style w:type="character" w:customStyle="1" w:styleId="WW8Num590z2">
    <w:name w:val="WW8Num590z2"/>
  </w:style>
  <w:style w:type="character" w:customStyle="1" w:styleId="WW8Num590z3">
    <w:name w:val="WW8Num590z3"/>
  </w:style>
  <w:style w:type="character" w:customStyle="1" w:styleId="WW8Num590z4">
    <w:name w:val="WW8Num590z4"/>
  </w:style>
  <w:style w:type="character" w:customStyle="1" w:styleId="WW8Num590z5">
    <w:name w:val="WW8Num590z5"/>
  </w:style>
  <w:style w:type="character" w:customStyle="1" w:styleId="WW8Num590z6">
    <w:name w:val="WW8Num590z6"/>
  </w:style>
  <w:style w:type="character" w:customStyle="1" w:styleId="WW8Num590z7">
    <w:name w:val="WW8Num590z7"/>
  </w:style>
  <w:style w:type="character" w:customStyle="1" w:styleId="WW8Num590z8">
    <w:name w:val="WW8Num590z8"/>
  </w:style>
  <w:style w:type="character" w:customStyle="1" w:styleId="WW8Num591z0">
    <w:name w:val="WW8Num591z0"/>
    <w:rPr>
      <w:rFonts w:ascii="Symbol" w:hAnsi="Symbol" w:cs="Symbol"/>
    </w:rPr>
  </w:style>
  <w:style w:type="character" w:customStyle="1" w:styleId="WW8Num592z0">
    <w:name w:val="WW8Num592z0"/>
    <w:rPr>
      <w:rFonts w:ascii="Courier New" w:hAnsi="Courier New" w:cs="Courier New"/>
    </w:rPr>
  </w:style>
  <w:style w:type="character" w:customStyle="1" w:styleId="WW8Num592z1">
    <w:name w:val="WW8Num592z1"/>
    <w:rPr>
      <w:rFonts w:ascii="Wingdings" w:hAnsi="Wingdings" w:cs="Wingdings"/>
      <w:sz w:val="16"/>
    </w:rPr>
  </w:style>
  <w:style w:type="character" w:customStyle="1" w:styleId="WW8Num592z2">
    <w:name w:val="WW8Num592z2"/>
    <w:rPr>
      <w:rFonts w:ascii="Wingdings" w:hAnsi="Wingdings" w:cs="Wingdings"/>
    </w:rPr>
  </w:style>
  <w:style w:type="character" w:customStyle="1" w:styleId="WW8Num592z3">
    <w:name w:val="WW8Num592z3"/>
    <w:rPr>
      <w:rFonts w:ascii="Symbol" w:hAnsi="Symbol" w:cs="Symbol"/>
    </w:rPr>
  </w:style>
  <w:style w:type="character" w:customStyle="1" w:styleId="WW8Num593z0">
    <w:name w:val="WW8Num593z0"/>
    <w:rPr>
      <w:rFonts w:ascii="Wingdings" w:hAnsi="Wingdings" w:cs="Wingdings"/>
    </w:rPr>
  </w:style>
  <w:style w:type="character" w:customStyle="1" w:styleId="WW8Num594z0">
    <w:name w:val="WW8Num594z0"/>
    <w:rPr>
      <w:rFonts w:ascii="Wingdings" w:hAnsi="Wingdings" w:cs="Wingdings"/>
      <w:color w:val="808080"/>
    </w:rPr>
  </w:style>
  <w:style w:type="character" w:customStyle="1" w:styleId="WW8Num595z0">
    <w:name w:val="WW8Num595z0"/>
  </w:style>
  <w:style w:type="character" w:customStyle="1" w:styleId="WW8Num595z1">
    <w:name w:val="WW8Num595z1"/>
  </w:style>
  <w:style w:type="character" w:customStyle="1" w:styleId="WW8Num595z2">
    <w:name w:val="WW8Num595z2"/>
  </w:style>
  <w:style w:type="character" w:customStyle="1" w:styleId="WW8Num595z3">
    <w:name w:val="WW8Num595z3"/>
  </w:style>
  <w:style w:type="character" w:customStyle="1" w:styleId="WW8Num595z4">
    <w:name w:val="WW8Num595z4"/>
  </w:style>
  <w:style w:type="character" w:customStyle="1" w:styleId="WW8Num595z5">
    <w:name w:val="WW8Num595z5"/>
  </w:style>
  <w:style w:type="character" w:customStyle="1" w:styleId="WW8Num595z6">
    <w:name w:val="WW8Num595z6"/>
  </w:style>
  <w:style w:type="character" w:customStyle="1" w:styleId="WW8Num595z7">
    <w:name w:val="WW8Num595z7"/>
  </w:style>
  <w:style w:type="character" w:customStyle="1" w:styleId="WW8Num595z8">
    <w:name w:val="WW8Num595z8"/>
  </w:style>
  <w:style w:type="character" w:customStyle="1" w:styleId="WW8Num596z0">
    <w:name w:val="WW8Num596z0"/>
    <w:rPr>
      <w:rFonts w:ascii="Wingdings 2" w:hAnsi="Wingdings 2" w:cs="Times New Roman"/>
      <w:sz w:val="20"/>
    </w:rPr>
  </w:style>
  <w:style w:type="character" w:customStyle="1" w:styleId="WW8Num596z1">
    <w:name w:val="WW8Num596z1"/>
    <w:rPr>
      <w:rFonts w:ascii="Courier New" w:hAnsi="Courier New" w:cs="Courier New"/>
    </w:rPr>
  </w:style>
  <w:style w:type="character" w:customStyle="1" w:styleId="WW8Num596z2">
    <w:name w:val="WW8Num596z2"/>
    <w:rPr>
      <w:rFonts w:ascii="Wingdings" w:hAnsi="Wingdings" w:cs="Wingdings"/>
    </w:rPr>
  </w:style>
  <w:style w:type="character" w:customStyle="1" w:styleId="WW8Num596z3">
    <w:name w:val="WW8Num596z3"/>
    <w:rPr>
      <w:rFonts w:ascii="Symbol" w:hAnsi="Symbol" w:cs="Symbol"/>
    </w:rPr>
  </w:style>
  <w:style w:type="character" w:customStyle="1" w:styleId="WW8Num597z0">
    <w:name w:val="WW8Num597z0"/>
    <w:rPr>
      <w:rFonts w:ascii="Symbol" w:hAnsi="Symbol" w:cs="Symbol"/>
    </w:rPr>
  </w:style>
  <w:style w:type="character" w:customStyle="1" w:styleId="WW8Num597z1">
    <w:name w:val="WW8Num597z1"/>
    <w:rPr>
      <w:rFonts w:ascii="Courier New" w:hAnsi="Courier New" w:cs="Courier New"/>
    </w:rPr>
  </w:style>
  <w:style w:type="character" w:customStyle="1" w:styleId="WW8Num597z2">
    <w:name w:val="WW8Num597z2"/>
    <w:rPr>
      <w:rFonts w:ascii="Wingdings" w:hAnsi="Wingdings" w:cs="Wingdings"/>
    </w:rPr>
  </w:style>
  <w:style w:type="character" w:customStyle="1" w:styleId="WW8Num598z0">
    <w:name w:val="WW8Num598z0"/>
  </w:style>
  <w:style w:type="character" w:customStyle="1" w:styleId="WW8Num598z1">
    <w:name w:val="WW8Num598z1"/>
  </w:style>
  <w:style w:type="character" w:customStyle="1" w:styleId="WW8Num598z2">
    <w:name w:val="WW8Num598z2"/>
  </w:style>
  <w:style w:type="character" w:customStyle="1" w:styleId="WW8Num598z3">
    <w:name w:val="WW8Num598z3"/>
  </w:style>
  <w:style w:type="character" w:customStyle="1" w:styleId="WW8Num598z4">
    <w:name w:val="WW8Num598z4"/>
  </w:style>
  <w:style w:type="character" w:customStyle="1" w:styleId="WW8Num598z5">
    <w:name w:val="WW8Num598z5"/>
  </w:style>
  <w:style w:type="character" w:customStyle="1" w:styleId="WW8Num598z6">
    <w:name w:val="WW8Num598z6"/>
  </w:style>
  <w:style w:type="character" w:customStyle="1" w:styleId="WW8Num598z7">
    <w:name w:val="WW8Num598z7"/>
  </w:style>
  <w:style w:type="character" w:customStyle="1" w:styleId="WW8Num598z8">
    <w:name w:val="WW8Num598z8"/>
  </w:style>
  <w:style w:type="character" w:customStyle="1" w:styleId="WW8Num599z0">
    <w:name w:val="WW8Num599z0"/>
    <w:rPr>
      <w:rFonts w:ascii="Times New Roman" w:eastAsia="Times New Roman" w:hAnsi="Times New Roman" w:cs="Times New Roman"/>
    </w:rPr>
  </w:style>
  <w:style w:type="character" w:customStyle="1" w:styleId="WW8Num599z1">
    <w:name w:val="WW8Num599z1"/>
    <w:rPr>
      <w:rFonts w:ascii="Courier New" w:hAnsi="Courier New" w:cs="Courier New"/>
    </w:rPr>
  </w:style>
  <w:style w:type="character" w:customStyle="1" w:styleId="WW8Num599z2">
    <w:name w:val="WW8Num599z2"/>
    <w:rPr>
      <w:rFonts w:ascii="Wingdings" w:hAnsi="Wingdings" w:cs="Wingdings"/>
    </w:rPr>
  </w:style>
  <w:style w:type="character" w:customStyle="1" w:styleId="WW8Num599z3">
    <w:name w:val="WW8Num599z3"/>
    <w:rPr>
      <w:rFonts w:ascii="Symbol" w:hAnsi="Symbol" w:cs="Symbol"/>
    </w:rPr>
  </w:style>
  <w:style w:type="character" w:customStyle="1" w:styleId="WW8Num600z0">
    <w:name w:val="WW8Num600z0"/>
    <w:rPr>
      <w:rFonts w:ascii="Verdana" w:hAnsi="Verdana" w:cs="Verdana"/>
    </w:rPr>
  </w:style>
  <w:style w:type="character" w:customStyle="1" w:styleId="WW8Num600z1">
    <w:name w:val="WW8Num600z1"/>
  </w:style>
  <w:style w:type="character" w:customStyle="1" w:styleId="WW8Num600z2">
    <w:name w:val="WW8Num600z2"/>
  </w:style>
  <w:style w:type="character" w:customStyle="1" w:styleId="WW8Num600z3">
    <w:name w:val="WW8Num600z3"/>
  </w:style>
  <w:style w:type="character" w:customStyle="1" w:styleId="WW8Num600z4">
    <w:name w:val="WW8Num600z4"/>
  </w:style>
  <w:style w:type="character" w:customStyle="1" w:styleId="WW8Num600z5">
    <w:name w:val="WW8Num600z5"/>
  </w:style>
  <w:style w:type="character" w:customStyle="1" w:styleId="WW8Num600z6">
    <w:name w:val="WW8Num600z6"/>
  </w:style>
  <w:style w:type="character" w:customStyle="1" w:styleId="WW8Num600z7">
    <w:name w:val="WW8Num600z7"/>
  </w:style>
  <w:style w:type="character" w:customStyle="1" w:styleId="WW8Num600z8">
    <w:name w:val="WW8Num600z8"/>
  </w:style>
  <w:style w:type="character" w:customStyle="1" w:styleId="WW8Num601z0">
    <w:name w:val="WW8Num601z0"/>
    <w:rPr>
      <w:rFonts w:ascii="Wingdings 2" w:hAnsi="Wingdings 2" w:cs="Times New Roman"/>
      <w:sz w:val="20"/>
    </w:rPr>
  </w:style>
  <w:style w:type="character" w:customStyle="1" w:styleId="WW8Num601z1">
    <w:name w:val="WW8Num601z1"/>
    <w:rPr>
      <w:rFonts w:ascii="Monotype Sorts" w:hAnsi="Monotype Sorts" w:cs="Monotype Sorts"/>
    </w:rPr>
  </w:style>
  <w:style w:type="character" w:customStyle="1" w:styleId="WW8Num601z2">
    <w:name w:val="WW8Num601z2"/>
    <w:rPr>
      <w:rFonts w:ascii="Wingdings" w:hAnsi="Wingdings" w:cs="Wingdings"/>
    </w:rPr>
  </w:style>
  <w:style w:type="character" w:customStyle="1" w:styleId="WW8Num601z3">
    <w:name w:val="WW8Num601z3"/>
    <w:rPr>
      <w:rFonts w:ascii="Symbol" w:hAnsi="Symbol" w:cs="Symbol"/>
    </w:rPr>
  </w:style>
  <w:style w:type="character" w:customStyle="1" w:styleId="WW8Num601z4">
    <w:name w:val="WW8Num601z4"/>
    <w:rPr>
      <w:rFonts w:ascii="Courier New" w:hAnsi="Courier New" w:cs="Courier New"/>
    </w:rPr>
  </w:style>
  <w:style w:type="character" w:customStyle="1" w:styleId="WW8Num602z0">
    <w:name w:val="WW8Num602z0"/>
    <w:rPr>
      <w:rFonts w:ascii="Symbol" w:hAnsi="Symbol" w:cs="Symbol"/>
    </w:rPr>
  </w:style>
  <w:style w:type="character" w:customStyle="1" w:styleId="WW8Num603z0">
    <w:name w:val="WW8Num603z0"/>
    <w:rPr>
      <w:rFonts w:ascii="Wingdings" w:hAnsi="Wingdings" w:cs="Wingdings"/>
      <w:sz w:val="16"/>
    </w:rPr>
  </w:style>
  <w:style w:type="character" w:customStyle="1" w:styleId="WW8Num603z1">
    <w:name w:val="WW8Num603z1"/>
    <w:rPr>
      <w:rFonts w:ascii="Courier New" w:hAnsi="Courier New" w:cs="Courier New"/>
    </w:rPr>
  </w:style>
  <w:style w:type="character" w:customStyle="1" w:styleId="WW8Num603z2">
    <w:name w:val="WW8Num603z2"/>
    <w:rPr>
      <w:rFonts w:ascii="Wingdings" w:hAnsi="Wingdings" w:cs="Wingdings"/>
    </w:rPr>
  </w:style>
  <w:style w:type="character" w:customStyle="1" w:styleId="WW8Num603z3">
    <w:name w:val="WW8Num603z3"/>
    <w:rPr>
      <w:rFonts w:ascii="Symbol" w:hAnsi="Symbol" w:cs="Symbol"/>
    </w:rPr>
  </w:style>
  <w:style w:type="character" w:customStyle="1" w:styleId="WW8Num604z0">
    <w:name w:val="WW8Num604z0"/>
    <w:rPr>
      <w:rFonts w:ascii="Symbol" w:hAnsi="Symbol" w:cs="Symbol"/>
    </w:rPr>
  </w:style>
  <w:style w:type="character" w:customStyle="1" w:styleId="WW8Num605z0">
    <w:name w:val="WW8Num605z0"/>
    <w:rPr>
      <w:rFonts w:ascii="Wingdings" w:hAnsi="Wingdings" w:cs="Wingdings"/>
    </w:rPr>
  </w:style>
  <w:style w:type="character" w:customStyle="1" w:styleId="WW8Num606z0">
    <w:name w:val="WW8Num606z0"/>
    <w:rPr>
      <w:rFonts w:ascii="Wingdings" w:hAnsi="Wingdings" w:cs="Wingdings"/>
    </w:rPr>
  </w:style>
  <w:style w:type="character" w:customStyle="1" w:styleId="WW8Num607z0">
    <w:name w:val="WW8Num607z0"/>
    <w:rPr>
      <w:rFonts w:ascii="Wingdings" w:hAnsi="Wingdings" w:cs="Wingdings"/>
    </w:rPr>
  </w:style>
  <w:style w:type="character" w:customStyle="1" w:styleId="WW8Num608z0">
    <w:name w:val="WW8Num608z0"/>
  </w:style>
  <w:style w:type="character" w:customStyle="1" w:styleId="WW8Num608z1">
    <w:name w:val="WW8Num608z1"/>
  </w:style>
  <w:style w:type="character" w:customStyle="1" w:styleId="WW8Num608z2">
    <w:name w:val="WW8Num608z2"/>
  </w:style>
  <w:style w:type="character" w:customStyle="1" w:styleId="WW8Num608z3">
    <w:name w:val="WW8Num608z3"/>
  </w:style>
  <w:style w:type="character" w:customStyle="1" w:styleId="WW8Num608z4">
    <w:name w:val="WW8Num608z4"/>
  </w:style>
  <w:style w:type="character" w:customStyle="1" w:styleId="WW8Num608z5">
    <w:name w:val="WW8Num608z5"/>
  </w:style>
  <w:style w:type="character" w:customStyle="1" w:styleId="WW8Num608z6">
    <w:name w:val="WW8Num608z6"/>
  </w:style>
  <w:style w:type="character" w:customStyle="1" w:styleId="WW8Num608z7">
    <w:name w:val="WW8Num608z7"/>
  </w:style>
  <w:style w:type="character" w:customStyle="1" w:styleId="WW8Num608z8">
    <w:name w:val="WW8Num608z8"/>
  </w:style>
  <w:style w:type="character" w:customStyle="1" w:styleId="WW8Num609z0">
    <w:name w:val="WW8Num609z0"/>
    <w:rPr>
      <w:rFonts w:ascii="Monotype Sorts" w:hAnsi="Monotype Sorts" w:cs="Monotype Sorts"/>
    </w:rPr>
  </w:style>
  <w:style w:type="character" w:customStyle="1" w:styleId="WW8Num610z0">
    <w:name w:val="WW8Num610z0"/>
  </w:style>
  <w:style w:type="character" w:customStyle="1" w:styleId="WW8Num611z0">
    <w:name w:val="WW8Num611z0"/>
    <w:rPr>
      <w:rFonts w:ascii="Wingdings" w:hAnsi="Wingdings" w:cs="Wingdings"/>
      <w:sz w:val="16"/>
    </w:rPr>
  </w:style>
  <w:style w:type="character" w:customStyle="1" w:styleId="WW8Num611z1">
    <w:name w:val="WW8Num611z1"/>
    <w:rPr>
      <w:rFonts w:ascii="Courier New" w:hAnsi="Courier New" w:cs="Courier New"/>
    </w:rPr>
  </w:style>
  <w:style w:type="character" w:customStyle="1" w:styleId="WW8Num611z2">
    <w:name w:val="WW8Num611z2"/>
    <w:rPr>
      <w:rFonts w:ascii="Wingdings" w:hAnsi="Wingdings" w:cs="Wingdings"/>
    </w:rPr>
  </w:style>
  <w:style w:type="character" w:customStyle="1" w:styleId="WW8Num611z3">
    <w:name w:val="WW8Num611z3"/>
    <w:rPr>
      <w:rFonts w:ascii="Symbol" w:hAnsi="Symbol" w:cs="Symbol"/>
    </w:rPr>
  </w:style>
  <w:style w:type="character" w:customStyle="1" w:styleId="WW8Num612z0">
    <w:name w:val="WW8Num612z0"/>
  </w:style>
  <w:style w:type="character" w:customStyle="1" w:styleId="WW8Num612z1">
    <w:name w:val="WW8Num612z1"/>
  </w:style>
  <w:style w:type="character" w:customStyle="1" w:styleId="WW8Num612z2">
    <w:name w:val="WW8Num612z2"/>
  </w:style>
  <w:style w:type="character" w:customStyle="1" w:styleId="WW8Num612z3">
    <w:name w:val="WW8Num612z3"/>
  </w:style>
  <w:style w:type="character" w:customStyle="1" w:styleId="WW8Num612z4">
    <w:name w:val="WW8Num612z4"/>
  </w:style>
  <w:style w:type="character" w:customStyle="1" w:styleId="WW8Num612z5">
    <w:name w:val="WW8Num612z5"/>
  </w:style>
  <w:style w:type="character" w:customStyle="1" w:styleId="WW8Num612z6">
    <w:name w:val="WW8Num612z6"/>
  </w:style>
  <w:style w:type="character" w:customStyle="1" w:styleId="WW8Num612z7">
    <w:name w:val="WW8Num612z7"/>
  </w:style>
  <w:style w:type="character" w:customStyle="1" w:styleId="WW8Num612z8">
    <w:name w:val="WW8Num612z8"/>
  </w:style>
  <w:style w:type="character" w:customStyle="1" w:styleId="WW8Num613z0">
    <w:name w:val="WW8Num613z0"/>
  </w:style>
  <w:style w:type="character" w:customStyle="1" w:styleId="WW8Num614z0">
    <w:name w:val="WW8Num614z0"/>
    <w:rPr>
      <w:rFonts w:ascii="Wingdings" w:hAnsi="Wingdings" w:cs="Wingdings"/>
      <w:sz w:val="16"/>
    </w:rPr>
  </w:style>
  <w:style w:type="character" w:customStyle="1" w:styleId="WW8Num615z0">
    <w:name w:val="WW8Num615z0"/>
    <w:rPr>
      <w:rFonts w:ascii="Wingdings" w:hAnsi="Wingdings" w:cs="Wingdings"/>
      <w:color w:val="FF0000"/>
    </w:rPr>
  </w:style>
  <w:style w:type="character" w:customStyle="1" w:styleId="WW8Num616z0">
    <w:name w:val="WW8Num616z0"/>
  </w:style>
  <w:style w:type="character" w:customStyle="1" w:styleId="WW8Num616z1">
    <w:name w:val="WW8Num616z1"/>
  </w:style>
  <w:style w:type="character" w:customStyle="1" w:styleId="WW8Num616z2">
    <w:name w:val="WW8Num616z2"/>
  </w:style>
  <w:style w:type="character" w:customStyle="1" w:styleId="WW8Num616z3">
    <w:name w:val="WW8Num616z3"/>
  </w:style>
  <w:style w:type="character" w:customStyle="1" w:styleId="WW8Num616z4">
    <w:name w:val="WW8Num616z4"/>
  </w:style>
  <w:style w:type="character" w:customStyle="1" w:styleId="WW8Num616z5">
    <w:name w:val="WW8Num616z5"/>
  </w:style>
  <w:style w:type="character" w:customStyle="1" w:styleId="WW8Num616z6">
    <w:name w:val="WW8Num616z6"/>
  </w:style>
  <w:style w:type="character" w:customStyle="1" w:styleId="WW8Num616z7">
    <w:name w:val="WW8Num616z7"/>
  </w:style>
  <w:style w:type="character" w:customStyle="1" w:styleId="WW8Num616z8">
    <w:name w:val="WW8Num616z8"/>
  </w:style>
  <w:style w:type="character" w:customStyle="1" w:styleId="WW8Num617z0">
    <w:name w:val="WW8Num617z0"/>
  </w:style>
  <w:style w:type="character" w:customStyle="1" w:styleId="WW8Num617z1">
    <w:name w:val="WW8Num617z1"/>
  </w:style>
  <w:style w:type="character" w:customStyle="1" w:styleId="WW8Num617z2">
    <w:name w:val="WW8Num617z2"/>
  </w:style>
  <w:style w:type="character" w:customStyle="1" w:styleId="WW8Num617z3">
    <w:name w:val="WW8Num617z3"/>
  </w:style>
  <w:style w:type="character" w:customStyle="1" w:styleId="WW8Num617z4">
    <w:name w:val="WW8Num617z4"/>
  </w:style>
  <w:style w:type="character" w:customStyle="1" w:styleId="WW8Num617z5">
    <w:name w:val="WW8Num617z5"/>
  </w:style>
  <w:style w:type="character" w:customStyle="1" w:styleId="WW8Num617z6">
    <w:name w:val="WW8Num617z6"/>
  </w:style>
  <w:style w:type="character" w:customStyle="1" w:styleId="WW8Num617z7">
    <w:name w:val="WW8Num617z7"/>
  </w:style>
  <w:style w:type="character" w:customStyle="1" w:styleId="WW8Num617z8">
    <w:name w:val="WW8Num617z8"/>
  </w:style>
  <w:style w:type="character" w:customStyle="1" w:styleId="WW8Num618z0">
    <w:name w:val="WW8Num618z0"/>
    <w:rPr>
      <w:rFonts w:ascii="Wingdings" w:hAnsi="Wingdings" w:cs="Wingdings"/>
      <w:color w:val="808080"/>
    </w:rPr>
  </w:style>
  <w:style w:type="character" w:customStyle="1" w:styleId="WW8Num619z0">
    <w:name w:val="WW8Num619z0"/>
  </w:style>
  <w:style w:type="character" w:customStyle="1" w:styleId="WW8Num619z1">
    <w:name w:val="WW8Num619z1"/>
  </w:style>
  <w:style w:type="character" w:customStyle="1" w:styleId="WW8Num619z2">
    <w:name w:val="WW8Num619z2"/>
  </w:style>
  <w:style w:type="character" w:customStyle="1" w:styleId="WW8Num619z3">
    <w:name w:val="WW8Num619z3"/>
  </w:style>
  <w:style w:type="character" w:customStyle="1" w:styleId="WW8Num619z4">
    <w:name w:val="WW8Num619z4"/>
  </w:style>
  <w:style w:type="character" w:customStyle="1" w:styleId="WW8Num619z5">
    <w:name w:val="WW8Num619z5"/>
  </w:style>
  <w:style w:type="character" w:customStyle="1" w:styleId="WW8Num619z6">
    <w:name w:val="WW8Num619z6"/>
  </w:style>
  <w:style w:type="character" w:customStyle="1" w:styleId="WW8Num619z7">
    <w:name w:val="WW8Num619z7"/>
  </w:style>
  <w:style w:type="character" w:customStyle="1" w:styleId="WW8Num619z8">
    <w:name w:val="WW8Num619z8"/>
  </w:style>
  <w:style w:type="character" w:customStyle="1" w:styleId="WW8Num620z0">
    <w:name w:val="WW8Num620z0"/>
  </w:style>
  <w:style w:type="character" w:customStyle="1" w:styleId="WW8Num621z0">
    <w:name w:val="WW8Num621z0"/>
  </w:style>
  <w:style w:type="character" w:customStyle="1" w:styleId="WW8Num621z1">
    <w:name w:val="WW8Num621z1"/>
  </w:style>
  <w:style w:type="character" w:customStyle="1" w:styleId="WW8Num621z2">
    <w:name w:val="WW8Num621z2"/>
  </w:style>
  <w:style w:type="character" w:customStyle="1" w:styleId="WW8Num621z3">
    <w:name w:val="WW8Num621z3"/>
  </w:style>
  <w:style w:type="character" w:customStyle="1" w:styleId="WW8Num621z4">
    <w:name w:val="WW8Num621z4"/>
  </w:style>
  <w:style w:type="character" w:customStyle="1" w:styleId="WW8Num621z5">
    <w:name w:val="WW8Num621z5"/>
  </w:style>
  <w:style w:type="character" w:customStyle="1" w:styleId="WW8Num621z6">
    <w:name w:val="WW8Num621z6"/>
  </w:style>
  <w:style w:type="character" w:customStyle="1" w:styleId="WW8Num621z7">
    <w:name w:val="WW8Num621z7"/>
  </w:style>
  <w:style w:type="character" w:customStyle="1" w:styleId="WW8Num621z8">
    <w:name w:val="WW8Num621z8"/>
  </w:style>
  <w:style w:type="character" w:customStyle="1" w:styleId="WW8Num622z0">
    <w:name w:val="WW8Num622z0"/>
  </w:style>
  <w:style w:type="character" w:customStyle="1" w:styleId="WW8Num622z1">
    <w:name w:val="WW8Num622z1"/>
  </w:style>
  <w:style w:type="character" w:customStyle="1" w:styleId="WW8Num622z2">
    <w:name w:val="WW8Num622z2"/>
  </w:style>
  <w:style w:type="character" w:customStyle="1" w:styleId="WW8Num622z3">
    <w:name w:val="WW8Num622z3"/>
  </w:style>
  <w:style w:type="character" w:customStyle="1" w:styleId="WW8Num622z4">
    <w:name w:val="WW8Num622z4"/>
  </w:style>
  <w:style w:type="character" w:customStyle="1" w:styleId="WW8Num622z5">
    <w:name w:val="WW8Num622z5"/>
  </w:style>
  <w:style w:type="character" w:customStyle="1" w:styleId="WW8Num622z6">
    <w:name w:val="WW8Num622z6"/>
  </w:style>
  <w:style w:type="character" w:customStyle="1" w:styleId="WW8Num622z7">
    <w:name w:val="WW8Num622z7"/>
  </w:style>
  <w:style w:type="character" w:customStyle="1" w:styleId="WW8Num622z8">
    <w:name w:val="WW8Num622z8"/>
  </w:style>
  <w:style w:type="character" w:customStyle="1" w:styleId="WW8Num623z0">
    <w:name w:val="WW8Num623z0"/>
    <w:rPr>
      <w:rFonts w:ascii="Courier New" w:hAnsi="Courier New" w:cs="Courier New"/>
    </w:rPr>
  </w:style>
  <w:style w:type="character" w:customStyle="1" w:styleId="WW8Num623z2">
    <w:name w:val="WW8Num623z2"/>
    <w:rPr>
      <w:rFonts w:ascii="Wingdings" w:hAnsi="Wingdings" w:cs="Wingdings"/>
    </w:rPr>
  </w:style>
  <w:style w:type="character" w:customStyle="1" w:styleId="WW8Num623z3">
    <w:name w:val="WW8Num623z3"/>
    <w:rPr>
      <w:rFonts w:ascii="Symbol" w:hAnsi="Symbol" w:cs="Symbol"/>
    </w:rPr>
  </w:style>
  <w:style w:type="character" w:customStyle="1" w:styleId="WW8Num624z0">
    <w:name w:val="WW8Num624z0"/>
    <w:rPr>
      <w:rFonts w:ascii="Wingdings" w:hAnsi="Wingdings" w:cs="Wingdings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5z0">
    <w:name w:val="WW8Num625z0"/>
    <w:rPr>
      <w:rFonts w:ascii="Times New Roman" w:eastAsia="Times New Roman" w:hAnsi="Times New Roman" w:cs="Times New Roman"/>
    </w:rPr>
  </w:style>
  <w:style w:type="character" w:customStyle="1" w:styleId="WW8Num625z1">
    <w:name w:val="WW8Num625z1"/>
    <w:rPr>
      <w:rFonts w:ascii="Courier New" w:hAnsi="Courier New" w:cs="Courier New"/>
    </w:rPr>
  </w:style>
  <w:style w:type="character" w:customStyle="1" w:styleId="WW8Num625z2">
    <w:name w:val="WW8Num625z2"/>
    <w:rPr>
      <w:rFonts w:ascii="Wingdings" w:hAnsi="Wingdings" w:cs="Wingdings"/>
    </w:rPr>
  </w:style>
  <w:style w:type="character" w:customStyle="1" w:styleId="WW8Num625z3">
    <w:name w:val="WW8Num625z3"/>
    <w:rPr>
      <w:rFonts w:ascii="Symbol" w:hAnsi="Symbol" w:cs="Symbol"/>
    </w:rPr>
  </w:style>
  <w:style w:type="character" w:customStyle="1" w:styleId="WW8Num626z0">
    <w:name w:val="WW8Num626z0"/>
  </w:style>
  <w:style w:type="character" w:customStyle="1" w:styleId="WW8Num626z1">
    <w:name w:val="WW8Num626z1"/>
  </w:style>
  <w:style w:type="character" w:customStyle="1" w:styleId="WW8Num626z2">
    <w:name w:val="WW8Num626z2"/>
  </w:style>
  <w:style w:type="character" w:customStyle="1" w:styleId="WW8Num626z3">
    <w:name w:val="WW8Num626z3"/>
  </w:style>
  <w:style w:type="character" w:customStyle="1" w:styleId="WW8Num626z4">
    <w:name w:val="WW8Num626z4"/>
  </w:style>
  <w:style w:type="character" w:customStyle="1" w:styleId="WW8Num626z5">
    <w:name w:val="WW8Num626z5"/>
  </w:style>
  <w:style w:type="character" w:customStyle="1" w:styleId="WW8Num626z6">
    <w:name w:val="WW8Num626z6"/>
  </w:style>
  <w:style w:type="character" w:customStyle="1" w:styleId="WW8Num626z7">
    <w:name w:val="WW8Num626z7"/>
  </w:style>
  <w:style w:type="character" w:customStyle="1" w:styleId="WW8Num626z8">
    <w:name w:val="WW8Num626z8"/>
  </w:style>
  <w:style w:type="character" w:customStyle="1" w:styleId="WW8Num627z0">
    <w:name w:val="WW8Num627z0"/>
    <w:rPr>
      <w:rFonts w:ascii="Wingdings 2" w:hAnsi="Wingdings 2" w:cs="Times New Roman"/>
      <w:sz w:val="20"/>
    </w:rPr>
  </w:style>
  <w:style w:type="character" w:customStyle="1" w:styleId="WW8Num627z2">
    <w:name w:val="WW8Num627z2"/>
    <w:rPr>
      <w:rFonts w:ascii="Wingdings" w:hAnsi="Wingdings" w:cs="Wingdings"/>
    </w:rPr>
  </w:style>
  <w:style w:type="character" w:customStyle="1" w:styleId="WW8Num627z3">
    <w:name w:val="WW8Num627z3"/>
    <w:rPr>
      <w:rFonts w:ascii="Symbol" w:hAnsi="Symbol" w:cs="Symbol"/>
    </w:rPr>
  </w:style>
  <w:style w:type="character" w:customStyle="1" w:styleId="WW8Num627z4">
    <w:name w:val="WW8Num627z4"/>
    <w:rPr>
      <w:rFonts w:ascii="Courier New" w:hAnsi="Courier New" w:cs="Courier New"/>
    </w:rPr>
  </w:style>
  <w:style w:type="character" w:customStyle="1" w:styleId="WW8Num628z0">
    <w:name w:val="WW8Num628z0"/>
  </w:style>
  <w:style w:type="character" w:customStyle="1" w:styleId="WW8Num628z1">
    <w:name w:val="WW8Num628z1"/>
  </w:style>
  <w:style w:type="character" w:customStyle="1" w:styleId="WW8Num628z2">
    <w:name w:val="WW8Num628z2"/>
  </w:style>
  <w:style w:type="character" w:customStyle="1" w:styleId="WW8Num628z3">
    <w:name w:val="WW8Num628z3"/>
  </w:style>
  <w:style w:type="character" w:customStyle="1" w:styleId="WW8Num628z4">
    <w:name w:val="WW8Num628z4"/>
  </w:style>
  <w:style w:type="character" w:customStyle="1" w:styleId="WW8Num628z5">
    <w:name w:val="WW8Num628z5"/>
  </w:style>
  <w:style w:type="character" w:customStyle="1" w:styleId="WW8Num628z6">
    <w:name w:val="WW8Num628z6"/>
  </w:style>
  <w:style w:type="character" w:customStyle="1" w:styleId="WW8Num628z7">
    <w:name w:val="WW8Num628z7"/>
  </w:style>
  <w:style w:type="character" w:customStyle="1" w:styleId="WW8Num628z8">
    <w:name w:val="WW8Num628z8"/>
  </w:style>
  <w:style w:type="character" w:customStyle="1" w:styleId="WW8Num629z0">
    <w:name w:val="WW8Num629z0"/>
    <w:rPr>
      <w:rFonts w:ascii="Times New Roman" w:eastAsia="Times New Roman" w:hAnsi="Times New Roman" w:cs="Times New Roman"/>
    </w:rPr>
  </w:style>
  <w:style w:type="character" w:customStyle="1" w:styleId="WW8Num629z1">
    <w:name w:val="WW8Num629z1"/>
    <w:rPr>
      <w:rFonts w:ascii="Courier New" w:hAnsi="Courier New" w:cs="Courier New"/>
    </w:rPr>
  </w:style>
  <w:style w:type="character" w:customStyle="1" w:styleId="WW8Num629z2">
    <w:name w:val="WW8Num629z2"/>
    <w:rPr>
      <w:rFonts w:ascii="Wingdings" w:hAnsi="Wingdings" w:cs="Wingdings"/>
    </w:rPr>
  </w:style>
  <w:style w:type="character" w:customStyle="1" w:styleId="WW8Num629z3">
    <w:name w:val="WW8Num629z3"/>
    <w:rPr>
      <w:rFonts w:ascii="Symbol" w:hAnsi="Symbol" w:cs="Symbol"/>
    </w:rPr>
  </w:style>
  <w:style w:type="character" w:customStyle="1" w:styleId="WW8Num630z0">
    <w:name w:val="WW8Num630z0"/>
    <w:rPr>
      <w:rFonts w:ascii="Wingdings 2" w:eastAsia="Times New Roman" w:hAnsi="Wingdings 2" w:cs="Times New Roman"/>
    </w:rPr>
  </w:style>
  <w:style w:type="character" w:customStyle="1" w:styleId="WW8Num630z1">
    <w:name w:val="WW8Num630z1"/>
    <w:rPr>
      <w:rFonts w:ascii="Monotype Sorts" w:hAnsi="Monotype Sorts" w:cs="Monotype Sorts"/>
    </w:rPr>
  </w:style>
  <w:style w:type="character" w:customStyle="1" w:styleId="WW8Num630z2">
    <w:name w:val="WW8Num630z2"/>
    <w:rPr>
      <w:rFonts w:ascii="Wingdings" w:hAnsi="Wingdings" w:cs="Wingdings"/>
    </w:rPr>
  </w:style>
  <w:style w:type="character" w:customStyle="1" w:styleId="WW8Num630z3">
    <w:name w:val="WW8Num630z3"/>
    <w:rPr>
      <w:rFonts w:ascii="Symbol" w:hAnsi="Symbol" w:cs="Symbol"/>
    </w:rPr>
  </w:style>
  <w:style w:type="character" w:customStyle="1" w:styleId="WW8Num630z4">
    <w:name w:val="WW8Num630z4"/>
    <w:rPr>
      <w:rFonts w:ascii="Courier New" w:hAnsi="Courier New" w:cs="Courier New"/>
    </w:rPr>
  </w:style>
  <w:style w:type="character" w:customStyle="1" w:styleId="WW8Num631z0">
    <w:name w:val="WW8Num631z0"/>
    <w:rPr>
      <w:rFonts w:ascii="Wingdings" w:hAnsi="Wingdings" w:cs="Wingdings"/>
      <w:color w:val="808080"/>
    </w:rPr>
  </w:style>
  <w:style w:type="character" w:customStyle="1" w:styleId="WW8Num632z0">
    <w:name w:val="WW8Num632z0"/>
  </w:style>
  <w:style w:type="character" w:customStyle="1" w:styleId="WW8Num632z1">
    <w:name w:val="WW8Num632z1"/>
  </w:style>
  <w:style w:type="character" w:customStyle="1" w:styleId="WW8Num632z2">
    <w:name w:val="WW8Num632z2"/>
  </w:style>
  <w:style w:type="character" w:customStyle="1" w:styleId="WW8Num632z3">
    <w:name w:val="WW8Num632z3"/>
  </w:style>
  <w:style w:type="character" w:customStyle="1" w:styleId="WW8Num632z4">
    <w:name w:val="WW8Num632z4"/>
  </w:style>
  <w:style w:type="character" w:customStyle="1" w:styleId="WW8Num632z5">
    <w:name w:val="WW8Num632z5"/>
  </w:style>
  <w:style w:type="character" w:customStyle="1" w:styleId="WW8Num632z6">
    <w:name w:val="WW8Num632z6"/>
  </w:style>
  <w:style w:type="character" w:customStyle="1" w:styleId="WW8Num632z7">
    <w:name w:val="WW8Num632z7"/>
  </w:style>
  <w:style w:type="character" w:customStyle="1" w:styleId="WW8Num632z8">
    <w:name w:val="WW8Num632z8"/>
  </w:style>
  <w:style w:type="character" w:customStyle="1" w:styleId="WW8Num633z0">
    <w:name w:val="WW8Num633z0"/>
  </w:style>
  <w:style w:type="character" w:customStyle="1" w:styleId="WW8Num634z0">
    <w:name w:val="WW8Num634z0"/>
    <w:rPr>
      <w:rFonts w:ascii="Wingdings" w:eastAsia="Times New Roman" w:hAnsi="Wingdings" w:cs="Times New Roman"/>
    </w:rPr>
  </w:style>
  <w:style w:type="character" w:customStyle="1" w:styleId="WW8Num634z1">
    <w:name w:val="WW8Num634z1"/>
    <w:rPr>
      <w:rFonts w:ascii="Courier New" w:hAnsi="Courier New" w:cs="Courier New"/>
    </w:rPr>
  </w:style>
  <w:style w:type="character" w:customStyle="1" w:styleId="WW8Num634z2">
    <w:name w:val="WW8Num634z2"/>
    <w:rPr>
      <w:rFonts w:ascii="Wingdings" w:hAnsi="Wingdings" w:cs="Wingdings"/>
    </w:rPr>
  </w:style>
  <w:style w:type="character" w:customStyle="1" w:styleId="WW8Num634z3">
    <w:name w:val="WW8Num634z3"/>
    <w:rPr>
      <w:rFonts w:ascii="Symbol" w:hAnsi="Symbol" w:cs="Symbol"/>
    </w:rPr>
  </w:style>
  <w:style w:type="character" w:customStyle="1" w:styleId="WW8NumSt209z0">
    <w:name w:val="WW8NumSt209z0"/>
    <w:rPr>
      <w:rFonts w:ascii="Monotype Sorts" w:hAnsi="Monotype Sorts" w:cs="Monotype Sorts"/>
    </w:rPr>
  </w:style>
  <w:style w:type="character" w:customStyle="1" w:styleId="WW8NumSt209z1">
    <w:name w:val="WW8NumSt209z1"/>
    <w:rPr>
      <w:rFonts w:ascii="Courier New" w:hAnsi="Courier New" w:cs="Courier New"/>
    </w:rPr>
  </w:style>
  <w:style w:type="character" w:customStyle="1" w:styleId="WW8NumSt209z2">
    <w:name w:val="WW8NumSt209z2"/>
    <w:rPr>
      <w:rFonts w:ascii="Wingdings" w:hAnsi="Wingdings" w:cs="Wingdings"/>
    </w:rPr>
  </w:style>
  <w:style w:type="character" w:customStyle="1" w:styleId="WW8NumSt209z3">
    <w:name w:val="WW8NumSt209z3"/>
    <w:rPr>
      <w:rFonts w:ascii="Symbol" w:hAnsi="Symbol" w:cs="Symbol"/>
    </w:rPr>
  </w:style>
  <w:style w:type="character" w:customStyle="1" w:styleId="WW8NumSt232z0">
    <w:name w:val="WW8NumSt232z0"/>
    <w:rPr>
      <w:rFonts w:ascii="Symbol" w:hAnsi="Symbol" w:cs="Symbol"/>
    </w:rPr>
  </w:style>
  <w:style w:type="character" w:customStyle="1" w:styleId="WW8NumSt237z0">
    <w:name w:val="WW8NumSt237z0"/>
    <w:rPr>
      <w:rFonts w:ascii="Symbol" w:hAnsi="Symbol" w:cs="Symbol"/>
    </w:rPr>
  </w:style>
  <w:style w:type="character" w:customStyle="1" w:styleId="WW8NumSt287z0">
    <w:name w:val="WW8NumSt287z0"/>
    <w:rPr>
      <w:rFonts w:ascii="Symbol" w:hAnsi="Symbol" w:cs="Symbol"/>
      <w:b w:val="0"/>
      <w:i w:val="0"/>
      <w:sz w:val="26"/>
      <w:u w:val="none"/>
    </w:rPr>
  </w:style>
  <w:style w:type="character" w:customStyle="1" w:styleId="WW8NumSt288z0">
    <w:name w:val="WW8NumSt288z0"/>
    <w:rPr>
      <w:rFonts w:ascii="Symbol" w:hAnsi="Symbol" w:cs="Symbol"/>
    </w:rPr>
  </w:style>
  <w:style w:type="character" w:customStyle="1" w:styleId="WW8NumSt291z0">
    <w:name w:val="WW8NumSt29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 w:cs="Times New Roman"/>
      <w:sz w:val="40"/>
    </w:rPr>
  </w:style>
  <w:style w:type="character" w:customStyle="1" w:styleId="WW8NumSt326z0">
    <w:name w:val="WW8NumSt326z0"/>
    <w:rPr>
      <w:rFonts w:ascii="Symbol" w:hAnsi="Symbol" w:cs="Symbol"/>
    </w:rPr>
  </w:style>
  <w:style w:type="character" w:customStyle="1" w:styleId="WW8NumSt482z0">
    <w:name w:val="WW8NumSt482z0"/>
    <w:rPr>
      <w:rFonts w:ascii="Monotype Sorts" w:hAnsi="Monotype Sorts" w:cs="Times New Roman"/>
    </w:rPr>
  </w:style>
  <w:style w:type="character" w:customStyle="1" w:styleId="WW8NumSt482z1">
    <w:name w:val="WW8NumSt482z1"/>
    <w:rPr>
      <w:rFonts w:ascii="Courier New" w:hAnsi="Courier New" w:cs="Courier New"/>
    </w:rPr>
  </w:style>
  <w:style w:type="character" w:customStyle="1" w:styleId="WW8NumSt482z2">
    <w:name w:val="WW8NumSt482z2"/>
    <w:rPr>
      <w:rFonts w:ascii="Wingdings" w:hAnsi="Wingdings" w:cs="Times New Roman"/>
    </w:rPr>
  </w:style>
  <w:style w:type="character" w:customStyle="1" w:styleId="WW8NumSt482z3">
    <w:name w:val="WW8NumSt482z3"/>
    <w:rPr>
      <w:rFonts w:ascii="Symbol" w:hAnsi="Symbol" w:cs="Times New Roman"/>
    </w:rPr>
  </w:style>
  <w:style w:type="character" w:customStyle="1" w:styleId="WW8NumSt483z0">
    <w:name w:val="WW8NumSt483z0"/>
    <w:rPr>
      <w:rFonts w:ascii="Symbol" w:hAnsi="Symbol" w:cs="Times New Roman"/>
      <w:b w:val="0"/>
      <w:i w:val="0"/>
      <w:sz w:val="26"/>
      <w:szCs w:val="26"/>
      <w:u w:val="none"/>
    </w:rPr>
  </w:style>
  <w:style w:type="character" w:customStyle="1" w:styleId="WW8NumSt484z0">
    <w:name w:val="WW8NumSt484z0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St485z0">
    <w:name w:val="WW8NumSt485z0"/>
    <w:rPr>
      <w:rFonts w:ascii="Times New Roman" w:hAnsi="Times New Roman" w:cs="Times New Roman"/>
      <w:sz w:val="40"/>
      <w:szCs w:val="40"/>
    </w:rPr>
  </w:style>
  <w:style w:type="character" w:customStyle="1" w:styleId="WW8NumSt552z0">
    <w:name w:val="WW8NumSt552z0"/>
    <w:rPr>
      <w:i/>
    </w:rPr>
  </w:style>
  <w:style w:type="character" w:customStyle="1" w:styleId="WW8NumSt555z0">
    <w:name w:val="WW8NumSt555z0"/>
    <w:rPr>
      <w:rFonts w:ascii="Monotype Sorts" w:hAnsi="Monotype Sorts" w:cs="Monotype Sorts"/>
    </w:rPr>
  </w:style>
  <w:style w:type="character" w:customStyle="1" w:styleId="WW8NumSt557z0">
    <w:name w:val="WW8NumSt557z0"/>
    <w:rPr>
      <w:rFonts w:ascii="Monotype Sorts" w:hAnsi="Monotype Sorts" w:cs="Monotype Sorts"/>
    </w:rPr>
  </w:style>
  <w:style w:type="character" w:customStyle="1" w:styleId="WW8NumSt559z0">
    <w:name w:val="WW8NumSt559z0"/>
    <w:rPr>
      <w:rFonts w:ascii="Monotype Sorts" w:hAnsi="Monotype Sorts" w:cs="Monotype Sorts"/>
    </w:rPr>
  </w:style>
  <w:style w:type="character" w:customStyle="1" w:styleId="WW8NumSt561z0">
    <w:name w:val="WW8NumSt561z0"/>
    <w:rPr>
      <w:rFonts w:ascii="Monotype Sorts" w:hAnsi="Monotype Sorts" w:cs="Monotype Sorts"/>
    </w:rPr>
  </w:style>
  <w:style w:type="character" w:customStyle="1" w:styleId="WW8NumSt617z0">
    <w:name w:val="WW8NumSt617z0"/>
    <w:rPr>
      <w:rFonts w:ascii="Wingdings" w:hAnsi="Wingdings" w:cs="Times New Roman"/>
      <w:sz w:val="16"/>
      <w:szCs w:val="16"/>
    </w:rPr>
  </w:style>
  <w:style w:type="character" w:styleId="Numeropagina">
    <w:name w:val="page number"/>
    <w:basedOn w:val="Carpredefinitoparagrafo"/>
    <w:semiHidden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atteredellanota">
    <w:name w:val="Carattere della nota"/>
    <w:rPr>
      <w:vertAlign w:val="superscript"/>
    </w:rPr>
  </w:style>
  <w:style w:type="character" w:styleId="Rimandocommento">
    <w:name w:val="annotation reference"/>
    <w:semiHidden/>
    <w:rPr>
      <w:sz w:val="16"/>
      <w:szCs w:val="16"/>
    </w:rPr>
  </w:style>
  <w:style w:type="character" w:customStyle="1" w:styleId="WW-Caratteredellanota">
    <w:name w:val="WW-Carattere della nota"/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paragraph" w:styleId="Intestazione">
    <w:name w:val="header"/>
    <w:basedOn w:val="Normale"/>
    <w:next w:val="Corpotesto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paragraph" w:styleId="Elenco">
    <w:name w:val="List"/>
    <w:basedOn w:val="Corpotesto"/>
    <w:semiHidden/>
    <w:rPr>
      <w:rFonts w:ascii="Arial" w:hAnsi="Arial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Mangal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Corpodeltesto3">
    <w:name w:val="Body Text 3"/>
    <w:basedOn w:val="Normale"/>
    <w:semiHidden/>
    <w:rPr>
      <w:sz w:val="24"/>
    </w:rPr>
  </w:style>
  <w:style w:type="paragraph" w:styleId="Corpodeltesto2">
    <w:name w:val="Body Text 2"/>
    <w:basedOn w:val="Normale"/>
    <w:semiHidden/>
    <w:pPr>
      <w:jc w:val="both"/>
    </w:pPr>
    <w:rPr>
      <w:b/>
      <w:sz w:val="24"/>
    </w:rPr>
  </w:style>
  <w:style w:type="paragraph" w:styleId="Testonotadichiusura">
    <w:name w:val="endnote text"/>
    <w:basedOn w:val="Normale"/>
    <w:semiHidden/>
    <w:rPr>
      <w:rFonts w:ascii="Verdana" w:hAnsi="Verdana" w:cs="Verdana"/>
    </w:rPr>
  </w:style>
  <w:style w:type="paragraph" w:styleId="Rientrocorpodeltesto2">
    <w:name w:val="Body Text Indent 2"/>
    <w:basedOn w:val="Normale"/>
    <w:semiHidden/>
    <w:pPr>
      <w:widowControl w:val="0"/>
      <w:tabs>
        <w:tab w:val="left" w:pos="-426"/>
        <w:tab w:val="left" w:pos="720"/>
      </w:tabs>
      <w:ind w:left="360"/>
      <w:jc w:val="both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jc w:val="both"/>
    </w:pPr>
    <w:rPr>
      <w:b/>
      <w:sz w:val="24"/>
    </w:rPr>
  </w:style>
  <w:style w:type="paragraph" w:styleId="Rientrocorpodeltesto">
    <w:name w:val="Body Text Indent"/>
    <w:basedOn w:val="Normale"/>
    <w:semiHidden/>
    <w:pPr>
      <w:ind w:firstLine="705"/>
      <w:jc w:val="both"/>
    </w:pPr>
    <w:rPr>
      <w:sz w:val="24"/>
    </w:rPr>
  </w:style>
  <w:style w:type="paragraph" w:customStyle="1" w:styleId="Corpodeltesto31">
    <w:name w:val="Corpo del testo 31"/>
    <w:basedOn w:val="Normale"/>
    <w:pPr>
      <w:widowControl w:val="0"/>
    </w:pPr>
    <w:rPr>
      <w:sz w:val="24"/>
    </w:rPr>
  </w:style>
  <w:style w:type="paragraph" w:styleId="Sottotitolo">
    <w:name w:val="Subtitle"/>
    <w:basedOn w:val="Normale"/>
    <w:next w:val="Corpotesto"/>
    <w:qFormat/>
    <w:rPr>
      <w:b/>
      <w:sz w:val="24"/>
      <w:u w:val="single"/>
    </w:rPr>
  </w:style>
  <w:style w:type="paragraph" w:styleId="Rientrocorpodeltesto3">
    <w:name w:val="Body Text Indent 3"/>
    <w:basedOn w:val="Normale"/>
    <w:semiHidden/>
    <w:pPr>
      <w:tabs>
        <w:tab w:val="decimal" w:pos="3686"/>
        <w:tab w:val="decimal" w:pos="5387"/>
      </w:tabs>
      <w:ind w:left="420"/>
      <w:jc w:val="both"/>
    </w:pPr>
    <w:rPr>
      <w:sz w:val="24"/>
    </w:rPr>
  </w:style>
  <w:style w:type="paragraph" w:styleId="Testodelblocco">
    <w:name w:val="Block Text"/>
    <w:basedOn w:val="Normale"/>
    <w:semiHidden/>
    <w:pPr>
      <w:tabs>
        <w:tab w:val="left" w:pos="9638"/>
      </w:tabs>
      <w:ind w:left="709" w:right="6" w:hanging="652"/>
      <w:jc w:val="both"/>
    </w:pPr>
    <w:rPr>
      <w:rFonts w:ascii="Verdana" w:hAnsi="Verdana" w:cs="Arial"/>
    </w:rPr>
  </w:style>
  <w:style w:type="paragraph" w:styleId="Testocommento">
    <w:name w:val="annotation text"/>
    <w:basedOn w:val="Normale"/>
    <w:semiHidden/>
  </w:style>
  <w:style w:type="paragraph" w:customStyle="1" w:styleId="WW-BodyText3">
    <w:name w:val="WW-Body Text 3"/>
    <w:basedOn w:val="Normale"/>
    <w:rPr>
      <w:sz w:val="24"/>
    </w:rPr>
  </w:style>
  <w:style w:type="paragraph" w:customStyle="1" w:styleId="WW-Corpodeltesto3">
    <w:name w:val="WW-Corpo del testo 3"/>
    <w:basedOn w:val="Normale"/>
    <w:pPr>
      <w:jc w:val="center"/>
    </w:pPr>
    <w:rPr>
      <w:b/>
      <w:sz w:val="18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90"/>
        <w:tab w:val="right" w:pos="9780"/>
      </w:tabs>
    </w:pPr>
  </w:style>
  <w:style w:type="paragraph" w:styleId="Paragrafoelenco">
    <w:name w:val="List Paragraph"/>
    <w:basedOn w:val="Normale"/>
    <w:uiPriority w:val="34"/>
    <w:qFormat/>
    <w:rsid w:val="00111A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D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DB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3 Domanda autorizzazione all'avvio e finanziamento attivita'.doc</vt:lpstr>
    </vt:vector>
  </TitlesOfParts>
  <Company>Servizio Sistema Informativo e Government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 Domanda autorizzazione all'avvio e finanziamento attivita'.doc</dc:title>
  <dc:subject/>
  <dc:creator>Alessandro vettori</dc:creator>
  <cp:keywords/>
  <cp:lastModifiedBy>Lorella La Rocca</cp:lastModifiedBy>
  <cp:revision>7</cp:revision>
  <cp:lastPrinted>2018-07-23T10:21:00Z</cp:lastPrinted>
  <dcterms:created xsi:type="dcterms:W3CDTF">2023-06-27T13:26:00Z</dcterms:created>
  <dcterms:modified xsi:type="dcterms:W3CDTF">2023-08-10T10:42:00Z</dcterms:modified>
</cp:coreProperties>
</file>