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2F5B" w14:textId="77777777" w:rsidR="00EF7900" w:rsidRPr="00EF7900" w:rsidRDefault="00EF7900" w:rsidP="00EF7900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2"/>
        </w:rPr>
      </w:pPr>
    </w:p>
    <w:p w14:paraId="4623D068" w14:textId="77777777" w:rsidR="004233FF" w:rsidRPr="000D79C8" w:rsidRDefault="004233FF" w:rsidP="00D043DC">
      <w:pPr>
        <w:pStyle w:val="Titolo2"/>
        <w:numPr>
          <w:ilvl w:val="0"/>
          <w:numId w:val="0"/>
        </w:numPr>
        <w:ind w:left="720"/>
        <w:jc w:val="center"/>
      </w:pPr>
      <w:bookmarkStart w:id="0" w:name="_Toc459378226"/>
      <w:bookmarkStart w:id="1" w:name="_Toc118804414"/>
      <w:bookmarkStart w:id="2" w:name="_Toc140479342"/>
      <w:bookmarkStart w:id="3" w:name="_Hlk132095987"/>
      <w:r w:rsidRPr="000D79C8">
        <w:t>Allegato 6</w:t>
      </w:r>
      <w:bookmarkEnd w:id="0"/>
      <w:bookmarkEnd w:id="1"/>
      <w:bookmarkEnd w:id="2"/>
    </w:p>
    <w:p w14:paraId="66FEF1C2" w14:textId="5F36791A" w:rsidR="004233FF" w:rsidRPr="000D79C8" w:rsidRDefault="004233FF" w:rsidP="004233FF">
      <w:pPr>
        <w:pStyle w:val="ALLEGATO3"/>
      </w:pPr>
      <w:bookmarkStart w:id="4" w:name="_Toc459378227"/>
      <w:bookmarkStart w:id="5" w:name="_Toc118804415"/>
      <w:r w:rsidRPr="000D79C8">
        <w:t xml:space="preserve">Modello </w:t>
      </w:r>
      <w:proofErr w:type="gramStart"/>
      <w:r w:rsidRPr="000D79C8">
        <w:t>A  -</w:t>
      </w:r>
      <w:proofErr w:type="gramEnd"/>
      <w:r w:rsidRPr="000D79C8">
        <w:t xml:space="preserve"> contributo regionale ex legge 77/09</w:t>
      </w:r>
      <w:bookmarkEnd w:id="4"/>
      <w:bookmarkEnd w:id="5"/>
    </w:p>
    <w:p w14:paraId="5D8D805B" w14:textId="77777777" w:rsidR="004233FF" w:rsidRPr="000D79C8" w:rsidRDefault="004233FF" w:rsidP="004233FF">
      <w:pPr>
        <w:spacing w:before="0"/>
        <w:rPr>
          <w:rFonts w:cs="Calibri"/>
          <w:sz w:val="20"/>
          <w:lang w:eastAsia="it-IT"/>
        </w:rPr>
      </w:pPr>
      <w:r>
        <w:rPr>
          <w:noProof/>
          <w:lang w:eastAsia="it-IT"/>
        </w:rPr>
        <w:drawing>
          <wp:anchor distT="0" distB="0" distL="114935" distR="114935" simplePos="0" relativeHeight="251665408" behindDoc="0" locked="0" layoutInCell="1" allowOverlap="1" wp14:anchorId="06F84CB9" wp14:editId="7EA3FD11">
            <wp:simplePos x="0" y="0"/>
            <wp:positionH relativeFrom="column">
              <wp:posOffset>-81915</wp:posOffset>
            </wp:positionH>
            <wp:positionV relativeFrom="paragraph">
              <wp:posOffset>31750</wp:posOffset>
            </wp:positionV>
            <wp:extent cx="1334135" cy="663575"/>
            <wp:effectExtent l="1905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66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6"/>
        <w:gridCol w:w="1670"/>
        <w:gridCol w:w="1097"/>
        <w:gridCol w:w="1347"/>
        <w:gridCol w:w="1132"/>
        <w:gridCol w:w="1596"/>
        <w:gridCol w:w="10"/>
      </w:tblGrid>
      <w:tr w:rsidR="004233FF" w14:paraId="3080553E" w14:textId="77777777" w:rsidTr="004233FF">
        <w:trPr>
          <w:gridAfter w:val="1"/>
          <w:wAfter w:w="10" w:type="dxa"/>
          <w:trHeight w:val="1380"/>
        </w:trPr>
        <w:tc>
          <w:tcPr>
            <w:tcW w:w="9778" w:type="dxa"/>
            <w:gridSpan w:val="6"/>
            <w:shd w:val="clear" w:color="auto" w:fill="auto"/>
            <w:vAlign w:val="bottom"/>
          </w:tcPr>
          <w:p w14:paraId="18821DF2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  <w:p w14:paraId="52C37C31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</w:tr>
      <w:tr w:rsidR="004233FF" w14:paraId="7A075232" w14:textId="77777777" w:rsidTr="004233FF">
        <w:trPr>
          <w:gridAfter w:val="1"/>
          <w:wAfter w:w="10" w:type="dxa"/>
          <w:trHeight w:val="660"/>
        </w:trPr>
        <w:tc>
          <w:tcPr>
            <w:tcW w:w="9778" w:type="dxa"/>
            <w:gridSpan w:val="6"/>
            <w:shd w:val="clear" w:color="auto" w:fill="auto"/>
            <w:vAlign w:val="bottom"/>
          </w:tcPr>
          <w:p w14:paraId="46530583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/>
                <w:color w:val="000000"/>
                <w:sz w:val="36"/>
                <w:szCs w:val="36"/>
                <w:lang w:eastAsia="it-IT"/>
              </w:rPr>
              <w:t xml:space="preserve">Modello </w:t>
            </w:r>
            <w:proofErr w:type="gramStart"/>
            <w:r>
              <w:rPr>
                <w:rFonts w:cs="Calibri"/>
                <w:b/>
                <w:color w:val="000000"/>
                <w:sz w:val="36"/>
                <w:szCs w:val="36"/>
                <w:lang w:eastAsia="it-IT"/>
              </w:rPr>
              <w:t>A  -</w:t>
            </w:r>
            <w:proofErr w:type="gramEnd"/>
            <w:r>
              <w:rPr>
                <w:rFonts w:cs="Calibri"/>
                <w:b/>
                <w:color w:val="000000"/>
                <w:sz w:val="36"/>
                <w:szCs w:val="36"/>
                <w:lang w:eastAsia="it-IT"/>
              </w:rPr>
              <w:t xml:space="preserve"> contributo regionale ex legge 77/09</w:t>
            </w:r>
          </w:p>
        </w:tc>
      </w:tr>
      <w:tr w:rsidR="004233FF" w14:paraId="603C9EE5" w14:textId="77777777" w:rsidTr="004233FF">
        <w:trPr>
          <w:gridAfter w:val="1"/>
          <w:wAfter w:w="10" w:type="dxa"/>
          <w:trHeight w:val="765"/>
        </w:trPr>
        <w:tc>
          <w:tcPr>
            <w:tcW w:w="977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5E93FAE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Cs w:val="0"/>
                <w:color w:val="000000"/>
                <w:sz w:val="32"/>
                <w:szCs w:val="32"/>
                <w:lang w:eastAsia="it-IT"/>
              </w:rPr>
              <w:t>(estratto del Modello A - LR n. 3/2010, art. 6, c. 3 - dell'intervento generale)</w:t>
            </w:r>
          </w:p>
        </w:tc>
      </w:tr>
      <w:tr w:rsidR="004233FF" w14:paraId="317127CF" w14:textId="77777777" w:rsidTr="004233FF">
        <w:trPr>
          <w:trHeight w:val="525"/>
        </w:trPr>
        <w:tc>
          <w:tcPr>
            <w:tcW w:w="9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0A8A93C" w14:textId="77777777" w:rsidR="004233FF" w:rsidRDefault="004233FF" w:rsidP="004233FF">
            <w:pPr>
              <w:spacing w:before="0"/>
              <w:ind w:firstLine="0"/>
              <w:jc w:val="left"/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SEZIONE 1 - DATI DEL PROGETTO</w:t>
            </w:r>
          </w:p>
        </w:tc>
      </w:tr>
      <w:tr w:rsidR="004233FF" w14:paraId="4A034B8F" w14:textId="77777777" w:rsidTr="004233FF">
        <w:trPr>
          <w:gridAfter w:val="1"/>
          <w:wAfter w:w="10" w:type="dxa"/>
          <w:trHeight w:val="300"/>
        </w:trPr>
        <w:tc>
          <w:tcPr>
            <w:tcW w:w="2936" w:type="dxa"/>
            <w:shd w:val="clear" w:color="auto" w:fill="auto"/>
            <w:vAlign w:val="center"/>
          </w:tcPr>
          <w:p w14:paraId="5D10EED6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DA7823F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4E3CAA6A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8628458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67BE3A8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19D98D02" w14:textId="77777777" w:rsidR="004233FF" w:rsidRDefault="004233FF" w:rsidP="004233FF">
            <w:pPr>
              <w:snapToGrid w:val="0"/>
              <w:spacing w:before="0"/>
              <w:ind w:firstLine="0"/>
              <w:jc w:val="center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</w:tr>
      <w:tr w:rsidR="004233FF" w14:paraId="7E166491" w14:textId="77777777" w:rsidTr="004233FF">
        <w:trPr>
          <w:trHeight w:val="450"/>
        </w:trPr>
        <w:tc>
          <w:tcPr>
            <w:tcW w:w="2936" w:type="dxa"/>
            <w:shd w:val="clear" w:color="auto" w:fill="auto"/>
            <w:vAlign w:val="center"/>
          </w:tcPr>
          <w:p w14:paraId="7B7691E0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EC731EB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0AD2BB72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16DCB4C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F600" w14:textId="77777777" w:rsidR="004233FF" w:rsidRDefault="004233FF" w:rsidP="004233FF">
            <w:pPr>
              <w:spacing w:before="0"/>
              <w:ind w:firstLine="0"/>
              <w:jc w:val="left"/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val="en-US" w:eastAsia="it-IT"/>
              </w:rPr>
              <w:t>CUP</w:t>
            </w:r>
          </w:p>
        </w:tc>
      </w:tr>
      <w:tr w:rsidR="004233FF" w14:paraId="6E17FFC4" w14:textId="77777777" w:rsidTr="004233FF">
        <w:trPr>
          <w:trHeight w:val="450"/>
        </w:trPr>
        <w:tc>
          <w:tcPr>
            <w:tcW w:w="2936" w:type="dxa"/>
            <w:shd w:val="clear" w:color="auto" w:fill="auto"/>
            <w:vAlign w:val="center"/>
          </w:tcPr>
          <w:p w14:paraId="3C1D1792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31E107C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736B33B8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2AC0F67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7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E278" w14:textId="77777777" w:rsidR="004233FF" w:rsidRDefault="004233FF" w:rsidP="004233FF">
            <w:pPr>
              <w:spacing w:before="0"/>
              <w:ind w:firstLine="0"/>
              <w:jc w:val="left"/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val="en-US" w:eastAsia="it-IT"/>
              </w:rPr>
              <w:t>X00X000000000000</w:t>
            </w:r>
          </w:p>
        </w:tc>
      </w:tr>
      <w:tr w:rsidR="004233FF" w14:paraId="070A3BC3" w14:textId="77777777" w:rsidTr="004233FF">
        <w:trPr>
          <w:trHeight w:val="450"/>
        </w:trPr>
        <w:tc>
          <w:tcPr>
            <w:tcW w:w="2936" w:type="dxa"/>
            <w:shd w:val="clear" w:color="auto" w:fill="auto"/>
            <w:vAlign w:val="center"/>
          </w:tcPr>
          <w:p w14:paraId="29BBEACE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92BAA31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0B2CECFA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58BD7C2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1C5E" w14:textId="77777777" w:rsidR="004233FF" w:rsidRDefault="004233FF" w:rsidP="004233FF">
            <w:pPr>
              <w:spacing w:before="0"/>
              <w:ind w:firstLine="0"/>
              <w:jc w:val="left"/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val="en-US" w:eastAsia="it-IT"/>
              </w:rPr>
              <w:t>CIG</w:t>
            </w:r>
          </w:p>
        </w:tc>
      </w:tr>
      <w:tr w:rsidR="004233FF" w14:paraId="5BC2D859" w14:textId="77777777" w:rsidTr="004233FF">
        <w:trPr>
          <w:trHeight w:val="450"/>
        </w:trPr>
        <w:tc>
          <w:tcPr>
            <w:tcW w:w="2936" w:type="dxa"/>
            <w:shd w:val="clear" w:color="auto" w:fill="auto"/>
            <w:vAlign w:val="center"/>
          </w:tcPr>
          <w:p w14:paraId="2EA353D3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AD39108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316FAF68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4A8F7E8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7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51EE" w14:textId="77777777" w:rsidR="004233FF" w:rsidRDefault="004233FF" w:rsidP="004233FF">
            <w:pPr>
              <w:spacing w:before="0"/>
              <w:ind w:firstLine="0"/>
              <w:jc w:val="left"/>
            </w:pPr>
            <w:r>
              <w:rPr>
                <w:rFonts w:eastAsia="Calibri" w:cs="Calibri"/>
                <w:bCs w:val="0"/>
                <w:color w:val="000000"/>
                <w:sz w:val="22"/>
                <w:szCs w:val="22"/>
                <w:lang w:val="en-US" w:eastAsia="it-IT"/>
              </w:rPr>
              <w:t xml:space="preserve"> </w:t>
            </w: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0000000000</w:t>
            </w:r>
          </w:p>
        </w:tc>
      </w:tr>
      <w:tr w:rsidR="004233FF" w14:paraId="269EC904" w14:textId="77777777" w:rsidTr="004233FF">
        <w:trPr>
          <w:gridAfter w:val="1"/>
          <w:wAfter w:w="10" w:type="dxa"/>
          <w:trHeight w:val="285"/>
        </w:trPr>
        <w:tc>
          <w:tcPr>
            <w:tcW w:w="2936" w:type="dxa"/>
            <w:shd w:val="clear" w:color="auto" w:fill="auto"/>
            <w:vAlign w:val="center"/>
          </w:tcPr>
          <w:p w14:paraId="5CF2B3B6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5E52934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236A92CC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A8E6CF5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4F6CC78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1B0EECCA" w14:textId="77777777" w:rsidR="004233FF" w:rsidRDefault="004233FF" w:rsidP="004233FF">
            <w:pPr>
              <w:snapToGrid w:val="0"/>
              <w:spacing w:before="0"/>
              <w:ind w:firstLine="0"/>
              <w:jc w:val="center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</w:tr>
      <w:tr w:rsidR="004233FF" w14:paraId="79D055DC" w14:textId="77777777" w:rsidTr="004233FF">
        <w:trPr>
          <w:gridAfter w:val="1"/>
          <w:wAfter w:w="10" w:type="dxa"/>
          <w:trHeight w:val="300"/>
        </w:trPr>
        <w:tc>
          <w:tcPr>
            <w:tcW w:w="2936" w:type="dxa"/>
            <w:shd w:val="clear" w:color="auto" w:fill="auto"/>
            <w:vAlign w:val="center"/>
          </w:tcPr>
          <w:p w14:paraId="34926ACE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Soggetto Aggiudicatore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0183E32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D16EA70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32CC8A5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C.F. / P. IVA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81A2275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DA8A50A" w14:textId="77777777" w:rsidR="004233FF" w:rsidRDefault="004233FF" w:rsidP="004233FF">
            <w:pPr>
              <w:snapToGrid w:val="0"/>
              <w:spacing w:before="0"/>
              <w:ind w:firstLine="0"/>
              <w:jc w:val="center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</w:tr>
      <w:tr w:rsidR="004233FF" w14:paraId="114B4FC8" w14:textId="77777777" w:rsidTr="004233FF">
        <w:trPr>
          <w:gridAfter w:val="1"/>
          <w:wAfter w:w="10" w:type="dxa"/>
          <w:trHeight w:val="285"/>
        </w:trPr>
        <w:tc>
          <w:tcPr>
            <w:tcW w:w="2936" w:type="dxa"/>
            <w:shd w:val="clear" w:color="auto" w:fill="auto"/>
            <w:vAlign w:val="center"/>
          </w:tcPr>
          <w:p w14:paraId="487AC20C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8731A35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2C1208B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60A64AA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7C4A45F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4DE2CFD0" w14:textId="77777777" w:rsidR="004233FF" w:rsidRDefault="004233FF" w:rsidP="004233FF">
            <w:pPr>
              <w:snapToGrid w:val="0"/>
              <w:spacing w:before="0"/>
              <w:ind w:firstLine="0"/>
              <w:jc w:val="center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</w:tr>
      <w:tr w:rsidR="004233FF" w14:paraId="7031EEA1" w14:textId="77777777" w:rsidTr="004233FF">
        <w:trPr>
          <w:trHeight w:val="780"/>
        </w:trPr>
        <w:tc>
          <w:tcPr>
            <w:tcW w:w="9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70BE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TITOLO E DESCRIZIONE DEL PROGETTO - LOCALITA'</w:t>
            </w:r>
          </w:p>
        </w:tc>
      </w:tr>
      <w:tr w:rsidR="004233FF" w14:paraId="7ED546E9" w14:textId="77777777" w:rsidTr="004233FF">
        <w:trPr>
          <w:trHeight w:val="1020"/>
        </w:trPr>
        <w:tc>
          <w:tcPr>
            <w:tcW w:w="978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8CE0" w14:textId="77777777" w:rsidR="004233FF" w:rsidRDefault="004233FF" w:rsidP="004233FF">
            <w:pPr>
              <w:spacing w:before="0"/>
              <w:ind w:firstLine="0"/>
              <w:jc w:val="left"/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Titolo</w:t>
            </w:r>
          </w:p>
        </w:tc>
      </w:tr>
      <w:tr w:rsidR="004233FF" w14:paraId="2924169B" w14:textId="77777777" w:rsidTr="004233FF">
        <w:trPr>
          <w:trHeight w:val="690"/>
        </w:trPr>
        <w:tc>
          <w:tcPr>
            <w:tcW w:w="29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0E5B2B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852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CC6AA5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</w:tr>
      <w:tr w:rsidR="004233FF" w14:paraId="7CD7EA79" w14:textId="77777777" w:rsidTr="004233FF">
        <w:trPr>
          <w:trHeight w:val="615"/>
        </w:trPr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409E7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val="fr-FR"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 xml:space="preserve">Coordinate geografiche XY Gauss </w:t>
            </w:r>
            <w:proofErr w:type="spellStart"/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Boaga</w:t>
            </w:r>
            <w:proofErr w:type="spellEnd"/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CDBB4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val="fr-FR"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val="fr-FR" w:eastAsia="it-IT"/>
              </w:rPr>
              <w:t>X1=</w:t>
            </w:r>
          </w:p>
        </w:tc>
        <w:tc>
          <w:tcPr>
            <w:tcW w:w="13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055ABD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Cs w:val="0"/>
                <w:color w:val="000000"/>
                <w:sz w:val="20"/>
                <w:szCs w:val="20"/>
                <w:lang w:val="fr-FR"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val="fr-FR" w:eastAsia="it-IT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6D009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val="fr-FR"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val="fr-FR" w:eastAsia="it-IT"/>
              </w:rPr>
              <w:t>Y1=</w:t>
            </w:r>
          </w:p>
        </w:tc>
        <w:tc>
          <w:tcPr>
            <w:tcW w:w="16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DF22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val="fr-FR" w:eastAsia="it-IT"/>
              </w:rPr>
              <w:t> </w:t>
            </w:r>
          </w:p>
        </w:tc>
      </w:tr>
    </w:tbl>
    <w:p w14:paraId="024B1CF8" w14:textId="77777777" w:rsidR="004233FF" w:rsidRDefault="004233FF" w:rsidP="004233FF">
      <w:pPr>
        <w:rPr>
          <w:rFonts w:cs="Calibri"/>
          <w:lang w:val="fr-FR"/>
        </w:rPr>
      </w:pPr>
    </w:p>
    <w:p w14:paraId="16A3170F" w14:textId="77777777" w:rsidR="004233FF" w:rsidRDefault="004233FF" w:rsidP="004233FF">
      <w:pPr>
        <w:rPr>
          <w:rFonts w:cs="Calibri"/>
          <w:lang w:val="fr-FR"/>
        </w:rPr>
      </w:pPr>
    </w:p>
    <w:p w14:paraId="09B86070" w14:textId="77777777" w:rsidR="004233FF" w:rsidRDefault="004233FF" w:rsidP="004233FF">
      <w:pPr>
        <w:rPr>
          <w:rFonts w:cs="Calibri"/>
          <w:lang w:val="fr-FR"/>
        </w:rPr>
      </w:pPr>
    </w:p>
    <w:p w14:paraId="015865D5" w14:textId="77777777" w:rsidR="004233FF" w:rsidRDefault="004233FF" w:rsidP="004233FF">
      <w:pPr>
        <w:rPr>
          <w:rFonts w:cs="Calibri"/>
          <w:lang w:val="fr-FR"/>
        </w:rPr>
      </w:pPr>
    </w:p>
    <w:p w14:paraId="3747583F" w14:textId="77777777" w:rsidR="004233FF" w:rsidRDefault="004233FF" w:rsidP="004233FF">
      <w:pPr>
        <w:rPr>
          <w:rFonts w:cs="Calibri"/>
          <w:lang w:val="fr-FR"/>
        </w:rPr>
      </w:pPr>
    </w:p>
    <w:p w14:paraId="471147BF" w14:textId="77777777" w:rsidR="004233FF" w:rsidRDefault="004233FF" w:rsidP="004233FF">
      <w:pPr>
        <w:rPr>
          <w:rFonts w:cs="Calibri"/>
          <w:lang w:val="fr-FR"/>
        </w:rPr>
      </w:pPr>
    </w:p>
    <w:p w14:paraId="7CFA4E0A" w14:textId="77777777" w:rsidR="004233FF" w:rsidRDefault="004233FF" w:rsidP="004233FF">
      <w:pPr>
        <w:rPr>
          <w:rFonts w:cs="Calibri"/>
          <w:lang w:val="fr-FR"/>
        </w:rPr>
      </w:pPr>
    </w:p>
    <w:p w14:paraId="2990C5CD" w14:textId="77777777" w:rsidR="004233FF" w:rsidRDefault="004233FF" w:rsidP="004233FF">
      <w:pPr>
        <w:jc w:val="right"/>
        <w:rPr>
          <w:rFonts w:cs="Calibri"/>
          <w:lang w:val="fr-FR"/>
        </w:rPr>
      </w:pPr>
      <w:r>
        <w:rPr>
          <w:rFonts w:cs="Calibri"/>
          <w:sz w:val="20"/>
          <w:szCs w:val="20"/>
          <w:lang w:val="fr-FR"/>
        </w:rPr>
        <w:t>Pag 1/3</w:t>
      </w:r>
    </w:p>
    <w:p w14:paraId="3201202A" w14:textId="77777777" w:rsidR="004233FF" w:rsidRDefault="004233FF" w:rsidP="004233FF">
      <w:pPr>
        <w:ind w:firstLine="0"/>
        <w:rPr>
          <w:rFonts w:cs="Calibri"/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1705"/>
        <w:gridCol w:w="1119"/>
        <w:gridCol w:w="1177"/>
        <w:gridCol w:w="1156"/>
        <w:gridCol w:w="1625"/>
        <w:gridCol w:w="10"/>
      </w:tblGrid>
      <w:tr w:rsidR="004233FF" w14:paraId="40EDF747" w14:textId="77777777" w:rsidTr="004233FF">
        <w:trPr>
          <w:gridAfter w:val="1"/>
          <w:wAfter w:w="10" w:type="dxa"/>
          <w:trHeight w:val="300"/>
        </w:trPr>
        <w:tc>
          <w:tcPr>
            <w:tcW w:w="9778" w:type="dxa"/>
            <w:gridSpan w:val="6"/>
            <w:shd w:val="clear" w:color="auto" w:fill="auto"/>
            <w:vAlign w:val="center"/>
          </w:tcPr>
          <w:p w14:paraId="703BCB2A" w14:textId="77777777" w:rsidR="004233FF" w:rsidRDefault="004233FF" w:rsidP="004233FF">
            <w:pPr>
              <w:spacing w:before="0"/>
              <w:ind w:firstLine="0"/>
              <w:jc w:val="left"/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lastRenderedPageBreak/>
              <w:t>TAB. 1A - QUADRO ECONOMICO DI SPESA</w:t>
            </w:r>
          </w:p>
        </w:tc>
      </w:tr>
      <w:tr w:rsidR="004233FF" w14:paraId="2F194714" w14:textId="77777777" w:rsidTr="004233FF">
        <w:trPr>
          <w:gridAfter w:val="1"/>
          <w:wAfter w:w="10" w:type="dxa"/>
          <w:trHeight w:val="285"/>
        </w:trPr>
        <w:tc>
          <w:tcPr>
            <w:tcW w:w="2996" w:type="dxa"/>
            <w:shd w:val="clear" w:color="auto" w:fill="auto"/>
            <w:vAlign w:val="center"/>
          </w:tcPr>
          <w:p w14:paraId="043443BA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416DD62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C37D5E3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651544C6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7BFC3B90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16860923" w14:textId="77777777" w:rsidR="004233FF" w:rsidRDefault="004233FF" w:rsidP="004233FF">
            <w:pPr>
              <w:snapToGrid w:val="0"/>
              <w:spacing w:before="0"/>
              <w:ind w:firstLine="0"/>
              <w:jc w:val="center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</w:tr>
      <w:tr w:rsidR="004233FF" w14:paraId="633EC02A" w14:textId="77777777" w:rsidTr="004233FF">
        <w:trPr>
          <w:trHeight w:val="450"/>
        </w:trPr>
        <w:tc>
          <w:tcPr>
            <w:tcW w:w="9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C8890D" w14:textId="77777777" w:rsidR="004233FF" w:rsidRDefault="004233FF" w:rsidP="004233FF">
            <w:pPr>
              <w:spacing w:before="0"/>
              <w:ind w:firstLine="0"/>
              <w:jc w:val="left"/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IMPORTO PROGETTO</w:t>
            </w:r>
          </w:p>
        </w:tc>
      </w:tr>
      <w:tr w:rsidR="004233FF" w14:paraId="002B546B" w14:textId="77777777" w:rsidTr="004233FF">
        <w:trPr>
          <w:trHeight w:val="570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F029E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codice progetto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44ECD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IMPORTO PROGETTO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DB6C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PERC. RIBASSO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1ACFA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IMPORTO A SEGUITO GARA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5DE7F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VARIANTI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625C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CONTABILITA' FINALE</w:t>
            </w:r>
          </w:p>
        </w:tc>
      </w:tr>
      <w:tr w:rsidR="004233FF" w14:paraId="3CCB820D" w14:textId="77777777" w:rsidTr="004233FF">
        <w:trPr>
          <w:trHeight w:val="1275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23D0D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Cs w:val="24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 xml:space="preserve">Lavori a base d'asta depurati dei costi della sicurezza, e degli eventuali oneri della sicurezza e costo della manodopera 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CEDB3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7A2EE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26B9F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789AD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A6A8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233FF" w14:paraId="0064C5A5" w14:textId="77777777" w:rsidTr="004233FF">
        <w:trPr>
          <w:trHeight w:val="315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12D9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Cs w:val="24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 xml:space="preserve">Oneri per la sicurezza 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4FEC7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A01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E3DAB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092C6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A4FA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233FF" w14:paraId="7F8EF6F3" w14:textId="77777777" w:rsidTr="004233FF">
        <w:trPr>
          <w:trHeight w:val="315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EEE9C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Cs w:val="24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 xml:space="preserve">Costi della sicurezza 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49BD5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B1558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E9814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CF934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13BD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233FF" w14:paraId="49C32E1C" w14:textId="77777777" w:rsidTr="004233FF">
        <w:trPr>
          <w:trHeight w:val="315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4B872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Cs w:val="24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 xml:space="preserve">Costi della manodopera 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C41C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1FB8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19C81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DBF5B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CC44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233FF" w14:paraId="4586750B" w14:textId="77777777" w:rsidTr="004233FF">
        <w:trPr>
          <w:trHeight w:val="510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CC71B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Cs w:val="24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 xml:space="preserve">TOTALE LAVORI OGGETTO DI CONTRATTO 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35F8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638CB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DAB73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71D3E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8B6B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233FF" w14:paraId="3A3B5A90" w14:textId="77777777" w:rsidTr="004233FF">
        <w:trPr>
          <w:trHeight w:val="450"/>
        </w:trPr>
        <w:tc>
          <w:tcPr>
            <w:tcW w:w="978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244F36C" w14:textId="77777777" w:rsidR="004233FF" w:rsidRDefault="004233FF" w:rsidP="004233FF">
            <w:pPr>
              <w:spacing w:before="0"/>
              <w:ind w:firstLine="0"/>
              <w:jc w:val="left"/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 xml:space="preserve">SOMME A DISPOSIZIONE DELL'AMMINISTRAZIONE </w:t>
            </w:r>
          </w:p>
        </w:tc>
      </w:tr>
      <w:tr w:rsidR="004233FF" w14:paraId="1150D949" w14:textId="77777777" w:rsidTr="004233FF">
        <w:trPr>
          <w:trHeight w:val="315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E2879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Cs w:val="24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 xml:space="preserve">IVA sui Lavori 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5B7C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9805D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E1ADE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9A180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6B44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233FF" w14:paraId="25DBA67F" w14:textId="77777777" w:rsidTr="004233FF">
        <w:trPr>
          <w:trHeight w:val="315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C873B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Cs w:val="24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Spese tecniche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CC7BD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6751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3571B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87FD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E54D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233FF" w14:paraId="2C4023E5" w14:textId="77777777" w:rsidTr="004233FF">
        <w:trPr>
          <w:trHeight w:val="315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F22B6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Cs w:val="24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IVA su spese tecniche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9261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39398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1E789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C713F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6F1B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233FF" w14:paraId="7DB9F152" w14:textId="77777777" w:rsidTr="004233FF">
        <w:trPr>
          <w:trHeight w:val="315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DCDCD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Cs w:val="24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 xml:space="preserve">IVA sui Lavori 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D017F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F3EAD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4F02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7E99A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85AC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233FF" w14:paraId="178EBC83" w14:textId="77777777" w:rsidTr="004233FF">
        <w:trPr>
          <w:trHeight w:val="510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CED3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Cs w:val="24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>TOTALE SOMME A DISPOSIZIONE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A4E30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689F6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78C65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1B2FD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8BDE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233FF" w14:paraId="6D2B11FA" w14:textId="77777777" w:rsidTr="004233FF">
        <w:trPr>
          <w:trHeight w:val="315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2A09D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Cs w:val="24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>TOTALE GENERALE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89B9F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714E1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8C7B8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985D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FC4F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233FF" w14:paraId="0B2F9438" w14:textId="77777777" w:rsidTr="004233FF">
        <w:trPr>
          <w:trHeight w:val="510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9543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Cs w:val="24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>ECONOMIE TOTALI A SEGUITO GARA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4057B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306DD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B3B8F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8864F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568BA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233FF" w14:paraId="6830917F" w14:textId="77777777" w:rsidTr="004233FF">
        <w:trPr>
          <w:gridAfter w:val="1"/>
          <w:wAfter w:w="10" w:type="dxa"/>
          <w:trHeight w:val="315"/>
        </w:trPr>
        <w:tc>
          <w:tcPr>
            <w:tcW w:w="2996" w:type="dxa"/>
            <w:shd w:val="clear" w:color="auto" w:fill="auto"/>
            <w:vAlign w:val="center"/>
          </w:tcPr>
          <w:p w14:paraId="3B55EA5B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A0C7FDF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Cs w:val="24"/>
                <w:lang w:eastAsia="it-IT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C926D8B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18815E0B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360178E1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71872202" w14:textId="77777777" w:rsidR="004233FF" w:rsidRDefault="004233FF" w:rsidP="004233FF">
            <w:pPr>
              <w:snapToGrid w:val="0"/>
              <w:spacing w:before="0"/>
              <w:ind w:firstLine="0"/>
              <w:jc w:val="center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2A4AAF32" w14:textId="77777777" w:rsidR="004233FF" w:rsidRDefault="004233FF" w:rsidP="004233F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338"/>
        <w:gridCol w:w="415"/>
        <w:gridCol w:w="1232"/>
        <w:gridCol w:w="1064"/>
        <w:gridCol w:w="1064"/>
        <w:gridCol w:w="1559"/>
        <w:gridCol w:w="692"/>
        <w:gridCol w:w="843"/>
        <w:gridCol w:w="598"/>
        <w:gridCol w:w="10"/>
      </w:tblGrid>
      <w:tr w:rsidR="004233FF" w14:paraId="03920DAD" w14:textId="77777777" w:rsidTr="004233FF">
        <w:trPr>
          <w:trHeight w:val="525"/>
        </w:trPr>
        <w:tc>
          <w:tcPr>
            <w:tcW w:w="9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2FE6E3" w14:textId="77777777" w:rsidR="004233FF" w:rsidRDefault="004233FF" w:rsidP="004233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single" w:sz="4" w:space="4" w:color="000000"/>
              </w:pBdr>
              <w:spacing w:before="0"/>
              <w:ind w:firstLine="0"/>
              <w:jc w:val="left"/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SEZIONE 2 - RENDICONTAZIONE DELLA SPESA (CONTRIBUTO REGIONALE EX L. 77/09)</w:t>
            </w:r>
          </w:p>
          <w:p w14:paraId="5EB93E26" w14:textId="77777777" w:rsidR="004233FF" w:rsidRDefault="004233FF" w:rsidP="004233FF">
            <w:pPr>
              <w:spacing w:before="0"/>
              <w:ind w:firstLine="0"/>
              <w:jc w:val="left"/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233FF" w14:paraId="3956C620" w14:textId="77777777" w:rsidTr="004233FF">
        <w:trPr>
          <w:gridAfter w:val="1"/>
          <w:wAfter w:w="10" w:type="dxa"/>
          <w:trHeight w:val="285"/>
        </w:trPr>
        <w:tc>
          <w:tcPr>
            <w:tcW w:w="973" w:type="dxa"/>
            <w:shd w:val="clear" w:color="auto" w:fill="auto"/>
            <w:vAlign w:val="center"/>
          </w:tcPr>
          <w:p w14:paraId="15235F78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9124C39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E02E114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F8182D8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56859CB7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5EDA093F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A19DE2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C32EBCC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88CE552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0467080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</w:tr>
      <w:tr w:rsidR="004233FF" w14:paraId="73B7751D" w14:textId="77777777" w:rsidTr="004233FF">
        <w:trPr>
          <w:gridAfter w:val="1"/>
          <w:wAfter w:w="10" w:type="dxa"/>
          <w:trHeight w:val="285"/>
        </w:trPr>
        <w:tc>
          <w:tcPr>
            <w:tcW w:w="973" w:type="dxa"/>
            <w:shd w:val="clear" w:color="auto" w:fill="auto"/>
            <w:vAlign w:val="center"/>
          </w:tcPr>
          <w:p w14:paraId="50FB9B7B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5F88A010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771729C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6469A9E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0DA69856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B2ED550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BA2F22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7AF19B9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37A970B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1012364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</w:tr>
      <w:tr w:rsidR="004233FF" w14:paraId="6865A73B" w14:textId="77777777" w:rsidTr="004233FF">
        <w:trPr>
          <w:gridAfter w:val="1"/>
          <w:wAfter w:w="10" w:type="dxa"/>
          <w:trHeight w:val="300"/>
        </w:trPr>
        <w:tc>
          <w:tcPr>
            <w:tcW w:w="6086" w:type="dxa"/>
            <w:gridSpan w:val="6"/>
            <w:shd w:val="clear" w:color="auto" w:fill="auto"/>
            <w:vAlign w:val="center"/>
          </w:tcPr>
          <w:p w14:paraId="6014C5CE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TAB. 2B - AVANZAMENTO DELLA SPESA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55BCF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ACFE439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473383F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341A50C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</w:tr>
      <w:tr w:rsidR="004233FF" w14:paraId="318B4D19" w14:textId="77777777" w:rsidTr="004233FF">
        <w:trPr>
          <w:gridAfter w:val="1"/>
          <w:wAfter w:w="10" w:type="dxa"/>
          <w:trHeight w:val="285"/>
        </w:trPr>
        <w:tc>
          <w:tcPr>
            <w:tcW w:w="973" w:type="dxa"/>
            <w:shd w:val="clear" w:color="auto" w:fill="auto"/>
            <w:vAlign w:val="center"/>
          </w:tcPr>
          <w:p w14:paraId="1ECD7587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4B226F85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31D12FE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D6E4D4E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5B985133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7D6FF448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FB576E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755F8BF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8346C70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E30CF3D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</w:tr>
      <w:tr w:rsidR="004233FF" w14:paraId="1775E29E" w14:textId="77777777" w:rsidTr="004233FF">
        <w:trPr>
          <w:trHeight w:val="402"/>
        </w:trPr>
        <w:tc>
          <w:tcPr>
            <w:tcW w:w="9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8198E53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IMPEGNI DI SPESA</w:t>
            </w:r>
          </w:p>
        </w:tc>
      </w:tr>
      <w:tr w:rsidR="004233FF" w14:paraId="489CE0C0" w14:textId="77777777" w:rsidTr="004233FF">
        <w:trPr>
          <w:trHeight w:val="300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083806C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capitolo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FE26B79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voce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C4202A8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atto d'impegno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B6CD10D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estremi d'impegno</w:t>
            </w:r>
          </w:p>
        </w:tc>
      </w:tr>
      <w:tr w:rsidR="004233FF" w14:paraId="345F2E64" w14:textId="77777777" w:rsidTr="004233FF">
        <w:trPr>
          <w:trHeight w:val="300"/>
        </w:trPr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6F77F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  <w:t>n.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31A37F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  <w:t>descrizione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A093D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  <w:t>n.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15BA8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  <w:t>descrizione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5DE1F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  <w:t>tipo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73DE8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  <w:t>n.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3EB450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  <w:t>data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84265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  <w:t>n.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7F4A9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  <w:t>importo</w:t>
            </w:r>
          </w:p>
        </w:tc>
        <w:tc>
          <w:tcPr>
            <w:tcW w:w="6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1B44F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  <w:t>fonte</w:t>
            </w:r>
          </w:p>
        </w:tc>
      </w:tr>
      <w:tr w:rsidR="004233FF" w14:paraId="19033FC2" w14:textId="77777777" w:rsidTr="004233FF">
        <w:trPr>
          <w:trHeight w:val="285"/>
        </w:trPr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37730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04381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A883F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39D7AA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37B7C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51F03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37D33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56CF77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61DC14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4A88F" w14:textId="77777777" w:rsidR="004233FF" w:rsidRDefault="004233FF" w:rsidP="004233FF">
            <w:pPr>
              <w:spacing w:before="0"/>
              <w:ind w:firstLine="0"/>
              <w:jc w:val="right"/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</w:tr>
      <w:tr w:rsidR="004233FF" w14:paraId="5F4EEACD" w14:textId="77777777" w:rsidTr="004233FF">
        <w:trPr>
          <w:trHeight w:val="285"/>
        </w:trPr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B1A5BB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FCFE0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68F27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EAFA6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53D08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9351EB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A8181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72999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3B69D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16B51" w14:textId="77777777" w:rsidR="004233FF" w:rsidRDefault="004233FF" w:rsidP="004233FF">
            <w:pPr>
              <w:spacing w:before="0"/>
              <w:ind w:firstLine="0"/>
              <w:jc w:val="right"/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</w:tr>
      <w:tr w:rsidR="004233FF" w14:paraId="5B981490" w14:textId="77777777" w:rsidTr="004233FF">
        <w:trPr>
          <w:trHeight w:val="285"/>
        </w:trPr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29548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F10E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D7058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B93AC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CEDB3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B90D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31D6F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D12F2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CD634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298AE" w14:textId="77777777" w:rsidR="004233FF" w:rsidRDefault="004233FF" w:rsidP="004233FF">
            <w:pPr>
              <w:spacing w:before="0"/>
              <w:ind w:firstLine="0"/>
              <w:jc w:val="right"/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</w:tr>
      <w:tr w:rsidR="004233FF" w14:paraId="3FE5593B" w14:textId="77777777" w:rsidTr="004233FF">
        <w:trPr>
          <w:trHeight w:val="285"/>
        </w:trPr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D1D8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43D23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A3052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9401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B884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164BE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76C1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2D0FC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82B97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D03BE" w14:textId="77777777" w:rsidR="004233FF" w:rsidRDefault="004233FF" w:rsidP="004233FF">
            <w:pPr>
              <w:spacing w:before="0"/>
              <w:ind w:firstLine="0"/>
              <w:jc w:val="right"/>
            </w:pPr>
            <w:r>
              <w:rPr>
                <w:rFonts w:cs="Calibri"/>
                <w:bCs w:val="0"/>
                <w:color w:val="000000"/>
                <w:sz w:val="18"/>
                <w:szCs w:val="20"/>
                <w:lang w:eastAsia="it-IT"/>
              </w:rPr>
              <w:t> </w:t>
            </w:r>
          </w:p>
        </w:tc>
      </w:tr>
      <w:tr w:rsidR="004233FF" w14:paraId="0D66B2DD" w14:textId="77777777" w:rsidTr="004233FF">
        <w:trPr>
          <w:trHeight w:val="300"/>
        </w:trPr>
        <w:tc>
          <w:tcPr>
            <w:tcW w:w="973" w:type="dxa"/>
            <w:shd w:val="clear" w:color="auto" w:fill="auto"/>
            <w:vAlign w:val="center"/>
          </w:tcPr>
          <w:p w14:paraId="5C9CF1AA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2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BF000AB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2"/>
                <w:lang w:eastAsia="it-IT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15667E8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2"/>
                <w:lang w:eastAsia="it-IT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ADCE335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2"/>
                <w:lang w:eastAsia="it-IT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7053D5F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2"/>
                <w:lang w:eastAsia="it-IT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2F104C8A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18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F551A9C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EEA894C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/>
                <w:color w:val="000000"/>
                <w:sz w:val="18"/>
                <w:szCs w:val="22"/>
                <w:lang w:eastAsia="it-IT"/>
              </w:rPr>
              <w:t>totale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6A1EC0C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/>
                <w:color w:val="000000"/>
                <w:sz w:val="18"/>
                <w:szCs w:val="20"/>
                <w:lang w:eastAsia="it-IT"/>
              </w:rPr>
            </w:pPr>
            <w:r>
              <w:rPr>
                <w:rFonts w:cs="Calibri"/>
                <w:b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CE94E1E" w14:textId="77777777" w:rsidR="004233FF" w:rsidRDefault="004233FF" w:rsidP="004233FF">
            <w:pPr>
              <w:spacing w:before="0"/>
              <w:ind w:firstLine="0"/>
              <w:jc w:val="right"/>
            </w:pPr>
            <w:r>
              <w:rPr>
                <w:rFonts w:cs="Calibri"/>
                <w:b/>
                <w:color w:val="000000"/>
                <w:sz w:val="18"/>
                <w:szCs w:val="20"/>
                <w:lang w:eastAsia="it-IT"/>
              </w:rPr>
              <w:t> </w:t>
            </w:r>
          </w:p>
        </w:tc>
      </w:tr>
    </w:tbl>
    <w:p w14:paraId="37E87338" w14:textId="77777777" w:rsidR="004233FF" w:rsidRDefault="004233FF" w:rsidP="004233FF"/>
    <w:p w14:paraId="6B990841" w14:textId="77777777" w:rsidR="004233FF" w:rsidRDefault="004233FF" w:rsidP="004233FF">
      <w:pPr>
        <w:jc w:val="right"/>
        <w:rPr>
          <w:rFonts w:cs="Calibri"/>
        </w:rPr>
      </w:pPr>
      <w:proofErr w:type="spellStart"/>
      <w:r>
        <w:rPr>
          <w:rFonts w:cs="Calibri"/>
          <w:sz w:val="20"/>
          <w:szCs w:val="20"/>
        </w:rPr>
        <w:t>Pag</w:t>
      </w:r>
      <w:proofErr w:type="spellEnd"/>
      <w:r>
        <w:rPr>
          <w:rFonts w:cs="Calibri"/>
          <w:sz w:val="20"/>
          <w:szCs w:val="20"/>
        </w:rPr>
        <w:t xml:space="preserve"> 2/3</w:t>
      </w:r>
    </w:p>
    <w:p w14:paraId="68DE8871" w14:textId="77777777" w:rsidR="004233FF" w:rsidRDefault="004233FF" w:rsidP="004233FF">
      <w:pPr>
        <w:rPr>
          <w:rFonts w:cs="Calibri"/>
        </w:rPr>
      </w:pPr>
    </w:p>
    <w:p w14:paraId="3C25475E" w14:textId="77777777" w:rsidR="004233FF" w:rsidRDefault="004233FF" w:rsidP="004233FF">
      <w:pPr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1338"/>
        <w:gridCol w:w="413"/>
        <w:gridCol w:w="1234"/>
        <w:gridCol w:w="1065"/>
        <w:gridCol w:w="1065"/>
        <w:gridCol w:w="1559"/>
        <w:gridCol w:w="692"/>
        <w:gridCol w:w="839"/>
        <w:gridCol w:w="10"/>
      </w:tblGrid>
      <w:tr w:rsidR="004233FF" w14:paraId="13E8BF1F" w14:textId="77777777" w:rsidTr="004233FF">
        <w:trPr>
          <w:gridAfter w:val="1"/>
          <w:wAfter w:w="10" w:type="dxa"/>
          <w:trHeight w:val="285"/>
        </w:trPr>
        <w:tc>
          <w:tcPr>
            <w:tcW w:w="975" w:type="dxa"/>
            <w:shd w:val="clear" w:color="auto" w:fill="auto"/>
            <w:vAlign w:val="center"/>
          </w:tcPr>
          <w:p w14:paraId="7D2FC5B3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2CC05B17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6A734CF5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45C3768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40C679E8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193F8D0E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130869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3367213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AC2F2C8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</w:tr>
      <w:tr w:rsidR="004233FF" w14:paraId="7C1BC9C2" w14:textId="77777777" w:rsidTr="004233FF">
        <w:trPr>
          <w:trHeight w:val="402"/>
        </w:trPr>
        <w:tc>
          <w:tcPr>
            <w:tcW w:w="9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2F8C148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lastRenderedPageBreak/>
              <w:t>FATTURAZIONI</w:t>
            </w:r>
          </w:p>
        </w:tc>
      </w:tr>
      <w:tr w:rsidR="004233FF" w14:paraId="00D36381" w14:textId="77777777" w:rsidTr="004233FF">
        <w:trPr>
          <w:trHeight w:val="300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8192D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n. fattura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ABD60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data fattura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FC02C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emessa da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C4FF2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causale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3C969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importo netto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F29A76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I.V.A.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C681F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totale</w:t>
            </w:r>
          </w:p>
        </w:tc>
      </w:tr>
      <w:tr w:rsidR="004233FF" w14:paraId="050447E4" w14:textId="77777777" w:rsidTr="004233FF">
        <w:trPr>
          <w:trHeight w:val="285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CF141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01697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CF8B33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C1665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3E5B3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FE908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BAC0D" w14:textId="77777777" w:rsidR="004233FF" w:rsidRDefault="004233FF" w:rsidP="004233FF">
            <w:pPr>
              <w:spacing w:before="0"/>
              <w:ind w:firstLine="0"/>
              <w:jc w:val="right"/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233FF" w14:paraId="7648E0EC" w14:textId="77777777" w:rsidTr="004233FF">
        <w:trPr>
          <w:trHeight w:val="285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6AF27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A1CED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45497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5DE9F2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49F29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AD537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2796C" w14:textId="77777777" w:rsidR="004233FF" w:rsidRDefault="004233FF" w:rsidP="004233FF">
            <w:pPr>
              <w:spacing w:before="0"/>
              <w:ind w:firstLine="0"/>
              <w:jc w:val="right"/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233FF" w14:paraId="716EC122" w14:textId="77777777" w:rsidTr="004233FF">
        <w:trPr>
          <w:trHeight w:val="285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C2E1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62965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F0AF6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888F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7C643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E0355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2AB9F" w14:textId="77777777" w:rsidR="004233FF" w:rsidRDefault="004233FF" w:rsidP="004233FF">
            <w:pPr>
              <w:spacing w:before="0"/>
              <w:ind w:firstLine="0"/>
              <w:jc w:val="right"/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233FF" w14:paraId="77C11A90" w14:textId="77777777" w:rsidTr="004233FF">
        <w:trPr>
          <w:trHeight w:val="285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3567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19A97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7B74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100DD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ACB2B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102E5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8CF9A" w14:textId="77777777" w:rsidR="004233FF" w:rsidRDefault="004233FF" w:rsidP="004233FF">
            <w:pPr>
              <w:spacing w:before="0"/>
              <w:ind w:firstLine="0"/>
              <w:jc w:val="right"/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233FF" w14:paraId="1E6DD57A" w14:textId="77777777" w:rsidTr="004233FF">
        <w:trPr>
          <w:gridAfter w:val="1"/>
          <w:wAfter w:w="10" w:type="dxa"/>
          <w:trHeight w:val="285"/>
        </w:trPr>
        <w:tc>
          <w:tcPr>
            <w:tcW w:w="975" w:type="dxa"/>
            <w:shd w:val="clear" w:color="auto" w:fill="auto"/>
            <w:vAlign w:val="center"/>
          </w:tcPr>
          <w:p w14:paraId="4624FB6D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13CE5AD8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6E7FC691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6F1880F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6AFD8A21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1BA8F64C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FD8113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74D89FA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4B2E7A7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</w:tr>
      <w:tr w:rsidR="004233FF" w14:paraId="78814A90" w14:textId="77777777" w:rsidTr="004233FF">
        <w:trPr>
          <w:gridAfter w:val="1"/>
          <w:wAfter w:w="10" w:type="dxa"/>
          <w:trHeight w:val="402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6A35AB2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LIQUIDAZIONI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B5366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01B7042" w14:textId="77777777" w:rsidR="004233FF" w:rsidRDefault="004233FF" w:rsidP="004233FF">
            <w:pPr>
              <w:snapToGrid w:val="0"/>
              <w:spacing w:before="0"/>
              <w:ind w:firstLine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7AE65B8" w14:textId="77777777" w:rsidR="004233FF" w:rsidRDefault="004233FF" w:rsidP="004233FF">
            <w:pPr>
              <w:snapToGrid w:val="0"/>
              <w:spacing w:before="0"/>
              <w:ind w:firstLine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4233FF" w14:paraId="3DB2E262" w14:textId="77777777" w:rsidTr="004233FF">
        <w:trPr>
          <w:gridAfter w:val="1"/>
          <w:wAfter w:w="10" w:type="dxa"/>
          <w:trHeight w:val="300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666EF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  <w:t>impegno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79299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  <w:t>tipo atto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FE520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  <w:t>n. atto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5EBE4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  <w:t>data atto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777FEA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D731809" w14:textId="77777777" w:rsidR="004233FF" w:rsidRDefault="004233FF" w:rsidP="004233FF">
            <w:pPr>
              <w:snapToGrid w:val="0"/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36DFDEA" w14:textId="77777777" w:rsidR="004233FF" w:rsidRDefault="004233FF" w:rsidP="004233FF">
            <w:pPr>
              <w:snapToGrid w:val="0"/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</w:tr>
      <w:tr w:rsidR="004233FF" w14:paraId="02183CAE" w14:textId="77777777" w:rsidTr="004233FF">
        <w:trPr>
          <w:gridAfter w:val="1"/>
          <w:wAfter w:w="10" w:type="dxa"/>
          <w:trHeight w:val="285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3A46B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E7560B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CAE2E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2C772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7A24C0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FE0A667" w14:textId="77777777" w:rsidR="004233FF" w:rsidRDefault="004233FF" w:rsidP="004233FF">
            <w:pPr>
              <w:snapToGrid w:val="0"/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85C904A" w14:textId="77777777" w:rsidR="004233FF" w:rsidRDefault="004233FF" w:rsidP="004233FF">
            <w:pPr>
              <w:snapToGrid w:val="0"/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</w:tr>
      <w:tr w:rsidR="004233FF" w14:paraId="4DFB901D" w14:textId="77777777" w:rsidTr="004233FF">
        <w:trPr>
          <w:gridAfter w:val="1"/>
          <w:wAfter w:w="10" w:type="dxa"/>
          <w:trHeight w:val="285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C91DC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49D0A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93345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09F1C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F49BC3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F085039" w14:textId="77777777" w:rsidR="004233FF" w:rsidRDefault="004233FF" w:rsidP="004233FF">
            <w:pPr>
              <w:snapToGrid w:val="0"/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CFA6B85" w14:textId="77777777" w:rsidR="004233FF" w:rsidRDefault="004233FF" w:rsidP="004233FF">
            <w:pPr>
              <w:snapToGrid w:val="0"/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</w:tr>
      <w:tr w:rsidR="004233FF" w14:paraId="3D3ABD91" w14:textId="77777777" w:rsidTr="004233FF">
        <w:trPr>
          <w:gridAfter w:val="1"/>
          <w:wAfter w:w="10" w:type="dxa"/>
          <w:trHeight w:val="285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492F9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1721F0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7DD8F7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F96156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17DF67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4E27758" w14:textId="77777777" w:rsidR="004233FF" w:rsidRDefault="004233FF" w:rsidP="004233FF">
            <w:pPr>
              <w:snapToGrid w:val="0"/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F092770" w14:textId="77777777" w:rsidR="004233FF" w:rsidRDefault="004233FF" w:rsidP="004233FF">
            <w:pPr>
              <w:snapToGrid w:val="0"/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</w:tr>
      <w:tr w:rsidR="004233FF" w14:paraId="4DACD41E" w14:textId="77777777" w:rsidTr="004233FF">
        <w:trPr>
          <w:gridAfter w:val="1"/>
          <w:wAfter w:w="10" w:type="dxa"/>
          <w:trHeight w:val="285"/>
        </w:trPr>
        <w:tc>
          <w:tcPr>
            <w:tcW w:w="975" w:type="dxa"/>
            <w:shd w:val="clear" w:color="auto" w:fill="auto"/>
            <w:vAlign w:val="center"/>
          </w:tcPr>
          <w:p w14:paraId="11874144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CDF7C2A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74AAFC0B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E943951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7767B40F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6073A945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31A5CA" w14:textId="77777777" w:rsidR="004233FF" w:rsidRDefault="004233FF" w:rsidP="004233FF">
            <w:pPr>
              <w:snapToGrid w:val="0"/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BB21B8A" w14:textId="77777777" w:rsidR="004233FF" w:rsidRDefault="004233FF" w:rsidP="004233FF">
            <w:pPr>
              <w:snapToGrid w:val="0"/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AD738DA" w14:textId="77777777" w:rsidR="004233FF" w:rsidRDefault="004233FF" w:rsidP="004233FF">
            <w:pPr>
              <w:snapToGrid w:val="0"/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</w:tr>
      <w:tr w:rsidR="004233FF" w14:paraId="45B984F4" w14:textId="77777777" w:rsidTr="004233FF">
        <w:trPr>
          <w:trHeight w:val="402"/>
        </w:trPr>
        <w:tc>
          <w:tcPr>
            <w:tcW w:w="9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A526354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/>
                <w:color w:val="000000"/>
                <w:sz w:val="22"/>
                <w:szCs w:val="22"/>
                <w:lang w:eastAsia="it-IT"/>
              </w:rPr>
              <w:t>MANDATI</w:t>
            </w:r>
          </w:p>
        </w:tc>
      </w:tr>
      <w:tr w:rsidR="004233FF" w14:paraId="7AD626A5" w14:textId="77777777" w:rsidTr="004233FF">
        <w:trPr>
          <w:trHeight w:val="705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E4CCB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  <w:t>n. mandato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4504E1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  <w:t>data mandato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8EC66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  <w:t>liquidazione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1FBE5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  <w:t>data quietanza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594534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  <w:t>tipo quietanza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09A88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  <w:t>importo</w:t>
            </w:r>
          </w:p>
        </w:tc>
        <w:tc>
          <w:tcPr>
            <w:tcW w:w="6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F5278E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  <w:t>fonte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B2563" w14:textId="77777777" w:rsidR="004233FF" w:rsidRDefault="004233FF" w:rsidP="004233FF">
            <w:pPr>
              <w:spacing w:before="0"/>
              <w:ind w:firstLine="0"/>
              <w:jc w:val="center"/>
            </w:pPr>
            <w:r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  <w:t>fatture</w:t>
            </w:r>
          </w:p>
        </w:tc>
      </w:tr>
      <w:tr w:rsidR="004233FF" w14:paraId="198BE60D" w14:textId="77777777" w:rsidTr="004233FF">
        <w:trPr>
          <w:trHeight w:val="285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5866D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52A816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073F71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997CF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1BE28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8FC31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FC0C9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3C8D2" w14:textId="77777777" w:rsidR="004233FF" w:rsidRDefault="004233FF" w:rsidP="004233FF">
            <w:pPr>
              <w:spacing w:before="0"/>
              <w:ind w:firstLine="0"/>
              <w:jc w:val="right"/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233FF" w14:paraId="71ACD6BF" w14:textId="77777777" w:rsidTr="004233FF">
        <w:trPr>
          <w:trHeight w:val="285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53852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E7317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1EFE7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D53C0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2B6B4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7FBF2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9439C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3A991" w14:textId="77777777" w:rsidR="004233FF" w:rsidRDefault="004233FF" w:rsidP="004233FF">
            <w:pPr>
              <w:spacing w:before="0"/>
              <w:ind w:firstLine="0"/>
              <w:jc w:val="right"/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233FF" w14:paraId="3B234776" w14:textId="77777777" w:rsidTr="004233FF">
        <w:trPr>
          <w:trHeight w:val="285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74AA3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6FC66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D9CD7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69808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34007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AC0D35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37AB9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80E8E" w14:textId="77777777" w:rsidR="004233FF" w:rsidRDefault="004233FF" w:rsidP="004233FF">
            <w:pPr>
              <w:spacing w:before="0"/>
              <w:ind w:firstLine="0"/>
              <w:jc w:val="right"/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233FF" w14:paraId="40CFF099" w14:textId="77777777" w:rsidTr="004233FF">
        <w:trPr>
          <w:trHeight w:val="285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94698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60F0E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8420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572CC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FEA2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276DF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74A0B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03362" w14:textId="77777777" w:rsidR="004233FF" w:rsidRDefault="004233FF" w:rsidP="004233FF">
            <w:pPr>
              <w:spacing w:before="0"/>
              <w:ind w:firstLine="0"/>
              <w:jc w:val="right"/>
            </w:pPr>
            <w:r>
              <w:rPr>
                <w:rFonts w:cs="Calibri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233FF" w14:paraId="6804BE86" w14:textId="77777777" w:rsidTr="004233FF">
        <w:trPr>
          <w:trHeight w:val="300"/>
        </w:trPr>
        <w:tc>
          <w:tcPr>
            <w:tcW w:w="975" w:type="dxa"/>
            <w:shd w:val="clear" w:color="auto" w:fill="auto"/>
            <w:vAlign w:val="center"/>
          </w:tcPr>
          <w:p w14:paraId="044DFEB1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3F308F5D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44F8AC11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12EDD462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48F95CA9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164ADEA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2"/>
                <w:lang w:eastAsia="it-IT"/>
              </w:rPr>
              <w:t>totale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E70C0C7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6A052CF" w14:textId="77777777" w:rsidR="004233FF" w:rsidRDefault="004233FF" w:rsidP="004233FF">
            <w:pPr>
              <w:spacing w:before="0"/>
              <w:ind w:firstLine="0"/>
              <w:jc w:val="right"/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F9591BC" w14:textId="77777777" w:rsidR="004233FF" w:rsidRDefault="004233FF" w:rsidP="004233FF">
            <w:pPr>
              <w:spacing w:before="0"/>
              <w:ind w:firstLine="0"/>
              <w:jc w:val="right"/>
            </w:pPr>
            <w:r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233FF" w14:paraId="24DFD621" w14:textId="77777777" w:rsidTr="004233FF">
        <w:trPr>
          <w:gridAfter w:val="1"/>
          <w:wAfter w:w="10" w:type="dxa"/>
          <w:trHeight w:val="285"/>
        </w:trPr>
        <w:tc>
          <w:tcPr>
            <w:tcW w:w="975" w:type="dxa"/>
            <w:shd w:val="clear" w:color="auto" w:fill="auto"/>
            <w:vAlign w:val="center"/>
          </w:tcPr>
          <w:p w14:paraId="190E03BB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49B1E9BC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4960B21B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1D9D835D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3EC53A30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2F560E24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695897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B7866B5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508FD07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</w:tr>
      <w:tr w:rsidR="004233FF" w14:paraId="5CB02AE4" w14:textId="77777777" w:rsidTr="004233FF">
        <w:trPr>
          <w:gridAfter w:val="1"/>
          <w:wAfter w:w="10" w:type="dxa"/>
          <w:trHeight w:val="285"/>
        </w:trPr>
        <w:tc>
          <w:tcPr>
            <w:tcW w:w="975" w:type="dxa"/>
            <w:shd w:val="clear" w:color="auto" w:fill="auto"/>
            <w:vAlign w:val="center"/>
          </w:tcPr>
          <w:p w14:paraId="3A2668A2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6E88F4FA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172B0AC4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948C310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2770300E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15F04A80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66D9EE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AC3599A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3513022" w14:textId="77777777" w:rsidR="004233FF" w:rsidRDefault="004233FF" w:rsidP="004233FF">
            <w:pPr>
              <w:snapToGrid w:val="0"/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2"/>
                <w:szCs w:val="22"/>
                <w:lang w:eastAsia="it-IT"/>
              </w:rPr>
            </w:pPr>
          </w:p>
        </w:tc>
      </w:tr>
      <w:tr w:rsidR="004233FF" w14:paraId="2561A60B" w14:textId="77777777" w:rsidTr="004233FF">
        <w:trPr>
          <w:gridAfter w:val="1"/>
          <w:wAfter w:w="10" w:type="dxa"/>
          <w:trHeight w:val="945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6D6A62EA" w14:textId="77777777" w:rsidR="004233FF" w:rsidRDefault="004233FF" w:rsidP="004233FF">
            <w:pPr>
              <w:spacing w:before="0"/>
              <w:ind w:firstLine="0"/>
            </w:pPr>
            <w:r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  <w:t>Si attesta la veridicità e la conformità dei dati sopra riportati agli atti che risultano depositati presso l'ufficio del R.U.P.</w:t>
            </w:r>
          </w:p>
        </w:tc>
      </w:tr>
      <w:tr w:rsidR="004233FF" w14:paraId="5D400D8E" w14:textId="77777777" w:rsidTr="004233FF">
        <w:trPr>
          <w:gridAfter w:val="1"/>
          <w:wAfter w:w="10" w:type="dxa"/>
          <w:trHeight w:val="735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2E2BB15D" w14:textId="77777777" w:rsidR="004233FF" w:rsidRDefault="004233FF" w:rsidP="004233FF">
            <w:pPr>
              <w:spacing w:before="0"/>
              <w:ind w:firstLine="0"/>
            </w:pPr>
            <w:r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  <w:t xml:space="preserve">Si attesta la </w:t>
            </w:r>
            <w:proofErr w:type="gramStart"/>
            <w:r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  <w:t>congruità  e</w:t>
            </w:r>
            <w:proofErr w:type="gramEnd"/>
            <w:r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  <w:t xml:space="preserve"> la conformità dei dati sopra riportati con il Modello A (ex Legge regionale n.3/2010 art. 6 comma 3) dell'intervento generale  trasmesso alla Regione in data ….. Con codice ………...</w:t>
            </w:r>
          </w:p>
        </w:tc>
      </w:tr>
      <w:tr w:rsidR="004233FF" w14:paraId="3FF263BB" w14:textId="77777777" w:rsidTr="004233FF">
        <w:trPr>
          <w:gridAfter w:val="1"/>
          <w:wAfter w:w="10" w:type="dxa"/>
          <w:trHeight w:val="930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7D54F971" w14:textId="77777777" w:rsidR="004233FF" w:rsidRDefault="004233FF" w:rsidP="004233FF">
            <w:pPr>
              <w:spacing w:before="0"/>
              <w:ind w:firstLine="0"/>
            </w:pPr>
            <w:r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  <w:t xml:space="preserve">Si certifica che tutti i dati dell'intervento non riportati nel presente documento sono riscontrabili nel Modello A (ex Legge regionale n.3/2010 art. 6 comma 3) dell'intervento </w:t>
            </w:r>
            <w:proofErr w:type="gramStart"/>
            <w:r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  <w:t>generale  trasmesso</w:t>
            </w:r>
            <w:proofErr w:type="gramEnd"/>
            <w:r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  <w:t xml:space="preserve"> alla Regione in data …………………….. Con codice ……………………………...</w:t>
            </w:r>
          </w:p>
        </w:tc>
      </w:tr>
      <w:tr w:rsidR="004233FF" w14:paraId="3CC4ACD6" w14:textId="77777777" w:rsidTr="004233FF">
        <w:trPr>
          <w:gridAfter w:val="1"/>
          <w:wAfter w:w="10" w:type="dxa"/>
          <w:trHeight w:val="600"/>
        </w:trPr>
        <w:tc>
          <w:tcPr>
            <w:tcW w:w="2726" w:type="dxa"/>
            <w:gridSpan w:val="3"/>
            <w:shd w:val="clear" w:color="auto" w:fill="auto"/>
            <w:vAlign w:val="bottom"/>
          </w:tcPr>
          <w:p w14:paraId="50E8C431" w14:textId="77777777" w:rsidR="004233FF" w:rsidRDefault="004233FF" w:rsidP="004233FF">
            <w:pPr>
              <w:spacing w:before="0"/>
              <w:ind w:firstLine="0"/>
              <w:jc w:val="left"/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</w:pPr>
            <w:r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  <w:t>Data ……………</w:t>
            </w:r>
            <w:proofErr w:type="gramStart"/>
            <w:r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  <w:t>…….</w:t>
            </w:r>
            <w:proofErr w:type="gramEnd"/>
            <w:r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  <w:t>.……..</w:t>
            </w:r>
          </w:p>
        </w:tc>
        <w:tc>
          <w:tcPr>
            <w:tcW w:w="6454" w:type="dxa"/>
            <w:gridSpan w:val="6"/>
            <w:shd w:val="clear" w:color="auto" w:fill="auto"/>
            <w:vAlign w:val="center"/>
          </w:tcPr>
          <w:p w14:paraId="0CBB5BAE" w14:textId="77777777" w:rsidR="004233FF" w:rsidRDefault="004233FF" w:rsidP="004233FF">
            <w:pPr>
              <w:snapToGrid w:val="0"/>
              <w:spacing w:before="0"/>
              <w:ind w:firstLine="0"/>
              <w:jc w:val="center"/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</w:pPr>
          </w:p>
          <w:p w14:paraId="0AB8C774" w14:textId="77777777" w:rsidR="004233FF" w:rsidRDefault="004233FF" w:rsidP="004233FF">
            <w:pPr>
              <w:spacing w:before="0"/>
              <w:ind w:firstLine="0"/>
              <w:jc w:val="center"/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</w:pPr>
          </w:p>
          <w:p w14:paraId="6DC86B2E" w14:textId="7E4069CA" w:rsidR="004233FF" w:rsidRDefault="004233FF" w:rsidP="00F70950">
            <w:pPr>
              <w:spacing w:before="0"/>
              <w:ind w:firstLine="0"/>
              <w:jc w:val="center"/>
            </w:pPr>
            <w:r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  <w:t>Il Responsabile Unico del Procedimento</w:t>
            </w:r>
            <w:r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  <w:br/>
              <w:t>(timbro e firma</w:t>
            </w:r>
            <w:r w:rsidR="00F70950"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  <w:t xml:space="preserve"> / firma digitale</w:t>
            </w:r>
            <w:r>
              <w:rPr>
                <w:rFonts w:cs="Calibri"/>
                <w:bCs w:val="0"/>
                <w:color w:val="000000"/>
                <w:sz w:val="20"/>
                <w:szCs w:val="22"/>
                <w:lang w:eastAsia="it-IT"/>
              </w:rPr>
              <w:t>)</w:t>
            </w:r>
          </w:p>
        </w:tc>
      </w:tr>
      <w:bookmarkEnd w:id="3"/>
    </w:tbl>
    <w:p w14:paraId="60276196" w14:textId="77777777" w:rsidR="004233FF" w:rsidRDefault="004233FF" w:rsidP="004233FF">
      <w:pPr>
        <w:rPr>
          <w:rFonts w:cs="Calibri"/>
        </w:rPr>
      </w:pPr>
    </w:p>
    <w:p w14:paraId="61D79B25" w14:textId="77777777" w:rsidR="004233FF" w:rsidRDefault="004233FF" w:rsidP="004233FF">
      <w:pPr>
        <w:rPr>
          <w:rFonts w:cs="Calibri"/>
        </w:rPr>
      </w:pPr>
    </w:p>
    <w:p w14:paraId="2767CA9C" w14:textId="77777777" w:rsidR="004233FF" w:rsidRDefault="004233FF" w:rsidP="004233FF">
      <w:pPr>
        <w:rPr>
          <w:rFonts w:cs="Calibri"/>
        </w:rPr>
      </w:pPr>
    </w:p>
    <w:p w14:paraId="53D4994A" w14:textId="77777777" w:rsidR="004233FF" w:rsidRDefault="004233FF" w:rsidP="004233FF">
      <w:pPr>
        <w:jc w:val="right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Pag</w:t>
      </w:r>
      <w:proofErr w:type="spellEnd"/>
      <w:r>
        <w:rPr>
          <w:rFonts w:cs="Calibri"/>
          <w:sz w:val="20"/>
          <w:szCs w:val="20"/>
        </w:rPr>
        <w:t xml:space="preserve"> 3/3</w:t>
      </w:r>
    </w:p>
    <w:p w14:paraId="1E0984D3" w14:textId="0135E573" w:rsidR="004233FF" w:rsidRDefault="004233FF" w:rsidP="00145A79">
      <w:pPr>
        <w:ind w:firstLine="0"/>
        <w:rPr>
          <w:rFonts w:cs="Calibri"/>
          <w:sz w:val="20"/>
          <w:szCs w:val="20"/>
        </w:rPr>
      </w:pPr>
    </w:p>
    <w:sectPr w:rsidR="004233FF" w:rsidSect="00502DD1">
      <w:footerReference w:type="even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E648" w14:textId="77777777" w:rsidR="00C3656E" w:rsidRDefault="00C3656E">
      <w:pPr>
        <w:rPr>
          <w:rFonts w:ascii="Arial" w:hAnsi="Arial"/>
        </w:rPr>
      </w:pPr>
      <w:r>
        <w:rPr>
          <w:rFonts w:ascii="Arial" w:hAnsi="Arial"/>
        </w:rPr>
        <w:separator/>
      </w:r>
    </w:p>
  </w:endnote>
  <w:endnote w:type="continuationSeparator" w:id="0">
    <w:p w14:paraId="2B95D438" w14:textId="77777777" w:rsidR="00C3656E" w:rsidRDefault="00C3656E">
      <w:pPr>
        <w:rPr>
          <w:rFonts w:ascii="Arial" w:hAnsi="Arial"/>
        </w:rPr>
      </w:pPr>
      <w:r>
        <w:rPr>
          <w:rFonts w:ascii="Arial" w:hAnsi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Linotype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72D6" w14:textId="77777777" w:rsidR="0073300A" w:rsidRPr="004811C4" w:rsidRDefault="0073300A" w:rsidP="004811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2527" w14:textId="77777777" w:rsidR="00C3656E" w:rsidRDefault="00C3656E">
      <w:pPr>
        <w:rPr>
          <w:rFonts w:ascii="Arial" w:hAnsi="Arial"/>
        </w:rPr>
      </w:pPr>
      <w:r>
        <w:rPr>
          <w:rFonts w:ascii="Arial" w:hAnsi="Arial"/>
        </w:rPr>
        <w:separator/>
      </w:r>
    </w:p>
  </w:footnote>
  <w:footnote w:type="continuationSeparator" w:id="0">
    <w:p w14:paraId="2EEA0420" w14:textId="77777777" w:rsidR="00C3656E" w:rsidRDefault="00C3656E">
      <w:pPr>
        <w:rPr>
          <w:rFonts w:ascii="Arial" w:hAnsi="Arial"/>
        </w:rPr>
      </w:pPr>
      <w:r>
        <w:rPr>
          <w:rFonts w:ascii="Arial" w:hAnsi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8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53" w:hanging="360"/>
      </w:pPr>
      <w:rPr>
        <w:rFonts w:ascii="Symbol" w:hAnsi="Symbol" w:cs="Symbol" w:hint="default"/>
        <w:szCs w:val="24"/>
      </w:rPr>
    </w:lvl>
  </w:abstractNum>
  <w:abstractNum w:abstractNumId="5" w15:restartNumberingAfterBreak="0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Calibri"/>
        <w:szCs w:val="24"/>
      </w:rPr>
    </w:lvl>
  </w:abstractNum>
  <w:abstractNum w:abstractNumId="6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</w:abstractNum>
  <w:abstractNum w:abstractNumId="7" w15:restartNumberingAfterBreak="0">
    <w:nsid w:val="0000000D"/>
    <w:multiLevelType w:val="multilevel"/>
    <w:tmpl w:val="CEAAF41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E36C0A"/>
        <w:spacing w:val="0"/>
        <w:w w:val="100"/>
        <w:kern w:val="1"/>
        <w:position w:val="0"/>
        <w:sz w:val="22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E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Cs w:val="24"/>
      </w:rPr>
    </w:lvl>
  </w:abstractNum>
  <w:abstractNum w:abstractNumId="9" w15:restartNumberingAfterBreak="0">
    <w:nsid w:val="0000000F"/>
    <w:multiLevelType w:val="singleLevel"/>
    <w:tmpl w:val="0000000F"/>
    <w:name w:val="WW8Num24"/>
    <w:lvl w:ilvl="0">
      <w:start w:val="1"/>
      <w:numFmt w:val="bullet"/>
      <w:pStyle w:val="Punto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2"/>
    <w:multiLevelType w:val="singleLevel"/>
    <w:tmpl w:val="00000012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9B5F4A"/>
    <w:multiLevelType w:val="hybridMultilevel"/>
    <w:tmpl w:val="B3C66366"/>
    <w:name w:val="WW8Num25"/>
    <w:lvl w:ilvl="0" w:tplc="EE12E9F2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B19AFE14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70ED398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E46C894A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86CA8B46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839ED136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9EF80C0E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D6DE7E2E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1908568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00F30762"/>
    <w:multiLevelType w:val="hybridMultilevel"/>
    <w:tmpl w:val="01B4C33C"/>
    <w:name w:val="WW8Num8"/>
    <w:lvl w:ilvl="0" w:tplc="5D202656">
      <w:start w:val="1"/>
      <w:numFmt w:val="decimal"/>
      <w:pStyle w:val="Programma523"/>
      <w:lvlText w:val="%1."/>
      <w:lvlJc w:val="right"/>
      <w:pPr>
        <w:ind w:left="360" w:hanging="360"/>
      </w:pPr>
      <w:rPr>
        <w:rFonts w:ascii="Calibri" w:hAnsi="Calibri" w:cs="Times New Roman" w:hint="default"/>
        <w:b/>
        <w:i w:val="0"/>
        <w:iCs w:val="0"/>
        <w:caps w:val="0"/>
        <w:strike w:val="0"/>
        <w:dstrike w:val="0"/>
        <w:noProof w:val="0"/>
        <w:vanish w:val="0"/>
        <w:color w:val="E36C0A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pStyle w:val="Programma523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4CF2EC8"/>
    <w:multiLevelType w:val="hybridMultilevel"/>
    <w:tmpl w:val="67C420C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0532B7"/>
    <w:multiLevelType w:val="hybridMultilevel"/>
    <w:tmpl w:val="C194EF78"/>
    <w:lvl w:ilvl="0" w:tplc="9D6A8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F741B"/>
    <w:multiLevelType w:val="hybridMultilevel"/>
    <w:tmpl w:val="2542D688"/>
    <w:lvl w:ilvl="0" w:tplc="388CA88A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05E42AF6"/>
    <w:multiLevelType w:val="hybridMultilevel"/>
    <w:tmpl w:val="9962D76A"/>
    <w:name w:val="WW8Num3"/>
    <w:lvl w:ilvl="0" w:tplc="DA941D42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F0F6BF26">
      <w:start w:val="1"/>
      <w:numFmt w:val="lowerLetter"/>
      <w:lvlText w:val="%2)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 w:tplc="A1D84EF6">
      <w:start w:val="1"/>
      <w:numFmt w:val="bullet"/>
      <w:lvlText w:val=""/>
      <w:lvlJc w:val="left"/>
      <w:pPr>
        <w:ind w:left="1942" w:hanging="360"/>
      </w:pPr>
      <w:rPr>
        <w:rFonts w:ascii="Wingdings" w:hAnsi="Wingdings" w:cs="Times New Roman" w:hint="default"/>
      </w:rPr>
    </w:lvl>
    <w:lvl w:ilvl="3" w:tplc="AB208B54">
      <w:start w:val="1"/>
      <w:numFmt w:val="bullet"/>
      <w:lvlText w:val=""/>
      <w:lvlJc w:val="left"/>
      <w:pPr>
        <w:ind w:left="2662" w:hanging="360"/>
      </w:pPr>
      <w:rPr>
        <w:rFonts w:ascii="Symbol" w:hAnsi="Symbol" w:cs="Times New Roman" w:hint="default"/>
      </w:rPr>
    </w:lvl>
    <w:lvl w:ilvl="4" w:tplc="A7AE513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F88D674">
      <w:start w:val="1"/>
      <w:numFmt w:val="bullet"/>
      <w:lvlText w:val=""/>
      <w:lvlJc w:val="left"/>
      <w:pPr>
        <w:ind w:left="4102" w:hanging="360"/>
      </w:pPr>
      <w:rPr>
        <w:rFonts w:ascii="Wingdings" w:hAnsi="Wingdings" w:cs="Times New Roman" w:hint="default"/>
      </w:rPr>
    </w:lvl>
    <w:lvl w:ilvl="6" w:tplc="DF72CE0C">
      <w:start w:val="1"/>
      <w:numFmt w:val="bullet"/>
      <w:lvlText w:val=""/>
      <w:lvlJc w:val="left"/>
      <w:pPr>
        <w:ind w:left="4822" w:hanging="360"/>
      </w:pPr>
      <w:rPr>
        <w:rFonts w:ascii="Symbol" w:hAnsi="Symbol" w:cs="Times New Roman" w:hint="default"/>
      </w:rPr>
    </w:lvl>
    <w:lvl w:ilvl="7" w:tplc="3D4C1E8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3A6BF38">
      <w:start w:val="1"/>
      <w:numFmt w:val="bullet"/>
      <w:lvlText w:val=""/>
      <w:lvlJc w:val="left"/>
      <w:pPr>
        <w:ind w:left="6262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06021BFB"/>
    <w:multiLevelType w:val="multilevel"/>
    <w:tmpl w:val="F2D80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86E0D53"/>
    <w:multiLevelType w:val="hybridMultilevel"/>
    <w:tmpl w:val="9A5C6770"/>
    <w:lvl w:ilvl="0" w:tplc="388CA88A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0E3D779C"/>
    <w:multiLevelType w:val="hybridMultilevel"/>
    <w:tmpl w:val="E27C2AF8"/>
    <w:lvl w:ilvl="0" w:tplc="04100011">
      <w:start w:val="1"/>
      <w:numFmt w:val="decimal"/>
      <w:lvlText w:val="%1)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1" w15:restartNumberingAfterBreak="0">
    <w:nsid w:val="11291439"/>
    <w:multiLevelType w:val="hybridMultilevel"/>
    <w:tmpl w:val="EE248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83BE3"/>
    <w:multiLevelType w:val="hybridMultilevel"/>
    <w:tmpl w:val="8C7AADD0"/>
    <w:lvl w:ilvl="0" w:tplc="21C01762">
      <w:start w:val="1"/>
      <w:numFmt w:val="decimal"/>
      <w:pStyle w:val="Stile2"/>
      <w:lvlText w:val="%1."/>
      <w:lvlJc w:val="left"/>
      <w:pPr>
        <w:tabs>
          <w:tab w:val="num" w:pos="721"/>
        </w:tabs>
        <w:ind w:left="721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89C42A4"/>
    <w:multiLevelType w:val="hybridMultilevel"/>
    <w:tmpl w:val="F1BC38DC"/>
    <w:lvl w:ilvl="0" w:tplc="A1D01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5875F4"/>
    <w:multiLevelType w:val="hybridMultilevel"/>
    <w:tmpl w:val="E312D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159E"/>
    <w:multiLevelType w:val="hybridMultilevel"/>
    <w:tmpl w:val="F040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7B068A"/>
    <w:multiLevelType w:val="hybridMultilevel"/>
    <w:tmpl w:val="784EDF9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D336A59"/>
    <w:multiLevelType w:val="hybridMultilevel"/>
    <w:tmpl w:val="F12268C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820915"/>
    <w:multiLevelType w:val="hybridMultilevel"/>
    <w:tmpl w:val="D55CB0F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A">
      <w:start w:val="1"/>
      <w:numFmt w:val="lowerLetter"/>
      <w:lvlText w:val="%2)"/>
      <w:lvlJc w:val="left"/>
      <w:pPr>
        <w:ind w:left="720" w:hanging="360"/>
      </w:pPr>
      <w:rPr>
        <w:rFonts w:cs="Calibri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E1C5B"/>
    <w:multiLevelType w:val="multilevel"/>
    <w:tmpl w:val="A93850B4"/>
    <w:lvl w:ilvl="0">
      <w:start w:val="1"/>
      <w:numFmt w:val="decimal"/>
      <w:pStyle w:val="Sezio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90B3F22"/>
    <w:multiLevelType w:val="hybridMultilevel"/>
    <w:tmpl w:val="7938D1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7C8B800">
      <w:start w:val="1"/>
      <w:numFmt w:val="lowerLetter"/>
      <w:lvlText w:val="%21."/>
      <w:lvlJc w:val="left"/>
      <w:pPr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0D2206B"/>
    <w:multiLevelType w:val="multilevel"/>
    <w:tmpl w:val="CB7E2F70"/>
    <w:lvl w:ilvl="0">
      <w:start w:val="1"/>
      <w:numFmt w:val="decimal"/>
      <w:pStyle w:val="Titolo2"/>
      <w:lvlText w:val="%1."/>
      <w:lvlJc w:val="left"/>
      <w:pPr>
        <w:ind w:left="720" w:hanging="360"/>
      </w:pPr>
    </w:lvl>
    <w:lvl w:ilvl="1">
      <w:start w:val="1"/>
      <w:numFmt w:val="decimal"/>
      <w:pStyle w:val="Titolo3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2" w15:restartNumberingAfterBreak="0">
    <w:nsid w:val="31B22CC9"/>
    <w:multiLevelType w:val="hybridMultilevel"/>
    <w:tmpl w:val="77D0F44E"/>
    <w:lvl w:ilvl="0" w:tplc="3AA8882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D716B69"/>
    <w:multiLevelType w:val="multilevel"/>
    <w:tmpl w:val="D46CAA3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43A37540"/>
    <w:multiLevelType w:val="hybridMultilevel"/>
    <w:tmpl w:val="F6222A0E"/>
    <w:lvl w:ilvl="0" w:tplc="2430C6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34B04"/>
    <w:multiLevelType w:val="hybridMultilevel"/>
    <w:tmpl w:val="FBAA360A"/>
    <w:lvl w:ilvl="0" w:tplc="0410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D17B9"/>
    <w:multiLevelType w:val="hybridMultilevel"/>
    <w:tmpl w:val="80465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24F67"/>
    <w:multiLevelType w:val="hybridMultilevel"/>
    <w:tmpl w:val="AAF2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B4C7D"/>
    <w:multiLevelType w:val="hybridMultilevel"/>
    <w:tmpl w:val="3EFCAF94"/>
    <w:lvl w:ilvl="0" w:tplc="8A602116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9" w15:restartNumberingAfterBreak="0">
    <w:nsid w:val="5D293E4C"/>
    <w:multiLevelType w:val="hybridMultilevel"/>
    <w:tmpl w:val="77C2D8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C339A"/>
    <w:multiLevelType w:val="hybridMultilevel"/>
    <w:tmpl w:val="3ED25436"/>
    <w:lvl w:ilvl="0" w:tplc="294A7212">
      <w:start w:val="1"/>
      <w:numFmt w:val="decimal"/>
      <w:pStyle w:val="Paragrafo33"/>
      <w:lvlText w:val="%1.1.1"/>
      <w:lvlJc w:val="left"/>
      <w:pPr>
        <w:ind w:left="1856" w:hanging="360"/>
      </w:pPr>
      <w:rPr>
        <w:rFonts w:ascii="Arial" w:hAnsi="Arial" w:hint="default"/>
        <w:b/>
        <w:i w:val="0"/>
        <w:strike w:val="0"/>
        <w:dstrike w:val="0"/>
        <w:color w:val="E36C0A" w:themeColor="accent6" w:themeShade="BF"/>
        <w:sz w:val="24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pStyle w:val="Paragrafo33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1" w15:restartNumberingAfterBreak="0">
    <w:nsid w:val="6454401E"/>
    <w:multiLevelType w:val="hybridMultilevel"/>
    <w:tmpl w:val="63C26DCC"/>
    <w:lvl w:ilvl="0" w:tplc="8A602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B1FFD"/>
    <w:multiLevelType w:val="hybridMultilevel"/>
    <w:tmpl w:val="32820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6A88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56ED6"/>
    <w:multiLevelType w:val="hybridMultilevel"/>
    <w:tmpl w:val="C764D30C"/>
    <w:lvl w:ilvl="0" w:tplc="2430C6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0878E2"/>
    <w:multiLevelType w:val="hybridMultilevel"/>
    <w:tmpl w:val="BA76DE4A"/>
    <w:lvl w:ilvl="0" w:tplc="382094C0">
      <w:start w:val="1"/>
      <w:numFmt w:val="decimal"/>
      <w:pStyle w:val="Corpotesto-puntato"/>
      <w:lvlText w:val="%1."/>
      <w:lvlJc w:val="left"/>
      <w:pPr>
        <w:ind w:left="5606" w:hanging="360"/>
      </w:pPr>
      <w:rPr>
        <w:rFonts w:ascii="Bookman Old Style" w:hAnsi="Bookman Old Style" w:hint="default"/>
        <w:b w:val="0"/>
        <w:i w:val="0"/>
        <w:sz w:val="24"/>
      </w:rPr>
    </w:lvl>
    <w:lvl w:ilvl="1" w:tplc="D158C126">
      <w:start w:val="1"/>
      <w:numFmt w:val="lowerLetter"/>
      <w:pStyle w:val="Corpotesto-lettere"/>
      <w:lvlText w:val="%2)"/>
      <w:lvlJc w:val="left"/>
      <w:pPr>
        <w:ind w:left="6544" w:hanging="360"/>
      </w:pPr>
      <w:rPr>
        <w:rFonts w:ascii="Bookman Old Style" w:eastAsia="Times New Roman" w:hAnsi="Bookman Old Style" w:cs="Times New Roman"/>
      </w:rPr>
    </w:lvl>
    <w:lvl w:ilvl="2" w:tplc="0410001B" w:tentative="1">
      <w:start w:val="1"/>
      <w:numFmt w:val="lowerRoman"/>
      <w:lvlText w:val="%3."/>
      <w:lvlJc w:val="right"/>
      <w:pPr>
        <w:ind w:left="7264" w:hanging="180"/>
      </w:pPr>
    </w:lvl>
    <w:lvl w:ilvl="3" w:tplc="0410000F" w:tentative="1">
      <w:start w:val="1"/>
      <w:numFmt w:val="decimal"/>
      <w:lvlText w:val="%4."/>
      <w:lvlJc w:val="left"/>
      <w:pPr>
        <w:ind w:left="7984" w:hanging="360"/>
      </w:pPr>
    </w:lvl>
    <w:lvl w:ilvl="4" w:tplc="04100019" w:tentative="1">
      <w:start w:val="1"/>
      <w:numFmt w:val="lowerLetter"/>
      <w:lvlText w:val="%5."/>
      <w:lvlJc w:val="left"/>
      <w:pPr>
        <w:ind w:left="8704" w:hanging="360"/>
      </w:pPr>
    </w:lvl>
    <w:lvl w:ilvl="5" w:tplc="0410001B" w:tentative="1">
      <w:start w:val="1"/>
      <w:numFmt w:val="lowerRoman"/>
      <w:lvlText w:val="%6."/>
      <w:lvlJc w:val="right"/>
      <w:pPr>
        <w:ind w:left="9424" w:hanging="180"/>
      </w:pPr>
    </w:lvl>
    <w:lvl w:ilvl="6" w:tplc="0410000F" w:tentative="1">
      <w:start w:val="1"/>
      <w:numFmt w:val="decimal"/>
      <w:lvlText w:val="%7."/>
      <w:lvlJc w:val="left"/>
      <w:pPr>
        <w:ind w:left="10144" w:hanging="360"/>
      </w:pPr>
    </w:lvl>
    <w:lvl w:ilvl="7" w:tplc="04100019" w:tentative="1">
      <w:start w:val="1"/>
      <w:numFmt w:val="lowerLetter"/>
      <w:lvlText w:val="%8."/>
      <w:lvlJc w:val="left"/>
      <w:pPr>
        <w:ind w:left="10864" w:hanging="360"/>
      </w:pPr>
    </w:lvl>
    <w:lvl w:ilvl="8" w:tplc="0410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45" w15:restartNumberingAfterBreak="0">
    <w:nsid w:val="6AA33CC2"/>
    <w:multiLevelType w:val="hybridMultilevel"/>
    <w:tmpl w:val="9F74BDD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10E11"/>
    <w:multiLevelType w:val="hybridMultilevel"/>
    <w:tmpl w:val="9466AC44"/>
    <w:lvl w:ilvl="0" w:tplc="04100001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7" w15:restartNumberingAfterBreak="0">
    <w:nsid w:val="70246E66"/>
    <w:multiLevelType w:val="hybridMultilevel"/>
    <w:tmpl w:val="1E42441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E83F9B"/>
    <w:multiLevelType w:val="hybridMultilevel"/>
    <w:tmpl w:val="79B0CD9C"/>
    <w:lvl w:ilvl="0" w:tplc="9D6A8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7C1586"/>
    <w:multiLevelType w:val="multilevel"/>
    <w:tmpl w:val="3CB0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ogrammaOrdinanza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8C26C78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</w:abstractNum>
  <w:abstractNum w:abstractNumId="51" w15:restartNumberingAfterBreak="0">
    <w:nsid w:val="7CFE7258"/>
    <w:multiLevelType w:val="hybridMultilevel"/>
    <w:tmpl w:val="66EA8510"/>
    <w:lvl w:ilvl="0" w:tplc="465221E8">
      <w:start w:val="1"/>
      <w:numFmt w:val="decimal"/>
      <w:pStyle w:val="Titolo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D852991"/>
    <w:multiLevelType w:val="hybridMultilevel"/>
    <w:tmpl w:val="A322F9B0"/>
    <w:lvl w:ilvl="0" w:tplc="FA08A140">
      <w:start w:val="2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332295752">
    <w:abstractNumId w:val="51"/>
  </w:num>
  <w:num w:numId="2" w16cid:durableId="1727096935">
    <w:abstractNumId w:val="46"/>
  </w:num>
  <w:num w:numId="3" w16cid:durableId="2039961863">
    <w:abstractNumId w:val="22"/>
  </w:num>
  <w:num w:numId="4" w16cid:durableId="437022928">
    <w:abstractNumId w:val="13"/>
  </w:num>
  <w:num w:numId="5" w16cid:durableId="621960515">
    <w:abstractNumId w:val="0"/>
  </w:num>
  <w:num w:numId="6" w16cid:durableId="1098257345">
    <w:abstractNumId w:val="3"/>
  </w:num>
  <w:num w:numId="7" w16cid:durableId="1691712834">
    <w:abstractNumId w:val="8"/>
  </w:num>
  <w:num w:numId="8" w16cid:durableId="639385844">
    <w:abstractNumId w:val="9"/>
  </w:num>
  <w:num w:numId="9" w16cid:durableId="765347458">
    <w:abstractNumId w:val="10"/>
  </w:num>
  <w:num w:numId="10" w16cid:durableId="616715902">
    <w:abstractNumId w:val="38"/>
  </w:num>
  <w:num w:numId="11" w16cid:durableId="1687517582">
    <w:abstractNumId w:val="41"/>
  </w:num>
  <w:num w:numId="12" w16cid:durableId="2141916353">
    <w:abstractNumId w:val="43"/>
  </w:num>
  <w:num w:numId="13" w16cid:durableId="618952717">
    <w:abstractNumId w:val="30"/>
  </w:num>
  <w:num w:numId="14" w16cid:durableId="1823306590">
    <w:abstractNumId w:val="47"/>
  </w:num>
  <w:num w:numId="15" w16cid:durableId="731541027">
    <w:abstractNumId w:val="42"/>
  </w:num>
  <w:num w:numId="16" w16cid:durableId="1069235102">
    <w:abstractNumId w:val="37"/>
  </w:num>
  <w:num w:numId="17" w16cid:durableId="360399229">
    <w:abstractNumId w:val="48"/>
  </w:num>
  <w:num w:numId="18" w16cid:durableId="1293319648">
    <w:abstractNumId w:val="40"/>
  </w:num>
  <w:num w:numId="19" w16cid:durableId="1396315422">
    <w:abstractNumId w:val="25"/>
  </w:num>
  <w:num w:numId="20" w16cid:durableId="495653435">
    <w:abstractNumId w:val="24"/>
  </w:num>
  <w:num w:numId="21" w16cid:durableId="821776411">
    <w:abstractNumId w:val="21"/>
  </w:num>
  <w:num w:numId="22" w16cid:durableId="1158231290">
    <w:abstractNumId w:val="23"/>
  </w:num>
  <w:num w:numId="23" w16cid:durableId="627515432">
    <w:abstractNumId w:val="36"/>
  </w:num>
  <w:num w:numId="24" w16cid:durableId="171527705">
    <w:abstractNumId w:val="50"/>
  </w:num>
  <w:num w:numId="25" w16cid:durableId="404571453">
    <w:abstractNumId w:val="16"/>
  </w:num>
  <w:num w:numId="26" w16cid:durableId="244187245">
    <w:abstractNumId w:val="20"/>
  </w:num>
  <w:num w:numId="27" w16cid:durableId="1543593939">
    <w:abstractNumId w:val="33"/>
  </w:num>
  <w:num w:numId="28" w16cid:durableId="1308319042">
    <w:abstractNumId w:val="19"/>
  </w:num>
  <w:num w:numId="29" w16cid:durableId="55861685">
    <w:abstractNumId w:val="29"/>
  </w:num>
  <w:num w:numId="30" w16cid:durableId="1290282346">
    <w:abstractNumId w:val="26"/>
  </w:num>
  <w:num w:numId="31" w16cid:durableId="259796482">
    <w:abstractNumId w:val="45"/>
  </w:num>
  <w:num w:numId="32" w16cid:durableId="1624770916">
    <w:abstractNumId w:val="49"/>
  </w:num>
  <w:num w:numId="33" w16cid:durableId="1669753555">
    <w:abstractNumId w:val="44"/>
  </w:num>
  <w:num w:numId="34" w16cid:durableId="1677613017">
    <w:abstractNumId w:val="34"/>
  </w:num>
  <w:num w:numId="35" w16cid:durableId="2077698859">
    <w:abstractNumId w:val="52"/>
  </w:num>
  <w:num w:numId="36" w16cid:durableId="553078868">
    <w:abstractNumId w:val="27"/>
  </w:num>
  <w:num w:numId="37" w16cid:durableId="415126409">
    <w:abstractNumId w:val="18"/>
  </w:num>
  <w:num w:numId="38" w16cid:durableId="1009405249">
    <w:abstractNumId w:val="31"/>
  </w:num>
  <w:num w:numId="39" w16cid:durableId="1524591874">
    <w:abstractNumId w:val="14"/>
  </w:num>
  <w:num w:numId="40" w16cid:durableId="398485109">
    <w:abstractNumId w:val="28"/>
  </w:num>
  <w:num w:numId="41" w16cid:durableId="299653008">
    <w:abstractNumId w:val="35"/>
  </w:num>
  <w:num w:numId="42" w16cid:durableId="1521896118">
    <w:abstractNumId w:val="39"/>
  </w:num>
  <w:num w:numId="43" w16cid:durableId="1332099599">
    <w:abstractNumId w:val="15"/>
  </w:num>
  <w:num w:numId="44" w16cid:durableId="1773624156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0EDCDD5-D261-4A73-9E41-3F6A161C11B1}"/>
    <w:docVar w:name="dgnword-eventsink" w:val="99213264"/>
  </w:docVars>
  <w:rsids>
    <w:rsidRoot w:val="00D37000"/>
    <w:rsid w:val="0000459C"/>
    <w:rsid w:val="0000770D"/>
    <w:rsid w:val="00011389"/>
    <w:rsid w:val="00013268"/>
    <w:rsid w:val="00013340"/>
    <w:rsid w:val="00013F83"/>
    <w:rsid w:val="00022F2C"/>
    <w:rsid w:val="00023E43"/>
    <w:rsid w:val="00032610"/>
    <w:rsid w:val="00033768"/>
    <w:rsid w:val="00040132"/>
    <w:rsid w:val="000417F2"/>
    <w:rsid w:val="00045EBD"/>
    <w:rsid w:val="00050F9F"/>
    <w:rsid w:val="00051712"/>
    <w:rsid w:val="00057080"/>
    <w:rsid w:val="00061288"/>
    <w:rsid w:val="00064C14"/>
    <w:rsid w:val="00065D25"/>
    <w:rsid w:val="000728A5"/>
    <w:rsid w:val="000742C4"/>
    <w:rsid w:val="00081ED3"/>
    <w:rsid w:val="000912E4"/>
    <w:rsid w:val="000A552C"/>
    <w:rsid w:val="000B2344"/>
    <w:rsid w:val="000B544A"/>
    <w:rsid w:val="000B5EFB"/>
    <w:rsid w:val="000C5615"/>
    <w:rsid w:val="000C7133"/>
    <w:rsid w:val="000C74AA"/>
    <w:rsid w:val="000D1A64"/>
    <w:rsid w:val="000D5D7B"/>
    <w:rsid w:val="000E1404"/>
    <w:rsid w:val="000E1CA0"/>
    <w:rsid w:val="000E1DA6"/>
    <w:rsid w:val="000E27D6"/>
    <w:rsid w:val="000E68EE"/>
    <w:rsid w:val="000E782D"/>
    <w:rsid w:val="000F15E2"/>
    <w:rsid w:val="000F397E"/>
    <w:rsid w:val="000F51D8"/>
    <w:rsid w:val="000F5D3B"/>
    <w:rsid w:val="000F6D50"/>
    <w:rsid w:val="000F6FB8"/>
    <w:rsid w:val="001036FF"/>
    <w:rsid w:val="001045E5"/>
    <w:rsid w:val="00104F22"/>
    <w:rsid w:val="00113372"/>
    <w:rsid w:val="00113D91"/>
    <w:rsid w:val="00122E9A"/>
    <w:rsid w:val="00141950"/>
    <w:rsid w:val="00142266"/>
    <w:rsid w:val="00144BF3"/>
    <w:rsid w:val="00145A79"/>
    <w:rsid w:val="00146E77"/>
    <w:rsid w:val="00150C21"/>
    <w:rsid w:val="00156892"/>
    <w:rsid w:val="00157523"/>
    <w:rsid w:val="00164F3B"/>
    <w:rsid w:val="00167869"/>
    <w:rsid w:val="001739AB"/>
    <w:rsid w:val="00176E5F"/>
    <w:rsid w:val="001837E1"/>
    <w:rsid w:val="00191E16"/>
    <w:rsid w:val="00193F90"/>
    <w:rsid w:val="001A0098"/>
    <w:rsid w:val="001A4F45"/>
    <w:rsid w:val="001A72FD"/>
    <w:rsid w:val="001C38E1"/>
    <w:rsid w:val="001D2B28"/>
    <w:rsid w:val="001D5BA4"/>
    <w:rsid w:val="001E5D64"/>
    <w:rsid w:val="001E6004"/>
    <w:rsid w:val="001E772B"/>
    <w:rsid w:val="001F6A39"/>
    <w:rsid w:val="00200DCE"/>
    <w:rsid w:val="00201D46"/>
    <w:rsid w:val="00202AEF"/>
    <w:rsid w:val="00205940"/>
    <w:rsid w:val="00207F75"/>
    <w:rsid w:val="00210177"/>
    <w:rsid w:val="0022279B"/>
    <w:rsid w:val="00231AB3"/>
    <w:rsid w:val="00232046"/>
    <w:rsid w:val="00232882"/>
    <w:rsid w:val="002339ED"/>
    <w:rsid w:val="002344D1"/>
    <w:rsid w:val="00235CAC"/>
    <w:rsid w:val="002378FD"/>
    <w:rsid w:val="00246984"/>
    <w:rsid w:val="00260AA7"/>
    <w:rsid w:val="002762A6"/>
    <w:rsid w:val="00276719"/>
    <w:rsid w:val="00287956"/>
    <w:rsid w:val="00293B70"/>
    <w:rsid w:val="002C4542"/>
    <w:rsid w:val="002C52A1"/>
    <w:rsid w:val="002D2FDE"/>
    <w:rsid w:val="002D4E01"/>
    <w:rsid w:val="002D7393"/>
    <w:rsid w:val="002D7804"/>
    <w:rsid w:val="002E0768"/>
    <w:rsid w:val="002E1515"/>
    <w:rsid w:val="002E1C3C"/>
    <w:rsid w:val="002F3FC2"/>
    <w:rsid w:val="00302417"/>
    <w:rsid w:val="003054B1"/>
    <w:rsid w:val="00305F5F"/>
    <w:rsid w:val="00316487"/>
    <w:rsid w:val="00321B1E"/>
    <w:rsid w:val="00323B72"/>
    <w:rsid w:val="00323F6E"/>
    <w:rsid w:val="003307D5"/>
    <w:rsid w:val="00335204"/>
    <w:rsid w:val="00335922"/>
    <w:rsid w:val="003375EC"/>
    <w:rsid w:val="00341435"/>
    <w:rsid w:val="00341DC6"/>
    <w:rsid w:val="00345DA7"/>
    <w:rsid w:val="00347224"/>
    <w:rsid w:val="00355D79"/>
    <w:rsid w:val="0036419C"/>
    <w:rsid w:val="00364677"/>
    <w:rsid w:val="00374287"/>
    <w:rsid w:val="0037757E"/>
    <w:rsid w:val="00385646"/>
    <w:rsid w:val="00387752"/>
    <w:rsid w:val="00390DEE"/>
    <w:rsid w:val="00397C28"/>
    <w:rsid w:val="003A16B6"/>
    <w:rsid w:val="003A625A"/>
    <w:rsid w:val="003B0297"/>
    <w:rsid w:val="003B3AE1"/>
    <w:rsid w:val="003B3D85"/>
    <w:rsid w:val="003B6808"/>
    <w:rsid w:val="003B7113"/>
    <w:rsid w:val="003B78FD"/>
    <w:rsid w:val="003C1FAB"/>
    <w:rsid w:val="003C3641"/>
    <w:rsid w:val="003C4C4B"/>
    <w:rsid w:val="003D5E10"/>
    <w:rsid w:val="003D7A7E"/>
    <w:rsid w:val="003E454B"/>
    <w:rsid w:val="003E4CBE"/>
    <w:rsid w:val="003E5709"/>
    <w:rsid w:val="003E5D07"/>
    <w:rsid w:val="003E6572"/>
    <w:rsid w:val="003F0088"/>
    <w:rsid w:val="003F00A9"/>
    <w:rsid w:val="003F4ED6"/>
    <w:rsid w:val="003F5CF9"/>
    <w:rsid w:val="004030AA"/>
    <w:rsid w:val="004076A7"/>
    <w:rsid w:val="00411F98"/>
    <w:rsid w:val="004216CC"/>
    <w:rsid w:val="00422EA5"/>
    <w:rsid w:val="004233FF"/>
    <w:rsid w:val="00436D0F"/>
    <w:rsid w:val="004376A9"/>
    <w:rsid w:val="00440301"/>
    <w:rsid w:val="004465DE"/>
    <w:rsid w:val="004521B3"/>
    <w:rsid w:val="00452A51"/>
    <w:rsid w:val="00453275"/>
    <w:rsid w:val="00455F7D"/>
    <w:rsid w:val="00456A28"/>
    <w:rsid w:val="0047221C"/>
    <w:rsid w:val="00477A38"/>
    <w:rsid w:val="00480157"/>
    <w:rsid w:val="004811C4"/>
    <w:rsid w:val="00481FDE"/>
    <w:rsid w:val="004837F3"/>
    <w:rsid w:val="0048574D"/>
    <w:rsid w:val="004879CE"/>
    <w:rsid w:val="004A02B6"/>
    <w:rsid w:val="004A16FB"/>
    <w:rsid w:val="004A172B"/>
    <w:rsid w:val="004A2B32"/>
    <w:rsid w:val="004A4A0C"/>
    <w:rsid w:val="004A57C4"/>
    <w:rsid w:val="004B0239"/>
    <w:rsid w:val="004B4D79"/>
    <w:rsid w:val="004B6149"/>
    <w:rsid w:val="004C08AF"/>
    <w:rsid w:val="004C19BC"/>
    <w:rsid w:val="004C4787"/>
    <w:rsid w:val="004C6715"/>
    <w:rsid w:val="004C6B9C"/>
    <w:rsid w:val="004D110C"/>
    <w:rsid w:val="004D7189"/>
    <w:rsid w:val="004E470F"/>
    <w:rsid w:val="004E5282"/>
    <w:rsid w:val="004F7799"/>
    <w:rsid w:val="00502A4D"/>
    <w:rsid w:val="00502DD1"/>
    <w:rsid w:val="00503654"/>
    <w:rsid w:val="00505543"/>
    <w:rsid w:val="00506B48"/>
    <w:rsid w:val="005107CF"/>
    <w:rsid w:val="00515D68"/>
    <w:rsid w:val="0052396E"/>
    <w:rsid w:val="0053495A"/>
    <w:rsid w:val="00550A95"/>
    <w:rsid w:val="00556D32"/>
    <w:rsid w:val="00557A6D"/>
    <w:rsid w:val="00563F70"/>
    <w:rsid w:val="00564591"/>
    <w:rsid w:val="00565716"/>
    <w:rsid w:val="00571DEE"/>
    <w:rsid w:val="00581327"/>
    <w:rsid w:val="00581984"/>
    <w:rsid w:val="005930A8"/>
    <w:rsid w:val="005935C9"/>
    <w:rsid w:val="0059732B"/>
    <w:rsid w:val="005973EE"/>
    <w:rsid w:val="005A1A65"/>
    <w:rsid w:val="005A6175"/>
    <w:rsid w:val="005B1D7F"/>
    <w:rsid w:val="005B394C"/>
    <w:rsid w:val="005B6E23"/>
    <w:rsid w:val="005C0772"/>
    <w:rsid w:val="005C44ED"/>
    <w:rsid w:val="005C7210"/>
    <w:rsid w:val="005D1268"/>
    <w:rsid w:val="005D4FDE"/>
    <w:rsid w:val="005E5E28"/>
    <w:rsid w:val="005E6E94"/>
    <w:rsid w:val="005F7327"/>
    <w:rsid w:val="005F7CA0"/>
    <w:rsid w:val="00604969"/>
    <w:rsid w:val="00606658"/>
    <w:rsid w:val="006112C5"/>
    <w:rsid w:val="006115F5"/>
    <w:rsid w:val="00615FFD"/>
    <w:rsid w:val="006232A6"/>
    <w:rsid w:val="00624D0D"/>
    <w:rsid w:val="00640CB7"/>
    <w:rsid w:val="0064338D"/>
    <w:rsid w:val="00645517"/>
    <w:rsid w:val="00646665"/>
    <w:rsid w:val="00650290"/>
    <w:rsid w:val="00655087"/>
    <w:rsid w:val="006552DF"/>
    <w:rsid w:val="00655870"/>
    <w:rsid w:val="00656F9D"/>
    <w:rsid w:val="006577BD"/>
    <w:rsid w:val="00660C1E"/>
    <w:rsid w:val="0066253C"/>
    <w:rsid w:val="00662D11"/>
    <w:rsid w:val="00677B7A"/>
    <w:rsid w:val="00686428"/>
    <w:rsid w:val="006868FD"/>
    <w:rsid w:val="0069460C"/>
    <w:rsid w:val="0069555D"/>
    <w:rsid w:val="00695BA9"/>
    <w:rsid w:val="006A3D77"/>
    <w:rsid w:val="006A55D6"/>
    <w:rsid w:val="006A7957"/>
    <w:rsid w:val="006A7D4A"/>
    <w:rsid w:val="006B7CD9"/>
    <w:rsid w:val="006D2874"/>
    <w:rsid w:val="006D3940"/>
    <w:rsid w:val="006E251F"/>
    <w:rsid w:val="006E6BF1"/>
    <w:rsid w:val="006F0DC1"/>
    <w:rsid w:val="006F1C2F"/>
    <w:rsid w:val="00700873"/>
    <w:rsid w:val="00707D8C"/>
    <w:rsid w:val="007106B4"/>
    <w:rsid w:val="007108A1"/>
    <w:rsid w:val="00713996"/>
    <w:rsid w:val="00717B0B"/>
    <w:rsid w:val="0072225A"/>
    <w:rsid w:val="007253B3"/>
    <w:rsid w:val="0072604C"/>
    <w:rsid w:val="007265F6"/>
    <w:rsid w:val="00726B41"/>
    <w:rsid w:val="007270C6"/>
    <w:rsid w:val="0073300A"/>
    <w:rsid w:val="007361E3"/>
    <w:rsid w:val="00746C8E"/>
    <w:rsid w:val="007554FE"/>
    <w:rsid w:val="00757FD3"/>
    <w:rsid w:val="0076239D"/>
    <w:rsid w:val="0076293B"/>
    <w:rsid w:val="00762964"/>
    <w:rsid w:val="007640B5"/>
    <w:rsid w:val="0077117B"/>
    <w:rsid w:val="0078288D"/>
    <w:rsid w:val="007845A6"/>
    <w:rsid w:val="00784C92"/>
    <w:rsid w:val="00787874"/>
    <w:rsid w:val="00787C7E"/>
    <w:rsid w:val="00790D3B"/>
    <w:rsid w:val="00791719"/>
    <w:rsid w:val="007979FA"/>
    <w:rsid w:val="007A5A7F"/>
    <w:rsid w:val="007B01F7"/>
    <w:rsid w:val="007C0E99"/>
    <w:rsid w:val="007C3C7C"/>
    <w:rsid w:val="007D0BD1"/>
    <w:rsid w:val="007D5B0D"/>
    <w:rsid w:val="007D5C4E"/>
    <w:rsid w:val="007E2150"/>
    <w:rsid w:val="007F1B99"/>
    <w:rsid w:val="007F3A6A"/>
    <w:rsid w:val="007F4364"/>
    <w:rsid w:val="007F57EF"/>
    <w:rsid w:val="00802549"/>
    <w:rsid w:val="00802FFD"/>
    <w:rsid w:val="00811D27"/>
    <w:rsid w:val="008168D0"/>
    <w:rsid w:val="0081704C"/>
    <w:rsid w:val="00832050"/>
    <w:rsid w:val="008321E7"/>
    <w:rsid w:val="00835F1A"/>
    <w:rsid w:val="00846A23"/>
    <w:rsid w:val="008511A5"/>
    <w:rsid w:val="008514CB"/>
    <w:rsid w:val="00853783"/>
    <w:rsid w:val="008605DB"/>
    <w:rsid w:val="00861921"/>
    <w:rsid w:val="0086789F"/>
    <w:rsid w:val="00867A9A"/>
    <w:rsid w:val="00880D1C"/>
    <w:rsid w:val="00883A8C"/>
    <w:rsid w:val="008918C7"/>
    <w:rsid w:val="00894558"/>
    <w:rsid w:val="00896324"/>
    <w:rsid w:val="008A0572"/>
    <w:rsid w:val="008A1EEA"/>
    <w:rsid w:val="008A5901"/>
    <w:rsid w:val="008A6409"/>
    <w:rsid w:val="008A6F70"/>
    <w:rsid w:val="008B7D50"/>
    <w:rsid w:val="008C2474"/>
    <w:rsid w:val="008C3D5A"/>
    <w:rsid w:val="008D1286"/>
    <w:rsid w:val="008D5165"/>
    <w:rsid w:val="008D5D7C"/>
    <w:rsid w:val="008E58ED"/>
    <w:rsid w:val="008F72B1"/>
    <w:rsid w:val="00901AB1"/>
    <w:rsid w:val="00906453"/>
    <w:rsid w:val="00907F3F"/>
    <w:rsid w:val="00911CA5"/>
    <w:rsid w:val="0091499F"/>
    <w:rsid w:val="00916D51"/>
    <w:rsid w:val="009266DA"/>
    <w:rsid w:val="009366AF"/>
    <w:rsid w:val="00936806"/>
    <w:rsid w:val="009371F5"/>
    <w:rsid w:val="00944F0A"/>
    <w:rsid w:val="00947C1C"/>
    <w:rsid w:val="00952395"/>
    <w:rsid w:val="0095498B"/>
    <w:rsid w:val="00954BE0"/>
    <w:rsid w:val="0095554F"/>
    <w:rsid w:val="0095568C"/>
    <w:rsid w:val="00957BCF"/>
    <w:rsid w:val="00961908"/>
    <w:rsid w:val="00963617"/>
    <w:rsid w:val="00965361"/>
    <w:rsid w:val="0097251F"/>
    <w:rsid w:val="00981A16"/>
    <w:rsid w:val="00984620"/>
    <w:rsid w:val="00991942"/>
    <w:rsid w:val="009A5915"/>
    <w:rsid w:val="009A5F79"/>
    <w:rsid w:val="009A61AB"/>
    <w:rsid w:val="009B060F"/>
    <w:rsid w:val="009B3A31"/>
    <w:rsid w:val="009D0F93"/>
    <w:rsid w:val="009D64C4"/>
    <w:rsid w:val="009D77D6"/>
    <w:rsid w:val="009E2150"/>
    <w:rsid w:val="009E76F0"/>
    <w:rsid w:val="009F20FC"/>
    <w:rsid w:val="009F2BE6"/>
    <w:rsid w:val="009F2E5F"/>
    <w:rsid w:val="00A03FD4"/>
    <w:rsid w:val="00A04584"/>
    <w:rsid w:val="00A1180E"/>
    <w:rsid w:val="00A203DC"/>
    <w:rsid w:val="00A21CA9"/>
    <w:rsid w:val="00A21DE5"/>
    <w:rsid w:val="00A258E0"/>
    <w:rsid w:val="00A26535"/>
    <w:rsid w:val="00A272D1"/>
    <w:rsid w:val="00A30823"/>
    <w:rsid w:val="00A33F36"/>
    <w:rsid w:val="00A3627B"/>
    <w:rsid w:val="00A36ADF"/>
    <w:rsid w:val="00A36EC3"/>
    <w:rsid w:val="00A442DB"/>
    <w:rsid w:val="00A50F22"/>
    <w:rsid w:val="00A57578"/>
    <w:rsid w:val="00A62E0C"/>
    <w:rsid w:val="00A669C7"/>
    <w:rsid w:val="00A720CD"/>
    <w:rsid w:val="00A7600A"/>
    <w:rsid w:val="00A82B95"/>
    <w:rsid w:val="00A917CA"/>
    <w:rsid w:val="00AA6029"/>
    <w:rsid w:val="00AA6F76"/>
    <w:rsid w:val="00AA7A2A"/>
    <w:rsid w:val="00AB28E2"/>
    <w:rsid w:val="00AB3A69"/>
    <w:rsid w:val="00AB5D47"/>
    <w:rsid w:val="00AC101E"/>
    <w:rsid w:val="00AC3220"/>
    <w:rsid w:val="00AD3F5A"/>
    <w:rsid w:val="00AD4A83"/>
    <w:rsid w:val="00AD5357"/>
    <w:rsid w:val="00AD7D70"/>
    <w:rsid w:val="00AE0FEE"/>
    <w:rsid w:val="00AE5DD7"/>
    <w:rsid w:val="00AF2864"/>
    <w:rsid w:val="00AF30D3"/>
    <w:rsid w:val="00AF5EEC"/>
    <w:rsid w:val="00AF67E2"/>
    <w:rsid w:val="00B03AA7"/>
    <w:rsid w:val="00B05F18"/>
    <w:rsid w:val="00B1070B"/>
    <w:rsid w:val="00B14432"/>
    <w:rsid w:val="00B2483A"/>
    <w:rsid w:val="00B35FDF"/>
    <w:rsid w:val="00B365B3"/>
    <w:rsid w:val="00B37A60"/>
    <w:rsid w:val="00B449F9"/>
    <w:rsid w:val="00B4650E"/>
    <w:rsid w:val="00B50CCF"/>
    <w:rsid w:val="00B56011"/>
    <w:rsid w:val="00B56BA6"/>
    <w:rsid w:val="00B5701C"/>
    <w:rsid w:val="00B575E5"/>
    <w:rsid w:val="00B60E89"/>
    <w:rsid w:val="00B6185E"/>
    <w:rsid w:val="00B61D79"/>
    <w:rsid w:val="00B65C2C"/>
    <w:rsid w:val="00B871A2"/>
    <w:rsid w:val="00B904D4"/>
    <w:rsid w:val="00B9272C"/>
    <w:rsid w:val="00BA4E63"/>
    <w:rsid w:val="00BA68AC"/>
    <w:rsid w:val="00BC5ECB"/>
    <w:rsid w:val="00BD0B1C"/>
    <w:rsid w:val="00BD3EDE"/>
    <w:rsid w:val="00BD66FB"/>
    <w:rsid w:val="00BE0775"/>
    <w:rsid w:val="00BE51D8"/>
    <w:rsid w:val="00BE5204"/>
    <w:rsid w:val="00BE5640"/>
    <w:rsid w:val="00BF3C8A"/>
    <w:rsid w:val="00BF5043"/>
    <w:rsid w:val="00BF577B"/>
    <w:rsid w:val="00C00F23"/>
    <w:rsid w:val="00C011DE"/>
    <w:rsid w:val="00C03C2F"/>
    <w:rsid w:val="00C0757D"/>
    <w:rsid w:val="00C105AC"/>
    <w:rsid w:val="00C1113A"/>
    <w:rsid w:val="00C14272"/>
    <w:rsid w:val="00C14E09"/>
    <w:rsid w:val="00C20577"/>
    <w:rsid w:val="00C2289B"/>
    <w:rsid w:val="00C3656E"/>
    <w:rsid w:val="00C374A4"/>
    <w:rsid w:val="00C501FE"/>
    <w:rsid w:val="00C5088F"/>
    <w:rsid w:val="00C52F37"/>
    <w:rsid w:val="00C5751F"/>
    <w:rsid w:val="00C81100"/>
    <w:rsid w:val="00C8152F"/>
    <w:rsid w:val="00C841EB"/>
    <w:rsid w:val="00C84333"/>
    <w:rsid w:val="00C9239C"/>
    <w:rsid w:val="00C93BC9"/>
    <w:rsid w:val="00CA02C2"/>
    <w:rsid w:val="00CB0779"/>
    <w:rsid w:val="00CB19D5"/>
    <w:rsid w:val="00CB2F11"/>
    <w:rsid w:val="00CB3865"/>
    <w:rsid w:val="00CB4653"/>
    <w:rsid w:val="00CC24B1"/>
    <w:rsid w:val="00CC595E"/>
    <w:rsid w:val="00CC739F"/>
    <w:rsid w:val="00CC7D59"/>
    <w:rsid w:val="00CC7D83"/>
    <w:rsid w:val="00CD0F09"/>
    <w:rsid w:val="00CD3085"/>
    <w:rsid w:val="00CE36B8"/>
    <w:rsid w:val="00CE4B2F"/>
    <w:rsid w:val="00CF2734"/>
    <w:rsid w:val="00CF4DCE"/>
    <w:rsid w:val="00D01385"/>
    <w:rsid w:val="00D043DC"/>
    <w:rsid w:val="00D11363"/>
    <w:rsid w:val="00D20CC6"/>
    <w:rsid w:val="00D22583"/>
    <w:rsid w:val="00D23702"/>
    <w:rsid w:val="00D239CE"/>
    <w:rsid w:val="00D2766E"/>
    <w:rsid w:val="00D27814"/>
    <w:rsid w:val="00D34D5A"/>
    <w:rsid w:val="00D37000"/>
    <w:rsid w:val="00D42850"/>
    <w:rsid w:val="00D42CA9"/>
    <w:rsid w:val="00D44623"/>
    <w:rsid w:val="00D45D06"/>
    <w:rsid w:val="00D5095E"/>
    <w:rsid w:val="00D56436"/>
    <w:rsid w:val="00D6157F"/>
    <w:rsid w:val="00D6229C"/>
    <w:rsid w:val="00D70615"/>
    <w:rsid w:val="00D70797"/>
    <w:rsid w:val="00D75B23"/>
    <w:rsid w:val="00D820A9"/>
    <w:rsid w:val="00D97B4C"/>
    <w:rsid w:val="00DA27F4"/>
    <w:rsid w:val="00DA60D6"/>
    <w:rsid w:val="00DA64CE"/>
    <w:rsid w:val="00DB3289"/>
    <w:rsid w:val="00DB33DD"/>
    <w:rsid w:val="00DB3E3D"/>
    <w:rsid w:val="00DC29AA"/>
    <w:rsid w:val="00DC6303"/>
    <w:rsid w:val="00DD050A"/>
    <w:rsid w:val="00DD38CA"/>
    <w:rsid w:val="00DE4B27"/>
    <w:rsid w:val="00DE6C41"/>
    <w:rsid w:val="00DE72E5"/>
    <w:rsid w:val="00DF336C"/>
    <w:rsid w:val="00E00191"/>
    <w:rsid w:val="00E00819"/>
    <w:rsid w:val="00E01E7F"/>
    <w:rsid w:val="00E07FAD"/>
    <w:rsid w:val="00E152D6"/>
    <w:rsid w:val="00E16615"/>
    <w:rsid w:val="00E177E6"/>
    <w:rsid w:val="00E17C46"/>
    <w:rsid w:val="00E17DE2"/>
    <w:rsid w:val="00E242BB"/>
    <w:rsid w:val="00E269D0"/>
    <w:rsid w:val="00E33C47"/>
    <w:rsid w:val="00E34B10"/>
    <w:rsid w:val="00E43A7D"/>
    <w:rsid w:val="00E45467"/>
    <w:rsid w:val="00E50775"/>
    <w:rsid w:val="00E517A1"/>
    <w:rsid w:val="00E55215"/>
    <w:rsid w:val="00E640E1"/>
    <w:rsid w:val="00E6542E"/>
    <w:rsid w:val="00E714F0"/>
    <w:rsid w:val="00E758D2"/>
    <w:rsid w:val="00E76312"/>
    <w:rsid w:val="00E8125A"/>
    <w:rsid w:val="00E81891"/>
    <w:rsid w:val="00E837E4"/>
    <w:rsid w:val="00E860F9"/>
    <w:rsid w:val="00E8617B"/>
    <w:rsid w:val="00E92D08"/>
    <w:rsid w:val="00E957E1"/>
    <w:rsid w:val="00EB0498"/>
    <w:rsid w:val="00EB5324"/>
    <w:rsid w:val="00EB6C29"/>
    <w:rsid w:val="00EC527B"/>
    <w:rsid w:val="00EC6B9A"/>
    <w:rsid w:val="00EC6EEA"/>
    <w:rsid w:val="00ED2D1D"/>
    <w:rsid w:val="00ED3161"/>
    <w:rsid w:val="00ED38E9"/>
    <w:rsid w:val="00EE3479"/>
    <w:rsid w:val="00EE6A3A"/>
    <w:rsid w:val="00EE7511"/>
    <w:rsid w:val="00EE7D5D"/>
    <w:rsid w:val="00EF3ECE"/>
    <w:rsid w:val="00EF7900"/>
    <w:rsid w:val="00F03AB3"/>
    <w:rsid w:val="00F06492"/>
    <w:rsid w:val="00F21C1F"/>
    <w:rsid w:val="00F23582"/>
    <w:rsid w:val="00F237AB"/>
    <w:rsid w:val="00F26120"/>
    <w:rsid w:val="00F308F7"/>
    <w:rsid w:val="00F34E3B"/>
    <w:rsid w:val="00F3629A"/>
    <w:rsid w:val="00F51AE0"/>
    <w:rsid w:val="00F549D5"/>
    <w:rsid w:val="00F619AF"/>
    <w:rsid w:val="00F70950"/>
    <w:rsid w:val="00F723BC"/>
    <w:rsid w:val="00F7307A"/>
    <w:rsid w:val="00F769A9"/>
    <w:rsid w:val="00F8053B"/>
    <w:rsid w:val="00F8079E"/>
    <w:rsid w:val="00F85CF2"/>
    <w:rsid w:val="00F869AD"/>
    <w:rsid w:val="00F91059"/>
    <w:rsid w:val="00FA4A8D"/>
    <w:rsid w:val="00FA6813"/>
    <w:rsid w:val="00FB15CD"/>
    <w:rsid w:val="00FB2D27"/>
    <w:rsid w:val="00FB5E9F"/>
    <w:rsid w:val="00FB6D4E"/>
    <w:rsid w:val="00FC39C4"/>
    <w:rsid w:val="00FC688E"/>
    <w:rsid w:val="00FD0406"/>
    <w:rsid w:val="00FD47CB"/>
    <w:rsid w:val="00FD5D18"/>
    <w:rsid w:val="00FD790E"/>
    <w:rsid w:val="00FE4CE4"/>
    <w:rsid w:val="00FF0FD0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1C144"/>
  <w15:docId w15:val="{4FAFB93B-8BA6-430A-8E9B-904AC31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9CE"/>
    <w:pPr>
      <w:spacing w:before="120"/>
      <w:ind w:firstLine="284"/>
      <w:jc w:val="both"/>
    </w:pPr>
    <w:rPr>
      <w:rFonts w:ascii="Calibri" w:hAnsi="Calibri" w:cs="Arial"/>
      <w:bCs/>
      <w:sz w:val="24"/>
      <w:szCs w:val="26"/>
      <w:lang w:eastAsia="en-US"/>
    </w:rPr>
  </w:style>
  <w:style w:type="paragraph" w:styleId="Titolo1">
    <w:name w:val="heading 1"/>
    <w:basedOn w:val="Normale"/>
    <w:next w:val="Normale"/>
    <w:qFormat/>
    <w:rsid w:val="0066253C"/>
    <w:pPr>
      <w:keepNext/>
      <w:spacing w:before="240" w:after="60"/>
      <w:outlineLvl w:val="0"/>
    </w:pPr>
    <w:rPr>
      <w:rFonts w:ascii="Arial" w:hAnsi="Arial"/>
      <w:b/>
      <w:kern w:val="32"/>
      <w:sz w:val="40"/>
      <w:szCs w:val="32"/>
    </w:rPr>
  </w:style>
  <w:style w:type="paragraph" w:styleId="Titolo2">
    <w:name w:val="heading 2"/>
    <w:basedOn w:val="Titolo1"/>
    <w:next w:val="Corpotesto1"/>
    <w:qFormat/>
    <w:rsid w:val="004837F3"/>
    <w:pPr>
      <w:keepNext w:val="0"/>
      <w:widowControl w:val="0"/>
      <w:numPr>
        <w:numId w:val="38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/>
      <w:ind w:left="709" w:hanging="709"/>
      <w:textAlignment w:val="baseline"/>
      <w:outlineLvl w:val="1"/>
    </w:pPr>
    <w:rPr>
      <w:rFonts w:ascii="Calibri" w:hAnsi="Calibri" w:cs="Times New Roman"/>
      <w:bCs w:val="0"/>
      <w:kern w:val="1"/>
      <w:sz w:val="32"/>
      <w:lang w:eastAsia="it-IT"/>
    </w:rPr>
  </w:style>
  <w:style w:type="paragraph" w:styleId="Titolo3">
    <w:name w:val="heading 3"/>
    <w:basedOn w:val="Intestazione"/>
    <w:next w:val="Corpotesto1"/>
    <w:qFormat/>
    <w:rsid w:val="00DB33DD"/>
    <w:pPr>
      <w:widowControl w:val="0"/>
      <w:numPr>
        <w:ilvl w:val="1"/>
        <w:numId w:val="38"/>
      </w:numPr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360" w:line="360" w:lineRule="auto"/>
      <w:jc w:val="left"/>
      <w:textAlignment w:val="baseline"/>
      <w:outlineLvl w:val="2"/>
    </w:pPr>
    <w:rPr>
      <w:rFonts w:eastAsia="Calibri"/>
      <w:b/>
      <w:kern w:val="1"/>
      <w:sz w:val="28"/>
      <w:szCs w:val="28"/>
      <w:lang w:eastAsia="it-IT"/>
    </w:rPr>
  </w:style>
  <w:style w:type="paragraph" w:styleId="Titolo4">
    <w:name w:val="heading 4"/>
    <w:basedOn w:val="Intestazione"/>
    <w:next w:val="Corpotesto1"/>
    <w:qFormat/>
    <w:rsid w:val="00A62E0C"/>
    <w:pPr>
      <w:widowControl w:val="0"/>
      <w:suppressLineNumbers/>
      <w:tabs>
        <w:tab w:val="clear" w:pos="4819"/>
        <w:tab w:val="clear" w:pos="9638"/>
        <w:tab w:val="num" w:pos="664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664" w:hanging="864"/>
      <w:textAlignment w:val="baseline"/>
      <w:outlineLvl w:val="3"/>
    </w:pPr>
    <w:rPr>
      <w:rFonts w:ascii="Cambria" w:hAnsi="Cambria"/>
      <w:b/>
      <w:kern w:val="1"/>
      <w:sz w:val="24"/>
      <w:szCs w:val="24"/>
      <w:lang w:eastAsia="it-IT"/>
    </w:rPr>
  </w:style>
  <w:style w:type="paragraph" w:styleId="Titolo5">
    <w:name w:val="heading 5"/>
    <w:basedOn w:val="Intestazione"/>
    <w:next w:val="Corpotesto1"/>
    <w:qFormat/>
    <w:rsid w:val="00502DD1"/>
    <w:pPr>
      <w:widowControl w:val="0"/>
      <w:suppressLineNumbers/>
      <w:tabs>
        <w:tab w:val="clear" w:pos="4819"/>
        <w:tab w:val="clear" w:pos="9638"/>
        <w:tab w:val="num" w:pos="80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808" w:hanging="1008"/>
      <w:textAlignment w:val="baseline"/>
      <w:outlineLvl w:val="4"/>
    </w:pPr>
    <w:rPr>
      <w:rFonts w:ascii="Cambria" w:hAnsi="Cambria"/>
      <w:b/>
      <w:i/>
      <w:kern w:val="1"/>
      <w:szCs w:val="20"/>
      <w:lang w:eastAsia="it-IT"/>
    </w:rPr>
  </w:style>
  <w:style w:type="paragraph" w:styleId="Titolo6">
    <w:name w:val="heading 6"/>
    <w:basedOn w:val="Intestazione"/>
    <w:next w:val="Corpotesto1"/>
    <w:qFormat/>
    <w:rsid w:val="00502DD1"/>
    <w:pPr>
      <w:widowControl w:val="0"/>
      <w:suppressLineNumbers/>
      <w:tabs>
        <w:tab w:val="clear" w:pos="4819"/>
        <w:tab w:val="clear" w:pos="9638"/>
        <w:tab w:val="num" w:pos="952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952" w:hanging="1152"/>
      <w:textAlignment w:val="baseline"/>
      <w:outlineLvl w:val="5"/>
    </w:pPr>
    <w:rPr>
      <w:rFonts w:ascii="Cambria" w:hAnsi="Cambria"/>
      <w:kern w:val="1"/>
      <w:szCs w:val="20"/>
      <w:u w:val="single"/>
      <w:lang w:eastAsia="it-IT"/>
    </w:rPr>
  </w:style>
  <w:style w:type="paragraph" w:styleId="Titolo7">
    <w:name w:val="heading 7"/>
    <w:basedOn w:val="Normale"/>
    <w:next w:val="Normale"/>
    <w:qFormat/>
    <w:rsid w:val="00502DD1"/>
    <w:pPr>
      <w:keepNext/>
      <w:widowControl w:val="0"/>
      <w:tabs>
        <w:tab w:val="num" w:pos="1096"/>
      </w:tabs>
      <w:suppressAutoHyphens/>
      <w:overflowPunct w:val="0"/>
      <w:autoSpaceDE w:val="0"/>
      <w:autoSpaceDN w:val="0"/>
      <w:adjustRightInd w:val="0"/>
      <w:spacing w:line="360" w:lineRule="auto"/>
      <w:ind w:left="1096" w:hanging="1296"/>
      <w:textAlignment w:val="baseline"/>
      <w:outlineLvl w:val="6"/>
    </w:pPr>
    <w:rPr>
      <w:rFonts w:ascii="Arial" w:hAnsi="Arial"/>
      <w:b/>
      <w:kern w:val="1"/>
      <w:szCs w:val="20"/>
      <w:lang w:val="en-GB" w:eastAsia="it-IT"/>
    </w:rPr>
  </w:style>
  <w:style w:type="paragraph" w:styleId="Titolo8">
    <w:name w:val="heading 8"/>
    <w:basedOn w:val="Normale"/>
    <w:next w:val="Normale"/>
    <w:qFormat/>
    <w:rsid w:val="00502DD1"/>
    <w:pPr>
      <w:keepNext/>
      <w:widowControl w:val="0"/>
      <w:tabs>
        <w:tab w:val="num" w:pos="1240"/>
      </w:tabs>
      <w:suppressAutoHyphens/>
      <w:overflowPunct w:val="0"/>
      <w:autoSpaceDE w:val="0"/>
      <w:autoSpaceDN w:val="0"/>
      <w:adjustRightInd w:val="0"/>
      <w:spacing w:line="360" w:lineRule="auto"/>
      <w:ind w:left="1240" w:hanging="1440"/>
      <w:textAlignment w:val="baseline"/>
      <w:outlineLvl w:val="7"/>
    </w:pPr>
    <w:rPr>
      <w:rFonts w:ascii="Arial" w:hAnsi="Arial"/>
      <w:b/>
      <w:i/>
      <w:kern w:val="1"/>
      <w:szCs w:val="20"/>
      <w:lang w:eastAsia="it-IT"/>
    </w:rPr>
  </w:style>
  <w:style w:type="paragraph" w:styleId="Titolo9">
    <w:name w:val="heading 9"/>
    <w:basedOn w:val="Normale"/>
    <w:next w:val="Normale"/>
    <w:qFormat/>
    <w:rsid w:val="00502DD1"/>
    <w:pPr>
      <w:tabs>
        <w:tab w:val="num" w:pos="1384"/>
      </w:tabs>
      <w:spacing w:before="240" w:after="60"/>
      <w:ind w:left="1384" w:hanging="1584"/>
      <w:outlineLvl w:val="8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">
    <w:name w:val="Titolo0"/>
    <w:basedOn w:val="Titolo1"/>
    <w:rsid w:val="00502DD1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</w:pPr>
    <w:rPr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rsid w:val="00502DD1"/>
    <w:pPr>
      <w:widowControl w:val="0"/>
      <w:autoSpaceDE w:val="0"/>
      <w:autoSpaceDN w:val="0"/>
      <w:adjustRightInd w:val="0"/>
    </w:pPr>
    <w:rPr>
      <w:rFonts w:ascii="Arial" w:hAnsi="Arial" w:cs="Times New Roman"/>
      <w:bCs w:val="0"/>
      <w:sz w:val="20"/>
      <w:szCs w:val="20"/>
    </w:rPr>
  </w:style>
  <w:style w:type="character" w:styleId="Rimandonotaapidipagina">
    <w:name w:val="footnote reference"/>
    <w:rsid w:val="00502DD1"/>
    <w:rPr>
      <w:vertAlign w:val="superscript"/>
    </w:rPr>
  </w:style>
  <w:style w:type="paragraph" w:customStyle="1" w:styleId="Testofumetto1">
    <w:name w:val="Testo fumetto1"/>
    <w:basedOn w:val="Normale"/>
    <w:rsid w:val="00502DD1"/>
    <w:rPr>
      <w:rFonts w:ascii="Tahoma" w:hAnsi="Tahoma" w:cs="Tahoma"/>
      <w:bCs w:val="0"/>
      <w:sz w:val="16"/>
      <w:szCs w:val="16"/>
    </w:rPr>
  </w:style>
  <w:style w:type="paragraph" w:styleId="Intestazione">
    <w:name w:val="header"/>
    <w:basedOn w:val="Normale"/>
    <w:uiPriority w:val="99"/>
    <w:rsid w:val="00502DD1"/>
    <w:pPr>
      <w:tabs>
        <w:tab w:val="center" w:pos="4819"/>
        <w:tab w:val="right" w:pos="9638"/>
      </w:tabs>
    </w:pPr>
    <w:rPr>
      <w:rFonts w:cs="Times New Roman"/>
      <w:bCs w:val="0"/>
      <w:sz w:val="22"/>
      <w:szCs w:val="22"/>
    </w:rPr>
  </w:style>
  <w:style w:type="paragraph" w:styleId="Pidipagina">
    <w:name w:val="footer"/>
    <w:basedOn w:val="Normale"/>
    <w:uiPriority w:val="99"/>
    <w:rsid w:val="00502DD1"/>
    <w:pPr>
      <w:tabs>
        <w:tab w:val="center" w:pos="4819"/>
        <w:tab w:val="right" w:pos="9638"/>
      </w:tabs>
    </w:pPr>
    <w:rPr>
      <w:rFonts w:cs="Times New Roman"/>
      <w:bCs w:val="0"/>
      <w:sz w:val="22"/>
      <w:szCs w:val="22"/>
    </w:rPr>
  </w:style>
  <w:style w:type="character" w:styleId="Collegamentoipertestuale">
    <w:name w:val="Hyperlink"/>
    <w:uiPriority w:val="99"/>
    <w:rsid w:val="00502DD1"/>
    <w:rPr>
      <w:color w:val="0000FF"/>
      <w:u w:val="single"/>
    </w:rPr>
  </w:style>
  <w:style w:type="paragraph" w:styleId="Testonotadichiusura">
    <w:name w:val="endnote text"/>
    <w:basedOn w:val="Normale"/>
    <w:rsid w:val="00502DD1"/>
    <w:rPr>
      <w:rFonts w:cs="Times New Roman"/>
      <w:bCs w:val="0"/>
      <w:sz w:val="20"/>
      <w:szCs w:val="20"/>
    </w:rPr>
  </w:style>
  <w:style w:type="character" w:customStyle="1" w:styleId="EndnoteTextChar">
    <w:name w:val="Endnote Text Char"/>
    <w:rsid w:val="00502DD1"/>
    <w:rPr>
      <w:lang w:eastAsia="en-US"/>
    </w:rPr>
  </w:style>
  <w:style w:type="character" w:styleId="Rimandonotadichiusura">
    <w:name w:val="endnote reference"/>
    <w:rsid w:val="00502DD1"/>
    <w:rPr>
      <w:vertAlign w:val="superscript"/>
    </w:rPr>
  </w:style>
  <w:style w:type="character" w:styleId="Numeropagina">
    <w:name w:val="page number"/>
    <w:basedOn w:val="Carpredefinitoparagrafo"/>
    <w:rsid w:val="00502DD1"/>
  </w:style>
  <w:style w:type="character" w:customStyle="1" w:styleId="HeaderChar">
    <w:name w:val="Header Char"/>
    <w:rsid w:val="00502DD1"/>
    <w:rPr>
      <w:rFonts w:ascii="Calibri" w:hAnsi="Calibri"/>
      <w:sz w:val="22"/>
      <w:lang w:val="it-IT" w:eastAsia="en-US"/>
    </w:rPr>
  </w:style>
  <w:style w:type="paragraph" w:customStyle="1" w:styleId="Corpotesto1">
    <w:name w:val="Corpo testo1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Paragrafoelenco1">
    <w:name w:val="Paragrafo elenco1"/>
    <w:basedOn w:val="Normale"/>
    <w:rsid w:val="00502DD1"/>
    <w:pPr>
      <w:ind w:left="720"/>
    </w:pPr>
  </w:style>
  <w:style w:type="character" w:customStyle="1" w:styleId="BalloonTextChar">
    <w:name w:val="Balloon Text Char"/>
    <w:rsid w:val="00502DD1"/>
    <w:rPr>
      <w:rFonts w:ascii="Tahoma" w:hAnsi="Tahoma" w:cs="Tahoma"/>
      <w:sz w:val="16"/>
      <w:lang w:val="it-IT" w:eastAsia="en-US"/>
    </w:rPr>
  </w:style>
  <w:style w:type="character" w:customStyle="1" w:styleId="FooterChar">
    <w:name w:val="Footer Char"/>
    <w:rsid w:val="00502DD1"/>
    <w:rPr>
      <w:rFonts w:ascii="Calibri" w:hAnsi="Calibri"/>
      <w:sz w:val="22"/>
      <w:lang w:val="it-IT" w:eastAsia="en-US"/>
    </w:rPr>
  </w:style>
  <w:style w:type="paragraph" w:customStyle="1" w:styleId="Paragrafoelenco2">
    <w:name w:val="Paragrafo elenco2"/>
    <w:basedOn w:val="Normale"/>
    <w:rsid w:val="00502DD1"/>
    <w:pPr>
      <w:ind w:left="720"/>
    </w:pPr>
  </w:style>
  <w:style w:type="character" w:customStyle="1" w:styleId="Caratteredellanota">
    <w:name w:val="Carattere della nota"/>
    <w:rsid w:val="00502DD1"/>
  </w:style>
  <w:style w:type="character" w:customStyle="1" w:styleId="Caratterenotadichiusura">
    <w:name w:val="Carattere nota di chiusura"/>
    <w:rsid w:val="00502DD1"/>
  </w:style>
  <w:style w:type="character" w:customStyle="1" w:styleId="WW8Num19z0">
    <w:name w:val="WW8Num19z0"/>
    <w:rsid w:val="00502DD1"/>
    <w:rPr>
      <w:rFonts w:ascii="Symbol" w:hAnsi="Symbol"/>
    </w:rPr>
  </w:style>
  <w:style w:type="character" w:customStyle="1" w:styleId="WW8Num1z0">
    <w:name w:val="WW8Num1z0"/>
    <w:rsid w:val="00502DD1"/>
    <w:rPr>
      <w:rFonts w:ascii="Symbol" w:hAnsi="Symbol"/>
    </w:rPr>
  </w:style>
  <w:style w:type="character" w:customStyle="1" w:styleId="WW8Num4z0">
    <w:name w:val="WW8Num4z0"/>
    <w:rsid w:val="00502DD1"/>
    <w:rPr>
      <w:rFonts w:ascii="Symbol" w:hAnsi="Symbol"/>
    </w:rPr>
  </w:style>
  <w:style w:type="character" w:customStyle="1" w:styleId="WW8Num17z0">
    <w:name w:val="WW8Num17z0"/>
    <w:rsid w:val="00502DD1"/>
    <w:rPr>
      <w:rFonts w:ascii="Symbol" w:hAnsi="Symbol"/>
    </w:rPr>
  </w:style>
  <w:style w:type="character" w:customStyle="1" w:styleId="bold14">
    <w:name w:val="bold14"/>
    <w:rsid w:val="00502DD1"/>
    <w:rPr>
      <w:rFonts w:ascii="Times New Roman" w:hAnsi="Times New Roman" w:cs="Times New Roman"/>
    </w:rPr>
  </w:style>
  <w:style w:type="character" w:customStyle="1" w:styleId="WW8Num23z0">
    <w:name w:val="WW8Num23z0"/>
    <w:rsid w:val="00502DD1"/>
    <w:rPr>
      <w:rFonts w:ascii="Symbol" w:hAnsi="Symbol"/>
    </w:rPr>
  </w:style>
  <w:style w:type="character" w:customStyle="1" w:styleId="WW8Num14z0">
    <w:name w:val="WW8Num14z0"/>
    <w:rsid w:val="00502DD1"/>
    <w:rPr>
      <w:rFonts w:ascii="Symbol" w:hAnsi="Symbol"/>
    </w:rPr>
  </w:style>
  <w:style w:type="character" w:customStyle="1" w:styleId="WW8Num14z1">
    <w:name w:val="WW8Num14z1"/>
    <w:rsid w:val="00502DD1"/>
    <w:rPr>
      <w:rFonts w:ascii="Arial" w:hAnsi="Arial" w:cs="Arial"/>
    </w:rPr>
  </w:style>
  <w:style w:type="character" w:customStyle="1" w:styleId="WW8Num10z0">
    <w:name w:val="WW8Num10z0"/>
    <w:rsid w:val="00502DD1"/>
    <w:rPr>
      <w:rFonts w:ascii="Symbol" w:hAnsi="Symbol"/>
    </w:rPr>
  </w:style>
  <w:style w:type="character" w:customStyle="1" w:styleId="g10bluejust">
    <w:name w:val="g10_blue_just"/>
    <w:rsid w:val="00502DD1"/>
    <w:rPr>
      <w:rFonts w:ascii="Times New Roman" w:hAnsi="Times New Roman" w:cs="Times New Roman"/>
    </w:rPr>
  </w:style>
  <w:style w:type="character" w:customStyle="1" w:styleId="bold">
    <w:name w:val="bold"/>
    <w:rsid w:val="00502DD1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502DD1"/>
  </w:style>
  <w:style w:type="character" w:customStyle="1" w:styleId="Stile2Carattere">
    <w:name w:val="Stile2 Carattere"/>
    <w:rsid w:val="00502DD1"/>
    <w:rPr>
      <w:rFonts w:ascii="Arial" w:hAnsi="Arial" w:cs="Arial"/>
      <w:color w:val="000000"/>
      <w:sz w:val="22"/>
    </w:rPr>
  </w:style>
  <w:style w:type="character" w:styleId="Enfasigrassetto">
    <w:name w:val="Strong"/>
    <w:qFormat/>
    <w:rsid w:val="00502DD1"/>
    <w:rPr>
      <w:b/>
    </w:rPr>
  </w:style>
  <w:style w:type="character" w:customStyle="1" w:styleId="WW8Num16z0">
    <w:name w:val="WW8Num16z0"/>
    <w:rsid w:val="00502DD1"/>
    <w:rPr>
      <w:rFonts w:ascii="Wingdings" w:hAnsi="Wingdings"/>
    </w:rPr>
  </w:style>
  <w:style w:type="character" w:customStyle="1" w:styleId="WW8Num12z0">
    <w:name w:val="WW8Num12z0"/>
    <w:rsid w:val="00502DD1"/>
    <w:rPr>
      <w:rFonts w:ascii="Wingdings" w:hAnsi="Wingdings"/>
    </w:rPr>
  </w:style>
  <w:style w:type="character" w:customStyle="1" w:styleId="WW8Num12z1">
    <w:name w:val="WW8Num12z1"/>
    <w:rsid w:val="00502DD1"/>
    <w:rPr>
      <w:rFonts w:ascii="Courier New" w:hAnsi="Courier New" w:cs="Courier New"/>
    </w:rPr>
  </w:style>
  <w:style w:type="character" w:customStyle="1" w:styleId="WW8Num12z3">
    <w:name w:val="WW8Num12z3"/>
    <w:rsid w:val="00502DD1"/>
    <w:rPr>
      <w:rFonts w:ascii="Symbol" w:hAnsi="Symbol"/>
    </w:rPr>
  </w:style>
  <w:style w:type="character" w:styleId="Enfasicorsivo">
    <w:name w:val="Emphasis"/>
    <w:qFormat/>
    <w:rsid w:val="00502DD1"/>
    <w:rPr>
      <w:i/>
    </w:rPr>
  </w:style>
  <w:style w:type="character" w:customStyle="1" w:styleId="WW8Num20z0">
    <w:name w:val="WW8Num20z0"/>
    <w:rsid w:val="00502DD1"/>
    <w:rPr>
      <w:rFonts w:ascii="Wingdings" w:hAnsi="Wingdings"/>
    </w:rPr>
  </w:style>
  <w:style w:type="character" w:customStyle="1" w:styleId="WW8Num20z1">
    <w:name w:val="WW8Num20z1"/>
    <w:rsid w:val="00502DD1"/>
    <w:rPr>
      <w:rFonts w:ascii="Courier New" w:hAnsi="Courier New" w:cs="Courier New"/>
    </w:rPr>
  </w:style>
  <w:style w:type="character" w:customStyle="1" w:styleId="WW8Num20z3">
    <w:name w:val="WW8Num20z3"/>
    <w:rsid w:val="00502DD1"/>
    <w:rPr>
      <w:rFonts w:ascii="Symbol" w:hAnsi="Symbol"/>
    </w:rPr>
  </w:style>
  <w:style w:type="character" w:customStyle="1" w:styleId="WW8Num15z0">
    <w:name w:val="WW8Num15z0"/>
    <w:rsid w:val="00502DD1"/>
    <w:rPr>
      <w:rFonts w:ascii="Symbol" w:hAnsi="Symbol"/>
    </w:rPr>
  </w:style>
  <w:style w:type="character" w:customStyle="1" w:styleId="WW8Num15z1">
    <w:name w:val="WW8Num15z1"/>
    <w:rsid w:val="00502DD1"/>
    <w:rPr>
      <w:rFonts w:ascii="Courier New" w:hAnsi="Courier New" w:cs="Courier New"/>
    </w:rPr>
  </w:style>
  <w:style w:type="character" w:customStyle="1" w:styleId="WW8Num15z2">
    <w:name w:val="WW8Num15z2"/>
    <w:rsid w:val="00502DD1"/>
    <w:rPr>
      <w:rFonts w:ascii="Wingdings" w:hAnsi="Wingdings"/>
    </w:rPr>
  </w:style>
  <w:style w:type="character" w:customStyle="1" w:styleId="WW8Num8z0">
    <w:name w:val="WW8Num8z0"/>
    <w:rsid w:val="00502DD1"/>
    <w:rPr>
      <w:rFonts w:ascii="Symbol" w:hAnsi="Symbol"/>
    </w:rPr>
  </w:style>
  <w:style w:type="character" w:customStyle="1" w:styleId="WW8Num8z1">
    <w:name w:val="WW8Num8z1"/>
    <w:rsid w:val="00502DD1"/>
    <w:rPr>
      <w:rFonts w:ascii="Courier New" w:hAnsi="Courier New" w:cs="Courier New"/>
    </w:rPr>
  </w:style>
  <w:style w:type="character" w:customStyle="1" w:styleId="WW8Num8z2">
    <w:name w:val="WW8Num8z2"/>
    <w:rsid w:val="00502DD1"/>
    <w:rPr>
      <w:rFonts w:ascii="Wingdings" w:hAnsi="Wingdings"/>
    </w:rPr>
  </w:style>
  <w:style w:type="character" w:customStyle="1" w:styleId="WW8Num7z0">
    <w:name w:val="WW8Num7z0"/>
    <w:rsid w:val="00502DD1"/>
    <w:rPr>
      <w:rFonts w:ascii="Wingdings" w:hAnsi="Wingdings"/>
    </w:rPr>
  </w:style>
  <w:style w:type="character" w:customStyle="1" w:styleId="WW8Num7z1">
    <w:name w:val="WW8Num7z1"/>
    <w:rsid w:val="00502DD1"/>
    <w:rPr>
      <w:rFonts w:ascii="Courier New" w:hAnsi="Courier New" w:cs="Courier New"/>
    </w:rPr>
  </w:style>
  <w:style w:type="character" w:customStyle="1" w:styleId="WW8Num7z3">
    <w:name w:val="WW8Num7z3"/>
    <w:rsid w:val="00502DD1"/>
    <w:rPr>
      <w:rFonts w:ascii="Symbol" w:hAnsi="Symbol"/>
    </w:rPr>
  </w:style>
  <w:style w:type="character" w:customStyle="1" w:styleId="WW8Num3z0">
    <w:name w:val="WW8Num3z0"/>
    <w:rsid w:val="00502DD1"/>
    <w:rPr>
      <w:rFonts w:ascii="Wingdings" w:hAnsi="Wingdings"/>
    </w:rPr>
  </w:style>
  <w:style w:type="character" w:customStyle="1" w:styleId="WW8Num3z1">
    <w:name w:val="WW8Num3z1"/>
    <w:rsid w:val="00502DD1"/>
    <w:rPr>
      <w:rFonts w:ascii="Courier New" w:hAnsi="Courier New" w:cs="Courier New"/>
    </w:rPr>
  </w:style>
  <w:style w:type="character" w:customStyle="1" w:styleId="WW8Num3z3">
    <w:name w:val="WW8Num3z3"/>
    <w:rsid w:val="00502DD1"/>
    <w:rPr>
      <w:rFonts w:ascii="Symbol" w:hAnsi="Symbol"/>
    </w:rPr>
  </w:style>
  <w:style w:type="character" w:customStyle="1" w:styleId="WW8Num6z0">
    <w:name w:val="WW8Num6z0"/>
    <w:rsid w:val="00502DD1"/>
    <w:rPr>
      <w:rFonts w:ascii="Wingdings" w:hAnsi="Wingdings"/>
    </w:rPr>
  </w:style>
  <w:style w:type="character" w:customStyle="1" w:styleId="WW8Num6z1">
    <w:name w:val="WW8Num6z1"/>
    <w:rsid w:val="00502DD1"/>
    <w:rPr>
      <w:rFonts w:ascii="Courier New" w:hAnsi="Courier New" w:cs="Courier New"/>
    </w:rPr>
  </w:style>
  <w:style w:type="character" w:customStyle="1" w:styleId="WW8Num6z3">
    <w:name w:val="WW8Num6z3"/>
    <w:rsid w:val="00502DD1"/>
    <w:rPr>
      <w:rFonts w:ascii="Symbol" w:hAnsi="Symbol"/>
    </w:rPr>
  </w:style>
  <w:style w:type="character" w:customStyle="1" w:styleId="WW8Num21z0">
    <w:name w:val="WW8Num21z0"/>
    <w:rsid w:val="00502DD1"/>
    <w:rPr>
      <w:rFonts w:ascii="Wingdings" w:hAnsi="Wingdings"/>
    </w:rPr>
  </w:style>
  <w:style w:type="character" w:customStyle="1" w:styleId="WW8Num21z1">
    <w:name w:val="WW8Num21z1"/>
    <w:rsid w:val="00502DD1"/>
    <w:rPr>
      <w:rFonts w:ascii="Courier New" w:hAnsi="Courier New" w:cs="Courier New"/>
    </w:rPr>
  </w:style>
  <w:style w:type="character" w:customStyle="1" w:styleId="WW8Num21z3">
    <w:name w:val="WW8Num21z3"/>
    <w:rsid w:val="00502DD1"/>
    <w:rPr>
      <w:rFonts w:ascii="Symbol" w:hAnsi="Symbol"/>
    </w:rPr>
  </w:style>
  <w:style w:type="character" w:customStyle="1" w:styleId="WW8Num13z0">
    <w:name w:val="WW8Num13z0"/>
    <w:rsid w:val="00502DD1"/>
    <w:rPr>
      <w:rFonts w:ascii="Wingdings" w:hAnsi="Wingdings"/>
    </w:rPr>
  </w:style>
  <w:style w:type="character" w:customStyle="1" w:styleId="WW8Num13z1">
    <w:name w:val="WW8Num13z1"/>
    <w:rsid w:val="00502DD1"/>
    <w:rPr>
      <w:rFonts w:ascii="Courier New" w:hAnsi="Courier New" w:cs="Courier New"/>
    </w:rPr>
  </w:style>
  <w:style w:type="character" w:customStyle="1" w:styleId="WW8Num13z3">
    <w:name w:val="WW8Num13z3"/>
    <w:rsid w:val="00502DD1"/>
    <w:rPr>
      <w:rFonts w:ascii="Symbol" w:hAnsi="Symbol"/>
    </w:rPr>
  </w:style>
  <w:style w:type="character" w:customStyle="1" w:styleId="Titolo1Carattere">
    <w:name w:val="Titolo 1 Carattere"/>
    <w:rsid w:val="00502DD1"/>
    <w:rPr>
      <w:b/>
      <w:sz w:val="18"/>
    </w:rPr>
  </w:style>
  <w:style w:type="character" w:customStyle="1" w:styleId="Caratteredinumerazione">
    <w:name w:val="Carattere di numerazione"/>
    <w:rsid w:val="00502DD1"/>
  </w:style>
  <w:style w:type="paragraph" w:styleId="Elenco">
    <w:name w:val="List"/>
    <w:basedOn w:val="Corpotesto1"/>
    <w:rsid w:val="00502DD1"/>
  </w:style>
  <w:style w:type="paragraph" w:styleId="Didascalia">
    <w:name w:val="caption"/>
    <w:basedOn w:val="Normale"/>
    <w:qFormat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mbria" w:hAnsi="Cambria"/>
      <w:i/>
      <w:kern w:val="1"/>
      <w:szCs w:val="20"/>
      <w:lang w:eastAsia="it-IT"/>
    </w:rPr>
  </w:style>
  <w:style w:type="paragraph" w:customStyle="1" w:styleId="Indice">
    <w:name w:val="Indice"/>
    <w:basedOn w:val="Normale"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character" w:customStyle="1" w:styleId="CarattereCarattere7">
    <w:name w:val="Carattere Carattere7"/>
    <w:rsid w:val="00502DD1"/>
    <w:rPr>
      <w:rFonts w:ascii="Cambria" w:hAnsi="Cambria"/>
      <w:kern w:val="1"/>
      <w:sz w:val="24"/>
    </w:rPr>
  </w:style>
  <w:style w:type="paragraph" w:customStyle="1" w:styleId="Rigadintestazionesinistra">
    <w:name w:val="Riga d'intestazione sinistra"/>
    <w:basedOn w:val="Normale"/>
    <w:rsid w:val="00502DD1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elenco">
    <w:name w:val="Contenuto elenco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ind w:left="567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cornice">
    <w:name w:val="Contenuto cornice"/>
    <w:basedOn w:val="Corpotesto1"/>
    <w:rsid w:val="00502DD1"/>
  </w:style>
  <w:style w:type="paragraph" w:styleId="Rientrocorpodeltesto">
    <w:name w:val="Body Text Indent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b/>
      <w:kern w:val="1"/>
      <w:sz w:val="36"/>
      <w:szCs w:val="20"/>
      <w:lang w:eastAsia="it-IT"/>
    </w:rPr>
  </w:style>
  <w:style w:type="paragraph" w:styleId="Corpodeltesto3">
    <w:name w:val="Body Text 3"/>
    <w:basedOn w:val="Normale"/>
    <w:semiHidden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WW-Default">
    <w:name w:val="WW-Default"/>
    <w:rsid w:val="00502DD1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kern w:val="1"/>
      <w:sz w:val="24"/>
    </w:rPr>
  </w:style>
  <w:style w:type="paragraph" w:customStyle="1" w:styleId="Figura">
    <w:name w:val="Figura"/>
    <w:basedOn w:val="Didascalia"/>
    <w:rsid w:val="00502DD1"/>
  </w:style>
  <w:style w:type="paragraph" w:customStyle="1" w:styleId="Tabella">
    <w:name w:val="Tabella"/>
    <w:basedOn w:val="Didascalia"/>
    <w:rsid w:val="00502DD1"/>
  </w:style>
  <w:style w:type="paragraph" w:customStyle="1" w:styleId="testotabelladoc">
    <w:name w:val="testotabelladoc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Cambria" w:hAnsi="Cambria"/>
      <w:kern w:val="1"/>
      <w:szCs w:val="20"/>
      <w:lang w:eastAsia="it-IT"/>
    </w:rPr>
  </w:style>
  <w:style w:type="paragraph" w:styleId="NormaleWeb">
    <w:name w:val="Normal (Web)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tabella">
    <w:name w:val="Contenuto tabella"/>
    <w:basedOn w:val="Normale"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Stile1">
    <w:name w:val="Stile1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kern w:val="1"/>
      <w:szCs w:val="20"/>
      <w:lang w:eastAsia="it-IT"/>
    </w:rPr>
  </w:style>
  <w:style w:type="paragraph" w:customStyle="1" w:styleId="bodytext">
    <w:name w:val="bodytext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Verdana" w:hAnsi="Verdana"/>
      <w:color w:val="000000"/>
      <w:kern w:val="1"/>
      <w:sz w:val="18"/>
      <w:szCs w:val="20"/>
      <w:lang w:eastAsia="it-IT"/>
    </w:rPr>
  </w:style>
  <w:style w:type="paragraph" w:customStyle="1" w:styleId="Paragrafoelenco3">
    <w:name w:val="Paragrafo elenco3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it-IT"/>
    </w:rPr>
  </w:style>
  <w:style w:type="paragraph" w:styleId="Testonormale">
    <w:name w:val="Plain Text"/>
    <w:basedOn w:val="Normale"/>
    <w:next w:val="Normale"/>
    <w:semiHidden/>
    <w:rsid w:val="00502DD1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Intestazioneindice">
    <w:name w:val="Intestazione indice"/>
    <w:basedOn w:val="Intestazione"/>
    <w:rsid w:val="00502DD1"/>
    <w:pPr>
      <w:widowControl w:val="0"/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b/>
      <w:kern w:val="1"/>
      <w:sz w:val="24"/>
      <w:szCs w:val="20"/>
      <w:lang w:eastAsia="it-IT"/>
    </w:rPr>
  </w:style>
  <w:style w:type="paragraph" w:styleId="Sommario1">
    <w:name w:val="toc 1"/>
    <w:basedOn w:val="Indice"/>
    <w:autoRedefine/>
    <w:uiPriority w:val="39"/>
    <w:rsid w:val="00EF3ECE"/>
    <w:pPr>
      <w:widowControl/>
      <w:suppressLineNumbers w:val="0"/>
      <w:tabs>
        <w:tab w:val="left" w:pos="709"/>
        <w:tab w:val="right" w:leader="dot" w:pos="9628"/>
      </w:tabs>
      <w:suppressAutoHyphens w:val="0"/>
      <w:overflowPunct/>
      <w:autoSpaceDE/>
      <w:autoSpaceDN/>
      <w:adjustRightInd/>
      <w:spacing w:after="120" w:line="276" w:lineRule="auto"/>
      <w:ind w:firstLine="0"/>
      <w:textAlignment w:val="auto"/>
    </w:pPr>
    <w:rPr>
      <w:rFonts w:ascii="Calibri" w:hAnsi="Calibri"/>
      <w:b/>
      <w:caps/>
      <w:noProof/>
      <w:kern w:val="0"/>
      <w:szCs w:val="24"/>
      <w:lang w:eastAsia="en-US"/>
    </w:rPr>
  </w:style>
  <w:style w:type="character" w:customStyle="1" w:styleId="dictionarydef">
    <w:name w:val="dictionarydef"/>
    <w:rsid w:val="00502DD1"/>
    <w:rPr>
      <w:rFonts w:ascii="Times New Roman" w:hAnsi="Times New Roman" w:cs="Times New Roman"/>
    </w:rPr>
  </w:style>
  <w:style w:type="paragraph" w:styleId="Titolo">
    <w:name w:val="Title"/>
    <w:basedOn w:val="Normale"/>
    <w:next w:val="Normale"/>
    <w:qFormat/>
    <w:rsid w:val="00502DD1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character" w:customStyle="1" w:styleId="TitleChar">
    <w:name w:val="Title Char"/>
    <w:rsid w:val="00502DD1"/>
    <w:rPr>
      <w:rFonts w:ascii="Cambria" w:hAnsi="Cambria"/>
      <w:b/>
      <w:kern w:val="28"/>
      <w:sz w:val="32"/>
      <w:lang w:val="it-IT" w:eastAsia="en-US"/>
    </w:rPr>
  </w:style>
  <w:style w:type="paragraph" w:styleId="Sottotitolo">
    <w:name w:val="Subtitle"/>
    <w:basedOn w:val="Normale"/>
    <w:next w:val="Normale"/>
    <w:qFormat/>
    <w:rsid w:val="00502DD1"/>
    <w:pPr>
      <w:spacing w:after="60"/>
      <w:jc w:val="center"/>
      <w:outlineLvl w:val="1"/>
    </w:pPr>
    <w:rPr>
      <w:rFonts w:ascii="Cambria" w:hAnsi="Cambria" w:cs="Times New Roman"/>
      <w:bCs w:val="0"/>
      <w:szCs w:val="24"/>
    </w:rPr>
  </w:style>
  <w:style w:type="character" w:customStyle="1" w:styleId="SubtitleChar">
    <w:name w:val="Subtitle Char"/>
    <w:rsid w:val="00502DD1"/>
    <w:rPr>
      <w:rFonts w:ascii="Cambria" w:hAnsi="Cambria"/>
      <w:sz w:val="24"/>
      <w:lang w:val="it-IT" w:eastAsia="en-US"/>
    </w:rPr>
  </w:style>
  <w:style w:type="paragraph" w:styleId="Testocommento">
    <w:name w:val="annotation text"/>
    <w:basedOn w:val="Normale"/>
    <w:link w:val="TestocommentoCarattere1"/>
    <w:semiHidden/>
    <w:rsid w:val="00502DD1"/>
    <w:rPr>
      <w:rFonts w:cs="Times New Roman"/>
      <w:bCs w:val="0"/>
      <w:sz w:val="20"/>
      <w:szCs w:val="20"/>
    </w:rPr>
  </w:style>
  <w:style w:type="character" w:customStyle="1" w:styleId="CommentTextChar">
    <w:name w:val="Comment Text Char"/>
    <w:rsid w:val="00502DD1"/>
    <w:rPr>
      <w:rFonts w:ascii="Calibri" w:hAnsi="Calibri"/>
      <w:lang w:val="it-IT" w:eastAsia="en-US"/>
    </w:rPr>
  </w:style>
  <w:style w:type="character" w:customStyle="1" w:styleId="CommentSubjectChar">
    <w:name w:val="Comment Subject Char"/>
    <w:rsid w:val="00502DD1"/>
    <w:rPr>
      <w:rFonts w:ascii="Calibri" w:hAnsi="Calibri"/>
      <w:b/>
      <w:lang w:val="it-IT" w:eastAsia="en-US"/>
    </w:rPr>
  </w:style>
  <w:style w:type="paragraph" w:customStyle="1" w:styleId="Soggettocommento1">
    <w:name w:val="Soggetto commento1"/>
    <w:basedOn w:val="Testocommento"/>
    <w:next w:val="Testocommento"/>
    <w:rsid w:val="00502DD1"/>
    <w:rPr>
      <w:b/>
    </w:rPr>
  </w:style>
  <w:style w:type="character" w:customStyle="1" w:styleId="DocumentMapChar">
    <w:name w:val="Document Map Char"/>
    <w:rsid w:val="00502DD1"/>
    <w:rPr>
      <w:rFonts w:ascii="Tahoma" w:hAnsi="Tahoma" w:cs="Tahoma"/>
      <w:sz w:val="16"/>
      <w:lang w:eastAsia="en-US"/>
    </w:rPr>
  </w:style>
  <w:style w:type="paragraph" w:styleId="Mappadocumento">
    <w:name w:val="Document Map"/>
    <w:basedOn w:val="Normale"/>
    <w:semiHidden/>
    <w:rsid w:val="00502DD1"/>
    <w:rPr>
      <w:rFonts w:ascii="Tahoma" w:hAnsi="Tahoma" w:cs="Times New Roman"/>
      <w:bCs w:val="0"/>
      <w:sz w:val="16"/>
      <w:szCs w:val="16"/>
    </w:rPr>
  </w:style>
  <w:style w:type="paragraph" w:customStyle="1" w:styleId="Nessunaspaziatura1">
    <w:name w:val="Nessuna spaziatura1"/>
    <w:rsid w:val="00502DD1"/>
    <w:rPr>
      <w:rFonts w:ascii="Calibri" w:hAnsi="Calibri"/>
      <w:sz w:val="22"/>
      <w:szCs w:val="22"/>
      <w:lang w:eastAsia="en-US"/>
    </w:rPr>
  </w:style>
  <w:style w:type="paragraph" w:styleId="Puntoelenco">
    <w:name w:val="List Bullet"/>
    <w:basedOn w:val="Normale"/>
    <w:autoRedefine/>
    <w:semiHidden/>
    <w:rsid w:val="00502DD1"/>
    <w:pPr>
      <w:numPr>
        <w:numId w:val="2"/>
      </w:numPr>
    </w:pPr>
    <w:rPr>
      <w:rFonts w:cs="Times New Roman"/>
    </w:rPr>
  </w:style>
  <w:style w:type="character" w:customStyle="1" w:styleId="FootnoteTextChar">
    <w:name w:val="Footnote Text Char"/>
    <w:rsid w:val="00502DD1"/>
    <w:rPr>
      <w:rFonts w:ascii="Arial" w:eastAsia="Times New Roman" w:hAnsi="Arial"/>
      <w:lang w:val="it-IT" w:eastAsia="it-IT"/>
    </w:rPr>
  </w:style>
  <w:style w:type="paragraph" w:customStyle="1" w:styleId="StileTitolo212pt">
    <w:name w:val="Stile Titolo 2 + 12 pt"/>
    <w:basedOn w:val="Titolo2"/>
    <w:rsid w:val="00502DD1"/>
    <w:pPr>
      <w:keepNext/>
      <w:widowControl/>
      <w:suppressLineNumbers w:val="0"/>
      <w:tabs>
        <w:tab w:val="clear" w:pos="4818"/>
        <w:tab w:val="clear" w:pos="9637"/>
      </w:tabs>
      <w:suppressAutoHyphens w:val="0"/>
      <w:overflowPunct/>
      <w:autoSpaceDE/>
      <w:autoSpaceDN/>
      <w:adjustRightInd/>
      <w:spacing w:before="240" w:after="240" w:line="276" w:lineRule="auto"/>
      <w:ind w:left="0" w:firstLine="0"/>
      <w:textAlignment w:val="auto"/>
    </w:pPr>
    <w:rPr>
      <w:rFonts w:ascii="Arial" w:hAnsi="Arial" w:cs="Arial"/>
      <w:bCs/>
      <w:iCs/>
      <w:kern w:val="0"/>
      <w:szCs w:val="28"/>
      <w:lang w:eastAsia="en-US"/>
    </w:rPr>
  </w:style>
  <w:style w:type="paragraph" w:customStyle="1" w:styleId="Stile2">
    <w:name w:val="Stile2"/>
    <w:basedOn w:val="Titolo1"/>
    <w:rsid w:val="00502DD1"/>
    <w:pPr>
      <w:keepNext w:val="0"/>
      <w:widowControl w:val="0"/>
      <w:numPr>
        <w:numId w:val="3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Garamond" w:hAnsi="Garamond" w:cs="Times New Roman"/>
      <w:bCs w:val="0"/>
      <w:kern w:val="1"/>
      <w:sz w:val="28"/>
      <w:szCs w:val="28"/>
      <w:lang w:eastAsia="it-IT"/>
    </w:rPr>
  </w:style>
  <w:style w:type="paragraph" w:customStyle="1" w:styleId="Stile3">
    <w:name w:val="Stile3"/>
    <w:basedOn w:val="Titolo1"/>
    <w:rsid w:val="00502DD1"/>
    <w:pPr>
      <w:keepNext w:val="0"/>
      <w:widowControl w:val="0"/>
      <w:suppressLineNumbers/>
      <w:tabs>
        <w:tab w:val="num" w:pos="36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360" w:hanging="360"/>
      <w:textAlignment w:val="baseline"/>
    </w:pPr>
    <w:rPr>
      <w:rFonts w:ascii="Garamond" w:hAnsi="Garamond" w:cs="Times New Roman"/>
      <w:bCs w:val="0"/>
      <w:kern w:val="1"/>
      <w:sz w:val="24"/>
      <w:szCs w:val="28"/>
      <w:lang w:eastAsia="it-IT"/>
    </w:rPr>
  </w:style>
  <w:style w:type="character" w:styleId="Rimandocommento">
    <w:name w:val="annotation reference"/>
    <w:semiHidden/>
    <w:rsid w:val="00502DD1"/>
    <w:rPr>
      <w:sz w:val="16"/>
    </w:rPr>
  </w:style>
  <w:style w:type="paragraph" w:customStyle="1" w:styleId="provvr0">
    <w:name w:val="provv_r0"/>
    <w:basedOn w:val="Normale"/>
    <w:rsid w:val="00502DD1"/>
    <w:pPr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1">
    <w:name w:val="1"/>
    <w:basedOn w:val="Normale"/>
    <w:next w:val="Corpotesto1"/>
    <w:rsid w:val="00502DD1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character" w:customStyle="1" w:styleId="CarattereCarattere2">
    <w:name w:val="Carattere Carattere2"/>
    <w:rsid w:val="00502DD1"/>
    <w:rPr>
      <w:rFonts w:ascii="Calibri" w:eastAsia="Times New Roman" w:hAnsi="Calibri"/>
      <w:lang w:val="it-IT" w:eastAsia="en-US"/>
    </w:rPr>
  </w:style>
  <w:style w:type="paragraph" w:customStyle="1" w:styleId="BodyText21">
    <w:name w:val="Body Text 21"/>
    <w:basedOn w:val="Normale"/>
    <w:rsid w:val="00502DD1"/>
    <w:pPr>
      <w:widowControl w:val="0"/>
      <w:spacing w:line="360" w:lineRule="auto"/>
    </w:pPr>
    <w:rPr>
      <w:rFonts w:ascii="Arial" w:hAnsi="Arial"/>
      <w:b/>
      <w:szCs w:val="20"/>
      <w:lang w:eastAsia="it-IT"/>
    </w:rPr>
  </w:style>
  <w:style w:type="paragraph" w:customStyle="1" w:styleId="ProgrammaOrdinanza1">
    <w:name w:val="ProgrammaOrdinanza1"/>
    <w:basedOn w:val="Normale"/>
    <w:link w:val="ProgrammaOrdinanza1Carattere"/>
    <w:autoRedefine/>
    <w:qFormat/>
    <w:rsid w:val="00232882"/>
    <w:pPr>
      <w:numPr>
        <w:ilvl w:val="1"/>
        <w:numId w:val="32"/>
      </w:numPr>
      <w:spacing w:before="360" w:after="240"/>
      <w:ind w:hanging="792"/>
      <w:jc w:val="left"/>
    </w:pPr>
    <w:rPr>
      <w:rFonts w:ascii="Arial" w:hAnsi="Arial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olosommario1">
    <w:name w:val="Titolo sommario1"/>
    <w:basedOn w:val="Titolo1"/>
    <w:next w:val="Normale"/>
    <w:rsid w:val="00502DD1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rsid w:val="0066253C"/>
    <w:pPr>
      <w:tabs>
        <w:tab w:val="left" w:pos="709"/>
        <w:tab w:val="left" w:pos="1320"/>
        <w:tab w:val="right" w:leader="dot" w:pos="9072"/>
      </w:tabs>
      <w:ind w:left="709" w:right="566" w:firstLine="0"/>
    </w:pPr>
    <w:rPr>
      <w:smallCaps/>
      <w:noProof/>
      <w:szCs w:val="20"/>
    </w:rPr>
  </w:style>
  <w:style w:type="paragraph" w:styleId="Sommario3">
    <w:name w:val="toc 3"/>
    <w:basedOn w:val="Normale"/>
    <w:next w:val="Normale"/>
    <w:autoRedefine/>
    <w:uiPriority w:val="39"/>
    <w:rsid w:val="00DC6303"/>
    <w:pPr>
      <w:tabs>
        <w:tab w:val="left" w:pos="1134"/>
        <w:tab w:val="right" w:leader="dot" w:pos="9628"/>
      </w:tabs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rsid w:val="00502DD1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rsid w:val="00502DD1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rsid w:val="00502DD1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rsid w:val="00502DD1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rsid w:val="00502DD1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rsid w:val="00502DD1"/>
    <w:pPr>
      <w:ind w:left="1760"/>
    </w:pPr>
    <w:rPr>
      <w:sz w:val="18"/>
      <w:szCs w:val="18"/>
    </w:rPr>
  </w:style>
  <w:style w:type="character" w:customStyle="1" w:styleId="NoSpacingChar">
    <w:name w:val="No Spacing Char"/>
    <w:rsid w:val="00502DD1"/>
    <w:rPr>
      <w:rFonts w:ascii="Calibri" w:eastAsia="Times New Roman" w:hAnsi="Calibri" w:cs="Calibri"/>
      <w:sz w:val="22"/>
      <w:szCs w:val="22"/>
      <w:lang w:val="it-IT" w:eastAsia="en-US" w:bidi="ar-SA"/>
    </w:rPr>
  </w:style>
  <w:style w:type="paragraph" w:customStyle="1" w:styleId="Programma522">
    <w:name w:val="Programma52_2"/>
    <w:basedOn w:val="ProgrammaOrdinanza1"/>
    <w:link w:val="Programma522Carattere2"/>
    <w:autoRedefine/>
    <w:qFormat/>
    <w:rsid w:val="00167869"/>
    <w:pPr>
      <w:numPr>
        <w:ilvl w:val="0"/>
        <w:numId w:val="0"/>
      </w:numPr>
      <w:jc w:val="both"/>
    </w:pPr>
    <w:rPr>
      <w:b/>
      <w:snapToGrid w:val="0"/>
      <w:color w:val="auto"/>
      <w:w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ogramma522Carattere">
    <w:name w:val="Programma52_2 Carattere"/>
    <w:rsid w:val="00502DD1"/>
    <w:rPr>
      <w:rFonts w:ascii="Arial" w:hAnsi="Arial" w:cs="Arial"/>
      <w:b/>
      <w:bCs/>
      <w:i/>
      <w:color w:val="E36C0A"/>
      <w:sz w:val="28"/>
      <w:szCs w:val="28"/>
      <w:lang w:eastAsia="en-US"/>
    </w:rPr>
  </w:style>
  <w:style w:type="character" w:styleId="Collegamentovisitato">
    <w:name w:val="FollowedHyperlink"/>
    <w:rsid w:val="00502DD1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4">
    <w:name w:val="xl6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5">
    <w:name w:val="xl6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6">
    <w:name w:val="xl6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67">
    <w:name w:val="xl6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8">
    <w:name w:val="xl6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9">
    <w:name w:val="xl69"/>
    <w:basedOn w:val="Normale"/>
    <w:rsid w:val="00502DD1"/>
    <w:pPr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70">
    <w:name w:val="xl70"/>
    <w:basedOn w:val="Normale"/>
    <w:rsid w:val="00502DD1"/>
    <w:pPr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71">
    <w:name w:val="xl71"/>
    <w:basedOn w:val="Normale"/>
    <w:rsid w:val="00502DD1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/>
      <w:b/>
      <w:i/>
      <w:iCs/>
      <w:color w:val="000000"/>
      <w:sz w:val="14"/>
      <w:szCs w:val="14"/>
      <w:lang w:eastAsia="it-IT"/>
    </w:rPr>
  </w:style>
  <w:style w:type="paragraph" w:customStyle="1" w:styleId="xl72">
    <w:name w:val="xl72"/>
    <w:basedOn w:val="Normale"/>
    <w:rsid w:val="00502DD1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/>
      <w:b/>
      <w:color w:val="000000"/>
      <w:sz w:val="14"/>
      <w:szCs w:val="14"/>
      <w:lang w:eastAsia="it-IT"/>
    </w:rPr>
  </w:style>
  <w:style w:type="paragraph" w:customStyle="1" w:styleId="xl73">
    <w:name w:val="xl7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74">
    <w:name w:val="xl7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5">
    <w:name w:val="xl7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4"/>
      <w:szCs w:val="14"/>
      <w:lang w:eastAsia="it-IT"/>
    </w:rPr>
  </w:style>
  <w:style w:type="paragraph" w:customStyle="1" w:styleId="xl76">
    <w:name w:val="xl7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4"/>
      <w:szCs w:val="14"/>
      <w:lang w:eastAsia="it-IT"/>
    </w:rPr>
  </w:style>
  <w:style w:type="paragraph" w:customStyle="1" w:styleId="xl77">
    <w:name w:val="xl7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8">
    <w:name w:val="xl7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9">
    <w:name w:val="xl79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eastAsia="it-IT"/>
    </w:rPr>
  </w:style>
  <w:style w:type="paragraph" w:customStyle="1" w:styleId="xl80">
    <w:name w:val="xl80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eastAsia="it-IT"/>
    </w:rPr>
  </w:style>
  <w:style w:type="paragraph" w:customStyle="1" w:styleId="xl81">
    <w:name w:val="xl81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82">
    <w:name w:val="xl82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83">
    <w:name w:val="xl8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84">
    <w:name w:val="xl8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85">
    <w:name w:val="xl8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6">
    <w:name w:val="xl8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7">
    <w:name w:val="xl8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8">
    <w:name w:val="xl8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9">
    <w:name w:val="xl89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0">
    <w:name w:val="xl90"/>
    <w:basedOn w:val="Normale"/>
    <w:rsid w:val="00502DD1"/>
    <w:pPr>
      <w:spacing w:before="100" w:beforeAutospacing="1" w:after="100" w:afterAutospacing="1"/>
      <w:jc w:val="center"/>
    </w:pPr>
    <w:rPr>
      <w:rFonts w:ascii="Arial" w:hAnsi="Arial"/>
      <w:i/>
      <w:iCs/>
      <w:szCs w:val="24"/>
      <w:lang w:eastAsia="it-IT"/>
    </w:rPr>
  </w:style>
  <w:style w:type="paragraph" w:customStyle="1" w:styleId="xl91">
    <w:name w:val="xl91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92">
    <w:name w:val="xl92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3">
    <w:name w:val="xl9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4">
    <w:name w:val="xl9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5">
    <w:name w:val="xl9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Programma523">
    <w:name w:val="Programma 52_3"/>
    <w:basedOn w:val="Paragrafo33"/>
    <w:qFormat/>
    <w:rsid w:val="007D0BD1"/>
    <w:pPr>
      <w:numPr>
        <w:numId w:val="4"/>
      </w:numPr>
    </w:pPr>
  </w:style>
  <w:style w:type="character" w:customStyle="1" w:styleId="Programma523Carattere">
    <w:name w:val="Programma 52_3 Carattere"/>
    <w:rsid w:val="00502DD1"/>
    <w:rPr>
      <w:rFonts w:ascii="Arial" w:hAnsi="Arial" w:cs="Arial"/>
      <w:b/>
      <w:bCs/>
      <w:i/>
      <w:color w:val="E36C0A"/>
      <w:sz w:val="26"/>
      <w:szCs w:val="26"/>
      <w:lang w:eastAsia="en-US"/>
    </w:rPr>
  </w:style>
  <w:style w:type="paragraph" w:styleId="Indicedellefigure">
    <w:name w:val="table of figures"/>
    <w:basedOn w:val="Normale"/>
    <w:next w:val="Normale"/>
    <w:autoRedefine/>
    <w:semiHidden/>
    <w:rsid w:val="00502DD1"/>
    <w:pPr>
      <w:tabs>
        <w:tab w:val="right" w:leader="dot" w:pos="9639"/>
      </w:tabs>
      <w:spacing w:after="120"/>
      <w:ind w:left="1021" w:right="282" w:hanging="1021"/>
    </w:pPr>
    <w:rPr>
      <w:rFonts w:ascii="Arial" w:hAnsi="Arial"/>
      <w:b/>
      <w:i/>
      <w:noProof/>
    </w:rPr>
  </w:style>
  <w:style w:type="paragraph" w:customStyle="1" w:styleId="ALLEGATO">
    <w:name w:val="ALLEGATO"/>
    <w:basedOn w:val="Normale"/>
    <w:autoRedefine/>
    <w:qFormat/>
    <w:rsid w:val="000742C4"/>
    <w:pPr>
      <w:autoSpaceDE w:val="0"/>
      <w:autoSpaceDN w:val="0"/>
      <w:adjustRightInd w:val="0"/>
      <w:jc w:val="center"/>
    </w:pPr>
    <w:rPr>
      <w:rFonts w:ascii="Arial" w:eastAsia="PalatinoLinotype" w:hAnsi="Arial"/>
      <w:b/>
      <w:szCs w:val="24"/>
      <w:lang w:eastAsia="it-IT"/>
    </w:rPr>
  </w:style>
  <w:style w:type="paragraph" w:customStyle="1" w:styleId="ALLEGATO2">
    <w:name w:val="ALLEGATO2"/>
    <w:basedOn w:val="Testonotaapidipagina"/>
    <w:rsid w:val="00502DD1"/>
    <w:pPr>
      <w:ind w:left="567" w:right="1671"/>
      <w:jc w:val="center"/>
    </w:pPr>
    <w:rPr>
      <w:rFonts w:eastAsia="PalatinoLinotype"/>
      <w:b/>
      <w:noProof/>
      <w:sz w:val="24"/>
      <w:szCs w:val="24"/>
    </w:rPr>
  </w:style>
  <w:style w:type="character" w:customStyle="1" w:styleId="ALLEGATOCarattere">
    <w:name w:val="ALLEGATO Carattere"/>
    <w:rsid w:val="00502DD1"/>
    <w:rPr>
      <w:rFonts w:ascii="Arial" w:eastAsia="PalatinoLinotype" w:hAnsi="Arial" w:cs="Arial"/>
      <w:b/>
      <w:sz w:val="24"/>
      <w:szCs w:val="24"/>
    </w:rPr>
  </w:style>
  <w:style w:type="paragraph" w:customStyle="1" w:styleId="ALLEGATO3">
    <w:name w:val="ALLEGATO3"/>
    <w:basedOn w:val="Normale"/>
    <w:qFormat/>
    <w:rsid w:val="00502DD1"/>
    <w:pPr>
      <w:autoSpaceDE w:val="0"/>
      <w:autoSpaceDN w:val="0"/>
      <w:adjustRightInd w:val="0"/>
      <w:jc w:val="center"/>
    </w:pPr>
    <w:rPr>
      <w:rFonts w:ascii="Arial" w:eastAsia="PalatinoLinotype" w:hAnsi="Arial"/>
      <w:b/>
      <w:szCs w:val="24"/>
      <w:lang w:eastAsia="it-IT"/>
    </w:rPr>
  </w:style>
  <w:style w:type="character" w:customStyle="1" w:styleId="ALLEGATO2Carattere">
    <w:name w:val="ALLEGATO2 Carattere"/>
    <w:rsid w:val="00502DD1"/>
    <w:rPr>
      <w:rFonts w:ascii="Arial" w:eastAsia="PalatinoLinotype" w:hAnsi="Arial" w:cs="Arial"/>
      <w:b/>
      <w:noProof/>
      <w:sz w:val="24"/>
      <w:szCs w:val="24"/>
      <w:lang w:val="it-IT" w:eastAsia="it-IT" w:bidi="ar-SA"/>
    </w:rPr>
  </w:style>
  <w:style w:type="character" w:customStyle="1" w:styleId="ALLEGATO3Carattere">
    <w:name w:val="ALLEGATO3 Carattere"/>
    <w:rsid w:val="00502DD1"/>
    <w:rPr>
      <w:rFonts w:ascii="Arial" w:eastAsia="PalatinoLinotype" w:hAnsi="Arial" w:cs="Arial"/>
      <w:b/>
      <w:sz w:val="24"/>
      <w:szCs w:val="24"/>
    </w:rPr>
  </w:style>
  <w:style w:type="paragraph" w:customStyle="1" w:styleId="Paragrafo33">
    <w:name w:val="Paragrafo3_3"/>
    <w:basedOn w:val="ProgrammaOrdinanza1"/>
    <w:qFormat/>
    <w:rsid w:val="0037757E"/>
    <w:pPr>
      <w:numPr>
        <w:numId w:val="18"/>
      </w:numPr>
      <w:spacing w:before="240"/>
    </w:pPr>
    <w:rPr>
      <w:rFonts w:asciiTheme="minorHAnsi" w:hAnsiTheme="minorHAnsi"/>
      <w:sz w:val="24"/>
      <w:szCs w:val="24"/>
    </w:rPr>
  </w:style>
  <w:style w:type="character" w:customStyle="1" w:styleId="Programma523Carattere0">
    <w:name w:val="Programma52_3 Carattere"/>
    <w:rsid w:val="00502DD1"/>
    <w:rPr>
      <w:rFonts w:ascii="Arial" w:hAnsi="Arial" w:cs="Arial"/>
      <w:b/>
      <w:bCs/>
      <w:i/>
      <w:color w:val="E36C0A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F7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nhideWhenUsed/>
    <w:rsid w:val="00EE7D5D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EE7D5D"/>
    <w:rPr>
      <w:rFonts w:ascii="Tahoma" w:hAnsi="Tahoma" w:cs="Tahoma"/>
      <w:bCs/>
      <w:sz w:val="16"/>
      <w:szCs w:val="16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030AA"/>
    <w:rPr>
      <w:rFonts w:ascii="Arial" w:hAnsi="Arial"/>
    </w:rPr>
  </w:style>
  <w:style w:type="character" w:customStyle="1" w:styleId="WW8Num2z0">
    <w:name w:val="WW8Num2z0"/>
    <w:rsid w:val="004233FF"/>
    <w:rPr>
      <w:rFonts w:ascii="Symbol" w:hAnsi="Symbol" w:cs="Times New Roman" w:hint="default"/>
    </w:rPr>
  </w:style>
  <w:style w:type="character" w:customStyle="1" w:styleId="WW8Num2z1">
    <w:name w:val="WW8Num2z1"/>
    <w:rsid w:val="004233FF"/>
    <w:rPr>
      <w:rFonts w:ascii="Courier New" w:hAnsi="Courier New" w:cs="Courier New" w:hint="default"/>
    </w:rPr>
  </w:style>
  <w:style w:type="character" w:customStyle="1" w:styleId="WW8Num2z2">
    <w:name w:val="WW8Num2z2"/>
    <w:rsid w:val="004233FF"/>
    <w:rPr>
      <w:rFonts w:ascii="Wingdings" w:hAnsi="Wingdings" w:cs="Times New Roman" w:hint="default"/>
    </w:rPr>
  </w:style>
  <w:style w:type="character" w:customStyle="1" w:styleId="WW8Num4z1">
    <w:name w:val="WW8Num4z1"/>
    <w:rsid w:val="004233FF"/>
    <w:rPr>
      <w:rFonts w:ascii="Times New Roman" w:hAnsi="Times New Roman" w:cs="Times New Roman" w:hint="default"/>
      <w:kern w:val="1"/>
      <w:szCs w:val="24"/>
      <w:lang w:eastAsia="it-IT"/>
    </w:rPr>
  </w:style>
  <w:style w:type="character" w:customStyle="1" w:styleId="WW8Num4z2">
    <w:name w:val="WW8Num4z2"/>
    <w:rsid w:val="004233FF"/>
    <w:rPr>
      <w:rFonts w:ascii="Wingdings" w:hAnsi="Wingdings" w:cs="Times New Roman" w:hint="default"/>
    </w:rPr>
  </w:style>
  <w:style w:type="character" w:customStyle="1" w:styleId="WW8Num4z3">
    <w:name w:val="WW8Num4z3"/>
    <w:rsid w:val="004233FF"/>
    <w:rPr>
      <w:rFonts w:ascii="Symbol" w:hAnsi="Symbol" w:cs="Times New Roman" w:hint="default"/>
    </w:rPr>
  </w:style>
  <w:style w:type="character" w:customStyle="1" w:styleId="WW8Num4z4">
    <w:name w:val="WW8Num4z4"/>
    <w:rsid w:val="004233FF"/>
    <w:rPr>
      <w:rFonts w:ascii="Courier New" w:hAnsi="Courier New" w:cs="Courier New" w:hint="default"/>
    </w:rPr>
  </w:style>
  <w:style w:type="character" w:customStyle="1" w:styleId="WW8Num5z0">
    <w:name w:val="WW8Num5z0"/>
    <w:rsid w:val="004233FF"/>
    <w:rPr>
      <w:rFonts w:ascii="Times New Roman" w:hAnsi="Times New Roman" w:cs="Times New Roman" w:hint="default"/>
    </w:rPr>
  </w:style>
  <w:style w:type="character" w:customStyle="1" w:styleId="WW8Num5z1">
    <w:name w:val="WW8Num5z1"/>
    <w:rsid w:val="004233FF"/>
    <w:rPr>
      <w:rFonts w:ascii="Times New Roman" w:hAnsi="Times New Roman" w:cs="Times New Roman"/>
    </w:rPr>
  </w:style>
  <w:style w:type="character" w:customStyle="1" w:styleId="WW8Num6z2">
    <w:name w:val="WW8Num6z2"/>
    <w:rsid w:val="004233FF"/>
  </w:style>
  <w:style w:type="character" w:customStyle="1" w:styleId="WW8Num6z4">
    <w:name w:val="WW8Num6z4"/>
    <w:rsid w:val="004233FF"/>
  </w:style>
  <w:style w:type="character" w:customStyle="1" w:styleId="WW8Num6z5">
    <w:name w:val="WW8Num6z5"/>
    <w:rsid w:val="004233FF"/>
  </w:style>
  <w:style w:type="character" w:customStyle="1" w:styleId="WW8Num6z6">
    <w:name w:val="WW8Num6z6"/>
    <w:rsid w:val="004233FF"/>
  </w:style>
  <w:style w:type="character" w:customStyle="1" w:styleId="WW8Num6z7">
    <w:name w:val="WW8Num6z7"/>
    <w:rsid w:val="004233FF"/>
  </w:style>
  <w:style w:type="character" w:customStyle="1" w:styleId="WW8Num6z8">
    <w:name w:val="WW8Num6z8"/>
    <w:rsid w:val="004233FF"/>
  </w:style>
  <w:style w:type="character" w:customStyle="1" w:styleId="WW8Num9z0">
    <w:name w:val="WW8Num9z0"/>
    <w:rsid w:val="004233FF"/>
    <w:rPr>
      <w:rFonts w:ascii="Calibri" w:eastAsia="Times New Roman" w:hAnsi="Calibri" w:cs="Calibri" w:hint="default"/>
    </w:rPr>
  </w:style>
  <w:style w:type="character" w:customStyle="1" w:styleId="WW8Num9z1">
    <w:name w:val="WW8Num9z1"/>
    <w:rsid w:val="004233FF"/>
    <w:rPr>
      <w:rFonts w:ascii="Courier New" w:hAnsi="Courier New" w:cs="Courier New" w:hint="default"/>
    </w:rPr>
  </w:style>
  <w:style w:type="character" w:customStyle="1" w:styleId="WW8Num9z2">
    <w:name w:val="WW8Num9z2"/>
    <w:rsid w:val="004233FF"/>
    <w:rPr>
      <w:rFonts w:ascii="Wingdings" w:hAnsi="Wingdings" w:cs="Times New Roman" w:hint="default"/>
    </w:rPr>
  </w:style>
  <w:style w:type="character" w:customStyle="1" w:styleId="WW8Num9z3">
    <w:name w:val="WW8Num9z3"/>
    <w:rsid w:val="004233FF"/>
    <w:rPr>
      <w:rFonts w:ascii="Symbol" w:hAnsi="Symbol" w:cs="Times New Roman" w:hint="default"/>
    </w:rPr>
  </w:style>
  <w:style w:type="character" w:customStyle="1" w:styleId="WW8Num10z2">
    <w:name w:val="WW8Num10z2"/>
    <w:rsid w:val="004233FF"/>
    <w:rPr>
      <w:rFonts w:cs="Times New Roman"/>
    </w:rPr>
  </w:style>
  <w:style w:type="character" w:customStyle="1" w:styleId="WW8Num11z0">
    <w:name w:val="WW8Num11z0"/>
    <w:rsid w:val="004233FF"/>
    <w:rPr>
      <w:rFonts w:ascii="Symbol" w:hAnsi="Symbol" w:cs="Symbol" w:hint="default"/>
    </w:rPr>
  </w:style>
  <w:style w:type="character" w:customStyle="1" w:styleId="WW8Num11z1">
    <w:name w:val="WW8Num11z1"/>
    <w:rsid w:val="004233FF"/>
    <w:rPr>
      <w:rFonts w:ascii="Courier New" w:hAnsi="Courier New" w:cs="Courier New" w:hint="default"/>
    </w:rPr>
  </w:style>
  <w:style w:type="character" w:customStyle="1" w:styleId="WW8Num11z2">
    <w:name w:val="WW8Num11z2"/>
    <w:rsid w:val="004233FF"/>
    <w:rPr>
      <w:rFonts w:ascii="Wingdings" w:hAnsi="Wingdings" w:cs="Wingdings" w:hint="default"/>
    </w:rPr>
  </w:style>
  <w:style w:type="character" w:customStyle="1" w:styleId="WW8Num12z2">
    <w:name w:val="WW8Num12z2"/>
    <w:rsid w:val="004233FF"/>
    <w:rPr>
      <w:rFonts w:ascii="Wingdings" w:hAnsi="Wingdings" w:cs="Times New Roman" w:hint="default"/>
    </w:rPr>
  </w:style>
  <w:style w:type="character" w:customStyle="1" w:styleId="WW8Num13z2">
    <w:name w:val="WW8Num13z2"/>
    <w:rsid w:val="004233FF"/>
    <w:rPr>
      <w:rFonts w:ascii="Wingdings" w:hAnsi="Wingdings" w:cs="Wingdings" w:hint="default"/>
    </w:rPr>
  </w:style>
  <w:style w:type="character" w:customStyle="1" w:styleId="WW8Num14z2">
    <w:name w:val="WW8Num14z2"/>
    <w:rsid w:val="004233FF"/>
    <w:rPr>
      <w:rFonts w:ascii="Wingdings" w:hAnsi="Wingdings" w:cs="Wingdings" w:hint="default"/>
    </w:rPr>
  </w:style>
  <w:style w:type="character" w:customStyle="1" w:styleId="WW8Num15z3">
    <w:name w:val="WW8Num15z3"/>
    <w:rsid w:val="004233FF"/>
    <w:rPr>
      <w:rFonts w:ascii="Symbol" w:hAnsi="Symbol" w:cs="Symbol" w:hint="default"/>
    </w:rPr>
  </w:style>
  <w:style w:type="character" w:customStyle="1" w:styleId="WW8Num16z1">
    <w:name w:val="WW8Num16z1"/>
    <w:rsid w:val="004233FF"/>
  </w:style>
  <w:style w:type="character" w:customStyle="1" w:styleId="WW8Num16z2">
    <w:name w:val="WW8Num16z2"/>
    <w:rsid w:val="004233FF"/>
  </w:style>
  <w:style w:type="character" w:customStyle="1" w:styleId="WW8Num16z3">
    <w:name w:val="WW8Num16z3"/>
    <w:rsid w:val="004233FF"/>
  </w:style>
  <w:style w:type="character" w:customStyle="1" w:styleId="WW8Num16z4">
    <w:name w:val="WW8Num16z4"/>
    <w:rsid w:val="004233FF"/>
  </w:style>
  <w:style w:type="character" w:customStyle="1" w:styleId="WW8Num16z5">
    <w:name w:val="WW8Num16z5"/>
    <w:rsid w:val="004233FF"/>
  </w:style>
  <w:style w:type="character" w:customStyle="1" w:styleId="WW8Num16z6">
    <w:name w:val="WW8Num16z6"/>
    <w:rsid w:val="004233FF"/>
  </w:style>
  <w:style w:type="character" w:customStyle="1" w:styleId="WW8Num16z7">
    <w:name w:val="WW8Num16z7"/>
    <w:rsid w:val="004233FF"/>
  </w:style>
  <w:style w:type="character" w:customStyle="1" w:styleId="WW8Num16z8">
    <w:name w:val="WW8Num16z8"/>
    <w:rsid w:val="004233FF"/>
  </w:style>
  <w:style w:type="character" w:customStyle="1" w:styleId="WW8Num17z1">
    <w:name w:val="WW8Num17z1"/>
    <w:rsid w:val="004233FF"/>
    <w:rPr>
      <w:rFonts w:ascii="Times New Roman" w:hAnsi="Times New Roman" w:cs="Times New Roman"/>
    </w:rPr>
  </w:style>
  <w:style w:type="character" w:customStyle="1" w:styleId="WW8Num18z0">
    <w:name w:val="WW8Num18z0"/>
    <w:rsid w:val="004233FF"/>
    <w:rPr>
      <w:rFonts w:ascii="Symbol" w:hAnsi="Symbol" w:cs="Symbol" w:hint="default"/>
    </w:rPr>
  </w:style>
  <w:style w:type="character" w:customStyle="1" w:styleId="WW8Num18z1">
    <w:name w:val="WW8Num18z1"/>
    <w:rsid w:val="004233FF"/>
    <w:rPr>
      <w:rFonts w:ascii="Courier New" w:hAnsi="Courier New" w:cs="Courier New" w:hint="default"/>
    </w:rPr>
  </w:style>
  <w:style w:type="character" w:customStyle="1" w:styleId="WW8Num18z2">
    <w:name w:val="WW8Num18z2"/>
    <w:rsid w:val="004233FF"/>
    <w:rPr>
      <w:rFonts w:ascii="Wingdings" w:hAnsi="Wingdings" w:cs="Wingdings" w:hint="default"/>
    </w:rPr>
  </w:style>
  <w:style w:type="character" w:customStyle="1" w:styleId="WW8Num20z2">
    <w:name w:val="WW8Num20z2"/>
    <w:rsid w:val="004233FF"/>
    <w:rPr>
      <w:rFonts w:ascii="Wingdings" w:hAnsi="Wingdings" w:cs="Wingdings" w:hint="default"/>
    </w:rPr>
  </w:style>
  <w:style w:type="character" w:customStyle="1" w:styleId="WW8Num22z0">
    <w:name w:val="WW8Num22z0"/>
    <w:rsid w:val="004233FF"/>
    <w:rPr>
      <w:rFonts w:ascii="Calibri" w:hAnsi="Calibri" w:cs="Times New Roman" w:hint="default"/>
    </w:rPr>
  </w:style>
  <w:style w:type="character" w:customStyle="1" w:styleId="WW8Num22z2">
    <w:name w:val="WW8Num22z2"/>
    <w:rsid w:val="004233FF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E36C0A"/>
      <w:spacing w:val="0"/>
      <w:w w:val="100"/>
      <w:kern w:val="1"/>
      <w:position w:val="0"/>
      <w:sz w:val="22"/>
      <w:szCs w:val="2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3">
    <w:name w:val="WW8Num22z3"/>
    <w:rsid w:val="004233FF"/>
    <w:rPr>
      <w:rFonts w:ascii="Times New Roman" w:hAnsi="Times New Roman" w:cs="Times New Roman" w:hint="default"/>
    </w:rPr>
  </w:style>
  <w:style w:type="character" w:customStyle="1" w:styleId="WW8Num23z1">
    <w:name w:val="WW8Num23z1"/>
    <w:rsid w:val="004233FF"/>
    <w:rPr>
      <w:rFonts w:ascii="Courier New" w:hAnsi="Courier New" w:cs="Courier New" w:hint="default"/>
    </w:rPr>
  </w:style>
  <w:style w:type="character" w:customStyle="1" w:styleId="WW8Num23z2">
    <w:name w:val="WW8Num23z2"/>
    <w:rsid w:val="004233FF"/>
    <w:rPr>
      <w:rFonts w:ascii="Wingdings" w:hAnsi="Wingdings" w:cs="Wingdings" w:hint="default"/>
    </w:rPr>
  </w:style>
  <w:style w:type="character" w:customStyle="1" w:styleId="WW8Num24z0">
    <w:name w:val="WW8Num24z0"/>
    <w:rsid w:val="004233FF"/>
    <w:rPr>
      <w:rFonts w:ascii="Symbol" w:hAnsi="Symbol" w:cs="Times New Roman" w:hint="default"/>
    </w:rPr>
  </w:style>
  <w:style w:type="character" w:customStyle="1" w:styleId="WW8Num24z1">
    <w:name w:val="WW8Num24z1"/>
    <w:rsid w:val="004233FF"/>
    <w:rPr>
      <w:rFonts w:ascii="Courier New" w:hAnsi="Courier New" w:cs="Courier New" w:hint="default"/>
    </w:rPr>
  </w:style>
  <w:style w:type="character" w:customStyle="1" w:styleId="WW8Num24z2">
    <w:name w:val="WW8Num24z2"/>
    <w:rsid w:val="004233FF"/>
    <w:rPr>
      <w:rFonts w:ascii="Wingdings" w:hAnsi="Wingdings" w:cs="Times New Roman" w:hint="default"/>
    </w:rPr>
  </w:style>
  <w:style w:type="character" w:customStyle="1" w:styleId="WW8Num25z0">
    <w:name w:val="WW8Num25z0"/>
    <w:rsid w:val="004233FF"/>
    <w:rPr>
      <w:rFonts w:ascii="Times New Roman" w:hAnsi="Times New Roman" w:cs="Times New Roman" w:hint="default"/>
    </w:rPr>
  </w:style>
  <w:style w:type="character" w:customStyle="1" w:styleId="WW8Num25z1">
    <w:name w:val="WW8Num25z1"/>
    <w:rsid w:val="004233FF"/>
    <w:rPr>
      <w:rFonts w:ascii="Times New Roman" w:hAnsi="Times New Roman" w:cs="Times New Roman"/>
    </w:rPr>
  </w:style>
  <w:style w:type="character" w:customStyle="1" w:styleId="WW8Num26z0">
    <w:name w:val="WW8Num26z0"/>
    <w:rsid w:val="004233FF"/>
    <w:rPr>
      <w:rFonts w:ascii="Symbol" w:hAnsi="Symbol" w:cs="Symbol" w:hint="default"/>
    </w:rPr>
  </w:style>
  <w:style w:type="character" w:customStyle="1" w:styleId="WW8Num26z1">
    <w:name w:val="WW8Num26z1"/>
    <w:rsid w:val="004233FF"/>
    <w:rPr>
      <w:rFonts w:ascii="Courier New" w:hAnsi="Courier New" w:cs="Courier New" w:hint="default"/>
    </w:rPr>
  </w:style>
  <w:style w:type="character" w:customStyle="1" w:styleId="WW8Num26z2">
    <w:name w:val="WW8Num26z2"/>
    <w:rsid w:val="004233FF"/>
    <w:rPr>
      <w:rFonts w:ascii="Wingdings" w:hAnsi="Wingdings" w:cs="Wingdings" w:hint="default"/>
    </w:rPr>
  </w:style>
  <w:style w:type="character" w:customStyle="1" w:styleId="WW8Num27z0">
    <w:name w:val="WW8Num27z0"/>
    <w:rsid w:val="004233FF"/>
    <w:rPr>
      <w:rFonts w:cs="Calibri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2">
    <w:name w:val="WW8Num27z2"/>
    <w:rsid w:val="004233FF"/>
    <w:rPr>
      <w:rFonts w:cs="Times New Roman"/>
    </w:rPr>
  </w:style>
  <w:style w:type="character" w:customStyle="1" w:styleId="Carpredefinitoparagrafo2">
    <w:name w:val="Car. predefinito paragrafo2"/>
    <w:rsid w:val="004233FF"/>
  </w:style>
  <w:style w:type="character" w:customStyle="1" w:styleId="WW-Caratteredellanota">
    <w:name w:val="WW-Carattere della nota"/>
    <w:rsid w:val="004233FF"/>
  </w:style>
  <w:style w:type="character" w:customStyle="1" w:styleId="WW-Caratterenotadichiusura">
    <w:name w:val="WW-Carattere nota di chiusura"/>
    <w:rsid w:val="004233FF"/>
  </w:style>
  <w:style w:type="character" w:customStyle="1" w:styleId="Rimandocommento1">
    <w:name w:val="Rimando commento1"/>
    <w:rsid w:val="004233FF"/>
    <w:rPr>
      <w:sz w:val="16"/>
    </w:rPr>
  </w:style>
  <w:style w:type="character" w:customStyle="1" w:styleId="Titolo2Carattere">
    <w:name w:val="Titolo 2 Carattere"/>
    <w:rsid w:val="004233FF"/>
    <w:rPr>
      <w:rFonts w:ascii="Garamond" w:hAnsi="Garamond" w:cs="Garamond"/>
      <w:b/>
      <w:kern w:val="1"/>
      <w:sz w:val="24"/>
    </w:rPr>
  </w:style>
  <w:style w:type="character" w:customStyle="1" w:styleId="Titolo3Carattere">
    <w:name w:val="Titolo 3 Carattere"/>
    <w:rsid w:val="004233FF"/>
    <w:rPr>
      <w:rFonts w:ascii="Cambria" w:hAnsi="Cambria" w:cs="Cambria"/>
      <w:b/>
      <w:kern w:val="1"/>
      <w:sz w:val="22"/>
    </w:rPr>
  </w:style>
  <w:style w:type="character" w:customStyle="1" w:styleId="Titolo4Carattere">
    <w:name w:val="Titolo 4 Carattere"/>
    <w:rsid w:val="004233FF"/>
    <w:rPr>
      <w:rFonts w:ascii="Cambria" w:hAnsi="Cambria" w:cs="Cambria"/>
      <w:b/>
      <w:kern w:val="1"/>
      <w:sz w:val="22"/>
    </w:rPr>
  </w:style>
  <w:style w:type="character" w:customStyle="1" w:styleId="Titolo5Carattere">
    <w:name w:val="Titolo 5 Carattere"/>
    <w:rsid w:val="004233FF"/>
    <w:rPr>
      <w:rFonts w:ascii="Cambria" w:hAnsi="Cambria" w:cs="Cambria"/>
      <w:b/>
      <w:i/>
      <w:kern w:val="1"/>
      <w:sz w:val="22"/>
    </w:rPr>
  </w:style>
  <w:style w:type="character" w:customStyle="1" w:styleId="Titolo6Carattere">
    <w:name w:val="Titolo 6 Carattere"/>
    <w:rsid w:val="004233FF"/>
    <w:rPr>
      <w:rFonts w:ascii="Cambria" w:hAnsi="Cambria" w:cs="Cambria"/>
      <w:kern w:val="1"/>
      <w:sz w:val="22"/>
      <w:u w:val="single"/>
    </w:rPr>
  </w:style>
  <w:style w:type="character" w:customStyle="1" w:styleId="Titolo7Carattere">
    <w:name w:val="Titolo 7 Carattere"/>
    <w:rsid w:val="004233FF"/>
    <w:rPr>
      <w:rFonts w:ascii="Arial" w:hAnsi="Arial" w:cs="Arial"/>
      <w:b/>
      <w:bCs/>
      <w:kern w:val="1"/>
      <w:sz w:val="24"/>
      <w:lang w:val="en-GB"/>
    </w:rPr>
  </w:style>
  <w:style w:type="character" w:customStyle="1" w:styleId="Titolo8Carattere">
    <w:name w:val="Titolo 8 Carattere"/>
    <w:rsid w:val="004233FF"/>
    <w:rPr>
      <w:rFonts w:ascii="Arial" w:hAnsi="Arial" w:cs="Arial"/>
      <w:b/>
      <w:bCs/>
      <w:i/>
      <w:kern w:val="1"/>
      <w:sz w:val="24"/>
    </w:rPr>
  </w:style>
  <w:style w:type="character" w:customStyle="1" w:styleId="Titolo9Carattere">
    <w:name w:val="Titolo 9 Carattere"/>
    <w:rsid w:val="004233FF"/>
    <w:rPr>
      <w:rFonts w:ascii="Arial" w:hAnsi="Arial" w:cs="Arial"/>
      <w:bCs/>
      <w:sz w:val="24"/>
      <w:szCs w:val="26"/>
    </w:rPr>
  </w:style>
  <w:style w:type="character" w:customStyle="1" w:styleId="IntestazioneCarattere">
    <w:name w:val="Intestazione Carattere"/>
    <w:uiPriority w:val="99"/>
    <w:rsid w:val="004233FF"/>
    <w:rPr>
      <w:rFonts w:ascii="Calibri" w:hAnsi="Calibri" w:cs="Calibri"/>
      <w:sz w:val="22"/>
      <w:szCs w:val="22"/>
    </w:rPr>
  </w:style>
  <w:style w:type="character" w:customStyle="1" w:styleId="PidipaginaCarattere">
    <w:name w:val="Piè di pagina Carattere"/>
    <w:uiPriority w:val="99"/>
    <w:rsid w:val="004233FF"/>
    <w:rPr>
      <w:rFonts w:ascii="Calibri" w:hAnsi="Calibri" w:cs="Calibri"/>
      <w:sz w:val="22"/>
      <w:szCs w:val="22"/>
    </w:rPr>
  </w:style>
  <w:style w:type="character" w:customStyle="1" w:styleId="TestonotadichiusuraCarattere">
    <w:name w:val="Testo nota di chiusura Carattere"/>
    <w:rsid w:val="004233FF"/>
    <w:rPr>
      <w:rFonts w:ascii="Calibri" w:hAnsi="Calibri" w:cs="Calibri"/>
    </w:rPr>
  </w:style>
  <w:style w:type="character" w:customStyle="1" w:styleId="RientrocorpodeltestoCarattere">
    <w:name w:val="Rientro corpo del testo Carattere"/>
    <w:rsid w:val="004233FF"/>
    <w:rPr>
      <w:rFonts w:ascii="Cambria" w:hAnsi="Cambria" w:cs="Arial"/>
      <w:b/>
      <w:bCs/>
      <w:kern w:val="1"/>
      <w:sz w:val="36"/>
    </w:rPr>
  </w:style>
  <w:style w:type="character" w:customStyle="1" w:styleId="Corpodeltesto3Carattere">
    <w:name w:val="Corpo del testo 3 Carattere"/>
    <w:rsid w:val="004233FF"/>
    <w:rPr>
      <w:rFonts w:ascii="Arial" w:hAnsi="Arial" w:cs="Arial"/>
      <w:bCs/>
      <w:kern w:val="1"/>
      <w:sz w:val="24"/>
    </w:rPr>
  </w:style>
  <w:style w:type="character" w:customStyle="1" w:styleId="TestonormaleCarattere">
    <w:name w:val="Testo normale Carattere"/>
    <w:rsid w:val="004233FF"/>
    <w:rPr>
      <w:rFonts w:ascii="Arial" w:hAnsi="Arial" w:cs="Arial"/>
      <w:bCs/>
      <w:kern w:val="1"/>
      <w:sz w:val="24"/>
    </w:rPr>
  </w:style>
  <w:style w:type="character" w:customStyle="1" w:styleId="TitoloCarattere">
    <w:name w:val="Titolo Carattere"/>
    <w:rsid w:val="004233FF"/>
    <w:rPr>
      <w:rFonts w:ascii="Cambria" w:hAnsi="Cambria" w:cs="Cambria"/>
      <w:b/>
      <w:bCs/>
      <w:kern w:val="1"/>
      <w:sz w:val="32"/>
      <w:szCs w:val="32"/>
    </w:rPr>
  </w:style>
  <w:style w:type="character" w:customStyle="1" w:styleId="SottotitoloCarattere">
    <w:name w:val="Sottotitolo Carattere"/>
    <w:rsid w:val="004233FF"/>
    <w:rPr>
      <w:rFonts w:ascii="Cambria" w:hAnsi="Cambria" w:cs="Cambria"/>
      <w:sz w:val="24"/>
      <w:szCs w:val="24"/>
    </w:rPr>
  </w:style>
  <w:style w:type="character" w:customStyle="1" w:styleId="TestocommentoCarattere">
    <w:name w:val="Testo commento Carattere"/>
    <w:rsid w:val="004233FF"/>
    <w:rPr>
      <w:rFonts w:ascii="Calibri" w:hAnsi="Calibri" w:cs="Calibri"/>
    </w:rPr>
  </w:style>
  <w:style w:type="character" w:customStyle="1" w:styleId="MappadocumentoCarattere">
    <w:name w:val="Mappa documento Carattere"/>
    <w:rsid w:val="004233FF"/>
    <w:rPr>
      <w:rFonts w:ascii="Tahoma" w:hAnsi="Tahoma" w:cs="Tahoma"/>
      <w:sz w:val="16"/>
      <w:szCs w:val="16"/>
    </w:rPr>
  </w:style>
  <w:style w:type="character" w:customStyle="1" w:styleId="WW8Dropcap0">
    <w:name w:val="WW8Dropcap0"/>
    <w:rsid w:val="004233FF"/>
    <w:rPr>
      <w:rFonts w:ascii="Cambria" w:hAnsi="Cambria" w:cs="Times New Roman"/>
      <w:b/>
      <w:bCs w:val="0"/>
      <w:spacing w:val="18"/>
      <w:kern w:val="1"/>
      <w:sz w:val="244"/>
      <w:szCs w:val="56"/>
    </w:rPr>
  </w:style>
  <w:style w:type="paragraph" w:customStyle="1" w:styleId="Titolo10">
    <w:name w:val="Titolo1"/>
    <w:basedOn w:val="Normale"/>
    <w:next w:val="Normale"/>
    <w:rsid w:val="004233FF"/>
    <w:pPr>
      <w:suppressAutoHyphens/>
      <w:spacing w:before="240" w:after="60"/>
      <w:jc w:val="center"/>
    </w:pPr>
    <w:rPr>
      <w:rFonts w:ascii="Cambria" w:hAnsi="Cambria" w:cs="Times New Roman"/>
      <w:b/>
      <w:kern w:val="1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rsid w:val="004233FF"/>
    <w:pPr>
      <w:suppressAutoHyphens/>
      <w:spacing w:before="0" w:after="140" w:line="288" w:lineRule="auto"/>
    </w:pPr>
    <w:rPr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4233FF"/>
    <w:rPr>
      <w:rFonts w:ascii="Calibri" w:hAnsi="Calibri" w:cs="Arial"/>
      <w:bCs/>
      <w:sz w:val="24"/>
      <w:szCs w:val="26"/>
      <w:lang w:eastAsia="zh-CN"/>
    </w:rPr>
  </w:style>
  <w:style w:type="paragraph" w:customStyle="1" w:styleId="Corpodeltesto31">
    <w:name w:val="Corpo del testo 31"/>
    <w:basedOn w:val="Normale"/>
    <w:rsid w:val="004233FF"/>
    <w:pPr>
      <w:widowControl w:val="0"/>
      <w:suppressAutoHyphens/>
      <w:overflowPunct w:val="0"/>
      <w:autoSpaceDE w:val="0"/>
      <w:textAlignment w:val="baseline"/>
    </w:pPr>
    <w:rPr>
      <w:rFonts w:ascii="Arial" w:hAnsi="Arial" w:cs="Times New Roman"/>
      <w:kern w:val="1"/>
      <w:szCs w:val="20"/>
      <w:lang w:eastAsia="zh-CN"/>
    </w:rPr>
  </w:style>
  <w:style w:type="paragraph" w:customStyle="1" w:styleId="Testonormale1">
    <w:name w:val="Testo normale1"/>
    <w:basedOn w:val="Normale"/>
    <w:next w:val="Normale"/>
    <w:rsid w:val="004233FF"/>
    <w:pPr>
      <w:suppressAutoHyphens/>
      <w:overflowPunct w:val="0"/>
      <w:autoSpaceDE w:val="0"/>
      <w:spacing w:line="100" w:lineRule="atLeast"/>
      <w:textAlignment w:val="baseline"/>
    </w:pPr>
    <w:rPr>
      <w:rFonts w:ascii="Arial" w:hAnsi="Arial" w:cs="Times New Roman"/>
      <w:kern w:val="1"/>
      <w:szCs w:val="20"/>
      <w:lang w:eastAsia="zh-CN"/>
    </w:rPr>
  </w:style>
  <w:style w:type="paragraph" w:customStyle="1" w:styleId="Testocommento1">
    <w:name w:val="Testo commento1"/>
    <w:basedOn w:val="Normale"/>
    <w:rsid w:val="004233FF"/>
    <w:pPr>
      <w:suppressAutoHyphens/>
    </w:pPr>
    <w:rPr>
      <w:rFonts w:cs="Times New Roman"/>
      <w:bCs w:val="0"/>
      <w:sz w:val="20"/>
      <w:szCs w:val="20"/>
      <w:lang w:eastAsia="zh-CN"/>
    </w:rPr>
  </w:style>
  <w:style w:type="paragraph" w:customStyle="1" w:styleId="Mappadocumento1">
    <w:name w:val="Mappa documento1"/>
    <w:basedOn w:val="Normale"/>
    <w:rsid w:val="004233FF"/>
    <w:pPr>
      <w:suppressAutoHyphens/>
    </w:pPr>
    <w:rPr>
      <w:rFonts w:ascii="Tahoma" w:hAnsi="Tahoma" w:cs="Times New Roman"/>
      <w:bCs w:val="0"/>
      <w:sz w:val="16"/>
      <w:szCs w:val="16"/>
      <w:lang w:eastAsia="zh-CN"/>
    </w:rPr>
  </w:style>
  <w:style w:type="paragraph" w:customStyle="1" w:styleId="Puntoelenco1">
    <w:name w:val="Punto elenco1"/>
    <w:basedOn w:val="Normale"/>
    <w:rsid w:val="004233FF"/>
    <w:pPr>
      <w:numPr>
        <w:numId w:val="8"/>
      </w:numPr>
      <w:suppressAutoHyphens/>
    </w:pPr>
    <w:rPr>
      <w:rFonts w:cs="Times New Roman"/>
      <w:lang w:eastAsia="zh-CN"/>
    </w:rPr>
  </w:style>
  <w:style w:type="paragraph" w:customStyle="1" w:styleId="Indicedellefigure1">
    <w:name w:val="Indice delle figure1"/>
    <w:basedOn w:val="Normale"/>
    <w:next w:val="Normale"/>
    <w:rsid w:val="004233FF"/>
    <w:pPr>
      <w:tabs>
        <w:tab w:val="right" w:leader="dot" w:pos="9639"/>
      </w:tabs>
      <w:suppressAutoHyphens/>
      <w:spacing w:after="120"/>
      <w:ind w:left="1021" w:right="282" w:hanging="1021"/>
    </w:pPr>
    <w:rPr>
      <w:rFonts w:ascii="Arial" w:hAnsi="Arial"/>
      <w:b/>
      <w:i/>
      <w:lang w:eastAsia="it-IT"/>
    </w:rPr>
  </w:style>
  <w:style w:type="paragraph" w:customStyle="1" w:styleId="Titolotabella">
    <w:name w:val="Titolo tabella"/>
    <w:basedOn w:val="Contenutotabella"/>
    <w:rsid w:val="004233FF"/>
    <w:pPr>
      <w:autoSpaceDN/>
      <w:adjustRightInd/>
      <w:jc w:val="center"/>
    </w:pPr>
    <w:rPr>
      <w:rFonts w:cs="Cambria"/>
      <w:b/>
      <w:lang w:eastAsia="zh-CN"/>
    </w:rPr>
  </w:style>
  <w:style w:type="paragraph" w:styleId="Paragrafoelenco">
    <w:name w:val="List Paragraph"/>
    <w:basedOn w:val="Normale"/>
    <w:uiPriority w:val="34"/>
    <w:qFormat/>
    <w:rsid w:val="004233FF"/>
    <w:pPr>
      <w:widowControl w:val="0"/>
      <w:suppressAutoHyphens/>
      <w:overflowPunct w:val="0"/>
      <w:autoSpaceDE w:val="0"/>
      <w:autoSpaceDN w:val="0"/>
      <w:adjustRightInd w:val="0"/>
      <w:spacing w:before="0" w:after="200" w:line="276" w:lineRule="auto"/>
      <w:ind w:left="720" w:firstLine="0"/>
      <w:jc w:val="left"/>
      <w:textAlignment w:val="baseline"/>
    </w:pPr>
    <w:rPr>
      <w:rFonts w:cs="Times New Roman"/>
      <w:bCs w:val="0"/>
      <w:kern w:val="1"/>
      <w:sz w:val="22"/>
      <w:szCs w:val="20"/>
      <w:lang w:eastAsia="it-IT"/>
    </w:rPr>
  </w:style>
  <w:style w:type="character" w:customStyle="1" w:styleId="ProgrammaOrdinanza1Carattere">
    <w:name w:val="ProgrammaOrdinanza1 Carattere"/>
    <w:basedOn w:val="Carpredefinitoparagrafo"/>
    <w:link w:val="ProgrammaOrdinanza1"/>
    <w:rsid w:val="00232882"/>
    <w:rPr>
      <w:rFonts w:ascii="Arial" w:hAnsi="Arial" w:cs="Arial"/>
      <w:bCs/>
      <w:color w:val="000000" w:themeColor="text1"/>
      <w:sz w:val="28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Programma522Carattere1">
    <w:name w:val="Programma52_2 Carattere1"/>
    <w:basedOn w:val="ProgrammaOrdinanza1Carattere"/>
    <w:rsid w:val="004233FF"/>
    <w:rPr>
      <w:rFonts w:ascii="Arial" w:hAnsi="Arial" w:cs="Arial"/>
      <w:b w:val="0"/>
      <w:bCs/>
      <w:smallCaps w:val="0"/>
      <w:color w:val="E36C0A"/>
      <w:sz w:val="32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Programma522Carattere2">
    <w:name w:val="Programma52_2 Carattere2"/>
    <w:basedOn w:val="ProgrammaOrdinanza1Carattere"/>
    <w:link w:val="Programma522"/>
    <w:rsid w:val="00167869"/>
    <w:rPr>
      <w:rFonts w:ascii="Arial" w:hAnsi="Arial" w:cs="Arial"/>
      <w:b/>
      <w:bCs/>
      <w:snapToGrid w:val="0"/>
      <w:color w:val="000000" w:themeColor="text1"/>
      <w:w w:val="0"/>
      <w:sz w:val="28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Revisione">
    <w:name w:val="Revision"/>
    <w:hidden/>
    <w:uiPriority w:val="99"/>
    <w:semiHidden/>
    <w:rsid w:val="00981A16"/>
    <w:rPr>
      <w:rFonts w:ascii="Calibri" w:hAnsi="Calibri" w:cs="Arial"/>
      <w:bCs/>
      <w:sz w:val="24"/>
      <w:szCs w:val="26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C7C"/>
    <w:rPr>
      <w:rFonts w:cs="Arial"/>
      <w:b/>
      <w:bCs/>
    </w:rPr>
  </w:style>
  <w:style w:type="character" w:customStyle="1" w:styleId="TestocommentoCarattere1">
    <w:name w:val="Testo commento Carattere1"/>
    <w:basedOn w:val="Carpredefinitoparagrafo"/>
    <w:link w:val="Testocommento"/>
    <w:semiHidden/>
    <w:rsid w:val="007C3C7C"/>
    <w:rPr>
      <w:rFonts w:ascii="Calibri" w:hAnsi="Calibri"/>
      <w:lang w:eastAsia="en-US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7C3C7C"/>
    <w:rPr>
      <w:rFonts w:ascii="Calibri" w:hAnsi="Calibri" w:cs="Arial"/>
      <w:b/>
      <w:bCs/>
      <w:lang w:eastAsia="en-US"/>
    </w:rPr>
  </w:style>
  <w:style w:type="paragraph" w:customStyle="1" w:styleId="Sezione">
    <w:name w:val="Sezione"/>
    <w:basedOn w:val="ProgrammaOrdinanza1"/>
    <w:link w:val="SezioneCarattere"/>
    <w:qFormat/>
    <w:rsid w:val="00232882"/>
    <w:pPr>
      <w:numPr>
        <w:ilvl w:val="0"/>
        <w:numId w:val="29"/>
      </w:numPr>
    </w:pPr>
    <w:rPr>
      <w:sz w:val="32"/>
    </w:rPr>
  </w:style>
  <w:style w:type="character" w:customStyle="1" w:styleId="SezioneCarattere">
    <w:name w:val="Sezione Carattere"/>
    <w:basedOn w:val="ProgrammaOrdinanza1Carattere"/>
    <w:link w:val="Sezione"/>
    <w:rsid w:val="00232882"/>
    <w:rPr>
      <w:rFonts w:ascii="Arial" w:hAnsi="Arial" w:cs="Arial"/>
      <w:bCs/>
      <w:color w:val="000000" w:themeColor="text1"/>
      <w:sz w:val="32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Programma-liv4">
    <w:name w:val="Programma-liv4"/>
    <w:basedOn w:val="Programma522"/>
    <w:link w:val="Programma-liv4Carattere"/>
    <w:qFormat/>
    <w:rsid w:val="008D5D7C"/>
    <w:pPr>
      <w:numPr>
        <w:ilvl w:val="3"/>
      </w:numPr>
    </w:pPr>
  </w:style>
  <w:style w:type="character" w:customStyle="1" w:styleId="Programma-liv4Carattere">
    <w:name w:val="Programma-liv4 Carattere"/>
    <w:basedOn w:val="Programma522Carattere2"/>
    <w:link w:val="Programma-liv4"/>
    <w:rsid w:val="008D5D7C"/>
    <w:rPr>
      <w:rFonts w:ascii="Arial" w:hAnsi="Arial" w:cs="Arial"/>
      <w:b/>
      <w:bCs/>
      <w:snapToGrid w:val="0"/>
      <w:color w:val="000000" w:themeColor="text1"/>
      <w:w w:val="0"/>
      <w:sz w:val="24"/>
      <w:szCs w:val="24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Corpotesto-puntato">
    <w:name w:val="Corpo testo - puntato"/>
    <w:basedOn w:val="Normale"/>
    <w:qFormat/>
    <w:rsid w:val="00571DEE"/>
    <w:pPr>
      <w:numPr>
        <w:numId w:val="33"/>
      </w:numPr>
      <w:spacing w:before="0" w:after="120"/>
    </w:pPr>
    <w:rPr>
      <w:rFonts w:ascii="Bookman Old Style" w:hAnsi="Bookman Old Style" w:cs="Times New Roman"/>
      <w:bCs w:val="0"/>
      <w:szCs w:val="20"/>
    </w:rPr>
  </w:style>
  <w:style w:type="paragraph" w:customStyle="1" w:styleId="Corpotesto-lettere">
    <w:name w:val="Corpo testo - lettere"/>
    <w:basedOn w:val="Corpotesto-puntato"/>
    <w:qFormat/>
    <w:rsid w:val="00571DEE"/>
    <w:pPr>
      <w:numPr>
        <w:ilvl w:val="1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411F98"/>
    <w:pPr>
      <w:keepLines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1FAC-EE53-4958-979F-88C1B597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per l'utilizzo delle risorse finanziarie di cui all’OCDPC n. 52 del 20 febbraio 2013 “Interventi per la prevenzione del rischio sismico”</vt:lpstr>
    </vt:vector>
  </TitlesOfParts>
  <Company>Hewlett-Packard</Company>
  <LinksUpToDate>false</LinksUpToDate>
  <CharactersWithSpaces>2769</CharactersWithSpaces>
  <SharedDoc>false</SharedDoc>
  <HLinks>
    <vt:vector size="210" baseType="variant">
      <vt:variant>
        <vt:i4>4391020</vt:i4>
      </vt:variant>
      <vt:variant>
        <vt:i4>174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171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168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165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_Toc448230009</vt:lpwstr>
      </vt:variant>
      <vt:variant>
        <vt:i4>1114175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_Toc448230008</vt:lpwstr>
      </vt:variant>
      <vt:variant>
        <vt:i4>1114175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_Toc448230007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_Toc448230006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_Toc448230005</vt:lpwstr>
      </vt:variant>
      <vt:variant>
        <vt:i4>1114175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_Toc448230004</vt:lpwstr>
      </vt:variant>
      <vt:variant>
        <vt:i4>1114175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_Toc448230003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_Toc448230002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_Toc448230001</vt:lpwstr>
      </vt:variant>
      <vt:variant>
        <vt:i4>1114175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_Toc448230000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_Toc448229999</vt:lpwstr>
      </vt:variant>
      <vt:variant>
        <vt:i4>1114167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_Toc448229998</vt:lpwstr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_Toc448229997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_Toc448229996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_Toc448229995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_Toc448229994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_Toc448229993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_Toc448229992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_Toc448229991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_Toc448229990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_Toc448229989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_Toc448229988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_Toc448229987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_Toc448229986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_Toc448229985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_Toc448229984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_Toc448229983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_Toc448229982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_Toc448229981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_Toc448229980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_Toc448229979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l'utilizzo delle risorse finanziarie di cui all’OCDPC n. 52 del 20 febbraio 2013 “Interventi per la prevenzione del rischio sismico”</dc:title>
  <dc:subject>Annualità 2012</dc:subject>
  <dc:creator>OEM</dc:creator>
  <cp:lastModifiedBy>Roberto Caloni</cp:lastModifiedBy>
  <cp:revision>2</cp:revision>
  <cp:lastPrinted>2023-07-17T07:48:00Z</cp:lastPrinted>
  <dcterms:created xsi:type="dcterms:W3CDTF">2023-07-18T09:08:00Z</dcterms:created>
  <dcterms:modified xsi:type="dcterms:W3CDTF">2023-07-18T09:08:00Z</dcterms:modified>
</cp:coreProperties>
</file>