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67EF" w14:textId="2AFD3069" w:rsidR="004233FF" w:rsidRDefault="00BC5ECB" w:rsidP="00D043DC">
      <w:pPr>
        <w:pStyle w:val="Titolo2"/>
        <w:numPr>
          <w:ilvl w:val="0"/>
          <w:numId w:val="0"/>
        </w:numPr>
        <w:ind w:left="720"/>
        <w:jc w:val="center"/>
      </w:pPr>
      <w:bookmarkStart w:id="0" w:name="_Toc459378222"/>
      <w:bookmarkStart w:id="1" w:name="_Toc118804410"/>
      <w:bookmarkStart w:id="2" w:name="_Toc140479340"/>
      <w:bookmarkStart w:id="3" w:name="_Hlk132096116"/>
      <w:r>
        <w:t>A</w:t>
      </w:r>
      <w:r w:rsidR="004233FF">
        <w:t>llegato 4</w:t>
      </w:r>
      <w:bookmarkEnd w:id="0"/>
      <w:bookmarkEnd w:id="1"/>
      <w:bookmarkEnd w:id="2"/>
    </w:p>
    <w:p w14:paraId="17F15B16" w14:textId="7B4D1676" w:rsidR="00EC527B" w:rsidRDefault="004233FF" w:rsidP="00EC527B">
      <w:pPr>
        <w:pStyle w:val="ALLEGATO3"/>
      </w:pPr>
      <w:bookmarkStart w:id="4" w:name="_Toc459378223"/>
      <w:bookmarkStart w:id="5" w:name="_Toc118804411"/>
      <w:r>
        <w:t xml:space="preserve">OCDPC n. </w:t>
      </w:r>
      <w:r w:rsidR="00505543">
        <w:t xml:space="preserve">978 </w:t>
      </w:r>
      <w:r>
        <w:t xml:space="preserve">del </w:t>
      </w:r>
      <w:r w:rsidR="00505543">
        <w:t>24 marzo 2023</w:t>
      </w:r>
      <w:r>
        <w:t>- Cronoprogramma dell'intervento su edifici pubblici</w:t>
      </w:r>
      <w:bookmarkEnd w:id="4"/>
      <w:bookmarkEnd w:id="5"/>
      <w:r w:rsidR="00EC527B">
        <w:t xml:space="preserve"> strategici </w:t>
      </w:r>
      <w:bookmarkStart w:id="6" w:name="_Hlk132362742"/>
      <w:r w:rsidR="00EC527B">
        <w:t xml:space="preserve">o opere infrastrutturali </w:t>
      </w:r>
    </w:p>
    <w:p w14:paraId="76AF1848" w14:textId="1C511B81" w:rsidR="004233FF" w:rsidRDefault="00EC527B" w:rsidP="00EC527B">
      <w:pPr>
        <w:pStyle w:val="ALLEGATO3"/>
        <w:rPr>
          <w:i/>
        </w:rPr>
      </w:pPr>
      <w:r>
        <w:t>strategiche (ponti stradali).</w:t>
      </w:r>
    </w:p>
    <w:tbl>
      <w:tblPr>
        <w:tblW w:w="1459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2547"/>
        <w:gridCol w:w="2693"/>
        <w:gridCol w:w="2127"/>
        <w:gridCol w:w="1700"/>
        <w:gridCol w:w="1985"/>
        <w:gridCol w:w="1555"/>
      </w:tblGrid>
      <w:tr w:rsidR="0095498B" w14:paraId="7CB35D66" w14:textId="77777777" w:rsidTr="00D257FA">
        <w:trPr>
          <w:trHeight w:val="146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6"/>
          <w:p w14:paraId="2E4D5250" w14:textId="77777777" w:rsidR="0095498B" w:rsidRPr="00061288" w:rsidRDefault="0095498B" w:rsidP="00D257FA">
            <w:pPr>
              <w:spacing w:before="0"/>
              <w:ind w:firstLine="0"/>
              <w:jc w:val="center"/>
              <w:rPr>
                <w:rFonts w:cs="Calibri"/>
                <w:b/>
                <w:i/>
                <w:szCs w:val="24"/>
                <w:lang w:eastAsia="it-IT"/>
              </w:rPr>
            </w:pPr>
            <w:r>
              <w:rPr>
                <w:rFonts w:cs="Calibri"/>
                <w:b/>
                <w:i/>
                <w:szCs w:val="24"/>
                <w:lang w:eastAsia="it-IT"/>
              </w:rPr>
              <w:t>Trasmissione atto di affidamento della progettazione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82A1" w14:textId="77777777" w:rsidR="0095498B" w:rsidRDefault="0095498B" w:rsidP="00D257FA">
            <w:pPr>
              <w:spacing w:before="0"/>
              <w:ind w:firstLine="0"/>
              <w:jc w:val="center"/>
              <w:rPr>
                <w:rFonts w:cs="Calibri"/>
                <w:b/>
                <w:i/>
                <w:szCs w:val="24"/>
                <w:lang w:eastAsia="it-IT"/>
              </w:rPr>
            </w:pPr>
            <w:r w:rsidRPr="00061288">
              <w:rPr>
                <w:rFonts w:cs="Calibri"/>
                <w:b/>
                <w:i/>
                <w:szCs w:val="24"/>
                <w:lang w:eastAsia="it-IT"/>
              </w:rPr>
              <w:t>Trasmissione progetto</w:t>
            </w:r>
            <w:r>
              <w:rPr>
                <w:rFonts w:cs="Calibri"/>
                <w:b/>
                <w:i/>
                <w:szCs w:val="24"/>
                <w:lang w:eastAsia="it-IT"/>
              </w:rPr>
              <w:t xml:space="preserve"> </w:t>
            </w:r>
            <w:r w:rsidRPr="00061288">
              <w:rPr>
                <w:rFonts w:cs="Calibri"/>
                <w:b/>
                <w:i/>
                <w:szCs w:val="24"/>
                <w:lang w:eastAsia="it-IT"/>
              </w:rPr>
              <w:t>esecutivo alla Regione</w:t>
            </w:r>
            <w:r>
              <w:rPr>
                <w:rFonts w:cs="Calibri"/>
                <w:b/>
                <w:i/>
                <w:szCs w:val="24"/>
                <w:lang w:eastAsia="it-IT"/>
              </w:rPr>
              <w:t xml:space="preserve"> </w:t>
            </w:r>
            <w:r w:rsidRPr="00061288">
              <w:rPr>
                <w:rFonts w:cs="Calibri"/>
                <w:b/>
                <w:i/>
                <w:szCs w:val="24"/>
                <w:lang w:eastAsia="it-IT"/>
              </w:rPr>
              <w:t>comprensivo di tutta la</w:t>
            </w:r>
            <w:r>
              <w:rPr>
                <w:rFonts w:cs="Calibri"/>
                <w:b/>
                <w:i/>
                <w:szCs w:val="24"/>
                <w:lang w:eastAsia="it-IT"/>
              </w:rPr>
              <w:t xml:space="preserve"> </w:t>
            </w:r>
            <w:r w:rsidRPr="00061288">
              <w:rPr>
                <w:rFonts w:cs="Calibri"/>
                <w:b/>
                <w:i/>
                <w:szCs w:val="24"/>
                <w:lang w:eastAsia="it-IT"/>
              </w:rPr>
              <w:t>documentazione di cui al</w:t>
            </w:r>
            <w:r>
              <w:rPr>
                <w:rFonts w:cs="Calibri"/>
                <w:b/>
                <w:i/>
                <w:szCs w:val="24"/>
                <w:lang w:eastAsia="it-IT"/>
              </w:rPr>
              <w:t xml:space="preserve"> </w:t>
            </w:r>
            <w:r w:rsidRPr="00061288">
              <w:rPr>
                <w:rFonts w:cs="Calibri"/>
                <w:b/>
                <w:i/>
                <w:szCs w:val="24"/>
                <w:lang w:eastAsia="it-IT"/>
              </w:rPr>
              <w:t>§ 6.2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F43D7" w14:textId="77777777" w:rsidR="0095498B" w:rsidRPr="00AD7D70" w:rsidRDefault="0095498B" w:rsidP="00D257FA">
            <w:pPr>
              <w:spacing w:before="0"/>
              <w:ind w:firstLine="0"/>
              <w:jc w:val="center"/>
              <w:rPr>
                <w:rFonts w:cs="Calibri"/>
                <w:b/>
                <w:i/>
                <w:szCs w:val="24"/>
                <w:lang w:eastAsia="it-IT"/>
              </w:rPr>
            </w:pPr>
            <w:r w:rsidRPr="00AD7D70">
              <w:rPr>
                <w:rFonts w:cs="Calibri"/>
                <w:b/>
                <w:i/>
                <w:szCs w:val="24"/>
                <w:lang w:eastAsia="it-IT"/>
              </w:rPr>
              <w:t>Istruttoria tecnico-</w:t>
            </w:r>
          </w:p>
          <w:p w14:paraId="2ACA516B" w14:textId="77777777" w:rsidR="0095498B" w:rsidRDefault="0095498B" w:rsidP="00D257FA">
            <w:pPr>
              <w:spacing w:before="0"/>
              <w:ind w:firstLine="0"/>
              <w:jc w:val="center"/>
              <w:rPr>
                <w:rFonts w:cs="Calibri"/>
                <w:b/>
                <w:i/>
                <w:szCs w:val="24"/>
                <w:lang w:eastAsia="it-IT"/>
              </w:rPr>
            </w:pPr>
            <w:r w:rsidRPr="00AD7D70">
              <w:rPr>
                <w:rFonts w:cs="Calibri"/>
                <w:b/>
                <w:i/>
                <w:szCs w:val="24"/>
                <w:lang w:eastAsia="it-IT"/>
              </w:rPr>
              <w:t xml:space="preserve">economica </w:t>
            </w:r>
            <w:r>
              <w:rPr>
                <w:rFonts w:cs="Calibri"/>
                <w:b/>
                <w:i/>
                <w:szCs w:val="24"/>
                <w:lang w:eastAsia="it-IT"/>
              </w:rPr>
              <w:t>r</w:t>
            </w:r>
            <w:r w:rsidRPr="00AD7D70">
              <w:rPr>
                <w:rFonts w:cs="Calibri"/>
                <w:b/>
                <w:i/>
                <w:szCs w:val="24"/>
                <w:lang w:eastAsia="it-IT"/>
              </w:rPr>
              <w:t>egionale</w:t>
            </w:r>
            <w:r>
              <w:rPr>
                <w:rFonts w:cs="Calibri"/>
                <w:b/>
                <w:i/>
                <w:szCs w:val="24"/>
                <w:lang w:eastAsia="it-IT"/>
              </w:rPr>
              <w:t xml:space="preserve"> volta all’assegnazione assegnazione definitiva del contributo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24632" w14:textId="7E125444" w:rsidR="0095498B" w:rsidRDefault="00041BEE" w:rsidP="00D257FA">
            <w:pPr>
              <w:spacing w:before="0"/>
              <w:ind w:firstLine="0"/>
              <w:jc w:val="center"/>
              <w:rPr>
                <w:rFonts w:cs="Calibri"/>
                <w:b/>
                <w:i/>
                <w:szCs w:val="24"/>
                <w:lang w:eastAsia="it-IT"/>
              </w:rPr>
            </w:pPr>
            <w:r>
              <w:rPr>
                <w:rFonts w:cs="Calibri"/>
                <w:b/>
                <w:i/>
                <w:szCs w:val="24"/>
                <w:lang w:eastAsia="it-IT"/>
              </w:rPr>
              <w:t xml:space="preserve">Stipula del contratto ai sensi dell’art. 18, comma 2 del D.lgs n. 36 del </w:t>
            </w:r>
            <w:r w:rsidR="00A06A5F">
              <w:rPr>
                <w:rFonts w:cs="Calibri"/>
                <w:b/>
                <w:i/>
                <w:szCs w:val="24"/>
                <w:lang w:eastAsia="it-IT"/>
              </w:rPr>
              <w:t xml:space="preserve">31 marzo </w:t>
            </w:r>
            <w:r>
              <w:rPr>
                <w:rFonts w:cs="Calibri"/>
                <w:b/>
                <w:i/>
                <w:szCs w:val="24"/>
                <w:lang w:eastAsia="it-IT"/>
              </w:rPr>
              <w:t>2023 avente ad oggetto i lavori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BBB37" w14:textId="77777777" w:rsidR="0095498B" w:rsidRDefault="0095498B" w:rsidP="00D257FA">
            <w:pPr>
              <w:spacing w:before="0"/>
              <w:ind w:firstLine="0"/>
              <w:jc w:val="center"/>
              <w:rPr>
                <w:rFonts w:cs="Calibri"/>
                <w:b/>
                <w:i/>
                <w:szCs w:val="24"/>
                <w:lang w:eastAsia="it-IT"/>
              </w:rPr>
            </w:pPr>
            <w:r>
              <w:rPr>
                <w:rFonts w:cs="Calibri"/>
                <w:b/>
                <w:i/>
                <w:szCs w:val="24"/>
                <w:lang w:eastAsia="it-IT"/>
              </w:rPr>
              <w:t>Ultimazione dei lavori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F8A9" w14:textId="77777777" w:rsidR="0095498B" w:rsidRPr="00AD7D70" w:rsidRDefault="0095498B" w:rsidP="00D257FA">
            <w:pPr>
              <w:spacing w:before="0"/>
              <w:ind w:firstLine="0"/>
              <w:jc w:val="center"/>
              <w:rPr>
                <w:rFonts w:cs="Calibri"/>
                <w:b/>
                <w:i/>
                <w:szCs w:val="24"/>
                <w:lang w:eastAsia="it-IT"/>
              </w:rPr>
            </w:pPr>
            <w:r w:rsidRPr="00AD7D70">
              <w:rPr>
                <w:rFonts w:cs="Calibri"/>
                <w:b/>
                <w:i/>
                <w:szCs w:val="24"/>
                <w:lang w:eastAsia="it-IT"/>
              </w:rPr>
              <w:t>Trasmissione</w:t>
            </w:r>
          </w:p>
          <w:p w14:paraId="25C53068" w14:textId="77777777" w:rsidR="0095498B" w:rsidRPr="00AD7D70" w:rsidRDefault="0095498B" w:rsidP="00D257FA">
            <w:pPr>
              <w:spacing w:before="0"/>
              <w:ind w:firstLine="0"/>
              <w:jc w:val="center"/>
              <w:rPr>
                <w:rFonts w:cs="Calibri"/>
                <w:b/>
                <w:i/>
                <w:szCs w:val="24"/>
                <w:lang w:eastAsia="it-IT"/>
              </w:rPr>
            </w:pPr>
            <w:r w:rsidRPr="00AD7D70">
              <w:rPr>
                <w:rFonts w:cs="Calibri"/>
                <w:b/>
                <w:i/>
                <w:szCs w:val="24"/>
                <w:lang w:eastAsia="it-IT"/>
              </w:rPr>
              <w:t>rendicontazione</w:t>
            </w:r>
          </w:p>
          <w:p w14:paraId="18DEC46D" w14:textId="77777777" w:rsidR="0095498B" w:rsidRDefault="0095498B" w:rsidP="00D257FA">
            <w:pPr>
              <w:spacing w:before="0"/>
              <w:ind w:firstLine="0"/>
              <w:jc w:val="center"/>
              <w:rPr>
                <w:rFonts w:cs="Calibri"/>
                <w:b/>
                <w:i/>
                <w:szCs w:val="24"/>
                <w:lang w:eastAsia="it-IT"/>
              </w:rPr>
            </w:pPr>
            <w:r w:rsidRPr="00AD7D70">
              <w:rPr>
                <w:rFonts w:cs="Calibri"/>
                <w:b/>
                <w:i/>
                <w:szCs w:val="24"/>
                <w:lang w:eastAsia="it-IT"/>
              </w:rPr>
              <w:t>finale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3761" w14:textId="77777777" w:rsidR="0095498B" w:rsidRDefault="0095498B" w:rsidP="00D257FA">
            <w:pPr>
              <w:spacing w:before="0"/>
              <w:ind w:firstLine="0"/>
              <w:jc w:val="center"/>
            </w:pPr>
            <w:r>
              <w:rPr>
                <w:rFonts w:cs="Calibri"/>
                <w:b/>
                <w:i/>
                <w:szCs w:val="24"/>
                <w:lang w:eastAsia="it-IT"/>
              </w:rPr>
              <w:t>Atto regionale di liquidazione finale</w:t>
            </w:r>
          </w:p>
        </w:tc>
      </w:tr>
      <w:tr w:rsidR="0095498B" w14:paraId="4F8B4EC2" w14:textId="77777777" w:rsidTr="00D257FA">
        <w:trPr>
          <w:trHeight w:val="159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813181B" w14:textId="77777777" w:rsidR="0095498B" w:rsidRDefault="0095498B" w:rsidP="00D257FA">
            <w:pPr>
              <w:ind w:firstLine="0"/>
              <w:jc w:val="center"/>
              <w:rPr>
                <w:rFonts w:cs="Calibri"/>
                <w:b/>
                <w:szCs w:val="24"/>
                <w:lang w:eastAsia="it-IT"/>
              </w:rPr>
            </w:pPr>
            <w:r>
              <w:rPr>
                <w:rFonts w:cs="Calibri"/>
                <w:b/>
                <w:szCs w:val="24"/>
                <w:lang w:eastAsia="it-IT"/>
              </w:rPr>
              <w:t xml:space="preserve">6 mesi </w:t>
            </w:r>
            <w:r>
              <w:rPr>
                <w:rFonts w:cs="Calibri"/>
                <w:szCs w:val="24"/>
                <w:lang w:eastAsia="it-IT"/>
              </w:rPr>
              <w:t>dalla data di comunicazione di formale assegnazione preliminare del contributo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9075A2" w14:textId="77777777" w:rsidR="0095498B" w:rsidRDefault="0095498B" w:rsidP="00D257FA">
            <w:pPr>
              <w:ind w:firstLine="0"/>
              <w:jc w:val="center"/>
              <w:rPr>
                <w:rFonts w:cs="Calibri"/>
                <w:b/>
                <w:szCs w:val="24"/>
                <w:lang w:eastAsia="it-IT"/>
              </w:rPr>
            </w:pPr>
            <w:r>
              <w:rPr>
                <w:rFonts w:cs="Calibri"/>
                <w:b/>
                <w:szCs w:val="24"/>
                <w:lang w:eastAsia="it-IT"/>
              </w:rPr>
              <w:t>12 mesi *</w:t>
            </w:r>
            <w:r>
              <w:rPr>
                <w:rFonts w:cs="Calibri"/>
                <w:szCs w:val="24"/>
                <w:lang w:eastAsia="it-IT"/>
              </w:rPr>
              <w:t xml:space="preserve"> dalla data di affidamento della progettazione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FDC009" w14:textId="77777777" w:rsidR="0095498B" w:rsidRDefault="0095498B" w:rsidP="00D257FA">
            <w:pPr>
              <w:ind w:firstLine="0"/>
              <w:jc w:val="center"/>
              <w:rPr>
                <w:rFonts w:cs="Calibri"/>
                <w:b/>
                <w:szCs w:val="24"/>
                <w:lang w:eastAsia="it-IT"/>
              </w:rPr>
            </w:pPr>
            <w:r>
              <w:rPr>
                <w:rFonts w:cs="Calibri"/>
                <w:b/>
                <w:szCs w:val="24"/>
                <w:lang w:eastAsia="it-IT"/>
              </w:rPr>
              <w:t>2 mesi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8BD0098" w14:textId="77777777" w:rsidR="0095498B" w:rsidRDefault="0095498B" w:rsidP="00D257FA">
            <w:pPr>
              <w:ind w:firstLine="0"/>
              <w:jc w:val="center"/>
              <w:rPr>
                <w:rFonts w:cs="Calibri"/>
                <w:b/>
                <w:szCs w:val="24"/>
                <w:lang w:eastAsia="it-IT"/>
              </w:rPr>
            </w:pPr>
            <w:r>
              <w:rPr>
                <w:rFonts w:cs="Calibri"/>
                <w:b/>
                <w:szCs w:val="24"/>
                <w:lang w:eastAsia="it-IT"/>
              </w:rPr>
              <w:t xml:space="preserve">6 mesi </w:t>
            </w:r>
            <w:r>
              <w:rPr>
                <w:rFonts w:cs="Calibri"/>
                <w:szCs w:val="24"/>
                <w:lang w:eastAsia="it-IT"/>
              </w:rPr>
              <w:t>dalla assegnazione definitiva del contributo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5CCB392" w14:textId="77777777" w:rsidR="0095498B" w:rsidRDefault="0095498B" w:rsidP="00D257FA">
            <w:pPr>
              <w:ind w:firstLine="0"/>
              <w:jc w:val="center"/>
              <w:rPr>
                <w:rFonts w:cs="Calibri"/>
                <w:b/>
                <w:szCs w:val="24"/>
                <w:lang w:eastAsia="it-IT"/>
              </w:rPr>
            </w:pPr>
            <w:r>
              <w:rPr>
                <w:rFonts w:cs="Calibri"/>
                <w:b/>
                <w:szCs w:val="24"/>
                <w:lang w:eastAsia="it-IT"/>
              </w:rPr>
              <w:t>36 mesi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9118E55" w14:textId="77777777" w:rsidR="0095498B" w:rsidRDefault="0095498B" w:rsidP="00D257FA">
            <w:pPr>
              <w:ind w:firstLine="0"/>
              <w:jc w:val="center"/>
              <w:rPr>
                <w:rFonts w:cs="Calibri"/>
                <w:b/>
                <w:szCs w:val="24"/>
                <w:lang w:eastAsia="it-IT"/>
              </w:rPr>
            </w:pPr>
            <w:r>
              <w:rPr>
                <w:rFonts w:cs="Calibri"/>
                <w:b/>
                <w:szCs w:val="24"/>
                <w:lang w:eastAsia="it-IT"/>
              </w:rPr>
              <w:t>6 mesi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8DFF63" w14:textId="77777777" w:rsidR="0095498B" w:rsidRDefault="0095498B" w:rsidP="00D257FA">
            <w:pPr>
              <w:ind w:firstLine="0"/>
              <w:jc w:val="center"/>
            </w:pPr>
            <w:r>
              <w:rPr>
                <w:rFonts w:cs="Calibri"/>
                <w:b/>
                <w:szCs w:val="24"/>
                <w:lang w:eastAsia="it-IT"/>
              </w:rPr>
              <w:t>2 mesi</w:t>
            </w:r>
          </w:p>
        </w:tc>
      </w:tr>
      <w:bookmarkEnd w:id="3"/>
    </w:tbl>
    <w:p w14:paraId="1571036D" w14:textId="77777777" w:rsidR="004233FF" w:rsidRDefault="004233FF" w:rsidP="004233FF">
      <w:pPr>
        <w:rPr>
          <w:rFonts w:cs="Calibri"/>
        </w:rPr>
      </w:pPr>
    </w:p>
    <w:p w14:paraId="140DF8B4" w14:textId="6C6A992E" w:rsidR="005C7210" w:rsidRDefault="005C7210" w:rsidP="005C7210">
      <w:r>
        <w:t>* Qualora sia già presente la progettazione definitiva l’Ente attuatore è tenuto a presentare il progetto esecutivo entro 6 mesi</w:t>
      </w:r>
    </w:p>
    <w:p w14:paraId="5F72D18C" w14:textId="256CAEA7" w:rsidR="004233FF" w:rsidRDefault="005C7210" w:rsidP="005C7210">
      <w:r>
        <w:t>dalla formale assegnazione preliminare del contributo.</w:t>
      </w:r>
    </w:p>
    <w:p w14:paraId="57BB1EAD" w14:textId="77777777" w:rsidR="005C7210" w:rsidRDefault="005C7210" w:rsidP="00CD783E"/>
    <w:p w14:paraId="4646062D" w14:textId="2189FBE1" w:rsidR="00F87263" w:rsidRDefault="00F87263" w:rsidP="00CD783E">
      <w:pPr>
        <w:sectPr w:rsidR="00F872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9" w:footer="709" w:gutter="0"/>
          <w:cols w:space="720"/>
          <w:docGrid w:linePitch="360"/>
        </w:sectPr>
      </w:pPr>
    </w:p>
    <w:p w14:paraId="63289F68" w14:textId="20F68A15" w:rsidR="00EF7900" w:rsidRPr="00EF7900" w:rsidRDefault="00EF7900" w:rsidP="00CD783E">
      <w:pPr>
        <w:pStyle w:val="Titolo2"/>
        <w:numPr>
          <w:ilvl w:val="0"/>
          <w:numId w:val="0"/>
        </w:numPr>
        <w:rPr>
          <w:rFonts w:eastAsia="Calibri" w:cs="Calibri"/>
          <w:bCs/>
          <w:sz w:val="22"/>
          <w:szCs w:val="22"/>
        </w:rPr>
      </w:pPr>
    </w:p>
    <w:sectPr w:rsidR="00EF7900" w:rsidRPr="00EF7900" w:rsidSect="00502DD1">
      <w:footerReference w:type="even" r:id="rId14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07B6" w14:textId="77777777" w:rsidR="009B35EC" w:rsidRDefault="009B35EC">
      <w:pPr>
        <w:rPr>
          <w:rFonts w:ascii="Arial" w:hAnsi="Arial"/>
        </w:rPr>
      </w:pPr>
      <w:r>
        <w:rPr>
          <w:rFonts w:ascii="Arial" w:hAnsi="Arial"/>
        </w:rPr>
        <w:separator/>
      </w:r>
    </w:p>
  </w:endnote>
  <w:endnote w:type="continuationSeparator" w:id="0">
    <w:p w14:paraId="0ED4B58B" w14:textId="77777777" w:rsidR="009B35EC" w:rsidRDefault="009B35EC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04ED" w14:textId="5AE616A1" w:rsidR="0073300A" w:rsidRDefault="0073300A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05EA7727" wp14:editId="7ADDDD62">
              <wp:simplePos x="0" y="0"/>
              <wp:positionH relativeFrom="page">
                <wp:posOffset>238125</wp:posOffset>
              </wp:positionH>
              <wp:positionV relativeFrom="page">
                <wp:posOffset>3906520</wp:posOffset>
              </wp:positionV>
              <wp:extent cx="659765" cy="449580"/>
              <wp:effectExtent l="635" t="635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65976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B8713" w14:textId="77777777" w:rsidR="0073300A" w:rsidRDefault="0073300A" w:rsidP="0072604C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Style w:val="Numeropagina"/>
                            </w:rPr>
                            <w:t xml:space="preserve">- </w:t>
                          </w: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>
                            <w:rPr>
                              <w:rStyle w:val="Numeropagina"/>
                            </w:rPr>
                            <w:t xml:space="preserve"> -</w:t>
                          </w:r>
                        </w:p>
                        <w:p w14:paraId="7C79CDEC" w14:textId="77777777" w:rsidR="0073300A" w:rsidRDefault="0073300A" w:rsidP="0072604C">
                          <w:pPr>
                            <w:tabs>
                              <w:tab w:val="center" w:pos="4819"/>
                              <w:tab w:val="right" w:pos="9638"/>
                            </w:tabs>
                            <w:rPr>
                              <w:rFonts w:cs="Times New Roman"/>
                              <w:bCs w:val="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sz w:val="22"/>
                              <w:szCs w:val="22"/>
                            </w:rPr>
                            <w:t>-</w:t>
                          </w:r>
                        </w:p>
                        <w:p w14:paraId="67DDD7D5" w14:textId="77777777" w:rsidR="0073300A" w:rsidRDefault="0073300A" w:rsidP="0072604C"/>
                      </w:txbxContent>
                    </wps:txbx>
                    <wps:bodyPr rot="0" vert="eaVert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A772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8.75pt;margin-top:307.6pt;width:51.95pt;height:35.4pt;rotation:9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" stroked="f" strokecolor="#3465a4">
              <v:stroke joinstyle="round"/>
              <v:textbox style="layout-flow:vertical-ideographic" inset="3.6pt,7.2pt,3.6pt,7.2pt">
                <w:txbxContent>
                  <w:p w14:paraId="70FB8713" w14:textId="77777777" w:rsidR="0073300A" w:rsidRDefault="0073300A" w:rsidP="0072604C">
                    <w:pPr>
                      <w:pStyle w:val="Pidipagina"/>
                      <w:jc w:val="center"/>
                    </w:pPr>
                    <w:r>
                      <w:rPr>
                        <w:rStyle w:val="Numeropagina"/>
                      </w:rPr>
                      <w:t xml:space="preserve">- </w:t>
                    </w: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24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>
                      <w:rPr>
                        <w:rStyle w:val="Numeropagina"/>
                      </w:rPr>
                      <w:t xml:space="preserve"> -</w:t>
                    </w:r>
                  </w:p>
                  <w:p w14:paraId="7C79CDEC" w14:textId="77777777" w:rsidR="0073300A" w:rsidRDefault="0073300A" w:rsidP="0072604C">
                    <w:pPr>
                      <w:tabs>
                        <w:tab w:val="center" w:pos="4819"/>
                        <w:tab w:val="right" w:pos="9638"/>
                      </w:tabs>
                      <w:rPr>
                        <w:rFonts w:cs="Times New Roman"/>
                        <w:bCs w:val="0"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bCs w:val="0"/>
                        <w:sz w:val="22"/>
                        <w:szCs w:val="22"/>
                      </w:rPr>
                      <w:t>-</w:t>
                    </w:r>
                  </w:p>
                  <w:p w14:paraId="67DDD7D5" w14:textId="77777777" w:rsidR="0073300A" w:rsidRDefault="0073300A" w:rsidP="0072604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761742"/>
      <w:docPartObj>
        <w:docPartGallery w:val="Page Numbers (Bottom of Page)"/>
        <w:docPartUnique/>
      </w:docPartObj>
    </w:sdtPr>
    <w:sdtContent>
      <w:p w14:paraId="6D18292C" w14:textId="38C4AEAC" w:rsidR="00323F6E" w:rsidRDefault="00323F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F1D8B" w14:textId="77777777" w:rsidR="0073300A" w:rsidRDefault="0073300A">
    <w:pPr>
      <w:pStyle w:val="Pidipagin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B2AD" w14:textId="77777777" w:rsidR="0073300A" w:rsidRDefault="0073300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72D6" w14:textId="77777777" w:rsidR="0073300A" w:rsidRPr="004811C4" w:rsidRDefault="0073300A" w:rsidP="00481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91F4" w14:textId="77777777" w:rsidR="009B35EC" w:rsidRDefault="009B35EC">
      <w:pPr>
        <w:rPr>
          <w:rFonts w:ascii="Arial" w:hAnsi="Arial"/>
        </w:rPr>
      </w:pPr>
      <w:r>
        <w:rPr>
          <w:rFonts w:ascii="Arial" w:hAnsi="Arial"/>
        </w:rPr>
        <w:separator/>
      </w:r>
    </w:p>
  </w:footnote>
  <w:footnote w:type="continuationSeparator" w:id="0">
    <w:p w14:paraId="2FA19D7C" w14:textId="77777777" w:rsidR="009B35EC" w:rsidRDefault="009B35EC">
      <w:pPr>
        <w:rPr>
          <w:rFonts w:ascii="Arial" w:hAnsi="Arial"/>
        </w:rPr>
      </w:pPr>
      <w:r>
        <w:rPr>
          <w:rFonts w:ascii="Arial" w:hAnsi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226F" w14:textId="77777777" w:rsidR="0073300A" w:rsidRDefault="007330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28A3" w14:textId="77777777" w:rsidR="0073300A" w:rsidRDefault="0073300A">
    <w:pPr>
      <w:pStyle w:val="Intestazione"/>
      <w:rPr>
        <w:rFonts w:ascii="Times New Roman" w:hAnsi="Times New Roman"/>
        <w:sz w:val="20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BB68" w14:textId="77777777" w:rsidR="0073300A" w:rsidRDefault="007330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8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singleLevel"/>
    <w:tmpl w:val="00000007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53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Calibri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7" w15:restartNumberingAfterBreak="0">
    <w:nsid w:val="0000000D"/>
    <w:multiLevelType w:val="multilevel"/>
    <w:tmpl w:val="CEAAF41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E36C0A"/>
        <w:spacing w:val="0"/>
        <w:w w:val="100"/>
        <w:kern w:val="1"/>
        <w:position w:val="0"/>
        <w:sz w:val="22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0E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Cs w:val="24"/>
      </w:rPr>
    </w:lvl>
  </w:abstractNum>
  <w:abstractNum w:abstractNumId="9" w15:restartNumberingAfterBreak="0">
    <w:nsid w:val="0000000F"/>
    <w:multiLevelType w:val="singleLevel"/>
    <w:tmpl w:val="0000000F"/>
    <w:name w:val="WW8Num24"/>
    <w:lvl w:ilvl="0">
      <w:start w:val="1"/>
      <w:numFmt w:val="bullet"/>
      <w:pStyle w:val="Punto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single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9B5F4A"/>
    <w:multiLevelType w:val="hybridMultilevel"/>
    <w:tmpl w:val="B3C66366"/>
    <w:name w:val="WW8Num25"/>
    <w:lvl w:ilvl="0" w:tplc="EE12E9F2">
      <w:start w:val="1"/>
      <w:numFmt w:val="bullet"/>
      <w:lvlText w:val=""/>
      <w:lvlJc w:val="left"/>
      <w:pPr>
        <w:ind w:left="862" w:hanging="360"/>
      </w:pPr>
      <w:rPr>
        <w:rFonts w:ascii="Symbol" w:hAnsi="Symbol" w:cs="Times New Roman" w:hint="default"/>
      </w:rPr>
    </w:lvl>
    <w:lvl w:ilvl="1" w:tplc="B19AFE14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70ED398">
      <w:start w:val="1"/>
      <w:numFmt w:val="bullet"/>
      <w:lvlText w:val=""/>
      <w:lvlJc w:val="left"/>
      <w:pPr>
        <w:ind w:left="2302" w:hanging="360"/>
      </w:pPr>
      <w:rPr>
        <w:rFonts w:ascii="Wingdings" w:hAnsi="Wingdings" w:cs="Times New Roman" w:hint="default"/>
      </w:rPr>
    </w:lvl>
    <w:lvl w:ilvl="3" w:tplc="E46C894A">
      <w:start w:val="1"/>
      <w:numFmt w:val="bullet"/>
      <w:lvlText w:val=""/>
      <w:lvlJc w:val="left"/>
      <w:pPr>
        <w:ind w:left="3022" w:hanging="360"/>
      </w:pPr>
      <w:rPr>
        <w:rFonts w:ascii="Symbol" w:hAnsi="Symbol" w:cs="Times New Roman" w:hint="default"/>
      </w:rPr>
    </w:lvl>
    <w:lvl w:ilvl="4" w:tplc="86CA8B46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839ED136">
      <w:start w:val="1"/>
      <w:numFmt w:val="bullet"/>
      <w:lvlText w:val=""/>
      <w:lvlJc w:val="left"/>
      <w:pPr>
        <w:ind w:left="4462" w:hanging="360"/>
      </w:pPr>
      <w:rPr>
        <w:rFonts w:ascii="Wingdings" w:hAnsi="Wingdings" w:cs="Times New Roman" w:hint="default"/>
      </w:rPr>
    </w:lvl>
    <w:lvl w:ilvl="6" w:tplc="9EF80C0E">
      <w:start w:val="1"/>
      <w:numFmt w:val="bullet"/>
      <w:lvlText w:val=""/>
      <w:lvlJc w:val="left"/>
      <w:pPr>
        <w:ind w:left="5182" w:hanging="360"/>
      </w:pPr>
      <w:rPr>
        <w:rFonts w:ascii="Symbol" w:hAnsi="Symbol" w:cs="Times New Roman" w:hint="default"/>
      </w:rPr>
    </w:lvl>
    <w:lvl w:ilvl="7" w:tplc="D6DE7E2E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1908568">
      <w:start w:val="1"/>
      <w:numFmt w:val="bullet"/>
      <w:lvlText w:val=""/>
      <w:lvlJc w:val="left"/>
      <w:pPr>
        <w:ind w:left="6622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00F30762"/>
    <w:multiLevelType w:val="hybridMultilevel"/>
    <w:tmpl w:val="01B4C33C"/>
    <w:name w:val="WW8Num8"/>
    <w:lvl w:ilvl="0" w:tplc="5D202656">
      <w:start w:val="1"/>
      <w:numFmt w:val="decimal"/>
      <w:pStyle w:val="Programma523"/>
      <w:lvlText w:val="%1."/>
      <w:lvlJc w:val="right"/>
      <w:pPr>
        <w:ind w:left="360" w:hanging="360"/>
      </w:pPr>
      <w:rPr>
        <w:rFonts w:ascii="Calibri" w:hAnsi="Calibri" w:cs="Times New Roman" w:hint="default"/>
        <w:b/>
        <w:i w:val="0"/>
        <w:iCs w:val="0"/>
        <w:caps w:val="0"/>
        <w:strike w:val="0"/>
        <w:dstrike w:val="0"/>
        <w:noProof w:val="0"/>
        <w:vanish w:val="0"/>
        <w:color w:val="E36C0A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pStyle w:val="Programma523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04CF2EC8"/>
    <w:multiLevelType w:val="hybridMultilevel"/>
    <w:tmpl w:val="67C420C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0532B7"/>
    <w:multiLevelType w:val="hybridMultilevel"/>
    <w:tmpl w:val="C194EF78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DF741B"/>
    <w:multiLevelType w:val="hybridMultilevel"/>
    <w:tmpl w:val="2542D688"/>
    <w:lvl w:ilvl="0" w:tplc="388CA88A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05E42AF6"/>
    <w:multiLevelType w:val="hybridMultilevel"/>
    <w:tmpl w:val="9962D76A"/>
    <w:name w:val="WW8Num3"/>
    <w:lvl w:ilvl="0" w:tplc="DA941D42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F0F6BF26">
      <w:start w:val="1"/>
      <w:numFmt w:val="lowerLetter"/>
      <w:lvlText w:val="%2)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 w:tplc="A1D84EF6">
      <w:start w:val="1"/>
      <w:numFmt w:val="bullet"/>
      <w:lvlText w:val=""/>
      <w:lvlJc w:val="left"/>
      <w:pPr>
        <w:ind w:left="1942" w:hanging="360"/>
      </w:pPr>
      <w:rPr>
        <w:rFonts w:ascii="Wingdings" w:hAnsi="Wingdings" w:cs="Times New Roman" w:hint="default"/>
      </w:rPr>
    </w:lvl>
    <w:lvl w:ilvl="3" w:tplc="AB208B54">
      <w:start w:val="1"/>
      <w:numFmt w:val="bullet"/>
      <w:lvlText w:val=""/>
      <w:lvlJc w:val="left"/>
      <w:pPr>
        <w:ind w:left="2662" w:hanging="360"/>
      </w:pPr>
      <w:rPr>
        <w:rFonts w:ascii="Symbol" w:hAnsi="Symbol" w:cs="Times New Roman" w:hint="default"/>
      </w:rPr>
    </w:lvl>
    <w:lvl w:ilvl="4" w:tplc="A7AE5132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F88D674">
      <w:start w:val="1"/>
      <w:numFmt w:val="bullet"/>
      <w:lvlText w:val=""/>
      <w:lvlJc w:val="left"/>
      <w:pPr>
        <w:ind w:left="4102" w:hanging="360"/>
      </w:pPr>
      <w:rPr>
        <w:rFonts w:ascii="Wingdings" w:hAnsi="Wingdings" w:cs="Times New Roman" w:hint="default"/>
      </w:rPr>
    </w:lvl>
    <w:lvl w:ilvl="6" w:tplc="DF72CE0C">
      <w:start w:val="1"/>
      <w:numFmt w:val="bullet"/>
      <w:lvlText w:val=""/>
      <w:lvlJc w:val="left"/>
      <w:pPr>
        <w:ind w:left="4822" w:hanging="360"/>
      </w:pPr>
      <w:rPr>
        <w:rFonts w:ascii="Symbol" w:hAnsi="Symbol" w:cs="Times New Roman" w:hint="default"/>
      </w:rPr>
    </w:lvl>
    <w:lvl w:ilvl="7" w:tplc="3D4C1E8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3A6BF38">
      <w:start w:val="1"/>
      <w:numFmt w:val="bullet"/>
      <w:lvlText w:val=""/>
      <w:lvlJc w:val="left"/>
      <w:pPr>
        <w:ind w:left="6262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06021BFB"/>
    <w:multiLevelType w:val="multilevel"/>
    <w:tmpl w:val="F2D80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86E0D53"/>
    <w:multiLevelType w:val="hybridMultilevel"/>
    <w:tmpl w:val="9A5C6770"/>
    <w:lvl w:ilvl="0" w:tplc="388CA88A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0E3D779C"/>
    <w:multiLevelType w:val="hybridMultilevel"/>
    <w:tmpl w:val="E27C2AF8"/>
    <w:lvl w:ilvl="0" w:tplc="04100011">
      <w:start w:val="1"/>
      <w:numFmt w:val="decimal"/>
      <w:lvlText w:val="%1)"/>
      <w:lvlJc w:val="left"/>
      <w:pPr>
        <w:ind w:left="1112" w:hanging="360"/>
      </w:pPr>
    </w:lvl>
    <w:lvl w:ilvl="1" w:tplc="04100019" w:tentative="1">
      <w:start w:val="1"/>
      <w:numFmt w:val="lowerLetter"/>
      <w:lvlText w:val="%2."/>
      <w:lvlJc w:val="left"/>
      <w:pPr>
        <w:ind w:left="1832" w:hanging="360"/>
      </w:pPr>
    </w:lvl>
    <w:lvl w:ilvl="2" w:tplc="0410001B" w:tentative="1">
      <w:start w:val="1"/>
      <w:numFmt w:val="lowerRoman"/>
      <w:lvlText w:val="%3."/>
      <w:lvlJc w:val="right"/>
      <w:pPr>
        <w:ind w:left="2552" w:hanging="180"/>
      </w:pPr>
    </w:lvl>
    <w:lvl w:ilvl="3" w:tplc="0410000F" w:tentative="1">
      <w:start w:val="1"/>
      <w:numFmt w:val="decimal"/>
      <w:lvlText w:val="%4."/>
      <w:lvlJc w:val="left"/>
      <w:pPr>
        <w:ind w:left="3272" w:hanging="360"/>
      </w:pPr>
    </w:lvl>
    <w:lvl w:ilvl="4" w:tplc="04100019" w:tentative="1">
      <w:start w:val="1"/>
      <w:numFmt w:val="lowerLetter"/>
      <w:lvlText w:val="%5."/>
      <w:lvlJc w:val="left"/>
      <w:pPr>
        <w:ind w:left="3992" w:hanging="360"/>
      </w:pPr>
    </w:lvl>
    <w:lvl w:ilvl="5" w:tplc="0410001B" w:tentative="1">
      <w:start w:val="1"/>
      <w:numFmt w:val="lowerRoman"/>
      <w:lvlText w:val="%6."/>
      <w:lvlJc w:val="right"/>
      <w:pPr>
        <w:ind w:left="4712" w:hanging="180"/>
      </w:pPr>
    </w:lvl>
    <w:lvl w:ilvl="6" w:tplc="0410000F" w:tentative="1">
      <w:start w:val="1"/>
      <w:numFmt w:val="decimal"/>
      <w:lvlText w:val="%7."/>
      <w:lvlJc w:val="left"/>
      <w:pPr>
        <w:ind w:left="5432" w:hanging="360"/>
      </w:pPr>
    </w:lvl>
    <w:lvl w:ilvl="7" w:tplc="04100019" w:tentative="1">
      <w:start w:val="1"/>
      <w:numFmt w:val="lowerLetter"/>
      <w:lvlText w:val="%8."/>
      <w:lvlJc w:val="left"/>
      <w:pPr>
        <w:ind w:left="6152" w:hanging="360"/>
      </w:pPr>
    </w:lvl>
    <w:lvl w:ilvl="8" w:tplc="0410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1" w15:restartNumberingAfterBreak="0">
    <w:nsid w:val="11291439"/>
    <w:multiLevelType w:val="hybridMultilevel"/>
    <w:tmpl w:val="EE248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3BE3"/>
    <w:multiLevelType w:val="hybridMultilevel"/>
    <w:tmpl w:val="8C7AADD0"/>
    <w:lvl w:ilvl="0" w:tplc="21C01762">
      <w:start w:val="1"/>
      <w:numFmt w:val="decimal"/>
      <w:pStyle w:val="Stile2"/>
      <w:lvlText w:val="%1."/>
      <w:lvlJc w:val="left"/>
      <w:pPr>
        <w:tabs>
          <w:tab w:val="num" w:pos="721"/>
        </w:tabs>
        <w:ind w:left="721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89C42A4"/>
    <w:multiLevelType w:val="hybridMultilevel"/>
    <w:tmpl w:val="F1BC38DC"/>
    <w:lvl w:ilvl="0" w:tplc="A1D01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5875F4"/>
    <w:multiLevelType w:val="hybridMultilevel"/>
    <w:tmpl w:val="E312D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159E"/>
    <w:multiLevelType w:val="hybridMultilevel"/>
    <w:tmpl w:val="F040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7B068A"/>
    <w:multiLevelType w:val="hybridMultilevel"/>
    <w:tmpl w:val="784EDF9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D336A59"/>
    <w:multiLevelType w:val="hybridMultilevel"/>
    <w:tmpl w:val="F12268C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820915"/>
    <w:multiLevelType w:val="hybridMultilevel"/>
    <w:tmpl w:val="D55CB0F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0A">
      <w:start w:val="1"/>
      <w:numFmt w:val="lowerLetter"/>
      <w:lvlText w:val="%2)"/>
      <w:lvlJc w:val="left"/>
      <w:pPr>
        <w:ind w:left="720" w:hanging="360"/>
      </w:pPr>
      <w:rPr>
        <w:rFonts w:cs="Calibri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E1C5B"/>
    <w:multiLevelType w:val="multilevel"/>
    <w:tmpl w:val="A93850B4"/>
    <w:lvl w:ilvl="0">
      <w:start w:val="1"/>
      <w:numFmt w:val="decimal"/>
      <w:pStyle w:val="Sezio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90B3F22"/>
    <w:multiLevelType w:val="hybridMultilevel"/>
    <w:tmpl w:val="7938D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7C8B800">
      <w:start w:val="1"/>
      <w:numFmt w:val="lowerLetter"/>
      <w:lvlText w:val="%21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D2206B"/>
    <w:multiLevelType w:val="multilevel"/>
    <w:tmpl w:val="CB7E2F70"/>
    <w:lvl w:ilvl="0">
      <w:start w:val="1"/>
      <w:numFmt w:val="decimal"/>
      <w:pStyle w:val="Titolo2"/>
      <w:lvlText w:val="%1."/>
      <w:lvlJc w:val="left"/>
      <w:pPr>
        <w:ind w:left="720" w:hanging="360"/>
      </w:pPr>
    </w:lvl>
    <w:lvl w:ilvl="1">
      <w:start w:val="1"/>
      <w:numFmt w:val="decimal"/>
      <w:pStyle w:val="Titolo3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31B22CC9"/>
    <w:multiLevelType w:val="hybridMultilevel"/>
    <w:tmpl w:val="77D0F44E"/>
    <w:lvl w:ilvl="0" w:tplc="3AA8882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D716B69"/>
    <w:multiLevelType w:val="multilevel"/>
    <w:tmpl w:val="D46CAA38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22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43A37540"/>
    <w:multiLevelType w:val="hybridMultilevel"/>
    <w:tmpl w:val="F6222A0E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34B04"/>
    <w:multiLevelType w:val="hybridMultilevel"/>
    <w:tmpl w:val="FBAA360A"/>
    <w:lvl w:ilvl="0" w:tplc="0410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8BD17B9"/>
    <w:multiLevelType w:val="hybridMultilevel"/>
    <w:tmpl w:val="80465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24F67"/>
    <w:multiLevelType w:val="hybridMultilevel"/>
    <w:tmpl w:val="AAF2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B4C7D"/>
    <w:multiLevelType w:val="hybridMultilevel"/>
    <w:tmpl w:val="3EFCAF94"/>
    <w:lvl w:ilvl="0" w:tplc="8A602116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9" w15:restartNumberingAfterBreak="0">
    <w:nsid w:val="5D293E4C"/>
    <w:multiLevelType w:val="hybridMultilevel"/>
    <w:tmpl w:val="77C2D8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C339A"/>
    <w:multiLevelType w:val="hybridMultilevel"/>
    <w:tmpl w:val="3ED25436"/>
    <w:lvl w:ilvl="0" w:tplc="294A7212">
      <w:start w:val="1"/>
      <w:numFmt w:val="decimal"/>
      <w:pStyle w:val="Paragrafo33"/>
      <w:lvlText w:val="%1.1.1"/>
      <w:lvlJc w:val="left"/>
      <w:pPr>
        <w:ind w:left="1856" w:hanging="360"/>
      </w:pPr>
      <w:rPr>
        <w:rFonts w:ascii="Arial" w:hAnsi="Arial" w:hint="default"/>
        <w:b/>
        <w:i w:val="0"/>
        <w:strike w:val="0"/>
        <w:dstrike w:val="0"/>
        <w:color w:val="E36C0A" w:themeColor="accent6" w:themeShade="BF"/>
        <w:sz w:val="24"/>
        <w:szCs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pStyle w:val="Paragrafo33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454401E"/>
    <w:multiLevelType w:val="hybridMultilevel"/>
    <w:tmpl w:val="63C26DCC"/>
    <w:lvl w:ilvl="0" w:tplc="8A6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B1FFD"/>
    <w:multiLevelType w:val="hybridMultilevel"/>
    <w:tmpl w:val="32820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6A88E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56ED6"/>
    <w:multiLevelType w:val="hybridMultilevel"/>
    <w:tmpl w:val="C764D30C"/>
    <w:lvl w:ilvl="0" w:tplc="2430C6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878E2"/>
    <w:multiLevelType w:val="hybridMultilevel"/>
    <w:tmpl w:val="BA76DE4A"/>
    <w:lvl w:ilvl="0" w:tplc="382094C0">
      <w:start w:val="1"/>
      <w:numFmt w:val="decimal"/>
      <w:pStyle w:val="Corpotesto-puntato"/>
      <w:lvlText w:val="%1."/>
      <w:lvlJc w:val="left"/>
      <w:pPr>
        <w:ind w:left="5606" w:hanging="360"/>
      </w:pPr>
      <w:rPr>
        <w:rFonts w:ascii="Bookman Old Style" w:hAnsi="Bookman Old Style" w:hint="default"/>
        <w:b w:val="0"/>
        <w:i w:val="0"/>
        <w:sz w:val="24"/>
      </w:rPr>
    </w:lvl>
    <w:lvl w:ilvl="1" w:tplc="D158C126">
      <w:start w:val="1"/>
      <w:numFmt w:val="lowerLetter"/>
      <w:pStyle w:val="Corpotesto-lettere"/>
      <w:lvlText w:val="%2)"/>
      <w:lvlJc w:val="left"/>
      <w:pPr>
        <w:ind w:left="6544" w:hanging="360"/>
      </w:pPr>
      <w:rPr>
        <w:rFonts w:ascii="Bookman Old Style" w:eastAsia="Times New Roman" w:hAnsi="Bookman Old Style" w:cs="Times New Roman"/>
      </w:rPr>
    </w:lvl>
    <w:lvl w:ilvl="2" w:tplc="0410001B" w:tentative="1">
      <w:start w:val="1"/>
      <w:numFmt w:val="lowerRoman"/>
      <w:lvlText w:val="%3."/>
      <w:lvlJc w:val="right"/>
      <w:pPr>
        <w:ind w:left="7264" w:hanging="180"/>
      </w:pPr>
    </w:lvl>
    <w:lvl w:ilvl="3" w:tplc="0410000F" w:tentative="1">
      <w:start w:val="1"/>
      <w:numFmt w:val="decimal"/>
      <w:lvlText w:val="%4."/>
      <w:lvlJc w:val="left"/>
      <w:pPr>
        <w:ind w:left="7984" w:hanging="360"/>
      </w:pPr>
    </w:lvl>
    <w:lvl w:ilvl="4" w:tplc="04100019" w:tentative="1">
      <w:start w:val="1"/>
      <w:numFmt w:val="lowerLetter"/>
      <w:lvlText w:val="%5."/>
      <w:lvlJc w:val="left"/>
      <w:pPr>
        <w:ind w:left="8704" w:hanging="360"/>
      </w:pPr>
    </w:lvl>
    <w:lvl w:ilvl="5" w:tplc="0410001B" w:tentative="1">
      <w:start w:val="1"/>
      <w:numFmt w:val="lowerRoman"/>
      <w:lvlText w:val="%6."/>
      <w:lvlJc w:val="right"/>
      <w:pPr>
        <w:ind w:left="9424" w:hanging="180"/>
      </w:pPr>
    </w:lvl>
    <w:lvl w:ilvl="6" w:tplc="0410000F" w:tentative="1">
      <w:start w:val="1"/>
      <w:numFmt w:val="decimal"/>
      <w:lvlText w:val="%7."/>
      <w:lvlJc w:val="left"/>
      <w:pPr>
        <w:ind w:left="10144" w:hanging="360"/>
      </w:pPr>
    </w:lvl>
    <w:lvl w:ilvl="7" w:tplc="04100019" w:tentative="1">
      <w:start w:val="1"/>
      <w:numFmt w:val="lowerLetter"/>
      <w:lvlText w:val="%8."/>
      <w:lvlJc w:val="left"/>
      <w:pPr>
        <w:ind w:left="10864" w:hanging="360"/>
      </w:pPr>
    </w:lvl>
    <w:lvl w:ilvl="8" w:tplc="0410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5" w15:restartNumberingAfterBreak="0">
    <w:nsid w:val="6AA33CC2"/>
    <w:multiLevelType w:val="hybridMultilevel"/>
    <w:tmpl w:val="9F74BDD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10E11"/>
    <w:multiLevelType w:val="hybridMultilevel"/>
    <w:tmpl w:val="9466AC44"/>
    <w:lvl w:ilvl="0" w:tplc="04100001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7" w15:restartNumberingAfterBreak="0">
    <w:nsid w:val="70246E66"/>
    <w:multiLevelType w:val="hybridMultilevel"/>
    <w:tmpl w:val="1E42441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0E83F9B"/>
    <w:multiLevelType w:val="hybridMultilevel"/>
    <w:tmpl w:val="79B0CD9C"/>
    <w:lvl w:ilvl="0" w:tplc="9D6A8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7C1586"/>
    <w:multiLevelType w:val="multilevel"/>
    <w:tmpl w:val="3CB0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maOrdinanza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C26C78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kern w:val="1"/>
        <w:szCs w:val="24"/>
        <w:lang w:eastAsia="it-IT"/>
      </w:rPr>
    </w:lvl>
  </w:abstractNum>
  <w:abstractNum w:abstractNumId="51" w15:restartNumberingAfterBreak="0">
    <w:nsid w:val="7CFE7258"/>
    <w:multiLevelType w:val="hybridMultilevel"/>
    <w:tmpl w:val="66EA8510"/>
    <w:lvl w:ilvl="0" w:tplc="465221E8">
      <w:start w:val="1"/>
      <w:numFmt w:val="decimal"/>
      <w:pStyle w:val="Titolo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D852991"/>
    <w:multiLevelType w:val="hybridMultilevel"/>
    <w:tmpl w:val="A322F9B0"/>
    <w:lvl w:ilvl="0" w:tplc="FA08A140">
      <w:start w:val="2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332295752">
    <w:abstractNumId w:val="51"/>
  </w:num>
  <w:num w:numId="2" w16cid:durableId="1727096935">
    <w:abstractNumId w:val="46"/>
  </w:num>
  <w:num w:numId="3" w16cid:durableId="2039961863">
    <w:abstractNumId w:val="22"/>
  </w:num>
  <w:num w:numId="4" w16cid:durableId="437022928">
    <w:abstractNumId w:val="13"/>
  </w:num>
  <w:num w:numId="5" w16cid:durableId="621960515">
    <w:abstractNumId w:val="0"/>
  </w:num>
  <w:num w:numId="6" w16cid:durableId="1098257345">
    <w:abstractNumId w:val="3"/>
  </w:num>
  <w:num w:numId="7" w16cid:durableId="1691712834">
    <w:abstractNumId w:val="8"/>
  </w:num>
  <w:num w:numId="8" w16cid:durableId="639385844">
    <w:abstractNumId w:val="9"/>
  </w:num>
  <w:num w:numId="9" w16cid:durableId="765347458">
    <w:abstractNumId w:val="10"/>
  </w:num>
  <w:num w:numId="10" w16cid:durableId="616715902">
    <w:abstractNumId w:val="38"/>
  </w:num>
  <w:num w:numId="11" w16cid:durableId="1687517582">
    <w:abstractNumId w:val="41"/>
  </w:num>
  <w:num w:numId="12" w16cid:durableId="2141916353">
    <w:abstractNumId w:val="43"/>
  </w:num>
  <w:num w:numId="13" w16cid:durableId="618952717">
    <w:abstractNumId w:val="30"/>
  </w:num>
  <w:num w:numId="14" w16cid:durableId="1823306590">
    <w:abstractNumId w:val="47"/>
  </w:num>
  <w:num w:numId="15" w16cid:durableId="731541027">
    <w:abstractNumId w:val="42"/>
  </w:num>
  <w:num w:numId="16" w16cid:durableId="1069235102">
    <w:abstractNumId w:val="37"/>
  </w:num>
  <w:num w:numId="17" w16cid:durableId="360399229">
    <w:abstractNumId w:val="48"/>
  </w:num>
  <w:num w:numId="18" w16cid:durableId="1293319648">
    <w:abstractNumId w:val="40"/>
  </w:num>
  <w:num w:numId="19" w16cid:durableId="1396315422">
    <w:abstractNumId w:val="25"/>
  </w:num>
  <w:num w:numId="20" w16cid:durableId="495653435">
    <w:abstractNumId w:val="24"/>
  </w:num>
  <w:num w:numId="21" w16cid:durableId="821776411">
    <w:abstractNumId w:val="21"/>
  </w:num>
  <w:num w:numId="22" w16cid:durableId="1158231290">
    <w:abstractNumId w:val="23"/>
  </w:num>
  <w:num w:numId="23" w16cid:durableId="627515432">
    <w:abstractNumId w:val="36"/>
  </w:num>
  <w:num w:numId="24" w16cid:durableId="171527705">
    <w:abstractNumId w:val="50"/>
  </w:num>
  <w:num w:numId="25" w16cid:durableId="404571453">
    <w:abstractNumId w:val="16"/>
  </w:num>
  <w:num w:numId="26" w16cid:durableId="244187245">
    <w:abstractNumId w:val="20"/>
  </w:num>
  <w:num w:numId="27" w16cid:durableId="1543593939">
    <w:abstractNumId w:val="33"/>
  </w:num>
  <w:num w:numId="28" w16cid:durableId="1308319042">
    <w:abstractNumId w:val="19"/>
  </w:num>
  <w:num w:numId="29" w16cid:durableId="55861685">
    <w:abstractNumId w:val="29"/>
  </w:num>
  <w:num w:numId="30" w16cid:durableId="1290282346">
    <w:abstractNumId w:val="26"/>
  </w:num>
  <w:num w:numId="31" w16cid:durableId="259796482">
    <w:abstractNumId w:val="45"/>
  </w:num>
  <w:num w:numId="32" w16cid:durableId="1624770916">
    <w:abstractNumId w:val="49"/>
  </w:num>
  <w:num w:numId="33" w16cid:durableId="1669753555">
    <w:abstractNumId w:val="44"/>
  </w:num>
  <w:num w:numId="34" w16cid:durableId="1677613017">
    <w:abstractNumId w:val="34"/>
  </w:num>
  <w:num w:numId="35" w16cid:durableId="2077698859">
    <w:abstractNumId w:val="52"/>
  </w:num>
  <w:num w:numId="36" w16cid:durableId="553078868">
    <w:abstractNumId w:val="27"/>
  </w:num>
  <w:num w:numId="37" w16cid:durableId="415126409">
    <w:abstractNumId w:val="18"/>
  </w:num>
  <w:num w:numId="38" w16cid:durableId="1009405249">
    <w:abstractNumId w:val="31"/>
  </w:num>
  <w:num w:numId="39" w16cid:durableId="1524591874">
    <w:abstractNumId w:val="14"/>
  </w:num>
  <w:num w:numId="40" w16cid:durableId="398485109">
    <w:abstractNumId w:val="28"/>
  </w:num>
  <w:num w:numId="41" w16cid:durableId="299653008">
    <w:abstractNumId w:val="35"/>
  </w:num>
  <w:num w:numId="42" w16cid:durableId="1521896118">
    <w:abstractNumId w:val="39"/>
  </w:num>
  <w:num w:numId="43" w16cid:durableId="1332099599">
    <w:abstractNumId w:val="15"/>
  </w:num>
  <w:num w:numId="44" w16cid:durableId="177362415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0EDCDD5-D261-4A73-9E41-3F6A161C11B1}"/>
    <w:docVar w:name="dgnword-eventsink" w:val="99213264"/>
  </w:docVars>
  <w:rsids>
    <w:rsidRoot w:val="00D37000"/>
    <w:rsid w:val="0000459C"/>
    <w:rsid w:val="0000770D"/>
    <w:rsid w:val="00011389"/>
    <w:rsid w:val="00013268"/>
    <w:rsid w:val="00013340"/>
    <w:rsid w:val="00013F83"/>
    <w:rsid w:val="00022F2C"/>
    <w:rsid w:val="00023E43"/>
    <w:rsid w:val="00032610"/>
    <w:rsid w:val="00033768"/>
    <w:rsid w:val="00040132"/>
    <w:rsid w:val="000417F2"/>
    <w:rsid w:val="00041BEE"/>
    <w:rsid w:val="00045EBD"/>
    <w:rsid w:val="00050F9F"/>
    <w:rsid w:val="00051712"/>
    <w:rsid w:val="00057080"/>
    <w:rsid w:val="00061288"/>
    <w:rsid w:val="00064C14"/>
    <w:rsid w:val="00065D25"/>
    <w:rsid w:val="000728A5"/>
    <w:rsid w:val="000742C4"/>
    <w:rsid w:val="00081ED3"/>
    <w:rsid w:val="000912E4"/>
    <w:rsid w:val="000A552C"/>
    <w:rsid w:val="000B2344"/>
    <w:rsid w:val="000B544A"/>
    <w:rsid w:val="000B5EFB"/>
    <w:rsid w:val="000C5615"/>
    <w:rsid w:val="000C7133"/>
    <w:rsid w:val="000C74AA"/>
    <w:rsid w:val="000D1A64"/>
    <w:rsid w:val="000D5D7B"/>
    <w:rsid w:val="000E1404"/>
    <w:rsid w:val="000E1CA0"/>
    <w:rsid w:val="000E1DA6"/>
    <w:rsid w:val="000E27D6"/>
    <w:rsid w:val="000E68EE"/>
    <w:rsid w:val="000E782D"/>
    <w:rsid w:val="000F15E2"/>
    <w:rsid w:val="000F397E"/>
    <w:rsid w:val="000F51D8"/>
    <w:rsid w:val="000F5D3B"/>
    <w:rsid w:val="000F6D50"/>
    <w:rsid w:val="000F6FB8"/>
    <w:rsid w:val="001036FF"/>
    <w:rsid w:val="001045E5"/>
    <w:rsid w:val="00104F22"/>
    <w:rsid w:val="00113372"/>
    <w:rsid w:val="00113D91"/>
    <w:rsid w:val="00122E9A"/>
    <w:rsid w:val="00141950"/>
    <w:rsid w:val="00142266"/>
    <w:rsid w:val="00144BF3"/>
    <w:rsid w:val="00146E77"/>
    <w:rsid w:val="00150C21"/>
    <w:rsid w:val="00156892"/>
    <w:rsid w:val="00157523"/>
    <w:rsid w:val="00164F3B"/>
    <w:rsid w:val="00167869"/>
    <w:rsid w:val="001739AB"/>
    <w:rsid w:val="00176E5F"/>
    <w:rsid w:val="001837E1"/>
    <w:rsid w:val="00191E16"/>
    <w:rsid w:val="00193F90"/>
    <w:rsid w:val="001A0098"/>
    <w:rsid w:val="001A4F45"/>
    <w:rsid w:val="001A72FD"/>
    <w:rsid w:val="001C38E1"/>
    <w:rsid w:val="001D2B28"/>
    <w:rsid w:val="001D5BA4"/>
    <w:rsid w:val="001E5D64"/>
    <w:rsid w:val="001E6004"/>
    <w:rsid w:val="001E772B"/>
    <w:rsid w:val="001F6A39"/>
    <w:rsid w:val="00200DCE"/>
    <w:rsid w:val="00201D46"/>
    <w:rsid w:val="00202AEF"/>
    <w:rsid w:val="00205940"/>
    <w:rsid w:val="00207F75"/>
    <w:rsid w:val="00210177"/>
    <w:rsid w:val="0022279B"/>
    <w:rsid w:val="00231AB3"/>
    <w:rsid w:val="00232046"/>
    <w:rsid w:val="00232882"/>
    <w:rsid w:val="002339ED"/>
    <w:rsid w:val="002344D1"/>
    <w:rsid w:val="00235CAC"/>
    <w:rsid w:val="002378FD"/>
    <w:rsid w:val="00246984"/>
    <w:rsid w:val="00260AA7"/>
    <w:rsid w:val="002762A6"/>
    <w:rsid w:val="00276719"/>
    <w:rsid w:val="00287956"/>
    <w:rsid w:val="00293B70"/>
    <w:rsid w:val="002C4542"/>
    <w:rsid w:val="002C52A1"/>
    <w:rsid w:val="002D2FDE"/>
    <w:rsid w:val="002D4E01"/>
    <w:rsid w:val="002D7393"/>
    <w:rsid w:val="002D7804"/>
    <w:rsid w:val="002E0768"/>
    <w:rsid w:val="002E1515"/>
    <w:rsid w:val="002E1C3C"/>
    <w:rsid w:val="002F3FC2"/>
    <w:rsid w:val="00302417"/>
    <w:rsid w:val="003054B1"/>
    <w:rsid w:val="00305F5F"/>
    <w:rsid w:val="00316487"/>
    <w:rsid w:val="00321B1E"/>
    <w:rsid w:val="00323B72"/>
    <w:rsid w:val="00323F6E"/>
    <w:rsid w:val="003307D5"/>
    <w:rsid w:val="00335204"/>
    <w:rsid w:val="00335922"/>
    <w:rsid w:val="003375EC"/>
    <w:rsid w:val="00341435"/>
    <w:rsid w:val="00341DC6"/>
    <w:rsid w:val="00345DA7"/>
    <w:rsid w:val="00347224"/>
    <w:rsid w:val="00355D79"/>
    <w:rsid w:val="0036419C"/>
    <w:rsid w:val="00364677"/>
    <w:rsid w:val="00374287"/>
    <w:rsid w:val="0037757E"/>
    <w:rsid w:val="00385646"/>
    <w:rsid w:val="00387752"/>
    <w:rsid w:val="00390DEE"/>
    <w:rsid w:val="00397C28"/>
    <w:rsid w:val="003A16B6"/>
    <w:rsid w:val="003A625A"/>
    <w:rsid w:val="003B0297"/>
    <w:rsid w:val="003B3AE1"/>
    <w:rsid w:val="003B3D85"/>
    <w:rsid w:val="003B6808"/>
    <w:rsid w:val="003B7113"/>
    <w:rsid w:val="003B78FD"/>
    <w:rsid w:val="003C1FAB"/>
    <w:rsid w:val="003C3641"/>
    <w:rsid w:val="003C4C4B"/>
    <w:rsid w:val="003D5E10"/>
    <w:rsid w:val="003D7A7E"/>
    <w:rsid w:val="003E454B"/>
    <w:rsid w:val="003E4CBE"/>
    <w:rsid w:val="003E5709"/>
    <w:rsid w:val="003E5D07"/>
    <w:rsid w:val="003E6572"/>
    <w:rsid w:val="003F0088"/>
    <w:rsid w:val="003F00A9"/>
    <w:rsid w:val="003F4ED6"/>
    <w:rsid w:val="003F5CF9"/>
    <w:rsid w:val="004030AA"/>
    <w:rsid w:val="004076A7"/>
    <w:rsid w:val="00411F98"/>
    <w:rsid w:val="004216CC"/>
    <w:rsid w:val="00422EA5"/>
    <w:rsid w:val="004233FF"/>
    <w:rsid w:val="00436D0F"/>
    <w:rsid w:val="004376A9"/>
    <w:rsid w:val="00440301"/>
    <w:rsid w:val="004465DE"/>
    <w:rsid w:val="004521B3"/>
    <w:rsid w:val="00452A51"/>
    <w:rsid w:val="00453275"/>
    <w:rsid w:val="00455F7D"/>
    <w:rsid w:val="00456A28"/>
    <w:rsid w:val="0047221C"/>
    <w:rsid w:val="00477A38"/>
    <w:rsid w:val="00480157"/>
    <w:rsid w:val="004811C4"/>
    <w:rsid w:val="00481FDE"/>
    <w:rsid w:val="004837F3"/>
    <w:rsid w:val="0048574D"/>
    <w:rsid w:val="004879CE"/>
    <w:rsid w:val="004A02B6"/>
    <w:rsid w:val="004A16FB"/>
    <w:rsid w:val="004A172B"/>
    <w:rsid w:val="004A2B32"/>
    <w:rsid w:val="004A4A0C"/>
    <w:rsid w:val="004A57C4"/>
    <w:rsid w:val="004B0239"/>
    <w:rsid w:val="004B4D79"/>
    <w:rsid w:val="004B6149"/>
    <w:rsid w:val="004C08AF"/>
    <w:rsid w:val="004C19BC"/>
    <w:rsid w:val="004C4787"/>
    <w:rsid w:val="004C6715"/>
    <w:rsid w:val="004C6B9C"/>
    <w:rsid w:val="004D110C"/>
    <w:rsid w:val="004D7189"/>
    <w:rsid w:val="004E470F"/>
    <w:rsid w:val="004E5282"/>
    <w:rsid w:val="004F7799"/>
    <w:rsid w:val="00502A4D"/>
    <w:rsid w:val="00502DD1"/>
    <w:rsid w:val="00503654"/>
    <w:rsid w:val="00505543"/>
    <w:rsid w:val="00506B48"/>
    <w:rsid w:val="005107CF"/>
    <w:rsid w:val="00515D68"/>
    <w:rsid w:val="0052396E"/>
    <w:rsid w:val="0053495A"/>
    <w:rsid w:val="00550A95"/>
    <w:rsid w:val="00556D32"/>
    <w:rsid w:val="00557A6D"/>
    <w:rsid w:val="00563F70"/>
    <w:rsid w:val="00564591"/>
    <w:rsid w:val="00565716"/>
    <w:rsid w:val="00571DEE"/>
    <w:rsid w:val="00581327"/>
    <w:rsid w:val="00581984"/>
    <w:rsid w:val="005930A8"/>
    <w:rsid w:val="005935C9"/>
    <w:rsid w:val="0059732B"/>
    <w:rsid w:val="005973EE"/>
    <w:rsid w:val="005A1A65"/>
    <w:rsid w:val="005A6175"/>
    <w:rsid w:val="005B1D7F"/>
    <w:rsid w:val="005B394C"/>
    <w:rsid w:val="005B6E23"/>
    <w:rsid w:val="005C0772"/>
    <w:rsid w:val="005C44ED"/>
    <w:rsid w:val="005C7210"/>
    <w:rsid w:val="005D1268"/>
    <w:rsid w:val="005D4FDE"/>
    <w:rsid w:val="005E5E28"/>
    <w:rsid w:val="005E6E94"/>
    <w:rsid w:val="005F7327"/>
    <w:rsid w:val="005F7CA0"/>
    <w:rsid w:val="00604969"/>
    <w:rsid w:val="00606658"/>
    <w:rsid w:val="006112C5"/>
    <w:rsid w:val="006115F5"/>
    <w:rsid w:val="00615FFD"/>
    <w:rsid w:val="006232A6"/>
    <w:rsid w:val="00624D0D"/>
    <w:rsid w:val="00640CB7"/>
    <w:rsid w:val="0064338D"/>
    <w:rsid w:val="00645517"/>
    <w:rsid w:val="00646665"/>
    <w:rsid w:val="00650290"/>
    <w:rsid w:val="00655087"/>
    <w:rsid w:val="006552DF"/>
    <w:rsid w:val="00655870"/>
    <w:rsid w:val="00656F9D"/>
    <w:rsid w:val="006577BD"/>
    <w:rsid w:val="00660C1E"/>
    <w:rsid w:val="0066253C"/>
    <w:rsid w:val="00662D11"/>
    <w:rsid w:val="00677B7A"/>
    <w:rsid w:val="00686428"/>
    <w:rsid w:val="006868FD"/>
    <w:rsid w:val="0069460C"/>
    <w:rsid w:val="0069555D"/>
    <w:rsid w:val="00695BA9"/>
    <w:rsid w:val="006A3D77"/>
    <w:rsid w:val="006A55D6"/>
    <w:rsid w:val="006A7957"/>
    <w:rsid w:val="006A7D4A"/>
    <w:rsid w:val="006B7CD9"/>
    <w:rsid w:val="006D2874"/>
    <w:rsid w:val="006D3940"/>
    <w:rsid w:val="006E251F"/>
    <w:rsid w:val="006E6BF1"/>
    <w:rsid w:val="006F0DC1"/>
    <w:rsid w:val="006F1C2F"/>
    <w:rsid w:val="00700873"/>
    <w:rsid w:val="00707D8C"/>
    <w:rsid w:val="007106B4"/>
    <w:rsid w:val="007108A1"/>
    <w:rsid w:val="00713996"/>
    <w:rsid w:val="00717B0B"/>
    <w:rsid w:val="0072225A"/>
    <w:rsid w:val="007253B3"/>
    <w:rsid w:val="0072604C"/>
    <w:rsid w:val="007265F6"/>
    <w:rsid w:val="00726B41"/>
    <w:rsid w:val="007270C6"/>
    <w:rsid w:val="0073300A"/>
    <w:rsid w:val="007361E3"/>
    <w:rsid w:val="00746C8E"/>
    <w:rsid w:val="007554FE"/>
    <w:rsid w:val="00757FD3"/>
    <w:rsid w:val="0076239D"/>
    <w:rsid w:val="0076293B"/>
    <w:rsid w:val="00762964"/>
    <w:rsid w:val="007640B5"/>
    <w:rsid w:val="0077117B"/>
    <w:rsid w:val="0078288D"/>
    <w:rsid w:val="007845A6"/>
    <w:rsid w:val="00784C92"/>
    <w:rsid w:val="00787874"/>
    <w:rsid w:val="00787C7E"/>
    <w:rsid w:val="00790D3B"/>
    <w:rsid w:val="00791719"/>
    <w:rsid w:val="007979FA"/>
    <w:rsid w:val="007A5A7F"/>
    <w:rsid w:val="007B01F7"/>
    <w:rsid w:val="007C0E99"/>
    <w:rsid w:val="007C3C7C"/>
    <w:rsid w:val="007D0BD1"/>
    <w:rsid w:val="007D5B0D"/>
    <w:rsid w:val="007D5C4E"/>
    <w:rsid w:val="007E2150"/>
    <w:rsid w:val="007F1B99"/>
    <w:rsid w:val="007F3A6A"/>
    <w:rsid w:val="007F4364"/>
    <w:rsid w:val="007F57EF"/>
    <w:rsid w:val="00802549"/>
    <w:rsid w:val="00802FFD"/>
    <w:rsid w:val="00811D27"/>
    <w:rsid w:val="008168D0"/>
    <w:rsid w:val="0081704C"/>
    <w:rsid w:val="00832050"/>
    <w:rsid w:val="008321E7"/>
    <w:rsid w:val="00835F1A"/>
    <w:rsid w:val="00846A23"/>
    <w:rsid w:val="008511A5"/>
    <w:rsid w:val="008514CB"/>
    <w:rsid w:val="00853783"/>
    <w:rsid w:val="008605DB"/>
    <w:rsid w:val="00861921"/>
    <w:rsid w:val="0086789F"/>
    <w:rsid w:val="00867A9A"/>
    <w:rsid w:val="00880D1C"/>
    <w:rsid w:val="00883A8C"/>
    <w:rsid w:val="008918C7"/>
    <w:rsid w:val="00894558"/>
    <w:rsid w:val="00896324"/>
    <w:rsid w:val="008A0572"/>
    <w:rsid w:val="008A1EEA"/>
    <w:rsid w:val="008A5901"/>
    <w:rsid w:val="008A6409"/>
    <w:rsid w:val="008A6F70"/>
    <w:rsid w:val="008B7D50"/>
    <w:rsid w:val="008C2474"/>
    <w:rsid w:val="008C3D5A"/>
    <w:rsid w:val="008D1286"/>
    <w:rsid w:val="008D5165"/>
    <w:rsid w:val="008D5D7C"/>
    <w:rsid w:val="008E58ED"/>
    <w:rsid w:val="008F72B1"/>
    <w:rsid w:val="00901AB1"/>
    <w:rsid w:val="00906453"/>
    <w:rsid w:val="00907F3F"/>
    <w:rsid w:val="00911CA5"/>
    <w:rsid w:val="0091499F"/>
    <w:rsid w:val="00916D51"/>
    <w:rsid w:val="009266DA"/>
    <w:rsid w:val="009366AF"/>
    <w:rsid w:val="00936806"/>
    <w:rsid w:val="009371F5"/>
    <w:rsid w:val="00944F0A"/>
    <w:rsid w:val="00947C1C"/>
    <w:rsid w:val="00952395"/>
    <w:rsid w:val="0095498B"/>
    <w:rsid w:val="00954BE0"/>
    <w:rsid w:val="0095554F"/>
    <w:rsid w:val="0095568C"/>
    <w:rsid w:val="00957BCF"/>
    <w:rsid w:val="00961908"/>
    <w:rsid w:val="00963617"/>
    <w:rsid w:val="00965361"/>
    <w:rsid w:val="0097251F"/>
    <w:rsid w:val="00981A16"/>
    <w:rsid w:val="00984620"/>
    <w:rsid w:val="00991942"/>
    <w:rsid w:val="009A5915"/>
    <w:rsid w:val="009A5F79"/>
    <w:rsid w:val="009A61AB"/>
    <w:rsid w:val="009B060F"/>
    <w:rsid w:val="009B35EC"/>
    <w:rsid w:val="009B3A31"/>
    <w:rsid w:val="009D0F93"/>
    <w:rsid w:val="009D64C4"/>
    <w:rsid w:val="009D77D6"/>
    <w:rsid w:val="009E2150"/>
    <w:rsid w:val="009E76F0"/>
    <w:rsid w:val="009F20FC"/>
    <w:rsid w:val="009F2BE6"/>
    <w:rsid w:val="009F2E5F"/>
    <w:rsid w:val="00A03FD4"/>
    <w:rsid w:val="00A04584"/>
    <w:rsid w:val="00A06A5F"/>
    <w:rsid w:val="00A1180E"/>
    <w:rsid w:val="00A203DC"/>
    <w:rsid w:val="00A21CA9"/>
    <w:rsid w:val="00A21DE5"/>
    <w:rsid w:val="00A258E0"/>
    <w:rsid w:val="00A26535"/>
    <w:rsid w:val="00A272D1"/>
    <w:rsid w:val="00A30823"/>
    <w:rsid w:val="00A33F36"/>
    <w:rsid w:val="00A3627B"/>
    <w:rsid w:val="00A36ADF"/>
    <w:rsid w:val="00A36EC3"/>
    <w:rsid w:val="00A442DB"/>
    <w:rsid w:val="00A50F22"/>
    <w:rsid w:val="00A57578"/>
    <w:rsid w:val="00A62E0C"/>
    <w:rsid w:val="00A669C7"/>
    <w:rsid w:val="00A720CD"/>
    <w:rsid w:val="00A7600A"/>
    <w:rsid w:val="00A82B95"/>
    <w:rsid w:val="00A917CA"/>
    <w:rsid w:val="00AA6029"/>
    <w:rsid w:val="00AA6F76"/>
    <w:rsid w:val="00AA7A2A"/>
    <w:rsid w:val="00AB28E2"/>
    <w:rsid w:val="00AB3A69"/>
    <w:rsid w:val="00AB5D47"/>
    <w:rsid w:val="00AC101E"/>
    <w:rsid w:val="00AC3220"/>
    <w:rsid w:val="00AD3F5A"/>
    <w:rsid w:val="00AD4A83"/>
    <w:rsid w:val="00AD5357"/>
    <w:rsid w:val="00AD7D70"/>
    <w:rsid w:val="00AE0FEE"/>
    <w:rsid w:val="00AE5DD7"/>
    <w:rsid w:val="00AF2864"/>
    <w:rsid w:val="00AF30D3"/>
    <w:rsid w:val="00AF5EEC"/>
    <w:rsid w:val="00AF67E2"/>
    <w:rsid w:val="00B03AA7"/>
    <w:rsid w:val="00B05F18"/>
    <w:rsid w:val="00B1070B"/>
    <w:rsid w:val="00B14432"/>
    <w:rsid w:val="00B2483A"/>
    <w:rsid w:val="00B35FDF"/>
    <w:rsid w:val="00B365B3"/>
    <w:rsid w:val="00B37A60"/>
    <w:rsid w:val="00B449F9"/>
    <w:rsid w:val="00B4650E"/>
    <w:rsid w:val="00B50CCF"/>
    <w:rsid w:val="00B56011"/>
    <w:rsid w:val="00B56BA6"/>
    <w:rsid w:val="00B5701C"/>
    <w:rsid w:val="00B575E5"/>
    <w:rsid w:val="00B60E89"/>
    <w:rsid w:val="00B6185E"/>
    <w:rsid w:val="00B61D79"/>
    <w:rsid w:val="00B65C2C"/>
    <w:rsid w:val="00B871A2"/>
    <w:rsid w:val="00B904D4"/>
    <w:rsid w:val="00B9272C"/>
    <w:rsid w:val="00BA4E63"/>
    <w:rsid w:val="00BA68AC"/>
    <w:rsid w:val="00BC5ECB"/>
    <w:rsid w:val="00BD0B1C"/>
    <w:rsid w:val="00BD3EDE"/>
    <w:rsid w:val="00BD66FB"/>
    <w:rsid w:val="00BE0775"/>
    <w:rsid w:val="00BE51D8"/>
    <w:rsid w:val="00BE5204"/>
    <w:rsid w:val="00BE5640"/>
    <w:rsid w:val="00BF3C8A"/>
    <w:rsid w:val="00BF5043"/>
    <w:rsid w:val="00BF577B"/>
    <w:rsid w:val="00C00F23"/>
    <w:rsid w:val="00C011DE"/>
    <w:rsid w:val="00C03C2F"/>
    <w:rsid w:val="00C0757D"/>
    <w:rsid w:val="00C105AC"/>
    <w:rsid w:val="00C1113A"/>
    <w:rsid w:val="00C14272"/>
    <w:rsid w:val="00C14E09"/>
    <w:rsid w:val="00C20577"/>
    <w:rsid w:val="00C2289B"/>
    <w:rsid w:val="00C374A4"/>
    <w:rsid w:val="00C501FE"/>
    <w:rsid w:val="00C5088F"/>
    <w:rsid w:val="00C52F37"/>
    <w:rsid w:val="00C5751F"/>
    <w:rsid w:val="00C81100"/>
    <w:rsid w:val="00C8152F"/>
    <w:rsid w:val="00C841EB"/>
    <w:rsid w:val="00C84333"/>
    <w:rsid w:val="00C9239C"/>
    <w:rsid w:val="00C93BC9"/>
    <w:rsid w:val="00CA02C2"/>
    <w:rsid w:val="00CB0779"/>
    <w:rsid w:val="00CB19D5"/>
    <w:rsid w:val="00CB2F11"/>
    <w:rsid w:val="00CB3865"/>
    <w:rsid w:val="00CB4653"/>
    <w:rsid w:val="00CC24B1"/>
    <w:rsid w:val="00CC595E"/>
    <w:rsid w:val="00CC739F"/>
    <w:rsid w:val="00CC7D59"/>
    <w:rsid w:val="00CC7D83"/>
    <w:rsid w:val="00CD0F09"/>
    <w:rsid w:val="00CD3085"/>
    <w:rsid w:val="00CD783E"/>
    <w:rsid w:val="00CE11D0"/>
    <w:rsid w:val="00CE36B8"/>
    <w:rsid w:val="00CE4B2F"/>
    <w:rsid w:val="00CE5B52"/>
    <w:rsid w:val="00CF2734"/>
    <w:rsid w:val="00CF4DCE"/>
    <w:rsid w:val="00D01385"/>
    <w:rsid w:val="00D043DC"/>
    <w:rsid w:val="00D11363"/>
    <w:rsid w:val="00D20CC6"/>
    <w:rsid w:val="00D22583"/>
    <w:rsid w:val="00D23702"/>
    <w:rsid w:val="00D239CE"/>
    <w:rsid w:val="00D2766E"/>
    <w:rsid w:val="00D27814"/>
    <w:rsid w:val="00D34D5A"/>
    <w:rsid w:val="00D35D8B"/>
    <w:rsid w:val="00D37000"/>
    <w:rsid w:val="00D42850"/>
    <w:rsid w:val="00D42CA9"/>
    <w:rsid w:val="00D44623"/>
    <w:rsid w:val="00D45D06"/>
    <w:rsid w:val="00D5095E"/>
    <w:rsid w:val="00D56436"/>
    <w:rsid w:val="00D6157F"/>
    <w:rsid w:val="00D6229C"/>
    <w:rsid w:val="00D70615"/>
    <w:rsid w:val="00D70797"/>
    <w:rsid w:val="00D75B23"/>
    <w:rsid w:val="00D820A9"/>
    <w:rsid w:val="00D97B4C"/>
    <w:rsid w:val="00DA27F4"/>
    <w:rsid w:val="00DA60D6"/>
    <w:rsid w:val="00DA64CE"/>
    <w:rsid w:val="00DB3289"/>
    <w:rsid w:val="00DB33DD"/>
    <w:rsid w:val="00DB3E3D"/>
    <w:rsid w:val="00DC29AA"/>
    <w:rsid w:val="00DC6303"/>
    <w:rsid w:val="00DD050A"/>
    <w:rsid w:val="00DD38CA"/>
    <w:rsid w:val="00DE4B27"/>
    <w:rsid w:val="00DE6C41"/>
    <w:rsid w:val="00DE72E5"/>
    <w:rsid w:val="00DF336C"/>
    <w:rsid w:val="00E00191"/>
    <w:rsid w:val="00E00819"/>
    <w:rsid w:val="00E01E7F"/>
    <w:rsid w:val="00E07FAD"/>
    <w:rsid w:val="00E152D6"/>
    <w:rsid w:val="00E16615"/>
    <w:rsid w:val="00E177E6"/>
    <w:rsid w:val="00E17C46"/>
    <w:rsid w:val="00E17DE2"/>
    <w:rsid w:val="00E242BB"/>
    <w:rsid w:val="00E269D0"/>
    <w:rsid w:val="00E33C47"/>
    <w:rsid w:val="00E34B10"/>
    <w:rsid w:val="00E43A7D"/>
    <w:rsid w:val="00E45467"/>
    <w:rsid w:val="00E50775"/>
    <w:rsid w:val="00E517A1"/>
    <w:rsid w:val="00E55215"/>
    <w:rsid w:val="00E640E1"/>
    <w:rsid w:val="00E6542E"/>
    <w:rsid w:val="00E714F0"/>
    <w:rsid w:val="00E758D2"/>
    <w:rsid w:val="00E76312"/>
    <w:rsid w:val="00E8125A"/>
    <w:rsid w:val="00E81891"/>
    <w:rsid w:val="00E837E4"/>
    <w:rsid w:val="00E860F9"/>
    <w:rsid w:val="00E8617B"/>
    <w:rsid w:val="00E92D08"/>
    <w:rsid w:val="00E957E1"/>
    <w:rsid w:val="00EB0498"/>
    <w:rsid w:val="00EB5324"/>
    <w:rsid w:val="00EB6C29"/>
    <w:rsid w:val="00EC527B"/>
    <w:rsid w:val="00EC6B9A"/>
    <w:rsid w:val="00EC6EEA"/>
    <w:rsid w:val="00ED2D1D"/>
    <w:rsid w:val="00ED3161"/>
    <w:rsid w:val="00ED38E9"/>
    <w:rsid w:val="00EE3479"/>
    <w:rsid w:val="00EE6A3A"/>
    <w:rsid w:val="00EE7511"/>
    <w:rsid w:val="00EE7D5D"/>
    <w:rsid w:val="00EF3ECE"/>
    <w:rsid w:val="00EF7900"/>
    <w:rsid w:val="00F03AB3"/>
    <w:rsid w:val="00F06492"/>
    <w:rsid w:val="00F21C1F"/>
    <w:rsid w:val="00F23582"/>
    <w:rsid w:val="00F237AB"/>
    <w:rsid w:val="00F26120"/>
    <w:rsid w:val="00F308F7"/>
    <w:rsid w:val="00F34E3B"/>
    <w:rsid w:val="00F3629A"/>
    <w:rsid w:val="00F51AE0"/>
    <w:rsid w:val="00F549D5"/>
    <w:rsid w:val="00F619AF"/>
    <w:rsid w:val="00F70950"/>
    <w:rsid w:val="00F723BC"/>
    <w:rsid w:val="00F7307A"/>
    <w:rsid w:val="00F769A9"/>
    <w:rsid w:val="00F8053B"/>
    <w:rsid w:val="00F8079E"/>
    <w:rsid w:val="00F85CF2"/>
    <w:rsid w:val="00F869AD"/>
    <w:rsid w:val="00F87263"/>
    <w:rsid w:val="00F91059"/>
    <w:rsid w:val="00FA4A8D"/>
    <w:rsid w:val="00FA6813"/>
    <w:rsid w:val="00FB15CD"/>
    <w:rsid w:val="00FB2D27"/>
    <w:rsid w:val="00FB5E9F"/>
    <w:rsid w:val="00FB6D4E"/>
    <w:rsid w:val="00FC39C4"/>
    <w:rsid w:val="00FC688E"/>
    <w:rsid w:val="00FD0406"/>
    <w:rsid w:val="00FD47CB"/>
    <w:rsid w:val="00FD5D18"/>
    <w:rsid w:val="00FD790E"/>
    <w:rsid w:val="00FE4CE4"/>
    <w:rsid w:val="00FF0FD0"/>
    <w:rsid w:val="00FF0FDA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1C144"/>
  <w15:docId w15:val="{4FAFB93B-8BA6-430A-8E9B-904AC31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9CE"/>
    <w:pPr>
      <w:spacing w:before="120"/>
      <w:ind w:firstLine="284"/>
      <w:jc w:val="both"/>
    </w:pPr>
    <w:rPr>
      <w:rFonts w:ascii="Calibri" w:hAnsi="Calibri" w:cs="Arial"/>
      <w:bCs/>
      <w:sz w:val="24"/>
      <w:szCs w:val="26"/>
      <w:lang w:eastAsia="en-US"/>
    </w:rPr>
  </w:style>
  <w:style w:type="paragraph" w:styleId="Titolo1">
    <w:name w:val="heading 1"/>
    <w:basedOn w:val="Normale"/>
    <w:next w:val="Normale"/>
    <w:qFormat/>
    <w:rsid w:val="0066253C"/>
    <w:pPr>
      <w:keepNext/>
      <w:spacing w:before="240" w:after="60"/>
      <w:outlineLvl w:val="0"/>
    </w:pPr>
    <w:rPr>
      <w:rFonts w:ascii="Arial" w:hAnsi="Arial"/>
      <w:b/>
      <w:kern w:val="32"/>
      <w:sz w:val="40"/>
      <w:szCs w:val="32"/>
    </w:rPr>
  </w:style>
  <w:style w:type="paragraph" w:styleId="Titolo2">
    <w:name w:val="heading 2"/>
    <w:basedOn w:val="Titolo1"/>
    <w:next w:val="Corpotesto1"/>
    <w:qFormat/>
    <w:rsid w:val="004837F3"/>
    <w:pPr>
      <w:keepNext w:val="0"/>
      <w:widowControl w:val="0"/>
      <w:numPr>
        <w:numId w:val="38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/>
      <w:ind w:left="709" w:hanging="709"/>
      <w:textAlignment w:val="baseline"/>
      <w:outlineLvl w:val="1"/>
    </w:pPr>
    <w:rPr>
      <w:rFonts w:ascii="Calibri" w:hAnsi="Calibri" w:cs="Times New Roman"/>
      <w:bCs w:val="0"/>
      <w:kern w:val="1"/>
      <w:sz w:val="32"/>
      <w:lang w:eastAsia="it-IT"/>
    </w:rPr>
  </w:style>
  <w:style w:type="paragraph" w:styleId="Titolo3">
    <w:name w:val="heading 3"/>
    <w:basedOn w:val="Intestazione"/>
    <w:next w:val="Corpotesto1"/>
    <w:qFormat/>
    <w:rsid w:val="00DB33DD"/>
    <w:pPr>
      <w:widowControl w:val="0"/>
      <w:numPr>
        <w:ilvl w:val="1"/>
        <w:numId w:val="38"/>
      </w:numPr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360" w:line="360" w:lineRule="auto"/>
      <w:jc w:val="left"/>
      <w:textAlignment w:val="baseline"/>
      <w:outlineLvl w:val="2"/>
    </w:pPr>
    <w:rPr>
      <w:rFonts w:eastAsia="Calibri"/>
      <w:b/>
      <w:kern w:val="1"/>
      <w:sz w:val="28"/>
      <w:szCs w:val="28"/>
      <w:lang w:eastAsia="it-IT"/>
    </w:rPr>
  </w:style>
  <w:style w:type="paragraph" w:styleId="Titolo4">
    <w:name w:val="heading 4"/>
    <w:basedOn w:val="Intestazione"/>
    <w:next w:val="Corpotesto1"/>
    <w:qFormat/>
    <w:rsid w:val="00A62E0C"/>
    <w:pPr>
      <w:widowControl w:val="0"/>
      <w:suppressLineNumbers/>
      <w:tabs>
        <w:tab w:val="clear" w:pos="4819"/>
        <w:tab w:val="clear" w:pos="9638"/>
        <w:tab w:val="num" w:pos="664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664" w:hanging="864"/>
      <w:textAlignment w:val="baseline"/>
      <w:outlineLvl w:val="3"/>
    </w:pPr>
    <w:rPr>
      <w:rFonts w:ascii="Cambria" w:hAnsi="Cambria"/>
      <w:b/>
      <w:kern w:val="1"/>
      <w:sz w:val="24"/>
      <w:szCs w:val="24"/>
      <w:lang w:eastAsia="it-IT"/>
    </w:rPr>
  </w:style>
  <w:style w:type="paragraph" w:styleId="Titolo5">
    <w:name w:val="heading 5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80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808" w:hanging="1008"/>
      <w:textAlignment w:val="baseline"/>
      <w:outlineLvl w:val="4"/>
    </w:pPr>
    <w:rPr>
      <w:rFonts w:ascii="Cambria" w:hAnsi="Cambria"/>
      <w:b/>
      <w:i/>
      <w:kern w:val="1"/>
      <w:szCs w:val="20"/>
      <w:lang w:eastAsia="it-IT"/>
    </w:rPr>
  </w:style>
  <w:style w:type="paragraph" w:styleId="Titolo6">
    <w:name w:val="heading 6"/>
    <w:basedOn w:val="Intestazione"/>
    <w:next w:val="Corpotesto1"/>
    <w:qFormat/>
    <w:rsid w:val="00502DD1"/>
    <w:pPr>
      <w:widowControl w:val="0"/>
      <w:suppressLineNumbers/>
      <w:tabs>
        <w:tab w:val="clear" w:pos="4819"/>
        <w:tab w:val="clear" w:pos="9638"/>
        <w:tab w:val="num" w:pos="952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line="360" w:lineRule="auto"/>
      <w:ind w:left="952" w:hanging="1152"/>
      <w:textAlignment w:val="baseline"/>
      <w:outlineLvl w:val="5"/>
    </w:pPr>
    <w:rPr>
      <w:rFonts w:ascii="Cambria" w:hAnsi="Cambria"/>
      <w:kern w:val="1"/>
      <w:szCs w:val="20"/>
      <w:u w:val="single"/>
      <w:lang w:eastAsia="it-IT"/>
    </w:rPr>
  </w:style>
  <w:style w:type="paragraph" w:styleId="Titolo7">
    <w:name w:val="heading 7"/>
    <w:basedOn w:val="Normale"/>
    <w:next w:val="Normale"/>
    <w:qFormat/>
    <w:rsid w:val="00502DD1"/>
    <w:pPr>
      <w:keepNext/>
      <w:widowControl w:val="0"/>
      <w:tabs>
        <w:tab w:val="num" w:pos="1096"/>
      </w:tabs>
      <w:suppressAutoHyphens/>
      <w:overflowPunct w:val="0"/>
      <w:autoSpaceDE w:val="0"/>
      <w:autoSpaceDN w:val="0"/>
      <w:adjustRightInd w:val="0"/>
      <w:spacing w:line="360" w:lineRule="auto"/>
      <w:ind w:left="1096" w:hanging="1296"/>
      <w:textAlignment w:val="baseline"/>
      <w:outlineLvl w:val="6"/>
    </w:pPr>
    <w:rPr>
      <w:rFonts w:ascii="Arial" w:hAnsi="Arial"/>
      <w:b/>
      <w:kern w:val="1"/>
      <w:szCs w:val="20"/>
      <w:lang w:val="en-GB" w:eastAsia="it-IT"/>
    </w:rPr>
  </w:style>
  <w:style w:type="paragraph" w:styleId="Titolo8">
    <w:name w:val="heading 8"/>
    <w:basedOn w:val="Normale"/>
    <w:next w:val="Normale"/>
    <w:qFormat/>
    <w:rsid w:val="00502DD1"/>
    <w:pPr>
      <w:keepNext/>
      <w:widowControl w:val="0"/>
      <w:tabs>
        <w:tab w:val="num" w:pos="1240"/>
      </w:tabs>
      <w:suppressAutoHyphens/>
      <w:overflowPunct w:val="0"/>
      <w:autoSpaceDE w:val="0"/>
      <w:autoSpaceDN w:val="0"/>
      <w:adjustRightInd w:val="0"/>
      <w:spacing w:line="360" w:lineRule="auto"/>
      <w:ind w:left="1240" w:hanging="1440"/>
      <w:textAlignment w:val="baseline"/>
      <w:outlineLvl w:val="7"/>
    </w:pPr>
    <w:rPr>
      <w:rFonts w:ascii="Arial" w:hAnsi="Arial"/>
      <w:b/>
      <w:i/>
      <w:kern w:val="1"/>
      <w:szCs w:val="20"/>
      <w:lang w:eastAsia="it-IT"/>
    </w:rPr>
  </w:style>
  <w:style w:type="paragraph" w:styleId="Titolo9">
    <w:name w:val="heading 9"/>
    <w:basedOn w:val="Normale"/>
    <w:next w:val="Normale"/>
    <w:qFormat/>
    <w:rsid w:val="00502DD1"/>
    <w:pPr>
      <w:tabs>
        <w:tab w:val="num" w:pos="1384"/>
      </w:tabs>
      <w:spacing w:before="240" w:after="60"/>
      <w:ind w:left="1384" w:hanging="1584"/>
      <w:outlineLvl w:val="8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0">
    <w:name w:val="Titolo0"/>
    <w:basedOn w:val="Titolo1"/>
    <w:rsid w:val="00502DD1"/>
    <w:pPr>
      <w:widowControl w:val="0"/>
      <w:numPr>
        <w:numId w:val="1"/>
      </w:numPr>
      <w:tabs>
        <w:tab w:val="left" w:pos="284"/>
      </w:tabs>
      <w:autoSpaceDE w:val="0"/>
      <w:autoSpaceDN w:val="0"/>
      <w:adjustRightInd w:val="0"/>
    </w:pPr>
    <w:rPr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rsid w:val="00502DD1"/>
    <w:pPr>
      <w:widowControl w:val="0"/>
      <w:autoSpaceDE w:val="0"/>
      <w:autoSpaceDN w:val="0"/>
      <w:adjustRightInd w:val="0"/>
    </w:pPr>
    <w:rPr>
      <w:rFonts w:ascii="Arial" w:hAnsi="Arial" w:cs="Times New Roman"/>
      <w:bCs w:val="0"/>
      <w:sz w:val="20"/>
      <w:szCs w:val="20"/>
    </w:rPr>
  </w:style>
  <w:style w:type="character" w:styleId="Rimandonotaapidipagina">
    <w:name w:val="footnote reference"/>
    <w:rsid w:val="00502DD1"/>
    <w:rPr>
      <w:vertAlign w:val="superscript"/>
    </w:rPr>
  </w:style>
  <w:style w:type="paragraph" w:customStyle="1" w:styleId="Testofumetto1">
    <w:name w:val="Testo fumetto1"/>
    <w:basedOn w:val="Normale"/>
    <w:rsid w:val="00502DD1"/>
    <w:rPr>
      <w:rFonts w:ascii="Tahoma" w:hAnsi="Tahoma" w:cs="Tahoma"/>
      <w:bCs w:val="0"/>
      <w:sz w:val="16"/>
      <w:szCs w:val="16"/>
    </w:rPr>
  </w:style>
  <w:style w:type="paragraph" w:styleId="Intestazione">
    <w:name w:val="head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paragraph" w:styleId="Pidipagina">
    <w:name w:val="footer"/>
    <w:basedOn w:val="Normale"/>
    <w:uiPriority w:val="99"/>
    <w:rsid w:val="00502DD1"/>
    <w:pPr>
      <w:tabs>
        <w:tab w:val="center" w:pos="4819"/>
        <w:tab w:val="right" w:pos="9638"/>
      </w:tabs>
    </w:pPr>
    <w:rPr>
      <w:rFonts w:cs="Times New Roman"/>
      <w:bCs w:val="0"/>
      <w:sz w:val="22"/>
      <w:szCs w:val="22"/>
    </w:rPr>
  </w:style>
  <w:style w:type="character" w:styleId="Collegamentoipertestuale">
    <w:name w:val="Hyperlink"/>
    <w:uiPriority w:val="99"/>
    <w:rsid w:val="00502DD1"/>
    <w:rPr>
      <w:color w:val="0000FF"/>
      <w:u w:val="single"/>
    </w:rPr>
  </w:style>
  <w:style w:type="paragraph" w:styleId="Testonotadichiusura">
    <w:name w:val="endnote text"/>
    <w:basedOn w:val="Normale"/>
    <w:rsid w:val="00502DD1"/>
    <w:rPr>
      <w:rFonts w:cs="Times New Roman"/>
      <w:bCs w:val="0"/>
      <w:sz w:val="20"/>
      <w:szCs w:val="20"/>
    </w:rPr>
  </w:style>
  <w:style w:type="character" w:customStyle="1" w:styleId="EndnoteTextChar">
    <w:name w:val="Endnote Text Char"/>
    <w:rsid w:val="00502DD1"/>
    <w:rPr>
      <w:lang w:eastAsia="en-US"/>
    </w:rPr>
  </w:style>
  <w:style w:type="character" w:styleId="Rimandonotadichiusura">
    <w:name w:val="endnote reference"/>
    <w:rsid w:val="00502DD1"/>
    <w:rPr>
      <w:vertAlign w:val="superscript"/>
    </w:rPr>
  </w:style>
  <w:style w:type="character" w:styleId="Numeropagina">
    <w:name w:val="page number"/>
    <w:basedOn w:val="Carpredefinitoparagrafo"/>
    <w:rsid w:val="00502DD1"/>
  </w:style>
  <w:style w:type="character" w:customStyle="1" w:styleId="HeaderChar">
    <w:name w:val="Header Char"/>
    <w:rsid w:val="00502DD1"/>
    <w:rPr>
      <w:rFonts w:ascii="Calibri" w:hAnsi="Calibri"/>
      <w:sz w:val="22"/>
      <w:lang w:val="it-IT" w:eastAsia="en-US"/>
    </w:rPr>
  </w:style>
  <w:style w:type="paragraph" w:customStyle="1" w:styleId="Corpotesto1">
    <w:name w:val="Corpo testo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Paragrafoelenco1">
    <w:name w:val="Paragrafo elenco1"/>
    <w:basedOn w:val="Normale"/>
    <w:rsid w:val="00502DD1"/>
    <w:pPr>
      <w:ind w:left="720"/>
    </w:pPr>
  </w:style>
  <w:style w:type="character" w:customStyle="1" w:styleId="BalloonTextChar">
    <w:name w:val="Balloon Text Char"/>
    <w:rsid w:val="00502DD1"/>
    <w:rPr>
      <w:rFonts w:ascii="Tahoma" w:hAnsi="Tahoma" w:cs="Tahoma"/>
      <w:sz w:val="16"/>
      <w:lang w:val="it-IT" w:eastAsia="en-US"/>
    </w:rPr>
  </w:style>
  <w:style w:type="character" w:customStyle="1" w:styleId="FooterChar">
    <w:name w:val="Footer Char"/>
    <w:rsid w:val="00502DD1"/>
    <w:rPr>
      <w:rFonts w:ascii="Calibri" w:hAnsi="Calibri"/>
      <w:sz w:val="22"/>
      <w:lang w:val="it-IT" w:eastAsia="en-US"/>
    </w:rPr>
  </w:style>
  <w:style w:type="paragraph" w:customStyle="1" w:styleId="Paragrafoelenco2">
    <w:name w:val="Paragrafo elenco2"/>
    <w:basedOn w:val="Normale"/>
    <w:rsid w:val="00502DD1"/>
    <w:pPr>
      <w:ind w:left="720"/>
    </w:pPr>
  </w:style>
  <w:style w:type="character" w:customStyle="1" w:styleId="Caratteredellanota">
    <w:name w:val="Carattere della nota"/>
    <w:rsid w:val="00502DD1"/>
  </w:style>
  <w:style w:type="character" w:customStyle="1" w:styleId="Caratterenotadichiusura">
    <w:name w:val="Carattere nota di chiusura"/>
    <w:rsid w:val="00502DD1"/>
  </w:style>
  <w:style w:type="character" w:customStyle="1" w:styleId="WW8Num19z0">
    <w:name w:val="WW8Num19z0"/>
    <w:rsid w:val="00502DD1"/>
    <w:rPr>
      <w:rFonts w:ascii="Symbol" w:hAnsi="Symbol"/>
    </w:rPr>
  </w:style>
  <w:style w:type="character" w:customStyle="1" w:styleId="WW8Num1z0">
    <w:name w:val="WW8Num1z0"/>
    <w:rsid w:val="00502DD1"/>
    <w:rPr>
      <w:rFonts w:ascii="Symbol" w:hAnsi="Symbol"/>
    </w:rPr>
  </w:style>
  <w:style w:type="character" w:customStyle="1" w:styleId="WW8Num4z0">
    <w:name w:val="WW8Num4z0"/>
    <w:rsid w:val="00502DD1"/>
    <w:rPr>
      <w:rFonts w:ascii="Symbol" w:hAnsi="Symbol"/>
    </w:rPr>
  </w:style>
  <w:style w:type="character" w:customStyle="1" w:styleId="WW8Num17z0">
    <w:name w:val="WW8Num17z0"/>
    <w:rsid w:val="00502DD1"/>
    <w:rPr>
      <w:rFonts w:ascii="Symbol" w:hAnsi="Symbol"/>
    </w:rPr>
  </w:style>
  <w:style w:type="character" w:customStyle="1" w:styleId="bold14">
    <w:name w:val="bold14"/>
    <w:rsid w:val="00502DD1"/>
    <w:rPr>
      <w:rFonts w:ascii="Times New Roman" w:hAnsi="Times New Roman" w:cs="Times New Roman"/>
    </w:rPr>
  </w:style>
  <w:style w:type="character" w:customStyle="1" w:styleId="WW8Num23z0">
    <w:name w:val="WW8Num23z0"/>
    <w:rsid w:val="00502DD1"/>
    <w:rPr>
      <w:rFonts w:ascii="Symbol" w:hAnsi="Symbol"/>
    </w:rPr>
  </w:style>
  <w:style w:type="character" w:customStyle="1" w:styleId="WW8Num14z0">
    <w:name w:val="WW8Num14z0"/>
    <w:rsid w:val="00502DD1"/>
    <w:rPr>
      <w:rFonts w:ascii="Symbol" w:hAnsi="Symbol"/>
    </w:rPr>
  </w:style>
  <w:style w:type="character" w:customStyle="1" w:styleId="WW8Num14z1">
    <w:name w:val="WW8Num14z1"/>
    <w:rsid w:val="00502DD1"/>
    <w:rPr>
      <w:rFonts w:ascii="Arial" w:hAnsi="Arial" w:cs="Arial"/>
    </w:rPr>
  </w:style>
  <w:style w:type="character" w:customStyle="1" w:styleId="WW8Num10z0">
    <w:name w:val="WW8Num10z0"/>
    <w:rsid w:val="00502DD1"/>
    <w:rPr>
      <w:rFonts w:ascii="Symbol" w:hAnsi="Symbol"/>
    </w:rPr>
  </w:style>
  <w:style w:type="character" w:customStyle="1" w:styleId="g10bluejust">
    <w:name w:val="g10_blue_just"/>
    <w:rsid w:val="00502DD1"/>
    <w:rPr>
      <w:rFonts w:ascii="Times New Roman" w:hAnsi="Times New Roman" w:cs="Times New Roman"/>
    </w:rPr>
  </w:style>
  <w:style w:type="character" w:customStyle="1" w:styleId="bold">
    <w:name w:val="bold"/>
    <w:rsid w:val="00502DD1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502DD1"/>
  </w:style>
  <w:style w:type="character" w:customStyle="1" w:styleId="Stile2Carattere">
    <w:name w:val="Stile2 Carattere"/>
    <w:rsid w:val="00502DD1"/>
    <w:rPr>
      <w:rFonts w:ascii="Arial" w:hAnsi="Arial" w:cs="Arial"/>
      <w:color w:val="000000"/>
      <w:sz w:val="22"/>
    </w:rPr>
  </w:style>
  <w:style w:type="character" w:styleId="Enfasigrassetto">
    <w:name w:val="Strong"/>
    <w:qFormat/>
    <w:rsid w:val="00502DD1"/>
    <w:rPr>
      <w:b/>
    </w:rPr>
  </w:style>
  <w:style w:type="character" w:customStyle="1" w:styleId="WW8Num16z0">
    <w:name w:val="WW8Num16z0"/>
    <w:rsid w:val="00502DD1"/>
    <w:rPr>
      <w:rFonts w:ascii="Wingdings" w:hAnsi="Wingdings"/>
    </w:rPr>
  </w:style>
  <w:style w:type="character" w:customStyle="1" w:styleId="WW8Num12z0">
    <w:name w:val="WW8Num12z0"/>
    <w:rsid w:val="00502DD1"/>
    <w:rPr>
      <w:rFonts w:ascii="Wingdings" w:hAnsi="Wingdings"/>
    </w:rPr>
  </w:style>
  <w:style w:type="character" w:customStyle="1" w:styleId="WW8Num12z1">
    <w:name w:val="WW8Num12z1"/>
    <w:rsid w:val="00502DD1"/>
    <w:rPr>
      <w:rFonts w:ascii="Courier New" w:hAnsi="Courier New" w:cs="Courier New"/>
    </w:rPr>
  </w:style>
  <w:style w:type="character" w:customStyle="1" w:styleId="WW8Num12z3">
    <w:name w:val="WW8Num12z3"/>
    <w:rsid w:val="00502DD1"/>
    <w:rPr>
      <w:rFonts w:ascii="Symbol" w:hAnsi="Symbol"/>
    </w:rPr>
  </w:style>
  <w:style w:type="character" w:styleId="Enfasicorsivo">
    <w:name w:val="Emphasis"/>
    <w:qFormat/>
    <w:rsid w:val="00502DD1"/>
    <w:rPr>
      <w:i/>
    </w:rPr>
  </w:style>
  <w:style w:type="character" w:customStyle="1" w:styleId="WW8Num20z0">
    <w:name w:val="WW8Num20z0"/>
    <w:rsid w:val="00502DD1"/>
    <w:rPr>
      <w:rFonts w:ascii="Wingdings" w:hAnsi="Wingdings"/>
    </w:rPr>
  </w:style>
  <w:style w:type="character" w:customStyle="1" w:styleId="WW8Num20z1">
    <w:name w:val="WW8Num20z1"/>
    <w:rsid w:val="00502DD1"/>
    <w:rPr>
      <w:rFonts w:ascii="Courier New" w:hAnsi="Courier New" w:cs="Courier New"/>
    </w:rPr>
  </w:style>
  <w:style w:type="character" w:customStyle="1" w:styleId="WW8Num20z3">
    <w:name w:val="WW8Num20z3"/>
    <w:rsid w:val="00502DD1"/>
    <w:rPr>
      <w:rFonts w:ascii="Symbol" w:hAnsi="Symbol"/>
    </w:rPr>
  </w:style>
  <w:style w:type="character" w:customStyle="1" w:styleId="WW8Num15z0">
    <w:name w:val="WW8Num15z0"/>
    <w:rsid w:val="00502DD1"/>
    <w:rPr>
      <w:rFonts w:ascii="Symbol" w:hAnsi="Symbol"/>
    </w:rPr>
  </w:style>
  <w:style w:type="character" w:customStyle="1" w:styleId="WW8Num15z1">
    <w:name w:val="WW8Num15z1"/>
    <w:rsid w:val="00502DD1"/>
    <w:rPr>
      <w:rFonts w:ascii="Courier New" w:hAnsi="Courier New" w:cs="Courier New"/>
    </w:rPr>
  </w:style>
  <w:style w:type="character" w:customStyle="1" w:styleId="WW8Num15z2">
    <w:name w:val="WW8Num15z2"/>
    <w:rsid w:val="00502DD1"/>
    <w:rPr>
      <w:rFonts w:ascii="Wingdings" w:hAnsi="Wingdings"/>
    </w:rPr>
  </w:style>
  <w:style w:type="character" w:customStyle="1" w:styleId="WW8Num8z0">
    <w:name w:val="WW8Num8z0"/>
    <w:rsid w:val="00502DD1"/>
    <w:rPr>
      <w:rFonts w:ascii="Symbol" w:hAnsi="Symbol"/>
    </w:rPr>
  </w:style>
  <w:style w:type="character" w:customStyle="1" w:styleId="WW8Num8z1">
    <w:name w:val="WW8Num8z1"/>
    <w:rsid w:val="00502DD1"/>
    <w:rPr>
      <w:rFonts w:ascii="Courier New" w:hAnsi="Courier New" w:cs="Courier New"/>
    </w:rPr>
  </w:style>
  <w:style w:type="character" w:customStyle="1" w:styleId="WW8Num8z2">
    <w:name w:val="WW8Num8z2"/>
    <w:rsid w:val="00502DD1"/>
    <w:rPr>
      <w:rFonts w:ascii="Wingdings" w:hAnsi="Wingdings"/>
    </w:rPr>
  </w:style>
  <w:style w:type="character" w:customStyle="1" w:styleId="WW8Num7z0">
    <w:name w:val="WW8Num7z0"/>
    <w:rsid w:val="00502DD1"/>
    <w:rPr>
      <w:rFonts w:ascii="Wingdings" w:hAnsi="Wingdings"/>
    </w:rPr>
  </w:style>
  <w:style w:type="character" w:customStyle="1" w:styleId="WW8Num7z1">
    <w:name w:val="WW8Num7z1"/>
    <w:rsid w:val="00502DD1"/>
    <w:rPr>
      <w:rFonts w:ascii="Courier New" w:hAnsi="Courier New" w:cs="Courier New"/>
    </w:rPr>
  </w:style>
  <w:style w:type="character" w:customStyle="1" w:styleId="WW8Num7z3">
    <w:name w:val="WW8Num7z3"/>
    <w:rsid w:val="00502DD1"/>
    <w:rPr>
      <w:rFonts w:ascii="Symbol" w:hAnsi="Symbol"/>
    </w:rPr>
  </w:style>
  <w:style w:type="character" w:customStyle="1" w:styleId="WW8Num3z0">
    <w:name w:val="WW8Num3z0"/>
    <w:rsid w:val="00502DD1"/>
    <w:rPr>
      <w:rFonts w:ascii="Wingdings" w:hAnsi="Wingdings"/>
    </w:rPr>
  </w:style>
  <w:style w:type="character" w:customStyle="1" w:styleId="WW8Num3z1">
    <w:name w:val="WW8Num3z1"/>
    <w:rsid w:val="00502DD1"/>
    <w:rPr>
      <w:rFonts w:ascii="Courier New" w:hAnsi="Courier New" w:cs="Courier New"/>
    </w:rPr>
  </w:style>
  <w:style w:type="character" w:customStyle="1" w:styleId="WW8Num3z3">
    <w:name w:val="WW8Num3z3"/>
    <w:rsid w:val="00502DD1"/>
    <w:rPr>
      <w:rFonts w:ascii="Symbol" w:hAnsi="Symbol"/>
    </w:rPr>
  </w:style>
  <w:style w:type="character" w:customStyle="1" w:styleId="WW8Num6z0">
    <w:name w:val="WW8Num6z0"/>
    <w:rsid w:val="00502DD1"/>
    <w:rPr>
      <w:rFonts w:ascii="Wingdings" w:hAnsi="Wingdings"/>
    </w:rPr>
  </w:style>
  <w:style w:type="character" w:customStyle="1" w:styleId="WW8Num6z1">
    <w:name w:val="WW8Num6z1"/>
    <w:rsid w:val="00502DD1"/>
    <w:rPr>
      <w:rFonts w:ascii="Courier New" w:hAnsi="Courier New" w:cs="Courier New"/>
    </w:rPr>
  </w:style>
  <w:style w:type="character" w:customStyle="1" w:styleId="WW8Num6z3">
    <w:name w:val="WW8Num6z3"/>
    <w:rsid w:val="00502DD1"/>
    <w:rPr>
      <w:rFonts w:ascii="Symbol" w:hAnsi="Symbol"/>
    </w:rPr>
  </w:style>
  <w:style w:type="character" w:customStyle="1" w:styleId="WW8Num21z0">
    <w:name w:val="WW8Num21z0"/>
    <w:rsid w:val="00502DD1"/>
    <w:rPr>
      <w:rFonts w:ascii="Wingdings" w:hAnsi="Wingdings"/>
    </w:rPr>
  </w:style>
  <w:style w:type="character" w:customStyle="1" w:styleId="WW8Num21z1">
    <w:name w:val="WW8Num21z1"/>
    <w:rsid w:val="00502DD1"/>
    <w:rPr>
      <w:rFonts w:ascii="Courier New" w:hAnsi="Courier New" w:cs="Courier New"/>
    </w:rPr>
  </w:style>
  <w:style w:type="character" w:customStyle="1" w:styleId="WW8Num21z3">
    <w:name w:val="WW8Num21z3"/>
    <w:rsid w:val="00502DD1"/>
    <w:rPr>
      <w:rFonts w:ascii="Symbol" w:hAnsi="Symbol"/>
    </w:rPr>
  </w:style>
  <w:style w:type="character" w:customStyle="1" w:styleId="WW8Num13z0">
    <w:name w:val="WW8Num13z0"/>
    <w:rsid w:val="00502DD1"/>
    <w:rPr>
      <w:rFonts w:ascii="Wingdings" w:hAnsi="Wingdings"/>
    </w:rPr>
  </w:style>
  <w:style w:type="character" w:customStyle="1" w:styleId="WW8Num13z1">
    <w:name w:val="WW8Num13z1"/>
    <w:rsid w:val="00502DD1"/>
    <w:rPr>
      <w:rFonts w:ascii="Courier New" w:hAnsi="Courier New" w:cs="Courier New"/>
    </w:rPr>
  </w:style>
  <w:style w:type="character" w:customStyle="1" w:styleId="WW8Num13z3">
    <w:name w:val="WW8Num13z3"/>
    <w:rsid w:val="00502DD1"/>
    <w:rPr>
      <w:rFonts w:ascii="Symbol" w:hAnsi="Symbol"/>
    </w:rPr>
  </w:style>
  <w:style w:type="character" w:customStyle="1" w:styleId="Titolo1Carattere">
    <w:name w:val="Titolo 1 Carattere"/>
    <w:rsid w:val="00502DD1"/>
    <w:rPr>
      <w:b/>
      <w:sz w:val="18"/>
    </w:rPr>
  </w:style>
  <w:style w:type="character" w:customStyle="1" w:styleId="Caratteredinumerazione">
    <w:name w:val="Carattere di numerazione"/>
    <w:rsid w:val="00502DD1"/>
  </w:style>
  <w:style w:type="paragraph" w:styleId="Elenco">
    <w:name w:val="List"/>
    <w:basedOn w:val="Corpotesto1"/>
    <w:rsid w:val="00502DD1"/>
  </w:style>
  <w:style w:type="paragraph" w:styleId="Didascalia">
    <w:name w:val="caption"/>
    <w:basedOn w:val="Normale"/>
    <w:qFormat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mbria" w:hAnsi="Cambria"/>
      <w:i/>
      <w:kern w:val="1"/>
      <w:szCs w:val="20"/>
      <w:lang w:eastAsia="it-IT"/>
    </w:rPr>
  </w:style>
  <w:style w:type="paragraph" w:customStyle="1" w:styleId="Indice">
    <w:name w:val="Indice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character" w:customStyle="1" w:styleId="CarattereCarattere7">
    <w:name w:val="Carattere Carattere7"/>
    <w:rsid w:val="00502DD1"/>
    <w:rPr>
      <w:rFonts w:ascii="Cambria" w:hAnsi="Cambria"/>
      <w:kern w:val="1"/>
      <w:sz w:val="24"/>
    </w:rPr>
  </w:style>
  <w:style w:type="paragraph" w:customStyle="1" w:styleId="Rigadintestazionesinistra">
    <w:name w:val="Riga d'intestazione sinistra"/>
    <w:basedOn w:val="Normale"/>
    <w:rsid w:val="00502DD1"/>
    <w:pPr>
      <w:widowControl w:val="0"/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elenco">
    <w:name w:val="Contenuto elenco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567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cornice">
    <w:name w:val="Contenuto cornice"/>
    <w:basedOn w:val="Corpotesto1"/>
    <w:rsid w:val="00502DD1"/>
  </w:style>
  <w:style w:type="paragraph" w:styleId="Rientrocorpodeltesto">
    <w:name w:val="Body Text Inden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36"/>
      <w:szCs w:val="20"/>
      <w:lang w:eastAsia="it-IT"/>
    </w:rPr>
  </w:style>
  <w:style w:type="paragraph" w:styleId="Corpodeltesto3">
    <w:name w:val="Body Text 3"/>
    <w:basedOn w:val="Normale"/>
    <w:semiHidden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WW-Default">
    <w:name w:val="WW-Default"/>
    <w:rsid w:val="00502DD1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  <w:kern w:val="1"/>
      <w:sz w:val="24"/>
    </w:rPr>
  </w:style>
  <w:style w:type="paragraph" w:customStyle="1" w:styleId="Figura">
    <w:name w:val="Figura"/>
    <w:basedOn w:val="Didascalia"/>
    <w:rsid w:val="00502DD1"/>
  </w:style>
  <w:style w:type="paragraph" w:customStyle="1" w:styleId="Tabella">
    <w:name w:val="Tabella"/>
    <w:basedOn w:val="Didascalia"/>
    <w:rsid w:val="00502DD1"/>
  </w:style>
  <w:style w:type="paragraph" w:customStyle="1" w:styleId="testotabelladoc">
    <w:name w:val="testotabelladoc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styleId="NormaleWeb">
    <w:name w:val="Normal (Web)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before="280" w:after="28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Contenutotabella">
    <w:name w:val="Contenuto tabella"/>
    <w:basedOn w:val="Normale"/>
    <w:rsid w:val="00502DD1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kern w:val="1"/>
      <w:szCs w:val="20"/>
      <w:lang w:eastAsia="it-IT"/>
    </w:rPr>
  </w:style>
  <w:style w:type="paragraph" w:customStyle="1" w:styleId="Stile1">
    <w:name w:val="Stile1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1"/>
      <w:szCs w:val="20"/>
      <w:lang w:eastAsia="it-IT"/>
    </w:rPr>
  </w:style>
  <w:style w:type="paragraph" w:customStyle="1" w:styleId="bodytext">
    <w:name w:val="bodytext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spacing w:line="270" w:lineRule="atLeast"/>
      <w:textAlignment w:val="baseline"/>
    </w:pPr>
    <w:rPr>
      <w:rFonts w:ascii="Verdana" w:hAnsi="Verdana"/>
      <w:color w:val="000000"/>
      <w:kern w:val="1"/>
      <w:sz w:val="18"/>
      <w:szCs w:val="20"/>
      <w:lang w:eastAsia="it-IT"/>
    </w:rPr>
  </w:style>
  <w:style w:type="paragraph" w:customStyle="1" w:styleId="Paragrafoelenco3">
    <w:name w:val="Paragrafo elenco3"/>
    <w:basedOn w:val="Normale"/>
    <w:rsid w:val="00502DD1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Cs w:val="20"/>
      <w:lang w:eastAsia="it-IT"/>
    </w:rPr>
  </w:style>
  <w:style w:type="paragraph" w:styleId="Testonormale">
    <w:name w:val="Plain Text"/>
    <w:basedOn w:val="Normale"/>
    <w:next w:val="Normale"/>
    <w:semiHidden/>
    <w:rsid w:val="00502DD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Arial" w:hAnsi="Arial"/>
      <w:kern w:val="1"/>
      <w:szCs w:val="20"/>
      <w:lang w:eastAsia="it-IT"/>
    </w:rPr>
  </w:style>
  <w:style w:type="paragraph" w:customStyle="1" w:styleId="Intestazioneindice">
    <w:name w:val="Intestazione indice"/>
    <w:basedOn w:val="Intestazione"/>
    <w:rsid w:val="00502DD1"/>
    <w:pPr>
      <w:widowControl w:val="0"/>
      <w:suppressLineNumbers/>
      <w:tabs>
        <w:tab w:val="clear" w:pos="4819"/>
        <w:tab w:val="clear" w:pos="9638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ambria" w:hAnsi="Cambria"/>
      <w:b/>
      <w:kern w:val="1"/>
      <w:sz w:val="24"/>
      <w:szCs w:val="20"/>
      <w:lang w:eastAsia="it-IT"/>
    </w:rPr>
  </w:style>
  <w:style w:type="paragraph" w:styleId="Sommario1">
    <w:name w:val="toc 1"/>
    <w:basedOn w:val="Indice"/>
    <w:autoRedefine/>
    <w:uiPriority w:val="39"/>
    <w:rsid w:val="00EF3ECE"/>
    <w:pPr>
      <w:widowControl/>
      <w:suppressLineNumbers w:val="0"/>
      <w:tabs>
        <w:tab w:val="left" w:pos="709"/>
        <w:tab w:val="right" w:leader="dot" w:pos="9628"/>
      </w:tabs>
      <w:suppressAutoHyphens w:val="0"/>
      <w:overflowPunct/>
      <w:autoSpaceDE/>
      <w:autoSpaceDN/>
      <w:adjustRightInd/>
      <w:spacing w:after="120" w:line="276" w:lineRule="auto"/>
      <w:ind w:firstLine="0"/>
      <w:textAlignment w:val="auto"/>
    </w:pPr>
    <w:rPr>
      <w:rFonts w:ascii="Calibri" w:hAnsi="Calibri"/>
      <w:b/>
      <w:caps/>
      <w:noProof/>
      <w:kern w:val="0"/>
      <w:szCs w:val="24"/>
      <w:lang w:eastAsia="en-US"/>
    </w:rPr>
  </w:style>
  <w:style w:type="character" w:customStyle="1" w:styleId="dictionarydef">
    <w:name w:val="dictionarydef"/>
    <w:rsid w:val="00502DD1"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qFormat/>
    <w:rsid w:val="00502DD1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itleChar">
    <w:name w:val="Title Char"/>
    <w:rsid w:val="00502DD1"/>
    <w:rPr>
      <w:rFonts w:ascii="Cambria" w:hAnsi="Cambria"/>
      <w:b/>
      <w:kern w:val="28"/>
      <w:sz w:val="32"/>
      <w:lang w:val="it-IT" w:eastAsia="en-US"/>
    </w:rPr>
  </w:style>
  <w:style w:type="paragraph" w:styleId="Sottotitolo">
    <w:name w:val="Subtitle"/>
    <w:basedOn w:val="Normale"/>
    <w:next w:val="Normale"/>
    <w:qFormat/>
    <w:rsid w:val="00502DD1"/>
    <w:pPr>
      <w:spacing w:after="60"/>
      <w:jc w:val="center"/>
      <w:outlineLvl w:val="1"/>
    </w:pPr>
    <w:rPr>
      <w:rFonts w:ascii="Cambria" w:hAnsi="Cambria" w:cs="Times New Roman"/>
      <w:bCs w:val="0"/>
      <w:szCs w:val="24"/>
    </w:rPr>
  </w:style>
  <w:style w:type="character" w:customStyle="1" w:styleId="SubtitleChar">
    <w:name w:val="Subtitle Char"/>
    <w:rsid w:val="00502DD1"/>
    <w:rPr>
      <w:rFonts w:ascii="Cambria" w:hAnsi="Cambria"/>
      <w:sz w:val="24"/>
      <w:lang w:val="it-IT" w:eastAsia="en-US"/>
    </w:rPr>
  </w:style>
  <w:style w:type="paragraph" w:styleId="Testocommento">
    <w:name w:val="annotation text"/>
    <w:basedOn w:val="Normale"/>
    <w:link w:val="TestocommentoCarattere1"/>
    <w:semiHidden/>
    <w:rsid w:val="00502DD1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rsid w:val="00502DD1"/>
    <w:rPr>
      <w:rFonts w:ascii="Calibri" w:hAnsi="Calibri"/>
      <w:lang w:val="it-IT" w:eastAsia="en-US"/>
    </w:rPr>
  </w:style>
  <w:style w:type="character" w:customStyle="1" w:styleId="CommentSubjectChar">
    <w:name w:val="Comment Subject Char"/>
    <w:rsid w:val="00502DD1"/>
    <w:rPr>
      <w:rFonts w:ascii="Calibri" w:hAnsi="Calibri"/>
      <w:b/>
      <w:lang w:val="it-IT" w:eastAsia="en-US"/>
    </w:rPr>
  </w:style>
  <w:style w:type="paragraph" w:customStyle="1" w:styleId="Soggettocommento1">
    <w:name w:val="Soggetto commento1"/>
    <w:basedOn w:val="Testocommento"/>
    <w:next w:val="Testocommento"/>
    <w:rsid w:val="00502DD1"/>
    <w:rPr>
      <w:b/>
    </w:rPr>
  </w:style>
  <w:style w:type="character" w:customStyle="1" w:styleId="DocumentMapChar">
    <w:name w:val="Document Map Char"/>
    <w:rsid w:val="00502DD1"/>
    <w:rPr>
      <w:rFonts w:ascii="Tahoma" w:hAnsi="Tahoma" w:cs="Tahoma"/>
      <w:sz w:val="16"/>
      <w:lang w:eastAsia="en-US"/>
    </w:rPr>
  </w:style>
  <w:style w:type="paragraph" w:styleId="Mappadocumento">
    <w:name w:val="Document Map"/>
    <w:basedOn w:val="Normale"/>
    <w:semiHidden/>
    <w:rsid w:val="00502DD1"/>
    <w:rPr>
      <w:rFonts w:ascii="Tahoma" w:hAnsi="Tahoma" w:cs="Times New Roman"/>
      <w:bCs w:val="0"/>
      <w:sz w:val="16"/>
      <w:szCs w:val="16"/>
    </w:rPr>
  </w:style>
  <w:style w:type="paragraph" w:customStyle="1" w:styleId="Nessunaspaziatura1">
    <w:name w:val="Nessuna spaziatura1"/>
    <w:rsid w:val="00502DD1"/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semiHidden/>
    <w:rsid w:val="00502DD1"/>
    <w:pPr>
      <w:numPr>
        <w:numId w:val="2"/>
      </w:numPr>
    </w:pPr>
    <w:rPr>
      <w:rFonts w:cs="Times New Roman"/>
    </w:rPr>
  </w:style>
  <w:style w:type="character" w:customStyle="1" w:styleId="FootnoteTextChar">
    <w:name w:val="Footnote Text Char"/>
    <w:rsid w:val="00502DD1"/>
    <w:rPr>
      <w:rFonts w:ascii="Arial" w:eastAsia="Times New Roman" w:hAnsi="Arial"/>
      <w:lang w:val="it-IT" w:eastAsia="it-IT"/>
    </w:rPr>
  </w:style>
  <w:style w:type="paragraph" w:customStyle="1" w:styleId="StileTitolo212pt">
    <w:name w:val="Stile Titolo 2 + 12 pt"/>
    <w:basedOn w:val="Titolo2"/>
    <w:rsid w:val="00502DD1"/>
    <w:pPr>
      <w:keepNext/>
      <w:widowControl/>
      <w:suppressLineNumbers w:val="0"/>
      <w:tabs>
        <w:tab w:val="clear" w:pos="4818"/>
        <w:tab w:val="clear" w:pos="9637"/>
      </w:tabs>
      <w:suppressAutoHyphens w:val="0"/>
      <w:overflowPunct/>
      <w:autoSpaceDE/>
      <w:autoSpaceDN/>
      <w:adjustRightInd/>
      <w:spacing w:before="240" w:after="240" w:line="276" w:lineRule="auto"/>
      <w:ind w:left="0" w:firstLine="0"/>
      <w:textAlignment w:val="auto"/>
    </w:pPr>
    <w:rPr>
      <w:rFonts w:ascii="Arial" w:hAnsi="Arial" w:cs="Arial"/>
      <w:bCs/>
      <w:iCs/>
      <w:kern w:val="0"/>
      <w:szCs w:val="28"/>
      <w:lang w:eastAsia="en-US"/>
    </w:rPr>
  </w:style>
  <w:style w:type="paragraph" w:customStyle="1" w:styleId="Stile2">
    <w:name w:val="Stile2"/>
    <w:basedOn w:val="Titolo1"/>
    <w:rsid w:val="00502DD1"/>
    <w:pPr>
      <w:keepNext w:val="0"/>
      <w:widowControl w:val="0"/>
      <w:numPr>
        <w:numId w:val="3"/>
      </w:numPr>
      <w:suppressLineNumbers/>
      <w:tabs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textAlignment w:val="baseline"/>
    </w:pPr>
    <w:rPr>
      <w:rFonts w:ascii="Garamond" w:hAnsi="Garamond" w:cs="Times New Roman"/>
      <w:bCs w:val="0"/>
      <w:kern w:val="1"/>
      <w:sz w:val="28"/>
      <w:szCs w:val="28"/>
      <w:lang w:eastAsia="it-IT"/>
    </w:rPr>
  </w:style>
  <w:style w:type="paragraph" w:customStyle="1" w:styleId="Stile3">
    <w:name w:val="Stile3"/>
    <w:basedOn w:val="Titolo1"/>
    <w:rsid w:val="00502DD1"/>
    <w:pPr>
      <w:keepNext w:val="0"/>
      <w:widowControl w:val="0"/>
      <w:suppressLineNumbers/>
      <w:tabs>
        <w:tab w:val="num" w:pos="360"/>
        <w:tab w:val="center" w:pos="4818"/>
        <w:tab w:val="right" w:pos="9637"/>
      </w:tabs>
      <w:suppressAutoHyphens/>
      <w:overflowPunct w:val="0"/>
      <w:autoSpaceDE w:val="0"/>
      <w:autoSpaceDN w:val="0"/>
      <w:adjustRightInd w:val="0"/>
      <w:spacing w:before="0" w:after="0" w:line="360" w:lineRule="auto"/>
      <w:ind w:left="360" w:hanging="360"/>
      <w:textAlignment w:val="baseline"/>
    </w:pPr>
    <w:rPr>
      <w:rFonts w:ascii="Garamond" w:hAnsi="Garamond" w:cs="Times New Roman"/>
      <w:bCs w:val="0"/>
      <w:kern w:val="1"/>
      <w:sz w:val="24"/>
      <w:szCs w:val="28"/>
      <w:lang w:eastAsia="it-IT"/>
    </w:rPr>
  </w:style>
  <w:style w:type="character" w:styleId="Rimandocommento">
    <w:name w:val="annotation reference"/>
    <w:semiHidden/>
    <w:rsid w:val="00502DD1"/>
    <w:rPr>
      <w:sz w:val="16"/>
    </w:rPr>
  </w:style>
  <w:style w:type="paragraph" w:customStyle="1" w:styleId="provvr0">
    <w:name w:val="provv_r0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1">
    <w:name w:val="1"/>
    <w:basedOn w:val="Normale"/>
    <w:next w:val="Corpotesto1"/>
    <w:rsid w:val="00502DD1"/>
    <w:pPr>
      <w:widowControl w:val="0"/>
      <w:suppressAutoHyphens/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kern w:val="1"/>
      <w:szCs w:val="20"/>
      <w:lang w:eastAsia="it-IT"/>
    </w:rPr>
  </w:style>
  <w:style w:type="character" w:customStyle="1" w:styleId="CarattereCarattere2">
    <w:name w:val="Carattere Carattere2"/>
    <w:rsid w:val="00502DD1"/>
    <w:rPr>
      <w:rFonts w:ascii="Calibri" w:eastAsia="Times New Roman" w:hAnsi="Calibri"/>
      <w:lang w:val="it-IT" w:eastAsia="en-US"/>
    </w:rPr>
  </w:style>
  <w:style w:type="paragraph" w:customStyle="1" w:styleId="BodyText21">
    <w:name w:val="Body Text 21"/>
    <w:basedOn w:val="Normale"/>
    <w:rsid w:val="00502DD1"/>
    <w:pPr>
      <w:widowControl w:val="0"/>
      <w:spacing w:line="360" w:lineRule="auto"/>
    </w:pPr>
    <w:rPr>
      <w:rFonts w:ascii="Arial" w:hAnsi="Arial"/>
      <w:b/>
      <w:szCs w:val="20"/>
      <w:lang w:eastAsia="it-IT"/>
    </w:rPr>
  </w:style>
  <w:style w:type="paragraph" w:customStyle="1" w:styleId="ProgrammaOrdinanza1">
    <w:name w:val="ProgrammaOrdinanza1"/>
    <w:basedOn w:val="Normale"/>
    <w:link w:val="ProgrammaOrdinanza1Carattere"/>
    <w:autoRedefine/>
    <w:qFormat/>
    <w:rsid w:val="00232882"/>
    <w:pPr>
      <w:numPr>
        <w:ilvl w:val="1"/>
        <w:numId w:val="32"/>
      </w:numPr>
      <w:spacing w:before="360" w:after="240"/>
      <w:ind w:hanging="792"/>
      <w:jc w:val="left"/>
    </w:pPr>
    <w:rPr>
      <w:rFonts w:ascii="Arial" w:hAnsi="Arial"/>
      <w:color w:val="000000" w:themeColor="text1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Titolosommario1">
    <w:name w:val="Titolo sommario1"/>
    <w:basedOn w:val="Titolo1"/>
    <w:next w:val="Normale"/>
    <w:rsid w:val="00502DD1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rsid w:val="0066253C"/>
    <w:pPr>
      <w:tabs>
        <w:tab w:val="left" w:pos="709"/>
        <w:tab w:val="left" w:pos="1320"/>
        <w:tab w:val="right" w:leader="dot" w:pos="9072"/>
      </w:tabs>
      <w:ind w:left="709" w:right="566" w:firstLine="0"/>
    </w:pPr>
    <w:rPr>
      <w:smallCaps/>
      <w:noProof/>
      <w:szCs w:val="20"/>
    </w:rPr>
  </w:style>
  <w:style w:type="paragraph" w:styleId="Sommario3">
    <w:name w:val="toc 3"/>
    <w:basedOn w:val="Normale"/>
    <w:next w:val="Normale"/>
    <w:autoRedefine/>
    <w:uiPriority w:val="39"/>
    <w:rsid w:val="00DC6303"/>
    <w:pPr>
      <w:tabs>
        <w:tab w:val="left" w:pos="1134"/>
        <w:tab w:val="right" w:leader="dot" w:pos="9628"/>
      </w:tabs>
      <w:ind w:left="44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rsid w:val="00502DD1"/>
    <w:pPr>
      <w:ind w:left="66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rsid w:val="00502DD1"/>
    <w:pPr>
      <w:ind w:left="88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rsid w:val="00502DD1"/>
    <w:pPr>
      <w:ind w:left="11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rsid w:val="00502DD1"/>
    <w:pPr>
      <w:ind w:left="132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rsid w:val="00502DD1"/>
    <w:pPr>
      <w:ind w:left="154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rsid w:val="00502DD1"/>
    <w:pPr>
      <w:ind w:left="1760"/>
    </w:pPr>
    <w:rPr>
      <w:sz w:val="18"/>
      <w:szCs w:val="18"/>
    </w:rPr>
  </w:style>
  <w:style w:type="character" w:customStyle="1" w:styleId="NoSpacingChar">
    <w:name w:val="No Spacing Char"/>
    <w:rsid w:val="00502DD1"/>
    <w:rPr>
      <w:rFonts w:ascii="Calibri" w:eastAsia="Times New Roman" w:hAnsi="Calibri" w:cs="Calibri"/>
      <w:sz w:val="22"/>
      <w:szCs w:val="22"/>
      <w:lang w:val="it-IT" w:eastAsia="en-US" w:bidi="ar-SA"/>
    </w:rPr>
  </w:style>
  <w:style w:type="paragraph" w:customStyle="1" w:styleId="Programma522">
    <w:name w:val="Programma52_2"/>
    <w:basedOn w:val="ProgrammaOrdinanza1"/>
    <w:link w:val="Programma522Carattere2"/>
    <w:autoRedefine/>
    <w:qFormat/>
    <w:rsid w:val="00167869"/>
    <w:pPr>
      <w:numPr>
        <w:ilvl w:val="0"/>
        <w:numId w:val="0"/>
      </w:numPr>
      <w:jc w:val="both"/>
    </w:pPr>
    <w:rPr>
      <w:b/>
      <w:snapToGrid w:val="0"/>
      <w:color w:val="auto"/>
      <w:w w:val="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gramma522Carattere">
    <w:name w:val="Programma52_2 Carattere"/>
    <w:rsid w:val="00502DD1"/>
    <w:rPr>
      <w:rFonts w:ascii="Arial" w:hAnsi="Arial" w:cs="Arial"/>
      <w:b/>
      <w:bCs/>
      <w:i/>
      <w:color w:val="E36C0A"/>
      <w:sz w:val="28"/>
      <w:szCs w:val="28"/>
      <w:lang w:eastAsia="en-US"/>
    </w:rPr>
  </w:style>
  <w:style w:type="character" w:styleId="Collegamentovisitato">
    <w:name w:val="FollowedHyperlink"/>
    <w:rsid w:val="00502DD1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4">
    <w:name w:val="xl6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5">
    <w:name w:val="xl6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6">
    <w:name w:val="xl6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67">
    <w:name w:val="xl6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8">
    <w:name w:val="xl6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69">
    <w:name w:val="xl69"/>
    <w:basedOn w:val="Normale"/>
    <w:rsid w:val="00502DD1"/>
    <w:pPr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70">
    <w:name w:val="xl7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71">
    <w:name w:val="xl71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i/>
      <w:iCs/>
      <w:color w:val="000000"/>
      <w:sz w:val="14"/>
      <w:szCs w:val="14"/>
      <w:lang w:eastAsia="it-IT"/>
    </w:rPr>
  </w:style>
  <w:style w:type="paragraph" w:customStyle="1" w:styleId="xl72">
    <w:name w:val="xl72"/>
    <w:basedOn w:val="Normale"/>
    <w:rsid w:val="00502DD1"/>
    <w:pPr>
      <w:pBdr>
        <w:top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Arial" w:hAnsi="Arial"/>
      <w:b/>
      <w:color w:val="000000"/>
      <w:sz w:val="14"/>
      <w:szCs w:val="14"/>
      <w:lang w:eastAsia="it-IT"/>
    </w:rPr>
  </w:style>
  <w:style w:type="paragraph" w:customStyle="1" w:styleId="xl73">
    <w:name w:val="xl7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74">
    <w:name w:val="xl7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5">
    <w:name w:val="xl7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6">
    <w:name w:val="xl7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4"/>
      <w:szCs w:val="14"/>
      <w:lang w:eastAsia="it-IT"/>
    </w:rPr>
  </w:style>
  <w:style w:type="paragraph" w:customStyle="1" w:styleId="xl77">
    <w:name w:val="xl7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8">
    <w:name w:val="xl7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79">
    <w:name w:val="xl7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0">
    <w:name w:val="xl80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  <w:lang w:eastAsia="it-IT"/>
    </w:rPr>
  </w:style>
  <w:style w:type="paragraph" w:customStyle="1" w:styleId="xl81">
    <w:name w:val="xl8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82">
    <w:name w:val="xl8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szCs w:val="24"/>
      <w:lang w:eastAsia="it-IT"/>
    </w:rPr>
  </w:style>
  <w:style w:type="paragraph" w:customStyle="1" w:styleId="xl83">
    <w:name w:val="xl8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4">
    <w:name w:val="xl8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szCs w:val="24"/>
      <w:lang w:eastAsia="it-IT"/>
    </w:rPr>
  </w:style>
  <w:style w:type="paragraph" w:customStyle="1" w:styleId="xl85">
    <w:name w:val="xl8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6">
    <w:name w:val="xl86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7">
    <w:name w:val="xl87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8">
    <w:name w:val="xl88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89">
    <w:name w:val="xl89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0">
    <w:name w:val="xl90"/>
    <w:basedOn w:val="Normale"/>
    <w:rsid w:val="00502DD1"/>
    <w:pPr>
      <w:spacing w:before="100" w:beforeAutospacing="1" w:after="100" w:afterAutospacing="1"/>
      <w:jc w:val="center"/>
    </w:pPr>
    <w:rPr>
      <w:rFonts w:ascii="Arial" w:hAnsi="Arial"/>
      <w:i/>
      <w:iCs/>
      <w:szCs w:val="24"/>
      <w:lang w:eastAsia="it-IT"/>
    </w:rPr>
  </w:style>
  <w:style w:type="paragraph" w:customStyle="1" w:styleId="xl91">
    <w:name w:val="xl91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i/>
      <w:iCs/>
      <w:sz w:val="16"/>
      <w:szCs w:val="16"/>
      <w:lang w:eastAsia="it-IT"/>
    </w:rPr>
  </w:style>
  <w:style w:type="paragraph" w:customStyle="1" w:styleId="xl92">
    <w:name w:val="xl92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3">
    <w:name w:val="xl93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4">
    <w:name w:val="xl94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xl95">
    <w:name w:val="xl95"/>
    <w:basedOn w:val="Normale"/>
    <w:rsid w:val="00502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Arial" w:hAnsi="Arial"/>
      <w:color w:val="000000"/>
      <w:sz w:val="14"/>
      <w:szCs w:val="14"/>
      <w:lang w:eastAsia="it-IT"/>
    </w:rPr>
  </w:style>
  <w:style w:type="paragraph" w:customStyle="1" w:styleId="Programma523">
    <w:name w:val="Programma 52_3"/>
    <w:basedOn w:val="Paragrafo33"/>
    <w:qFormat/>
    <w:rsid w:val="007D0BD1"/>
    <w:pPr>
      <w:numPr>
        <w:numId w:val="4"/>
      </w:numPr>
    </w:pPr>
  </w:style>
  <w:style w:type="character" w:customStyle="1" w:styleId="Programma523Carattere">
    <w:name w:val="Programma 52_3 Carattere"/>
    <w:rsid w:val="00502DD1"/>
    <w:rPr>
      <w:rFonts w:ascii="Arial" w:hAnsi="Arial" w:cs="Arial"/>
      <w:b/>
      <w:bCs/>
      <w:i/>
      <w:color w:val="E36C0A"/>
      <w:sz w:val="26"/>
      <w:szCs w:val="26"/>
      <w:lang w:eastAsia="en-US"/>
    </w:rPr>
  </w:style>
  <w:style w:type="paragraph" w:styleId="Indicedellefigure">
    <w:name w:val="table of figures"/>
    <w:basedOn w:val="Normale"/>
    <w:next w:val="Normale"/>
    <w:autoRedefine/>
    <w:semiHidden/>
    <w:rsid w:val="00502DD1"/>
    <w:pPr>
      <w:tabs>
        <w:tab w:val="right" w:leader="dot" w:pos="9639"/>
      </w:tabs>
      <w:spacing w:after="120"/>
      <w:ind w:left="1021" w:right="282" w:hanging="1021"/>
    </w:pPr>
    <w:rPr>
      <w:rFonts w:ascii="Arial" w:hAnsi="Arial"/>
      <w:b/>
      <w:i/>
      <w:noProof/>
    </w:rPr>
  </w:style>
  <w:style w:type="paragraph" w:customStyle="1" w:styleId="ALLEGATO">
    <w:name w:val="ALLEGATO"/>
    <w:basedOn w:val="Normale"/>
    <w:autoRedefine/>
    <w:qFormat/>
    <w:rsid w:val="000742C4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paragraph" w:customStyle="1" w:styleId="ALLEGATO2">
    <w:name w:val="ALLEGATO2"/>
    <w:basedOn w:val="Testonotaapidipagina"/>
    <w:rsid w:val="00502DD1"/>
    <w:pPr>
      <w:ind w:left="567" w:right="1671"/>
      <w:jc w:val="center"/>
    </w:pPr>
    <w:rPr>
      <w:rFonts w:eastAsia="PalatinoLinotype"/>
      <w:b/>
      <w:noProof/>
      <w:sz w:val="24"/>
      <w:szCs w:val="24"/>
    </w:rPr>
  </w:style>
  <w:style w:type="character" w:customStyle="1" w:styleId="ALLEGATOCarattere">
    <w:name w:val="ALLEGATO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ALLEGATO3">
    <w:name w:val="ALLEGATO3"/>
    <w:basedOn w:val="Normale"/>
    <w:qFormat/>
    <w:rsid w:val="00502DD1"/>
    <w:pPr>
      <w:autoSpaceDE w:val="0"/>
      <w:autoSpaceDN w:val="0"/>
      <w:adjustRightInd w:val="0"/>
      <w:jc w:val="center"/>
    </w:pPr>
    <w:rPr>
      <w:rFonts w:ascii="Arial" w:eastAsia="PalatinoLinotype" w:hAnsi="Arial"/>
      <w:b/>
      <w:szCs w:val="24"/>
      <w:lang w:eastAsia="it-IT"/>
    </w:rPr>
  </w:style>
  <w:style w:type="character" w:customStyle="1" w:styleId="ALLEGATO2Carattere">
    <w:name w:val="ALLEGATO2 Carattere"/>
    <w:rsid w:val="00502DD1"/>
    <w:rPr>
      <w:rFonts w:ascii="Arial" w:eastAsia="PalatinoLinotype" w:hAnsi="Arial" w:cs="Arial"/>
      <w:b/>
      <w:noProof/>
      <w:sz w:val="24"/>
      <w:szCs w:val="24"/>
      <w:lang w:val="it-IT" w:eastAsia="it-IT" w:bidi="ar-SA"/>
    </w:rPr>
  </w:style>
  <w:style w:type="character" w:customStyle="1" w:styleId="ALLEGATO3Carattere">
    <w:name w:val="ALLEGATO3 Carattere"/>
    <w:rsid w:val="00502DD1"/>
    <w:rPr>
      <w:rFonts w:ascii="Arial" w:eastAsia="PalatinoLinotype" w:hAnsi="Arial" w:cs="Arial"/>
      <w:b/>
      <w:sz w:val="24"/>
      <w:szCs w:val="24"/>
    </w:rPr>
  </w:style>
  <w:style w:type="paragraph" w:customStyle="1" w:styleId="Paragrafo33">
    <w:name w:val="Paragrafo3_3"/>
    <w:basedOn w:val="ProgrammaOrdinanza1"/>
    <w:qFormat/>
    <w:rsid w:val="0037757E"/>
    <w:pPr>
      <w:numPr>
        <w:numId w:val="18"/>
      </w:numPr>
      <w:spacing w:before="240"/>
    </w:pPr>
    <w:rPr>
      <w:rFonts w:asciiTheme="minorHAnsi" w:hAnsiTheme="minorHAnsi"/>
      <w:sz w:val="24"/>
      <w:szCs w:val="24"/>
    </w:rPr>
  </w:style>
  <w:style w:type="character" w:customStyle="1" w:styleId="Programma523Carattere0">
    <w:name w:val="Programma52_3 Carattere"/>
    <w:rsid w:val="00502DD1"/>
    <w:rPr>
      <w:rFonts w:ascii="Arial" w:hAnsi="Arial" w:cs="Arial"/>
      <w:b/>
      <w:bCs/>
      <w:i/>
      <w:color w:val="E36C0A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7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EE7D5D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EE7D5D"/>
    <w:rPr>
      <w:rFonts w:ascii="Tahoma" w:hAnsi="Tahoma" w:cs="Tahoma"/>
      <w:bCs/>
      <w:sz w:val="16"/>
      <w:szCs w:val="16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30AA"/>
    <w:rPr>
      <w:rFonts w:ascii="Arial" w:hAnsi="Arial"/>
    </w:rPr>
  </w:style>
  <w:style w:type="character" w:customStyle="1" w:styleId="WW8Num2z0">
    <w:name w:val="WW8Num2z0"/>
    <w:rsid w:val="004233FF"/>
    <w:rPr>
      <w:rFonts w:ascii="Symbol" w:hAnsi="Symbol" w:cs="Times New Roman" w:hint="default"/>
    </w:rPr>
  </w:style>
  <w:style w:type="character" w:customStyle="1" w:styleId="WW8Num2z1">
    <w:name w:val="WW8Num2z1"/>
    <w:rsid w:val="004233FF"/>
    <w:rPr>
      <w:rFonts w:ascii="Courier New" w:hAnsi="Courier New" w:cs="Courier New" w:hint="default"/>
    </w:rPr>
  </w:style>
  <w:style w:type="character" w:customStyle="1" w:styleId="WW8Num2z2">
    <w:name w:val="WW8Num2z2"/>
    <w:rsid w:val="004233FF"/>
    <w:rPr>
      <w:rFonts w:ascii="Wingdings" w:hAnsi="Wingdings" w:cs="Times New Roman" w:hint="default"/>
    </w:rPr>
  </w:style>
  <w:style w:type="character" w:customStyle="1" w:styleId="WW8Num4z1">
    <w:name w:val="WW8Num4z1"/>
    <w:rsid w:val="004233FF"/>
    <w:rPr>
      <w:rFonts w:ascii="Times New Roman" w:hAnsi="Times New Roman" w:cs="Times New Roman" w:hint="default"/>
      <w:kern w:val="1"/>
      <w:szCs w:val="24"/>
      <w:lang w:eastAsia="it-IT"/>
    </w:rPr>
  </w:style>
  <w:style w:type="character" w:customStyle="1" w:styleId="WW8Num4z2">
    <w:name w:val="WW8Num4z2"/>
    <w:rsid w:val="004233FF"/>
    <w:rPr>
      <w:rFonts w:ascii="Wingdings" w:hAnsi="Wingdings" w:cs="Times New Roman" w:hint="default"/>
    </w:rPr>
  </w:style>
  <w:style w:type="character" w:customStyle="1" w:styleId="WW8Num4z3">
    <w:name w:val="WW8Num4z3"/>
    <w:rsid w:val="004233FF"/>
    <w:rPr>
      <w:rFonts w:ascii="Symbol" w:hAnsi="Symbol" w:cs="Times New Roman" w:hint="default"/>
    </w:rPr>
  </w:style>
  <w:style w:type="character" w:customStyle="1" w:styleId="WW8Num4z4">
    <w:name w:val="WW8Num4z4"/>
    <w:rsid w:val="004233FF"/>
    <w:rPr>
      <w:rFonts w:ascii="Courier New" w:hAnsi="Courier New" w:cs="Courier New" w:hint="default"/>
    </w:rPr>
  </w:style>
  <w:style w:type="character" w:customStyle="1" w:styleId="WW8Num5z0">
    <w:name w:val="WW8Num5z0"/>
    <w:rsid w:val="004233FF"/>
    <w:rPr>
      <w:rFonts w:ascii="Times New Roman" w:hAnsi="Times New Roman" w:cs="Times New Roman" w:hint="default"/>
    </w:rPr>
  </w:style>
  <w:style w:type="character" w:customStyle="1" w:styleId="WW8Num5z1">
    <w:name w:val="WW8Num5z1"/>
    <w:rsid w:val="004233FF"/>
    <w:rPr>
      <w:rFonts w:ascii="Times New Roman" w:hAnsi="Times New Roman" w:cs="Times New Roman"/>
    </w:rPr>
  </w:style>
  <w:style w:type="character" w:customStyle="1" w:styleId="WW8Num6z2">
    <w:name w:val="WW8Num6z2"/>
    <w:rsid w:val="004233FF"/>
  </w:style>
  <w:style w:type="character" w:customStyle="1" w:styleId="WW8Num6z4">
    <w:name w:val="WW8Num6z4"/>
    <w:rsid w:val="004233FF"/>
  </w:style>
  <w:style w:type="character" w:customStyle="1" w:styleId="WW8Num6z5">
    <w:name w:val="WW8Num6z5"/>
    <w:rsid w:val="004233FF"/>
  </w:style>
  <w:style w:type="character" w:customStyle="1" w:styleId="WW8Num6z6">
    <w:name w:val="WW8Num6z6"/>
    <w:rsid w:val="004233FF"/>
  </w:style>
  <w:style w:type="character" w:customStyle="1" w:styleId="WW8Num6z7">
    <w:name w:val="WW8Num6z7"/>
    <w:rsid w:val="004233FF"/>
  </w:style>
  <w:style w:type="character" w:customStyle="1" w:styleId="WW8Num6z8">
    <w:name w:val="WW8Num6z8"/>
    <w:rsid w:val="004233FF"/>
  </w:style>
  <w:style w:type="character" w:customStyle="1" w:styleId="WW8Num9z0">
    <w:name w:val="WW8Num9z0"/>
    <w:rsid w:val="004233FF"/>
    <w:rPr>
      <w:rFonts w:ascii="Calibri" w:eastAsia="Times New Roman" w:hAnsi="Calibri" w:cs="Calibri" w:hint="default"/>
    </w:rPr>
  </w:style>
  <w:style w:type="character" w:customStyle="1" w:styleId="WW8Num9z1">
    <w:name w:val="WW8Num9z1"/>
    <w:rsid w:val="004233FF"/>
    <w:rPr>
      <w:rFonts w:ascii="Courier New" w:hAnsi="Courier New" w:cs="Courier New" w:hint="default"/>
    </w:rPr>
  </w:style>
  <w:style w:type="character" w:customStyle="1" w:styleId="WW8Num9z2">
    <w:name w:val="WW8Num9z2"/>
    <w:rsid w:val="004233FF"/>
    <w:rPr>
      <w:rFonts w:ascii="Wingdings" w:hAnsi="Wingdings" w:cs="Times New Roman" w:hint="default"/>
    </w:rPr>
  </w:style>
  <w:style w:type="character" w:customStyle="1" w:styleId="WW8Num9z3">
    <w:name w:val="WW8Num9z3"/>
    <w:rsid w:val="004233FF"/>
    <w:rPr>
      <w:rFonts w:ascii="Symbol" w:hAnsi="Symbol" w:cs="Times New Roman" w:hint="default"/>
    </w:rPr>
  </w:style>
  <w:style w:type="character" w:customStyle="1" w:styleId="WW8Num10z2">
    <w:name w:val="WW8Num10z2"/>
    <w:rsid w:val="004233FF"/>
    <w:rPr>
      <w:rFonts w:cs="Times New Roman"/>
    </w:rPr>
  </w:style>
  <w:style w:type="character" w:customStyle="1" w:styleId="WW8Num11z0">
    <w:name w:val="WW8Num11z0"/>
    <w:rsid w:val="004233FF"/>
    <w:rPr>
      <w:rFonts w:ascii="Symbol" w:hAnsi="Symbol" w:cs="Symbol" w:hint="default"/>
    </w:rPr>
  </w:style>
  <w:style w:type="character" w:customStyle="1" w:styleId="WW8Num11z1">
    <w:name w:val="WW8Num11z1"/>
    <w:rsid w:val="004233FF"/>
    <w:rPr>
      <w:rFonts w:ascii="Courier New" w:hAnsi="Courier New" w:cs="Courier New" w:hint="default"/>
    </w:rPr>
  </w:style>
  <w:style w:type="character" w:customStyle="1" w:styleId="WW8Num11z2">
    <w:name w:val="WW8Num11z2"/>
    <w:rsid w:val="004233FF"/>
    <w:rPr>
      <w:rFonts w:ascii="Wingdings" w:hAnsi="Wingdings" w:cs="Wingdings" w:hint="default"/>
    </w:rPr>
  </w:style>
  <w:style w:type="character" w:customStyle="1" w:styleId="WW8Num12z2">
    <w:name w:val="WW8Num12z2"/>
    <w:rsid w:val="004233FF"/>
    <w:rPr>
      <w:rFonts w:ascii="Wingdings" w:hAnsi="Wingdings" w:cs="Times New Roman" w:hint="default"/>
    </w:rPr>
  </w:style>
  <w:style w:type="character" w:customStyle="1" w:styleId="WW8Num13z2">
    <w:name w:val="WW8Num13z2"/>
    <w:rsid w:val="004233FF"/>
    <w:rPr>
      <w:rFonts w:ascii="Wingdings" w:hAnsi="Wingdings" w:cs="Wingdings" w:hint="default"/>
    </w:rPr>
  </w:style>
  <w:style w:type="character" w:customStyle="1" w:styleId="WW8Num14z2">
    <w:name w:val="WW8Num14z2"/>
    <w:rsid w:val="004233FF"/>
    <w:rPr>
      <w:rFonts w:ascii="Wingdings" w:hAnsi="Wingdings" w:cs="Wingdings" w:hint="default"/>
    </w:rPr>
  </w:style>
  <w:style w:type="character" w:customStyle="1" w:styleId="WW8Num15z3">
    <w:name w:val="WW8Num15z3"/>
    <w:rsid w:val="004233FF"/>
    <w:rPr>
      <w:rFonts w:ascii="Symbol" w:hAnsi="Symbol" w:cs="Symbol" w:hint="default"/>
    </w:rPr>
  </w:style>
  <w:style w:type="character" w:customStyle="1" w:styleId="WW8Num16z1">
    <w:name w:val="WW8Num16z1"/>
    <w:rsid w:val="004233FF"/>
  </w:style>
  <w:style w:type="character" w:customStyle="1" w:styleId="WW8Num16z2">
    <w:name w:val="WW8Num16z2"/>
    <w:rsid w:val="004233FF"/>
  </w:style>
  <w:style w:type="character" w:customStyle="1" w:styleId="WW8Num16z3">
    <w:name w:val="WW8Num16z3"/>
    <w:rsid w:val="004233FF"/>
  </w:style>
  <w:style w:type="character" w:customStyle="1" w:styleId="WW8Num16z4">
    <w:name w:val="WW8Num16z4"/>
    <w:rsid w:val="004233FF"/>
  </w:style>
  <w:style w:type="character" w:customStyle="1" w:styleId="WW8Num16z5">
    <w:name w:val="WW8Num16z5"/>
    <w:rsid w:val="004233FF"/>
  </w:style>
  <w:style w:type="character" w:customStyle="1" w:styleId="WW8Num16z6">
    <w:name w:val="WW8Num16z6"/>
    <w:rsid w:val="004233FF"/>
  </w:style>
  <w:style w:type="character" w:customStyle="1" w:styleId="WW8Num16z7">
    <w:name w:val="WW8Num16z7"/>
    <w:rsid w:val="004233FF"/>
  </w:style>
  <w:style w:type="character" w:customStyle="1" w:styleId="WW8Num16z8">
    <w:name w:val="WW8Num16z8"/>
    <w:rsid w:val="004233FF"/>
  </w:style>
  <w:style w:type="character" w:customStyle="1" w:styleId="WW8Num17z1">
    <w:name w:val="WW8Num17z1"/>
    <w:rsid w:val="004233FF"/>
    <w:rPr>
      <w:rFonts w:ascii="Times New Roman" w:hAnsi="Times New Roman" w:cs="Times New Roman"/>
    </w:rPr>
  </w:style>
  <w:style w:type="character" w:customStyle="1" w:styleId="WW8Num18z0">
    <w:name w:val="WW8Num18z0"/>
    <w:rsid w:val="004233FF"/>
    <w:rPr>
      <w:rFonts w:ascii="Symbol" w:hAnsi="Symbol" w:cs="Symbol" w:hint="default"/>
    </w:rPr>
  </w:style>
  <w:style w:type="character" w:customStyle="1" w:styleId="WW8Num18z1">
    <w:name w:val="WW8Num18z1"/>
    <w:rsid w:val="004233FF"/>
    <w:rPr>
      <w:rFonts w:ascii="Courier New" w:hAnsi="Courier New" w:cs="Courier New" w:hint="default"/>
    </w:rPr>
  </w:style>
  <w:style w:type="character" w:customStyle="1" w:styleId="WW8Num18z2">
    <w:name w:val="WW8Num18z2"/>
    <w:rsid w:val="004233FF"/>
    <w:rPr>
      <w:rFonts w:ascii="Wingdings" w:hAnsi="Wingdings" w:cs="Wingdings" w:hint="default"/>
    </w:rPr>
  </w:style>
  <w:style w:type="character" w:customStyle="1" w:styleId="WW8Num20z2">
    <w:name w:val="WW8Num20z2"/>
    <w:rsid w:val="004233FF"/>
    <w:rPr>
      <w:rFonts w:ascii="Wingdings" w:hAnsi="Wingdings" w:cs="Wingdings" w:hint="default"/>
    </w:rPr>
  </w:style>
  <w:style w:type="character" w:customStyle="1" w:styleId="WW8Num22z0">
    <w:name w:val="WW8Num22z0"/>
    <w:rsid w:val="004233FF"/>
    <w:rPr>
      <w:rFonts w:ascii="Calibri" w:hAnsi="Calibri" w:cs="Times New Roman" w:hint="default"/>
    </w:rPr>
  </w:style>
  <w:style w:type="character" w:customStyle="1" w:styleId="WW8Num22z2">
    <w:name w:val="WW8Num22z2"/>
    <w:rsid w:val="004233FF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E36C0A"/>
      <w:spacing w:val="0"/>
      <w:w w:val="100"/>
      <w:kern w:val="1"/>
      <w:position w:val="0"/>
      <w:sz w:val="22"/>
      <w:szCs w:val="2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sid w:val="004233FF"/>
    <w:rPr>
      <w:rFonts w:ascii="Times New Roman" w:hAnsi="Times New Roman" w:cs="Times New Roman" w:hint="default"/>
    </w:rPr>
  </w:style>
  <w:style w:type="character" w:customStyle="1" w:styleId="WW8Num23z1">
    <w:name w:val="WW8Num23z1"/>
    <w:rsid w:val="004233FF"/>
    <w:rPr>
      <w:rFonts w:ascii="Courier New" w:hAnsi="Courier New" w:cs="Courier New" w:hint="default"/>
    </w:rPr>
  </w:style>
  <w:style w:type="character" w:customStyle="1" w:styleId="WW8Num23z2">
    <w:name w:val="WW8Num23z2"/>
    <w:rsid w:val="004233FF"/>
    <w:rPr>
      <w:rFonts w:ascii="Wingdings" w:hAnsi="Wingdings" w:cs="Wingdings" w:hint="default"/>
    </w:rPr>
  </w:style>
  <w:style w:type="character" w:customStyle="1" w:styleId="WW8Num24z0">
    <w:name w:val="WW8Num24z0"/>
    <w:rsid w:val="004233FF"/>
    <w:rPr>
      <w:rFonts w:ascii="Symbol" w:hAnsi="Symbol" w:cs="Times New Roman" w:hint="default"/>
    </w:rPr>
  </w:style>
  <w:style w:type="character" w:customStyle="1" w:styleId="WW8Num24z1">
    <w:name w:val="WW8Num24z1"/>
    <w:rsid w:val="004233FF"/>
    <w:rPr>
      <w:rFonts w:ascii="Courier New" w:hAnsi="Courier New" w:cs="Courier New" w:hint="default"/>
    </w:rPr>
  </w:style>
  <w:style w:type="character" w:customStyle="1" w:styleId="WW8Num24z2">
    <w:name w:val="WW8Num24z2"/>
    <w:rsid w:val="004233FF"/>
    <w:rPr>
      <w:rFonts w:ascii="Wingdings" w:hAnsi="Wingdings" w:cs="Times New Roman" w:hint="default"/>
    </w:rPr>
  </w:style>
  <w:style w:type="character" w:customStyle="1" w:styleId="WW8Num25z0">
    <w:name w:val="WW8Num25z0"/>
    <w:rsid w:val="004233FF"/>
    <w:rPr>
      <w:rFonts w:ascii="Times New Roman" w:hAnsi="Times New Roman" w:cs="Times New Roman" w:hint="default"/>
    </w:rPr>
  </w:style>
  <w:style w:type="character" w:customStyle="1" w:styleId="WW8Num25z1">
    <w:name w:val="WW8Num25z1"/>
    <w:rsid w:val="004233FF"/>
    <w:rPr>
      <w:rFonts w:ascii="Times New Roman" w:hAnsi="Times New Roman" w:cs="Times New Roman"/>
    </w:rPr>
  </w:style>
  <w:style w:type="character" w:customStyle="1" w:styleId="WW8Num26z0">
    <w:name w:val="WW8Num26z0"/>
    <w:rsid w:val="004233FF"/>
    <w:rPr>
      <w:rFonts w:ascii="Symbol" w:hAnsi="Symbol" w:cs="Symbol" w:hint="default"/>
    </w:rPr>
  </w:style>
  <w:style w:type="character" w:customStyle="1" w:styleId="WW8Num26z1">
    <w:name w:val="WW8Num26z1"/>
    <w:rsid w:val="004233FF"/>
    <w:rPr>
      <w:rFonts w:ascii="Courier New" w:hAnsi="Courier New" w:cs="Courier New" w:hint="default"/>
    </w:rPr>
  </w:style>
  <w:style w:type="character" w:customStyle="1" w:styleId="WW8Num26z2">
    <w:name w:val="WW8Num26z2"/>
    <w:rsid w:val="004233FF"/>
    <w:rPr>
      <w:rFonts w:ascii="Wingdings" w:hAnsi="Wingdings" w:cs="Wingdings" w:hint="default"/>
    </w:rPr>
  </w:style>
  <w:style w:type="character" w:customStyle="1" w:styleId="WW8Num27z0">
    <w:name w:val="WW8Num27z0"/>
    <w:rsid w:val="004233FF"/>
    <w:rPr>
      <w:rFonts w:cs="Calibri" w:hint="defaul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2">
    <w:name w:val="WW8Num27z2"/>
    <w:rsid w:val="004233FF"/>
    <w:rPr>
      <w:rFonts w:cs="Times New Roman"/>
    </w:rPr>
  </w:style>
  <w:style w:type="character" w:customStyle="1" w:styleId="Carpredefinitoparagrafo2">
    <w:name w:val="Car. predefinito paragrafo2"/>
    <w:rsid w:val="004233FF"/>
  </w:style>
  <w:style w:type="character" w:customStyle="1" w:styleId="WW-Caratteredellanota">
    <w:name w:val="WW-Carattere della nota"/>
    <w:rsid w:val="004233FF"/>
  </w:style>
  <w:style w:type="character" w:customStyle="1" w:styleId="WW-Caratterenotadichiusura">
    <w:name w:val="WW-Carattere nota di chiusura"/>
    <w:rsid w:val="004233FF"/>
  </w:style>
  <w:style w:type="character" w:customStyle="1" w:styleId="Rimandocommento1">
    <w:name w:val="Rimando commento1"/>
    <w:rsid w:val="004233FF"/>
    <w:rPr>
      <w:sz w:val="16"/>
    </w:rPr>
  </w:style>
  <w:style w:type="character" w:customStyle="1" w:styleId="Titolo2Carattere">
    <w:name w:val="Titolo 2 Carattere"/>
    <w:rsid w:val="004233FF"/>
    <w:rPr>
      <w:rFonts w:ascii="Garamond" w:hAnsi="Garamond" w:cs="Garamond"/>
      <w:b/>
      <w:kern w:val="1"/>
      <w:sz w:val="24"/>
    </w:rPr>
  </w:style>
  <w:style w:type="character" w:customStyle="1" w:styleId="Titolo3Carattere">
    <w:name w:val="Titolo 3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4Carattere">
    <w:name w:val="Titolo 4 Carattere"/>
    <w:rsid w:val="004233FF"/>
    <w:rPr>
      <w:rFonts w:ascii="Cambria" w:hAnsi="Cambria" w:cs="Cambria"/>
      <w:b/>
      <w:kern w:val="1"/>
      <w:sz w:val="22"/>
    </w:rPr>
  </w:style>
  <w:style w:type="character" w:customStyle="1" w:styleId="Titolo5Carattere">
    <w:name w:val="Titolo 5 Carattere"/>
    <w:rsid w:val="004233FF"/>
    <w:rPr>
      <w:rFonts w:ascii="Cambria" w:hAnsi="Cambria" w:cs="Cambria"/>
      <w:b/>
      <w:i/>
      <w:kern w:val="1"/>
      <w:sz w:val="22"/>
    </w:rPr>
  </w:style>
  <w:style w:type="character" w:customStyle="1" w:styleId="Titolo6Carattere">
    <w:name w:val="Titolo 6 Carattere"/>
    <w:rsid w:val="004233FF"/>
    <w:rPr>
      <w:rFonts w:ascii="Cambria" w:hAnsi="Cambria" w:cs="Cambria"/>
      <w:kern w:val="1"/>
      <w:sz w:val="22"/>
      <w:u w:val="single"/>
    </w:rPr>
  </w:style>
  <w:style w:type="character" w:customStyle="1" w:styleId="Titolo7Carattere">
    <w:name w:val="Titolo 7 Carattere"/>
    <w:rsid w:val="004233FF"/>
    <w:rPr>
      <w:rFonts w:ascii="Arial" w:hAnsi="Arial" w:cs="Arial"/>
      <w:b/>
      <w:bCs/>
      <w:kern w:val="1"/>
      <w:sz w:val="24"/>
      <w:lang w:val="en-GB"/>
    </w:rPr>
  </w:style>
  <w:style w:type="character" w:customStyle="1" w:styleId="Titolo8Carattere">
    <w:name w:val="Titolo 8 Carattere"/>
    <w:rsid w:val="004233FF"/>
    <w:rPr>
      <w:rFonts w:ascii="Arial" w:hAnsi="Arial" w:cs="Arial"/>
      <w:b/>
      <w:bCs/>
      <w:i/>
      <w:kern w:val="1"/>
      <w:sz w:val="24"/>
    </w:rPr>
  </w:style>
  <w:style w:type="character" w:customStyle="1" w:styleId="Titolo9Carattere">
    <w:name w:val="Titolo 9 Carattere"/>
    <w:rsid w:val="004233FF"/>
    <w:rPr>
      <w:rFonts w:ascii="Arial" w:hAnsi="Arial" w:cs="Arial"/>
      <w:bCs/>
      <w:sz w:val="24"/>
      <w:szCs w:val="26"/>
    </w:rPr>
  </w:style>
  <w:style w:type="character" w:customStyle="1" w:styleId="IntestazioneCarattere">
    <w:name w:val="Intestazione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PidipaginaCarattere">
    <w:name w:val="Piè di pagina Carattere"/>
    <w:uiPriority w:val="99"/>
    <w:rsid w:val="004233FF"/>
    <w:rPr>
      <w:rFonts w:ascii="Calibri" w:hAnsi="Calibri" w:cs="Calibri"/>
      <w:sz w:val="22"/>
      <w:szCs w:val="22"/>
    </w:rPr>
  </w:style>
  <w:style w:type="character" w:customStyle="1" w:styleId="TestonotadichiusuraCarattere">
    <w:name w:val="Testo nota di chiusura Carattere"/>
    <w:rsid w:val="004233FF"/>
    <w:rPr>
      <w:rFonts w:ascii="Calibri" w:hAnsi="Calibri" w:cs="Calibri"/>
    </w:rPr>
  </w:style>
  <w:style w:type="character" w:customStyle="1" w:styleId="RientrocorpodeltestoCarattere">
    <w:name w:val="Rientro corpo del testo Carattere"/>
    <w:rsid w:val="004233FF"/>
    <w:rPr>
      <w:rFonts w:ascii="Cambria" w:hAnsi="Cambria" w:cs="Arial"/>
      <w:b/>
      <w:bCs/>
      <w:kern w:val="1"/>
      <w:sz w:val="36"/>
    </w:rPr>
  </w:style>
  <w:style w:type="character" w:customStyle="1" w:styleId="Corpodeltesto3Carattere">
    <w:name w:val="Corpo del testo 3 Carattere"/>
    <w:rsid w:val="004233FF"/>
    <w:rPr>
      <w:rFonts w:ascii="Arial" w:hAnsi="Arial" w:cs="Arial"/>
      <w:bCs/>
      <w:kern w:val="1"/>
      <w:sz w:val="24"/>
    </w:rPr>
  </w:style>
  <w:style w:type="character" w:customStyle="1" w:styleId="TestonormaleCarattere">
    <w:name w:val="Testo normale Carattere"/>
    <w:rsid w:val="004233FF"/>
    <w:rPr>
      <w:rFonts w:ascii="Arial" w:hAnsi="Arial" w:cs="Arial"/>
      <w:bCs/>
      <w:kern w:val="1"/>
      <w:sz w:val="24"/>
    </w:rPr>
  </w:style>
  <w:style w:type="character" w:customStyle="1" w:styleId="TitoloCarattere">
    <w:name w:val="Titolo Carattere"/>
    <w:rsid w:val="004233FF"/>
    <w:rPr>
      <w:rFonts w:ascii="Cambria" w:hAnsi="Cambria" w:cs="Cambria"/>
      <w:b/>
      <w:bCs/>
      <w:kern w:val="1"/>
      <w:sz w:val="32"/>
      <w:szCs w:val="32"/>
    </w:rPr>
  </w:style>
  <w:style w:type="character" w:customStyle="1" w:styleId="SottotitoloCarattere">
    <w:name w:val="Sottotitolo Carattere"/>
    <w:rsid w:val="004233FF"/>
    <w:rPr>
      <w:rFonts w:ascii="Cambria" w:hAnsi="Cambria" w:cs="Cambria"/>
      <w:sz w:val="24"/>
      <w:szCs w:val="24"/>
    </w:rPr>
  </w:style>
  <w:style w:type="character" w:customStyle="1" w:styleId="TestocommentoCarattere">
    <w:name w:val="Testo commento Carattere"/>
    <w:rsid w:val="004233FF"/>
    <w:rPr>
      <w:rFonts w:ascii="Calibri" w:hAnsi="Calibri" w:cs="Calibri"/>
    </w:rPr>
  </w:style>
  <w:style w:type="character" w:customStyle="1" w:styleId="MappadocumentoCarattere">
    <w:name w:val="Mappa documento Carattere"/>
    <w:rsid w:val="004233FF"/>
    <w:rPr>
      <w:rFonts w:ascii="Tahoma" w:hAnsi="Tahoma" w:cs="Tahoma"/>
      <w:sz w:val="16"/>
      <w:szCs w:val="16"/>
    </w:rPr>
  </w:style>
  <w:style w:type="character" w:customStyle="1" w:styleId="WW8Dropcap0">
    <w:name w:val="WW8Dropcap0"/>
    <w:rsid w:val="004233FF"/>
    <w:rPr>
      <w:rFonts w:ascii="Cambria" w:hAnsi="Cambria" w:cs="Times New Roman"/>
      <w:b/>
      <w:bCs w:val="0"/>
      <w:spacing w:val="18"/>
      <w:kern w:val="1"/>
      <w:sz w:val="244"/>
      <w:szCs w:val="56"/>
    </w:rPr>
  </w:style>
  <w:style w:type="paragraph" w:customStyle="1" w:styleId="Titolo10">
    <w:name w:val="Titolo1"/>
    <w:basedOn w:val="Normale"/>
    <w:next w:val="Normale"/>
    <w:rsid w:val="004233FF"/>
    <w:pPr>
      <w:suppressAutoHyphens/>
      <w:spacing w:before="240" w:after="60"/>
      <w:jc w:val="center"/>
    </w:pPr>
    <w:rPr>
      <w:rFonts w:ascii="Cambria" w:hAnsi="Cambria" w:cs="Times New Roman"/>
      <w:b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rsid w:val="004233FF"/>
    <w:pPr>
      <w:suppressAutoHyphens/>
      <w:spacing w:before="0" w:after="140" w:line="288" w:lineRule="auto"/>
    </w:pPr>
    <w:rPr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4233FF"/>
    <w:rPr>
      <w:rFonts w:ascii="Calibri" w:hAnsi="Calibri" w:cs="Arial"/>
      <w:bCs/>
      <w:sz w:val="24"/>
      <w:szCs w:val="26"/>
      <w:lang w:eastAsia="zh-CN"/>
    </w:rPr>
  </w:style>
  <w:style w:type="paragraph" w:customStyle="1" w:styleId="Corpodeltesto31">
    <w:name w:val="Corpo del testo 31"/>
    <w:basedOn w:val="Normale"/>
    <w:rsid w:val="004233FF"/>
    <w:pPr>
      <w:widowControl w:val="0"/>
      <w:suppressAutoHyphens/>
      <w:overflowPunct w:val="0"/>
      <w:autoSpaceDE w:val="0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normale1">
    <w:name w:val="Testo normale1"/>
    <w:basedOn w:val="Normale"/>
    <w:next w:val="Normale"/>
    <w:rsid w:val="004233FF"/>
    <w:pPr>
      <w:suppressAutoHyphens/>
      <w:overflowPunct w:val="0"/>
      <w:autoSpaceDE w:val="0"/>
      <w:spacing w:line="100" w:lineRule="atLeast"/>
      <w:textAlignment w:val="baseline"/>
    </w:pPr>
    <w:rPr>
      <w:rFonts w:ascii="Arial" w:hAnsi="Arial" w:cs="Times New Roman"/>
      <w:kern w:val="1"/>
      <w:szCs w:val="20"/>
      <w:lang w:eastAsia="zh-CN"/>
    </w:rPr>
  </w:style>
  <w:style w:type="paragraph" w:customStyle="1" w:styleId="Testocommento1">
    <w:name w:val="Testo commento1"/>
    <w:basedOn w:val="Normale"/>
    <w:rsid w:val="004233FF"/>
    <w:pPr>
      <w:suppressAutoHyphens/>
    </w:pPr>
    <w:rPr>
      <w:rFonts w:cs="Times New Roman"/>
      <w:bCs w:val="0"/>
      <w:sz w:val="20"/>
      <w:szCs w:val="20"/>
      <w:lang w:eastAsia="zh-CN"/>
    </w:rPr>
  </w:style>
  <w:style w:type="paragraph" w:customStyle="1" w:styleId="Mappadocumento1">
    <w:name w:val="Mappa documento1"/>
    <w:basedOn w:val="Normale"/>
    <w:rsid w:val="004233FF"/>
    <w:pPr>
      <w:suppressAutoHyphens/>
    </w:pPr>
    <w:rPr>
      <w:rFonts w:ascii="Tahoma" w:hAnsi="Tahoma" w:cs="Times New Roman"/>
      <w:bCs w:val="0"/>
      <w:sz w:val="16"/>
      <w:szCs w:val="16"/>
      <w:lang w:eastAsia="zh-CN"/>
    </w:rPr>
  </w:style>
  <w:style w:type="paragraph" w:customStyle="1" w:styleId="Puntoelenco1">
    <w:name w:val="Punto elenco1"/>
    <w:basedOn w:val="Normale"/>
    <w:rsid w:val="004233FF"/>
    <w:pPr>
      <w:numPr>
        <w:numId w:val="8"/>
      </w:numPr>
      <w:suppressAutoHyphens/>
    </w:pPr>
    <w:rPr>
      <w:rFonts w:cs="Times New Roman"/>
      <w:lang w:eastAsia="zh-CN"/>
    </w:rPr>
  </w:style>
  <w:style w:type="paragraph" w:customStyle="1" w:styleId="Indicedellefigure1">
    <w:name w:val="Indice delle figure1"/>
    <w:basedOn w:val="Normale"/>
    <w:next w:val="Normale"/>
    <w:rsid w:val="004233FF"/>
    <w:pPr>
      <w:tabs>
        <w:tab w:val="right" w:leader="dot" w:pos="9639"/>
      </w:tabs>
      <w:suppressAutoHyphens/>
      <w:spacing w:after="120"/>
      <w:ind w:left="1021" w:right="282" w:hanging="1021"/>
    </w:pPr>
    <w:rPr>
      <w:rFonts w:ascii="Arial" w:hAnsi="Arial"/>
      <w:b/>
      <w:i/>
      <w:lang w:eastAsia="it-IT"/>
    </w:rPr>
  </w:style>
  <w:style w:type="paragraph" w:customStyle="1" w:styleId="Titolotabella">
    <w:name w:val="Titolo tabella"/>
    <w:basedOn w:val="Contenutotabella"/>
    <w:rsid w:val="004233FF"/>
    <w:pPr>
      <w:autoSpaceDN/>
      <w:adjustRightInd/>
      <w:jc w:val="center"/>
    </w:pPr>
    <w:rPr>
      <w:rFonts w:cs="Cambria"/>
      <w:b/>
      <w:lang w:eastAsia="zh-CN"/>
    </w:rPr>
  </w:style>
  <w:style w:type="paragraph" w:styleId="Paragrafoelenco">
    <w:name w:val="List Paragraph"/>
    <w:basedOn w:val="Normale"/>
    <w:uiPriority w:val="34"/>
    <w:qFormat/>
    <w:rsid w:val="004233FF"/>
    <w:pPr>
      <w:widowControl w:val="0"/>
      <w:suppressAutoHyphens/>
      <w:overflowPunct w:val="0"/>
      <w:autoSpaceDE w:val="0"/>
      <w:autoSpaceDN w:val="0"/>
      <w:adjustRightInd w:val="0"/>
      <w:spacing w:before="0" w:after="200" w:line="276" w:lineRule="auto"/>
      <w:ind w:left="720" w:firstLine="0"/>
      <w:jc w:val="left"/>
      <w:textAlignment w:val="baseline"/>
    </w:pPr>
    <w:rPr>
      <w:rFonts w:cs="Times New Roman"/>
      <w:bCs w:val="0"/>
      <w:kern w:val="1"/>
      <w:sz w:val="22"/>
      <w:szCs w:val="20"/>
      <w:lang w:eastAsia="it-IT"/>
    </w:rPr>
  </w:style>
  <w:style w:type="character" w:customStyle="1" w:styleId="ProgrammaOrdinanza1Carattere">
    <w:name w:val="ProgrammaOrdinanza1 Carattere"/>
    <w:basedOn w:val="Carpredefinitoparagrafo"/>
    <w:link w:val="ProgrammaOrdinanza1"/>
    <w:rsid w:val="00232882"/>
    <w:rPr>
      <w:rFonts w:ascii="Arial" w:hAnsi="Arial" w:cs="Arial"/>
      <w:bCs/>
      <w:color w:val="000000" w:themeColor="text1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1">
    <w:name w:val="Programma52_2 Carattere1"/>
    <w:basedOn w:val="ProgrammaOrdinanza1Carattere"/>
    <w:rsid w:val="004233FF"/>
    <w:rPr>
      <w:rFonts w:ascii="Arial" w:hAnsi="Arial" w:cs="Arial"/>
      <w:b w:val="0"/>
      <w:bCs/>
      <w:smallCaps w:val="0"/>
      <w:color w:val="E36C0A"/>
      <w:sz w:val="32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Programma522Carattere2">
    <w:name w:val="Programma52_2 Carattere2"/>
    <w:basedOn w:val="ProgrammaOrdinanza1Carattere"/>
    <w:link w:val="Programma522"/>
    <w:rsid w:val="00167869"/>
    <w:rPr>
      <w:rFonts w:ascii="Arial" w:hAnsi="Arial" w:cs="Arial"/>
      <w:b/>
      <w:bCs/>
      <w:snapToGrid w:val="0"/>
      <w:color w:val="000000" w:themeColor="text1"/>
      <w:w w:val="0"/>
      <w:sz w:val="28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Revisione">
    <w:name w:val="Revision"/>
    <w:hidden/>
    <w:uiPriority w:val="99"/>
    <w:semiHidden/>
    <w:rsid w:val="00981A16"/>
    <w:rPr>
      <w:rFonts w:ascii="Calibri" w:hAnsi="Calibri" w:cs="Arial"/>
      <w:bCs/>
      <w:sz w:val="24"/>
      <w:szCs w:val="26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C7C"/>
    <w:rPr>
      <w:rFonts w:cs="Arial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semiHidden/>
    <w:rsid w:val="007C3C7C"/>
    <w:rPr>
      <w:rFonts w:ascii="Calibri" w:hAnsi="Calibri"/>
      <w:lang w:eastAsia="en-US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7C3C7C"/>
    <w:rPr>
      <w:rFonts w:ascii="Calibri" w:hAnsi="Calibri" w:cs="Arial"/>
      <w:b/>
      <w:bCs/>
      <w:lang w:eastAsia="en-US"/>
    </w:rPr>
  </w:style>
  <w:style w:type="paragraph" w:customStyle="1" w:styleId="Sezione">
    <w:name w:val="Sezione"/>
    <w:basedOn w:val="ProgrammaOrdinanza1"/>
    <w:link w:val="SezioneCarattere"/>
    <w:qFormat/>
    <w:rsid w:val="00232882"/>
    <w:pPr>
      <w:numPr>
        <w:ilvl w:val="0"/>
        <w:numId w:val="29"/>
      </w:numPr>
    </w:pPr>
    <w:rPr>
      <w:sz w:val="32"/>
    </w:rPr>
  </w:style>
  <w:style w:type="character" w:customStyle="1" w:styleId="SezioneCarattere">
    <w:name w:val="Sezione Carattere"/>
    <w:basedOn w:val="ProgrammaOrdinanza1Carattere"/>
    <w:link w:val="Sezione"/>
    <w:rsid w:val="00232882"/>
    <w:rPr>
      <w:rFonts w:ascii="Arial" w:hAnsi="Arial" w:cs="Arial"/>
      <w:bCs/>
      <w:color w:val="000000" w:themeColor="text1"/>
      <w:sz w:val="32"/>
      <w:szCs w:val="28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Programma-liv4">
    <w:name w:val="Programma-liv4"/>
    <w:basedOn w:val="Programma522"/>
    <w:link w:val="Programma-liv4Carattere"/>
    <w:qFormat/>
    <w:rsid w:val="008D5D7C"/>
    <w:pPr>
      <w:numPr>
        <w:ilvl w:val="3"/>
      </w:numPr>
    </w:pPr>
  </w:style>
  <w:style w:type="character" w:customStyle="1" w:styleId="Programma-liv4Carattere">
    <w:name w:val="Programma-liv4 Carattere"/>
    <w:basedOn w:val="Programma522Carattere2"/>
    <w:link w:val="Programma-liv4"/>
    <w:rsid w:val="008D5D7C"/>
    <w:rPr>
      <w:rFonts w:ascii="Arial" w:hAnsi="Arial" w:cs="Arial"/>
      <w:b/>
      <w:bCs/>
      <w:snapToGrid w:val="0"/>
      <w:color w:val="000000" w:themeColor="text1"/>
      <w:w w:val="0"/>
      <w:sz w:val="24"/>
      <w:szCs w:val="24"/>
      <w:lang w:eastAsia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Corpotesto-puntato">
    <w:name w:val="Corpo testo - puntato"/>
    <w:basedOn w:val="Normale"/>
    <w:qFormat/>
    <w:rsid w:val="00571DEE"/>
    <w:pPr>
      <w:numPr>
        <w:numId w:val="33"/>
      </w:numPr>
      <w:spacing w:before="0" w:after="120"/>
    </w:pPr>
    <w:rPr>
      <w:rFonts w:ascii="Bookman Old Style" w:hAnsi="Bookman Old Style" w:cs="Times New Roman"/>
      <w:bCs w:val="0"/>
      <w:szCs w:val="20"/>
    </w:rPr>
  </w:style>
  <w:style w:type="paragraph" w:customStyle="1" w:styleId="Corpotesto-lettere">
    <w:name w:val="Corpo testo - lettere"/>
    <w:basedOn w:val="Corpotesto-puntato"/>
    <w:qFormat/>
    <w:rsid w:val="00571DEE"/>
    <w:pPr>
      <w:numPr>
        <w:ilvl w:val="1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411F98"/>
    <w:pPr>
      <w:keepLines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1FAC-EE53-4958-979F-88C1B59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per l'utilizzo delle risorse finanziarie di cui all’OCDPC n. 52 del 20 febbraio 2013 “Interventi per la prevenzione del rischio sismico”</vt:lpstr>
    </vt:vector>
  </TitlesOfParts>
  <Company>Hewlett-Packard</Company>
  <LinksUpToDate>false</LinksUpToDate>
  <CharactersWithSpaces>1039</CharactersWithSpaces>
  <SharedDoc>false</SharedDoc>
  <HLinks>
    <vt:vector size="210" baseType="variant">
      <vt:variant>
        <vt:i4>4391020</vt:i4>
      </vt:variant>
      <vt:variant>
        <vt:i4>174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171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168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4391020</vt:i4>
      </vt:variant>
      <vt:variant>
        <vt:i4>165</vt:i4>
      </vt:variant>
      <vt:variant>
        <vt:i4>0</vt:i4>
      </vt:variant>
      <vt:variant>
        <vt:i4>5</vt:i4>
      </vt:variant>
      <vt:variant>
        <vt:lpwstr>mailto:direzioneambiente.regione@postacert.umbria.it</vt:lpwstr>
      </vt:variant>
      <vt:variant>
        <vt:lpwstr/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_Toc448230009</vt:lpwstr>
      </vt:variant>
      <vt:variant>
        <vt:i4>1114175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_Toc448230008</vt:lpwstr>
      </vt:variant>
      <vt:variant>
        <vt:i4>1114175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_Toc448230007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_Toc448230006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_Toc448230005</vt:lpwstr>
      </vt:variant>
      <vt:variant>
        <vt:i4>1114175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_Toc448230004</vt:lpwstr>
      </vt:variant>
      <vt:variant>
        <vt:i4>1114175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_Toc448230003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_Toc448230002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_Toc448230001</vt:lpwstr>
      </vt:variant>
      <vt:variant>
        <vt:i4>1114175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_Toc448230000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_Toc448229999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_Toc448229998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_Toc448229997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_Toc448229996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_Toc448229995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_Toc448229994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_Toc448229993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_Toc448229992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_Toc448229991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_Toc448229990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_Toc448229989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_Toc448229988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_Toc448229987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_Toc448229986</vt:lpwstr>
      </vt:variant>
      <vt:variant>
        <vt:i4>1048631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_Toc448229985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_Toc448229984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_Toc448229983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_Toc448229982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_Toc448229981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_Toc448229980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_Toc448229979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l'utilizzo delle risorse finanziarie di cui all’OCDPC n. 52 del 20 febbraio 2013 “Interventi per la prevenzione del rischio sismico”</dc:title>
  <dc:subject>Annualità 2012</dc:subject>
  <dc:creator>OEM</dc:creator>
  <cp:lastModifiedBy>Roberto Caloni</cp:lastModifiedBy>
  <cp:revision>6</cp:revision>
  <cp:lastPrinted>2023-07-17T07:48:00Z</cp:lastPrinted>
  <dcterms:created xsi:type="dcterms:W3CDTF">2023-07-18T09:12:00Z</dcterms:created>
  <dcterms:modified xsi:type="dcterms:W3CDTF">2023-07-20T10:25:00Z</dcterms:modified>
</cp:coreProperties>
</file>