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9C779" w14:textId="005E0201" w:rsidR="00764D76" w:rsidRDefault="00764D76" w:rsidP="00764D76">
      <w:pPr>
        <w:pStyle w:val="Normale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61312" behindDoc="1" locked="0" layoutInCell="0" allowOverlap="1" wp14:anchorId="462818A5" wp14:editId="270B879B">
            <wp:simplePos x="0" y="0"/>
            <wp:positionH relativeFrom="column">
              <wp:posOffset>4487545</wp:posOffset>
            </wp:positionH>
            <wp:positionV relativeFrom="paragraph">
              <wp:posOffset>-243840</wp:posOffset>
            </wp:positionV>
            <wp:extent cx="1494155" cy="927100"/>
            <wp:effectExtent l="0" t="0" r="0" b="6350"/>
            <wp:wrapNone/>
            <wp:docPr id="5" name="Immagine 5" descr="logo 2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 descr="logo 2 reg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0B465A78" wp14:editId="660171C1">
            <wp:simplePos x="0" y="0"/>
            <wp:positionH relativeFrom="page">
              <wp:posOffset>3465195</wp:posOffset>
            </wp:positionH>
            <wp:positionV relativeFrom="page">
              <wp:posOffset>837565</wp:posOffset>
            </wp:positionV>
            <wp:extent cx="345440" cy="3816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25096FFB" wp14:editId="19D8C43C">
            <wp:simplePos x="0" y="0"/>
            <wp:positionH relativeFrom="page">
              <wp:posOffset>864235</wp:posOffset>
            </wp:positionH>
            <wp:positionV relativeFrom="page">
              <wp:posOffset>837565</wp:posOffset>
            </wp:positionV>
            <wp:extent cx="1518285" cy="400050"/>
            <wp:effectExtent l="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62A65" w14:textId="2850FDDF" w:rsidR="0060616F" w:rsidRDefault="0060616F" w:rsidP="00583C01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7C6550BC" w14:textId="77777777" w:rsidR="0060616F" w:rsidRDefault="0060616F" w:rsidP="00583C01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5D739A7" w14:textId="77777777" w:rsidR="0060616F" w:rsidRDefault="0060616F" w:rsidP="00583C01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CCB9129" w14:textId="77777777" w:rsidR="0060616F" w:rsidRDefault="0060616F" w:rsidP="0060616F">
      <w:pPr>
        <w:pStyle w:val="Titolo7"/>
        <w:jc w:val="center"/>
        <w:rPr>
          <w:rFonts w:ascii="Garamond" w:hAnsi="Garamond"/>
          <w:bCs/>
          <w:i w:val="0"/>
          <w:sz w:val="22"/>
          <w:szCs w:val="22"/>
        </w:rPr>
      </w:pPr>
    </w:p>
    <w:p w14:paraId="688CB566" w14:textId="77777777" w:rsidR="0060616F" w:rsidRDefault="0060616F" w:rsidP="0060616F">
      <w:pPr>
        <w:pStyle w:val="Titolo7"/>
        <w:jc w:val="center"/>
        <w:rPr>
          <w:rFonts w:ascii="Garamond" w:hAnsi="Garamond"/>
          <w:bCs/>
          <w:i w:val="0"/>
          <w:sz w:val="22"/>
          <w:szCs w:val="22"/>
        </w:rPr>
      </w:pPr>
    </w:p>
    <w:p w14:paraId="6AB1D8E7" w14:textId="77777777" w:rsidR="000229B7" w:rsidRDefault="000229B7" w:rsidP="000229B7">
      <w:pPr>
        <w:tabs>
          <w:tab w:val="left" w:pos="142"/>
        </w:tabs>
        <w:spacing w:line="360" w:lineRule="exact"/>
        <w:ind w:right="-1"/>
        <w:jc w:val="center"/>
        <w:rPr>
          <w:rFonts w:ascii="Arial" w:hAnsi="Arial" w:cs="Arial"/>
          <w:b/>
          <w:sz w:val="18"/>
          <w:szCs w:val="18"/>
        </w:rPr>
      </w:pPr>
    </w:p>
    <w:p w14:paraId="43DB1778" w14:textId="77777777" w:rsidR="000229B7" w:rsidRDefault="000229B7" w:rsidP="000229B7">
      <w:pPr>
        <w:tabs>
          <w:tab w:val="left" w:pos="142"/>
          <w:tab w:val="left" w:pos="6430"/>
        </w:tabs>
        <w:spacing w:line="360" w:lineRule="exact"/>
        <w:ind w:right="-1"/>
        <w:rPr>
          <w:rFonts w:ascii="Arial" w:hAnsi="Arial" w:cs="Arial"/>
          <w:b/>
          <w:sz w:val="18"/>
          <w:szCs w:val="18"/>
        </w:rPr>
      </w:pPr>
    </w:p>
    <w:p w14:paraId="09F29113" w14:textId="31FA549F" w:rsidR="00111A7E" w:rsidRDefault="00111A7E" w:rsidP="00490D69">
      <w:pPr>
        <w:widowControl w:val="0"/>
        <w:spacing w:line="36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MODELLO </w:t>
      </w:r>
      <w:r w:rsidR="00490D69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– DICHIARAZIONE </w:t>
      </w:r>
      <w:r w:rsidR="00490D69">
        <w:rPr>
          <w:rFonts w:ascii="Arial" w:hAnsi="Arial" w:cs="Arial"/>
          <w:b/>
          <w:sz w:val="18"/>
          <w:szCs w:val="18"/>
        </w:rPr>
        <w:t>ASSENZA CONFLITTO DI INTERESSE</w:t>
      </w:r>
    </w:p>
    <w:p w14:paraId="39B43E53" w14:textId="77777777" w:rsidR="00111A7E" w:rsidRDefault="00111A7E" w:rsidP="00111A7E">
      <w:pPr>
        <w:widowControl w:val="0"/>
        <w:spacing w:line="360" w:lineRule="exact"/>
        <w:jc w:val="center"/>
        <w:rPr>
          <w:rFonts w:ascii="Arial" w:hAnsi="Arial" w:cs="Arial"/>
          <w:b/>
          <w:sz w:val="18"/>
          <w:szCs w:val="18"/>
        </w:rPr>
      </w:pPr>
    </w:p>
    <w:p w14:paraId="52C7C760" w14:textId="77777777" w:rsidR="00111A7E" w:rsidRDefault="00111A7E" w:rsidP="00111A7E">
      <w:pPr>
        <w:widowControl w:val="0"/>
        <w:tabs>
          <w:tab w:val="left" w:pos="5730"/>
        </w:tabs>
        <w:spacing w:line="3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553883D1" w14:textId="77777777" w:rsidR="00111A7E" w:rsidRDefault="00111A7E" w:rsidP="00111A7E">
      <w:pPr>
        <w:widowControl w:val="0"/>
        <w:tabs>
          <w:tab w:val="left" w:pos="5730"/>
        </w:tabs>
        <w:spacing w:line="360" w:lineRule="exact"/>
        <w:rPr>
          <w:rFonts w:ascii="Arial" w:hAnsi="Arial" w:cs="Arial"/>
          <w:b/>
          <w:sz w:val="18"/>
          <w:szCs w:val="18"/>
        </w:rPr>
      </w:pPr>
    </w:p>
    <w:p w14:paraId="49CF5BC6" w14:textId="69A41D2F" w:rsidR="00745721" w:rsidRDefault="00745721" w:rsidP="00745721">
      <w:pPr>
        <w:pStyle w:val="Titolo3"/>
        <w:numPr>
          <w:ilvl w:val="2"/>
          <w:numId w:val="36"/>
        </w:numPr>
        <w:tabs>
          <w:tab w:val="clear" w:pos="0"/>
        </w:tabs>
        <w:spacing w:before="0" w:after="0" w:line="3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Regione Umbria – Giunta Regionale</w:t>
      </w:r>
    </w:p>
    <w:p w14:paraId="3300984B" w14:textId="77777777" w:rsidR="00745721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Servizio Provveditorato, gare e contratti </w:t>
      </w:r>
    </w:p>
    <w:p w14:paraId="38DF3529" w14:textId="77777777" w:rsidR="00745721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 M. Angeloni, 61</w:t>
      </w:r>
    </w:p>
    <w:p w14:paraId="66073D69" w14:textId="77777777" w:rsidR="00745721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06124 - Perugia</w:t>
      </w:r>
    </w:p>
    <w:p w14:paraId="3ECBC4FA" w14:textId="77777777" w:rsidR="00745721" w:rsidRDefault="00745721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A5090E0" w14:textId="77777777" w:rsidR="00745721" w:rsidRDefault="00745721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FD2A3FC" w14:textId="77777777" w:rsidR="00745721" w:rsidRDefault="00745721" w:rsidP="00745721">
      <w:pPr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>OGGETTO</w:t>
      </w:r>
      <w:r>
        <w:rPr>
          <w:rFonts w:asciiTheme="minorHAnsi" w:hAnsiTheme="minorHAnsi" w:cstheme="minorHAnsi"/>
          <w:sz w:val="22"/>
          <w:szCs w:val="22"/>
        </w:rPr>
        <w:t>: Procedura aperta telematica per l’affidamento congiunto della progettazione definitiva, esecutiva e dell’esecuzione dei lavori per la realizzazione nuovo edificio, loc. Santo Chiodo – Spoleto (PG). Piano nazionale complementare al PNRR nei territori colpiti dal sisma 2009-2016 sub misura a.3.2 “Progetti per la conservazione e fruizione dei beni culturali” ampliamento del centro operativo di Spoleto per la conservazione, manutenzione e valorizzazione dei beni storico-artistici e archivistici dell’Umbria.</w:t>
      </w:r>
    </w:p>
    <w:p w14:paraId="45C5414A" w14:textId="6ABDB9DD" w:rsidR="00111A7E" w:rsidRDefault="00745721" w:rsidP="00745721">
      <w:pPr>
        <w:widowControl w:val="0"/>
        <w:tabs>
          <w:tab w:val="right" w:pos="9638"/>
        </w:tabs>
        <w:spacing w:line="360" w:lineRule="exac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CUP I34E21018600001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– CIG </w:t>
      </w:r>
      <w:r w:rsidR="004E47E3" w:rsidRPr="004E47E3">
        <w:rPr>
          <w:rFonts w:asciiTheme="minorHAnsi" w:hAnsiTheme="minorHAnsi" w:cstheme="minorHAnsi"/>
          <w:sz w:val="22"/>
          <w:szCs w:val="22"/>
          <w:lang w:val="en-US"/>
        </w:rPr>
        <w:t>9563096478</w:t>
      </w:r>
    </w:p>
    <w:p w14:paraId="3B667FC9" w14:textId="77777777" w:rsidR="00111A7E" w:rsidRDefault="00111A7E" w:rsidP="00111A7E">
      <w:pPr>
        <w:tabs>
          <w:tab w:val="right" w:pos="4111"/>
        </w:tabs>
        <w:spacing w:line="360" w:lineRule="exac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33BE89E5" w14:textId="77777777" w:rsidR="00111A7E" w:rsidRDefault="00111A7E" w:rsidP="00111A7E">
      <w:pPr>
        <w:tabs>
          <w:tab w:val="left" w:pos="284"/>
          <w:tab w:val="decimal" w:pos="9639"/>
        </w:tabs>
        <w:spacing w:line="360" w:lineRule="exact"/>
        <w:jc w:val="both"/>
        <w:rPr>
          <w:rFonts w:ascii="Arial" w:hAnsi="Arial" w:cs="Arial"/>
          <w:b/>
          <w:sz w:val="18"/>
          <w:szCs w:val="18"/>
        </w:rPr>
      </w:pPr>
    </w:p>
    <w:p w14:paraId="2FBCF5CD" w14:textId="77777777" w:rsidR="00111A7E" w:rsidRDefault="00111A7E" w:rsidP="00111A7E">
      <w:pPr>
        <w:widowControl w:val="0"/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14:paraId="621AF24C" w14:textId="77777777" w:rsidR="00715C8C" w:rsidRDefault="00715C8C" w:rsidP="00715C8C">
      <w:pPr>
        <w:tabs>
          <w:tab w:val="right" w:pos="9638"/>
        </w:tabs>
        <w:spacing w:line="360" w:lineRule="exact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</w:rPr>
        <w:t>Il/La sottoscritto/a ………………………………..….…………………………………………………………………….…, nato/a a ………………..……..….…………………………………………………., il …………...……………, residente nel Comune di …..……...………………..……………………..…, Provincia ……..…………, via ………………………………..……………….. ……...…………………………………….………………………………, in qualità di ………………………………………………. …………………………...….……………………… del/della ……………………..…………………………………………………. ……………………………………………...………………..…..………..……, con sede nel Comune di …………..……………. ……………..……………..……………………………..……, Provincia ……………………., via ………………………………….</w:t>
      </w:r>
    </w:p>
    <w:p w14:paraId="3ECE469E" w14:textId="77777777" w:rsidR="00715C8C" w:rsidRDefault="00715C8C" w:rsidP="00715C8C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..………….……………………………...……..………………, codice fiscale n. …………………………………………………...</w:t>
      </w:r>
    </w:p>
    <w:p w14:paraId="0A7802A7" w14:textId="77777777" w:rsidR="00715C8C" w:rsidRDefault="00715C8C" w:rsidP="00715C8C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…….…………………..………......., partita IVA n. …………….……………………………, tel. n. ………………………………</w:t>
      </w:r>
    </w:p>
    <w:p w14:paraId="390A7FAF" w14:textId="77777777" w:rsidR="00715C8C" w:rsidRDefault="00715C8C" w:rsidP="00715C8C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……………...…………, fax n. ……….………….………….., indirizzo di posta elettronica non certificata ……………………</w:t>
      </w:r>
    </w:p>
    <w:p w14:paraId="62D12D32" w14:textId="77777777" w:rsidR="00715C8C" w:rsidRDefault="00715C8C" w:rsidP="00715C8C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…………………………..…………………………………., indirizzo PEC …………………………………………………………..</w:t>
      </w:r>
    </w:p>
    <w:p w14:paraId="0DBFC217" w14:textId="77777777" w:rsidR="00715C8C" w:rsidRDefault="00715C8C" w:rsidP="00715C8C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……………………..……………………………………………………………………….……………………………………….…...,</w:t>
      </w:r>
    </w:p>
    <w:p w14:paraId="1085A78D" w14:textId="77777777" w:rsidR="00715C8C" w:rsidRDefault="00715C8C" w:rsidP="00715C8C">
      <w:pPr>
        <w:widowControl w:val="0"/>
        <w:tabs>
          <w:tab w:val="left" w:pos="284"/>
          <w:tab w:val="left" w:pos="2907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consapevole che </w:t>
      </w:r>
      <w:r>
        <w:rPr>
          <w:rFonts w:ascii="Arial" w:hAnsi="Arial" w:cs="Arial"/>
          <w:iCs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caso di mendaci dichiarazioni, formazione o utilizzo di atti falsi verranno applicate le sanzioni previ-ste dal codice penale e dalle leggi speciali in materia,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oltre alle conseguenze amministrative previste per le procedure relative ad affidamenti pubblici, ai sensi degli articoli 46 e 47 del d.p.r. n. 445/2000,</w:t>
      </w:r>
    </w:p>
    <w:p w14:paraId="727992BA" w14:textId="77777777" w:rsidR="00715C8C" w:rsidRDefault="00715C8C" w:rsidP="00715C8C">
      <w:pPr>
        <w:widowControl w:val="0"/>
        <w:tabs>
          <w:tab w:val="left" w:pos="284"/>
        </w:tabs>
        <w:spacing w:line="36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DICHIARA:</w:t>
      </w:r>
    </w:p>
    <w:p w14:paraId="3CFEE6DA" w14:textId="2FC43AA7" w:rsidR="00715C8C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avere preso esatta cognizione della nozione di conflitto di interesse di cui alla vigente normativa e, segnatamente, del contenuto dell’art.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42 del d.lgs. n. 50/2016, delle </w:t>
      </w:r>
      <w:r>
        <w:rPr>
          <w:rFonts w:ascii="Arial" w:hAnsi="Arial" w:cs="Arial"/>
          <w:sz w:val="18"/>
          <w:szCs w:val="18"/>
        </w:rPr>
        <w:t>Linee guida ANAC n. 15 recanti “</w:t>
      </w:r>
      <w:r>
        <w:rPr>
          <w:rFonts w:ascii="Arial" w:hAnsi="Arial" w:cs="Arial"/>
          <w:i/>
          <w:sz w:val="18"/>
          <w:szCs w:val="18"/>
        </w:rPr>
        <w:t>Individuazione e gestione dei conflitti di interesse nelle procedure di affidamento di contratti pubblici</w:t>
      </w:r>
      <w:r>
        <w:rPr>
          <w:rFonts w:ascii="Arial" w:hAnsi="Arial" w:cs="Arial"/>
          <w:sz w:val="18"/>
          <w:szCs w:val="18"/>
        </w:rPr>
        <w:t xml:space="preserve">”, degli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artt. 6, 7 e 14 del d.p.r. 16 aprile 2013, n. 62 e </w:t>
      </w:r>
      <w:r>
        <w:rPr>
          <w:rFonts w:ascii="Arial" w:hAnsi="Arial" w:cs="Arial"/>
          <w:sz w:val="18"/>
          <w:szCs w:val="18"/>
        </w:rPr>
        <w:t xml:space="preserve">del Piano triennale di prevenzione della corruzione e della trasparenza </w:t>
      </w:r>
      <w:r w:rsidR="00490D69">
        <w:rPr>
          <w:rFonts w:ascii="Arial" w:hAnsi="Arial" w:cs="Arial"/>
          <w:sz w:val="18"/>
          <w:szCs w:val="18"/>
        </w:rPr>
        <w:t>della stazione appaltante</w:t>
      </w:r>
      <w:r>
        <w:rPr>
          <w:rFonts w:ascii="Arial" w:hAnsi="Arial" w:cs="Arial"/>
          <w:sz w:val="18"/>
          <w:szCs w:val="18"/>
        </w:rPr>
        <w:t>;</w:t>
      </w:r>
    </w:p>
    <w:p w14:paraId="19EB07A6" w14:textId="248C2716" w:rsidR="00715C8C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a conoscenza di qualsiasi conflitto di interesse legato alla partecipazione alla presente gara (</w:t>
      </w:r>
      <w:r>
        <w:rPr>
          <w:rFonts w:ascii="Arial" w:hAnsi="Arial" w:cs="Arial"/>
          <w:i/>
          <w:sz w:val="18"/>
          <w:szCs w:val="18"/>
        </w:rPr>
        <w:t>in caso affermativo, occorre fornire informazioni dettagliate sulle modalità con cui è stato risolto il conflitto di interessi</w:t>
      </w:r>
      <w:r>
        <w:rPr>
          <w:rFonts w:ascii="Arial" w:hAnsi="Arial" w:cs="Arial"/>
          <w:sz w:val="18"/>
          <w:szCs w:val="18"/>
        </w:rPr>
        <w:t>);</w:t>
      </w:r>
    </w:p>
    <w:p w14:paraId="68912599" w14:textId="77777777" w:rsidR="00715C8C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circostanze ulteriori rispetto a quelle di cui al punto 2) che, secondo un canone di ragionevolezza e buona fede, devono essere conosciute da parte dell’amministrazione in quanto ritenute significative nell’ottica della categoria delle “</w:t>
      </w:r>
      <w:r>
        <w:rPr>
          <w:rFonts w:ascii="Arial" w:hAnsi="Arial" w:cs="Arial"/>
          <w:i/>
          <w:sz w:val="18"/>
          <w:szCs w:val="18"/>
        </w:rPr>
        <w:t>gravi ragioni di convenienza</w:t>
      </w:r>
      <w:r>
        <w:rPr>
          <w:rFonts w:ascii="Arial" w:hAnsi="Arial" w:cs="Arial"/>
          <w:sz w:val="18"/>
          <w:szCs w:val="18"/>
        </w:rPr>
        <w:t>” di cui all’art. 7 del d.p.r. n. 62/2013: ………………………………………………………..</w:t>
      </w:r>
    </w:p>
    <w:p w14:paraId="235C4490" w14:textId="77777777" w:rsidR="00715C8C" w:rsidRDefault="00715C8C" w:rsidP="00715C8C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………………………………………………………………………………………………………………………………………...…..</w:t>
      </w:r>
    </w:p>
    <w:p w14:paraId="25BF03F5" w14:textId="77777777" w:rsidR="00715C8C" w:rsidRDefault="00715C8C" w:rsidP="00715C8C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2C0797F6" w14:textId="77777777" w:rsidR="00715C8C" w:rsidRDefault="00715C8C" w:rsidP="00715C8C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3A5D768F" w14:textId="160AF356" w:rsidR="00715C8C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di impegnarsi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 nonché a collaborare con le forze di polizia, denunciando ogni tentativo di estorsione, intimidazione o condizionamento di natura criminale; </w:t>
      </w:r>
    </w:p>
    <w:p w14:paraId="2E9A1CA6" w14:textId="77777777" w:rsidR="00715C8C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impegnarsi, altresì, a comunicare tempestivamente alla stazione appaltante eventuali variazioni che dovessero intervenire nel corso dello svolgimento dell’appalto e a rilasciare una dichiarazione sostitutiva aggiornata.</w:t>
      </w:r>
    </w:p>
    <w:p w14:paraId="6949D7D5" w14:textId="77777777" w:rsidR="00715C8C" w:rsidRDefault="00715C8C" w:rsidP="00715C8C">
      <w:pPr>
        <w:pStyle w:val="Paragrafoelenco"/>
        <w:widowControl w:val="0"/>
        <w:tabs>
          <w:tab w:val="left" w:pos="284"/>
          <w:tab w:val="left" w:pos="426"/>
        </w:tabs>
        <w:spacing w:line="360" w:lineRule="exact"/>
        <w:ind w:left="0"/>
        <w:jc w:val="both"/>
        <w:rPr>
          <w:rFonts w:ascii="Arial" w:hAnsi="Arial" w:cs="Arial"/>
          <w:sz w:val="18"/>
          <w:szCs w:val="18"/>
        </w:rPr>
      </w:pPr>
    </w:p>
    <w:p w14:paraId="37D58FCF" w14:textId="77777777" w:rsidR="00715C8C" w:rsidRDefault="00715C8C" w:rsidP="00715C8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16FACB99" w14:textId="77777777" w:rsidR="00715C8C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14:paraId="2E61666E" w14:textId="77777777" w:rsidR="00715C8C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14:paraId="69A34620" w14:textId="77777777" w:rsidR="00715C8C" w:rsidRDefault="00715C8C" w:rsidP="00715C8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</w:t>
      </w:r>
    </w:p>
    <w:p w14:paraId="37C6345C" w14:textId="77777777" w:rsidR="00715C8C" w:rsidRDefault="00715C8C" w:rsidP="00715C8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…..……………………….</w:t>
      </w:r>
    </w:p>
    <w:p w14:paraId="49D37521" w14:textId="77777777" w:rsidR="00715C8C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14:paraId="5041464F" w14:textId="77777777" w:rsidR="00715C8C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14:paraId="73331DF0" w14:textId="77777777" w:rsidR="00715C8C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N.B.</w:t>
      </w:r>
    </w:p>
    <w:p w14:paraId="0B1066D8" w14:textId="3D25D57A" w:rsidR="00715C8C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presente dichiarazione deve essere resa da qualunque operatore economico a qualsiasi titolo coinvolto nella presente procedura di gara (operatore singolo o associato, mandataria/capofila e mandante/consorziata in caso di RT o consorzio ordinario o GEIE, consorzio stabile e consorziata esecutrice dei lavori/servizi, retiste partecipanti alla gara, ausiliaria, progettista indicato). </w:t>
      </w:r>
    </w:p>
    <w:p w14:paraId="106C5D5E" w14:textId="77777777" w:rsidR="00715C8C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14:paraId="2846A908" w14:textId="77777777" w:rsidR="00715C8C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14:paraId="39CF4F21" w14:textId="77777777" w:rsidR="00715C8C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14:paraId="611B79CE" w14:textId="77777777" w:rsidR="00715C8C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14:paraId="761CC559" w14:textId="77777777" w:rsidR="00715C8C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14:paraId="48CBEEA7" w14:textId="77777777" w:rsidR="00715C8C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41E7EB2" w14:textId="77777777" w:rsidR="000229B7" w:rsidRPr="0064681C" w:rsidRDefault="000229B7" w:rsidP="00111A7E">
      <w:pPr>
        <w:pStyle w:val="Titolo1"/>
        <w:keepNext w:val="0"/>
        <w:widowControl w:val="0"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0229B7" w:rsidRPr="0064681C" w:rsidSect="00AB795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534" w:right="1134" w:bottom="568" w:left="1134" w:header="709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E569" w14:textId="77777777" w:rsidR="001B39EC" w:rsidRDefault="001B39EC">
      <w:r>
        <w:separator/>
      </w:r>
    </w:p>
  </w:endnote>
  <w:endnote w:type="continuationSeparator" w:id="0">
    <w:p w14:paraId="60F3C898" w14:textId="77777777" w:rsidR="001B39EC" w:rsidRDefault="001B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DA90" w14:textId="77777777" w:rsidR="00E82F26" w:rsidRDefault="00E82F26">
    <w:pPr>
      <w:pStyle w:val="Pidipagina"/>
      <w:jc w:val="center"/>
    </w:pPr>
    <w:r>
      <w:rPr>
        <w:rStyle w:val="Numeropagina"/>
        <w:sz w:val="12"/>
      </w:rPr>
      <w:fldChar w:fldCharType="begin"/>
    </w:r>
    <w:r>
      <w:rPr>
        <w:rStyle w:val="Numeropagina"/>
        <w:sz w:val="12"/>
      </w:rPr>
      <w:instrText xml:space="preserve"> PAGE </w:instrText>
    </w:r>
    <w:r>
      <w:rPr>
        <w:rStyle w:val="Numeropagina"/>
        <w:sz w:val="12"/>
      </w:rPr>
      <w:fldChar w:fldCharType="separate"/>
    </w:r>
    <w:r w:rsidR="003F4D8A">
      <w:rPr>
        <w:rStyle w:val="Numeropagina"/>
        <w:noProof/>
        <w:sz w:val="12"/>
      </w:rPr>
      <w:t>8</w:t>
    </w:r>
    <w:r>
      <w:rPr>
        <w:rStyle w:val="Numeropagina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9E6" w14:textId="4A9CBF0F" w:rsidR="00E82F26" w:rsidRDefault="0025233F" w:rsidP="0025233F">
    <w:pPr>
      <w:jc w:val="right"/>
    </w:pPr>
    <w:r>
      <w:rPr>
        <w:sz w:val="12"/>
        <w:szCs w:val="12"/>
      </w:rPr>
      <w:t>Pa</w:t>
    </w:r>
    <w:r w:rsidR="00E82F26">
      <w:rPr>
        <w:sz w:val="12"/>
        <w:szCs w:val="12"/>
      </w:rPr>
      <w:t xml:space="preserve">gina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PAGE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1</w:t>
    </w:r>
    <w:r w:rsidR="00E82F26">
      <w:rPr>
        <w:sz w:val="12"/>
        <w:szCs w:val="12"/>
      </w:rPr>
      <w:fldChar w:fldCharType="end"/>
    </w:r>
    <w:r w:rsidR="00E82F26">
      <w:rPr>
        <w:sz w:val="12"/>
        <w:szCs w:val="12"/>
      </w:rPr>
      <w:t xml:space="preserve"> di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NUMPAGES \*Arabic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8</w:t>
    </w:r>
    <w:r w:rsidR="00E82F2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C258" w14:textId="77777777" w:rsidR="001B39EC" w:rsidRDefault="001B39EC">
      <w:r>
        <w:separator/>
      </w:r>
    </w:p>
  </w:footnote>
  <w:footnote w:type="continuationSeparator" w:id="0">
    <w:p w14:paraId="442D18DD" w14:textId="77777777" w:rsidR="001B39EC" w:rsidRDefault="001B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B7A1" w14:textId="77777777" w:rsidR="00E82F26" w:rsidRDefault="003F123D" w:rsidP="004348E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68196" wp14:editId="485640FE">
              <wp:simplePos x="0" y="0"/>
              <wp:positionH relativeFrom="column">
                <wp:posOffset>417195</wp:posOffset>
              </wp:positionH>
              <wp:positionV relativeFrom="paragraph">
                <wp:posOffset>-48260</wp:posOffset>
              </wp:positionV>
              <wp:extent cx="685800" cy="45085"/>
              <wp:effectExtent l="0" t="0" r="0" b="0"/>
              <wp:wrapTight wrapText="bothSides">
                <wp:wrapPolygon edited="0">
                  <wp:start x="-300" y="0"/>
                  <wp:lineTo x="-300" y="20687"/>
                  <wp:lineTo x="21600" y="20687"/>
                  <wp:lineTo x="21600" y="0"/>
                  <wp:lineTo x="-30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82086" w14:textId="77777777" w:rsidR="00E82F26" w:rsidRPr="006B768A" w:rsidRDefault="00E82F26" w:rsidP="004348E3">
                          <w:pPr>
                            <w:rPr>
                              <w:color w:val="0000FB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681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3.8pt;width:5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" stroked="f">
              <v:textbox inset=",7.2pt,,7.2pt">
                <w:txbxContent>
                  <w:p w14:paraId="30082086" w14:textId="77777777" w:rsidR="00E82F26" w:rsidRPr="006B768A" w:rsidRDefault="00E82F26" w:rsidP="004348E3">
                    <w:pPr>
                      <w:rPr>
                        <w:color w:val="0000FB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82F26">
      <w:tab/>
    </w:r>
    <w:r w:rsidR="00E82F26">
      <w:tab/>
    </w:r>
    <w:r w:rsidR="00E82F26">
      <w:tab/>
      <w:t xml:space="preserve"> </w:t>
    </w:r>
  </w:p>
  <w:p w14:paraId="2D3A9EEA" w14:textId="77777777" w:rsidR="00E82F26" w:rsidRDefault="00E82F26" w:rsidP="004348E3">
    <w:pPr>
      <w:pStyle w:val="Intestazione"/>
      <w:tabs>
        <w:tab w:val="clear" w:pos="4819"/>
        <w:tab w:val="clear" w:pos="9638"/>
        <w:tab w:val="left" w:pos="2895"/>
      </w:tabs>
    </w:pPr>
    <w:r>
      <w:tab/>
    </w:r>
  </w:p>
  <w:p w14:paraId="3CEF4190" w14:textId="77777777" w:rsidR="00E82F26" w:rsidRPr="0079202C" w:rsidRDefault="00E82F26" w:rsidP="0079202C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FF95" w14:textId="77777777" w:rsidR="000C63C1" w:rsidRPr="000C63C1" w:rsidRDefault="000C63C1" w:rsidP="000C63C1">
    <w:pPr>
      <w:autoSpaceDE w:val="0"/>
      <w:jc w:val="right"/>
      <w:rPr>
        <w:b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918"/>
        </w:tabs>
        <w:ind w:left="918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278"/>
        </w:tabs>
        <w:ind w:left="1278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358"/>
        </w:tabs>
        <w:ind w:left="2358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718"/>
        </w:tabs>
        <w:ind w:left="2718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078"/>
        </w:tabs>
        <w:ind w:left="3078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438"/>
        </w:tabs>
        <w:ind w:left="3438" w:hanging="360"/>
      </w:pPr>
      <w:rPr>
        <w:rFonts w:ascii="Symbol" w:hAnsi="Symbol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4"/>
      </w:r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10D0FF1"/>
    <w:multiLevelType w:val="hybridMultilevel"/>
    <w:tmpl w:val="61E4FFE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11D8C"/>
    <w:multiLevelType w:val="hybridMultilevel"/>
    <w:tmpl w:val="AA864D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C452D"/>
    <w:multiLevelType w:val="hybridMultilevel"/>
    <w:tmpl w:val="C3A0491E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814"/>
    <w:multiLevelType w:val="hybridMultilevel"/>
    <w:tmpl w:val="FFFFFFFF"/>
    <w:lvl w:ilvl="0" w:tplc="84E234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D47ED9"/>
    <w:multiLevelType w:val="hybridMultilevel"/>
    <w:tmpl w:val="D206AB5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39E42154"/>
    <w:multiLevelType w:val="hybridMultilevel"/>
    <w:tmpl w:val="A65CB2A0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F37F2B"/>
    <w:multiLevelType w:val="hybridMultilevel"/>
    <w:tmpl w:val="D6A05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007F2"/>
    <w:multiLevelType w:val="hybridMultilevel"/>
    <w:tmpl w:val="FFFFFFFF"/>
    <w:lvl w:ilvl="0" w:tplc="499C567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2F71EB"/>
    <w:multiLevelType w:val="hybridMultilevel"/>
    <w:tmpl w:val="FFFFFFFF"/>
    <w:lvl w:ilvl="0" w:tplc="8D3A8B90">
      <w:start w:val="7"/>
      <w:numFmt w:val="decimal"/>
      <w:lvlText w:val="%1)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1778DE"/>
    <w:multiLevelType w:val="hybridMultilevel"/>
    <w:tmpl w:val="72D2603E"/>
    <w:lvl w:ilvl="0" w:tplc="20ACA7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vertAlign w:val="baseline"/>
      </w:rPr>
    </w:lvl>
    <w:lvl w:ilvl="1" w:tplc="2B141E36"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  <w:b w:val="0"/>
      </w:rPr>
    </w:lvl>
    <w:lvl w:ilvl="2" w:tplc="20ACA78C">
      <w:start w:val="1"/>
      <w:numFmt w:val="decimal"/>
      <w:lvlText w:val="%3)"/>
      <w:lvlJc w:val="left"/>
      <w:pPr>
        <w:ind w:left="2340" w:hanging="360"/>
      </w:pPr>
      <w:rPr>
        <w:rFonts w:ascii="Arial" w:hAnsi="Arial" w:cs="Arial"/>
        <w:b/>
        <w:i w:val="0"/>
        <w:iCs w:val="0"/>
        <w:vertAlign w:val="baseline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65205C"/>
    <w:multiLevelType w:val="hybridMultilevel"/>
    <w:tmpl w:val="2854669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4C3271B2"/>
    <w:multiLevelType w:val="multilevel"/>
    <w:tmpl w:val="CA92C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"/>
      <w:lvlJc w:val="left"/>
      <w:pPr>
        <w:ind w:left="2069" w:hanging="792"/>
      </w:pPr>
      <w:rPr>
        <w:rFonts w:ascii="Wingdings" w:hAnsi="Wingdings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C28AE"/>
    <w:multiLevelType w:val="hybridMultilevel"/>
    <w:tmpl w:val="46221BC2"/>
    <w:lvl w:ilvl="0" w:tplc="08669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61EBC"/>
    <w:multiLevelType w:val="hybridMultilevel"/>
    <w:tmpl w:val="2E502B54"/>
    <w:lvl w:ilvl="0" w:tplc="B94E5AA6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44204"/>
    <w:multiLevelType w:val="multilevel"/>
    <w:tmpl w:val="F0127398"/>
    <w:lvl w:ilvl="0">
      <w:start w:val="1"/>
      <w:numFmt w:val="none"/>
      <w:lvlText w:val=""/>
      <w:lvlJc w:val="left"/>
      <w:rPr>
        <w:rFonts w:ascii="Symbol" w:hAnsi="Symbol" w:hint="default"/>
        <w:color w:val="auto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752F52EE"/>
    <w:multiLevelType w:val="hybridMultilevel"/>
    <w:tmpl w:val="1240A0CA"/>
    <w:lvl w:ilvl="0" w:tplc="D09C7DBA">
      <w:start w:val="1"/>
      <w:numFmt w:val="decimal"/>
      <w:lvlText w:val="%1)"/>
      <w:lvlJc w:val="left"/>
      <w:pPr>
        <w:ind w:left="3338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261BE"/>
    <w:multiLevelType w:val="hybridMultilevel"/>
    <w:tmpl w:val="60F283DA"/>
    <w:lvl w:ilvl="0" w:tplc="3BFE10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205415">
    <w:abstractNumId w:val="0"/>
  </w:num>
  <w:num w:numId="2" w16cid:durableId="5632251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128402">
    <w:abstractNumId w:val="23"/>
  </w:num>
  <w:num w:numId="4" w16cid:durableId="140865126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8022871">
    <w:abstractNumId w:val="30"/>
  </w:num>
  <w:num w:numId="6" w16cid:durableId="214318970">
    <w:abstractNumId w:val="17"/>
  </w:num>
  <w:num w:numId="7" w16cid:durableId="2116291433">
    <w:abstractNumId w:val="31"/>
  </w:num>
  <w:num w:numId="8" w16cid:durableId="1584222686">
    <w:abstractNumId w:val="34"/>
  </w:num>
  <w:num w:numId="9" w16cid:durableId="1588028752">
    <w:abstractNumId w:val="21"/>
  </w:num>
  <w:num w:numId="10" w16cid:durableId="1512261750">
    <w:abstractNumId w:val="27"/>
  </w:num>
  <w:num w:numId="11" w16cid:durableId="193689976">
    <w:abstractNumId w:val="19"/>
  </w:num>
  <w:num w:numId="12" w16cid:durableId="11509756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1762225">
    <w:abstractNumId w:val="32"/>
  </w:num>
  <w:num w:numId="14" w16cid:durableId="1489054608">
    <w:abstractNumId w:val="20"/>
  </w:num>
  <w:num w:numId="15" w16cid:durableId="1654798701">
    <w:abstractNumId w:val="26"/>
  </w:num>
  <w:num w:numId="16" w16cid:durableId="762145688">
    <w:abstractNumId w:val="15"/>
  </w:num>
  <w:num w:numId="17" w16cid:durableId="707149891">
    <w:abstractNumId w:val="16"/>
  </w:num>
  <w:num w:numId="18" w16cid:durableId="1064568972">
    <w:abstractNumId w:val="22"/>
  </w:num>
  <w:num w:numId="19" w16cid:durableId="2142140892">
    <w:abstractNumId w:val="1"/>
  </w:num>
  <w:num w:numId="20" w16cid:durableId="979387083">
    <w:abstractNumId w:val="2"/>
  </w:num>
  <w:num w:numId="21" w16cid:durableId="371811313">
    <w:abstractNumId w:val="3"/>
  </w:num>
  <w:num w:numId="22" w16cid:durableId="1641575355">
    <w:abstractNumId w:val="4"/>
  </w:num>
  <w:num w:numId="23" w16cid:durableId="711734191">
    <w:abstractNumId w:val="5"/>
  </w:num>
  <w:num w:numId="24" w16cid:durableId="1850555628">
    <w:abstractNumId w:val="6"/>
  </w:num>
  <w:num w:numId="25" w16cid:durableId="1944920522">
    <w:abstractNumId w:val="7"/>
  </w:num>
  <w:num w:numId="26" w16cid:durableId="1804418077">
    <w:abstractNumId w:val="8"/>
  </w:num>
  <w:num w:numId="27" w16cid:durableId="1638343256">
    <w:abstractNumId w:val="9"/>
  </w:num>
  <w:num w:numId="28" w16cid:durableId="1370909877">
    <w:abstractNumId w:val="10"/>
  </w:num>
  <w:num w:numId="29" w16cid:durableId="409737980">
    <w:abstractNumId w:val="11"/>
  </w:num>
  <w:num w:numId="30" w16cid:durableId="2051146175">
    <w:abstractNumId w:val="12"/>
  </w:num>
  <w:num w:numId="31" w16cid:durableId="590049928">
    <w:abstractNumId w:val="13"/>
  </w:num>
  <w:num w:numId="32" w16cid:durableId="595094542">
    <w:abstractNumId w:val="14"/>
  </w:num>
  <w:num w:numId="33" w16cid:durableId="730925675">
    <w:abstractNumId w:val="29"/>
  </w:num>
  <w:num w:numId="34" w16cid:durableId="1774938087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55673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012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51482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34"/>
    <w:rsid w:val="00002BFD"/>
    <w:rsid w:val="0000407C"/>
    <w:rsid w:val="00004109"/>
    <w:rsid w:val="000041D5"/>
    <w:rsid w:val="00006843"/>
    <w:rsid w:val="00006DF1"/>
    <w:rsid w:val="00010270"/>
    <w:rsid w:val="00010413"/>
    <w:rsid w:val="00010B40"/>
    <w:rsid w:val="00012ABC"/>
    <w:rsid w:val="000157EB"/>
    <w:rsid w:val="0001592A"/>
    <w:rsid w:val="00016B50"/>
    <w:rsid w:val="00016CB8"/>
    <w:rsid w:val="00021B6F"/>
    <w:rsid w:val="000228CE"/>
    <w:rsid w:val="000229B7"/>
    <w:rsid w:val="00022B41"/>
    <w:rsid w:val="000321DE"/>
    <w:rsid w:val="0003628C"/>
    <w:rsid w:val="000432C8"/>
    <w:rsid w:val="000473DE"/>
    <w:rsid w:val="00054710"/>
    <w:rsid w:val="00055920"/>
    <w:rsid w:val="00057C03"/>
    <w:rsid w:val="000613AE"/>
    <w:rsid w:val="000643B1"/>
    <w:rsid w:val="00067291"/>
    <w:rsid w:val="00072531"/>
    <w:rsid w:val="0007295D"/>
    <w:rsid w:val="000738EB"/>
    <w:rsid w:val="00073A2D"/>
    <w:rsid w:val="00074EC8"/>
    <w:rsid w:val="0007571E"/>
    <w:rsid w:val="00077CAD"/>
    <w:rsid w:val="0008316A"/>
    <w:rsid w:val="00084550"/>
    <w:rsid w:val="00084FDA"/>
    <w:rsid w:val="00086765"/>
    <w:rsid w:val="00090B28"/>
    <w:rsid w:val="000912E2"/>
    <w:rsid w:val="00091C28"/>
    <w:rsid w:val="00092BF6"/>
    <w:rsid w:val="000A32BE"/>
    <w:rsid w:val="000A5717"/>
    <w:rsid w:val="000A723B"/>
    <w:rsid w:val="000A7D91"/>
    <w:rsid w:val="000B0DFE"/>
    <w:rsid w:val="000B1739"/>
    <w:rsid w:val="000B3066"/>
    <w:rsid w:val="000B3CEB"/>
    <w:rsid w:val="000B427A"/>
    <w:rsid w:val="000B6B81"/>
    <w:rsid w:val="000B6F55"/>
    <w:rsid w:val="000B72CB"/>
    <w:rsid w:val="000C026F"/>
    <w:rsid w:val="000C03AC"/>
    <w:rsid w:val="000C0DF4"/>
    <w:rsid w:val="000C0FF0"/>
    <w:rsid w:val="000C33A5"/>
    <w:rsid w:val="000C3727"/>
    <w:rsid w:val="000C3854"/>
    <w:rsid w:val="000C400B"/>
    <w:rsid w:val="000C5899"/>
    <w:rsid w:val="000C5DDC"/>
    <w:rsid w:val="000C63C1"/>
    <w:rsid w:val="000D0B01"/>
    <w:rsid w:val="000D2209"/>
    <w:rsid w:val="000D3619"/>
    <w:rsid w:val="000D5BDC"/>
    <w:rsid w:val="000D6726"/>
    <w:rsid w:val="000D6943"/>
    <w:rsid w:val="000E0B08"/>
    <w:rsid w:val="000E2AA4"/>
    <w:rsid w:val="000E3C89"/>
    <w:rsid w:val="000E3D04"/>
    <w:rsid w:val="000F0033"/>
    <w:rsid w:val="000F0894"/>
    <w:rsid w:val="000F175A"/>
    <w:rsid w:val="000F178D"/>
    <w:rsid w:val="000F2974"/>
    <w:rsid w:val="000F47E5"/>
    <w:rsid w:val="001026A3"/>
    <w:rsid w:val="00104078"/>
    <w:rsid w:val="001076A1"/>
    <w:rsid w:val="001103D0"/>
    <w:rsid w:val="00111A7E"/>
    <w:rsid w:val="0011213F"/>
    <w:rsid w:val="001138E6"/>
    <w:rsid w:val="00113FAE"/>
    <w:rsid w:val="0011486E"/>
    <w:rsid w:val="0011737E"/>
    <w:rsid w:val="001211DD"/>
    <w:rsid w:val="00121BEB"/>
    <w:rsid w:val="00121CF9"/>
    <w:rsid w:val="001228A3"/>
    <w:rsid w:val="001248A0"/>
    <w:rsid w:val="00127997"/>
    <w:rsid w:val="00127C8F"/>
    <w:rsid w:val="001324FE"/>
    <w:rsid w:val="00135340"/>
    <w:rsid w:val="00140BEF"/>
    <w:rsid w:val="00140E4F"/>
    <w:rsid w:val="00143CF5"/>
    <w:rsid w:val="001543EA"/>
    <w:rsid w:val="00154E27"/>
    <w:rsid w:val="00160989"/>
    <w:rsid w:val="001654AD"/>
    <w:rsid w:val="00166470"/>
    <w:rsid w:val="00171442"/>
    <w:rsid w:val="001719D5"/>
    <w:rsid w:val="00180396"/>
    <w:rsid w:val="00185C48"/>
    <w:rsid w:val="00185E6E"/>
    <w:rsid w:val="00186F8C"/>
    <w:rsid w:val="001873D4"/>
    <w:rsid w:val="00187DB3"/>
    <w:rsid w:val="00193A80"/>
    <w:rsid w:val="00194B54"/>
    <w:rsid w:val="001965D9"/>
    <w:rsid w:val="001A017B"/>
    <w:rsid w:val="001A0401"/>
    <w:rsid w:val="001A0A4C"/>
    <w:rsid w:val="001A4D35"/>
    <w:rsid w:val="001A551D"/>
    <w:rsid w:val="001A60A5"/>
    <w:rsid w:val="001A6257"/>
    <w:rsid w:val="001A6F5E"/>
    <w:rsid w:val="001A7160"/>
    <w:rsid w:val="001A7A8B"/>
    <w:rsid w:val="001B0993"/>
    <w:rsid w:val="001B18D8"/>
    <w:rsid w:val="001B1B07"/>
    <w:rsid w:val="001B28E3"/>
    <w:rsid w:val="001B2933"/>
    <w:rsid w:val="001B2B6A"/>
    <w:rsid w:val="001B39EC"/>
    <w:rsid w:val="001B516A"/>
    <w:rsid w:val="001B6B45"/>
    <w:rsid w:val="001B7EAD"/>
    <w:rsid w:val="001B7F73"/>
    <w:rsid w:val="001C12FB"/>
    <w:rsid w:val="001C1785"/>
    <w:rsid w:val="001C28A2"/>
    <w:rsid w:val="001C29DE"/>
    <w:rsid w:val="001C563E"/>
    <w:rsid w:val="001C57EE"/>
    <w:rsid w:val="001C6E1D"/>
    <w:rsid w:val="001C7D98"/>
    <w:rsid w:val="001D050B"/>
    <w:rsid w:val="001D1A0C"/>
    <w:rsid w:val="001D3A2D"/>
    <w:rsid w:val="001D4379"/>
    <w:rsid w:val="001D64EC"/>
    <w:rsid w:val="001D777D"/>
    <w:rsid w:val="001E176A"/>
    <w:rsid w:val="001E1CAD"/>
    <w:rsid w:val="001E6BFD"/>
    <w:rsid w:val="001F0CD2"/>
    <w:rsid w:val="001F1967"/>
    <w:rsid w:val="001F294C"/>
    <w:rsid w:val="0020004C"/>
    <w:rsid w:val="002000E4"/>
    <w:rsid w:val="002006BA"/>
    <w:rsid w:val="002011A1"/>
    <w:rsid w:val="00201FC2"/>
    <w:rsid w:val="00203866"/>
    <w:rsid w:val="00203B18"/>
    <w:rsid w:val="00203B2A"/>
    <w:rsid w:val="0020644C"/>
    <w:rsid w:val="00211FF6"/>
    <w:rsid w:val="00215920"/>
    <w:rsid w:val="0021643F"/>
    <w:rsid w:val="0021655F"/>
    <w:rsid w:val="00216FBA"/>
    <w:rsid w:val="0022060A"/>
    <w:rsid w:val="00221544"/>
    <w:rsid w:val="00225AF0"/>
    <w:rsid w:val="002266AD"/>
    <w:rsid w:val="00230F65"/>
    <w:rsid w:val="0023174B"/>
    <w:rsid w:val="00232829"/>
    <w:rsid w:val="00232C0E"/>
    <w:rsid w:val="00232D0F"/>
    <w:rsid w:val="002334A7"/>
    <w:rsid w:val="00235D61"/>
    <w:rsid w:val="00237E7F"/>
    <w:rsid w:val="00242BA9"/>
    <w:rsid w:val="00242C47"/>
    <w:rsid w:val="00244828"/>
    <w:rsid w:val="0024493D"/>
    <w:rsid w:val="00244DBB"/>
    <w:rsid w:val="00250EFB"/>
    <w:rsid w:val="00251451"/>
    <w:rsid w:val="0025233F"/>
    <w:rsid w:val="00253524"/>
    <w:rsid w:val="00262670"/>
    <w:rsid w:val="002663B3"/>
    <w:rsid w:val="00266572"/>
    <w:rsid w:val="002668A6"/>
    <w:rsid w:val="002711AF"/>
    <w:rsid w:val="00271F3F"/>
    <w:rsid w:val="00273B74"/>
    <w:rsid w:val="00273F1C"/>
    <w:rsid w:val="00281DB3"/>
    <w:rsid w:val="00287363"/>
    <w:rsid w:val="0028759A"/>
    <w:rsid w:val="00291F51"/>
    <w:rsid w:val="002949C8"/>
    <w:rsid w:val="002A0AA5"/>
    <w:rsid w:val="002A52AF"/>
    <w:rsid w:val="002A53A6"/>
    <w:rsid w:val="002A75F5"/>
    <w:rsid w:val="002A7773"/>
    <w:rsid w:val="002B0B29"/>
    <w:rsid w:val="002B6DFD"/>
    <w:rsid w:val="002B757E"/>
    <w:rsid w:val="002B7C6F"/>
    <w:rsid w:val="002C06B7"/>
    <w:rsid w:val="002C0C0F"/>
    <w:rsid w:val="002C0D45"/>
    <w:rsid w:val="002C108E"/>
    <w:rsid w:val="002C2098"/>
    <w:rsid w:val="002C346B"/>
    <w:rsid w:val="002C682C"/>
    <w:rsid w:val="002C7C31"/>
    <w:rsid w:val="002C7FA6"/>
    <w:rsid w:val="002D0570"/>
    <w:rsid w:val="002D0651"/>
    <w:rsid w:val="002D6DC5"/>
    <w:rsid w:val="002E1B00"/>
    <w:rsid w:val="002E1D43"/>
    <w:rsid w:val="002E5A30"/>
    <w:rsid w:val="002E6309"/>
    <w:rsid w:val="002F14DE"/>
    <w:rsid w:val="002F174C"/>
    <w:rsid w:val="002F570E"/>
    <w:rsid w:val="002F7722"/>
    <w:rsid w:val="0030255D"/>
    <w:rsid w:val="00302B82"/>
    <w:rsid w:val="00302C36"/>
    <w:rsid w:val="00305F87"/>
    <w:rsid w:val="00306F00"/>
    <w:rsid w:val="00311C4B"/>
    <w:rsid w:val="00314D64"/>
    <w:rsid w:val="0031642D"/>
    <w:rsid w:val="0031799C"/>
    <w:rsid w:val="0032154C"/>
    <w:rsid w:val="003246F8"/>
    <w:rsid w:val="00326E5B"/>
    <w:rsid w:val="003277A1"/>
    <w:rsid w:val="003319A1"/>
    <w:rsid w:val="00331FCF"/>
    <w:rsid w:val="003332A4"/>
    <w:rsid w:val="003340D5"/>
    <w:rsid w:val="003366D0"/>
    <w:rsid w:val="00340615"/>
    <w:rsid w:val="00346A29"/>
    <w:rsid w:val="00346C21"/>
    <w:rsid w:val="00347F68"/>
    <w:rsid w:val="00351B5B"/>
    <w:rsid w:val="00351EB5"/>
    <w:rsid w:val="00352366"/>
    <w:rsid w:val="003530A9"/>
    <w:rsid w:val="00355632"/>
    <w:rsid w:val="003566A0"/>
    <w:rsid w:val="00357313"/>
    <w:rsid w:val="00357596"/>
    <w:rsid w:val="00365651"/>
    <w:rsid w:val="00367808"/>
    <w:rsid w:val="00367C09"/>
    <w:rsid w:val="003719DF"/>
    <w:rsid w:val="00372CB9"/>
    <w:rsid w:val="0037455F"/>
    <w:rsid w:val="00377882"/>
    <w:rsid w:val="0038003A"/>
    <w:rsid w:val="00381178"/>
    <w:rsid w:val="003816CA"/>
    <w:rsid w:val="00381EC4"/>
    <w:rsid w:val="00382788"/>
    <w:rsid w:val="003839FE"/>
    <w:rsid w:val="00383DBC"/>
    <w:rsid w:val="00383F03"/>
    <w:rsid w:val="0038485F"/>
    <w:rsid w:val="00385548"/>
    <w:rsid w:val="0038574B"/>
    <w:rsid w:val="003873D6"/>
    <w:rsid w:val="00392389"/>
    <w:rsid w:val="00393369"/>
    <w:rsid w:val="00394A07"/>
    <w:rsid w:val="0039567A"/>
    <w:rsid w:val="0039601D"/>
    <w:rsid w:val="00397FF6"/>
    <w:rsid w:val="003A0E4A"/>
    <w:rsid w:val="003A1CB3"/>
    <w:rsid w:val="003A31DB"/>
    <w:rsid w:val="003A338B"/>
    <w:rsid w:val="003A4AC7"/>
    <w:rsid w:val="003B0732"/>
    <w:rsid w:val="003B10BA"/>
    <w:rsid w:val="003B1C0A"/>
    <w:rsid w:val="003B3C1C"/>
    <w:rsid w:val="003B48B2"/>
    <w:rsid w:val="003B556B"/>
    <w:rsid w:val="003B6276"/>
    <w:rsid w:val="003B73C4"/>
    <w:rsid w:val="003C01D5"/>
    <w:rsid w:val="003C2E4C"/>
    <w:rsid w:val="003C3E2F"/>
    <w:rsid w:val="003C655E"/>
    <w:rsid w:val="003C7480"/>
    <w:rsid w:val="003C7FEC"/>
    <w:rsid w:val="003D0A60"/>
    <w:rsid w:val="003D1D2B"/>
    <w:rsid w:val="003D2507"/>
    <w:rsid w:val="003D315F"/>
    <w:rsid w:val="003D3B5C"/>
    <w:rsid w:val="003E0BD2"/>
    <w:rsid w:val="003E1811"/>
    <w:rsid w:val="003E64BF"/>
    <w:rsid w:val="003F0CDA"/>
    <w:rsid w:val="003F123D"/>
    <w:rsid w:val="003F14DA"/>
    <w:rsid w:val="003F1D92"/>
    <w:rsid w:val="003F49E8"/>
    <w:rsid w:val="003F4D8A"/>
    <w:rsid w:val="003F5857"/>
    <w:rsid w:val="003F5EEB"/>
    <w:rsid w:val="003F64B6"/>
    <w:rsid w:val="004000DD"/>
    <w:rsid w:val="00400C4B"/>
    <w:rsid w:val="0040334E"/>
    <w:rsid w:val="00403E4B"/>
    <w:rsid w:val="0040528A"/>
    <w:rsid w:val="00406677"/>
    <w:rsid w:val="00407912"/>
    <w:rsid w:val="00410182"/>
    <w:rsid w:val="00410C25"/>
    <w:rsid w:val="00410D0D"/>
    <w:rsid w:val="00410D1C"/>
    <w:rsid w:val="00411079"/>
    <w:rsid w:val="00411A1E"/>
    <w:rsid w:val="00412D67"/>
    <w:rsid w:val="00414A15"/>
    <w:rsid w:val="00415AE8"/>
    <w:rsid w:val="0041681D"/>
    <w:rsid w:val="00417B85"/>
    <w:rsid w:val="004210BE"/>
    <w:rsid w:val="004211B5"/>
    <w:rsid w:val="00430DC0"/>
    <w:rsid w:val="00431DCC"/>
    <w:rsid w:val="004320B0"/>
    <w:rsid w:val="004348E3"/>
    <w:rsid w:val="004349A3"/>
    <w:rsid w:val="00434FB1"/>
    <w:rsid w:val="00436024"/>
    <w:rsid w:val="0044331C"/>
    <w:rsid w:val="00443965"/>
    <w:rsid w:val="00443ECF"/>
    <w:rsid w:val="00444E36"/>
    <w:rsid w:val="00445C92"/>
    <w:rsid w:val="00446FC7"/>
    <w:rsid w:val="004508AE"/>
    <w:rsid w:val="004519B8"/>
    <w:rsid w:val="0045213E"/>
    <w:rsid w:val="004523C4"/>
    <w:rsid w:val="00452EEB"/>
    <w:rsid w:val="00453BD0"/>
    <w:rsid w:val="0046014D"/>
    <w:rsid w:val="00460837"/>
    <w:rsid w:val="00460B13"/>
    <w:rsid w:val="00470CE1"/>
    <w:rsid w:val="00472D18"/>
    <w:rsid w:val="00475BAE"/>
    <w:rsid w:val="0048008D"/>
    <w:rsid w:val="004829E5"/>
    <w:rsid w:val="00490D69"/>
    <w:rsid w:val="00493D35"/>
    <w:rsid w:val="00494C0B"/>
    <w:rsid w:val="00495226"/>
    <w:rsid w:val="004968D1"/>
    <w:rsid w:val="00496D1F"/>
    <w:rsid w:val="00497AD5"/>
    <w:rsid w:val="004A1EC0"/>
    <w:rsid w:val="004A2375"/>
    <w:rsid w:val="004A3B58"/>
    <w:rsid w:val="004A65C4"/>
    <w:rsid w:val="004B5889"/>
    <w:rsid w:val="004B68A1"/>
    <w:rsid w:val="004C407C"/>
    <w:rsid w:val="004C4C2C"/>
    <w:rsid w:val="004C6B87"/>
    <w:rsid w:val="004D0290"/>
    <w:rsid w:val="004D14AE"/>
    <w:rsid w:val="004D3DB2"/>
    <w:rsid w:val="004D3F81"/>
    <w:rsid w:val="004D6C05"/>
    <w:rsid w:val="004E0B3E"/>
    <w:rsid w:val="004E221C"/>
    <w:rsid w:val="004E2879"/>
    <w:rsid w:val="004E37FD"/>
    <w:rsid w:val="004E47E3"/>
    <w:rsid w:val="004F1990"/>
    <w:rsid w:val="004F230F"/>
    <w:rsid w:val="004F36CD"/>
    <w:rsid w:val="004F4AF1"/>
    <w:rsid w:val="004F51E8"/>
    <w:rsid w:val="004F657A"/>
    <w:rsid w:val="00500310"/>
    <w:rsid w:val="005004C1"/>
    <w:rsid w:val="00500ABD"/>
    <w:rsid w:val="00500F81"/>
    <w:rsid w:val="00501721"/>
    <w:rsid w:val="00505038"/>
    <w:rsid w:val="0050503F"/>
    <w:rsid w:val="00506F4C"/>
    <w:rsid w:val="00510748"/>
    <w:rsid w:val="00510D7D"/>
    <w:rsid w:val="00512002"/>
    <w:rsid w:val="00512B90"/>
    <w:rsid w:val="005130AD"/>
    <w:rsid w:val="005131C8"/>
    <w:rsid w:val="0051490F"/>
    <w:rsid w:val="00517D8A"/>
    <w:rsid w:val="00520E0B"/>
    <w:rsid w:val="00521D9C"/>
    <w:rsid w:val="00534700"/>
    <w:rsid w:val="00536FE6"/>
    <w:rsid w:val="005370A8"/>
    <w:rsid w:val="00540308"/>
    <w:rsid w:val="005404C5"/>
    <w:rsid w:val="00540BCD"/>
    <w:rsid w:val="005420F6"/>
    <w:rsid w:val="00542EFF"/>
    <w:rsid w:val="0054545D"/>
    <w:rsid w:val="00546941"/>
    <w:rsid w:val="00546A27"/>
    <w:rsid w:val="00547581"/>
    <w:rsid w:val="00547619"/>
    <w:rsid w:val="00547873"/>
    <w:rsid w:val="005478DC"/>
    <w:rsid w:val="0055224F"/>
    <w:rsid w:val="00552956"/>
    <w:rsid w:val="00552AC4"/>
    <w:rsid w:val="0055347B"/>
    <w:rsid w:val="00560A59"/>
    <w:rsid w:val="00560D2D"/>
    <w:rsid w:val="00563B3F"/>
    <w:rsid w:val="005710B4"/>
    <w:rsid w:val="0057174B"/>
    <w:rsid w:val="00575511"/>
    <w:rsid w:val="00577587"/>
    <w:rsid w:val="0058299E"/>
    <w:rsid w:val="00583295"/>
    <w:rsid w:val="00583C01"/>
    <w:rsid w:val="00584648"/>
    <w:rsid w:val="005848BF"/>
    <w:rsid w:val="0058536E"/>
    <w:rsid w:val="00587F91"/>
    <w:rsid w:val="00590215"/>
    <w:rsid w:val="00590689"/>
    <w:rsid w:val="00591CAA"/>
    <w:rsid w:val="005A1043"/>
    <w:rsid w:val="005A1143"/>
    <w:rsid w:val="005A444B"/>
    <w:rsid w:val="005A594A"/>
    <w:rsid w:val="005A63E4"/>
    <w:rsid w:val="005B04E2"/>
    <w:rsid w:val="005B23FC"/>
    <w:rsid w:val="005B302C"/>
    <w:rsid w:val="005B3987"/>
    <w:rsid w:val="005B3BA2"/>
    <w:rsid w:val="005B6754"/>
    <w:rsid w:val="005B735F"/>
    <w:rsid w:val="005B7BF0"/>
    <w:rsid w:val="005C1C2A"/>
    <w:rsid w:val="005C363C"/>
    <w:rsid w:val="005D01C3"/>
    <w:rsid w:val="005D1FE9"/>
    <w:rsid w:val="005D20EE"/>
    <w:rsid w:val="005D3EE7"/>
    <w:rsid w:val="005D6AB6"/>
    <w:rsid w:val="005E173B"/>
    <w:rsid w:val="005E7B1F"/>
    <w:rsid w:val="005F1821"/>
    <w:rsid w:val="005F4042"/>
    <w:rsid w:val="005F42CC"/>
    <w:rsid w:val="005F4353"/>
    <w:rsid w:val="0060329C"/>
    <w:rsid w:val="006033A4"/>
    <w:rsid w:val="00605131"/>
    <w:rsid w:val="006051DA"/>
    <w:rsid w:val="0060616F"/>
    <w:rsid w:val="00606F98"/>
    <w:rsid w:val="006117AE"/>
    <w:rsid w:val="00612085"/>
    <w:rsid w:val="006138E7"/>
    <w:rsid w:val="0061506D"/>
    <w:rsid w:val="00616839"/>
    <w:rsid w:val="00616D1B"/>
    <w:rsid w:val="006208DB"/>
    <w:rsid w:val="006208E3"/>
    <w:rsid w:val="006278AF"/>
    <w:rsid w:val="00630CAC"/>
    <w:rsid w:val="0063110C"/>
    <w:rsid w:val="00631B4D"/>
    <w:rsid w:val="006335DF"/>
    <w:rsid w:val="00633808"/>
    <w:rsid w:val="00633BC7"/>
    <w:rsid w:val="00637C86"/>
    <w:rsid w:val="00640884"/>
    <w:rsid w:val="00643435"/>
    <w:rsid w:val="00644B44"/>
    <w:rsid w:val="0064681C"/>
    <w:rsid w:val="006470AB"/>
    <w:rsid w:val="0064774B"/>
    <w:rsid w:val="00647AF6"/>
    <w:rsid w:val="00652F31"/>
    <w:rsid w:val="006536E5"/>
    <w:rsid w:val="006553DE"/>
    <w:rsid w:val="00655AC3"/>
    <w:rsid w:val="00656236"/>
    <w:rsid w:val="00663FB6"/>
    <w:rsid w:val="00667356"/>
    <w:rsid w:val="00667557"/>
    <w:rsid w:val="00670AC5"/>
    <w:rsid w:val="00670C3D"/>
    <w:rsid w:val="00672B27"/>
    <w:rsid w:val="00673F71"/>
    <w:rsid w:val="00675FF0"/>
    <w:rsid w:val="0067758D"/>
    <w:rsid w:val="006820F6"/>
    <w:rsid w:val="006827E4"/>
    <w:rsid w:val="00684C7B"/>
    <w:rsid w:val="0068541B"/>
    <w:rsid w:val="0068618C"/>
    <w:rsid w:val="00686ABE"/>
    <w:rsid w:val="006920A2"/>
    <w:rsid w:val="006935B8"/>
    <w:rsid w:val="00693E27"/>
    <w:rsid w:val="00696FCC"/>
    <w:rsid w:val="006A10AA"/>
    <w:rsid w:val="006A142D"/>
    <w:rsid w:val="006A519D"/>
    <w:rsid w:val="006A7818"/>
    <w:rsid w:val="006B44C2"/>
    <w:rsid w:val="006B46C5"/>
    <w:rsid w:val="006B471B"/>
    <w:rsid w:val="006B51DA"/>
    <w:rsid w:val="006B5BE0"/>
    <w:rsid w:val="006C023F"/>
    <w:rsid w:val="006C32C5"/>
    <w:rsid w:val="006C3451"/>
    <w:rsid w:val="006C7074"/>
    <w:rsid w:val="006D0BFD"/>
    <w:rsid w:val="006D104D"/>
    <w:rsid w:val="006D1B4E"/>
    <w:rsid w:val="006D4571"/>
    <w:rsid w:val="006D6609"/>
    <w:rsid w:val="006E2AB3"/>
    <w:rsid w:val="006E4E16"/>
    <w:rsid w:val="006E65B5"/>
    <w:rsid w:val="006E7802"/>
    <w:rsid w:val="006F38A5"/>
    <w:rsid w:val="006F5F76"/>
    <w:rsid w:val="00700CE8"/>
    <w:rsid w:val="00703B56"/>
    <w:rsid w:val="007044E1"/>
    <w:rsid w:val="00704AC3"/>
    <w:rsid w:val="0070778D"/>
    <w:rsid w:val="00707CB1"/>
    <w:rsid w:val="00707FF6"/>
    <w:rsid w:val="007111BE"/>
    <w:rsid w:val="00714617"/>
    <w:rsid w:val="00715A5F"/>
    <w:rsid w:val="00715C8C"/>
    <w:rsid w:val="007163C5"/>
    <w:rsid w:val="007171A1"/>
    <w:rsid w:val="00717494"/>
    <w:rsid w:val="00720CD9"/>
    <w:rsid w:val="00722A04"/>
    <w:rsid w:val="007307FF"/>
    <w:rsid w:val="00731E40"/>
    <w:rsid w:val="0073683B"/>
    <w:rsid w:val="00742E62"/>
    <w:rsid w:val="00742E98"/>
    <w:rsid w:val="00743040"/>
    <w:rsid w:val="00745721"/>
    <w:rsid w:val="007473B4"/>
    <w:rsid w:val="007506A7"/>
    <w:rsid w:val="007506EB"/>
    <w:rsid w:val="00752C66"/>
    <w:rsid w:val="007535A0"/>
    <w:rsid w:val="00760A4A"/>
    <w:rsid w:val="00761916"/>
    <w:rsid w:val="00764D76"/>
    <w:rsid w:val="00764EE9"/>
    <w:rsid w:val="00766E1E"/>
    <w:rsid w:val="007739C6"/>
    <w:rsid w:val="00774AFE"/>
    <w:rsid w:val="00775A04"/>
    <w:rsid w:val="00777D86"/>
    <w:rsid w:val="00787CAC"/>
    <w:rsid w:val="0079202C"/>
    <w:rsid w:val="007952F8"/>
    <w:rsid w:val="00796450"/>
    <w:rsid w:val="00796F17"/>
    <w:rsid w:val="0079771F"/>
    <w:rsid w:val="007A0F83"/>
    <w:rsid w:val="007A1206"/>
    <w:rsid w:val="007A2096"/>
    <w:rsid w:val="007A21BA"/>
    <w:rsid w:val="007A46C3"/>
    <w:rsid w:val="007A53CC"/>
    <w:rsid w:val="007A77CF"/>
    <w:rsid w:val="007B0B4E"/>
    <w:rsid w:val="007B2259"/>
    <w:rsid w:val="007B2C74"/>
    <w:rsid w:val="007B6FC8"/>
    <w:rsid w:val="007C1AC9"/>
    <w:rsid w:val="007C2380"/>
    <w:rsid w:val="007C30B7"/>
    <w:rsid w:val="007C53EF"/>
    <w:rsid w:val="007C7158"/>
    <w:rsid w:val="007C7A42"/>
    <w:rsid w:val="007D16C1"/>
    <w:rsid w:val="007D4C11"/>
    <w:rsid w:val="007D77AC"/>
    <w:rsid w:val="007D77C1"/>
    <w:rsid w:val="007E1FE6"/>
    <w:rsid w:val="007E3582"/>
    <w:rsid w:val="007E4044"/>
    <w:rsid w:val="007E6B8A"/>
    <w:rsid w:val="007F364B"/>
    <w:rsid w:val="007F4127"/>
    <w:rsid w:val="008009C0"/>
    <w:rsid w:val="00801031"/>
    <w:rsid w:val="008025C0"/>
    <w:rsid w:val="00802D6A"/>
    <w:rsid w:val="0080402D"/>
    <w:rsid w:val="00804CAF"/>
    <w:rsid w:val="00804EA5"/>
    <w:rsid w:val="008052EE"/>
    <w:rsid w:val="00805356"/>
    <w:rsid w:val="00806899"/>
    <w:rsid w:val="00807BD1"/>
    <w:rsid w:val="008139DB"/>
    <w:rsid w:val="00815C8C"/>
    <w:rsid w:val="008220F5"/>
    <w:rsid w:val="00822157"/>
    <w:rsid w:val="0082306B"/>
    <w:rsid w:val="0082487E"/>
    <w:rsid w:val="0082673B"/>
    <w:rsid w:val="00827600"/>
    <w:rsid w:val="00830B71"/>
    <w:rsid w:val="00830C55"/>
    <w:rsid w:val="00833E12"/>
    <w:rsid w:val="00833FDA"/>
    <w:rsid w:val="00835A5D"/>
    <w:rsid w:val="00835D8A"/>
    <w:rsid w:val="008407BE"/>
    <w:rsid w:val="008410F0"/>
    <w:rsid w:val="00841D83"/>
    <w:rsid w:val="008424D6"/>
    <w:rsid w:val="00842567"/>
    <w:rsid w:val="00842B4C"/>
    <w:rsid w:val="008442A5"/>
    <w:rsid w:val="00846453"/>
    <w:rsid w:val="00850609"/>
    <w:rsid w:val="00850D29"/>
    <w:rsid w:val="00854600"/>
    <w:rsid w:val="00855F1E"/>
    <w:rsid w:val="008619F0"/>
    <w:rsid w:val="00862081"/>
    <w:rsid w:val="008678FD"/>
    <w:rsid w:val="00867F0B"/>
    <w:rsid w:val="0087558D"/>
    <w:rsid w:val="008835DF"/>
    <w:rsid w:val="00883F14"/>
    <w:rsid w:val="008847B3"/>
    <w:rsid w:val="008860D7"/>
    <w:rsid w:val="00890021"/>
    <w:rsid w:val="008928A6"/>
    <w:rsid w:val="008936C3"/>
    <w:rsid w:val="00894DBD"/>
    <w:rsid w:val="008A3FA0"/>
    <w:rsid w:val="008A5E50"/>
    <w:rsid w:val="008B13ED"/>
    <w:rsid w:val="008B5534"/>
    <w:rsid w:val="008B7176"/>
    <w:rsid w:val="008C3E69"/>
    <w:rsid w:val="008C555E"/>
    <w:rsid w:val="008C7B78"/>
    <w:rsid w:val="008D2C02"/>
    <w:rsid w:val="008D3936"/>
    <w:rsid w:val="008D73B5"/>
    <w:rsid w:val="008E250E"/>
    <w:rsid w:val="008E2A92"/>
    <w:rsid w:val="008E461C"/>
    <w:rsid w:val="008E4811"/>
    <w:rsid w:val="008E77B8"/>
    <w:rsid w:val="008E7B5C"/>
    <w:rsid w:val="008F1E5E"/>
    <w:rsid w:val="009002BE"/>
    <w:rsid w:val="009027D4"/>
    <w:rsid w:val="009069BE"/>
    <w:rsid w:val="009072BD"/>
    <w:rsid w:val="009110EA"/>
    <w:rsid w:val="00916AEC"/>
    <w:rsid w:val="009215DA"/>
    <w:rsid w:val="00926DC9"/>
    <w:rsid w:val="0093308E"/>
    <w:rsid w:val="00933A90"/>
    <w:rsid w:val="00935F87"/>
    <w:rsid w:val="009400A9"/>
    <w:rsid w:val="0094086E"/>
    <w:rsid w:val="00941F81"/>
    <w:rsid w:val="00942D10"/>
    <w:rsid w:val="00943679"/>
    <w:rsid w:val="00943ADE"/>
    <w:rsid w:val="00944CD0"/>
    <w:rsid w:val="00946959"/>
    <w:rsid w:val="00946ECB"/>
    <w:rsid w:val="009470D2"/>
    <w:rsid w:val="0095416A"/>
    <w:rsid w:val="0095542E"/>
    <w:rsid w:val="0095664C"/>
    <w:rsid w:val="009577BA"/>
    <w:rsid w:val="009603E6"/>
    <w:rsid w:val="00961958"/>
    <w:rsid w:val="009640AE"/>
    <w:rsid w:val="00964A5C"/>
    <w:rsid w:val="00964AA4"/>
    <w:rsid w:val="00964D68"/>
    <w:rsid w:val="00965F83"/>
    <w:rsid w:val="00967917"/>
    <w:rsid w:val="00970279"/>
    <w:rsid w:val="00971C82"/>
    <w:rsid w:val="00972153"/>
    <w:rsid w:val="009725DD"/>
    <w:rsid w:val="00974ECE"/>
    <w:rsid w:val="00980C19"/>
    <w:rsid w:val="0098276D"/>
    <w:rsid w:val="00982BF1"/>
    <w:rsid w:val="00983384"/>
    <w:rsid w:val="00985949"/>
    <w:rsid w:val="00986896"/>
    <w:rsid w:val="009871E6"/>
    <w:rsid w:val="009915D2"/>
    <w:rsid w:val="009952EE"/>
    <w:rsid w:val="0099680E"/>
    <w:rsid w:val="00996AE1"/>
    <w:rsid w:val="00997B06"/>
    <w:rsid w:val="009A19F5"/>
    <w:rsid w:val="009A1A4B"/>
    <w:rsid w:val="009A24C0"/>
    <w:rsid w:val="009A44B2"/>
    <w:rsid w:val="009B486C"/>
    <w:rsid w:val="009B536D"/>
    <w:rsid w:val="009B53EE"/>
    <w:rsid w:val="009B6554"/>
    <w:rsid w:val="009B6EB9"/>
    <w:rsid w:val="009C17C7"/>
    <w:rsid w:val="009C30DA"/>
    <w:rsid w:val="009C4044"/>
    <w:rsid w:val="009D1367"/>
    <w:rsid w:val="009D2882"/>
    <w:rsid w:val="009D35FF"/>
    <w:rsid w:val="009D3769"/>
    <w:rsid w:val="009D3D6B"/>
    <w:rsid w:val="009D6F6A"/>
    <w:rsid w:val="009D7C5A"/>
    <w:rsid w:val="009D7D4A"/>
    <w:rsid w:val="009E2BBA"/>
    <w:rsid w:val="009E3B96"/>
    <w:rsid w:val="009E3C1C"/>
    <w:rsid w:val="009E3C8C"/>
    <w:rsid w:val="009E4EA3"/>
    <w:rsid w:val="009F1EB5"/>
    <w:rsid w:val="009F3D3F"/>
    <w:rsid w:val="009F40A7"/>
    <w:rsid w:val="009F57CE"/>
    <w:rsid w:val="009F597C"/>
    <w:rsid w:val="009F6395"/>
    <w:rsid w:val="00A02FFF"/>
    <w:rsid w:val="00A043A9"/>
    <w:rsid w:val="00A119CF"/>
    <w:rsid w:val="00A11EC6"/>
    <w:rsid w:val="00A13145"/>
    <w:rsid w:val="00A14C46"/>
    <w:rsid w:val="00A15CAD"/>
    <w:rsid w:val="00A1643A"/>
    <w:rsid w:val="00A17D55"/>
    <w:rsid w:val="00A20524"/>
    <w:rsid w:val="00A23120"/>
    <w:rsid w:val="00A2328E"/>
    <w:rsid w:val="00A25655"/>
    <w:rsid w:val="00A266EE"/>
    <w:rsid w:val="00A26901"/>
    <w:rsid w:val="00A26BC1"/>
    <w:rsid w:val="00A312EC"/>
    <w:rsid w:val="00A32925"/>
    <w:rsid w:val="00A35522"/>
    <w:rsid w:val="00A35B21"/>
    <w:rsid w:val="00A35DFF"/>
    <w:rsid w:val="00A372F7"/>
    <w:rsid w:val="00A374DA"/>
    <w:rsid w:val="00A42218"/>
    <w:rsid w:val="00A432D0"/>
    <w:rsid w:val="00A45529"/>
    <w:rsid w:val="00A50181"/>
    <w:rsid w:val="00A50426"/>
    <w:rsid w:val="00A52A70"/>
    <w:rsid w:val="00A54CD6"/>
    <w:rsid w:val="00A56AE3"/>
    <w:rsid w:val="00A57A47"/>
    <w:rsid w:val="00A711E9"/>
    <w:rsid w:val="00A71795"/>
    <w:rsid w:val="00A740B6"/>
    <w:rsid w:val="00A74BEE"/>
    <w:rsid w:val="00A755AE"/>
    <w:rsid w:val="00A8137E"/>
    <w:rsid w:val="00A845F1"/>
    <w:rsid w:val="00A85CA6"/>
    <w:rsid w:val="00A87B9A"/>
    <w:rsid w:val="00A91281"/>
    <w:rsid w:val="00A9162B"/>
    <w:rsid w:val="00A92732"/>
    <w:rsid w:val="00A93F13"/>
    <w:rsid w:val="00A96D8C"/>
    <w:rsid w:val="00AA0246"/>
    <w:rsid w:val="00AA6E5D"/>
    <w:rsid w:val="00AB0F2A"/>
    <w:rsid w:val="00AB15F7"/>
    <w:rsid w:val="00AB1DC2"/>
    <w:rsid w:val="00AB294F"/>
    <w:rsid w:val="00AB2AB2"/>
    <w:rsid w:val="00AB3886"/>
    <w:rsid w:val="00AB44F3"/>
    <w:rsid w:val="00AB66CB"/>
    <w:rsid w:val="00AB795D"/>
    <w:rsid w:val="00AC46D1"/>
    <w:rsid w:val="00AC5D07"/>
    <w:rsid w:val="00AC6451"/>
    <w:rsid w:val="00AD4741"/>
    <w:rsid w:val="00AE0BDF"/>
    <w:rsid w:val="00AE0C32"/>
    <w:rsid w:val="00AE1C00"/>
    <w:rsid w:val="00AE49BF"/>
    <w:rsid w:val="00AE4ECB"/>
    <w:rsid w:val="00AE5257"/>
    <w:rsid w:val="00AE73A8"/>
    <w:rsid w:val="00AF1206"/>
    <w:rsid w:val="00AF45B9"/>
    <w:rsid w:val="00AF68AF"/>
    <w:rsid w:val="00B0085E"/>
    <w:rsid w:val="00B028FF"/>
    <w:rsid w:val="00B02E06"/>
    <w:rsid w:val="00B0312D"/>
    <w:rsid w:val="00B0371B"/>
    <w:rsid w:val="00B039CF"/>
    <w:rsid w:val="00B03C87"/>
    <w:rsid w:val="00B04BAA"/>
    <w:rsid w:val="00B0600E"/>
    <w:rsid w:val="00B078A5"/>
    <w:rsid w:val="00B12787"/>
    <w:rsid w:val="00B2202B"/>
    <w:rsid w:val="00B230E6"/>
    <w:rsid w:val="00B26B5E"/>
    <w:rsid w:val="00B26CBD"/>
    <w:rsid w:val="00B27CF3"/>
    <w:rsid w:val="00B30409"/>
    <w:rsid w:val="00B33DBC"/>
    <w:rsid w:val="00B341A3"/>
    <w:rsid w:val="00B34E22"/>
    <w:rsid w:val="00B370E8"/>
    <w:rsid w:val="00B376B9"/>
    <w:rsid w:val="00B401EF"/>
    <w:rsid w:val="00B45A1C"/>
    <w:rsid w:val="00B5119C"/>
    <w:rsid w:val="00B5351F"/>
    <w:rsid w:val="00B5454C"/>
    <w:rsid w:val="00B54CFF"/>
    <w:rsid w:val="00B57322"/>
    <w:rsid w:val="00B578B7"/>
    <w:rsid w:val="00B6008A"/>
    <w:rsid w:val="00B60637"/>
    <w:rsid w:val="00B625D7"/>
    <w:rsid w:val="00B67707"/>
    <w:rsid w:val="00B710D4"/>
    <w:rsid w:val="00B71F27"/>
    <w:rsid w:val="00B73F2A"/>
    <w:rsid w:val="00B74353"/>
    <w:rsid w:val="00B7598A"/>
    <w:rsid w:val="00B8043E"/>
    <w:rsid w:val="00B82E85"/>
    <w:rsid w:val="00B8441C"/>
    <w:rsid w:val="00B9084F"/>
    <w:rsid w:val="00B92265"/>
    <w:rsid w:val="00B92F5F"/>
    <w:rsid w:val="00B956C6"/>
    <w:rsid w:val="00B9584B"/>
    <w:rsid w:val="00B96759"/>
    <w:rsid w:val="00BA1672"/>
    <w:rsid w:val="00BA2A48"/>
    <w:rsid w:val="00BA4E55"/>
    <w:rsid w:val="00BA5EEA"/>
    <w:rsid w:val="00BA6677"/>
    <w:rsid w:val="00BA6F92"/>
    <w:rsid w:val="00BB0D1B"/>
    <w:rsid w:val="00BB6960"/>
    <w:rsid w:val="00BB780D"/>
    <w:rsid w:val="00BB7F20"/>
    <w:rsid w:val="00BC18FD"/>
    <w:rsid w:val="00BC2855"/>
    <w:rsid w:val="00BC2C4C"/>
    <w:rsid w:val="00BC454D"/>
    <w:rsid w:val="00BC5CA5"/>
    <w:rsid w:val="00BC66E6"/>
    <w:rsid w:val="00BD05DD"/>
    <w:rsid w:val="00BD06D3"/>
    <w:rsid w:val="00BD40CB"/>
    <w:rsid w:val="00BE16BA"/>
    <w:rsid w:val="00BE5034"/>
    <w:rsid w:val="00BE5069"/>
    <w:rsid w:val="00BE67C1"/>
    <w:rsid w:val="00BF00A6"/>
    <w:rsid w:val="00BF0419"/>
    <w:rsid w:val="00BF4066"/>
    <w:rsid w:val="00C00089"/>
    <w:rsid w:val="00C02531"/>
    <w:rsid w:val="00C028E4"/>
    <w:rsid w:val="00C02EBE"/>
    <w:rsid w:val="00C02F1F"/>
    <w:rsid w:val="00C062FD"/>
    <w:rsid w:val="00C06FC5"/>
    <w:rsid w:val="00C077CD"/>
    <w:rsid w:val="00C10E20"/>
    <w:rsid w:val="00C12AC0"/>
    <w:rsid w:val="00C151A2"/>
    <w:rsid w:val="00C16B93"/>
    <w:rsid w:val="00C20638"/>
    <w:rsid w:val="00C21771"/>
    <w:rsid w:val="00C27EE7"/>
    <w:rsid w:val="00C3076C"/>
    <w:rsid w:val="00C340B2"/>
    <w:rsid w:val="00C35811"/>
    <w:rsid w:val="00C35878"/>
    <w:rsid w:val="00C37487"/>
    <w:rsid w:val="00C37896"/>
    <w:rsid w:val="00C40B39"/>
    <w:rsid w:val="00C43DB8"/>
    <w:rsid w:val="00C445BF"/>
    <w:rsid w:val="00C44AA4"/>
    <w:rsid w:val="00C45D5C"/>
    <w:rsid w:val="00C46EBD"/>
    <w:rsid w:val="00C52AAE"/>
    <w:rsid w:val="00C52B85"/>
    <w:rsid w:val="00C52CE3"/>
    <w:rsid w:val="00C53647"/>
    <w:rsid w:val="00C53D00"/>
    <w:rsid w:val="00C54693"/>
    <w:rsid w:val="00C60F4F"/>
    <w:rsid w:val="00C612D9"/>
    <w:rsid w:val="00C61D09"/>
    <w:rsid w:val="00C631B8"/>
    <w:rsid w:val="00C65724"/>
    <w:rsid w:val="00C7026A"/>
    <w:rsid w:val="00C72AEA"/>
    <w:rsid w:val="00C749F9"/>
    <w:rsid w:val="00C754F6"/>
    <w:rsid w:val="00C75E9E"/>
    <w:rsid w:val="00C76945"/>
    <w:rsid w:val="00C775D4"/>
    <w:rsid w:val="00C77617"/>
    <w:rsid w:val="00C81EAD"/>
    <w:rsid w:val="00C82427"/>
    <w:rsid w:val="00C83F15"/>
    <w:rsid w:val="00C852C7"/>
    <w:rsid w:val="00C85984"/>
    <w:rsid w:val="00C87F83"/>
    <w:rsid w:val="00C91242"/>
    <w:rsid w:val="00CA5D26"/>
    <w:rsid w:val="00CA6849"/>
    <w:rsid w:val="00CA6A9B"/>
    <w:rsid w:val="00CA7CC3"/>
    <w:rsid w:val="00CB2CB5"/>
    <w:rsid w:val="00CB6197"/>
    <w:rsid w:val="00CB6FFF"/>
    <w:rsid w:val="00CC10F4"/>
    <w:rsid w:val="00CC1F46"/>
    <w:rsid w:val="00CC2788"/>
    <w:rsid w:val="00CC5DCF"/>
    <w:rsid w:val="00CD1D04"/>
    <w:rsid w:val="00CD37F0"/>
    <w:rsid w:val="00CD4674"/>
    <w:rsid w:val="00CD50F6"/>
    <w:rsid w:val="00CD6A73"/>
    <w:rsid w:val="00CE039D"/>
    <w:rsid w:val="00CE1354"/>
    <w:rsid w:val="00CE49D9"/>
    <w:rsid w:val="00CE7F65"/>
    <w:rsid w:val="00CF0C85"/>
    <w:rsid w:val="00CF48C5"/>
    <w:rsid w:val="00CF6EEC"/>
    <w:rsid w:val="00D03040"/>
    <w:rsid w:val="00D046A9"/>
    <w:rsid w:val="00D126EF"/>
    <w:rsid w:val="00D12E81"/>
    <w:rsid w:val="00D14CC4"/>
    <w:rsid w:val="00D15339"/>
    <w:rsid w:val="00D154E4"/>
    <w:rsid w:val="00D16849"/>
    <w:rsid w:val="00D20A40"/>
    <w:rsid w:val="00D21E4C"/>
    <w:rsid w:val="00D22CF9"/>
    <w:rsid w:val="00D235F0"/>
    <w:rsid w:val="00D24A08"/>
    <w:rsid w:val="00D24C9B"/>
    <w:rsid w:val="00D27678"/>
    <w:rsid w:val="00D27702"/>
    <w:rsid w:val="00D27AE4"/>
    <w:rsid w:val="00D27E11"/>
    <w:rsid w:val="00D3278A"/>
    <w:rsid w:val="00D32C40"/>
    <w:rsid w:val="00D33952"/>
    <w:rsid w:val="00D33E67"/>
    <w:rsid w:val="00D351B1"/>
    <w:rsid w:val="00D3552F"/>
    <w:rsid w:val="00D35683"/>
    <w:rsid w:val="00D36E08"/>
    <w:rsid w:val="00D41BD0"/>
    <w:rsid w:val="00D41E49"/>
    <w:rsid w:val="00D42212"/>
    <w:rsid w:val="00D4240F"/>
    <w:rsid w:val="00D42D3F"/>
    <w:rsid w:val="00D4569D"/>
    <w:rsid w:val="00D45C05"/>
    <w:rsid w:val="00D62134"/>
    <w:rsid w:val="00D63367"/>
    <w:rsid w:val="00D64F22"/>
    <w:rsid w:val="00D65D2D"/>
    <w:rsid w:val="00D6795F"/>
    <w:rsid w:val="00D70CE3"/>
    <w:rsid w:val="00D71348"/>
    <w:rsid w:val="00D72731"/>
    <w:rsid w:val="00D73DBF"/>
    <w:rsid w:val="00D746C1"/>
    <w:rsid w:val="00D800F1"/>
    <w:rsid w:val="00D82782"/>
    <w:rsid w:val="00D83BD8"/>
    <w:rsid w:val="00D84912"/>
    <w:rsid w:val="00D86D8E"/>
    <w:rsid w:val="00D9123E"/>
    <w:rsid w:val="00D9286F"/>
    <w:rsid w:val="00D92A98"/>
    <w:rsid w:val="00D95149"/>
    <w:rsid w:val="00D969C6"/>
    <w:rsid w:val="00D97F73"/>
    <w:rsid w:val="00DA0AF9"/>
    <w:rsid w:val="00DA2D7E"/>
    <w:rsid w:val="00DA3508"/>
    <w:rsid w:val="00DA54DD"/>
    <w:rsid w:val="00DA60A7"/>
    <w:rsid w:val="00DA7526"/>
    <w:rsid w:val="00DB1AA2"/>
    <w:rsid w:val="00DB221A"/>
    <w:rsid w:val="00DB33DB"/>
    <w:rsid w:val="00DB4159"/>
    <w:rsid w:val="00DB500C"/>
    <w:rsid w:val="00DB5F7C"/>
    <w:rsid w:val="00DC08D4"/>
    <w:rsid w:val="00DC2B49"/>
    <w:rsid w:val="00DC5389"/>
    <w:rsid w:val="00DC5A7D"/>
    <w:rsid w:val="00DC5FB8"/>
    <w:rsid w:val="00DC6684"/>
    <w:rsid w:val="00DC6D8B"/>
    <w:rsid w:val="00DD0A3F"/>
    <w:rsid w:val="00DD2026"/>
    <w:rsid w:val="00DD44BD"/>
    <w:rsid w:val="00DD6BD5"/>
    <w:rsid w:val="00DD77AF"/>
    <w:rsid w:val="00DE062B"/>
    <w:rsid w:val="00DE0E99"/>
    <w:rsid w:val="00DE1978"/>
    <w:rsid w:val="00DE1D9C"/>
    <w:rsid w:val="00DE56C9"/>
    <w:rsid w:val="00DE72AC"/>
    <w:rsid w:val="00DE7344"/>
    <w:rsid w:val="00DF0136"/>
    <w:rsid w:val="00DF1AB8"/>
    <w:rsid w:val="00DF4430"/>
    <w:rsid w:val="00DF4EE7"/>
    <w:rsid w:val="00DF62B2"/>
    <w:rsid w:val="00DF75A6"/>
    <w:rsid w:val="00E00438"/>
    <w:rsid w:val="00E0163B"/>
    <w:rsid w:val="00E01A99"/>
    <w:rsid w:val="00E02E79"/>
    <w:rsid w:val="00E034BB"/>
    <w:rsid w:val="00E072DF"/>
    <w:rsid w:val="00E077D5"/>
    <w:rsid w:val="00E100FB"/>
    <w:rsid w:val="00E114BE"/>
    <w:rsid w:val="00E11645"/>
    <w:rsid w:val="00E159BC"/>
    <w:rsid w:val="00E16541"/>
    <w:rsid w:val="00E22346"/>
    <w:rsid w:val="00E252E5"/>
    <w:rsid w:val="00E25B9F"/>
    <w:rsid w:val="00E25CBE"/>
    <w:rsid w:val="00E30A66"/>
    <w:rsid w:val="00E336BC"/>
    <w:rsid w:val="00E35BEC"/>
    <w:rsid w:val="00E35CA9"/>
    <w:rsid w:val="00E364C7"/>
    <w:rsid w:val="00E41467"/>
    <w:rsid w:val="00E41A58"/>
    <w:rsid w:val="00E41BBB"/>
    <w:rsid w:val="00E43807"/>
    <w:rsid w:val="00E44765"/>
    <w:rsid w:val="00E4686A"/>
    <w:rsid w:val="00E47685"/>
    <w:rsid w:val="00E51229"/>
    <w:rsid w:val="00E5303D"/>
    <w:rsid w:val="00E55321"/>
    <w:rsid w:val="00E60343"/>
    <w:rsid w:val="00E615A4"/>
    <w:rsid w:val="00E62587"/>
    <w:rsid w:val="00E64892"/>
    <w:rsid w:val="00E6502D"/>
    <w:rsid w:val="00E651B7"/>
    <w:rsid w:val="00E66A60"/>
    <w:rsid w:val="00E71068"/>
    <w:rsid w:val="00E7166E"/>
    <w:rsid w:val="00E726E6"/>
    <w:rsid w:val="00E72B84"/>
    <w:rsid w:val="00E73601"/>
    <w:rsid w:val="00E7440F"/>
    <w:rsid w:val="00E75302"/>
    <w:rsid w:val="00E76ACD"/>
    <w:rsid w:val="00E76C19"/>
    <w:rsid w:val="00E76EC9"/>
    <w:rsid w:val="00E76F59"/>
    <w:rsid w:val="00E77DD8"/>
    <w:rsid w:val="00E8040F"/>
    <w:rsid w:val="00E807FC"/>
    <w:rsid w:val="00E82F26"/>
    <w:rsid w:val="00E85528"/>
    <w:rsid w:val="00E86841"/>
    <w:rsid w:val="00E906D9"/>
    <w:rsid w:val="00E9152B"/>
    <w:rsid w:val="00E9273D"/>
    <w:rsid w:val="00E92ACC"/>
    <w:rsid w:val="00E95652"/>
    <w:rsid w:val="00E9628A"/>
    <w:rsid w:val="00E97002"/>
    <w:rsid w:val="00E976B1"/>
    <w:rsid w:val="00EA1707"/>
    <w:rsid w:val="00EA1AAC"/>
    <w:rsid w:val="00EA3418"/>
    <w:rsid w:val="00EA6886"/>
    <w:rsid w:val="00EA69F4"/>
    <w:rsid w:val="00EA6DA9"/>
    <w:rsid w:val="00EB3DF7"/>
    <w:rsid w:val="00EB5281"/>
    <w:rsid w:val="00EB747F"/>
    <w:rsid w:val="00EB7BE7"/>
    <w:rsid w:val="00EB7FD9"/>
    <w:rsid w:val="00EC26C3"/>
    <w:rsid w:val="00EC3439"/>
    <w:rsid w:val="00EC3967"/>
    <w:rsid w:val="00EC4FF3"/>
    <w:rsid w:val="00EC5860"/>
    <w:rsid w:val="00EC6803"/>
    <w:rsid w:val="00ED0529"/>
    <w:rsid w:val="00ED255F"/>
    <w:rsid w:val="00ED34F5"/>
    <w:rsid w:val="00ED3601"/>
    <w:rsid w:val="00ED368A"/>
    <w:rsid w:val="00ED4639"/>
    <w:rsid w:val="00ED4798"/>
    <w:rsid w:val="00EE0287"/>
    <w:rsid w:val="00EE1142"/>
    <w:rsid w:val="00EE1868"/>
    <w:rsid w:val="00EE2806"/>
    <w:rsid w:val="00EE3A88"/>
    <w:rsid w:val="00EE477A"/>
    <w:rsid w:val="00EE5BD6"/>
    <w:rsid w:val="00EE62FB"/>
    <w:rsid w:val="00EE68A3"/>
    <w:rsid w:val="00EF2483"/>
    <w:rsid w:val="00EF36B3"/>
    <w:rsid w:val="00EF3B36"/>
    <w:rsid w:val="00EF5F01"/>
    <w:rsid w:val="00EF75BD"/>
    <w:rsid w:val="00F00BB1"/>
    <w:rsid w:val="00F01B30"/>
    <w:rsid w:val="00F0579F"/>
    <w:rsid w:val="00F06661"/>
    <w:rsid w:val="00F077A8"/>
    <w:rsid w:val="00F10A39"/>
    <w:rsid w:val="00F11539"/>
    <w:rsid w:val="00F11DBE"/>
    <w:rsid w:val="00F125BF"/>
    <w:rsid w:val="00F14EB1"/>
    <w:rsid w:val="00F153A5"/>
    <w:rsid w:val="00F237F1"/>
    <w:rsid w:val="00F26FCC"/>
    <w:rsid w:val="00F27900"/>
    <w:rsid w:val="00F30F29"/>
    <w:rsid w:val="00F339CE"/>
    <w:rsid w:val="00F35006"/>
    <w:rsid w:val="00F35EDB"/>
    <w:rsid w:val="00F377AC"/>
    <w:rsid w:val="00F37B13"/>
    <w:rsid w:val="00F44CEC"/>
    <w:rsid w:val="00F4680B"/>
    <w:rsid w:val="00F50BB3"/>
    <w:rsid w:val="00F52303"/>
    <w:rsid w:val="00F52549"/>
    <w:rsid w:val="00F54F88"/>
    <w:rsid w:val="00F55936"/>
    <w:rsid w:val="00F566AF"/>
    <w:rsid w:val="00F64C8C"/>
    <w:rsid w:val="00F65FC0"/>
    <w:rsid w:val="00F6704A"/>
    <w:rsid w:val="00F71801"/>
    <w:rsid w:val="00F72724"/>
    <w:rsid w:val="00F74550"/>
    <w:rsid w:val="00F752B7"/>
    <w:rsid w:val="00F755B6"/>
    <w:rsid w:val="00F813DB"/>
    <w:rsid w:val="00F846C0"/>
    <w:rsid w:val="00F84994"/>
    <w:rsid w:val="00F854FA"/>
    <w:rsid w:val="00F858E8"/>
    <w:rsid w:val="00F85995"/>
    <w:rsid w:val="00F85C85"/>
    <w:rsid w:val="00F86E0D"/>
    <w:rsid w:val="00F87C05"/>
    <w:rsid w:val="00F91EB1"/>
    <w:rsid w:val="00F94237"/>
    <w:rsid w:val="00F94942"/>
    <w:rsid w:val="00F97D4D"/>
    <w:rsid w:val="00FA1306"/>
    <w:rsid w:val="00FA27EA"/>
    <w:rsid w:val="00FA6084"/>
    <w:rsid w:val="00FA6EE7"/>
    <w:rsid w:val="00FA790B"/>
    <w:rsid w:val="00FB0EA5"/>
    <w:rsid w:val="00FB22F4"/>
    <w:rsid w:val="00FB3252"/>
    <w:rsid w:val="00FB3A28"/>
    <w:rsid w:val="00FB7923"/>
    <w:rsid w:val="00FC11B2"/>
    <w:rsid w:val="00FC1686"/>
    <w:rsid w:val="00FC23BD"/>
    <w:rsid w:val="00FC5373"/>
    <w:rsid w:val="00FC5D69"/>
    <w:rsid w:val="00FC61AF"/>
    <w:rsid w:val="00FE12E8"/>
    <w:rsid w:val="00FE2FDE"/>
    <w:rsid w:val="00FE3E10"/>
    <w:rsid w:val="00FE646E"/>
    <w:rsid w:val="00FE78FA"/>
    <w:rsid w:val="00FE7D2E"/>
    <w:rsid w:val="00FF18E4"/>
    <w:rsid w:val="00FF1FEA"/>
    <w:rsid w:val="00FF60B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4AC24"/>
  <w15:chartTrackingRefBased/>
  <w15:docId w15:val="{42DD9E58-00F3-4CA2-A7F9-3B69D5F7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iPriority="0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tabs>
        <w:tab w:val="left" w:pos="2127"/>
        <w:tab w:val="right" w:pos="9356"/>
      </w:tabs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b/>
      <w:i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b/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Bookman Old Style" w:hAnsi="Bookman Old Style" w:cs="Times New Roman"/>
    </w:rPr>
  </w:style>
  <w:style w:type="character" w:customStyle="1" w:styleId="WW8Num3z0">
    <w:name w:val="WW8Num3z0"/>
    <w:rPr>
      <w:b w:val="0"/>
      <w:bCs w:val="0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Bookman Old Style" w:eastAsia="Times New Roman" w:hAnsi="Bookman Old Style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Bookman Old Style" w:eastAsia="Times New Roman" w:hAnsi="Bookman Old Style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Monotype Sorts" w:hAnsi="Monotype Sorts"/>
      <w:sz w:val="28"/>
    </w:rPr>
  </w:style>
  <w:style w:type="character" w:customStyle="1" w:styleId="WW8Num17z0">
    <w:name w:val="WW8Num17z0"/>
    <w:rPr>
      <w:rFonts w:ascii="Bookman Old Style" w:hAnsi="Bookman Old Style"/>
      <w:sz w:val="20"/>
    </w:rPr>
  </w:style>
  <w:style w:type="character" w:customStyle="1" w:styleId="WW8Num18z0">
    <w:name w:val="WW8Num18z0"/>
    <w:rPr>
      <w:rFonts w:ascii="Bookman Old Style" w:eastAsia="Times New Roman" w:hAnsi="Bookman Old Styl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qFormat/>
    <w:pPr>
      <w:jc w:val="both"/>
    </w:pPr>
    <w:rPr>
      <w:sz w:val="26"/>
      <w:lang w:val="x-none"/>
    </w:rPr>
  </w:style>
  <w:style w:type="paragraph" w:styleId="Elenco">
    <w:name w:val="List"/>
    <w:basedOn w:val="Corpotesto"/>
    <w:qFormat/>
    <w:rPr>
      <w:rFonts w:cs="Tahoma"/>
    </w:rPr>
  </w:style>
  <w:style w:type="paragraph" w:customStyle="1" w:styleId="Didascalia2">
    <w:name w:val="Didascalia2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1"/>
    <w:uiPriority w:val="99"/>
    <w:qFormat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uiPriority w:val="99"/>
    <w:qFormat/>
    <w:pPr>
      <w:tabs>
        <w:tab w:val="left" w:pos="6521"/>
      </w:tabs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qFormat/>
    <w:pPr>
      <w:ind w:left="284" w:hanging="284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qFormat/>
    <w:pPr>
      <w:ind w:left="284" w:hanging="284"/>
      <w:jc w:val="both"/>
    </w:pPr>
    <w:rPr>
      <w:sz w:val="26"/>
      <w:lang w:val="x-none"/>
    </w:rPr>
  </w:style>
  <w:style w:type="paragraph" w:customStyle="1" w:styleId="Rientrocorpodeltesto21">
    <w:name w:val="Rientro corpo del testo 21"/>
    <w:basedOn w:val="Normale"/>
    <w:uiPriority w:val="99"/>
    <w:qFormat/>
    <w:pPr>
      <w:ind w:left="4962" w:hanging="4962"/>
      <w:jc w:val="both"/>
    </w:pPr>
    <w:rPr>
      <w:sz w:val="26"/>
    </w:rPr>
  </w:style>
  <w:style w:type="paragraph" w:customStyle="1" w:styleId="Corpodeltesto21">
    <w:name w:val="Corpo del testo 21"/>
    <w:basedOn w:val="Normale"/>
    <w:uiPriority w:val="99"/>
    <w:qFormat/>
    <w:pPr>
      <w:jc w:val="both"/>
    </w:pPr>
    <w:rPr>
      <w:b/>
      <w:i/>
      <w:sz w:val="26"/>
    </w:r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uiPriority w:val="99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qFormat/>
  </w:style>
  <w:style w:type="character" w:customStyle="1" w:styleId="IntestazioneCarattere">
    <w:name w:val="Intestazione Carattere"/>
    <w:link w:val="Intestazione"/>
    <w:rsid w:val="00D71348"/>
    <w:rPr>
      <w:lang w:eastAsia="ar-SA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,List Paragraph"/>
    <w:basedOn w:val="Normale"/>
    <w:uiPriority w:val="34"/>
    <w:qFormat/>
    <w:rsid w:val="004A1EC0"/>
    <w:pPr>
      <w:ind w:left="708"/>
    </w:pPr>
  </w:style>
  <w:style w:type="character" w:customStyle="1" w:styleId="CorpotestoCarattere">
    <w:name w:val="Corpo testo Carattere"/>
    <w:link w:val="Corpotesto"/>
    <w:uiPriority w:val="99"/>
    <w:rsid w:val="00D9123E"/>
    <w:rPr>
      <w:sz w:val="26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F65FC0"/>
    <w:rPr>
      <w:sz w:val="26"/>
      <w:lang w:eastAsia="ar-SA"/>
    </w:rPr>
  </w:style>
  <w:style w:type="paragraph" w:customStyle="1" w:styleId="sche4">
    <w:name w:val="sche_4"/>
    <w:rsid w:val="00C52B85"/>
    <w:pPr>
      <w:widowControl w:val="0"/>
      <w:suppressAutoHyphens/>
      <w:jc w:val="both"/>
    </w:pPr>
    <w:rPr>
      <w:lang w:val="en-US" w:eastAsia="ar-SA"/>
    </w:rPr>
  </w:style>
  <w:style w:type="character" w:customStyle="1" w:styleId="WW8Num24z1">
    <w:name w:val="WW8Num24z1"/>
    <w:rsid w:val="00F566AF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403E4B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403E4B"/>
    <w:rPr>
      <w:sz w:val="16"/>
      <w:szCs w:val="16"/>
      <w:lang w:eastAsia="ar-SA"/>
    </w:rPr>
  </w:style>
  <w:style w:type="character" w:styleId="Enfasicorsivo">
    <w:name w:val="Emphasis"/>
    <w:uiPriority w:val="99"/>
    <w:qFormat/>
    <w:rsid w:val="00121BEB"/>
    <w:rPr>
      <w:i/>
      <w:iCs/>
    </w:rPr>
  </w:style>
  <w:style w:type="paragraph" w:customStyle="1" w:styleId="CarattereCarattereCarattere">
    <w:name w:val="Carattere Carattere Carattere"/>
    <w:basedOn w:val="Normale"/>
    <w:rsid w:val="003246F8"/>
    <w:pPr>
      <w:suppressAutoHyphens w:val="0"/>
      <w:ind w:left="567"/>
    </w:pPr>
    <w:rPr>
      <w:rFonts w:ascii="Arial" w:hAnsi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835A5D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835A5D"/>
    <w:rPr>
      <w:sz w:val="16"/>
      <w:szCs w:val="16"/>
      <w:lang w:eastAsia="ar-SA"/>
    </w:rPr>
  </w:style>
  <w:style w:type="paragraph" w:styleId="NormaleWeb">
    <w:name w:val="Normal (Web)"/>
    <w:basedOn w:val="Normale"/>
    <w:uiPriority w:val="99"/>
    <w:qFormat/>
    <w:rsid w:val="00835A5D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customStyle="1" w:styleId="Rub3">
    <w:name w:val="Rub3"/>
    <w:basedOn w:val="Normale"/>
    <w:next w:val="Normale"/>
    <w:rsid w:val="00835A5D"/>
    <w:pPr>
      <w:tabs>
        <w:tab w:val="left" w:pos="709"/>
      </w:tabs>
      <w:suppressAutoHyphens w:val="0"/>
      <w:jc w:val="both"/>
    </w:pPr>
    <w:rPr>
      <w:b/>
      <w:i/>
      <w:lang w:eastAsia="it-IT"/>
    </w:rPr>
  </w:style>
  <w:style w:type="paragraph" w:customStyle="1" w:styleId="Rub2">
    <w:name w:val="Rub2"/>
    <w:basedOn w:val="Normale"/>
    <w:next w:val="Normale"/>
    <w:rsid w:val="00835A5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character" w:styleId="Collegamentoipertestuale">
    <w:name w:val="Hyperlink"/>
    <w:rsid w:val="00652F31"/>
    <w:rPr>
      <w:color w:val="0000FF"/>
      <w:u w:val="single"/>
    </w:rPr>
  </w:style>
  <w:style w:type="paragraph" w:customStyle="1" w:styleId="Corpodeltesto22">
    <w:name w:val="Corpo del testo 22"/>
    <w:basedOn w:val="Normale"/>
    <w:rsid w:val="00652F31"/>
    <w:pPr>
      <w:ind w:left="-851"/>
      <w:jc w:val="both"/>
    </w:pPr>
    <w:rPr>
      <w:rFonts w:ascii="Arial" w:hAnsi="Arial"/>
      <w:sz w:val="28"/>
    </w:rPr>
  </w:style>
  <w:style w:type="paragraph" w:customStyle="1" w:styleId="usoboll1">
    <w:name w:val="usoboll1"/>
    <w:basedOn w:val="Normale"/>
    <w:rsid w:val="00652F31"/>
    <w:pPr>
      <w:widowControl w:val="0"/>
      <w:spacing w:line="482" w:lineRule="atLeast"/>
      <w:jc w:val="both"/>
    </w:pPr>
    <w:rPr>
      <w:sz w:val="24"/>
    </w:rPr>
  </w:style>
  <w:style w:type="paragraph" w:customStyle="1" w:styleId="Riferimento">
    <w:name w:val="Riferimento"/>
    <w:basedOn w:val="Corpotesto"/>
    <w:rsid w:val="00652F31"/>
    <w:rPr>
      <w:rFonts w:ascii="Arial" w:hAnsi="Arial"/>
      <w:sz w:val="24"/>
    </w:rPr>
  </w:style>
  <w:style w:type="paragraph" w:customStyle="1" w:styleId="Rientrocorpodeltesto32">
    <w:name w:val="Rientro corpo del testo 32"/>
    <w:basedOn w:val="Normale"/>
    <w:rsid w:val="00652F3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e"/>
    <w:rsid w:val="00652F31"/>
    <w:pPr>
      <w:spacing w:before="100"/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CorpodeltestoGrassetto11">
    <w:name w:val="Corpo del testo + Grassetto11"/>
    <w:rsid w:val="006D457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rpodeltesto220">
    <w:name w:val="Corpo del testo 22"/>
    <w:basedOn w:val="Normale"/>
    <w:uiPriority w:val="99"/>
    <w:qFormat/>
    <w:rsid w:val="006D4571"/>
    <w:pPr>
      <w:spacing w:after="120" w:line="480" w:lineRule="auto"/>
    </w:pPr>
    <w:rPr>
      <w:rFonts w:ascii="Calibri" w:eastAsia="Calibri" w:hAnsi="Calibri" w:cs="Calibri"/>
      <w:sz w:val="22"/>
      <w:szCs w:val="22"/>
      <w:lang w:val="x-none"/>
    </w:rPr>
  </w:style>
  <w:style w:type="character" w:styleId="Collegamentovisitato">
    <w:name w:val="FollowedHyperlink"/>
    <w:uiPriority w:val="99"/>
    <w:semiHidden/>
    <w:unhideWhenUsed/>
    <w:rsid w:val="002A53A6"/>
    <w:rPr>
      <w:color w:val="954F72"/>
      <w:u w:val="single"/>
    </w:rPr>
  </w:style>
  <w:style w:type="paragraph" w:customStyle="1" w:styleId="Default">
    <w:name w:val="Default"/>
    <w:link w:val="DefaultCarattere"/>
    <w:uiPriority w:val="99"/>
    <w:qFormat/>
    <w:rsid w:val="00766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1">
    <w:name w:val="Intestazione Carattere1"/>
    <w:semiHidden/>
    <w:rsid w:val="0079202C"/>
    <w:rPr>
      <w:rFonts w:ascii="Calibri" w:eastAsia="Calibri" w:hAnsi="Calibri" w:cs="Calibri"/>
      <w:sz w:val="22"/>
      <w:szCs w:val="22"/>
      <w:lang w:val="it-IT" w:eastAsia="ar-SA" w:bidi="ar-SA"/>
    </w:rPr>
  </w:style>
  <w:style w:type="character" w:styleId="Rimandocommento">
    <w:name w:val="annotation reference"/>
    <w:uiPriority w:val="99"/>
    <w:semiHidden/>
    <w:unhideWhenUsed/>
    <w:rsid w:val="004D3D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4D3DB2"/>
  </w:style>
  <w:style w:type="character" w:customStyle="1" w:styleId="TestocommentoCarattere">
    <w:name w:val="Testo commento Carattere"/>
    <w:link w:val="Testocommento"/>
    <w:uiPriority w:val="99"/>
    <w:rsid w:val="004D3DB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3DB2"/>
    <w:rPr>
      <w:b/>
      <w:bCs/>
    </w:rPr>
  </w:style>
  <w:style w:type="character" w:customStyle="1" w:styleId="SoggettocommentoCarattere">
    <w:name w:val="Soggetto commento Carattere"/>
    <w:link w:val="Soggettocommento"/>
    <w:rsid w:val="004D3DB2"/>
    <w:rPr>
      <w:b/>
      <w:bCs/>
      <w:lang w:eastAsia="ar-SA"/>
    </w:rPr>
  </w:style>
  <w:style w:type="paragraph" w:styleId="Titolo">
    <w:name w:val="Title"/>
    <w:basedOn w:val="Normale"/>
    <w:link w:val="TitoloCarattere"/>
    <w:uiPriority w:val="99"/>
    <w:qFormat/>
    <w:rsid w:val="00E76ACD"/>
    <w:pPr>
      <w:suppressAutoHyphens w:val="0"/>
      <w:jc w:val="center"/>
    </w:pPr>
    <w:rPr>
      <w:b/>
      <w:bCs/>
      <w:noProof/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qFormat/>
    <w:rsid w:val="00E76ACD"/>
    <w:rPr>
      <w:b/>
      <w:bCs/>
      <w:noProof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7166E"/>
    <w:rPr>
      <w:color w:val="605E5C"/>
      <w:shd w:val="clear" w:color="auto" w:fill="E1DFDD"/>
    </w:rPr>
  </w:style>
  <w:style w:type="character" w:customStyle="1" w:styleId="Style1">
    <w:name w:val="Style1"/>
    <w:rsid w:val="00583C01"/>
    <w:rPr>
      <w:rFonts w:ascii="Arial" w:hAnsi="Arial"/>
      <w:color w:val="000000"/>
      <w:sz w:val="20"/>
      <w:u w:val="none"/>
    </w:rPr>
  </w:style>
  <w:style w:type="character" w:customStyle="1" w:styleId="DefaultCarattere">
    <w:name w:val="Default Carattere"/>
    <w:link w:val="Default"/>
    <w:rsid w:val="00583C01"/>
    <w:rPr>
      <w:color w:val="000000"/>
      <w:sz w:val="24"/>
      <w:szCs w:val="24"/>
    </w:rPr>
  </w:style>
  <w:style w:type="character" w:customStyle="1" w:styleId="WW8Num11z3">
    <w:name w:val="WW8Num11z3"/>
    <w:rsid w:val="00F54F88"/>
  </w:style>
  <w:style w:type="character" w:customStyle="1" w:styleId="Titolo1Carattere">
    <w:name w:val="Titolo 1 Carattere"/>
    <w:basedOn w:val="Carpredefinitoparagrafo"/>
    <w:link w:val="Titolo1"/>
    <w:rsid w:val="000229B7"/>
    <w:rPr>
      <w:rFonts w:ascii="Arial" w:hAnsi="Arial"/>
      <w:b/>
      <w:kern w:val="1"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229B7"/>
    <w:rPr>
      <w:sz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229B7"/>
    <w:rPr>
      <w:rFonts w:ascii="Arial" w:hAnsi="Arial"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229B7"/>
    <w:rPr>
      <w:rFonts w:ascii="Arial" w:hAnsi="Arial"/>
      <w:b/>
      <w:sz w:val="22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229B7"/>
    <w:rPr>
      <w:rFonts w:ascii="Arial" w:hAnsi="Arial"/>
      <w:b/>
      <w:i/>
      <w:sz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229B7"/>
    <w:rPr>
      <w:rFonts w:ascii="Arial" w:hAnsi="Arial"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229B7"/>
    <w:rPr>
      <w:b/>
      <w:i/>
      <w:sz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229B7"/>
    <w:rPr>
      <w:b/>
      <w:i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229B7"/>
    <w:rPr>
      <w:rFonts w:ascii="Arial" w:hAnsi="Arial"/>
      <w:b/>
      <w:sz w:val="28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2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29B7"/>
    <w:rPr>
      <w:rFonts w:ascii="Courier New" w:hAnsi="Courier New"/>
      <w:lang w:val="x-none" w:eastAsia="x-none"/>
    </w:rPr>
  </w:style>
  <w:style w:type="paragraph" w:customStyle="1" w:styleId="msonormal0">
    <w:name w:val="msonormal"/>
    <w:basedOn w:val="Normale"/>
    <w:uiPriority w:val="99"/>
    <w:qFormat/>
    <w:rsid w:val="000229B7"/>
    <w:pPr>
      <w:widowControl w:val="0"/>
      <w:spacing w:before="100" w:after="100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0229B7"/>
    <w:pPr>
      <w:widowControl w:val="0"/>
    </w:pPr>
    <w:rPr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229B7"/>
    <w:rPr>
      <w:lang w:val="x-none" w:eastAsia="ar-SA"/>
    </w:rPr>
  </w:style>
  <w:style w:type="character" w:customStyle="1" w:styleId="PidipaginaCarattere">
    <w:name w:val="Piè di pagina Carattere"/>
    <w:basedOn w:val="Carpredefinitoparagrafo"/>
    <w:uiPriority w:val="99"/>
    <w:rsid w:val="000229B7"/>
    <w:rPr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0229B7"/>
    <w:pPr>
      <w:widowControl w:val="0"/>
    </w:pPr>
    <w:rPr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229B7"/>
    <w:rPr>
      <w:lang w:val="x-none" w:eastAsia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229B7"/>
    <w:pPr>
      <w:widowControl w:val="0"/>
      <w:jc w:val="center"/>
    </w:pPr>
    <w:rPr>
      <w:rFonts w:ascii="Cambria" w:hAnsi="Cambria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229B7"/>
    <w:rPr>
      <w:rFonts w:ascii="Cambria" w:hAnsi="Cambria"/>
      <w:sz w:val="24"/>
      <w:szCs w:val="24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0229B7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29B7"/>
    <w:rPr>
      <w:lang w:val="x-none"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0229B7"/>
    <w:pPr>
      <w:suppressAutoHyphens w:val="0"/>
      <w:ind w:left="360"/>
      <w:jc w:val="both"/>
    </w:pPr>
    <w:rPr>
      <w:lang w:val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229B7"/>
    <w:rPr>
      <w:lang w:val="x-none" w:eastAsia="ar-SA"/>
    </w:rPr>
  </w:style>
  <w:style w:type="paragraph" w:styleId="Testodelblocco">
    <w:name w:val="Block Text"/>
    <w:basedOn w:val="Normale"/>
    <w:uiPriority w:val="99"/>
    <w:semiHidden/>
    <w:unhideWhenUsed/>
    <w:qFormat/>
    <w:rsid w:val="000229B7"/>
    <w:pPr>
      <w:suppressAutoHyphens w:val="0"/>
      <w:spacing w:line="360" w:lineRule="auto"/>
      <w:ind w:left="567" w:right="141" w:firstLine="284"/>
      <w:jc w:val="both"/>
    </w:pPr>
    <w:rPr>
      <w:color w:val="000000"/>
      <w:sz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0229B7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basedOn w:val="Normale"/>
    <w:uiPriority w:val="1"/>
    <w:qFormat/>
    <w:rsid w:val="000229B7"/>
    <w:pPr>
      <w:widowControl w:val="0"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Intestazione5">
    <w:name w:val="Intestazione5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delblocco1">
    <w:name w:val="Testo del blocco1"/>
    <w:basedOn w:val="Normale"/>
    <w:uiPriority w:val="99"/>
    <w:qFormat/>
    <w:rsid w:val="000229B7"/>
    <w:pPr>
      <w:widowControl w:val="0"/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customStyle="1" w:styleId="Mappadocumento1">
    <w:name w:val="Mappa documento1"/>
    <w:basedOn w:val="Normale"/>
    <w:uiPriority w:val="99"/>
    <w:qFormat/>
    <w:rsid w:val="000229B7"/>
    <w:pPr>
      <w:widowControl w:val="0"/>
      <w:shd w:val="clear" w:color="auto" w:fill="000080"/>
    </w:pPr>
    <w:rPr>
      <w:rFonts w:ascii="Tahoma" w:hAnsi="Tahoma" w:cs="Tahoma"/>
    </w:rPr>
  </w:style>
  <w:style w:type="paragraph" w:customStyle="1" w:styleId="sche3">
    <w:name w:val="sche_3"/>
    <w:uiPriority w:val="99"/>
    <w:qFormat/>
    <w:rsid w:val="000229B7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CarattereCarattere2">
    <w:name w:val="Carattere Carattere2"/>
    <w:basedOn w:val="Normale"/>
    <w:uiPriority w:val="99"/>
    <w:qFormat/>
    <w:rsid w:val="000229B7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character" w:customStyle="1" w:styleId="CorpoDeliberaA4Carattere">
    <w:name w:val="Corpo Delibera A4 Carattere"/>
    <w:link w:val="CorpoDeliberaA4"/>
    <w:locked/>
    <w:rsid w:val="000229B7"/>
    <w:rPr>
      <w:rFonts w:ascii="Arial" w:hAnsi="Arial" w:cs="Arial"/>
      <w:sz w:val="24"/>
    </w:rPr>
  </w:style>
  <w:style w:type="paragraph" w:customStyle="1" w:styleId="CorpoDeliberaA4">
    <w:name w:val="Corpo Delibera A4"/>
    <w:basedOn w:val="Normale"/>
    <w:link w:val="CorpoDeliberaA4Carattere"/>
    <w:qFormat/>
    <w:rsid w:val="000229B7"/>
    <w:pPr>
      <w:widowControl w:val="0"/>
      <w:suppressAutoHyphens w:val="0"/>
      <w:spacing w:before="120" w:line="360" w:lineRule="auto"/>
      <w:jc w:val="both"/>
    </w:pPr>
    <w:rPr>
      <w:rFonts w:ascii="Arial" w:hAnsi="Arial" w:cs="Arial"/>
      <w:sz w:val="24"/>
      <w:lang w:eastAsia="it-IT"/>
    </w:rPr>
  </w:style>
  <w:style w:type="paragraph" w:customStyle="1" w:styleId="Testopredefinito">
    <w:name w:val="Testo predefinito"/>
    <w:basedOn w:val="Normale"/>
    <w:uiPriority w:val="99"/>
    <w:qFormat/>
    <w:rsid w:val="000229B7"/>
    <w:pPr>
      <w:suppressAutoHyphens w:val="0"/>
      <w:overflowPunct w:val="0"/>
      <w:autoSpaceDE w:val="0"/>
      <w:autoSpaceDN w:val="0"/>
      <w:adjustRightInd w:val="0"/>
    </w:pPr>
    <w:rPr>
      <w:sz w:val="24"/>
      <w:szCs w:val="24"/>
      <w:lang w:val="en-US" w:eastAsia="it-IT"/>
    </w:rPr>
  </w:style>
  <w:style w:type="paragraph" w:customStyle="1" w:styleId="Corpodeltesto1">
    <w:name w:val="Corpo del testo1"/>
    <w:basedOn w:val="Normale"/>
    <w:uiPriority w:val="99"/>
    <w:qFormat/>
    <w:rsid w:val="000229B7"/>
    <w:pPr>
      <w:suppressAutoHyphens w:val="0"/>
      <w:spacing w:after="120"/>
    </w:pPr>
    <w:rPr>
      <w:sz w:val="24"/>
      <w:szCs w:val="24"/>
      <w:lang w:eastAsia="it-IT"/>
    </w:rPr>
  </w:style>
  <w:style w:type="paragraph" w:customStyle="1" w:styleId="Bollo">
    <w:name w:val="Bollo"/>
    <w:basedOn w:val="Normale"/>
    <w:uiPriority w:val="99"/>
    <w:qFormat/>
    <w:rsid w:val="000229B7"/>
    <w:pPr>
      <w:widowControl w:val="0"/>
      <w:tabs>
        <w:tab w:val="left" w:pos="709"/>
        <w:tab w:val="center" w:pos="5670"/>
      </w:tabs>
      <w:suppressAutoHyphens w:val="0"/>
      <w:spacing w:line="480" w:lineRule="exact"/>
      <w:jc w:val="both"/>
    </w:pPr>
    <w:rPr>
      <w:sz w:val="26"/>
      <w:lang w:eastAsia="it-IT"/>
    </w:rPr>
  </w:style>
  <w:style w:type="paragraph" w:customStyle="1" w:styleId="l">
    <w:name w:val="l"/>
    <w:basedOn w:val="Normale"/>
    <w:uiPriority w:val="99"/>
    <w:qFormat/>
    <w:rsid w:val="000229B7"/>
    <w:pPr>
      <w:suppressAutoHyphens w:val="0"/>
      <w:spacing w:line="480" w:lineRule="auto"/>
      <w:jc w:val="both"/>
    </w:pPr>
    <w:rPr>
      <w:sz w:val="24"/>
      <w:lang w:eastAsia="it-IT"/>
    </w:rPr>
  </w:style>
  <w:style w:type="paragraph" w:customStyle="1" w:styleId="Intestazionemessaggio1">
    <w:name w:val="Intestazione messaggio1"/>
    <w:basedOn w:val="Normale"/>
    <w:uiPriority w:val="99"/>
    <w:qFormat/>
    <w:rsid w:val="000229B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Rientronormale1">
    <w:name w:val="Rientro normale1"/>
    <w:basedOn w:val="Normale"/>
    <w:uiPriority w:val="99"/>
    <w:qFormat/>
    <w:rsid w:val="000229B7"/>
    <w:pPr>
      <w:ind w:left="708"/>
    </w:pPr>
  </w:style>
  <w:style w:type="paragraph" w:customStyle="1" w:styleId="Testocommento1">
    <w:name w:val="Testo commento1"/>
    <w:basedOn w:val="Normale"/>
    <w:uiPriority w:val="99"/>
    <w:qFormat/>
    <w:rsid w:val="000229B7"/>
  </w:style>
  <w:style w:type="paragraph" w:customStyle="1" w:styleId="Testo3colonne">
    <w:name w:val="Testo 3 colonne"/>
    <w:uiPriority w:val="99"/>
    <w:qFormat/>
    <w:rsid w:val="000229B7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Rientrocorpodeltesto22">
    <w:name w:val="Rientro corpo del testo 22"/>
    <w:basedOn w:val="Normale"/>
    <w:uiPriority w:val="99"/>
    <w:qFormat/>
    <w:rsid w:val="000229B7"/>
    <w:pPr>
      <w:ind w:left="360"/>
      <w:jc w:val="both"/>
    </w:pPr>
    <w:rPr>
      <w:sz w:val="24"/>
    </w:rPr>
  </w:style>
  <w:style w:type="paragraph" w:customStyle="1" w:styleId="WW-Standard">
    <w:name w:val="WW-Standard"/>
    <w:uiPriority w:val="99"/>
    <w:qFormat/>
    <w:rsid w:val="000229B7"/>
    <w:pPr>
      <w:suppressAutoHyphens/>
    </w:pPr>
    <w:rPr>
      <w:rFonts w:eastAsia="Arial"/>
      <w:kern w:val="2"/>
      <w:lang w:eastAsia="ar-SA"/>
    </w:rPr>
  </w:style>
  <w:style w:type="paragraph" w:customStyle="1" w:styleId="Nessunaspaziatura1">
    <w:name w:val="Nessuna spaziatura1"/>
    <w:basedOn w:val="Normale"/>
    <w:uiPriority w:val="99"/>
    <w:qFormat/>
    <w:rsid w:val="000229B7"/>
    <w:pPr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Paragrafoelenco1">
    <w:name w:val="Paragrafo elenco1"/>
    <w:uiPriority w:val="99"/>
    <w:qFormat/>
    <w:rsid w:val="000229B7"/>
    <w:pPr>
      <w:widowControl w:val="0"/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Normale0">
    <w:name w:val="[Normale]"/>
    <w:uiPriority w:val="99"/>
    <w:qFormat/>
    <w:rsid w:val="000229B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uiPriority w:val="99"/>
    <w:unhideWhenUsed/>
    <w:qFormat/>
    <w:rsid w:val="000229B7"/>
    <w:rPr>
      <w:rFonts w:ascii="Times New Roman" w:hAnsi="Times New Roman" w:cs="Times New Roman" w:hint="default"/>
      <w:vertAlign w:val="superscript"/>
    </w:rPr>
  </w:style>
  <w:style w:type="character" w:styleId="Rimandonotadichiusura">
    <w:name w:val="endnote reference"/>
    <w:unhideWhenUsed/>
    <w:rsid w:val="000229B7"/>
    <w:rPr>
      <w:rFonts w:ascii="Times New Roman" w:hAnsi="Times New Roman" w:cs="Times New Roman" w:hint="default"/>
      <w:vertAlign w:val="superscript"/>
    </w:rPr>
  </w:style>
  <w:style w:type="character" w:customStyle="1" w:styleId="WW8Num6z0">
    <w:name w:val="WW8Num6z0"/>
    <w:rsid w:val="000229B7"/>
    <w:rPr>
      <w:rFonts w:ascii="Times New Roman" w:hAnsi="Times New Roman" w:cs="Times New Roman" w:hint="default"/>
    </w:rPr>
  </w:style>
  <w:style w:type="character" w:customStyle="1" w:styleId="Carpredefinitoparagrafo5">
    <w:name w:val="Car. predefinito paragrafo5"/>
    <w:rsid w:val="000229B7"/>
  </w:style>
  <w:style w:type="character" w:customStyle="1" w:styleId="WW-Absatz-Standardschriftart111">
    <w:name w:val="WW-Absatz-Standardschriftart111"/>
    <w:rsid w:val="000229B7"/>
  </w:style>
  <w:style w:type="character" w:customStyle="1" w:styleId="WW8Num4z0">
    <w:name w:val="WW8Num4z0"/>
    <w:rsid w:val="000229B7"/>
    <w:rPr>
      <w:b/>
      <w:bCs w:val="0"/>
    </w:rPr>
  </w:style>
  <w:style w:type="character" w:customStyle="1" w:styleId="WW-Absatz-Standardschriftart1111">
    <w:name w:val="WW-Absatz-Standardschriftart1111"/>
    <w:rsid w:val="000229B7"/>
  </w:style>
  <w:style w:type="character" w:customStyle="1" w:styleId="WW8Num9z0">
    <w:name w:val="WW8Num9z0"/>
    <w:rsid w:val="000229B7"/>
    <w:rPr>
      <w:rFonts w:ascii="Times New Roman" w:hAnsi="Times New Roman" w:cs="Times New Roman" w:hint="default"/>
    </w:rPr>
  </w:style>
  <w:style w:type="character" w:customStyle="1" w:styleId="WW8Num11z0">
    <w:name w:val="WW8Num11z0"/>
    <w:rsid w:val="000229B7"/>
    <w:rPr>
      <w:b/>
      <w:bCs w:val="0"/>
    </w:rPr>
  </w:style>
  <w:style w:type="character" w:customStyle="1" w:styleId="WW8Num11z1">
    <w:name w:val="WW8Num11z1"/>
    <w:rsid w:val="000229B7"/>
    <w:rPr>
      <w:rFonts w:ascii="OpenSymbol" w:hAnsi="OpenSymbol" w:hint="default"/>
    </w:rPr>
  </w:style>
  <w:style w:type="character" w:customStyle="1" w:styleId="Carpredefinitoparagrafo4">
    <w:name w:val="Car. predefinito paragrafo4"/>
    <w:rsid w:val="000229B7"/>
  </w:style>
  <w:style w:type="character" w:customStyle="1" w:styleId="Carpredefinitoparagrafo3">
    <w:name w:val="Car. predefinito paragrafo3"/>
    <w:rsid w:val="000229B7"/>
  </w:style>
  <w:style w:type="character" w:customStyle="1" w:styleId="WW8Num13z0">
    <w:name w:val="WW8Num13z0"/>
    <w:rsid w:val="000229B7"/>
    <w:rPr>
      <w:rFonts w:ascii="Arial" w:hAnsi="Arial" w:cs="Arial" w:hint="default"/>
      <w:sz w:val="22"/>
    </w:rPr>
  </w:style>
  <w:style w:type="character" w:customStyle="1" w:styleId="WW8Num15z0">
    <w:name w:val="WW8Num15z0"/>
    <w:rsid w:val="000229B7"/>
  </w:style>
  <w:style w:type="character" w:customStyle="1" w:styleId="Carpredefinitoparagrafo2">
    <w:name w:val="Car. predefinito paragrafo2"/>
    <w:rsid w:val="000229B7"/>
  </w:style>
  <w:style w:type="character" w:customStyle="1" w:styleId="WW-Absatz-Standardschriftart11111">
    <w:name w:val="WW-Absatz-Standardschriftart11111"/>
    <w:rsid w:val="000229B7"/>
  </w:style>
  <w:style w:type="character" w:customStyle="1" w:styleId="WW-Absatz-Standardschriftart111111">
    <w:name w:val="WW-Absatz-Standardschriftart111111"/>
    <w:rsid w:val="000229B7"/>
  </w:style>
  <w:style w:type="character" w:customStyle="1" w:styleId="WW8Num3z1">
    <w:name w:val="WW8Num3z1"/>
    <w:rsid w:val="000229B7"/>
    <w:rPr>
      <w:rFonts w:ascii="Courier New" w:hAnsi="Courier New" w:cs="Courier New" w:hint="default"/>
    </w:rPr>
  </w:style>
  <w:style w:type="character" w:customStyle="1" w:styleId="WW8Num3z2">
    <w:name w:val="WW8Num3z2"/>
    <w:rsid w:val="000229B7"/>
    <w:rPr>
      <w:rFonts w:ascii="Wingdings" w:hAnsi="Wingdings" w:hint="default"/>
    </w:rPr>
  </w:style>
  <w:style w:type="character" w:customStyle="1" w:styleId="WW8Num3z3">
    <w:name w:val="WW8Num3z3"/>
    <w:rsid w:val="000229B7"/>
    <w:rPr>
      <w:rFonts w:ascii="Symbol" w:hAnsi="Symbol" w:hint="default"/>
    </w:rPr>
  </w:style>
  <w:style w:type="character" w:customStyle="1" w:styleId="WW8Num5z2">
    <w:name w:val="WW8Num5z2"/>
    <w:rsid w:val="000229B7"/>
    <w:rPr>
      <w:rFonts w:ascii="Wingdings" w:hAnsi="Wingdings" w:hint="default"/>
    </w:rPr>
  </w:style>
  <w:style w:type="character" w:customStyle="1" w:styleId="WW8Num5z3">
    <w:name w:val="WW8Num5z3"/>
    <w:rsid w:val="000229B7"/>
    <w:rPr>
      <w:rFonts w:ascii="Symbol" w:hAnsi="Symbol" w:hint="default"/>
    </w:rPr>
  </w:style>
  <w:style w:type="character" w:customStyle="1" w:styleId="WW8Num8z0">
    <w:name w:val="WW8Num8z0"/>
    <w:rsid w:val="000229B7"/>
    <w:rPr>
      <w:b/>
      <w:bCs w:val="0"/>
    </w:rPr>
  </w:style>
  <w:style w:type="character" w:customStyle="1" w:styleId="WW8Num9z1">
    <w:name w:val="WW8Num9z1"/>
    <w:rsid w:val="000229B7"/>
    <w:rPr>
      <w:rFonts w:ascii="Courier New" w:hAnsi="Courier New" w:cs="Courier New" w:hint="default"/>
    </w:rPr>
  </w:style>
  <w:style w:type="character" w:customStyle="1" w:styleId="WW8Num9z2">
    <w:name w:val="WW8Num9z2"/>
    <w:rsid w:val="000229B7"/>
    <w:rPr>
      <w:rFonts w:ascii="Wingdings" w:hAnsi="Wingdings" w:hint="default"/>
    </w:rPr>
  </w:style>
  <w:style w:type="character" w:customStyle="1" w:styleId="WW8Num9z3">
    <w:name w:val="WW8Num9z3"/>
    <w:rsid w:val="000229B7"/>
    <w:rPr>
      <w:rFonts w:ascii="Symbol" w:hAnsi="Symbol" w:hint="default"/>
    </w:rPr>
  </w:style>
  <w:style w:type="character" w:customStyle="1" w:styleId="WW8Num13z1">
    <w:name w:val="WW8Num13z1"/>
    <w:rsid w:val="000229B7"/>
    <w:rPr>
      <w:rFonts w:ascii="Courier New" w:hAnsi="Courier New" w:cs="Courier New" w:hint="default"/>
    </w:rPr>
  </w:style>
  <w:style w:type="character" w:customStyle="1" w:styleId="WW8Num13z2">
    <w:name w:val="WW8Num13z2"/>
    <w:rsid w:val="000229B7"/>
    <w:rPr>
      <w:rFonts w:ascii="Wingdings" w:hAnsi="Wingdings" w:hint="default"/>
    </w:rPr>
  </w:style>
  <w:style w:type="character" w:customStyle="1" w:styleId="WW8Num13z3">
    <w:name w:val="WW8Num13z3"/>
    <w:rsid w:val="000229B7"/>
    <w:rPr>
      <w:rFonts w:ascii="Symbol" w:hAnsi="Symbol" w:hint="default"/>
    </w:rPr>
  </w:style>
  <w:style w:type="character" w:customStyle="1" w:styleId="WW8Num21z0">
    <w:name w:val="WW8Num21z0"/>
    <w:rsid w:val="000229B7"/>
    <w:rPr>
      <w:b/>
      <w:bCs w:val="0"/>
      <w:sz w:val="22"/>
    </w:rPr>
  </w:style>
  <w:style w:type="character" w:customStyle="1" w:styleId="WW8Num22z0">
    <w:name w:val="WW8Num22z0"/>
    <w:rsid w:val="000229B7"/>
    <w:rPr>
      <w:b/>
      <w:bCs w:val="0"/>
      <w:sz w:val="22"/>
    </w:rPr>
  </w:style>
  <w:style w:type="character" w:customStyle="1" w:styleId="WW8Num23z0">
    <w:name w:val="WW8Num23z0"/>
    <w:rsid w:val="000229B7"/>
    <w:rPr>
      <w:rFonts w:ascii="Times New Roman" w:hAnsi="Times New Roman" w:cs="Times New Roman" w:hint="default"/>
    </w:rPr>
  </w:style>
  <w:style w:type="character" w:customStyle="1" w:styleId="WW8Num23z1">
    <w:name w:val="WW8Num23z1"/>
    <w:rsid w:val="000229B7"/>
    <w:rPr>
      <w:rFonts w:ascii="Courier New" w:hAnsi="Courier New" w:cs="Courier New" w:hint="default"/>
    </w:rPr>
  </w:style>
  <w:style w:type="character" w:customStyle="1" w:styleId="WW8Num23z2">
    <w:name w:val="WW8Num23z2"/>
    <w:rsid w:val="000229B7"/>
    <w:rPr>
      <w:rFonts w:ascii="Wingdings" w:hAnsi="Wingdings" w:hint="default"/>
    </w:rPr>
  </w:style>
  <w:style w:type="character" w:customStyle="1" w:styleId="WW8Num23z3">
    <w:name w:val="WW8Num23z3"/>
    <w:rsid w:val="000229B7"/>
    <w:rPr>
      <w:rFonts w:ascii="Symbol" w:hAnsi="Symbol" w:hint="default"/>
    </w:rPr>
  </w:style>
  <w:style w:type="character" w:customStyle="1" w:styleId="WW8Num24z0">
    <w:name w:val="WW8Num24z0"/>
    <w:rsid w:val="000229B7"/>
    <w:rPr>
      <w:rFonts w:ascii="Arial" w:hAnsi="Arial" w:cs="Arial" w:hint="default"/>
    </w:rPr>
  </w:style>
  <w:style w:type="character" w:customStyle="1" w:styleId="WW8Num24z2">
    <w:name w:val="WW8Num24z2"/>
    <w:rsid w:val="000229B7"/>
    <w:rPr>
      <w:rFonts w:ascii="Wingdings" w:hAnsi="Wingdings" w:hint="default"/>
    </w:rPr>
  </w:style>
  <w:style w:type="character" w:customStyle="1" w:styleId="WW8Num24z3">
    <w:name w:val="WW8Num24z3"/>
    <w:rsid w:val="000229B7"/>
    <w:rPr>
      <w:rFonts w:ascii="Symbol" w:hAnsi="Symbol" w:hint="default"/>
    </w:rPr>
  </w:style>
  <w:style w:type="character" w:customStyle="1" w:styleId="WW8Num25z0">
    <w:name w:val="WW8Num25z0"/>
    <w:rsid w:val="000229B7"/>
    <w:rPr>
      <w:rFonts w:ascii="Times New Roman" w:hAnsi="Times New Roman" w:cs="Times New Roman" w:hint="default"/>
    </w:rPr>
  </w:style>
  <w:style w:type="character" w:customStyle="1" w:styleId="WW8Num25z1">
    <w:name w:val="WW8Num25z1"/>
    <w:rsid w:val="000229B7"/>
    <w:rPr>
      <w:rFonts w:ascii="Courier New" w:hAnsi="Courier New" w:cs="Courier New" w:hint="default"/>
    </w:rPr>
  </w:style>
  <w:style w:type="character" w:customStyle="1" w:styleId="WW8Num25z2">
    <w:name w:val="WW8Num25z2"/>
    <w:rsid w:val="000229B7"/>
    <w:rPr>
      <w:rFonts w:ascii="Wingdings" w:hAnsi="Wingdings" w:hint="default"/>
    </w:rPr>
  </w:style>
  <w:style w:type="character" w:customStyle="1" w:styleId="WW8Num25z3">
    <w:name w:val="WW8Num25z3"/>
    <w:rsid w:val="000229B7"/>
    <w:rPr>
      <w:rFonts w:ascii="Symbol" w:hAnsi="Symbol" w:hint="default"/>
    </w:rPr>
  </w:style>
  <w:style w:type="character" w:customStyle="1" w:styleId="WW8Num26z0">
    <w:name w:val="WW8Num26z0"/>
    <w:rsid w:val="000229B7"/>
    <w:rPr>
      <w:i/>
      <w:iCs w:val="0"/>
    </w:rPr>
  </w:style>
  <w:style w:type="character" w:customStyle="1" w:styleId="WW8Num27z0">
    <w:name w:val="WW8Num27z0"/>
    <w:rsid w:val="000229B7"/>
    <w:rPr>
      <w:rFonts w:ascii="Times New Roman" w:hAnsi="Times New Roman" w:cs="Times New Roman" w:hint="default"/>
    </w:rPr>
  </w:style>
  <w:style w:type="character" w:customStyle="1" w:styleId="WW8Num27z1">
    <w:name w:val="WW8Num27z1"/>
    <w:rsid w:val="000229B7"/>
    <w:rPr>
      <w:rFonts w:ascii="Courier New" w:hAnsi="Courier New" w:cs="Courier New" w:hint="default"/>
    </w:rPr>
  </w:style>
  <w:style w:type="character" w:customStyle="1" w:styleId="WW8Num27z2">
    <w:name w:val="WW8Num27z2"/>
    <w:rsid w:val="000229B7"/>
    <w:rPr>
      <w:rFonts w:ascii="Wingdings" w:hAnsi="Wingdings" w:hint="default"/>
    </w:rPr>
  </w:style>
  <w:style w:type="character" w:customStyle="1" w:styleId="WW8Num27z3">
    <w:name w:val="WW8Num27z3"/>
    <w:rsid w:val="000229B7"/>
    <w:rPr>
      <w:rFonts w:ascii="Symbol" w:hAnsi="Symbol" w:hint="default"/>
    </w:rPr>
  </w:style>
  <w:style w:type="character" w:customStyle="1" w:styleId="WW8Num29z0">
    <w:name w:val="WW8Num29z0"/>
    <w:rsid w:val="000229B7"/>
    <w:rPr>
      <w:strike w:val="0"/>
      <w:dstrike w:val="0"/>
      <w:u w:val="none"/>
      <w:effect w:val="none"/>
    </w:rPr>
  </w:style>
  <w:style w:type="character" w:customStyle="1" w:styleId="WW8Num32z0">
    <w:name w:val="WW8Num32z0"/>
    <w:rsid w:val="000229B7"/>
  </w:style>
  <w:style w:type="character" w:customStyle="1" w:styleId="WW8Num33z0">
    <w:name w:val="WW8Num33z0"/>
    <w:rsid w:val="000229B7"/>
    <w:rPr>
      <w:rFonts w:ascii="Times New Roman" w:hAnsi="Times New Roman" w:cs="Times New Roman" w:hint="default"/>
    </w:rPr>
  </w:style>
  <w:style w:type="character" w:customStyle="1" w:styleId="Carpredefinitoparagrafo1">
    <w:name w:val="Car. predefinito paragrafo1"/>
    <w:rsid w:val="000229B7"/>
  </w:style>
  <w:style w:type="character" w:customStyle="1" w:styleId="Caratteredellanota">
    <w:name w:val="Carattere della nota"/>
    <w:rsid w:val="000229B7"/>
    <w:rPr>
      <w:vertAlign w:val="superscript"/>
    </w:rPr>
  </w:style>
  <w:style w:type="character" w:customStyle="1" w:styleId="Caratterenotadichiusura">
    <w:name w:val="Carattere nota di chiusura"/>
    <w:rsid w:val="000229B7"/>
    <w:rPr>
      <w:vertAlign w:val="superscript"/>
    </w:rPr>
  </w:style>
  <w:style w:type="character" w:customStyle="1" w:styleId="Rimandonotaapidipagina1">
    <w:name w:val="Rimando nota a piè di pagina1"/>
    <w:rsid w:val="000229B7"/>
    <w:rPr>
      <w:vertAlign w:val="superscript"/>
    </w:rPr>
  </w:style>
  <w:style w:type="character" w:customStyle="1" w:styleId="Rimandonotadichiusura1">
    <w:name w:val="Rimando nota di chiusura1"/>
    <w:rsid w:val="000229B7"/>
    <w:rPr>
      <w:vertAlign w:val="superscript"/>
    </w:rPr>
  </w:style>
  <w:style w:type="character" w:customStyle="1" w:styleId="Caratteredinumerazione">
    <w:name w:val="Carattere di numerazione"/>
    <w:rsid w:val="000229B7"/>
  </w:style>
  <w:style w:type="character" w:customStyle="1" w:styleId="Rimandonotaapidipagina2">
    <w:name w:val="Rimando nota a piè di pagina2"/>
    <w:rsid w:val="000229B7"/>
    <w:rPr>
      <w:vertAlign w:val="superscript"/>
    </w:rPr>
  </w:style>
  <w:style w:type="character" w:customStyle="1" w:styleId="Rimandonotadichiusura2">
    <w:name w:val="Rimando nota di chiusura2"/>
    <w:rsid w:val="000229B7"/>
    <w:rPr>
      <w:vertAlign w:val="superscript"/>
    </w:rPr>
  </w:style>
  <w:style w:type="character" w:customStyle="1" w:styleId="Rimandonotaapidipagina3">
    <w:name w:val="Rimando nota a piè di pagina3"/>
    <w:rsid w:val="000229B7"/>
    <w:rPr>
      <w:vertAlign w:val="superscript"/>
    </w:rPr>
  </w:style>
  <w:style w:type="character" w:customStyle="1" w:styleId="Rimandonotadichiusura3">
    <w:name w:val="Rimando nota di chiusura3"/>
    <w:rsid w:val="000229B7"/>
    <w:rPr>
      <w:vertAlign w:val="superscript"/>
    </w:rPr>
  </w:style>
  <w:style w:type="character" w:customStyle="1" w:styleId="Rimandonotaapidipagina4">
    <w:name w:val="Rimando nota a piè di pagina4"/>
    <w:rsid w:val="000229B7"/>
    <w:rPr>
      <w:vertAlign w:val="superscript"/>
    </w:rPr>
  </w:style>
  <w:style w:type="character" w:customStyle="1" w:styleId="Rimandonotadichiusura4">
    <w:name w:val="Rimando nota di chiusura4"/>
    <w:rsid w:val="000229B7"/>
    <w:rPr>
      <w:vertAlign w:val="superscrip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locked/>
    <w:rsid w:val="000229B7"/>
    <w:rPr>
      <w:lang w:eastAsia="ar-SA"/>
    </w:rPr>
  </w:style>
  <w:style w:type="character" w:customStyle="1" w:styleId="full">
    <w:name w:val="full"/>
    <w:basedOn w:val="Carpredefinitoparagrafo"/>
    <w:rsid w:val="000229B7"/>
  </w:style>
  <w:style w:type="character" w:customStyle="1" w:styleId="WW8Num2z1">
    <w:name w:val="WW8Num2z1"/>
    <w:rsid w:val="000229B7"/>
    <w:rPr>
      <w:rFonts w:ascii="Courier New" w:hAnsi="Courier New" w:cs="Courier New" w:hint="default"/>
    </w:rPr>
  </w:style>
  <w:style w:type="character" w:customStyle="1" w:styleId="WW8Num2z2">
    <w:name w:val="WW8Num2z2"/>
    <w:rsid w:val="000229B7"/>
    <w:rPr>
      <w:rFonts w:ascii="Wingdings" w:hAnsi="Wingdings" w:hint="default"/>
    </w:rPr>
  </w:style>
  <w:style w:type="character" w:customStyle="1" w:styleId="WW8Num2z3">
    <w:name w:val="WW8Num2z3"/>
    <w:rsid w:val="000229B7"/>
    <w:rPr>
      <w:rFonts w:ascii="Symbol" w:hAnsi="Symbol" w:hint="default"/>
    </w:rPr>
  </w:style>
  <w:style w:type="character" w:customStyle="1" w:styleId="WW8Num4z1">
    <w:name w:val="WW8Num4z1"/>
    <w:rsid w:val="000229B7"/>
    <w:rPr>
      <w:rFonts w:ascii="Courier New" w:hAnsi="Courier New" w:cs="Courier New" w:hint="default"/>
    </w:rPr>
  </w:style>
  <w:style w:type="character" w:customStyle="1" w:styleId="WW8Num4z2">
    <w:name w:val="WW8Num4z2"/>
    <w:rsid w:val="000229B7"/>
    <w:rPr>
      <w:rFonts w:ascii="Wingdings" w:hAnsi="Wingdings" w:hint="default"/>
    </w:rPr>
  </w:style>
  <w:style w:type="character" w:customStyle="1" w:styleId="WW8Num4z3">
    <w:name w:val="WW8Num4z3"/>
    <w:rsid w:val="000229B7"/>
    <w:rPr>
      <w:rFonts w:ascii="Symbol" w:hAnsi="Symbol" w:hint="default"/>
    </w:rPr>
  </w:style>
  <w:style w:type="character" w:customStyle="1" w:styleId="WW8Num8z1">
    <w:name w:val="WW8Num8z1"/>
    <w:rsid w:val="000229B7"/>
    <w:rPr>
      <w:rFonts w:ascii="Courier New" w:hAnsi="Courier New" w:cs="Courier New" w:hint="default"/>
    </w:rPr>
  </w:style>
  <w:style w:type="character" w:customStyle="1" w:styleId="WW8Num8z2">
    <w:name w:val="WW8Num8z2"/>
    <w:rsid w:val="000229B7"/>
    <w:rPr>
      <w:rFonts w:ascii="Wingdings" w:hAnsi="Wingdings" w:hint="default"/>
    </w:rPr>
  </w:style>
  <w:style w:type="character" w:customStyle="1" w:styleId="WW8Num14z1">
    <w:name w:val="WW8Num14z1"/>
    <w:rsid w:val="000229B7"/>
    <w:rPr>
      <w:rFonts w:ascii="Courier New" w:hAnsi="Courier New" w:cs="Courier New" w:hint="default"/>
    </w:rPr>
  </w:style>
  <w:style w:type="character" w:customStyle="1" w:styleId="WW8Num14z3">
    <w:name w:val="WW8Num14z3"/>
    <w:rsid w:val="000229B7"/>
    <w:rPr>
      <w:rFonts w:ascii="Symbol" w:hAnsi="Symbol" w:hint="default"/>
    </w:rPr>
  </w:style>
  <w:style w:type="character" w:customStyle="1" w:styleId="WW8Num15z1">
    <w:name w:val="WW8Num15z1"/>
    <w:rsid w:val="000229B7"/>
    <w:rPr>
      <w:rFonts w:ascii="Courier New" w:hAnsi="Courier New" w:cs="Courier New" w:hint="default"/>
    </w:rPr>
  </w:style>
  <w:style w:type="character" w:customStyle="1" w:styleId="WW8Num15z2">
    <w:name w:val="WW8Num15z2"/>
    <w:rsid w:val="000229B7"/>
    <w:rPr>
      <w:rFonts w:ascii="Wingdings" w:hAnsi="Wingdings" w:hint="default"/>
    </w:rPr>
  </w:style>
  <w:style w:type="character" w:customStyle="1" w:styleId="WW8Num15z3">
    <w:name w:val="WW8Num15z3"/>
    <w:rsid w:val="000229B7"/>
    <w:rPr>
      <w:rFonts w:ascii="Symbol" w:hAnsi="Symbol" w:hint="default"/>
    </w:rPr>
  </w:style>
  <w:style w:type="character" w:customStyle="1" w:styleId="WW8Num16z0">
    <w:name w:val="WW8Num16z0"/>
    <w:rsid w:val="000229B7"/>
    <w:rPr>
      <w:rFonts w:ascii="Wingdings" w:hAnsi="Wingdings" w:hint="default"/>
    </w:rPr>
  </w:style>
  <w:style w:type="character" w:customStyle="1" w:styleId="WW8Num16z1">
    <w:name w:val="WW8Num16z1"/>
    <w:rsid w:val="000229B7"/>
    <w:rPr>
      <w:rFonts w:ascii="Courier New" w:hAnsi="Courier New" w:cs="Courier New" w:hint="default"/>
    </w:rPr>
  </w:style>
  <w:style w:type="character" w:customStyle="1" w:styleId="WW8Num16z3">
    <w:name w:val="WW8Num16z3"/>
    <w:rsid w:val="000229B7"/>
    <w:rPr>
      <w:rFonts w:ascii="Symbol" w:hAnsi="Symbol" w:hint="default"/>
    </w:rPr>
  </w:style>
  <w:style w:type="character" w:customStyle="1" w:styleId="WW8Num20z0">
    <w:name w:val="WW8Num20z0"/>
    <w:rsid w:val="000229B7"/>
    <w:rPr>
      <w:strike w:val="0"/>
      <w:dstrike w:val="0"/>
      <w:u w:val="none"/>
      <w:effect w:val="none"/>
    </w:rPr>
  </w:style>
  <w:style w:type="character" w:customStyle="1" w:styleId="WW8Num20z3">
    <w:name w:val="WW8Num20z3"/>
    <w:rsid w:val="000229B7"/>
    <w:rPr>
      <w:rFonts w:ascii="Arial" w:hAnsi="Arial" w:cs="Arial" w:hint="default"/>
      <w:sz w:val="20"/>
      <w:szCs w:val="20"/>
    </w:rPr>
  </w:style>
  <w:style w:type="character" w:customStyle="1" w:styleId="Rimandocommento1">
    <w:name w:val="Rimando commento1"/>
    <w:rsid w:val="000229B7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uiPriority w:val="99"/>
    <w:semiHidden/>
    <w:locked/>
    <w:rsid w:val="000229B7"/>
  </w:style>
  <w:style w:type="character" w:customStyle="1" w:styleId="SoggettocommentoCarattere1">
    <w:name w:val="Soggetto commento Carattere1"/>
    <w:basedOn w:val="TestocommentoCarattere"/>
    <w:semiHidden/>
    <w:rsid w:val="000229B7"/>
    <w:rPr>
      <w:b/>
      <w:bCs/>
      <w:lang w:val="x-none" w:eastAsia="ar-SA"/>
    </w:rPr>
  </w:style>
  <w:style w:type="character" w:customStyle="1" w:styleId="st1">
    <w:name w:val="st1"/>
    <w:basedOn w:val="Carpredefinitoparagrafo"/>
    <w:rsid w:val="000229B7"/>
  </w:style>
  <w:style w:type="character" w:customStyle="1" w:styleId="CorpodeltestoCarattere">
    <w:name w:val="Corpo del testo Carattere"/>
    <w:uiPriority w:val="99"/>
    <w:rsid w:val="000229B7"/>
    <w:rPr>
      <w:sz w:val="24"/>
      <w:szCs w:val="24"/>
    </w:rPr>
  </w:style>
  <w:style w:type="character" w:customStyle="1" w:styleId="cf01">
    <w:name w:val="cf01"/>
    <w:rsid w:val="000229B7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0229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229B7"/>
    <w:rPr>
      <w:b/>
      <w:bCs/>
    </w:rPr>
  </w:style>
  <w:style w:type="character" w:customStyle="1" w:styleId="Carpredefinitoparagrafo6">
    <w:name w:val="Car. predefinito paragrafo6"/>
    <w:rsid w:val="005A444B"/>
  </w:style>
  <w:style w:type="character" w:customStyle="1" w:styleId="NormalBoldChar">
    <w:name w:val="NormalBold Char"/>
    <w:rsid w:val="005A44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444B"/>
    <w:rPr>
      <w:b/>
      <w:i/>
      <w:spacing w:val="0"/>
    </w:rPr>
  </w:style>
  <w:style w:type="character" w:customStyle="1" w:styleId="Rimandonotaapidipagina5">
    <w:name w:val="Rimando nota a piè di pagina5"/>
    <w:rsid w:val="005A444B"/>
    <w:rPr>
      <w:shd w:val="clear" w:color="auto" w:fill="FFFFFF"/>
      <w:vertAlign w:val="superscript"/>
    </w:rPr>
  </w:style>
  <w:style w:type="character" w:customStyle="1" w:styleId="ListLabel1">
    <w:name w:val="ListLabel 1"/>
    <w:rsid w:val="005A444B"/>
    <w:rPr>
      <w:color w:val="000000"/>
    </w:rPr>
  </w:style>
  <w:style w:type="character" w:customStyle="1" w:styleId="ListLabel2">
    <w:name w:val="ListLabel 2"/>
    <w:rsid w:val="005A444B"/>
    <w:rPr>
      <w:sz w:val="16"/>
      <w:szCs w:val="16"/>
    </w:rPr>
  </w:style>
  <w:style w:type="character" w:customStyle="1" w:styleId="ListLabel3">
    <w:name w:val="ListLabel 3"/>
    <w:rsid w:val="005A444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444B"/>
    <w:rPr>
      <w:i w:val="0"/>
    </w:rPr>
  </w:style>
  <w:style w:type="character" w:customStyle="1" w:styleId="ListLabel5">
    <w:name w:val="ListLabel 5"/>
    <w:rsid w:val="005A444B"/>
    <w:rPr>
      <w:rFonts w:ascii="Arial" w:hAnsi="Arial"/>
      <w:i w:val="0"/>
      <w:sz w:val="15"/>
    </w:rPr>
  </w:style>
  <w:style w:type="character" w:customStyle="1" w:styleId="ListLabel6">
    <w:name w:val="ListLabel 6"/>
    <w:rsid w:val="005A444B"/>
    <w:rPr>
      <w:color w:val="000000"/>
    </w:rPr>
  </w:style>
  <w:style w:type="character" w:customStyle="1" w:styleId="ListLabel7">
    <w:name w:val="ListLabel 7"/>
    <w:rsid w:val="005A444B"/>
    <w:rPr>
      <w:rFonts w:eastAsia="Calibri" w:cs="Arial"/>
      <w:b w:val="0"/>
      <w:color w:val="00000A"/>
    </w:rPr>
  </w:style>
  <w:style w:type="character" w:customStyle="1" w:styleId="ListLabel8">
    <w:name w:val="ListLabel 8"/>
    <w:rsid w:val="005A444B"/>
    <w:rPr>
      <w:rFonts w:cs="Courier New"/>
    </w:rPr>
  </w:style>
  <w:style w:type="character" w:customStyle="1" w:styleId="ListLabel9">
    <w:name w:val="ListLabel 9"/>
    <w:rsid w:val="005A444B"/>
    <w:rPr>
      <w:rFonts w:cs="Courier New"/>
    </w:rPr>
  </w:style>
  <w:style w:type="character" w:customStyle="1" w:styleId="ListLabel10">
    <w:name w:val="ListLabel 10"/>
    <w:rsid w:val="005A444B"/>
    <w:rPr>
      <w:rFonts w:cs="Courier New"/>
    </w:rPr>
  </w:style>
  <w:style w:type="character" w:customStyle="1" w:styleId="ListLabel11">
    <w:name w:val="ListLabel 11"/>
    <w:rsid w:val="005A444B"/>
    <w:rPr>
      <w:rFonts w:eastAsia="Calibri" w:cs="Arial"/>
    </w:rPr>
  </w:style>
  <w:style w:type="character" w:customStyle="1" w:styleId="ListLabel12">
    <w:name w:val="ListLabel 12"/>
    <w:rsid w:val="005A444B"/>
    <w:rPr>
      <w:rFonts w:cs="Courier New"/>
    </w:rPr>
  </w:style>
  <w:style w:type="character" w:customStyle="1" w:styleId="ListLabel13">
    <w:name w:val="ListLabel 13"/>
    <w:rsid w:val="005A444B"/>
    <w:rPr>
      <w:rFonts w:cs="Courier New"/>
    </w:rPr>
  </w:style>
  <w:style w:type="character" w:customStyle="1" w:styleId="ListLabel14">
    <w:name w:val="ListLabel 14"/>
    <w:rsid w:val="005A444B"/>
    <w:rPr>
      <w:rFonts w:cs="Courier New"/>
    </w:rPr>
  </w:style>
  <w:style w:type="character" w:customStyle="1" w:styleId="ListLabel15">
    <w:name w:val="ListLabel 15"/>
    <w:rsid w:val="005A444B"/>
    <w:rPr>
      <w:rFonts w:eastAsia="Calibri" w:cs="Arial"/>
      <w:color w:val="FF0000"/>
    </w:rPr>
  </w:style>
  <w:style w:type="character" w:customStyle="1" w:styleId="ListLabel16">
    <w:name w:val="ListLabel 16"/>
    <w:rsid w:val="005A444B"/>
    <w:rPr>
      <w:rFonts w:cs="Courier New"/>
    </w:rPr>
  </w:style>
  <w:style w:type="character" w:customStyle="1" w:styleId="ListLabel17">
    <w:name w:val="ListLabel 17"/>
    <w:rsid w:val="005A444B"/>
    <w:rPr>
      <w:rFonts w:cs="Courier New"/>
    </w:rPr>
  </w:style>
  <w:style w:type="character" w:customStyle="1" w:styleId="ListLabel18">
    <w:name w:val="ListLabel 18"/>
    <w:rsid w:val="005A444B"/>
    <w:rPr>
      <w:rFonts w:cs="Courier New"/>
    </w:rPr>
  </w:style>
  <w:style w:type="character" w:customStyle="1" w:styleId="ListLabel19">
    <w:name w:val="ListLabel 19"/>
    <w:rsid w:val="005A444B"/>
    <w:rPr>
      <w:rFonts w:cs="Courier New"/>
    </w:rPr>
  </w:style>
  <w:style w:type="character" w:customStyle="1" w:styleId="ListLabel20">
    <w:name w:val="ListLabel 20"/>
    <w:rsid w:val="005A444B"/>
    <w:rPr>
      <w:rFonts w:cs="Courier New"/>
    </w:rPr>
  </w:style>
  <w:style w:type="character" w:customStyle="1" w:styleId="ListLabel21">
    <w:name w:val="ListLabel 21"/>
    <w:rsid w:val="005A444B"/>
    <w:rPr>
      <w:rFonts w:cs="Courier New"/>
    </w:rPr>
  </w:style>
  <w:style w:type="character" w:customStyle="1" w:styleId="Caratterenotaapidipagina">
    <w:name w:val="Carattere nota a piè di pagina"/>
    <w:rsid w:val="005A444B"/>
  </w:style>
  <w:style w:type="character" w:customStyle="1" w:styleId="ListLabel22">
    <w:name w:val="ListLabel 22"/>
    <w:rsid w:val="005A444B"/>
    <w:rPr>
      <w:sz w:val="16"/>
      <w:szCs w:val="16"/>
    </w:rPr>
  </w:style>
  <w:style w:type="character" w:customStyle="1" w:styleId="ListLabel23">
    <w:name w:val="ListLabel 23"/>
    <w:rsid w:val="005A444B"/>
    <w:rPr>
      <w:rFonts w:ascii="Arial" w:hAnsi="Arial" w:cs="Symbol"/>
      <w:sz w:val="15"/>
    </w:rPr>
  </w:style>
  <w:style w:type="character" w:customStyle="1" w:styleId="ListLabel24">
    <w:name w:val="ListLabel 24"/>
    <w:rsid w:val="005A444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444B"/>
    <w:rPr>
      <w:rFonts w:ascii="Arial" w:hAnsi="Arial"/>
      <w:i w:val="0"/>
      <w:sz w:val="15"/>
    </w:rPr>
  </w:style>
  <w:style w:type="character" w:customStyle="1" w:styleId="ListLabel26">
    <w:name w:val="ListLabel 26"/>
    <w:rsid w:val="005A444B"/>
    <w:rPr>
      <w:rFonts w:ascii="Arial" w:hAnsi="Arial" w:cs="Symbol"/>
      <w:sz w:val="15"/>
    </w:rPr>
  </w:style>
  <w:style w:type="character" w:customStyle="1" w:styleId="ListLabel27">
    <w:name w:val="ListLabel 27"/>
    <w:rsid w:val="005A444B"/>
    <w:rPr>
      <w:rFonts w:ascii="Arial" w:hAnsi="Arial" w:cs="Courier New"/>
      <w:sz w:val="14"/>
    </w:rPr>
  </w:style>
  <w:style w:type="character" w:customStyle="1" w:styleId="ListLabel28">
    <w:name w:val="ListLabel 28"/>
    <w:rsid w:val="005A444B"/>
    <w:rPr>
      <w:rFonts w:cs="Courier New"/>
    </w:rPr>
  </w:style>
  <w:style w:type="character" w:customStyle="1" w:styleId="ListLabel29">
    <w:name w:val="ListLabel 29"/>
    <w:rsid w:val="005A444B"/>
    <w:rPr>
      <w:rFonts w:cs="Wingdings"/>
    </w:rPr>
  </w:style>
  <w:style w:type="character" w:customStyle="1" w:styleId="ListLabel30">
    <w:name w:val="ListLabel 30"/>
    <w:rsid w:val="005A444B"/>
    <w:rPr>
      <w:rFonts w:cs="Symbol"/>
    </w:rPr>
  </w:style>
  <w:style w:type="character" w:customStyle="1" w:styleId="ListLabel31">
    <w:name w:val="ListLabel 31"/>
    <w:rsid w:val="005A444B"/>
    <w:rPr>
      <w:rFonts w:cs="Courier New"/>
    </w:rPr>
  </w:style>
  <w:style w:type="character" w:customStyle="1" w:styleId="ListLabel32">
    <w:name w:val="ListLabel 32"/>
    <w:rsid w:val="005A444B"/>
    <w:rPr>
      <w:rFonts w:cs="Wingdings"/>
    </w:rPr>
  </w:style>
  <w:style w:type="character" w:customStyle="1" w:styleId="ListLabel33">
    <w:name w:val="ListLabel 33"/>
    <w:rsid w:val="005A444B"/>
    <w:rPr>
      <w:rFonts w:cs="Symbol"/>
    </w:rPr>
  </w:style>
  <w:style w:type="character" w:customStyle="1" w:styleId="ListLabel34">
    <w:name w:val="ListLabel 34"/>
    <w:rsid w:val="005A444B"/>
    <w:rPr>
      <w:rFonts w:cs="Courier New"/>
    </w:rPr>
  </w:style>
  <w:style w:type="character" w:customStyle="1" w:styleId="ListLabel35">
    <w:name w:val="ListLabel 35"/>
    <w:rsid w:val="005A444B"/>
    <w:rPr>
      <w:rFonts w:cs="Wingdings"/>
    </w:rPr>
  </w:style>
  <w:style w:type="character" w:customStyle="1" w:styleId="ListLabel36">
    <w:name w:val="ListLabel 36"/>
    <w:rsid w:val="005A444B"/>
    <w:rPr>
      <w:rFonts w:ascii="Arial" w:hAnsi="Arial" w:cs="Symbol"/>
      <w:sz w:val="15"/>
    </w:rPr>
  </w:style>
  <w:style w:type="character" w:customStyle="1" w:styleId="ListLabel37">
    <w:name w:val="ListLabel 37"/>
    <w:rsid w:val="005A444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444B"/>
    <w:rPr>
      <w:rFonts w:ascii="Arial" w:hAnsi="Arial"/>
      <w:i w:val="0"/>
      <w:sz w:val="15"/>
    </w:rPr>
  </w:style>
  <w:style w:type="character" w:customStyle="1" w:styleId="ListLabel39">
    <w:name w:val="ListLabel 39"/>
    <w:rsid w:val="005A444B"/>
    <w:rPr>
      <w:rFonts w:ascii="Arial" w:hAnsi="Arial" w:cs="Symbol"/>
      <w:sz w:val="15"/>
    </w:rPr>
  </w:style>
  <w:style w:type="character" w:customStyle="1" w:styleId="ListLabel40">
    <w:name w:val="ListLabel 40"/>
    <w:rsid w:val="005A444B"/>
    <w:rPr>
      <w:rFonts w:cs="Courier New"/>
      <w:sz w:val="14"/>
    </w:rPr>
  </w:style>
  <w:style w:type="character" w:customStyle="1" w:styleId="ListLabel41">
    <w:name w:val="ListLabel 41"/>
    <w:rsid w:val="005A444B"/>
    <w:rPr>
      <w:rFonts w:cs="Courier New"/>
    </w:rPr>
  </w:style>
  <w:style w:type="character" w:customStyle="1" w:styleId="ListLabel42">
    <w:name w:val="ListLabel 42"/>
    <w:rsid w:val="005A444B"/>
    <w:rPr>
      <w:rFonts w:cs="Wingdings"/>
    </w:rPr>
  </w:style>
  <w:style w:type="character" w:customStyle="1" w:styleId="ListLabel43">
    <w:name w:val="ListLabel 43"/>
    <w:rsid w:val="005A444B"/>
    <w:rPr>
      <w:rFonts w:cs="Symbol"/>
    </w:rPr>
  </w:style>
  <w:style w:type="character" w:customStyle="1" w:styleId="ListLabel44">
    <w:name w:val="ListLabel 44"/>
    <w:rsid w:val="005A444B"/>
    <w:rPr>
      <w:rFonts w:cs="Courier New"/>
    </w:rPr>
  </w:style>
  <w:style w:type="character" w:customStyle="1" w:styleId="ListLabel45">
    <w:name w:val="ListLabel 45"/>
    <w:rsid w:val="005A444B"/>
    <w:rPr>
      <w:rFonts w:cs="Wingdings"/>
    </w:rPr>
  </w:style>
  <w:style w:type="character" w:customStyle="1" w:styleId="ListLabel46">
    <w:name w:val="ListLabel 46"/>
    <w:rsid w:val="005A444B"/>
    <w:rPr>
      <w:rFonts w:cs="Symbol"/>
    </w:rPr>
  </w:style>
  <w:style w:type="character" w:customStyle="1" w:styleId="ListLabel47">
    <w:name w:val="ListLabel 47"/>
    <w:rsid w:val="005A444B"/>
    <w:rPr>
      <w:rFonts w:cs="Courier New"/>
    </w:rPr>
  </w:style>
  <w:style w:type="character" w:customStyle="1" w:styleId="ListLabel48">
    <w:name w:val="ListLabel 48"/>
    <w:rsid w:val="005A444B"/>
    <w:rPr>
      <w:rFonts w:cs="Wingdings"/>
    </w:rPr>
  </w:style>
  <w:style w:type="character" w:customStyle="1" w:styleId="ListLabel49">
    <w:name w:val="ListLabel 49"/>
    <w:rsid w:val="005A444B"/>
    <w:rPr>
      <w:rFonts w:ascii="Arial" w:hAnsi="Arial" w:cs="Symbol"/>
      <w:sz w:val="15"/>
    </w:rPr>
  </w:style>
  <w:style w:type="character" w:customStyle="1" w:styleId="ListLabel50">
    <w:name w:val="ListLabel 50"/>
    <w:rsid w:val="005A444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444B"/>
    <w:rPr>
      <w:rFonts w:ascii="Arial" w:hAnsi="Arial"/>
      <w:i w:val="0"/>
      <w:sz w:val="15"/>
    </w:rPr>
  </w:style>
  <w:style w:type="character" w:customStyle="1" w:styleId="ListLabel52">
    <w:name w:val="ListLabel 52"/>
    <w:rsid w:val="005A444B"/>
    <w:rPr>
      <w:rFonts w:ascii="Arial" w:hAnsi="Arial" w:cs="Symbol"/>
      <w:sz w:val="15"/>
    </w:rPr>
  </w:style>
  <w:style w:type="character" w:customStyle="1" w:styleId="ListLabel53">
    <w:name w:val="ListLabel 53"/>
    <w:rsid w:val="005A444B"/>
    <w:rPr>
      <w:rFonts w:cs="Courier New"/>
      <w:sz w:val="14"/>
    </w:rPr>
  </w:style>
  <w:style w:type="character" w:customStyle="1" w:styleId="ListLabel54">
    <w:name w:val="ListLabel 54"/>
    <w:rsid w:val="005A444B"/>
    <w:rPr>
      <w:rFonts w:cs="Courier New"/>
    </w:rPr>
  </w:style>
  <w:style w:type="character" w:customStyle="1" w:styleId="ListLabel55">
    <w:name w:val="ListLabel 55"/>
    <w:rsid w:val="005A444B"/>
    <w:rPr>
      <w:rFonts w:cs="Wingdings"/>
    </w:rPr>
  </w:style>
  <w:style w:type="character" w:customStyle="1" w:styleId="ListLabel56">
    <w:name w:val="ListLabel 56"/>
    <w:rsid w:val="005A444B"/>
    <w:rPr>
      <w:rFonts w:cs="Symbol"/>
    </w:rPr>
  </w:style>
  <w:style w:type="character" w:customStyle="1" w:styleId="ListLabel57">
    <w:name w:val="ListLabel 57"/>
    <w:rsid w:val="005A444B"/>
    <w:rPr>
      <w:rFonts w:cs="Courier New"/>
    </w:rPr>
  </w:style>
  <w:style w:type="character" w:customStyle="1" w:styleId="ListLabel58">
    <w:name w:val="ListLabel 58"/>
    <w:rsid w:val="005A444B"/>
    <w:rPr>
      <w:rFonts w:cs="Wingdings"/>
    </w:rPr>
  </w:style>
  <w:style w:type="character" w:customStyle="1" w:styleId="ListLabel59">
    <w:name w:val="ListLabel 59"/>
    <w:rsid w:val="005A444B"/>
    <w:rPr>
      <w:rFonts w:cs="Symbol"/>
    </w:rPr>
  </w:style>
  <w:style w:type="character" w:customStyle="1" w:styleId="ListLabel60">
    <w:name w:val="ListLabel 60"/>
    <w:rsid w:val="005A444B"/>
    <w:rPr>
      <w:rFonts w:cs="Courier New"/>
    </w:rPr>
  </w:style>
  <w:style w:type="character" w:customStyle="1" w:styleId="ListLabel61">
    <w:name w:val="ListLabel 61"/>
    <w:rsid w:val="005A444B"/>
    <w:rPr>
      <w:rFonts w:cs="Wingdings"/>
    </w:rPr>
  </w:style>
  <w:style w:type="character" w:customStyle="1" w:styleId="ListLabel62">
    <w:name w:val="ListLabel 62"/>
    <w:rsid w:val="005A444B"/>
    <w:rPr>
      <w:rFonts w:ascii="Arial" w:hAnsi="Arial" w:cs="Symbol"/>
      <w:sz w:val="15"/>
    </w:rPr>
  </w:style>
  <w:style w:type="character" w:customStyle="1" w:styleId="ListLabel63">
    <w:name w:val="ListLabel 63"/>
    <w:rsid w:val="005A444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444B"/>
    <w:rPr>
      <w:rFonts w:ascii="Arial" w:hAnsi="Arial"/>
      <w:i w:val="0"/>
      <w:sz w:val="15"/>
    </w:rPr>
  </w:style>
  <w:style w:type="character" w:customStyle="1" w:styleId="ListLabel65">
    <w:name w:val="ListLabel 65"/>
    <w:rsid w:val="005A444B"/>
    <w:rPr>
      <w:rFonts w:ascii="Arial" w:hAnsi="Arial" w:cs="Symbol"/>
      <w:sz w:val="15"/>
    </w:rPr>
  </w:style>
  <w:style w:type="character" w:customStyle="1" w:styleId="ListLabel66">
    <w:name w:val="ListLabel 66"/>
    <w:rsid w:val="005A444B"/>
    <w:rPr>
      <w:rFonts w:cs="Courier New"/>
      <w:sz w:val="14"/>
    </w:rPr>
  </w:style>
  <w:style w:type="character" w:customStyle="1" w:styleId="ListLabel67">
    <w:name w:val="ListLabel 67"/>
    <w:rsid w:val="005A444B"/>
    <w:rPr>
      <w:rFonts w:cs="Courier New"/>
    </w:rPr>
  </w:style>
  <w:style w:type="character" w:customStyle="1" w:styleId="ListLabel68">
    <w:name w:val="ListLabel 68"/>
    <w:rsid w:val="005A444B"/>
    <w:rPr>
      <w:rFonts w:cs="Wingdings"/>
    </w:rPr>
  </w:style>
  <w:style w:type="character" w:customStyle="1" w:styleId="ListLabel69">
    <w:name w:val="ListLabel 69"/>
    <w:rsid w:val="005A444B"/>
    <w:rPr>
      <w:rFonts w:cs="Symbol"/>
    </w:rPr>
  </w:style>
  <w:style w:type="character" w:customStyle="1" w:styleId="ListLabel70">
    <w:name w:val="ListLabel 70"/>
    <w:rsid w:val="005A444B"/>
    <w:rPr>
      <w:rFonts w:cs="Courier New"/>
    </w:rPr>
  </w:style>
  <w:style w:type="character" w:customStyle="1" w:styleId="ListLabel71">
    <w:name w:val="ListLabel 71"/>
    <w:rsid w:val="005A444B"/>
    <w:rPr>
      <w:rFonts w:cs="Wingdings"/>
    </w:rPr>
  </w:style>
  <w:style w:type="character" w:customStyle="1" w:styleId="ListLabel72">
    <w:name w:val="ListLabel 72"/>
    <w:rsid w:val="005A444B"/>
    <w:rPr>
      <w:rFonts w:cs="Symbol"/>
    </w:rPr>
  </w:style>
  <w:style w:type="character" w:customStyle="1" w:styleId="ListLabel73">
    <w:name w:val="ListLabel 73"/>
    <w:rsid w:val="005A444B"/>
    <w:rPr>
      <w:rFonts w:cs="Courier New"/>
    </w:rPr>
  </w:style>
  <w:style w:type="character" w:customStyle="1" w:styleId="ListLabel74">
    <w:name w:val="ListLabel 74"/>
    <w:rsid w:val="005A444B"/>
    <w:rPr>
      <w:rFonts w:cs="Wingdings"/>
    </w:rPr>
  </w:style>
  <w:style w:type="paragraph" w:customStyle="1" w:styleId="Titolo10">
    <w:name w:val="Titolo1"/>
    <w:basedOn w:val="Normale"/>
    <w:next w:val="Corpotesto"/>
    <w:rsid w:val="005A444B"/>
    <w:pPr>
      <w:keepNext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Didascalia">
    <w:name w:val="caption"/>
    <w:basedOn w:val="Normale"/>
    <w:qFormat/>
    <w:rsid w:val="005A444B"/>
    <w:pPr>
      <w:suppressLineNumber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NormalBold">
    <w:name w:val="NormalBold"/>
    <w:basedOn w:val="Normale"/>
    <w:rsid w:val="005A444B"/>
    <w:pPr>
      <w:widowControl w:val="0"/>
    </w:pPr>
    <w:rPr>
      <w:b/>
      <w:color w:val="00000A"/>
      <w:kern w:val="1"/>
      <w:sz w:val="24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5A444B"/>
    <w:pPr>
      <w:ind w:left="720" w:hanging="720"/>
    </w:pPr>
    <w:rPr>
      <w:rFonts w:eastAsia="Calibri"/>
      <w:color w:val="00000A"/>
      <w:kern w:val="1"/>
      <w:lang w:eastAsia="it-IT" w:bidi="it-IT"/>
    </w:rPr>
  </w:style>
  <w:style w:type="paragraph" w:customStyle="1" w:styleId="Text1">
    <w:name w:val="Text 1"/>
    <w:basedOn w:val="Normale"/>
    <w:rsid w:val="005A444B"/>
    <w:pPr>
      <w:spacing w:before="120" w:after="120"/>
      <w:ind w:left="85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ormalLeft">
    <w:name w:val="Normal Left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0">
    <w:name w:val="Tiret 0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1">
    <w:name w:val="Tiret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1">
    <w:name w:val="NumPar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2">
    <w:name w:val="NumPar 2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3">
    <w:name w:val="NumPar 3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4">
    <w:name w:val="NumPar 4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ChapterTitle">
    <w:name w:val="ChapterTitle"/>
    <w:basedOn w:val="Normale"/>
    <w:rsid w:val="005A444B"/>
    <w:pPr>
      <w:keepNext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5A444B"/>
    <w:pPr>
      <w:keepNext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5A444B"/>
    <w:pPr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5A444B"/>
    <w:pPr>
      <w:keepNext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eastAsia="it-IT" w:bidi="it-IT"/>
    </w:rPr>
  </w:style>
  <w:style w:type="paragraph" w:customStyle="1" w:styleId="Testofumetto1">
    <w:name w:val="Testo fumetto1"/>
    <w:basedOn w:val="Normale"/>
    <w:rsid w:val="005A444B"/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A444B"/>
    <w:pPr>
      <w:spacing w:before="280" w:after="280"/>
    </w:pPr>
    <w:rPr>
      <w:color w:val="00000A"/>
      <w:kern w:val="1"/>
      <w:sz w:val="24"/>
      <w:szCs w:val="24"/>
      <w:lang w:eastAsia="it-IT"/>
    </w:rPr>
  </w:style>
  <w:style w:type="paragraph" w:customStyle="1" w:styleId="Titolotabella">
    <w:name w:val="Titolo tabella"/>
    <w:basedOn w:val="Contenutotabella"/>
    <w:rsid w:val="005A444B"/>
    <w:pPr>
      <w:suppressLineNumbers w:val="0"/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5A444B"/>
  </w:style>
  <w:style w:type="character" w:customStyle="1" w:styleId="TestofumettoCarattere1">
    <w:name w:val="Testo fumetto Carattere1"/>
    <w:uiPriority w:val="99"/>
    <w:semiHidden/>
    <w:rsid w:val="005A444B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D741-A0EA-4966-9E26-67BC950F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DEL COMMISSARIO STRAORDINARIO</vt:lpstr>
    </vt:vector>
  </TitlesOfParts>
  <Company>Comune di Vercelli</Company>
  <LinksUpToDate>false</LinksUpToDate>
  <CharactersWithSpaces>4353</CharactersWithSpaces>
  <SharedDoc>false</SharedDoc>
  <HLinks>
    <vt:vector size="30" baseType="variant">
      <vt:variant>
        <vt:i4>2555973</vt:i4>
      </vt:variant>
      <vt:variant>
        <vt:i4>12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2555973</vt:i4>
      </vt:variant>
      <vt:variant>
        <vt:i4>9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DEL COMMISSARIO STRAORDINARIO</dc:title>
  <dc:subject/>
  <dc:creator>-</dc:creator>
  <cp:keywords/>
  <cp:lastModifiedBy>Catia Betti</cp:lastModifiedBy>
  <cp:revision>56</cp:revision>
  <cp:lastPrinted>2022-08-18T08:19:00Z</cp:lastPrinted>
  <dcterms:created xsi:type="dcterms:W3CDTF">2022-09-14T11:19:00Z</dcterms:created>
  <dcterms:modified xsi:type="dcterms:W3CDTF">2022-12-22T10:05:00Z</dcterms:modified>
</cp:coreProperties>
</file>