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 w:val="28"/>
        </w:rPr>
      </w:pPr>
      <w:r w:rsidRPr="00024D7E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753100" cy="1647825"/>
            <wp:effectExtent l="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snapToGrid w:val="0"/>
        <w:jc w:val="center"/>
        <w:rPr>
          <w:rFonts w:asciiTheme="minorHAnsi" w:hAnsiTheme="minorHAnsi" w:cs="Verdana"/>
          <w:b/>
          <w:bCs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4"/>
      </w:tblGrid>
      <w:tr w:rsidR="004C44C3" w:rsidRPr="00024D7E" w:rsidTr="00024D7E">
        <w:tc>
          <w:tcPr>
            <w:tcW w:w="9524" w:type="dxa"/>
          </w:tcPr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:rsidR="002609FD" w:rsidRDefault="004C44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r w:rsidRPr="00024D7E">
              <w:rPr>
                <w:rFonts w:asciiTheme="minorHAnsi" w:hAnsiTheme="minorHAnsi" w:cs="Verdana"/>
                <w:b/>
                <w:bCs/>
                <w:szCs w:val="24"/>
              </w:rPr>
              <w:t>Avviso pubblico</w:t>
            </w:r>
            <w:r w:rsidR="00EE03C3"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 per la presentazione dell’offerta formativa relativa a </w:t>
            </w:r>
          </w:p>
          <w:p w:rsidR="00024D7E" w:rsidRDefault="00EE03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Percorsi di Istruzione e Formazione </w:t>
            </w:r>
            <w:r w:rsidR="0035085A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>P</w:t>
            </w:r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rofessionale con sperimentazione del Sistema Duale </w:t>
            </w:r>
          </w:p>
          <w:p w:rsidR="00EE03C3" w:rsidRPr="00024D7E" w:rsidRDefault="00EE03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proofErr w:type="gramStart"/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>di</w:t>
            </w:r>
            <w:proofErr w:type="gramEnd"/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 cui alle Leggi regionali n. 30/2013 e n. 20/2017</w:t>
            </w:r>
          </w:p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:rsidR="004C44C3" w:rsidRPr="00024D7E" w:rsidRDefault="00EE03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D</w:t>
            </w:r>
            <w:r w:rsidR="004C44C3"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OSSIER INDIVIDUALE DEL TUTOR</w:t>
            </w:r>
          </w:p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</w:tc>
      </w:tr>
    </w:tbl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Cs w:val="24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SOGGETTO PROPONENTE</w:t>
      </w:r>
      <w:r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CODICE ORGANISMO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1"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  <w:t>___________________</w:t>
      </w:r>
      <w:r w:rsidR="00024D7E" w:rsidRPr="00024D7E">
        <w:rPr>
          <w:rFonts w:asciiTheme="minorHAnsi" w:hAnsiTheme="minorHAnsi" w:cs="Verdana"/>
          <w:b/>
          <w:sz w:val="22"/>
          <w:szCs w:val="22"/>
        </w:rPr>
        <w:t>_____</w:t>
      </w:r>
      <w:r w:rsidRPr="00024D7E">
        <w:rPr>
          <w:rFonts w:asciiTheme="minorHAnsi" w:hAnsiTheme="minorHAnsi" w:cs="Verdana"/>
          <w:b/>
          <w:sz w:val="22"/>
          <w:szCs w:val="22"/>
        </w:rPr>
        <w:t>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PROGETTO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Pr="00024D7E">
        <w:rPr>
          <w:rFonts w:asciiTheme="minorHAnsi" w:hAnsiTheme="minorHAnsi" w:cs="Verdana"/>
          <w:bCs/>
          <w:sz w:val="22"/>
          <w:szCs w:val="22"/>
        </w:rPr>
        <w:t>_____________________________________________</w:t>
      </w:r>
    </w:p>
    <w:p w:rsidR="00ED0D45" w:rsidRPr="00024D7E" w:rsidRDefault="00ED0D45" w:rsidP="00ED0D45">
      <w:pPr>
        <w:pStyle w:val="Corpotesto"/>
        <w:tabs>
          <w:tab w:val="left" w:pos="364"/>
          <w:tab w:val="left" w:pos="709"/>
          <w:tab w:val="left" w:pos="2977"/>
        </w:tabs>
        <w:spacing w:after="0"/>
        <w:jc w:val="left"/>
        <w:rPr>
          <w:rFonts w:asciiTheme="minorHAnsi" w:hAnsiTheme="minorHAnsi" w:cs="Verdana"/>
          <w:bCs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PERCORSO FORMATIVO</w:t>
      </w:r>
      <w:r w:rsidRPr="00024D7E">
        <w:rPr>
          <w:rFonts w:asciiTheme="minorHAnsi" w:hAnsiTheme="minorHAnsi" w:cs="Verdana"/>
          <w:bCs/>
          <w:sz w:val="22"/>
          <w:szCs w:val="22"/>
        </w:rPr>
        <w:tab/>
        <w:t>_____________________________________________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b/>
          <w:szCs w:val="22"/>
        </w:rPr>
        <w:lastRenderedPageBreak/>
        <w:t>DOSSIER INDIVIDUALE DEL TUTOR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Nome e cognome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="00ED0D45" w:rsidRPr="00024D7E">
        <w:rPr>
          <w:rFonts w:asciiTheme="minorHAnsi" w:hAnsiTheme="minorHAnsi" w:cs="Verdana"/>
          <w:sz w:val="22"/>
          <w:szCs w:val="22"/>
        </w:rPr>
        <w:t>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Luogo e data di nascita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N. pagine totali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Data di compilazione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Firma del titolare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2"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</w:t>
      </w:r>
      <w:r w:rsidR="00024D7E">
        <w:rPr>
          <w:rFonts w:asciiTheme="minorHAnsi" w:hAnsiTheme="minorHAnsi" w:cs="Verdana"/>
          <w:sz w:val="22"/>
          <w:szCs w:val="22"/>
        </w:rPr>
        <w:t>irma del legale rappresentante</w:t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024D7E" w:rsidRDefault="00024D7E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1 – Posizione attuale</w:t>
      </w:r>
    </w:p>
    <w:p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Funzione/i</w:t>
      </w:r>
      <w:r w:rsidR="00ED0D45"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>ricoperta/e nell’ambito della realizzazione dei percorsi di IeF</w:t>
      </w:r>
      <w:r w:rsidR="00DF05F8">
        <w:rPr>
          <w:rFonts w:asciiTheme="minorHAnsi" w:hAnsiTheme="minorHAnsi" w:cs="Verdana"/>
          <w:sz w:val="22"/>
          <w:szCs w:val="22"/>
        </w:rPr>
        <w:t>P</w:t>
      </w:r>
      <w:r w:rsidR="0035085A">
        <w:rPr>
          <w:rFonts w:asciiTheme="minorHAnsi" w:hAnsiTheme="minorHAnsi" w:cs="Verdana"/>
          <w:sz w:val="22"/>
          <w:szCs w:val="22"/>
        </w:rPr>
        <w:t>:</w:t>
      </w:r>
    </w:p>
    <w:p w:rsidR="0035085A" w:rsidRPr="00024D7E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35085A" w:rsidRPr="00BA7D0E" w:rsidRDefault="0035085A" w:rsidP="0035085A">
      <w:pPr>
        <w:pStyle w:val="Rigadintestazione"/>
        <w:shd w:val="clear" w:color="auto" w:fill="D9D9D9"/>
        <w:tabs>
          <w:tab w:val="clear" w:pos="4819"/>
          <w:tab w:val="clear" w:pos="9638"/>
        </w:tabs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TUTOR</w:t>
      </w: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sz w:val="22"/>
          <w:szCs w:val="22"/>
        </w:rPr>
      </w:pPr>
    </w:p>
    <w:p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Ra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pporto di lavoro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ab/>
      </w:r>
      <w:r w:rsidR="004C44C3" w:rsidRPr="00024D7E">
        <w:rPr>
          <w:rFonts w:asciiTheme="minorHAnsi" w:hAnsiTheme="minorHAnsi" w:cs="Verdana"/>
          <w:sz w:val="22"/>
          <w:szCs w:val="22"/>
        </w:rPr>
        <w:tab/>
      </w:r>
    </w:p>
    <w:p w:rsidR="00ED0D45" w:rsidRPr="00024D7E" w:rsidRDefault="0035085A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4725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Dipendente: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contratto applicata: 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  <w:r w:rsidRPr="00024D7E">
        <w:rPr>
          <w:rFonts w:asciiTheme="minorHAnsi" w:hAnsiTheme="minorHAnsi" w:cs="Verdana"/>
          <w:sz w:val="22"/>
          <w:szCs w:val="22"/>
        </w:rPr>
        <w:t>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  <w:r w:rsidRPr="00024D7E">
        <w:rPr>
          <w:rFonts w:asciiTheme="minorHAnsi" w:hAnsiTheme="minorHAnsi" w:cs="Verdana"/>
          <w:sz w:val="22"/>
          <w:szCs w:val="22"/>
        </w:rPr>
        <w:t>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:rsidR="00ED0D45" w:rsidRPr="00024D7E" w:rsidRDefault="0035085A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35280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Non dipendente: 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relazione attivata: 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</w:p>
    <w:p w:rsidR="004C44C3" w:rsidRDefault="00ED0D45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:rsid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:rsidR="00024D7E" w:rsidRP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:rsidR="0035085A" w:rsidRDefault="0035085A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2 a) – Esperienze di istruzione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18"/>
      </w:tblGrid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da</w:t>
            </w:r>
            <w:proofErr w:type="gramEnd"/>
            <w:r w:rsidRPr="00024D7E">
              <w:rPr>
                <w:rFonts w:asciiTheme="minorHAnsi" w:hAnsiTheme="minorHAnsi" w:cs="Verdana"/>
                <w:sz w:val="22"/>
                <w:szCs w:val="22"/>
              </w:rPr>
              <w:t xml:space="preserve">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proofErr w:type="gramEnd"/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scolastica/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universitaria</w:t>
            </w:r>
            <w:proofErr w:type="gramEnd"/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</w:t>
            </w: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in</w:t>
            </w:r>
            <w:proofErr w:type="gramEnd"/>
            <w:r w:rsidRPr="00024D7E">
              <w:rPr>
                <w:rFonts w:asciiTheme="minorHAnsi" w:hAnsiTheme="minorHAnsi" w:cs="Verdana"/>
                <w:sz w:val="22"/>
                <w:szCs w:val="22"/>
              </w:rPr>
              <w:t xml:space="preserve"> ore/mesi/anni)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</w:t>
            </w:r>
            <w:proofErr w:type="gramEnd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 esito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4"/>
            </w: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ED0D45" w:rsidRPr="00024D7E" w:rsidRDefault="00ED0D45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4C44C3" w:rsidRPr="00024D7E" w:rsidRDefault="00024D7E" w:rsidP="00ED0D45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Scheda 2 b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) – Esperienze di formazione</w:t>
      </w:r>
      <w:r w:rsidR="004C44C3"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3"/>
        <w:gridCol w:w="1684"/>
        <w:gridCol w:w="1480"/>
        <w:gridCol w:w="1583"/>
        <w:gridCol w:w="1600"/>
      </w:tblGrid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da</w:t>
            </w:r>
            <w:proofErr w:type="gramEnd"/>
            <w:r w:rsidRPr="00024D7E">
              <w:rPr>
                <w:rFonts w:asciiTheme="minorHAnsi" w:hAnsiTheme="minorHAnsi" w:cs="Verdana"/>
                <w:sz w:val="22"/>
                <w:szCs w:val="22"/>
              </w:rPr>
              <w:t xml:space="preserve">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proofErr w:type="gramEnd"/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formativa/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soggetto</w:t>
            </w:r>
            <w:proofErr w:type="gramEnd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 erogatore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6"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Obiettivi/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Contenuti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7"/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</w:t>
            </w:r>
            <w:proofErr w:type="gramStart"/>
            <w:r w:rsidRPr="00024D7E">
              <w:rPr>
                <w:rFonts w:asciiTheme="minorHAnsi" w:hAnsiTheme="minorHAnsi" w:cs="Verdana"/>
                <w:sz w:val="22"/>
                <w:szCs w:val="22"/>
              </w:rPr>
              <w:t>in</w:t>
            </w:r>
            <w:proofErr w:type="gramEnd"/>
            <w:r w:rsidRPr="00024D7E">
              <w:rPr>
                <w:rFonts w:asciiTheme="minorHAnsi" w:hAnsiTheme="minorHAnsi" w:cs="Verdana"/>
                <w:sz w:val="22"/>
                <w:szCs w:val="22"/>
              </w:rPr>
              <w:t xml:space="preserve"> ore)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</w:t>
            </w:r>
            <w:proofErr w:type="gramEnd"/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 esito</w:t>
            </w:r>
            <w:r w:rsidRPr="00024D7E">
              <w:rPr>
                <w:rFonts w:asciiTheme="minorHAnsi" w:hAnsiTheme="minorHAnsi" w:cs="Verdana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35085A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</w:p>
    <w:p w:rsidR="0035085A" w:rsidRDefault="0035085A">
      <w:pPr>
        <w:suppressAutoHyphens w:val="0"/>
        <w:jc w:val="lef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lastRenderedPageBreak/>
        <w:t>Scheda 3) –</w:t>
      </w:r>
      <w:r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b/>
          <w:bCs/>
          <w:sz w:val="22"/>
          <w:szCs w:val="22"/>
        </w:rPr>
        <w:t xml:space="preserve">Esperienze professionali pregresse in relazione alla funzione di Tutoraggio svolte in attività formative per giovani fino ai 18 anni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72"/>
        <w:gridCol w:w="2476"/>
        <w:gridCol w:w="1484"/>
        <w:gridCol w:w="1321"/>
        <w:gridCol w:w="1534"/>
      </w:tblGrid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da</w:t>
            </w:r>
            <w:proofErr w:type="gramEnd"/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proofErr w:type="gramStart"/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</w:t>
            </w:r>
            <w:proofErr w:type="gramEnd"/>
            <w:r w:rsidR="00ED0D45"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mm/aa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Denominazione/tipologia del percorso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Tipologia di allievi destinatari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Posizione ricoperta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Attività svolte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8"/>
            </w: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4C44C3" w:rsidRPr="00024D7E" w:rsidRDefault="004C44C3" w:rsidP="00ED0D45">
      <w:pPr>
        <w:pStyle w:val="Intestazione"/>
        <w:pageBreakBefore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eastAsia="Verdana" w:hAnsiTheme="minorHAnsi" w:cs="Verdana"/>
          <w:b/>
          <w:sz w:val="22"/>
          <w:szCs w:val="22"/>
        </w:rPr>
        <w:lastRenderedPageBreak/>
        <w:t xml:space="preserve"> </w:t>
      </w:r>
      <w:r w:rsidRPr="00024D7E">
        <w:rPr>
          <w:rFonts w:asciiTheme="minorHAnsi" w:hAnsiTheme="minorHAnsi" w:cs="Verdana"/>
          <w:b/>
          <w:sz w:val="22"/>
          <w:szCs w:val="22"/>
        </w:rPr>
        <w:t>Note per la compilazione del Dossier individuale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ind w:left="680"/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Dossier Individuale dovrà essere firmato sulla prima pagina in originale dal titolare della funzione e dal legale rappresentante.</w:t>
      </w:r>
      <w:bookmarkStart w:id="0" w:name="_GoBack"/>
      <w:bookmarkEnd w:id="0"/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color w:val="808000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responsabilità della completezza e della veridicità di quanto dichiarato e contenuto all’interno del Dossier individuale è esclusivamente del titolare. La firma del legale rappresentante (o di altro soggetto da lui formalmente delegato) non ha, pertanto, alcuna funzione testimoniale (di attestazione/certificazione delle informazioni dichiarate/contenute nel Dossier), ma serve piuttosto a comprovare l’avvenuta formalizzazione del documento.</w:t>
      </w:r>
    </w:p>
    <w:p w:rsidR="004C44C3" w:rsidRPr="00024D7E" w:rsidRDefault="004C44C3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4C44C3" w:rsidRPr="00024D7E" w:rsidRDefault="004C44C3" w:rsidP="00ED0D45">
      <w:pPr>
        <w:pStyle w:val="Titolo2"/>
        <w:spacing w:before="0"/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/>
          <w:sz w:val="22"/>
          <w:szCs w:val="22"/>
        </w:rPr>
        <w:t>Pagina di copertina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pagina di copertina dovranno essere indicati: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denominazione completa del Soggetto proponente;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codice identificativo, vale a dire il codice numerico con cui il Soggetto proponente è identificato all’interno del Sistema Informativo della Regione Umbria - SIRU;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dati anagrafici relativi alla persona titolare del Dossier individuale;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numero di pagine totali di cui il Dossier si compone;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data di compilazione, che dovrà essere contestuale alla data di presentazione del Progetto;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firma del titolare, attestante la veridicità delle dichiarazioni/informazioni contenute nel Dossier, ai sensi del D.P.R. 445 del 28 dicembre 2000;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firma del legale rappresentante del Soggetto richiedente, attestante la formalizzazione del fascicolo, conformemente alle modalità e ai termini previsti.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1</w:t>
      </w:r>
    </w:p>
    <w:p w:rsidR="004C44C3" w:rsidRPr="00024D7E" w:rsidRDefault="004C44C3" w:rsidP="00B35FD2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Scheda 1 dovrà essere specificato</w:t>
      </w:r>
      <w:r w:rsidR="00B35FD2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il rapporto di lavoro,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B35FD2">
        <w:rPr>
          <w:rFonts w:asciiTheme="minorHAnsi" w:hAnsiTheme="minorHAnsi" w:cs="Verdana"/>
          <w:sz w:val="22"/>
          <w:szCs w:val="22"/>
        </w:rPr>
        <w:t>se</w:t>
      </w:r>
      <w:proofErr w:type="gramEnd"/>
      <w:r w:rsidRPr="00B35FD2">
        <w:rPr>
          <w:rFonts w:asciiTheme="minorHAnsi" w:hAnsiTheme="minorHAnsi" w:cs="Verdana"/>
          <w:sz w:val="22"/>
          <w:szCs w:val="22"/>
        </w:rPr>
        <w:t xml:space="preserve"> dipendente, la tipologia di contratto applicata dal Soggetto proponente e la durata dello stesso;</w:t>
      </w:r>
    </w:p>
    <w:p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B35FD2">
        <w:rPr>
          <w:rFonts w:asciiTheme="minorHAnsi" w:hAnsiTheme="minorHAnsi" w:cs="Verdana"/>
          <w:sz w:val="22"/>
          <w:szCs w:val="22"/>
        </w:rPr>
        <w:t>se</w:t>
      </w:r>
      <w:proofErr w:type="gramEnd"/>
      <w:r w:rsidRPr="00B35FD2">
        <w:rPr>
          <w:rFonts w:asciiTheme="minorHAnsi" w:hAnsiTheme="minorHAnsi" w:cs="Verdana"/>
          <w:sz w:val="22"/>
          <w:szCs w:val="22"/>
        </w:rPr>
        <w:t xml:space="preserve"> non dipendente, la tipologia di relazione attivata dal Soggetto proponente e la durata della stessa.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2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Scheda 2 è suddivisa in tre sezioni: 2 a), 2 b).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a) dovranno essere indicati, in ordine cronologico inverso, tutti i percorsi di istruzione scolastica/universitaria svolti, compresi quelli in essere o non completati, escludendo l’obbligo scolastico. Per ciascun percorso dovrà essere specificato: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periodo di svolgimento, dal mese e anno di inizio al mese e anno di fine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l’Istituzione scolastica/universitaria presso la quale si è svolto il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denominazione esatta del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durata di svolgimento, espressa in ore o mesi o anni;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tipo di attestazione ricevuta al termine del percorso, indicando, in caso di percorso non completato, anche le eventuali attestazioni intermedie.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b) dovranno essere indicati, in ordine cronologico inverso, tutti i percorsi formativi svolti, compresi quelli in essere o non completati, includendo le attività di stage e tirocinio. Per ciascun percorso dovrà essere specificato: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periodo di svolgimento, dal mese e anno di inizio al mese e anno di fine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l’Istituzione formativa o il Soggetto erogatore, presso cui si è svolto il percorso, potendo quest’ultimo coincidere anche con l’organizzazione di appartenenza, qualora si tratti di attività formativa interna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documentata formalmente</w:t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denominazione esatta del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gli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obiettivi/i contenuti del percorso - con particolare riferimento alla/e attività formativa/e di aggiornamento svolta/e negli ultimi 12 mesi - che dovranno essere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pertinenti</w:t>
      </w:r>
      <w:r w:rsidRPr="00024D7E">
        <w:rPr>
          <w:rFonts w:asciiTheme="minorHAnsi" w:hAnsiTheme="minorHAnsi" w:cs="Verdana"/>
          <w:sz w:val="22"/>
          <w:szCs w:val="22"/>
        </w:rPr>
        <w:t xml:space="preserve"> alla/e funzione/i attualmente ricoperta/e, come previsto dal Dispositivo di accreditamento;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durata di svolgimento, espressa in ore;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lastRenderedPageBreak/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tipo di attestazione ricevuta al termine del percorso, indicando, in caso di percorso non completato, anche le eventuali attestazioni intermedie.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 xml:space="preserve">Scheda 3 </w:t>
      </w:r>
    </w:p>
    <w:p w:rsidR="004C44C3" w:rsidRPr="00024D7E" w:rsidRDefault="004C44C3" w:rsidP="00ED0D45">
      <w:pPr>
        <w:pStyle w:val="Intestazione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La Scheda 3 dovranno essere indicate, in ordine cronologico inverso, tutte le esperienze di lavoro, direttamente correlate alla funzione, dimostrabili a mezzo di contratto o altro documento giuridicamente valido,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il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periodo di svolgimento, dal mese e anno di inizio al mese e anno di fine rapporto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9"/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l’Organizzazione (Istituzione scolastica, Ente di formazione, …) presso cui si è svolta l’esperienza, indicando l’esatta ragione sociale della stessa;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denominazione/tipologia di percorso in cui si è svolta la funzione di Tutoraggio;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tipologia di allievi cui il percorso era destinato, indicandone la fascia d’età e/o il riferimento al diritto/dovere di istruzione e formazione;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la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posizione ricoperta in relazione alla funzione di Tutoraggio;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proofErr w:type="gramStart"/>
      <w:r w:rsidRPr="00024D7E">
        <w:rPr>
          <w:rFonts w:asciiTheme="minorHAnsi" w:hAnsiTheme="minorHAnsi" w:cs="Verdana"/>
          <w:sz w:val="22"/>
          <w:szCs w:val="22"/>
        </w:rPr>
        <w:t>le</w:t>
      </w:r>
      <w:proofErr w:type="gramEnd"/>
      <w:r w:rsidRPr="00024D7E">
        <w:rPr>
          <w:rFonts w:asciiTheme="minorHAnsi" w:hAnsiTheme="minorHAnsi" w:cs="Verdana"/>
          <w:sz w:val="22"/>
          <w:szCs w:val="22"/>
        </w:rPr>
        <w:t xml:space="preserve"> attività svolte, descritte chiaramente e puntualmente anche facendo riferimento a quanto specificamente previsto per la funzione nel Dispositivo di accreditamento.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sectPr w:rsidR="004C44C3" w:rsidRPr="00024D7E">
      <w:headerReference w:type="default" r:id="rId9"/>
      <w:footerReference w:type="default" r:id="rId10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70" w:rsidRDefault="00425170">
      <w:r>
        <w:separator/>
      </w:r>
    </w:p>
  </w:endnote>
  <w:endnote w:type="continuationSeparator" w:id="0">
    <w:p w:rsidR="00425170" w:rsidRDefault="0042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5085A">
                            <w:rPr>
                              <w:rStyle w:val="Numeropagina"/>
                              <w:noProof/>
                            </w:rPr>
                            <w:t>7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" stroked="f">
              <v:fill opacity="0"/>
              <v:textbox inset="0,0,0,0">
                <w:txbxContent>
                  <w:p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5085A">
                      <w:rPr>
                        <w:rStyle w:val="Numeropagina"/>
                        <w:noProof/>
                      </w:rPr>
                      <w:t>7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70" w:rsidRDefault="00425170">
      <w:r>
        <w:separator/>
      </w:r>
    </w:p>
  </w:footnote>
  <w:footnote w:type="continuationSeparator" w:id="0">
    <w:p w:rsidR="00425170" w:rsidRDefault="00425170">
      <w:r>
        <w:continuationSeparator/>
      </w:r>
    </w:p>
  </w:footnote>
  <w:footnote w:id="1">
    <w:p w:rsidR="00ED0D45" w:rsidRPr="0007423C" w:rsidRDefault="00ED0D45" w:rsidP="00ED0D45">
      <w:pPr>
        <w:pStyle w:val="Testonotaapidipagina"/>
        <w:rPr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 xml:space="preserve">Si intende il codice numerico con cui il Soggetto è identificato all’interno del Sistema Informativo della Regione Umbria – SIRU. </w:t>
      </w:r>
    </w:p>
  </w:footnote>
  <w:footnote w:id="2">
    <w:p w:rsidR="00ED0D45" w:rsidRPr="0007423C" w:rsidRDefault="00ED0D45" w:rsidP="00ED0D45">
      <w:pPr>
        <w:rPr>
          <w:rFonts w:ascii="Comic Sans MS" w:hAnsi="Comic Sans MS" w:cs="Comic Sans MS"/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>Il titolare, consapevole delle sanzioni penali nel caso di dichiarazioni non veritiere, di formazione o uso di atti falsi, richiamate dall’art. 76 del D.P.R. 445 del 28 dicembre 2000, dichiara che le informazioni contenute nel presente Dossier sono veritiere.</w:t>
      </w:r>
    </w:p>
    <w:p w:rsidR="00ED0D45" w:rsidRDefault="00ED0D45" w:rsidP="00ED0D45">
      <w:pPr>
        <w:pStyle w:val="Testonotaapidipagina"/>
        <w:rPr>
          <w:rFonts w:ascii="Comic Sans MS" w:hAnsi="Comic Sans MS" w:cs="Comic Sans MS"/>
        </w:rPr>
      </w:pPr>
    </w:p>
  </w:footnote>
  <w:footnote w:id="3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di istruzione scolastica/universitaria svolti, compresi quelli in essere o non completati, escludendo l’obbligo scolastico.</w:t>
      </w:r>
    </w:p>
  </w:footnote>
  <w:footnote w:id="4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il tipo di attestazione ricevuta al termine del percorso. In caso di percorso non completato indicare le eventuali attestazioni intermedie.</w:t>
      </w:r>
    </w:p>
  </w:footnote>
  <w:footnote w:id="5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formativi svolti, compresi quelli in essere o non completati, includendo le attività di stage e tirocinio.</w:t>
      </w:r>
    </w:p>
  </w:footnote>
  <w:footnote w:id="6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Il Soggetto erogatore può coincidere anche con l’organizzazione di appartenenza, qualora si tratti di attività formativa interna.</w:t>
      </w:r>
    </w:p>
  </w:footnote>
  <w:footnote w:id="7">
    <w:p w:rsidR="004C44C3" w:rsidRPr="00ED0D45" w:rsidRDefault="004C44C3">
      <w:pPr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>
        <w:rPr>
          <w:rFonts w:ascii="Verdana" w:hAnsi="Verdana" w:cs="Comic Sans MS"/>
          <w:iCs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Specificare gli obiettivi/contenuti del percorso.</w:t>
      </w:r>
    </w:p>
  </w:footnote>
  <w:footnote w:id="8">
    <w:p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Indicare le attività facendo anche riferimento a quanto specificamente previsto per la funzione nel Dispositivo di accreditamento.</w:t>
      </w:r>
    </w:p>
  </w:footnote>
  <w:footnote w:id="9">
    <w:p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Si rammenta che il periodo di tempo necessario a dimostrare l’esperienza professionale pregressa in relazione alla funzione ricoperta è da intendersi in maniera cumulativa (e non necessariamente continuativa), anche come somma di più periodi.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C3" w:rsidRDefault="004C44C3">
    <w:pPr>
      <w:jc w:val="right"/>
      <w:rPr>
        <w:rFonts w:ascii="Verdana" w:hAnsi="Verdana" w:cs="Verdana"/>
        <w:sz w:val="22"/>
        <w:szCs w:val="22"/>
      </w:rPr>
    </w:pPr>
    <w:r>
      <w:rPr>
        <w:rFonts w:ascii="Verdana" w:hAnsi="Verdana" w:cs="Arial"/>
        <w:sz w:val="22"/>
        <w:szCs w:val="22"/>
      </w:rPr>
      <w:t>MODELLO 4</w:t>
    </w:r>
  </w:p>
  <w:p w:rsidR="004C44C3" w:rsidRDefault="004C44C3">
    <w:pPr>
      <w:pStyle w:val="Intestazione"/>
      <w:jc w:val="right"/>
    </w:pPr>
    <w:r>
      <w:rPr>
        <w:rFonts w:ascii="Verdana" w:hAnsi="Verdana" w:cs="Verdana"/>
        <w:sz w:val="16"/>
        <w:szCs w:val="16"/>
      </w:rPr>
      <w:t>DOSSIER TUTOR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C"/>
    <w:rsid w:val="00024D7E"/>
    <w:rsid w:val="002609FD"/>
    <w:rsid w:val="0035085A"/>
    <w:rsid w:val="004132C6"/>
    <w:rsid w:val="00425170"/>
    <w:rsid w:val="004C44C3"/>
    <w:rsid w:val="007F77DC"/>
    <w:rsid w:val="0081122A"/>
    <w:rsid w:val="009B6CC7"/>
    <w:rsid w:val="00AC4D8B"/>
    <w:rsid w:val="00B35FD2"/>
    <w:rsid w:val="00CE725C"/>
    <w:rsid w:val="00DF05F8"/>
    <w:rsid w:val="00ED0D45"/>
    <w:rsid w:val="00E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5DAD-DD4D-455E-B957-68CCBB2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Valentina Bendini</cp:lastModifiedBy>
  <cp:revision>7</cp:revision>
  <cp:lastPrinted>2015-07-03T07:58:00Z</cp:lastPrinted>
  <dcterms:created xsi:type="dcterms:W3CDTF">2018-05-14T08:23:00Z</dcterms:created>
  <dcterms:modified xsi:type="dcterms:W3CDTF">2018-06-01T09:49:00Z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-1225300571</vt:i4>
  </property>
  <property fmtid="{D5CDD505-2E9C-101B-9397-08002B2CF9AE}" pid="3" name="_AuthorEmail">
    <vt:lpwstr>cfpnarni@provincia.terni.it</vt:lpwstr>
  </property>
  <property fmtid="{D5CDD505-2E9C-101B-9397-08002B2CF9AE}" pid="4" name="_AuthorEmailDisplayName">
    <vt:lpwstr>cfpnarni</vt:lpwstr>
  </property>
  <property fmtid="{D5CDD505-2E9C-101B-9397-08002B2CF9AE}" pid="5" name="_EmailSubject">
    <vt:lpwstr>bando fioroni 2009 e allegati</vt:lpwstr>
  </property>
  <property fmtid="{D5CDD505-2E9C-101B-9397-08002B2CF9AE}" pid="6" name="_ReviewingToolsShownOnce">
    <vt:lpwstr/>
  </property>
</Properties>
</file>