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769" w:rsidRPr="00B81030" w:rsidRDefault="006F4769" w:rsidP="002818EC">
      <w:pPr>
        <w:jc w:val="right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Arial"/>
          <w:sz w:val="22"/>
          <w:szCs w:val="22"/>
        </w:rPr>
        <w:t>MODELLO 2</w:t>
      </w:r>
    </w:p>
    <w:p w:rsidR="006F4769" w:rsidRPr="00B81030" w:rsidRDefault="006F4769" w:rsidP="002818EC">
      <w:pPr>
        <w:jc w:val="right"/>
        <w:rPr>
          <w:rFonts w:asciiTheme="minorHAnsi" w:hAnsiTheme="minorHAnsi" w:cs="Verdana"/>
          <w:sz w:val="16"/>
          <w:szCs w:val="16"/>
        </w:rPr>
      </w:pPr>
      <w:r w:rsidRPr="00B81030">
        <w:rPr>
          <w:rFonts w:asciiTheme="minorHAnsi" w:hAnsiTheme="minorHAnsi" w:cs="Verdana"/>
          <w:sz w:val="16"/>
          <w:szCs w:val="16"/>
        </w:rPr>
        <w:t>FORMULARIO DI PROGETTO</w:t>
      </w:r>
    </w:p>
    <w:p w:rsidR="006F4769" w:rsidRPr="00B81030" w:rsidRDefault="006F4769" w:rsidP="002818EC">
      <w:pPr>
        <w:rPr>
          <w:rFonts w:asciiTheme="minorHAnsi" w:hAnsiTheme="minorHAnsi" w:cs="Arial"/>
          <w:sz w:val="4"/>
        </w:rPr>
      </w:pPr>
    </w:p>
    <w:p w:rsidR="006F4769" w:rsidRPr="00B81030" w:rsidRDefault="006F4769" w:rsidP="002818EC">
      <w:pPr>
        <w:pStyle w:val="Corpodeltesto31"/>
        <w:rPr>
          <w:rFonts w:asciiTheme="minorHAnsi" w:hAnsiTheme="minorHAnsi"/>
          <w:sz w:val="16"/>
          <w:szCs w:val="24"/>
        </w:rPr>
      </w:pPr>
    </w:p>
    <w:p w:rsidR="006F4769" w:rsidRPr="00B81030" w:rsidRDefault="00B70606" w:rsidP="002818EC">
      <w:pPr>
        <w:jc w:val="center"/>
        <w:rPr>
          <w:rFonts w:asciiTheme="minorHAnsi" w:hAnsiTheme="minorHAnsi" w:cs="Verdana"/>
          <w:b/>
          <w:smallCaps/>
        </w:rPr>
      </w:pPr>
      <w:r w:rsidRPr="00B81030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5753100" cy="1647825"/>
            <wp:effectExtent l="0" t="0" r="0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69" w:rsidRDefault="006F4769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B81030" w:rsidRPr="00B81030" w:rsidRDefault="00B81030" w:rsidP="002818EC">
      <w:pPr>
        <w:jc w:val="center"/>
        <w:rPr>
          <w:rFonts w:asciiTheme="minorHAnsi" w:hAnsiTheme="minorHAnsi" w:cs="Verdana"/>
          <w:bCs/>
          <w:smallCaps/>
        </w:rPr>
      </w:pPr>
    </w:p>
    <w:p w:rsidR="006F4769" w:rsidRPr="00B81030" w:rsidRDefault="006F4769" w:rsidP="002818EC">
      <w:pPr>
        <w:jc w:val="center"/>
        <w:rPr>
          <w:rFonts w:asciiTheme="minorHAnsi" w:hAnsiTheme="minorHAnsi" w:cs="Verdana"/>
          <w:bCs/>
          <w:smallCaps/>
        </w:rPr>
      </w:pPr>
    </w:p>
    <w:p w:rsidR="00F75945" w:rsidRPr="00F75945" w:rsidRDefault="00F75945" w:rsidP="00F75945">
      <w:pPr>
        <w:pStyle w:val="Titolo8"/>
        <w:rPr>
          <w:rFonts w:asciiTheme="minorHAnsi" w:hAnsiTheme="minorHAnsi"/>
          <w:bCs/>
          <w:color w:val="000000"/>
          <w:sz w:val="28"/>
          <w:lang w:eastAsia="it-IT"/>
        </w:rPr>
      </w:pPr>
      <w:r w:rsidRPr="00F75945">
        <w:rPr>
          <w:rFonts w:asciiTheme="minorHAnsi" w:hAnsiTheme="minorHAnsi" w:cs="Arial"/>
          <w:bCs/>
          <w:color w:val="000000"/>
          <w:sz w:val="28"/>
          <w:szCs w:val="24"/>
        </w:rPr>
        <w:t>AVVISO PUBBLICO</w:t>
      </w:r>
    </w:p>
    <w:p w:rsidR="00F75945" w:rsidRDefault="00F75945" w:rsidP="00F75945">
      <w:pPr>
        <w:rPr>
          <w:rFonts w:asciiTheme="minorHAnsi" w:hAnsiTheme="minorHAnsi"/>
        </w:rPr>
      </w:pPr>
    </w:p>
    <w:p w:rsidR="00F75945" w:rsidRPr="000E57A1" w:rsidRDefault="00F75945" w:rsidP="00F75945">
      <w:pPr>
        <w:ind w:left="39" w:hanging="8"/>
        <w:jc w:val="center"/>
        <w:rPr>
          <w:rFonts w:asciiTheme="minorHAnsi" w:eastAsia="Verdana" w:hAnsiTheme="minorHAnsi" w:cs="Helvetica"/>
          <w:b/>
          <w:bCs/>
          <w:sz w:val="24"/>
          <w:szCs w:val="22"/>
        </w:rPr>
      </w:pPr>
      <w:proofErr w:type="gramStart"/>
      <w:r w:rsidRPr="000E57A1">
        <w:rPr>
          <w:rFonts w:asciiTheme="minorHAnsi" w:eastAsia="Verdana" w:hAnsiTheme="minorHAnsi" w:cs="Helvetica"/>
          <w:b/>
          <w:bCs/>
          <w:sz w:val="24"/>
          <w:szCs w:val="22"/>
        </w:rPr>
        <w:t>per</w:t>
      </w:r>
      <w:proofErr w:type="gramEnd"/>
      <w:r w:rsidRPr="000E57A1">
        <w:rPr>
          <w:rFonts w:asciiTheme="minorHAnsi" w:eastAsia="Verdana" w:hAnsiTheme="minorHAnsi" w:cs="Helvetica"/>
          <w:b/>
          <w:bCs/>
          <w:sz w:val="24"/>
          <w:szCs w:val="22"/>
        </w:rPr>
        <w:t xml:space="preserve"> la presentazione dell’offerta formativa relativa a </w:t>
      </w:r>
    </w:p>
    <w:p w:rsidR="00F75945" w:rsidRPr="000E57A1" w:rsidRDefault="00F75945" w:rsidP="00F75945">
      <w:pPr>
        <w:ind w:left="39" w:hanging="8"/>
        <w:jc w:val="center"/>
        <w:rPr>
          <w:rFonts w:asciiTheme="minorHAnsi" w:eastAsia="Verdana" w:hAnsiTheme="minorHAnsi" w:cs="Helvetica"/>
          <w:b/>
          <w:bCs/>
          <w:sz w:val="24"/>
          <w:szCs w:val="22"/>
        </w:rPr>
      </w:pPr>
      <w:r w:rsidRPr="000E57A1">
        <w:rPr>
          <w:rFonts w:asciiTheme="minorHAnsi" w:eastAsia="Verdana" w:hAnsiTheme="minorHAnsi" w:cs="Helvetica"/>
          <w:b/>
          <w:bCs/>
          <w:sz w:val="24"/>
          <w:szCs w:val="22"/>
        </w:rPr>
        <w:t xml:space="preserve">Percorsi di Istruzione e Formazione Professionale con sperimentazione del Sistema Duale </w:t>
      </w:r>
    </w:p>
    <w:p w:rsidR="00F75945" w:rsidRPr="000E57A1" w:rsidRDefault="00F75945" w:rsidP="00F75945">
      <w:pPr>
        <w:ind w:left="39" w:hanging="8"/>
        <w:jc w:val="center"/>
        <w:rPr>
          <w:rFonts w:asciiTheme="minorHAnsi" w:eastAsia="Verdana" w:hAnsiTheme="minorHAnsi" w:cs="Helvetica"/>
          <w:b/>
          <w:bCs/>
          <w:sz w:val="24"/>
          <w:szCs w:val="22"/>
        </w:rPr>
      </w:pPr>
      <w:proofErr w:type="gramStart"/>
      <w:r w:rsidRPr="000E57A1">
        <w:rPr>
          <w:rFonts w:asciiTheme="minorHAnsi" w:eastAsia="Verdana" w:hAnsiTheme="minorHAnsi" w:cs="Helvetica"/>
          <w:b/>
          <w:bCs/>
          <w:sz w:val="24"/>
          <w:szCs w:val="22"/>
        </w:rPr>
        <w:t>di</w:t>
      </w:r>
      <w:proofErr w:type="gramEnd"/>
      <w:r w:rsidRPr="000E57A1">
        <w:rPr>
          <w:rFonts w:asciiTheme="minorHAnsi" w:eastAsia="Verdana" w:hAnsiTheme="minorHAnsi" w:cs="Helvetica"/>
          <w:b/>
          <w:bCs/>
          <w:sz w:val="24"/>
          <w:szCs w:val="22"/>
        </w:rPr>
        <w:t xml:space="preserve"> cui alle Leggi regionali n. 30/2013 e n. 20/2017</w:t>
      </w:r>
    </w:p>
    <w:p w:rsidR="00F75945" w:rsidRDefault="00F75945" w:rsidP="00F75945">
      <w:pPr>
        <w:pStyle w:val="Corpodeltesto2"/>
        <w:rPr>
          <w:rFonts w:asciiTheme="minorHAnsi" w:hAnsiTheme="minorHAnsi" w:cs="Times New Roman"/>
          <w:b w:val="0"/>
          <w:sz w:val="18"/>
          <w:szCs w:val="24"/>
        </w:rPr>
      </w:pPr>
    </w:p>
    <w:p w:rsidR="00F75945" w:rsidRDefault="00F75945" w:rsidP="00F75945">
      <w:pPr>
        <w:pStyle w:val="Corpodeltesto2"/>
        <w:rPr>
          <w:rFonts w:asciiTheme="minorHAnsi" w:hAnsiTheme="minorHAnsi"/>
          <w:b w:val="0"/>
          <w:sz w:val="18"/>
          <w:szCs w:val="24"/>
        </w:rPr>
      </w:pPr>
    </w:p>
    <w:p w:rsidR="00F75945" w:rsidRDefault="00F75945" w:rsidP="00F75945">
      <w:pPr>
        <w:pStyle w:val="Corpodeltesto2"/>
        <w:rPr>
          <w:rFonts w:asciiTheme="minorHAnsi" w:hAnsiTheme="minorHAnsi"/>
          <w:b w:val="0"/>
          <w:sz w:val="18"/>
          <w:szCs w:val="24"/>
        </w:rPr>
      </w:pPr>
    </w:p>
    <w:p w:rsidR="00F75945" w:rsidRDefault="00F75945" w:rsidP="00F75945">
      <w:pPr>
        <w:pStyle w:val="Corpodeltesto2"/>
        <w:rPr>
          <w:rFonts w:asciiTheme="minorHAnsi" w:hAnsiTheme="minorHAnsi"/>
          <w:b w:val="0"/>
          <w:sz w:val="18"/>
          <w:szCs w:val="24"/>
        </w:rPr>
      </w:pPr>
      <w:r>
        <w:rPr>
          <w:rFonts w:asciiTheme="minorHAnsi" w:hAnsiTheme="minorHAnsi"/>
          <w:b w:val="0"/>
          <w:sz w:val="18"/>
          <w:szCs w:val="24"/>
        </w:rPr>
        <w:t>Finanziato con Fondi Ministero del Lavoro e delle Politiche Sociali</w:t>
      </w:r>
    </w:p>
    <w:p w:rsidR="006F4769" w:rsidRPr="00B81030" w:rsidRDefault="006F4769" w:rsidP="002818EC">
      <w:pPr>
        <w:pStyle w:val="Corpodeltesto2"/>
        <w:rPr>
          <w:rFonts w:asciiTheme="minorHAnsi" w:hAnsiTheme="minorHAnsi"/>
          <w:b w:val="0"/>
          <w:sz w:val="18"/>
          <w:szCs w:val="24"/>
        </w:rPr>
      </w:pPr>
    </w:p>
    <w:p w:rsidR="006F4769" w:rsidRPr="00B81030" w:rsidRDefault="006F4769" w:rsidP="002818EC">
      <w:pPr>
        <w:pStyle w:val="Corpodeltesto2"/>
        <w:rPr>
          <w:rFonts w:asciiTheme="minorHAnsi" w:hAnsiTheme="minorHAnsi"/>
          <w:b w:val="0"/>
          <w:sz w:val="18"/>
          <w:szCs w:val="24"/>
        </w:rPr>
      </w:pPr>
    </w:p>
    <w:p w:rsidR="006F4769" w:rsidRPr="00B81030" w:rsidRDefault="006F4769" w:rsidP="002818EC">
      <w:pPr>
        <w:rPr>
          <w:rFonts w:asciiTheme="minorHAnsi" w:hAnsiTheme="minorHAnsi"/>
          <w:b/>
          <w:bCs/>
          <w:sz w:val="18"/>
        </w:rPr>
      </w:pPr>
    </w:p>
    <w:p w:rsidR="006F4769" w:rsidRPr="003C4958" w:rsidRDefault="006F4769" w:rsidP="002818EC">
      <w:pPr>
        <w:jc w:val="center"/>
        <w:rPr>
          <w:rFonts w:asciiTheme="minorHAnsi" w:hAnsiTheme="minorHAnsi" w:cs="Verdana"/>
          <w:smallCaps/>
          <w:sz w:val="40"/>
        </w:rPr>
      </w:pPr>
      <w:r w:rsidRPr="003C4958">
        <w:rPr>
          <w:rFonts w:asciiTheme="minorHAnsi" w:hAnsiTheme="minorHAnsi" w:cs="Verdana"/>
          <w:b/>
          <w:smallCaps/>
          <w:sz w:val="40"/>
        </w:rPr>
        <w:t>formulario di progetto</w:t>
      </w:r>
    </w:p>
    <w:p w:rsidR="006F4769" w:rsidRPr="00B81030" w:rsidRDefault="006F4769" w:rsidP="002818EC">
      <w:pPr>
        <w:pStyle w:val="Indice"/>
        <w:suppressLineNumbers w:val="0"/>
        <w:rPr>
          <w:rFonts w:asciiTheme="minorHAnsi" w:hAnsiTheme="minorHAnsi" w:cs="Verdana"/>
          <w:smallCaps/>
          <w:sz w:val="24"/>
        </w:rPr>
      </w:pPr>
    </w:p>
    <w:p w:rsidR="006F4769" w:rsidRPr="00B81030" w:rsidRDefault="006F4769" w:rsidP="002818EC">
      <w:pPr>
        <w:rPr>
          <w:rFonts w:asciiTheme="minorHAnsi" w:hAnsiTheme="minorHAnsi" w:cs="Verdana"/>
          <w:sz w:val="22"/>
        </w:rPr>
      </w:pPr>
    </w:p>
    <w:p w:rsidR="00B81030" w:rsidRDefault="00B8103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B8103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769" w:rsidRPr="004B7042" w:rsidRDefault="004B7042" w:rsidP="002818EC">
            <w:pPr>
              <w:pStyle w:val="Indice"/>
              <w:suppressLineNumber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lastRenderedPageBreak/>
              <w:t>SEZ. A – ANAGRAFICA DEL PROGETTO</w:t>
            </w:r>
          </w:p>
        </w:tc>
      </w:tr>
    </w:tbl>
    <w:p w:rsidR="006F4769" w:rsidRPr="00B81030" w:rsidRDefault="006F4769" w:rsidP="002818EC">
      <w:pPr>
        <w:pStyle w:val="Corpotesto"/>
        <w:ind w:left="567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C24A6F" w:rsidP="002818EC">
      <w:pPr>
        <w:pStyle w:val="Corpotesto"/>
        <w:ind w:left="540" w:hanging="540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 xml:space="preserve">A.1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Denominazione del soggetto proponente</w:t>
      </w:r>
    </w:p>
    <w:p w:rsidR="006F4769" w:rsidRPr="00B81030" w:rsidRDefault="006F4769" w:rsidP="002818EC">
      <w:pPr>
        <w:pStyle w:val="Corpotesto"/>
        <w:ind w:right="113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Riportare la medesima denominazione indicata nel</w:t>
      </w:r>
      <w:r w:rsidR="00B410BF">
        <w:rPr>
          <w:rFonts w:asciiTheme="minorHAnsi" w:hAnsiTheme="minorHAnsi" w:cs="Verdana"/>
          <w:bCs/>
          <w:i/>
          <w:iCs/>
          <w:sz w:val="22"/>
          <w:szCs w:val="22"/>
        </w:rPr>
        <w:t>la Domanda di inserimento nell’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Elenco regionale dell’offerta formativa triennale per </w:t>
      </w:r>
      <w:r w:rsidR="00CD7E1B" w:rsidRPr="00B81030">
        <w:rPr>
          <w:rFonts w:asciiTheme="minorHAnsi" w:hAnsiTheme="minorHAnsi"/>
          <w:i/>
          <w:sz w:val="22"/>
          <w:szCs w:val="22"/>
        </w:rPr>
        <w:t>l’anno s</w:t>
      </w:r>
      <w:r w:rsidR="00617C2E" w:rsidRPr="00B81030">
        <w:rPr>
          <w:rFonts w:asciiTheme="minorHAnsi" w:hAnsiTheme="minorHAnsi"/>
          <w:i/>
          <w:sz w:val="22"/>
          <w:szCs w:val="22"/>
        </w:rPr>
        <w:t>colastic</w:t>
      </w:r>
      <w:r w:rsidR="00CD7E1B" w:rsidRPr="00B81030">
        <w:rPr>
          <w:rFonts w:asciiTheme="minorHAnsi" w:hAnsiTheme="minorHAnsi"/>
          <w:i/>
          <w:sz w:val="22"/>
          <w:szCs w:val="22"/>
        </w:rPr>
        <w:t xml:space="preserve">o </w:t>
      </w:r>
      <w:r w:rsidR="00617C2E" w:rsidRPr="00B81030">
        <w:rPr>
          <w:rFonts w:asciiTheme="minorHAnsi" w:hAnsiTheme="minorHAnsi"/>
          <w:i/>
          <w:sz w:val="22"/>
          <w:szCs w:val="22"/>
        </w:rPr>
        <w:t>2018/2019, per la realizzazione di percorsi di IeFP con sperim</w:t>
      </w:r>
      <w:r w:rsidR="00CD7E1B" w:rsidRPr="00B81030">
        <w:rPr>
          <w:rFonts w:asciiTheme="minorHAnsi" w:hAnsiTheme="minorHAnsi"/>
          <w:i/>
          <w:sz w:val="22"/>
          <w:szCs w:val="22"/>
        </w:rPr>
        <w:t>en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tazione del sistema duale 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(</w:t>
      </w:r>
      <w:proofErr w:type="spellStart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Mod</w:t>
      </w:r>
      <w:proofErr w:type="spellEnd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. 1)</w:t>
      </w:r>
    </w:p>
    <w:p w:rsidR="006F4769" w:rsidRPr="00B81030" w:rsidRDefault="00C24A6F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</w:t>
      </w:r>
      <w:r w:rsidR="00B81030" w:rsidRPr="00B81030">
        <w:rPr>
          <w:rFonts w:asciiTheme="minorHAnsi" w:hAnsiTheme="minorHAnsi" w:cs="Verdana"/>
          <w:sz w:val="22"/>
          <w:szCs w:val="22"/>
        </w:rPr>
        <w:t>_____________________</w:t>
      </w:r>
      <w:r w:rsidR="00B81030"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A.2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Titolo del progetto</w:t>
      </w:r>
    </w:p>
    <w:p w:rsidR="006F4769" w:rsidRPr="00B81030" w:rsidRDefault="006F4769" w:rsidP="002818EC">
      <w:pPr>
        <w:pStyle w:val="Testonotaapidipagina"/>
        <w:tabs>
          <w:tab w:val="left" w:pos="709"/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(</w:t>
      </w:r>
      <w:proofErr w:type="spellStart"/>
      <w:proofErr w:type="gramStart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max</w:t>
      </w:r>
      <w:proofErr w:type="spellEnd"/>
      <w:proofErr w:type="gramEnd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80 caratteri)</w:t>
      </w:r>
      <w:r w:rsidRPr="00B81030">
        <w:rPr>
          <w:rFonts w:asciiTheme="minorHAnsi" w:hAnsiTheme="minorHAnsi" w:cs="Verdana"/>
          <w:sz w:val="22"/>
          <w:szCs w:val="22"/>
        </w:rPr>
        <w:tab/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85395C" w:rsidRPr="00B81030" w:rsidRDefault="0085395C" w:rsidP="0085395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A.</w:t>
      </w:r>
      <w:r>
        <w:rPr>
          <w:rFonts w:asciiTheme="minorHAnsi" w:hAnsiTheme="minorHAnsi" w:cs="Verdana"/>
          <w:b/>
          <w:sz w:val="22"/>
          <w:szCs w:val="22"/>
        </w:rPr>
        <w:t>3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>
        <w:rPr>
          <w:rFonts w:asciiTheme="minorHAnsi" w:hAnsiTheme="minorHAnsi" w:cs="Verdana"/>
          <w:b/>
          <w:sz w:val="22"/>
          <w:szCs w:val="22"/>
        </w:rPr>
        <w:t>Acronimo</w:t>
      </w:r>
    </w:p>
    <w:p w:rsidR="0085395C" w:rsidRPr="00B81030" w:rsidRDefault="0085395C" w:rsidP="0085395C">
      <w:pPr>
        <w:pStyle w:val="Testonotaapidipagina"/>
        <w:tabs>
          <w:tab w:val="left" w:pos="709"/>
          <w:tab w:val="right" w:pos="9638"/>
        </w:tabs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(</w:t>
      </w:r>
      <w:proofErr w:type="spellStart"/>
      <w:proofErr w:type="gramStart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max</w:t>
      </w:r>
      <w:proofErr w:type="spellEnd"/>
      <w:proofErr w:type="gramEnd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="Verdana"/>
          <w:bCs/>
          <w:i/>
          <w:iCs/>
          <w:sz w:val="22"/>
          <w:szCs w:val="22"/>
        </w:rPr>
        <w:t>7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caratteri)</w:t>
      </w:r>
      <w:r w:rsidRPr="00B81030">
        <w:rPr>
          <w:rFonts w:asciiTheme="minorHAnsi" w:hAnsiTheme="minorHAnsi" w:cs="Verdana"/>
          <w:sz w:val="22"/>
          <w:szCs w:val="22"/>
        </w:rPr>
        <w:tab/>
      </w:r>
    </w:p>
    <w:p w:rsidR="0085395C" w:rsidRPr="00B81030" w:rsidRDefault="0085395C" w:rsidP="0085395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85395C" w:rsidRPr="00B81030" w:rsidRDefault="0085395C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C24A6F" w:rsidRPr="00B81030" w:rsidRDefault="0085395C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A.4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Sede 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ind w:left="720" w:hanging="720"/>
        <w:jc w:val="left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A.</w:t>
      </w:r>
      <w:r w:rsidR="0085395C">
        <w:rPr>
          <w:rFonts w:asciiTheme="minorHAnsi" w:hAnsiTheme="minorHAnsi" w:cs="Verdana"/>
          <w:b/>
          <w:bCs/>
          <w:sz w:val="22"/>
          <w:szCs w:val="22"/>
        </w:rPr>
        <w:t>5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Referente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6439"/>
      </w:tblGrid>
      <w:tr w:rsidR="006F4769" w:rsidRPr="00B81030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Nome e Cognome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Telefono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E-mail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6F4769" w:rsidRPr="00B81030" w:rsidTr="00C24A6F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Cs/>
                <w:sz w:val="22"/>
                <w:szCs w:val="22"/>
              </w:rPr>
              <w:t>Indirizzo PEC*</w:t>
            </w:r>
          </w:p>
        </w:tc>
        <w:tc>
          <w:tcPr>
            <w:tcW w:w="3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right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*indicare l’indirizzo di Posta Elettronica Certificata del soggetto proponente in cui ricevere eventuali comunicazioni da parte della Regione Umbria</w:t>
      </w:r>
      <w:r w:rsidR="00B410BF">
        <w:rPr>
          <w:rFonts w:asciiTheme="minorHAnsi" w:hAnsiTheme="minorHAnsi" w:cs="Verdana"/>
          <w:sz w:val="22"/>
          <w:szCs w:val="22"/>
        </w:rPr>
        <w:t>.</w:t>
      </w:r>
    </w:p>
    <w:p w:rsidR="006F4769" w:rsidRPr="00B81030" w:rsidRDefault="006F4769" w:rsidP="002818EC">
      <w:pPr>
        <w:pStyle w:val="Corpotesto"/>
        <w:tabs>
          <w:tab w:val="left" w:pos="709"/>
          <w:tab w:val="left" w:pos="297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85395C" w:rsidP="002818EC">
      <w:pPr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A.6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Dati di sintesi del progetto</w:t>
      </w:r>
    </w:p>
    <w:p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PERCORSO FORMATIVO </w:t>
      </w:r>
      <w:r w:rsidR="00617C2E" w:rsidRPr="00B81030">
        <w:rPr>
          <w:rFonts w:asciiTheme="minorHAnsi" w:hAnsiTheme="minorHAnsi" w:cs="Verdana"/>
          <w:b/>
          <w:bCs/>
          <w:sz w:val="22"/>
          <w:szCs w:val="22"/>
        </w:rPr>
        <w:t>TRIENNALE</w:t>
      </w:r>
    </w:p>
    <w:p w:rsidR="006F4769" w:rsidRPr="00B81030" w:rsidRDefault="00C24A6F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(</w:t>
      </w:r>
      <w:r w:rsidR="006F4769" w:rsidRPr="00B81030">
        <w:rPr>
          <w:rFonts w:asciiTheme="minorHAnsi" w:hAnsiTheme="minorHAnsi" w:cs="Verdana"/>
          <w:i/>
          <w:iCs/>
          <w:sz w:val="22"/>
          <w:szCs w:val="22"/>
        </w:rPr>
        <w:t>I dati richiesti devono essere ripetuti per ciascun percorso formativo previsto)</w:t>
      </w:r>
    </w:p>
    <w:p w:rsidR="006F4769" w:rsidRPr="00B81030" w:rsidRDefault="006F4769" w:rsidP="002818EC">
      <w:pPr>
        <w:jc w:val="both"/>
        <w:rPr>
          <w:rFonts w:asciiTheme="minorHAnsi" w:hAnsiTheme="minorHAnsi" w:cs="Verdana"/>
          <w:i/>
          <w:iCs/>
          <w:sz w:val="22"/>
          <w:szCs w:val="22"/>
        </w:rPr>
      </w:pPr>
    </w:p>
    <w:p w:rsidR="006F4769" w:rsidRPr="00B81030" w:rsidRDefault="006F4769" w:rsidP="002818EC">
      <w:pPr>
        <w:jc w:val="both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 xml:space="preserve">Titolo del percorso formativo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(max. 80 caratteri)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7D0DBE" w:rsidRPr="00B81030" w:rsidRDefault="007D0DBE" w:rsidP="002818EC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pStyle w:val="Testonotaapidipagina"/>
        <w:jc w:val="both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N. destinatari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 ____________</w:t>
      </w:r>
    </w:p>
    <w:p w:rsidR="002818EC" w:rsidRPr="00B81030" w:rsidRDefault="002818EC" w:rsidP="002818EC">
      <w:pPr>
        <w:pStyle w:val="Corpotesto"/>
        <w:tabs>
          <w:tab w:val="left" w:pos="709"/>
        </w:tabs>
        <w:rPr>
          <w:rFonts w:asciiTheme="minorHAnsi" w:hAnsiTheme="minorHAnsi" w:cs="Courier New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Denominazione della figura professionale nazionale</w:t>
      </w:r>
      <w:r w:rsidRPr="00B81030">
        <w:rPr>
          <w:rStyle w:val="Rimandonotaapidipagina"/>
          <w:rFonts w:asciiTheme="minorHAnsi" w:hAnsiTheme="minorHAnsi" w:cs="Verdana"/>
          <w:b/>
          <w:bCs/>
          <w:sz w:val="22"/>
          <w:szCs w:val="22"/>
        </w:rPr>
        <w:footnoteReference w:customMarkFollows="1" w:id="1"/>
        <w:t>1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lastRenderedPageBreak/>
        <w:t>Eventuale indirizzo della figura professionale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nazionale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3C4958" w:rsidRDefault="003C4958" w:rsidP="002818EC">
      <w:pPr>
        <w:pStyle w:val="Testonormale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Testonormale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Corrispondente profilo del Repertorio della Regione Umbria</w:t>
      </w:r>
    </w:p>
    <w:p w:rsidR="006F4769" w:rsidRPr="00B81030" w:rsidRDefault="006F4769" w:rsidP="002818EC">
      <w:pPr>
        <w:pStyle w:val="Testonormale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(D.G.R. n. 90 del 31.01.2011)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Testonormale"/>
        <w:ind w:left="709"/>
        <w:rPr>
          <w:rFonts w:asciiTheme="minorHAnsi" w:hAnsiTheme="minorHAnsi" w:cs="Verdana"/>
          <w:sz w:val="22"/>
          <w:szCs w:val="22"/>
        </w:rPr>
      </w:pPr>
    </w:p>
    <w:p w:rsidR="006F4769" w:rsidRDefault="006F4769" w:rsidP="002818EC">
      <w:pPr>
        <w:pStyle w:val="Testonormale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Durata totale del </w:t>
      </w:r>
      <w:r w:rsidR="00A4274A" w:rsidRPr="00B81030">
        <w:rPr>
          <w:rFonts w:asciiTheme="minorHAnsi" w:hAnsiTheme="minorHAnsi" w:cs="Verdana"/>
          <w:b/>
          <w:bCs/>
          <w:sz w:val="22"/>
          <w:szCs w:val="22"/>
        </w:rPr>
        <w:t>triennio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in ore</w:t>
      </w:r>
      <w:r w:rsidR="00F451DA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sz w:val="22"/>
          <w:szCs w:val="22"/>
        </w:rPr>
        <w:t xml:space="preserve">______ di cui </w:t>
      </w:r>
    </w:p>
    <w:p w:rsidR="004B7042" w:rsidRPr="00B81030" w:rsidRDefault="004B7042" w:rsidP="002818EC">
      <w:pPr>
        <w:pStyle w:val="Testonormale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7"/>
        <w:gridCol w:w="2975"/>
      </w:tblGrid>
      <w:tr w:rsidR="006F4769" w:rsidRPr="00B81030" w:rsidTr="00955D80">
        <w:tc>
          <w:tcPr>
            <w:tcW w:w="3473" w:type="pct"/>
            <w:shd w:val="clear" w:color="auto" w:fill="C0C0C0"/>
          </w:tcPr>
          <w:p w:rsidR="006F4769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527" w:type="pct"/>
            <w:shd w:val="clear" w:color="auto" w:fill="C0C0C0"/>
          </w:tcPr>
          <w:p w:rsidR="006F4769" w:rsidRPr="00B81030" w:rsidRDefault="0085395C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="006F4769"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nel triennio</w:t>
            </w:r>
          </w:p>
        </w:tc>
      </w:tr>
      <w:tr w:rsidR="006F4769" w:rsidRPr="00B81030" w:rsidTr="00955D80">
        <w:tc>
          <w:tcPr>
            <w:tcW w:w="3473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1527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769" w:rsidRPr="00B81030" w:rsidTr="00955D80">
        <w:tc>
          <w:tcPr>
            <w:tcW w:w="3473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1527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769" w:rsidRPr="00B81030" w:rsidTr="00955D80">
        <w:tc>
          <w:tcPr>
            <w:tcW w:w="3473" w:type="pct"/>
          </w:tcPr>
          <w:p w:rsidR="006F4769" w:rsidRPr="00B81030" w:rsidRDefault="006F4769" w:rsidP="002818EC">
            <w:pPr>
              <w:pStyle w:val="Testonormale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</w:t>
            </w:r>
          </w:p>
        </w:tc>
        <w:tc>
          <w:tcPr>
            <w:tcW w:w="1527" w:type="pct"/>
          </w:tcPr>
          <w:p w:rsidR="006F4769" w:rsidRPr="00B81030" w:rsidRDefault="006F4769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4A6F" w:rsidRPr="00B81030" w:rsidRDefault="00C24A6F" w:rsidP="002818EC">
      <w:pPr>
        <w:pStyle w:val="Testonormale"/>
        <w:rPr>
          <w:rFonts w:asciiTheme="minorHAnsi" w:hAnsiTheme="minorHAnsi"/>
          <w:sz w:val="22"/>
          <w:szCs w:val="22"/>
        </w:rPr>
      </w:pPr>
    </w:p>
    <w:tbl>
      <w:tblPr>
        <w:tblW w:w="2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8"/>
        <w:gridCol w:w="554"/>
      </w:tblGrid>
      <w:tr w:rsidR="00C24A6F" w:rsidRPr="00B81030" w:rsidTr="002C6167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1° anno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  <w:proofErr w:type="gramEnd"/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763557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763557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  <w:tr w:rsidR="00B81030" w:rsidRPr="00B81030" w:rsidTr="00B81030">
        <w:tc>
          <w:tcPr>
            <w:tcW w:w="5000" w:type="pct"/>
            <w:gridSpan w:val="2"/>
            <w:shd w:val="clear" w:color="auto" w:fill="auto"/>
          </w:tcPr>
          <w:p w:rsidR="00B81030" w:rsidRPr="00B81030" w:rsidRDefault="00B81030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2° anno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  <w:proofErr w:type="gramEnd"/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F451DA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</w:tcPr>
          <w:p w:rsidR="00C24A6F" w:rsidRPr="00B81030" w:rsidRDefault="00F451DA" w:rsidP="00CD7E1B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2C6167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  <w:tr w:rsidR="00B81030" w:rsidRPr="00B81030" w:rsidTr="00B81030">
        <w:tc>
          <w:tcPr>
            <w:tcW w:w="5000" w:type="pct"/>
            <w:gridSpan w:val="2"/>
            <w:shd w:val="clear" w:color="auto" w:fill="auto"/>
          </w:tcPr>
          <w:p w:rsidR="00B81030" w:rsidRPr="00B81030" w:rsidRDefault="00B81030" w:rsidP="00B81030">
            <w:pPr>
              <w:pStyle w:val="Contenutotabella"/>
              <w:tabs>
                <w:tab w:val="left" w:pos="3285"/>
              </w:tabs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</w:tr>
      <w:tr w:rsidR="00C24A6F" w:rsidRPr="00B81030" w:rsidTr="00C24A6F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3° anno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B81030">
              <w:rPr>
                <w:rFonts w:asciiTheme="minorHAnsi" w:hAnsiTheme="minorHAnsi"/>
                <w:b/>
                <w:bCs/>
                <w:sz w:val="22"/>
                <w:szCs w:val="22"/>
              </w:rPr>
              <w:t>ore</w:t>
            </w:r>
            <w:proofErr w:type="gramEnd"/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di base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/>
                <w:sz w:val="22"/>
                <w:szCs w:val="22"/>
              </w:rPr>
              <w:t>Competenze tecnico - professionali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Personalizzazione: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Accoglienza e orientamento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Recupero e approfondimento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</w:tcPr>
          <w:p w:rsidR="00C24A6F" w:rsidRPr="00B81030" w:rsidRDefault="00F451DA" w:rsidP="00763557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- </w:t>
            </w:r>
            <w:r w:rsidR="00C24A6F" w:rsidRPr="00B81030">
              <w:rPr>
                <w:rFonts w:asciiTheme="minorHAnsi" w:hAnsiTheme="minorHAnsi" w:cs="Verdana"/>
                <w:sz w:val="22"/>
                <w:szCs w:val="22"/>
              </w:rPr>
              <w:t>Accompagnamento al lavoro</w:t>
            </w:r>
          </w:p>
        </w:tc>
        <w:tc>
          <w:tcPr>
            <w:tcW w:w="574" w:type="pct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C24A6F" w:rsidRPr="00B81030" w:rsidTr="00C24A6F">
        <w:tc>
          <w:tcPr>
            <w:tcW w:w="4426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jc w:val="right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574" w:type="pct"/>
            <w:shd w:val="clear" w:color="auto" w:fill="C0C0C0"/>
          </w:tcPr>
          <w:p w:rsidR="00C24A6F" w:rsidRPr="00B81030" w:rsidRDefault="00C24A6F" w:rsidP="002818EC">
            <w:pPr>
              <w:pStyle w:val="Testonormale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</w:tbl>
    <w:p w:rsidR="006F4769" w:rsidRPr="00B81030" w:rsidRDefault="0085395C" w:rsidP="003C4958">
      <w:pPr>
        <w:pStyle w:val="Testonotaapidipagina"/>
        <w:tabs>
          <w:tab w:val="left" w:pos="7797"/>
          <w:tab w:val="left" w:leader="underscore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lastRenderedPageBreak/>
        <w:t>A.7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Realizzazione dei percorsi triennali per l’assolvimento dell’obbligo d’istruzione di cui all’art. 64 bis della </w:t>
      </w:r>
      <w:r w:rsidR="000E57A1">
        <w:rPr>
          <w:rFonts w:asciiTheme="minorHAnsi" w:hAnsiTheme="minorHAnsi" w:cs="Verdana"/>
          <w:b/>
          <w:bCs/>
          <w:sz w:val="22"/>
          <w:szCs w:val="22"/>
        </w:rPr>
        <w:t>L</w:t>
      </w:r>
      <w:r w:rsidR="003C4958">
        <w:rPr>
          <w:rFonts w:asciiTheme="minorHAnsi" w:hAnsiTheme="minorHAnsi" w:cs="Verdana"/>
          <w:b/>
          <w:bCs/>
          <w:sz w:val="22"/>
          <w:szCs w:val="22"/>
        </w:rPr>
        <w:t>egge n. 133/2008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941"/>
        <w:gridCol w:w="1142"/>
        <w:gridCol w:w="709"/>
        <w:gridCol w:w="789"/>
        <w:gridCol w:w="1292"/>
        <w:gridCol w:w="1292"/>
        <w:gridCol w:w="1224"/>
        <w:gridCol w:w="1551"/>
      </w:tblGrid>
      <w:tr w:rsidR="006F4769" w:rsidRPr="000E57A1" w:rsidTr="000E57A1"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Codice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corso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Titolo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del corso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Sede di svolgimento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Durata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6F4769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Allievi </w:t>
            </w:r>
            <w:r w:rsidR="000E57A1"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formati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Fonte di finanziamento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Finanziamento concesso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Tipologia di certificazione rilasciata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0E57A1" w:rsidRDefault="000E57A1" w:rsidP="000E57A1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0E57A1">
              <w:rPr>
                <w:rFonts w:asciiTheme="minorHAnsi" w:hAnsiTheme="minorHAnsi"/>
                <w:b/>
                <w:bCs/>
                <w:sz w:val="18"/>
                <w:szCs w:val="22"/>
              </w:rPr>
              <w:t>Settore economico d’intervento</w:t>
            </w: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  <w:tr w:rsidR="000E57A1" w:rsidRPr="00B81030" w:rsidTr="000E57A1">
        <w:trPr>
          <w:trHeight w:val="70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mallCaps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7A1" w:rsidRPr="00B81030" w:rsidRDefault="000E57A1" w:rsidP="00B81030">
            <w:pPr>
              <w:pStyle w:val="Testonotaapidipagina"/>
              <w:tabs>
                <w:tab w:val="left" w:leader="underscore" w:pos="9498"/>
              </w:tabs>
              <w:snapToGrid w:val="0"/>
              <w:jc w:val="center"/>
              <w:rPr>
                <w:rFonts w:asciiTheme="minorHAnsi" w:hAnsiTheme="minorHAnsi" w:cs="Verdana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rPr>
          <w:rFonts w:asciiTheme="minorHAnsi" w:hAnsiTheme="minorHAnsi"/>
          <w:sz w:val="22"/>
          <w:szCs w:val="22"/>
        </w:rPr>
      </w:pPr>
    </w:p>
    <w:p w:rsidR="00B81030" w:rsidRDefault="00B81030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955D80">
        <w:trPr>
          <w:trHeight w:val="69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769" w:rsidRPr="004B7042" w:rsidRDefault="004B7042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lastRenderedPageBreak/>
              <w:t>SEZ. B – FINALITÀ, OBIETTIVI E DESCRIZIONE DEL PROGETTO</w:t>
            </w:r>
          </w:p>
        </w:tc>
      </w:tr>
    </w:tbl>
    <w:p w:rsidR="006F4769" w:rsidRPr="00B81030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567"/>
        </w:tabs>
        <w:ind w:left="602" w:hanging="602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B.1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Finalità ed obiettivi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Precisare come il progetto intenda contribuire al perseguimento delle finalità generali e </w:t>
      </w:r>
      <w:r w:rsidR="00C24A6F"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degli obiettivi dell’Avviso con 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rifer</w:t>
      </w:r>
      <w:r w:rsidR="00B410BF">
        <w:rPr>
          <w:rFonts w:asciiTheme="minorHAnsi" w:hAnsiTheme="minorHAnsi" w:cs="Verdana"/>
          <w:bCs/>
          <w:i/>
          <w:iCs/>
          <w:sz w:val="22"/>
          <w:szCs w:val="22"/>
        </w:rPr>
        <w:t>i</w:t>
      </w:r>
      <w:r w:rsidR="0085395C">
        <w:rPr>
          <w:rFonts w:asciiTheme="minorHAnsi" w:hAnsiTheme="minorHAnsi" w:cs="Verdana"/>
          <w:bCs/>
          <w:i/>
          <w:iCs/>
          <w:sz w:val="22"/>
          <w:szCs w:val="22"/>
        </w:rPr>
        <w:t>mento alle indicazioni seguenti.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6F4769" w:rsidRPr="00882164" w:rsidTr="00785A83">
        <w:trPr>
          <w:trHeight w:val="17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i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iCs/>
                <w:sz w:val="22"/>
                <w:szCs w:val="22"/>
              </w:rPr>
              <w:t>Indicazioni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iCs/>
                <w:sz w:val="22"/>
                <w:szCs w:val="22"/>
              </w:rPr>
              <w:t>Precisazioni</w:t>
            </w:r>
          </w:p>
        </w:tc>
      </w:tr>
      <w:tr w:rsidR="006F4769" w:rsidRPr="00785A83" w:rsidTr="00785A83">
        <w:trPr>
          <w:trHeight w:val="6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567"/>
              </w:tabs>
              <w:rPr>
                <w:rFonts w:asciiTheme="minorHAnsi" w:hAnsiTheme="minorHAnsi" w:cs="Verdana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Illustrare gli elementi che evidenziano la coerenza del progetto proposto con le finalità e gli obiettivi dell’avviso pubblico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iCs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47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567"/>
              </w:tabs>
              <w:rPr>
                <w:rFonts w:asciiTheme="minorHAnsi" w:hAnsiTheme="minorHAnsi" w:cs="Verdana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Descrivere il contesto in cui il progetto si inserisce, specificando la connessione con le esigenze del sistema economico e sociale del territorio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snapToGrid w:val="0"/>
              <w:jc w:val="center"/>
              <w:rPr>
                <w:rFonts w:asciiTheme="minorHAnsi" w:hAnsiTheme="minorHAnsi" w:cs="Verdana"/>
                <w:iCs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56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 xml:space="preserve">Descrivere le caratteristiche del target dei destinatari preso in carico dal progetto, con particolare attenzione ai fabbisogni formativi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/>
                <w:iCs/>
                <w:szCs w:val="22"/>
              </w:rPr>
            </w:pPr>
          </w:p>
        </w:tc>
      </w:tr>
      <w:tr w:rsidR="006F4769" w:rsidRPr="00785A83" w:rsidTr="00785A83">
        <w:trPr>
          <w:trHeight w:val="53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0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Evidenziare il valore aggiunto e la ricaduta del progetto in relazione sia ai partecipanti che al contesto, anche attraverso l’utilizzo di appositi indicatori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deltesto31"/>
              <w:snapToGrid w:val="0"/>
              <w:rPr>
                <w:rFonts w:asciiTheme="minorHAnsi" w:hAnsiTheme="minorHAnsi"/>
                <w:iCs/>
                <w:sz w:val="20"/>
                <w:szCs w:val="22"/>
              </w:rPr>
            </w:pPr>
          </w:p>
        </w:tc>
      </w:tr>
    </w:tbl>
    <w:p w:rsidR="007D0DBE" w:rsidRPr="00B81030" w:rsidRDefault="007D0DBE">
      <w:pPr>
        <w:suppressAutoHyphens w:val="0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ind w:left="567" w:hanging="567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B.2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Soggetti partner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In caso di progetto presentato da ATI/ATS, specificare per ciascun soggetto partner denominazione e ragione sociale, ruolo, attività svolte e valore aggiunto apportato al progetto, sulla base delle dichiarazioni d’intenti allegate alla domanda di inserimento nell’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Elenco regionale dell’offerta formativa triennale </w:t>
      </w:r>
      <w:r w:rsidR="00CD7E1B" w:rsidRPr="00B81030">
        <w:rPr>
          <w:rFonts w:asciiTheme="minorHAnsi" w:hAnsiTheme="minorHAnsi"/>
          <w:i/>
          <w:sz w:val="22"/>
          <w:szCs w:val="22"/>
        </w:rPr>
        <w:t>per l’anno scolastico 2018/2019</w:t>
      </w:r>
      <w:r w:rsidR="00617C2E" w:rsidRPr="00B81030">
        <w:rPr>
          <w:rFonts w:asciiTheme="minorHAnsi" w:hAnsiTheme="minorHAnsi"/>
          <w:i/>
          <w:sz w:val="22"/>
          <w:szCs w:val="22"/>
        </w:rPr>
        <w:t xml:space="preserve"> per la realizzazione di percorsi di IeFP con sperimentazione del sistema duale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(Mod.1).</w:t>
      </w:r>
    </w:p>
    <w:p w:rsidR="002818EC" w:rsidRPr="00B81030" w:rsidRDefault="002818EC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a) _____________________________________________________</w:t>
      </w:r>
      <w:r w:rsidR="00B81030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b) _______________________________________________</w:t>
      </w:r>
      <w:r w:rsidR="00B81030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B5355" w:rsidRPr="00B81030" w:rsidRDefault="006B5355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2818EC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 xml:space="preserve">B.3 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Soggetti terzi</w:t>
      </w:r>
    </w:p>
    <w:p w:rsidR="006F4769" w:rsidRPr="00B81030" w:rsidRDefault="004F594A" w:rsidP="002818E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I</w:t>
      </w:r>
      <w:r w:rsidR="006F4769" w:rsidRPr="00B81030">
        <w:rPr>
          <w:rFonts w:asciiTheme="minorHAnsi" w:hAnsiTheme="minorHAnsi" w:cs="Verdana"/>
          <w:i/>
          <w:sz w:val="22"/>
          <w:szCs w:val="22"/>
        </w:rPr>
        <w:t>n caso di presenza di soggetti terzi, allegare la richiesta di deroga al divieto di delega con l’indicazione delle caratteristiche tecniche dell’intervento delegato, la relativa quantificazione economica e il nome della società delegata. Tale richiesta dovrà essere sottoscritta per accettazione dal terzo delegato (Allegato 1).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pStyle w:val="Corpotesto"/>
        <w:tabs>
          <w:tab w:val="left" w:pos="567"/>
        </w:tabs>
        <w:ind w:left="574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ind w:left="709" w:hanging="709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B.4</w:t>
      </w:r>
      <w:r w:rsidR="002818EC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Sistema di relazioni</w:t>
      </w:r>
    </w:p>
    <w:p w:rsidR="006F4769" w:rsidRPr="00B81030" w:rsidRDefault="006F4769" w:rsidP="002818EC">
      <w:pPr>
        <w:pStyle w:val="Corpotesto"/>
        <w:rPr>
          <w:rFonts w:asciiTheme="minorHAnsi" w:hAnsiTheme="minorHAnsi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Descrivere la rete di relazioni costituita per la realizzazione del progetto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(ulteriore rispetto all’eventuale ATI/ATS)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, precisando le modalità e l’ambito di coinvolgimento dei diversi attori e interlocutori ed indicare eventuali imprese che hanno mostrato interesse all’inserimento lavorativo dei formati, specificandone denominazione, sede e settore di attività. Allegare documentazione comprovante il rapporto di collaborazione.</w:t>
      </w:r>
    </w:p>
    <w:p w:rsidR="006F4769" w:rsidRPr="00B81030" w:rsidRDefault="006F4769" w:rsidP="002818EC">
      <w:pPr>
        <w:pStyle w:val="Corpodeltesto2"/>
        <w:rPr>
          <w:rFonts w:asciiTheme="minorHAnsi" w:hAnsiTheme="minorHAnsi"/>
          <w:b w:val="0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3247"/>
        <w:gridCol w:w="3248"/>
      </w:tblGrid>
      <w:tr w:rsidR="006F4769" w:rsidRPr="00785A83" w:rsidTr="00955D80">
        <w:trPr>
          <w:trHeight w:val="51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b/>
                <w:bCs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Denominazione organismo/soggetto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b/>
                <w:bCs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Ambito collaborazione, attività svolte e valore aggiunto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9" w:rsidRPr="00785A83" w:rsidRDefault="006F4769" w:rsidP="002818EC">
            <w:pPr>
              <w:jc w:val="center"/>
              <w:rPr>
                <w:rFonts w:asciiTheme="minorHAnsi" w:hAnsiTheme="minorHAnsi" w:cs="Verdana"/>
                <w:szCs w:val="22"/>
              </w:rPr>
            </w:pPr>
            <w:r w:rsidRPr="00785A83">
              <w:rPr>
                <w:rFonts w:asciiTheme="minorHAnsi" w:hAnsiTheme="minorHAnsi" w:cs="Verdana"/>
                <w:b/>
                <w:bCs/>
                <w:szCs w:val="22"/>
              </w:rPr>
              <w:t>Tipologia</w:t>
            </w:r>
          </w:p>
          <w:p w:rsidR="006F4769" w:rsidRPr="00785A83" w:rsidRDefault="006F4769" w:rsidP="002818EC">
            <w:pPr>
              <w:jc w:val="center"/>
              <w:rPr>
                <w:rFonts w:asciiTheme="minorHAnsi" w:hAnsiTheme="minorHAnsi"/>
                <w:szCs w:val="22"/>
              </w:rPr>
            </w:pPr>
            <w:r w:rsidRPr="00785A83">
              <w:rPr>
                <w:rFonts w:asciiTheme="minorHAnsi" w:hAnsiTheme="minorHAnsi" w:cs="Verdana"/>
                <w:szCs w:val="22"/>
              </w:rPr>
              <w:t>(</w:t>
            </w:r>
            <w:proofErr w:type="gramStart"/>
            <w:r w:rsidRPr="00785A83">
              <w:rPr>
                <w:rFonts w:asciiTheme="minorHAnsi" w:hAnsiTheme="minorHAnsi" w:cs="Verdana"/>
                <w:szCs w:val="22"/>
              </w:rPr>
              <w:t>accordi</w:t>
            </w:r>
            <w:proofErr w:type="gramEnd"/>
            <w:r w:rsidRPr="00785A83">
              <w:rPr>
                <w:rFonts w:asciiTheme="minorHAnsi" w:hAnsiTheme="minorHAnsi" w:cs="Verdana"/>
                <w:szCs w:val="22"/>
              </w:rPr>
              <w:t>,</w:t>
            </w:r>
            <w:r w:rsidR="002818EC" w:rsidRPr="00785A83">
              <w:rPr>
                <w:rFonts w:asciiTheme="minorHAnsi" w:hAnsiTheme="minorHAnsi" w:cs="Verdana"/>
                <w:szCs w:val="22"/>
              </w:rPr>
              <w:t xml:space="preserve"> </w:t>
            </w:r>
            <w:r w:rsidRPr="00785A83">
              <w:rPr>
                <w:rFonts w:asciiTheme="minorHAnsi" w:hAnsiTheme="minorHAnsi" w:cs="Verdana"/>
                <w:szCs w:val="22"/>
              </w:rPr>
              <w:t xml:space="preserve">protocolli, convenzioni, lettere di impegno/interesse all’assunzione ecc.) </w:t>
            </w:r>
          </w:p>
        </w:tc>
      </w:tr>
      <w:tr w:rsidR="006F4769" w:rsidRPr="00785A83" w:rsidTr="003C4958">
        <w:trPr>
          <w:trHeight w:val="70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bCs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</w:tr>
      <w:tr w:rsidR="006F4769" w:rsidRPr="00785A83" w:rsidTr="003C4958">
        <w:trPr>
          <w:trHeight w:val="7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snapToGrid w:val="0"/>
              <w:rPr>
                <w:rFonts w:asciiTheme="minorHAnsi" w:hAnsiTheme="minorHAnsi" w:cs="Verdana"/>
                <w:b/>
                <w:szCs w:val="22"/>
              </w:rPr>
            </w:pPr>
          </w:p>
        </w:tc>
      </w:tr>
    </w:tbl>
    <w:p w:rsidR="00882164" w:rsidRDefault="00882164" w:rsidP="002818EC">
      <w:pPr>
        <w:tabs>
          <w:tab w:val="left" w:pos="720"/>
        </w:tabs>
        <w:jc w:val="both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B.5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Cronogramma del progetto 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 xml:space="preserve">Esplicitare i tempi di svolgimento del progetto (in termini di durata, non di date), utilizzando il diagramma di </w:t>
      </w:r>
      <w:proofErr w:type="spellStart"/>
      <w:r w:rsidRPr="00B81030">
        <w:rPr>
          <w:rFonts w:asciiTheme="minorHAnsi" w:hAnsiTheme="minorHAnsi" w:cs="Verdana"/>
          <w:i/>
          <w:sz w:val="22"/>
          <w:szCs w:val="22"/>
        </w:rPr>
        <w:t>Gantt</w:t>
      </w:r>
      <w:proofErr w:type="spellEnd"/>
      <w:r w:rsidRPr="00B81030">
        <w:rPr>
          <w:rFonts w:asciiTheme="minorHAnsi" w:hAnsiTheme="minorHAnsi" w:cs="Verdana"/>
          <w:i/>
          <w:sz w:val="22"/>
          <w:szCs w:val="22"/>
        </w:rPr>
        <w:t xml:space="preserve"> o altri schemi grafici equivalenti.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Corpotesto"/>
        <w:tabs>
          <w:tab w:val="left" w:pos="567"/>
        </w:tabs>
        <w:ind w:left="560" w:hanging="560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B.6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Architettura del progetto 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Descrivere l'architettura del progetto e la sua organizzazione con l</w:t>
      </w:r>
      <w:r w:rsidR="00B410BF">
        <w:rPr>
          <w:rFonts w:asciiTheme="minorHAnsi" w:hAnsiTheme="minorHAnsi" w:cs="Verdana"/>
          <w:i/>
          <w:sz w:val="22"/>
          <w:szCs w:val="22"/>
        </w:rPr>
        <w:t>’</w:t>
      </w:r>
      <w:r w:rsidRPr="00B81030">
        <w:rPr>
          <w:rFonts w:asciiTheme="minorHAnsi" w:hAnsiTheme="minorHAnsi" w:cs="Verdana"/>
          <w:i/>
          <w:sz w:val="22"/>
          <w:szCs w:val="22"/>
        </w:rPr>
        <w:t>indicazione delle metodologie</w:t>
      </w:r>
      <w:r w:rsidR="00950256" w:rsidRPr="00B81030">
        <w:rPr>
          <w:rFonts w:asciiTheme="minorHAnsi" w:hAnsiTheme="minorHAnsi" w:cs="Verdana"/>
          <w:i/>
          <w:sz w:val="22"/>
          <w:szCs w:val="22"/>
        </w:rPr>
        <w:t>, anche in relazione all’uso di tecnologie innovative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 e degli strumenti previsti per la realizzazione delle attività, de</w:t>
      </w:r>
      <w:r w:rsidR="00B410BF">
        <w:rPr>
          <w:rFonts w:asciiTheme="minorHAnsi" w:hAnsiTheme="minorHAnsi" w:cs="Verdana"/>
          <w:i/>
          <w:sz w:val="22"/>
          <w:szCs w:val="22"/>
        </w:rPr>
        <w:t>i risultati attesi (anche con l’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ausilio di appositi indicatori) e di ogni altra informazione utile ai fini della comprensione </w:t>
      </w:r>
      <w:r w:rsidR="00A4274A" w:rsidRPr="00B81030">
        <w:rPr>
          <w:rFonts w:asciiTheme="minorHAnsi" w:hAnsiTheme="minorHAnsi" w:cs="Verdana"/>
          <w:i/>
          <w:sz w:val="22"/>
          <w:szCs w:val="22"/>
        </w:rPr>
        <w:t>d</w:t>
      </w:r>
      <w:r w:rsidRPr="00B81030">
        <w:rPr>
          <w:rFonts w:asciiTheme="minorHAnsi" w:hAnsiTheme="minorHAnsi" w:cs="Verdana"/>
          <w:i/>
          <w:sz w:val="22"/>
          <w:szCs w:val="22"/>
        </w:rPr>
        <w:t>ella strategia progettuale.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56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B.7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Modalità di monitoraggio in itinere ed ex post del progetto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567"/>
        </w:tabs>
        <w:ind w:left="560" w:hanging="560"/>
        <w:jc w:val="left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Rientrocorpodeltesto2"/>
        <w:ind w:left="0" w:firstLine="0"/>
        <w:rPr>
          <w:rFonts w:asciiTheme="minorHAnsi" w:hAnsiTheme="minorHAnsi"/>
          <w:i/>
          <w:sz w:val="22"/>
          <w:szCs w:val="22"/>
        </w:rPr>
      </w:pPr>
      <w:r w:rsidRPr="00B81030">
        <w:rPr>
          <w:rFonts w:asciiTheme="minorHAnsi" w:hAnsiTheme="minorHAnsi"/>
          <w:sz w:val="22"/>
          <w:szCs w:val="22"/>
        </w:rPr>
        <w:t>B.8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sz w:val="22"/>
          <w:szCs w:val="22"/>
        </w:rPr>
        <w:t>Disseminazione e pubblicizzazione delle metodologie e dei risultati del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bCs/>
          <w:sz w:val="22"/>
          <w:szCs w:val="22"/>
        </w:rPr>
        <w:t>progetto</w:t>
      </w:r>
      <w:r w:rsidR="00C24A6F" w:rsidRPr="00B81030">
        <w:rPr>
          <w:rFonts w:asciiTheme="minorHAnsi" w:hAnsiTheme="minorHAnsi"/>
          <w:bCs/>
          <w:sz w:val="22"/>
          <w:szCs w:val="22"/>
        </w:rPr>
        <w:t xml:space="preserve"> </w:t>
      </w:r>
      <w:r w:rsidRPr="00B81030">
        <w:rPr>
          <w:rFonts w:asciiTheme="minorHAnsi" w:hAnsiTheme="minorHAnsi"/>
          <w:bCs/>
          <w:sz w:val="22"/>
          <w:szCs w:val="22"/>
        </w:rPr>
        <w:t>e trasferibilità dell’esperienza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 xml:space="preserve">Esplicitare le strategie e le modalità di diffusione delle metodologie e dei risultati del progetto e la trasferibilità e utilizzabilità degli stessi sul territorio. 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Default="00B81030" w:rsidP="002818EC">
      <w:pPr>
        <w:pStyle w:val="Rientrocorpodeltesto2"/>
        <w:ind w:left="420" w:hanging="420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Rientrocorpodeltesto2"/>
        <w:ind w:left="420" w:hanging="420"/>
        <w:rPr>
          <w:rFonts w:asciiTheme="minorHAnsi" w:hAnsiTheme="minorHAnsi"/>
          <w:i/>
          <w:sz w:val="22"/>
          <w:szCs w:val="22"/>
        </w:rPr>
      </w:pPr>
      <w:r w:rsidRPr="00B81030">
        <w:rPr>
          <w:rFonts w:asciiTheme="minorHAnsi" w:hAnsiTheme="minorHAnsi"/>
          <w:sz w:val="22"/>
          <w:szCs w:val="22"/>
        </w:rPr>
        <w:t>B.9</w:t>
      </w:r>
      <w:r w:rsidR="002818EC" w:rsidRPr="00B81030">
        <w:rPr>
          <w:rFonts w:asciiTheme="minorHAnsi" w:hAnsiTheme="minorHAnsi"/>
          <w:sz w:val="22"/>
          <w:szCs w:val="22"/>
        </w:rPr>
        <w:t xml:space="preserve"> </w:t>
      </w:r>
      <w:r w:rsidRPr="00B81030">
        <w:rPr>
          <w:rFonts w:asciiTheme="minorHAnsi" w:hAnsiTheme="minorHAnsi"/>
          <w:sz w:val="22"/>
          <w:szCs w:val="22"/>
        </w:rPr>
        <w:t>Carattere innovativo del progetto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Evidenziare il carattere innovativo del progetto, con particolare riferimento a modalità di analisi e progettazione, contenuti, metodologie didattiche ed operative, partenariati e sistema di relazioni, modalità di coinvolgimento dei destinatari,</w:t>
      </w:r>
      <w:r w:rsidR="00C24A6F" w:rsidRPr="00B81030">
        <w:rPr>
          <w:rFonts w:asciiTheme="minorHAnsi" w:hAnsiTheme="minorHAnsi" w:cs="Verdana"/>
          <w:i/>
          <w:i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apprendimenti e competenze.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pStyle w:val="Corpotesto"/>
        <w:ind w:left="574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tabs>
          <w:tab w:val="left" w:pos="720"/>
        </w:tabs>
        <w:jc w:val="both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B.10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Principi orizzontali del F</w:t>
      </w:r>
      <w:r w:rsidR="003C4958">
        <w:rPr>
          <w:rFonts w:asciiTheme="minorHAnsi" w:hAnsiTheme="minorHAnsi" w:cs="Verdana"/>
          <w:b/>
          <w:sz w:val="22"/>
          <w:szCs w:val="22"/>
        </w:rPr>
        <w:t>ondo Sociale Europeo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</w:p>
    <w:p w:rsidR="00B23EF3" w:rsidRPr="00B81030" w:rsidRDefault="006F4769" w:rsidP="00B23EF3">
      <w:pPr>
        <w:pStyle w:val="Corpotesto"/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 xml:space="preserve">Indicare le azioni e le relative modalità per il perseguimento dei seguenti obiettivi trasversali del FSE, richiamati al punto </w:t>
      </w:r>
      <w:r w:rsidR="00B410BF">
        <w:rPr>
          <w:rFonts w:asciiTheme="minorHAnsi" w:hAnsiTheme="minorHAnsi" w:cs="Verdana"/>
          <w:i/>
          <w:sz w:val="22"/>
          <w:szCs w:val="22"/>
        </w:rPr>
        <w:t>6</w:t>
      </w:r>
      <w:r w:rsidR="00617C2E" w:rsidRPr="00B81030">
        <w:rPr>
          <w:rFonts w:asciiTheme="minorHAnsi" w:hAnsiTheme="minorHAnsi" w:cs="Verdana"/>
          <w:i/>
          <w:sz w:val="22"/>
          <w:szCs w:val="22"/>
        </w:rPr>
        <w:t>.</w:t>
      </w:r>
      <w:r w:rsidR="00A4274A" w:rsidRPr="00B81030">
        <w:rPr>
          <w:rFonts w:asciiTheme="minorHAnsi" w:hAnsiTheme="minorHAnsi" w:cs="Verdana"/>
          <w:i/>
          <w:sz w:val="22"/>
          <w:szCs w:val="22"/>
        </w:rPr>
        <w:t>3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 dell</w:t>
      </w:r>
      <w:r w:rsidR="00B410BF">
        <w:rPr>
          <w:rFonts w:asciiTheme="minorHAnsi" w:hAnsiTheme="minorHAnsi" w:cs="Verdana"/>
          <w:i/>
          <w:sz w:val="22"/>
          <w:szCs w:val="22"/>
        </w:rPr>
        <w:t>’</w:t>
      </w:r>
      <w:r w:rsidRPr="00B81030">
        <w:rPr>
          <w:rFonts w:asciiTheme="minorHAnsi" w:hAnsiTheme="minorHAnsi" w:cs="Verdana"/>
          <w:i/>
          <w:sz w:val="22"/>
          <w:szCs w:val="22"/>
        </w:rPr>
        <w:t>Avviso.</w:t>
      </w:r>
    </w:p>
    <w:p w:rsidR="00B23EF3" w:rsidRPr="00B81030" w:rsidRDefault="00B23EF3" w:rsidP="002818EC">
      <w:pPr>
        <w:jc w:val="both"/>
        <w:rPr>
          <w:rFonts w:asciiTheme="minorHAnsi" w:eastAsia="Arial Unicode MS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eastAsia="Arial Unicode MS" w:hAnsiTheme="minorHAnsi" w:cs="Verdana"/>
          <w:b/>
          <w:sz w:val="22"/>
          <w:szCs w:val="22"/>
        </w:rPr>
        <w:t>Parità tra uomini e donne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ind w:left="1066"/>
        <w:jc w:val="both"/>
        <w:rPr>
          <w:rFonts w:asciiTheme="minorHAnsi" w:eastAsia="Arial Unicode MS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eastAsia="Verdana" w:hAnsiTheme="minorHAnsi" w:cs="Verdana"/>
          <w:b/>
          <w:sz w:val="22"/>
          <w:szCs w:val="22"/>
        </w:rPr>
        <w:t>Pari opportunità e non discriminazione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81030" w:rsidRPr="00B81030" w:rsidRDefault="00B81030" w:rsidP="00B81030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B5355" w:rsidRPr="00B81030" w:rsidRDefault="006B5355" w:rsidP="002818EC">
      <w:pPr>
        <w:pStyle w:val="Corpotesto"/>
        <w:jc w:val="left"/>
        <w:rPr>
          <w:rFonts w:asciiTheme="minorHAnsi" w:hAnsiTheme="minorHAnsi" w:cs="Verdana"/>
          <w:bCs/>
          <w:sz w:val="22"/>
          <w:szCs w:val="22"/>
        </w:rPr>
      </w:pPr>
    </w:p>
    <w:p w:rsidR="006B5355" w:rsidRPr="00B81030" w:rsidRDefault="006B5355" w:rsidP="002818EC">
      <w:pPr>
        <w:pStyle w:val="Corpotesto"/>
        <w:jc w:val="left"/>
        <w:rPr>
          <w:rFonts w:asciiTheme="minorHAnsi" w:hAnsiTheme="minorHAnsi" w:cs="Verdana"/>
          <w:bCs/>
          <w:sz w:val="22"/>
          <w:szCs w:val="22"/>
        </w:rPr>
      </w:pPr>
    </w:p>
    <w:p w:rsidR="00B81030" w:rsidRDefault="00B81030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955D80">
        <w:trPr>
          <w:trHeight w:val="69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769" w:rsidRPr="004B7042" w:rsidRDefault="004B7042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lastRenderedPageBreak/>
              <w:t>SEZ. C - DESCRIZIONE E ARTICOLAZIONE DEL PERCORSO</w:t>
            </w:r>
            <w:r w:rsidRPr="004B7042">
              <w:rPr>
                <w:rFonts w:asciiTheme="minorHAnsi" w:hAnsiTheme="minorHAnsi" w:cs="Verdana"/>
                <w:b/>
                <w:color w:val="3366FF"/>
                <w:sz w:val="24"/>
                <w:szCs w:val="24"/>
              </w:rPr>
              <w:t xml:space="preserve"> </w:t>
            </w:r>
          </w:p>
        </w:tc>
      </w:tr>
    </w:tbl>
    <w:p w:rsidR="006F4769" w:rsidRPr="00B81030" w:rsidRDefault="006F4769" w:rsidP="002818EC">
      <w:pPr>
        <w:pStyle w:val="Corpotesto"/>
        <w:tabs>
          <w:tab w:val="left" w:pos="709"/>
        </w:tabs>
        <w:jc w:val="center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(Ripetere per ogni percorso formativo proposto)</w:t>
      </w:r>
    </w:p>
    <w:p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2818EC" w:rsidRPr="00B81030" w:rsidRDefault="006F4769" w:rsidP="002818EC">
      <w:pPr>
        <w:pStyle w:val="Corpotesto"/>
        <w:tabs>
          <w:tab w:val="left" w:pos="1080"/>
          <w:tab w:val="left" w:pos="2694"/>
        </w:tabs>
        <w:jc w:val="left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Titolo del progetto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2694"/>
        </w:tabs>
        <w:ind w:left="28"/>
        <w:jc w:val="left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Soggetto proponente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B5355" w:rsidRPr="00B81030" w:rsidRDefault="006B5355" w:rsidP="002818EC">
      <w:pPr>
        <w:pStyle w:val="Corpotesto"/>
        <w:tabs>
          <w:tab w:val="left" w:pos="1080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1080"/>
        </w:tabs>
        <w:jc w:val="left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Titolo del percorso formativo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1080"/>
        </w:tabs>
        <w:rPr>
          <w:rFonts w:asciiTheme="minorHAnsi" w:hAnsiTheme="minorHAnsi" w:cs="Verdana"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iCs/>
          <w:sz w:val="22"/>
          <w:szCs w:val="22"/>
        </w:rPr>
        <w:t xml:space="preserve">Il </w:t>
      </w:r>
      <w:r w:rsidRPr="00B81030">
        <w:rPr>
          <w:rFonts w:asciiTheme="minorHAnsi" w:hAnsiTheme="minorHAnsi" w:cs="Verdana"/>
          <w:b/>
          <w:sz w:val="22"/>
          <w:szCs w:val="22"/>
        </w:rPr>
        <w:t>percorso</w:t>
      </w:r>
      <w:r w:rsidRPr="00B81030">
        <w:rPr>
          <w:rFonts w:asciiTheme="minorHAnsi" w:hAnsiTheme="minorHAnsi" w:cs="Verdana"/>
          <w:b/>
          <w:bCs/>
          <w:iCs/>
          <w:sz w:val="22"/>
          <w:szCs w:val="22"/>
        </w:rPr>
        <w:t xml:space="preserve"> intende rispondere ai fabbisogni occupazionali del territorio di riferimento e ai fabbisogni del target dei destinatari come di seguito specificato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i/>
          <w:sz w:val="22"/>
          <w:szCs w:val="22"/>
        </w:rPr>
        <w:t>Esplicitare sinteticamente gli specifici fabbisogni che il percorso intende soddisfare, illustrando gli strumenti e le modalità di rilevazione utilizzate. Evidenziare la coerenza del percorso formativo con i fabbisogni del territorio e con le caratteristiche dei destinatari e</w:t>
      </w:r>
      <w:r w:rsidR="00B410BF">
        <w:rPr>
          <w:rFonts w:asciiTheme="minorHAnsi" w:hAnsiTheme="minorHAnsi" w:cs="Verdana"/>
          <w:i/>
          <w:sz w:val="22"/>
          <w:szCs w:val="22"/>
        </w:rPr>
        <w:t>d</w:t>
      </w:r>
      <w:r w:rsidRPr="00B81030">
        <w:rPr>
          <w:rFonts w:asciiTheme="minorHAnsi" w:hAnsiTheme="minorHAnsi" w:cs="Verdana"/>
          <w:i/>
          <w:sz w:val="22"/>
          <w:szCs w:val="22"/>
        </w:rPr>
        <w:t xml:space="preserve"> il contributo del percorso stesso in risposta ai fabbisogni rilevati, anche attraverso l’utilizzo di opportuni indicatori. Allegare idonea documentazione a supporto dell’attività di analisi svolta.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7D0DBE" w:rsidRPr="00B81030" w:rsidRDefault="007D0DBE" w:rsidP="002818EC">
      <w:pPr>
        <w:pStyle w:val="Testonormale"/>
        <w:rPr>
          <w:rFonts w:asciiTheme="minorHAnsi" w:hAnsiTheme="minorHAnsi"/>
          <w:sz w:val="22"/>
          <w:szCs w:val="22"/>
        </w:rPr>
      </w:pPr>
    </w:p>
    <w:p w:rsidR="009842E8" w:rsidRDefault="009842E8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955D80">
        <w:trPr>
          <w:trHeight w:val="50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769" w:rsidRPr="004B7042" w:rsidRDefault="004B7042" w:rsidP="002818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mallCaps/>
                <w:sz w:val="24"/>
                <w:szCs w:val="24"/>
              </w:rPr>
              <w:lastRenderedPageBreak/>
              <w:t>C.1 DESCRIZIONE DELLA FIGURA/PROFILO PROFESSIONALE</w:t>
            </w:r>
          </w:p>
        </w:tc>
      </w:tr>
    </w:tbl>
    <w:p w:rsidR="006F4769" w:rsidRPr="00B81030" w:rsidRDefault="006F4769" w:rsidP="002818EC">
      <w:pPr>
        <w:pStyle w:val="Corpotesto"/>
        <w:tabs>
          <w:tab w:val="left" w:pos="364"/>
          <w:tab w:val="left" w:pos="709"/>
          <w:tab w:val="left" w:pos="297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C.1.1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/>
          <w:b/>
          <w:sz w:val="22"/>
          <w:szCs w:val="22"/>
        </w:rPr>
        <w:t>Denominazione della figura/profilo professionale</w:t>
      </w:r>
    </w:p>
    <w:p w:rsidR="006F4769" w:rsidRPr="00B81030" w:rsidRDefault="0085395C" w:rsidP="0085395C">
      <w:pPr>
        <w:tabs>
          <w:tab w:val="left" w:pos="0"/>
          <w:tab w:val="left" w:pos="6300"/>
        </w:tabs>
        <w:jc w:val="both"/>
        <w:rPr>
          <w:rFonts w:asciiTheme="minorHAnsi" w:hAnsiTheme="minorHAnsi" w:cs="Arial"/>
          <w:sz w:val="22"/>
          <w:szCs w:val="22"/>
        </w:rPr>
      </w:pPr>
      <w:r w:rsidRPr="0085395C">
        <w:rPr>
          <w:rFonts w:asciiTheme="minorHAnsi" w:hAnsiTheme="minorHAnsi"/>
          <w:i/>
          <w:sz w:val="22"/>
          <w:szCs w:val="22"/>
        </w:rPr>
        <w:t>Utilizzare la denominazione</w:t>
      </w:r>
      <w:r>
        <w:rPr>
          <w:rFonts w:asciiTheme="minorHAnsi" w:hAnsiTheme="minorHAnsi"/>
          <w:i/>
          <w:sz w:val="22"/>
          <w:szCs w:val="22"/>
        </w:rPr>
        <w:t>,</w:t>
      </w:r>
      <w:r w:rsidRPr="0085395C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d</w:t>
      </w:r>
      <w:r w:rsidR="006F4769" w:rsidRPr="00B81030">
        <w:rPr>
          <w:rFonts w:asciiTheme="minorHAnsi" w:hAnsiTheme="minorHAnsi"/>
          <w:i/>
          <w:sz w:val="22"/>
          <w:szCs w:val="22"/>
        </w:rPr>
        <w:t>a riportare nell’attestato di qualifica</w:t>
      </w:r>
      <w:r>
        <w:rPr>
          <w:rFonts w:asciiTheme="minorHAnsi" w:hAnsiTheme="minorHAnsi"/>
          <w:i/>
          <w:sz w:val="22"/>
          <w:szCs w:val="22"/>
        </w:rPr>
        <w:t>, di cui all’Allegato 2 dell’Accordo Stato Regioni del 27/07/2011</w:t>
      </w:r>
      <w:r w:rsidR="00B410BF">
        <w:rPr>
          <w:rFonts w:asciiTheme="minorHAnsi" w:hAnsiTheme="minorHAnsi"/>
          <w:i/>
          <w:sz w:val="22"/>
          <w:szCs w:val="22"/>
        </w:rPr>
        <w:t>.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364"/>
          <w:tab w:val="left" w:pos="709"/>
          <w:tab w:val="left" w:pos="2977"/>
        </w:tabs>
        <w:jc w:val="left"/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C.1.2</w:t>
      </w:r>
      <w:r w:rsidR="002818EC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Descrizione sintetica della </w:t>
      </w:r>
      <w:r w:rsidRPr="00B81030">
        <w:rPr>
          <w:rFonts w:asciiTheme="minorHAnsi" w:hAnsiTheme="minorHAnsi"/>
          <w:b/>
          <w:sz w:val="22"/>
          <w:szCs w:val="22"/>
        </w:rPr>
        <w:t>figura/profilo professionale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55D80" w:rsidRPr="00B81030" w:rsidRDefault="00955D80" w:rsidP="002818EC">
      <w:pPr>
        <w:pStyle w:val="Testonormale"/>
        <w:rPr>
          <w:rFonts w:asciiTheme="minorHAnsi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pStyle w:val="Testonormale"/>
        <w:rPr>
          <w:rFonts w:asciiTheme="minorHAnsi" w:hAnsiTheme="minorHAnsi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C.1.3</w:t>
      </w:r>
      <w:r w:rsidR="00C24A6F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Corrispondente profilo del Repertorio della Regione Umbria</w:t>
      </w:r>
    </w:p>
    <w:p w:rsidR="006F4769" w:rsidRPr="00B81030" w:rsidRDefault="00B410BF" w:rsidP="002818EC">
      <w:pPr>
        <w:pStyle w:val="Testonormale"/>
        <w:rPr>
          <w:rFonts w:asciiTheme="minorHAnsi" w:hAnsiTheme="minorHAnsi" w:cs="Verdana"/>
          <w:i/>
          <w:iCs/>
          <w:sz w:val="22"/>
          <w:szCs w:val="22"/>
        </w:rPr>
      </w:pPr>
      <w:proofErr w:type="gramStart"/>
      <w:r>
        <w:rPr>
          <w:rFonts w:asciiTheme="minorHAnsi" w:hAnsiTheme="minorHAnsi" w:cs="Verdana"/>
          <w:i/>
          <w:iCs/>
          <w:sz w:val="22"/>
          <w:szCs w:val="22"/>
        </w:rPr>
        <w:t>di</w:t>
      </w:r>
      <w:proofErr w:type="gramEnd"/>
      <w:r>
        <w:rPr>
          <w:rFonts w:asciiTheme="minorHAnsi" w:hAnsiTheme="minorHAnsi" w:cs="Verdana"/>
          <w:i/>
          <w:iCs/>
          <w:sz w:val="22"/>
          <w:szCs w:val="22"/>
        </w:rPr>
        <w:t xml:space="preserve"> cui alla D.G.R. n. 90 del 31.01.2011.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2818EC" w:rsidRPr="00B81030" w:rsidRDefault="002818EC" w:rsidP="002818EC">
      <w:pPr>
        <w:pStyle w:val="Corpotesto"/>
        <w:tabs>
          <w:tab w:val="left" w:pos="709"/>
        </w:tabs>
        <w:rPr>
          <w:rFonts w:asciiTheme="minorHAnsi" w:eastAsia="Verdana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C.1.4</w:t>
      </w:r>
      <w:r w:rsidR="00C24A6F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Descrizione sintetica della Figura/Profilo professionale</w:t>
      </w:r>
      <w:r w:rsidR="00CD7E1B" w:rsidRPr="00B81030">
        <w:rPr>
          <w:rFonts w:asciiTheme="minorHAnsi" w:hAnsiTheme="minorHAnsi" w:cs="Verdana"/>
          <w:b/>
          <w:sz w:val="22"/>
          <w:szCs w:val="22"/>
        </w:rPr>
        <w:t xml:space="preserve"> regionale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bCs/>
          <w:sz w:val="22"/>
          <w:szCs w:val="22"/>
          <w:lang w:eastAsia="it-IT"/>
        </w:rPr>
      </w:pPr>
    </w:p>
    <w:p w:rsidR="006F4769" w:rsidRPr="00B81030" w:rsidRDefault="00785A83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  <w:lang w:eastAsia="it-IT"/>
        </w:rPr>
        <w:t xml:space="preserve">C.1.5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lang w:eastAsia="it-IT"/>
        </w:rPr>
        <w:t>Posizione univoca nella classificazione ISTAT CP 2011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23EF3" w:rsidRPr="00B81030" w:rsidRDefault="00B23EF3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785A83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  <w:lang w:eastAsia="it-IT"/>
        </w:rPr>
        <w:t xml:space="preserve">C.1.6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lang w:eastAsia="it-IT"/>
        </w:rPr>
        <w:t>Settore economico e attività di riferimento nella classificazione A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TECO 2007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9842E8" w:rsidRPr="00B81030" w:rsidRDefault="009842E8" w:rsidP="009842E8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C.1.</w:t>
      </w:r>
      <w:r w:rsidR="00CD7E1B" w:rsidRPr="00B81030">
        <w:rPr>
          <w:rFonts w:asciiTheme="minorHAnsi" w:hAnsiTheme="minorHAnsi" w:cs="Verdana"/>
          <w:b/>
          <w:sz w:val="22"/>
          <w:szCs w:val="22"/>
        </w:rPr>
        <w:t>7</w:t>
      </w:r>
      <w:r w:rsidR="00B23EF3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Tabella di riepilogo delle Unità di Competenza oggetto della proposta formativa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8024"/>
      </w:tblGrid>
      <w:tr w:rsidR="00017794" w:rsidRPr="00B81030" w:rsidTr="00017794">
        <w:trPr>
          <w:trHeight w:val="501"/>
        </w:trPr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</w:p>
        </w:tc>
        <w:tc>
          <w:tcPr>
            <w:tcW w:w="4118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Titolo U.C.</w:t>
            </w: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1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2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3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17794" w:rsidRPr="00B81030" w:rsidTr="00017794">
        <w:tc>
          <w:tcPr>
            <w:tcW w:w="882" w:type="pct"/>
            <w:vAlign w:val="center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……</w:t>
            </w:r>
          </w:p>
        </w:tc>
        <w:tc>
          <w:tcPr>
            <w:tcW w:w="4118" w:type="pct"/>
          </w:tcPr>
          <w:p w:rsidR="00017794" w:rsidRPr="00B81030" w:rsidRDefault="00017794" w:rsidP="002818EC">
            <w:pPr>
              <w:pStyle w:val="Corpotesto"/>
              <w:tabs>
                <w:tab w:val="left" w:pos="709"/>
              </w:tabs>
              <w:snapToGrid w:val="0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955D80" w:rsidRPr="00B81030" w:rsidRDefault="00955D80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85395C" w:rsidRPr="00B81030" w:rsidRDefault="0085395C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7D0DBE" w:rsidRPr="00B81030" w:rsidRDefault="007D0DBE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  <w:tab w:val="left" w:pos="1080"/>
        </w:tabs>
        <w:rPr>
          <w:rFonts w:asciiTheme="minorHAnsi" w:hAnsiTheme="minorHAnsi" w:cs="Verdana"/>
          <w:b/>
          <w:i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C.1.</w:t>
      </w:r>
      <w:r w:rsidR="00955D80" w:rsidRPr="00B81030">
        <w:rPr>
          <w:rFonts w:asciiTheme="minorHAnsi" w:hAnsiTheme="minorHAnsi" w:cs="Verdana"/>
          <w:b/>
          <w:sz w:val="22"/>
          <w:szCs w:val="22"/>
        </w:rPr>
        <w:t>8</w:t>
      </w:r>
      <w:r w:rsidR="00B23EF3"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sz w:val="22"/>
          <w:szCs w:val="22"/>
        </w:rPr>
        <w:t>Modulo di formalizzazione dell’Unità di Competenza (U.C.)</w:t>
      </w:r>
    </w:p>
    <w:p w:rsidR="006F4769" w:rsidRPr="00B81030" w:rsidRDefault="006F4769" w:rsidP="002818EC">
      <w:pPr>
        <w:pStyle w:val="Corpotesto"/>
        <w:tabs>
          <w:tab w:val="left" w:pos="364"/>
          <w:tab w:val="left" w:pos="709"/>
        </w:tabs>
        <w:ind w:left="709" w:hanging="709"/>
        <w:rPr>
          <w:rFonts w:asciiTheme="minorHAnsi" w:hAnsiTheme="minorHAnsi" w:cs="Verdana"/>
          <w:bCs/>
          <w:i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sz w:val="22"/>
          <w:szCs w:val="22"/>
        </w:rPr>
        <w:t>Riprodurre il box sottostante per ogni U.C. della tabella di cui al punto precedente</w:t>
      </w:r>
      <w:r w:rsidR="00B410BF">
        <w:rPr>
          <w:rFonts w:asciiTheme="minorHAnsi" w:hAnsiTheme="minorHAnsi" w:cs="Verdana"/>
          <w:bCs/>
          <w:i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829"/>
      </w:tblGrid>
      <w:tr w:rsidR="006F4769" w:rsidRPr="00B81030" w:rsidTr="00B43787">
        <w:trPr>
          <w:trHeight w:val="624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Indice"/>
              <w:suppressLineNumbers w:val="0"/>
              <w:tabs>
                <w:tab w:val="left" w:pos="17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Denominazione U</w:t>
            </w:r>
            <w:r w:rsidR="00575747"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.</w:t>
            </w: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</w:t>
            </w:r>
            <w:r w:rsidR="00575747"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9842E8">
            <w:pPr>
              <w:pStyle w:val="Indice"/>
              <w:suppressLineNumbers w:val="0"/>
              <w:tabs>
                <w:tab w:val="left" w:pos="17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359" w:rsidRPr="00B81030" w:rsidTr="00263359">
        <w:trPr>
          <w:trHeight w:val="21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59" w:rsidRPr="00B81030" w:rsidRDefault="00263359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Unità di competenza </w:t>
            </w: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presente</w:t>
            </w: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 nel:</w:t>
            </w:r>
          </w:p>
          <w:p w:rsidR="00263359" w:rsidRPr="00B81030" w:rsidRDefault="00882164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5054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tecnico competenze di base)</w:t>
            </w:r>
          </w:p>
          <w:p w:rsidR="00263359" w:rsidRPr="00B81030" w:rsidRDefault="00882164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205422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2 Competenze chiave di cittadinanza)</w:t>
            </w:r>
          </w:p>
          <w:p w:rsidR="00263359" w:rsidRPr="00B81030" w:rsidRDefault="00882164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7480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4 Competenze di base 3° anno)</w:t>
            </w:r>
          </w:p>
          <w:p w:rsidR="00263359" w:rsidRPr="00B81030" w:rsidRDefault="00882164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6733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2 Competenze tecnico professionali)</w:t>
            </w:r>
          </w:p>
          <w:p w:rsidR="00263359" w:rsidRPr="00B81030" w:rsidRDefault="00882164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6505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359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Decreto Interministeriale 15/6/2010 (Allegato 3 Competenze comuni)</w:t>
            </w:r>
          </w:p>
          <w:p w:rsidR="00575747" w:rsidRPr="00B81030" w:rsidRDefault="00882164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6953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Repertorio regionali profili professionali (Tabella di correlazione D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G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R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n. 90/2011)</w:t>
            </w:r>
          </w:p>
          <w:p w:rsidR="00575747" w:rsidRPr="00B81030" w:rsidRDefault="00575747" w:rsidP="00263359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575747" w:rsidRPr="00B81030" w:rsidRDefault="00575747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Unità di competenza </w:t>
            </w: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evoluzione</w:t>
            </w: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 di Unità di competenza presenti nel: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4053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tecnico competenze di base)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3537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2 Competenze chiave di cittadinanza)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855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4 Competenze di base 3° anno)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8889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2 Competenze tecnico professionali)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47950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Decreto Interministeriale 15/6/2010 (Allegato 3 Competenze comuni)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149336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Repertorio regionali profili professionali (Tabella di correlazione D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G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R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n. 90/2011)</w:t>
            </w:r>
          </w:p>
          <w:p w:rsidR="00575747" w:rsidRPr="00B81030" w:rsidRDefault="00575747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575747" w:rsidRPr="00B81030" w:rsidRDefault="00575747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Unità di competenza </w:t>
            </w:r>
            <w:r w:rsidRPr="00B81030">
              <w:rPr>
                <w:rFonts w:asciiTheme="minorHAnsi" w:hAnsiTheme="minorHAnsi" w:cs="Verdana"/>
                <w:b/>
                <w:sz w:val="22"/>
                <w:szCs w:val="22"/>
              </w:rPr>
              <w:t>non presente</w:t>
            </w:r>
            <w:r w:rsidRPr="00B81030">
              <w:rPr>
                <w:rFonts w:asciiTheme="minorHAnsi" w:hAnsiTheme="minorHAnsi" w:cs="Verdana"/>
                <w:sz w:val="22"/>
                <w:szCs w:val="22"/>
              </w:rPr>
              <w:t xml:space="preserve"> nel: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5862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tecnico competenze di base)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2803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1EC1">
              <w:rPr>
                <w:rFonts w:asciiTheme="minorHAnsi" w:hAnsiTheme="minorHAnsi" w:cs="Verdana"/>
                <w:sz w:val="22"/>
                <w:szCs w:val="22"/>
              </w:rPr>
              <w:t xml:space="preserve"> D.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M. 139/2007 (Allegato 2 Competenze chiave d</w:t>
            </w:r>
            <w:r w:rsidR="007B0794" w:rsidRPr="00B81030">
              <w:rPr>
                <w:rFonts w:asciiTheme="minorHAnsi" w:hAnsiTheme="minorHAnsi" w:cs="Verdana"/>
                <w:sz w:val="22"/>
                <w:szCs w:val="22"/>
              </w:rPr>
              <w:t>i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cittadinanza)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46149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4 Competenze di base 3° anno)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14699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Accordo Stato Regioni del 27/7/2011 (Allegato 2 Competenze tecnico professionali)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18405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Decreto Interministeriale 15/6/2010 (Allegato 3 Competenze comuni)</w:t>
            </w:r>
          </w:p>
          <w:p w:rsidR="00575747" w:rsidRPr="00B81030" w:rsidRDefault="00882164" w:rsidP="00575747">
            <w:pPr>
              <w:pStyle w:val="Corpotesto"/>
              <w:tabs>
                <w:tab w:val="left" w:pos="499"/>
              </w:tabs>
              <w:ind w:right="281"/>
              <w:jc w:val="left"/>
              <w:rPr>
                <w:rFonts w:asciiTheme="minorHAnsi" w:hAnsiTheme="minorHAnsi" w:cs="Verdana"/>
                <w:sz w:val="22"/>
                <w:szCs w:val="22"/>
              </w:rPr>
            </w:pPr>
            <w:sdt>
              <w:sdtPr>
                <w:rPr>
                  <w:rFonts w:asciiTheme="minorHAnsi" w:hAnsiTheme="minorHAnsi" w:cs="Verdana"/>
                  <w:sz w:val="22"/>
                  <w:szCs w:val="22"/>
                </w:rPr>
                <w:id w:val="-15990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47" w:rsidRPr="00B810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Repertorio regionali profili professionali (Tabella di correlazione D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G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>R</w:t>
            </w:r>
            <w:r w:rsidR="00AF1EC1">
              <w:rPr>
                <w:rFonts w:asciiTheme="minorHAnsi" w:hAnsiTheme="minorHAnsi" w:cs="Verdana"/>
                <w:sz w:val="22"/>
                <w:szCs w:val="22"/>
              </w:rPr>
              <w:t>.</w:t>
            </w:r>
            <w:r w:rsidR="00575747" w:rsidRPr="00B81030">
              <w:rPr>
                <w:rFonts w:asciiTheme="minorHAnsi" w:hAnsiTheme="minorHAnsi" w:cs="Verdana"/>
                <w:sz w:val="22"/>
                <w:szCs w:val="22"/>
              </w:rPr>
              <w:t xml:space="preserve"> n. 90/2011)</w:t>
            </w:r>
          </w:p>
        </w:tc>
      </w:tr>
      <w:tr w:rsidR="006F4769" w:rsidRPr="00B81030" w:rsidTr="00B43787">
        <w:trPr>
          <w:trHeight w:val="669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tabs>
                <w:tab w:val="left" w:pos="17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Risultato atteso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B43787">
            <w:pPr>
              <w:pStyle w:val="Indice"/>
              <w:suppressLineNumbers w:val="0"/>
              <w:tabs>
                <w:tab w:val="left" w:pos="1753"/>
              </w:tabs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6F4769" w:rsidRPr="00B81030" w:rsidTr="00B43787">
        <w:trPr>
          <w:trHeight w:val="625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tabs>
                <w:tab w:val="left" w:pos="17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Conoscenze minime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B43787">
            <w:pPr>
              <w:tabs>
                <w:tab w:val="left" w:pos="1753"/>
              </w:tabs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6F4769" w:rsidRPr="00B81030" w:rsidTr="00B43787">
        <w:trPr>
          <w:trHeight w:val="624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tabs>
                <w:tab w:val="left" w:pos="17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Abilità minime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B43787">
            <w:pPr>
              <w:tabs>
                <w:tab w:val="left" w:pos="1753"/>
              </w:tabs>
              <w:snapToGrid w:val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6F4769" w:rsidRPr="004B7042" w:rsidTr="006B7494">
        <w:tblPrEx>
          <w:jc w:val="center"/>
        </w:tblPrEx>
        <w:trPr>
          <w:trHeight w:val="50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F4769" w:rsidRPr="004B7042" w:rsidRDefault="004B7042" w:rsidP="002818EC">
            <w:pPr>
              <w:pageBreakBefore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mallCaps/>
                <w:sz w:val="24"/>
                <w:szCs w:val="24"/>
              </w:rPr>
              <w:lastRenderedPageBreak/>
              <w:t>C.2 ARTICOLAZIONE DEL PERCORSO FORMATIVO</w:t>
            </w:r>
          </w:p>
        </w:tc>
      </w:tr>
    </w:tbl>
    <w:p w:rsidR="008F1A06" w:rsidRPr="00B81030" w:rsidRDefault="008F1A06" w:rsidP="002818EC">
      <w:pPr>
        <w:autoSpaceDE w:val="0"/>
        <w:rPr>
          <w:rFonts w:asciiTheme="minorHAnsi" w:eastAsia="TTE1BC9400t00" w:hAnsiTheme="minorHAnsi" w:cs="Verdana"/>
          <w:b/>
          <w:bCs/>
          <w:sz w:val="22"/>
          <w:szCs w:val="22"/>
        </w:rPr>
      </w:pPr>
    </w:p>
    <w:p w:rsidR="006F4769" w:rsidRPr="00B81030" w:rsidRDefault="006F4769" w:rsidP="002818EC">
      <w:pPr>
        <w:autoSpaceDE w:val="0"/>
        <w:rPr>
          <w:rFonts w:asciiTheme="minorHAnsi" w:eastAsia="Verdana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>C.2.</w:t>
      </w:r>
      <w:r w:rsidR="00AF22D1"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>1</w:t>
      </w:r>
      <w:r w:rsidRPr="00B81030">
        <w:rPr>
          <w:rFonts w:asciiTheme="minorHAnsi" w:eastAsia="TTE1BC9400t00" w:hAnsiTheme="minorHAnsi" w:cs="Verdana"/>
          <w:b/>
          <w:bCs/>
          <w:sz w:val="22"/>
          <w:szCs w:val="22"/>
        </w:rPr>
        <w:t xml:space="preserve"> Architettura generale del percorso</w:t>
      </w:r>
    </w:p>
    <w:p w:rsidR="006F4769" w:rsidRPr="00B81030" w:rsidRDefault="000B7D1C" w:rsidP="00B23EF3">
      <w:pPr>
        <w:autoSpaceDE w:val="0"/>
        <w:jc w:val="both"/>
        <w:rPr>
          <w:rFonts w:asciiTheme="minorHAnsi" w:hAnsiTheme="minorHAnsi"/>
          <w:i/>
          <w:sz w:val="22"/>
          <w:szCs w:val="22"/>
        </w:rPr>
      </w:pPr>
      <w:r w:rsidRPr="000B7D1C">
        <w:rPr>
          <w:rFonts w:asciiTheme="minorHAnsi" w:eastAsia="Verdana" w:hAnsiTheme="minorHAnsi" w:cs="Verdana"/>
          <w:i/>
          <w:iCs/>
          <w:sz w:val="22"/>
          <w:szCs w:val="22"/>
        </w:rPr>
        <w:t>Illustrare l’articolazione dell’intero percorso, riportando nella tabella sottostante la sequenza di UFC e Segmenti di apprendimento. Le UFC vanno riferite, in rapporto 1:1, alle relative Unità di Competenza. I segmenti [relativi ad attività quali, a titolo non esaustivo: Accoglienza, Recupero e approfondimento, Visita guidata, Impresa formativa simulata, Alternanza scuola</w:t>
      </w:r>
      <w:r>
        <w:rPr>
          <w:rFonts w:asciiTheme="minorHAnsi" w:eastAsia="Verdana" w:hAnsiTheme="minorHAnsi" w:cs="Verdana"/>
          <w:i/>
          <w:iCs/>
          <w:sz w:val="22"/>
          <w:szCs w:val="22"/>
        </w:rPr>
        <w:t xml:space="preserve"> </w:t>
      </w:r>
      <w:r w:rsidRPr="000B7D1C">
        <w:rPr>
          <w:rFonts w:asciiTheme="minorHAnsi" w:eastAsia="Verdana" w:hAnsiTheme="minorHAnsi" w:cs="Verdana"/>
          <w:i/>
          <w:iCs/>
          <w:sz w:val="22"/>
          <w:szCs w:val="22"/>
        </w:rPr>
        <w:t>lavoro, Accompagnamento al lavoro, Apprendistato], ove non altrimenti specificato nella tavola, si assume concorrano all’apprendimento di tutte le Unità di Competenza costituenti il profilo, per l’annualità di riferimento.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3615"/>
        <w:gridCol w:w="3194"/>
        <w:gridCol w:w="862"/>
        <w:gridCol w:w="862"/>
        <w:gridCol w:w="864"/>
      </w:tblGrid>
      <w:tr w:rsidR="00F451DA" w:rsidRPr="00B81030" w:rsidTr="00AF1EC1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N.</w:t>
            </w:r>
          </w:p>
        </w:tc>
        <w:tc>
          <w:tcPr>
            <w:tcW w:w="1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51DA" w:rsidRPr="00B81030" w:rsidRDefault="00F451DA" w:rsidP="000248E3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Unità Formativa Capitalizzabile (UFC)/Segmento</w:t>
            </w:r>
          </w:p>
        </w:tc>
        <w:tc>
          <w:tcPr>
            <w:tcW w:w="1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suppressAutoHyphens w:val="0"/>
              <w:snapToGrid w:val="0"/>
              <w:jc w:val="center"/>
              <w:rPr>
                <w:rFonts w:asciiTheme="minorHAnsi" w:hAnsiTheme="minorHAnsi" w:cs="Verdana"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Denominazione della UC di riferimento</w:t>
            </w:r>
          </w:p>
          <w:p w:rsidR="00F451DA" w:rsidRPr="00B81030" w:rsidRDefault="00F451DA" w:rsidP="00F451DA">
            <w:pPr>
              <w:pStyle w:val="Contenutotabella"/>
              <w:suppressAutoHyphens w:val="0"/>
              <w:snapToGrid w:val="0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(</w:t>
            </w:r>
            <w:proofErr w:type="gramStart"/>
            <w:r w:rsidRPr="00B81030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come</w:t>
            </w:r>
            <w:proofErr w:type="gramEnd"/>
            <w:r w:rsidRPr="00B81030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 xml:space="preserve"> riportata nella tabella al punto C.1.8)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</w:t>
            </w:r>
            <w:proofErr w:type="gramStart"/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ore</w:t>
            </w:r>
            <w:proofErr w:type="gramEnd"/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)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 anno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</w:t>
            </w:r>
            <w:proofErr w:type="gramStart"/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ore</w:t>
            </w:r>
            <w:proofErr w:type="gramEnd"/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)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 anno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(</w:t>
            </w:r>
            <w:proofErr w:type="gramStart"/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ore</w:t>
            </w:r>
            <w:proofErr w:type="gramEnd"/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)</w:t>
            </w:r>
          </w:p>
          <w:p w:rsidR="00F451DA" w:rsidRPr="00B81030" w:rsidRDefault="00F451DA" w:rsidP="00F451DA">
            <w:pPr>
              <w:pStyle w:val="Contenutotabella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 anno</w:t>
            </w: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1DA" w:rsidRPr="00B81030" w:rsidTr="00AF1EC1">
        <w:tc>
          <w:tcPr>
            <w:tcW w:w="181" w:type="pct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2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Durata totale</w:t>
            </w: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1DA" w:rsidRPr="00B81030" w:rsidRDefault="00F451DA" w:rsidP="002818EC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autoSpaceDE w:val="0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C.2.</w:t>
      </w:r>
      <w:r w:rsidR="00AF22D1" w:rsidRPr="00B81030">
        <w:rPr>
          <w:rFonts w:asciiTheme="minorHAnsi" w:hAnsiTheme="minorHAnsi" w:cs="Verdana"/>
          <w:b/>
          <w:bCs/>
          <w:sz w:val="22"/>
          <w:szCs w:val="22"/>
        </w:rPr>
        <w:t>2</w:t>
      </w:r>
      <w:r w:rsidR="00B23EF3" w:rsidRPr="00B81030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AF1EC1">
        <w:rPr>
          <w:rFonts w:asciiTheme="minorHAnsi" w:hAnsiTheme="minorHAnsi" w:cs="Verdana"/>
          <w:b/>
          <w:bCs/>
          <w:sz w:val="22"/>
          <w:szCs w:val="22"/>
        </w:rPr>
        <w:t>Modulo di formalizzazione dell’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 xml:space="preserve">Unità Formativa Capitalizzabile (U.F.C.) </w:t>
      </w:r>
    </w:p>
    <w:p w:rsidR="006F4769" w:rsidRPr="00B81030" w:rsidRDefault="006F4769" w:rsidP="00B23EF3">
      <w:pPr>
        <w:jc w:val="both"/>
        <w:rPr>
          <w:rFonts w:asciiTheme="minorHAnsi" w:hAnsiTheme="minorHAnsi" w:cs="Verdana"/>
          <w:b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Ripetere per ogni UFC/Segmento di cui alla tavola riassuntiva precedente</w:t>
      </w:r>
      <w:r w:rsidR="008F1A06" w:rsidRPr="00B81030">
        <w:rPr>
          <w:rFonts w:asciiTheme="minorHAnsi" w:hAnsiTheme="minorHAnsi" w:cs="Verdana"/>
          <w:i/>
          <w:iCs/>
          <w:sz w:val="22"/>
          <w:szCs w:val="22"/>
        </w:rPr>
        <w:t xml:space="preserve">, </w:t>
      </w:r>
      <w:r w:rsidR="008F1A06" w:rsidRPr="00B81030">
        <w:rPr>
          <w:rFonts w:asciiTheme="minorHAnsi" w:hAnsiTheme="minorHAnsi" w:cs="Verdana"/>
          <w:b/>
          <w:i/>
          <w:iCs/>
          <w:sz w:val="22"/>
          <w:szCs w:val="22"/>
        </w:rPr>
        <w:t>specificando l’annualità di riferimento</w:t>
      </w:r>
      <w:r w:rsidR="00AF1EC1" w:rsidRPr="00AF1EC1">
        <w:rPr>
          <w:rFonts w:asciiTheme="minorHAnsi" w:hAnsiTheme="minorHAnsi" w:cs="Verdana"/>
          <w:iCs/>
          <w:sz w:val="22"/>
          <w:szCs w:val="22"/>
        </w:rPr>
        <w:t>.</w:t>
      </w:r>
    </w:p>
    <w:p w:rsidR="00B23EF3" w:rsidRPr="00B81030" w:rsidRDefault="00B23EF3" w:rsidP="002818EC">
      <w:pPr>
        <w:pStyle w:val="Corpotesto"/>
        <w:ind w:left="57"/>
        <w:rPr>
          <w:rFonts w:asciiTheme="minorHAnsi" w:hAnsiTheme="minorHAnsi" w:cs="Verdana"/>
          <w:b/>
          <w:iCs/>
          <w:sz w:val="22"/>
          <w:szCs w:val="22"/>
        </w:rPr>
      </w:pPr>
    </w:p>
    <w:p w:rsidR="006F4769" w:rsidRPr="00B81030" w:rsidRDefault="00AF1EC1" w:rsidP="002818EC">
      <w:pPr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Titolo della UFC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>/segmento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smallCap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/>
          <w:smallCaps/>
          <w:sz w:val="22"/>
          <w:szCs w:val="22"/>
        </w:rPr>
        <w:t>Unità formativa</w:t>
      </w:r>
      <w:r w:rsidR="00B23EF3" w:rsidRPr="00B81030">
        <w:rPr>
          <w:rFonts w:asciiTheme="minorHAnsi" w:hAnsiTheme="minorHAnsi" w:cs="Verdana"/>
          <w:b/>
          <w:smallCaps/>
          <w:sz w:val="22"/>
          <w:szCs w:val="22"/>
        </w:rPr>
        <w:t xml:space="preserve"> </w:t>
      </w:r>
      <w:r w:rsidR="00B43787">
        <w:rPr>
          <w:rFonts w:asciiTheme="minorHAnsi" w:hAnsiTheme="minorHAnsi" w:cs="Verdana"/>
          <w:b/>
          <w:smallCaps/>
          <w:sz w:val="22"/>
          <w:szCs w:val="22"/>
        </w:rPr>
        <w:t>___________</w:t>
      </w:r>
      <w:r w:rsidR="00B23EF3" w:rsidRPr="00B81030">
        <w:rPr>
          <w:rFonts w:asciiTheme="minorHAnsi" w:hAnsiTheme="minorHAnsi" w:cs="Verdana"/>
          <w:b/>
          <w:smallCaps/>
          <w:sz w:val="22"/>
          <w:szCs w:val="22"/>
        </w:rPr>
        <w:t>__________________</w:t>
      </w:r>
      <w:r w:rsidRPr="00B81030">
        <w:rPr>
          <w:rFonts w:asciiTheme="minorHAnsi" w:hAnsiTheme="minorHAnsi" w:cs="Verdana"/>
          <w:smallCaps/>
          <w:sz w:val="22"/>
          <w:szCs w:val="22"/>
        </w:rPr>
        <w:t>______________________________________________</w:t>
      </w: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Obiettivi formativi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i/>
          <w:i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Contenuti didattici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B43787" w:rsidRPr="00B81030" w:rsidRDefault="00B43787" w:rsidP="00B43787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0"/>
        </w:tabs>
        <w:jc w:val="left"/>
        <w:rPr>
          <w:rFonts w:asciiTheme="minorHAnsi" w:hAnsiTheme="minorHAnsi" w:cs="Verdana"/>
          <w:smallCap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n. ore di attività</w:t>
      </w:r>
      <w:r w:rsidR="00B43787">
        <w:rPr>
          <w:rFonts w:asciiTheme="minorHAnsi" w:hAnsiTheme="minorHAnsi" w:cs="Verdana"/>
          <w:bCs/>
          <w:i/>
          <w:i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smallCaps/>
          <w:sz w:val="22"/>
          <w:szCs w:val="22"/>
        </w:rPr>
        <w:t>_</w:t>
      </w:r>
      <w:r w:rsidR="00B43787">
        <w:rPr>
          <w:rFonts w:asciiTheme="minorHAnsi" w:hAnsiTheme="minorHAnsi" w:cs="Verdana"/>
          <w:smallCaps/>
          <w:sz w:val="22"/>
          <w:szCs w:val="22"/>
        </w:rPr>
        <w:t>_________</w:t>
      </w:r>
      <w:r w:rsidRPr="00B81030">
        <w:rPr>
          <w:rFonts w:asciiTheme="minorHAnsi" w:hAnsiTheme="minorHAnsi" w:cs="Verdana"/>
          <w:smallCaps/>
          <w:sz w:val="22"/>
          <w:szCs w:val="22"/>
        </w:rPr>
        <w:t>__________</w:t>
      </w:r>
    </w:p>
    <w:p w:rsidR="006F4769" w:rsidRPr="00B81030" w:rsidRDefault="006F4769" w:rsidP="002818EC">
      <w:pPr>
        <w:rPr>
          <w:rFonts w:asciiTheme="minorHAnsi" w:hAnsiTheme="minorHAnsi" w:cs="Verdana"/>
          <w:b/>
          <w:sz w:val="22"/>
          <w:szCs w:val="22"/>
        </w:rPr>
      </w:pPr>
    </w:p>
    <w:p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:rsidR="008F1A06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p w:rsidR="00B43787" w:rsidRDefault="00B43787">
      <w:pPr>
        <w:suppressAutoHyphens w:val="0"/>
        <w:rPr>
          <w:rFonts w:asciiTheme="minorHAnsi" w:eastAsia="Arial Unicode MS" w:hAnsiTheme="minorHAnsi" w:cs="Verdana"/>
          <w:b/>
          <w:sz w:val="22"/>
          <w:szCs w:val="22"/>
        </w:rPr>
      </w:pPr>
      <w:r>
        <w:rPr>
          <w:rFonts w:asciiTheme="minorHAnsi" w:eastAsia="Arial Unicode MS" w:hAnsiTheme="minorHAnsi" w:cs="Verdana"/>
          <w:sz w:val="22"/>
          <w:szCs w:val="22"/>
        </w:rPr>
        <w:br w:type="page"/>
      </w:r>
    </w:p>
    <w:p w:rsidR="006F4769" w:rsidRPr="00B81030" w:rsidRDefault="008F1A06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  <w:r w:rsidRPr="00B81030">
        <w:rPr>
          <w:rFonts w:asciiTheme="minorHAnsi" w:eastAsia="Arial Unicode MS" w:hAnsiTheme="minorHAnsi" w:cs="Verdana"/>
          <w:sz w:val="22"/>
          <w:szCs w:val="22"/>
        </w:rPr>
        <w:lastRenderedPageBreak/>
        <w:t xml:space="preserve">C.2.3 </w:t>
      </w:r>
      <w:r w:rsidR="006F4769" w:rsidRPr="00B81030">
        <w:rPr>
          <w:rFonts w:asciiTheme="minorHAnsi" w:eastAsia="Arial Unicode MS" w:hAnsiTheme="minorHAnsi" w:cs="Verdana"/>
          <w:sz w:val="22"/>
          <w:szCs w:val="22"/>
        </w:rPr>
        <w:t xml:space="preserve">Modalità di valutazione </w:t>
      </w:r>
    </w:p>
    <w:p w:rsidR="006F4769" w:rsidRPr="00B81030" w:rsidRDefault="006F4769" w:rsidP="002818EC">
      <w:pPr>
        <w:pStyle w:val="Titolo1"/>
        <w:rPr>
          <w:rFonts w:asciiTheme="minorHAnsi" w:eastAsia="Arial Unicode MS" w:hAnsiTheme="minorHAnsi" w:cs="Verdana"/>
          <w:smallCap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756"/>
        <w:gridCol w:w="1506"/>
        <w:gridCol w:w="3445"/>
        <w:gridCol w:w="1471"/>
      </w:tblGrid>
      <w:tr w:rsidR="006F4769" w:rsidRPr="00B43787" w:rsidTr="00B43787">
        <w:trPr>
          <w:trHeight w:val="495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jc w:val="center"/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  <w:b/>
              </w:rPr>
              <w:t>Tipologia delle prove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ind w:left="113" w:right="113"/>
              <w:jc w:val="center"/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  <w:b/>
              </w:rPr>
              <w:t>Indicazioni obbligatorie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jc w:val="center"/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  <w:b/>
              </w:rPr>
              <w:t>Articolazione della tipologia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F4769" w:rsidRPr="00B43787" w:rsidRDefault="006F4769" w:rsidP="002818EC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B43787">
              <w:rPr>
                <w:rFonts w:asciiTheme="minorHAnsi" w:hAnsiTheme="minorHAnsi" w:cs="Verdana"/>
                <w:b/>
              </w:rPr>
              <w:t>Indicazioni opzionali</w:t>
            </w:r>
          </w:p>
        </w:tc>
      </w:tr>
      <w:tr w:rsidR="006F4769" w:rsidRPr="00B43787" w:rsidTr="00B43787">
        <w:trPr>
          <w:cantSplit/>
          <w:trHeight w:val="342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  <w:b/>
              </w:rPr>
              <w:t>Prove scritte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Questionari a risposte chiuse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quesiti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a scelta multipla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43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quesiti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a completamento (con scelta tra opzioni date)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414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quesiti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a riempimento (con scelta tra opzioni date)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72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spellStart"/>
            <w:proofErr w:type="gramStart"/>
            <w:r w:rsidRPr="00B43787">
              <w:rPr>
                <w:rFonts w:asciiTheme="minorHAnsi" w:hAnsiTheme="minorHAnsi" w:cs="Verdana"/>
              </w:rPr>
              <w:t>minicasi</w:t>
            </w:r>
            <w:proofErr w:type="spellEnd"/>
            <w:proofErr w:type="gramEnd"/>
            <w:r w:rsidRPr="00B43787">
              <w:rPr>
                <w:rFonts w:asciiTheme="minorHAnsi" w:hAnsiTheme="minorHAnsi" w:cs="Verdana"/>
              </w:rPr>
              <w:t xml:space="preserve"> (con quesiti a scelta multipla)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7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quesiti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a corrispondenza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40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Questionari a risposte aperte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quesiti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a risposte aperte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499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quesiti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a completamento (con formulazione libera)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421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quesiti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a riempimento (con formulazione libera)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196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spellStart"/>
            <w:proofErr w:type="gramStart"/>
            <w:r w:rsidRPr="00B43787">
              <w:rPr>
                <w:rFonts w:asciiTheme="minorHAnsi" w:hAnsiTheme="minorHAnsi" w:cs="Verdana"/>
              </w:rPr>
              <w:t>minicasi</w:t>
            </w:r>
            <w:proofErr w:type="spellEnd"/>
            <w:proofErr w:type="gramEnd"/>
            <w:r w:rsidRPr="00B43787">
              <w:rPr>
                <w:rFonts w:asciiTheme="minorHAnsi" w:hAnsiTheme="minorHAnsi" w:cs="Verdana"/>
              </w:rPr>
              <w:t xml:space="preserve"> (con quesiti a risposte aperte)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40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Soluzioni di casi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con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quesiti a risposta aperta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10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con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quesiti a risposte chiuse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8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Prove “tradizionali”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AF1EC1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>
              <w:rPr>
                <w:rFonts w:asciiTheme="minorHAnsi" w:hAnsiTheme="minorHAnsi" w:cs="Verdana"/>
              </w:rPr>
              <w:t>t</w:t>
            </w:r>
            <w:r w:rsidR="006F4769" w:rsidRPr="00B43787">
              <w:rPr>
                <w:rFonts w:asciiTheme="minorHAnsi" w:hAnsiTheme="minorHAnsi" w:cs="Verdana"/>
              </w:rPr>
              <w:t>emi</w:t>
            </w:r>
            <w:proofErr w:type="gram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03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AF1EC1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>
              <w:rPr>
                <w:rFonts w:asciiTheme="minorHAnsi" w:hAnsiTheme="minorHAnsi" w:cs="Verdana"/>
              </w:rPr>
              <w:t>p</w:t>
            </w:r>
            <w:r w:rsidR="006F4769" w:rsidRPr="00B43787">
              <w:rPr>
                <w:rFonts w:asciiTheme="minorHAnsi" w:hAnsiTheme="minorHAnsi" w:cs="Verdana"/>
              </w:rPr>
              <w:t>roblemi</w:t>
            </w:r>
            <w:proofErr w:type="gram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AF1EC1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  <w:b/>
              </w:rPr>
            </w:pPr>
            <w:proofErr w:type="gramStart"/>
            <w:r>
              <w:rPr>
                <w:rFonts w:asciiTheme="minorHAnsi" w:hAnsiTheme="minorHAnsi" w:cs="Verdana"/>
              </w:rPr>
              <w:t>e</w:t>
            </w:r>
            <w:r w:rsidR="006F4769" w:rsidRPr="00B43787">
              <w:rPr>
                <w:rFonts w:asciiTheme="minorHAnsi" w:hAnsiTheme="minorHAnsi" w:cs="Verdana"/>
              </w:rPr>
              <w:t>sercizi</w:t>
            </w:r>
            <w:proofErr w:type="gramEnd"/>
            <w:r w:rsidR="006F4769" w:rsidRPr="00B43787">
              <w:rPr>
                <w:rFonts w:asciiTheme="minorHAnsi" w:hAnsiTheme="minorHAnsi" w:cs="Verdana"/>
              </w:rPr>
              <w:t xml:space="preserve"> (es. equazioni ecc.)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  <w:b/>
              </w:rPr>
            </w:pPr>
          </w:p>
        </w:tc>
      </w:tr>
      <w:tr w:rsidR="006F4769" w:rsidRPr="00B43787" w:rsidTr="00B43787">
        <w:trPr>
          <w:cantSplit/>
          <w:trHeight w:val="255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  <w:b/>
              </w:rPr>
              <w:t>Prove orali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Colloqui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strutturati</w:t>
            </w:r>
            <w:proofErr w:type="gram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99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spellStart"/>
            <w:proofErr w:type="gramStart"/>
            <w:r w:rsidRPr="00B43787">
              <w:rPr>
                <w:rFonts w:asciiTheme="minorHAnsi" w:hAnsiTheme="minorHAnsi" w:cs="Verdana"/>
              </w:rPr>
              <w:t>semistrutturati</w:t>
            </w:r>
            <w:proofErr w:type="spellEnd"/>
            <w:proofErr w:type="gram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  <w:b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destrutturati</w:t>
            </w:r>
            <w:proofErr w:type="gram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  <w:b/>
              </w:rPr>
            </w:pPr>
          </w:p>
        </w:tc>
      </w:tr>
      <w:tr w:rsidR="006F4769" w:rsidRPr="00B43787" w:rsidTr="00B43787">
        <w:trPr>
          <w:cantSplit/>
          <w:trHeight w:val="255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  <w:b/>
              </w:rPr>
              <w:t>Prove pratiche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proofErr w:type="spellStart"/>
            <w:r w:rsidRPr="00B43787">
              <w:rPr>
                <w:rFonts w:asciiTheme="minorHAnsi" w:hAnsiTheme="minorHAnsi" w:cs="Verdana"/>
              </w:rPr>
              <w:t>Check</w:t>
            </w:r>
            <w:proofErr w:type="spellEnd"/>
            <w:r w:rsidRPr="00B43787">
              <w:rPr>
                <w:rFonts w:asciiTheme="minorHAnsi" w:hAnsiTheme="minorHAnsi" w:cs="Verdana"/>
              </w:rPr>
              <w:t xml:space="preserve"> list di osservazione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di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processo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28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di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prodotto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Relazioni tecniche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  <w:b/>
              </w:rPr>
            </w:pPr>
          </w:p>
        </w:tc>
      </w:tr>
      <w:tr w:rsidR="006F4769" w:rsidRPr="00B43787" w:rsidTr="00B43787">
        <w:trPr>
          <w:cantSplit/>
          <w:trHeight w:val="225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</w:rPr>
            </w:pPr>
            <w:r w:rsidRPr="00B43787">
              <w:rPr>
                <w:rFonts w:asciiTheme="minorHAnsi" w:hAnsiTheme="minorHAnsi" w:cs="Verdana"/>
                <w:b/>
              </w:rPr>
              <w:t>Performance</w:t>
            </w:r>
          </w:p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  <w:b/>
              </w:rPr>
              <w:t>in</w:t>
            </w:r>
            <w:proofErr w:type="gramEnd"/>
            <w:r w:rsidRPr="00B43787">
              <w:rPr>
                <w:rFonts w:asciiTheme="minorHAnsi" w:hAnsiTheme="minorHAnsi" w:cs="Verdana"/>
                <w:b/>
              </w:rPr>
              <w:t xml:space="preserve"> simulazione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proofErr w:type="spellStart"/>
            <w:r w:rsidRPr="00B43787">
              <w:rPr>
                <w:rFonts w:asciiTheme="minorHAnsi" w:hAnsiTheme="minorHAnsi" w:cs="Verdana"/>
              </w:rPr>
              <w:t>Check</w:t>
            </w:r>
            <w:proofErr w:type="spellEnd"/>
            <w:r w:rsidRPr="00B43787">
              <w:rPr>
                <w:rFonts w:asciiTheme="minorHAnsi" w:hAnsiTheme="minorHAnsi" w:cs="Verdana"/>
              </w:rPr>
              <w:t xml:space="preserve"> list di osservazione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di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processo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  <w:trHeight w:val="195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Theme="minorHAnsi" w:hAnsiTheme="minorHAnsi" w:cs="Verdana"/>
              </w:rPr>
            </w:pPr>
            <w:proofErr w:type="gramStart"/>
            <w:r w:rsidRPr="00B43787">
              <w:rPr>
                <w:rFonts w:asciiTheme="minorHAnsi" w:hAnsiTheme="minorHAnsi" w:cs="Verdana"/>
              </w:rPr>
              <w:t>di</w:t>
            </w:r>
            <w:proofErr w:type="gramEnd"/>
            <w:r w:rsidRPr="00B43787">
              <w:rPr>
                <w:rFonts w:asciiTheme="minorHAnsi" w:hAnsiTheme="minorHAnsi" w:cs="Verdana"/>
              </w:rPr>
              <w:t xml:space="preserve"> prodotto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  <w:tr w:rsidR="006F4769" w:rsidRPr="00B43787" w:rsidTr="00B43787">
        <w:trPr>
          <w:cantSplit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suppressAutoHyphens w:val="0"/>
              <w:snapToGrid w:val="0"/>
              <w:rPr>
                <w:rFonts w:asciiTheme="minorHAnsi" w:hAnsiTheme="minorHAnsi" w:cs="Verdana"/>
                <w:b/>
                <w:lang w:eastAsia="it-IT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jc w:val="center"/>
              <w:rPr>
                <w:rFonts w:asciiTheme="minorHAnsi" w:hAnsiTheme="minorHAnsi" w:cs="Verdana"/>
              </w:rPr>
            </w:pPr>
            <w:r w:rsidRPr="00B43787">
              <w:rPr>
                <w:rFonts w:asciiTheme="minorHAnsi" w:hAnsiTheme="minorHAnsi" w:cs="Verdana"/>
              </w:rPr>
              <w:t>Relazioni tecniche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F4769" w:rsidRPr="00B43787" w:rsidRDefault="006F4769" w:rsidP="002818EC">
            <w:pPr>
              <w:tabs>
                <w:tab w:val="left" w:pos="360"/>
              </w:tabs>
              <w:snapToGrid w:val="0"/>
              <w:rPr>
                <w:rFonts w:asciiTheme="minorHAnsi" w:hAnsiTheme="minorHAnsi" w:cs="Verdana"/>
              </w:rPr>
            </w:pPr>
          </w:p>
        </w:tc>
      </w:tr>
    </w:tbl>
    <w:p w:rsidR="006B7494" w:rsidRPr="00B81030" w:rsidRDefault="006B7494" w:rsidP="002818EC">
      <w:pPr>
        <w:jc w:val="center"/>
        <w:rPr>
          <w:rFonts w:asciiTheme="minorHAnsi" w:hAnsiTheme="minorHAnsi"/>
          <w:sz w:val="22"/>
          <w:szCs w:val="22"/>
        </w:rPr>
      </w:pPr>
    </w:p>
    <w:p w:rsidR="000B7D1C" w:rsidRDefault="000B7D1C" w:rsidP="000B7D1C">
      <w:pPr>
        <w:pStyle w:val="Corpotesto"/>
      </w:pPr>
      <w:r>
        <w:rPr>
          <w:rFonts w:asciiTheme="minorHAnsi" w:hAnsiTheme="minorHAnsi" w:cs="Verdana"/>
          <w:b/>
          <w:bCs/>
          <w:smallCaps/>
          <w:sz w:val="22"/>
          <w:szCs w:val="22"/>
        </w:rPr>
        <w:t xml:space="preserve">C.2.4 </w:t>
      </w:r>
      <w:r>
        <w:rPr>
          <w:rFonts w:asciiTheme="minorHAnsi" w:hAnsiTheme="minorHAnsi" w:cs="Verdana"/>
          <w:b/>
          <w:bCs/>
          <w:sz w:val="22"/>
          <w:szCs w:val="22"/>
        </w:rPr>
        <w:t>Descrizione dei segmenti di apprendimento</w:t>
      </w:r>
    </w:p>
    <w:p w:rsidR="000B7D1C" w:rsidRDefault="000B7D1C" w:rsidP="000B7D1C">
      <w:pPr>
        <w:pStyle w:val="Corpotes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Ripetere per ogni segmento individuato al punto C.2.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1, diverso da UFC</w:t>
      </w:r>
      <w:r>
        <w:rPr>
          <w:rFonts w:asciiTheme="minorHAnsi" w:hAnsiTheme="minorHAnsi" w:cs="Verdana"/>
          <w:i/>
          <w:iCs/>
          <w:sz w:val="22"/>
          <w:szCs w:val="22"/>
        </w:rPr>
        <w:t>.</w:t>
      </w:r>
    </w:p>
    <w:p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:rsidR="000B7D1C" w:rsidRDefault="000B7D1C" w:rsidP="000B7D1C">
      <w:pPr>
        <w:pStyle w:val="Corpotesto"/>
      </w:pPr>
      <w:r>
        <w:rPr>
          <w:rFonts w:asciiTheme="minorHAnsi" w:hAnsiTheme="minorHAnsi" w:cs="Verdana"/>
          <w:b/>
          <w:bCs/>
          <w:sz w:val="22"/>
          <w:szCs w:val="22"/>
        </w:rPr>
        <w:t>Segmento n. ______</w:t>
      </w:r>
    </w:p>
    <w:p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:rsidR="000B7D1C" w:rsidRPr="000B7D1C" w:rsidRDefault="000B7D1C" w:rsidP="000B7D1C">
      <w:pPr>
        <w:pStyle w:val="Corpotesto"/>
        <w:rPr>
          <w:rFonts w:asciiTheme="minorHAnsi" w:hAnsiTheme="minorHAnsi"/>
        </w:rPr>
      </w:pPr>
      <w:r w:rsidRPr="000B7D1C">
        <w:rPr>
          <w:rFonts w:ascii="Calibri" w:hAnsi="Calibri" w:cs="Verdana"/>
          <w:b/>
          <w:bCs/>
          <w:sz w:val="22"/>
          <w:szCs w:val="22"/>
        </w:rPr>
        <w:t xml:space="preserve">Tipologia </w:t>
      </w:r>
    </w:p>
    <w:p w:rsidR="000B7D1C" w:rsidRPr="000B7D1C" w:rsidRDefault="00882164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193362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Accoglienza</w:t>
      </w:r>
    </w:p>
    <w:p w:rsidR="000B7D1C" w:rsidRPr="000B7D1C" w:rsidRDefault="00882164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7782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Recupero e approfondimento</w:t>
      </w:r>
    </w:p>
    <w:p w:rsidR="000B7D1C" w:rsidRPr="000B7D1C" w:rsidRDefault="00882164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124321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Visita guidata</w:t>
      </w:r>
    </w:p>
    <w:p w:rsidR="000B7D1C" w:rsidRPr="000B7D1C" w:rsidRDefault="00882164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70278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Impresa formativa simulata (solo 1° anno)</w:t>
      </w:r>
    </w:p>
    <w:p w:rsidR="000B7D1C" w:rsidRPr="000B7D1C" w:rsidRDefault="00882164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142425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Alternanza scuola-lavoro (2° ed eventualmente 3° anno)</w:t>
      </w:r>
    </w:p>
    <w:p w:rsidR="000B7D1C" w:rsidRPr="000B7D1C" w:rsidRDefault="00882164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-112762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Accompagnamento al lavoro</w:t>
      </w:r>
    </w:p>
    <w:bookmarkStart w:id="0" w:name="__DdeLink__4575_3664270245"/>
    <w:p w:rsidR="000B7D1C" w:rsidRPr="000B7D1C" w:rsidRDefault="00882164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48960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</w:t>
      </w:r>
      <w:r w:rsidR="000B7D1C" w:rsidRPr="000B7D1C">
        <w:rPr>
          <w:rFonts w:ascii="Calibri" w:hAnsi="Calibri" w:cs="Verdana"/>
          <w:sz w:val="22"/>
          <w:szCs w:val="22"/>
        </w:rPr>
        <w:t>Attività in apprendistato (eventualmente 3° anno)</w:t>
      </w:r>
      <w:bookmarkEnd w:id="0"/>
    </w:p>
    <w:p w:rsidR="000B7D1C" w:rsidRPr="000B7D1C" w:rsidRDefault="00882164" w:rsidP="000B7D1C">
      <w:pPr>
        <w:pStyle w:val="Corpotesto"/>
        <w:rPr>
          <w:rFonts w:asciiTheme="minorHAnsi" w:hAnsiTheme="minorHAnsi"/>
        </w:rPr>
      </w:pPr>
      <w:sdt>
        <w:sdtPr>
          <w:rPr>
            <w:rFonts w:ascii="Calibri" w:hAnsi="Calibri" w:cs="Verdana"/>
            <w:sz w:val="22"/>
            <w:szCs w:val="22"/>
          </w:rPr>
          <w:id w:val="163482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D1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0B7D1C">
        <w:rPr>
          <w:rFonts w:ascii="Calibri" w:hAnsi="Calibri" w:cs="Verdana"/>
          <w:sz w:val="22"/>
          <w:szCs w:val="22"/>
        </w:rPr>
        <w:t xml:space="preserve"> _______________________________________</w:t>
      </w:r>
      <w:r w:rsidR="000B7D1C" w:rsidRPr="000B7D1C">
        <w:rPr>
          <w:rFonts w:ascii="Calibri" w:hAnsi="Calibri" w:cs="Verdana"/>
          <w:sz w:val="22"/>
          <w:szCs w:val="22"/>
        </w:rPr>
        <w:t>_______________________________________________</w:t>
      </w:r>
    </w:p>
    <w:p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:rsidR="000B7D1C" w:rsidRDefault="000B7D1C" w:rsidP="000B7D1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Titolo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cs="Verdana"/>
        </w:rPr>
      </w:pPr>
    </w:p>
    <w:p w:rsidR="000B7D1C" w:rsidRDefault="000B7D1C" w:rsidP="000B7D1C">
      <w:pPr>
        <w:pStyle w:val="Corpotesto"/>
        <w:rPr>
          <w:rFonts w:ascii="Calibri" w:hAnsi="Calibri"/>
          <w:b/>
          <w:bCs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>Obiettivi di apprendimento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  <w:r w:rsidRPr="000B7D1C">
        <w:rPr>
          <w:rFonts w:ascii="Calibri" w:hAnsi="Calibri" w:cs="Verdana"/>
          <w:b/>
          <w:bCs/>
          <w:sz w:val="22"/>
          <w:szCs w:val="22"/>
        </w:rPr>
        <w:lastRenderedPageBreak/>
        <w:t>Durata</w:t>
      </w:r>
      <w:r w:rsidRPr="000B7D1C">
        <w:rPr>
          <w:rFonts w:ascii="Calibri" w:hAnsi="Calibri" w:cs="Verdana"/>
          <w:sz w:val="22"/>
          <w:szCs w:val="22"/>
        </w:rPr>
        <w:t xml:space="preserve"> </w:t>
      </w:r>
      <w:r w:rsidRPr="000B7D1C">
        <w:rPr>
          <w:rFonts w:ascii="Calibri" w:hAnsi="Calibri" w:cs="Verdana"/>
          <w:b/>
          <w:sz w:val="22"/>
          <w:szCs w:val="22"/>
        </w:rPr>
        <w:t>in ore</w:t>
      </w:r>
    </w:p>
    <w:p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  <w:r w:rsidRPr="000B7D1C">
        <w:rPr>
          <w:rFonts w:ascii="Calibri" w:hAnsi="Calibr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rPr>
          <w:rFonts w:asciiTheme="minorHAnsi" w:hAnsiTheme="minorHAnsi" w:cs="Verdana"/>
          <w:sz w:val="22"/>
          <w:szCs w:val="22"/>
        </w:rPr>
      </w:pPr>
    </w:p>
    <w:p w:rsidR="000B7D1C" w:rsidRDefault="000B7D1C" w:rsidP="000B7D1C">
      <w:pPr>
        <w:pStyle w:val="Corpotesto"/>
        <w:tabs>
          <w:tab w:val="left" w:pos="660"/>
        </w:tabs>
        <w:rPr>
          <w:rFonts w:asciiTheme="minorHAnsi" w:hAnsiTheme="minorHAnsi" w:cs="Verdana"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>Contenuti</w:t>
      </w:r>
      <w:r w:rsidRPr="000B7D1C">
        <w:rPr>
          <w:rFonts w:asciiTheme="minorHAnsi" w:hAnsiTheme="minorHAnsi" w:cs="Verdana"/>
          <w:sz w:val="22"/>
          <w:szCs w:val="22"/>
        </w:rPr>
        <w:t xml:space="preserve"> </w:t>
      </w:r>
    </w:p>
    <w:p w:rsidR="000B7D1C" w:rsidRPr="000B7D1C" w:rsidRDefault="000B7D1C" w:rsidP="000B7D1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D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escrivere in coerenza con la tipologia indicata.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Corpotesto"/>
        <w:rPr>
          <w:rFonts w:ascii="Calibri" w:hAnsi="Calibri"/>
          <w:sz w:val="22"/>
          <w:szCs w:val="22"/>
        </w:rPr>
      </w:pPr>
    </w:p>
    <w:p w:rsidR="000B7D1C" w:rsidRPr="000B7D1C" w:rsidRDefault="000B7D1C" w:rsidP="000B7D1C">
      <w:pPr>
        <w:pStyle w:val="Corpotesto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 xml:space="preserve">Modalità di organizzazione ed erogazione </w:t>
      </w:r>
    </w:p>
    <w:p w:rsidR="000B7D1C" w:rsidRPr="000B7D1C" w:rsidRDefault="000B7D1C" w:rsidP="000B7D1C">
      <w:pPr>
        <w:pStyle w:val="Corpotesto"/>
        <w:rPr>
          <w:rFonts w:asciiTheme="minorHAnsi" w:hAnsiTheme="minorHAnsi" w:cs="Verdana"/>
          <w:i/>
          <w:iCs/>
          <w:sz w:val="22"/>
          <w:szCs w:val="22"/>
        </w:rPr>
      </w:pPr>
      <w:r>
        <w:rPr>
          <w:rFonts w:asciiTheme="minorHAnsi" w:hAnsiTheme="minorHAnsi" w:cs="Verdana"/>
          <w:i/>
          <w:iCs/>
          <w:sz w:val="22"/>
          <w:szCs w:val="22"/>
        </w:rPr>
        <w:t>D</w:t>
      </w:r>
      <w:r w:rsidRPr="000B7D1C">
        <w:rPr>
          <w:rFonts w:asciiTheme="minorHAnsi" w:hAnsiTheme="minorHAnsi" w:cs="Verdana"/>
          <w:i/>
          <w:iCs/>
          <w:sz w:val="22"/>
          <w:szCs w:val="22"/>
        </w:rPr>
        <w:t>escrivere in coerenza con la tipologia indicata.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="Calibri" w:hAnsi="Calibri"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3C4958" w:rsidRDefault="000B7D1C" w:rsidP="000B7D1C">
      <w:pPr>
        <w:pStyle w:val="Corpotesto"/>
        <w:tabs>
          <w:tab w:val="left" w:pos="1050"/>
        </w:tabs>
        <w:rPr>
          <w:rFonts w:asciiTheme="minorHAnsi" w:hAnsiTheme="minorHAnsi" w:cs="Verdana"/>
          <w:b/>
          <w:bCs/>
          <w:sz w:val="22"/>
          <w:szCs w:val="22"/>
        </w:rPr>
      </w:pPr>
      <w:r w:rsidRPr="000B7D1C">
        <w:rPr>
          <w:rFonts w:asciiTheme="minorHAnsi" w:hAnsiTheme="minorHAnsi" w:cs="Verdana"/>
          <w:b/>
          <w:bCs/>
          <w:sz w:val="22"/>
          <w:szCs w:val="22"/>
        </w:rPr>
        <w:t xml:space="preserve">Modalità di tutoring, monitoraggio e valutazione dei risultati di apprendimento </w:t>
      </w:r>
    </w:p>
    <w:p w:rsidR="000B7D1C" w:rsidRPr="003C4958" w:rsidRDefault="003C4958" w:rsidP="000B7D1C">
      <w:pPr>
        <w:pStyle w:val="Corpotesto"/>
        <w:tabs>
          <w:tab w:val="left" w:pos="1050"/>
        </w:tabs>
        <w:rPr>
          <w:rFonts w:ascii="Calibri" w:hAnsi="Calibri"/>
          <w:i/>
          <w:sz w:val="22"/>
          <w:szCs w:val="22"/>
        </w:rPr>
      </w:pPr>
      <w:r>
        <w:rPr>
          <w:rFonts w:asciiTheme="minorHAnsi" w:hAnsiTheme="minorHAnsi" w:cs="Verdana"/>
          <w:i/>
          <w:sz w:val="22"/>
          <w:szCs w:val="22"/>
        </w:rPr>
        <w:t>D</w:t>
      </w:r>
      <w:r w:rsidR="000B7D1C" w:rsidRPr="003C4958">
        <w:rPr>
          <w:rFonts w:asciiTheme="minorHAnsi" w:hAnsiTheme="minorHAnsi" w:cs="Verdana"/>
          <w:i/>
          <w:sz w:val="22"/>
          <w:szCs w:val="22"/>
        </w:rPr>
        <w:t>escrivere in coe</w:t>
      </w:r>
      <w:r w:rsidRPr="003C4958">
        <w:rPr>
          <w:rFonts w:asciiTheme="minorHAnsi" w:hAnsiTheme="minorHAnsi" w:cs="Verdana"/>
          <w:i/>
          <w:sz w:val="22"/>
          <w:szCs w:val="22"/>
        </w:rPr>
        <w:t>renza con la tipologia indicata</w:t>
      </w:r>
      <w:r>
        <w:rPr>
          <w:rFonts w:asciiTheme="minorHAnsi" w:hAnsiTheme="minorHAnsi" w:cs="Verdana"/>
          <w:i/>
          <w:sz w:val="22"/>
          <w:szCs w:val="22"/>
        </w:rPr>
        <w:t>.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Default="000B7D1C" w:rsidP="000B7D1C">
      <w:pPr>
        <w:pStyle w:val="Testonotaapidipagina"/>
        <w:tabs>
          <w:tab w:val="right" w:pos="9638"/>
        </w:tabs>
        <w:jc w:val="both"/>
        <w:rPr>
          <w:rFonts w:asciiTheme="minorHAnsi" w:hAnsiTheme="minorHAnsi" w:cs="Verdana"/>
          <w:b/>
          <w:sz w:val="22"/>
          <w:szCs w:val="22"/>
        </w:rPr>
      </w:pPr>
      <w:r w:rsidRPr="000B7D1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_________________________________________________________________________________________</w:t>
      </w:r>
    </w:p>
    <w:p w:rsidR="000B7D1C" w:rsidRPr="00B81030" w:rsidRDefault="000B7D1C">
      <w:pPr>
        <w:suppressAutoHyphens w:val="0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0B7D1C" w:rsidP="002818EC">
      <w:pPr>
        <w:pStyle w:val="Corpotesto"/>
        <w:rPr>
          <w:rFonts w:asciiTheme="minorHAnsi" w:hAnsiTheme="minorHAnsi" w:cs="Verdana"/>
          <w:bCs/>
          <w:i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C.2.5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 Materiale didattico a disposizione degli allievi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Indicare il materiale didattico che si prevede di mettere a disposizione degli allievi sia collettivamente che individualmente.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Per materiale in dotazione collettiva si intende la materia prima per le esercitazioni dei partecipanti in relazione al profilo professionale da conseguire, nonché il materiale didattico necessario per la docenza o d’uso in comune.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Per materiale didattico individuale s’intende quello che viene consegnato gratuitamente e senza obbligo di restituzione ai partecipanti (penne, quaderni, </w:t>
      </w:r>
      <w:proofErr w:type="spellStart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block</w:t>
      </w:r>
      <w:proofErr w:type="spellEnd"/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notes, libri, dispense</w:t>
      </w:r>
      <w:r w:rsidR="00AF1EC1">
        <w:rPr>
          <w:rFonts w:asciiTheme="minorHAnsi" w:hAnsiTheme="minorHAnsi" w:cs="Verdana"/>
          <w:bCs/>
          <w:i/>
          <w:iCs/>
          <w:sz w:val="22"/>
          <w:szCs w:val="22"/>
        </w:rPr>
        <w:t>,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etc.).</w:t>
      </w:r>
    </w:p>
    <w:p w:rsidR="006F4769" w:rsidRPr="00B81030" w:rsidRDefault="006F4769" w:rsidP="002818EC">
      <w:pPr>
        <w:pStyle w:val="Corpotesto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>Qualora le esercitazioni lo richiedano possono essere distribuiti indumenti protettivi (guanti, maschere, tute</w:t>
      </w:r>
      <w:r w:rsidR="00AF1EC1">
        <w:rPr>
          <w:rFonts w:asciiTheme="minorHAnsi" w:hAnsiTheme="minorHAnsi" w:cs="Verdana"/>
          <w:bCs/>
          <w:i/>
          <w:iCs/>
          <w:sz w:val="22"/>
          <w:szCs w:val="22"/>
        </w:rPr>
        <w:t>,</w:t>
      </w: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 xml:space="preserve"> etc.).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830"/>
        <w:gridCol w:w="1689"/>
        <w:gridCol w:w="1830"/>
        <w:gridCol w:w="1859"/>
      </w:tblGrid>
      <w:tr w:rsidR="006F4769" w:rsidRPr="00B81030" w:rsidTr="006B7494"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Tipo materiale didattico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Titolo/descrizione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Materia di insegnamento collegata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Uso individuale o collettivo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2818EC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Quantità</w:t>
            </w: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6F4769" w:rsidRPr="00B81030" w:rsidTr="006B7494">
        <w:trPr>
          <w:trHeight w:val="397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ind w:left="363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C.2.</w:t>
      </w:r>
      <w:r w:rsidR="000B7D1C">
        <w:rPr>
          <w:rFonts w:asciiTheme="minorHAnsi" w:hAnsiTheme="minorHAnsi" w:cs="Verdana"/>
          <w:b/>
          <w:sz w:val="22"/>
          <w:szCs w:val="22"/>
        </w:rPr>
        <w:t>6</w:t>
      </w:r>
      <w:r w:rsidRPr="00B81030"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/>
          <w:bCs/>
          <w:sz w:val="22"/>
          <w:szCs w:val="22"/>
        </w:rPr>
        <w:t>Locali e attrezzature</w:t>
      </w:r>
    </w:p>
    <w:p w:rsidR="006F4769" w:rsidRDefault="006F4769" w:rsidP="00FB5CBE">
      <w:pPr>
        <w:pStyle w:val="Corpotesto"/>
        <w:tabs>
          <w:tab w:val="right" w:pos="9638"/>
        </w:tabs>
        <w:rPr>
          <w:rFonts w:asciiTheme="minorHAnsi" w:hAnsiTheme="minorHAnsi" w:cs="Verdana"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i/>
          <w:iCs/>
          <w:sz w:val="22"/>
          <w:szCs w:val="22"/>
        </w:rPr>
        <w:t>Indicare i locali in cui si svolgeranno le attività (specificandone l’ubicazione) e le attrezzature e</w:t>
      </w:r>
      <w:r w:rsidR="00C24A6F" w:rsidRPr="00B81030">
        <w:rPr>
          <w:rFonts w:asciiTheme="minorHAnsi" w:hAnsiTheme="minorHAnsi" w:cs="Verdana"/>
          <w:i/>
          <w:i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i/>
          <w:iCs/>
          <w:sz w:val="22"/>
          <w:szCs w:val="22"/>
        </w:rPr>
        <w:t>tecnologie utilizzate.</w:t>
      </w:r>
    </w:p>
    <w:p w:rsidR="003C4958" w:rsidRPr="00B81030" w:rsidRDefault="003C4958" w:rsidP="00FB5CBE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</w:p>
    <w:p w:rsidR="006F4769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b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Locali</w:t>
      </w:r>
    </w:p>
    <w:p w:rsid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r w:rsidRPr="0085395C">
        <w:rPr>
          <w:rFonts w:asciiTheme="minorHAnsi" w:hAnsiTheme="minorHAnsi" w:cs="Verdana"/>
          <w:bCs/>
          <w:sz w:val="22"/>
          <w:szCs w:val="22"/>
        </w:rPr>
        <w:t>Inseri</w:t>
      </w:r>
      <w:r>
        <w:rPr>
          <w:rFonts w:asciiTheme="minorHAnsi" w:hAnsiTheme="minorHAnsi" w:cs="Verdana"/>
          <w:bCs/>
          <w:sz w:val="22"/>
          <w:szCs w:val="22"/>
        </w:rPr>
        <w:t xml:space="preserve">ti nel sistema di accreditamento: </w:t>
      </w:r>
      <w:sdt>
        <w:sdtPr>
          <w:rPr>
            <w:rFonts w:asciiTheme="minorHAnsi" w:hAnsiTheme="minorHAnsi" w:cs="Verdana"/>
            <w:bCs/>
            <w:sz w:val="22"/>
            <w:szCs w:val="22"/>
          </w:rPr>
          <w:id w:val="-73061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Verdana"/>
          <w:bCs/>
          <w:sz w:val="22"/>
          <w:szCs w:val="22"/>
        </w:rPr>
        <w:t xml:space="preserve"> SI </w:t>
      </w:r>
      <w:sdt>
        <w:sdtPr>
          <w:rPr>
            <w:rFonts w:asciiTheme="minorHAnsi" w:hAnsiTheme="minorHAnsi" w:cs="Verdana"/>
            <w:bCs/>
            <w:sz w:val="22"/>
            <w:szCs w:val="22"/>
          </w:rPr>
          <w:id w:val="147721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Verdana"/>
          <w:bCs/>
          <w:sz w:val="22"/>
          <w:szCs w:val="22"/>
        </w:rPr>
        <w:t xml:space="preserve"> NO</w:t>
      </w:r>
    </w:p>
    <w:p w:rsid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Se No:</w:t>
      </w:r>
    </w:p>
    <w:p w:rsidR="0085395C" w:rsidRDefault="00882164" w:rsidP="0085395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90036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5C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85395C">
        <w:rPr>
          <w:rFonts w:asciiTheme="minorHAnsi" w:hAnsiTheme="minorHAnsi" w:cs="Verdana"/>
          <w:bCs/>
          <w:sz w:val="22"/>
          <w:szCs w:val="22"/>
        </w:rPr>
        <w:t xml:space="preserve"> </w:t>
      </w:r>
      <w:proofErr w:type="gramStart"/>
      <w:r w:rsidR="0085395C" w:rsidRPr="0085395C">
        <w:rPr>
          <w:rFonts w:asciiTheme="minorHAnsi" w:hAnsiTheme="minorHAnsi" w:cs="Verdana"/>
          <w:bCs/>
          <w:sz w:val="22"/>
          <w:szCs w:val="22"/>
        </w:rPr>
        <w:t>conformi</w:t>
      </w:r>
      <w:proofErr w:type="gramEnd"/>
      <w:r w:rsidR="0085395C" w:rsidRPr="0085395C">
        <w:rPr>
          <w:rFonts w:asciiTheme="minorHAnsi" w:hAnsiTheme="minorHAnsi" w:cs="Verdana"/>
          <w:bCs/>
          <w:sz w:val="22"/>
          <w:szCs w:val="22"/>
        </w:rPr>
        <w:t xml:space="preserve"> alla normativa in materia di tutela della salute, dell’igiene e della </w:t>
      </w:r>
      <w:r w:rsidR="0085395C">
        <w:rPr>
          <w:rFonts w:asciiTheme="minorHAnsi" w:hAnsiTheme="minorHAnsi" w:cs="Verdana"/>
          <w:bCs/>
          <w:sz w:val="22"/>
          <w:szCs w:val="22"/>
        </w:rPr>
        <w:t>sicurezza sui luoghi di lavoro;</w:t>
      </w:r>
    </w:p>
    <w:p w:rsidR="0085395C" w:rsidRDefault="00882164" w:rsidP="0085395C">
      <w:pPr>
        <w:pStyle w:val="Corpotesto"/>
        <w:tabs>
          <w:tab w:val="right" w:pos="9638"/>
        </w:tabs>
        <w:rPr>
          <w:rFonts w:asciiTheme="minorHAnsi" w:hAnsiTheme="minorHAnsi" w:cs="Verdana"/>
          <w:bCs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48309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5C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85395C">
        <w:rPr>
          <w:rFonts w:asciiTheme="minorHAnsi" w:hAnsiTheme="minorHAnsi" w:cs="Verdana"/>
          <w:bCs/>
          <w:sz w:val="22"/>
          <w:szCs w:val="22"/>
        </w:rPr>
        <w:t xml:space="preserve"> </w:t>
      </w:r>
      <w:proofErr w:type="gramStart"/>
      <w:r w:rsidR="0085395C" w:rsidRPr="0085395C">
        <w:rPr>
          <w:rFonts w:asciiTheme="minorHAnsi" w:hAnsiTheme="minorHAnsi" w:cs="Verdana"/>
          <w:bCs/>
          <w:sz w:val="22"/>
          <w:szCs w:val="22"/>
        </w:rPr>
        <w:t>conformi</w:t>
      </w:r>
      <w:proofErr w:type="gramEnd"/>
      <w:r w:rsidR="0085395C" w:rsidRPr="0085395C">
        <w:rPr>
          <w:rFonts w:asciiTheme="minorHAnsi" w:hAnsiTheme="minorHAnsi" w:cs="Verdana"/>
          <w:bCs/>
          <w:sz w:val="22"/>
          <w:szCs w:val="22"/>
        </w:rPr>
        <w:t xml:space="preserve"> alle norme in materia di barriere architettoniche e accessibilit</w:t>
      </w:r>
      <w:r w:rsidR="0085395C">
        <w:rPr>
          <w:rFonts w:asciiTheme="minorHAnsi" w:hAnsiTheme="minorHAnsi" w:cs="Verdana"/>
          <w:bCs/>
          <w:sz w:val="22"/>
          <w:szCs w:val="22"/>
        </w:rPr>
        <w:t xml:space="preserve">à e </w:t>
      </w:r>
      <w:proofErr w:type="spellStart"/>
      <w:r w:rsidR="0085395C">
        <w:rPr>
          <w:rFonts w:asciiTheme="minorHAnsi" w:hAnsiTheme="minorHAnsi" w:cs="Verdana"/>
          <w:bCs/>
          <w:sz w:val="22"/>
          <w:szCs w:val="22"/>
        </w:rPr>
        <w:t>visitabilità</w:t>
      </w:r>
      <w:proofErr w:type="spellEnd"/>
      <w:r w:rsidR="0085395C">
        <w:rPr>
          <w:rFonts w:asciiTheme="minorHAnsi" w:hAnsiTheme="minorHAnsi" w:cs="Verdana"/>
          <w:bCs/>
          <w:sz w:val="22"/>
          <w:szCs w:val="22"/>
        </w:rPr>
        <w:t xml:space="preserve"> per i disabili.</w:t>
      </w:r>
    </w:p>
    <w:p w:rsidR="0085395C" w:rsidRPr="0085395C" w:rsidRDefault="0085395C" w:rsidP="002818EC">
      <w:pPr>
        <w:pStyle w:val="Corpotesto"/>
        <w:tabs>
          <w:tab w:val="right" w:pos="9638"/>
        </w:tabs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Ubicazione _</w:t>
      </w:r>
      <w:r w:rsidR="00FB5CBE" w:rsidRPr="00B81030">
        <w:rPr>
          <w:rFonts w:asciiTheme="minorHAnsi" w:hAnsiTheme="minorHAnsi" w:cs="Verdana"/>
          <w:sz w:val="22"/>
          <w:szCs w:val="22"/>
        </w:rPr>
        <w:t>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</w:t>
      </w:r>
    </w:p>
    <w:p w:rsidR="006F4769" w:rsidRPr="00B81030" w:rsidRDefault="006F4769" w:rsidP="002818EC">
      <w:pPr>
        <w:pStyle w:val="Corpotesto"/>
        <w:tabs>
          <w:tab w:val="right" w:pos="9638"/>
        </w:tabs>
        <w:ind w:left="714"/>
        <w:rPr>
          <w:rFonts w:asciiTheme="minorHAnsi" w:hAnsiTheme="minorHAnsi" w:cs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894"/>
        <w:gridCol w:w="3297"/>
        <w:gridCol w:w="3406"/>
      </w:tblGrid>
      <w:tr w:rsidR="006F4769" w:rsidRPr="00882164" w:rsidTr="00B43787">
        <w:trPr>
          <w:trHeight w:val="397"/>
        </w:trPr>
        <w:tc>
          <w:tcPr>
            <w:tcW w:w="1101" w:type="pct"/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lastRenderedPageBreak/>
              <w:t>Tipologia</w:t>
            </w:r>
          </w:p>
        </w:tc>
        <w:tc>
          <w:tcPr>
            <w:tcW w:w="459" w:type="pct"/>
            <w:vAlign w:val="center"/>
          </w:tcPr>
          <w:p w:rsidR="006F4769" w:rsidRPr="00882164" w:rsidRDefault="006F4769" w:rsidP="006B7494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  <w:r w:rsidR="006B7494" w:rsidRPr="00882164">
              <w:rPr>
                <w:rFonts w:asciiTheme="minorHAnsi" w:hAnsiTheme="minorHAnsi" w:cs="Verdana"/>
                <w:b/>
                <w:sz w:val="22"/>
                <w:szCs w:val="22"/>
              </w:rPr>
              <w:t xml:space="preserve"> </w:t>
            </w: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vani</w:t>
            </w:r>
          </w:p>
        </w:tc>
        <w:tc>
          <w:tcPr>
            <w:tcW w:w="1692" w:type="pct"/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 xml:space="preserve">Caratteristiche </w:t>
            </w:r>
          </w:p>
        </w:tc>
        <w:tc>
          <w:tcPr>
            <w:tcW w:w="1748" w:type="pct"/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Tipo di disponibilità</w:t>
            </w:r>
          </w:p>
          <w:p w:rsidR="006F4769" w:rsidRPr="00882164" w:rsidRDefault="00955D80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(</w:t>
            </w:r>
            <w:proofErr w:type="gramStart"/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proprietà</w:t>
            </w:r>
            <w:proofErr w:type="gramEnd"/>
            <w:r w:rsidR="006F4769" w:rsidRPr="00882164">
              <w:rPr>
                <w:rFonts w:asciiTheme="minorHAnsi" w:hAnsiTheme="minorHAnsi" w:cs="Verdana"/>
                <w:bCs/>
                <w:sz w:val="22"/>
                <w:szCs w:val="22"/>
              </w:rPr>
              <w:t>, affitto, comodato, altro)</w:t>
            </w:r>
          </w:p>
        </w:tc>
      </w:tr>
      <w:tr w:rsidR="006F4769" w:rsidRPr="00785A83" w:rsidTr="00785A83">
        <w:trPr>
          <w:trHeight w:val="211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Aule didattiche</w:t>
            </w:r>
            <w:r w:rsidR="00C11E7E" w:rsidRPr="003C4958">
              <w:rPr>
                <w:rStyle w:val="Rimandonotaapidipagina"/>
                <w:rFonts w:asciiTheme="minorHAnsi" w:hAnsiTheme="minorHAnsi" w:cs="Verdana"/>
                <w:sz w:val="22"/>
                <w:szCs w:val="22"/>
              </w:rPr>
              <w:footnoteReference w:id="2"/>
            </w: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70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118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Laboratori</w:t>
            </w: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150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70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sz w:val="22"/>
                <w:szCs w:val="22"/>
              </w:rPr>
              <w:t>Altri locali</w:t>
            </w: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F4769" w:rsidRPr="00785A83" w:rsidTr="00785A83">
        <w:trPr>
          <w:trHeight w:val="72"/>
        </w:trPr>
        <w:tc>
          <w:tcPr>
            <w:tcW w:w="1101" w:type="pct"/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59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692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748" w:type="pct"/>
          </w:tcPr>
          <w:p w:rsidR="006F4769" w:rsidRPr="003C4958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6B7494" w:rsidRPr="00B81030" w:rsidRDefault="006B7494" w:rsidP="002818EC">
      <w:pPr>
        <w:pStyle w:val="Corpotesto"/>
        <w:tabs>
          <w:tab w:val="right" w:pos="9638"/>
        </w:tabs>
        <w:ind w:left="380"/>
        <w:jc w:val="left"/>
        <w:rPr>
          <w:rFonts w:asciiTheme="minorHAnsi" w:hAnsiTheme="minorHAnsi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right" w:pos="9638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bCs/>
          <w:sz w:val="22"/>
          <w:szCs w:val="22"/>
        </w:rPr>
        <w:t>Strumenti, attrezzature e supporti informatici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596"/>
        <w:gridCol w:w="3599"/>
        <w:gridCol w:w="4057"/>
      </w:tblGrid>
      <w:tr w:rsidR="006F4769" w:rsidRPr="00882164" w:rsidTr="00B43787">
        <w:trPr>
          <w:trHeight w:val="39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N.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proofErr w:type="spellStart"/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Tipogia</w:t>
            </w:r>
            <w:proofErr w:type="spellEnd"/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sz w:val="22"/>
                <w:szCs w:val="22"/>
              </w:rPr>
              <w:t>Caratteristiche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Tipo di disponibilità</w:t>
            </w:r>
          </w:p>
          <w:p w:rsidR="006F4769" w:rsidRPr="00882164" w:rsidRDefault="006F4769" w:rsidP="002818EC">
            <w:pPr>
              <w:pStyle w:val="Corpotesto"/>
              <w:tabs>
                <w:tab w:val="left" w:pos="70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(</w:t>
            </w:r>
            <w:proofErr w:type="gramStart"/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proprietà</w:t>
            </w:r>
            <w:proofErr w:type="gramEnd"/>
            <w:r w:rsidRPr="00882164">
              <w:rPr>
                <w:rFonts w:asciiTheme="minorHAnsi" w:hAnsiTheme="minorHAnsi" w:cs="Verdana"/>
                <w:bCs/>
                <w:sz w:val="22"/>
                <w:szCs w:val="22"/>
              </w:rPr>
              <w:t>, affitto, comodato, altro)</w:t>
            </w:r>
          </w:p>
        </w:tc>
      </w:tr>
      <w:tr w:rsidR="006F4769" w:rsidRPr="00785A83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9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7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148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  <w:tr w:rsidR="006F4769" w:rsidRPr="00785A83" w:rsidTr="00785A83">
        <w:trPr>
          <w:trHeight w:val="180"/>
        </w:trPr>
        <w:tc>
          <w:tcPr>
            <w:tcW w:w="2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jc w:val="center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819" w:type="pct"/>
            <w:tcBorders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1847" w:type="pct"/>
            <w:tcBorders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  <w:tc>
          <w:tcPr>
            <w:tcW w:w="20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tabs>
                <w:tab w:val="left" w:pos="709"/>
              </w:tabs>
              <w:snapToGrid w:val="0"/>
              <w:rPr>
                <w:rFonts w:asciiTheme="minorHAnsi" w:hAnsiTheme="minorHAnsi" w:cs="Verdana"/>
                <w:sz w:val="20"/>
                <w:szCs w:val="22"/>
              </w:rPr>
            </w:pPr>
          </w:p>
        </w:tc>
      </w:tr>
    </w:tbl>
    <w:p w:rsidR="006F4769" w:rsidRPr="00B81030" w:rsidRDefault="006F4769" w:rsidP="00FB5CBE">
      <w:pPr>
        <w:pStyle w:val="WW-Corpodeltesto2"/>
        <w:tabs>
          <w:tab w:val="clear" w:pos="567"/>
          <w:tab w:val="clear" w:pos="4111"/>
          <w:tab w:val="left" w:pos="2552"/>
        </w:tabs>
        <w:jc w:val="both"/>
        <w:rPr>
          <w:rFonts w:asciiTheme="minorHAnsi" w:hAnsiTheme="minorHAnsi" w:cs="Verdana"/>
          <w:iCs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In caso di strutture riferite a sedi operative non accreditate a livello regionale</w:t>
      </w:r>
      <w:r w:rsidR="00AF1EC1">
        <w:rPr>
          <w:rFonts w:asciiTheme="minorHAnsi" w:hAnsiTheme="minorHAnsi" w:cs="Verdana"/>
          <w:sz w:val="22"/>
          <w:szCs w:val="22"/>
        </w:rPr>
        <w:t>,</w:t>
      </w:r>
      <w:r w:rsidRPr="00B81030">
        <w:rPr>
          <w:rFonts w:asciiTheme="minorHAnsi" w:hAnsiTheme="minorHAnsi" w:cs="Verdana"/>
          <w:sz w:val="22"/>
          <w:szCs w:val="22"/>
        </w:rPr>
        <w:t xml:space="preserve"> allegare la seguente documentazione:</w:t>
      </w:r>
    </w:p>
    <w:p w:rsidR="00FB5CBE" w:rsidRPr="00B81030" w:rsidRDefault="006F4769" w:rsidP="002C6167">
      <w:pPr>
        <w:pStyle w:val="WW-BodyText3"/>
        <w:numPr>
          <w:ilvl w:val="0"/>
          <w:numId w:val="12"/>
        </w:numPr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B81030">
        <w:rPr>
          <w:rFonts w:asciiTheme="minorHAnsi" w:hAnsiTheme="minorHAnsi" w:cs="Verdana"/>
          <w:i/>
          <w:iCs/>
          <w:sz w:val="22"/>
          <w:szCs w:val="22"/>
        </w:rPr>
        <w:t>dichiarazione</w:t>
      </w:r>
      <w:proofErr w:type="gramEnd"/>
      <w:r w:rsidRPr="00B81030">
        <w:rPr>
          <w:rFonts w:asciiTheme="minorHAnsi" w:hAnsiTheme="minorHAnsi" w:cs="Verdana"/>
          <w:i/>
          <w:iCs/>
          <w:sz w:val="22"/>
          <w:szCs w:val="22"/>
        </w:rPr>
        <w:t xml:space="preserve"> del legale rappresentante del soggetto proponente attestante l’idoneità secondo la normativa vigente in materia di igiene e sicurezza dei luoghi di lavoro;</w:t>
      </w:r>
    </w:p>
    <w:p w:rsidR="006F4769" w:rsidRPr="00B81030" w:rsidRDefault="006F4769" w:rsidP="002C6167">
      <w:pPr>
        <w:pStyle w:val="WW-BodyText3"/>
        <w:numPr>
          <w:ilvl w:val="0"/>
          <w:numId w:val="12"/>
        </w:numPr>
        <w:jc w:val="both"/>
        <w:rPr>
          <w:rFonts w:asciiTheme="minorHAnsi" w:hAnsiTheme="minorHAnsi" w:cs="Verdana"/>
          <w:sz w:val="22"/>
          <w:szCs w:val="22"/>
        </w:rPr>
      </w:pPr>
      <w:proofErr w:type="gramStart"/>
      <w:r w:rsidRPr="00B81030">
        <w:rPr>
          <w:rFonts w:asciiTheme="minorHAnsi" w:hAnsiTheme="minorHAnsi" w:cs="Verdana"/>
          <w:i/>
          <w:iCs/>
          <w:sz w:val="22"/>
          <w:szCs w:val="22"/>
        </w:rPr>
        <w:t>in</w:t>
      </w:r>
      <w:proofErr w:type="gramEnd"/>
      <w:r w:rsidRPr="00B81030">
        <w:rPr>
          <w:rFonts w:asciiTheme="minorHAnsi" w:hAnsiTheme="minorHAnsi" w:cs="Verdana"/>
          <w:i/>
          <w:iCs/>
          <w:sz w:val="22"/>
          <w:szCs w:val="22"/>
        </w:rPr>
        <w:t xml:space="preserve"> caso di strutture non di proprietà, dichiarazione del proprietario a concedere i locali in affitto o comodato o relativo contratto.</w:t>
      </w:r>
    </w:p>
    <w:p w:rsidR="006B5355" w:rsidRPr="00B81030" w:rsidRDefault="006B5355" w:rsidP="006B5355">
      <w:pPr>
        <w:pStyle w:val="WW-BodyText3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709"/>
        </w:tabs>
        <w:jc w:val="left"/>
        <w:rPr>
          <w:rFonts w:asciiTheme="minorHAnsi" w:hAnsiTheme="minorHAnsi" w:cs="Verdana"/>
          <w:b/>
          <w:smallCaps/>
          <w:sz w:val="22"/>
          <w:szCs w:val="22"/>
        </w:rPr>
      </w:pPr>
    </w:p>
    <w:p w:rsidR="00B43787" w:rsidRDefault="00B43787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6F4769" w:rsidRPr="004B7042" w:rsidTr="006B7494">
        <w:trPr>
          <w:trHeight w:val="50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F4769" w:rsidRPr="004B7042" w:rsidRDefault="004B7042" w:rsidP="004730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7042">
              <w:rPr>
                <w:rFonts w:asciiTheme="minorHAnsi" w:hAnsiTheme="minorHAnsi" w:cs="Verdana"/>
                <w:b/>
                <w:bCs/>
                <w:sz w:val="24"/>
                <w:szCs w:val="24"/>
              </w:rPr>
              <w:lastRenderedPageBreak/>
              <w:t>SEZ. D - P</w:t>
            </w:r>
            <w:r w:rsidRPr="004B7042">
              <w:rPr>
                <w:rFonts w:asciiTheme="minorHAnsi" w:hAnsiTheme="minorHAnsi" w:cs="Verdana"/>
                <w:b/>
                <w:sz w:val="24"/>
                <w:szCs w:val="24"/>
              </w:rPr>
              <w:t>ERSONALE PER LA REALIZZAZIONE DEL PROGETTO</w:t>
            </w:r>
          </w:p>
        </w:tc>
      </w:tr>
    </w:tbl>
    <w:p w:rsidR="006F4769" w:rsidRPr="00B81030" w:rsidRDefault="006F4769" w:rsidP="002818EC">
      <w:pPr>
        <w:pStyle w:val="Corpotesto"/>
        <w:ind w:firstLine="4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.1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Risorse umane utilizzate per il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u w:val="single"/>
        </w:rPr>
        <w:t>percorso formativo</w:t>
      </w:r>
    </w:p>
    <w:p w:rsidR="00FB5CBE" w:rsidRPr="00B81030" w:rsidRDefault="00FB5CBE" w:rsidP="002818EC">
      <w:pPr>
        <w:pStyle w:val="Corpotesto"/>
        <w:ind w:firstLine="4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 Processo di direzione</w:t>
      </w:r>
    </w:p>
    <w:p w:rsidR="006F4769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6F4769"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footnoteReference w:customMarkFollows="1" w:id="3"/>
        <w:t>3</w:t>
      </w:r>
      <w:r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.1.2 Processi economico – amministrativi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.1.3 Processo di analisi e definizione dei fabbisogni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:rsidTr="006B7494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6B7494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.1.4 Processo di progettazione delle attività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:rsidR="006F4769" w:rsidRPr="00B81030" w:rsidRDefault="006F4769" w:rsidP="002818EC">
      <w:pPr>
        <w:pStyle w:val="Corpotesto"/>
        <w:tabs>
          <w:tab w:val="left" w:pos="1484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Progettista</w:t>
      </w:r>
      <w:r w:rsidR="00FB5CBE"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724"/>
      </w:tblGrid>
      <w:tr w:rsidR="006F4769" w:rsidRPr="003C4958" w:rsidTr="00FB5CBE">
        <w:trPr>
          <w:trHeight w:val="449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FB5CBE">
        <w:trPr>
          <w:trHeight w:val="368"/>
        </w:trPr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955D80" w:rsidRPr="00B81030" w:rsidRDefault="00955D80" w:rsidP="00955D80">
      <w:pPr>
        <w:pStyle w:val="Testonormale"/>
        <w:rPr>
          <w:rFonts w:asciiTheme="minorHAnsi" w:hAnsiTheme="minorHAnsi"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.1.5 Processo di erogazione dei servizi formativi e di supporto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Coordinatore</w:t>
      </w:r>
      <w:r w:rsidRPr="00B81030">
        <w:rPr>
          <w:rStyle w:val="Rimandonotaapidipagina"/>
          <w:rFonts w:asciiTheme="minorHAnsi" w:hAnsiTheme="minorHAnsi" w:cs="Verdana"/>
          <w:sz w:val="22"/>
          <w:szCs w:val="22"/>
        </w:rPr>
        <w:footnoteReference w:customMarkFollows="1" w:id="4"/>
        <w:t>4</w:t>
      </w:r>
    </w:p>
    <w:p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</w:t>
      </w:r>
      <w:r>
        <w:rPr>
          <w:rFonts w:asciiTheme="minorHAnsi" w:hAnsiTheme="minorHAnsi" w:cs="Verdana"/>
          <w:sz w:val="22"/>
          <w:szCs w:val="22"/>
        </w:rPr>
        <w:t>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_______________________________________________</w:t>
      </w:r>
    </w:p>
    <w:p w:rsidR="00B43787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.1.6 Eventuale Coordinatore in affiancamento</w:t>
      </w:r>
    </w:p>
    <w:p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</w:t>
      </w:r>
      <w:r w:rsidRPr="00B81030">
        <w:rPr>
          <w:rFonts w:asciiTheme="minorHAnsi" w:hAnsiTheme="minorHAnsi" w:cs="Verdana"/>
          <w:sz w:val="22"/>
          <w:szCs w:val="22"/>
        </w:rPr>
        <w:t>___________________</w:t>
      </w:r>
      <w:r>
        <w:rPr>
          <w:rFonts w:asciiTheme="minorHAnsi" w:hAnsiTheme="minorHAnsi" w:cs="Verdana"/>
          <w:sz w:val="22"/>
          <w:szCs w:val="22"/>
        </w:rPr>
        <w:t>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</w:t>
      </w:r>
    </w:p>
    <w:p w:rsidR="00FB5CBE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.1.7 Tutor</w:t>
      </w:r>
      <w:r w:rsidR="006F4769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footnoteReference w:customMarkFollows="1" w:id="5"/>
        <w:t>5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Nominativo</w:t>
      </w:r>
      <w:r w:rsidR="00FB5CBE" w:rsidRPr="00B81030">
        <w:rPr>
          <w:rFonts w:asciiTheme="minorHAnsi" w:hAnsiTheme="minorHAnsi" w:cs="Verdana"/>
          <w:sz w:val="22"/>
          <w:szCs w:val="22"/>
        </w:rPr>
        <w:t xml:space="preserve"> ___________________________________________________</w:t>
      </w:r>
      <w:r w:rsidR="00882164">
        <w:rPr>
          <w:rFonts w:asciiTheme="minorHAnsi" w:hAnsiTheme="minorHAnsi" w:cs="Verdana"/>
          <w:sz w:val="22"/>
          <w:szCs w:val="22"/>
        </w:rPr>
        <w:t>_____</w:t>
      </w:r>
      <w:r w:rsidR="00FB5CBE" w:rsidRPr="00B81030">
        <w:rPr>
          <w:rFonts w:asciiTheme="minorHAnsi" w:hAnsiTheme="minorHAnsi" w:cs="Verdana"/>
          <w:sz w:val="22"/>
          <w:szCs w:val="22"/>
        </w:rPr>
        <w:t>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N. Ore di impiego</w:t>
      </w:r>
      <w:r w:rsidR="00FB5CBE" w:rsidRPr="00B81030">
        <w:rPr>
          <w:rFonts w:asciiTheme="minorHAnsi" w:hAnsiTheme="minorHAnsi" w:cs="Verdana"/>
          <w:bCs/>
          <w:sz w:val="22"/>
          <w:szCs w:val="22"/>
        </w:rPr>
        <w:t xml:space="preserve"> ____________________</w:t>
      </w:r>
    </w:p>
    <w:p w:rsidR="00FB5CBE" w:rsidRPr="00B81030" w:rsidRDefault="00FB5CBE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B43787" w:rsidRDefault="00B43787">
      <w:pPr>
        <w:suppressAutoHyphens w:val="0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lastRenderedPageBreak/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.1.8 Eventuale Tutor in affiancamento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Nominati</w:t>
      </w:r>
      <w:r w:rsidR="00B43787">
        <w:rPr>
          <w:rFonts w:asciiTheme="minorHAnsi" w:hAnsiTheme="minorHAnsi" w:cs="Verdana"/>
          <w:sz w:val="22"/>
          <w:szCs w:val="22"/>
        </w:rPr>
        <w:t>v</w:t>
      </w:r>
      <w:r w:rsidRPr="00B81030">
        <w:rPr>
          <w:rFonts w:asciiTheme="minorHAnsi" w:hAnsiTheme="minorHAnsi" w:cs="Verdana"/>
          <w:sz w:val="22"/>
          <w:szCs w:val="22"/>
        </w:rPr>
        <w:t>o ___________</w:t>
      </w:r>
      <w:r w:rsidR="00B43787">
        <w:rPr>
          <w:rFonts w:asciiTheme="minorHAnsi" w:hAnsiTheme="minorHAnsi" w:cs="Verdana"/>
          <w:sz w:val="22"/>
          <w:szCs w:val="22"/>
        </w:rPr>
        <w:t>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_______________________________________________________________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N. Ore di impiego ____________________</w:t>
      </w:r>
    </w:p>
    <w:p w:rsidR="00BE183F" w:rsidRPr="00B81030" w:rsidRDefault="00BE183F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.1.9 Personale docente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674"/>
        <w:gridCol w:w="1309"/>
        <w:gridCol w:w="920"/>
        <w:gridCol w:w="1620"/>
        <w:gridCol w:w="1088"/>
        <w:gridCol w:w="1189"/>
        <w:gridCol w:w="1652"/>
      </w:tblGrid>
      <w:tr w:rsidR="006F4769" w:rsidRPr="00B81030" w:rsidTr="00F46C45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proofErr w:type="gramStart"/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fascia</w:t>
            </w:r>
            <w:proofErr w:type="gramEnd"/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Attività svolta nel progetto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UFC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Contenuti /materia d’insegnamento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Ore</w:t>
            </w:r>
          </w:p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Assegnate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</w:rPr>
              <w:t>Tipo di rapporto lavorativo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  <w:t>Curriculum</w:t>
            </w:r>
          </w:p>
          <w:p w:rsidR="006F4769" w:rsidRPr="00B81030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6F4769" w:rsidRPr="00B81030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  <w:tr w:rsidR="006F4769" w:rsidRPr="00B81030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  <w:tr w:rsidR="006F4769" w:rsidRPr="00B81030" w:rsidTr="00785A83"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1030">
              <w:rPr>
                <w:rFonts w:asciiTheme="minorHAnsi" w:hAnsiTheme="minorHAnsi" w:cs="Verdana"/>
                <w:bCs/>
                <w:i/>
                <w:iCs/>
                <w:sz w:val="22"/>
                <w:szCs w:val="22"/>
                <w:lang w:val="en-GB"/>
              </w:rPr>
              <w:t>All. n.</w:t>
            </w:r>
          </w:p>
        </w:tc>
      </w:tr>
    </w:tbl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3339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.1.10 Personale per attiv</w:t>
      </w:r>
      <w:r w:rsidR="00AF1EC1">
        <w:rPr>
          <w:rFonts w:asciiTheme="minorHAnsi" w:hAnsiTheme="minorHAnsi" w:cs="Verdana"/>
          <w:b/>
          <w:sz w:val="22"/>
          <w:szCs w:val="22"/>
        </w:rPr>
        <w:t>ità di supporto non formative (accoglienza, orientamento, a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ccompagnamento al lavoro)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1619"/>
        <w:gridCol w:w="2233"/>
        <w:gridCol w:w="2800"/>
      </w:tblGrid>
      <w:tr w:rsidR="006F4769" w:rsidRPr="003C4958" w:rsidTr="006B7494"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955D80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sz w:val="22"/>
                <w:szCs w:val="22"/>
              </w:rPr>
              <w:t>Attività</w:t>
            </w: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/</w:t>
            </w:r>
            <w:r w:rsidR="00955D80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</w:t>
            </w: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rofessione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Fascia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Attività svolta nel progetto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N. ore assegnate</w:t>
            </w:r>
          </w:p>
        </w:tc>
      </w:tr>
      <w:tr w:rsidR="006F4769" w:rsidRPr="00785A83" w:rsidTr="006B7494">
        <w:trPr>
          <w:trHeight w:val="36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785A83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sz w:val="20"/>
                <w:szCs w:val="22"/>
              </w:rPr>
            </w:pPr>
          </w:p>
        </w:tc>
      </w:tr>
    </w:tbl>
    <w:p w:rsidR="00FB5CBE" w:rsidRPr="00B81030" w:rsidRDefault="00FB5CBE" w:rsidP="002818EC">
      <w:pPr>
        <w:pStyle w:val="Corpotesto"/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.1.11 Processi di monitoraggio delle attività e valutazione dei risultati</w:t>
      </w:r>
    </w:p>
    <w:p w:rsidR="00FB5CBE" w:rsidRPr="00B81030" w:rsidRDefault="00FB5CBE" w:rsidP="00FB5CBE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="00955D80"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Style w:val="Rimandonotaapidipagina"/>
          <w:rFonts w:asciiTheme="minorHAnsi" w:hAnsiTheme="minorHAnsi" w:cs="Verdana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</w:t>
      </w:r>
    </w:p>
    <w:p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5793"/>
      </w:tblGrid>
      <w:tr w:rsidR="006F4769" w:rsidRPr="003C4958" w:rsidTr="006B7494">
        <w:trPr>
          <w:trHeight w:val="449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F4769" w:rsidP="002818EC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</w:tr>
      <w:tr w:rsidR="006F4769" w:rsidRPr="00B81030" w:rsidTr="006B7494">
        <w:trPr>
          <w:trHeight w:val="368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955D80" w:rsidRDefault="00955D80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</w:p>
    <w:p w:rsidR="00785A83" w:rsidRPr="00B81030" w:rsidRDefault="00785A83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 xml:space="preserve">.2 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</w:rPr>
        <w:t xml:space="preserve">Risorse umane utilizzate per le </w:t>
      </w:r>
      <w:r w:rsidR="00AF1EC1" w:rsidRPr="00AF1EC1">
        <w:rPr>
          <w:rFonts w:asciiTheme="minorHAnsi" w:hAnsiTheme="minorHAnsi" w:cs="Verdana"/>
          <w:b/>
          <w:bCs/>
          <w:sz w:val="22"/>
          <w:szCs w:val="22"/>
          <w:u w:val="single"/>
        </w:rPr>
        <w:t>m</w:t>
      </w:r>
      <w:r w:rsidR="006F4769" w:rsidRPr="00B81030">
        <w:rPr>
          <w:rFonts w:asciiTheme="minorHAnsi" w:hAnsiTheme="minorHAnsi" w:cs="Verdana"/>
          <w:b/>
          <w:bCs/>
          <w:sz w:val="22"/>
          <w:szCs w:val="22"/>
          <w:u w:val="single"/>
        </w:rPr>
        <w:t>isure di accompagnamento</w:t>
      </w:r>
    </w:p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.2.1 Processo di direzione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495"/>
        <w:gridCol w:w="2891"/>
      </w:tblGrid>
      <w:tr w:rsidR="006F4769" w:rsidRPr="003C4958" w:rsidTr="006B7494">
        <w:trPr>
          <w:trHeight w:val="449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176097" w:rsidRPr="00B81030" w:rsidRDefault="00176097" w:rsidP="002818EC">
      <w:pPr>
        <w:pStyle w:val="Corpotesto"/>
        <w:tabs>
          <w:tab w:val="left" w:pos="980"/>
        </w:tabs>
        <w:rPr>
          <w:rFonts w:asciiTheme="minorHAnsi" w:hAnsiTheme="minorHAnsi" w:cs="Verdana"/>
          <w:iCs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.2.2 Processi economico – amministrativi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3495"/>
        <w:gridCol w:w="2891"/>
      </w:tblGrid>
      <w:tr w:rsidR="006F4769" w:rsidRPr="003C4958" w:rsidTr="006B7494">
        <w:trPr>
          <w:trHeight w:val="449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7D0DBE" w:rsidRPr="00B81030" w:rsidRDefault="007D0DBE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.2.3 Processo di analisi e definizione dei fabbisogni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3914"/>
        <w:gridCol w:w="2891"/>
      </w:tblGrid>
      <w:tr w:rsidR="006F4769" w:rsidRPr="003C4958" w:rsidTr="006B7494">
        <w:trPr>
          <w:trHeight w:val="44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463DC7" w:rsidRDefault="00463DC7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.2.4 Processo di progettazione delle attività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________________________________________</w:t>
      </w:r>
    </w:p>
    <w:p w:rsidR="006F4769" w:rsidRPr="00B81030" w:rsidRDefault="00B43787" w:rsidP="002818EC">
      <w:pPr>
        <w:pStyle w:val="Corpotesto"/>
        <w:tabs>
          <w:tab w:val="left" w:pos="1484"/>
        </w:tabs>
        <w:rPr>
          <w:rFonts w:asciiTheme="minorHAnsi" w:hAnsiTheme="minorHAnsi" w:cs="Verdana"/>
          <w:bCs/>
          <w:i/>
          <w:i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Progettista ____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>___________________________________</w:t>
      </w:r>
      <w:r>
        <w:rPr>
          <w:rFonts w:asciiTheme="minorHAnsi" w:hAnsiTheme="minorHAnsi" w:cs="Verdana"/>
          <w:bCs/>
          <w:sz w:val="22"/>
          <w:szCs w:val="22"/>
        </w:rPr>
        <w:t>__________</w:t>
      </w:r>
      <w:r w:rsidR="00955D80" w:rsidRPr="00B81030">
        <w:rPr>
          <w:rFonts w:asciiTheme="minorHAnsi" w:hAnsiTheme="minorHAnsi" w:cs="Verdana"/>
          <w:bCs/>
          <w:sz w:val="22"/>
          <w:szCs w:val="22"/>
        </w:rPr>
        <w:t>______________________________</w:t>
      </w:r>
    </w:p>
    <w:p w:rsidR="00463DC7" w:rsidRDefault="00463DC7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lastRenderedPageBreak/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3914"/>
        <w:gridCol w:w="2891"/>
      </w:tblGrid>
      <w:tr w:rsidR="006F4769" w:rsidRPr="003C4958" w:rsidTr="006B7494">
        <w:trPr>
          <w:trHeight w:val="44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98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176097" w:rsidRPr="00B81030" w:rsidRDefault="00176097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.2.5 Processo di erogazione dei servizi formativi e di supporto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Coordinatore</w:t>
      </w:r>
      <w:r w:rsidR="00955D80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t>4</w:t>
      </w:r>
    </w:p>
    <w:p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.2.6 Eventuale Coordinatore in affiancamento</w:t>
      </w:r>
    </w:p>
    <w:p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Attività/professione _______________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.2.7 Tutor</w:t>
      </w:r>
      <w:r w:rsidR="00955D80" w:rsidRPr="00B81030">
        <w:rPr>
          <w:rStyle w:val="Rimandonotaapidipagina"/>
          <w:rFonts w:asciiTheme="minorHAnsi" w:hAnsiTheme="minorHAnsi" w:cs="Verdana"/>
          <w:b/>
          <w:sz w:val="22"/>
          <w:szCs w:val="22"/>
        </w:rPr>
        <w:t>5</w:t>
      </w:r>
    </w:p>
    <w:p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Nominativo ______________________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:rsidR="006F4769" w:rsidRPr="00B81030" w:rsidRDefault="00B43787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N. Ore di impiego ____________</w:t>
      </w:r>
      <w:r w:rsidR="006F4769" w:rsidRPr="00B81030">
        <w:rPr>
          <w:rFonts w:asciiTheme="minorHAnsi" w:hAnsiTheme="minorHAnsi" w:cs="Verdana"/>
          <w:bCs/>
          <w:sz w:val="22"/>
          <w:szCs w:val="22"/>
        </w:rPr>
        <w:t>_________</w:t>
      </w:r>
    </w:p>
    <w:p w:rsidR="006F4769" w:rsidRPr="00B81030" w:rsidRDefault="006F4769" w:rsidP="002818EC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98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.2.8 Eventuale Tutor in affiancamento</w:t>
      </w:r>
    </w:p>
    <w:p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Nominativo ______________________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_________________________________________________________</w:t>
      </w:r>
    </w:p>
    <w:p w:rsidR="00B43787" w:rsidRPr="00B81030" w:rsidRDefault="00B43787" w:rsidP="00B43787">
      <w:pPr>
        <w:pStyle w:val="Corpotesto"/>
        <w:tabs>
          <w:tab w:val="left" w:pos="980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N. Ore di impiego ____________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</w:t>
      </w:r>
    </w:p>
    <w:p w:rsidR="006F4769" w:rsidRPr="00B81030" w:rsidRDefault="006F4769" w:rsidP="002818EC">
      <w:pPr>
        <w:pStyle w:val="Corpotesto"/>
        <w:tabs>
          <w:tab w:val="left" w:pos="1700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700"/>
        </w:tabs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.2.9 Personale utilizzato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654"/>
        <w:gridCol w:w="1823"/>
        <w:gridCol w:w="905"/>
        <w:gridCol w:w="483"/>
        <w:gridCol w:w="1553"/>
        <w:gridCol w:w="1044"/>
        <w:gridCol w:w="1031"/>
        <w:gridCol w:w="1087"/>
      </w:tblGrid>
      <w:tr w:rsidR="006F4769" w:rsidRPr="00B43787" w:rsidTr="00F46C45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Nominativo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463DC7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F</w:t>
            </w:r>
            <w:r w:rsidR="006F4769"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ascia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Misura di accompagnamento n.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Attività svolta nel progetto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UFC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Contenuti /materia d’insegnamento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Ore</w:t>
            </w:r>
          </w:p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Assegnate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</w:rPr>
              <w:t>Tipo di rapporto lavorativo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B43787" w:rsidRDefault="006F4769" w:rsidP="00F46C45">
            <w:pPr>
              <w:pStyle w:val="Corpotesto"/>
              <w:jc w:val="center"/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  <w:t>Cur</w:t>
            </w:r>
            <w:r w:rsidR="00F46C45">
              <w:rPr>
                <w:rFonts w:asciiTheme="minorHAnsi" w:hAnsiTheme="minorHAnsi" w:cs="Verdana"/>
                <w:b/>
                <w:i/>
                <w:iCs/>
                <w:sz w:val="20"/>
                <w:szCs w:val="22"/>
                <w:lang w:val="en-GB"/>
              </w:rPr>
              <w:t>riculum</w:t>
            </w:r>
            <w:bookmarkStart w:id="1" w:name="_GoBack"/>
            <w:bookmarkEnd w:id="1"/>
          </w:p>
        </w:tc>
      </w:tr>
      <w:tr w:rsidR="006F4769" w:rsidRPr="00B4378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  <w:t>All. n.</w:t>
            </w:r>
          </w:p>
        </w:tc>
      </w:tr>
      <w:tr w:rsidR="006F4769" w:rsidRPr="00B43787" w:rsidTr="00B43787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snapToGrid w:val="0"/>
              <w:rPr>
                <w:rFonts w:asciiTheme="minorHAnsi" w:hAnsiTheme="minorHAnsi" w:cs="Verdana"/>
                <w:bCs/>
                <w:i/>
                <w:iCs/>
                <w:sz w:val="20"/>
                <w:szCs w:val="22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43787" w:rsidRDefault="006F4769" w:rsidP="002818EC">
            <w:pPr>
              <w:pStyle w:val="Corpotesto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</w:rPr>
              <w:t>All</w:t>
            </w:r>
            <w:proofErr w:type="spellEnd"/>
            <w:r w:rsidRPr="00B43787">
              <w:rPr>
                <w:rFonts w:asciiTheme="minorHAnsi" w:hAnsiTheme="minorHAnsi" w:cs="Verdana"/>
                <w:bCs/>
                <w:i/>
                <w:iCs/>
                <w:sz w:val="20"/>
                <w:szCs w:val="22"/>
              </w:rPr>
              <w:t>. n.</w:t>
            </w:r>
          </w:p>
        </w:tc>
      </w:tr>
    </w:tbl>
    <w:p w:rsidR="006F4769" w:rsidRPr="00B81030" w:rsidRDefault="006F4769" w:rsidP="002818EC">
      <w:pPr>
        <w:pStyle w:val="Corpotesto"/>
        <w:tabs>
          <w:tab w:val="left" w:pos="709"/>
        </w:tabs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556A42" w:rsidP="002818EC">
      <w:pPr>
        <w:pStyle w:val="Corpotesto"/>
        <w:tabs>
          <w:tab w:val="left" w:pos="108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/>
          <w:sz w:val="22"/>
          <w:szCs w:val="22"/>
        </w:rPr>
        <w:t>D</w:t>
      </w:r>
      <w:r w:rsidR="006F4769" w:rsidRPr="00B81030">
        <w:rPr>
          <w:rFonts w:asciiTheme="minorHAnsi" w:hAnsiTheme="minorHAnsi" w:cs="Verdana"/>
          <w:b/>
          <w:sz w:val="22"/>
          <w:szCs w:val="22"/>
        </w:rPr>
        <w:t>.2.10 Processi di monitoraggio delle attività e valutazione dei risultati</w:t>
      </w:r>
    </w:p>
    <w:p w:rsidR="00955D80" w:rsidRPr="00B81030" w:rsidRDefault="00955D80" w:rsidP="00955D80">
      <w:pPr>
        <w:pStyle w:val="Corpotesto"/>
        <w:tabs>
          <w:tab w:val="left" w:pos="980"/>
        </w:tabs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Responsabile</w:t>
      </w:r>
      <w:r w:rsidRPr="00B81030">
        <w:rPr>
          <w:rFonts w:asciiTheme="minorHAnsi" w:hAnsiTheme="minorHAnsi" w:cs="Verdana"/>
          <w:bCs/>
          <w:sz w:val="22"/>
          <w:szCs w:val="22"/>
          <w:vertAlign w:val="superscript"/>
        </w:rPr>
        <w:t>3</w:t>
      </w:r>
      <w:r w:rsidRPr="00B81030">
        <w:rPr>
          <w:rFonts w:asciiTheme="minorHAnsi" w:hAnsiTheme="minorHAnsi" w:cs="Verdana"/>
          <w:bCs/>
          <w:sz w:val="22"/>
          <w:szCs w:val="22"/>
        </w:rPr>
        <w:t xml:space="preserve"> ____________________________________________</w:t>
      </w:r>
      <w:r w:rsidR="00B43787">
        <w:rPr>
          <w:rFonts w:asciiTheme="minorHAnsi" w:hAnsiTheme="minorHAnsi" w:cs="Verdana"/>
          <w:bCs/>
          <w:sz w:val="22"/>
          <w:szCs w:val="22"/>
        </w:rPr>
        <w:t>_____</w:t>
      </w:r>
      <w:r w:rsidRPr="00B81030">
        <w:rPr>
          <w:rFonts w:asciiTheme="minorHAnsi" w:hAnsiTheme="minorHAnsi" w:cs="Verdana"/>
          <w:bCs/>
          <w:sz w:val="22"/>
          <w:szCs w:val="22"/>
        </w:rPr>
        <w:t>____________________________</w:t>
      </w:r>
    </w:p>
    <w:p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 w:cs="Verdana"/>
          <w:b/>
          <w:sz w:val="22"/>
          <w:szCs w:val="22"/>
        </w:rPr>
      </w:pPr>
      <w:r w:rsidRPr="00B81030">
        <w:rPr>
          <w:rFonts w:asciiTheme="minorHAnsi" w:hAnsiTheme="minorHAnsi" w:cs="Verdana"/>
          <w:bCs/>
          <w:sz w:val="22"/>
          <w:szCs w:val="22"/>
        </w:rPr>
        <w:t>Altro personale coinvolto: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4055"/>
        <w:gridCol w:w="2192"/>
      </w:tblGrid>
      <w:tr w:rsidR="006F4769" w:rsidRPr="003C4958" w:rsidTr="006B7494">
        <w:trPr>
          <w:trHeight w:val="449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69" w:rsidRPr="003C4958" w:rsidRDefault="006F4769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Funzione svolta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69" w:rsidRPr="003C4958" w:rsidRDefault="006B7494" w:rsidP="006B7494">
            <w:pPr>
              <w:pStyle w:val="Corpotesto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O</w:t>
            </w:r>
            <w:r w:rsidR="006F4769" w:rsidRPr="003C4958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re</w:t>
            </w:r>
          </w:p>
        </w:tc>
      </w:tr>
      <w:tr w:rsidR="006F4769" w:rsidRPr="00B81030" w:rsidTr="006B7494">
        <w:trPr>
          <w:trHeight w:val="368"/>
        </w:trPr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69" w:rsidRPr="00B81030" w:rsidRDefault="006F4769" w:rsidP="002818EC">
            <w:pPr>
              <w:pStyle w:val="Corpotesto"/>
              <w:tabs>
                <w:tab w:val="left" w:pos="360"/>
              </w:tabs>
              <w:snapToGrid w:val="0"/>
              <w:rPr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</w:tbl>
    <w:p w:rsidR="006F4769" w:rsidRPr="00B81030" w:rsidRDefault="006F4769" w:rsidP="002818EC">
      <w:pPr>
        <w:pStyle w:val="Corpotesto"/>
        <w:tabs>
          <w:tab w:val="left" w:pos="360"/>
        </w:tabs>
        <w:rPr>
          <w:rFonts w:asciiTheme="minorHAnsi" w:hAnsiTheme="minorHAnsi"/>
          <w:strike/>
          <w:sz w:val="22"/>
          <w:szCs w:val="22"/>
        </w:rPr>
      </w:pPr>
    </w:p>
    <w:p w:rsidR="007D0DBE" w:rsidRPr="00B81030" w:rsidRDefault="006F4769" w:rsidP="002818EC">
      <w:pPr>
        <w:pStyle w:val="Corpodeltesto3"/>
        <w:tabs>
          <w:tab w:val="right" w:pos="9636"/>
        </w:tabs>
        <w:jc w:val="left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tab/>
      </w:r>
    </w:p>
    <w:p w:rsidR="007D0DBE" w:rsidRPr="00B81030" w:rsidRDefault="007D0DBE">
      <w:pPr>
        <w:suppressAutoHyphens w:val="0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B81030">
        <w:rPr>
          <w:rFonts w:asciiTheme="minorHAnsi" w:hAnsiTheme="minorHAnsi" w:cs="Verdana"/>
          <w:bCs/>
          <w:i/>
          <w:iCs/>
          <w:sz w:val="22"/>
          <w:szCs w:val="22"/>
        </w:rPr>
        <w:br w:type="page"/>
      </w:r>
    </w:p>
    <w:p w:rsidR="006F4769" w:rsidRPr="00B81030" w:rsidRDefault="006F4769" w:rsidP="004B7042">
      <w:pPr>
        <w:pStyle w:val="Corpodeltesto3"/>
        <w:tabs>
          <w:tab w:val="right" w:pos="9636"/>
        </w:tabs>
        <w:jc w:val="right"/>
        <w:rPr>
          <w:rFonts w:asciiTheme="minorHAnsi" w:hAnsiTheme="minorHAnsi" w:cs="Verdana"/>
          <w:smallCaps/>
          <w:sz w:val="22"/>
          <w:szCs w:val="22"/>
        </w:rPr>
      </w:pPr>
      <w:r w:rsidRPr="00B81030">
        <w:rPr>
          <w:rFonts w:asciiTheme="minorHAnsi" w:hAnsiTheme="minorHAnsi" w:cs="Verdana"/>
          <w:smallCaps/>
          <w:sz w:val="22"/>
          <w:szCs w:val="22"/>
        </w:rPr>
        <w:lastRenderedPageBreak/>
        <w:t>Allegato 1)</w:t>
      </w:r>
    </w:p>
    <w:p w:rsidR="006F4769" w:rsidRPr="00B81030" w:rsidRDefault="006F4769" w:rsidP="002818EC">
      <w:pPr>
        <w:pStyle w:val="Corpodeltesto3"/>
        <w:tabs>
          <w:tab w:val="right" w:pos="9639"/>
        </w:tabs>
        <w:jc w:val="right"/>
        <w:rPr>
          <w:rFonts w:asciiTheme="minorHAnsi" w:hAnsiTheme="minorHAnsi" w:cs="Verdana"/>
          <w:smallCaps/>
          <w:sz w:val="22"/>
          <w:szCs w:val="22"/>
        </w:rPr>
      </w:pPr>
    </w:p>
    <w:p w:rsidR="006F4769" w:rsidRPr="004B7042" w:rsidRDefault="004B7042" w:rsidP="002818EC">
      <w:pPr>
        <w:pStyle w:val="Testonotaapidipagina"/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jc w:val="center"/>
        <w:rPr>
          <w:rFonts w:asciiTheme="minorHAnsi" w:hAnsiTheme="minorHAnsi" w:cs="Verdana"/>
          <w:bCs/>
          <w:i/>
          <w:iCs/>
          <w:sz w:val="24"/>
          <w:szCs w:val="24"/>
        </w:rPr>
      </w:pPr>
      <w:r w:rsidRPr="004B7042">
        <w:rPr>
          <w:rFonts w:asciiTheme="minorHAnsi" w:hAnsiTheme="minorHAnsi" w:cs="Verdana"/>
          <w:b/>
          <w:bCs/>
          <w:sz w:val="24"/>
          <w:szCs w:val="24"/>
        </w:rPr>
        <w:t>RICHIESTA DI DEROGA AL DIVIETO DI DELEGA</w:t>
      </w:r>
    </w:p>
    <w:p w:rsidR="006F4769" w:rsidRPr="00B81030" w:rsidRDefault="006F4769" w:rsidP="002818EC">
      <w:pPr>
        <w:pStyle w:val="Corpodeltesto3"/>
        <w:tabs>
          <w:tab w:val="right" w:pos="9639"/>
        </w:tabs>
        <w:rPr>
          <w:rFonts w:asciiTheme="minorHAnsi" w:hAnsiTheme="minorHAnsi" w:cs="Verdana"/>
          <w:sz w:val="22"/>
          <w:szCs w:val="22"/>
        </w:rPr>
      </w:pPr>
    </w:p>
    <w:p w:rsidR="006F4769" w:rsidRPr="00B81030" w:rsidRDefault="00F46C45" w:rsidP="00176097">
      <w:pPr>
        <w:pStyle w:val="Corpotesto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Progetto</w:t>
      </w:r>
      <w:r w:rsidR="006F4769" w:rsidRPr="00B81030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="006F4769" w:rsidRPr="00B81030">
        <w:rPr>
          <w:rFonts w:asciiTheme="minorHAnsi" w:hAnsiTheme="minorHAnsi" w:cs="Verdana"/>
          <w:sz w:val="22"/>
          <w:szCs w:val="22"/>
        </w:rPr>
        <w:t>_____________</w:t>
      </w:r>
    </w:p>
    <w:p w:rsidR="006F4769" w:rsidRPr="00B81030" w:rsidRDefault="006F4769" w:rsidP="00176097">
      <w:pPr>
        <w:pStyle w:val="Corpotesto"/>
        <w:spacing w:line="360" w:lineRule="auto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Il Soggetto _______________________________________________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 proponente (o capofila dell’ATI/ATS ____________________________________________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______________</w:t>
      </w:r>
      <w:r w:rsidRPr="00B81030">
        <w:rPr>
          <w:rFonts w:asciiTheme="minorHAnsi" w:hAnsiTheme="minorHAnsi" w:cs="Verdana"/>
          <w:sz w:val="22"/>
          <w:szCs w:val="22"/>
        </w:rPr>
        <w:t>_) del progetto in epigrafe indicato, con sede legale in ___________________________________________</w:t>
      </w:r>
      <w:r w:rsidR="00B43787">
        <w:rPr>
          <w:rFonts w:asciiTheme="minorHAnsi" w:hAnsiTheme="minorHAnsi" w:cs="Verdana"/>
          <w:sz w:val="22"/>
          <w:szCs w:val="22"/>
        </w:rPr>
        <w:t>_______________</w:t>
      </w:r>
      <w:r w:rsidRPr="00B81030">
        <w:rPr>
          <w:rFonts w:asciiTheme="minorHAnsi" w:hAnsiTheme="minorHAnsi" w:cs="Verdana"/>
          <w:sz w:val="22"/>
          <w:szCs w:val="22"/>
        </w:rPr>
        <w:t>__ partita I.V.A. _____________</w:t>
      </w:r>
      <w:r w:rsidR="00B43787">
        <w:rPr>
          <w:rFonts w:asciiTheme="minorHAnsi" w:hAnsiTheme="minorHAnsi" w:cs="Verdana"/>
          <w:sz w:val="22"/>
          <w:szCs w:val="22"/>
        </w:rPr>
        <w:t>_____________________</w:t>
      </w:r>
      <w:r w:rsidRPr="00B81030">
        <w:rPr>
          <w:rFonts w:asciiTheme="minorHAnsi" w:hAnsiTheme="minorHAnsi" w:cs="Verdana"/>
          <w:sz w:val="22"/>
          <w:szCs w:val="22"/>
        </w:rPr>
        <w:t>___________ nella persona del Legale Rappresentante ______________</w:t>
      </w:r>
      <w:r w:rsidR="00B43787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 nato a __________________________ il ______________, residente in _____________</w:t>
      </w:r>
      <w:r w:rsidR="00B43787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_____________________________________</w:t>
      </w:r>
    </w:p>
    <w:p w:rsidR="00360D1F" w:rsidRPr="00B81030" w:rsidRDefault="00657E7F" w:rsidP="00176097">
      <w:pPr>
        <w:spacing w:line="360" w:lineRule="auto"/>
        <w:ind w:right="165"/>
        <w:jc w:val="center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R I C H I E D E</w:t>
      </w:r>
    </w:p>
    <w:p w:rsidR="00360D1F" w:rsidRDefault="006F4769" w:rsidP="00176097">
      <w:pPr>
        <w:spacing w:line="360" w:lineRule="auto"/>
        <w:ind w:left="36" w:right="165"/>
        <w:jc w:val="center"/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</w:pPr>
      <w:proofErr w:type="gramStart"/>
      <w:r w:rsidRPr="00B81030">
        <w:rPr>
          <w:rFonts w:asciiTheme="minorHAnsi" w:hAnsiTheme="minorHAnsi" w:cs="Verdana"/>
          <w:b/>
          <w:sz w:val="22"/>
          <w:szCs w:val="22"/>
        </w:rPr>
        <w:t>la</w:t>
      </w:r>
      <w:proofErr w:type="gramEnd"/>
      <w:r w:rsidRPr="00B81030">
        <w:rPr>
          <w:rFonts w:asciiTheme="minorHAnsi" w:hAnsiTheme="minorHAnsi" w:cs="Verdana"/>
          <w:b/>
          <w:sz w:val="22"/>
          <w:szCs w:val="22"/>
        </w:rPr>
        <w:t xml:space="preserve"> deroga al divieto di delega ai sensi</w:t>
      </w:r>
      <w:r w:rsidR="00360D1F" w:rsidRPr="00B81030">
        <w:rPr>
          <w:rFonts w:asciiTheme="minorHAnsi" w:hAnsiTheme="minorHAnsi" w:cs="Verdana"/>
          <w:b/>
          <w:sz w:val="22"/>
          <w:szCs w:val="22"/>
        </w:rPr>
        <w:t xml:space="preserve"> dell’art. 3.2.2.1 del </w:t>
      </w:r>
      <w:r w:rsidR="00360D1F" w:rsidRPr="00B81030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 xml:space="preserve">Manuale Generale delle </w:t>
      </w:r>
      <w:r w:rsidR="00176097" w:rsidRPr="00B81030">
        <w:rPr>
          <w:rFonts w:asciiTheme="minorHAnsi" w:eastAsia="Verdana" w:hAnsiTheme="minorHAnsi" w:cs="Verdana"/>
          <w:b/>
          <w:color w:val="000000"/>
          <w:sz w:val="22"/>
          <w:szCs w:val="22"/>
          <w:lang w:eastAsia="it-IT"/>
        </w:rPr>
        <w:t>operazioni (GE.O.)</w:t>
      </w:r>
    </w:p>
    <w:p w:rsidR="003A5C19" w:rsidRPr="00B81030" w:rsidRDefault="003A5C19" w:rsidP="00176097">
      <w:pPr>
        <w:spacing w:line="360" w:lineRule="auto"/>
        <w:ind w:left="36" w:right="165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6F4769" w:rsidRPr="00B81030" w:rsidRDefault="00176097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proofErr w:type="gramStart"/>
      <w:r w:rsidRPr="00B81030">
        <w:rPr>
          <w:rFonts w:asciiTheme="minorHAnsi" w:hAnsiTheme="minorHAnsi" w:cs="Verdana"/>
          <w:b w:val="0"/>
          <w:bCs/>
          <w:sz w:val="22"/>
          <w:szCs w:val="22"/>
        </w:rPr>
        <w:t>al</w:t>
      </w:r>
      <w:proofErr w:type="gramEnd"/>
      <w:r w:rsidRPr="00B81030">
        <w:rPr>
          <w:rFonts w:asciiTheme="minorHAnsi" w:hAnsiTheme="minorHAnsi" w:cs="Verdana"/>
          <w:b w:val="0"/>
          <w:bCs/>
          <w:sz w:val="22"/>
          <w:szCs w:val="22"/>
        </w:rPr>
        <w:t xml:space="preserve"> 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fine di delegare la fase di attività del progetto di seguito descr</w:t>
      </w:r>
      <w:r w:rsidR="003A5C19">
        <w:rPr>
          <w:rFonts w:asciiTheme="minorHAnsi" w:hAnsiTheme="minorHAnsi" w:cs="Verdana"/>
          <w:b w:val="0"/>
          <w:bCs/>
          <w:sz w:val="22"/>
          <w:szCs w:val="22"/>
        </w:rPr>
        <w:t>itta al Soggetto 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 con sede legale in ________________________ Partita I.V.A. 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 xml:space="preserve">___________ che </w:t>
      </w:r>
      <w:r w:rsidR="006F4769" w:rsidRPr="00B81030">
        <w:rPr>
          <w:rFonts w:asciiTheme="minorHAnsi" w:hAnsiTheme="minorHAnsi" w:cs="Verdana"/>
          <w:sz w:val="22"/>
          <w:szCs w:val="22"/>
        </w:rPr>
        <w:t>accetta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, sottoscrivendo la presente richiesta nella persona del Legale rappresentante 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 nato a ___________________ il __________, residente in 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</w:t>
      </w:r>
      <w:r w:rsidR="003C4958">
        <w:rPr>
          <w:rFonts w:asciiTheme="minorHAnsi" w:hAnsiTheme="minorHAnsi" w:cs="Verdana"/>
          <w:b w:val="0"/>
          <w:bCs/>
          <w:sz w:val="22"/>
          <w:szCs w:val="22"/>
        </w:rPr>
        <w:t>__________________________</w:t>
      </w:r>
      <w:r w:rsidR="006F4769"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</w:t>
      </w:r>
    </w:p>
    <w:p w:rsidR="006F4769" w:rsidRDefault="006F4769" w:rsidP="00176097">
      <w:pPr>
        <w:pStyle w:val="Corpodeltesto3"/>
        <w:spacing w:line="360" w:lineRule="auto"/>
        <w:rPr>
          <w:rFonts w:asciiTheme="minorHAnsi" w:hAnsiTheme="minorHAnsi" w:cs="Verdana"/>
          <w:b w:val="0"/>
          <w:bCs/>
          <w:sz w:val="22"/>
          <w:szCs w:val="22"/>
        </w:rPr>
      </w:pPr>
    </w:p>
    <w:p w:rsidR="003A5C19" w:rsidRPr="00B81030" w:rsidRDefault="003A5C19" w:rsidP="00176097">
      <w:pPr>
        <w:pStyle w:val="Corpodeltesto3"/>
        <w:spacing w:line="360" w:lineRule="auto"/>
        <w:rPr>
          <w:rFonts w:asciiTheme="minorHAnsi" w:hAnsiTheme="minorHAnsi" w:cs="Verdana"/>
          <w:b w:val="0"/>
          <w:bCs/>
          <w:sz w:val="22"/>
          <w:szCs w:val="22"/>
        </w:rPr>
      </w:pP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Fase di attività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oggetto della delega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</w:t>
      </w:r>
    </w:p>
    <w:p w:rsidR="006F4769" w:rsidRPr="00B81030" w:rsidRDefault="006F4769" w:rsidP="00176097">
      <w:p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_______________________________________________________</w:t>
      </w:r>
      <w:r w:rsidR="00657E7F">
        <w:rPr>
          <w:rFonts w:asciiTheme="minorHAnsi" w:hAnsiTheme="minorHAnsi" w:cs="Verdana"/>
          <w:sz w:val="22"/>
          <w:szCs w:val="22"/>
        </w:rPr>
        <w:t>_____________</w:t>
      </w:r>
      <w:r w:rsidRPr="00B81030">
        <w:rPr>
          <w:rFonts w:asciiTheme="minorHAnsi" w:hAnsiTheme="minorHAnsi" w:cs="Verdana"/>
          <w:sz w:val="22"/>
          <w:szCs w:val="22"/>
        </w:rPr>
        <w:t>_____________________</w:t>
      </w:r>
    </w:p>
    <w:p w:rsidR="006F4769" w:rsidRPr="00B81030" w:rsidRDefault="006F4769" w:rsidP="00176097">
      <w:pPr>
        <w:spacing w:line="360" w:lineRule="auto"/>
        <w:jc w:val="both"/>
        <w:rPr>
          <w:rFonts w:asciiTheme="minorHAnsi" w:hAnsiTheme="minorHAnsi" w:cs="Verdana"/>
          <w:bCs/>
          <w:sz w:val="22"/>
          <w:szCs w:val="22"/>
        </w:rPr>
      </w:pPr>
      <w:r w:rsidRPr="00B81030">
        <w:rPr>
          <w:rFonts w:asciiTheme="minorHAnsi" w:hAnsiTheme="minorHAnsi" w:cs="Verdana"/>
          <w:sz w:val="22"/>
          <w:szCs w:val="22"/>
        </w:rPr>
        <w:t>Motivazione della delega _______________________________________________</w:t>
      </w:r>
      <w:r w:rsidR="00657E7F">
        <w:rPr>
          <w:rFonts w:asciiTheme="minorHAnsi" w:hAnsiTheme="minorHAnsi" w:cs="Verdana"/>
          <w:sz w:val="22"/>
          <w:szCs w:val="22"/>
        </w:rPr>
        <w:t>____________</w:t>
      </w:r>
      <w:r w:rsidRPr="00B81030">
        <w:rPr>
          <w:rFonts w:asciiTheme="minorHAnsi" w:hAnsiTheme="minorHAnsi" w:cs="Verdana"/>
          <w:sz w:val="22"/>
          <w:szCs w:val="22"/>
        </w:rPr>
        <w:t>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eastAsia="Verdana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Settore merceologico e attività d’impresa del Soggetto terzo delegato 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eastAsia="Verdana" w:hAnsiTheme="minorHAnsi" w:cs="Verdana"/>
          <w:b w:val="0"/>
          <w:bCs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Caratteristiche tecniche dell’intervento delegato</w:t>
      </w:r>
      <w:r w:rsidRPr="00B81030">
        <w:rPr>
          <w:rFonts w:asciiTheme="minorHAnsi" w:hAnsiTheme="minorHAnsi" w:cs="Verdana"/>
          <w:sz w:val="22"/>
          <w:szCs w:val="22"/>
        </w:rPr>
        <w:t xml:space="preserve"> </w:t>
      </w: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</w:t>
      </w:r>
    </w:p>
    <w:p w:rsidR="006F4769" w:rsidRPr="00B81030" w:rsidRDefault="006F4769" w:rsidP="00176097">
      <w:pPr>
        <w:pStyle w:val="Corpodeltesto3"/>
        <w:spacing w:line="360" w:lineRule="auto"/>
        <w:jc w:val="both"/>
        <w:rPr>
          <w:rFonts w:asciiTheme="minorHAnsi" w:hAnsiTheme="minorHAnsi" w:cs="Verdana"/>
          <w:b w:val="0"/>
          <w:bCs/>
          <w:sz w:val="22"/>
          <w:szCs w:val="22"/>
        </w:rPr>
      </w:pPr>
      <w:r w:rsidRPr="00B81030">
        <w:rPr>
          <w:rFonts w:asciiTheme="minorHAnsi" w:hAnsiTheme="minorHAnsi" w:cs="Verdana"/>
          <w:b w:val="0"/>
          <w:bCs/>
          <w:sz w:val="22"/>
          <w:szCs w:val="22"/>
        </w:rPr>
        <w:t>____________________________________________________________________________</w:t>
      </w:r>
      <w:r w:rsidR="00657E7F">
        <w:rPr>
          <w:rFonts w:asciiTheme="minorHAnsi" w:hAnsiTheme="minorHAnsi" w:cs="Verdana"/>
          <w:b w:val="0"/>
          <w:bCs/>
          <w:sz w:val="22"/>
          <w:szCs w:val="22"/>
        </w:rPr>
        <w:t>_____________</w:t>
      </w:r>
    </w:p>
    <w:p w:rsidR="0073773F" w:rsidRDefault="0073773F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p w:rsidR="003A5C19" w:rsidRPr="00B81030" w:rsidRDefault="003A5C19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p w:rsidR="006F4769" w:rsidRDefault="006F4769" w:rsidP="002818EC">
      <w:pPr>
        <w:pStyle w:val="Indice"/>
        <w:suppressLineNumbers w:val="0"/>
        <w:rPr>
          <w:rFonts w:asciiTheme="minorHAnsi" w:hAnsiTheme="minorHAnsi" w:cs="Times New Roman"/>
          <w:sz w:val="22"/>
          <w:szCs w:val="22"/>
        </w:rPr>
      </w:pPr>
      <w:r w:rsidRPr="00B81030">
        <w:rPr>
          <w:rFonts w:asciiTheme="minorHAnsi" w:hAnsiTheme="minorHAnsi" w:cs="Times New Roman"/>
          <w:sz w:val="22"/>
          <w:szCs w:val="22"/>
        </w:rPr>
        <w:t>Luogo e data _____________</w:t>
      </w:r>
    </w:p>
    <w:p w:rsidR="003A5C19" w:rsidRPr="00B81030" w:rsidRDefault="003A5C19" w:rsidP="002818EC">
      <w:pPr>
        <w:pStyle w:val="Indice"/>
        <w:suppressLineNumbers w:val="0"/>
        <w:rPr>
          <w:rFonts w:asciiTheme="minorHAnsi" w:hAnsiTheme="minorHAnsi" w:cs="Verdana"/>
          <w:sz w:val="22"/>
          <w:szCs w:val="22"/>
        </w:rPr>
      </w:pPr>
    </w:p>
    <w:p w:rsidR="00176097" w:rsidRPr="00B81030" w:rsidRDefault="00176097" w:rsidP="002818EC">
      <w:pPr>
        <w:tabs>
          <w:tab w:val="center" w:pos="6120"/>
        </w:tabs>
        <w:rPr>
          <w:rFonts w:asciiTheme="minorHAnsi" w:hAnsiTheme="minorHAnsi" w:cs="Verdan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657E7F" w:rsidTr="00785A83">
        <w:tc>
          <w:tcPr>
            <w:tcW w:w="4871" w:type="dxa"/>
          </w:tcPr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Timbro del Soggetto delegante</w:t>
            </w:r>
          </w:p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Firma del Legale Rappresentante</w:t>
            </w:r>
          </w:p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____________________________</w:t>
            </w:r>
          </w:p>
          <w:p w:rsidR="00657E7F" w:rsidRP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bCs/>
                <w:i/>
                <w:sz w:val="14"/>
              </w:rPr>
            </w:pPr>
            <w:r w:rsidRPr="00657E7F">
              <w:rPr>
                <w:rFonts w:asciiTheme="minorHAnsi" w:hAnsiTheme="minorHAnsi" w:cs="Verdana"/>
                <w:bCs/>
                <w:i/>
                <w:iCs/>
                <w:sz w:val="14"/>
              </w:rPr>
              <w:t>Firma</w:t>
            </w:r>
            <w:r w:rsidRPr="00657E7F">
              <w:rPr>
                <w:rFonts w:asciiTheme="minorHAnsi" w:hAnsiTheme="minorHAnsi" w:cs="Verdana"/>
                <w:bCs/>
                <w:sz w:val="14"/>
              </w:rPr>
              <w:t xml:space="preserve"> </w:t>
            </w:r>
            <w:r w:rsidRPr="00657E7F">
              <w:rPr>
                <w:rFonts w:asciiTheme="minorHAnsi" w:hAnsiTheme="minorHAnsi" w:cs="Verdana"/>
                <w:bCs/>
                <w:i/>
                <w:sz w:val="14"/>
              </w:rPr>
              <w:t>apposta ai sensi dell’art. 38 del D.P.R. n. 445/2000</w:t>
            </w:r>
          </w:p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657E7F">
              <w:rPr>
                <w:rFonts w:asciiTheme="minorHAnsi" w:hAnsiTheme="minorHAnsi" w:cs="Verdana"/>
                <w:i/>
                <w:iCs/>
                <w:sz w:val="14"/>
              </w:rPr>
              <w:t>(</w:t>
            </w:r>
            <w:proofErr w:type="gramStart"/>
            <w:r w:rsidRPr="00657E7F">
              <w:rPr>
                <w:rFonts w:asciiTheme="minorHAnsi" w:hAnsiTheme="minorHAnsi" w:cs="Verdana"/>
                <w:i/>
                <w:iCs/>
                <w:sz w:val="14"/>
              </w:rPr>
              <w:t>allegare</w:t>
            </w:r>
            <w:proofErr w:type="gramEnd"/>
            <w:r w:rsidRPr="00657E7F">
              <w:rPr>
                <w:rFonts w:asciiTheme="minorHAnsi" w:hAnsiTheme="minorHAnsi" w:cs="Verdana"/>
                <w:i/>
                <w:iCs/>
                <w:sz w:val="14"/>
              </w:rPr>
              <w:t xml:space="preserve"> fotocopia chiara e leggibile del proprio documento di identità valido)</w:t>
            </w:r>
          </w:p>
        </w:tc>
        <w:tc>
          <w:tcPr>
            <w:tcW w:w="4871" w:type="dxa"/>
          </w:tcPr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Timbro del soggetto delegato</w:t>
            </w:r>
          </w:p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81030">
              <w:rPr>
                <w:rFonts w:asciiTheme="minorHAnsi" w:hAnsiTheme="minorHAnsi" w:cs="Verdana"/>
                <w:sz w:val="22"/>
                <w:szCs w:val="22"/>
              </w:rPr>
              <w:t>Firma del Legale Rappresentante</w:t>
            </w:r>
          </w:p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  <w:p w:rsidR="00657E7F" w:rsidRDefault="00657E7F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____________________________</w:t>
            </w:r>
          </w:p>
          <w:p w:rsidR="00785A83" w:rsidRPr="00657E7F" w:rsidRDefault="00785A83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bCs/>
                <w:i/>
                <w:sz w:val="14"/>
              </w:rPr>
            </w:pPr>
            <w:r w:rsidRPr="00657E7F">
              <w:rPr>
                <w:rFonts w:asciiTheme="minorHAnsi" w:hAnsiTheme="minorHAnsi" w:cs="Verdana"/>
                <w:bCs/>
                <w:i/>
                <w:iCs/>
                <w:sz w:val="14"/>
              </w:rPr>
              <w:t>Firma</w:t>
            </w:r>
            <w:r w:rsidRPr="00657E7F">
              <w:rPr>
                <w:rFonts w:asciiTheme="minorHAnsi" w:hAnsiTheme="minorHAnsi" w:cs="Verdana"/>
                <w:bCs/>
                <w:sz w:val="14"/>
              </w:rPr>
              <w:t xml:space="preserve"> </w:t>
            </w:r>
            <w:r w:rsidRPr="00657E7F">
              <w:rPr>
                <w:rFonts w:asciiTheme="minorHAnsi" w:hAnsiTheme="minorHAnsi" w:cs="Verdana"/>
                <w:bCs/>
                <w:i/>
                <w:sz w:val="14"/>
              </w:rPr>
              <w:t>apposta ai sensi dell’art. 38 del D.P.R. n. 445/2000</w:t>
            </w:r>
          </w:p>
          <w:p w:rsidR="00657E7F" w:rsidRDefault="00785A83" w:rsidP="00785A83">
            <w:pPr>
              <w:tabs>
                <w:tab w:val="center" w:pos="6120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657E7F">
              <w:rPr>
                <w:rFonts w:asciiTheme="minorHAnsi" w:hAnsiTheme="minorHAnsi" w:cs="Verdana"/>
                <w:i/>
                <w:iCs/>
                <w:sz w:val="14"/>
              </w:rPr>
              <w:t>(</w:t>
            </w:r>
            <w:proofErr w:type="gramStart"/>
            <w:r w:rsidRPr="00657E7F">
              <w:rPr>
                <w:rFonts w:asciiTheme="minorHAnsi" w:hAnsiTheme="minorHAnsi" w:cs="Verdana"/>
                <w:i/>
                <w:iCs/>
                <w:sz w:val="14"/>
              </w:rPr>
              <w:t>allegare</w:t>
            </w:r>
            <w:proofErr w:type="gramEnd"/>
            <w:r w:rsidRPr="00657E7F">
              <w:rPr>
                <w:rFonts w:asciiTheme="minorHAnsi" w:hAnsiTheme="minorHAnsi" w:cs="Verdana"/>
                <w:i/>
                <w:iCs/>
                <w:sz w:val="14"/>
              </w:rPr>
              <w:t xml:space="preserve"> fotocopia chiara e leggibile del proprio documento di identità valido)</w:t>
            </w:r>
          </w:p>
        </w:tc>
      </w:tr>
    </w:tbl>
    <w:p w:rsidR="006F4769" w:rsidRPr="00B81030" w:rsidRDefault="006F4769" w:rsidP="0073773F">
      <w:pPr>
        <w:pStyle w:val="Testonotaapidipagina"/>
        <w:tabs>
          <w:tab w:val="center" w:pos="1980"/>
          <w:tab w:val="center" w:pos="7740"/>
        </w:tabs>
        <w:rPr>
          <w:rFonts w:asciiTheme="minorHAnsi" w:hAnsiTheme="minorHAnsi" w:cs="Verdana"/>
          <w:sz w:val="22"/>
          <w:szCs w:val="22"/>
        </w:rPr>
      </w:pPr>
    </w:p>
    <w:sectPr w:rsidR="006F4769" w:rsidRPr="00B81030">
      <w:headerReference w:type="default" r:id="rId9"/>
      <w:footerReference w:type="default" r:id="rId10"/>
      <w:headerReference w:type="first" r:id="rId11"/>
      <w:pgSz w:w="11906" w:h="16838"/>
      <w:pgMar w:top="964" w:right="1077" w:bottom="964" w:left="1077" w:header="28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64" w:rsidRDefault="00882164">
      <w:r>
        <w:separator/>
      </w:r>
    </w:p>
  </w:endnote>
  <w:endnote w:type="continuationSeparator" w:id="0">
    <w:p w:rsidR="00882164" w:rsidRDefault="008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BC940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64" w:rsidRDefault="0088216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ragraph">
                <wp:posOffset>635</wp:posOffset>
              </wp:positionV>
              <wp:extent cx="201295" cy="13652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164" w:rsidRDefault="0088216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separate"/>
                          </w:r>
                          <w:r w:rsidR="00F46C45">
                            <w:rPr>
                              <w:rStyle w:val="Numeropagina"/>
                              <w:rFonts w:cs="Verdana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Verdan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5pt;margin-top:.05pt;width:15.85pt;height:10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KZeQIAAP4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" stroked="f">
              <v:textbox inset="0,0,0,0">
                <w:txbxContent>
                  <w:p w:rsidR="00882164" w:rsidRDefault="00882164">
                    <w:pPr>
                      <w:pStyle w:val="Pidipagina"/>
                    </w:pP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instrText xml:space="preserve"> PAGE \* ARABIC </w:instrText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separate"/>
                    </w:r>
                    <w:r w:rsidR="00F46C45">
                      <w:rPr>
                        <w:rStyle w:val="Numeropagina"/>
                        <w:rFonts w:cs="Verdana"/>
                        <w:noProof/>
                        <w:sz w:val="18"/>
                      </w:rPr>
                      <w:t>2</w:t>
                    </w:r>
                    <w:r>
                      <w:rPr>
                        <w:rStyle w:val="Numeropagina"/>
                        <w:rFonts w:cs="Verdana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64" w:rsidRDefault="00882164">
      <w:r>
        <w:separator/>
      </w:r>
    </w:p>
  </w:footnote>
  <w:footnote w:type="continuationSeparator" w:id="0">
    <w:p w:rsidR="00882164" w:rsidRDefault="00882164">
      <w:r>
        <w:continuationSeparator/>
      </w:r>
    </w:p>
  </w:footnote>
  <w:footnote w:id="1">
    <w:p w:rsidR="00882164" w:rsidRPr="008F495E" w:rsidRDefault="00882164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1</w:t>
      </w:r>
      <w:r w:rsidRPr="008F495E">
        <w:rPr>
          <w:rFonts w:asciiTheme="minorHAnsi" w:hAnsiTheme="minorHAnsi"/>
          <w:sz w:val="18"/>
          <w:szCs w:val="18"/>
        </w:rPr>
        <w:t xml:space="preserve"> </w:t>
      </w:r>
      <w:r w:rsidRPr="008F495E">
        <w:rPr>
          <w:rFonts w:asciiTheme="minorHAnsi" w:hAnsiTheme="minorHAnsi" w:cs="Verdana"/>
          <w:iCs/>
          <w:sz w:val="18"/>
          <w:szCs w:val="18"/>
        </w:rPr>
        <w:t>Nell’individuazione delle figure professionali</w:t>
      </w:r>
      <w:r>
        <w:rPr>
          <w:rFonts w:asciiTheme="minorHAnsi" w:hAnsiTheme="minorHAnsi" w:cs="Verdana"/>
          <w:iCs/>
          <w:sz w:val="18"/>
          <w:szCs w:val="18"/>
        </w:rPr>
        <w:t>,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i soggetti proponenti devono far riferimento al Repertorio delle figure professionali di riferimento nazionale per l’offerta di istruzione e formazione professionale, istituito con l’Accordo in Conferenza Stato-Regioni in data 27 luglio 2011 (Allegato n.</w:t>
      </w:r>
      <w:r>
        <w:rPr>
          <w:rFonts w:asciiTheme="minorHAnsi" w:hAnsiTheme="minorHAnsi" w:cs="Verdana"/>
          <w:iCs/>
          <w:sz w:val="18"/>
          <w:szCs w:val="18"/>
        </w:rPr>
        <w:t xml:space="preserve"> </w:t>
      </w:r>
      <w:r w:rsidRPr="008F495E">
        <w:rPr>
          <w:rFonts w:asciiTheme="minorHAnsi" w:hAnsiTheme="minorHAnsi" w:cs="Verdana"/>
          <w:iCs/>
          <w:sz w:val="18"/>
          <w:szCs w:val="18"/>
        </w:rPr>
        <w:t>2) e</w:t>
      </w:r>
      <w:r>
        <w:rPr>
          <w:rFonts w:asciiTheme="minorHAnsi" w:hAnsiTheme="minorHAnsi" w:cs="Verdana"/>
          <w:iCs/>
          <w:sz w:val="18"/>
          <w:szCs w:val="18"/>
        </w:rPr>
        <w:t>d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integrato con l’Accordo del 19 gennaio 2012.</w:t>
      </w:r>
    </w:p>
  </w:footnote>
  <w:footnote w:id="2">
    <w:p w:rsidR="00882164" w:rsidRPr="00C11E7E" w:rsidRDefault="00882164" w:rsidP="00C11E7E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C11E7E">
        <w:rPr>
          <w:rStyle w:val="Rimandonotaapidipagina"/>
          <w:sz w:val="18"/>
          <w:szCs w:val="18"/>
        </w:rPr>
        <w:footnoteRef/>
      </w:r>
      <w:r w:rsidRPr="00C11E7E">
        <w:rPr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Si specifica che, ai sensi del D.M. 18/12/1975 e </w:t>
      </w:r>
      <w:proofErr w:type="spellStart"/>
      <w:r>
        <w:rPr>
          <w:rFonts w:asciiTheme="minorHAnsi" w:hAnsiTheme="minorHAnsi"/>
          <w:sz w:val="18"/>
          <w:szCs w:val="18"/>
        </w:rPr>
        <w:t>ss.mm.ii</w:t>
      </w:r>
      <w:proofErr w:type="spellEnd"/>
      <w:r>
        <w:rPr>
          <w:rFonts w:asciiTheme="minorHAnsi" w:hAnsiTheme="minorHAnsi"/>
          <w:sz w:val="18"/>
          <w:szCs w:val="18"/>
        </w:rPr>
        <w:t xml:space="preserve">. </w:t>
      </w:r>
      <w:proofErr w:type="gramStart"/>
      <w:r>
        <w:rPr>
          <w:rFonts w:asciiTheme="minorHAnsi" w:hAnsiTheme="minorHAnsi"/>
          <w:sz w:val="18"/>
          <w:szCs w:val="18"/>
        </w:rPr>
        <w:t>deve</w:t>
      </w:r>
      <w:proofErr w:type="gramEnd"/>
      <w:r>
        <w:rPr>
          <w:rFonts w:asciiTheme="minorHAnsi" w:hAnsiTheme="minorHAnsi"/>
          <w:sz w:val="18"/>
          <w:szCs w:val="18"/>
        </w:rPr>
        <w:t xml:space="preserve"> essere messo a disposizione uno spazio pari a 1,97 mq per alunno. </w:t>
      </w:r>
    </w:p>
  </w:footnote>
  <w:footnote w:id="3">
    <w:p w:rsidR="00882164" w:rsidRPr="008F495E" w:rsidRDefault="00882164">
      <w:pPr>
        <w:pStyle w:val="Testonotaapidipagina"/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3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Il Responsabile di processo è quello individuato nella procedura di accreditamento regionale ai sensi della D.G.R. n. 1948/2004 e </w:t>
      </w:r>
      <w:proofErr w:type="spellStart"/>
      <w:r>
        <w:rPr>
          <w:rFonts w:asciiTheme="minorHAnsi" w:hAnsiTheme="minorHAnsi" w:cs="Verdana"/>
          <w:iCs/>
          <w:sz w:val="18"/>
          <w:szCs w:val="18"/>
        </w:rPr>
        <w:t>ss.mm.ii</w:t>
      </w:r>
      <w:proofErr w:type="spellEnd"/>
      <w:r w:rsidRPr="008F495E">
        <w:rPr>
          <w:rFonts w:asciiTheme="minorHAnsi" w:hAnsiTheme="minorHAnsi" w:cs="Verdana"/>
          <w:iCs/>
          <w:sz w:val="18"/>
          <w:szCs w:val="18"/>
        </w:rPr>
        <w:t>.</w:t>
      </w:r>
    </w:p>
  </w:footnote>
  <w:footnote w:id="4">
    <w:p w:rsidR="00882164" w:rsidRPr="008F495E" w:rsidRDefault="00882164">
      <w:pPr>
        <w:pStyle w:val="Corpotesto"/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4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 Deve essere individuato un solo Coordinatore per l’intero progetto. </w:t>
      </w:r>
    </w:p>
  </w:footnote>
  <w:footnote w:id="5">
    <w:p w:rsidR="00882164" w:rsidRPr="008F495E" w:rsidRDefault="00882164" w:rsidP="008F495E">
      <w:pPr>
        <w:pStyle w:val="Testonotaapidipagina"/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  <w:r w:rsidRPr="008F495E">
        <w:rPr>
          <w:rStyle w:val="Caratteredellanota"/>
          <w:rFonts w:asciiTheme="minorHAnsi" w:hAnsiTheme="minorHAnsi"/>
          <w:sz w:val="18"/>
          <w:szCs w:val="18"/>
        </w:rPr>
        <w:t>5</w:t>
      </w:r>
      <w:r w:rsidRPr="008F495E">
        <w:rPr>
          <w:rFonts w:asciiTheme="minorHAnsi" w:hAnsiTheme="minorHAnsi"/>
          <w:sz w:val="18"/>
          <w:szCs w:val="18"/>
        </w:rPr>
        <w:t xml:space="preserve"> </w:t>
      </w:r>
      <w:r w:rsidRPr="008F495E">
        <w:rPr>
          <w:rFonts w:asciiTheme="minorHAnsi" w:hAnsiTheme="minorHAnsi" w:cs="Verdana"/>
          <w:iCs/>
          <w:sz w:val="18"/>
          <w:szCs w:val="18"/>
        </w:rPr>
        <w:t xml:space="preserve">Il soggetto deve essere in possesso dei requisiti previsti dal dispositivo regionale di accreditamento maturati specificatamente in attività formative rivolte a giovani fino a 18 anni. Il dossier individuale dovrà essere allegato al progetto.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64" w:rsidRDefault="00882164">
    <w:pPr>
      <w:jc w:val="right"/>
      <w:rPr>
        <w:rFonts w:ascii="Verdana" w:hAnsi="Verdana" w:cs="Verdana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64" w:rsidRDefault="0088216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8AAE17C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3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5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6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7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398033B4"/>
    <w:multiLevelType w:val="hybridMultilevel"/>
    <w:tmpl w:val="B0BEE9E8"/>
    <w:lvl w:ilvl="0" w:tplc="F050B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20"/>
  </w:num>
  <w:num w:numId="1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1"/>
    <w:rsid w:val="00017794"/>
    <w:rsid w:val="000248E3"/>
    <w:rsid w:val="000A002C"/>
    <w:rsid w:val="000B7D1C"/>
    <w:rsid w:val="000C1B60"/>
    <w:rsid w:val="000E57A1"/>
    <w:rsid w:val="0013285A"/>
    <w:rsid w:val="00153A6C"/>
    <w:rsid w:val="00176097"/>
    <w:rsid w:val="001C0521"/>
    <w:rsid w:val="001C2523"/>
    <w:rsid w:val="002235DD"/>
    <w:rsid w:val="00263359"/>
    <w:rsid w:val="002818EC"/>
    <w:rsid w:val="0029476E"/>
    <w:rsid w:val="002C6167"/>
    <w:rsid w:val="002E0FF8"/>
    <w:rsid w:val="002E7CE3"/>
    <w:rsid w:val="00360D1F"/>
    <w:rsid w:val="003A5C19"/>
    <w:rsid w:val="003C4958"/>
    <w:rsid w:val="003F7C7C"/>
    <w:rsid w:val="00463DC7"/>
    <w:rsid w:val="004730BB"/>
    <w:rsid w:val="00485148"/>
    <w:rsid w:val="004B7042"/>
    <w:rsid w:val="004F594A"/>
    <w:rsid w:val="00556A42"/>
    <w:rsid w:val="00575747"/>
    <w:rsid w:val="00617C2E"/>
    <w:rsid w:val="00657E7F"/>
    <w:rsid w:val="00662FF1"/>
    <w:rsid w:val="0068402A"/>
    <w:rsid w:val="006B5355"/>
    <w:rsid w:val="006B5E66"/>
    <w:rsid w:val="006B73B8"/>
    <w:rsid w:val="006B7494"/>
    <w:rsid w:val="006F4769"/>
    <w:rsid w:val="0073773F"/>
    <w:rsid w:val="00763557"/>
    <w:rsid w:val="00785A83"/>
    <w:rsid w:val="007B0794"/>
    <w:rsid w:val="007D0DBE"/>
    <w:rsid w:val="00813F5A"/>
    <w:rsid w:val="0085395C"/>
    <w:rsid w:val="00882164"/>
    <w:rsid w:val="008A73E8"/>
    <w:rsid w:val="008F1A06"/>
    <w:rsid w:val="008F495E"/>
    <w:rsid w:val="00950256"/>
    <w:rsid w:val="00950863"/>
    <w:rsid w:val="00955D80"/>
    <w:rsid w:val="009842E8"/>
    <w:rsid w:val="0099063F"/>
    <w:rsid w:val="009F67E5"/>
    <w:rsid w:val="00A20F5F"/>
    <w:rsid w:val="00A4274A"/>
    <w:rsid w:val="00A565BE"/>
    <w:rsid w:val="00AF1EC1"/>
    <w:rsid w:val="00AF22D1"/>
    <w:rsid w:val="00B23EF3"/>
    <w:rsid w:val="00B410BF"/>
    <w:rsid w:val="00B43787"/>
    <w:rsid w:val="00B70606"/>
    <w:rsid w:val="00B81030"/>
    <w:rsid w:val="00BE183F"/>
    <w:rsid w:val="00C11E7E"/>
    <w:rsid w:val="00C2124A"/>
    <w:rsid w:val="00C24A6F"/>
    <w:rsid w:val="00C452E9"/>
    <w:rsid w:val="00C77FA0"/>
    <w:rsid w:val="00CD7E1B"/>
    <w:rsid w:val="00CE761C"/>
    <w:rsid w:val="00D007F5"/>
    <w:rsid w:val="00D60900"/>
    <w:rsid w:val="00E172B0"/>
    <w:rsid w:val="00F2571B"/>
    <w:rsid w:val="00F451DA"/>
    <w:rsid w:val="00F46C45"/>
    <w:rsid w:val="00F75945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59D9AA1B-065D-45C1-B90E-A5EC455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3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3"/>
      </w:numPr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3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3"/>
      </w:numPr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3"/>
      </w:numPr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Garamond" w:hAnsi="Garamond" w:cs="Garamond"/>
      <w:b w:val="0"/>
      <w:i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i w:val="0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i w:val="0"/>
    </w:rPr>
  </w:style>
  <w:style w:type="character" w:customStyle="1" w:styleId="WW8Num38z0">
    <w:name w:val="WW8Num38z0"/>
    <w:rPr>
      <w:rFonts w:ascii="Wingdings" w:eastAsia="Times New Roman" w:hAnsi="Wingdings"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Wingdings" w:hAnsi="Wingdings" w:cs="Wingdings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eastAsia="Times New Roman" w:hAnsi="Wingdings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Pr>
      <w:rFonts w:ascii="Monotype Sorts" w:hAnsi="Monotype Sorts" w:cs="Monotype Sorts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4">
    <w:name w:val="WW8Num43z4"/>
    <w:rPr>
      <w:rFonts w:ascii="Courier New" w:hAnsi="Courier New" w:cs="Courier New" w:hint="default"/>
    </w:rPr>
  </w:style>
  <w:style w:type="character" w:customStyle="1" w:styleId="WW8Num44z0">
    <w:name w:val="WW8Num44z0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Pr>
      <w:rFonts w:ascii="Wingdings" w:hAnsi="Wingdings" w:cs="Wingdings" w:hint="default"/>
      <w:sz w:val="16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5z0">
    <w:name w:val="WW8Num45z0"/>
    <w:rPr>
      <w:rFonts w:ascii="Wingdings" w:hAnsi="Wingdings" w:cs="Wingdings" w:hint="default"/>
      <w:color w:val="808080"/>
    </w:rPr>
  </w:style>
  <w:style w:type="character" w:customStyle="1" w:styleId="WW8Num46z0">
    <w:name w:val="WW8Num46z0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  <w:color w:val="808080"/>
    </w:rPr>
  </w:style>
  <w:style w:type="character" w:customStyle="1" w:styleId="WW8Num48z0">
    <w:name w:val="WW8Num48z0"/>
    <w:rPr>
      <w:rFonts w:ascii="Wingdings" w:hAnsi="Wingdings" w:cs="Wingdings" w:hint="default"/>
      <w:sz w:val="16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Wingdings" w:hAnsi="Wingdings" w:cs="Wingdings" w:hint="default"/>
      <w:color w:val="808080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8z0">
    <w:name w:val="WW8Num58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9z0">
    <w:name w:val="WW8Num59z0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eastAsia="Times New Roman" w:hAnsi="Wingdings" w:cs="Aria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Wingdings" w:hAnsi="Wingdings" w:cs="Wingdings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</w:rPr>
  </w:style>
  <w:style w:type="character" w:customStyle="1" w:styleId="WW8Num71z0">
    <w:name w:val="WW8Num71z0"/>
    <w:rPr>
      <w:rFonts w:ascii="Wingdings" w:hAnsi="Wingdings" w:cs="Wingdings" w:hint="default"/>
      <w:color w:val="808080"/>
    </w:rPr>
  </w:style>
  <w:style w:type="character" w:customStyle="1" w:styleId="WW8Num72z0">
    <w:name w:val="WW8Num72z0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Wingdings" w:hAnsi="Wingdings" w:cs="Wingdings" w:hint="default"/>
      <w:sz w:val="20"/>
    </w:rPr>
  </w:style>
  <w:style w:type="character" w:customStyle="1" w:styleId="WW8Num73z1">
    <w:name w:val="WW8Num73z1"/>
    <w:rPr>
      <w:rFonts w:hint="default"/>
      <w:b/>
      <w:i w:val="0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Wingdings" w:hAnsi="Wingdings" w:cs="Wingdings" w:hint="default"/>
      <w:sz w:val="16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3z0">
    <w:name w:val="WW8Num83z0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</w:rPr>
  </w:style>
  <w:style w:type="character" w:customStyle="1" w:styleId="WW8Num83z3">
    <w:name w:val="WW8Num83z3"/>
    <w:rPr>
      <w:rFonts w:ascii="Symbol" w:hAnsi="Symbol" w:cs="Symbol"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Pr>
      <w:rFonts w:ascii="Monotype Sorts" w:hAnsi="Monotype Sorts" w:cs="Monotype Sorts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5z3">
    <w:name w:val="WW8Num85z3"/>
    <w:rPr>
      <w:rFonts w:ascii="Symbol" w:hAnsi="Symbol" w:cs="Symbol" w:hint="default"/>
    </w:rPr>
  </w:style>
  <w:style w:type="character" w:customStyle="1" w:styleId="WW8Num85z4">
    <w:name w:val="WW8Num85z4"/>
    <w:rPr>
      <w:rFonts w:ascii="Courier New" w:hAnsi="Courier New" w:cs="Courier New" w:hint="default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hint="default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 w:hint="default"/>
      <w:sz w:val="16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89z3">
    <w:name w:val="WW8Num89z3"/>
    <w:rPr>
      <w:rFonts w:ascii="Symbol" w:hAnsi="Symbol" w:cs="Symbol" w:hint="default"/>
    </w:rPr>
  </w:style>
  <w:style w:type="character" w:customStyle="1" w:styleId="WW8Num90z0">
    <w:name w:val="WW8Num90z0"/>
    <w:rPr>
      <w:rFonts w:ascii="Wingdings" w:hAnsi="Wingdings" w:cs="Wingdings" w:hint="default"/>
      <w:sz w:val="16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0z3">
    <w:name w:val="WW8Num90z3"/>
    <w:rPr>
      <w:rFonts w:ascii="Symbol" w:hAnsi="Symbol" w:cs="Symbol" w:hint="default"/>
    </w:rPr>
  </w:style>
  <w:style w:type="character" w:customStyle="1" w:styleId="WW8Num91z0">
    <w:name w:val="WW8Num91z0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  <w:rPr>
      <w:rFonts w:ascii="Symbol" w:hAnsi="Symbol" w:cs="Symbol" w:hint="default"/>
    </w:rPr>
  </w:style>
  <w:style w:type="character" w:customStyle="1" w:styleId="WW8Num92z0">
    <w:name w:val="WW8Num92z0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2z3">
    <w:name w:val="WW8Num92z3"/>
    <w:rPr>
      <w:rFonts w:ascii="Symbol" w:hAnsi="Symbol" w:cs="Symbol" w:hint="default"/>
    </w:rPr>
  </w:style>
  <w:style w:type="character" w:customStyle="1" w:styleId="WW8Num93z0">
    <w:name w:val="WW8Num93z0"/>
    <w:rPr>
      <w:rFonts w:ascii="Symbol" w:hAnsi="Symbol" w:cs="Symbol" w:hint="default"/>
      <w:sz w:val="24"/>
    </w:rPr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Wingdings" w:hAnsi="Wingdings" w:cs="Wingdings" w:hint="default"/>
      <w:sz w:val="16"/>
    </w:rPr>
  </w:style>
  <w:style w:type="character" w:customStyle="1" w:styleId="WW8Num96z0">
    <w:name w:val="WW8Num96z0"/>
    <w:rPr>
      <w:rFonts w:hint="default"/>
      <w:b w:val="0"/>
      <w:i w:val="0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Arial" w:eastAsia="Times New Roman" w:hAnsi="Arial" w:cs="Arial" w:hint="default"/>
    </w:rPr>
  </w:style>
  <w:style w:type="character" w:customStyle="1" w:styleId="WW8Num97z1">
    <w:name w:val="WW8Num97z1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7z3">
    <w:name w:val="WW8Num97z3"/>
    <w:rPr>
      <w:rFonts w:ascii="Symbol" w:hAnsi="Symbol" w:cs="Symbol" w:hint="default"/>
    </w:rPr>
  </w:style>
  <w:style w:type="character" w:customStyle="1" w:styleId="WW8Num97z4">
    <w:name w:val="WW8Num97z4"/>
    <w:rPr>
      <w:rFonts w:ascii="Courier New" w:hAnsi="Courier New" w:cs="Courier New" w:hint="default"/>
    </w:rPr>
  </w:style>
  <w:style w:type="character" w:customStyle="1" w:styleId="WW8Num98z0">
    <w:name w:val="WW8Num98z0"/>
    <w:rPr>
      <w:rFonts w:ascii="Wingdings" w:hAnsi="Wingdings" w:cs="Wingdings" w:hint="default"/>
      <w:sz w:val="16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8z3">
    <w:name w:val="WW8Num98z3"/>
    <w:rPr>
      <w:rFonts w:ascii="Symbol" w:hAnsi="Symbol" w:cs="Symbol" w:hint="default"/>
    </w:rPr>
  </w:style>
  <w:style w:type="character" w:customStyle="1" w:styleId="WW8Num99z0">
    <w:name w:val="WW8Num99z0"/>
  </w:style>
  <w:style w:type="character" w:customStyle="1" w:styleId="WW8Num100z0">
    <w:name w:val="WW8Num100z0"/>
  </w:style>
  <w:style w:type="character" w:customStyle="1" w:styleId="WW8Num101z0">
    <w:name w:val="WW8Num101z0"/>
    <w:rPr>
      <w:rFonts w:ascii="Wingdings" w:hAnsi="Wingdings" w:cs="Wingdings" w:hint="default"/>
      <w:sz w:val="16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hint="default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Pr>
      <w:rFonts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Verdana" w:hAnsi="Verdana" w:cs="Courier New" w:hint="default"/>
      <w:sz w:val="16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7z3">
    <w:name w:val="WW8Num107z3"/>
    <w:rPr>
      <w:rFonts w:ascii="Symbol" w:hAnsi="Symbol" w:cs="Symbol" w:hint="default"/>
    </w:rPr>
  </w:style>
  <w:style w:type="character" w:customStyle="1" w:styleId="WW8Num108z0">
    <w:name w:val="WW8Num108z0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Pr>
      <w:rFonts w:ascii="Wingdings" w:hAnsi="Wingdings" w:cs="Wingdings" w:hint="default"/>
      <w:sz w:val="16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0z0">
    <w:name w:val="WW8Num110z0"/>
    <w:rPr>
      <w:rFonts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Wingdings" w:hAnsi="Wingdings" w:cs="Wingdings" w:hint="default"/>
      <w:sz w:val="24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2z3">
    <w:name w:val="WW8Num112z3"/>
    <w:rPr>
      <w:rFonts w:ascii="Symbol" w:hAnsi="Symbol" w:cs="Symbol" w:hint="default"/>
    </w:rPr>
  </w:style>
  <w:style w:type="character" w:customStyle="1" w:styleId="WW8Num113z0">
    <w:name w:val="WW8Num113z0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Pr>
      <w:rFonts w:hint="default"/>
      <w:b/>
    </w:rPr>
  </w:style>
  <w:style w:type="character" w:customStyle="1" w:styleId="WW8Num115z0">
    <w:name w:val="WW8Num115z0"/>
  </w:style>
  <w:style w:type="character" w:customStyle="1" w:styleId="WW8Num115z1">
    <w:name w:val="WW8Num115z1"/>
    <w:rPr>
      <w:rFonts w:hint="default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Pr>
      <w:rFonts w:hint="default"/>
      <w:b/>
    </w:rPr>
  </w:style>
  <w:style w:type="character" w:customStyle="1" w:styleId="WW8Num118z0">
    <w:name w:val="WW8Num118z0"/>
  </w:style>
  <w:style w:type="character" w:customStyle="1" w:styleId="WW8Num119z0">
    <w:name w:val="WW8Num119z0"/>
    <w:rPr>
      <w:rFonts w:hint="default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Pr>
      <w:rFonts w:ascii="Courier New" w:hAnsi="Courier New" w:cs="Courier New" w:hint="default"/>
    </w:rPr>
  </w:style>
  <w:style w:type="character" w:customStyle="1" w:styleId="WW8Num120z2">
    <w:name w:val="WW8Num120z2"/>
    <w:rPr>
      <w:rFonts w:ascii="Wingdings" w:hAnsi="Wingdings" w:cs="Wingdings" w:hint="default"/>
    </w:rPr>
  </w:style>
  <w:style w:type="character" w:customStyle="1" w:styleId="WW8Num120z3">
    <w:name w:val="WW8Num120z3"/>
    <w:rPr>
      <w:rFonts w:ascii="Symbol" w:hAnsi="Symbol" w:cs="Symbol" w:hint="default"/>
    </w:rPr>
  </w:style>
  <w:style w:type="character" w:customStyle="1" w:styleId="WW8Num121z0">
    <w:name w:val="WW8Num121z0"/>
    <w:rPr>
      <w:rFonts w:ascii="Wingdings" w:hAnsi="Wingdings" w:cs="Wingdings" w:hint="default"/>
      <w:sz w:val="16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1z3">
    <w:name w:val="WW8Num121z3"/>
    <w:rPr>
      <w:rFonts w:ascii="Symbol" w:hAnsi="Symbol" w:cs="Symbol" w:hint="default"/>
    </w:rPr>
  </w:style>
  <w:style w:type="character" w:customStyle="1" w:styleId="WW8Num122z0">
    <w:name w:val="WW8Num122z0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Pr>
      <w:rFonts w:ascii="Verdana" w:hAnsi="Verdana" w:cs="Verdana" w:hint="default"/>
      <w:sz w:val="2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5z0">
    <w:name w:val="WW8Num125z0"/>
    <w:rPr>
      <w:rFonts w:ascii="Verdana" w:eastAsia="Calibri" w:hAnsi="Verdana" w:cs="Times New Roman" w:hint="default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7z0">
    <w:name w:val="WW8Num127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8z0">
    <w:name w:val="WW8Num128z0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Pr>
      <w:rFonts w:ascii="Wingdings" w:hAnsi="Wingdings" w:cs="Wingdings" w:hint="default"/>
      <w:sz w:val="16"/>
    </w:rPr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WW8Num129z3">
    <w:name w:val="WW8Num129z3"/>
    <w:rPr>
      <w:rFonts w:ascii="Symbol" w:hAnsi="Symbol" w:cs="Symbol" w:hint="default"/>
    </w:rPr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hint="default"/>
    </w:rPr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Pr>
      <w:rFonts w:ascii="Courier New" w:hAnsi="Courier New" w:cs="Courier New" w:hint="default"/>
    </w:rPr>
  </w:style>
  <w:style w:type="character" w:customStyle="1" w:styleId="WW8Num132z2">
    <w:name w:val="WW8Num132z2"/>
    <w:rPr>
      <w:rFonts w:ascii="Wingdings" w:hAnsi="Wingdings" w:cs="Wingdings" w:hint="default"/>
    </w:rPr>
  </w:style>
  <w:style w:type="character" w:customStyle="1" w:styleId="WW8Num132z3">
    <w:name w:val="WW8Num132z3"/>
    <w:rPr>
      <w:rFonts w:ascii="Symbol" w:hAnsi="Symbol" w:cs="Symbol" w:hint="default"/>
    </w:rPr>
  </w:style>
  <w:style w:type="character" w:customStyle="1" w:styleId="WW8Num133z0">
    <w:name w:val="WW8Num133z0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3z3">
    <w:name w:val="WW8Num133z3"/>
    <w:rPr>
      <w:rFonts w:ascii="Symbol" w:hAnsi="Symbol" w:cs="Symbol" w:hint="default"/>
    </w:rPr>
  </w:style>
  <w:style w:type="character" w:customStyle="1" w:styleId="WW8Num134z0">
    <w:name w:val="WW8Num13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6z0">
    <w:name w:val="WW8Num136z0"/>
    <w:rPr>
      <w:rFonts w:ascii="Wingdings" w:hAnsi="Wingdings" w:cs="Wingdings" w:hint="default"/>
      <w:sz w:val="20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6z3">
    <w:name w:val="WW8Num136z3"/>
    <w:rPr>
      <w:rFonts w:ascii="Symbol" w:hAnsi="Symbol" w:cs="Symbol" w:hint="default"/>
    </w:rPr>
  </w:style>
  <w:style w:type="character" w:customStyle="1" w:styleId="WW8Num137z0">
    <w:name w:val="WW8Num137z0"/>
  </w:style>
  <w:style w:type="character" w:customStyle="1" w:styleId="WW8Num138z0">
    <w:name w:val="WW8Num138z0"/>
    <w:rPr>
      <w:rFonts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Pr>
      <w:rFonts w:ascii="Courier New" w:hAnsi="Courier New" w:cs="Courier New" w:hint="default"/>
    </w:rPr>
  </w:style>
  <w:style w:type="character" w:customStyle="1" w:styleId="WW8Num139z2">
    <w:name w:val="WW8Num139z2"/>
    <w:rPr>
      <w:rFonts w:ascii="Wingdings" w:hAnsi="Wingdings" w:cs="Wingdings" w:hint="default"/>
    </w:rPr>
  </w:style>
  <w:style w:type="character" w:customStyle="1" w:styleId="WW8Num139z3">
    <w:name w:val="WW8Num139z3"/>
    <w:rPr>
      <w:rFonts w:ascii="Symbol" w:hAnsi="Symbol" w:cs="Symbol" w:hint="default"/>
    </w:rPr>
  </w:style>
  <w:style w:type="character" w:customStyle="1" w:styleId="WW8Num140z0">
    <w:name w:val="WW8Num140z0"/>
    <w:rPr>
      <w:rFonts w:hint="default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2z0">
    <w:name w:val="WW8Num142z0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Pr>
      <w:rFonts w:ascii="Courier New" w:hAnsi="Courier New" w:cs="Courier New" w:hint="default"/>
    </w:rPr>
  </w:style>
  <w:style w:type="character" w:customStyle="1" w:styleId="WW8Num143z2">
    <w:name w:val="WW8Num143z2"/>
    <w:rPr>
      <w:rFonts w:ascii="Wingdings" w:hAnsi="Wingdings" w:cs="Wingdings" w:hint="default"/>
    </w:rPr>
  </w:style>
  <w:style w:type="character" w:customStyle="1" w:styleId="WW8Num143z3">
    <w:name w:val="WW8Num143z3"/>
    <w:rPr>
      <w:rFonts w:ascii="Symbol" w:hAnsi="Symbol" w:cs="Symbol" w:hint="default"/>
    </w:rPr>
  </w:style>
  <w:style w:type="character" w:customStyle="1" w:styleId="WW8Num144z0">
    <w:name w:val="WW8Num144z0"/>
    <w:rPr>
      <w:rFonts w:hint="default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Pr>
      <w:rFonts w:hint="default"/>
    </w:rPr>
  </w:style>
  <w:style w:type="character" w:customStyle="1" w:styleId="WW8Num145z2">
    <w:name w:val="WW8Num145z2"/>
    <w:rPr>
      <w:rFonts w:ascii="Wingdings" w:hAnsi="Wingdings" w:cs="Wingdings" w:hint="default"/>
    </w:rPr>
  </w:style>
  <w:style w:type="character" w:customStyle="1" w:styleId="WW8Num145z3">
    <w:name w:val="WW8Num145z3"/>
    <w:rPr>
      <w:rFonts w:ascii="Symbol" w:hAnsi="Symbol" w:cs="Symbol" w:hint="default"/>
    </w:rPr>
  </w:style>
  <w:style w:type="character" w:customStyle="1" w:styleId="WW8Num145z4">
    <w:name w:val="WW8Num145z4"/>
    <w:rPr>
      <w:rFonts w:ascii="Courier New" w:hAnsi="Courier New" w:cs="Courier New" w:hint="default"/>
    </w:rPr>
  </w:style>
  <w:style w:type="character" w:customStyle="1" w:styleId="WW8Num146z0">
    <w:name w:val="WW8Num146z0"/>
    <w:rPr>
      <w:rFonts w:hint="default"/>
    </w:rPr>
  </w:style>
  <w:style w:type="character" w:customStyle="1" w:styleId="WW8Num147z0">
    <w:name w:val="WW8Num147z0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Pr>
      <w:b/>
      <w:i w:val="0"/>
    </w:rPr>
  </w:style>
  <w:style w:type="character" w:customStyle="1" w:styleId="WW8Num149z0">
    <w:name w:val="WW8Num149z0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Pr>
      <w:rFonts w:ascii="Monotype Sorts" w:hAnsi="Monotype Sorts" w:cs="Monotype Sorts" w:hint="default"/>
    </w:rPr>
  </w:style>
  <w:style w:type="character" w:customStyle="1" w:styleId="WW8Num149z2">
    <w:name w:val="WW8Num149z2"/>
    <w:rPr>
      <w:rFonts w:ascii="Wingdings" w:hAnsi="Wingdings" w:cs="Wingdings" w:hint="default"/>
    </w:rPr>
  </w:style>
  <w:style w:type="character" w:customStyle="1" w:styleId="WW8Num149z3">
    <w:name w:val="WW8Num149z3"/>
    <w:rPr>
      <w:rFonts w:ascii="Symbol" w:hAnsi="Symbol" w:cs="Symbol" w:hint="default"/>
    </w:rPr>
  </w:style>
  <w:style w:type="character" w:customStyle="1" w:styleId="WW8Num149z4">
    <w:name w:val="WW8Num149z4"/>
    <w:rPr>
      <w:rFonts w:ascii="Courier New" w:hAnsi="Courier New" w:cs="Courier New" w:hint="default"/>
    </w:rPr>
  </w:style>
  <w:style w:type="character" w:customStyle="1" w:styleId="WW8Num150z0">
    <w:name w:val="WW8Num150z0"/>
    <w:rPr>
      <w:rFonts w:ascii="Symbol" w:hAnsi="Symbol" w:cs="Symbol" w:hint="default"/>
    </w:rPr>
  </w:style>
  <w:style w:type="character" w:customStyle="1" w:styleId="WW8Num150z1">
    <w:name w:val="WW8Num150z1"/>
    <w:rPr>
      <w:rFonts w:ascii="Courier New" w:hAnsi="Courier New" w:cs="Courier New" w:hint="default"/>
    </w:rPr>
  </w:style>
  <w:style w:type="character" w:customStyle="1" w:styleId="WW8Num150z2">
    <w:name w:val="WW8Num150z2"/>
    <w:rPr>
      <w:rFonts w:ascii="Wingdings" w:hAnsi="Wingdings" w:cs="Wingdings" w:hint="default"/>
    </w:rPr>
  </w:style>
  <w:style w:type="character" w:customStyle="1" w:styleId="WW8Num151z0">
    <w:name w:val="WW8Num151z0"/>
    <w:rPr>
      <w:rFonts w:hint="default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Wingdings" w:hAnsi="Wingdings" w:cs="Wingdings" w:hint="default"/>
      <w:sz w:val="20"/>
    </w:rPr>
  </w:style>
  <w:style w:type="character" w:customStyle="1" w:styleId="WW8Num152z1">
    <w:name w:val="WW8Num152z1"/>
    <w:rPr>
      <w:rFonts w:ascii="Courier New" w:hAnsi="Courier New" w:cs="Courier New" w:hint="default"/>
    </w:rPr>
  </w:style>
  <w:style w:type="character" w:customStyle="1" w:styleId="WW8Num152z2">
    <w:name w:val="WW8Num152z2"/>
    <w:rPr>
      <w:rFonts w:ascii="Wingdings" w:hAnsi="Wingdings" w:cs="Wingdings" w:hint="default"/>
    </w:rPr>
  </w:style>
  <w:style w:type="character" w:customStyle="1" w:styleId="WW8Num152z3">
    <w:name w:val="WW8Num152z3"/>
    <w:rPr>
      <w:rFonts w:ascii="Symbol" w:hAnsi="Symbol" w:cs="Symbol" w:hint="default"/>
    </w:rPr>
  </w:style>
  <w:style w:type="character" w:customStyle="1" w:styleId="WW8Num153z0">
    <w:name w:val="WW8Num153z0"/>
    <w:rPr>
      <w:rFonts w:hint="default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hint="default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hint="default"/>
    </w:rPr>
  </w:style>
  <w:style w:type="character" w:customStyle="1" w:styleId="WW8Num156z0">
    <w:name w:val="WW8Num156z0"/>
    <w:rPr>
      <w:rFonts w:hint="default"/>
    </w:rPr>
  </w:style>
  <w:style w:type="character" w:customStyle="1" w:styleId="WW8Num157z0">
    <w:name w:val="WW8Num157z0"/>
    <w:rPr>
      <w:rFonts w:ascii="Wingdings" w:hAnsi="Wingdings" w:cs="Wingdings" w:hint="default"/>
    </w:rPr>
  </w:style>
  <w:style w:type="character" w:customStyle="1" w:styleId="WW8Num157z1">
    <w:name w:val="WW8Num157z1"/>
    <w:rPr>
      <w:rFonts w:ascii="Courier New" w:hAnsi="Courier New" w:cs="Courier New" w:hint="default"/>
    </w:rPr>
  </w:style>
  <w:style w:type="character" w:customStyle="1" w:styleId="WW8Num157z3">
    <w:name w:val="WW8Num157z3"/>
    <w:rPr>
      <w:rFonts w:ascii="Symbol" w:hAnsi="Symbol" w:cs="Symbol" w:hint="default"/>
    </w:rPr>
  </w:style>
  <w:style w:type="character" w:customStyle="1" w:styleId="WW8Num158z0">
    <w:name w:val="WW8Num158z0"/>
    <w:rPr>
      <w:rFonts w:hint="default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Wingdings" w:hAnsi="Wingdings" w:cs="Wingdings" w:hint="default"/>
      <w:sz w:val="16"/>
    </w:rPr>
  </w:style>
  <w:style w:type="character" w:customStyle="1" w:styleId="WW8Num159z1">
    <w:name w:val="WW8Num159z1"/>
    <w:rPr>
      <w:rFonts w:ascii="Courier New" w:hAnsi="Courier New" w:cs="Courier New" w:hint="default"/>
    </w:rPr>
  </w:style>
  <w:style w:type="character" w:customStyle="1" w:styleId="WW8Num159z2">
    <w:name w:val="WW8Num159z2"/>
    <w:rPr>
      <w:rFonts w:ascii="Wingdings" w:hAnsi="Wingdings" w:cs="Wingdings" w:hint="default"/>
    </w:rPr>
  </w:style>
  <w:style w:type="character" w:customStyle="1" w:styleId="WW8Num159z3">
    <w:name w:val="WW8Num159z3"/>
    <w:rPr>
      <w:rFonts w:ascii="Symbol" w:hAnsi="Symbol" w:cs="Symbol" w:hint="default"/>
    </w:rPr>
  </w:style>
  <w:style w:type="character" w:customStyle="1" w:styleId="WW8Num160z0">
    <w:name w:val="WW8Num160z0"/>
    <w:rPr>
      <w:rFonts w:hint="default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hint="default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Pr>
      <w:rFonts w:ascii="Courier New" w:hAnsi="Courier New" w:cs="Courier New" w:hint="default"/>
    </w:rPr>
  </w:style>
  <w:style w:type="character" w:customStyle="1" w:styleId="WW8Num162z2">
    <w:name w:val="WW8Num162z2"/>
    <w:rPr>
      <w:rFonts w:ascii="Wingdings" w:hAnsi="Wingdings" w:cs="Wingdings" w:hint="default"/>
    </w:rPr>
  </w:style>
  <w:style w:type="character" w:customStyle="1" w:styleId="WW8Num162z3">
    <w:name w:val="WW8Num162z3"/>
    <w:rPr>
      <w:rFonts w:ascii="Symbol" w:hAnsi="Symbol" w:cs="Symbol" w:hint="default"/>
    </w:rPr>
  </w:style>
  <w:style w:type="character" w:customStyle="1" w:styleId="WW8Num163z0">
    <w:name w:val="WW8Num163z0"/>
    <w:rPr>
      <w:rFonts w:hint="default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5z0">
    <w:name w:val="WW8Num165z0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Pr>
      <w:rFonts w:ascii="Courier New" w:hAnsi="Courier New" w:cs="Courier New" w:hint="default"/>
    </w:rPr>
  </w:style>
  <w:style w:type="character" w:customStyle="1" w:styleId="WW8Num165z2">
    <w:name w:val="WW8Num165z2"/>
    <w:rPr>
      <w:rFonts w:ascii="Wingdings" w:hAnsi="Wingdings" w:cs="Wingdings" w:hint="default"/>
    </w:rPr>
  </w:style>
  <w:style w:type="character" w:customStyle="1" w:styleId="WW8Num165z3">
    <w:name w:val="WW8Num165z3"/>
    <w:rPr>
      <w:rFonts w:ascii="Symbol" w:hAnsi="Symbol" w:cs="Symbol" w:hint="default"/>
    </w:rPr>
  </w:style>
  <w:style w:type="character" w:customStyle="1" w:styleId="WW8Num166z0">
    <w:name w:val="WW8Num166z0"/>
    <w:rPr>
      <w:rFonts w:hint="default"/>
    </w:rPr>
  </w:style>
  <w:style w:type="character" w:customStyle="1" w:styleId="WW8Num167z0">
    <w:name w:val="WW8Num167z0"/>
  </w:style>
  <w:style w:type="character" w:customStyle="1" w:styleId="WW8Num168z0">
    <w:name w:val="WW8Num168z0"/>
    <w:rPr>
      <w:rFonts w:hint="default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Symbol" w:hAnsi="Symbol" w:cs="Symbol" w:hint="default"/>
      <w:sz w:val="24"/>
    </w:rPr>
  </w:style>
  <w:style w:type="character" w:customStyle="1" w:styleId="WW8Num170z0">
    <w:name w:val="WW8Num170z0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Pr>
      <w:rFonts w:ascii="Courier New" w:hAnsi="Courier New" w:cs="Courier New" w:hint="default"/>
    </w:rPr>
  </w:style>
  <w:style w:type="character" w:customStyle="1" w:styleId="WW8Num170z2">
    <w:name w:val="WW8Num170z2"/>
    <w:rPr>
      <w:rFonts w:ascii="Wingdings" w:hAnsi="Wingdings" w:cs="Wingdings" w:hint="default"/>
    </w:rPr>
  </w:style>
  <w:style w:type="character" w:customStyle="1" w:styleId="WW8Num170z3">
    <w:name w:val="WW8Num170z3"/>
    <w:rPr>
      <w:rFonts w:ascii="Symbol" w:hAnsi="Symbol" w:cs="Symbol" w:hint="default"/>
    </w:rPr>
  </w:style>
  <w:style w:type="character" w:customStyle="1" w:styleId="WW8Num171z0">
    <w:name w:val="WW8Num171z0"/>
    <w:rPr>
      <w:rFonts w:ascii="Verdana" w:hAnsi="Verdana" w:cs="Verdana" w:hint="default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3z0">
    <w:name w:val="WW8Num173z0"/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hint="default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b/>
      <w:i w:val="0"/>
    </w:rPr>
  </w:style>
  <w:style w:type="character" w:customStyle="1" w:styleId="WW8Num176z0">
    <w:name w:val="WW8Num176z0"/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Wingdings" w:hAnsi="Wingdings" w:cs="Wingdings" w:hint="default"/>
      <w:sz w:val="16"/>
    </w:rPr>
  </w:style>
  <w:style w:type="character" w:customStyle="1" w:styleId="WW8Num178z1">
    <w:name w:val="WW8Num178z1"/>
    <w:rPr>
      <w:rFonts w:ascii="Courier New" w:hAnsi="Courier New" w:cs="Courier New" w:hint="default"/>
    </w:rPr>
  </w:style>
  <w:style w:type="character" w:customStyle="1" w:styleId="WW8Num178z2">
    <w:name w:val="WW8Num178z2"/>
    <w:rPr>
      <w:rFonts w:ascii="Wingdings" w:hAnsi="Wingdings" w:cs="Wingdings" w:hint="default"/>
    </w:rPr>
  </w:style>
  <w:style w:type="character" w:customStyle="1" w:styleId="WW8Num178z3">
    <w:name w:val="WW8Num178z3"/>
    <w:rPr>
      <w:rFonts w:ascii="Symbol" w:hAnsi="Symbol" w:cs="Symbol" w:hint="default"/>
    </w:rPr>
  </w:style>
  <w:style w:type="character" w:customStyle="1" w:styleId="WW8Num179z0">
    <w:name w:val="WW8Num179z0"/>
    <w:rPr>
      <w:rFonts w:hint="default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hint="default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hint="default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hint="default"/>
    </w:rPr>
  </w:style>
  <w:style w:type="character" w:customStyle="1" w:styleId="WW8Num183z1">
    <w:name w:val="WW8Num183z1"/>
    <w:rPr>
      <w:rFonts w:ascii="Courier New" w:hAnsi="Courier New" w:cs="Courier New" w:hint="default"/>
    </w:rPr>
  </w:style>
  <w:style w:type="character" w:customStyle="1" w:styleId="WW8Num183z2">
    <w:name w:val="WW8Num183z2"/>
    <w:rPr>
      <w:rFonts w:ascii="Wingdings" w:hAnsi="Wingdings" w:cs="Wingdings" w:hint="default"/>
    </w:rPr>
  </w:style>
  <w:style w:type="character" w:customStyle="1" w:styleId="WW8Num183z3">
    <w:name w:val="WW8Num183z3"/>
    <w:rPr>
      <w:rFonts w:ascii="Symbol" w:hAnsi="Symbol" w:cs="Symbol" w:hint="default"/>
    </w:rPr>
  </w:style>
  <w:style w:type="character" w:customStyle="1" w:styleId="WW8Num184z0">
    <w:name w:val="WW8Num184z0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Pr>
      <w:rFonts w:ascii="Courier New" w:hAnsi="Courier New" w:cs="Courier New" w:hint="default"/>
    </w:rPr>
  </w:style>
  <w:style w:type="character" w:customStyle="1" w:styleId="WW8Num184z2">
    <w:name w:val="WW8Num184z2"/>
    <w:rPr>
      <w:rFonts w:ascii="Wingdings" w:hAnsi="Wingdings" w:cs="Wingdings" w:hint="default"/>
    </w:rPr>
  </w:style>
  <w:style w:type="character" w:customStyle="1" w:styleId="WW8Num184z3">
    <w:name w:val="WW8Num184z3"/>
    <w:rPr>
      <w:rFonts w:ascii="Symbol" w:hAnsi="Symbol" w:cs="Symbol" w:hint="default"/>
    </w:rPr>
  </w:style>
  <w:style w:type="character" w:customStyle="1" w:styleId="WW8Num185z0">
    <w:name w:val="WW8Num185z0"/>
    <w:rPr>
      <w:rFonts w:hint="default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Pr>
      <w:rFonts w:hint="default"/>
    </w:rPr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</w:style>
  <w:style w:type="character" w:customStyle="1" w:styleId="WW8Num189z1">
    <w:name w:val="WW8Num189z1"/>
    <w:rPr>
      <w:rFonts w:ascii="Courier New" w:hAnsi="Courier New" w:cs="Courier New" w:hint="default"/>
    </w:rPr>
  </w:style>
  <w:style w:type="character" w:customStyle="1" w:styleId="WW8Num189z2">
    <w:name w:val="WW8Num189z2"/>
    <w:rPr>
      <w:rFonts w:ascii="Wingdings" w:hAnsi="Wingdings" w:cs="Wingdings" w:hint="default"/>
    </w:rPr>
  </w:style>
  <w:style w:type="character" w:customStyle="1" w:styleId="WW8Num189z3">
    <w:name w:val="WW8Num189z3"/>
    <w:rPr>
      <w:rFonts w:ascii="Symbol" w:hAnsi="Symbol" w:cs="Symbol" w:hint="default"/>
    </w:rPr>
  </w:style>
  <w:style w:type="character" w:customStyle="1" w:styleId="WW8Num190z0">
    <w:name w:val="WW8Num190z0"/>
    <w:rPr>
      <w:rFonts w:hint="default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hint="default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b/>
      <w:i w:val="0"/>
    </w:rPr>
  </w:style>
  <w:style w:type="character" w:customStyle="1" w:styleId="WW8Num193z0">
    <w:name w:val="WW8Num193z0"/>
    <w:rPr>
      <w:rFonts w:ascii="Symbol" w:hAnsi="Symbol" w:cs="Symbol" w:hint="default"/>
      <w:sz w:val="28"/>
    </w:rPr>
  </w:style>
  <w:style w:type="character" w:customStyle="1" w:styleId="WW8Num193z1">
    <w:name w:val="WW8Num193z1"/>
    <w:rPr>
      <w:rFonts w:ascii="Courier New" w:hAnsi="Courier New" w:cs="Courier New" w:hint="default"/>
    </w:rPr>
  </w:style>
  <w:style w:type="character" w:customStyle="1" w:styleId="WW8Num193z2">
    <w:name w:val="WW8Num193z2"/>
    <w:rPr>
      <w:rFonts w:ascii="Wingdings" w:hAnsi="Wingdings" w:cs="Wingdings" w:hint="default"/>
    </w:rPr>
  </w:style>
  <w:style w:type="character" w:customStyle="1" w:styleId="WW8Num193z3">
    <w:name w:val="WW8Num193z3"/>
    <w:rPr>
      <w:rFonts w:ascii="Symbol" w:hAnsi="Symbol" w:cs="Symbol" w:hint="default"/>
    </w:rPr>
  </w:style>
  <w:style w:type="character" w:customStyle="1" w:styleId="WW8Num194z0">
    <w:name w:val="WW8Num194z0"/>
    <w:rPr>
      <w:rFonts w:ascii="Wingdings" w:hAnsi="Wingdings" w:cs="Wingdings" w:hint="default"/>
      <w:sz w:val="16"/>
    </w:rPr>
  </w:style>
  <w:style w:type="character" w:customStyle="1" w:styleId="WW8Num194z1">
    <w:name w:val="WW8Num194z1"/>
    <w:rPr>
      <w:rFonts w:ascii="Courier New" w:hAnsi="Courier New" w:cs="Courier New" w:hint="default"/>
    </w:rPr>
  </w:style>
  <w:style w:type="character" w:customStyle="1" w:styleId="WW8Num194z2">
    <w:name w:val="WW8Num194z2"/>
    <w:rPr>
      <w:rFonts w:ascii="Wingdings" w:hAnsi="Wingdings" w:cs="Wingdings" w:hint="default"/>
    </w:rPr>
  </w:style>
  <w:style w:type="character" w:customStyle="1" w:styleId="WW8Num194z3">
    <w:name w:val="WW8Num194z3"/>
    <w:rPr>
      <w:rFonts w:ascii="Symbol" w:hAnsi="Symbol" w:cs="Symbol" w:hint="default"/>
    </w:rPr>
  </w:style>
  <w:style w:type="character" w:customStyle="1" w:styleId="WW8Num195z0">
    <w:name w:val="WW8Num195z0"/>
    <w:rPr>
      <w:rFonts w:ascii="Wingdings" w:hAnsi="Wingdings" w:cs="Wingdings" w:hint="default"/>
      <w:color w:val="808080"/>
    </w:rPr>
  </w:style>
  <w:style w:type="character" w:customStyle="1" w:styleId="WW8Num196z0">
    <w:name w:val="WW8Num196z0"/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Pr>
      <w:rFonts w:ascii="Symbol" w:hAnsi="Symbol" w:cs="Symbol" w:hint="default"/>
      <w:color w:val="auto"/>
    </w:rPr>
  </w:style>
  <w:style w:type="character" w:customStyle="1" w:styleId="WW8Num198z1">
    <w:name w:val="WW8Num198z1"/>
    <w:rPr>
      <w:rFonts w:ascii="Courier New" w:hAnsi="Courier New" w:cs="Courier New" w:hint="default"/>
    </w:rPr>
  </w:style>
  <w:style w:type="character" w:customStyle="1" w:styleId="WW8Num198z2">
    <w:name w:val="WW8Num198z2"/>
    <w:rPr>
      <w:rFonts w:ascii="Wingdings" w:hAnsi="Wingdings" w:cs="Wingdings" w:hint="default"/>
    </w:rPr>
  </w:style>
  <w:style w:type="character" w:customStyle="1" w:styleId="WW8Num198z3">
    <w:name w:val="WW8Num198z3"/>
    <w:rPr>
      <w:rFonts w:ascii="Symbol" w:hAnsi="Symbol" w:cs="Symbol" w:hint="default"/>
    </w:rPr>
  </w:style>
  <w:style w:type="character" w:customStyle="1" w:styleId="WW8Num199z0">
    <w:name w:val="WW8Num199z0"/>
    <w:rPr>
      <w:b/>
      <w:i w:val="0"/>
    </w:rPr>
  </w:style>
  <w:style w:type="character" w:customStyle="1" w:styleId="WW8Num200z0">
    <w:name w:val="WW8Num200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Pr>
      <w:b/>
      <w:i w:val="0"/>
    </w:rPr>
  </w:style>
  <w:style w:type="character" w:customStyle="1" w:styleId="WW8Num203z0">
    <w:name w:val="WW8Num203z0"/>
    <w:rPr>
      <w:rFonts w:hint="default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5z0">
    <w:name w:val="WW8Num205z0"/>
    <w:rPr>
      <w:rFonts w:ascii="Courier New" w:hAnsi="Courier New" w:cs="Courier New" w:hint="default"/>
    </w:rPr>
  </w:style>
  <w:style w:type="character" w:customStyle="1" w:styleId="WW8Num205z2">
    <w:name w:val="WW8Num205z2"/>
    <w:rPr>
      <w:rFonts w:ascii="Wingdings" w:hAnsi="Wingdings" w:cs="Wingdings" w:hint="default"/>
    </w:rPr>
  </w:style>
  <w:style w:type="character" w:customStyle="1" w:styleId="WW8Num205z3">
    <w:name w:val="WW8Num205z3"/>
    <w:rPr>
      <w:rFonts w:ascii="Symbol" w:hAnsi="Symbol" w:cs="Symbol" w:hint="default"/>
    </w:rPr>
  </w:style>
  <w:style w:type="character" w:customStyle="1" w:styleId="WW8Num206z0">
    <w:name w:val="WW8Num206z0"/>
    <w:rPr>
      <w:rFonts w:ascii="Wingdings" w:hAnsi="Wingdings" w:cs="Wingdings" w:hint="default"/>
      <w:sz w:val="24"/>
    </w:rPr>
  </w:style>
  <w:style w:type="character" w:customStyle="1" w:styleId="WW8Num206z1">
    <w:name w:val="WW8Num206z1"/>
    <w:rPr>
      <w:rFonts w:ascii="Courier New" w:hAnsi="Courier New" w:cs="Courier New" w:hint="default"/>
    </w:rPr>
  </w:style>
  <w:style w:type="character" w:customStyle="1" w:styleId="WW8Num206z2">
    <w:name w:val="WW8Num206z2"/>
    <w:rPr>
      <w:rFonts w:ascii="Wingdings" w:hAnsi="Wingdings" w:cs="Wingdings" w:hint="default"/>
    </w:rPr>
  </w:style>
  <w:style w:type="character" w:customStyle="1" w:styleId="WW8Num206z3">
    <w:name w:val="WW8Num206z3"/>
    <w:rPr>
      <w:rFonts w:ascii="Symbol" w:hAnsi="Symbol" w:cs="Symbol" w:hint="default"/>
    </w:rPr>
  </w:style>
  <w:style w:type="character" w:customStyle="1" w:styleId="WW8Num207z0">
    <w:name w:val="WW8Num207z0"/>
    <w:rPr>
      <w:rFonts w:hint="default"/>
      <w:b w:val="0"/>
      <w:i w:val="0"/>
    </w:rPr>
  </w:style>
  <w:style w:type="character" w:customStyle="1" w:styleId="WW8Num207z1">
    <w:name w:val="WW8Num207z1"/>
    <w:rPr>
      <w:rFonts w:ascii="Courier New" w:hAnsi="Courier New" w:cs="Courier New" w:hint="default"/>
    </w:rPr>
  </w:style>
  <w:style w:type="character" w:customStyle="1" w:styleId="WW8Num207z2">
    <w:name w:val="WW8Num207z2"/>
    <w:rPr>
      <w:rFonts w:ascii="Wingdings" w:hAnsi="Wingdings" w:cs="Wingdings" w:hint="default"/>
    </w:rPr>
  </w:style>
  <w:style w:type="character" w:customStyle="1" w:styleId="WW8Num207z3">
    <w:name w:val="WW8Num207z3"/>
    <w:rPr>
      <w:rFonts w:ascii="Symbol" w:hAnsi="Symbol" w:cs="Symbol" w:hint="default"/>
    </w:rPr>
  </w:style>
  <w:style w:type="character" w:customStyle="1" w:styleId="WW8Num208z0">
    <w:name w:val="WW8Num208z0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Pr>
      <w:rFonts w:ascii="Courier New" w:hAnsi="Courier New" w:cs="Courier New" w:hint="default"/>
    </w:rPr>
  </w:style>
  <w:style w:type="character" w:customStyle="1" w:styleId="WW8Num208z2">
    <w:name w:val="WW8Num208z2"/>
    <w:rPr>
      <w:rFonts w:ascii="Wingdings" w:hAnsi="Wingdings" w:cs="Wingdings" w:hint="default"/>
    </w:rPr>
  </w:style>
  <w:style w:type="character" w:customStyle="1" w:styleId="WW8Num208z3">
    <w:name w:val="WW8Num208z3"/>
    <w:rPr>
      <w:rFonts w:ascii="Symbol" w:hAnsi="Symbol" w:cs="Symbol" w:hint="default"/>
    </w:rPr>
  </w:style>
  <w:style w:type="character" w:customStyle="1" w:styleId="WW8Num209z0">
    <w:name w:val="WW8Num209z0"/>
    <w:rPr>
      <w:rFonts w:ascii="Wingdings" w:hAnsi="Wingdings" w:cs="Wingdings" w:hint="default"/>
      <w:sz w:val="16"/>
    </w:rPr>
  </w:style>
  <w:style w:type="character" w:customStyle="1" w:styleId="WW8Num209z1">
    <w:name w:val="WW8Num209z1"/>
    <w:rPr>
      <w:rFonts w:ascii="Courier New" w:hAnsi="Courier New" w:cs="Courier New" w:hint="default"/>
    </w:rPr>
  </w:style>
  <w:style w:type="character" w:customStyle="1" w:styleId="WW8Num209z2">
    <w:name w:val="WW8Num209z2"/>
    <w:rPr>
      <w:rFonts w:ascii="Wingdings" w:hAnsi="Wingdings" w:cs="Wingdings" w:hint="default"/>
    </w:rPr>
  </w:style>
  <w:style w:type="character" w:customStyle="1" w:styleId="WW8Num209z3">
    <w:name w:val="WW8Num209z3"/>
    <w:rPr>
      <w:rFonts w:ascii="Symbol" w:hAnsi="Symbol" w:cs="Symbol" w:hint="default"/>
    </w:rPr>
  </w:style>
  <w:style w:type="character" w:customStyle="1" w:styleId="WW8Num210z0">
    <w:name w:val="WW8Num210z0"/>
    <w:rPr>
      <w:rFonts w:ascii="Symbol" w:hAnsi="Symbol" w:cs="Symbol" w:hint="default"/>
    </w:rPr>
  </w:style>
  <w:style w:type="character" w:customStyle="1" w:styleId="WW8Num211z0">
    <w:name w:val="WW8Num211z0"/>
    <w:rPr>
      <w:rFonts w:ascii="Wingdings" w:hAnsi="Wingdings" w:cs="Wingdings" w:hint="default"/>
      <w:sz w:val="16"/>
    </w:rPr>
  </w:style>
  <w:style w:type="character" w:customStyle="1" w:styleId="WW8Num211z1">
    <w:name w:val="WW8Num211z1"/>
    <w:rPr>
      <w:rFonts w:ascii="Courier New" w:hAnsi="Courier New" w:cs="Courier New" w:hint="default"/>
    </w:rPr>
  </w:style>
  <w:style w:type="character" w:customStyle="1" w:styleId="WW8Num211z2">
    <w:name w:val="WW8Num211z2"/>
    <w:rPr>
      <w:rFonts w:ascii="Wingdings" w:hAnsi="Wingdings" w:cs="Wingdings" w:hint="default"/>
    </w:rPr>
  </w:style>
  <w:style w:type="character" w:customStyle="1" w:styleId="WW8Num211z3">
    <w:name w:val="WW8Num211z3"/>
    <w:rPr>
      <w:rFonts w:ascii="Symbol" w:hAnsi="Symbol" w:cs="Symbol" w:hint="default"/>
    </w:rPr>
  </w:style>
  <w:style w:type="character" w:customStyle="1" w:styleId="WW8Num212z0">
    <w:name w:val="WW8Num212z0"/>
    <w:rPr>
      <w:rFonts w:hint="default"/>
    </w:rPr>
  </w:style>
  <w:style w:type="character" w:customStyle="1" w:styleId="WW8Num212z1">
    <w:name w:val="WW8Num212z1"/>
    <w:rPr>
      <w:rFonts w:ascii="Wingdings" w:hAnsi="Wingdings" w:cs="Wingdings" w:hint="default"/>
      <w:sz w:val="20"/>
    </w:rPr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4z0">
    <w:name w:val="WW8Num214z0"/>
    <w:rPr>
      <w:rFonts w:ascii="Symbol" w:hAnsi="Symbol" w:cs="Symbol" w:hint="default"/>
    </w:rPr>
  </w:style>
  <w:style w:type="character" w:customStyle="1" w:styleId="WW8Num214z1">
    <w:name w:val="WW8Num214z1"/>
    <w:rPr>
      <w:rFonts w:ascii="Courier New" w:hAnsi="Courier New" w:cs="Courier New" w:hint="default"/>
    </w:rPr>
  </w:style>
  <w:style w:type="character" w:customStyle="1" w:styleId="WW8Num214z2">
    <w:name w:val="WW8Num214z2"/>
    <w:rPr>
      <w:rFonts w:ascii="Wingdings" w:hAnsi="Wingdings" w:cs="Wingdings" w:hint="default"/>
    </w:rPr>
  </w:style>
  <w:style w:type="character" w:customStyle="1" w:styleId="WW8Num215z0">
    <w:name w:val="WW8Num215z0"/>
    <w:rPr>
      <w:rFonts w:ascii="Wingdings" w:hAnsi="Wingdings" w:cs="Wingdings" w:hint="default"/>
      <w:sz w:val="16"/>
    </w:rPr>
  </w:style>
  <w:style w:type="character" w:customStyle="1" w:styleId="WW8Num216z0">
    <w:name w:val="WW8Num216z0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Pr>
      <w:rFonts w:ascii="Courier New" w:hAnsi="Courier New" w:cs="Courier New" w:hint="default"/>
    </w:rPr>
  </w:style>
  <w:style w:type="character" w:customStyle="1" w:styleId="WW8Num216z2">
    <w:name w:val="WW8Num216z2"/>
    <w:rPr>
      <w:rFonts w:ascii="Wingdings" w:hAnsi="Wingdings" w:cs="Wingdings" w:hint="default"/>
    </w:rPr>
  </w:style>
  <w:style w:type="character" w:customStyle="1" w:styleId="WW8Num216z3">
    <w:name w:val="WW8Num216z3"/>
    <w:rPr>
      <w:rFonts w:ascii="Symbol" w:hAnsi="Symbol" w:cs="Symbol" w:hint="default"/>
    </w:rPr>
  </w:style>
  <w:style w:type="character" w:customStyle="1" w:styleId="WW8Num217z0">
    <w:name w:val="WW8Num217z0"/>
  </w:style>
  <w:style w:type="character" w:customStyle="1" w:styleId="WW8Num218z0">
    <w:name w:val="WW8Num218z0"/>
  </w:style>
  <w:style w:type="character" w:customStyle="1" w:styleId="WW8Num219z0">
    <w:name w:val="WW8Num219z0"/>
    <w:rPr>
      <w:rFonts w:hint="default"/>
    </w:rPr>
  </w:style>
  <w:style w:type="character" w:customStyle="1" w:styleId="WW8Num220z0">
    <w:name w:val="WW8Num220z0"/>
    <w:rPr>
      <w:rFonts w:hint="default"/>
    </w:rPr>
  </w:style>
  <w:style w:type="character" w:customStyle="1" w:styleId="WW8Num221z0">
    <w:name w:val="WW8Num221z0"/>
  </w:style>
  <w:style w:type="character" w:customStyle="1" w:styleId="WW8Num222z0">
    <w:name w:val="WW8Num222z0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Pr>
      <w:rFonts w:ascii="Wingdings" w:hAnsi="Wingdings" w:cs="Wingdings" w:hint="default"/>
    </w:rPr>
  </w:style>
  <w:style w:type="character" w:customStyle="1" w:styleId="WW8Num222z3">
    <w:name w:val="WW8Num222z3"/>
    <w:rPr>
      <w:rFonts w:ascii="Symbol" w:hAnsi="Symbol" w:cs="Symbol" w:hint="default"/>
    </w:rPr>
  </w:style>
  <w:style w:type="character" w:customStyle="1" w:styleId="WW8Num222z4">
    <w:name w:val="WW8Num222z4"/>
    <w:rPr>
      <w:rFonts w:ascii="Courier New" w:hAnsi="Courier New" w:cs="Courier New" w:hint="default"/>
    </w:rPr>
  </w:style>
  <w:style w:type="character" w:customStyle="1" w:styleId="WW8Num223z0">
    <w:name w:val="WW8Num223z0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Pr>
      <w:rFonts w:ascii="Symbol" w:hAnsi="Symbol" w:cs="Symbol" w:hint="default"/>
      <w:color w:val="auto"/>
    </w:rPr>
  </w:style>
  <w:style w:type="character" w:customStyle="1" w:styleId="WW8Num224z1">
    <w:name w:val="WW8Num224z1"/>
    <w:rPr>
      <w:rFonts w:ascii="Courier New" w:hAnsi="Courier New" w:cs="Courier New" w:hint="default"/>
    </w:rPr>
  </w:style>
  <w:style w:type="character" w:customStyle="1" w:styleId="WW8Num224z2">
    <w:name w:val="WW8Num224z2"/>
    <w:rPr>
      <w:rFonts w:ascii="Wingdings" w:hAnsi="Wingdings" w:cs="Wingdings" w:hint="default"/>
    </w:rPr>
  </w:style>
  <w:style w:type="character" w:customStyle="1" w:styleId="WW8Num224z3">
    <w:name w:val="WW8Num224z3"/>
    <w:rPr>
      <w:rFonts w:ascii="Symbol" w:hAnsi="Symbol" w:cs="Symbol" w:hint="default"/>
    </w:rPr>
  </w:style>
  <w:style w:type="character" w:customStyle="1" w:styleId="WW8Num225z0">
    <w:name w:val="WW8Num225z0"/>
    <w:rPr>
      <w:rFonts w:hint="default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ascii="Symbol" w:hAnsi="Symbol" w:cs="Symbol" w:hint="default"/>
    </w:rPr>
  </w:style>
  <w:style w:type="character" w:customStyle="1" w:styleId="WW8Num227z0">
    <w:name w:val="WW8Num227z0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Pr>
      <w:rFonts w:ascii="Monotype Sorts" w:hAnsi="Monotype Sorts" w:cs="Monotype Sorts" w:hint="default"/>
    </w:rPr>
  </w:style>
  <w:style w:type="character" w:customStyle="1" w:styleId="WW8Num227z2">
    <w:name w:val="WW8Num227z2"/>
    <w:rPr>
      <w:rFonts w:ascii="Wingdings" w:hAnsi="Wingdings" w:cs="Wingdings" w:hint="default"/>
    </w:rPr>
  </w:style>
  <w:style w:type="character" w:customStyle="1" w:styleId="WW8Num227z3">
    <w:name w:val="WW8Num227z3"/>
    <w:rPr>
      <w:rFonts w:ascii="Symbol" w:hAnsi="Symbol" w:cs="Symbol" w:hint="default"/>
    </w:rPr>
  </w:style>
  <w:style w:type="character" w:customStyle="1" w:styleId="WW8Num227z4">
    <w:name w:val="WW8Num227z4"/>
    <w:rPr>
      <w:rFonts w:ascii="Courier New" w:hAnsi="Courier New" w:cs="Courier New" w:hint="default"/>
    </w:rPr>
  </w:style>
  <w:style w:type="character" w:customStyle="1" w:styleId="WW8Num228z0">
    <w:name w:val="WW8Num228z0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Pr>
      <w:rFonts w:ascii="Wingdings" w:hAnsi="Wingdings" w:cs="Wingdings" w:hint="default"/>
      <w:sz w:val="20"/>
    </w:rPr>
  </w:style>
  <w:style w:type="character" w:customStyle="1" w:styleId="WW8Num230z1">
    <w:name w:val="WW8Num230z1"/>
    <w:rPr>
      <w:rFonts w:ascii="Courier New" w:hAnsi="Courier New" w:cs="Courier New" w:hint="default"/>
    </w:rPr>
  </w:style>
  <w:style w:type="character" w:customStyle="1" w:styleId="WW8Num230z2">
    <w:name w:val="WW8Num230z2"/>
    <w:rPr>
      <w:rFonts w:ascii="Wingdings" w:hAnsi="Wingdings" w:cs="Wingdings" w:hint="default"/>
    </w:rPr>
  </w:style>
  <w:style w:type="character" w:customStyle="1" w:styleId="WW8Num230z3">
    <w:name w:val="WW8Num230z3"/>
    <w:rPr>
      <w:rFonts w:ascii="Symbol" w:hAnsi="Symbol" w:cs="Symbol" w:hint="default"/>
    </w:rPr>
  </w:style>
  <w:style w:type="character" w:customStyle="1" w:styleId="WW8Num231z0">
    <w:name w:val="WW8Num231z0"/>
    <w:rPr>
      <w:rFonts w:hint="default"/>
    </w:rPr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</w:style>
  <w:style w:type="character" w:customStyle="1" w:styleId="WW8Num233z0">
    <w:name w:val="WW8Num233z0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Pr>
      <w:rFonts w:ascii="Wingdings" w:hAnsi="Wingdings" w:cs="Wingdings" w:hint="default"/>
      <w:sz w:val="16"/>
    </w:rPr>
  </w:style>
  <w:style w:type="character" w:customStyle="1" w:styleId="WW8Num235z0">
    <w:name w:val="WW8Num235z0"/>
    <w:rPr>
      <w:rFonts w:ascii="Symbol" w:hAnsi="Symbol" w:cs="Symbol" w:hint="default"/>
      <w:color w:val="auto"/>
    </w:rPr>
  </w:style>
  <w:style w:type="character" w:customStyle="1" w:styleId="WW8Num235z1">
    <w:name w:val="WW8Num235z1"/>
    <w:rPr>
      <w:rFonts w:ascii="Courier New" w:hAnsi="Courier New" w:cs="Courier New" w:hint="default"/>
    </w:rPr>
  </w:style>
  <w:style w:type="character" w:customStyle="1" w:styleId="WW8Num235z2">
    <w:name w:val="WW8Num235z2"/>
    <w:rPr>
      <w:rFonts w:ascii="Wingdings" w:hAnsi="Wingdings" w:cs="Wingdings" w:hint="default"/>
    </w:rPr>
  </w:style>
  <w:style w:type="character" w:customStyle="1" w:styleId="WW8Num235z3">
    <w:name w:val="WW8Num235z3"/>
    <w:rPr>
      <w:rFonts w:ascii="Symbol" w:hAnsi="Symbol" w:cs="Symbol" w:hint="default"/>
    </w:rPr>
  </w:style>
  <w:style w:type="character" w:customStyle="1" w:styleId="WW8Num236z0">
    <w:name w:val="WW8Num236z0"/>
    <w:rPr>
      <w:rFonts w:ascii="Wingdings" w:hAnsi="Wingdings" w:cs="Wingdings" w:hint="default"/>
      <w:color w:val="FF0000"/>
    </w:rPr>
  </w:style>
  <w:style w:type="character" w:customStyle="1" w:styleId="WW8Num237z0">
    <w:name w:val="WW8Num237z0"/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Symbol" w:hAnsi="Symbol" w:cs="Symbol" w:hint="default"/>
    </w:rPr>
  </w:style>
  <w:style w:type="character" w:customStyle="1" w:styleId="WW8Num238z1">
    <w:name w:val="WW8Num238z1"/>
    <w:rPr>
      <w:rFonts w:ascii="Courier New" w:hAnsi="Courier New" w:cs="Courier New" w:hint="default"/>
    </w:rPr>
  </w:style>
  <w:style w:type="character" w:customStyle="1" w:styleId="WW8Num238z2">
    <w:name w:val="WW8Num238z2"/>
    <w:rPr>
      <w:rFonts w:ascii="Wingdings" w:hAnsi="Wingdings" w:cs="Wingdings" w:hint="default"/>
    </w:rPr>
  </w:style>
  <w:style w:type="character" w:customStyle="1" w:styleId="WW8Num239z0">
    <w:name w:val="WW8Num239z0"/>
  </w:style>
  <w:style w:type="character" w:customStyle="1" w:styleId="WW8Num240z0">
    <w:name w:val="WW8Num240z0"/>
    <w:rPr>
      <w:rFonts w:hint="default"/>
    </w:rPr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Wingdings" w:hAnsi="Wingdings" w:cs="Wingdings" w:hint="default"/>
      <w:sz w:val="16"/>
    </w:rPr>
  </w:style>
  <w:style w:type="character" w:customStyle="1" w:styleId="WW8Num242z0">
    <w:name w:val="WW8Num242z0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Pr>
      <w:rFonts w:ascii="Courier New" w:hAnsi="Courier New" w:cs="Courier New" w:hint="default"/>
    </w:rPr>
  </w:style>
  <w:style w:type="character" w:customStyle="1" w:styleId="WW8Num242z2">
    <w:name w:val="WW8Num242z2"/>
    <w:rPr>
      <w:rFonts w:ascii="Wingdings" w:hAnsi="Wingdings" w:cs="Wingdings" w:hint="default"/>
    </w:rPr>
  </w:style>
  <w:style w:type="character" w:customStyle="1" w:styleId="WW8Num242z3">
    <w:name w:val="WW8Num242z3"/>
    <w:rPr>
      <w:rFonts w:ascii="Symbol" w:hAnsi="Symbol" w:cs="Symbol" w:hint="default"/>
    </w:rPr>
  </w:style>
  <w:style w:type="character" w:customStyle="1" w:styleId="WW8Num243z0">
    <w:name w:val="WW8Num243z0"/>
    <w:rPr>
      <w:rFonts w:hint="default"/>
    </w:rPr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ascii="Symbol" w:hAnsi="Symbol" w:cs="Symbol" w:hint="default"/>
    </w:rPr>
  </w:style>
  <w:style w:type="character" w:customStyle="1" w:styleId="WW8Num244z1">
    <w:name w:val="WW8Num244z1"/>
    <w:rPr>
      <w:rFonts w:ascii="Courier New" w:hAnsi="Courier New" w:cs="Courier New" w:hint="default"/>
    </w:rPr>
  </w:style>
  <w:style w:type="character" w:customStyle="1" w:styleId="WW8Num244z2">
    <w:name w:val="WW8Num244z2"/>
    <w:rPr>
      <w:rFonts w:ascii="Wingdings" w:hAnsi="Wingdings" w:cs="Wingdings" w:hint="default"/>
    </w:rPr>
  </w:style>
  <w:style w:type="character" w:customStyle="1" w:styleId="WW8Num245z0">
    <w:name w:val="WW8Num245z0"/>
    <w:rPr>
      <w:rFonts w:hint="default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Pr>
      <w:rFonts w:hint="default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</w:style>
  <w:style w:type="character" w:customStyle="1" w:styleId="WW8Num249z0">
    <w:name w:val="WW8Num249z0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Pr>
      <w:rFonts w:hint="default"/>
    </w:rPr>
  </w:style>
  <w:style w:type="character" w:customStyle="1" w:styleId="WW8Num251z0">
    <w:name w:val="WW8Num251z0"/>
    <w:rPr>
      <w:rFonts w:hint="default"/>
    </w:rPr>
  </w:style>
  <w:style w:type="character" w:customStyle="1" w:styleId="WW8Num251z1">
    <w:name w:val="WW8Num251z1"/>
  </w:style>
  <w:style w:type="character" w:customStyle="1" w:styleId="WW8Num251z2">
    <w:name w:val="WW8Num251z2"/>
  </w:style>
  <w:style w:type="character" w:customStyle="1" w:styleId="WW8Num251z3">
    <w:name w:val="WW8Num251z3"/>
  </w:style>
  <w:style w:type="character" w:customStyle="1" w:styleId="WW8Num251z4">
    <w:name w:val="WW8Num251z4"/>
  </w:style>
  <w:style w:type="character" w:customStyle="1" w:styleId="WW8Num251z5">
    <w:name w:val="WW8Num251z5"/>
  </w:style>
  <w:style w:type="character" w:customStyle="1" w:styleId="WW8Num251z6">
    <w:name w:val="WW8Num251z6"/>
  </w:style>
  <w:style w:type="character" w:customStyle="1" w:styleId="WW8Num251z7">
    <w:name w:val="WW8Num251z7"/>
  </w:style>
  <w:style w:type="character" w:customStyle="1" w:styleId="WW8Num251z8">
    <w:name w:val="WW8Num251z8"/>
  </w:style>
  <w:style w:type="character" w:customStyle="1" w:styleId="WW8Num252z0">
    <w:name w:val="WW8Num252z0"/>
  </w:style>
  <w:style w:type="character" w:customStyle="1" w:styleId="WW8Num253z0">
    <w:name w:val="WW8Num253z0"/>
    <w:rPr>
      <w:rFonts w:hint="default"/>
    </w:rPr>
  </w:style>
  <w:style w:type="character" w:customStyle="1" w:styleId="WW8Num253z1">
    <w:name w:val="WW8Num253z1"/>
  </w:style>
  <w:style w:type="character" w:customStyle="1" w:styleId="WW8Num253z2">
    <w:name w:val="WW8Num253z2"/>
  </w:style>
  <w:style w:type="character" w:customStyle="1" w:styleId="WW8Num253z3">
    <w:name w:val="WW8Num253z3"/>
  </w:style>
  <w:style w:type="character" w:customStyle="1" w:styleId="WW8Num253z4">
    <w:name w:val="WW8Num253z4"/>
  </w:style>
  <w:style w:type="character" w:customStyle="1" w:styleId="WW8Num253z5">
    <w:name w:val="WW8Num253z5"/>
  </w:style>
  <w:style w:type="character" w:customStyle="1" w:styleId="WW8Num253z6">
    <w:name w:val="WW8Num253z6"/>
  </w:style>
  <w:style w:type="character" w:customStyle="1" w:styleId="WW8Num253z7">
    <w:name w:val="WW8Num253z7"/>
  </w:style>
  <w:style w:type="character" w:customStyle="1" w:styleId="WW8Num253z8">
    <w:name w:val="WW8Num253z8"/>
  </w:style>
  <w:style w:type="character" w:customStyle="1" w:styleId="WW8Num254z0">
    <w:name w:val="WW8Num254z0"/>
    <w:rPr>
      <w:rFonts w:ascii="Symbol" w:hAnsi="Symbol" w:cs="Symbol" w:hint="default"/>
    </w:rPr>
  </w:style>
  <w:style w:type="character" w:customStyle="1" w:styleId="WW8Num255z0">
    <w:name w:val="WW8Num255z0"/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Pr>
      <w:rFonts w:ascii="Courier New" w:hAnsi="Courier New" w:cs="Courier New" w:hint="default"/>
    </w:rPr>
  </w:style>
  <w:style w:type="character" w:customStyle="1" w:styleId="WW8Num256z2">
    <w:name w:val="WW8Num256z2"/>
    <w:rPr>
      <w:rFonts w:ascii="Wingdings" w:hAnsi="Wingdings" w:cs="Wingdings" w:hint="default"/>
    </w:rPr>
  </w:style>
  <w:style w:type="character" w:customStyle="1" w:styleId="WW8Num256z3">
    <w:name w:val="WW8Num256z3"/>
    <w:rPr>
      <w:rFonts w:ascii="Symbol" w:hAnsi="Symbol" w:cs="Symbol" w:hint="default"/>
    </w:rPr>
  </w:style>
  <w:style w:type="character" w:customStyle="1" w:styleId="WW8Num257z0">
    <w:name w:val="WW8Num257z0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Pr>
      <w:rFonts w:ascii="Courier New" w:hAnsi="Courier New" w:cs="Courier New" w:hint="default"/>
    </w:rPr>
  </w:style>
  <w:style w:type="character" w:customStyle="1" w:styleId="WW8Num257z2">
    <w:name w:val="WW8Num257z2"/>
    <w:rPr>
      <w:rFonts w:ascii="Wingdings" w:hAnsi="Wingdings" w:cs="Wingdings" w:hint="default"/>
    </w:rPr>
  </w:style>
  <w:style w:type="character" w:customStyle="1" w:styleId="WW8Num257z3">
    <w:name w:val="WW8Num257z3"/>
    <w:rPr>
      <w:rFonts w:ascii="Symbol" w:hAnsi="Symbol" w:cs="Symbol" w:hint="default"/>
    </w:rPr>
  </w:style>
  <w:style w:type="character" w:customStyle="1" w:styleId="WW8Num258z0">
    <w:name w:val="WW8Num258z0"/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hint="default"/>
      <w:b/>
    </w:rPr>
  </w:style>
  <w:style w:type="character" w:customStyle="1" w:styleId="WW8Num260z0">
    <w:name w:val="WW8Num260z0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Pr>
      <w:rFonts w:ascii="Symbol" w:hAnsi="Symbol" w:cs="Symbol" w:hint="default"/>
    </w:rPr>
  </w:style>
  <w:style w:type="character" w:customStyle="1" w:styleId="WW8Num261z1">
    <w:name w:val="WW8Num261z1"/>
    <w:rPr>
      <w:rFonts w:ascii="Courier New" w:hAnsi="Courier New" w:cs="Courier New" w:hint="default"/>
    </w:rPr>
  </w:style>
  <w:style w:type="character" w:customStyle="1" w:styleId="WW8Num261z2">
    <w:name w:val="WW8Num261z2"/>
    <w:rPr>
      <w:rFonts w:ascii="Wingdings" w:hAnsi="Wingdings" w:cs="Wingdings" w:hint="default"/>
    </w:rPr>
  </w:style>
  <w:style w:type="character" w:customStyle="1" w:styleId="WW8Num262z0">
    <w:name w:val="WW8Num262z0"/>
    <w:rPr>
      <w:rFonts w:hint="default"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rFonts w:hint="default"/>
    </w:rPr>
  </w:style>
  <w:style w:type="character" w:customStyle="1" w:styleId="WW8Num264z0">
    <w:name w:val="WW8Num264z0"/>
    <w:rPr>
      <w:rFonts w:ascii="Wingdings" w:hAnsi="Wingdings" w:cs="Wingdings" w:hint="default"/>
      <w:sz w:val="16"/>
    </w:rPr>
  </w:style>
  <w:style w:type="character" w:customStyle="1" w:styleId="WW8Num265z0">
    <w:name w:val="WW8Num265z0"/>
    <w:rPr>
      <w:rFonts w:hint="default"/>
    </w:rPr>
  </w:style>
  <w:style w:type="character" w:customStyle="1" w:styleId="WW8Num265z1">
    <w:name w:val="WW8Num265z1"/>
  </w:style>
  <w:style w:type="character" w:customStyle="1" w:styleId="WW8Num265z2">
    <w:name w:val="WW8Num265z2"/>
  </w:style>
  <w:style w:type="character" w:customStyle="1" w:styleId="WW8Num265z3">
    <w:name w:val="WW8Num265z3"/>
  </w:style>
  <w:style w:type="character" w:customStyle="1" w:styleId="WW8Num265z4">
    <w:name w:val="WW8Num265z4"/>
  </w:style>
  <w:style w:type="character" w:customStyle="1" w:styleId="WW8Num265z5">
    <w:name w:val="WW8Num265z5"/>
  </w:style>
  <w:style w:type="character" w:customStyle="1" w:styleId="WW8Num265z6">
    <w:name w:val="WW8Num265z6"/>
  </w:style>
  <w:style w:type="character" w:customStyle="1" w:styleId="WW8Num265z7">
    <w:name w:val="WW8Num265z7"/>
  </w:style>
  <w:style w:type="character" w:customStyle="1" w:styleId="WW8Num265z8">
    <w:name w:val="WW8Num265z8"/>
  </w:style>
  <w:style w:type="character" w:customStyle="1" w:styleId="WW8Num266z0">
    <w:name w:val="WW8Num266z0"/>
    <w:rPr>
      <w:rFonts w:ascii="Wingdings" w:hAnsi="Wingdings" w:cs="Wingdings" w:hint="default"/>
      <w:sz w:val="16"/>
    </w:rPr>
  </w:style>
  <w:style w:type="character" w:customStyle="1" w:styleId="WW8Num267z0">
    <w:name w:val="WW8Num267z0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Pr>
      <w:rFonts w:ascii="Courier New" w:hAnsi="Courier New" w:cs="Courier New" w:hint="default"/>
    </w:rPr>
  </w:style>
  <w:style w:type="character" w:customStyle="1" w:styleId="WW8Num268z2">
    <w:name w:val="WW8Num268z2"/>
    <w:rPr>
      <w:rFonts w:ascii="Wingdings" w:hAnsi="Wingdings" w:cs="Wingdings" w:hint="default"/>
    </w:rPr>
  </w:style>
  <w:style w:type="character" w:customStyle="1" w:styleId="WW8Num268z3">
    <w:name w:val="WW8Num268z3"/>
    <w:rPr>
      <w:rFonts w:ascii="Symbol" w:hAnsi="Symbol" w:cs="Symbol" w:hint="default"/>
    </w:rPr>
  </w:style>
  <w:style w:type="character" w:customStyle="1" w:styleId="WW8Num269z0">
    <w:name w:val="WW8Num269z0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Pr>
      <w:rFonts w:ascii="Courier New" w:hAnsi="Courier New" w:cs="Courier New" w:hint="default"/>
    </w:rPr>
  </w:style>
  <w:style w:type="character" w:customStyle="1" w:styleId="WW8Num269z2">
    <w:name w:val="WW8Num269z2"/>
    <w:rPr>
      <w:rFonts w:ascii="Wingdings" w:hAnsi="Wingdings" w:cs="Wingdings" w:hint="default"/>
    </w:rPr>
  </w:style>
  <w:style w:type="character" w:customStyle="1" w:styleId="WW8Num269z3">
    <w:name w:val="WW8Num269z3"/>
    <w:rPr>
      <w:rFonts w:ascii="Symbol" w:hAnsi="Symbol" w:cs="Symbol" w:hint="default"/>
    </w:rPr>
  </w:style>
  <w:style w:type="character" w:customStyle="1" w:styleId="WW8Num270z0">
    <w:name w:val="WW8Num270z0"/>
    <w:rPr>
      <w:rFonts w:ascii="Wingdings" w:hAnsi="Wingdings" w:cs="Wingdings" w:hint="default"/>
      <w:sz w:val="16"/>
    </w:rPr>
  </w:style>
  <w:style w:type="character" w:customStyle="1" w:styleId="WW8Num271z0">
    <w:name w:val="WW8Num271z0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Pr>
      <w:rFonts w:ascii="Wingdings" w:hAnsi="Wingdings" w:cs="Wingdings" w:hint="default"/>
    </w:rPr>
  </w:style>
  <w:style w:type="character" w:customStyle="1" w:styleId="WW8Num271z3">
    <w:name w:val="WW8Num271z3"/>
    <w:rPr>
      <w:rFonts w:ascii="Symbol" w:hAnsi="Symbol" w:cs="Symbol" w:hint="default"/>
    </w:rPr>
  </w:style>
  <w:style w:type="character" w:customStyle="1" w:styleId="WW8Num271z4">
    <w:name w:val="WW8Num271z4"/>
    <w:rPr>
      <w:rFonts w:ascii="Courier New" w:hAnsi="Courier New" w:cs="Courier New" w:hint="default"/>
    </w:rPr>
  </w:style>
  <w:style w:type="character" w:customStyle="1" w:styleId="WW8Num272z0">
    <w:name w:val="WW8Num272z0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Pr>
      <w:rFonts w:hint="default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hint="default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  <w:rPr>
      <w:rFonts w:hint="default"/>
    </w:rPr>
  </w:style>
  <w:style w:type="character" w:customStyle="1" w:styleId="WW8Num276z1">
    <w:name w:val="WW8Num276z1"/>
    <w:rPr>
      <w:rFonts w:ascii="Courier New" w:hAnsi="Courier New" w:cs="Courier New" w:hint="default"/>
    </w:rPr>
  </w:style>
  <w:style w:type="character" w:customStyle="1" w:styleId="WW8Num276z2">
    <w:name w:val="WW8Num276z2"/>
    <w:rPr>
      <w:rFonts w:ascii="Wingdings" w:hAnsi="Wingdings" w:cs="Wingdings" w:hint="default"/>
    </w:rPr>
  </w:style>
  <w:style w:type="character" w:customStyle="1" w:styleId="WW8Num276z3">
    <w:name w:val="WW8Num276z3"/>
    <w:rPr>
      <w:rFonts w:ascii="Symbol" w:hAnsi="Symbol" w:cs="Symbol" w:hint="default"/>
    </w:rPr>
  </w:style>
  <w:style w:type="character" w:customStyle="1" w:styleId="WW8Num277z0">
    <w:name w:val="WW8Num277z0"/>
    <w:rPr>
      <w:rFonts w:hint="default"/>
    </w:rPr>
  </w:style>
  <w:style w:type="character" w:customStyle="1" w:styleId="WW8Num278z0">
    <w:name w:val="WW8Num278z0"/>
    <w:rPr>
      <w:rFonts w:hint="default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ascii="Wingdings" w:hAnsi="Wingdings" w:cs="Wingdings" w:hint="default"/>
    </w:rPr>
  </w:style>
  <w:style w:type="character" w:customStyle="1" w:styleId="WW8Num279z1">
    <w:name w:val="WW8Num279z1"/>
    <w:rPr>
      <w:rFonts w:ascii="Courier New" w:hAnsi="Courier New" w:cs="Courier New" w:hint="default"/>
    </w:rPr>
  </w:style>
  <w:style w:type="character" w:customStyle="1" w:styleId="WW8Num279z3">
    <w:name w:val="WW8Num279z3"/>
    <w:rPr>
      <w:rFonts w:ascii="Symbol" w:hAnsi="Symbol" w:cs="Symbol" w:hint="default"/>
    </w:rPr>
  </w:style>
  <w:style w:type="character" w:customStyle="1" w:styleId="WW8Num280z0">
    <w:name w:val="WW8Num280z0"/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0">
    <w:name w:val="WW8Num281z0"/>
    <w:rPr>
      <w:rFonts w:ascii="Symbol" w:hAnsi="Symbol" w:cs="Symbol" w:hint="default"/>
      <w:color w:val="auto"/>
    </w:rPr>
  </w:style>
  <w:style w:type="character" w:customStyle="1" w:styleId="WW8Num281z1">
    <w:name w:val="WW8Num281z1"/>
    <w:rPr>
      <w:rFonts w:ascii="Courier New" w:hAnsi="Courier New" w:cs="Courier New" w:hint="default"/>
    </w:rPr>
  </w:style>
  <w:style w:type="character" w:customStyle="1" w:styleId="WW8Num281z2">
    <w:name w:val="WW8Num281z2"/>
    <w:rPr>
      <w:rFonts w:ascii="Wingdings" w:hAnsi="Wingdings" w:cs="Wingdings" w:hint="default"/>
    </w:rPr>
  </w:style>
  <w:style w:type="character" w:customStyle="1" w:styleId="WW8Num281z3">
    <w:name w:val="WW8Num281z3"/>
    <w:rPr>
      <w:rFonts w:ascii="Symbol" w:hAnsi="Symbol" w:cs="Symbol" w:hint="default"/>
    </w:rPr>
  </w:style>
  <w:style w:type="character" w:customStyle="1" w:styleId="WW8Num282z0">
    <w:name w:val="WW8Num282z0"/>
    <w:rPr>
      <w:rFonts w:hint="default"/>
      <w:b w:val="0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ascii="Wingdings" w:hAnsi="Wingdings" w:cs="Wingdings" w:hint="default"/>
    </w:rPr>
  </w:style>
  <w:style w:type="character" w:customStyle="1" w:styleId="WW8Num283z1">
    <w:name w:val="WW8Num283z1"/>
    <w:rPr>
      <w:rFonts w:ascii="Courier New" w:hAnsi="Courier New" w:cs="Courier New" w:hint="default"/>
    </w:rPr>
  </w:style>
  <w:style w:type="character" w:customStyle="1" w:styleId="WW8Num283z3">
    <w:name w:val="WW8Num283z3"/>
    <w:rPr>
      <w:rFonts w:ascii="Symbol" w:hAnsi="Symbol" w:cs="Symbol" w:hint="default"/>
    </w:rPr>
  </w:style>
  <w:style w:type="character" w:customStyle="1" w:styleId="WW8Num284z0">
    <w:name w:val="WW8Num284z0"/>
    <w:rPr>
      <w:rFonts w:ascii="Wingdings" w:hAnsi="Wingdings" w:cs="Wingdings" w:hint="default"/>
    </w:rPr>
  </w:style>
  <w:style w:type="character" w:customStyle="1" w:styleId="WW8Num284z1">
    <w:name w:val="WW8Num284z1"/>
    <w:rPr>
      <w:rFonts w:ascii="Wingdings" w:hAnsi="Wingdings" w:cs="Wingdings" w:hint="default"/>
      <w:sz w:val="16"/>
    </w:rPr>
  </w:style>
  <w:style w:type="character" w:customStyle="1" w:styleId="WW8Num284z3">
    <w:name w:val="WW8Num284z3"/>
    <w:rPr>
      <w:rFonts w:ascii="Symbol" w:hAnsi="Symbol" w:cs="Symbol" w:hint="default"/>
    </w:rPr>
  </w:style>
  <w:style w:type="character" w:customStyle="1" w:styleId="WW8Num284z4">
    <w:name w:val="WW8Num284z4"/>
    <w:rPr>
      <w:rFonts w:ascii="Courier New" w:hAnsi="Courier New" w:cs="Courier New" w:hint="default"/>
    </w:rPr>
  </w:style>
  <w:style w:type="character" w:customStyle="1" w:styleId="WW8Num285z0">
    <w:name w:val="WW8Num285z0"/>
    <w:rPr>
      <w:rFonts w:hint="default"/>
    </w:rPr>
  </w:style>
  <w:style w:type="character" w:customStyle="1" w:styleId="WW8Num286z0">
    <w:name w:val="WW8Num286z0"/>
    <w:rPr>
      <w:rFonts w:ascii="Wingdings" w:hAnsi="Wingdings" w:cs="Wingdings" w:hint="default"/>
      <w:sz w:val="20"/>
    </w:rPr>
  </w:style>
  <w:style w:type="character" w:customStyle="1" w:styleId="WW8Num286z1">
    <w:name w:val="WW8Num286z1"/>
    <w:rPr>
      <w:rFonts w:ascii="Courier New" w:hAnsi="Courier New" w:cs="Courier New" w:hint="default"/>
    </w:rPr>
  </w:style>
  <w:style w:type="character" w:customStyle="1" w:styleId="WW8Num286z2">
    <w:name w:val="WW8Num286z2"/>
    <w:rPr>
      <w:rFonts w:ascii="Wingdings" w:hAnsi="Wingdings" w:cs="Wingdings" w:hint="default"/>
    </w:rPr>
  </w:style>
  <w:style w:type="character" w:customStyle="1" w:styleId="WW8Num286z3">
    <w:name w:val="WW8Num286z3"/>
    <w:rPr>
      <w:rFonts w:ascii="Symbol" w:hAnsi="Symbol" w:cs="Symbol" w:hint="default"/>
    </w:rPr>
  </w:style>
  <w:style w:type="character" w:customStyle="1" w:styleId="WW8Num287z0">
    <w:name w:val="WW8Num287z0"/>
    <w:rPr>
      <w:rFonts w:ascii="Wingdings" w:hAnsi="Wingdings" w:cs="Wingdings" w:hint="default"/>
      <w:color w:val="808080"/>
    </w:rPr>
  </w:style>
  <w:style w:type="character" w:customStyle="1" w:styleId="WW8Num288z0">
    <w:name w:val="WW8Num288z0"/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Pr>
      <w:rFonts w:ascii="Courier New" w:hAnsi="Courier New" w:cs="Courier New" w:hint="default"/>
    </w:rPr>
  </w:style>
  <w:style w:type="character" w:customStyle="1" w:styleId="WW8Num289z2">
    <w:name w:val="WW8Num289z2"/>
    <w:rPr>
      <w:rFonts w:ascii="Wingdings" w:hAnsi="Wingdings" w:cs="Wingdings" w:hint="default"/>
    </w:rPr>
  </w:style>
  <w:style w:type="character" w:customStyle="1" w:styleId="WW8Num289z3">
    <w:name w:val="WW8Num289z3"/>
    <w:rPr>
      <w:rFonts w:ascii="Symbol" w:hAnsi="Symbol" w:cs="Symbol" w:hint="default"/>
    </w:rPr>
  </w:style>
  <w:style w:type="character" w:customStyle="1" w:styleId="WW8Num290z0">
    <w:name w:val="WW8Num290z0"/>
    <w:rPr>
      <w:rFonts w:hint="default"/>
    </w:rPr>
  </w:style>
  <w:style w:type="character" w:customStyle="1" w:styleId="WW8Num290z1">
    <w:name w:val="WW8Num290z1"/>
    <w:rPr>
      <w:rFonts w:ascii="Courier New" w:hAnsi="Courier New" w:cs="Courier New" w:hint="default"/>
    </w:rPr>
  </w:style>
  <w:style w:type="character" w:customStyle="1" w:styleId="WW8Num290z2">
    <w:name w:val="WW8Num290z2"/>
    <w:rPr>
      <w:rFonts w:ascii="Wingdings" w:hAnsi="Wingdings" w:cs="Wingdings" w:hint="default"/>
    </w:rPr>
  </w:style>
  <w:style w:type="character" w:customStyle="1" w:styleId="WW8Num290z3">
    <w:name w:val="WW8Num290z3"/>
    <w:rPr>
      <w:rFonts w:ascii="Symbol" w:hAnsi="Symbol" w:cs="Symbol" w:hint="default"/>
    </w:rPr>
  </w:style>
  <w:style w:type="character" w:customStyle="1" w:styleId="WW8Num291z0">
    <w:name w:val="WW8Num291z0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Pr>
      <w:rFonts w:ascii="Courier New" w:hAnsi="Courier New" w:cs="Courier New" w:hint="default"/>
    </w:rPr>
  </w:style>
  <w:style w:type="character" w:customStyle="1" w:styleId="WW8Num291z2">
    <w:name w:val="WW8Num291z2"/>
    <w:rPr>
      <w:rFonts w:ascii="Wingdings" w:hAnsi="Wingdings" w:cs="Wingdings" w:hint="default"/>
    </w:rPr>
  </w:style>
  <w:style w:type="character" w:customStyle="1" w:styleId="WW8Num291z3">
    <w:name w:val="WW8Num291z3"/>
    <w:rPr>
      <w:rFonts w:ascii="Symbol" w:hAnsi="Symbol" w:cs="Symbol" w:hint="default"/>
    </w:rPr>
  </w:style>
  <w:style w:type="character" w:customStyle="1" w:styleId="WW8Num292z0">
    <w:name w:val="WW8Num292z0"/>
    <w:rPr>
      <w:rFonts w:hint="default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hint="default"/>
    </w:rPr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  <w:rPr>
      <w:rFonts w:hint="default"/>
    </w:rPr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ascii="Arial" w:eastAsia="Times New Roman" w:hAnsi="Arial" w:cs="Arial" w:hint="default"/>
    </w:rPr>
  </w:style>
  <w:style w:type="character" w:customStyle="1" w:styleId="WW8Num295z1">
    <w:name w:val="WW8Num295z1"/>
    <w:rPr>
      <w:rFonts w:ascii="Courier New" w:hAnsi="Courier New" w:cs="Courier New" w:hint="default"/>
    </w:rPr>
  </w:style>
  <w:style w:type="character" w:customStyle="1" w:styleId="WW8Num295z2">
    <w:name w:val="WW8Num295z2"/>
    <w:rPr>
      <w:rFonts w:ascii="Wingdings" w:hAnsi="Wingdings" w:cs="Wingdings" w:hint="default"/>
    </w:rPr>
  </w:style>
  <w:style w:type="character" w:customStyle="1" w:styleId="WW8Num295z3">
    <w:name w:val="WW8Num295z3"/>
    <w:rPr>
      <w:rFonts w:ascii="Symbol" w:hAnsi="Symbol" w:cs="Symbol" w:hint="default"/>
    </w:rPr>
  </w:style>
  <w:style w:type="character" w:customStyle="1" w:styleId="WW8Num296z0">
    <w:name w:val="WW8Num296z0"/>
    <w:rPr>
      <w:rFonts w:ascii="Wingdings" w:hAnsi="Wingdings" w:cs="Wingdings" w:hint="default"/>
      <w:sz w:val="16"/>
    </w:rPr>
  </w:style>
  <w:style w:type="character" w:customStyle="1" w:styleId="WW8Num297z0">
    <w:name w:val="WW8Num297z0"/>
    <w:rPr>
      <w:rFonts w:ascii="Symbol" w:hAnsi="Symbol" w:cs="Symbol" w:hint="default"/>
    </w:rPr>
  </w:style>
  <w:style w:type="character" w:customStyle="1" w:styleId="WW8Num297z1">
    <w:name w:val="WW8Num297z1"/>
    <w:rPr>
      <w:rFonts w:ascii="Courier New" w:hAnsi="Courier New" w:cs="Courier New" w:hint="default"/>
    </w:rPr>
  </w:style>
  <w:style w:type="character" w:customStyle="1" w:styleId="WW8Num297z2">
    <w:name w:val="WW8Num297z2"/>
    <w:rPr>
      <w:rFonts w:ascii="Wingdings" w:hAnsi="Wingdings" w:cs="Wingdings" w:hint="default"/>
    </w:rPr>
  </w:style>
  <w:style w:type="character" w:customStyle="1" w:styleId="WW8Num298z0">
    <w:name w:val="WW8Num298z0"/>
    <w:rPr>
      <w:rFonts w:hint="default"/>
      <w:b w:val="0"/>
      <w:i w:val="0"/>
    </w:rPr>
  </w:style>
  <w:style w:type="character" w:customStyle="1" w:styleId="WW8Num298z1">
    <w:name w:val="WW8Num298z1"/>
    <w:rPr>
      <w:rFonts w:ascii="Courier New" w:hAnsi="Courier New" w:cs="Courier New" w:hint="default"/>
    </w:rPr>
  </w:style>
  <w:style w:type="character" w:customStyle="1" w:styleId="WW8Num298z2">
    <w:name w:val="WW8Num298z2"/>
    <w:rPr>
      <w:rFonts w:ascii="Wingdings" w:hAnsi="Wingdings" w:cs="Wingdings" w:hint="default"/>
    </w:rPr>
  </w:style>
  <w:style w:type="character" w:customStyle="1" w:styleId="WW8Num298z3">
    <w:name w:val="WW8Num298z3"/>
    <w:rPr>
      <w:rFonts w:ascii="Symbol" w:hAnsi="Symbol" w:cs="Symbol" w:hint="default"/>
    </w:rPr>
  </w:style>
  <w:style w:type="character" w:customStyle="1" w:styleId="WW8Num299z0">
    <w:name w:val="WW8Num299z0"/>
    <w:rPr>
      <w:rFonts w:ascii="Wingdings" w:hAnsi="Wingdings" w:cs="Wingdings" w:hint="default"/>
      <w:sz w:val="16"/>
    </w:rPr>
  </w:style>
  <w:style w:type="character" w:customStyle="1" w:styleId="WW8Num300z0">
    <w:name w:val="WW8Num300z0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Pr>
      <w:rFonts w:ascii="Courier New" w:hAnsi="Courier New" w:cs="Courier New" w:hint="default"/>
    </w:rPr>
  </w:style>
  <w:style w:type="character" w:customStyle="1" w:styleId="WW8Num300z2">
    <w:name w:val="WW8Num300z2"/>
    <w:rPr>
      <w:rFonts w:ascii="Wingdings" w:hAnsi="Wingdings" w:cs="Wingdings" w:hint="default"/>
    </w:rPr>
  </w:style>
  <w:style w:type="character" w:customStyle="1" w:styleId="WW8Num300z3">
    <w:name w:val="WW8Num300z3"/>
    <w:rPr>
      <w:rFonts w:ascii="Symbol" w:hAnsi="Symbol" w:cs="Symbol" w:hint="default"/>
    </w:rPr>
  </w:style>
  <w:style w:type="character" w:customStyle="1" w:styleId="WW8Num301z0">
    <w:name w:val="WW8Num301z0"/>
    <w:rPr>
      <w:rFonts w:ascii="Symbol" w:eastAsia="Times New Roman" w:hAnsi="Symbol" w:cs="Times New Roman" w:hint="default"/>
    </w:rPr>
  </w:style>
  <w:style w:type="character" w:customStyle="1" w:styleId="WW8Num301z1">
    <w:name w:val="WW8Num301z1"/>
    <w:rPr>
      <w:rFonts w:ascii="Courier New" w:hAnsi="Courier New" w:cs="Courier New" w:hint="default"/>
    </w:rPr>
  </w:style>
  <w:style w:type="character" w:customStyle="1" w:styleId="WW8Num301z2">
    <w:name w:val="WW8Num301z2"/>
    <w:rPr>
      <w:rFonts w:ascii="Wingdings" w:hAnsi="Wingdings" w:cs="Wingdings" w:hint="default"/>
    </w:rPr>
  </w:style>
  <w:style w:type="character" w:customStyle="1" w:styleId="WW8Num301z3">
    <w:name w:val="WW8Num301z3"/>
    <w:rPr>
      <w:rFonts w:ascii="Symbol" w:hAnsi="Symbol" w:cs="Symbol" w:hint="default"/>
    </w:rPr>
  </w:style>
  <w:style w:type="character" w:customStyle="1" w:styleId="WW8Num302z0">
    <w:name w:val="WW8Num302z0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Pr>
      <w:rFonts w:ascii="Courier New" w:hAnsi="Courier New" w:cs="Courier New" w:hint="default"/>
    </w:rPr>
  </w:style>
  <w:style w:type="character" w:customStyle="1" w:styleId="WW8Num302z2">
    <w:name w:val="WW8Num302z2"/>
    <w:rPr>
      <w:rFonts w:ascii="Wingdings" w:hAnsi="Wingdings" w:cs="Wingdings" w:hint="default"/>
    </w:rPr>
  </w:style>
  <w:style w:type="character" w:customStyle="1" w:styleId="WW8Num302z3">
    <w:name w:val="WW8Num302z3"/>
    <w:rPr>
      <w:rFonts w:ascii="Symbol" w:hAnsi="Symbol" w:cs="Symbol" w:hint="default"/>
    </w:rPr>
  </w:style>
  <w:style w:type="character" w:customStyle="1" w:styleId="WW8Num303z0">
    <w:name w:val="WW8Num303z0"/>
    <w:rPr>
      <w:rFonts w:ascii="Wingdings" w:hAnsi="Wingdings" w:cs="Wingdings" w:hint="default"/>
      <w:sz w:val="24"/>
    </w:rPr>
  </w:style>
  <w:style w:type="character" w:customStyle="1" w:styleId="WW8Num303z1">
    <w:name w:val="WW8Num303z1"/>
  </w:style>
  <w:style w:type="character" w:customStyle="1" w:styleId="WW8Num303z2">
    <w:name w:val="WW8Num303z2"/>
    <w:rPr>
      <w:rFonts w:ascii="Wingdings" w:hAnsi="Wingdings" w:cs="Wingdings" w:hint="default"/>
    </w:rPr>
  </w:style>
  <w:style w:type="character" w:customStyle="1" w:styleId="WW8Num303z3">
    <w:name w:val="WW8Num303z3"/>
    <w:rPr>
      <w:rFonts w:ascii="Symbol" w:hAnsi="Symbol" w:cs="Symbol" w:hint="default"/>
    </w:rPr>
  </w:style>
  <w:style w:type="character" w:customStyle="1" w:styleId="WW8Num303z4">
    <w:name w:val="WW8Num303z4"/>
    <w:rPr>
      <w:rFonts w:ascii="Courier New" w:hAnsi="Courier New" w:cs="Courier New" w:hint="default"/>
    </w:rPr>
  </w:style>
  <w:style w:type="character" w:customStyle="1" w:styleId="WW8Num304z0">
    <w:name w:val="WW8Num304z0"/>
    <w:rPr>
      <w:rFonts w:hint="default"/>
    </w:rPr>
  </w:style>
  <w:style w:type="character" w:customStyle="1" w:styleId="WW8Num305z0">
    <w:name w:val="WW8Num305z0"/>
    <w:rPr>
      <w:rFonts w:ascii="Wingdings" w:eastAsia="Times New Roman" w:hAnsi="Wingdings" w:cs="Arial" w:hint="default"/>
    </w:rPr>
  </w:style>
  <w:style w:type="character" w:customStyle="1" w:styleId="WW8Num305z1">
    <w:name w:val="WW8Num305z1"/>
    <w:rPr>
      <w:rFonts w:ascii="Courier New" w:hAnsi="Courier New" w:cs="Courier New" w:hint="default"/>
    </w:rPr>
  </w:style>
  <w:style w:type="character" w:customStyle="1" w:styleId="WW8Num305z2">
    <w:name w:val="WW8Num305z2"/>
    <w:rPr>
      <w:rFonts w:ascii="Wingdings" w:hAnsi="Wingdings" w:cs="Wingdings" w:hint="default"/>
    </w:rPr>
  </w:style>
  <w:style w:type="character" w:customStyle="1" w:styleId="WW8Num305z3">
    <w:name w:val="WW8Num305z3"/>
    <w:rPr>
      <w:rFonts w:ascii="Symbol" w:hAnsi="Symbol" w:cs="Symbol" w:hint="default"/>
    </w:rPr>
  </w:style>
  <w:style w:type="character" w:customStyle="1" w:styleId="WW8Num306z0">
    <w:name w:val="WW8Num306z0"/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Wingdings" w:hAnsi="Wingdings" w:cs="Wingdings" w:hint="default"/>
      <w:sz w:val="16"/>
    </w:rPr>
  </w:style>
  <w:style w:type="character" w:customStyle="1" w:styleId="WW8Num307z2">
    <w:name w:val="WW8Num307z2"/>
    <w:rPr>
      <w:rFonts w:ascii="Wingdings" w:hAnsi="Wingdings" w:cs="Wingdings" w:hint="default"/>
    </w:rPr>
  </w:style>
  <w:style w:type="character" w:customStyle="1" w:styleId="WW8Num307z3">
    <w:name w:val="WW8Num307z3"/>
    <w:rPr>
      <w:rFonts w:ascii="Symbol" w:hAnsi="Symbol" w:cs="Symbol" w:hint="default"/>
    </w:rPr>
  </w:style>
  <w:style w:type="character" w:customStyle="1" w:styleId="WW8Num307z4">
    <w:name w:val="WW8Num307z4"/>
    <w:rPr>
      <w:rFonts w:ascii="Courier New" w:hAnsi="Courier New" w:cs="Courier New" w:hint="default"/>
    </w:rPr>
  </w:style>
  <w:style w:type="character" w:customStyle="1" w:styleId="WW8Num308z0">
    <w:name w:val="WW8Num308z0"/>
    <w:rPr>
      <w:rFonts w:hint="default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hint="default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Pr>
      <w:rFonts w:ascii="Courier New" w:hAnsi="Courier New" w:cs="Courier New" w:hint="default"/>
    </w:rPr>
  </w:style>
  <w:style w:type="character" w:customStyle="1" w:styleId="WW8Num310z2">
    <w:name w:val="WW8Num310z2"/>
    <w:rPr>
      <w:rFonts w:ascii="Wingdings" w:hAnsi="Wingdings" w:cs="Wingdings" w:hint="default"/>
    </w:rPr>
  </w:style>
  <w:style w:type="character" w:customStyle="1" w:styleId="WW8Num310z3">
    <w:name w:val="WW8Num310z3"/>
    <w:rPr>
      <w:rFonts w:ascii="Symbol" w:hAnsi="Symbol" w:cs="Symbol" w:hint="default"/>
    </w:rPr>
  </w:style>
  <w:style w:type="character" w:customStyle="1" w:styleId="WW8Num311z0">
    <w:name w:val="WW8Num311z0"/>
    <w:rPr>
      <w:rFonts w:ascii="Monotype Sorts" w:hAnsi="Monotype Sorts" w:cs="Monotype Sorts" w:hint="default"/>
    </w:rPr>
  </w:style>
  <w:style w:type="character" w:customStyle="1" w:styleId="WW8Num312z0">
    <w:name w:val="WW8Num312z0"/>
    <w:rPr>
      <w:rFonts w:hint="default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hint="default"/>
    </w:rPr>
  </w:style>
  <w:style w:type="character" w:customStyle="1" w:styleId="WW8Num314z1">
    <w:name w:val="WW8Num314z1"/>
  </w:style>
  <w:style w:type="character" w:customStyle="1" w:styleId="WW8Num314z2">
    <w:name w:val="WW8Num314z2"/>
  </w:style>
  <w:style w:type="character" w:customStyle="1" w:styleId="WW8Num314z3">
    <w:name w:val="WW8Num314z3"/>
  </w:style>
  <w:style w:type="character" w:customStyle="1" w:styleId="WW8Num314z4">
    <w:name w:val="WW8Num314z4"/>
  </w:style>
  <w:style w:type="character" w:customStyle="1" w:styleId="WW8Num314z5">
    <w:name w:val="WW8Num314z5"/>
  </w:style>
  <w:style w:type="character" w:customStyle="1" w:styleId="WW8Num314z6">
    <w:name w:val="WW8Num314z6"/>
  </w:style>
  <w:style w:type="character" w:customStyle="1" w:styleId="WW8Num314z7">
    <w:name w:val="WW8Num314z7"/>
  </w:style>
  <w:style w:type="character" w:customStyle="1" w:styleId="WW8Num314z8">
    <w:name w:val="WW8Num314z8"/>
  </w:style>
  <w:style w:type="character" w:customStyle="1" w:styleId="WW8Num315z0">
    <w:name w:val="WW8Num315z0"/>
    <w:rPr>
      <w:rFonts w:ascii="Symbol" w:hAnsi="Symbol" w:cs="Symbol" w:hint="default"/>
    </w:rPr>
  </w:style>
  <w:style w:type="character" w:customStyle="1" w:styleId="WW8Num315z1">
    <w:name w:val="WW8Num315z1"/>
    <w:rPr>
      <w:rFonts w:ascii="Courier New" w:hAnsi="Courier New" w:cs="Courier New" w:hint="default"/>
    </w:rPr>
  </w:style>
  <w:style w:type="character" w:customStyle="1" w:styleId="WW8Num315z2">
    <w:name w:val="WW8Num315z2"/>
    <w:rPr>
      <w:rFonts w:ascii="Wingdings" w:hAnsi="Wingdings" w:cs="Wingdings" w:hint="default"/>
    </w:rPr>
  </w:style>
  <w:style w:type="character" w:customStyle="1" w:styleId="WW8Num316z0">
    <w:name w:val="WW8Num316z0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Pr>
      <w:rFonts w:ascii="Courier New" w:hAnsi="Courier New" w:cs="Courier New" w:hint="default"/>
    </w:rPr>
  </w:style>
  <w:style w:type="character" w:customStyle="1" w:styleId="WW8Num316z2">
    <w:name w:val="WW8Num316z2"/>
    <w:rPr>
      <w:rFonts w:ascii="Wingdings" w:hAnsi="Wingdings" w:cs="Wingdings" w:hint="default"/>
    </w:rPr>
  </w:style>
  <w:style w:type="character" w:customStyle="1" w:styleId="WW8Num316z3">
    <w:name w:val="WW8Num316z3"/>
    <w:rPr>
      <w:rFonts w:ascii="Symbol" w:hAnsi="Symbol" w:cs="Symbol" w:hint="default"/>
    </w:rPr>
  </w:style>
  <w:style w:type="character" w:customStyle="1" w:styleId="WW8Num317z0">
    <w:name w:val="WW8Num317z0"/>
    <w:rPr>
      <w:rFonts w:hint="default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hint="default"/>
    </w:rPr>
  </w:style>
  <w:style w:type="character" w:customStyle="1" w:styleId="WW8Num318z1">
    <w:name w:val="WW8Num318z1"/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319z0">
    <w:name w:val="WW8Num319z0"/>
  </w:style>
  <w:style w:type="character" w:customStyle="1" w:styleId="WW8Num319z1">
    <w:name w:val="WW8Num319z1"/>
  </w:style>
  <w:style w:type="character" w:customStyle="1" w:styleId="WW8Num319z2">
    <w:name w:val="WW8Num319z2"/>
  </w:style>
  <w:style w:type="character" w:customStyle="1" w:styleId="WW8Num319z3">
    <w:name w:val="WW8Num319z3"/>
  </w:style>
  <w:style w:type="character" w:customStyle="1" w:styleId="WW8Num319z4">
    <w:name w:val="WW8Num319z4"/>
  </w:style>
  <w:style w:type="character" w:customStyle="1" w:styleId="WW8Num319z5">
    <w:name w:val="WW8Num319z5"/>
  </w:style>
  <w:style w:type="character" w:customStyle="1" w:styleId="WW8Num319z6">
    <w:name w:val="WW8Num319z6"/>
  </w:style>
  <w:style w:type="character" w:customStyle="1" w:styleId="WW8Num319z7">
    <w:name w:val="WW8Num319z7"/>
  </w:style>
  <w:style w:type="character" w:customStyle="1" w:styleId="WW8Num319z8">
    <w:name w:val="WW8Num319z8"/>
  </w:style>
  <w:style w:type="character" w:customStyle="1" w:styleId="WW8Num320z0">
    <w:name w:val="WW8Num320z0"/>
    <w:rPr>
      <w:rFonts w:hint="default"/>
    </w:rPr>
  </w:style>
  <w:style w:type="character" w:customStyle="1" w:styleId="WW8Num321z0">
    <w:name w:val="WW8Num321z0"/>
    <w:rPr>
      <w:rFonts w:hint="default"/>
    </w:rPr>
  </w:style>
  <w:style w:type="character" w:customStyle="1" w:styleId="WW8Num322z0">
    <w:name w:val="WW8Num322z0"/>
    <w:rPr>
      <w:rFonts w:ascii="Wingdings" w:hAnsi="Wingdings" w:cs="Wingdings" w:hint="default"/>
    </w:rPr>
  </w:style>
  <w:style w:type="character" w:customStyle="1" w:styleId="WW8Num323z0">
    <w:name w:val="WW8Num323z0"/>
    <w:rPr>
      <w:rFonts w:hint="default"/>
    </w:rPr>
  </w:style>
  <w:style w:type="character" w:customStyle="1" w:styleId="WW8Num323z1">
    <w:name w:val="WW8Num323z1"/>
  </w:style>
  <w:style w:type="character" w:customStyle="1" w:styleId="WW8Num323z2">
    <w:name w:val="WW8Num323z2"/>
  </w:style>
  <w:style w:type="character" w:customStyle="1" w:styleId="WW8Num323z3">
    <w:name w:val="WW8Num323z3"/>
  </w:style>
  <w:style w:type="character" w:customStyle="1" w:styleId="WW8Num323z4">
    <w:name w:val="WW8Num323z4"/>
  </w:style>
  <w:style w:type="character" w:customStyle="1" w:styleId="WW8Num323z5">
    <w:name w:val="WW8Num323z5"/>
  </w:style>
  <w:style w:type="character" w:customStyle="1" w:styleId="WW8Num323z6">
    <w:name w:val="WW8Num323z6"/>
  </w:style>
  <w:style w:type="character" w:customStyle="1" w:styleId="WW8Num323z7">
    <w:name w:val="WW8Num323z7"/>
  </w:style>
  <w:style w:type="character" w:customStyle="1" w:styleId="WW8Num323z8">
    <w:name w:val="WW8Num323z8"/>
  </w:style>
  <w:style w:type="character" w:customStyle="1" w:styleId="WW8Num324z0">
    <w:name w:val="WW8Num324z0"/>
  </w:style>
  <w:style w:type="character" w:customStyle="1" w:styleId="WW8Num324z1">
    <w:name w:val="WW8Num324z1"/>
    <w:rPr>
      <w:rFonts w:hint="default"/>
    </w:rPr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</w:style>
  <w:style w:type="character" w:customStyle="1" w:styleId="WW8Num325z1">
    <w:name w:val="WW8Num325z1"/>
  </w:style>
  <w:style w:type="character" w:customStyle="1" w:styleId="WW8Num325z2">
    <w:name w:val="WW8Num325z2"/>
  </w:style>
  <w:style w:type="character" w:customStyle="1" w:styleId="WW8Num325z3">
    <w:name w:val="WW8Num325z3"/>
  </w:style>
  <w:style w:type="character" w:customStyle="1" w:styleId="WW8Num325z4">
    <w:name w:val="WW8Num325z4"/>
  </w:style>
  <w:style w:type="character" w:customStyle="1" w:styleId="WW8Num325z5">
    <w:name w:val="WW8Num325z5"/>
  </w:style>
  <w:style w:type="character" w:customStyle="1" w:styleId="WW8Num325z6">
    <w:name w:val="WW8Num325z6"/>
  </w:style>
  <w:style w:type="character" w:customStyle="1" w:styleId="WW8Num325z7">
    <w:name w:val="WW8Num325z7"/>
  </w:style>
  <w:style w:type="character" w:customStyle="1" w:styleId="WW8Num325z8">
    <w:name w:val="WW8Num325z8"/>
  </w:style>
  <w:style w:type="character" w:customStyle="1" w:styleId="WW8Num326z0">
    <w:name w:val="WW8Num326z0"/>
    <w:rPr>
      <w:rFonts w:hint="default"/>
    </w:rPr>
  </w:style>
  <w:style w:type="character" w:customStyle="1" w:styleId="WW8Num327z0">
    <w:name w:val="WW8Num327z0"/>
    <w:rPr>
      <w:rFonts w:hint="default"/>
    </w:rPr>
  </w:style>
  <w:style w:type="character" w:customStyle="1" w:styleId="WW8Num327z1">
    <w:name w:val="WW8Num327z1"/>
  </w:style>
  <w:style w:type="character" w:customStyle="1" w:styleId="WW8Num327z2">
    <w:name w:val="WW8Num327z2"/>
  </w:style>
  <w:style w:type="character" w:customStyle="1" w:styleId="WW8Num327z3">
    <w:name w:val="WW8Num327z3"/>
  </w:style>
  <w:style w:type="character" w:customStyle="1" w:styleId="WW8Num327z4">
    <w:name w:val="WW8Num327z4"/>
  </w:style>
  <w:style w:type="character" w:customStyle="1" w:styleId="WW8Num327z5">
    <w:name w:val="WW8Num327z5"/>
  </w:style>
  <w:style w:type="character" w:customStyle="1" w:styleId="WW8Num327z6">
    <w:name w:val="WW8Num327z6"/>
  </w:style>
  <w:style w:type="character" w:customStyle="1" w:styleId="WW8Num327z7">
    <w:name w:val="WW8Num327z7"/>
  </w:style>
  <w:style w:type="character" w:customStyle="1" w:styleId="WW8Num327z8">
    <w:name w:val="WW8Num327z8"/>
  </w:style>
  <w:style w:type="character" w:customStyle="1" w:styleId="WW8Num328z0">
    <w:name w:val="WW8Num328z0"/>
  </w:style>
  <w:style w:type="character" w:customStyle="1" w:styleId="WW8Num329z0">
    <w:name w:val="WW8Num329z0"/>
    <w:rPr>
      <w:rFonts w:hint="default"/>
    </w:rPr>
  </w:style>
  <w:style w:type="character" w:customStyle="1" w:styleId="WW8Num329z1">
    <w:name w:val="WW8Num329z1"/>
  </w:style>
  <w:style w:type="character" w:customStyle="1" w:styleId="WW8Num329z2">
    <w:name w:val="WW8Num329z2"/>
  </w:style>
  <w:style w:type="character" w:customStyle="1" w:styleId="WW8Num329z3">
    <w:name w:val="WW8Num329z3"/>
  </w:style>
  <w:style w:type="character" w:customStyle="1" w:styleId="WW8Num329z4">
    <w:name w:val="WW8Num329z4"/>
  </w:style>
  <w:style w:type="character" w:customStyle="1" w:styleId="WW8Num329z5">
    <w:name w:val="WW8Num329z5"/>
  </w:style>
  <w:style w:type="character" w:customStyle="1" w:styleId="WW8Num329z6">
    <w:name w:val="WW8Num329z6"/>
  </w:style>
  <w:style w:type="character" w:customStyle="1" w:styleId="WW8Num329z7">
    <w:name w:val="WW8Num329z7"/>
  </w:style>
  <w:style w:type="character" w:customStyle="1" w:styleId="WW8Num329z8">
    <w:name w:val="WW8Num329z8"/>
  </w:style>
  <w:style w:type="character" w:customStyle="1" w:styleId="WW8Num330z0">
    <w:name w:val="WW8Num330z0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Pr>
      <w:rFonts w:ascii="Courier New" w:hAnsi="Courier New" w:cs="Courier New" w:hint="default"/>
    </w:rPr>
  </w:style>
  <w:style w:type="character" w:customStyle="1" w:styleId="WW8Num330z2">
    <w:name w:val="WW8Num330z2"/>
    <w:rPr>
      <w:rFonts w:ascii="Wingdings" w:hAnsi="Wingdings" w:cs="Wingdings" w:hint="default"/>
    </w:rPr>
  </w:style>
  <w:style w:type="character" w:customStyle="1" w:styleId="WW8Num330z3">
    <w:name w:val="WW8Num330z3"/>
    <w:rPr>
      <w:rFonts w:ascii="Symbol" w:hAnsi="Symbol" w:cs="Symbol" w:hint="default"/>
    </w:rPr>
  </w:style>
  <w:style w:type="character" w:customStyle="1" w:styleId="WW8Num331z0">
    <w:name w:val="WW8Num331z0"/>
  </w:style>
  <w:style w:type="character" w:customStyle="1" w:styleId="WW8Num331z1">
    <w:name w:val="WW8Num331z1"/>
  </w:style>
  <w:style w:type="character" w:customStyle="1" w:styleId="WW8Num331z2">
    <w:name w:val="WW8Num331z2"/>
  </w:style>
  <w:style w:type="character" w:customStyle="1" w:styleId="WW8Num331z3">
    <w:name w:val="WW8Num331z3"/>
  </w:style>
  <w:style w:type="character" w:customStyle="1" w:styleId="WW8Num331z4">
    <w:name w:val="WW8Num331z4"/>
  </w:style>
  <w:style w:type="character" w:customStyle="1" w:styleId="WW8Num331z5">
    <w:name w:val="WW8Num331z5"/>
  </w:style>
  <w:style w:type="character" w:customStyle="1" w:styleId="WW8Num331z6">
    <w:name w:val="WW8Num331z6"/>
  </w:style>
  <w:style w:type="character" w:customStyle="1" w:styleId="WW8Num331z7">
    <w:name w:val="WW8Num331z7"/>
  </w:style>
  <w:style w:type="character" w:customStyle="1" w:styleId="WW8Num331z8">
    <w:name w:val="WW8Num331z8"/>
  </w:style>
  <w:style w:type="character" w:customStyle="1" w:styleId="WW8Num332z0">
    <w:name w:val="WW8Num332z0"/>
    <w:rPr>
      <w:rFonts w:hint="default"/>
    </w:rPr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33z0">
    <w:name w:val="WW8Num333z0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Pr>
      <w:rFonts w:ascii="Monotype Sorts" w:hAnsi="Monotype Sorts" w:cs="Monotype Sorts" w:hint="default"/>
    </w:rPr>
  </w:style>
  <w:style w:type="character" w:customStyle="1" w:styleId="WW8Num333z2">
    <w:name w:val="WW8Num333z2"/>
    <w:rPr>
      <w:rFonts w:ascii="Wingdings" w:hAnsi="Wingdings" w:cs="Wingdings" w:hint="default"/>
    </w:rPr>
  </w:style>
  <w:style w:type="character" w:customStyle="1" w:styleId="WW8Num333z3">
    <w:name w:val="WW8Num333z3"/>
    <w:rPr>
      <w:rFonts w:ascii="Symbol" w:hAnsi="Symbol" w:cs="Symbol" w:hint="default"/>
    </w:rPr>
  </w:style>
  <w:style w:type="character" w:customStyle="1" w:styleId="WW8Num333z4">
    <w:name w:val="WW8Num333z4"/>
    <w:rPr>
      <w:rFonts w:ascii="Courier New" w:hAnsi="Courier New" w:cs="Courier New" w:hint="default"/>
    </w:rPr>
  </w:style>
  <w:style w:type="character" w:customStyle="1" w:styleId="WW8Num334z0">
    <w:name w:val="WW8Num334z0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Pr>
      <w:rFonts w:ascii="Courier New" w:hAnsi="Courier New" w:cs="Courier New" w:hint="default"/>
    </w:rPr>
  </w:style>
  <w:style w:type="character" w:customStyle="1" w:styleId="WW8Num334z2">
    <w:name w:val="WW8Num334z2"/>
    <w:rPr>
      <w:rFonts w:ascii="Wingdings" w:hAnsi="Wingdings" w:cs="Wingdings" w:hint="default"/>
    </w:rPr>
  </w:style>
  <w:style w:type="character" w:customStyle="1" w:styleId="WW8Num334z3">
    <w:name w:val="WW8Num334z3"/>
    <w:rPr>
      <w:rFonts w:ascii="Symbol" w:hAnsi="Symbol" w:cs="Symbol" w:hint="default"/>
    </w:rPr>
  </w:style>
  <w:style w:type="character" w:customStyle="1" w:styleId="WW8Num335z0">
    <w:name w:val="WW8Num335z0"/>
  </w:style>
  <w:style w:type="character" w:customStyle="1" w:styleId="WW8Num335z1">
    <w:name w:val="WW8Num335z1"/>
  </w:style>
  <w:style w:type="character" w:customStyle="1" w:styleId="WW8Num335z2">
    <w:name w:val="WW8Num335z2"/>
  </w:style>
  <w:style w:type="character" w:customStyle="1" w:styleId="WW8Num335z3">
    <w:name w:val="WW8Num335z3"/>
  </w:style>
  <w:style w:type="character" w:customStyle="1" w:styleId="WW8Num335z4">
    <w:name w:val="WW8Num335z4"/>
  </w:style>
  <w:style w:type="character" w:customStyle="1" w:styleId="WW8Num335z5">
    <w:name w:val="WW8Num335z5"/>
  </w:style>
  <w:style w:type="character" w:customStyle="1" w:styleId="WW8Num335z6">
    <w:name w:val="WW8Num335z6"/>
  </w:style>
  <w:style w:type="character" w:customStyle="1" w:styleId="WW8Num335z7">
    <w:name w:val="WW8Num335z7"/>
  </w:style>
  <w:style w:type="character" w:customStyle="1" w:styleId="WW8Num335z8">
    <w:name w:val="WW8Num335z8"/>
  </w:style>
  <w:style w:type="character" w:customStyle="1" w:styleId="WW8Num336z0">
    <w:name w:val="WW8Num336z0"/>
    <w:rPr>
      <w:rFonts w:hint="default"/>
    </w:rPr>
  </w:style>
  <w:style w:type="character" w:customStyle="1" w:styleId="WW8Num336z1">
    <w:name w:val="WW8Num336z1"/>
  </w:style>
  <w:style w:type="character" w:customStyle="1" w:styleId="WW8Num336z2">
    <w:name w:val="WW8Num336z2"/>
  </w:style>
  <w:style w:type="character" w:customStyle="1" w:styleId="WW8Num336z3">
    <w:name w:val="WW8Num336z3"/>
  </w:style>
  <w:style w:type="character" w:customStyle="1" w:styleId="WW8Num336z4">
    <w:name w:val="WW8Num336z4"/>
  </w:style>
  <w:style w:type="character" w:customStyle="1" w:styleId="WW8Num336z5">
    <w:name w:val="WW8Num336z5"/>
  </w:style>
  <w:style w:type="character" w:customStyle="1" w:styleId="WW8Num336z6">
    <w:name w:val="WW8Num336z6"/>
  </w:style>
  <w:style w:type="character" w:customStyle="1" w:styleId="WW8Num336z7">
    <w:name w:val="WW8Num336z7"/>
  </w:style>
  <w:style w:type="character" w:customStyle="1" w:styleId="WW8Num336z8">
    <w:name w:val="WW8Num336z8"/>
  </w:style>
  <w:style w:type="character" w:customStyle="1" w:styleId="WW8Num337z0">
    <w:name w:val="WW8Num337z0"/>
    <w:rPr>
      <w:rFonts w:hint="default"/>
    </w:rPr>
  </w:style>
  <w:style w:type="character" w:customStyle="1" w:styleId="WW8Num337z1">
    <w:name w:val="WW8Num337z1"/>
  </w:style>
  <w:style w:type="character" w:customStyle="1" w:styleId="WW8Num337z2">
    <w:name w:val="WW8Num337z2"/>
  </w:style>
  <w:style w:type="character" w:customStyle="1" w:styleId="WW8Num337z3">
    <w:name w:val="WW8Num337z3"/>
  </w:style>
  <w:style w:type="character" w:customStyle="1" w:styleId="WW8Num337z4">
    <w:name w:val="WW8Num337z4"/>
  </w:style>
  <w:style w:type="character" w:customStyle="1" w:styleId="WW8Num337z5">
    <w:name w:val="WW8Num337z5"/>
  </w:style>
  <w:style w:type="character" w:customStyle="1" w:styleId="WW8Num337z6">
    <w:name w:val="WW8Num337z6"/>
  </w:style>
  <w:style w:type="character" w:customStyle="1" w:styleId="WW8Num337z7">
    <w:name w:val="WW8Num337z7"/>
  </w:style>
  <w:style w:type="character" w:customStyle="1" w:styleId="WW8Num337z8">
    <w:name w:val="WW8Num337z8"/>
  </w:style>
  <w:style w:type="character" w:customStyle="1" w:styleId="WW8Num338z0">
    <w:name w:val="WW8Num338z0"/>
    <w:rPr>
      <w:rFonts w:ascii="Wingdings" w:hAnsi="Wingdings" w:cs="Wingdings" w:hint="default"/>
      <w:sz w:val="24"/>
    </w:rPr>
  </w:style>
  <w:style w:type="character" w:customStyle="1" w:styleId="WW8Num338z1">
    <w:name w:val="WW8Num338z1"/>
    <w:rPr>
      <w:rFonts w:ascii="Courier New" w:hAnsi="Courier New" w:cs="Courier New" w:hint="default"/>
    </w:rPr>
  </w:style>
  <w:style w:type="character" w:customStyle="1" w:styleId="WW8Num338z2">
    <w:name w:val="WW8Num338z2"/>
    <w:rPr>
      <w:rFonts w:ascii="Wingdings" w:hAnsi="Wingdings" w:cs="Wingdings" w:hint="default"/>
    </w:rPr>
  </w:style>
  <w:style w:type="character" w:customStyle="1" w:styleId="WW8Num338z3">
    <w:name w:val="WW8Num338z3"/>
    <w:rPr>
      <w:rFonts w:ascii="Symbol" w:hAnsi="Symbol" w:cs="Symbol" w:hint="default"/>
    </w:rPr>
  </w:style>
  <w:style w:type="character" w:customStyle="1" w:styleId="WW8Num339z0">
    <w:name w:val="WW8Num339z0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Pr>
      <w:rFonts w:ascii="Wingdings" w:eastAsia="Times New Roman" w:hAnsi="Wingdings" w:cs="Arial" w:hint="default"/>
    </w:rPr>
  </w:style>
  <w:style w:type="character" w:customStyle="1" w:styleId="WW8Num339z2">
    <w:name w:val="WW8Num339z2"/>
    <w:rPr>
      <w:rFonts w:ascii="Wingdings" w:hAnsi="Wingdings" w:cs="Wingdings" w:hint="default"/>
    </w:rPr>
  </w:style>
  <w:style w:type="character" w:customStyle="1" w:styleId="WW8Num339z3">
    <w:name w:val="WW8Num339z3"/>
    <w:rPr>
      <w:rFonts w:ascii="Symbol" w:hAnsi="Symbol" w:cs="Symbol" w:hint="default"/>
    </w:rPr>
  </w:style>
  <w:style w:type="character" w:customStyle="1" w:styleId="WW8Num339z4">
    <w:name w:val="WW8Num339z4"/>
    <w:rPr>
      <w:rFonts w:ascii="Courier New" w:hAnsi="Courier New" w:cs="Courier New" w:hint="default"/>
    </w:rPr>
  </w:style>
  <w:style w:type="character" w:customStyle="1" w:styleId="WW8Num340z0">
    <w:name w:val="WW8Num340z0"/>
    <w:rPr>
      <w:rFonts w:ascii="Wingdings" w:hAnsi="Wingdings" w:cs="Wingdings" w:hint="default"/>
      <w:sz w:val="16"/>
    </w:rPr>
  </w:style>
  <w:style w:type="character" w:customStyle="1" w:styleId="WW8Num341z0">
    <w:name w:val="WW8Num341z0"/>
  </w:style>
  <w:style w:type="character" w:customStyle="1" w:styleId="WW8Num341z1">
    <w:name w:val="WW8Num341z1"/>
  </w:style>
  <w:style w:type="character" w:customStyle="1" w:styleId="WW8Num341z2">
    <w:name w:val="WW8Num341z2"/>
  </w:style>
  <w:style w:type="character" w:customStyle="1" w:styleId="WW8Num341z3">
    <w:name w:val="WW8Num341z3"/>
  </w:style>
  <w:style w:type="character" w:customStyle="1" w:styleId="WW8Num341z4">
    <w:name w:val="WW8Num341z4"/>
  </w:style>
  <w:style w:type="character" w:customStyle="1" w:styleId="WW8Num341z5">
    <w:name w:val="WW8Num341z5"/>
  </w:style>
  <w:style w:type="character" w:customStyle="1" w:styleId="WW8Num341z6">
    <w:name w:val="WW8Num341z6"/>
  </w:style>
  <w:style w:type="character" w:customStyle="1" w:styleId="WW8Num341z7">
    <w:name w:val="WW8Num341z7"/>
  </w:style>
  <w:style w:type="character" w:customStyle="1" w:styleId="WW8Num341z8">
    <w:name w:val="WW8Num341z8"/>
  </w:style>
  <w:style w:type="character" w:customStyle="1" w:styleId="WW8Num342z0">
    <w:name w:val="WW8Num342z0"/>
    <w:rPr>
      <w:rFonts w:hint="default"/>
    </w:rPr>
  </w:style>
  <w:style w:type="character" w:customStyle="1" w:styleId="WW8Num343z0">
    <w:name w:val="WW8Num343z0"/>
  </w:style>
  <w:style w:type="character" w:customStyle="1" w:styleId="WW8Num343z1">
    <w:name w:val="WW8Num343z1"/>
  </w:style>
  <w:style w:type="character" w:customStyle="1" w:styleId="WW8Num343z2">
    <w:name w:val="WW8Num343z2"/>
  </w:style>
  <w:style w:type="character" w:customStyle="1" w:styleId="WW8Num343z3">
    <w:name w:val="WW8Num343z3"/>
  </w:style>
  <w:style w:type="character" w:customStyle="1" w:styleId="WW8Num343z4">
    <w:name w:val="WW8Num343z4"/>
  </w:style>
  <w:style w:type="character" w:customStyle="1" w:styleId="WW8Num343z5">
    <w:name w:val="WW8Num343z5"/>
  </w:style>
  <w:style w:type="character" w:customStyle="1" w:styleId="WW8Num343z6">
    <w:name w:val="WW8Num343z6"/>
  </w:style>
  <w:style w:type="character" w:customStyle="1" w:styleId="WW8Num343z7">
    <w:name w:val="WW8Num343z7"/>
  </w:style>
  <w:style w:type="character" w:customStyle="1" w:styleId="WW8Num343z8">
    <w:name w:val="WW8Num343z8"/>
  </w:style>
  <w:style w:type="character" w:customStyle="1" w:styleId="WW8Num344z0">
    <w:name w:val="WW8Num344z0"/>
    <w:rPr>
      <w:rFonts w:hint="default"/>
    </w:rPr>
  </w:style>
  <w:style w:type="character" w:customStyle="1" w:styleId="WW8Num344z2">
    <w:name w:val="WW8Num344z2"/>
  </w:style>
  <w:style w:type="character" w:customStyle="1" w:styleId="WW8Num344z3">
    <w:name w:val="WW8Num344z3"/>
  </w:style>
  <w:style w:type="character" w:customStyle="1" w:styleId="WW8Num344z4">
    <w:name w:val="WW8Num344z4"/>
  </w:style>
  <w:style w:type="character" w:customStyle="1" w:styleId="WW8Num344z5">
    <w:name w:val="WW8Num344z5"/>
  </w:style>
  <w:style w:type="character" w:customStyle="1" w:styleId="WW8Num344z6">
    <w:name w:val="WW8Num344z6"/>
  </w:style>
  <w:style w:type="character" w:customStyle="1" w:styleId="WW8Num344z7">
    <w:name w:val="WW8Num344z7"/>
  </w:style>
  <w:style w:type="character" w:customStyle="1" w:styleId="WW8Num344z8">
    <w:name w:val="WW8Num344z8"/>
  </w:style>
  <w:style w:type="character" w:customStyle="1" w:styleId="WW8Num345z0">
    <w:name w:val="WW8Num345z0"/>
    <w:rPr>
      <w:rFonts w:hint="default"/>
    </w:rPr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rFonts w:ascii="Wingdings" w:hAnsi="Wingdings" w:cs="Wingdings" w:hint="default"/>
      <w:color w:val="FF0000"/>
    </w:rPr>
  </w:style>
  <w:style w:type="character" w:customStyle="1" w:styleId="WW8Num347z0">
    <w:name w:val="WW8Num347z0"/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Pr>
      <w:rFonts w:ascii="Courier New" w:hAnsi="Courier New" w:cs="Courier New" w:hint="default"/>
    </w:rPr>
  </w:style>
  <w:style w:type="character" w:customStyle="1" w:styleId="WW8Num348z2">
    <w:name w:val="WW8Num348z2"/>
    <w:rPr>
      <w:rFonts w:ascii="Wingdings" w:hAnsi="Wingdings" w:cs="Wingdings" w:hint="default"/>
    </w:rPr>
  </w:style>
  <w:style w:type="character" w:customStyle="1" w:styleId="WW8Num348z3">
    <w:name w:val="WW8Num348z3"/>
    <w:rPr>
      <w:rFonts w:ascii="Symbol" w:hAnsi="Symbol" w:cs="Symbol" w:hint="default"/>
    </w:rPr>
  </w:style>
  <w:style w:type="character" w:customStyle="1" w:styleId="WW8Num349z0">
    <w:name w:val="WW8Num349z0"/>
    <w:rPr>
      <w:rFonts w:hint="default"/>
    </w:rPr>
  </w:style>
  <w:style w:type="character" w:customStyle="1" w:styleId="WW8Num349z1">
    <w:name w:val="WW8Num349z1"/>
  </w:style>
  <w:style w:type="character" w:customStyle="1" w:styleId="WW8Num349z2">
    <w:name w:val="WW8Num349z2"/>
  </w:style>
  <w:style w:type="character" w:customStyle="1" w:styleId="WW8Num349z3">
    <w:name w:val="WW8Num349z3"/>
  </w:style>
  <w:style w:type="character" w:customStyle="1" w:styleId="WW8Num349z4">
    <w:name w:val="WW8Num349z4"/>
  </w:style>
  <w:style w:type="character" w:customStyle="1" w:styleId="WW8Num349z5">
    <w:name w:val="WW8Num349z5"/>
  </w:style>
  <w:style w:type="character" w:customStyle="1" w:styleId="WW8Num349z6">
    <w:name w:val="WW8Num349z6"/>
  </w:style>
  <w:style w:type="character" w:customStyle="1" w:styleId="WW8Num349z7">
    <w:name w:val="WW8Num349z7"/>
  </w:style>
  <w:style w:type="character" w:customStyle="1" w:styleId="WW8Num349z8">
    <w:name w:val="WW8Num349z8"/>
  </w:style>
  <w:style w:type="character" w:customStyle="1" w:styleId="WW8Num350z0">
    <w:name w:val="WW8Num350z0"/>
  </w:style>
  <w:style w:type="character" w:customStyle="1" w:styleId="WW8Num351z0">
    <w:name w:val="WW8Num351z0"/>
  </w:style>
  <w:style w:type="character" w:customStyle="1" w:styleId="WW8Num351z1">
    <w:name w:val="WW8Num351z1"/>
  </w:style>
  <w:style w:type="character" w:customStyle="1" w:styleId="WW8Num351z2">
    <w:name w:val="WW8Num351z2"/>
  </w:style>
  <w:style w:type="character" w:customStyle="1" w:styleId="WW8Num351z3">
    <w:name w:val="WW8Num351z3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</w:style>
  <w:style w:type="character" w:customStyle="1" w:styleId="WW8Num351z5">
    <w:name w:val="WW8Num351z5"/>
  </w:style>
  <w:style w:type="character" w:customStyle="1" w:styleId="WW8Num351z6">
    <w:name w:val="WW8Num351z6"/>
  </w:style>
  <w:style w:type="character" w:customStyle="1" w:styleId="WW8Num351z7">
    <w:name w:val="WW8Num351z7"/>
  </w:style>
  <w:style w:type="character" w:customStyle="1" w:styleId="WW8Num351z8">
    <w:name w:val="WW8Num351z8"/>
  </w:style>
  <w:style w:type="character" w:customStyle="1" w:styleId="WW8Num352z0">
    <w:name w:val="WW8Num352z0"/>
    <w:rPr>
      <w:rFonts w:ascii="Wingdings" w:hAnsi="Wingdings" w:cs="Wingdings" w:hint="default"/>
      <w:sz w:val="20"/>
    </w:rPr>
  </w:style>
  <w:style w:type="character" w:customStyle="1" w:styleId="WW8Num352z2">
    <w:name w:val="WW8Num352z2"/>
  </w:style>
  <w:style w:type="character" w:customStyle="1" w:styleId="WW8Num352z3">
    <w:name w:val="WW8Num352z3"/>
  </w:style>
  <w:style w:type="character" w:customStyle="1" w:styleId="WW8Num352z4">
    <w:name w:val="WW8Num352z4"/>
  </w:style>
  <w:style w:type="character" w:customStyle="1" w:styleId="WW8Num352z5">
    <w:name w:val="WW8Num352z5"/>
  </w:style>
  <w:style w:type="character" w:customStyle="1" w:styleId="WW8Num352z6">
    <w:name w:val="WW8Num352z6"/>
  </w:style>
  <w:style w:type="character" w:customStyle="1" w:styleId="WW8Num352z7">
    <w:name w:val="WW8Num352z7"/>
  </w:style>
  <w:style w:type="character" w:customStyle="1" w:styleId="WW8Num352z8">
    <w:name w:val="WW8Num352z8"/>
  </w:style>
  <w:style w:type="character" w:customStyle="1" w:styleId="WW8Num353z0">
    <w:name w:val="WW8Num353z0"/>
    <w:rPr>
      <w:rFonts w:hint="default"/>
    </w:rPr>
  </w:style>
  <w:style w:type="character" w:customStyle="1" w:styleId="WW8Num353z1">
    <w:name w:val="WW8Num353z1"/>
  </w:style>
  <w:style w:type="character" w:customStyle="1" w:styleId="WW8Num353z2">
    <w:name w:val="WW8Num353z2"/>
  </w:style>
  <w:style w:type="character" w:customStyle="1" w:styleId="WW8Num353z3">
    <w:name w:val="WW8Num353z3"/>
  </w:style>
  <w:style w:type="character" w:customStyle="1" w:styleId="WW8Num353z4">
    <w:name w:val="WW8Num353z4"/>
  </w:style>
  <w:style w:type="character" w:customStyle="1" w:styleId="WW8Num353z5">
    <w:name w:val="WW8Num353z5"/>
  </w:style>
  <w:style w:type="character" w:customStyle="1" w:styleId="WW8Num353z6">
    <w:name w:val="WW8Num353z6"/>
  </w:style>
  <w:style w:type="character" w:customStyle="1" w:styleId="WW8Num353z7">
    <w:name w:val="WW8Num353z7"/>
  </w:style>
  <w:style w:type="character" w:customStyle="1" w:styleId="WW8Num353z8">
    <w:name w:val="WW8Num353z8"/>
  </w:style>
  <w:style w:type="character" w:customStyle="1" w:styleId="WW8Num354z0">
    <w:name w:val="WW8Num354z0"/>
    <w:rPr>
      <w:rFonts w:hint="default"/>
    </w:rPr>
  </w:style>
  <w:style w:type="character" w:customStyle="1" w:styleId="WW8Num355z0">
    <w:name w:val="WW8Num355z0"/>
    <w:rPr>
      <w:rFonts w:hint="default"/>
    </w:rPr>
  </w:style>
  <w:style w:type="character" w:customStyle="1" w:styleId="WW8Num355z1">
    <w:name w:val="WW8Num355z1"/>
  </w:style>
  <w:style w:type="character" w:customStyle="1" w:styleId="WW8Num355z2">
    <w:name w:val="WW8Num355z2"/>
  </w:style>
  <w:style w:type="character" w:customStyle="1" w:styleId="WW8Num355z3">
    <w:name w:val="WW8Num355z3"/>
  </w:style>
  <w:style w:type="character" w:customStyle="1" w:styleId="WW8Num355z4">
    <w:name w:val="WW8Num355z4"/>
  </w:style>
  <w:style w:type="character" w:customStyle="1" w:styleId="WW8Num355z5">
    <w:name w:val="WW8Num355z5"/>
  </w:style>
  <w:style w:type="character" w:customStyle="1" w:styleId="WW8Num355z6">
    <w:name w:val="WW8Num355z6"/>
  </w:style>
  <w:style w:type="character" w:customStyle="1" w:styleId="WW8Num355z7">
    <w:name w:val="WW8Num355z7"/>
  </w:style>
  <w:style w:type="character" w:customStyle="1" w:styleId="WW8Num355z8">
    <w:name w:val="WW8Num355z8"/>
  </w:style>
  <w:style w:type="character" w:customStyle="1" w:styleId="WW8Num356z0">
    <w:name w:val="WW8Num356z0"/>
    <w:rPr>
      <w:rFonts w:hint="default"/>
    </w:rPr>
  </w:style>
  <w:style w:type="character" w:customStyle="1" w:styleId="WW8Num356z1">
    <w:name w:val="WW8Num356z1"/>
  </w:style>
  <w:style w:type="character" w:customStyle="1" w:styleId="WW8Num356z2">
    <w:name w:val="WW8Num356z2"/>
  </w:style>
  <w:style w:type="character" w:customStyle="1" w:styleId="WW8Num356z3">
    <w:name w:val="WW8Num356z3"/>
  </w:style>
  <w:style w:type="character" w:customStyle="1" w:styleId="WW8Num356z4">
    <w:name w:val="WW8Num356z4"/>
  </w:style>
  <w:style w:type="character" w:customStyle="1" w:styleId="WW8Num356z5">
    <w:name w:val="WW8Num356z5"/>
  </w:style>
  <w:style w:type="character" w:customStyle="1" w:styleId="WW8Num356z6">
    <w:name w:val="WW8Num356z6"/>
  </w:style>
  <w:style w:type="character" w:customStyle="1" w:styleId="WW8Num356z7">
    <w:name w:val="WW8Num356z7"/>
  </w:style>
  <w:style w:type="character" w:customStyle="1" w:styleId="WW8Num356z8">
    <w:name w:val="WW8Num356z8"/>
  </w:style>
  <w:style w:type="character" w:customStyle="1" w:styleId="WW8Num357z0">
    <w:name w:val="WW8Num357z0"/>
  </w:style>
  <w:style w:type="character" w:customStyle="1" w:styleId="WW8Num357z1">
    <w:name w:val="WW8Num357z1"/>
  </w:style>
  <w:style w:type="character" w:customStyle="1" w:styleId="WW8Num357z2">
    <w:name w:val="WW8Num357z2"/>
  </w:style>
  <w:style w:type="character" w:customStyle="1" w:styleId="WW8Num357z3">
    <w:name w:val="WW8Num357z3"/>
  </w:style>
  <w:style w:type="character" w:customStyle="1" w:styleId="WW8Num357z4">
    <w:name w:val="WW8Num357z4"/>
  </w:style>
  <w:style w:type="character" w:customStyle="1" w:styleId="WW8Num357z5">
    <w:name w:val="WW8Num357z5"/>
  </w:style>
  <w:style w:type="character" w:customStyle="1" w:styleId="WW8Num357z6">
    <w:name w:val="WW8Num357z6"/>
  </w:style>
  <w:style w:type="character" w:customStyle="1" w:styleId="WW8Num357z7">
    <w:name w:val="WW8Num357z7"/>
  </w:style>
  <w:style w:type="character" w:customStyle="1" w:styleId="WW8Num357z8">
    <w:name w:val="WW8Num357z8"/>
  </w:style>
  <w:style w:type="character" w:customStyle="1" w:styleId="WW8Num358z0">
    <w:name w:val="WW8Num358z0"/>
    <w:rPr>
      <w:rFonts w:hint="default"/>
    </w:rPr>
  </w:style>
  <w:style w:type="character" w:customStyle="1" w:styleId="WW8Num359z0">
    <w:name w:val="WW8Num359z0"/>
    <w:rPr>
      <w:rFonts w:ascii="Wingdings" w:hAnsi="Wingdings" w:cs="Wingdings" w:hint="default"/>
    </w:rPr>
  </w:style>
  <w:style w:type="character" w:customStyle="1" w:styleId="WW8Num359z1">
    <w:name w:val="WW8Num359z1"/>
    <w:rPr>
      <w:rFonts w:ascii="Wingdings" w:hAnsi="Wingdings" w:cs="Wingdings" w:hint="default"/>
      <w:sz w:val="16"/>
    </w:rPr>
  </w:style>
  <w:style w:type="character" w:customStyle="1" w:styleId="WW8Num359z3">
    <w:name w:val="WW8Num359z3"/>
    <w:rPr>
      <w:rFonts w:ascii="Symbol" w:hAnsi="Symbol" w:cs="Symbol" w:hint="default"/>
    </w:rPr>
  </w:style>
  <w:style w:type="character" w:customStyle="1" w:styleId="WW8Num359z4">
    <w:name w:val="WW8Num359z4"/>
    <w:rPr>
      <w:rFonts w:ascii="Courier New" w:hAnsi="Courier New" w:cs="Courier New" w:hint="default"/>
    </w:rPr>
  </w:style>
  <w:style w:type="character" w:customStyle="1" w:styleId="WW8Num360z0">
    <w:name w:val="WW8Num360z0"/>
    <w:rPr>
      <w:rFonts w:ascii="Wingdings" w:hAnsi="Wingdings" w:cs="Wingdings" w:hint="default"/>
    </w:rPr>
  </w:style>
  <w:style w:type="character" w:customStyle="1" w:styleId="WW8Num361z0">
    <w:name w:val="WW8Num361z0"/>
    <w:rPr>
      <w:rFonts w:hint="default"/>
    </w:rPr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  <w:rPr>
      <w:rFonts w:hint="default"/>
    </w:rPr>
  </w:style>
  <w:style w:type="character" w:customStyle="1" w:styleId="WW8Num362z1">
    <w:name w:val="WW8Num362z1"/>
  </w:style>
  <w:style w:type="character" w:customStyle="1" w:styleId="WW8Num362z2">
    <w:name w:val="WW8Num362z2"/>
  </w:style>
  <w:style w:type="character" w:customStyle="1" w:styleId="WW8Num362z3">
    <w:name w:val="WW8Num362z3"/>
  </w:style>
  <w:style w:type="character" w:customStyle="1" w:styleId="WW8Num362z4">
    <w:name w:val="WW8Num362z4"/>
  </w:style>
  <w:style w:type="character" w:customStyle="1" w:styleId="WW8Num362z5">
    <w:name w:val="WW8Num362z5"/>
  </w:style>
  <w:style w:type="character" w:customStyle="1" w:styleId="WW8Num362z6">
    <w:name w:val="WW8Num362z6"/>
  </w:style>
  <w:style w:type="character" w:customStyle="1" w:styleId="WW8Num362z7">
    <w:name w:val="WW8Num362z7"/>
  </w:style>
  <w:style w:type="character" w:customStyle="1" w:styleId="WW8Num362z8">
    <w:name w:val="WW8Num362z8"/>
  </w:style>
  <w:style w:type="character" w:customStyle="1" w:styleId="WW8Num363z0">
    <w:name w:val="WW8Num363z0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Pr>
      <w:rFonts w:ascii="Courier New" w:hAnsi="Courier New" w:cs="Courier New" w:hint="default"/>
    </w:rPr>
  </w:style>
  <w:style w:type="character" w:customStyle="1" w:styleId="WW8Num363z2">
    <w:name w:val="WW8Num363z2"/>
    <w:rPr>
      <w:rFonts w:ascii="Wingdings" w:hAnsi="Wingdings" w:cs="Wingdings" w:hint="default"/>
    </w:rPr>
  </w:style>
  <w:style w:type="character" w:customStyle="1" w:styleId="WW8Num363z3">
    <w:name w:val="WW8Num363z3"/>
    <w:rPr>
      <w:rFonts w:ascii="Symbol" w:hAnsi="Symbol" w:cs="Symbol" w:hint="default"/>
    </w:rPr>
  </w:style>
  <w:style w:type="character" w:customStyle="1" w:styleId="WW8Num364z0">
    <w:name w:val="WW8Num364z0"/>
    <w:rPr>
      <w:rFonts w:ascii="Wingdings" w:hAnsi="Wingdings" w:cs="Wingdings" w:hint="default"/>
      <w:color w:val="808080"/>
    </w:rPr>
  </w:style>
  <w:style w:type="character" w:customStyle="1" w:styleId="WW8Num365z0">
    <w:name w:val="WW8Num365z0"/>
  </w:style>
  <w:style w:type="character" w:customStyle="1" w:styleId="WW8Num366z0">
    <w:name w:val="WW8Num366z0"/>
  </w:style>
  <w:style w:type="character" w:customStyle="1" w:styleId="WW8Num366z1">
    <w:name w:val="WW8Num366z1"/>
  </w:style>
  <w:style w:type="character" w:customStyle="1" w:styleId="WW8Num366z2">
    <w:name w:val="WW8Num366z2"/>
  </w:style>
  <w:style w:type="character" w:customStyle="1" w:styleId="WW8Num366z3">
    <w:name w:val="WW8Num366z3"/>
  </w:style>
  <w:style w:type="character" w:customStyle="1" w:styleId="WW8Num366z4">
    <w:name w:val="WW8Num366z4"/>
  </w:style>
  <w:style w:type="character" w:customStyle="1" w:styleId="WW8Num366z5">
    <w:name w:val="WW8Num366z5"/>
  </w:style>
  <w:style w:type="character" w:customStyle="1" w:styleId="WW8Num366z6">
    <w:name w:val="WW8Num366z6"/>
  </w:style>
  <w:style w:type="character" w:customStyle="1" w:styleId="WW8Num366z7">
    <w:name w:val="WW8Num366z7"/>
  </w:style>
  <w:style w:type="character" w:customStyle="1" w:styleId="WW8Num366z8">
    <w:name w:val="WW8Num366z8"/>
  </w:style>
  <w:style w:type="character" w:customStyle="1" w:styleId="WW8Num367z0">
    <w:name w:val="WW8Num367z0"/>
    <w:rPr>
      <w:rFonts w:ascii="Symbol" w:eastAsia="Times New Roman" w:hAnsi="Symbol" w:cs="Times New Roman" w:hint="default"/>
    </w:rPr>
  </w:style>
  <w:style w:type="character" w:customStyle="1" w:styleId="WW8Num367z1">
    <w:name w:val="WW8Num367z1"/>
    <w:rPr>
      <w:rFonts w:ascii="Courier New" w:hAnsi="Courier New" w:cs="Courier New" w:hint="default"/>
    </w:rPr>
  </w:style>
  <w:style w:type="character" w:customStyle="1" w:styleId="WW8Num367z2">
    <w:name w:val="WW8Num367z2"/>
    <w:rPr>
      <w:rFonts w:ascii="Wingdings" w:hAnsi="Wingdings" w:cs="Wingdings" w:hint="default"/>
    </w:rPr>
  </w:style>
  <w:style w:type="character" w:customStyle="1" w:styleId="WW8Num367z3">
    <w:name w:val="WW8Num367z3"/>
    <w:rPr>
      <w:rFonts w:ascii="Symbol" w:hAnsi="Symbol" w:cs="Symbol" w:hint="default"/>
    </w:rPr>
  </w:style>
  <w:style w:type="character" w:customStyle="1" w:styleId="WW8Num368z0">
    <w:name w:val="WW8Num368z0"/>
    <w:rPr>
      <w:b/>
      <w:i w:val="0"/>
    </w:rPr>
  </w:style>
  <w:style w:type="character" w:customStyle="1" w:styleId="WW8Num369z0">
    <w:name w:val="WW8Num369z0"/>
    <w:rPr>
      <w:rFonts w:hint="default"/>
    </w:rPr>
  </w:style>
  <w:style w:type="character" w:customStyle="1" w:styleId="WW8Num370z0">
    <w:name w:val="WW8Num370z0"/>
    <w:rPr>
      <w:rFonts w:ascii="Arial" w:eastAsia="Times New Roman" w:hAnsi="Arial" w:cs="Arial" w:hint="default"/>
    </w:rPr>
  </w:style>
  <w:style w:type="character" w:customStyle="1" w:styleId="WW8Num370z1">
    <w:name w:val="WW8Num370z1"/>
    <w:rPr>
      <w:rFonts w:ascii="Wingdings" w:eastAsia="Times New Roman" w:hAnsi="Wingdings" w:cs="Arial" w:hint="default"/>
    </w:rPr>
  </w:style>
  <w:style w:type="character" w:customStyle="1" w:styleId="WW8Num370z2">
    <w:name w:val="WW8Num370z2"/>
    <w:rPr>
      <w:rFonts w:ascii="Wingdings" w:hAnsi="Wingdings" w:cs="Wingdings" w:hint="default"/>
    </w:rPr>
  </w:style>
  <w:style w:type="character" w:customStyle="1" w:styleId="WW8Num370z3">
    <w:name w:val="WW8Num370z3"/>
    <w:rPr>
      <w:rFonts w:ascii="Symbol" w:hAnsi="Symbol" w:cs="Symbol" w:hint="default"/>
    </w:rPr>
  </w:style>
  <w:style w:type="character" w:customStyle="1" w:styleId="WW8Num370z4">
    <w:name w:val="WW8Num370z4"/>
    <w:rPr>
      <w:rFonts w:ascii="Courier New" w:hAnsi="Courier New" w:cs="Courier New" w:hint="default"/>
    </w:rPr>
  </w:style>
  <w:style w:type="character" w:customStyle="1" w:styleId="WW8Num371z0">
    <w:name w:val="WW8Num371z0"/>
    <w:rPr>
      <w:rFonts w:hint="default"/>
    </w:rPr>
  </w:style>
  <w:style w:type="character" w:customStyle="1" w:styleId="WW8Num372z0">
    <w:name w:val="WW8Num372z0"/>
    <w:rPr>
      <w:rFonts w:ascii="Symbol" w:hAnsi="Symbol" w:cs="Symbol" w:hint="default"/>
    </w:rPr>
  </w:style>
  <w:style w:type="character" w:customStyle="1" w:styleId="WW8Num372z1">
    <w:name w:val="WW8Num372z1"/>
    <w:rPr>
      <w:rFonts w:ascii="Courier New" w:hAnsi="Courier New" w:cs="Courier New" w:hint="default"/>
    </w:rPr>
  </w:style>
  <w:style w:type="character" w:customStyle="1" w:styleId="WW8Num372z2">
    <w:name w:val="WW8Num372z2"/>
    <w:rPr>
      <w:rFonts w:ascii="Wingdings" w:hAnsi="Wingdings" w:cs="Wingdings" w:hint="default"/>
    </w:rPr>
  </w:style>
  <w:style w:type="character" w:customStyle="1" w:styleId="WW8Num373z0">
    <w:name w:val="WW8Num373z0"/>
    <w:rPr>
      <w:rFonts w:hint="default"/>
    </w:rPr>
  </w:style>
  <w:style w:type="character" w:customStyle="1" w:styleId="WW8Num373z1">
    <w:name w:val="WW8Num373z1"/>
  </w:style>
  <w:style w:type="character" w:customStyle="1" w:styleId="WW8Num373z2">
    <w:name w:val="WW8Num373z2"/>
  </w:style>
  <w:style w:type="character" w:customStyle="1" w:styleId="WW8Num373z3">
    <w:name w:val="WW8Num373z3"/>
  </w:style>
  <w:style w:type="character" w:customStyle="1" w:styleId="WW8Num373z4">
    <w:name w:val="WW8Num373z4"/>
  </w:style>
  <w:style w:type="character" w:customStyle="1" w:styleId="WW8Num373z5">
    <w:name w:val="WW8Num373z5"/>
  </w:style>
  <w:style w:type="character" w:customStyle="1" w:styleId="WW8Num373z6">
    <w:name w:val="WW8Num373z6"/>
  </w:style>
  <w:style w:type="character" w:customStyle="1" w:styleId="WW8Num373z7">
    <w:name w:val="WW8Num373z7"/>
  </w:style>
  <w:style w:type="character" w:customStyle="1" w:styleId="WW8Num373z8">
    <w:name w:val="WW8Num373z8"/>
  </w:style>
  <w:style w:type="character" w:customStyle="1" w:styleId="WW8Num374z0">
    <w:name w:val="WW8Num374z0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Pr>
      <w:rFonts w:ascii="Courier New" w:hAnsi="Courier New" w:cs="Courier New" w:hint="default"/>
    </w:rPr>
  </w:style>
  <w:style w:type="character" w:customStyle="1" w:styleId="WW8Num374z2">
    <w:name w:val="WW8Num374z2"/>
    <w:rPr>
      <w:rFonts w:ascii="Wingdings" w:hAnsi="Wingdings" w:cs="Wingdings" w:hint="default"/>
    </w:rPr>
  </w:style>
  <w:style w:type="character" w:customStyle="1" w:styleId="WW8Num374z3">
    <w:name w:val="WW8Num374z3"/>
    <w:rPr>
      <w:rFonts w:ascii="Symbol" w:hAnsi="Symbol" w:cs="Symbol" w:hint="default"/>
    </w:rPr>
  </w:style>
  <w:style w:type="character" w:customStyle="1" w:styleId="WW8Num375z0">
    <w:name w:val="WW8Num375z0"/>
    <w:rPr>
      <w:rFonts w:hint="default"/>
      <w:b/>
      <w:i w:val="0"/>
    </w:rPr>
  </w:style>
  <w:style w:type="character" w:customStyle="1" w:styleId="WW8Num375z1">
    <w:name w:val="WW8Num375z1"/>
  </w:style>
  <w:style w:type="character" w:customStyle="1" w:styleId="WW8Num375z2">
    <w:name w:val="WW8Num375z2"/>
  </w:style>
  <w:style w:type="character" w:customStyle="1" w:styleId="WW8Num375z3">
    <w:name w:val="WW8Num375z3"/>
  </w:style>
  <w:style w:type="character" w:customStyle="1" w:styleId="WW8Num375z4">
    <w:name w:val="WW8Num375z4"/>
  </w:style>
  <w:style w:type="character" w:customStyle="1" w:styleId="WW8Num375z5">
    <w:name w:val="WW8Num375z5"/>
  </w:style>
  <w:style w:type="character" w:customStyle="1" w:styleId="WW8Num375z6">
    <w:name w:val="WW8Num375z6"/>
  </w:style>
  <w:style w:type="character" w:customStyle="1" w:styleId="WW8Num375z7">
    <w:name w:val="WW8Num375z7"/>
  </w:style>
  <w:style w:type="character" w:customStyle="1" w:styleId="WW8Num375z8">
    <w:name w:val="WW8Num375z8"/>
  </w:style>
  <w:style w:type="character" w:customStyle="1" w:styleId="WW8Num376z0">
    <w:name w:val="WW8Num376z0"/>
    <w:rPr>
      <w:rFonts w:ascii="Symbol" w:hAnsi="Symbol" w:cs="Symbol" w:hint="default"/>
    </w:rPr>
  </w:style>
  <w:style w:type="character" w:customStyle="1" w:styleId="WW8Num377z0">
    <w:name w:val="WW8Num377z0"/>
    <w:rPr>
      <w:rFonts w:hint="default"/>
    </w:rPr>
  </w:style>
  <w:style w:type="character" w:customStyle="1" w:styleId="WW8Num377z1">
    <w:name w:val="WW8Num377z1"/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</w:style>
  <w:style w:type="character" w:customStyle="1" w:styleId="WW8Num378z1">
    <w:name w:val="WW8Num378z1"/>
  </w:style>
  <w:style w:type="character" w:customStyle="1" w:styleId="WW8Num378z2">
    <w:name w:val="WW8Num378z2"/>
  </w:style>
  <w:style w:type="character" w:customStyle="1" w:styleId="WW8Num378z3">
    <w:name w:val="WW8Num378z3"/>
  </w:style>
  <w:style w:type="character" w:customStyle="1" w:styleId="WW8Num378z4">
    <w:name w:val="WW8Num378z4"/>
  </w:style>
  <w:style w:type="character" w:customStyle="1" w:styleId="WW8Num378z5">
    <w:name w:val="WW8Num378z5"/>
  </w:style>
  <w:style w:type="character" w:customStyle="1" w:styleId="WW8Num378z6">
    <w:name w:val="WW8Num378z6"/>
  </w:style>
  <w:style w:type="character" w:customStyle="1" w:styleId="WW8Num378z7">
    <w:name w:val="WW8Num378z7"/>
  </w:style>
  <w:style w:type="character" w:customStyle="1" w:styleId="WW8Num378z8">
    <w:name w:val="WW8Num378z8"/>
  </w:style>
  <w:style w:type="character" w:customStyle="1" w:styleId="WW8Num379z0">
    <w:name w:val="WW8Num379z0"/>
  </w:style>
  <w:style w:type="character" w:customStyle="1" w:styleId="WW8Num380z0">
    <w:name w:val="WW8Num380z0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Pr>
      <w:rFonts w:ascii="Courier New" w:hAnsi="Courier New" w:cs="Courier New" w:hint="default"/>
    </w:rPr>
  </w:style>
  <w:style w:type="character" w:customStyle="1" w:styleId="WW8Num381z2">
    <w:name w:val="WW8Num381z2"/>
    <w:rPr>
      <w:rFonts w:ascii="Wingdings" w:hAnsi="Wingdings" w:cs="Wingdings" w:hint="default"/>
    </w:rPr>
  </w:style>
  <w:style w:type="character" w:customStyle="1" w:styleId="WW8Num381z3">
    <w:name w:val="WW8Num381z3"/>
    <w:rPr>
      <w:rFonts w:ascii="Symbol" w:hAnsi="Symbol" w:cs="Symbol" w:hint="default"/>
    </w:rPr>
  </w:style>
  <w:style w:type="character" w:customStyle="1" w:styleId="WW8Num382z0">
    <w:name w:val="WW8Num382z0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</w:style>
  <w:style w:type="character" w:customStyle="1" w:styleId="WW8Num382z3">
    <w:name w:val="WW8Num382z3"/>
  </w:style>
  <w:style w:type="character" w:customStyle="1" w:styleId="WW8Num382z4">
    <w:name w:val="WW8Num382z4"/>
  </w:style>
  <w:style w:type="character" w:customStyle="1" w:styleId="WW8Num382z5">
    <w:name w:val="WW8Num382z5"/>
  </w:style>
  <w:style w:type="character" w:customStyle="1" w:styleId="WW8Num382z6">
    <w:name w:val="WW8Num382z6"/>
  </w:style>
  <w:style w:type="character" w:customStyle="1" w:styleId="WW8Num382z7">
    <w:name w:val="WW8Num382z7"/>
  </w:style>
  <w:style w:type="character" w:customStyle="1" w:styleId="WW8Num382z8">
    <w:name w:val="WW8Num382z8"/>
  </w:style>
  <w:style w:type="character" w:customStyle="1" w:styleId="WW8Num383z0">
    <w:name w:val="WW8Num383z0"/>
    <w:rPr>
      <w:rFonts w:ascii="Wingdings" w:hAnsi="Wingdings" w:cs="Wingdings" w:hint="default"/>
      <w:sz w:val="16"/>
    </w:rPr>
  </w:style>
  <w:style w:type="character" w:customStyle="1" w:styleId="WW8Num383z1">
    <w:name w:val="WW8Num383z1"/>
    <w:rPr>
      <w:rFonts w:ascii="Courier New" w:hAnsi="Courier New" w:cs="Courier New" w:hint="default"/>
    </w:rPr>
  </w:style>
  <w:style w:type="character" w:customStyle="1" w:styleId="WW8Num383z2">
    <w:name w:val="WW8Num383z2"/>
    <w:rPr>
      <w:rFonts w:ascii="Wingdings" w:hAnsi="Wingdings" w:cs="Wingdings" w:hint="default"/>
    </w:rPr>
  </w:style>
  <w:style w:type="character" w:customStyle="1" w:styleId="WW8Num383z3">
    <w:name w:val="WW8Num383z3"/>
    <w:rPr>
      <w:rFonts w:ascii="Symbol" w:hAnsi="Symbol" w:cs="Symbol" w:hint="default"/>
    </w:rPr>
  </w:style>
  <w:style w:type="character" w:customStyle="1" w:styleId="WW8Num384z0">
    <w:name w:val="WW8Num384z0"/>
    <w:rPr>
      <w:rFonts w:ascii="Wingdings" w:hAnsi="Wingdings" w:cs="Wingdings" w:hint="default"/>
      <w:sz w:val="16"/>
    </w:rPr>
  </w:style>
  <w:style w:type="character" w:customStyle="1" w:styleId="WW8Num385z0">
    <w:name w:val="WW8Num385z0"/>
    <w:rPr>
      <w:rFonts w:hint="default"/>
    </w:rPr>
  </w:style>
  <w:style w:type="character" w:customStyle="1" w:styleId="WW8Num385z1">
    <w:name w:val="WW8Num385z1"/>
  </w:style>
  <w:style w:type="character" w:customStyle="1" w:styleId="WW8Num385z2">
    <w:name w:val="WW8Num385z2"/>
  </w:style>
  <w:style w:type="character" w:customStyle="1" w:styleId="WW8Num385z3">
    <w:name w:val="WW8Num385z3"/>
  </w:style>
  <w:style w:type="character" w:customStyle="1" w:styleId="WW8Num385z4">
    <w:name w:val="WW8Num385z4"/>
  </w:style>
  <w:style w:type="character" w:customStyle="1" w:styleId="WW8Num385z5">
    <w:name w:val="WW8Num385z5"/>
  </w:style>
  <w:style w:type="character" w:customStyle="1" w:styleId="WW8Num385z6">
    <w:name w:val="WW8Num385z6"/>
  </w:style>
  <w:style w:type="character" w:customStyle="1" w:styleId="WW8Num385z7">
    <w:name w:val="WW8Num385z7"/>
  </w:style>
  <w:style w:type="character" w:customStyle="1" w:styleId="WW8Num385z8">
    <w:name w:val="WW8Num385z8"/>
  </w:style>
  <w:style w:type="character" w:customStyle="1" w:styleId="WW8Num386z0">
    <w:name w:val="WW8Num386z0"/>
    <w:rPr>
      <w:b/>
      <w:i w:val="0"/>
    </w:rPr>
  </w:style>
  <w:style w:type="character" w:customStyle="1" w:styleId="WW8Num387z0">
    <w:name w:val="WW8Num387z0"/>
    <w:rPr>
      <w:rFonts w:hint="default"/>
    </w:rPr>
  </w:style>
  <w:style w:type="character" w:customStyle="1" w:styleId="WW8Num387z1">
    <w:name w:val="WW8Num387z1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</w:style>
  <w:style w:type="character" w:customStyle="1" w:styleId="WW8Num387z3">
    <w:name w:val="WW8Num387z3"/>
  </w:style>
  <w:style w:type="character" w:customStyle="1" w:styleId="WW8Num387z4">
    <w:name w:val="WW8Num387z4"/>
  </w:style>
  <w:style w:type="character" w:customStyle="1" w:styleId="WW8Num387z5">
    <w:name w:val="WW8Num387z5"/>
  </w:style>
  <w:style w:type="character" w:customStyle="1" w:styleId="WW8Num387z6">
    <w:name w:val="WW8Num387z6"/>
  </w:style>
  <w:style w:type="character" w:customStyle="1" w:styleId="WW8Num387z7">
    <w:name w:val="WW8Num387z7"/>
  </w:style>
  <w:style w:type="character" w:customStyle="1" w:styleId="WW8Num387z8">
    <w:name w:val="WW8Num387z8"/>
  </w:style>
  <w:style w:type="character" w:customStyle="1" w:styleId="WW8Num388z0">
    <w:name w:val="WW8Num388z0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Pr>
      <w:rFonts w:ascii="Courier New" w:hAnsi="Courier New" w:cs="Courier New" w:hint="default"/>
    </w:rPr>
  </w:style>
  <w:style w:type="character" w:customStyle="1" w:styleId="WW8Num388z2">
    <w:name w:val="WW8Num388z2"/>
    <w:rPr>
      <w:rFonts w:ascii="Wingdings" w:hAnsi="Wingdings" w:cs="Wingdings" w:hint="default"/>
    </w:rPr>
  </w:style>
  <w:style w:type="character" w:customStyle="1" w:styleId="WW8Num388z3">
    <w:name w:val="WW8Num388z3"/>
    <w:rPr>
      <w:rFonts w:ascii="Symbol" w:hAnsi="Symbol" w:cs="Symbol" w:hint="default"/>
    </w:rPr>
  </w:style>
  <w:style w:type="character" w:customStyle="1" w:styleId="WW8Num389z0">
    <w:name w:val="WW8Num389z0"/>
    <w:rPr>
      <w:rFonts w:ascii="Symbol" w:hAnsi="Symbol" w:cs="Symbol" w:hint="default"/>
      <w:color w:val="auto"/>
    </w:rPr>
  </w:style>
  <w:style w:type="character" w:customStyle="1" w:styleId="WW8Num389z1">
    <w:name w:val="WW8Num389z1"/>
    <w:rPr>
      <w:rFonts w:ascii="Courier New" w:hAnsi="Courier New" w:cs="Courier New" w:hint="default"/>
    </w:rPr>
  </w:style>
  <w:style w:type="character" w:customStyle="1" w:styleId="WW8Num389z2">
    <w:name w:val="WW8Num389z2"/>
    <w:rPr>
      <w:rFonts w:ascii="Wingdings" w:hAnsi="Wingdings" w:cs="Wingdings" w:hint="default"/>
    </w:rPr>
  </w:style>
  <w:style w:type="character" w:customStyle="1" w:styleId="WW8Num389z3">
    <w:name w:val="WW8Num389z3"/>
    <w:rPr>
      <w:rFonts w:ascii="Symbol" w:hAnsi="Symbol" w:cs="Symbol" w:hint="default"/>
    </w:rPr>
  </w:style>
  <w:style w:type="character" w:customStyle="1" w:styleId="WW8Num390z0">
    <w:name w:val="WW8Num390z0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Pr>
      <w:rFonts w:cs="Courier New" w:hint="default"/>
    </w:rPr>
  </w:style>
  <w:style w:type="character" w:customStyle="1" w:styleId="WW8Num392z1">
    <w:name w:val="WW8Num392z1"/>
    <w:rPr>
      <w:rFonts w:ascii="Courier New" w:hAnsi="Courier New" w:cs="Courier New" w:hint="default"/>
    </w:rPr>
  </w:style>
  <w:style w:type="character" w:customStyle="1" w:styleId="WW8Num392z2">
    <w:name w:val="WW8Num392z2"/>
    <w:rPr>
      <w:rFonts w:ascii="Wingdings" w:hAnsi="Wingdings" w:cs="Wingdings" w:hint="default"/>
    </w:rPr>
  </w:style>
  <w:style w:type="character" w:customStyle="1" w:styleId="WW8Num392z3">
    <w:name w:val="WW8Num392z3"/>
    <w:rPr>
      <w:rFonts w:ascii="Symbol" w:hAnsi="Symbol" w:cs="Symbol" w:hint="default"/>
    </w:rPr>
  </w:style>
  <w:style w:type="character" w:customStyle="1" w:styleId="WW8Num393z0">
    <w:name w:val="WW8Num393z0"/>
    <w:rPr>
      <w:rFonts w:ascii="Wingdings" w:hAnsi="Wingdings" w:cs="Wingdings" w:hint="default"/>
      <w:sz w:val="16"/>
    </w:rPr>
  </w:style>
  <w:style w:type="character" w:customStyle="1" w:styleId="WW8Num393z1">
    <w:name w:val="WW8Num393z1"/>
    <w:rPr>
      <w:rFonts w:ascii="Courier New" w:hAnsi="Courier New" w:cs="Courier New" w:hint="default"/>
    </w:rPr>
  </w:style>
  <w:style w:type="character" w:customStyle="1" w:styleId="WW8Num393z2">
    <w:name w:val="WW8Num393z2"/>
    <w:rPr>
      <w:rFonts w:ascii="Wingdings" w:hAnsi="Wingdings" w:cs="Wingdings" w:hint="default"/>
    </w:rPr>
  </w:style>
  <w:style w:type="character" w:customStyle="1" w:styleId="WW8Num393z3">
    <w:name w:val="WW8Num393z3"/>
    <w:rPr>
      <w:rFonts w:ascii="Symbol" w:hAnsi="Symbol" w:cs="Symbol" w:hint="default"/>
    </w:rPr>
  </w:style>
  <w:style w:type="character" w:customStyle="1" w:styleId="WW8Num394z0">
    <w:name w:val="WW8Num394z0"/>
    <w:rPr>
      <w:rFonts w:hint="default"/>
    </w:rPr>
  </w:style>
  <w:style w:type="character" w:customStyle="1" w:styleId="WW8Num394z2">
    <w:name w:val="WW8Num394z2"/>
    <w:rPr>
      <w:rFonts w:ascii="Wingdings" w:hAnsi="Wingdings" w:cs="Wingdings" w:hint="default"/>
    </w:rPr>
  </w:style>
  <w:style w:type="character" w:customStyle="1" w:styleId="WW8Num394z3">
    <w:name w:val="WW8Num394z3"/>
    <w:rPr>
      <w:rFonts w:ascii="Symbol" w:hAnsi="Symbol" w:cs="Symbol" w:hint="default"/>
    </w:rPr>
  </w:style>
  <w:style w:type="character" w:customStyle="1" w:styleId="WW8Num394z4">
    <w:name w:val="WW8Num394z4"/>
    <w:rPr>
      <w:rFonts w:ascii="Courier New" w:hAnsi="Courier New" w:cs="Courier New" w:hint="default"/>
    </w:rPr>
  </w:style>
  <w:style w:type="character" w:customStyle="1" w:styleId="WW8Num395z0">
    <w:name w:val="WW8Num395z0"/>
    <w:rPr>
      <w:rFonts w:ascii="Wingdings" w:hAnsi="Wingdings" w:cs="Wingdings" w:hint="default"/>
    </w:rPr>
  </w:style>
  <w:style w:type="character" w:customStyle="1" w:styleId="WW8Num396z0">
    <w:name w:val="WW8Num396z0"/>
  </w:style>
  <w:style w:type="character" w:customStyle="1" w:styleId="WW8Num396z1">
    <w:name w:val="WW8Num396z1"/>
  </w:style>
  <w:style w:type="character" w:customStyle="1" w:styleId="WW8Num396z2">
    <w:name w:val="WW8Num396z2"/>
  </w:style>
  <w:style w:type="character" w:customStyle="1" w:styleId="WW8Num396z3">
    <w:name w:val="WW8Num396z3"/>
  </w:style>
  <w:style w:type="character" w:customStyle="1" w:styleId="WW8Num396z4">
    <w:name w:val="WW8Num396z4"/>
  </w:style>
  <w:style w:type="character" w:customStyle="1" w:styleId="WW8Num396z5">
    <w:name w:val="WW8Num396z5"/>
  </w:style>
  <w:style w:type="character" w:customStyle="1" w:styleId="WW8Num396z6">
    <w:name w:val="WW8Num396z6"/>
  </w:style>
  <w:style w:type="character" w:customStyle="1" w:styleId="WW8Num396z7">
    <w:name w:val="WW8Num396z7"/>
  </w:style>
  <w:style w:type="character" w:customStyle="1" w:styleId="WW8Num396z8">
    <w:name w:val="WW8Num396z8"/>
  </w:style>
  <w:style w:type="character" w:customStyle="1" w:styleId="WW8Num397z0">
    <w:name w:val="WW8Num397z0"/>
    <w:rPr>
      <w:rFonts w:hint="default"/>
    </w:rPr>
  </w:style>
  <w:style w:type="character" w:customStyle="1" w:styleId="WW8Num397z1">
    <w:name w:val="WW8Num397z1"/>
  </w:style>
  <w:style w:type="character" w:customStyle="1" w:styleId="WW8Num397z2">
    <w:name w:val="WW8Num397z2"/>
  </w:style>
  <w:style w:type="character" w:customStyle="1" w:styleId="WW8Num397z3">
    <w:name w:val="WW8Num397z3"/>
  </w:style>
  <w:style w:type="character" w:customStyle="1" w:styleId="WW8Num397z4">
    <w:name w:val="WW8Num397z4"/>
  </w:style>
  <w:style w:type="character" w:customStyle="1" w:styleId="WW8Num397z5">
    <w:name w:val="WW8Num397z5"/>
  </w:style>
  <w:style w:type="character" w:customStyle="1" w:styleId="WW8Num397z6">
    <w:name w:val="WW8Num397z6"/>
  </w:style>
  <w:style w:type="character" w:customStyle="1" w:styleId="WW8Num397z7">
    <w:name w:val="WW8Num397z7"/>
  </w:style>
  <w:style w:type="character" w:customStyle="1" w:styleId="WW8Num397z8">
    <w:name w:val="WW8Num397z8"/>
  </w:style>
  <w:style w:type="character" w:customStyle="1" w:styleId="WW8Num398z0">
    <w:name w:val="WW8Num398z0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Pr>
      <w:rFonts w:ascii="Courier New" w:hAnsi="Courier New" w:cs="Courier New" w:hint="default"/>
    </w:rPr>
  </w:style>
  <w:style w:type="character" w:customStyle="1" w:styleId="WW8Num398z2">
    <w:name w:val="WW8Num398z2"/>
    <w:rPr>
      <w:rFonts w:ascii="Wingdings" w:hAnsi="Wingdings" w:cs="Wingdings" w:hint="default"/>
    </w:rPr>
  </w:style>
  <w:style w:type="character" w:customStyle="1" w:styleId="WW8Num398z3">
    <w:name w:val="WW8Num398z3"/>
    <w:rPr>
      <w:rFonts w:ascii="Symbol" w:hAnsi="Symbol" w:cs="Symbol" w:hint="default"/>
    </w:rPr>
  </w:style>
  <w:style w:type="character" w:customStyle="1" w:styleId="WW8Num399z0">
    <w:name w:val="WW8Num399z0"/>
  </w:style>
  <w:style w:type="character" w:customStyle="1" w:styleId="WW8Num400z0">
    <w:name w:val="WW8Num400z0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Pr>
      <w:rFonts w:hint="default"/>
    </w:rPr>
  </w:style>
  <w:style w:type="character" w:customStyle="1" w:styleId="WW8Num403z0">
    <w:name w:val="WW8Num403z0"/>
    <w:rPr>
      <w:rFonts w:ascii="Verdana" w:hAnsi="Verdana" w:cs="Verdana" w:hint="default"/>
    </w:rPr>
  </w:style>
  <w:style w:type="character" w:customStyle="1" w:styleId="WW8Num403z1">
    <w:name w:val="WW8Num403z1"/>
  </w:style>
  <w:style w:type="character" w:customStyle="1" w:styleId="WW8Num403z2">
    <w:name w:val="WW8Num403z2"/>
  </w:style>
  <w:style w:type="character" w:customStyle="1" w:styleId="WW8Num403z3">
    <w:name w:val="WW8Num403z3"/>
  </w:style>
  <w:style w:type="character" w:customStyle="1" w:styleId="WW8Num403z4">
    <w:name w:val="WW8Num403z4"/>
  </w:style>
  <w:style w:type="character" w:customStyle="1" w:styleId="WW8Num403z5">
    <w:name w:val="WW8Num403z5"/>
  </w:style>
  <w:style w:type="character" w:customStyle="1" w:styleId="WW8Num403z6">
    <w:name w:val="WW8Num403z6"/>
  </w:style>
  <w:style w:type="character" w:customStyle="1" w:styleId="WW8Num403z7">
    <w:name w:val="WW8Num403z7"/>
  </w:style>
  <w:style w:type="character" w:customStyle="1" w:styleId="WW8Num403z8">
    <w:name w:val="WW8Num403z8"/>
  </w:style>
  <w:style w:type="character" w:customStyle="1" w:styleId="WW8Num404z0">
    <w:name w:val="WW8Num404z0"/>
  </w:style>
  <w:style w:type="character" w:customStyle="1" w:styleId="WW8Num404z1">
    <w:name w:val="WW8Num404z1"/>
    <w:rPr>
      <w:rFonts w:ascii="Courier New" w:hAnsi="Courier New" w:cs="Courier New" w:hint="default"/>
    </w:rPr>
  </w:style>
  <w:style w:type="character" w:customStyle="1" w:styleId="WW8Num404z2">
    <w:name w:val="WW8Num404z2"/>
    <w:rPr>
      <w:rFonts w:ascii="Wingdings" w:hAnsi="Wingdings" w:cs="Wingdings" w:hint="default"/>
    </w:rPr>
  </w:style>
  <w:style w:type="character" w:customStyle="1" w:styleId="WW8Num404z3">
    <w:name w:val="WW8Num404z3"/>
    <w:rPr>
      <w:rFonts w:ascii="Symbol" w:hAnsi="Symbol" w:cs="Symbol" w:hint="default"/>
    </w:rPr>
  </w:style>
  <w:style w:type="character" w:customStyle="1" w:styleId="WW8Num405z0">
    <w:name w:val="WW8Num405z0"/>
    <w:rPr>
      <w:rFonts w:hint="default"/>
    </w:rPr>
  </w:style>
  <w:style w:type="character" w:customStyle="1" w:styleId="WW8Num406z0">
    <w:name w:val="WW8Num406z0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Pr>
      <w:rFonts w:ascii="Courier New" w:hAnsi="Courier New" w:cs="Courier New" w:hint="default"/>
    </w:rPr>
  </w:style>
  <w:style w:type="character" w:customStyle="1" w:styleId="WW8Num406z2">
    <w:name w:val="WW8Num406z2"/>
    <w:rPr>
      <w:rFonts w:ascii="Wingdings" w:hAnsi="Wingdings" w:cs="Wingdings" w:hint="default"/>
    </w:rPr>
  </w:style>
  <w:style w:type="character" w:customStyle="1" w:styleId="WW8Num406z3">
    <w:name w:val="WW8Num406z3"/>
    <w:rPr>
      <w:rFonts w:ascii="Symbol" w:hAnsi="Symbol" w:cs="Symbol" w:hint="default"/>
    </w:rPr>
  </w:style>
  <w:style w:type="character" w:customStyle="1" w:styleId="WW8Num407z0">
    <w:name w:val="WW8Num407z0"/>
    <w:rPr>
      <w:rFonts w:ascii="Wingdings" w:hAnsi="Wingdings" w:cs="Wingdings" w:hint="default"/>
    </w:rPr>
  </w:style>
  <w:style w:type="character" w:customStyle="1" w:styleId="WW8Num407z1">
    <w:name w:val="WW8Num407z1"/>
    <w:rPr>
      <w:rFonts w:ascii="Courier New" w:hAnsi="Courier New" w:cs="Courier New" w:hint="default"/>
    </w:rPr>
  </w:style>
  <w:style w:type="character" w:customStyle="1" w:styleId="WW8Num407z3">
    <w:name w:val="WW8Num407z3"/>
    <w:rPr>
      <w:rFonts w:ascii="Symbol" w:hAnsi="Symbol" w:cs="Symbol" w:hint="default"/>
    </w:rPr>
  </w:style>
  <w:style w:type="character" w:customStyle="1" w:styleId="WW8Num408z0">
    <w:name w:val="WW8Num408z0"/>
  </w:style>
  <w:style w:type="character" w:customStyle="1" w:styleId="WW8Num408z1">
    <w:name w:val="WW8Num408z1"/>
  </w:style>
  <w:style w:type="character" w:customStyle="1" w:styleId="WW8Num408z2">
    <w:name w:val="WW8Num408z2"/>
  </w:style>
  <w:style w:type="character" w:customStyle="1" w:styleId="WW8Num408z3">
    <w:name w:val="WW8Num408z3"/>
  </w:style>
  <w:style w:type="character" w:customStyle="1" w:styleId="WW8Num408z4">
    <w:name w:val="WW8Num408z4"/>
  </w:style>
  <w:style w:type="character" w:customStyle="1" w:styleId="WW8Num408z5">
    <w:name w:val="WW8Num408z5"/>
  </w:style>
  <w:style w:type="character" w:customStyle="1" w:styleId="WW8Num408z6">
    <w:name w:val="WW8Num408z6"/>
  </w:style>
  <w:style w:type="character" w:customStyle="1" w:styleId="WW8Num408z7">
    <w:name w:val="WW8Num408z7"/>
  </w:style>
  <w:style w:type="character" w:customStyle="1" w:styleId="WW8Num408z8">
    <w:name w:val="WW8Num408z8"/>
  </w:style>
  <w:style w:type="character" w:customStyle="1" w:styleId="WW8Num409z0">
    <w:name w:val="WW8Num409z0"/>
  </w:style>
  <w:style w:type="character" w:customStyle="1" w:styleId="WW8Num410z0">
    <w:name w:val="WW8Num410z0"/>
  </w:style>
  <w:style w:type="character" w:customStyle="1" w:styleId="WW8Num411z0">
    <w:name w:val="WW8Num411z0"/>
    <w:rPr>
      <w:rFonts w:hint="default"/>
    </w:rPr>
  </w:style>
  <w:style w:type="character" w:customStyle="1" w:styleId="WW8Num411z1">
    <w:name w:val="WW8Num411z1"/>
  </w:style>
  <w:style w:type="character" w:customStyle="1" w:styleId="WW8Num411z2">
    <w:name w:val="WW8Num411z2"/>
  </w:style>
  <w:style w:type="character" w:customStyle="1" w:styleId="WW8Num411z3">
    <w:name w:val="WW8Num411z3"/>
  </w:style>
  <w:style w:type="character" w:customStyle="1" w:styleId="WW8Num411z4">
    <w:name w:val="WW8Num411z4"/>
  </w:style>
  <w:style w:type="character" w:customStyle="1" w:styleId="WW8Num411z5">
    <w:name w:val="WW8Num411z5"/>
  </w:style>
  <w:style w:type="character" w:customStyle="1" w:styleId="WW8Num411z6">
    <w:name w:val="WW8Num411z6"/>
  </w:style>
  <w:style w:type="character" w:customStyle="1" w:styleId="WW8Num411z7">
    <w:name w:val="WW8Num411z7"/>
  </w:style>
  <w:style w:type="character" w:customStyle="1" w:styleId="WW8Num411z8">
    <w:name w:val="WW8Num411z8"/>
  </w:style>
  <w:style w:type="character" w:customStyle="1" w:styleId="WW8Num412z0">
    <w:name w:val="WW8Num412z0"/>
  </w:style>
  <w:style w:type="character" w:customStyle="1" w:styleId="WW8Num413z0">
    <w:name w:val="WW8Num413z0"/>
    <w:rPr>
      <w:rFonts w:ascii="Symbol" w:hAnsi="Symbol" w:cs="Times New Roman" w:hint="default"/>
      <w:color w:val="auto"/>
    </w:rPr>
  </w:style>
  <w:style w:type="character" w:customStyle="1" w:styleId="WW8Num413z1">
    <w:name w:val="WW8Num413z1"/>
    <w:rPr>
      <w:rFonts w:ascii="Courier New" w:hAnsi="Courier New" w:cs="Courier New" w:hint="default"/>
    </w:rPr>
  </w:style>
  <w:style w:type="character" w:customStyle="1" w:styleId="WW8Num413z2">
    <w:name w:val="WW8Num413z2"/>
    <w:rPr>
      <w:rFonts w:ascii="Wingdings" w:hAnsi="Wingdings" w:cs="Wingdings" w:hint="default"/>
    </w:rPr>
  </w:style>
  <w:style w:type="character" w:customStyle="1" w:styleId="WW8Num413z3">
    <w:name w:val="WW8Num413z3"/>
    <w:rPr>
      <w:rFonts w:ascii="Symbol" w:hAnsi="Symbol" w:cs="Symbol" w:hint="default"/>
    </w:rPr>
  </w:style>
  <w:style w:type="character" w:customStyle="1" w:styleId="WW8Num414z0">
    <w:name w:val="WW8Num414z0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Pr>
      <w:rFonts w:ascii="Courier New" w:hAnsi="Courier New" w:cs="Courier New" w:hint="default"/>
    </w:rPr>
  </w:style>
  <w:style w:type="character" w:customStyle="1" w:styleId="WW8Num414z2">
    <w:name w:val="WW8Num414z2"/>
    <w:rPr>
      <w:rFonts w:ascii="Wingdings" w:hAnsi="Wingdings" w:cs="Wingdings" w:hint="default"/>
    </w:rPr>
  </w:style>
  <w:style w:type="character" w:customStyle="1" w:styleId="WW8Num414z3">
    <w:name w:val="WW8Num414z3"/>
    <w:rPr>
      <w:rFonts w:ascii="Symbol" w:hAnsi="Symbol" w:cs="Symbol" w:hint="default"/>
    </w:rPr>
  </w:style>
  <w:style w:type="character" w:customStyle="1" w:styleId="WW8Num415z0">
    <w:name w:val="WW8Num415z0"/>
    <w:rPr>
      <w:rFonts w:hint="default"/>
    </w:rPr>
  </w:style>
  <w:style w:type="character" w:customStyle="1" w:styleId="WW8Num415z1">
    <w:name w:val="WW8Num415z1"/>
  </w:style>
  <w:style w:type="character" w:customStyle="1" w:styleId="WW8Num415z2">
    <w:name w:val="WW8Num415z2"/>
  </w:style>
  <w:style w:type="character" w:customStyle="1" w:styleId="WW8Num415z3">
    <w:name w:val="WW8Num415z3"/>
  </w:style>
  <w:style w:type="character" w:customStyle="1" w:styleId="WW8Num415z4">
    <w:name w:val="WW8Num415z4"/>
  </w:style>
  <w:style w:type="character" w:customStyle="1" w:styleId="WW8Num415z5">
    <w:name w:val="WW8Num415z5"/>
  </w:style>
  <w:style w:type="character" w:customStyle="1" w:styleId="WW8Num415z6">
    <w:name w:val="WW8Num415z6"/>
  </w:style>
  <w:style w:type="character" w:customStyle="1" w:styleId="WW8Num415z7">
    <w:name w:val="WW8Num415z7"/>
  </w:style>
  <w:style w:type="character" w:customStyle="1" w:styleId="WW8Num415z8">
    <w:name w:val="WW8Num415z8"/>
  </w:style>
  <w:style w:type="character" w:customStyle="1" w:styleId="WW8Num416z0">
    <w:name w:val="WW8Num416z0"/>
    <w:rPr>
      <w:rFonts w:ascii="Symbol" w:hAnsi="Symbol" w:cs="Symbol" w:hint="default"/>
      <w:color w:val="auto"/>
    </w:rPr>
  </w:style>
  <w:style w:type="character" w:customStyle="1" w:styleId="WW8Num416z1">
    <w:name w:val="WW8Num416z1"/>
  </w:style>
  <w:style w:type="character" w:customStyle="1" w:styleId="WW8Num416z2">
    <w:name w:val="WW8Num416z2"/>
  </w:style>
  <w:style w:type="character" w:customStyle="1" w:styleId="WW8Num416z3">
    <w:name w:val="WW8Num416z3"/>
  </w:style>
  <w:style w:type="character" w:customStyle="1" w:styleId="WW8Num416z4">
    <w:name w:val="WW8Num416z4"/>
  </w:style>
  <w:style w:type="character" w:customStyle="1" w:styleId="WW8Num416z5">
    <w:name w:val="WW8Num416z5"/>
  </w:style>
  <w:style w:type="character" w:customStyle="1" w:styleId="WW8Num416z6">
    <w:name w:val="WW8Num416z6"/>
  </w:style>
  <w:style w:type="character" w:customStyle="1" w:styleId="WW8Num416z7">
    <w:name w:val="WW8Num416z7"/>
  </w:style>
  <w:style w:type="character" w:customStyle="1" w:styleId="WW8Num416z8">
    <w:name w:val="WW8Num416z8"/>
  </w:style>
  <w:style w:type="character" w:customStyle="1" w:styleId="WW8Num417z0">
    <w:name w:val="WW8Num417z0"/>
  </w:style>
  <w:style w:type="character" w:customStyle="1" w:styleId="WW8Num418z0">
    <w:name w:val="WW8Num418z0"/>
    <w:rPr>
      <w:rFonts w:ascii="Wingdings" w:hAnsi="Wingdings" w:cs="Wingdings" w:hint="default"/>
      <w:sz w:val="20"/>
    </w:rPr>
  </w:style>
  <w:style w:type="character" w:customStyle="1" w:styleId="WW8Num418z1">
    <w:name w:val="WW8Num418z1"/>
    <w:rPr>
      <w:rFonts w:ascii="Courier New" w:hAnsi="Courier New" w:cs="Courier New" w:hint="default"/>
    </w:rPr>
  </w:style>
  <w:style w:type="character" w:customStyle="1" w:styleId="WW8Num418z2">
    <w:name w:val="WW8Num418z2"/>
    <w:rPr>
      <w:rFonts w:ascii="Wingdings" w:hAnsi="Wingdings" w:cs="Wingdings" w:hint="default"/>
    </w:rPr>
  </w:style>
  <w:style w:type="character" w:customStyle="1" w:styleId="WW8Num418z3">
    <w:name w:val="WW8Num418z3"/>
    <w:rPr>
      <w:rFonts w:ascii="Symbol" w:hAnsi="Symbol" w:cs="Symbol" w:hint="default"/>
    </w:rPr>
  </w:style>
  <w:style w:type="character" w:customStyle="1" w:styleId="WW8Num419z0">
    <w:name w:val="WW8Num419z0"/>
    <w:rPr>
      <w:rFonts w:ascii="Times New Roman" w:hAnsi="Times New Roman" w:cs="Times New Roman" w:hint="default"/>
    </w:rPr>
  </w:style>
  <w:style w:type="character" w:customStyle="1" w:styleId="WW8Num420z0">
    <w:name w:val="WW8Num420z0"/>
    <w:rPr>
      <w:rFonts w:hint="default"/>
    </w:rPr>
  </w:style>
  <w:style w:type="character" w:customStyle="1" w:styleId="WW8Num420z1">
    <w:name w:val="WW8Num420z1"/>
  </w:style>
  <w:style w:type="character" w:customStyle="1" w:styleId="WW8Num420z2">
    <w:name w:val="WW8Num420z2"/>
  </w:style>
  <w:style w:type="character" w:customStyle="1" w:styleId="WW8Num420z3">
    <w:name w:val="WW8Num420z3"/>
  </w:style>
  <w:style w:type="character" w:customStyle="1" w:styleId="WW8Num420z4">
    <w:name w:val="WW8Num420z4"/>
  </w:style>
  <w:style w:type="character" w:customStyle="1" w:styleId="WW8Num420z5">
    <w:name w:val="WW8Num420z5"/>
  </w:style>
  <w:style w:type="character" w:customStyle="1" w:styleId="WW8Num420z6">
    <w:name w:val="WW8Num420z6"/>
  </w:style>
  <w:style w:type="character" w:customStyle="1" w:styleId="WW8Num420z7">
    <w:name w:val="WW8Num420z7"/>
  </w:style>
  <w:style w:type="character" w:customStyle="1" w:styleId="WW8Num420z8">
    <w:name w:val="WW8Num420z8"/>
  </w:style>
  <w:style w:type="character" w:customStyle="1" w:styleId="WW8Num421z0">
    <w:name w:val="WW8Num421z0"/>
  </w:style>
  <w:style w:type="character" w:customStyle="1" w:styleId="WW8Num422z0">
    <w:name w:val="WW8Num422z0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Pr>
      <w:rFonts w:ascii="Courier New" w:hAnsi="Courier New" w:cs="Courier New" w:hint="default"/>
    </w:rPr>
  </w:style>
  <w:style w:type="character" w:customStyle="1" w:styleId="WW8Num422z2">
    <w:name w:val="WW8Num422z2"/>
    <w:rPr>
      <w:rFonts w:ascii="Wingdings" w:hAnsi="Wingdings" w:cs="Wingdings" w:hint="default"/>
    </w:rPr>
  </w:style>
  <w:style w:type="character" w:customStyle="1" w:styleId="WW8Num422z3">
    <w:name w:val="WW8Num422z3"/>
    <w:rPr>
      <w:rFonts w:ascii="Symbol" w:hAnsi="Symbol" w:cs="Symbol" w:hint="default"/>
    </w:rPr>
  </w:style>
  <w:style w:type="character" w:customStyle="1" w:styleId="WW8Num423z0">
    <w:name w:val="WW8Num423z0"/>
    <w:rPr>
      <w:rFonts w:hint="default"/>
    </w:rPr>
  </w:style>
  <w:style w:type="character" w:customStyle="1" w:styleId="WW8Num424z0">
    <w:name w:val="WW8Num424z0"/>
    <w:rPr>
      <w:rFonts w:ascii="Wingdings" w:hAnsi="Wingdings" w:cs="Wingdings" w:hint="default"/>
      <w:sz w:val="16"/>
    </w:rPr>
  </w:style>
  <w:style w:type="character" w:customStyle="1" w:styleId="WW8Num425z0">
    <w:name w:val="WW8Num425z0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Pr>
      <w:rFonts w:hint="default"/>
    </w:rPr>
  </w:style>
  <w:style w:type="character" w:customStyle="1" w:styleId="WW8Num426z1">
    <w:name w:val="WW8Num426z1"/>
  </w:style>
  <w:style w:type="character" w:customStyle="1" w:styleId="WW8Num426z2">
    <w:name w:val="WW8Num426z2"/>
  </w:style>
  <w:style w:type="character" w:customStyle="1" w:styleId="WW8Num426z3">
    <w:name w:val="WW8Num426z3"/>
  </w:style>
  <w:style w:type="character" w:customStyle="1" w:styleId="WW8Num426z4">
    <w:name w:val="WW8Num426z4"/>
  </w:style>
  <w:style w:type="character" w:customStyle="1" w:styleId="WW8Num426z5">
    <w:name w:val="WW8Num426z5"/>
  </w:style>
  <w:style w:type="character" w:customStyle="1" w:styleId="WW8Num426z6">
    <w:name w:val="WW8Num426z6"/>
  </w:style>
  <w:style w:type="character" w:customStyle="1" w:styleId="WW8Num426z7">
    <w:name w:val="WW8Num426z7"/>
  </w:style>
  <w:style w:type="character" w:customStyle="1" w:styleId="WW8Num426z8">
    <w:name w:val="WW8Num426z8"/>
  </w:style>
  <w:style w:type="character" w:customStyle="1" w:styleId="WW8Num427z0">
    <w:name w:val="WW8Num427z0"/>
    <w:rPr>
      <w:rFonts w:ascii="Wingdings" w:hAnsi="Wingdings" w:cs="Wingdings" w:hint="default"/>
      <w:sz w:val="16"/>
    </w:rPr>
  </w:style>
  <w:style w:type="character" w:customStyle="1" w:styleId="WW8Num427z1">
    <w:name w:val="WW8Num427z1"/>
    <w:rPr>
      <w:rFonts w:ascii="Courier New" w:hAnsi="Courier New" w:cs="Courier New" w:hint="default"/>
    </w:rPr>
  </w:style>
  <w:style w:type="character" w:customStyle="1" w:styleId="WW8Num427z2">
    <w:name w:val="WW8Num427z2"/>
    <w:rPr>
      <w:rFonts w:ascii="Wingdings" w:hAnsi="Wingdings" w:cs="Wingdings" w:hint="default"/>
    </w:rPr>
  </w:style>
  <w:style w:type="character" w:customStyle="1" w:styleId="WW8Num427z3">
    <w:name w:val="WW8Num427z3"/>
    <w:rPr>
      <w:rFonts w:ascii="Symbol" w:hAnsi="Symbol" w:cs="Symbol" w:hint="default"/>
    </w:rPr>
  </w:style>
  <w:style w:type="character" w:customStyle="1" w:styleId="WW8Num428z0">
    <w:name w:val="WW8Num428z0"/>
  </w:style>
  <w:style w:type="character" w:customStyle="1" w:styleId="WW8Num429z0">
    <w:name w:val="WW8Num429z0"/>
    <w:rPr>
      <w:rFonts w:ascii="Wingdings" w:hAnsi="Wingdings" w:cs="Wingdings" w:hint="default"/>
      <w:color w:val="auto"/>
    </w:rPr>
  </w:style>
  <w:style w:type="character" w:customStyle="1" w:styleId="WW8Num430z0">
    <w:name w:val="WW8Num430z0"/>
    <w:rPr>
      <w:rFonts w:hint="default"/>
      <w:b/>
      <w:i w:val="0"/>
    </w:rPr>
  </w:style>
  <w:style w:type="character" w:customStyle="1" w:styleId="WW8Num430z1">
    <w:name w:val="WW8Num430z1"/>
  </w:style>
  <w:style w:type="character" w:customStyle="1" w:styleId="WW8Num430z2">
    <w:name w:val="WW8Num430z2"/>
  </w:style>
  <w:style w:type="character" w:customStyle="1" w:styleId="WW8Num430z3">
    <w:name w:val="WW8Num430z3"/>
  </w:style>
  <w:style w:type="character" w:customStyle="1" w:styleId="WW8Num430z4">
    <w:name w:val="WW8Num430z4"/>
  </w:style>
  <w:style w:type="character" w:customStyle="1" w:styleId="WW8Num430z5">
    <w:name w:val="WW8Num430z5"/>
  </w:style>
  <w:style w:type="character" w:customStyle="1" w:styleId="WW8Num430z6">
    <w:name w:val="WW8Num430z6"/>
  </w:style>
  <w:style w:type="character" w:customStyle="1" w:styleId="WW8Num430z7">
    <w:name w:val="WW8Num430z7"/>
  </w:style>
  <w:style w:type="character" w:customStyle="1" w:styleId="WW8Num430z8">
    <w:name w:val="WW8Num430z8"/>
  </w:style>
  <w:style w:type="character" w:customStyle="1" w:styleId="WW8Num431z0">
    <w:name w:val="WW8Num431z0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Pr>
      <w:rFonts w:ascii="Courier New" w:hAnsi="Courier New" w:cs="Courier New" w:hint="default"/>
    </w:rPr>
  </w:style>
  <w:style w:type="character" w:customStyle="1" w:styleId="WW8Num431z2">
    <w:name w:val="WW8Num431z2"/>
    <w:rPr>
      <w:rFonts w:ascii="Wingdings" w:hAnsi="Wingdings" w:cs="Wingdings" w:hint="default"/>
    </w:rPr>
  </w:style>
  <w:style w:type="character" w:customStyle="1" w:styleId="WW8Num431z3">
    <w:name w:val="WW8Num431z3"/>
    <w:rPr>
      <w:rFonts w:ascii="Symbol" w:hAnsi="Symbol" w:cs="Symbol" w:hint="default"/>
    </w:rPr>
  </w:style>
  <w:style w:type="character" w:customStyle="1" w:styleId="WW8Num432z0">
    <w:name w:val="WW8Num432z0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Pr>
      <w:rFonts w:ascii="Courier New" w:hAnsi="Courier New" w:cs="Courier New" w:hint="default"/>
    </w:rPr>
  </w:style>
  <w:style w:type="character" w:customStyle="1" w:styleId="WW8Num432z2">
    <w:name w:val="WW8Num432z2"/>
    <w:rPr>
      <w:rFonts w:ascii="Wingdings" w:hAnsi="Wingdings" w:cs="Wingdings" w:hint="default"/>
    </w:rPr>
  </w:style>
  <w:style w:type="character" w:customStyle="1" w:styleId="WW8Num432z3">
    <w:name w:val="WW8Num432z3"/>
    <w:rPr>
      <w:rFonts w:ascii="Symbol" w:hAnsi="Symbol" w:cs="Symbol" w:hint="default"/>
    </w:rPr>
  </w:style>
  <w:style w:type="character" w:customStyle="1" w:styleId="WW8Num433z0">
    <w:name w:val="WW8Num433z0"/>
    <w:rPr>
      <w:rFonts w:ascii="Symbol" w:hAnsi="Symbol" w:cs="Symbol" w:hint="default"/>
    </w:rPr>
  </w:style>
  <w:style w:type="character" w:customStyle="1" w:styleId="WW8Num434z0">
    <w:name w:val="WW8Num434z0"/>
    <w:rPr>
      <w:rFonts w:ascii="Verdana" w:hAnsi="Verdana" w:cs="Verdana" w:hint="default"/>
      <w:sz w:val="20"/>
    </w:rPr>
  </w:style>
  <w:style w:type="character" w:customStyle="1" w:styleId="WW8Num434z1">
    <w:name w:val="WW8Num434z1"/>
  </w:style>
  <w:style w:type="character" w:customStyle="1" w:styleId="WW8Num434z2">
    <w:name w:val="WW8Num434z2"/>
  </w:style>
  <w:style w:type="character" w:customStyle="1" w:styleId="WW8Num434z3">
    <w:name w:val="WW8Num434z3"/>
  </w:style>
  <w:style w:type="character" w:customStyle="1" w:styleId="WW8Num434z4">
    <w:name w:val="WW8Num434z4"/>
  </w:style>
  <w:style w:type="character" w:customStyle="1" w:styleId="WW8Num434z5">
    <w:name w:val="WW8Num434z5"/>
  </w:style>
  <w:style w:type="character" w:customStyle="1" w:styleId="WW8Num434z6">
    <w:name w:val="WW8Num434z6"/>
  </w:style>
  <w:style w:type="character" w:customStyle="1" w:styleId="WW8Num434z7">
    <w:name w:val="WW8Num434z7"/>
  </w:style>
  <w:style w:type="character" w:customStyle="1" w:styleId="WW8Num434z8">
    <w:name w:val="WW8Num434z8"/>
  </w:style>
  <w:style w:type="character" w:customStyle="1" w:styleId="WW8Num435z0">
    <w:name w:val="WW8Num435z0"/>
  </w:style>
  <w:style w:type="character" w:customStyle="1" w:styleId="WW8Num435z1">
    <w:name w:val="WW8Num435z1"/>
  </w:style>
  <w:style w:type="character" w:customStyle="1" w:styleId="WW8Num435z2">
    <w:name w:val="WW8Num435z2"/>
  </w:style>
  <w:style w:type="character" w:customStyle="1" w:styleId="WW8Num435z3">
    <w:name w:val="WW8Num435z3"/>
  </w:style>
  <w:style w:type="character" w:customStyle="1" w:styleId="WW8Num435z4">
    <w:name w:val="WW8Num435z4"/>
  </w:style>
  <w:style w:type="character" w:customStyle="1" w:styleId="WW8Num435z5">
    <w:name w:val="WW8Num435z5"/>
  </w:style>
  <w:style w:type="character" w:customStyle="1" w:styleId="WW8Num435z6">
    <w:name w:val="WW8Num435z6"/>
  </w:style>
  <w:style w:type="character" w:customStyle="1" w:styleId="WW8Num435z7">
    <w:name w:val="WW8Num435z7"/>
  </w:style>
  <w:style w:type="character" w:customStyle="1" w:styleId="WW8Num435z8">
    <w:name w:val="WW8Num435z8"/>
  </w:style>
  <w:style w:type="character" w:customStyle="1" w:styleId="WW8Num436z0">
    <w:name w:val="WW8Num436z0"/>
    <w:rPr>
      <w:rFonts w:hint="default"/>
    </w:rPr>
  </w:style>
  <w:style w:type="character" w:customStyle="1" w:styleId="WW8Num436z1">
    <w:name w:val="WW8Num436z1"/>
  </w:style>
  <w:style w:type="character" w:customStyle="1" w:styleId="WW8Num436z2">
    <w:name w:val="WW8Num436z2"/>
  </w:style>
  <w:style w:type="character" w:customStyle="1" w:styleId="WW8Num436z3">
    <w:name w:val="WW8Num436z3"/>
  </w:style>
  <w:style w:type="character" w:customStyle="1" w:styleId="WW8Num436z4">
    <w:name w:val="WW8Num436z4"/>
  </w:style>
  <w:style w:type="character" w:customStyle="1" w:styleId="WW8Num436z5">
    <w:name w:val="WW8Num436z5"/>
  </w:style>
  <w:style w:type="character" w:customStyle="1" w:styleId="WW8Num436z6">
    <w:name w:val="WW8Num436z6"/>
  </w:style>
  <w:style w:type="character" w:customStyle="1" w:styleId="WW8Num436z7">
    <w:name w:val="WW8Num436z7"/>
  </w:style>
  <w:style w:type="character" w:customStyle="1" w:styleId="WW8Num436z8">
    <w:name w:val="WW8Num436z8"/>
  </w:style>
  <w:style w:type="character" w:customStyle="1" w:styleId="WW8Num437z0">
    <w:name w:val="WW8Num437z0"/>
    <w:rPr>
      <w:rFonts w:ascii="Wingdings" w:hAnsi="Wingdings" w:cs="Wingdings" w:hint="default"/>
      <w:color w:val="808080"/>
    </w:rPr>
  </w:style>
  <w:style w:type="character" w:customStyle="1" w:styleId="WW8Num438z0">
    <w:name w:val="WW8Num438z0"/>
  </w:style>
  <w:style w:type="character" w:customStyle="1" w:styleId="WW8Num438z1">
    <w:name w:val="WW8Num438z1"/>
  </w:style>
  <w:style w:type="character" w:customStyle="1" w:styleId="WW8Num438z2">
    <w:name w:val="WW8Num438z2"/>
  </w:style>
  <w:style w:type="character" w:customStyle="1" w:styleId="WW8Num438z3">
    <w:name w:val="WW8Num438z3"/>
  </w:style>
  <w:style w:type="character" w:customStyle="1" w:styleId="WW8Num438z4">
    <w:name w:val="WW8Num438z4"/>
  </w:style>
  <w:style w:type="character" w:customStyle="1" w:styleId="WW8Num438z5">
    <w:name w:val="WW8Num438z5"/>
  </w:style>
  <w:style w:type="character" w:customStyle="1" w:styleId="WW8Num438z6">
    <w:name w:val="WW8Num438z6"/>
  </w:style>
  <w:style w:type="character" w:customStyle="1" w:styleId="WW8Num438z7">
    <w:name w:val="WW8Num438z7"/>
  </w:style>
  <w:style w:type="character" w:customStyle="1" w:styleId="WW8Num438z8">
    <w:name w:val="WW8Num438z8"/>
  </w:style>
  <w:style w:type="character" w:customStyle="1" w:styleId="WW8Num439z0">
    <w:name w:val="WW8Num439z0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Pr>
      <w:rFonts w:hint="default"/>
    </w:rPr>
  </w:style>
  <w:style w:type="character" w:customStyle="1" w:styleId="WW8Num440z1">
    <w:name w:val="WW8Num440z1"/>
  </w:style>
  <w:style w:type="character" w:customStyle="1" w:styleId="WW8Num440z2">
    <w:name w:val="WW8Num440z2"/>
  </w:style>
  <w:style w:type="character" w:customStyle="1" w:styleId="WW8Num440z3">
    <w:name w:val="WW8Num440z3"/>
  </w:style>
  <w:style w:type="character" w:customStyle="1" w:styleId="WW8Num440z4">
    <w:name w:val="WW8Num440z4"/>
  </w:style>
  <w:style w:type="character" w:customStyle="1" w:styleId="WW8Num440z5">
    <w:name w:val="WW8Num440z5"/>
  </w:style>
  <w:style w:type="character" w:customStyle="1" w:styleId="WW8Num440z6">
    <w:name w:val="WW8Num440z6"/>
  </w:style>
  <w:style w:type="character" w:customStyle="1" w:styleId="WW8Num440z7">
    <w:name w:val="WW8Num440z7"/>
  </w:style>
  <w:style w:type="character" w:customStyle="1" w:styleId="WW8Num440z8">
    <w:name w:val="WW8Num440z8"/>
  </w:style>
  <w:style w:type="character" w:customStyle="1" w:styleId="WW8Num441z0">
    <w:name w:val="WW8Num441z0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Pr>
      <w:rFonts w:ascii="Courier New" w:hAnsi="Courier New" w:cs="Courier New" w:hint="default"/>
    </w:rPr>
  </w:style>
  <w:style w:type="character" w:customStyle="1" w:styleId="WW8Num441z2">
    <w:name w:val="WW8Num441z2"/>
    <w:rPr>
      <w:rFonts w:ascii="Wingdings" w:hAnsi="Wingdings" w:cs="Wingdings" w:hint="default"/>
    </w:rPr>
  </w:style>
  <w:style w:type="character" w:customStyle="1" w:styleId="WW8Num441z3">
    <w:name w:val="WW8Num441z3"/>
    <w:rPr>
      <w:rFonts w:ascii="Symbol" w:hAnsi="Symbol" w:cs="Symbol" w:hint="default"/>
    </w:rPr>
  </w:style>
  <w:style w:type="character" w:customStyle="1" w:styleId="WW8Num442z0">
    <w:name w:val="WW8Num442z0"/>
    <w:rPr>
      <w:rFonts w:ascii="Symbol" w:hAnsi="Symbol" w:cs="Symbol" w:hint="default"/>
    </w:rPr>
  </w:style>
  <w:style w:type="character" w:customStyle="1" w:styleId="WW8Num442z1">
    <w:name w:val="WW8Num442z1"/>
    <w:rPr>
      <w:rFonts w:ascii="Courier New" w:hAnsi="Courier New" w:cs="Courier New" w:hint="default"/>
    </w:rPr>
  </w:style>
  <w:style w:type="character" w:customStyle="1" w:styleId="WW8Num442z2">
    <w:name w:val="WW8Num442z2"/>
    <w:rPr>
      <w:rFonts w:ascii="Wingdings" w:hAnsi="Wingdings" w:cs="Wingdings" w:hint="default"/>
    </w:rPr>
  </w:style>
  <w:style w:type="character" w:customStyle="1" w:styleId="WW8Num443z0">
    <w:name w:val="WW8Num443z0"/>
  </w:style>
  <w:style w:type="character" w:customStyle="1" w:styleId="WW8Num443z1">
    <w:name w:val="WW8Num443z1"/>
  </w:style>
  <w:style w:type="character" w:customStyle="1" w:styleId="WW8Num443z2">
    <w:name w:val="WW8Num443z2"/>
  </w:style>
  <w:style w:type="character" w:customStyle="1" w:styleId="WW8Num443z3">
    <w:name w:val="WW8Num443z3"/>
  </w:style>
  <w:style w:type="character" w:customStyle="1" w:styleId="WW8Num443z4">
    <w:name w:val="WW8Num443z4"/>
  </w:style>
  <w:style w:type="character" w:customStyle="1" w:styleId="WW8Num443z5">
    <w:name w:val="WW8Num443z5"/>
  </w:style>
  <w:style w:type="character" w:customStyle="1" w:styleId="WW8Num443z6">
    <w:name w:val="WW8Num443z6"/>
  </w:style>
  <w:style w:type="character" w:customStyle="1" w:styleId="WW8Num443z7">
    <w:name w:val="WW8Num443z7"/>
  </w:style>
  <w:style w:type="character" w:customStyle="1" w:styleId="WW8Num443z8">
    <w:name w:val="WW8Num443z8"/>
  </w:style>
  <w:style w:type="character" w:customStyle="1" w:styleId="WW8Num444z0">
    <w:name w:val="WW8Num444z0"/>
    <w:rPr>
      <w:rFonts w:hint="default"/>
    </w:rPr>
  </w:style>
  <w:style w:type="character" w:customStyle="1" w:styleId="WW8Num444z1">
    <w:name w:val="WW8Num444z1"/>
  </w:style>
  <w:style w:type="character" w:customStyle="1" w:styleId="WW8Num444z2">
    <w:name w:val="WW8Num444z2"/>
  </w:style>
  <w:style w:type="character" w:customStyle="1" w:styleId="WW8Num444z3">
    <w:name w:val="WW8Num444z3"/>
  </w:style>
  <w:style w:type="character" w:customStyle="1" w:styleId="WW8Num444z4">
    <w:name w:val="WW8Num444z4"/>
  </w:style>
  <w:style w:type="character" w:customStyle="1" w:styleId="WW8Num444z5">
    <w:name w:val="WW8Num444z5"/>
  </w:style>
  <w:style w:type="character" w:customStyle="1" w:styleId="WW8Num444z6">
    <w:name w:val="WW8Num444z6"/>
  </w:style>
  <w:style w:type="character" w:customStyle="1" w:styleId="WW8Num444z7">
    <w:name w:val="WW8Num444z7"/>
  </w:style>
  <w:style w:type="character" w:customStyle="1" w:styleId="WW8Num444z8">
    <w:name w:val="WW8Num444z8"/>
  </w:style>
  <w:style w:type="character" w:customStyle="1" w:styleId="WW8Num445z0">
    <w:name w:val="WW8Num445z0"/>
    <w:rPr>
      <w:rFonts w:ascii="Verdana" w:hAnsi="Verdana" w:cs="Verdana" w:hint="default"/>
    </w:rPr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Pr>
      <w:rFonts w:ascii="Monotype Sorts" w:hAnsi="Monotype Sorts" w:cs="Monotype Sorts" w:hint="default"/>
    </w:rPr>
  </w:style>
  <w:style w:type="character" w:customStyle="1" w:styleId="WW8Num446z2">
    <w:name w:val="WW8Num446z2"/>
    <w:rPr>
      <w:rFonts w:ascii="Wingdings" w:hAnsi="Wingdings" w:cs="Wingdings" w:hint="default"/>
    </w:rPr>
  </w:style>
  <w:style w:type="character" w:customStyle="1" w:styleId="WW8Num446z3">
    <w:name w:val="WW8Num446z3"/>
    <w:rPr>
      <w:rFonts w:ascii="Symbol" w:hAnsi="Symbol" w:cs="Symbol" w:hint="default"/>
    </w:rPr>
  </w:style>
  <w:style w:type="character" w:customStyle="1" w:styleId="WW8Num446z4">
    <w:name w:val="WW8Num446z4"/>
    <w:rPr>
      <w:rFonts w:ascii="Courier New" w:hAnsi="Courier New" w:cs="Courier New" w:hint="default"/>
    </w:rPr>
  </w:style>
  <w:style w:type="character" w:customStyle="1" w:styleId="WW8Num447z0">
    <w:name w:val="WW8Num447z0"/>
    <w:rPr>
      <w:rFonts w:ascii="Symbol" w:hAnsi="Symbol" w:cs="Symbol" w:hint="default"/>
    </w:rPr>
  </w:style>
  <w:style w:type="character" w:customStyle="1" w:styleId="WW8Num448z0">
    <w:name w:val="WW8Num448z0"/>
    <w:rPr>
      <w:rFonts w:ascii="Wingdings" w:hAnsi="Wingdings" w:cs="Wingdings" w:hint="default"/>
      <w:sz w:val="16"/>
    </w:rPr>
  </w:style>
  <w:style w:type="character" w:customStyle="1" w:styleId="WW8Num448z1">
    <w:name w:val="WW8Num448z1"/>
    <w:rPr>
      <w:rFonts w:ascii="Courier New" w:hAnsi="Courier New" w:cs="Courier New" w:hint="default"/>
    </w:rPr>
  </w:style>
  <w:style w:type="character" w:customStyle="1" w:styleId="WW8Num448z2">
    <w:name w:val="WW8Num448z2"/>
    <w:rPr>
      <w:rFonts w:ascii="Wingdings" w:hAnsi="Wingdings" w:cs="Wingdings" w:hint="default"/>
    </w:rPr>
  </w:style>
  <w:style w:type="character" w:customStyle="1" w:styleId="WW8Num448z3">
    <w:name w:val="WW8Num448z3"/>
    <w:rPr>
      <w:rFonts w:ascii="Symbol" w:hAnsi="Symbol" w:cs="Symbol" w:hint="default"/>
    </w:rPr>
  </w:style>
  <w:style w:type="character" w:customStyle="1" w:styleId="WW8Num449z0">
    <w:name w:val="WW8Num449z0"/>
  </w:style>
  <w:style w:type="character" w:customStyle="1" w:styleId="WW8Num449z1">
    <w:name w:val="WW8Num449z1"/>
  </w:style>
  <w:style w:type="character" w:customStyle="1" w:styleId="WW8Num449z2">
    <w:name w:val="WW8Num449z2"/>
  </w:style>
  <w:style w:type="character" w:customStyle="1" w:styleId="WW8Num449z3">
    <w:name w:val="WW8Num449z3"/>
  </w:style>
  <w:style w:type="character" w:customStyle="1" w:styleId="WW8Num449z4">
    <w:name w:val="WW8Num449z4"/>
  </w:style>
  <w:style w:type="character" w:customStyle="1" w:styleId="WW8Num449z5">
    <w:name w:val="WW8Num449z5"/>
  </w:style>
  <w:style w:type="character" w:customStyle="1" w:styleId="WW8Num449z6">
    <w:name w:val="WW8Num449z6"/>
  </w:style>
  <w:style w:type="character" w:customStyle="1" w:styleId="WW8Num449z7">
    <w:name w:val="WW8Num449z7"/>
  </w:style>
  <w:style w:type="character" w:customStyle="1" w:styleId="WW8Num449z8">
    <w:name w:val="WW8Num449z8"/>
  </w:style>
  <w:style w:type="character" w:customStyle="1" w:styleId="WW8Num450z0">
    <w:name w:val="WW8Num450z0"/>
  </w:style>
  <w:style w:type="character" w:customStyle="1" w:styleId="WW8Num451z0">
    <w:name w:val="WW8Num451z0"/>
    <w:rPr>
      <w:rFonts w:ascii="Wingdings" w:hAnsi="Wingdings" w:cs="Wingdings" w:hint="default"/>
      <w:sz w:val="16"/>
    </w:rPr>
  </w:style>
  <w:style w:type="character" w:customStyle="1" w:styleId="WW8Num451z1">
    <w:name w:val="WW8Num451z1"/>
    <w:rPr>
      <w:rFonts w:ascii="Courier New" w:hAnsi="Courier New" w:cs="Courier New" w:hint="default"/>
    </w:rPr>
  </w:style>
  <w:style w:type="character" w:customStyle="1" w:styleId="WW8Num451z2">
    <w:name w:val="WW8Num451z2"/>
    <w:rPr>
      <w:rFonts w:ascii="Wingdings" w:hAnsi="Wingdings" w:cs="Wingdings" w:hint="default"/>
    </w:rPr>
  </w:style>
  <w:style w:type="character" w:customStyle="1" w:styleId="WW8Num451z3">
    <w:name w:val="WW8Num451z3"/>
    <w:rPr>
      <w:rFonts w:ascii="Symbol" w:hAnsi="Symbol" w:cs="Symbol" w:hint="default"/>
    </w:rPr>
  </w:style>
  <w:style w:type="character" w:customStyle="1" w:styleId="WW8Num452z0">
    <w:name w:val="WW8Num452z0"/>
    <w:rPr>
      <w:rFonts w:hint="default"/>
    </w:rPr>
  </w:style>
  <w:style w:type="character" w:customStyle="1" w:styleId="WW8Num452z1">
    <w:name w:val="WW8Num452z1"/>
  </w:style>
  <w:style w:type="character" w:customStyle="1" w:styleId="WW8Num452z2">
    <w:name w:val="WW8Num452z2"/>
  </w:style>
  <w:style w:type="character" w:customStyle="1" w:styleId="WW8Num452z3">
    <w:name w:val="WW8Num452z3"/>
  </w:style>
  <w:style w:type="character" w:customStyle="1" w:styleId="WW8Num452z4">
    <w:name w:val="WW8Num452z4"/>
  </w:style>
  <w:style w:type="character" w:customStyle="1" w:styleId="WW8Num452z5">
    <w:name w:val="WW8Num452z5"/>
  </w:style>
  <w:style w:type="character" w:customStyle="1" w:styleId="WW8Num452z6">
    <w:name w:val="WW8Num452z6"/>
  </w:style>
  <w:style w:type="character" w:customStyle="1" w:styleId="WW8Num452z7">
    <w:name w:val="WW8Num452z7"/>
  </w:style>
  <w:style w:type="character" w:customStyle="1" w:styleId="WW8Num452z8">
    <w:name w:val="WW8Num452z8"/>
  </w:style>
  <w:style w:type="character" w:customStyle="1" w:styleId="WW8Num453z0">
    <w:name w:val="WW8Num453z0"/>
  </w:style>
  <w:style w:type="character" w:customStyle="1" w:styleId="WW8Num454z0">
    <w:name w:val="WW8Num454z0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Pr>
      <w:rFonts w:hint="default"/>
    </w:rPr>
  </w:style>
  <w:style w:type="character" w:customStyle="1" w:styleId="WW8Num455z1">
    <w:name w:val="WW8Num455z1"/>
  </w:style>
  <w:style w:type="character" w:customStyle="1" w:styleId="WW8Num455z2">
    <w:name w:val="WW8Num455z2"/>
  </w:style>
  <w:style w:type="character" w:customStyle="1" w:styleId="WW8Num455z3">
    <w:name w:val="WW8Num455z3"/>
  </w:style>
  <w:style w:type="character" w:customStyle="1" w:styleId="WW8Num455z4">
    <w:name w:val="WW8Num455z4"/>
  </w:style>
  <w:style w:type="character" w:customStyle="1" w:styleId="WW8Num455z5">
    <w:name w:val="WW8Num455z5"/>
  </w:style>
  <w:style w:type="character" w:customStyle="1" w:styleId="WW8Num455z6">
    <w:name w:val="WW8Num455z6"/>
  </w:style>
  <w:style w:type="character" w:customStyle="1" w:styleId="WW8Num455z7">
    <w:name w:val="WW8Num455z7"/>
  </w:style>
  <w:style w:type="character" w:customStyle="1" w:styleId="WW8Num455z8">
    <w:name w:val="WW8Num455z8"/>
  </w:style>
  <w:style w:type="character" w:customStyle="1" w:styleId="WW8Num456z0">
    <w:name w:val="WW8Num456z0"/>
    <w:rPr>
      <w:rFonts w:hint="default"/>
    </w:rPr>
  </w:style>
  <w:style w:type="character" w:customStyle="1" w:styleId="WW8Num456z1">
    <w:name w:val="WW8Num456z1"/>
  </w:style>
  <w:style w:type="character" w:customStyle="1" w:styleId="WW8Num456z2">
    <w:name w:val="WW8Num456z2"/>
  </w:style>
  <w:style w:type="character" w:customStyle="1" w:styleId="WW8Num456z3">
    <w:name w:val="WW8Num456z3"/>
  </w:style>
  <w:style w:type="character" w:customStyle="1" w:styleId="WW8Num456z4">
    <w:name w:val="WW8Num456z4"/>
  </w:style>
  <w:style w:type="character" w:customStyle="1" w:styleId="WW8Num456z5">
    <w:name w:val="WW8Num456z5"/>
  </w:style>
  <w:style w:type="character" w:customStyle="1" w:styleId="WW8Num456z6">
    <w:name w:val="WW8Num456z6"/>
  </w:style>
  <w:style w:type="character" w:customStyle="1" w:styleId="WW8Num456z7">
    <w:name w:val="WW8Num456z7"/>
  </w:style>
  <w:style w:type="character" w:customStyle="1" w:styleId="WW8Num456z8">
    <w:name w:val="WW8Num456z8"/>
  </w:style>
  <w:style w:type="character" w:customStyle="1" w:styleId="WW8Num457z0">
    <w:name w:val="WW8Num457z0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Pr>
      <w:rFonts w:hint="default"/>
    </w:rPr>
  </w:style>
  <w:style w:type="character" w:customStyle="1" w:styleId="WW8Num458z1">
    <w:name w:val="WW8Num458z1"/>
  </w:style>
  <w:style w:type="character" w:customStyle="1" w:styleId="WW8Num458z2">
    <w:name w:val="WW8Num458z2"/>
  </w:style>
  <w:style w:type="character" w:customStyle="1" w:styleId="WW8Num458z3">
    <w:name w:val="WW8Num458z3"/>
  </w:style>
  <w:style w:type="character" w:customStyle="1" w:styleId="WW8Num458z4">
    <w:name w:val="WW8Num458z4"/>
  </w:style>
  <w:style w:type="character" w:customStyle="1" w:styleId="WW8Num458z5">
    <w:name w:val="WW8Num458z5"/>
  </w:style>
  <w:style w:type="character" w:customStyle="1" w:styleId="WW8Num458z6">
    <w:name w:val="WW8Num458z6"/>
  </w:style>
  <w:style w:type="character" w:customStyle="1" w:styleId="WW8Num458z7">
    <w:name w:val="WW8Num458z7"/>
  </w:style>
  <w:style w:type="character" w:customStyle="1" w:styleId="WW8Num458z8">
    <w:name w:val="WW8Num458z8"/>
  </w:style>
  <w:style w:type="character" w:customStyle="1" w:styleId="WW8Num459z0">
    <w:name w:val="WW8Num459z0"/>
  </w:style>
  <w:style w:type="character" w:customStyle="1" w:styleId="WW8Num460z0">
    <w:name w:val="WW8Num460z0"/>
    <w:rPr>
      <w:rFonts w:hint="default"/>
    </w:rPr>
  </w:style>
  <w:style w:type="character" w:customStyle="1" w:styleId="WW8Num461z0">
    <w:name w:val="WW8Num461z0"/>
    <w:rPr>
      <w:rFonts w:hint="default"/>
    </w:rPr>
  </w:style>
  <w:style w:type="character" w:customStyle="1" w:styleId="WW8Num461z1">
    <w:name w:val="WW8Num461z1"/>
  </w:style>
  <w:style w:type="character" w:customStyle="1" w:styleId="WW8Num461z2">
    <w:name w:val="WW8Num461z2"/>
  </w:style>
  <w:style w:type="character" w:customStyle="1" w:styleId="WW8Num461z3">
    <w:name w:val="WW8Num461z3"/>
  </w:style>
  <w:style w:type="character" w:customStyle="1" w:styleId="WW8Num461z4">
    <w:name w:val="WW8Num461z4"/>
  </w:style>
  <w:style w:type="character" w:customStyle="1" w:styleId="WW8Num461z5">
    <w:name w:val="WW8Num461z5"/>
  </w:style>
  <w:style w:type="character" w:customStyle="1" w:styleId="WW8Num461z6">
    <w:name w:val="WW8Num461z6"/>
  </w:style>
  <w:style w:type="character" w:customStyle="1" w:styleId="WW8Num461z7">
    <w:name w:val="WW8Num461z7"/>
  </w:style>
  <w:style w:type="character" w:customStyle="1" w:styleId="WW8Num461z8">
    <w:name w:val="WW8Num461z8"/>
  </w:style>
  <w:style w:type="character" w:customStyle="1" w:styleId="WW8Num462z0">
    <w:name w:val="WW8Num462z0"/>
    <w:rPr>
      <w:rFonts w:ascii="Courier New" w:hAnsi="Courier New" w:cs="Courier New" w:hint="default"/>
    </w:rPr>
  </w:style>
  <w:style w:type="character" w:customStyle="1" w:styleId="WW8Num462z2">
    <w:name w:val="WW8Num462z2"/>
    <w:rPr>
      <w:rFonts w:ascii="Wingdings" w:hAnsi="Wingdings" w:cs="Wingdings" w:hint="default"/>
    </w:rPr>
  </w:style>
  <w:style w:type="character" w:customStyle="1" w:styleId="WW8Num462z3">
    <w:name w:val="WW8Num462z3"/>
    <w:rPr>
      <w:rFonts w:ascii="Symbol" w:hAnsi="Symbol" w:cs="Symbol" w:hint="default"/>
    </w:rPr>
  </w:style>
  <w:style w:type="character" w:customStyle="1" w:styleId="WW8Num463z0">
    <w:name w:val="WW8Num463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4z0">
    <w:name w:val="WW8Num464z0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Pr>
      <w:rFonts w:ascii="Courier New" w:hAnsi="Courier New" w:cs="Courier New" w:hint="default"/>
    </w:rPr>
  </w:style>
  <w:style w:type="character" w:customStyle="1" w:styleId="WW8Num464z2">
    <w:name w:val="WW8Num464z2"/>
    <w:rPr>
      <w:rFonts w:ascii="Wingdings" w:hAnsi="Wingdings" w:cs="Wingdings" w:hint="default"/>
    </w:rPr>
  </w:style>
  <w:style w:type="character" w:customStyle="1" w:styleId="WW8Num464z3">
    <w:name w:val="WW8Num464z3"/>
    <w:rPr>
      <w:rFonts w:ascii="Symbol" w:hAnsi="Symbol" w:cs="Symbol" w:hint="default"/>
    </w:rPr>
  </w:style>
  <w:style w:type="character" w:customStyle="1" w:styleId="WW8Num465z0">
    <w:name w:val="WW8Num465z0"/>
    <w:rPr>
      <w:rFonts w:hint="default"/>
    </w:rPr>
  </w:style>
  <w:style w:type="character" w:customStyle="1" w:styleId="WW8Num465z1">
    <w:name w:val="WW8Num465z1"/>
  </w:style>
  <w:style w:type="character" w:customStyle="1" w:styleId="WW8Num465z2">
    <w:name w:val="WW8Num465z2"/>
  </w:style>
  <w:style w:type="character" w:customStyle="1" w:styleId="WW8Num465z3">
    <w:name w:val="WW8Num465z3"/>
  </w:style>
  <w:style w:type="character" w:customStyle="1" w:styleId="WW8Num465z4">
    <w:name w:val="WW8Num465z4"/>
  </w:style>
  <w:style w:type="character" w:customStyle="1" w:styleId="WW8Num465z5">
    <w:name w:val="WW8Num465z5"/>
  </w:style>
  <w:style w:type="character" w:customStyle="1" w:styleId="WW8Num465z6">
    <w:name w:val="WW8Num465z6"/>
  </w:style>
  <w:style w:type="character" w:customStyle="1" w:styleId="WW8Num465z7">
    <w:name w:val="WW8Num465z7"/>
  </w:style>
  <w:style w:type="character" w:customStyle="1" w:styleId="WW8Num465z8">
    <w:name w:val="WW8Num465z8"/>
  </w:style>
  <w:style w:type="character" w:customStyle="1" w:styleId="WW8Num466z0">
    <w:name w:val="WW8Num466z0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Pr>
      <w:rFonts w:ascii="Wingdings" w:hAnsi="Wingdings" w:cs="Wingdings" w:hint="default"/>
    </w:rPr>
  </w:style>
  <w:style w:type="character" w:customStyle="1" w:styleId="WW8Num466z3">
    <w:name w:val="WW8Num466z3"/>
    <w:rPr>
      <w:rFonts w:ascii="Symbol" w:hAnsi="Symbol" w:cs="Symbol" w:hint="default"/>
    </w:rPr>
  </w:style>
  <w:style w:type="character" w:customStyle="1" w:styleId="WW8Num466z4">
    <w:name w:val="WW8Num466z4"/>
    <w:rPr>
      <w:rFonts w:ascii="Courier New" w:hAnsi="Courier New" w:cs="Courier New" w:hint="default"/>
    </w:rPr>
  </w:style>
  <w:style w:type="character" w:customStyle="1" w:styleId="WW8Num467z0">
    <w:name w:val="WW8Num467z0"/>
  </w:style>
  <w:style w:type="character" w:customStyle="1" w:styleId="WW8Num467z1">
    <w:name w:val="WW8Num467z1"/>
  </w:style>
  <w:style w:type="character" w:customStyle="1" w:styleId="WW8Num467z2">
    <w:name w:val="WW8Num467z2"/>
  </w:style>
  <w:style w:type="character" w:customStyle="1" w:styleId="WW8Num467z3">
    <w:name w:val="WW8Num467z3"/>
  </w:style>
  <w:style w:type="character" w:customStyle="1" w:styleId="WW8Num467z4">
    <w:name w:val="WW8Num467z4"/>
  </w:style>
  <w:style w:type="character" w:customStyle="1" w:styleId="WW8Num467z5">
    <w:name w:val="WW8Num467z5"/>
  </w:style>
  <w:style w:type="character" w:customStyle="1" w:styleId="WW8Num467z6">
    <w:name w:val="WW8Num467z6"/>
  </w:style>
  <w:style w:type="character" w:customStyle="1" w:styleId="WW8Num467z7">
    <w:name w:val="WW8Num467z7"/>
  </w:style>
  <w:style w:type="character" w:customStyle="1" w:styleId="WW8Num467z8">
    <w:name w:val="WW8Num467z8"/>
  </w:style>
  <w:style w:type="character" w:customStyle="1" w:styleId="WW8Num468z0">
    <w:name w:val="WW8Num468z0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Pr>
      <w:rFonts w:ascii="Monotype Sorts" w:hAnsi="Monotype Sorts" w:cs="Monotype Sorts" w:hint="default"/>
    </w:rPr>
  </w:style>
  <w:style w:type="character" w:customStyle="1" w:styleId="WW8Num468z2">
    <w:name w:val="WW8Num468z2"/>
    <w:rPr>
      <w:rFonts w:ascii="Wingdings" w:hAnsi="Wingdings" w:cs="Wingdings" w:hint="default"/>
    </w:rPr>
  </w:style>
  <w:style w:type="character" w:customStyle="1" w:styleId="WW8Num468z3">
    <w:name w:val="WW8Num468z3"/>
    <w:rPr>
      <w:rFonts w:ascii="Symbol" w:hAnsi="Symbol" w:cs="Symbol" w:hint="default"/>
    </w:rPr>
  </w:style>
  <w:style w:type="character" w:customStyle="1" w:styleId="WW8Num468z4">
    <w:name w:val="WW8Num468z4"/>
    <w:rPr>
      <w:rFonts w:ascii="Courier New" w:hAnsi="Courier New" w:cs="Courier New" w:hint="default"/>
    </w:rPr>
  </w:style>
  <w:style w:type="character" w:customStyle="1" w:styleId="WW8Num469z0">
    <w:name w:val="WW8Num469z0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Pr>
      <w:rFonts w:hint="default"/>
    </w:rPr>
  </w:style>
  <w:style w:type="character" w:customStyle="1" w:styleId="WW8Num470z1">
    <w:name w:val="WW8Num470z1"/>
  </w:style>
  <w:style w:type="character" w:customStyle="1" w:styleId="WW8Num470z2">
    <w:name w:val="WW8Num470z2"/>
  </w:style>
  <w:style w:type="character" w:customStyle="1" w:styleId="WW8Num470z3">
    <w:name w:val="WW8Num470z3"/>
  </w:style>
  <w:style w:type="character" w:customStyle="1" w:styleId="WW8Num470z4">
    <w:name w:val="WW8Num470z4"/>
  </w:style>
  <w:style w:type="character" w:customStyle="1" w:styleId="WW8Num470z5">
    <w:name w:val="WW8Num470z5"/>
  </w:style>
  <w:style w:type="character" w:customStyle="1" w:styleId="WW8Num470z6">
    <w:name w:val="WW8Num470z6"/>
  </w:style>
  <w:style w:type="character" w:customStyle="1" w:styleId="WW8Num470z7">
    <w:name w:val="WW8Num470z7"/>
  </w:style>
  <w:style w:type="character" w:customStyle="1" w:styleId="WW8Num470z8">
    <w:name w:val="WW8Num470z8"/>
  </w:style>
  <w:style w:type="character" w:customStyle="1" w:styleId="WW8Num471z0">
    <w:name w:val="WW8Num471z0"/>
  </w:style>
  <w:style w:type="character" w:customStyle="1" w:styleId="WW8Num472z0">
    <w:name w:val="WW8Num472z0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Pr>
      <w:rFonts w:ascii="Courier New" w:hAnsi="Courier New" w:cs="Courier New" w:hint="default"/>
    </w:rPr>
  </w:style>
  <w:style w:type="character" w:customStyle="1" w:styleId="WW8Num472z2">
    <w:name w:val="WW8Num472z2"/>
    <w:rPr>
      <w:rFonts w:ascii="Wingdings" w:hAnsi="Wingdings" w:cs="Wingdings" w:hint="default"/>
    </w:rPr>
  </w:style>
  <w:style w:type="character" w:customStyle="1" w:styleId="WW8Num472z3">
    <w:name w:val="WW8Num472z3"/>
    <w:rPr>
      <w:rFonts w:ascii="Symbol" w:hAnsi="Symbol" w:cs="Symbol" w:hint="default"/>
    </w:rPr>
  </w:style>
  <w:style w:type="character" w:customStyle="1" w:styleId="WW8NumSt53z0">
    <w:name w:val="WW8NumSt53z0"/>
    <w:rPr>
      <w:rFonts w:ascii="Monotype Sorts" w:hAnsi="Monotype Sorts" w:cs="Monotype Sorts" w:hint="default"/>
    </w:rPr>
  </w:style>
  <w:style w:type="character" w:customStyle="1" w:styleId="WW8NumSt53z1">
    <w:name w:val="WW8NumSt53z1"/>
    <w:rPr>
      <w:rFonts w:ascii="Courier New" w:hAnsi="Courier New" w:cs="Courier New" w:hint="default"/>
    </w:rPr>
  </w:style>
  <w:style w:type="character" w:customStyle="1" w:styleId="WW8NumSt53z2">
    <w:name w:val="WW8NumSt53z2"/>
    <w:rPr>
      <w:rFonts w:ascii="Wingdings" w:hAnsi="Wingdings" w:cs="Wingdings" w:hint="default"/>
    </w:rPr>
  </w:style>
  <w:style w:type="character" w:customStyle="1" w:styleId="WW8NumSt53z3">
    <w:name w:val="WW8NumSt53z3"/>
    <w:rPr>
      <w:rFonts w:ascii="Symbol" w:hAnsi="Symbol" w:cs="Symbol" w:hint="default"/>
    </w:rPr>
  </w:style>
  <w:style w:type="character" w:customStyle="1" w:styleId="WW8NumSt75z0">
    <w:name w:val="WW8NumSt75z0"/>
    <w:rPr>
      <w:rFonts w:ascii="Symbol" w:hAnsi="Symbol" w:cs="Symbol" w:hint="default"/>
    </w:rPr>
  </w:style>
  <w:style w:type="character" w:customStyle="1" w:styleId="WW8NumSt80z0">
    <w:name w:val="WW8NumSt80z0"/>
    <w:rPr>
      <w:rFonts w:ascii="Symbol" w:hAnsi="Symbol" w:cs="Symbol" w:hint="default"/>
    </w:rPr>
  </w:style>
  <w:style w:type="character" w:customStyle="1" w:styleId="WW8NumSt130z0">
    <w:name w:val="WW8NumSt130z0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Pr>
      <w:rFonts w:ascii="Symbol" w:hAnsi="Symbol" w:cs="Symbol" w:hint="default"/>
    </w:rPr>
  </w:style>
  <w:style w:type="character" w:customStyle="1" w:styleId="WW8NumSt134z0">
    <w:name w:val="WW8NumSt13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Pr>
      <w:rFonts w:ascii="Symbol" w:hAnsi="Symbol" w:cs="Symbol" w:hint="default"/>
    </w:rPr>
  </w:style>
  <w:style w:type="character" w:customStyle="1" w:styleId="WW8NumSt361z0">
    <w:name w:val="WW8NumSt361z0"/>
    <w:rPr>
      <w:i/>
    </w:rPr>
  </w:style>
  <w:style w:type="character" w:customStyle="1" w:styleId="WW8NumSt364z0">
    <w:name w:val="WW8NumSt364z0"/>
    <w:rPr>
      <w:rFonts w:ascii="Monotype Sorts" w:hAnsi="Monotype Sorts" w:cs="Monotype Sorts" w:hint="default"/>
    </w:rPr>
  </w:style>
  <w:style w:type="character" w:customStyle="1" w:styleId="WW8NumSt366z0">
    <w:name w:val="WW8NumSt366z0"/>
    <w:rPr>
      <w:rFonts w:ascii="Monotype Sorts" w:hAnsi="Monotype Sorts" w:cs="Monotype Sorts" w:hint="default"/>
    </w:rPr>
  </w:style>
  <w:style w:type="character" w:customStyle="1" w:styleId="WW8NumSt368z0">
    <w:name w:val="WW8NumSt368z0"/>
    <w:rPr>
      <w:rFonts w:ascii="Monotype Sorts" w:hAnsi="Monotype Sorts" w:cs="Monotype Sorts" w:hint="default"/>
    </w:rPr>
  </w:style>
  <w:style w:type="character" w:customStyle="1" w:styleId="WW8NumSt370z0">
    <w:name w:val="WW8NumSt370z0"/>
    <w:rPr>
      <w:rFonts w:ascii="Monotype Sorts" w:hAnsi="Monotype Sorts" w:cs="Monotype Sorts" w:hint="default"/>
    </w:rPr>
  </w:style>
  <w:style w:type="character" w:customStyle="1" w:styleId="WW8NumSt428z0">
    <w:name w:val="WW8NumSt428z0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Pr>
      <w:rFonts w:ascii="Monotype Sorts" w:hAnsi="Monotype Sorts" w:cs="Times New Roman" w:hint="default"/>
    </w:rPr>
  </w:style>
  <w:style w:type="character" w:customStyle="1" w:styleId="WW8NumSt483z1">
    <w:name w:val="WW8NumSt483z1"/>
    <w:rPr>
      <w:rFonts w:ascii="Courier New" w:hAnsi="Courier New" w:cs="Courier New" w:hint="default"/>
    </w:rPr>
  </w:style>
  <w:style w:type="character" w:customStyle="1" w:styleId="WW8NumSt483z2">
    <w:name w:val="WW8NumSt483z2"/>
    <w:rPr>
      <w:rFonts w:ascii="Wingdings" w:hAnsi="Wingdings" w:cs="Times New Roman" w:hint="default"/>
    </w:rPr>
  </w:style>
  <w:style w:type="character" w:customStyle="1" w:styleId="WW8NumSt483z3">
    <w:name w:val="WW8NumSt483z3"/>
    <w:rPr>
      <w:rFonts w:ascii="Symbol" w:hAnsi="Symbol" w:cs="Times New Roman" w:hint="default"/>
    </w:rPr>
  </w:style>
  <w:style w:type="character" w:customStyle="1" w:styleId="WW8NumSt484z0">
    <w:name w:val="WW8NumSt484z0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Pr>
      <w:rFonts w:ascii="Wingdings 2" w:eastAsia="Times New Roman" w:hAnsi="Wingdings 2" w:cs="Times New Roman"/>
    </w:rPr>
  </w:style>
  <w:style w:type="character" w:customStyle="1" w:styleId="WW8Num8z1">
    <w:name w:val="WW8Num8z1"/>
    <w:rPr>
      <w:rFonts w:ascii="Monotype Sorts" w:hAnsi="Monotype Sorts" w:cs="Monotype Sort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-WW8Num9z0">
    <w:name w:val="WW-WW8Num9z0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Pr>
      <w:rFonts w:ascii="Wingdings" w:hAnsi="Wingdings" w:cs="Wingdings"/>
      <w:sz w:val="16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WW8Num23z0">
    <w:name w:val="WW-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91z4">
    <w:name w:val="WW8Num91z4"/>
    <w:rPr>
      <w:rFonts w:ascii="Courier New" w:hAnsi="Courier New" w:cs="Courier New"/>
    </w:rPr>
  </w:style>
  <w:style w:type="character" w:customStyle="1" w:styleId="WW8Num93z1">
    <w:name w:val="WW8Num93z1"/>
    <w:rPr>
      <w:rFonts w:ascii="Monotype Sorts" w:hAnsi="Monotype Sorts" w:cs="Monotype Sorts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114z3">
    <w:name w:val="WW8Num114z3"/>
    <w:rPr>
      <w:rFonts w:ascii="Symbol" w:hAnsi="Symbol" w:cs="Symbol"/>
    </w:rPr>
  </w:style>
  <w:style w:type="character" w:customStyle="1" w:styleId="WW8Num116z1">
    <w:name w:val="WW8Num116z1"/>
    <w:rPr>
      <w:rFonts w:ascii="Wingdings 2" w:hAnsi="Wingdings 2" w:cs="Times New Roman"/>
      <w:sz w:val="16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24z3">
    <w:name w:val="WW8Num124z3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6z3">
    <w:name w:val="WW8Num126z3"/>
    <w:rPr>
      <w:rFonts w:ascii="Symbol" w:hAnsi="Symbol" w:cs="Symbol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4z4">
    <w:name w:val="WW8Num134z4"/>
    <w:rPr>
      <w:rFonts w:ascii="Courier New" w:hAnsi="Courier New" w:cs="Courier New"/>
    </w:rPr>
  </w:style>
  <w:style w:type="character" w:customStyle="1" w:styleId="WW8Num141z1">
    <w:name w:val="WW8Num141z1"/>
    <w:rPr>
      <w:rFonts w:ascii="Monotype Sorts" w:hAnsi="Monotype Sorts" w:cs="Monotype Sorts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1z4">
    <w:name w:val="WW8Num141z4"/>
    <w:rPr>
      <w:rFonts w:ascii="Courier New" w:hAnsi="Courier New" w:cs="Courier New"/>
    </w:rPr>
  </w:style>
  <w:style w:type="character" w:customStyle="1" w:styleId="WW8Num146z3">
    <w:name w:val="WW8Num146z3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0z4">
    <w:name w:val="WW8Num150z4"/>
    <w:rPr>
      <w:rFonts w:ascii="Courier New" w:hAnsi="Courier New" w:cs="Courier New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2z3">
    <w:name w:val="WW8Num192z3"/>
    <w:rPr>
      <w:rFonts w:ascii="Symbol" w:hAnsi="Symbol" w:cs="Symbol"/>
    </w:rPr>
  </w:style>
  <w:style w:type="character" w:customStyle="1" w:styleId="WW8Num198z4">
    <w:name w:val="WW8Num198z4"/>
    <w:rPr>
      <w:rFonts w:ascii="Courier New" w:hAnsi="Courier New" w:cs="Courier New"/>
    </w:rPr>
  </w:style>
  <w:style w:type="character" w:customStyle="1" w:styleId="WW8Num199z1">
    <w:name w:val="WW8Num199z1"/>
    <w:rPr>
      <w:rFonts w:ascii="Monotype Sorts" w:hAnsi="Monotype Sorts" w:cs="Monotype Sorts"/>
    </w:rPr>
  </w:style>
  <w:style w:type="character" w:customStyle="1" w:styleId="WW8Num199z2">
    <w:name w:val="WW8Num199z2"/>
    <w:rPr>
      <w:rFonts w:ascii="Wingdings" w:hAnsi="Wingdings" w:cs="Wingdings"/>
    </w:rPr>
  </w:style>
  <w:style w:type="character" w:customStyle="1" w:styleId="WW8Num199z3">
    <w:name w:val="WW8Num199z3"/>
    <w:rPr>
      <w:rFonts w:ascii="Symbol" w:hAnsi="Symbol" w:cs="Symbol"/>
    </w:rPr>
  </w:style>
  <w:style w:type="character" w:customStyle="1" w:styleId="WW8Num199z4">
    <w:name w:val="WW8Num199z4"/>
    <w:rPr>
      <w:rFonts w:ascii="Courier New" w:hAnsi="Courier New" w:cs="Courier New"/>
    </w:rPr>
  </w:style>
  <w:style w:type="character" w:customStyle="1" w:styleId="WW8NumSt1z0">
    <w:name w:val="WW8NumSt1z0"/>
    <w:rPr>
      <w:rFonts w:ascii="Monotype Sorts" w:hAnsi="Monotype Sorts" w:cs="Monotype Sorts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 w:cs="Wingdings"/>
    </w:rPr>
  </w:style>
  <w:style w:type="character" w:customStyle="1" w:styleId="WW8NumSt1z3">
    <w:name w:val="WW8NumSt1z3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St4z1">
    <w:name w:val="WW8NumSt4z1"/>
    <w:rPr>
      <w:rFonts w:ascii="Courier New" w:hAnsi="Courier New" w:cs="Courier New"/>
    </w:rPr>
  </w:style>
  <w:style w:type="character" w:customStyle="1" w:styleId="WW8NumSt4z2">
    <w:name w:val="WW8NumSt4z2"/>
    <w:rPr>
      <w:rFonts w:ascii="Wingdings" w:hAnsi="Wingdings" w:cs="Wingdings"/>
    </w:rPr>
  </w:style>
  <w:style w:type="character" w:customStyle="1" w:styleId="WW8NumSt4z3">
    <w:name w:val="WW8NumSt4z3"/>
    <w:rPr>
      <w:rFonts w:ascii="Symbol" w:hAnsi="Symbol" w:cs="Symbol"/>
    </w:rPr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St5z1">
    <w:name w:val="WW8NumSt5z1"/>
    <w:rPr>
      <w:rFonts w:ascii="Courier New" w:hAnsi="Courier New" w:cs="Courier New"/>
    </w:rPr>
  </w:style>
  <w:style w:type="character" w:customStyle="1" w:styleId="WW8NumSt5z2">
    <w:name w:val="WW8NumSt5z2"/>
    <w:rPr>
      <w:rFonts w:ascii="Wingdings" w:hAnsi="Wingdings" w:cs="Wingdings"/>
    </w:rPr>
  </w:style>
  <w:style w:type="character" w:customStyle="1" w:styleId="WW8NumSt5z3">
    <w:name w:val="WW8NumSt5z3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5z0">
    <w:name w:val="WW8NumSt8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Pr>
      <w:rFonts w:ascii="Times New Roman" w:hAnsi="Times New Roman" w:cs="Times New Roman"/>
      <w:sz w:val="40"/>
    </w:rPr>
  </w:style>
  <w:style w:type="character" w:customStyle="1" w:styleId="WW8NumSt120z0">
    <w:name w:val="WW8NumSt120z0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  <w:semiHidden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testo"/>
    <w:qFormat/>
    <w:pPr>
      <w:jc w:val="center"/>
    </w:pPr>
    <w:rPr>
      <w:sz w:val="24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,Corpo del testo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Garamond" w:hAnsi="Garamond"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link w:val="TestonotaapidipaginaCarattere"/>
    <w:semiHidden/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pPr>
      <w:widowControl w:val="0"/>
    </w:pPr>
    <w:rPr>
      <w:sz w:val="24"/>
    </w:rPr>
  </w:style>
  <w:style w:type="paragraph" w:styleId="Testonotadichiusura">
    <w:name w:val="endnote text"/>
    <w:basedOn w:val="Normale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pPr>
      <w:jc w:val="center"/>
    </w:pPr>
    <w:rPr>
      <w:b/>
      <w:i/>
    </w:rPr>
  </w:style>
  <w:style w:type="paragraph" w:customStyle="1" w:styleId="WW-BodyText21">
    <w:name w:val="WW-Body Text 21"/>
    <w:basedOn w:val="Normale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pPr>
      <w:jc w:val="center"/>
    </w:pPr>
    <w:rPr>
      <w:b/>
      <w:sz w:val="18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WW-Contenutocornice">
    <w:name w:val="WW-Contenuto cornice"/>
    <w:basedOn w:val="Corpotesto"/>
  </w:style>
  <w:style w:type="paragraph" w:styleId="Corpodeltesto3">
    <w:name w:val="Body Text 3"/>
    <w:basedOn w:val="Normale"/>
    <w:semiHidden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WW8Num461ztrue">
    <w:name w:val="WW8Num461ztrue"/>
  </w:style>
  <w:style w:type="character" w:customStyle="1" w:styleId="WW-WW8Num461ztrue">
    <w:name w:val="WW-WW8Num461ztrue"/>
  </w:style>
  <w:style w:type="character" w:customStyle="1" w:styleId="WW-WW8Num461ztrue1">
    <w:name w:val="WW-WW8Num461ztrue1"/>
  </w:style>
  <w:style w:type="character" w:customStyle="1" w:styleId="WW-WW8Num461ztrue2">
    <w:name w:val="WW-WW8Num461ztrue2"/>
  </w:style>
  <w:style w:type="character" w:customStyle="1" w:styleId="WW-WW8Num461ztrue3">
    <w:name w:val="WW-WW8Num461ztrue3"/>
  </w:style>
  <w:style w:type="character" w:customStyle="1" w:styleId="WW-WW8Num461ztrue4">
    <w:name w:val="WW-WW8Num461ztrue4"/>
  </w:style>
  <w:style w:type="character" w:customStyle="1" w:styleId="WW-WW8Num461ztrue5">
    <w:name w:val="WW-WW8Num461ztrue5"/>
  </w:style>
  <w:style w:type="character" w:customStyle="1" w:styleId="WW-WW8Num461ztrue6">
    <w:name w:val="WW-WW8Num461ztrue6"/>
  </w:style>
  <w:style w:type="character" w:customStyle="1" w:styleId="WW8Num462zfalse">
    <w:name w:val="WW8Num462zfalse"/>
  </w:style>
  <w:style w:type="character" w:customStyle="1" w:styleId="WW8Num462ztrue">
    <w:name w:val="WW8Num462ztrue"/>
  </w:style>
  <w:style w:type="character" w:customStyle="1" w:styleId="WW-WW8Num462ztrue">
    <w:name w:val="WW-WW8Num462ztrue"/>
  </w:style>
  <w:style w:type="character" w:customStyle="1" w:styleId="WW-WW8Num462ztrue1">
    <w:name w:val="WW-WW8Num462ztrue1"/>
  </w:style>
  <w:style w:type="character" w:customStyle="1" w:styleId="WW-WW8Num462ztrue2">
    <w:name w:val="WW-WW8Num462ztrue2"/>
  </w:style>
  <w:style w:type="character" w:customStyle="1" w:styleId="WW-WW8Num462ztrue3">
    <w:name w:val="WW-WW8Num462ztrue3"/>
  </w:style>
  <w:style w:type="character" w:customStyle="1" w:styleId="WW-WW8Num462ztrue4">
    <w:name w:val="WW-WW8Num462ztrue4"/>
  </w:style>
  <w:style w:type="character" w:customStyle="1" w:styleId="WW-WW8Num462ztrue5">
    <w:name w:val="WW-WW8Num462ztrue5"/>
  </w:style>
  <w:style w:type="character" w:customStyle="1" w:styleId="WW-WW8Num462ztrue6">
    <w:name w:val="WW-WW8Num462ztrue6"/>
  </w:style>
  <w:style w:type="character" w:customStyle="1" w:styleId="WW8Num464zfalse">
    <w:name w:val="WW8Num464zfalse"/>
  </w:style>
  <w:style w:type="character" w:customStyle="1" w:styleId="WW8Num464ztrue">
    <w:name w:val="WW8Num464ztrue"/>
  </w:style>
  <w:style w:type="character" w:customStyle="1" w:styleId="WW-WW8Num464ztrue">
    <w:name w:val="WW-WW8Num464ztrue"/>
  </w:style>
  <w:style w:type="character" w:customStyle="1" w:styleId="WW-WW8Num464ztrue1">
    <w:name w:val="WW-WW8Num464ztrue1"/>
  </w:style>
  <w:style w:type="character" w:customStyle="1" w:styleId="WW-WW8Num464ztrue2">
    <w:name w:val="WW-WW8Num464ztrue2"/>
  </w:style>
  <w:style w:type="character" w:customStyle="1" w:styleId="WW-WW8Num464ztrue3">
    <w:name w:val="WW-WW8Num464ztrue3"/>
  </w:style>
  <w:style w:type="character" w:customStyle="1" w:styleId="WW-WW8Num464ztrue4">
    <w:name w:val="WW-WW8Num464ztrue4"/>
  </w:style>
  <w:style w:type="character" w:customStyle="1" w:styleId="WW-WW8Num464ztrue5">
    <w:name w:val="WW-WW8Num464ztrue5"/>
  </w:style>
  <w:style w:type="character" w:customStyle="1" w:styleId="WW-WW8Num464ztrue6">
    <w:name w:val="WW-WW8Num464ztrue6"/>
  </w:style>
  <w:style w:type="character" w:customStyle="1" w:styleId="WW8Num465zfalse">
    <w:name w:val="WW8Num465zfalse"/>
  </w:style>
  <w:style w:type="character" w:customStyle="1" w:styleId="WW8Num466zfalse">
    <w:name w:val="WW8Num466zfalse"/>
  </w:style>
  <w:style w:type="character" w:customStyle="1" w:styleId="WW8Num466ztrue">
    <w:name w:val="WW8Num466ztrue"/>
  </w:style>
  <w:style w:type="character" w:customStyle="1" w:styleId="WW-WW8Num466ztrue">
    <w:name w:val="WW-WW8Num466ztrue"/>
  </w:style>
  <w:style w:type="character" w:customStyle="1" w:styleId="WW-WW8Num466ztrue1">
    <w:name w:val="WW-WW8Num466ztrue1"/>
  </w:style>
  <w:style w:type="character" w:customStyle="1" w:styleId="WW-WW8Num466ztrue2">
    <w:name w:val="WW-WW8Num466ztrue2"/>
  </w:style>
  <w:style w:type="character" w:customStyle="1" w:styleId="WW-WW8Num466ztrue3">
    <w:name w:val="WW-WW8Num466ztrue3"/>
  </w:style>
  <w:style w:type="character" w:customStyle="1" w:styleId="WW-WW8Num466ztrue4">
    <w:name w:val="WW-WW8Num466ztrue4"/>
  </w:style>
  <w:style w:type="character" w:customStyle="1" w:styleId="WW-WW8Num466ztrue5">
    <w:name w:val="WW-WW8Num466ztrue5"/>
  </w:style>
  <w:style w:type="character" w:customStyle="1" w:styleId="WW-WW8Num466ztrue6">
    <w:name w:val="WW-WW8Num466ztrue6"/>
  </w:style>
  <w:style w:type="character" w:customStyle="1" w:styleId="WW8Num467zfalse">
    <w:name w:val="WW8Num467zfalse"/>
  </w:style>
  <w:style w:type="character" w:customStyle="1" w:styleId="WW8Num467ztrue">
    <w:name w:val="WW8Num467ztrue"/>
  </w:style>
  <w:style w:type="character" w:customStyle="1" w:styleId="WW-WW8Num467ztrue">
    <w:name w:val="WW-WW8Num467ztrue"/>
  </w:style>
  <w:style w:type="character" w:customStyle="1" w:styleId="WW-WW8Num467ztrue1">
    <w:name w:val="WW-WW8Num467ztrue1"/>
  </w:style>
  <w:style w:type="character" w:customStyle="1" w:styleId="WW-WW8Num467ztrue2">
    <w:name w:val="WW-WW8Num467ztrue2"/>
  </w:style>
  <w:style w:type="character" w:customStyle="1" w:styleId="WW-WW8Num467ztrue3">
    <w:name w:val="WW-WW8Num467ztrue3"/>
  </w:style>
  <w:style w:type="character" w:customStyle="1" w:styleId="WW-WW8Num467ztrue4">
    <w:name w:val="WW-WW8Num467ztrue4"/>
  </w:style>
  <w:style w:type="character" w:customStyle="1" w:styleId="WW-WW8Num467ztrue5">
    <w:name w:val="WW-WW8Num467ztrue5"/>
  </w:style>
  <w:style w:type="character" w:customStyle="1" w:styleId="WW-WW8Num467ztrue6">
    <w:name w:val="WW-WW8Num467ztrue6"/>
  </w:style>
  <w:style w:type="character" w:customStyle="1" w:styleId="WW8Num471zfalse">
    <w:name w:val="WW8Num471zfalse"/>
  </w:style>
  <w:style w:type="character" w:customStyle="1" w:styleId="WW8Num471ztrue">
    <w:name w:val="WW8Num471ztrue"/>
  </w:style>
  <w:style w:type="character" w:customStyle="1" w:styleId="WW-WW8Num471ztrue">
    <w:name w:val="WW-WW8Num471ztrue"/>
  </w:style>
  <w:style w:type="character" w:customStyle="1" w:styleId="WW-WW8Num471ztrue1">
    <w:name w:val="WW-WW8Num471ztrue1"/>
  </w:style>
  <w:style w:type="character" w:customStyle="1" w:styleId="WW-WW8Num471ztrue2">
    <w:name w:val="WW-WW8Num471ztrue2"/>
  </w:style>
  <w:style w:type="character" w:customStyle="1" w:styleId="WW-WW8Num471ztrue3">
    <w:name w:val="WW-WW8Num471ztrue3"/>
  </w:style>
  <w:style w:type="character" w:customStyle="1" w:styleId="WW-WW8Num471ztrue4">
    <w:name w:val="WW-WW8Num471ztrue4"/>
  </w:style>
  <w:style w:type="character" w:customStyle="1" w:styleId="WW-WW8Num471ztrue5">
    <w:name w:val="WW-WW8Num471ztrue5"/>
  </w:style>
  <w:style w:type="character" w:customStyle="1" w:styleId="WW-WW8Num471ztrue6">
    <w:name w:val="WW-WW8Num471ztrue6"/>
  </w:style>
  <w:style w:type="character" w:customStyle="1" w:styleId="WW8Num473z0">
    <w:name w:val="WW8Num473z0"/>
    <w:rPr>
      <w:rFonts w:ascii="Wingdings 2" w:hAnsi="Wingdings 2" w:cs="Times New Roman"/>
      <w:sz w:val="20"/>
    </w:rPr>
  </w:style>
  <w:style w:type="character" w:customStyle="1" w:styleId="WW8Num473z2">
    <w:name w:val="WW8Num473z2"/>
    <w:rPr>
      <w:rFonts w:ascii="Wingdings" w:hAnsi="Wingdings" w:cs="Wingdings"/>
    </w:rPr>
  </w:style>
  <w:style w:type="character" w:customStyle="1" w:styleId="WW8Num473z3">
    <w:name w:val="WW8Num473z3"/>
    <w:rPr>
      <w:rFonts w:ascii="Symbol" w:hAnsi="Symbol" w:cs="Symbol"/>
    </w:rPr>
  </w:style>
  <w:style w:type="character" w:customStyle="1" w:styleId="WW8Num473z4">
    <w:name w:val="WW8Num473z4"/>
    <w:rPr>
      <w:rFonts w:ascii="Courier New" w:hAnsi="Courier New" w:cs="Courier New"/>
    </w:rPr>
  </w:style>
  <w:style w:type="character" w:customStyle="1" w:styleId="WW8Num474zfalse">
    <w:name w:val="WW8Num474zfalse"/>
  </w:style>
  <w:style w:type="character" w:customStyle="1" w:styleId="WW8Num474ztrue">
    <w:name w:val="WW8Num474ztrue"/>
  </w:style>
  <w:style w:type="character" w:customStyle="1" w:styleId="WW-WW8Num474ztrue">
    <w:name w:val="WW-WW8Num474ztrue"/>
  </w:style>
  <w:style w:type="character" w:customStyle="1" w:styleId="WW-WW8Num474ztrue1">
    <w:name w:val="WW-WW8Num474ztrue1"/>
  </w:style>
  <w:style w:type="character" w:customStyle="1" w:styleId="WW-WW8Num474ztrue2">
    <w:name w:val="WW-WW8Num474ztrue2"/>
  </w:style>
  <w:style w:type="character" w:customStyle="1" w:styleId="WW-WW8Num474ztrue3">
    <w:name w:val="WW-WW8Num474ztrue3"/>
  </w:style>
  <w:style w:type="character" w:customStyle="1" w:styleId="WW-WW8Num474ztrue4">
    <w:name w:val="WW-WW8Num474ztrue4"/>
  </w:style>
  <w:style w:type="character" w:customStyle="1" w:styleId="WW-WW8Num474ztrue5">
    <w:name w:val="WW-WW8Num474ztrue5"/>
  </w:style>
  <w:style w:type="character" w:customStyle="1" w:styleId="WW-WW8Num474ztrue6">
    <w:name w:val="WW-WW8Num474ztrue6"/>
  </w:style>
  <w:style w:type="character" w:customStyle="1" w:styleId="WW8Num475z0">
    <w:name w:val="WW8Num475z0"/>
    <w:rPr>
      <w:rFonts w:ascii="Wingdings 2" w:eastAsia="Times New Roman" w:hAnsi="Wingdings 2" w:cs="Times New Roman"/>
    </w:rPr>
  </w:style>
  <w:style w:type="character" w:customStyle="1" w:styleId="WW8Num475z1">
    <w:name w:val="WW8Num475z1"/>
    <w:rPr>
      <w:rFonts w:ascii="Monotype Sorts" w:hAnsi="Monotype Sorts" w:cs="Monotype Sorts"/>
    </w:rPr>
  </w:style>
  <w:style w:type="character" w:customStyle="1" w:styleId="WW8Num475z2">
    <w:name w:val="WW8Num475z2"/>
    <w:rPr>
      <w:rFonts w:ascii="Wingdings" w:hAnsi="Wingdings" w:cs="Wingdings"/>
    </w:rPr>
  </w:style>
  <w:style w:type="character" w:customStyle="1" w:styleId="WW8Num475z3">
    <w:name w:val="WW8Num475z3"/>
    <w:rPr>
      <w:rFonts w:ascii="Symbol" w:hAnsi="Symbol" w:cs="Symbol"/>
    </w:rPr>
  </w:style>
  <w:style w:type="character" w:customStyle="1" w:styleId="WW8Num475z4">
    <w:name w:val="WW8Num475z4"/>
    <w:rPr>
      <w:rFonts w:ascii="Courier New" w:hAnsi="Courier New" w:cs="Courier New"/>
    </w:rPr>
  </w:style>
  <w:style w:type="character" w:customStyle="1" w:styleId="WW8Num476z0">
    <w:name w:val="WW8Num476z0"/>
    <w:rPr>
      <w:rFonts w:ascii="Wingdings" w:hAnsi="Wingdings" w:cs="Wingdings"/>
      <w:color w:val="808080"/>
    </w:rPr>
  </w:style>
  <w:style w:type="character" w:customStyle="1" w:styleId="WW8Num477zfalse">
    <w:name w:val="WW8Num477zfalse"/>
  </w:style>
  <w:style w:type="character" w:customStyle="1" w:styleId="WW8Num477ztrue">
    <w:name w:val="WW8Num477ztrue"/>
  </w:style>
  <w:style w:type="character" w:customStyle="1" w:styleId="WW-WW8Num477ztrue">
    <w:name w:val="WW-WW8Num477ztrue"/>
  </w:style>
  <w:style w:type="character" w:customStyle="1" w:styleId="WW-WW8Num477ztrue1">
    <w:name w:val="WW-WW8Num477ztrue1"/>
  </w:style>
  <w:style w:type="character" w:customStyle="1" w:styleId="WW-WW8Num477ztrue2">
    <w:name w:val="WW-WW8Num477ztrue2"/>
  </w:style>
  <w:style w:type="character" w:customStyle="1" w:styleId="WW-WW8Num477ztrue3">
    <w:name w:val="WW-WW8Num477ztrue3"/>
  </w:style>
  <w:style w:type="character" w:customStyle="1" w:styleId="WW-WW8Num477ztrue4">
    <w:name w:val="WW-WW8Num477ztrue4"/>
  </w:style>
  <w:style w:type="character" w:customStyle="1" w:styleId="WW-WW8Num477ztrue5">
    <w:name w:val="WW-WW8Num477ztrue5"/>
  </w:style>
  <w:style w:type="character" w:customStyle="1" w:styleId="WW-WW8Num477ztrue6">
    <w:name w:val="WW-WW8Num477ztrue6"/>
  </w:style>
  <w:style w:type="character" w:customStyle="1" w:styleId="WW8Num478zfalse">
    <w:name w:val="WW8Num478zfalse"/>
  </w:style>
  <w:style w:type="character" w:customStyle="1" w:styleId="WW8Num479z0">
    <w:name w:val="WW8Num479z0"/>
    <w:rPr>
      <w:rFonts w:ascii="Wingdings" w:eastAsia="Times New Roman" w:hAnsi="Wingdings" w:cs="Times New Roman"/>
    </w:rPr>
  </w:style>
  <w:style w:type="character" w:customStyle="1" w:styleId="WW8Num479z1">
    <w:name w:val="WW8Num479z1"/>
    <w:rPr>
      <w:rFonts w:ascii="Courier New" w:hAnsi="Courier New" w:cs="Courier New"/>
    </w:rPr>
  </w:style>
  <w:style w:type="character" w:customStyle="1" w:styleId="WW8Num479z2">
    <w:name w:val="WW8Num479z2"/>
    <w:rPr>
      <w:rFonts w:ascii="Wingdings" w:hAnsi="Wingdings" w:cs="Wingdings"/>
    </w:rPr>
  </w:style>
  <w:style w:type="character" w:customStyle="1" w:styleId="WW8Num479z3">
    <w:name w:val="WW8Num479z3"/>
    <w:rPr>
      <w:rFonts w:ascii="Symbol" w:hAnsi="Symbol" w:cs="Symbol"/>
    </w:rPr>
  </w:style>
  <w:style w:type="character" w:customStyle="1" w:styleId="WW8NumSt44z0">
    <w:name w:val="WW8NumSt44z0"/>
    <w:rPr>
      <w:rFonts w:ascii="Monotype Sorts" w:hAnsi="Monotype Sorts" w:cs="Monotype Sorts"/>
    </w:rPr>
  </w:style>
  <w:style w:type="character" w:customStyle="1" w:styleId="WW8NumSt44z1">
    <w:name w:val="WW8NumSt44z1"/>
    <w:rPr>
      <w:rFonts w:ascii="Courier New" w:hAnsi="Courier New" w:cs="Courier New"/>
    </w:rPr>
  </w:style>
  <w:style w:type="character" w:customStyle="1" w:styleId="WW8NumSt44z2">
    <w:name w:val="WW8NumSt44z2"/>
    <w:rPr>
      <w:rFonts w:ascii="Wingdings" w:hAnsi="Wingdings" w:cs="Wingdings"/>
    </w:rPr>
  </w:style>
  <w:style w:type="character" w:customStyle="1" w:styleId="WW8NumSt44z3">
    <w:name w:val="WW8NumSt44z3"/>
    <w:rPr>
      <w:rFonts w:ascii="Symbol" w:hAnsi="Symbol" w:cs="Symbol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72z0">
    <w:name w:val="WW8NumSt72z0"/>
    <w:rPr>
      <w:rFonts w:ascii="Symbol" w:hAnsi="Symbol" w:cs="Symbol"/>
    </w:rPr>
  </w:style>
  <w:style w:type="character" w:customStyle="1" w:styleId="WW8NumSt122z0">
    <w:name w:val="WW8NumSt122z0"/>
    <w:rPr>
      <w:rFonts w:ascii="Symbol" w:hAnsi="Symbol" w:cs="Symbol"/>
      <w:b w:val="0"/>
      <w:i w:val="0"/>
      <w:sz w:val="26"/>
      <w:u w:val="none"/>
    </w:rPr>
  </w:style>
  <w:style w:type="character" w:customStyle="1" w:styleId="WW8NumSt123z0">
    <w:name w:val="WW8NumSt123z0"/>
    <w:rPr>
      <w:rFonts w:ascii="Symbol" w:hAnsi="Symbol" w:cs="Symbol"/>
    </w:rPr>
  </w:style>
  <w:style w:type="character" w:customStyle="1" w:styleId="WW8NumSt126z0">
    <w:name w:val="WW8NumSt12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61z0">
    <w:name w:val="WW8NumSt161z0"/>
    <w:rPr>
      <w:rFonts w:ascii="Symbol" w:hAnsi="Symbol" w:cs="Symbol"/>
    </w:rPr>
  </w:style>
  <w:style w:type="character" w:customStyle="1" w:styleId="WW8NumSt314z0">
    <w:name w:val="WW8NumSt314z0"/>
    <w:rPr>
      <w:rFonts w:ascii="Monotype Sorts" w:hAnsi="Monotype Sorts" w:cs="Times New Roman"/>
    </w:rPr>
  </w:style>
  <w:style w:type="character" w:customStyle="1" w:styleId="WW8NumSt314z1">
    <w:name w:val="WW8NumSt314z1"/>
    <w:rPr>
      <w:rFonts w:ascii="Courier New" w:hAnsi="Courier New" w:cs="Courier New"/>
    </w:rPr>
  </w:style>
  <w:style w:type="character" w:customStyle="1" w:styleId="WW8NumSt314z2">
    <w:name w:val="WW8NumSt314z2"/>
    <w:rPr>
      <w:rFonts w:ascii="Wingdings" w:hAnsi="Wingdings" w:cs="Times New Roman"/>
    </w:rPr>
  </w:style>
  <w:style w:type="character" w:customStyle="1" w:styleId="WW8NumSt314z3">
    <w:name w:val="WW8NumSt314z3"/>
    <w:rPr>
      <w:rFonts w:ascii="Symbol" w:hAnsi="Symbol" w:cs="Times New Roman"/>
    </w:rPr>
  </w:style>
  <w:style w:type="character" w:customStyle="1" w:styleId="WW8NumSt315z0">
    <w:name w:val="WW8NumSt315z0"/>
    <w:rPr>
      <w:rFonts w:ascii="Symbol" w:hAnsi="Symbol" w:cs="Times New Roman"/>
      <w:b w:val="0"/>
      <w:i w:val="0"/>
      <w:sz w:val="26"/>
      <w:szCs w:val="26"/>
      <w:u w:val="none"/>
    </w:rPr>
  </w:style>
  <w:style w:type="character" w:customStyle="1" w:styleId="WW8NumSt316z0">
    <w:name w:val="WW8NumSt316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St317z0">
    <w:name w:val="WW8NumSt317z0"/>
    <w:rPr>
      <w:rFonts w:ascii="Times New Roman" w:hAnsi="Times New Roman" w:cs="Times New Roman"/>
      <w:sz w:val="40"/>
      <w:szCs w:val="40"/>
    </w:rPr>
  </w:style>
  <w:style w:type="character" w:customStyle="1" w:styleId="WW8NumSt389z0">
    <w:name w:val="WW8NumSt389z0"/>
    <w:rPr>
      <w:i/>
    </w:rPr>
  </w:style>
  <w:style w:type="character" w:customStyle="1" w:styleId="WW8NumSt392z0">
    <w:name w:val="WW8NumSt392z0"/>
    <w:rPr>
      <w:rFonts w:ascii="Monotype Sorts" w:hAnsi="Monotype Sorts" w:cs="Monotype Sorts"/>
    </w:rPr>
  </w:style>
  <w:style w:type="character" w:customStyle="1" w:styleId="WW8NumSt394z0">
    <w:name w:val="WW8NumSt394z0"/>
    <w:rPr>
      <w:rFonts w:ascii="Monotype Sorts" w:hAnsi="Monotype Sorts" w:cs="Monotype Sorts"/>
    </w:rPr>
  </w:style>
  <w:style w:type="character" w:customStyle="1" w:styleId="WW8NumSt396z0">
    <w:name w:val="WW8NumSt396z0"/>
    <w:rPr>
      <w:rFonts w:ascii="Monotype Sorts" w:hAnsi="Monotype Sorts" w:cs="Monotype Sorts"/>
    </w:rPr>
  </w:style>
  <w:style w:type="character" w:customStyle="1" w:styleId="WW8NumSt398z0">
    <w:name w:val="WW8NumSt398z0"/>
    <w:rPr>
      <w:rFonts w:ascii="Monotype Sorts" w:hAnsi="Monotype Sorts" w:cs="Monotype Sorts"/>
    </w:rPr>
  </w:style>
  <w:style w:type="character" w:customStyle="1" w:styleId="WW8NumSt456z0">
    <w:name w:val="WW8NumSt456z0"/>
    <w:rPr>
      <w:rFonts w:ascii="Wingdings" w:hAnsi="Wingdings" w:cs="Times New Roman"/>
      <w:sz w:val="16"/>
      <w:szCs w:val="16"/>
    </w:rPr>
  </w:style>
  <w:style w:type="character" w:customStyle="1" w:styleId="Definizione">
    <w:name w:val="Definizione"/>
    <w:rPr>
      <w:i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Tastiera">
    <w:name w:val="Tastiera"/>
    <w:rPr>
      <w:rFonts w:ascii="Courier New" w:hAnsi="Courier New" w:cs="Courier New"/>
      <w:b/>
      <w:sz w:val="20"/>
    </w:rPr>
  </w:style>
  <w:style w:type="character" w:customStyle="1" w:styleId="Esempio">
    <w:name w:val="Esempio"/>
    <w:rPr>
      <w:rFonts w:ascii="Courier New" w:hAnsi="Courier New" w:cs="Courier New"/>
    </w:rPr>
  </w:style>
  <w:style w:type="character" w:customStyle="1" w:styleId="Macchinadascrivere">
    <w:name w:val="Macchina da scrivere"/>
    <w:rPr>
      <w:rFonts w:ascii="Courier New" w:hAnsi="Courier New" w:cs="Courier New"/>
      <w:sz w:val="20"/>
    </w:rPr>
  </w:style>
  <w:style w:type="character" w:customStyle="1" w:styleId="Variabile">
    <w:name w:val="Variabi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o">
    <w:name w:val="Commento"/>
    <w:rPr>
      <w:vanish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Terminedefinizione">
    <w:name w:val="Termine definizione"/>
    <w:basedOn w:val="Normale"/>
    <w:next w:val="Elencodefinizione"/>
    <w:pPr>
      <w:widowControl w:val="0"/>
      <w:suppressAutoHyphens w:val="0"/>
    </w:pPr>
    <w:rPr>
      <w:sz w:val="24"/>
    </w:rPr>
  </w:style>
  <w:style w:type="paragraph" w:customStyle="1" w:styleId="Elencodefinizione">
    <w:name w:val="Elenco definizione"/>
    <w:basedOn w:val="Normale"/>
    <w:next w:val="Terminedefinizione"/>
    <w:pPr>
      <w:widowControl w:val="0"/>
      <w:suppressAutoHyphens w:val="0"/>
      <w:ind w:left="360"/>
    </w:pPr>
    <w:rPr>
      <w:sz w:val="24"/>
    </w:rPr>
  </w:style>
  <w:style w:type="paragraph" w:customStyle="1" w:styleId="H1">
    <w:name w:val="H1"/>
    <w:basedOn w:val="Normale"/>
    <w:next w:val="Normale"/>
    <w:pPr>
      <w:keepNext/>
      <w:widowControl w:val="0"/>
      <w:suppressAutoHyphens w:val="0"/>
      <w:spacing w:before="100" w:after="100"/>
    </w:pPr>
    <w:rPr>
      <w:b/>
      <w:kern w:val="1"/>
      <w:sz w:val="48"/>
    </w:rPr>
  </w:style>
  <w:style w:type="paragraph" w:customStyle="1" w:styleId="H2">
    <w:name w:val="H2"/>
    <w:basedOn w:val="Normale"/>
    <w:next w:val="Normale"/>
    <w:pPr>
      <w:keepNext/>
      <w:widowControl w:val="0"/>
      <w:suppressAutoHyphens w:val="0"/>
      <w:spacing w:before="100" w:after="100"/>
    </w:pPr>
    <w:rPr>
      <w:b/>
      <w:sz w:val="36"/>
    </w:rPr>
  </w:style>
  <w:style w:type="paragraph" w:customStyle="1" w:styleId="H3">
    <w:name w:val="H3"/>
    <w:basedOn w:val="Normale"/>
    <w:next w:val="Normale"/>
    <w:pPr>
      <w:keepNext/>
      <w:widowControl w:val="0"/>
      <w:suppressAutoHyphens w:val="0"/>
      <w:spacing w:before="100" w:after="100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widowControl w:val="0"/>
      <w:suppressAutoHyphens w:val="0"/>
      <w:spacing w:before="100" w:after="100"/>
    </w:pPr>
    <w:rPr>
      <w:b/>
      <w:sz w:val="24"/>
    </w:rPr>
  </w:style>
  <w:style w:type="paragraph" w:customStyle="1" w:styleId="H5">
    <w:name w:val="H5"/>
    <w:basedOn w:val="Normale"/>
    <w:next w:val="Normale"/>
    <w:pPr>
      <w:keepNext/>
      <w:widowControl w:val="0"/>
      <w:suppressAutoHyphens w:val="0"/>
      <w:spacing w:before="100" w:after="100"/>
    </w:pPr>
    <w:rPr>
      <w:b/>
    </w:rPr>
  </w:style>
  <w:style w:type="paragraph" w:customStyle="1" w:styleId="H6">
    <w:name w:val="H6"/>
    <w:basedOn w:val="Normale"/>
    <w:next w:val="Normale"/>
    <w:pPr>
      <w:keepNext/>
      <w:widowControl w:val="0"/>
      <w:suppressAutoHyphens w:val="0"/>
      <w:spacing w:before="100" w:after="100"/>
    </w:pPr>
    <w:rPr>
      <w:b/>
      <w:sz w:val="16"/>
    </w:rPr>
  </w:style>
  <w:style w:type="paragraph" w:customStyle="1" w:styleId="Indirizzo">
    <w:name w:val="Indirizzo"/>
    <w:basedOn w:val="Normale"/>
    <w:next w:val="Normale"/>
    <w:pPr>
      <w:widowControl w:val="0"/>
      <w:suppressAutoHyphens w:val="0"/>
    </w:pPr>
    <w:rPr>
      <w:i/>
      <w:sz w:val="24"/>
    </w:rPr>
  </w:style>
  <w:style w:type="paragraph" w:customStyle="1" w:styleId="Blockquote">
    <w:name w:val="Blockquote"/>
    <w:basedOn w:val="Normale"/>
    <w:pPr>
      <w:widowControl w:val="0"/>
      <w:suppressAutoHyphens w:val="0"/>
      <w:spacing w:before="100" w:after="100"/>
      <w:ind w:left="360" w:right="360"/>
    </w:pPr>
    <w:rPr>
      <w:sz w:val="24"/>
    </w:rPr>
  </w:style>
  <w:style w:type="paragraph" w:customStyle="1" w:styleId="Preformattato">
    <w:name w:val="Preformattato"/>
    <w:basedOn w:val="Normal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</w:rPr>
  </w:style>
  <w:style w:type="paragraph" w:customStyle="1" w:styleId="z-BottomofForm">
    <w:name w:val="z-Bottom of Form"/>
    <w:next w:val="Normale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lang w:eastAsia="zh-CN"/>
    </w:rPr>
  </w:style>
  <w:style w:type="paragraph" w:customStyle="1" w:styleId="z-TopofForm">
    <w:name w:val="z-Top of Form"/>
    <w:next w:val="Normale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hAnsi="Arial" w:cs="Arial"/>
      <w:vanish/>
      <w:sz w:val="16"/>
      <w:lang w:eastAsia="zh-CN"/>
    </w:rPr>
  </w:style>
  <w:style w:type="paragraph" w:customStyle="1" w:styleId="bodytext3">
    <w:name w:val="bodytext3"/>
    <w:basedOn w:val="Normale"/>
    <w:pP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">
    <w:name w:val="bodytext2"/>
    <w:basedOn w:val="Normale"/>
    <w:pP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pPr>
      <w:widowControl w:val="0"/>
      <w:suppressAutoHyphens w:val="0"/>
      <w:spacing w:before="100" w:after="100"/>
    </w:pPr>
    <w:rPr>
      <w:rFonts w:ascii="Tahoma" w:hAnsi="Tahoma" w:cs="Tahoma"/>
      <w:sz w:val="16"/>
      <w:szCs w:val="16"/>
    </w:rPr>
  </w:style>
  <w:style w:type="character" w:customStyle="1" w:styleId="WW8Num420zfalse">
    <w:name w:val="WW8Num420zfalse"/>
  </w:style>
  <w:style w:type="character" w:customStyle="1" w:styleId="WW8Num421z1">
    <w:name w:val="WW8Num421z1"/>
    <w:rPr>
      <w:rFonts w:ascii="Courier New" w:hAnsi="Courier New" w:cs="Courier New"/>
    </w:rPr>
  </w:style>
  <w:style w:type="character" w:customStyle="1" w:styleId="WW8Num421z2">
    <w:name w:val="WW8Num421z2"/>
    <w:rPr>
      <w:rFonts w:ascii="Wingdings" w:hAnsi="Wingdings" w:cs="Wingdings"/>
    </w:rPr>
  </w:style>
  <w:style w:type="character" w:customStyle="1" w:styleId="WW8Num421z3">
    <w:name w:val="WW8Num421z3"/>
    <w:rPr>
      <w:rFonts w:ascii="Symbol" w:hAnsi="Symbol" w:cs="Symbol"/>
    </w:rPr>
  </w:style>
  <w:style w:type="character" w:customStyle="1" w:styleId="WW8Num423zfalse">
    <w:name w:val="WW8Num423zfalse"/>
  </w:style>
  <w:style w:type="character" w:customStyle="1" w:styleId="WW8Num423ztrue">
    <w:name w:val="WW8Num423ztrue"/>
  </w:style>
  <w:style w:type="character" w:customStyle="1" w:styleId="WW-WW8Num423ztrue">
    <w:name w:val="WW-WW8Num423ztrue"/>
  </w:style>
  <w:style w:type="character" w:customStyle="1" w:styleId="WW-WW8Num423ztrue1">
    <w:name w:val="WW-WW8Num423ztrue1"/>
  </w:style>
  <w:style w:type="character" w:customStyle="1" w:styleId="WW-WW8Num423ztrue2">
    <w:name w:val="WW-WW8Num423ztrue2"/>
  </w:style>
  <w:style w:type="character" w:customStyle="1" w:styleId="WW-WW8Num423ztrue3">
    <w:name w:val="WW-WW8Num423ztrue3"/>
  </w:style>
  <w:style w:type="character" w:customStyle="1" w:styleId="WW-WW8Num423ztrue4">
    <w:name w:val="WW-WW8Num423ztrue4"/>
  </w:style>
  <w:style w:type="character" w:customStyle="1" w:styleId="WW-WW8Num423ztrue5">
    <w:name w:val="WW-WW8Num423ztrue5"/>
  </w:style>
  <w:style w:type="character" w:customStyle="1" w:styleId="WW-WW8Num423ztrue6">
    <w:name w:val="WW-WW8Num423ztrue6"/>
  </w:style>
  <w:style w:type="character" w:customStyle="1" w:styleId="WW8Num424zfalse">
    <w:name w:val="WW8Num424zfalse"/>
  </w:style>
  <w:style w:type="character" w:customStyle="1" w:styleId="WW8Num425z1">
    <w:name w:val="WW8Num425z1"/>
    <w:rPr>
      <w:rFonts w:ascii="Courier New" w:hAnsi="Courier New" w:cs="Courier New"/>
    </w:rPr>
  </w:style>
  <w:style w:type="character" w:customStyle="1" w:styleId="WW8Num425z2">
    <w:name w:val="WW8Num425z2"/>
    <w:rPr>
      <w:rFonts w:ascii="Wingdings" w:hAnsi="Wingdings" w:cs="Wingdings"/>
    </w:rPr>
  </w:style>
  <w:style w:type="character" w:customStyle="1" w:styleId="WW8Num425z3">
    <w:name w:val="WW8Num425z3"/>
    <w:rPr>
      <w:rFonts w:ascii="Symbol" w:hAnsi="Symbol" w:cs="Symbol"/>
    </w:rPr>
  </w:style>
  <w:style w:type="character" w:customStyle="1" w:styleId="WW8Num427zfalse">
    <w:name w:val="WW8Num427zfalse"/>
  </w:style>
  <w:style w:type="character" w:customStyle="1" w:styleId="WW8Num430zfalse">
    <w:name w:val="WW8Num430zfalse"/>
  </w:style>
  <w:style w:type="character" w:customStyle="1" w:styleId="WW8Num430ztrue">
    <w:name w:val="WW8Num430ztrue"/>
  </w:style>
  <w:style w:type="character" w:customStyle="1" w:styleId="WW-WW8Num430ztrue">
    <w:name w:val="WW-WW8Num430ztrue"/>
  </w:style>
  <w:style w:type="character" w:customStyle="1" w:styleId="WW-WW8Num430ztrue1">
    <w:name w:val="WW-WW8Num430ztrue1"/>
  </w:style>
  <w:style w:type="character" w:customStyle="1" w:styleId="WW-WW8Num430ztrue2">
    <w:name w:val="WW-WW8Num430ztrue2"/>
  </w:style>
  <w:style w:type="character" w:customStyle="1" w:styleId="WW-WW8Num430ztrue3">
    <w:name w:val="WW-WW8Num430ztrue3"/>
  </w:style>
  <w:style w:type="character" w:customStyle="1" w:styleId="WW-WW8Num430ztrue4">
    <w:name w:val="WW-WW8Num430ztrue4"/>
  </w:style>
  <w:style w:type="character" w:customStyle="1" w:styleId="WW-WW8Num430ztrue5">
    <w:name w:val="WW-WW8Num430ztrue5"/>
  </w:style>
  <w:style w:type="character" w:customStyle="1" w:styleId="WW-WW8Num430ztrue6">
    <w:name w:val="WW-WW8Num430ztrue6"/>
  </w:style>
  <w:style w:type="character" w:customStyle="1" w:styleId="WW8Num432zfalse">
    <w:name w:val="WW8Num432zfalse"/>
  </w:style>
  <w:style w:type="character" w:customStyle="1" w:styleId="WW8Num434ztrue">
    <w:name w:val="WW8Num434ztrue"/>
  </w:style>
  <w:style w:type="character" w:customStyle="1" w:styleId="WW-WW8Num434ztrue">
    <w:name w:val="WW-WW8Num434ztrue"/>
  </w:style>
  <w:style w:type="character" w:customStyle="1" w:styleId="WW-WW8Num434ztrue1">
    <w:name w:val="WW-WW8Num434ztrue1"/>
  </w:style>
  <w:style w:type="character" w:customStyle="1" w:styleId="WW-WW8Num434ztrue2">
    <w:name w:val="WW-WW8Num434ztrue2"/>
  </w:style>
  <w:style w:type="character" w:customStyle="1" w:styleId="WW-WW8Num434ztrue3">
    <w:name w:val="WW-WW8Num434ztrue3"/>
  </w:style>
  <w:style w:type="character" w:customStyle="1" w:styleId="WW-WW8Num434ztrue4">
    <w:name w:val="WW-WW8Num434ztrue4"/>
  </w:style>
  <w:style w:type="character" w:customStyle="1" w:styleId="WW-WW8Num434ztrue5">
    <w:name w:val="WW-WW8Num434ztrue5"/>
  </w:style>
  <w:style w:type="character" w:customStyle="1" w:styleId="WW-WW8Num434ztrue6">
    <w:name w:val="WW-WW8Num434ztrue6"/>
  </w:style>
  <w:style w:type="character" w:customStyle="1" w:styleId="WW8Num437z1">
    <w:name w:val="WW8Num437z1"/>
    <w:rPr>
      <w:rFonts w:ascii="Courier New" w:hAnsi="Courier New" w:cs="Courier New"/>
    </w:rPr>
  </w:style>
  <w:style w:type="character" w:customStyle="1" w:styleId="WW8Num437z2">
    <w:name w:val="WW8Num437z2"/>
    <w:rPr>
      <w:rFonts w:ascii="Wingdings" w:hAnsi="Wingdings" w:cs="Wingdings"/>
    </w:rPr>
  </w:style>
  <w:style w:type="character" w:customStyle="1" w:styleId="WW8Num437z3">
    <w:name w:val="WW8Num437z3"/>
    <w:rPr>
      <w:rFonts w:ascii="Symbol" w:hAnsi="Symbol" w:cs="Symbol"/>
    </w:rPr>
  </w:style>
  <w:style w:type="character" w:customStyle="1" w:styleId="WW8Num439ztrue">
    <w:name w:val="WW8Num439ztrue"/>
  </w:style>
  <w:style w:type="character" w:customStyle="1" w:styleId="WW-WW8Num439ztrue">
    <w:name w:val="WW-WW8Num439ztrue"/>
  </w:style>
  <w:style w:type="character" w:customStyle="1" w:styleId="WW-WW8Num439ztrue1">
    <w:name w:val="WW-WW8Num439ztrue1"/>
  </w:style>
  <w:style w:type="character" w:customStyle="1" w:styleId="WW-WW8Num439ztrue2">
    <w:name w:val="WW-WW8Num439ztrue2"/>
  </w:style>
  <w:style w:type="character" w:customStyle="1" w:styleId="WW-WW8Num439ztrue3">
    <w:name w:val="WW-WW8Num439ztrue3"/>
  </w:style>
  <w:style w:type="character" w:customStyle="1" w:styleId="WW-WW8Num439ztrue4">
    <w:name w:val="WW-WW8Num439ztrue4"/>
  </w:style>
  <w:style w:type="character" w:customStyle="1" w:styleId="WW-WW8Num439ztrue5">
    <w:name w:val="WW-WW8Num439ztrue5"/>
  </w:style>
  <w:style w:type="character" w:customStyle="1" w:styleId="WW-WW8Num439ztrue6">
    <w:name w:val="WW-WW8Num439ztrue6"/>
  </w:style>
  <w:style w:type="character" w:customStyle="1" w:styleId="WW8Num440zfalse">
    <w:name w:val="WW8Num440zfalse"/>
  </w:style>
  <w:style w:type="character" w:customStyle="1" w:styleId="WW8Num440ztrue">
    <w:name w:val="WW8Num440ztrue"/>
  </w:style>
  <w:style w:type="character" w:customStyle="1" w:styleId="WW-WW8Num440ztrue">
    <w:name w:val="WW-WW8Num440ztrue"/>
  </w:style>
  <w:style w:type="character" w:customStyle="1" w:styleId="WW-WW8Num440ztrue1">
    <w:name w:val="WW-WW8Num440ztrue1"/>
  </w:style>
  <w:style w:type="character" w:customStyle="1" w:styleId="WW-WW8Num440ztrue2">
    <w:name w:val="WW-WW8Num440ztrue2"/>
  </w:style>
  <w:style w:type="character" w:customStyle="1" w:styleId="WW-WW8Num440ztrue3">
    <w:name w:val="WW-WW8Num440ztrue3"/>
  </w:style>
  <w:style w:type="character" w:customStyle="1" w:styleId="WW-WW8Num440ztrue4">
    <w:name w:val="WW-WW8Num440ztrue4"/>
  </w:style>
  <w:style w:type="character" w:customStyle="1" w:styleId="WW-WW8Num440ztrue5">
    <w:name w:val="WW-WW8Num440ztrue5"/>
  </w:style>
  <w:style w:type="character" w:customStyle="1" w:styleId="WW-WW8Num440ztrue6">
    <w:name w:val="WW-WW8Num440ztrue6"/>
  </w:style>
  <w:style w:type="character" w:customStyle="1" w:styleId="WW8Num441zfalse">
    <w:name w:val="WW8Num441zfalse"/>
  </w:style>
  <w:style w:type="character" w:customStyle="1" w:styleId="WW8Num441ztrue">
    <w:name w:val="WW8Num441ztrue"/>
  </w:style>
  <w:style w:type="character" w:customStyle="1" w:styleId="WW-WW8Num441ztrue">
    <w:name w:val="WW-WW8Num441ztrue"/>
  </w:style>
  <w:style w:type="character" w:customStyle="1" w:styleId="WW-WW8Num441ztrue1">
    <w:name w:val="WW-WW8Num441ztrue1"/>
  </w:style>
  <w:style w:type="character" w:customStyle="1" w:styleId="WW-WW8Num441ztrue2">
    <w:name w:val="WW-WW8Num441ztrue2"/>
  </w:style>
  <w:style w:type="character" w:customStyle="1" w:styleId="WW-WW8Num441ztrue3">
    <w:name w:val="WW-WW8Num441ztrue3"/>
  </w:style>
  <w:style w:type="character" w:customStyle="1" w:styleId="WW-WW8Num441ztrue4">
    <w:name w:val="WW-WW8Num441ztrue4"/>
  </w:style>
  <w:style w:type="character" w:customStyle="1" w:styleId="WW-WW8Num441ztrue5">
    <w:name w:val="WW-WW8Num441ztrue5"/>
  </w:style>
  <w:style w:type="character" w:customStyle="1" w:styleId="WW-WW8Num441ztrue6">
    <w:name w:val="WW-WW8Num441ztrue6"/>
  </w:style>
  <w:style w:type="character" w:customStyle="1" w:styleId="WW8Num442zfalse">
    <w:name w:val="WW8Num442zfalse"/>
  </w:style>
  <w:style w:type="character" w:customStyle="1" w:styleId="WW8Num442ztrue">
    <w:name w:val="WW8Num442ztrue"/>
  </w:style>
  <w:style w:type="character" w:customStyle="1" w:styleId="WW-WW8Num442ztrue">
    <w:name w:val="WW-WW8Num442ztrue"/>
  </w:style>
  <w:style w:type="character" w:customStyle="1" w:styleId="WW-WW8Num442ztrue1">
    <w:name w:val="WW-WW8Num442ztrue1"/>
  </w:style>
  <w:style w:type="character" w:customStyle="1" w:styleId="WW-WW8Num442ztrue2">
    <w:name w:val="WW-WW8Num442ztrue2"/>
  </w:style>
  <w:style w:type="character" w:customStyle="1" w:styleId="WW-WW8Num442ztrue3">
    <w:name w:val="WW-WW8Num442ztrue3"/>
  </w:style>
  <w:style w:type="character" w:customStyle="1" w:styleId="WW-WW8Num442ztrue4">
    <w:name w:val="WW-WW8Num442ztrue4"/>
  </w:style>
  <w:style w:type="character" w:customStyle="1" w:styleId="WW-WW8Num442ztrue5">
    <w:name w:val="WW-WW8Num442ztrue5"/>
  </w:style>
  <w:style w:type="character" w:customStyle="1" w:styleId="WW-WW8Num442ztrue6">
    <w:name w:val="WW-WW8Num442ztrue6"/>
  </w:style>
  <w:style w:type="character" w:customStyle="1" w:styleId="WW8Num444zfalse">
    <w:name w:val="WW8Num444zfalse"/>
  </w:style>
  <w:style w:type="character" w:customStyle="1" w:styleId="WW8Num444ztrue">
    <w:name w:val="WW8Num444ztrue"/>
  </w:style>
  <w:style w:type="character" w:customStyle="1" w:styleId="WW-WW8Num444ztrue">
    <w:name w:val="WW-WW8Num444ztrue"/>
  </w:style>
  <w:style w:type="character" w:customStyle="1" w:styleId="WW-WW8Num444ztrue1">
    <w:name w:val="WW-WW8Num444ztrue1"/>
  </w:style>
  <w:style w:type="character" w:customStyle="1" w:styleId="WW-WW8Num444ztrue2">
    <w:name w:val="WW-WW8Num444ztrue2"/>
  </w:style>
  <w:style w:type="character" w:customStyle="1" w:styleId="WW-WW8Num444ztrue3">
    <w:name w:val="WW-WW8Num444ztrue3"/>
  </w:style>
  <w:style w:type="character" w:customStyle="1" w:styleId="WW-WW8Num444ztrue4">
    <w:name w:val="WW-WW8Num444ztrue4"/>
  </w:style>
  <w:style w:type="character" w:customStyle="1" w:styleId="WW-WW8Num444ztrue5">
    <w:name w:val="WW-WW8Num444ztrue5"/>
  </w:style>
  <w:style w:type="character" w:customStyle="1" w:styleId="WW-WW8Num444ztrue6">
    <w:name w:val="WW-WW8Num444ztrue6"/>
  </w:style>
  <w:style w:type="character" w:customStyle="1" w:styleId="WW8Num446zfalse">
    <w:name w:val="WW8Num446zfalse"/>
  </w:style>
  <w:style w:type="character" w:customStyle="1" w:styleId="WW8Num446ztrue">
    <w:name w:val="WW8Num446ztrue"/>
  </w:style>
  <w:style w:type="character" w:customStyle="1" w:styleId="WW-WW8Num446ztrue">
    <w:name w:val="WW-WW8Num446ztrue"/>
  </w:style>
  <w:style w:type="character" w:customStyle="1" w:styleId="WW-WW8Num446ztrue1">
    <w:name w:val="WW-WW8Num446ztrue1"/>
  </w:style>
  <w:style w:type="character" w:customStyle="1" w:styleId="WW-WW8Num446ztrue2">
    <w:name w:val="WW-WW8Num446ztrue2"/>
  </w:style>
  <w:style w:type="character" w:customStyle="1" w:styleId="WW-WW8Num446ztrue3">
    <w:name w:val="WW-WW8Num446ztrue3"/>
  </w:style>
  <w:style w:type="character" w:customStyle="1" w:styleId="WW-WW8Num446ztrue4">
    <w:name w:val="WW-WW8Num446ztrue4"/>
  </w:style>
  <w:style w:type="character" w:customStyle="1" w:styleId="WW-WW8Num446ztrue5">
    <w:name w:val="WW-WW8Num446ztrue5"/>
  </w:style>
  <w:style w:type="character" w:customStyle="1" w:styleId="WW-WW8Num446ztrue6">
    <w:name w:val="WW-WW8Num446ztrue6"/>
  </w:style>
  <w:style w:type="character" w:customStyle="1" w:styleId="WW8Num447z1">
    <w:name w:val="WW8Num447z1"/>
    <w:rPr>
      <w:rFonts w:ascii="Courier New" w:hAnsi="Courier New" w:cs="Courier New"/>
    </w:rPr>
  </w:style>
  <w:style w:type="character" w:customStyle="1" w:styleId="WW8Num447z2">
    <w:name w:val="WW8Num447z2"/>
    <w:rPr>
      <w:rFonts w:ascii="Wingdings" w:hAnsi="Wingdings" w:cs="Wingdings"/>
    </w:rPr>
  </w:style>
  <w:style w:type="character" w:customStyle="1" w:styleId="WW8Num447z3">
    <w:name w:val="WW8Num447z3"/>
    <w:rPr>
      <w:rFonts w:ascii="Symbol" w:hAnsi="Symbol" w:cs="Symbol"/>
    </w:rPr>
  </w:style>
  <w:style w:type="character" w:customStyle="1" w:styleId="WW8Num449zfalse">
    <w:name w:val="WW8Num449zfalse"/>
  </w:style>
  <w:style w:type="character" w:customStyle="1" w:styleId="WW8Num449ztrue">
    <w:name w:val="WW8Num449ztrue"/>
  </w:style>
  <w:style w:type="character" w:customStyle="1" w:styleId="WW-WW8Num449ztrue">
    <w:name w:val="WW-WW8Num449ztrue"/>
  </w:style>
  <w:style w:type="character" w:customStyle="1" w:styleId="WW-WW8Num449ztrue1">
    <w:name w:val="WW-WW8Num449ztrue1"/>
  </w:style>
  <w:style w:type="character" w:customStyle="1" w:styleId="WW-WW8Num449ztrue2">
    <w:name w:val="WW-WW8Num449ztrue2"/>
  </w:style>
  <w:style w:type="character" w:customStyle="1" w:styleId="WW-WW8Num449ztrue3">
    <w:name w:val="WW-WW8Num449ztrue3"/>
  </w:style>
  <w:style w:type="character" w:customStyle="1" w:styleId="WW-WW8Num449ztrue4">
    <w:name w:val="WW-WW8Num449ztrue4"/>
  </w:style>
  <w:style w:type="character" w:customStyle="1" w:styleId="WW-WW8Num449ztrue5">
    <w:name w:val="WW-WW8Num449ztrue5"/>
  </w:style>
  <w:style w:type="character" w:customStyle="1" w:styleId="WW-WW8Num449ztrue6">
    <w:name w:val="WW-WW8Num449ztrue6"/>
  </w:style>
  <w:style w:type="character" w:customStyle="1" w:styleId="WW8Num450ztrue">
    <w:name w:val="WW8Num450ztrue"/>
  </w:style>
  <w:style w:type="character" w:customStyle="1" w:styleId="WW-WW8Num450ztrue">
    <w:name w:val="WW-WW8Num450ztrue"/>
  </w:style>
  <w:style w:type="character" w:customStyle="1" w:styleId="WW-WW8Num450ztrue1">
    <w:name w:val="WW-WW8Num450ztrue1"/>
  </w:style>
  <w:style w:type="character" w:customStyle="1" w:styleId="WW-WW8Num450ztrue2">
    <w:name w:val="WW-WW8Num450ztrue2"/>
  </w:style>
  <w:style w:type="character" w:customStyle="1" w:styleId="WW-WW8Num450ztrue3">
    <w:name w:val="WW-WW8Num450ztrue3"/>
  </w:style>
  <w:style w:type="character" w:customStyle="1" w:styleId="WW-WW8Num450ztrue4">
    <w:name w:val="WW-WW8Num450ztrue4"/>
  </w:style>
  <w:style w:type="character" w:customStyle="1" w:styleId="WW-WW8Num450ztrue5">
    <w:name w:val="WW-WW8Num450ztrue5"/>
  </w:style>
  <w:style w:type="character" w:customStyle="1" w:styleId="WW-WW8Num450ztrue6">
    <w:name w:val="WW-WW8Num450ztrue6"/>
  </w:style>
  <w:style w:type="character" w:customStyle="1" w:styleId="WW8Num451z4">
    <w:name w:val="WW8Num451z4"/>
    <w:rPr>
      <w:rFonts w:ascii="Courier New" w:hAnsi="Courier New" w:cs="Courier New"/>
    </w:rPr>
  </w:style>
  <w:style w:type="character" w:customStyle="1" w:styleId="WW8Num453z1">
    <w:name w:val="WW8Num453z1"/>
    <w:rPr>
      <w:rFonts w:ascii="Courier New" w:hAnsi="Courier New" w:cs="Courier New"/>
    </w:rPr>
  </w:style>
  <w:style w:type="character" w:customStyle="1" w:styleId="WW8Num453z2">
    <w:name w:val="WW8Num453z2"/>
    <w:rPr>
      <w:rFonts w:ascii="Wingdings" w:hAnsi="Wingdings" w:cs="Wingdings"/>
    </w:rPr>
  </w:style>
  <w:style w:type="character" w:customStyle="1" w:styleId="WW8Num453z3">
    <w:name w:val="WW8Num453z3"/>
    <w:rPr>
      <w:rFonts w:ascii="Symbol" w:hAnsi="Symbol" w:cs="Symbol"/>
    </w:rPr>
  </w:style>
  <w:style w:type="character" w:customStyle="1" w:styleId="WW8Num454zfalse">
    <w:name w:val="WW8Num454zfalse"/>
  </w:style>
  <w:style w:type="character" w:customStyle="1" w:styleId="WW8Num454ztrue">
    <w:name w:val="WW8Num454ztrue"/>
  </w:style>
  <w:style w:type="character" w:customStyle="1" w:styleId="WW-WW8Num454ztrue">
    <w:name w:val="WW-WW8Num454ztrue"/>
  </w:style>
  <w:style w:type="character" w:customStyle="1" w:styleId="WW-WW8Num454ztrue1">
    <w:name w:val="WW-WW8Num454ztrue1"/>
  </w:style>
  <w:style w:type="character" w:customStyle="1" w:styleId="WW-WW8Num454ztrue2">
    <w:name w:val="WW-WW8Num454ztrue2"/>
  </w:style>
  <w:style w:type="character" w:customStyle="1" w:styleId="WW-WW8Num454ztrue3">
    <w:name w:val="WW-WW8Num454ztrue3"/>
  </w:style>
  <w:style w:type="character" w:customStyle="1" w:styleId="WW-WW8Num454ztrue4">
    <w:name w:val="WW-WW8Num454ztrue4"/>
  </w:style>
  <w:style w:type="character" w:customStyle="1" w:styleId="WW-WW8Num454ztrue5">
    <w:name w:val="WW-WW8Num454ztrue5"/>
  </w:style>
  <w:style w:type="character" w:customStyle="1" w:styleId="WW-WW8Num454ztrue6">
    <w:name w:val="WW-WW8Num454ztrue6"/>
  </w:style>
  <w:style w:type="character" w:customStyle="1" w:styleId="WW8Num456zfalse">
    <w:name w:val="WW8Num456zfalse"/>
  </w:style>
  <w:style w:type="character" w:customStyle="1" w:styleId="WW8Num457z1">
    <w:name w:val="WW8Num457z1"/>
    <w:rPr>
      <w:rFonts w:ascii="Courier New" w:hAnsi="Courier New" w:cs="Courier New"/>
    </w:rPr>
  </w:style>
  <w:style w:type="character" w:customStyle="1" w:styleId="WW8Num457z2">
    <w:name w:val="WW8Num457z2"/>
    <w:rPr>
      <w:rFonts w:ascii="Wingdings" w:hAnsi="Wingdings" w:cs="Wingdings"/>
    </w:rPr>
  </w:style>
  <w:style w:type="character" w:customStyle="1" w:styleId="WW8Num457z3">
    <w:name w:val="WW8Num457z3"/>
    <w:rPr>
      <w:rFonts w:ascii="Symbol" w:hAnsi="Symbol" w:cs="Symbol"/>
    </w:rPr>
  </w:style>
  <w:style w:type="character" w:customStyle="1" w:styleId="WW8Num458zfalse">
    <w:name w:val="WW8Num458zfalse"/>
  </w:style>
  <w:style w:type="character" w:customStyle="1" w:styleId="WW8Num458ztrue">
    <w:name w:val="WW8Num458ztrue"/>
  </w:style>
  <w:style w:type="character" w:customStyle="1" w:styleId="WW-WW8Num458ztrue">
    <w:name w:val="WW-WW8Num458ztrue"/>
  </w:style>
  <w:style w:type="character" w:customStyle="1" w:styleId="WW-WW8Num458ztrue1">
    <w:name w:val="WW-WW8Num458ztrue1"/>
  </w:style>
  <w:style w:type="character" w:customStyle="1" w:styleId="WW-WW8Num458ztrue2">
    <w:name w:val="WW-WW8Num458ztrue2"/>
  </w:style>
  <w:style w:type="character" w:customStyle="1" w:styleId="WW-WW8Num458ztrue3">
    <w:name w:val="WW-WW8Num458ztrue3"/>
  </w:style>
  <w:style w:type="character" w:customStyle="1" w:styleId="WW-WW8Num458ztrue4">
    <w:name w:val="WW-WW8Num458ztrue4"/>
  </w:style>
  <w:style w:type="character" w:customStyle="1" w:styleId="WW-WW8Num458ztrue5">
    <w:name w:val="WW-WW8Num458ztrue5"/>
  </w:style>
  <w:style w:type="character" w:customStyle="1" w:styleId="WW-WW8Num458ztrue6">
    <w:name w:val="WW-WW8Num458ztrue6"/>
  </w:style>
  <w:style w:type="character" w:customStyle="1" w:styleId="WW8Num459zfalse">
    <w:name w:val="WW8Num459zfalse"/>
  </w:style>
  <w:style w:type="character" w:customStyle="1" w:styleId="WW8Num461zfalse">
    <w:name w:val="WW8Num461zfalse"/>
  </w:style>
  <w:style w:type="character" w:customStyle="1" w:styleId="WW-WW8Num378ztrue4">
    <w:name w:val="WW-WW8Num378ztrue4"/>
  </w:style>
  <w:style w:type="character" w:customStyle="1" w:styleId="WW-WW8Num378ztrue5">
    <w:name w:val="WW-WW8Num378ztrue5"/>
  </w:style>
  <w:style w:type="character" w:customStyle="1" w:styleId="WW-WW8Num378ztrue6">
    <w:name w:val="WW-WW8Num378ztrue6"/>
  </w:style>
  <w:style w:type="character" w:customStyle="1" w:styleId="WW8Num379ztrue">
    <w:name w:val="WW8Num379ztrue"/>
  </w:style>
  <w:style w:type="character" w:customStyle="1" w:styleId="WW-WW8Num379ztrue">
    <w:name w:val="WW-WW8Num379ztrue"/>
  </w:style>
  <w:style w:type="character" w:customStyle="1" w:styleId="WW-WW8Num379ztrue1">
    <w:name w:val="WW-WW8Num379ztrue1"/>
  </w:style>
  <w:style w:type="character" w:customStyle="1" w:styleId="WW-WW8Num379ztrue2">
    <w:name w:val="WW-WW8Num379ztrue2"/>
  </w:style>
  <w:style w:type="character" w:customStyle="1" w:styleId="WW-WW8Num379ztrue3">
    <w:name w:val="WW-WW8Num379ztrue3"/>
  </w:style>
  <w:style w:type="character" w:customStyle="1" w:styleId="WW-WW8Num379ztrue4">
    <w:name w:val="WW-WW8Num379ztrue4"/>
  </w:style>
  <w:style w:type="character" w:customStyle="1" w:styleId="WW-WW8Num379ztrue5">
    <w:name w:val="WW-WW8Num379ztrue5"/>
  </w:style>
  <w:style w:type="character" w:customStyle="1" w:styleId="WW-WW8Num379ztrue6">
    <w:name w:val="WW-WW8Num379ztrue6"/>
  </w:style>
  <w:style w:type="character" w:customStyle="1" w:styleId="WW8Num381zfalse">
    <w:name w:val="WW8Num381zfalse"/>
  </w:style>
  <w:style w:type="character" w:customStyle="1" w:styleId="WW8Num381ztrue">
    <w:name w:val="WW8Num381ztrue"/>
  </w:style>
  <w:style w:type="character" w:customStyle="1" w:styleId="WW-WW8Num381ztrue">
    <w:name w:val="WW-WW8Num381ztrue"/>
  </w:style>
  <w:style w:type="character" w:customStyle="1" w:styleId="WW-WW8Num381ztrue1">
    <w:name w:val="WW-WW8Num381ztrue1"/>
  </w:style>
  <w:style w:type="character" w:customStyle="1" w:styleId="WW-WW8Num381ztrue2">
    <w:name w:val="WW-WW8Num381ztrue2"/>
  </w:style>
  <w:style w:type="character" w:customStyle="1" w:styleId="WW-WW8Num381ztrue3">
    <w:name w:val="WW-WW8Num381ztrue3"/>
  </w:style>
  <w:style w:type="character" w:customStyle="1" w:styleId="WW-WW8Num381ztrue4">
    <w:name w:val="WW-WW8Num381ztrue4"/>
  </w:style>
  <w:style w:type="character" w:customStyle="1" w:styleId="WW-WW8Num381ztrue5">
    <w:name w:val="WW-WW8Num381ztrue5"/>
  </w:style>
  <w:style w:type="character" w:customStyle="1" w:styleId="WW-WW8Num381ztrue6">
    <w:name w:val="WW-WW8Num381ztrue6"/>
  </w:style>
  <w:style w:type="character" w:customStyle="1" w:styleId="WW8Num382zfalse">
    <w:name w:val="WW8Num382zfalse"/>
  </w:style>
  <w:style w:type="character" w:customStyle="1" w:styleId="WW8Num382ztrue">
    <w:name w:val="WW8Num382ztrue"/>
  </w:style>
  <w:style w:type="character" w:customStyle="1" w:styleId="WW-WW8Num382ztrue">
    <w:name w:val="WW-WW8Num382ztrue"/>
  </w:style>
  <w:style w:type="character" w:customStyle="1" w:styleId="WW-WW8Num382ztrue1">
    <w:name w:val="WW-WW8Num382ztrue1"/>
  </w:style>
  <w:style w:type="character" w:customStyle="1" w:styleId="WW-WW8Num382ztrue2">
    <w:name w:val="WW-WW8Num382ztrue2"/>
  </w:style>
  <w:style w:type="character" w:customStyle="1" w:styleId="WW-WW8Num382ztrue3">
    <w:name w:val="WW-WW8Num382ztrue3"/>
  </w:style>
  <w:style w:type="character" w:customStyle="1" w:styleId="WW-WW8Num382ztrue4">
    <w:name w:val="WW-WW8Num382ztrue4"/>
  </w:style>
  <w:style w:type="character" w:customStyle="1" w:styleId="WW-WW8Num382ztrue5">
    <w:name w:val="WW-WW8Num382ztrue5"/>
  </w:style>
  <w:style w:type="character" w:customStyle="1" w:styleId="WW-WW8Num382ztrue6">
    <w:name w:val="WW-WW8Num382ztrue6"/>
  </w:style>
  <w:style w:type="character" w:customStyle="1" w:styleId="WW8Num383zfalse">
    <w:name w:val="WW8Num383zfalse"/>
  </w:style>
  <w:style w:type="character" w:customStyle="1" w:styleId="WW8Num386ztrue">
    <w:name w:val="WW8Num386ztrue"/>
  </w:style>
  <w:style w:type="character" w:customStyle="1" w:styleId="WW-WW8Num386ztrue">
    <w:name w:val="WW-WW8Num386ztrue"/>
  </w:style>
  <w:style w:type="character" w:customStyle="1" w:styleId="WW-WW8Num386ztrue1">
    <w:name w:val="WW-WW8Num386ztrue1"/>
  </w:style>
  <w:style w:type="character" w:customStyle="1" w:styleId="WW-WW8Num386ztrue2">
    <w:name w:val="WW-WW8Num386ztrue2"/>
  </w:style>
  <w:style w:type="character" w:customStyle="1" w:styleId="WW-WW8Num386ztrue3">
    <w:name w:val="WW-WW8Num386ztrue3"/>
  </w:style>
  <w:style w:type="character" w:customStyle="1" w:styleId="WW-WW8Num386ztrue4">
    <w:name w:val="WW-WW8Num386ztrue4"/>
  </w:style>
  <w:style w:type="character" w:customStyle="1" w:styleId="WW-WW8Num386ztrue5">
    <w:name w:val="WW-WW8Num386ztrue5"/>
  </w:style>
  <w:style w:type="character" w:customStyle="1" w:styleId="WW8Num389zfalse">
    <w:name w:val="WW8Num389zfalse"/>
  </w:style>
  <w:style w:type="character" w:customStyle="1" w:styleId="WW8Num389ztrue">
    <w:name w:val="WW8Num389ztrue"/>
  </w:style>
  <w:style w:type="character" w:customStyle="1" w:styleId="WW-WW8Num389ztrue">
    <w:name w:val="WW-WW8Num389ztrue"/>
  </w:style>
  <w:style w:type="character" w:customStyle="1" w:styleId="WW-WW8Num389ztrue1">
    <w:name w:val="WW-WW8Num389ztrue1"/>
  </w:style>
  <w:style w:type="character" w:customStyle="1" w:styleId="WW-WW8Num389ztrue2">
    <w:name w:val="WW-WW8Num389ztrue2"/>
  </w:style>
  <w:style w:type="character" w:customStyle="1" w:styleId="WW-WW8Num389ztrue3">
    <w:name w:val="WW-WW8Num389ztrue3"/>
  </w:style>
  <w:style w:type="character" w:customStyle="1" w:styleId="WW-WW8Num389ztrue4">
    <w:name w:val="WW-WW8Num389ztrue4"/>
  </w:style>
  <w:style w:type="character" w:customStyle="1" w:styleId="WW-WW8Num389ztrue5">
    <w:name w:val="WW-WW8Num389ztrue5"/>
  </w:style>
  <w:style w:type="character" w:customStyle="1" w:styleId="WW-WW8Num389ztrue6">
    <w:name w:val="WW-WW8Num389ztrue6"/>
  </w:style>
  <w:style w:type="character" w:customStyle="1" w:styleId="WW8Num391zfalse">
    <w:name w:val="WW8Num391zfalse"/>
  </w:style>
  <w:style w:type="character" w:customStyle="1" w:styleId="WW8Num391z1">
    <w:name w:val="WW8Num391z1"/>
    <w:rPr>
      <w:rFonts w:ascii="Times New Roman" w:eastAsia="Times New Roman" w:hAnsi="Times New Roman" w:cs="Times New Roman"/>
    </w:rPr>
  </w:style>
  <w:style w:type="character" w:customStyle="1" w:styleId="WW8Num391ztrue">
    <w:name w:val="WW8Num391ztrue"/>
  </w:style>
  <w:style w:type="character" w:customStyle="1" w:styleId="WW-WW8Num391ztrue">
    <w:name w:val="WW-WW8Num391ztrue"/>
  </w:style>
  <w:style w:type="character" w:customStyle="1" w:styleId="WW-WW8Num391ztrue1">
    <w:name w:val="WW-WW8Num391ztrue1"/>
  </w:style>
  <w:style w:type="character" w:customStyle="1" w:styleId="WW-WW8Num391ztrue2">
    <w:name w:val="WW-WW8Num391ztrue2"/>
  </w:style>
  <w:style w:type="character" w:customStyle="1" w:styleId="WW-WW8Num391ztrue3">
    <w:name w:val="WW-WW8Num391ztrue3"/>
  </w:style>
  <w:style w:type="character" w:customStyle="1" w:styleId="WW-WW8Num391ztrue4">
    <w:name w:val="WW-WW8Num391ztrue4"/>
  </w:style>
  <w:style w:type="character" w:customStyle="1" w:styleId="WW-WW8Num391ztrue5">
    <w:name w:val="WW-WW8Num391ztrue5"/>
  </w:style>
  <w:style w:type="character" w:customStyle="1" w:styleId="WW8Num395z1">
    <w:name w:val="WW8Num395z1"/>
    <w:rPr>
      <w:rFonts w:ascii="Courier New" w:hAnsi="Courier New" w:cs="Courier New"/>
    </w:rPr>
  </w:style>
  <w:style w:type="character" w:customStyle="1" w:styleId="WW8Num395z2">
    <w:name w:val="WW8Num395z2"/>
    <w:rPr>
      <w:rFonts w:ascii="Wingdings" w:hAnsi="Wingdings" w:cs="Wingdings"/>
    </w:rPr>
  </w:style>
  <w:style w:type="character" w:customStyle="1" w:styleId="WW8Num395z3">
    <w:name w:val="WW8Num395z3"/>
    <w:rPr>
      <w:rFonts w:ascii="Symbol" w:hAnsi="Symbol" w:cs="Symbol"/>
    </w:rPr>
  </w:style>
  <w:style w:type="character" w:customStyle="1" w:styleId="WW8Num397zfalse">
    <w:name w:val="WW8Num397zfalse"/>
  </w:style>
  <w:style w:type="character" w:customStyle="1" w:styleId="WW8Num397ztrue">
    <w:name w:val="WW8Num397ztrue"/>
  </w:style>
  <w:style w:type="character" w:customStyle="1" w:styleId="WW8Num399zfalse">
    <w:name w:val="WW8Num399zfalse"/>
  </w:style>
  <w:style w:type="character" w:customStyle="1" w:styleId="WW8Num399ztrue">
    <w:name w:val="WW8Num399ztrue"/>
  </w:style>
  <w:style w:type="character" w:customStyle="1" w:styleId="WW-WW8Num399ztrue">
    <w:name w:val="WW-WW8Num399ztrue"/>
  </w:style>
  <w:style w:type="character" w:customStyle="1" w:styleId="WW-WW8Num399ztrue1">
    <w:name w:val="WW-WW8Num399ztrue1"/>
  </w:style>
  <w:style w:type="character" w:customStyle="1" w:styleId="WW-WW8Num399ztrue2">
    <w:name w:val="WW-WW8Num399ztrue2"/>
  </w:style>
  <w:style w:type="character" w:customStyle="1" w:styleId="WW-WW8Num399ztrue3">
    <w:name w:val="WW-WW8Num399ztrue3"/>
  </w:style>
  <w:style w:type="character" w:customStyle="1" w:styleId="WW-WW8Num399ztrue4">
    <w:name w:val="WW-WW8Num399ztrue4"/>
  </w:style>
  <w:style w:type="character" w:customStyle="1" w:styleId="WW-WW8Num399ztrue5">
    <w:name w:val="WW-WW8Num399ztrue5"/>
  </w:style>
  <w:style w:type="character" w:customStyle="1" w:styleId="WW-WW8Num399ztrue6">
    <w:name w:val="WW-WW8Num399ztrue6"/>
  </w:style>
  <w:style w:type="character" w:customStyle="1" w:styleId="WW8Num400zfalse">
    <w:name w:val="WW8Num400zfalse"/>
  </w:style>
  <w:style w:type="character" w:customStyle="1" w:styleId="WW8Num400ztrue">
    <w:name w:val="WW8Num400ztrue"/>
  </w:style>
  <w:style w:type="character" w:customStyle="1" w:styleId="WW-WW8Num400ztrue">
    <w:name w:val="WW-WW8Num400ztrue"/>
  </w:style>
  <w:style w:type="character" w:customStyle="1" w:styleId="WW-WW8Num400ztrue1">
    <w:name w:val="WW-WW8Num400ztrue1"/>
  </w:style>
  <w:style w:type="character" w:customStyle="1" w:styleId="WW-WW8Num400ztrue2">
    <w:name w:val="WW-WW8Num400ztrue2"/>
  </w:style>
  <w:style w:type="character" w:customStyle="1" w:styleId="WW-WW8Num400ztrue3">
    <w:name w:val="WW-WW8Num400ztrue3"/>
  </w:style>
  <w:style w:type="character" w:customStyle="1" w:styleId="WW-WW8Num400ztrue4">
    <w:name w:val="WW-WW8Num400ztrue4"/>
  </w:style>
  <w:style w:type="character" w:customStyle="1" w:styleId="WW-WW8Num400ztrue5">
    <w:name w:val="WW-WW8Num400ztrue5"/>
  </w:style>
  <w:style w:type="character" w:customStyle="1" w:styleId="WW-WW8Num400ztrue6">
    <w:name w:val="WW-WW8Num400ztrue6"/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2">
    <w:name w:val="WW8Num401z2"/>
    <w:rPr>
      <w:rFonts w:ascii="Wingdings" w:hAnsi="Wingdings" w:cs="Wingdings"/>
    </w:rPr>
  </w:style>
  <w:style w:type="character" w:customStyle="1" w:styleId="WW8Num401z3">
    <w:name w:val="WW8Num401z3"/>
    <w:rPr>
      <w:rFonts w:ascii="Symbol" w:hAnsi="Symbol" w:cs="Symbol"/>
    </w:rPr>
  </w:style>
  <w:style w:type="character" w:customStyle="1" w:styleId="WW8Num402zfalse">
    <w:name w:val="WW8Num402zfalse"/>
  </w:style>
  <w:style w:type="character" w:customStyle="1" w:styleId="WW8Num405zfalse">
    <w:name w:val="WW8Num405zfalse"/>
  </w:style>
  <w:style w:type="character" w:customStyle="1" w:styleId="WW8Num405ztrue">
    <w:name w:val="WW8Num405ztrue"/>
  </w:style>
  <w:style w:type="character" w:customStyle="1" w:styleId="WW-WW8Num405ztrue">
    <w:name w:val="WW-WW8Num405ztrue"/>
  </w:style>
  <w:style w:type="character" w:customStyle="1" w:styleId="WW-WW8Num405ztrue1">
    <w:name w:val="WW-WW8Num405ztrue1"/>
  </w:style>
  <w:style w:type="character" w:customStyle="1" w:styleId="WW-WW8Num405ztrue2">
    <w:name w:val="WW-WW8Num405ztrue2"/>
  </w:style>
  <w:style w:type="character" w:customStyle="1" w:styleId="WW-WW8Num405ztrue3">
    <w:name w:val="WW-WW8Num405ztrue3"/>
  </w:style>
  <w:style w:type="character" w:customStyle="1" w:styleId="WW-WW8Num405ztrue4">
    <w:name w:val="WW-WW8Num405ztrue4"/>
  </w:style>
  <w:style w:type="character" w:customStyle="1" w:styleId="WW-WW8Num405ztrue5">
    <w:name w:val="WW-WW8Num405ztrue5"/>
  </w:style>
  <w:style w:type="character" w:customStyle="1" w:styleId="WW-WW8Num405ztrue6">
    <w:name w:val="WW-WW8Num405ztrue6"/>
  </w:style>
  <w:style w:type="character" w:customStyle="1" w:styleId="WW8Num406ztrue">
    <w:name w:val="WW8Num406ztrue"/>
  </w:style>
  <w:style w:type="character" w:customStyle="1" w:styleId="WW-WW8Num406ztrue">
    <w:name w:val="WW-WW8Num406ztrue"/>
  </w:style>
  <w:style w:type="character" w:customStyle="1" w:styleId="WW-WW8Num406ztrue1">
    <w:name w:val="WW-WW8Num406ztrue1"/>
  </w:style>
  <w:style w:type="character" w:customStyle="1" w:styleId="WW-WW8Num406ztrue2">
    <w:name w:val="WW-WW8Num406ztrue2"/>
  </w:style>
  <w:style w:type="character" w:customStyle="1" w:styleId="WW-WW8Num406ztrue3">
    <w:name w:val="WW-WW8Num406ztrue3"/>
  </w:style>
  <w:style w:type="character" w:customStyle="1" w:styleId="WW-WW8Num406ztrue4">
    <w:name w:val="WW-WW8Num406ztrue4"/>
  </w:style>
  <w:style w:type="character" w:customStyle="1" w:styleId="WW-WW8Num406ztrue5">
    <w:name w:val="WW-WW8Num406ztrue5"/>
  </w:style>
  <w:style w:type="character" w:customStyle="1" w:styleId="WW-WW8Num406ztrue6">
    <w:name w:val="WW-WW8Num406ztrue6"/>
  </w:style>
  <w:style w:type="character" w:customStyle="1" w:styleId="WW8Num407zfalse">
    <w:name w:val="WW8Num407zfalse"/>
  </w:style>
  <w:style w:type="character" w:customStyle="1" w:styleId="WW8Num407z2">
    <w:name w:val="WW8Num407z2"/>
    <w:rPr>
      <w:rFonts w:ascii="Wingdings" w:hAnsi="Wingdings" w:cs="Wingdings"/>
    </w:rPr>
  </w:style>
  <w:style w:type="character" w:customStyle="1" w:styleId="WW8Num408zfalse">
    <w:name w:val="WW8Num408zfalse"/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2">
    <w:name w:val="WW8Num409z2"/>
    <w:rPr>
      <w:rFonts w:ascii="Wingdings" w:hAnsi="Wingdings" w:cs="Wingdings"/>
    </w:rPr>
  </w:style>
  <w:style w:type="character" w:customStyle="1" w:styleId="WW8Num409z3">
    <w:name w:val="WW8Num409z3"/>
    <w:rPr>
      <w:rFonts w:ascii="Symbol" w:hAnsi="Symbol" w:cs="Symbol"/>
    </w:rPr>
  </w:style>
  <w:style w:type="character" w:customStyle="1" w:styleId="WW8Num410z1">
    <w:name w:val="WW8Num410z1"/>
    <w:rPr>
      <w:rFonts w:ascii="Courier New" w:hAnsi="Courier New" w:cs="Courier New"/>
    </w:rPr>
  </w:style>
  <w:style w:type="character" w:customStyle="1" w:styleId="WW8Num410z3">
    <w:name w:val="WW8Num410z3"/>
    <w:rPr>
      <w:rFonts w:ascii="Symbol" w:hAnsi="Symbol" w:cs="Symbol"/>
    </w:rPr>
  </w:style>
  <w:style w:type="character" w:customStyle="1" w:styleId="WW8Num411zfalse">
    <w:name w:val="WW8Num411zfalse"/>
  </w:style>
  <w:style w:type="character" w:customStyle="1" w:styleId="WW8Num411ztrue">
    <w:name w:val="WW8Num411ztrue"/>
  </w:style>
  <w:style w:type="character" w:customStyle="1" w:styleId="WW-WW8Num411ztrue">
    <w:name w:val="WW-WW8Num411ztrue"/>
  </w:style>
  <w:style w:type="character" w:customStyle="1" w:styleId="WW-WW8Num411ztrue1">
    <w:name w:val="WW-WW8Num411ztrue1"/>
  </w:style>
  <w:style w:type="character" w:customStyle="1" w:styleId="WW-WW8Num411ztrue2">
    <w:name w:val="WW-WW8Num411ztrue2"/>
  </w:style>
  <w:style w:type="character" w:customStyle="1" w:styleId="WW-WW8Num411ztrue3">
    <w:name w:val="WW-WW8Num411ztrue3"/>
  </w:style>
  <w:style w:type="character" w:customStyle="1" w:styleId="WW-WW8Num411ztrue4">
    <w:name w:val="WW-WW8Num411ztrue4"/>
  </w:style>
  <w:style w:type="character" w:customStyle="1" w:styleId="WW-WW8Num411ztrue5">
    <w:name w:val="WW-WW8Num411ztrue5"/>
  </w:style>
  <w:style w:type="character" w:customStyle="1" w:styleId="WW-WW8Num411ztrue6">
    <w:name w:val="WW-WW8Num411ztrue6"/>
  </w:style>
  <w:style w:type="character" w:customStyle="1" w:styleId="WW8Num412zfalse">
    <w:name w:val="WW8Num412zfalse"/>
  </w:style>
  <w:style w:type="character" w:customStyle="1" w:styleId="WW8Num413zfalse">
    <w:name w:val="WW8Num413zfalse"/>
  </w:style>
  <w:style w:type="character" w:customStyle="1" w:styleId="WW8Num414zfalse">
    <w:name w:val="WW8Num414zfalse"/>
  </w:style>
  <w:style w:type="character" w:customStyle="1" w:styleId="WW8Num414ztrue">
    <w:name w:val="WW8Num414ztrue"/>
  </w:style>
  <w:style w:type="character" w:customStyle="1" w:styleId="WW-WW8Num414ztrue">
    <w:name w:val="WW-WW8Num414ztrue"/>
  </w:style>
  <w:style w:type="character" w:customStyle="1" w:styleId="WW-WW8Num414ztrue1">
    <w:name w:val="WW-WW8Num414ztrue1"/>
  </w:style>
  <w:style w:type="character" w:customStyle="1" w:styleId="WW-WW8Num414ztrue2">
    <w:name w:val="WW-WW8Num414ztrue2"/>
  </w:style>
  <w:style w:type="character" w:customStyle="1" w:styleId="WW-WW8Num414ztrue3">
    <w:name w:val="WW-WW8Num414ztrue3"/>
  </w:style>
  <w:style w:type="character" w:customStyle="1" w:styleId="WW-WW8Num414ztrue4">
    <w:name w:val="WW-WW8Num414ztrue4"/>
  </w:style>
  <w:style w:type="character" w:customStyle="1" w:styleId="WW-WW8Num414ztrue5">
    <w:name w:val="WW-WW8Num414ztrue5"/>
  </w:style>
  <w:style w:type="character" w:customStyle="1" w:styleId="WW-WW8Num414ztrue6">
    <w:name w:val="WW-WW8Num414ztrue6"/>
  </w:style>
  <w:style w:type="character" w:customStyle="1" w:styleId="WW8Num416zfalse">
    <w:name w:val="WW8Num416zfalse"/>
  </w:style>
  <w:style w:type="character" w:customStyle="1" w:styleId="WW8Num417z1">
    <w:name w:val="WW8Num417z1"/>
    <w:rPr>
      <w:rFonts w:ascii="Courier New" w:hAnsi="Courier New" w:cs="Courier New"/>
    </w:rPr>
  </w:style>
  <w:style w:type="character" w:customStyle="1" w:styleId="WW8Num417z2">
    <w:name w:val="WW8Num417z2"/>
    <w:rPr>
      <w:rFonts w:ascii="Wingdings" w:hAnsi="Wingdings" w:cs="Wingdings"/>
    </w:rPr>
  </w:style>
  <w:style w:type="character" w:customStyle="1" w:styleId="WW8Num417z3">
    <w:name w:val="WW8Num417z3"/>
    <w:rPr>
      <w:rFonts w:ascii="Symbol" w:hAnsi="Symbol" w:cs="Symbol"/>
    </w:rPr>
  </w:style>
  <w:style w:type="character" w:customStyle="1" w:styleId="WW8Num419zfalse">
    <w:name w:val="WW8Num419zfalse"/>
  </w:style>
  <w:style w:type="character" w:customStyle="1" w:styleId="WW8Num419ztrue">
    <w:name w:val="WW8Num419ztrue"/>
  </w:style>
  <w:style w:type="character" w:customStyle="1" w:styleId="WW-WW8Num419ztrue">
    <w:name w:val="WW-WW8Num419ztrue"/>
  </w:style>
  <w:style w:type="character" w:customStyle="1" w:styleId="WW-WW8Num419ztrue1">
    <w:name w:val="WW-WW8Num419ztrue1"/>
  </w:style>
  <w:style w:type="character" w:customStyle="1" w:styleId="WW-WW8Num419ztrue2">
    <w:name w:val="WW-WW8Num419ztrue2"/>
  </w:style>
  <w:style w:type="character" w:customStyle="1" w:styleId="WW-WW8Num419ztrue3">
    <w:name w:val="WW-WW8Num419ztrue3"/>
  </w:style>
  <w:style w:type="character" w:customStyle="1" w:styleId="WW-WW8Num419ztrue4">
    <w:name w:val="WW-WW8Num419ztrue4"/>
  </w:style>
  <w:style w:type="character" w:customStyle="1" w:styleId="WW-WW8Num419ztrue5">
    <w:name w:val="WW-WW8Num419ztrue5"/>
  </w:style>
  <w:style w:type="character" w:customStyle="1" w:styleId="WW-WW8Num419ztrue6">
    <w:name w:val="WW-WW8Num419ztrue6"/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2 Carattere Carattere,Testo nota a piè di pagina3 Carattere,stile 1 Carattere"/>
    <w:link w:val="Testonotaapidipagina"/>
    <w:semiHidden/>
    <w:qFormat/>
    <w:rsid w:val="002818EC"/>
    <w:rPr>
      <w:lang w:eastAsia="zh-CN"/>
    </w:rPr>
  </w:style>
  <w:style w:type="table" w:styleId="Grigliatabella">
    <w:name w:val="Table Grid"/>
    <w:basedOn w:val="Tabellanormale"/>
    <w:uiPriority w:val="39"/>
    <w:rsid w:val="0065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80A2-18E4-42D9-AC3C-E10CAFE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17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31509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subject/>
  <dc:creator>Antonino Magistrali</dc:creator>
  <cp:keywords/>
  <dc:description/>
  <cp:lastModifiedBy>Valentina Bendini</cp:lastModifiedBy>
  <cp:revision>31</cp:revision>
  <cp:lastPrinted>2016-07-27T08:17:00Z</cp:lastPrinted>
  <dcterms:created xsi:type="dcterms:W3CDTF">2018-05-14T09:23:00Z</dcterms:created>
  <dcterms:modified xsi:type="dcterms:W3CDTF">2018-06-01T10:03:00Z</dcterms:modified>
</cp:coreProperties>
</file>