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73" w:rsidRPr="006D7D50" w:rsidRDefault="00356173" w:rsidP="00267F1B">
      <w:pPr>
        <w:ind w:right="141"/>
        <w:jc w:val="right"/>
        <w:rPr>
          <w:rFonts w:asciiTheme="minorHAnsi" w:hAnsiTheme="minorHAnsi" w:cs="Verdana"/>
          <w:sz w:val="22"/>
          <w:szCs w:val="22"/>
        </w:rPr>
      </w:pPr>
      <w:r w:rsidRPr="006D7D50">
        <w:rPr>
          <w:rFonts w:asciiTheme="minorHAnsi" w:hAnsiTheme="minorHAnsi" w:cs="Arial"/>
          <w:sz w:val="22"/>
          <w:szCs w:val="22"/>
        </w:rPr>
        <w:t>MODELLO 1</w:t>
      </w:r>
    </w:p>
    <w:p w:rsidR="00356173" w:rsidRPr="006D7D50" w:rsidRDefault="00356173" w:rsidP="00267F1B">
      <w:pPr>
        <w:ind w:right="141"/>
        <w:jc w:val="right"/>
        <w:rPr>
          <w:rFonts w:asciiTheme="minorHAnsi" w:hAnsiTheme="minorHAnsi" w:cs="Arial"/>
          <w:sz w:val="4"/>
        </w:rPr>
      </w:pPr>
      <w:r w:rsidRPr="006D7D50">
        <w:rPr>
          <w:rFonts w:asciiTheme="minorHAnsi" w:hAnsiTheme="minorHAnsi" w:cs="Verdana"/>
          <w:sz w:val="16"/>
          <w:szCs w:val="16"/>
        </w:rPr>
        <w:t>DOMANDA DI INSERIMENTO IN ELENCO</w:t>
      </w:r>
    </w:p>
    <w:p w:rsidR="00356173" w:rsidRPr="006D7D50" w:rsidRDefault="00356173" w:rsidP="00957073">
      <w:pPr>
        <w:jc w:val="right"/>
        <w:rPr>
          <w:rFonts w:asciiTheme="minorHAnsi" w:hAnsiTheme="minorHAnsi"/>
        </w:rPr>
      </w:pPr>
    </w:p>
    <w:p w:rsidR="00356173" w:rsidRPr="006D7D50" w:rsidRDefault="00267F1B" w:rsidP="00957073">
      <w:pPr>
        <w:jc w:val="center"/>
        <w:rPr>
          <w:rFonts w:asciiTheme="minorHAnsi" w:hAnsiTheme="minorHAnsi" w:cs="Verdana"/>
          <w:b/>
          <w:smallCaps/>
        </w:rPr>
      </w:pPr>
      <w:r w:rsidRPr="006D7D50">
        <w:rPr>
          <w:rFonts w:asciiTheme="minorHAnsi" w:hAnsiTheme="minorHAnsi"/>
          <w:noProof/>
        </w:rPr>
        <w:drawing>
          <wp:inline distT="0" distB="0" distL="0" distR="0">
            <wp:extent cx="5753100" cy="164782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356173" w:rsidRPr="006D7D50" w:rsidRDefault="00356173" w:rsidP="00957073">
      <w:pPr>
        <w:tabs>
          <w:tab w:val="left" w:pos="4536"/>
        </w:tabs>
        <w:rPr>
          <w:rFonts w:asciiTheme="minorHAnsi" w:hAnsiTheme="minorHAnsi"/>
        </w:rPr>
      </w:pPr>
      <w:r w:rsidRPr="006D7D50">
        <w:rPr>
          <w:rFonts w:asciiTheme="minorHAnsi" w:hAnsiTheme="minorHAnsi"/>
          <w:b/>
          <w:bCs/>
        </w:rPr>
        <w:tab/>
      </w:r>
    </w:p>
    <w:p w:rsidR="00356173" w:rsidRPr="006D7D50" w:rsidRDefault="00356173" w:rsidP="00957073">
      <w:pPr>
        <w:pStyle w:val="Corpodeltesto31"/>
        <w:widowControl/>
        <w:tabs>
          <w:tab w:val="left" w:pos="4536"/>
        </w:tabs>
        <w:rPr>
          <w:rFonts w:asciiTheme="minorHAnsi" w:hAnsiTheme="minorHAnsi"/>
        </w:rPr>
      </w:pPr>
    </w:p>
    <w:p w:rsidR="00356173" w:rsidRPr="006D7D50" w:rsidRDefault="00356173" w:rsidP="00957073">
      <w:pPr>
        <w:pStyle w:val="Titolo8"/>
        <w:jc w:val="center"/>
        <w:rPr>
          <w:rFonts w:asciiTheme="minorHAnsi" w:hAnsiTheme="minorHAnsi"/>
          <w:b/>
          <w:bCs/>
          <w:color w:val="000000"/>
          <w:sz w:val="28"/>
        </w:rPr>
      </w:pPr>
      <w:r w:rsidRPr="006D7D50">
        <w:rPr>
          <w:rFonts w:asciiTheme="minorHAnsi" w:hAnsiTheme="minorHAnsi" w:cs="Arial"/>
          <w:b/>
          <w:bCs/>
          <w:i w:val="0"/>
          <w:snapToGrid/>
          <w:color w:val="000000"/>
          <w:sz w:val="28"/>
          <w:szCs w:val="24"/>
        </w:rPr>
        <w:t>AVVISO PUBBLICO</w:t>
      </w:r>
    </w:p>
    <w:p w:rsidR="009C1DFF" w:rsidRPr="00336BFC" w:rsidRDefault="00680E1F" w:rsidP="00957073">
      <w:pPr>
        <w:ind w:left="39" w:hanging="8"/>
        <w:jc w:val="center"/>
        <w:rPr>
          <w:rFonts w:asciiTheme="minorHAnsi" w:eastAsia="Verdana" w:hAnsiTheme="minorHAnsi" w:cs="Helvetica"/>
          <w:b/>
          <w:bCs/>
          <w:sz w:val="24"/>
          <w:szCs w:val="22"/>
        </w:rPr>
      </w:pPr>
      <w:proofErr w:type="gramStart"/>
      <w:r w:rsidRPr="00336BFC">
        <w:rPr>
          <w:rFonts w:asciiTheme="minorHAnsi" w:eastAsia="Verdana" w:hAnsiTheme="minorHAnsi" w:cs="Helvetica"/>
          <w:b/>
          <w:bCs/>
          <w:sz w:val="24"/>
          <w:szCs w:val="22"/>
        </w:rPr>
        <w:t>per</w:t>
      </w:r>
      <w:proofErr w:type="gramEnd"/>
      <w:r w:rsidRPr="00336BFC">
        <w:rPr>
          <w:rFonts w:asciiTheme="minorHAnsi" w:eastAsia="Verdana" w:hAnsiTheme="minorHAnsi" w:cs="Helvetica"/>
          <w:b/>
          <w:bCs/>
          <w:sz w:val="24"/>
          <w:szCs w:val="22"/>
        </w:rPr>
        <w:t xml:space="preserve"> la presentazione dell’offerta formativa relativa a </w:t>
      </w:r>
    </w:p>
    <w:p w:rsidR="009C1DFF" w:rsidRPr="00336BFC" w:rsidRDefault="00680E1F" w:rsidP="00957073">
      <w:pPr>
        <w:ind w:left="39" w:hanging="8"/>
        <w:jc w:val="center"/>
        <w:rPr>
          <w:rFonts w:asciiTheme="minorHAnsi" w:eastAsia="Verdana" w:hAnsiTheme="minorHAnsi" w:cs="Helvetica"/>
          <w:b/>
          <w:bCs/>
          <w:sz w:val="24"/>
          <w:szCs w:val="22"/>
        </w:rPr>
      </w:pPr>
      <w:r w:rsidRPr="00336BFC">
        <w:rPr>
          <w:rFonts w:asciiTheme="minorHAnsi" w:eastAsia="Verdana" w:hAnsiTheme="minorHAnsi" w:cs="Helvetica"/>
          <w:b/>
          <w:bCs/>
          <w:sz w:val="24"/>
          <w:szCs w:val="22"/>
        </w:rPr>
        <w:t xml:space="preserve">Percorsi di Istruzione e Formazione </w:t>
      </w:r>
      <w:r w:rsidR="006D7D50" w:rsidRPr="00336BFC">
        <w:rPr>
          <w:rFonts w:asciiTheme="minorHAnsi" w:eastAsia="Verdana" w:hAnsiTheme="minorHAnsi" w:cs="Helvetica"/>
          <w:b/>
          <w:bCs/>
          <w:sz w:val="24"/>
          <w:szCs w:val="22"/>
        </w:rPr>
        <w:t>P</w:t>
      </w:r>
      <w:r w:rsidRPr="00336BFC">
        <w:rPr>
          <w:rFonts w:asciiTheme="minorHAnsi" w:eastAsia="Verdana" w:hAnsiTheme="minorHAnsi" w:cs="Helvetica"/>
          <w:b/>
          <w:bCs/>
          <w:sz w:val="24"/>
          <w:szCs w:val="22"/>
        </w:rPr>
        <w:t xml:space="preserve">rofessionale con sperimentazione del Sistema Duale </w:t>
      </w:r>
    </w:p>
    <w:p w:rsidR="00680E1F" w:rsidRPr="00336BFC" w:rsidRDefault="00680E1F" w:rsidP="00957073">
      <w:pPr>
        <w:ind w:left="39" w:hanging="8"/>
        <w:jc w:val="center"/>
        <w:rPr>
          <w:rFonts w:asciiTheme="minorHAnsi" w:eastAsia="Verdana" w:hAnsiTheme="minorHAnsi" w:cs="Helvetica"/>
          <w:b/>
          <w:bCs/>
          <w:sz w:val="24"/>
          <w:szCs w:val="22"/>
        </w:rPr>
      </w:pPr>
      <w:proofErr w:type="gramStart"/>
      <w:r w:rsidRPr="00336BFC">
        <w:rPr>
          <w:rFonts w:asciiTheme="minorHAnsi" w:eastAsia="Verdana" w:hAnsiTheme="minorHAnsi" w:cs="Helvetica"/>
          <w:b/>
          <w:bCs/>
          <w:sz w:val="24"/>
          <w:szCs w:val="22"/>
        </w:rPr>
        <w:t>di</w:t>
      </w:r>
      <w:proofErr w:type="gramEnd"/>
      <w:r w:rsidRPr="00336BFC">
        <w:rPr>
          <w:rFonts w:asciiTheme="minorHAnsi" w:eastAsia="Verdana" w:hAnsiTheme="minorHAnsi" w:cs="Helvetica"/>
          <w:b/>
          <w:bCs/>
          <w:sz w:val="24"/>
          <w:szCs w:val="22"/>
        </w:rPr>
        <w:t xml:space="preserve"> cui alle Leggi regionali n. 30/2013 e n. 20/2017</w:t>
      </w:r>
    </w:p>
    <w:p w:rsidR="00957073" w:rsidRPr="006D7D50" w:rsidRDefault="00957073" w:rsidP="00957073">
      <w:pPr>
        <w:pStyle w:val="Corpodeltesto2"/>
        <w:jc w:val="center"/>
        <w:rPr>
          <w:rFonts w:asciiTheme="minorHAnsi" w:hAnsiTheme="minorHAnsi"/>
          <w:b w:val="0"/>
          <w:sz w:val="18"/>
          <w:szCs w:val="24"/>
        </w:rPr>
      </w:pPr>
    </w:p>
    <w:p w:rsidR="00957073" w:rsidRPr="006D7D50" w:rsidRDefault="00957073" w:rsidP="00957073">
      <w:pPr>
        <w:pStyle w:val="Corpodeltesto2"/>
        <w:jc w:val="center"/>
        <w:rPr>
          <w:rFonts w:asciiTheme="minorHAnsi" w:hAnsiTheme="minorHAnsi"/>
          <w:b w:val="0"/>
          <w:sz w:val="18"/>
          <w:szCs w:val="24"/>
        </w:rPr>
      </w:pPr>
    </w:p>
    <w:p w:rsidR="00957073" w:rsidRPr="006D7D50" w:rsidRDefault="00957073" w:rsidP="00957073">
      <w:pPr>
        <w:pStyle w:val="Corpodeltesto2"/>
        <w:jc w:val="center"/>
        <w:rPr>
          <w:rFonts w:asciiTheme="minorHAnsi" w:hAnsiTheme="minorHAnsi"/>
          <w:b w:val="0"/>
          <w:sz w:val="18"/>
          <w:szCs w:val="24"/>
        </w:rPr>
      </w:pPr>
    </w:p>
    <w:p w:rsidR="00957073" w:rsidRPr="006D7D50" w:rsidRDefault="00356173" w:rsidP="00957073">
      <w:pPr>
        <w:pStyle w:val="Corpodeltesto2"/>
        <w:jc w:val="center"/>
        <w:rPr>
          <w:rFonts w:asciiTheme="minorHAnsi" w:hAnsiTheme="minorHAnsi"/>
          <w:b w:val="0"/>
          <w:sz w:val="18"/>
          <w:szCs w:val="24"/>
        </w:rPr>
      </w:pPr>
      <w:r w:rsidRPr="006D7D50">
        <w:rPr>
          <w:rFonts w:asciiTheme="minorHAnsi" w:hAnsiTheme="minorHAnsi"/>
          <w:b w:val="0"/>
          <w:sz w:val="18"/>
          <w:szCs w:val="24"/>
        </w:rPr>
        <w:t>Finanziato con Fondi Minister</w:t>
      </w:r>
      <w:r w:rsidR="001258E6" w:rsidRPr="006D7D50">
        <w:rPr>
          <w:rFonts w:asciiTheme="minorHAnsi" w:hAnsiTheme="minorHAnsi"/>
          <w:b w:val="0"/>
          <w:sz w:val="18"/>
          <w:szCs w:val="24"/>
        </w:rPr>
        <w:t>o del Lavoro e delle Politiche Sociali</w:t>
      </w:r>
    </w:p>
    <w:p w:rsidR="00957073" w:rsidRPr="006D7D50" w:rsidRDefault="00957073" w:rsidP="00957073">
      <w:pPr>
        <w:pStyle w:val="Corpodeltesto2"/>
        <w:jc w:val="center"/>
        <w:rPr>
          <w:rFonts w:asciiTheme="minorHAnsi" w:hAnsiTheme="minorHAnsi"/>
          <w:b w:val="0"/>
          <w:sz w:val="18"/>
          <w:szCs w:val="24"/>
        </w:rPr>
      </w:pPr>
    </w:p>
    <w:p w:rsidR="00957073" w:rsidRPr="006D7D50" w:rsidRDefault="00957073" w:rsidP="00957073">
      <w:pPr>
        <w:pStyle w:val="Corpodeltesto2"/>
        <w:jc w:val="center"/>
        <w:rPr>
          <w:rFonts w:asciiTheme="minorHAnsi" w:hAnsiTheme="minorHAnsi"/>
          <w:b w:val="0"/>
          <w:sz w:val="18"/>
          <w:szCs w:val="24"/>
        </w:rPr>
      </w:pPr>
    </w:p>
    <w:p w:rsidR="00957073" w:rsidRPr="006D7D50" w:rsidRDefault="00957073" w:rsidP="00957073">
      <w:pPr>
        <w:pStyle w:val="Corpodeltesto2"/>
        <w:jc w:val="center"/>
        <w:rPr>
          <w:rFonts w:asciiTheme="minorHAnsi" w:hAnsiTheme="minorHAnsi"/>
          <w:b w:val="0"/>
          <w:bCs/>
          <w:smallCaps/>
          <w:sz w:val="18"/>
          <w:szCs w:val="18"/>
        </w:rPr>
      </w:pPr>
    </w:p>
    <w:p w:rsidR="00356173" w:rsidRPr="006D7D50" w:rsidRDefault="00680E1F" w:rsidP="00957073">
      <w:pPr>
        <w:jc w:val="center"/>
        <w:rPr>
          <w:rFonts w:asciiTheme="minorHAnsi" w:hAnsiTheme="minorHAnsi" w:cs="Verdana"/>
          <w:b/>
          <w:bCs/>
          <w:sz w:val="24"/>
          <w:szCs w:val="18"/>
        </w:rPr>
      </w:pPr>
      <w:r w:rsidRPr="006D7D50">
        <w:rPr>
          <w:rFonts w:asciiTheme="minorHAnsi" w:hAnsiTheme="minorHAnsi"/>
          <w:b/>
          <w:bCs/>
          <w:smallCaps/>
          <w:sz w:val="24"/>
          <w:szCs w:val="18"/>
        </w:rPr>
        <w:t xml:space="preserve">DOMANDA DI INSERIMENTO </w:t>
      </w:r>
      <w:r w:rsidR="00957073" w:rsidRPr="006D7D50">
        <w:rPr>
          <w:rFonts w:asciiTheme="minorHAnsi" w:hAnsiTheme="minorHAnsi"/>
          <w:b/>
          <w:sz w:val="24"/>
          <w:szCs w:val="18"/>
        </w:rPr>
        <w:t>NELL’</w:t>
      </w:r>
      <w:r w:rsidRPr="006D7D50">
        <w:rPr>
          <w:rFonts w:asciiTheme="minorHAnsi" w:hAnsiTheme="minorHAnsi"/>
          <w:b/>
          <w:sz w:val="24"/>
          <w:szCs w:val="18"/>
        </w:rPr>
        <w:t xml:space="preserve">ELENCO REGIONALE DELL’OFFERTA FORMATIVA TRIENNALE PER </w:t>
      </w:r>
      <w:r w:rsidR="00957073" w:rsidRPr="006D7D50">
        <w:rPr>
          <w:rFonts w:asciiTheme="minorHAnsi" w:hAnsiTheme="minorHAnsi"/>
          <w:b/>
          <w:sz w:val="24"/>
          <w:szCs w:val="18"/>
        </w:rPr>
        <w:t>L’ANNO SCOLASTICO</w:t>
      </w:r>
      <w:r w:rsidRPr="006D7D50">
        <w:rPr>
          <w:rFonts w:asciiTheme="minorHAnsi" w:hAnsiTheme="minorHAnsi"/>
          <w:b/>
          <w:sz w:val="24"/>
          <w:szCs w:val="18"/>
        </w:rPr>
        <w:t xml:space="preserve"> 2018/2019</w:t>
      </w:r>
      <w:r w:rsidR="00957073" w:rsidRPr="006D7D50">
        <w:rPr>
          <w:rFonts w:asciiTheme="minorHAnsi" w:hAnsiTheme="minorHAnsi"/>
          <w:b/>
          <w:sz w:val="24"/>
          <w:szCs w:val="18"/>
        </w:rPr>
        <w:t xml:space="preserve"> </w:t>
      </w:r>
      <w:r w:rsidRPr="006D7D50">
        <w:rPr>
          <w:rFonts w:asciiTheme="minorHAnsi" w:hAnsiTheme="minorHAnsi"/>
          <w:b/>
          <w:sz w:val="24"/>
          <w:szCs w:val="18"/>
        </w:rPr>
        <w:t>PER LA REALIZZAZIONE DI PERCORSI DI IEFP CON SPERIMENTAZIONE DEL SISTEMA DUALE</w:t>
      </w:r>
      <w:r w:rsidRPr="006D7D50">
        <w:rPr>
          <w:rFonts w:asciiTheme="minorHAnsi" w:hAnsiTheme="minorHAnsi"/>
          <w:b/>
          <w:bCs/>
          <w:smallCaps/>
          <w:sz w:val="24"/>
          <w:szCs w:val="18"/>
        </w:rPr>
        <w:t xml:space="preserve"> </w:t>
      </w:r>
    </w:p>
    <w:p w:rsidR="00356173" w:rsidRPr="006D7D50" w:rsidRDefault="00356173" w:rsidP="00957073">
      <w:pPr>
        <w:pStyle w:val="Testonotaapidipagina"/>
        <w:tabs>
          <w:tab w:val="center" w:pos="4818"/>
        </w:tabs>
        <w:rPr>
          <w:rFonts w:asciiTheme="minorHAnsi" w:hAnsiTheme="minorHAnsi" w:cs="Verdana"/>
          <w:b/>
          <w:bCs/>
          <w:sz w:val="22"/>
        </w:rPr>
      </w:pPr>
    </w:p>
    <w:p w:rsidR="00356173" w:rsidRPr="006D7D50" w:rsidRDefault="00356173" w:rsidP="000C2F8D">
      <w:pPr>
        <w:pStyle w:val="Testonotaapidipagina"/>
        <w:tabs>
          <w:tab w:val="center" w:pos="4818"/>
        </w:tabs>
        <w:ind w:left="4111"/>
        <w:rPr>
          <w:rFonts w:asciiTheme="minorHAnsi" w:hAnsiTheme="minorHAnsi" w:cs="Verdana"/>
          <w:b/>
          <w:bCs/>
        </w:rPr>
      </w:pPr>
    </w:p>
    <w:p w:rsidR="00356173" w:rsidRPr="006D7D50" w:rsidRDefault="00356173" w:rsidP="000C2F8D">
      <w:pPr>
        <w:ind w:left="4111"/>
        <w:rPr>
          <w:rFonts w:asciiTheme="minorHAnsi" w:hAnsiTheme="minorHAnsi" w:cs="Verdana"/>
          <w:sz w:val="22"/>
        </w:rPr>
      </w:pPr>
      <w:r w:rsidRPr="006D7D50">
        <w:rPr>
          <w:rFonts w:asciiTheme="minorHAnsi" w:hAnsiTheme="minorHAnsi" w:cs="Verdana"/>
          <w:sz w:val="22"/>
        </w:rPr>
        <w:t>Spett.le Regione Umbria</w:t>
      </w:r>
    </w:p>
    <w:p w:rsidR="00356173" w:rsidRPr="006D7D50" w:rsidRDefault="00356173" w:rsidP="000C2F8D">
      <w:pPr>
        <w:ind w:left="4111"/>
        <w:rPr>
          <w:rFonts w:asciiTheme="minorHAnsi" w:hAnsiTheme="minorHAnsi" w:cs="Verdana"/>
          <w:sz w:val="22"/>
        </w:rPr>
      </w:pPr>
      <w:r w:rsidRPr="006D7D50">
        <w:rPr>
          <w:rFonts w:asciiTheme="minorHAnsi" w:hAnsiTheme="minorHAnsi" w:cs="Verdana"/>
          <w:sz w:val="22"/>
        </w:rPr>
        <w:t xml:space="preserve">Direzione Attività Produttive, </w:t>
      </w:r>
      <w:r w:rsidR="000C2F8D">
        <w:rPr>
          <w:rFonts w:asciiTheme="minorHAnsi" w:hAnsiTheme="minorHAnsi" w:cs="Verdana"/>
          <w:sz w:val="22"/>
        </w:rPr>
        <w:t>L</w:t>
      </w:r>
      <w:r w:rsidRPr="006D7D50">
        <w:rPr>
          <w:rFonts w:asciiTheme="minorHAnsi" w:hAnsiTheme="minorHAnsi" w:cs="Verdana"/>
          <w:sz w:val="22"/>
        </w:rPr>
        <w:t>avoro, Formazione e Istruzione</w:t>
      </w:r>
    </w:p>
    <w:p w:rsidR="00356173" w:rsidRPr="006D7D50" w:rsidRDefault="00356173" w:rsidP="000C2F8D">
      <w:pPr>
        <w:ind w:left="4111"/>
        <w:rPr>
          <w:rFonts w:asciiTheme="minorHAnsi" w:hAnsiTheme="minorHAnsi" w:cs="Verdana"/>
          <w:sz w:val="22"/>
        </w:rPr>
      </w:pPr>
      <w:r w:rsidRPr="006D7D50">
        <w:rPr>
          <w:rFonts w:asciiTheme="minorHAnsi" w:hAnsiTheme="minorHAnsi" w:cs="Verdana"/>
          <w:sz w:val="22"/>
        </w:rPr>
        <w:t xml:space="preserve">Servizio </w:t>
      </w:r>
      <w:r w:rsidRPr="006D7D50">
        <w:rPr>
          <w:rFonts w:asciiTheme="minorHAnsi" w:hAnsiTheme="minorHAnsi"/>
          <w:sz w:val="22"/>
        </w:rPr>
        <w:t>Apprendimenti, istruzione, formazione professionale</w:t>
      </w:r>
    </w:p>
    <w:p w:rsidR="00356173" w:rsidRPr="006D7D50" w:rsidRDefault="00356173" w:rsidP="000C2F8D">
      <w:pPr>
        <w:pStyle w:val="Testonotaapidipagina"/>
        <w:ind w:left="4111"/>
        <w:rPr>
          <w:rFonts w:asciiTheme="minorHAnsi" w:hAnsiTheme="minorHAnsi" w:cs="Verdana"/>
          <w:sz w:val="22"/>
        </w:rPr>
      </w:pPr>
    </w:p>
    <w:p w:rsidR="00356173" w:rsidRPr="006D7D50" w:rsidRDefault="00356173" w:rsidP="000C2F8D">
      <w:pPr>
        <w:ind w:left="4111"/>
        <w:rPr>
          <w:rFonts w:asciiTheme="minorHAnsi" w:hAnsiTheme="minorHAnsi" w:cs="Verdana"/>
        </w:rPr>
      </w:pPr>
      <w:r w:rsidRPr="006D7D50">
        <w:rPr>
          <w:rFonts w:asciiTheme="minorHAnsi" w:hAnsiTheme="minorHAnsi" w:cs="Verdana"/>
          <w:bCs/>
          <w:sz w:val="22"/>
        </w:rPr>
        <w:t>PEC:</w:t>
      </w:r>
      <w:r w:rsidR="00267F1B" w:rsidRPr="006D7D50">
        <w:rPr>
          <w:rFonts w:asciiTheme="minorHAnsi" w:hAnsiTheme="minorHAnsi" w:cs="Verdana"/>
          <w:bCs/>
          <w:sz w:val="22"/>
        </w:rPr>
        <w:t xml:space="preserve"> </w:t>
      </w:r>
      <w:r w:rsidRPr="006D7D50">
        <w:rPr>
          <w:rFonts w:asciiTheme="minorHAnsi" w:hAnsiTheme="minorHAnsi" w:cs="Verdana"/>
          <w:bCs/>
          <w:sz w:val="22"/>
        </w:rPr>
        <w:t>formazioneprofessionale.regione@postacert.umbria.it</w:t>
      </w:r>
    </w:p>
    <w:p w:rsidR="00356173" w:rsidRPr="006D7D50" w:rsidRDefault="00356173" w:rsidP="000C2F8D">
      <w:pPr>
        <w:ind w:left="4111" w:right="3259"/>
        <w:rPr>
          <w:rFonts w:asciiTheme="minorHAnsi" w:hAnsiTheme="minorHAnsi" w:cs="Verdana"/>
          <w:sz w:val="18"/>
        </w:rPr>
      </w:pPr>
    </w:p>
    <w:p w:rsidR="00356173" w:rsidRPr="006D7D50" w:rsidRDefault="00356173" w:rsidP="00957073">
      <w:pPr>
        <w:rPr>
          <w:rFonts w:asciiTheme="minorHAnsi" w:hAnsiTheme="minorHAnsi"/>
          <w:b/>
          <w:bCs/>
          <w:sz w:val="18"/>
        </w:rPr>
      </w:pPr>
    </w:p>
    <w:p w:rsidR="00356173" w:rsidRPr="006D7D50" w:rsidRDefault="00356173" w:rsidP="00957073">
      <w:pPr>
        <w:rPr>
          <w:rFonts w:asciiTheme="minorHAnsi" w:hAnsiTheme="minorHAnsi"/>
          <w:b/>
          <w:bCs/>
          <w:sz w:val="18"/>
        </w:rPr>
      </w:pPr>
    </w:p>
    <w:p w:rsidR="00356173" w:rsidRPr="006D7D50" w:rsidRDefault="00356173" w:rsidP="00957073">
      <w:pPr>
        <w:ind w:firstLine="5"/>
        <w:jc w:val="center"/>
        <w:rPr>
          <w:rFonts w:asciiTheme="minorHAnsi" w:hAnsiTheme="minorHAnsi"/>
          <w:sz w:val="24"/>
          <w:szCs w:val="22"/>
        </w:rPr>
      </w:pPr>
      <w:r w:rsidRPr="006D7D50">
        <w:rPr>
          <w:rFonts w:asciiTheme="minorHAnsi" w:hAnsiTheme="minorHAnsi"/>
          <w:b/>
          <w:bCs/>
          <w:smallCaps/>
          <w:spacing w:val="20"/>
          <w:sz w:val="24"/>
          <w:szCs w:val="22"/>
        </w:rPr>
        <w:t>denominazione e ragione sociale del soggetto proponente</w:t>
      </w:r>
    </w:p>
    <w:p w:rsidR="00356173" w:rsidRPr="006D7D50" w:rsidRDefault="00356173" w:rsidP="00957073">
      <w:pPr>
        <w:rPr>
          <w:rFonts w:asciiTheme="minorHAnsi" w:hAnsiTheme="minorHAnsi"/>
          <w:sz w:val="22"/>
          <w:szCs w:val="22"/>
        </w:rPr>
      </w:pPr>
    </w:p>
    <w:p w:rsidR="00356173" w:rsidRPr="006D7D50" w:rsidRDefault="00356173" w:rsidP="00957073">
      <w:pPr>
        <w:rPr>
          <w:rFonts w:asciiTheme="minorHAnsi" w:hAnsiTheme="minorHAnsi"/>
          <w:sz w:val="22"/>
          <w:szCs w:val="22"/>
        </w:rPr>
      </w:pPr>
    </w:p>
    <w:bookmarkStart w:id="0" w:name="__Fieldmark__6_1511510676"/>
    <w:p w:rsidR="00356173" w:rsidRPr="006D7D50" w:rsidRDefault="007502D8" w:rsidP="00957073">
      <w:pPr>
        <w:pStyle w:val="Testonotaapidipagina"/>
        <w:ind w:left="284" w:hanging="284"/>
        <w:rPr>
          <w:rFonts w:asciiTheme="minorHAnsi" w:hAnsiTheme="minorHAnsi" w:cs="Verdana"/>
          <w:sz w:val="22"/>
          <w:szCs w:val="22"/>
        </w:rPr>
      </w:pPr>
      <w:sdt>
        <w:sdtPr>
          <w:rPr>
            <w:rFonts w:asciiTheme="minorHAnsi" w:hAnsiTheme="minorHAnsi"/>
            <w:sz w:val="22"/>
            <w:szCs w:val="22"/>
          </w:rPr>
          <w:id w:val="-941690631"/>
          <w14:checkbox>
            <w14:checked w14:val="0"/>
            <w14:checkedState w14:val="2612" w14:font="MS Gothic"/>
            <w14:uncheckedState w14:val="2610" w14:font="MS Gothic"/>
          </w14:checkbox>
        </w:sdtPr>
        <w:sdtEndPr/>
        <w:sdtContent>
          <w:r w:rsidR="00267F1B" w:rsidRPr="006D7D50">
            <w:rPr>
              <w:rFonts w:ascii="Segoe UI Symbol" w:eastAsia="MS Gothic" w:hAnsi="Segoe UI Symbol" w:cs="Segoe UI Symbol"/>
              <w:sz w:val="22"/>
              <w:szCs w:val="22"/>
            </w:rPr>
            <w:t>☐</w:t>
          </w:r>
        </w:sdtContent>
      </w:sdt>
      <w:bookmarkEnd w:id="0"/>
      <w:r w:rsidR="00267F1B" w:rsidRPr="006D7D50">
        <w:rPr>
          <w:rFonts w:asciiTheme="minorHAnsi" w:hAnsiTheme="minorHAnsi"/>
          <w:sz w:val="22"/>
          <w:szCs w:val="22"/>
        </w:rPr>
        <w:t xml:space="preserve"> </w:t>
      </w:r>
      <w:r w:rsidR="00356173" w:rsidRPr="006D7D50">
        <w:rPr>
          <w:rFonts w:asciiTheme="minorHAnsi" w:hAnsiTheme="minorHAnsi" w:cs="Verdana"/>
          <w:bCs/>
          <w:sz w:val="22"/>
          <w:szCs w:val="22"/>
        </w:rPr>
        <w:t>ORGANISMO DI FORMAZIONE</w:t>
      </w:r>
    </w:p>
    <w:p w:rsidR="00356173" w:rsidRPr="006D7D50" w:rsidRDefault="00267F1B" w:rsidP="00957073">
      <w:pPr>
        <w:pStyle w:val="Testonotaapidipagina"/>
        <w:tabs>
          <w:tab w:val="left" w:leader="underscore" w:pos="9498"/>
        </w:tabs>
        <w:ind w:left="284" w:hanging="284"/>
        <w:rPr>
          <w:rFonts w:asciiTheme="minorHAnsi" w:hAnsiTheme="minorHAnsi" w:cs="Verdana"/>
          <w:b/>
          <w:sz w:val="22"/>
          <w:szCs w:val="22"/>
        </w:rPr>
      </w:pPr>
      <w:r w:rsidRPr="006D7D50">
        <w:rPr>
          <w:rFonts w:asciiTheme="minorHAnsi" w:hAnsiTheme="minorHAnsi" w:cs="Verdana"/>
          <w:b/>
          <w:sz w:val="22"/>
          <w:szCs w:val="22"/>
        </w:rPr>
        <w:t>_______________</w:t>
      </w:r>
      <w:r w:rsidR="006D7D50">
        <w:rPr>
          <w:rFonts w:asciiTheme="minorHAnsi" w:hAnsiTheme="minorHAnsi" w:cs="Verdana"/>
          <w:b/>
          <w:sz w:val="22"/>
          <w:szCs w:val="22"/>
        </w:rPr>
        <w:t>____________</w:t>
      </w:r>
      <w:r w:rsidRPr="006D7D50">
        <w:rPr>
          <w:rFonts w:asciiTheme="minorHAnsi" w:hAnsiTheme="minorHAnsi" w:cs="Verdana"/>
          <w:b/>
          <w:sz w:val="22"/>
          <w:szCs w:val="22"/>
        </w:rPr>
        <w:t>____________________________________________________________</w:t>
      </w:r>
    </w:p>
    <w:p w:rsidR="00267F1B" w:rsidRPr="006D7D50" w:rsidRDefault="00267F1B" w:rsidP="00957073">
      <w:pPr>
        <w:pStyle w:val="Testonotaapidipagina"/>
        <w:tabs>
          <w:tab w:val="left" w:leader="underscore" w:pos="9498"/>
        </w:tabs>
        <w:ind w:left="284" w:hanging="284"/>
        <w:rPr>
          <w:rFonts w:asciiTheme="minorHAnsi" w:hAnsiTheme="minorHAnsi" w:cs="Verdana"/>
          <w:b/>
          <w:sz w:val="22"/>
          <w:szCs w:val="22"/>
        </w:rPr>
      </w:pPr>
    </w:p>
    <w:p w:rsidR="00356173" w:rsidRPr="006D7D50" w:rsidRDefault="007502D8" w:rsidP="00957073">
      <w:pPr>
        <w:pStyle w:val="Testonotaapidipagina"/>
        <w:tabs>
          <w:tab w:val="left" w:leader="underscore" w:pos="9498"/>
        </w:tabs>
        <w:ind w:left="284" w:hanging="284"/>
        <w:jc w:val="both"/>
        <w:rPr>
          <w:rFonts w:asciiTheme="minorHAnsi" w:hAnsiTheme="minorHAnsi" w:cs="Verdana"/>
          <w:i/>
          <w:sz w:val="22"/>
          <w:szCs w:val="22"/>
        </w:rPr>
      </w:pPr>
      <w:sdt>
        <w:sdtPr>
          <w:rPr>
            <w:rFonts w:asciiTheme="minorHAnsi" w:hAnsiTheme="minorHAnsi" w:cs="Verdana"/>
            <w:bCs/>
            <w:sz w:val="22"/>
            <w:szCs w:val="22"/>
          </w:rPr>
          <w:id w:val="139548958"/>
          <w14:checkbox>
            <w14:checked w14:val="0"/>
            <w14:checkedState w14:val="2612" w14:font="MS Gothic"/>
            <w14:uncheckedState w14:val="2610" w14:font="MS Gothic"/>
          </w14:checkbox>
        </w:sdtPr>
        <w:sdtEndPr/>
        <w:sdtContent>
          <w:r w:rsidR="00267F1B" w:rsidRPr="006D7D50">
            <w:rPr>
              <w:rFonts w:ascii="Segoe UI Symbol" w:eastAsia="MS Gothic" w:hAnsi="Segoe UI Symbol" w:cs="Segoe UI Symbol"/>
              <w:bCs/>
              <w:sz w:val="22"/>
              <w:szCs w:val="22"/>
            </w:rPr>
            <w:t>☐</w:t>
          </w:r>
        </w:sdtContent>
      </w:sdt>
      <w:r w:rsidR="00267F1B" w:rsidRPr="006D7D50">
        <w:rPr>
          <w:rFonts w:asciiTheme="minorHAnsi" w:hAnsiTheme="minorHAnsi" w:cs="Verdana"/>
          <w:bCs/>
          <w:sz w:val="22"/>
          <w:szCs w:val="22"/>
        </w:rPr>
        <w:t xml:space="preserve"> </w:t>
      </w:r>
      <w:r w:rsidR="00356173" w:rsidRPr="006D7D50">
        <w:rPr>
          <w:rFonts w:asciiTheme="minorHAnsi" w:hAnsiTheme="minorHAnsi" w:cs="Verdana"/>
          <w:bCs/>
          <w:sz w:val="22"/>
          <w:szCs w:val="22"/>
        </w:rPr>
        <w:t>ATI/ATS da costituire all’atto di approvazione del progetto</w:t>
      </w:r>
    </w:p>
    <w:p w:rsidR="00356173" w:rsidRPr="006D7D50" w:rsidRDefault="00356173" w:rsidP="00F96A13">
      <w:pPr>
        <w:pStyle w:val="Testonotaapidipagina"/>
        <w:tabs>
          <w:tab w:val="left" w:leader="underscore" w:pos="9498"/>
        </w:tabs>
        <w:jc w:val="both"/>
        <w:rPr>
          <w:rFonts w:asciiTheme="minorHAnsi" w:hAnsiTheme="minorHAnsi" w:cs="Verdana"/>
          <w:sz w:val="22"/>
          <w:szCs w:val="22"/>
        </w:rPr>
      </w:pPr>
      <w:r w:rsidRPr="006D7D50">
        <w:rPr>
          <w:rFonts w:asciiTheme="minorHAnsi" w:hAnsiTheme="minorHAnsi" w:cs="Verdana"/>
          <w:i/>
          <w:sz w:val="22"/>
          <w:szCs w:val="22"/>
        </w:rPr>
        <w:t>(</w:t>
      </w:r>
      <w:proofErr w:type="gramStart"/>
      <w:r w:rsidRPr="006D7D50">
        <w:rPr>
          <w:rFonts w:asciiTheme="minorHAnsi" w:hAnsiTheme="minorHAnsi" w:cs="Verdana"/>
          <w:i/>
          <w:sz w:val="22"/>
          <w:szCs w:val="22"/>
        </w:rPr>
        <w:t>indicare</w:t>
      </w:r>
      <w:proofErr w:type="gramEnd"/>
      <w:r w:rsidRPr="006D7D50">
        <w:rPr>
          <w:rFonts w:asciiTheme="minorHAnsi" w:hAnsiTheme="minorHAnsi" w:cs="Verdana"/>
          <w:i/>
          <w:sz w:val="22"/>
          <w:szCs w:val="22"/>
        </w:rPr>
        <w:t xml:space="preserve"> la denominazione e la ragione sociale di tutti i soggetti partner ed allegare la dichiarazione di impegn</w:t>
      </w:r>
      <w:r w:rsidR="00F96A13" w:rsidRPr="006D7D50">
        <w:rPr>
          <w:rFonts w:asciiTheme="minorHAnsi" w:hAnsiTheme="minorHAnsi" w:cs="Verdana"/>
          <w:i/>
          <w:sz w:val="22"/>
          <w:szCs w:val="22"/>
        </w:rPr>
        <w:t xml:space="preserve">o a </w:t>
      </w:r>
      <w:r w:rsidRPr="006D7D50">
        <w:rPr>
          <w:rFonts w:asciiTheme="minorHAnsi" w:hAnsiTheme="minorHAnsi" w:cs="Verdana"/>
          <w:i/>
          <w:sz w:val="22"/>
          <w:szCs w:val="22"/>
        </w:rPr>
        <w:t>costituirsi in ATI/ATS sottoscritta dai rispettivi legali rappresentanti come da fac</w:t>
      </w:r>
      <w:r w:rsidR="00267F1B" w:rsidRPr="006D7D50">
        <w:rPr>
          <w:rFonts w:asciiTheme="minorHAnsi" w:hAnsiTheme="minorHAnsi" w:cs="Verdana"/>
          <w:i/>
          <w:sz w:val="22"/>
          <w:szCs w:val="22"/>
        </w:rPr>
        <w:t>-</w:t>
      </w:r>
      <w:r w:rsidRPr="006D7D50">
        <w:rPr>
          <w:rFonts w:asciiTheme="minorHAnsi" w:hAnsiTheme="minorHAnsi" w:cs="Verdana"/>
          <w:i/>
          <w:sz w:val="22"/>
          <w:szCs w:val="22"/>
        </w:rPr>
        <w:t>si</w:t>
      </w:r>
      <w:r w:rsidR="00267F1B" w:rsidRPr="006D7D50">
        <w:rPr>
          <w:rFonts w:asciiTheme="minorHAnsi" w:hAnsiTheme="minorHAnsi" w:cs="Verdana"/>
          <w:i/>
          <w:sz w:val="22"/>
          <w:szCs w:val="22"/>
        </w:rPr>
        <w:t>m</w:t>
      </w:r>
      <w:r w:rsidRPr="006D7D50">
        <w:rPr>
          <w:rFonts w:asciiTheme="minorHAnsi" w:hAnsiTheme="minorHAnsi" w:cs="Verdana"/>
          <w:i/>
          <w:sz w:val="22"/>
          <w:szCs w:val="22"/>
        </w:rPr>
        <w:t>ile di cui all’allegato n. 1)</w:t>
      </w:r>
    </w:p>
    <w:p w:rsidR="00267F1B" w:rsidRPr="006D7D50" w:rsidRDefault="00267F1B" w:rsidP="00267F1B">
      <w:pPr>
        <w:pStyle w:val="Testonotaapidipagina"/>
        <w:tabs>
          <w:tab w:val="left" w:leader="underscore" w:pos="9498"/>
        </w:tabs>
        <w:ind w:left="284" w:hanging="284"/>
        <w:rPr>
          <w:rFonts w:asciiTheme="minorHAnsi" w:hAnsiTheme="minorHAnsi" w:cs="Verdana"/>
          <w:b/>
          <w:sz w:val="22"/>
          <w:szCs w:val="22"/>
        </w:rPr>
      </w:pPr>
      <w:r w:rsidRPr="006D7D50">
        <w:rPr>
          <w:rFonts w:asciiTheme="minorHAnsi" w:hAnsiTheme="minorHAnsi" w:cs="Verdana"/>
          <w:b/>
          <w:sz w:val="22"/>
          <w:szCs w:val="22"/>
        </w:rPr>
        <w:t>__________________________________</w:t>
      </w:r>
      <w:r w:rsidR="006D7D50">
        <w:rPr>
          <w:rFonts w:asciiTheme="minorHAnsi" w:hAnsiTheme="minorHAnsi" w:cs="Verdana"/>
          <w:b/>
          <w:sz w:val="22"/>
          <w:szCs w:val="22"/>
        </w:rPr>
        <w:t>____________</w:t>
      </w:r>
      <w:r w:rsidRPr="006D7D50">
        <w:rPr>
          <w:rFonts w:asciiTheme="minorHAnsi" w:hAnsiTheme="minorHAnsi" w:cs="Verdana"/>
          <w:b/>
          <w:sz w:val="22"/>
          <w:szCs w:val="22"/>
        </w:rPr>
        <w:t>_________________________________________</w:t>
      </w:r>
    </w:p>
    <w:p w:rsidR="00267F1B" w:rsidRPr="006D7D50" w:rsidRDefault="00267F1B" w:rsidP="00267F1B">
      <w:pPr>
        <w:pStyle w:val="Testonotaapidipagina"/>
        <w:tabs>
          <w:tab w:val="left" w:leader="underscore" w:pos="9498"/>
        </w:tabs>
        <w:ind w:left="284" w:hanging="284"/>
        <w:rPr>
          <w:rFonts w:asciiTheme="minorHAnsi" w:hAnsiTheme="minorHAnsi" w:cs="Verdana"/>
          <w:b/>
          <w:sz w:val="22"/>
          <w:szCs w:val="22"/>
        </w:rPr>
      </w:pPr>
      <w:r w:rsidRPr="006D7D50">
        <w:rPr>
          <w:rFonts w:asciiTheme="minorHAnsi" w:hAnsiTheme="minorHAnsi" w:cs="Verdana"/>
          <w:b/>
          <w:sz w:val="22"/>
          <w:szCs w:val="22"/>
        </w:rPr>
        <w:t>_____________________________________________</w:t>
      </w:r>
      <w:r w:rsidR="006D7D50">
        <w:rPr>
          <w:rFonts w:asciiTheme="minorHAnsi" w:hAnsiTheme="minorHAnsi" w:cs="Verdana"/>
          <w:b/>
          <w:sz w:val="22"/>
          <w:szCs w:val="22"/>
        </w:rPr>
        <w:t>____________</w:t>
      </w:r>
      <w:r w:rsidRPr="006D7D50">
        <w:rPr>
          <w:rFonts w:asciiTheme="minorHAnsi" w:hAnsiTheme="minorHAnsi" w:cs="Verdana"/>
          <w:b/>
          <w:sz w:val="22"/>
          <w:szCs w:val="22"/>
        </w:rPr>
        <w:t>______________________________</w:t>
      </w:r>
    </w:p>
    <w:p w:rsidR="00356173" w:rsidRPr="006D7D50" w:rsidRDefault="00356173" w:rsidP="00957073">
      <w:pPr>
        <w:pStyle w:val="Testonotaapidipagina"/>
        <w:tabs>
          <w:tab w:val="left" w:leader="underscore" w:pos="9498"/>
        </w:tabs>
        <w:ind w:left="284" w:hanging="284"/>
        <w:rPr>
          <w:rFonts w:asciiTheme="minorHAnsi" w:hAnsiTheme="minorHAnsi"/>
          <w:b/>
          <w:sz w:val="22"/>
          <w:szCs w:val="22"/>
        </w:rPr>
      </w:pPr>
    </w:p>
    <w:p w:rsidR="00356173" w:rsidRPr="006D7D50" w:rsidRDefault="00356173" w:rsidP="00957073">
      <w:pPr>
        <w:pStyle w:val="Corpodeltesto31"/>
        <w:widowControl/>
        <w:tabs>
          <w:tab w:val="right" w:pos="9540"/>
        </w:tabs>
        <w:rPr>
          <w:rFonts w:asciiTheme="minorHAnsi" w:hAnsiTheme="minorHAnsi" w:cs="Verdana"/>
          <w:sz w:val="22"/>
          <w:szCs w:val="22"/>
        </w:rPr>
      </w:pPr>
      <w:r w:rsidRPr="006D7D50">
        <w:rPr>
          <w:rFonts w:asciiTheme="minorHAnsi" w:hAnsiTheme="minorHAnsi" w:cs="Verdana"/>
          <w:sz w:val="22"/>
          <w:szCs w:val="22"/>
        </w:rPr>
        <w:t xml:space="preserve">Il sottoscritto </w:t>
      </w:r>
      <w:r w:rsidRPr="006D7D50">
        <w:rPr>
          <w:rFonts w:asciiTheme="minorHAnsi" w:hAnsiTheme="minorHAnsi" w:cs="Verdana"/>
          <w:i/>
          <w:iCs/>
          <w:sz w:val="22"/>
          <w:szCs w:val="22"/>
        </w:rPr>
        <w:t>(cognome e nome)</w:t>
      </w:r>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__________________</w:t>
      </w:r>
      <w:r w:rsidR="006D7D50">
        <w:rPr>
          <w:rFonts w:asciiTheme="minorHAnsi" w:hAnsiTheme="minorHAnsi" w:cs="Verdana"/>
          <w:sz w:val="22"/>
          <w:szCs w:val="22"/>
        </w:rPr>
        <w:t>______</w:t>
      </w:r>
      <w:r w:rsidR="00267F1B" w:rsidRPr="006D7D50">
        <w:rPr>
          <w:rFonts w:asciiTheme="minorHAnsi" w:hAnsiTheme="minorHAnsi" w:cs="Verdana"/>
          <w:sz w:val="22"/>
          <w:szCs w:val="22"/>
        </w:rPr>
        <w:t>____________________________________</w:t>
      </w:r>
    </w:p>
    <w:p w:rsidR="00356173" w:rsidRPr="006D7D50" w:rsidRDefault="00356173" w:rsidP="00957073">
      <w:pPr>
        <w:jc w:val="both"/>
        <w:rPr>
          <w:rFonts w:asciiTheme="minorHAnsi" w:hAnsiTheme="minorHAnsi" w:cs="Verdana"/>
          <w:sz w:val="22"/>
          <w:szCs w:val="22"/>
        </w:rPr>
      </w:pPr>
      <w:proofErr w:type="gramStart"/>
      <w:r w:rsidRPr="006D7D50">
        <w:rPr>
          <w:rFonts w:asciiTheme="minorHAnsi" w:hAnsiTheme="minorHAnsi" w:cs="Verdana"/>
          <w:sz w:val="22"/>
          <w:szCs w:val="22"/>
        </w:rPr>
        <w:t>codice</w:t>
      </w:r>
      <w:proofErr w:type="gramEnd"/>
      <w:r w:rsidRPr="006D7D50">
        <w:rPr>
          <w:rFonts w:asciiTheme="minorHAnsi" w:hAnsiTheme="minorHAnsi" w:cs="Verdana"/>
          <w:sz w:val="22"/>
          <w:szCs w:val="22"/>
        </w:rPr>
        <w:t xml:space="preserve"> fiscale </w:t>
      </w:r>
      <w:r w:rsidR="00267F1B" w:rsidRPr="006D7D50">
        <w:rPr>
          <w:rFonts w:asciiTheme="minorHAnsi" w:hAnsiTheme="minorHAnsi" w:cs="Verdana"/>
          <w:sz w:val="22"/>
          <w:szCs w:val="22"/>
        </w:rPr>
        <w:t>_____________________________</w:t>
      </w:r>
      <w:r w:rsidRPr="006D7D50">
        <w:rPr>
          <w:rFonts w:asciiTheme="minorHAnsi" w:hAnsiTheme="minorHAnsi" w:cs="Verdana"/>
          <w:sz w:val="22"/>
          <w:szCs w:val="22"/>
        </w:rPr>
        <w:t xml:space="preserve"> nato a </w:t>
      </w:r>
      <w:r w:rsidR="00267F1B" w:rsidRPr="006D7D50">
        <w:rPr>
          <w:rFonts w:asciiTheme="minorHAnsi" w:hAnsiTheme="minorHAnsi" w:cs="Verdana"/>
          <w:sz w:val="22"/>
          <w:szCs w:val="22"/>
        </w:rPr>
        <w:t>___________________________</w:t>
      </w:r>
      <w:r w:rsidRPr="006D7D50">
        <w:rPr>
          <w:rFonts w:asciiTheme="minorHAnsi" w:hAnsiTheme="minorHAnsi" w:cs="Verdana"/>
          <w:sz w:val="22"/>
          <w:szCs w:val="22"/>
        </w:rPr>
        <w:t xml:space="preserve"> (</w:t>
      </w:r>
      <w:proofErr w:type="spellStart"/>
      <w:r w:rsidRPr="006D7D50">
        <w:rPr>
          <w:rFonts w:asciiTheme="minorHAnsi" w:hAnsiTheme="minorHAnsi" w:cs="Verdana"/>
          <w:sz w:val="22"/>
          <w:szCs w:val="22"/>
        </w:rPr>
        <w:t>prov</w:t>
      </w:r>
      <w:proofErr w:type="spellEnd"/>
      <w:r w:rsidRPr="006D7D50">
        <w:rPr>
          <w:rFonts w:asciiTheme="minorHAnsi" w:hAnsiTheme="minorHAnsi" w:cs="Verdana"/>
          <w:sz w:val="22"/>
          <w:szCs w:val="22"/>
        </w:rPr>
        <w:t xml:space="preserve">. </w:t>
      </w:r>
      <w:r w:rsidR="00267F1B" w:rsidRPr="006D7D50">
        <w:rPr>
          <w:rFonts w:asciiTheme="minorHAnsi" w:hAnsiTheme="minorHAnsi" w:cs="Verdana"/>
          <w:sz w:val="22"/>
          <w:szCs w:val="22"/>
        </w:rPr>
        <w:t>_</w:t>
      </w:r>
      <w:r w:rsidR="006D7D50">
        <w:rPr>
          <w:rFonts w:asciiTheme="minorHAnsi" w:hAnsiTheme="minorHAnsi" w:cs="Verdana"/>
          <w:sz w:val="22"/>
          <w:szCs w:val="22"/>
        </w:rPr>
        <w:t>______</w:t>
      </w:r>
      <w:r w:rsidR="00267F1B" w:rsidRPr="006D7D50">
        <w:rPr>
          <w:rFonts w:asciiTheme="minorHAnsi" w:hAnsiTheme="minorHAnsi" w:cs="Verdana"/>
          <w:sz w:val="22"/>
          <w:szCs w:val="22"/>
        </w:rPr>
        <w:t>_</w:t>
      </w:r>
      <w:r w:rsidRPr="006D7D50">
        <w:rPr>
          <w:rFonts w:asciiTheme="minorHAnsi" w:hAnsiTheme="minorHAnsi" w:cs="Verdana"/>
          <w:sz w:val="22"/>
          <w:szCs w:val="22"/>
        </w:rPr>
        <w:t>)</w:t>
      </w:r>
    </w:p>
    <w:p w:rsidR="00356173" w:rsidRPr="006D7D50" w:rsidRDefault="00356173" w:rsidP="00957073">
      <w:pPr>
        <w:jc w:val="both"/>
        <w:rPr>
          <w:rFonts w:asciiTheme="minorHAnsi" w:hAnsiTheme="minorHAnsi" w:cs="Verdana"/>
          <w:sz w:val="22"/>
          <w:szCs w:val="22"/>
        </w:rPr>
      </w:pPr>
      <w:proofErr w:type="gramStart"/>
      <w:r w:rsidRPr="006D7D50">
        <w:rPr>
          <w:rFonts w:asciiTheme="minorHAnsi" w:hAnsiTheme="minorHAnsi" w:cs="Verdana"/>
          <w:sz w:val="22"/>
          <w:szCs w:val="22"/>
        </w:rPr>
        <w:t>il</w:t>
      </w:r>
      <w:proofErr w:type="gramEnd"/>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____________________</w:t>
      </w:r>
      <w:r w:rsidRPr="006D7D50">
        <w:rPr>
          <w:rFonts w:asciiTheme="minorHAnsi" w:hAnsiTheme="minorHAnsi" w:cs="Verdana"/>
          <w:sz w:val="22"/>
          <w:szCs w:val="22"/>
        </w:rPr>
        <w:t xml:space="preserve"> residente in </w:t>
      </w:r>
      <w:r w:rsidRPr="006D7D50">
        <w:rPr>
          <w:rFonts w:asciiTheme="minorHAnsi" w:hAnsiTheme="minorHAnsi" w:cs="Verdana"/>
          <w:i/>
          <w:iCs/>
          <w:sz w:val="22"/>
          <w:szCs w:val="22"/>
        </w:rPr>
        <w:t>(comune e indirizzo)</w:t>
      </w:r>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______________</w:t>
      </w:r>
      <w:r w:rsidR="006D7D50">
        <w:rPr>
          <w:rFonts w:asciiTheme="minorHAnsi" w:hAnsiTheme="minorHAnsi" w:cs="Verdana"/>
          <w:sz w:val="22"/>
          <w:szCs w:val="22"/>
        </w:rPr>
        <w:t>_______</w:t>
      </w:r>
      <w:r w:rsidR="00267F1B" w:rsidRPr="006D7D50">
        <w:rPr>
          <w:rFonts w:asciiTheme="minorHAnsi" w:hAnsiTheme="minorHAnsi" w:cs="Verdana"/>
          <w:sz w:val="22"/>
          <w:szCs w:val="22"/>
        </w:rPr>
        <w:t>___________________</w:t>
      </w:r>
    </w:p>
    <w:p w:rsidR="00356173" w:rsidRPr="006D7D50" w:rsidRDefault="00356173" w:rsidP="00957073">
      <w:pPr>
        <w:pStyle w:val="Corpodeltesto31"/>
        <w:widowControl/>
        <w:tabs>
          <w:tab w:val="right" w:pos="9540"/>
        </w:tabs>
        <w:rPr>
          <w:rFonts w:asciiTheme="minorHAnsi" w:hAnsiTheme="minorHAnsi" w:cs="Verdana"/>
          <w:b/>
          <w:sz w:val="22"/>
          <w:szCs w:val="22"/>
        </w:rPr>
      </w:pPr>
      <w:proofErr w:type="gramStart"/>
      <w:r w:rsidRPr="006D7D50">
        <w:rPr>
          <w:rFonts w:asciiTheme="minorHAnsi" w:hAnsiTheme="minorHAnsi" w:cs="Verdana"/>
          <w:sz w:val="22"/>
          <w:szCs w:val="22"/>
        </w:rPr>
        <w:lastRenderedPageBreak/>
        <w:t>in</w:t>
      </w:r>
      <w:proofErr w:type="gramEnd"/>
      <w:r w:rsidRPr="006D7D50">
        <w:rPr>
          <w:rFonts w:asciiTheme="minorHAnsi" w:hAnsiTheme="minorHAnsi" w:cs="Verdana"/>
          <w:sz w:val="22"/>
          <w:szCs w:val="22"/>
        </w:rPr>
        <w:t xml:space="preserve"> qualità </w:t>
      </w:r>
      <w:r w:rsidRPr="006D7D50">
        <w:rPr>
          <w:rFonts w:asciiTheme="minorHAnsi" w:hAnsiTheme="minorHAnsi" w:cs="Verdana"/>
          <w:b/>
          <w:bCs/>
          <w:sz w:val="22"/>
          <w:szCs w:val="22"/>
        </w:rPr>
        <w:t>di legale rappresentante</w:t>
      </w:r>
      <w:r w:rsidRPr="006D7D50">
        <w:rPr>
          <w:rFonts w:asciiTheme="minorHAnsi" w:hAnsiTheme="minorHAnsi" w:cs="Verdana"/>
          <w:sz w:val="22"/>
          <w:szCs w:val="22"/>
        </w:rPr>
        <w:t xml:space="preserve"> di</w:t>
      </w:r>
      <w:r w:rsidR="001238E9" w:rsidRPr="006D7D50">
        <w:rPr>
          <w:rStyle w:val="Rimandonotaapidipagina"/>
          <w:rFonts w:asciiTheme="minorHAnsi" w:hAnsiTheme="minorHAnsi" w:cs="Verdana"/>
          <w:sz w:val="22"/>
          <w:szCs w:val="22"/>
        </w:rPr>
        <w:footnoteReference w:id="1"/>
      </w:r>
      <w:r w:rsidRPr="006D7D50">
        <w:rPr>
          <w:rFonts w:asciiTheme="minorHAnsi" w:hAnsiTheme="minorHAnsi" w:cs="Verdana"/>
          <w:sz w:val="22"/>
          <w:szCs w:val="22"/>
        </w:rPr>
        <w:t>:</w:t>
      </w:r>
    </w:p>
    <w:p w:rsidR="00356173" w:rsidRPr="006D7D50" w:rsidRDefault="00356173" w:rsidP="00957073">
      <w:pPr>
        <w:pStyle w:val="Testonotaapidipagina"/>
        <w:rPr>
          <w:rFonts w:asciiTheme="minorHAnsi" w:hAnsiTheme="minorHAnsi" w:cs="Verdana"/>
          <w:sz w:val="22"/>
          <w:szCs w:val="22"/>
        </w:rPr>
      </w:pPr>
      <w:proofErr w:type="gramStart"/>
      <w:r w:rsidRPr="006D7D50">
        <w:rPr>
          <w:rFonts w:asciiTheme="minorHAnsi" w:hAnsiTheme="minorHAnsi" w:cs="Verdana"/>
          <w:b/>
          <w:sz w:val="22"/>
          <w:szCs w:val="22"/>
        </w:rPr>
        <w:t>denominazione</w:t>
      </w:r>
      <w:proofErr w:type="gramEnd"/>
      <w:r w:rsidRPr="006D7D50">
        <w:rPr>
          <w:rFonts w:asciiTheme="minorHAnsi" w:hAnsiTheme="minorHAnsi" w:cs="Verdana"/>
          <w:b/>
          <w:sz w:val="22"/>
          <w:szCs w:val="22"/>
        </w:rPr>
        <w:t xml:space="preserve"> e ragione sociale </w:t>
      </w:r>
      <w:r w:rsidR="00267F1B" w:rsidRPr="006D7D50">
        <w:rPr>
          <w:rFonts w:asciiTheme="minorHAnsi" w:hAnsiTheme="minorHAnsi" w:cs="Verdana"/>
          <w:sz w:val="22"/>
          <w:szCs w:val="22"/>
        </w:rPr>
        <w:t>_________________________________________</w:t>
      </w:r>
      <w:r w:rsidR="006D7D50">
        <w:rPr>
          <w:rFonts w:asciiTheme="minorHAnsi" w:hAnsiTheme="minorHAnsi" w:cs="Verdana"/>
          <w:sz w:val="22"/>
          <w:szCs w:val="22"/>
        </w:rPr>
        <w:t>_________</w:t>
      </w:r>
      <w:r w:rsidR="00267F1B" w:rsidRPr="006D7D50">
        <w:rPr>
          <w:rFonts w:asciiTheme="minorHAnsi" w:hAnsiTheme="minorHAnsi" w:cs="Verdana"/>
          <w:sz w:val="22"/>
          <w:szCs w:val="22"/>
        </w:rPr>
        <w:t>__________</w:t>
      </w:r>
    </w:p>
    <w:p w:rsidR="00356173" w:rsidRPr="006D7D50" w:rsidRDefault="00356173" w:rsidP="00957073">
      <w:pPr>
        <w:pStyle w:val="Testonotaapidipagina"/>
        <w:tabs>
          <w:tab w:val="left" w:pos="4962"/>
        </w:tabs>
        <w:rPr>
          <w:rFonts w:asciiTheme="minorHAnsi" w:hAnsiTheme="minorHAnsi" w:cs="Verdana"/>
          <w:sz w:val="22"/>
          <w:szCs w:val="22"/>
        </w:rPr>
      </w:pPr>
      <w:proofErr w:type="gramStart"/>
      <w:r w:rsidRPr="006D7D50">
        <w:rPr>
          <w:rFonts w:asciiTheme="minorHAnsi" w:hAnsiTheme="minorHAnsi" w:cs="Verdana"/>
          <w:b/>
          <w:sz w:val="22"/>
          <w:szCs w:val="22"/>
        </w:rPr>
        <w:t>partita</w:t>
      </w:r>
      <w:proofErr w:type="gramEnd"/>
      <w:r w:rsidRPr="006D7D50">
        <w:rPr>
          <w:rFonts w:asciiTheme="minorHAnsi" w:hAnsiTheme="minorHAnsi" w:cs="Verdana"/>
          <w:b/>
          <w:sz w:val="22"/>
          <w:szCs w:val="22"/>
        </w:rPr>
        <w:t xml:space="preserve"> IVA </w:t>
      </w:r>
      <w:r w:rsidR="00267F1B" w:rsidRPr="006D7D50">
        <w:rPr>
          <w:rFonts w:asciiTheme="minorHAnsi" w:hAnsiTheme="minorHAnsi" w:cs="Verdana"/>
          <w:sz w:val="22"/>
          <w:szCs w:val="22"/>
        </w:rPr>
        <w:t>____________________________________________________________________</w:t>
      </w:r>
      <w:r w:rsidR="006D7D50">
        <w:rPr>
          <w:rFonts w:asciiTheme="minorHAnsi" w:hAnsiTheme="minorHAnsi" w:cs="Verdana"/>
          <w:sz w:val="22"/>
          <w:szCs w:val="22"/>
        </w:rPr>
        <w:t>______</w:t>
      </w:r>
      <w:r w:rsidR="00267F1B" w:rsidRPr="006D7D50">
        <w:rPr>
          <w:rFonts w:asciiTheme="minorHAnsi" w:hAnsiTheme="minorHAnsi" w:cs="Verdana"/>
          <w:sz w:val="22"/>
          <w:szCs w:val="22"/>
        </w:rPr>
        <w:t>____</w:t>
      </w:r>
    </w:p>
    <w:p w:rsidR="00356173" w:rsidRPr="006D7D50" w:rsidRDefault="00356173" w:rsidP="00957073">
      <w:pPr>
        <w:pStyle w:val="Testonotaapidipagina"/>
        <w:tabs>
          <w:tab w:val="left" w:pos="4962"/>
        </w:tabs>
        <w:rPr>
          <w:rFonts w:asciiTheme="minorHAnsi" w:hAnsiTheme="minorHAnsi" w:cs="Verdana"/>
          <w:sz w:val="22"/>
          <w:szCs w:val="22"/>
        </w:rPr>
      </w:pPr>
      <w:proofErr w:type="gramStart"/>
      <w:r w:rsidRPr="006D7D50">
        <w:rPr>
          <w:rFonts w:asciiTheme="minorHAnsi" w:hAnsiTheme="minorHAnsi" w:cs="Verdana"/>
          <w:b/>
          <w:sz w:val="22"/>
          <w:szCs w:val="22"/>
        </w:rPr>
        <w:t>codice</w:t>
      </w:r>
      <w:proofErr w:type="gramEnd"/>
      <w:r w:rsidRPr="006D7D50">
        <w:rPr>
          <w:rFonts w:asciiTheme="minorHAnsi" w:hAnsiTheme="minorHAnsi" w:cs="Verdana"/>
          <w:b/>
          <w:sz w:val="22"/>
          <w:szCs w:val="22"/>
        </w:rPr>
        <w:t xml:space="preserve"> fiscale</w:t>
      </w:r>
      <w:r w:rsidRPr="006D7D50">
        <w:rPr>
          <w:rFonts w:asciiTheme="minorHAnsi" w:hAnsiTheme="minorHAnsi" w:cs="Verdana"/>
          <w:bCs/>
          <w:sz w:val="22"/>
          <w:szCs w:val="22"/>
        </w:rPr>
        <w:t xml:space="preserve"> </w:t>
      </w:r>
      <w:r w:rsidR="00267F1B" w:rsidRPr="006D7D50">
        <w:rPr>
          <w:rFonts w:asciiTheme="minorHAnsi" w:hAnsiTheme="minorHAnsi" w:cs="Verdana"/>
          <w:bCs/>
          <w:sz w:val="22"/>
          <w:szCs w:val="22"/>
        </w:rPr>
        <w:t>______________________________________________________________________</w:t>
      </w:r>
      <w:r w:rsidR="006D7D50">
        <w:rPr>
          <w:rFonts w:asciiTheme="minorHAnsi" w:hAnsiTheme="minorHAnsi" w:cs="Verdana"/>
          <w:bCs/>
          <w:sz w:val="22"/>
          <w:szCs w:val="22"/>
        </w:rPr>
        <w:t>______</w:t>
      </w:r>
    </w:p>
    <w:p w:rsidR="00356173" w:rsidRPr="006D7D50" w:rsidRDefault="00356173" w:rsidP="00957073">
      <w:pPr>
        <w:rPr>
          <w:rFonts w:asciiTheme="minorHAnsi" w:hAnsiTheme="minorHAnsi"/>
          <w:b/>
          <w:bCs/>
          <w:sz w:val="22"/>
          <w:szCs w:val="22"/>
        </w:rPr>
      </w:pPr>
      <w:proofErr w:type="gramStart"/>
      <w:r w:rsidRPr="006D7D50">
        <w:rPr>
          <w:rFonts w:asciiTheme="minorHAnsi" w:hAnsiTheme="minorHAnsi"/>
          <w:b/>
          <w:bCs/>
          <w:sz w:val="22"/>
          <w:szCs w:val="22"/>
        </w:rPr>
        <w:t>sede</w:t>
      </w:r>
      <w:proofErr w:type="gramEnd"/>
      <w:r w:rsidRPr="006D7D50">
        <w:rPr>
          <w:rFonts w:asciiTheme="minorHAnsi" w:hAnsiTheme="minorHAnsi"/>
          <w:b/>
          <w:bCs/>
          <w:sz w:val="22"/>
          <w:szCs w:val="22"/>
        </w:rPr>
        <w:t xml:space="preserve"> legale</w:t>
      </w:r>
    </w:p>
    <w:p w:rsidR="00356173" w:rsidRPr="006D7D50" w:rsidRDefault="00356173" w:rsidP="00957073">
      <w:pPr>
        <w:pStyle w:val="Testonotaapidipagina"/>
        <w:jc w:val="both"/>
        <w:rPr>
          <w:rFonts w:asciiTheme="minorHAnsi" w:hAnsiTheme="minorHAnsi" w:cs="Verdana"/>
          <w:sz w:val="22"/>
          <w:szCs w:val="22"/>
        </w:rPr>
      </w:pPr>
      <w:proofErr w:type="gramStart"/>
      <w:r w:rsidRPr="006D7D50">
        <w:rPr>
          <w:rFonts w:asciiTheme="minorHAnsi" w:hAnsiTheme="minorHAnsi" w:cs="Verdana"/>
          <w:sz w:val="22"/>
          <w:szCs w:val="22"/>
        </w:rPr>
        <w:t>via</w:t>
      </w:r>
      <w:proofErr w:type="gramEnd"/>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_________________________________________________________________________________</w:t>
      </w:r>
      <w:r w:rsidR="006D7D50">
        <w:rPr>
          <w:rFonts w:asciiTheme="minorHAnsi" w:hAnsiTheme="minorHAnsi" w:cs="Verdana"/>
          <w:sz w:val="22"/>
          <w:szCs w:val="22"/>
        </w:rPr>
        <w:t>____</w:t>
      </w:r>
    </w:p>
    <w:p w:rsidR="00356173" w:rsidRPr="006D7D50" w:rsidRDefault="00356173" w:rsidP="00957073">
      <w:pPr>
        <w:pStyle w:val="Testonotaapidipagina"/>
        <w:rPr>
          <w:rFonts w:asciiTheme="minorHAnsi" w:hAnsiTheme="minorHAnsi" w:cs="Verdana"/>
          <w:sz w:val="22"/>
          <w:szCs w:val="22"/>
        </w:rPr>
      </w:pPr>
      <w:proofErr w:type="gramStart"/>
      <w:r w:rsidRPr="006D7D50">
        <w:rPr>
          <w:rFonts w:asciiTheme="minorHAnsi" w:hAnsiTheme="minorHAnsi" w:cs="Verdana"/>
          <w:sz w:val="22"/>
          <w:szCs w:val="22"/>
        </w:rPr>
        <w:t>città</w:t>
      </w:r>
      <w:proofErr w:type="gramEnd"/>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___________________________________________</w:t>
      </w:r>
      <w:r w:rsidR="006D7D50">
        <w:rPr>
          <w:rFonts w:asciiTheme="minorHAnsi" w:hAnsiTheme="minorHAnsi" w:cs="Verdana"/>
          <w:sz w:val="22"/>
          <w:szCs w:val="22"/>
        </w:rPr>
        <w:t>_______</w:t>
      </w:r>
      <w:r w:rsidR="00267F1B" w:rsidRPr="006D7D50">
        <w:rPr>
          <w:rFonts w:asciiTheme="minorHAnsi" w:hAnsiTheme="minorHAnsi" w:cs="Verdana"/>
          <w:sz w:val="22"/>
          <w:szCs w:val="22"/>
        </w:rPr>
        <w:t>_____</w:t>
      </w:r>
      <w:r w:rsidRPr="006D7D50">
        <w:rPr>
          <w:rFonts w:asciiTheme="minorHAnsi" w:hAnsiTheme="minorHAnsi" w:cs="Verdana"/>
          <w:sz w:val="22"/>
          <w:szCs w:val="22"/>
        </w:rPr>
        <w:t xml:space="preserve"> </w:t>
      </w:r>
      <w:proofErr w:type="spellStart"/>
      <w:r w:rsidRPr="006D7D50">
        <w:rPr>
          <w:rFonts w:asciiTheme="minorHAnsi" w:hAnsiTheme="minorHAnsi" w:cs="Verdana"/>
          <w:sz w:val="22"/>
          <w:szCs w:val="22"/>
        </w:rPr>
        <w:t>prov</w:t>
      </w:r>
      <w:proofErr w:type="spellEnd"/>
      <w:r w:rsidR="006D7D50">
        <w:rPr>
          <w:rFonts w:asciiTheme="minorHAnsi" w:hAnsiTheme="minorHAnsi" w:cs="Verdana"/>
          <w:sz w:val="22"/>
          <w:szCs w:val="22"/>
        </w:rPr>
        <w:t>.</w:t>
      </w:r>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w:t>
      </w:r>
      <w:r w:rsidRPr="006D7D50">
        <w:rPr>
          <w:rFonts w:asciiTheme="minorHAnsi" w:hAnsiTheme="minorHAnsi" w:cs="Verdana"/>
          <w:sz w:val="22"/>
          <w:szCs w:val="22"/>
        </w:rPr>
        <w:t xml:space="preserve"> </w:t>
      </w:r>
      <w:proofErr w:type="spellStart"/>
      <w:r w:rsidRPr="006D7D50">
        <w:rPr>
          <w:rFonts w:asciiTheme="minorHAnsi" w:hAnsiTheme="minorHAnsi" w:cs="Verdana"/>
          <w:sz w:val="22"/>
          <w:szCs w:val="22"/>
        </w:rPr>
        <w:t>cap</w:t>
      </w:r>
      <w:proofErr w:type="spellEnd"/>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w:t>
      </w:r>
    </w:p>
    <w:p w:rsidR="00356173" w:rsidRPr="006D7D50" w:rsidRDefault="00356173" w:rsidP="00957073">
      <w:pPr>
        <w:pStyle w:val="Testonotaapidipagina"/>
        <w:rPr>
          <w:rFonts w:asciiTheme="minorHAnsi" w:hAnsiTheme="minorHAnsi" w:cs="Verdana"/>
          <w:sz w:val="22"/>
          <w:szCs w:val="22"/>
        </w:rPr>
      </w:pPr>
      <w:proofErr w:type="gramStart"/>
      <w:r w:rsidRPr="006D7D50">
        <w:rPr>
          <w:rFonts w:asciiTheme="minorHAnsi" w:hAnsiTheme="minorHAnsi" w:cs="Verdana"/>
          <w:sz w:val="22"/>
          <w:szCs w:val="22"/>
        </w:rPr>
        <w:t>telefono</w:t>
      </w:r>
      <w:proofErr w:type="gramEnd"/>
      <w:r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_______________</w:t>
      </w:r>
      <w:r w:rsidRPr="006D7D50">
        <w:rPr>
          <w:rFonts w:asciiTheme="minorHAnsi" w:hAnsiTheme="minorHAnsi" w:cs="Verdana"/>
          <w:sz w:val="22"/>
          <w:szCs w:val="22"/>
        </w:rPr>
        <w:t xml:space="preserve"> fax </w:t>
      </w:r>
      <w:r w:rsidR="00267F1B" w:rsidRPr="006D7D50">
        <w:rPr>
          <w:rFonts w:asciiTheme="minorHAnsi" w:hAnsiTheme="minorHAnsi" w:cs="Verdana"/>
          <w:sz w:val="22"/>
          <w:szCs w:val="22"/>
        </w:rPr>
        <w:t>_________________</w:t>
      </w:r>
      <w:r w:rsidRPr="006D7D50">
        <w:rPr>
          <w:rFonts w:asciiTheme="minorHAnsi" w:hAnsiTheme="minorHAnsi" w:cs="Verdana"/>
          <w:sz w:val="22"/>
          <w:szCs w:val="22"/>
        </w:rPr>
        <w:t xml:space="preserve"> e-mail </w:t>
      </w:r>
      <w:r w:rsidR="00267F1B" w:rsidRPr="006D7D50">
        <w:rPr>
          <w:rFonts w:asciiTheme="minorHAnsi" w:hAnsiTheme="minorHAnsi" w:cs="Verdana"/>
          <w:sz w:val="22"/>
          <w:szCs w:val="22"/>
        </w:rPr>
        <w:t>_____</w:t>
      </w:r>
      <w:r w:rsidR="006D7D50">
        <w:rPr>
          <w:rFonts w:asciiTheme="minorHAnsi" w:hAnsiTheme="minorHAnsi" w:cs="Verdana"/>
          <w:sz w:val="22"/>
          <w:szCs w:val="22"/>
        </w:rPr>
        <w:t>______</w:t>
      </w:r>
      <w:r w:rsidR="00267F1B" w:rsidRPr="006D7D50">
        <w:rPr>
          <w:rFonts w:asciiTheme="minorHAnsi" w:hAnsiTheme="minorHAnsi" w:cs="Verdana"/>
          <w:sz w:val="22"/>
          <w:szCs w:val="22"/>
        </w:rPr>
        <w:t>____________________________</w:t>
      </w:r>
    </w:p>
    <w:p w:rsidR="00356173" w:rsidRPr="006D7D50" w:rsidRDefault="00356173" w:rsidP="00957073">
      <w:pPr>
        <w:pStyle w:val="Testonotaapidipagina"/>
        <w:tabs>
          <w:tab w:val="right" w:pos="9781"/>
        </w:tabs>
        <w:rPr>
          <w:rFonts w:asciiTheme="minorHAnsi" w:hAnsiTheme="minorHAnsi" w:cs="Verdana"/>
          <w:sz w:val="22"/>
          <w:szCs w:val="22"/>
        </w:rPr>
      </w:pPr>
      <w:proofErr w:type="gramStart"/>
      <w:r w:rsidRPr="006D7D50">
        <w:rPr>
          <w:rFonts w:asciiTheme="minorHAnsi" w:hAnsiTheme="minorHAnsi" w:cs="Verdana"/>
          <w:sz w:val="22"/>
          <w:szCs w:val="22"/>
        </w:rPr>
        <w:t>indirizzo</w:t>
      </w:r>
      <w:proofErr w:type="gramEnd"/>
      <w:r w:rsidRPr="006D7D50">
        <w:rPr>
          <w:rFonts w:asciiTheme="minorHAnsi" w:hAnsiTheme="minorHAnsi" w:cs="Verdana"/>
          <w:sz w:val="22"/>
          <w:szCs w:val="22"/>
        </w:rPr>
        <w:t xml:space="preserve"> PEC </w:t>
      </w:r>
      <w:r w:rsidR="00267F1B" w:rsidRPr="006D7D50">
        <w:rPr>
          <w:rFonts w:asciiTheme="minorHAnsi" w:hAnsiTheme="minorHAnsi" w:cs="Verdana"/>
          <w:sz w:val="22"/>
          <w:szCs w:val="22"/>
        </w:rPr>
        <w:t>_________________________________________________</w:t>
      </w:r>
      <w:r w:rsidR="006D7D50">
        <w:rPr>
          <w:rFonts w:asciiTheme="minorHAnsi" w:hAnsiTheme="minorHAnsi" w:cs="Verdana"/>
          <w:sz w:val="22"/>
          <w:szCs w:val="22"/>
        </w:rPr>
        <w:t>_____</w:t>
      </w:r>
      <w:r w:rsidR="00267F1B" w:rsidRPr="006D7D50">
        <w:rPr>
          <w:rFonts w:asciiTheme="minorHAnsi" w:hAnsiTheme="minorHAnsi" w:cs="Verdana"/>
          <w:sz w:val="22"/>
          <w:szCs w:val="22"/>
        </w:rPr>
        <w:t>_______________________</w:t>
      </w:r>
    </w:p>
    <w:p w:rsidR="00356173" w:rsidRPr="006D7D50" w:rsidRDefault="00356173" w:rsidP="00957073">
      <w:pPr>
        <w:pStyle w:val="Testonotaapidipagina"/>
        <w:tabs>
          <w:tab w:val="right" w:pos="9781"/>
        </w:tabs>
        <w:rPr>
          <w:rFonts w:asciiTheme="minorHAnsi" w:hAnsiTheme="minorHAnsi" w:cs="Verdana"/>
          <w:sz w:val="22"/>
          <w:szCs w:val="22"/>
        </w:rPr>
      </w:pPr>
      <w:proofErr w:type="gramStart"/>
      <w:r w:rsidRPr="006D7D50">
        <w:rPr>
          <w:rFonts w:asciiTheme="minorHAnsi" w:hAnsiTheme="minorHAnsi" w:cs="Verdana"/>
          <w:sz w:val="22"/>
          <w:szCs w:val="22"/>
        </w:rPr>
        <w:t>indirizzo</w:t>
      </w:r>
      <w:proofErr w:type="gramEnd"/>
      <w:r w:rsidRPr="006D7D50">
        <w:rPr>
          <w:rFonts w:asciiTheme="minorHAnsi" w:hAnsiTheme="minorHAnsi" w:cs="Verdana"/>
          <w:sz w:val="22"/>
          <w:szCs w:val="22"/>
        </w:rPr>
        <w:t xml:space="preserve"> web </w:t>
      </w:r>
      <w:r w:rsidR="00267F1B" w:rsidRPr="006D7D50">
        <w:rPr>
          <w:rFonts w:asciiTheme="minorHAnsi" w:hAnsiTheme="minorHAnsi" w:cs="Verdana"/>
          <w:sz w:val="22"/>
          <w:szCs w:val="22"/>
        </w:rPr>
        <w:t>______________________________________________________</w:t>
      </w:r>
      <w:r w:rsidR="006D7D50">
        <w:rPr>
          <w:rFonts w:asciiTheme="minorHAnsi" w:hAnsiTheme="minorHAnsi" w:cs="Verdana"/>
          <w:sz w:val="22"/>
          <w:szCs w:val="22"/>
        </w:rPr>
        <w:t>____</w:t>
      </w:r>
      <w:r w:rsidR="00267F1B" w:rsidRPr="006D7D50">
        <w:rPr>
          <w:rFonts w:asciiTheme="minorHAnsi" w:hAnsiTheme="minorHAnsi" w:cs="Verdana"/>
          <w:sz w:val="22"/>
          <w:szCs w:val="22"/>
        </w:rPr>
        <w:t>__________________</w:t>
      </w:r>
    </w:p>
    <w:p w:rsidR="00267F1B" w:rsidRPr="006D7D50" w:rsidRDefault="00267F1B" w:rsidP="00957073">
      <w:pPr>
        <w:rPr>
          <w:rFonts w:asciiTheme="minorHAnsi" w:hAnsiTheme="minorHAnsi"/>
          <w:b/>
          <w:bCs/>
          <w:sz w:val="22"/>
          <w:szCs w:val="22"/>
        </w:rPr>
      </w:pPr>
    </w:p>
    <w:p w:rsidR="00356173" w:rsidRPr="006D7D50" w:rsidRDefault="00356173" w:rsidP="00957073">
      <w:pPr>
        <w:rPr>
          <w:rFonts w:asciiTheme="minorHAnsi" w:hAnsiTheme="minorHAnsi"/>
          <w:b/>
          <w:bCs/>
          <w:i/>
          <w:iCs/>
          <w:sz w:val="22"/>
          <w:szCs w:val="22"/>
        </w:rPr>
      </w:pPr>
      <w:proofErr w:type="gramStart"/>
      <w:r w:rsidRPr="006D7D50">
        <w:rPr>
          <w:rFonts w:asciiTheme="minorHAnsi" w:hAnsiTheme="minorHAnsi"/>
          <w:b/>
          <w:bCs/>
          <w:sz w:val="22"/>
          <w:szCs w:val="22"/>
        </w:rPr>
        <w:t>sede</w:t>
      </w:r>
      <w:proofErr w:type="gramEnd"/>
      <w:r w:rsidRPr="006D7D50">
        <w:rPr>
          <w:rFonts w:asciiTheme="minorHAnsi" w:hAnsiTheme="minorHAnsi"/>
          <w:b/>
          <w:bCs/>
          <w:sz w:val="22"/>
          <w:szCs w:val="22"/>
        </w:rPr>
        <w:t xml:space="preserve"> operativa </w:t>
      </w:r>
    </w:p>
    <w:p w:rsidR="00356173" w:rsidRPr="006D7D50" w:rsidRDefault="00356173" w:rsidP="00957073">
      <w:pPr>
        <w:pStyle w:val="Testonotaapidipagina"/>
        <w:tabs>
          <w:tab w:val="left" w:leader="underscore" w:pos="9498"/>
        </w:tabs>
        <w:jc w:val="both"/>
        <w:rPr>
          <w:rFonts w:asciiTheme="minorHAnsi" w:hAnsiTheme="minorHAnsi" w:cs="Verdana"/>
          <w:bCs/>
          <w:sz w:val="22"/>
          <w:szCs w:val="22"/>
        </w:rPr>
      </w:pPr>
      <w:proofErr w:type="gramStart"/>
      <w:r w:rsidRPr="006D7D50">
        <w:rPr>
          <w:rFonts w:asciiTheme="minorHAnsi" w:hAnsiTheme="minorHAnsi" w:cs="Verdana"/>
          <w:bCs/>
          <w:i/>
          <w:iCs/>
          <w:sz w:val="22"/>
          <w:szCs w:val="22"/>
        </w:rPr>
        <w:t>in</w:t>
      </w:r>
      <w:proofErr w:type="gramEnd"/>
      <w:r w:rsidRPr="006D7D50">
        <w:rPr>
          <w:rFonts w:asciiTheme="minorHAnsi" w:hAnsiTheme="minorHAnsi" w:cs="Verdana"/>
          <w:bCs/>
          <w:i/>
          <w:iCs/>
          <w:sz w:val="22"/>
          <w:szCs w:val="22"/>
        </w:rPr>
        <w:t xml:space="preserve"> caso di organismi di formazione accreditati a livello regionale fare riferimento alle sedi operative oggetto dell’accreditamento</w:t>
      </w:r>
    </w:p>
    <w:p w:rsidR="00267F1B" w:rsidRPr="006D7D50" w:rsidRDefault="00267F1B" w:rsidP="00267F1B">
      <w:pPr>
        <w:pStyle w:val="Testonotaapidipagina"/>
        <w:jc w:val="both"/>
        <w:rPr>
          <w:rFonts w:asciiTheme="minorHAnsi" w:hAnsiTheme="minorHAnsi" w:cs="Verdana"/>
          <w:sz w:val="22"/>
          <w:szCs w:val="22"/>
        </w:rPr>
      </w:pPr>
      <w:proofErr w:type="gramStart"/>
      <w:r w:rsidRPr="006D7D50">
        <w:rPr>
          <w:rFonts w:asciiTheme="minorHAnsi" w:hAnsiTheme="minorHAnsi" w:cs="Verdana"/>
          <w:sz w:val="22"/>
          <w:szCs w:val="22"/>
        </w:rPr>
        <w:t>via</w:t>
      </w:r>
      <w:proofErr w:type="gramEnd"/>
      <w:r w:rsidRPr="006D7D50">
        <w:rPr>
          <w:rFonts w:asciiTheme="minorHAnsi" w:hAnsiTheme="minorHAnsi" w:cs="Verdana"/>
          <w:sz w:val="22"/>
          <w:szCs w:val="22"/>
        </w:rPr>
        <w:t xml:space="preserve"> ____________________________________</w:t>
      </w:r>
      <w:r w:rsidR="006D7D50">
        <w:rPr>
          <w:rFonts w:asciiTheme="minorHAnsi" w:hAnsiTheme="minorHAnsi" w:cs="Verdana"/>
          <w:sz w:val="22"/>
          <w:szCs w:val="22"/>
        </w:rPr>
        <w:t>_____</w:t>
      </w:r>
      <w:r w:rsidRPr="006D7D50">
        <w:rPr>
          <w:rFonts w:asciiTheme="minorHAnsi" w:hAnsiTheme="minorHAnsi" w:cs="Verdana"/>
          <w:sz w:val="22"/>
          <w:szCs w:val="22"/>
        </w:rPr>
        <w:t>____________________________________________</w:t>
      </w:r>
    </w:p>
    <w:p w:rsidR="00267F1B" w:rsidRPr="006D7D50" w:rsidRDefault="00267F1B" w:rsidP="00267F1B">
      <w:pPr>
        <w:pStyle w:val="Testonotaapidipagina"/>
        <w:rPr>
          <w:rFonts w:asciiTheme="minorHAnsi" w:hAnsiTheme="minorHAnsi" w:cs="Verdana"/>
          <w:sz w:val="22"/>
          <w:szCs w:val="22"/>
        </w:rPr>
      </w:pPr>
      <w:proofErr w:type="gramStart"/>
      <w:r w:rsidRPr="006D7D50">
        <w:rPr>
          <w:rFonts w:asciiTheme="minorHAnsi" w:hAnsiTheme="minorHAnsi" w:cs="Verdana"/>
          <w:sz w:val="22"/>
          <w:szCs w:val="22"/>
        </w:rPr>
        <w:t>città</w:t>
      </w:r>
      <w:proofErr w:type="gramEnd"/>
      <w:r w:rsidRPr="006D7D50">
        <w:rPr>
          <w:rFonts w:asciiTheme="minorHAnsi" w:hAnsiTheme="minorHAnsi" w:cs="Verdana"/>
          <w:sz w:val="22"/>
          <w:szCs w:val="22"/>
        </w:rPr>
        <w:t xml:space="preserve"> ________________________________________</w:t>
      </w:r>
      <w:r w:rsidR="006D7D50">
        <w:rPr>
          <w:rFonts w:asciiTheme="minorHAnsi" w:hAnsiTheme="minorHAnsi" w:cs="Verdana"/>
          <w:sz w:val="22"/>
          <w:szCs w:val="22"/>
        </w:rPr>
        <w:t>_____</w:t>
      </w:r>
      <w:r w:rsidRPr="006D7D50">
        <w:rPr>
          <w:rFonts w:asciiTheme="minorHAnsi" w:hAnsiTheme="minorHAnsi" w:cs="Verdana"/>
          <w:sz w:val="22"/>
          <w:szCs w:val="22"/>
        </w:rPr>
        <w:t xml:space="preserve">___________ </w:t>
      </w:r>
      <w:proofErr w:type="spellStart"/>
      <w:r w:rsidRPr="006D7D50">
        <w:rPr>
          <w:rFonts w:asciiTheme="minorHAnsi" w:hAnsiTheme="minorHAnsi" w:cs="Verdana"/>
          <w:sz w:val="22"/>
          <w:szCs w:val="22"/>
        </w:rPr>
        <w:t>prov</w:t>
      </w:r>
      <w:proofErr w:type="spellEnd"/>
      <w:r w:rsidR="00EC4917">
        <w:rPr>
          <w:rFonts w:asciiTheme="minorHAnsi" w:hAnsiTheme="minorHAnsi" w:cs="Verdana"/>
          <w:sz w:val="22"/>
          <w:szCs w:val="22"/>
        </w:rPr>
        <w:t>.</w:t>
      </w:r>
      <w:r w:rsidRPr="006D7D50">
        <w:rPr>
          <w:rFonts w:asciiTheme="minorHAnsi" w:hAnsiTheme="minorHAnsi" w:cs="Verdana"/>
          <w:sz w:val="22"/>
          <w:szCs w:val="22"/>
        </w:rPr>
        <w:t xml:space="preserve"> ______ </w:t>
      </w:r>
      <w:proofErr w:type="spellStart"/>
      <w:r w:rsidRPr="006D7D50">
        <w:rPr>
          <w:rFonts w:asciiTheme="minorHAnsi" w:hAnsiTheme="minorHAnsi" w:cs="Verdana"/>
          <w:sz w:val="22"/>
          <w:szCs w:val="22"/>
        </w:rPr>
        <w:t>cap</w:t>
      </w:r>
      <w:proofErr w:type="spellEnd"/>
      <w:r w:rsidRPr="006D7D50">
        <w:rPr>
          <w:rFonts w:asciiTheme="minorHAnsi" w:hAnsiTheme="minorHAnsi" w:cs="Verdana"/>
          <w:sz w:val="22"/>
          <w:szCs w:val="22"/>
        </w:rPr>
        <w:t xml:space="preserve"> ____________</w:t>
      </w:r>
    </w:p>
    <w:p w:rsidR="00267F1B" w:rsidRPr="006D7D50" w:rsidRDefault="00267F1B" w:rsidP="00267F1B">
      <w:pPr>
        <w:pStyle w:val="Testonotaapidipagina"/>
        <w:rPr>
          <w:rFonts w:asciiTheme="minorHAnsi" w:hAnsiTheme="minorHAnsi" w:cs="Verdana"/>
          <w:sz w:val="22"/>
          <w:szCs w:val="22"/>
        </w:rPr>
      </w:pPr>
      <w:proofErr w:type="gramStart"/>
      <w:r w:rsidRPr="006D7D50">
        <w:rPr>
          <w:rFonts w:asciiTheme="minorHAnsi" w:hAnsiTheme="minorHAnsi" w:cs="Verdana"/>
          <w:sz w:val="22"/>
          <w:szCs w:val="22"/>
        </w:rPr>
        <w:t>telefono</w:t>
      </w:r>
      <w:proofErr w:type="gramEnd"/>
      <w:r w:rsidRPr="006D7D50">
        <w:rPr>
          <w:rFonts w:asciiTheme="minorHAnsi" w:hAnsiTheme="minorHAnsi" w:cs="Verdana"/>
          <w:sz w:val="22"/>
          <w:szCs w:val="22"/>
        </w:rPr>
        <w:t xml:space="preserve"> _______________ fax _________________ e-mail </w:t>
      </w:r>
      <w:r w:rsidR="006D7D50">
        <w:rPr>
          <w:rFonts w:asciiTheme="minorHAnsi" w:hAnsiTheme="minorHAnsi" w:cs="Verdana"/>
          <w:sz w:val="22"/>
          <w:szCs w:val="22"/>
        </w:rPr>
        <w:t>______</w:t>
      </w:r>
      <w:r w:rsidRPr="006D7D50">
        <w:rPr>
          <w:rFonts w:asciiTheme="minorHAnsi" w:hAnsiTheme="minorHAnsi" w:cs="Verdana"/>
          <w:sz w:val="22"/>
          <w:szCs w:val="22"/>
        </w:rPr>
        <w:t>_________________________________</w:t>
      </w:r>
    </w:p>
    <w:p w:rsidR="00267F1B" w:rsidRPr="006D7D50" w:rsidRDefault="00267F1B" w:rsidP="00957073">
      <w:pPr>
        <w:rPr>
          <w:rFonts w:asciiTheme="minorHAnsi" w:hAnsiTheme="minorHAnsi"/>
          <w:b/>
          <w:bCs/>
          <w:sz w:val="22"/>
          <w:szCs w:val="22"/>
        </w:rPr>
      </w:pPr>
    </w:p>
    <w:p w:rsidR="00356173" w:rsidRPr="006D7D50" w:rsidRDefault="00356173" w:rsidP="00957073">
      <w:pPr>
        <w:rPr>
          <w:rFonts w:asciiTheme="minorHAnsi" w:hAnsiTheme="minorHAnsi"/>
          <w:b/>
          <w:bCs/>
          <w:sz w:val="22"/>
          <w:szCs w:val="22"/>
        </w:rPr>
      </w:pPr>
      <w:proofErr w:type="gramStart"/>
      <w:r w:rsidRPr="006D7D50">
        <w:rPr>
          <w:rFonts w:asciiTheme="minorHAnsi" w:hAnsiTheme="minorHAnsi"/>
          <w:b/>
          <w:bCs/>
          <w:sz w:val="22"/>
          <w:szCs w:val="22"/>
        </w:rPr>
        <w:t>tipologia</w:t>
      </w:r>
      <w:proofErr w:type="gramEnd"/>
    </w:p>
    <w:p w:rsidR="00356173" w:rsidRPr="006D7D50" w:rsidRDefault="007502D8" w:rsidP="00E60E3C">
      <w:pPr>
        <w:pStyle w:val="Corpodeltesto31"/>
        <w:widowControl/>
        <w:tabs>
          <w:tab w:val="left" w:pos="420"/>
        </w:tabs>
        <w:jc w:val="both"/>
        <w:rPr>
          <w:rFonts w:asciiTheme="minorHAnsi" w:hAnsiTheme="minorHAnsi" w:cs="Verdana"/>
          <w:sz w:val="22"/>
          <w:szCs w:val="22"/>
        </w:rPr>
      </w:pPr>
      <w:sdt>
        <w:sdtPr>
          <w:rPr>
            <w:rFonts w:asciiTheme="minorHAnsi" w:hAnsiTheme="minorHAnsi" w:cs="Verdana"/>
            <w:sz w:val="22"/>
            <w:szCs w:val="22"/>
          </w:rPr>
          <w:id w:val="-127785359"/>
          <w14:checkbox>
            <w14:checked w14:val="0"/>
            <w14:checkedState w14:val="2612" w14:font="MS Gothic"/>
            <w14:uncheckedState w14:val="2610" w14:font="MS Gothic"/>
          </w14:checkbox>
        </w:sdtPr>
        <w:sdtEndPr/>
        <w:sdtContent>
          <w:r w:rsidR="00E60E3C">
            <w:rPr>
              <w:rFonts w:ascii="MS Gothic" w:eastAsia="MS Gothic" w:hAnsi="MS Gothic" w:cs="Verdana" w:hint="eastAsia"/>
              <w:sz w:val="22"/>
              <w:szCs w:val="22"/>
            </w:rPr>
            <w:t>☐</w:t>
          </w:r>
        </w:sdtContent>
      </w:sdt>
      <w:proofErr w:type="gramStart"/>
      <w:r w:rsidR="00356173" w:rsidRPr="006D7D50">
        <w:rPr>
          <w:rFonts w:asciiTheme="minorHAnsi" w:hAnsiTheme="minorHAnsi" w:cs="Verdana"/>
          <w:sz w:val="22"/>
          <w:szCs w:val="22"/>
        </w:rPr>
        <w:t>organismo</w:t>
      </w:r>
      <w:proofErr w:type="gramEnd"/>
      <w:r w:rsidR="00356173" w:rsidRPr="006D7D50">
        <w:rPr>
          <w:rFonts w:asciiTheme="minorHAnsi" w:hAnsiTheme="minorHAnsi" w:cs="Verdana"/>
          <w:sz w:val="22"/>
          <w:szCs w:val="22"/>
        </w:rPr>
        <w:t xml:space="preserve"> formativo accreditato a livello regionale per la macro</w:t>
      </w:r>
      <w:r w:rsidR="00EC4917">
        <w:rPr>
          <w:rFonts w:asciiTheme="minorHAnsi" w:hAnsiTheme="minorHAnsi" w:cs="Verdana"/>
          <w:sz w:val="22"/>
          <w:szCs w:val="22"/>
        </w:rPr>
        <w:t>-</w:t>
      </w:r>
      <w:r w:rsidR="00356173" w:rsidRPr="006D7D50">
        <w:rPr>
          <w:rFonts w:asciiTheme="minorHAnsi" w:hAnsiTheme="minorHAnsi" w:cs="Verdana"/>
          <w:sz w:val="22"/>
          <w:szCs w:val="22"/>
        </w:rPr>
        <w:t>tipologia:</w:t>
      </w:r>
    </w:p>
    <w:p w:rsidR="00356173" w:rsidRPr="006D7D50" w:rsidRDefault="007502D8" w:rsidP="00E60E3C">
      <w:pPr>
        <w:pStyle w:val="Corpodeltesto31"/>
        <w:widowControl/>
        <w:tabs>
          <w:tab w:val="left" w:pos="420"/>
        </w:tabs>
        <w:ind w:left="426"/>
        <w:jc w:val="both"/>
        <w:rPr>
          <w:rFonts w:asciiTheme="minorHAnsi" w:hAnsiTheme="minorHAnsi" w:cs="Verdana"/>
          <w:sz w:val="22"/>
          <w:szCs w:val="22"/>
        </w:rPr>
      </w:pPr>
      <w:sdt>
        <w:sdtPr>
          <w:rPr>
            <w:rFonts w:asciiTheme="minorHAnsi" w:hAnsiTheme="minorHAnsi" w:cs="Verdana"/>
            <w:sz w:val="22"/>
            <w:szCs w:val="22"/>
          </w:rPr>
          <w:id w:val="400493623"/>
          <w14:checkbox>
            <w14:checked w14:val="0"/>
            <w14:checkedState w14:val="2612" w14:font="MS Gothic"/>
            <w14:uncheckedState w14:val="2610" w14:font="MS Gothic"/>
          </w14:checkbox>
        </w:sdtPr>
        <w:sdtEndPr/>
        <w:sdtContent>
          <w:r w:rsidR="00E60E3C">
            <w:rPr>
              <w:rFonts w:ascii="MS Gothic" w:eastAsia="MS Gothic" w:hAnsi="MS Gothic" w:cs="Verdana" w:hint="eastAsia"/>
              <w:sz w:val="22"/>
              <w:szCs w:val="22"/>
            </w:rPr>
            <w:t>☐</w:t>
          </w:r>
        </w:sdtContent>
      </w:sdt>
      <w:r w:rsidR="00E60E3C">
        <w:rPr>
          <w:rFonts w:asciiTheme="minorHAnsi" w:hAnsiTheme="minorHAnsi" w:cs="Verdana"/>
          <w:sz w:val="22"/>
          <w:szCs w:val="22"/>
        </w:rPr>
        <w:t xml:space="preserve"> </w:t>
      </w:r>
      <w:proofErr w:type="gramStart"/>
      <w:r w:rsidR="00356173" w:rsidRPr="006D7D50">
        <w:rPr>
          <w:rFonts w:asciiTheme="minorHAnsi" w:hAnsiTheme="minorHAnsi" w:cs="Verdana"/>
          <w:sz w:val="22"/>
          <w:szCs w:val="22"/>
        </w:rPr>
        <w:t>formazione</w:t>
      </w:r>
      <w:proofErr w:type="gramEnd"/>
      <w:r w:rsidR="00356173" w:rsidRPr="006D7D50">
        <w:rPr>
          <w:rFonts w:asciiTheme="minorHAnsi" w:hAnsiTheme="minorHAnsi" w:cs="Verdana"/>
          <w:sz w:val="22"/>
          <w:szCs w:val="22"/>
        </w:rPr>
        <w:t xml:space="preserve"> iniziale</w:t>
      </w:r>
    </w:p>
    <w:p w:rsidR="00356173" w:rsidRPr="006D7D50" w:rsidRDefault="007502D8" w:rsidP="00E60E3C">
      <w:pPr>
        <w:pStyle w:val="Corpodeltesto31"/>
        <w:widowControl/>
        <w:tabs>
          <w:tab w:val="left" w:pos="420"/>
        </w:tabs>
        <w:ind w:left="426"/>
        <w:jc w:val="both"/>
        <w:rPr>
          <w:rFonts w:asciiTheme="minorHAnsi" w:hAnsiTheme="minorHAnsi" w:cs="Verdana"/>
          <w:sz w:val="22"/>
          <w:szCs w:val="22"/>
        </w:rPr>
      </w:pPr>
      <w:sdt>
        <w:sdtPr>
          <w:rPr>
            <w:rFonts w:asciiTheme="minorHAnsi" w:hAnsiTheme="minorHAnsi" w:cs="Verdana"/>
            <w:sz w:val="22"/>
            <w:szCs w:val="22"/>
          </w:rPr>
          <w:id w:val="-1020932048"/>
          <w14:checkbox>
            <w14:checked w14:val="0"/>
            <w14:checkedState w14:val="2612" w14:font="MS Gothic"/>
            <w14:uncheckedState w14:val="2610" w14:font="MS Gothic"/>
          </w14:checkbox>
        </w:sdtPr>
        <w:sdtEndPr/>
        <w:sdtContent>
          <w:r w:rsidR="00E60E3C">
            <w:rPr>
              <w:rFonts w:ascii="MS Gothic" w:eastAsia="MS Gothic" w:hAnsi="MS Gothic" w:cs="Verdana" w:hint="eastAsia"/>
              <w:sz w:val="22"/>
              <w:szCs w:val="22"/>
            </w:rPr>
            <w:t>☐</w:t>
          </w:r>
        </w:sdtContent>
      </w:sdt>
      <w:r w:rsidR="00E60E3C">
        <w:rPr>
          <w:rFonts w:asciiTheme="minorHAnsi" w:hAnsiTheme="minorHAnsi" w:cs="Verdana"/>
          <w:sz w:val="22"/>
          <w:szCs w:val="22"/>
        </w:rPr>
        <w:t xml:space="preserve"> </w:t>
      </w:r>
      <w:proofErr w:type="gramStart"/>
      <w:r w:rsidR="00356173" w:rsidRPr="006D7D50">
        <w:rPr>
          <w:rFonts w:asciiTheme="minorHAnsi" w:hAnsiTheme="minorHAnsi" w:cs="Verdana"/>
          <w:sz w:val="22"/>
          <w:szCs w:val="22"/>
        </w:rPr>
        <w:t>formazione</w:t>
      </w:r>
      <w:proofErr w:type="gramEnd"/>
      <w:r w:rsidR="00356173" w:rsidRPr="006D7D50">
        <w:rPr>
          <w:rFonts w:asciiTheme="minorHAnsi" w:hAnsiTheme="minorHAnsi" w:cs="Verdana"/>
          <w:sz w:val="22"/>
          <w:szCs w:val="22"/>
        </w:rPr>
        <w:t xml:space="preserve"> superiore</w:t>
      </w:r>
    </w:p>
    <w:p w:rsidR="00356173" w:rsidRPr="006D7D50" w:rsidRDefault="007502D8" w:rsidP="00E60E3C">
      <w:pPr>
        <w:pStyle w:val="Corpodeltesto31"/>
        <w:widowControl/>
        <w:tabs>
          <w:tab w:val="left" w:pos="420"/>
        </w:tabs>
        <w:ind w:left="426"/>
        <w:jc w:val="both"/>
        <w:rPr>
          <w:rFonts w:asciiTheme="minorHAnsi" w:hAnsiTheme="minorHAnsi" w:cs="Verdana"/>
          <w:sz w:val="22"/>
          <w:szCs w:val="22"/>
        </w:rPr>
      </w:pPr>
      <w:sdt>
        <w:sdtPr>
          <w:rPr>
            <w:rFonts w:asciiTheme="minorHAnsi" w:hAnsiTheme="minorHAnsi" w:cs="Verdana"/>
            <w:sz w:val="22"/>
            <w:szCs w:val="22"/>
          </w:rPr>
          <w:id w:val="737289494"/>
          <w14:checkbox>
            <w14:checked w14:val="0"/>
            <w14:checkedState w14:val="2612" w14:font="MS Gothic"/>
            <w14:uncheckedState w14:val="2610" w14:font="MS Gothic"/>
          </w14:checkbox>
        </w:sdtPr>
        <w:sdtEndPr/>
        <w:sdtContent>
          <w:r w:rsidR="00E60E3C">
            <w:rPr>
              <w:rFonts w:ascii="MS Gothic" w:eastAsia="MS Gothic" w:hAnsi="MS Gothic" w:cs="Verdana" w:hint="eastAsia"/>
              <w:sz w:val="22"/>
              <w:szCs w:val="22"/>
            </w:rPr>
            <w:t>☐</w:t>
          </w:r>
        </w:sdtContent>
      </w:sdt>
      <w:r w:rsidR="00E60E3C">
        <w:rPr>
          <w:rFonts w:asciiTheme="minorHAnsi" w:hAnsiTheme="minorHAnsi" w:cs="Verdana"/>
          <w:sz w:val="22"/>
          <w:szCs w:val="22"/>
        </w:rPr>
        <w:t xml:space="preserve"> </w:t>
      </w:r>
      <w:proofErr w:type="gramStart"/>
      <w:r w:rsidR="00356173" w:rsidRPr="006D7D50">
        <w:rPr>
          <w:rFonts w:asciiTheme="minorHAnsi" w:hAnsiTheme="minorHAnsi" w:cs="Verdana"/>
          <w:sz w:val="22"/>
          <w:szCs w:val="22"/>
        </w:rPr>
        <w:t>formazione</w:t>
      </w:r>
      <w:proofErr w:type="gramEnd"/>
      <w:r w:rsidR="00356173" w:rsidRPr="006D7D50">
        <w:rPr>
          <w:rFonts w:asciiTheme="minorHAnsi" w:hAnsiTheme="minorHAnsi" w:cs="Verdana"/>
          <w:sz w:val="22"/>
          <w:szCs w:val="22"/>
        </w:rPr>
        <w:t xml:space="preserve"> continua/permanente</w:t>
      </w:r>
    </w:p>
    <w:p w:rsidR="00356173" w:rsidRPr="006D7D50" w:rsidRDefault="00356173" w:rsidP="00957073">
      <w:pPr>
        <w:pStyle w:val="Corpodeltesto31"/>
        <w:widowControl/>
        <w:tabs>
          <w:tab w:val="left" w:pos="709"/>
        </w:tabs>
        <w:jc w:val="both"/>
        <w:rPr>
          <w:rFonts w:asciiTheme="minorHAnsi" w:hAnsiTheme="minorHAnsi" w:cs="Verdana"/>
          <w:sz w:val="22"/>
          <w:szCs w:val="22"/>
        </w:rPr>
      </w:pPr>
      <w:r w:rsidRPr="006D7D50">
        <w:rPr>
          <w:rFonts w:asciiTheme="minorHAnsi" w:hAnsiTheme="minorHAnsi" w:cs="Verdana"/>
          <w:sz w:val="22"/>
          <w:szCs w:val="22"/>
        </w:rPr>
        <w:tab/>
      </w:r>
      <w:proofErr w:type="gramStart"/>
      <w:r w:rsidRPr="006D7D50">
        <w:rPr>
          <w:rFonts w:asciiTheme="minorHAnsi" w:hAnsiTheme="minorHAnsi" w:cs="Verdana"/>
          <w:sz w:val="22"/>
          <w:szCs w:val="22"/>
        </w:rPr>
        <w:t>estremi</w:t>
      </w:r>
      <w:proofErr w:type="gramEnd"/>
      <w:r w:rsidRPr="006D7D50">
        <w:rPr>
          <w:rFonts w:asciiTheme="minorHAnsi" w:hAnsiTheme="minorHAnsi" w:cs="Verdana"/>
          <w:sz w:val="22"/>
          <w:szCs w:val="22"/>
        </w:rPr>
        <w:t xml:space="preserve"> dell’atto di accreditamento/mantenimento dell’accreditamento </w:t>
      </w:r>
      <w:r w:rsidR="00267F1B" w:rsidRPr="006D7D50">
        <w:rPr>
          <w:rFonts w:asciiTheme="minorHAnsi" w:hAnsiTheme="minorHAnsi" w:cs="Verdana"/>
          <w:sz w:val="22"/>
          <w:szCs w:val="22"/>
        </w:rPr>
        <w:t>_____</w:t>
      </w:r>
      <w:r w:rsidR="006D7D50">
        <w:rPr>
          <w:rFonts w:asciiTheme="minorHAnsi" w:hAnsiTheme="minorHAnsi" w:cs="Verdana"/>
          <w:sz w:val="22"/>
          <w:szCs w:val="22"/>
        </w:rPr>
        <w:t>________</w:t>
      </w:r>
      <w:r w:rsidR="00267F1B" w:rsidRPr="006D7D50">
        <w:rPr>
          <w:rFonts w:asciiTheme="minorHAnsi" w:hAnsiTheme="minorHAnsi" w:cs="Verdana"/>
          <w:sz w:val="22"/>
          <w:szCs w:val="22"/>
        </w:rPr>
        <w:t>_________</w:t>
      </w:r>
    </w:p>
    <w:p w:rsidR="00356173" w:rsidRPr="006D7D50" w:rsidRDefault="007502D8" w:rsidP="00E60E3C">
      <w:pPr>
        <w:pStyle w:val="Corpodeltesto31"/>
        <w:widowControl/>
        <w:tabs>
          <w:tab w:val="left" w:pos="420"/>
        </w:tabs>
        <w:ind w:left="1"/>
        <w:jc w:val="both"/>
        <w:rPr>
          <w:rFonts w:asciiTheme="minorHAnsi" w:hAnsiTheme="minorHAnsi" w:cs="Verdana"/>
          <w:sz w:val="22"/>
          <w:szCs w:val="22"/>
        </w:rPr>
      </w:pPr>
      <w:sdt>
        <w:sdtPr>
          <w:rPr>
            <w:rFonts w:asciiTheme="minorHAnsi" w:hAnsiTheme="minorHAnsi" w:cs="Verdana"/>
            <w:sz w:val="22"/>
            <w:szCs w:val="22"/>
          </w:rPr>
          <w:id w:val="-68819354"/>
          <w14:checkbox>
            <w14:checked w14:val="0"/>
            <w14:checkedState w14:val="2612" w14:font="MS Gothic"/>
            <w14:uncheckedState w14:val="2610" w14:font="MS Gothic"/>
          </w14:checkbox>
        </w:sdtPr>
        <w:sdtEndPr/>
        <w:sdtContent>
          <w:r w:rsidR="00E60E3C">
            <w:rPr>
              <w:rFonts w:ascii="MS Gothic" w:eastAsia="MS Gothic" w:hAnsi="MS Gothic" w:cs="Verdana" w:hint="eastAsia"/>
              <w:sz w:val="22"/>
              <w:szCs w:val="22"/>
            </w:rPr>
            <w:t>☐</w:t>
          </w:r>
        </w:sdtContent>
      </w:sdt>
      <w:r w:rsidR="00E60E3C">
        <w:rPr>
          <w:rFonts w:asciiTheme="minorHAnsi" w:hAnsiTheme="minorHAnsi" w:cs="Verdana"/>
          <w:sz w:val="22"/>
          <w:szCs w:val="22"/>
        </w:rPr>
        <w:t xml:space="preserve"> </w:t>
      </w:r>
      <w:proofErr w:type="gramStart"/>
      <w:r w:rsidR="00356173" w:rsidRPr="006D7D50">
        <w:rPr>
          <w:rFonts w:asciiTheme="minorHAnsi" w:hAnsiTheme="minorHAnsi" w:cs="Verdana"/>
          <w:sz w:val="22"/>
          <w:szCs w:val="22"/>
        </w:rPr>
        <w:t>organismo</w:t>
      </w:r>
      <w:proofErr w:type="gramEnd"/>
      <w:r w:rsidR="00356173" w:rsidRPr="006D7D50">
        <w:rPr>
          <w:rFonts w:asciiTheme="minorHAnsi" w:hAnsiTheme="minorHAnsi" w:cs="Verdana"/>
          <w:sz w:val="22"/>
          <w:szCs w:val="22"/>
        </w:rPr>
        <w:t xml:space="preserve"> formativo non accreditato a livello regionale </w:t>
      </w:r>
    </w:p>
    <w:p w:rsidR="00356173" w:rsidRPr="006D7D50" w:rsidRDefault="007502D8" w:rsidP="00E60E3C">
      <w:pPr>
        <w:pStyle w:val="Corpodeltesto31"/>
        <w:widowControl/>
        <w:tabs>
          <w:tab w:val="left" w:pos="420"/>
        </w:tabs>
        <w:ind w:left="1"/>
        <w:jc w:val="both"/>
        <w:rPr>
          <w:rFonts w:asciiTheme="minorHAnsi" w:hAnsiTheme="minorHAnsi" w:cs="Verdana"/>
          <w:sz w:val="22"/>
          <w:szCs w:val="22"/>
        </w:rPr>
      </w:pPr>
      <w:sdt>
        <w:sdtPr>
          <w:rPr>
            <w:rFonts w:asciiTheme="minorHAnsi" w:hAnsiTheme="minorHAnsi" w:cs="Verdana"/>
            <w:sz w:val="22"/>
            <w:szCs w:val="22"/>
          </w:rPr>
          <w:id w:val="1117797136"/>
          <w14:checkbox>
            <w14:checked w14:val="0"/>
            <w14:checkedState w14:val="2612" w14:font="MS Gothic"/>
            <w14:uncheckedState w14:val="2610" w14:font="MS Gothic"/>
          </w14:checkbox>
        </w:sdtPr>
        <w:sdtEndPr/>
        <w:sdtContent>
          <w:r w:rsidR="00E60E3C">
            <w:rPr>
              <w:rFonts w:ascii="MS Gothic" w:eastAsia="MS Gothic" w:hAnsi="MS Gothic" w:cs="Verdana" w:hint="eastAsia"/>
              <w:sz w:val="22"/>
              <w:szCs w:val="22"/>
            </w:rPr>
            <w:t>☐</w:t>
          </w:r>
        </w:sdtContent>
      </w:sdt>
      <w:r w:rsidR="00E60E3C">
        <w:rPr>
          <w:rFonts w:asciiTheme="minorHAnsi" w:hAnsiTheme="minorHAnsi" w:cs="Verdana"/>
          <w:sz w:val="22"/>
          <w:szCs w:val="22"/>
        </w:rPr>
        <w:t xml:space="preserve"> </w:t>
      </w:r>
      <w:proofErr w:type="gramStart"/>
      <w:r w:rsidR="00356173" w:rsidRPr="006D7D50">
        <w:rPr>
          <w:rFonts w:asciiTheme="minorHAnsi" w:hAnsiTheme="minorHAnsi" w:cs="Verdana"/>
          <w:sz w:val="22"/>
          <w:szCs w:val="22"/>
        </w:rPr>
        <w:t>altro</w:t>
      </w:r>
      <w:proofErr w:type="gramEnd"/>
      <w:r w:rsidR="00356173" w:rsidRPr="006D7D50">
        <w:rPr>
          <w:rFonts w:asciiTheme="minorHAnsi" w:hAnsiTheme="minorHAnsi" w:cs="Verdana"/>
          <w:sz w:val="22"/>
          <w:szCs w:val="22"/>
        </w:rPr>
        <w:t xml:space="preserve"> organismo non accreditato </w:t>
      </w:r>
      <w:r w:rsidR="00356173" w:rsidRPr="006D7D50">
        <w:rPr>
          <w:rFonts w:asciiTheme="minorHAnsi" w:hAnsiTheme="minorHAnsi" w:cs="Verdana"/>
          <w:i/>
          <w:iCs/>
          <w:sz w:val="22"/>
          <w:szCs w:val="22"/>
        </w:rPr>
        <w:t>(specificare: es. imprese, consorzio, etc.)</w:t>
      </w:r>
      <w:r w:rsidR="00356173" w:rsidRPr="006D7D50">
        <w:rPr>
          <w:rFonts w:asciiTheme="minorHAnsi" w:hAnsiTheme="minorHAnsi" w:cs="Verdana"/>
          <w:sz w:val="22"/>
          <w:szCs w:val="22"/>
        </w:rPr>
        <w:t xml:space="preserve"> </w:t>
      </w:r>
      <w:r w:rsidR="00267F1B" w:rsidRPr="006D7D50">
        <w:rPr>
          <w:rFonts w:asciiTheme="minorHAnsi" w:hAnsiTheme="minorHAnsi" w:cs="Verdana"/>
          <w:sz w:val="22"/>
          <w:szCs w:val="22"/>
        </w:rPr>
        <w:t>________________</w:t>
      </w:r>
      <w:r w:rsidR="006D7D50">
        <w:rPr>
          <w:rFonts w:asciiTheme="minorHAnsi" w:hAnsiTheme="minorHAnsi" w:cs="Verdana"/>
          <w:sz w:val="22"/>
          <w:szCs w:val="22"/>
        </w:rPr>
        <w:t>____</w:t>
      </w:r>
      <w:r w:rsidR="00267F1B" w:rsidRPr="006D7D50">
        <w:rPr>
          <w:rFonts w:asciiTheme="minorHAnsi" w:hAnsiTheme="minorHAnsi" w:cs="Verdana"/>
          <w:sz w:val="22"/>
          <w:szCs w:val="22"/>
        </w:rPr>
        <w:t>_____</w:t>
      </w:r>
    </w:p>
    <w:p w:rsidR="00356173" w:rsidRPr="006D7D50" w:rsidRDefault="00356173" w:rsidP="00957073">
      <w:pPr>
        <w:rPr>
          <w:rFonts w:asciiTheme="minorHAnsi" w:hAnsiTheme="minorHAnsi"/>
          <w:b/>
          <w:bCs/>
          <w:sz w:val="22"/>
          <w:szCs w:val="22"/>
        </w:rPr>
      </w:pPr>
    </w:p>
    <w:p w:rsidR="00356173" w:rsidRPr="006D7D50" w:rsidRDefault="00356173" w:rsidP="00957073">
      <w:pPr>
        <w:jc w:val="both"/>
        <w:rPr>
          <w:rFonts w:asciiTheme="minorHAnsi" w:hAnsiTheme="minorHAnsi"/>
          <w:b/>
          <w:bCs/>
          <w:sz w:val="22"/>
          <w:szCs w:val="22"/>
          <w:vertAlign w:val="superscript"/>
        </w:rPr>
      </w:pPr>
      <w:r w:rsidRPr="006D7D50">
        <w:rPr>
          <w:rFonts w:asciiTheme="minorHAnsi" w:hAnsiTheme="minorHAnsi"/>
          <w:sz w:val="22"/>
          <w:szCs w:val="22"/>
        </w:rPr>
        <w:t>Consapevole delle responsabilità e delle sanzioni penali stabilite dalla legge in caso di falsità in atti e dichiarazioni mendaci (art. 76 D.P.R. n. 445/2000)</w:t>
      </w:r>
      <w:r w:rsidR="007C6ADD" w:rsidRPr="006D7D50">
        <w:rPr>
          <w:rStyle w:val="Rimandonotaapidipagina"/>
          <w:rFonts w:asciiTheme="minorHAnsi" w:hAnsiTheme="minorHAnsi"/>
          <w:sz w:val="22"/>
          <w:szCs w:val="22"/>
        </w:rPr>
        <w:footnoteReference w:id="2"/>
      </w:r>
      <w:r w:rsidRPr="006D7D50">
        <w:rPr>
          <w:rFonts w:asciiTheme="minorHAnsi" w:hAnsiTheme="minorHAnsi"/>
          <w:sz w:val="22"/>
          <w:szCs w:val="22"/>
        </w:rPr>
        <w:t xml:space="preserve"> e della decadenza dai benefici eventualmente conseguenti al provvedimento emanato sulla base di dichiarazioni non veritiere (art. 75 D.P.R. n. 445/2000)</w:t>
      </w:r>
      <w:r w:rsidR="001238E9" w:rsidRPr="006D7D50">
        <w:rPr>
          <w:rStyle w:val="Rimandonotaapidipagina"/>
          <w:rFonts w:asciiTheme="minorHAnsi" w:hAnsiTheme="minorHAnsi"/>
          <w:sz w:val="22"/>
          <w:szCs w:val="22"/>
        </w:rPr>
        <w:footnoteReference w:id="3"/>
      </w:r>
    </w:p>
    <w:p w:rsidR="006D7D50" w:rsidRDefault="006D7D50" w:rsidP="00957073">
      <w:pPr>
        <w:jc w:val="center"/>
        <w:rPr>
          <w:rFonts w:asciiTheme="minorHAnsi" w:hAnsiTheme="minorHAnsi" w:cs="Verdana"/>
          <w:b/>
          <w:smallCaps/>
          <w:spacing w:val="60"/>
          <w:sz w:val="22"/>
          <w:szCs w:val="22"/>
        </w:rPr>
      </w:pPr>
    </w:p>
    <w:p w:rsidR="00356173" w:rsidRDefault="00356173" w:rsidP="00957073">
      <w:pPr>
        <w:jc w:val="center"/>
        <w:rPr>
          <w:rFonts w:asciiTheme="minorHAnsi" w:hAnsiTheme="minorHAnsi" w:cs="Verdana"/>
          <w:b/>
          <w:smallCaps/>
          <w:spacing w:val="60"/>
          <w:sz w:val="22"/>
          <w:szCs w:val="22"/>
        </w:rPr>
      </w:pPr>
      <w:r w:rsidRPr="006D7D50">
        <w:rPr>
          <w:rFonts w:asciiTheme="minorHAnsi" w:hAnsiTheme="minorHAnsi" w:cs="Verdana"/>
          <w:b/>
          <w:smallCaps/>
          <w:spacing w:val="60"/>
          <w:sz w:val="22"/>
          <w:szCs w:val="22"/>
        </w:rPr>
        <w:t>dichiara</w:t>
      </w:r>
      <w:r w:rsidR="007C6ADD" w:rsidRPr="006D7D50">
        <w:rPr>
          <w:rStyle w:val="Rimandonotaapidipagina"/>
          <w:rFonts w:asciiTheme="minorHAnsi" w:hAnsiTheme="minorHAnsi" w:cs="Verdana"/>
          <w:b/>
          <w:smallCaps/>
          <w:spacing w:val="60"/>
          <w:sz w:val="22"/>
          <w:szCs w:val="22"/>
        </w:rPr>
        <w:footnoteReference w:id="4"/>
      </w:r>
    </w:p>
    <w:p w:rsidR="006D7D50" w:rsidRPr="006D7D50" w:rsidRDefault="006D7D50" w:rsidP="00957073">
      <w:pPr>
        <w:jc w:val="center"/>
        <w:rPr>
          <w:rFonts w:asciiTheme="minorHAnsi" w:hAnsiTheme="minorHAnsi" w:cs="Verdana"/>
          <w:bCs/>
          <w:i/>
          <w:iCs/>
          <w:sz w:val="22"/>
          <w:szCs w:val="22"/>
        </w:rPr>
      </w:pPr>
    </w:p>
    <w:p w:rsidR="00356173" w:rsidRPr="006D7D50" w:rsidRDefault="00356173" w:rsidP="00CD6B08">
      <w:pPr>
        <w:pStyle w:val="Corpotesto"/>
        <w:numPr>
          <w:ilvl w:val="0"/>
          <w:numId w:val="9"/>
        </w:numPr>
        <w:rPr>
          <w:rFonts w:asciiTheme="minorHAnsi" w:hAnsiTheme="minorHAnsi" w:cs="Verdana"/>
          <w:sz w:val="22"/>
          <w:szCs w:val="22"/>
        </w:rPr>
      </w:pPr>
      <w:proofErr w:type="gramStart"/>
      <w:r w:rsidRPr="006D7D50">
        <w:rPr>
          <w:rFonts w:asciiTheme="minorHAnsi" w:hAnsiTheme="minorHAnsi" w:cs="Verdana"/>
          <w:sz w:val="22"/>
          <w:szCs w:val="22"/>
        </w:rPr>
        <w:t>di</w:t>
      </w:r>
      <w:proofErr w:type="gramEnd"/>
      <w:r w:rsidRPr="006D7D50">
        <w:rPr>
          <w:rFonts w:asciiTheme="minorHAnsi" w:hAnsiTheme="minorHAnsi" w:cs="Verdana"/>
          <w:sz w:val="22"/>
          <w:szCs w:val="22"/>
        </w:rPr>
        <w:t xml:space="preserve"> aver preso visione dell’Avviso e di accettarne senza riserva alcuna, tutte le condizioni;</w:t>
      </w:r>
    </w:p>
    <w:p w:rsidR="00356173" w:rsidRPr="006D7D50" w:rsidRDefault="00356173" w:rsidP="00CD6B08">
      <w:pPr>
        <w:numPr>
          <w:ilvl w:val="0"/>
          <w:numId w:val="9"/>
        </w:numPr>
        <w:jc w:val="both"/>
        <w:rPr>
          <w:rFonts w:asciiTheme="minorHAnsi" w:hAnsiTheme="minorHAnsi" w:cs="Verdana"/>
          <w:sz w:val="22"/>
          <w:szCs w:val="22"/>
        </w:rPr>
      </w:pPr>
      <w:proofErr w:type="gramStart"/>
      <w:r w:rsidRPr="006D7D50">
        <w:rPr>
          <w:rFonts w:asciiTheme="minorHAnsi" w:hAnsiTheme="minorHAnsi" w:cs="Verdana"/>
          <w:sz w:val="22"/>
          <w:szCs w:val="22"/>
        </w:rPr>
        <w:t>di</w:t>
      </w:r>
      <w:proofErr w:type="gramEnd"/>
      <w:r w:rsidRPr="006D7D50">
        <w:rPr>
          <w:rFonts w:asciiTheme="minorHAnsi" w:hAnsiTheme="minorHAnsi" w:cs="Verdana"/>
          <w:sz w:val="22"/>
          <w:szCs w:val="22"/>
        </w:rPr>
        <w:t xml:space="preserve"> accettare l’applicazione della normativa comunitaria, nazionale e regionale che regola la gestione del F</w:t>
      </w:r>
      <w:r w:rsidR="00E60E3C">
        <w:rPr>
          <w:rFonts w:asciiTheme="minorHAnsi" w:hAnsiTheme="minorHAnsi" w:cs="Verdana"/>
          <w:sz w:val="22"/>
          <w:szCs w:val="22"/>
        </w:rPr>
        <w:t>ondo Sociale Europeo</w:t>
      </w:r>
      <w:r w:rsidRPr="006D7D50">
        <w:rPr>
          <w:rFonts w:asciiTheme="minorHAnsi" w:hAnsiTheme="minorHAnsi" w:cs="Verdana"/>
          <w:sz w:val="22"/>
          <w:szCs w:val="22"/>
        </w:rPr>
        <w:t xml:space="preserve"> e la formazione professionale e di tenerne conto in fase di predisposizione e gestione del progetto e di rendicontazione dei finanziamenti;</w:t>
      </w:r>
    </w:p>
    <w:p w:rsidR="00356173" w:rsidRDefault="00356173" w:rsidP="00CD6B08">
      <w:pPr>
        <w:numPr>
          <w:ilvl w:val="0"/>
          <w:numId w:val="9"/>
        </w:numPr>
        <w:jc w:val="both"/>
        <w:rPr>
          <w:rFonts w:asciiTheme="minorHAnsi" w:hAnsiTheme="minorHAnsi" w:cs="Verdana"/>
          <w:sz w:val="22"/>
          <w:szCs w:val="22"/>
        </w:rPr>
      </w:pPr>
      <w:proofErr w:type="gramStart"/>
      <w:r w:rsidRPr="006D7D50">
        <w:rPr>
          <w:rFonts w:asciiTheme="minorHAnsi" w:hAnsiTheme="minorHAnsi" w:cs="Verdana"/>
          <w:sz w:val="22"/>
          <w:szCs w:val="22"/>
        </w:rPr>
        <w:t>di</w:t>
      </w:r>
      <w:proofErr w:type="gramEnd"/>
      <w:r w:rsidRPr="006D7D50">
        <w:rPr>
          <w:rFonts w:asciiTheme="minorHAnsi" w:hAnsiTheme="minorHAnsi" w:cs="Verdana"/>
          <w:sz w:val="22"/>
          <w:szCs w:val="22"/>
        </w:rPr>
        <w:t xml:space="preserve"> accettare il sistema dei controlli pubblici, anche con riferimento alle dichiarazioni sostitutive </w:t>
      </w:r>
      <w:r w:rsidR="00CD6B08">
        <w:rPr>
          <w:rFonts w:asciiTheme="minorHAnsi" w:hAnsiTheme="minorHAnsi" w:cs="Verdana"/>
          <w:sz w:val="22"/>
          <w:szCs w:val="22"/>
        </w:rPr>
        <w:t>ai sensi del D.P.R. n. 445/2000;</w:t>
      </w:r>
    </w:p>
    <w:p w:rsidR="00CD6B08" w:rsidRPr="005003A5" w:rsidRDefault="00CD6B08" w:rsidP="00CD6B08">
      <w:pPr>
        <w:pStyle w:val="western"/>
        <w:numPr>
          <w:ilvl w:val="0"/>
          <w:numId w:val="9"/>
        </w:numPr>
        <w:spacing w:before="0"/>
        <w:rPr>
          <w:rFonts w:asciiTheme="minorHAnsi" w:hAnsiTheme="minorHAnsi" w:cs="Verdana"/>
          <w:sz w:val="22"/>
          <w:szCs w:val="22"/>
        </w:rPr>
      </w:pPr>
      <w:proofErr w:type="gramStart"/>
      <w:r>
        <w:rPr>
          <w:rFonts w:asciiTheme="minorHAnsi" w:hAnsiTheme="minorHAnsi" w:cs="Verdana"/>
          <w:sz w:val="22"/>
          <w:szCs w:val="22"/>
        </w:rPr>
        <w:t>di</w:t>
      </w:r>
      <w:proofErr w:type="gramEnd"/>
      <w:r>
        <w:rPr>
          <w:rFonts w:asciiTheme="minorHAnsi" w:hAnsiTheme="minorHAnsi" w:cs="Verdana"/>
          <w:sz w:val="22"/>
          <w:szCs w:val="22"/>
        </w:rPr>
        <w:t xml:space="preserve"> essere </w:t>
      </w:r>
      <w:r w:rsidRPr="005003A5">
        <w:rPr>
          <w:rFonts w:asciiTheme="minorHAnsi" w:hAnsiTheme="minorHAnsi" w:cs="Verdana"/>
          <w:sz w:val="22"/>
          <w:szCs w:val="22"/>
        </w:rPr>
        <w:t>un organismo senza fini di lucro in base alle norme vigenti e offre servizi educativi destinati all’istruzione e formazione dei giovani fino a 18 anni e che tali requisiti risultano dallo statuto dell’organismo;</w:t>
      </w:r>
    </w:p>
    <w:p w:rsidR="00CD6B08" w:rsidRPr="005003A5" w:rsidRDefault="00CD6B08" w:rsidP="00CD6B08">
      <w:pPr>
        <w:pStyle w:val="western"/>
        <w:numPr>
          <w:ilvl w:val="0"/>
          <w:numId w:val="9"/>
        </w:numPr>
        <w:spacing w:before="0"/>
        <w:rPr>
          <w:rFonts w:asciiTheme="minorHAnsi" w:hAnsiTheme="minorHAnsi" w:cs="Verdana"/>
          <w:sz w:val="22"/>
          <w:szCs w:val="22"/>
        </w:rPr>
      </w:pPr>
      <w:proofErr w:type="gramStart"/>
      <w:r>
        <w:rPr>
          <w:rFonts w:asciiTheme="minorHAnsi" w:hAnsiTheme="minorHAnsi" w:cs="Verdana"/>
          <w:sz w:val="22"/>
          <w:szCs w:val="22"/>
        </w:rPr>
        <w:lastRenderedPageBreak/>
        <w:t>di</w:t>
      </w:r>
      <w:proofErr w:type="gramEnd"/>
      <w:r>
        <w:rPr>
          <w:rFonts w:asciiTheme="minorHAnsi" w:hAnsiTheme="minorHAnsi" w:cs="Verdana"/>
          <w:sz w:val="22"/>
          <w:szCs w:val="22"/>
        </w:rPr>
        <w:t xml:space="preserve"> avere</w:t>
      </w:r>
      <w:r w:rsidRPr="005003A5">
        <w:rPr>
          <w:rFonts w:asciiTheme="minorHAnsi" w:hAnsiTheme="minorHAnsi" w:cs="Verdana"/>
          <w:sz w:val="22"/>
          <w:szCs w:val="22"/>
        </w:rPr>
        <w:t xml:space="preserve"> un progetto educativo finalizzato a far acquisire ai predetti giovani i saperi e le competenze di cui all’articolo 1, comma 622 della </w:t>
      </w:r>
      <w:r>
        <w:rPr>
          <w:rFonts w:asciiTheme="minorHAnsi" w:hAnsiTheme="minorHAnsi" w:cs="Verdana"/>
          <w:sz w:val="22"/>
          <w:szCs w:val="22"/>
        </w:rPr>
        <w:t>L.</w:t>
      </w:r>
      <w:r w:rsidRPr="005003A5">
        <w:rPr>
          <w:rFonts w:asciiTheme="minorHAnsi" w:hAnsiTheme="minorHAnsi" w:cs="Verdana"/>
          <w:sz w:val="22"/>
          <w:szCs w:val="22"/>
        </w:rPr>
        <w:t xml:space="preserve"> n. 296/06, adottato con </w:t>
      </w:r>
      <w:r>
        <w:rPr>
          <w:rFonts w:asciiTheme="minorHAnsi" w:hAnsiTheme="minorHAnsi" w:cs="Verdana"/>
          <w:sz w:val="22"/>
          <w:szCs w:val="22"/>
        </w:rPr>
        <w:t>D</w:t>
      </w:r>
      <w:r w:rsidRPr="005003A5">
        <w:rPr>
          <w:rFonts w:asciiTheme="minorHAnsi" w:hAnsiTheme="minorHAnsi" w:cs="Verdana"/>
          <w:sz w:val="22"/>
          <w:szCs w:val="22"/>
        </w:rPr>
        <w:t>ecreto del Ministro della Pubblica Istruzione 22 agosto 2007, n. 139;</w:t>
      </w:r>
    </w:p>
    <w:p w:rsidR="00CD6B08" w:rsidRPr="005003A5" w:rsidRDefault="00CD6B08" w:rsidP="00CD6B08">
      <w:pPr>
        <w:pStyle w:val="western"/>
        <w:numPr>
          <w:ilvl w:val="0"/>
          <w:numId w:val="9"/>
        </w:numPr>
        <w:spacing w:before="0"/>
        <w:rPr>
          <w:rFonts w:asciiTheme="minorHAnsi" w:hAnsiTheme="minorHAnsi" w:cs="Verdana"/>
          <w:sz w:val="22"/>
          <w:szCs w:val="22"/>
        </w:rPr>
      </w:pPr>
      <w:proofErr w:type="gramStart"/>
      <w:r>
        <w:rPr>
          <w:rFonts w:asciiTheme="minorHAnsi" w:hAnsiTheme="minorHAnsi" w:cs="Verdana"/>
          <w:sz w:val="22"/>
          <w:szCs w:val="22"/>
        </w:rPr>
        <w:t>di</w:t>
      </w:r>
      <w:proofErr w:type="gramEnd"/>
      <w:r>
        <w:rPr>
          <w:rFonts w:asciiTheme="minorHAnsi" w:hAnsiTheme="minorHAnsi" w:cs="Verdana"/>
          <w:sz w:val="22"/>
          <w:szCs w:val="22"/>
        </w:rPr>
        <w:t xml:space="preserve"> applicare</w:t>
      </w:r>
      <w:r w:rsidRPr="005003A5">
        <w:rPr>
          <w:rFonts w:asciiTheme="minorHAnsi" w:hAnsiTheme="minorHAnsi" w:cs="Verdana"/>
          <w:sz w:val="22"/>
          <w:szCs w:val="22"/>
        </w:rPr>
        <w:t>, nella gestione del personale dipendente impegnato nei percorsi, il Contratto collettivo nazionale di lavoro della formazione professionale o degli Enti pubblici;</w:t>
      </w:r>
    </w:p>
    <w:p w:rsidR="00CD6B08" w:rsidRPr="005003A5" w:rsidRDefault="00CD6B08" w:rsidP="00CD6B08">
      <w:pPr>
        <w:pStyle w:val="western"/>
        <w:numPr>
          <w:ilvl w:val="0"/>
          <w:numId w:val="9"/>
        </w:numPr>
        <w:spacing w:before="0"/>
        <w:rPr>
          <w:rFonts w:asciiTheme="minorHAnsi" w:hAnsiTheme="minorHAnsi" w:cs="Verdana"/>
          <w:sz w:val="22"/>
          <w:szCs w:val="22"/>
        </w:rPr>
      </w:pPr>
      <w:proofErr w:type="gramStart"/>
      <w:r>
        <w:rPr>
          <w:rFonts w:asciiTheme="minorHAnsi" w:hAnsiTheme="minorHAnsi" w:cs="Verdana"/>
          <w:sz w:val="22"/>
          <w:szCs w:val="22"/>
        </w:rPr>
        <w:t>di</w:t>
      </w:r>
      <w:proofErr w:type="gramEnd"/>
      <w:r>
        <w:rPr>
          <w:rFonts w:asciiTheme="minorHAnsi" w:hAnsiTheme="minorHAnsi" w:cs="Verdana"/>
          <w:sz w:val="22"/>
          <w:szCs w:val="22"/>
        </w:rPr>
        <w:t xml:space="preserve"> attuare</w:t>
      </w:r>
      <w:r w:rsidRPr="005003A5">
        <w:rPr>
          <w:rFonts w:asciiTheme="minorHAnsi" w:hAnsiTheme="minorHAnsi" w:cs="Verdana"/>
          <w:sz w:val="22"/>
          <w:szCs w:val="22"/>
        </w:rPr>
        <w:t xml:space="preserve"> stabili relazioni con le famiglie e con i soggetti economici e sociali del territorio, anche attraverso misure di accompagnamento per favorire il successo formativo;</w:t>
      </w:r>
    </w:p>
    <w:p w:rsidR="00CD6B08" w:rsidRPr="00CD6B08" w:rsidRDefault="00CD6B08" w:rsidP="00CD6B08">
      <w:pPr>
        <w:pStyle w:val="western"/>
        <w:numPr>
          <w:ilvl w:val="0"/>
          <w:numId w:val="9"/>
        </w:numPr>
        <w:spacing w:before="0"/>
        <w:rPr>
          <w:rFonts w:asciiTheme="minorHAnsi" w:hAnsiTheme="minorHAnsi" w:cs="Verdana"/>
          <w:b/>
          <w:bCs/>
          <w:sz w:val="22"/>
          <w:szCs w:val="22"/>
        </w:rPr>
      </w:pPr>
      <w:proofErr w:type="gramStart"/>
      <w:r>
        <w:rPr>
          <w:rFonts w:asciiTheme="minorHAnsi" w:hAnsiTheme="minorHAnsi" w:cs="Verdana"/>
          <w:sz w:val="22"/>
          <w:szCs w:val="22"/>
        </w:rPr>
        <w:t>di</w:t>
      </w:r>
      <w:proofErr w:type="gramEnd"/>
      <w:r>
        <w:rPr>
          <w:rFonts w:asciiTheme="minorHAnsi" w:hAnsiTheme="minorHAnsi" w:cs="Verdana"/>
          <w:sz w:val="22"/>
          <w:szCs w:val="22"/>
        </w:rPr>
        <w:t xml:space="preserve"> garantire</w:t>
      </w:r>
      <w:r w:rsidRPr="005003A5">
        <w:rPr>
          <w:rFonts w:asciiTheme="minorHAnsi" w:hAnsiTheme="minorHAnsi" w:cs="Verdana"/>
          <w:sz w:val="22"/>
          <w:szCs w:val="22"/>
        </w:rPr>
        <w:t xml:space="preserve"> la collegialità nella progettazione e nella gestione delle attività didattiche e formative, assicurando la certificazione periodica e finale di risultati di apprendimento.</w:t>
      </w:r>
    </w:p>
    <w:p w:rsidR="00CD6B08" w:rsidRPr="00CD6B08" w:rsidRDefault="00CD6B08" w:rsidP="00CD6B08">
      <w:pPr>
        <w:pStyle w:val="western"/>
        <w:spacing w:before="0"/>
        <w:ind w:left="360"/>
        <w:rPr>
          <w:rFonts w:asciiTheme="minorHAnsi" w:hAnsiTheme="minorHAnsi" w:cs="Verdana"/>
          <w:b/>
          <w:bCs/>
          <w:sz w:val="22"/>
          <w:szCs w:val="22"/>
        </w:rPr>
      </w:pPr>
    </w:p>
    <w:p w:rsidR="00356173" w:rsidRPr="006D7D50" w:rsidRDefault="00356173" w:rsidP="00957073">
      <w:pPr>
        <w:pStyle w:val="Corpodeltesto21"/>
        <w:widowControl/>
        <w:ind w:left="142"/>
        <w:jc w:val="center"/>
        <w:rPr>
          <w:rFonts w:asciiTheme="minorHAnsi" w:hAnsiTheme="minorHAnsi"/>
          <w:bCs/>
          <w:smallCaps/>
          <w:spacing w:val="60"/>
          <w:sz w:val="22"/>
          <w:szCs w:val="22"/>
        </w:rPr>
      </w:pPr>
      <w:r w:rsidRPr="006D7D50">
        <w:rPr>
          <w:rFonts w:asciiTheme="minorHAnsi" w:hAnsiTheme="minorHAnsi"/>
          <w:bCs/>
          <w:smallCaps/>
          <w:spacing w:val="60"/>
          <w:sz w:val="22"/>
          <w:szCs w:val="22"/>
        </w:rPr>
        <w:t>chiede</w:t>
      </w:r>
    </w:p>
    <w:p w:rsidR="00356173" w:rsidRPr="006D7D50" w:rsidRDefault="00356173" w:rsidP="00957073">
      <w:pPr>
        <w:pStyle w:val="Corpotesto"/>
        <w:rPr>
          <w:rFonts w:asciiTheme="minorHAnsi" w:hAnsiTheme="minorHAnsi"/>
          <w:sz w:val="22"/>
          <w:szCs w:val="22"/>
        </w:rPr>
      </w:pPr>
    </w:p>
    <w:p w:rsidR="00356173" w:rsidRPr="006D7D50" w:rsidRDefault="00356173" w:rsidP="00957073">
      <w:pPr>
        <w:pStyle w:val="Corpodeltesto2"/>
        <w:rPr>
          <w:rFonts w:asciiTheme="minorHAnsi" w:hAnsiTheme="minorHAnsi"/>
          <w:b w:val="0"/>
          <w:sz w:val="22"/>
          <w:szCs w:val="22"/>
        </w:rPr>
      </w:pPr>
      <w:proofErr w:type="gramStart"/>
      <w:r w:rsidRPr="006D7D50">
        <w:rPr>
          <w:rFonts w:asciiTheme="minorHAnsi" w:hAnsiTheme="minorHAnsi" w:cs="Verdana"/>
          <w:b w:val="0"/>
          <w:sz w:val="22"/>
          <w:szCs w:val="22"/>
        </w:rPr>
        <w:t>l’inserimento</w:t>
      </w:r>
      <w:proofErr w:type="gramEnd"/>
      <w:r w:rsidRPr="006D7D50">
        <w:rPr>
          <w:rFonts w:asciiTheme="minorHAnsi" w:hAnsiTheme="minorHAnsi" w:cs="Verdana"/>
          <w:b w:val="0"/>
          <w:sz w:val="22"/>
          <w:szCs w:val="22"/>
        </w:rPr>
        <w:t xml:space="preserve"> </w:t>
      </w:r>
      <w:r w:rsidRPr="006D7D50">
        <w:rPr>
          <w:rFonts w:asciiTheme="minorHAnsi" w:hAnsiTheme="minorHAnsi"/>
          <w:b w:val="0"/>
          <w:bCs/>
          <w:sz w:val="22"/>
          <w:szCs w:val="22"/>
        </w:rPr>
        <w:t>nell’</w:t>
      </w:r>
      <w:r w:rsidR="00680E1F" w:rsidRPr="006D7D50">
        <w:rPr>
          <w:rFonts w:asciiTheme="minorHAnsi" w:hAnsiTheme="minorHAnsi"/>
          <w:b w:val="0"/>
          <w:sz w:val="22"/>
          <w:szCs w:val="22"/>
        </w:rPr>
        <w:t xml:space="preserve">Elenco regionale dell’offerta formativa triennale per </w:t>
      </w:r>
      <w:r w:rsidR="00E60E3C">
        <w:rPr>
          <w:rFonts w:asciiTheme="minorHAnsi" w:hAnsiTheme="minorHAnsi"/>
          <w:b w:val="0"/>
          <w:sz w:val="22"/>
          <w:szCs w:val="22"/>
        </w:rPr>
        <w:t xml:space="preserve">l’anno scolastico 2018/2019 </w:t>
      </w:r>
      <w:r w:rsidR="00680E1F" w:rsidRPr="006D7D50">
        <w:rPr>
          <w:rFonts w:asciiTheme="minorHAnsi" w:hAnsiTheme="minorHAnsi"/>
          <w:b w:val="0"/>
          <w:sz w:val="22"/>
          <w:szCs w:val="22"/>
        </w:rPr>
        <w:t xml:space="preserve">per la realizzazione di percorsi di IeFP con sperimentazione del sistema duale </w:t>
      </w:r>
      <w:r w:rsidRPr="006D7D50">
        <w:rPr>
          <w:rFonts w:asciiTheme="minorHAnsi" w:hAnsiTheme="minorHAnsi" w:cs="Verdana"/>
          <w:b w:val="0"/>
          <w:bCs/>
          <w:sz w:val="22"/>
          <w:szCs w:val="22"/>
        </w:rPr>
        <w:t>del progetto in allegato, come di seguito individuato</w:t>
      </w:r>
      <w:r w:rsidR="00680E1F" w:rsidRPr="006D7D50">
        <w:rPr>
          <w:rFonts w:asciiTheme="minorHAnsi" w:hAnsiTheme="minorHAnsi" w:cs="Verdana"/>
          <w:b w:val="0"/>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3210"/>
        <w:gridCol w:w="3208"/>
      </w:tblGrid>
      <w:tr w:rsidR="00356173" w:rsidRPr="006D7D50" w:rsidTr="00E60E3C">
        <w:trPr>
          <w:cantSplit/>
          <w:trHeight w:val="660"/>
          <w:jc w:val="center"/>
        </w:trPr>
        <w:tc>
          <w:tcPr>
            <w:tcW w:w="1667" w:type="pct"/>
            <w:shd w:val="pct10" w:color="auto" w:fill="auto"/>
            <w:vAlign w:val="center"/>
          </w:tcPr>
          <w:p w:rsidR="00356173" w:rsidRPr="006D7D50" w:rsidRDefault="00356173" w:rsidP="00957073">
            <w:pPr>
              <w:pStyle w:val="Corpodeltesto21"/>
              <w:widowControl/>
              <w:jc w:val="center"/>
              <w:rPr>
                <w:rFonts w:asciiTheme="minorHAnsi" w:hAnsiTheme="minorHAnsi"/>
                <w:sz w:val="22"/>
                <w:szCs w:val="22"/>
              </w:rPr>
            </w:pPr>
            <w:r w:rsidRPr="006D7D50">
              <w:rPr>
                <w:rFonts w:asciiTheme="minorHAnsi" w:hAnsiTheme="minorHAnsi"/>
                <w:sz w:val="22"/>
                <w:szCs w:val="22"/>
              </w:rPr>
              <w:t>Titolo del Progetto</w:t>
            </w:r>
          </w:p>
        </w:tc>
        <w:tc>
          <w:tcPr>
            <w:tcW w:w="1667" w:type="pct"/>
            <w:shd w:val="pct10" w:color="auto" w:fill="auto"/>
            <w:vAlign w:val="center"/>
          </w:tcPr>
          <w:p w:rsidR="00356173" w:rsidRPr="006D7D50" w:rsidRDefault="00356173" w:rsidP="00957073">
            <w:pPr>
              <w:pStyle w:val="Corpodeltesto21"/>
              <w:widowControl/>
              <w:jc w:val="center"/>
              <w:rPr>
                <w:rFonts w:asciiTheme="minorHAnsi" w:hAnsiTheme="minorHAnsi"/>
                <w:bCs/>
                <w:sz w:val="22"/>
                <w:szCs w:val="22"/>
              </w:rPr>
            </w:pPr>
            <w:r w:rsidRPr="006D7D50">
              <w:rPr>
                <w:rFonts w:asciiTheme="minorHAnsi" w:hAnsiTheme="minorHAnsi"/>
                <w:bCs/>
                <w:sz w:val="22"/>
                <w:szCs w:val="22"/>
              </w:rPr>
              <w:t>Acronimo</w:t>
            </w:r>
          </w:p>
        </w:tc>
        <w:tc>
          <w:tcPr>
            <w:tcW w:w="1667" w:type="pct"/>
            <w:shd w:val="pct10" w:color="auto" w:fill="auto"/>
            <w:vAlign w:val="center"/>
          </w:tcPr>
          <w:p w:rsidR="00356173" w:rsidRPr="006D7D50" w:rsidRDefault="00356173" w:rsidP="00957073">
            <w:pPr>
              <w:pStyle w:val="Corpodeltesto21"/>
              <w:widowControl/>
              <w:jc w:val="center"/>
              <w:rPr>
                <w:rFonts w:asciiTheme="minorHAnsi" w:hAnsiTheme="minorHAnsi"/>
                <w:bCs/>
                <w:sz w:val="22"/>
                <w:szCs w:val="22"/>
              </w:rPr>
            </w:pPr>
            <w:r w:rsidRPr="006D7D50">
              <w:rPr>
                <w:rFonts w:asciiTheme="minorHAnsi" w:hAnsiTheme="minorHAnsi"/>
                <w:bCs/>
                <w:sz w:val="22"/>
                <w:szCs w:val="22"/>
              </w:rPr>
              <w:t>Sede</w:t>
            </w:r>
          </w:p>
        </w:tc>
      </w:tr>
      <w:tr w:rsidR="00356173" w:rsidRPr="006D7D50" w:rsidTr="00E60E3C">
        <w:trPr>
          <w:cantSplit/>
          <w:trHeight w:val="567"/>
          <w:jc w:val="center"/>
        </w:trPr>
        <w:tc>
          <w:tcPr>
            <w:tcW w:w="1667" w:type="pct"/>
            <w:vAlign w:val="center"/>
          </w:tcPr>
          <w:p w:rsidR="00356173" w:rsidRPr="006D7D50" w:rsidRDefault="00356173" w:rsidP="00957073">
            <w:pPr>
              <w:pStyle w:val="Corpodeltesto21"/>
              <w:widowControl/>
              <w:jc w:val="center"/>
              <w:rPr>
                <w:rFonts w:asciiTheme="minorHAnsi" w:hAnsiTheme="minorHAnsi"/>
                <w:b w:val="0"/>
                <w:i/>
                <w:iCs/>
                <w:sz w:val="22"/>
                <w:szCs w:val="22"/>
              </w:rPr>
            </w:pPr>
            <w:r w:rsidRPr="006D7D50">
              <w:rPr>
                <w:rFonts w:asciiTheme="minorHAnsi" w:hAnsiTheme="minorHAnsi"/>
                <w:b w:val="0"/>
                <w:i/>
                <w:iCs/>
                <w:sz w:val="22"/>
                <w:szCs w:val="22"/>
              </w:rPr>
              <w:t>(</w:t>
            </w:r>
            <w:proofErr w:type="spellStart"/>
            <w:proofErr w:type="gramStart"/>
            <w:r w:rsidRPr="006D7D50">
              <w:rPr>
                <w:rFonts w:asciiTheme="minorHAnsi" w:hAnsiTheme="minorHAnsi"/>
                <w:b w:val="0"/>
                <w:i/>
                <w:iCs/>
                <w:sz w:val="22"/>
                <w:szCs w:val="22"/>
              </w:rPr>
              <w:t>max</w:t>
            </w:r>
            <w:proofErr w:type="spellEnd"/>
            <w:proofErr w:type="gramEnd"/>
            <w:r w:rsidRPr="006D7D50">
              <w:rPr>
                <w:rFonts w:asciiTheme="minorHAnsi" w:hAnsiTheme="minorHAnsi"/>
                <w:b w:val="0"/>
                <w:i/>
                <w:iCs/>
                <w:sz w:val="22"/>
                <w:szCs w:val="22"/>
              </w:rPr>
              <w:t xml:space="preserve"> 80 caratteri)</w:t>
            </w:r>
          </w:p>
        </w:tc>
        <w:tc>
          <w:tcPr>
            <w:tcW w:w="1667" w:type="pct"/>
            <w:vAlign w:val="center"/>
          </w:tcPr>
          <w:p w:rsidR="00356173" w:rsidRPr="006D7D50" w:rsidRDefault="00CD6B08" w:rsidP="00CD6B08">
            <w:pPr>
              <w:pStyle w:val="Corpodeltesto21"/>
              <w:widowControl/>
              <w:jc w:val="center"/>
              <w:rPr>
                <w:rFonts w:asciiTheme="minorHAnsi" w:hAnsiTheme="minorHAnsi"/>
                <w:b w:val="0"/>
                <w:sz w:val="22"/>
                <w:szCs w:val="22"/>
              </w:rPr>
            </w:pPr>
            <w:r w:rsidRPr="006D7D50">
              <w:rPr>
                <w:rFonts w:asciiTheme="minorHAnsi" w:hAnsiTheme="minorHAnsi"/>
                <w:b w:val="0"/>
                <w:i/>
                <w:iCs/>
                <w:sz w:val="22"/>
                <w:szCs w:val="22"/>
              </w:rPr>
              <w:t>(</w:t>
            </w:r>
            <w:proofErr w:type="spellStart"/>
            <w:r w:rsidRPr="006D7D50">
              <w:rPr>
                <w:rFonts w:asciiTheme="minorHAnsi" w:hAnsiTheme="minorHAnsi"/>
                <w:b w:val="0"/>
                <w:i/>
                <w:iCs/>
                <w:sz w:val="22"/>
                <w:szCs w:val="22"/>
              </w:rPr>
              <w:t>max</w:t>
            </w:r>
            <w:proofErr w:type="spellEnd"/>
            <w:r w:rsidRPr="006D7D50">
              <w:rPr>
                <w:rFonts w:asciiTheme="minorHAnsi" w:hAnsiTheme="minorHAnsi"/>
                <w:b w:val="0"/>
                <w:i/>
                <w:iCs/>
                <w:sz w:val="22"/>
                <w:szCs w:val="22"/>
              </w:rPr>
              <w:t xml:space="preserve"> </w:t>
            </w:r>
            <w:r>
              <w:rPr>
                <w:rFonts w:asciiTheme="minorHAnsi" w:hAnsiTheme="minorHAnsi"/>
                <w:b w:val="0"/>
                <w:i/>
                <w:iCs/>
                <w:sz w:val="22"/>
                <w:szCs w:val="22"/>
              </w:rPr>
              <w:t>7</w:t>
            </w:r>
            <w:r w:rsidRPr="006D7D50">
              <w:rPr>
                <w:rFonts w:asciiTheme="minorHAnsi" w:hAnsiTheme="minorHAnsi"/>
                <w:b w:val="0"/>
                <w:i/>
                <w:iCs/>
                <w:sz w:val="22"/>
                <w:szCs w:val="22"/>
              </w:rPr>
              <w:t xml:space="preserve"> caratteri)</w:t>
            </w:r>
          </w:p>
        </w:tc>
        <w:tc>
          <w:tcPr>
            <w:tcW w:w="1667" w:type="pct"/>
            <w:vAlign w:val="center"/>
          </w:tcPr>
          <w:p w:rsidR="00356173" w:rsidRPr="006D7D50" w:rsidRDefault="00356173" w:rsidP="00957073">
            <w:pPr>
              <w:pStyle w:val="Corpodeltesto21"/>
              <w:widowControl/>
              <w:jc w:val="center"/>
              <w:rPr>
                <w:rFonts w:asciiTheme="minorHAnsi" w:hAnsiTheme="minorHAnsi"/>
                <w:b w:val="0"/>
                <w:sz w:val="22"/>
                <w:szCs w:val="22"/>
              </w:rPr>
            </w:pPr>
          </w:p>
        </w:tc>
      </w:tr>
    </w:tbl>
    <w:p w:rsidR="00356173" w:rsidRPr="006D7D50" w:rsidRDefault="00356173" w:rsidP="00957073">
      <w:pPr>
        <w:jc w:val="center"/>
        <w:rPr>
          <w:rFonts w:asciiTheme="minorHAnsi"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7962"/>
      </w:tblGrid>
      <w:tr w:rsidR="00356173" w:rsidRPr="006D7D50" w:rsidTr="007C6ADD">
        <w:trPr>
          <w:cantSplit/>
          <w:trHeight w:val="660"/>
          <w:jc w:val="center"/>
        </w:trPr>
        <w:tc>
          <w:tcPr>
            <w:tcW w:w="865" w:type="pct"/>
            <w:vAlign w:val="center"/>
          </w:tcPr>
          <w:p w:rsidR="00356173" w:rsidRPr="006D7D50" w:rsidRDefault="00356173" w:rsidP="00957073">
            <w:pPr>
              <w:pStyle w:val="Corpodeltesto21"/>
              <w:widowControl/>
              <w:jc w:val="center"/>
              <w:rPr>
                <w:rFonts w:asciiTheme="minorHAnsi" w:hAnsiTheme="minorHAnsi"/>
                <w:sz w:val="22"/>
                <w:szCs w:val="22"/>
              </w:rPr>
            </w:pPr>
            <w:r w:rsidRPr="006D7D50">
              <w:rPr>
                <w:rFonts w:asciiTheme="minorHAnsi" w:hAnsiTheme="minorHAnsi"/>
                <w:sz w:val="22"/>
                <w:szCs w:val="22"/>
              </w:rPr>
              <w:t>N.</w:t>
            </w:r>
          </w:p>
        </w:tc>
        <w:tc>
          <w:tcPr>
            <w:tcW w:w="4135" w:type="pct"/>
            <w:vAlign w:val="center"/>
          </w:tcPr>
          <w:p w:rsidR="00356173" w:rsidRPr="006D7D50" w:rsidRDefault="00356173" w:rsidP="00957073">
            <w:pPr>
              <w:pStyle w:val="Corpodeltesto21"/>
              <w:widowControl/>
              <w:jc w:val="center"/>
              <w:rPr>
                <w:rFonts w:asciiTheme="minorHAnsi" w:hAnsiTheme="minorHAnsi"/>
                <w:sz w:val="22"/>
                <w:szCs w:val="22"/>
              </w:rPr>
            </w:pPr>
            <w:r w:rsidRPr="006D7D50">
              <w:rPr>
                <w:rFonts w:asciiTheme="minorHAnsi" w:hAnsiTheme="minorHAnsi"/>
                <w:sz w:val="22"/>
                <w:szCs w:val="22"/>
              </w:rPr>
              <w:t xml:space="preserve">Titolo del percorso formativo </w:t>
            </w:r>
          </w:p>
        </w:tc>
      </w:tr>
      <w:tr w:rsidR="00356173" w:rsidRPr="006D7D50" w:rsidTr="007C6ADD">
        <w:trPr>
          <w:cantSplit/>
          <w:trHeight w:val="567"/>
          <w:jc w:val="center"/>
        </w:trPr>
        <w:tc>
          <w:tcPr>
            <w:tcW w:w="865" w:type="pct"/>
            <w:vAlign w:val="center"/>
          </w:tcPr>
          <w:p w:rsidR="00356173" w:rsidRPr="006D7D50" w:rsidRDefault="00356173" w:rsidP="00957073">
            <w:pPr>
              <w:pStyle w:val="Corpodeltesto21"/>
              <w:widowControl/>
              <w:jc w:val="center"/>
              <w:rPr>
                <w:rFonts w:asciiTheme="minorHAnsi" w:hAnsiTheme="minorHAnsi"/>
                <w:b w:val="0"/>
                <w:sz w:val="22"/>
                <w:szCs w:val="22"/>
              </w:rPr>
            </w:pPr>
          </w:p>
        </w:tc>
        <w:tc>
          <w:tcPr>
            <w:tcW w:w="4135" w:type="pct"/>
            <w:vAlign w:val="center"/>
          </w:tcPr>
          <w:p w:rsidR="00356173" w:rsidRPr="006D7D50" w:rsidRDefault="00356173" w:rsidP="00957073">
            <w:pPr>
              <w:pStyle w:val="Corpodeltesto21"/>
              <w:widowControl/>
              <w:jc w:val="center"/>
              <w:rPr>
                <w:rFonts w:asciiTheme="minorHAnsi" w:hAnsiTheme="minorHAnsi"/>
                <w:b w:val="0"/>
                <w:i/>
                <w:iCs/>
                <w:sz w:val="22"/>
                <w:szCs w:val="22"/>
              </w:rPr>
            </w:pPr>
            <w:r w:rsidRPr="006D7D50">
              <w:rPr>
                <w:rFonts w:asciiTheme="minorHAnsi" w:hAnsiTheme="minorHAnsi"/>
                <w:b w:val="0"/>
                <w:i/>
                <w:iCs/>
                <w:sz w:val="22"/>
                <w:szCs w:val="22"/>
              </w:rPr>
              <w:t>(</w:t>
            </w:r>
            <w:proofErr w:type="spellStart"/>
            <w:proofErr w:type="gramStart"/>
            <w:r w:rsidRPr="006D7D50">
              <w:rPr>
                <w:rFonts w:asciiTheme="minorHAnsi" w:hAnsiTheme="minorHAnsi"/>
                <w:b w:val="0"/>
                <w:i/>
                <w:iCs/>
                <w:sz w:val="22"/>
                <w:szCs w:val="22"/>
              </w:rPr>
              <w:t>max</w:t>
            </w:r>
            <w:proofErr w:type="spellEnd"/>
            <w:proofErr w:type="gramEnd"/>
            <w:r w:rsidRPr="006D7D50">
              <w:rPr>
                <w:rFonts w:asciiTheme="minorHAnsi" w:hAnsiTheme="minorHAnsi"/>
                <w:b w:val="0"/>
                <w:i/>
                <w:iCs/>
                <w:sz w:val="22"/>
                <w:szCs w:val="22"/>
              </w:rPr>
              <w:t xml:space="preserve"> 80 caratteri)</w:t>
            </w:r>
          </w:p>
        </w:tc>
      </w:tr>
      <w:tr w:rsidR="00356173" w:rsidRPr="006D7D50" w:rsidTr="007C6ADD">
        <w:trPr>
          <w:cantSplit/>
          <w:trHeight w:val="567"/>
          <w:jc w:val="center"/>
        </w:trPr>
        <w:tc>
          <w:tcPr>
            <w:tcW w:w="865" w:type="pct"/>
            <w:vAlign w:val="center"/>
          </w:tcPr>
          <w:p w:rsidR="00356173" w:rsidRPr="006D7D50" w:rsidRDefault="00356173" w:rsidP="00957073">
            <w:pPr>
              <w:pStyle w:val="Corpodeltesto21"/>
              <w:widowControl/>
              <w:jc w:val="center"/>
              <w:rPr>
                <w:rFonts w:asciiTheme="minorHAnsi" w:hAnsiTheme="minorHAnsi"/>
                <w:b w:val="0"/>
                <w:sz w:val="22"/>
                <w:szCs w:val="22"/>
              </w:rPr>
            </w:pPr>
          </w:p>
        </w:tc>
        <w:tc>
          <w:tcPr>
            <w:tcW w:w="4135" w:type="pct"/>
            <w:vAlign w:val="center"/>
          </w:tcPr>
          <w:p w:rsidR="00356173" w:rsidRPr="006D7D50" w:rsidRDefault="00356173" w:rsidP="00957073">
            <w:pPr>
              <w:pStyle w:val="Corpodeltesto21"/>
              <w:widowControl/>
              <w:jc w:val="center"/>
              <w:rPr>
                <w:rFonts w:asciiTheme="minorHAnsi" w:hAnsiTheme="minorHAnsi"/>
                <w:b w:val="0"/>
                <w:i/>
                <w:iCs/>
                <w:sz w:val="22"/>
                <w:szCs w:val="22"/>
              </w:rPr>
            </w:pPr>
            <w:r w:rsidRPr="006D7D50">
              <w:rPr>
                <w:rFonts w:asciiTheme="minorHAnsi" w:hAnsiTheme="minorHAnsi"/>
                <w:b w:val="0"/>
                <w:i/>
                <w:iCs/>
                <w:sz w:val="22"/>
                <w:szCs w:val="22"/>
              </w:rPr>
              <w:t>(</w:t>
            </w:r>
            <w:proofErr w:type="spellStart"/>
            <w:proofErr w:type="gramStart"/>
            <w:r w:rsidRPr="006D7D50">
              <w:rPr>
                <w:rFonts w:asciiTheme="minorHAnsi" w:hAnsiTheme="minorHAnsi"/>
                <w:b w:val="0"/>
                <w:i/>
                <w:iCs/>
                <w:sz w:val="22"/>
                <w:szCs w:val="22"/>
              </w:rPr>
              <w:t>max</w:t>
            </w:r>
            <w:proofErr w:type="spellEnd"/>
            <w:proofErr w:type="gramEnd"/>
            <w:r w:rsidRPr="006D7D50">
              <w:rPr>
                <w:rFonts w:asciiTheme="minorHAnsi" w:hAnsiTheme="minorHAnsi"/>
                <w:b w:val="0"/>
                <w:i/>
                <w:iCs/>
                <w:sz w:val="22"/>
                <w:szCs w:val="22"/>
              </w:rPr>
              <w:t xml:space="preserve"> 80 caratteri)</w:t>
            </w:r>
          </w:p>
        </w:tc>
      </w:tr>
      <w:tr w:rsidR="00356173" w:rsidRPr="006D7D50" w:rsidTr="007C6ADD">
        <w:trPr>
          <w:cantSplit/>
          <w:trHeight w:val="567"/>
          <w:jc w:val="center"/>
        </w:trPr>
        <w:tc>
          <w:tcPr>
            <w:tcW w:w="865" w:type="pct"/>
            <w:vAlign w:val="center"/>
          </w:tcPr>
          <w:p w:rsidR="00356173" w:rsidRPr="006D7D50" w:rsidRDefault="00356173" w:rsidP="00957073">
            <w:pPr>
              <w:pStyle w:val="Corpodeltesto21"/>
              <w:widowControl/>
              <w:jc w:val="center"/>
              <w:rPr>
                <w:rFonts w:asciiTheme="minorHAnsi" w:hAnsiTheme="minorHAnsi"/>
                <w:b w:val="0"/>
                <w:sz w:val="22"/>
                <w:szCs w:val="22"/>
              </w:rPr>
            </w:pPr>
          </w:p>
        </w:tc>
        <w:tc>
          <w:tcPr>
            <w:tcW w:w="4135" w:type="pct"/>
            <w:vAlign w:val="center"/>
          </w:tcPr>
          <w:p w:rsidR="00356173" w:rsidRPr="006D7D50" w:rsidRDefault="00356173" w:rsidP="00957073">
            <w:pPr>
              <w:pStyle w:val="Corpodeltesto21"/>
              <w:widowControl/>
              <w:jc w:val="center"/>
              <w:rPr>
                <w:rFonts w:asciiTheme="minorHAnsi" w:hAnsiTheme="minorHAnsi"/>
                <w:b w:val="0"/>
                <w:i/>
                <w:iCs/>
                <w:sz w:val="22"/>
                <w:szCs w:val="22"/>
              </w:rPr>
            </w:pPr>
            <w:r w:rsidRPr="006D7D50">
              <w:rPr>
                <w:rFonts w:asciiTheme="minorHAnsi" w:hAnsiTheme="minorHAnsi"/>
                <w:b w:val="0"/>
                <w:i/>
                <w:iCs/>
                <w:sz w:val="22"/>
                <w:szCs w:val="22"/>
              </w:rPr>
              <w:t>(</w:t>
            </w:r>
            <w:proofErr w:type="spellStart"/>
            <w:proofErr w:type="gramStart"/>
            <w:r w:rsidRPr="006D7D50">
              <w:rPr>
                <w:rFonts w:asciiTheme="minorHAnsi" w:hAnsiTheme="minorHAnsi"/>
                <w:b w:val="0"/>
                <w:i/>
                <w:iCs/>
                <w:sz w:val="22"/>
                <w:szCs w:val="22"/>
              </w:rPr>
              <w:t>max</w:t>
            </w:r>
            <w:proofErr w:type="spellEnd"/>
            <w:proofErr w:type="gramEnd"/>
            <w:r w:rsidRPr="006D7D50">
              <w:rPr>
                <w:rFonts w:asciiTheme="minorHAnsi" w:hAnsiTheme="minorHAnsi"/>
                <w:b w:val="0"/>
                <w:i/>
                <w:iCs/>
                <w:sz w:val="22"/>
                <w:szCs w:val="22"/>
              </w:rPr>
              <w:t xml:space="preserve"> 80 caratteri)</w:t>
            </w:r>
          </w:p>
        </w:tc>
      </w:tr>
    </w:tbl>
    <w:p w:rsidR="00356173" w:rsidRPr="006D7D50" w:rsidRDefault="00356173" w:rsidP="00957073">
      <w:pPr>
        <w:jc w:val="center"/>
        <w:rPr>
          <w:rFonts w:asciiTheme="minorHAnsi" w:hAnsiTheme="minorHAnsi"/>
          <w:sz w:val="22"/>
          <w:szCs w:val="22"/>
        </w:rPr>
      </w:pPr>
    </w:p>
    <w:p w:rsidR="00356173" w:rsidRPr="006D7D50" w:rsidRDefault="00356173" w:rsidP="00957073">
      <w:pPr>
        <w:rPr>
          <w:rFonts w:asciiTheme="minorHAnsi" w:hAnsiTheme="minorHAnsi"/>
          <w:b/>
          <w:sz w:val="22"/>
          <w:szCs w:val="22"/>
        </w:rPr>
      </w:pPr>
      <w:r w:rsidRPr="006D7D50">
        <w:rPr>
          <w:rFonts w:asciiTheme="minorHAnsi" w:hAnsiTheme="minorHAnsi"/>
          <w:b/>
          <w:sz w:val="22"/>
          <w:szCs w:val="22"/>
        </w:rPr>
        <w:t>A tal fine si allega:</w:t>
      </w:r>
    </w:p>
    <w:p w:rsidR="00356173" w:rsidRPr="006D7D50" w:rsidRDefault="00356173" w:rsidP="00957073">
      <w:pPr>
        <w:numPr>
          <w:ilvl w:val="0"/>
          <w:numId w:val="1"/>
        </w:numPr>
        <w:tabs>
          <w:tab w:val="clear" w:pos="720"/>
          <w:tab w:val="num" w:pos="284"/>
        </w:tabs>
        <w:ind w:left="284" w:hanging="284"/>
        <w:jc w:val="both"/>
        <w:rPr>
          <w:rFonts w:asciiTheme="minorHAnsi" w:hAnsiTheme="minorHAnsi" w:cs="Arial"/>
          <w:sz w:val="22"/>
          <w:szCs w:val="22"/>
        </w:rPr>
      </w:pPr>
      <w:proofErr w:type="gramStart"/>
      <w:r w:rsidRPr="006D7D50">
        <w:rPr>
          <w:rFonts w:asciiTheme="minorHAnsi" w:hAnsiTheme="minorHAnsi" w:cs="Arial"/>
          <w:sz w:val="22"/>
          <w:szCs w:val="22"/>
        </w:rPr>
        <w:t>formulario</w:t>
      </w:r>
      <w:proofErr w:type="gramEnd"/>
      <w:r w:rsidRPr="006D7D50">
        <w:rPr>
          <w:rFonts w:asciiTheme="minorHAnsi" w:hAnsiTheme="minorHAnsi" w:cs="Arial"/>
          <w:sz w:val="22"/>
          <w:szCs w:val="22"/>
        </w:rPr>
        <w:t xml:space="preserve"> per la presentazione del progetto;</w:t>
      </w:r>
    </w:p>
    <w:p w:rsidR="00356173" w:rsidRPr="006D7D50" w:rsidRDefault="00356173" w:rsidP="00957073">
      <w:pPr>
        <w:numPr>
          <w:ilvl w:val="0"/>
          <w:numId w:val="1"/>
        </w:numPr>
        <w:tabs>
          <w:tab w:val="clear" w:pos="720"/>
          <w:tab w:val="num" w:pos="284"/>
        </w:tabs>
        <w:ind w:left="284" w:hanging="284"/>
        <w:jc w:val="both"/>
        <w:rPr>
          <w:rFonts w:asciiTheme="minorHAnsi" w:hAnsiTheme="minorHAnsi" w:cs="Arial"/>
          <w:sz w:val="22"/>
          <w:szCs w:val="22"/>
        </w:rPr>
      </w:pPr>
      <w:proofErr w:type="gramStart"/>
      <w:r w:rsidRPr="006D7D50">
        <w:rPr>
          <w:rFonts w:asciiTheme="minorHAnsi" w:hAnsiTheme="minorHAnsi" w:cs="Arial"/>
          <w:sz w:val="22"/>
          <w:szCs w:val="22"/>
        </w:rPr>
        <w:t>dichiarazione</w:t>
      </w:r>
      <w:proofErr w:type="gramEnd"/>
      <w:r w:rsidRPr="006D7D50">
        <w:rPr>
          <w:rFonts w:asciiTheme="minorHAnsi" w:hAnsiTheme="minorHAnsi" w:cs="Arial"/>
          <w:sz w:val="22"/>
          <w:szCs w:val="22"/>
        </w:rPr>
        <w:t xml:space="preserve"> d’intenti a costituirsi in ATI/ATS (ove necessario);</w:t>
      </w:r>
    </w:p>
    <w:p w:rsidR="00356173" w:rsidRPr="006D7D50" w:rsidRDefault="00356173" w:rsidP="00957073">
      <w:pPr>
        <w:numPr>
          <w:ilvl w:val="0"/>
          <w:numId w:val="1"/>
        </w:numPr>
        <w:tabs>
          <w:tab w:val="clear" w:pos="720"/>
          <w:tab w:val="num" w:pos="284"/>
        </w:tabs>
        <w:ind w:left="284" w:hanging="284"/>
        <w:jc w:val="both"/>
        <w:rPr>
          <w:rFonts w:asciiTheme="minorHAnsi" w:hAnsiTheme="minorHAnsi" w:cs="Arial"/>
          <w:sz w:val="22"/>
          <w:szCs w:val="22"/>
        </w:rPr>
      </w:pPr>
      <w:proofErr w:type="gramStart"/>
      <w:r w:rsidRPr="006D7D50">
        <w:rPr>
          <w:rFonts w:asciiTheme="minorHAnsi" w:hAnsiTheme="minorHAnsi" w:cs="Arial"/>
          <w:sz w:val="22"/>
          <w:szCs w:val="22"/>
        </w:rPr>
        <w:t>fotocopia</w:t>
      </w:r>
      <w:proofErr w:type="gramEnd"/>
      <w:r w:rsidRPr="006D7D50">
        <w:rPr>
          <w:rFonts w:asciiTheme="minorHAnsi" w:hAnsiTheme="minorHAnsi" w:cs="Arial"/>
          <w:sz w:val="22"/>
          <w:szCs w:val="22"/>
        </w:rPr>
        <w:t xml:space="preserve"> chiara e leggibile del documento di identità valido del legale rappresentante di ogni organismo di formazione che presenta il progetto;</w:t>
      </w:r>
    </w:p>
    <w:p w:rsidR="00356173" w:rsidRPr="006D7D50" w:rsidRDefault="00356173" w:rsidP="00957073">
      <w:pPr>
        <w:numPr>
          <w:ilvl w:val="0"/>
          <w:numId w:val="1"/>
        </w:numPr>
        <w:tabs>
          <w:tab w:val="clear" w:pos="720"/>
          <w:tab w:val="num" w:pos="284"/>
        </w:tabs>
        <w:ind w:left="284" w:hanging="284"/>
        <w:jc w:val="both"/>
        <w:rPr>
          <w:rFonts w:asciiTheme="minorHAnsi" w:hAnsiTheme="minorHAnsi" w:cs="Arial"/>
          <w:sz w:val="22"/>
          <w:szCs w:val="22"/>
        </w:rPr>
      </w:pPr>
      <w:r w:rsidRPr="006D7D50">
        <w:rPr>
          <w:rFonts w:asciiTheme="minorHAnsi" w:hAnsiTheme="minorHAnsi" w:cs="Arial"/>
          <w:sz w:val="22"/>
          <w:szCs w:val="22"/>
        </w:rPr>
        <w:t>(</w:t>
      </w:r>
      <w:proofErr w:type="gramStart"/>
      <w:r w:rsidRPr="006D7D50">
        <w:rPr>
          <w:rFonts w:asciiTheme="minorHAnsi" w:hAnsiTheme="minorHAnsi" w:cs="Arial"/>
          <w:sz w:val="22"/>
          <w:szCs w:val="22"/>
        </w:rPr>
        <w:t>altra</w:t>
      </w:r>
      <w:proofErr w:type="gramEnd"/>
      <w:r w:rsidRPr="006D7D50">
        <w:rPr>
          <w:rFonts w:asciiTheme="minorHAnsi" w:hAnsiTheme="minorHAnsi" w:cs="Arial"/>
          <w:sz w:val="22"/>
          <w:szCs w:val="22"/>
        </w:rPr>
        <w:t xml:space="preserve"> documentazione) _________________</w:t>
      </w:r>
      <w:r w:rsidR="006D7D50">
        <w:rPr>
          <w:rFonts w:asciiTheme="minorHAnsi" w:hAnsiTheme="minorHAnsi" w:cs="Arial"/>
          <w:sz w:val="22"/>
          <w:szCs w:val="22"/>
        </w:rPr>
        <w:t>____________</w:t>
      </w:r>
      <w:r w:rsidRPr="006D7D50">
        <w:rPr>
          <w:rFonts w:asciiTheme="minorHAnsi" w:hAnsiTheme="minorHAnsi" w:cs="Arial"/>
          <w:sz w:val="22"/>
          <w:szCs w:val="22"/>
        </w:rPr>
        <w:t>_____________________________________</w:t>
      </w:r>
    </w:p>
    <w:p w:rsidR="00356173" w:rsidRPr="006D7D50" w:rsidRDefault="00356173" w:rsidP="00957073">
      <w:pPr>
        <w:pStyle w:val="Testonotaapidipagina"/>
        <w:rPr>
          <w:rFonts w:asciiTheme="minorHAnsi" w:hAnsiTheme="minorHAnsi"/>
          <w:sz w:val="22"/>
          <w:szCs w:val="22"/>
        </w:rPr>
      </w:pPr>
    </w:p>
    <w:p w:rsidR="00356173" w:rsidRPr="006D7D50" w:rsidRDefault="00356173" w:rsidP="00957073">
      <w:pPr>
        <w:pStyle w:val="Testonotaapidipagina"/>
        <w:rPr>
          <w:rFonts w:asciiTheme="minorHAnsi" w:hAnsiTheme="minorHAnsi"/>
          <w:sz w:val="22"/>
          <w:szCs w:val="22"/>
        </w:rPr>
      </w:pPr>
    </w:p>
    <w:p w:rsidR="00356173" w:rsidRPr="006D7D50" w:rsidRDefault="00356173" w:rsidP="00957073">
      <w:pPr>
        <w:pStyle w:val="Testonotaapidipagina"/>
        <w:rPr>
          <w:rFonts w:asciiTheme="minorHAnsi" w:hAnsiTheme="minorHAnsi"/>
          <w:sz w:val="22"/>
          <w:szCs w:val="22"/>
        </w:rPr>
      </w:pPr>
    </w:p>
    <w:p w:rsidR="00356173" w:rsidRPr="006D7D50" w:rsidRDefault="00356173" w:rsidP="00957073">
      <w:pPr>
        <w:pStyle w:val="Testonotaapidipagina"/>
        <w:rPr>
          <w:rFonts w:asciiTheme="minorHAnsi" w:hAnsiTheme="minorHAnsi"/>
          <w:sz w:val="22"/>
          <w:szCs w:val="22"/>
        </w:rPr>
      </w:pPr>
    </w:p>
    <w:p w:rsidR="00356173" w:rsidRPr="006D7D50" w:rsidRDefault="007C6ADD" w:rsidP="00957073">
      <w:pPr>
        <w:jc w:val="both"/>
        <w:rPr>
          <w:rFonts w:asciiTheme="minorHAnsi" w:hAnsiTheme="minorHAnsi"/>
          <w:sz w:val="22"/>
          <w:szCs w:val="22"/>
        </w:rPr>
      </w:pPr>
      <w:r w:rsidRPr="006D7D50">
        <w:rPr>
          <w:rFonts w:asciiTheme="minorHAnsi" w:hAnsiTheme="minorHAnsi"/>
          <w:sz w:val="22"/>
          <w:szCs w:val="22"/>
        </w:rPr>
        <w:t>_________________________</w:t>
      </w:r>
    </w:p>
    <w:p w:rsidR="00356173" w:rsidRDefault="00356173" w:rsidP="00957073">
      <w:pPr>
        <w:jc w:val="both"/>
        <w:rPr>
          <w:rFonts w:asciiTheme="minorHAnsi" w:hAnsiTheme="minorHAnsi"/>
          <w:i/>
          <w:iCs/>
          <w:sz w:val="22"/>
          <w:szCs w:val="22"/>
        </w:rPr>
      </w:pPr>
      <w:r w:rsidRPr="006D7D50">
        <w:rPr>
          <w:rFonts w:asciiTheme="minorHAnsi" w:hAnsiTheme="minorHAnsi"/>
          <w:sz w:val="22"/>
          <w:szCs w:val="22"/>
        </w:rPr>
        <w:tab/>
      </w:r>
      <w:r w:rsidRPr="006D7D50">
        <w:rPr>
          <w:rFonts w:asciiTheme="minorHAnsi" w:hAnsiTheme="minorHAnsi"/>
          <w:i/>
          <w:iCs/>
          <w:sz w:val="22"/>
          <w:szCs w:val="22"/>
        </w:rPr>
        <w:t>(</w:t>
      </w:r>
      <w:proofErr w:type="gramStart"/>
      <w:r w:rsidRPr="006D7D50">
        <w:rPr>
          <w:rFonts w:asciiTheme="minorHAnsi" w:hAnsiTheme="minorHAnsi"/>
          <w:i/>
          <w:iCs/>
          <w:sz w:val="22"/>
          <w:szCs w:val="22"/>
        </w:rPr>
        <w:t>luogo</w:t>
      </w:r>
      <w:proofErr w:type="gramEnd"/>
      <w:r w:rsidRPr="006D7D50">
        <w:rPr>
          <w:rFonts w:asciiTheme="minorHAnsi" w:hAnsiTheme="minorHAnsi"/>
          <w:i/>
          <w:iCs/>
          <w:sz w:val="22"/>
          <w:szCs w:val="22"/>
        </w:rPr>
        <w:t xml:space="preserve"> e data)</w:t>
      </w:r>
    </w:p>
    <w:p w:rsidR="006D7D50" w:rsidRDefault="006D7D50" w:rsidP="00957073">
      <w:pPr>
        <w:jc w:val="both"/>
        <w:rPr>
          <w:rFonts w:asciiTheme="minorHAnsi" w:hAnsiTheme="minorHAnsi"/>
          <w:i/>
          <w:iCs/>
          <w:sz w:val="22"/>
          <w:szCs w:val="22"/>
        </w:rPr>
      </w:pPr>
    </w:p>
    <w:p w:rsidR="006D7D50" w:rsidRDefault="006D7D50" w:rsidP="00957073">
      <w:pPr>
        <w:jc w:val="both"/>
        <w:rPr>
          <w:rFonts w:asciiTheme="minorHAnsi" w:hAnsiTheme="minorHAnsi"/>
          <w:i/>
          <w:iCs/>
          <w:sz w:val="22"/>
          <w:szCs w:val="22"/>
        </w:rPr>
      </w:pPr>
    </w:p>
    <w:p w:rsidR="006D7D50" w:rsidRPr="006D7D50" w:rsidRDefault="006D7D50" w:rsidP="00957073">
      <w:pPr>
        <w:jc w:val="both"/>
        <w:rPr>
          <w:rFonts w:asciiTheme="minorHAnsi" w:hAnsiTheme="minorHAnsi"/>
          <w:i/>
          <w:iCs/>
          <w:sz w:val="22"/>
          <w:szCs w:val="22"/>
        </w:rPr>
      </w:pPr>
    </w:p>
    <w:p w:rsidR="00356173" w:rsidRPr="006D7D50" w:rsidRDefault="007C6ADD" w:rsidP="006D7D50">
      <w:pPr>
        <w:pStyle w:val="Corpodeltesto21"/>
        <w:widowControl/>
        <w:tabs>
          <w:tab w:val="center" w:pos="6237"/>
        </w:tabs>
        <w:ind w:left="4254"/>
        <w:jc w:val="center"/>
        <w:rPr>
          <w:rFonts w:asciiTheme="minorHAnsi" w:hAnsiTheme="minorHAnsi"/>
          <w:b w:val="0"/>
          <w:i/>
          <w:iCs/>
          <w:smallCaps/>
          <w:sz w:val="22"/>
          <w:szCs w:val="22"/>
        </w:rPr>
      </w:pPr>
      <w:r w:rsidRPr="006D7D50">
        <w:rPr>
          <w:rFonts w:asciiTheme="minorHAnsi" w:hAnsiTheme="minorHAnsi"/>
          <w:b w:val="0"/>
          <w:smallCaps/>
          <w:sz w:val="22"/>
          <w:szCs w:val="22"/>
        </w:rPr>
        <w:t>Timbro</w:t>
      </w:r>
      <w:r w:rsidRPr="006D7D50">
        <w:rPr>
          <w:rStyle w:val="Rimandonotaapidipagina"/>
          <w:rFonts w:asciiTheme="minorHAnsi" w:hAnsiTheme="minorHAnsi"/>
          <w:b w:val="0"/>
          <w:i/>
          <w:iCs/>
          <w:smallCaps/>
          <w:sz w:val="22"/>
          <w:szCs w:val="22"/>
        </w:rPr>
        <w:footnoteReference w:id="5"/>
      </w:r>
    </w:p>
    <w:p w:rsidR="00356173" w:rsidRPr="006D7D50" w:rsidRDefault="00356173" w:rsidP="006D7D50">
      <w:pPr>
        <w:tabs>
          <w:tab w:val="center" w:pos="6237"/>
        </w:tabs>
        <w:ind w:left="4254" w:firstLine="6"/>
        <w:jc w:val="center"/>
        <w:rPr>
          <w:rFonts w:asciiTheme="minorHAnsi" w:hAnsiTheme="minorHAnsi"/>
          <w:b/>
          <w:sz w:val="22"/>
          <w:szCs w:val="22"/>
        </w:rPr>
      </w:pPr>
    </w:p>
    <w:p w:rsidR="00356173" w:rsidRPr="006D7D50" w:rsidRDefault="007C6ADD" w:rsidP="006D7D50">
      <w:pPr>
        <w:tabs>
          <w:tab w:val="center" w:pos="6237"/>
        </w:tabs>
        <w:ind w:left="4254"/>
        <w:jc w:val="center"/>
        <w:rPr>
          <w:rFonts w:asciiTheme="minorHAnsi" w:hAnsiTheme="minorHAnsi"/>
          <w:sz w:val="22"/>
          <w:szCs w:val="22"/>
        </w:rPr>
      </w:pPr>
      <w:r w:rsidRPr="006D7D50">
        <w:rPr>
          <w:rFonts w:asciiTheme="minorHAnsi" w:hAnsiTheme="minorHAnsi"/>
          <w:sz w:val="22"/>
          <w:szCs w:val="22"/>
        </w:rPr>
        <w:t>___________________________________</w:t>
      </w:r>
    </w:p>
    <w:p w:rsidR="00356173" w:rsidRPr="006D7D50" w:rsidRDefault="00F96A13" w:rsidP="006D7D50">
      <w:pPr>
        <w:tabs>
          <w:tab w:val="center" w:pos="6237"/>
        </w:tabs>
        <w:ind w:left="4254"/>
        <w:jc w:val="center"/>
        <w:rPr>
          <w:rFonts w:asciiTheme="minorHAnsi" w:hAnsiTheme="minorHAnsi"/>
          <w:bCs/>
          <w:smallCaps/>
          <w:sz w:val="22"/>
          <w:szCs w:val="22"/>
        </w:rPr>
      </w:pPr>
      <w:r w:rsidRPr="006D7D50">
        <w:rPr>
          <w:rFonts w:asciiTheme="minorHAnsi" w:hAnsiTheme="minorHAnsi"/>
          <w:i/>
          <w:iCs/>
          <w:sz w:val="22"/>
          <w:szCs w:val="22"/>
        </w:rPr>
        <w:t>(</w:t>
      </w:r>
      <w:proofErr w:type="gramStart"/>
      <w:r w:rsidRPr="006D7D50">
        <w:rPr>
          <w:rFonts w:asciiTheme="minorHAnsi" w:hAnsiTheme="minorHAnsi"/>
          <w:i/>
          <w:iCs/>
          <w:sz w:val="22"/>
          <w:szCs w:val="22"/>
        </w:rPr>
        <w:t>firma</w:t>
      </w:r>
      <w:proofErr w:type="gramEnd"/>
      <w:r w:rsidRPr="006D7D50">
        <w:rPr>
          <w:rFonts w:asciiTheme="minorHAnsi" w:hAnsiTheme="minorHAnsi"/>
          <w:i/>
          <w:iCs/>
          <w:sz w:val="22"/>
          <w:szCs w:val="22"/>
        </w:rPr>
        <w:t xml:space="preserve"> </w:t>
      </w:r>
      <w:r w:rsidR="00356173" w:rsidRPr="006D7D50">
        <w:rPr>
          <w:rFonts w:asciiTheme="minorHAnsi" w:hAnsiTheme="minorHAnsi"/>
          <w:i/>
          <w:iCs/>
          <w:sz w:val="22"/>
          <w:szCs w:val="22"/>
        </w:rPr>
        <w:t>per esteso e leggibile)</w:t>
      </w:r>
      <w:r w:rsidR="007C6ADD" w:rsidRPr="006D7D50">
        <w:rPr>
          <w:rStyle w:val="Rimandonotaapidipagina"/>
          <w:rFonts w:asciiTheme="minorHAnsi" w:hAnsiTheme="minorHAnsi"/>
          <w:i/>
          <w:iCs/>
          <w:sz w:val="22"/>
          <w:szCs w:val="22"/>
        </w:rPr>
        <w:footnoteReference w:id="6"/>
      </w:r>
    </w:p>
    <w:p w:rsidR="00356173" w:rsidRPr="006D7D50" w:rsidRDefault="00356173" w:rsidP="00957073">
      <w:pPr>
        <w:tabs>
          <w:tab w:val="center" w:pos="6237"/>
        </w:tabs>
        <w:rPr>
          <w:rFonts w:asciiTheme="minorHAnsi" w:hAnsiTheme="minorHAnsi"/>
          <w:bCs/>
          <w:smallCaps/>
          <w:sz w:val="18"/>
        </w:rPr>
      </w:pPr>
    </w:p>
    <w:p w:rsidR="00356173" w:rsidRPr="006D7D50" w:rsidRDefault="00356173" w:rsidP="00957073">
      <w:pPr>
        <w:tabs>
          <w:tab w:val="center" w:pos="6237"/>
        </w:tabs>
        <w:rPr>
          <w:rFonts w:asciiTheme="minorHAnsi" w:hAnsiTheme="minorHAnsi"/>
          <w:bCs/>
          <w:smallCaps/>
          <w:sz w:val="18"/>
        </w:rPr>
      </w:pPr>
    </w:p>
    <w:p w:rsidR="00356173" w:rsidRPr="006D7D50" w:rsidRDefault="00356173" w:rsidP="00957073">
      <w:pPr>
        <w:pStyle w:val="Testonotadichiusura"/>
        <w:tabs>
          <w:tab w:val="left" w:pos="9638"/>
        </w:tabs>
        <w:jc w:val="center"/>
        <w:rPr>
          <w:rFonts w:asciiTheme="minorHAnsi" w:hAnsiTheme="minorHAnsi"/>
          <w:b/>
          <w:bCs/>
        </w:rPr>
      </w:pPr>
      <w:r w:rsidRPr="006D7D50">
        <w:rPr>
          <w:rFonts w:asciiTheme="minorHAnsi" w:hAnsiTheme="minorHAnsi"/>
          <w:smallCaps/>
        </w:rPr>
        <w:br w:type="page"/>
      </w:r>
      <w:r w:rsidRPr="006D7D50">
        <w:rPr>
          <w:rFonts w:asciiTheme="minorHAnsi" w:hAnsiTheme="minorHAnsi"/>
          <w:b/>
          <w:bCs/>
        </w:rPr>
        <w:lastRenderedPageBreak/>
        <w:t>Informativa sul trattamento dei dati personali forniti con la dichiarazione</w:t>
      </w:r>
    </w:p>
    <w:p w:rsidR="002B3B3C" w:rsidRPr="002B3B3C" w:rsidRDefault="002B3B3C" w:rsidP="002B3B3C">
      <w:pPr>
        <w:pStyle w:val="Testonotadichiusura"/>
        <w:jc w:val="center"/>
        <w:rPr>
          <w:rFonts w:asciiTheme="minorHAnsi" w:hAnsiTheme="minorHAnsi"/>
          <w:bCs/>
          <w:szCs w:val="22"/>
        </w:rPr>
      </w:pPr>
      <w:r w:rsidRPr="002B3B3C">
        <w:rPr>
          <w:rFonts w:asciiTheme="minorHAnsi" w:hAnsiTheme="minorHAnsi"/>
          <w:bCs/>
          <w:szCs w:val="22"/>
        </w:rPr>
        <w:t>Informativa sul trattamento dei dati personali ai sensi dell’art. 13 Reg. (UE) 2016/679</w:t>
      </w:r>
    </w:p>
    <w:p w:rsidR="00356173" w:rsidRPr="006D7D50" w:rsidRDefault="00356173" w:rsidP="00957073">
      <w:pPr>
        <w:pStyle w:val="Testonotadichiusura"/>
        <w:jc w:val="center"/>
        <w:rPr>
          <w:rFonts w:asciiTheme="minorHAnsi" w:hAnsiTheme="minorHAnsi"/>
        </w:rPr>
      </w:pPr>
    </w:p>
    <w:p w:rsidR="00356173" w:rsidRPr="006D7D50" w:rsidRDefault="00356173" w:rsidP="00957073">
      <w:pPr>
        <w:pStyle w:val="Testonotadichiusura"/>
        <w:rPr>
          <w:rFonts w:asciiTheme="minorHAnsi" w:hAnsiTheme="minorHAnsi"/>
          <w:sz w:val="10"/>
        </w:rPr>
      </w:pPr>
    </w:p>
    <w:tbl>
      <w:tblPr>
        <w:tblW w:w="5000" w:type="pct"/>
        <w:tblCellMar>
          <w:left w:w="70" w:type="dxa"/>
          <w:right w:w="70" w:type="dxa"/>
        </w:tblCellMar>
        <w:tblLook w:val="0000" w:firstRow="0" w:lastRow="0" w:firstColumn="0" w:lastColumn="0" w:noHBand="0" w:noVBand="0"/>
      </w:tblPr>
      <w:tblGrid>
        <w:gridCol w:w="9627"/>
      </w:tblGrid>
      <w:tr w:rsidR="00356173" w:rsidRPr="006D7D50" w:rsidTr="006D7D50">
        <w:tc>
          <w:tcPr>
            <w:tcW w:w="5000" w:type="pct"/>
            <w:tcBorders>
              <w:top w:val="single" w:sz="4" w:space="0" w:color="000000"/>
              <w:left w:val="single" w:sz="4" w:space="0" w:color="000000"/>
              <w:bottom w:val="single" w:sz="4" w:space="0" w:color="000000"/>
              <w:right w:val="single" w:sz="4" w:space="0" w:color="000000"/>
            </w:tcBorders>
          </w:tcPr>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Ai sensi 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partecipazione al presente bando.</w:t>
            </w:r>
          </w:p>
          <w:p w:rsidR="002B3B3C" w:rsidRPr="002B3B3C" w:rsidRDefault="002B3B3C" w:rsidP="002B3B3C">
            <w:pPr>
              <w:pStyle w:val="Testonotadichiusura"/>
              <w:jc w:val="both"/>
              <w:rPr>
                <w:rFonts w:asciiTheme="minorHAnsi" w:hAnsiTheme="minorHAnsi"/>
                <w:bCs/>
                <w:sz w:val="16"/>
                <w:szCs w:val="24"/>
              </w:rPr>
            </w:pPr>
          </w:p>
          <w:p w:rsid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Identità e dati di contatto del Titolare del trattamento (art. 13, par. 1</w:t>
            </w:r>
            <w:r>
              <w:rPr>
                <w:rFonts w:asciiTheme="minorHAnsi" w:hAnsiTheme="minorHAnsi"/>
                <w:b/>
                <w:bCs/>
                <w:sz w:val="16"/>
                <w:szCs w:val="24"/>
              </w:rPr>
              <w:t xml:space="preserve">, </w:t>
            </w:r>
            <w:proofErr w:type="spellStart"/>
            <w:r>
              <w:rPr>
                <w:rFonts w:asciiTheme="minorHAnsi" w:hAnsiTheme="minorHAnsi"/>
                <w:b/>
                <w:bCs/>
                <w:sz w:val="16"/>
                <w:szCs w:val="24"/>
              </w:rPr>
              <w:t>lett</w:t>
            </w:r>
            <w:proofErr w:type="spellEnd"/>
            <w:r>
              <w:rPr>
                <w:rFonts w:asciiTheme="minorHAnsi" w:hAnsiTheme="minorHAnsi"/>
                <w:b/>
                <w:bCs/>
                <w:sz w:val="16"/>
                <w:szCs w:val="24"/>
              </w:rPr>
              <w:t>. a) Reg. (UE) 2016/679)</w:t>
            </w: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Cs/>
                <w:sz w:val="16"/>
                <w:szCs w:val="24"/>
              </w:rPr>
              <w:t>Titolare del trattamento dei dati è la Regione Umbria, con sede in Corso Vannucci 96 – 06121 Perugia; E</w:t>
            </w:r>
            <w:r>
              <w:rPr>
                <w:rFonts w:asciiTheme="minorHAnsi" w:hAnsiTheme="minorHAnsi"/>
                <w:bCs/>
                <w:sz w:val="16"/>
                <w:szCs w:val="24"/>
              </w:rPr>
              <w:t>-</w:t>
            </w:r>
            <w:r w:rsidRPr="002B3B3C">
              <w:rPr>
                <w:rFonts w:asciiTheme="minorHAnsi" w:hAnsiTheme="minorHAnsi"/>
                <w:bCs/>
                <w:sz w:val="16"/>
                <w:szCs w:val="24"/>
              </w:rPr>
              <w:t>mai</w:t>
            </w:r>
            <w:r>
              <w:rPr>
                <w:rFonts w:asciiTheme="minorHAnsi" w:hAnsiTheme="minorHAnsi"/>
                <w:bCs/>
                <w:sz w:val="16"/>
                <w:szCs w:val="24"/>
              </w:rPr>
              <w:t>l: infogiunta@regione.umbria.it</w:t>
            </w:r>
            <w:r w:rsidRPr="002B3B3C">
              <w:rPr>
                <w:rFonts w:asciiTheme="minorHAnsi" w:hAnsiTheme="minorHAnsi"/>
                <w:bCs/>
                <w:sz w:val="16"/>
                <w:szCs w:val="24"/>
              </w:rPr>
              <w:t>; PEC: regione.giunta@postacert.umbria.it; Centralino: +39 075 5041</w:t>
            </w:r>
            <w:r>
              <w:rPr>
                <w:rFonts w:asciiTheme="minorHAnsi" w:hAnsiTheme="minorHAnsi"/>
                <w:bCs/>
                <w:sz w:val="16"/>
                <w:szCs w:val="24"/>
              </w:rPr>
              <w:t>.</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 xml:space="preserve">Dati di contatto del responsabile della protezione dei dati (art. 13, par. 1, </w:t>
            </w:r>
            <w:proofErr w:type="spellStart"/>
            <w:r w:rsidRPr="002B3B3C">
              <w:rPr>
                <w:rFonts w:asciiTheme="minorHAnsi" w:hAnsiTheme="minorHAnsi"/>
                <w:b/>
                <w:bCs/>
                <w:sz w:val="16"/>
                <w:szCs w:val="24"/>
              </w:rPr>
              <w:t>lett</w:t>
            </w:r>
            <w:proofErr w:type="spellEnd"/>
            <w:r w:rsidRPr="002B3B3C">
              <w:rPr>
                <w:rFonts w:asciiTheme="minorHAnsi" w:hAnsiTheme="minorHAnsi"/>
                <w:b/>
                <w:bCs/>
                <w:sz w:val="16"/>
                <w:szCs w:val="24"/>
              </w:rPr>
              <w:t>. b) Reg. (UE) 2016/679)</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Il Responsabile della protezione dei dati è l’Avv. Francesco Nesta; Email: fnesta@regione.umbria.it; PEC: direzionesviluppo.regione@postacert.it; Te</w:t>
            </w:r>
            <w:r>
              <w:rPr>
                <w:rFonts w:asciiTheme="minorHAnsi" w:hAnsiTheme="minorHAnsi"/>
                <w:bCs/>
                <w:sz w:val="16"/>
                <w:szCs w:val="24"/>
              </w:rPr>
              <w:t xml:space="preserve">l.: +39 075 5045693; </w:t>
            </w:r>
            <w:r w:rsidRPr="0002408F">
              <w:rPr>
                <w:rFonts w:asciiTheme="minorHAnsi" w:hAnsiTheme="minorHAnsi"/>
                <w:bCs/>
                <w:sz w:val="16"/>
                <w:szCs w:val="24"/>
              </w:rPr>
              <w:t>337 1439860.</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 xml:space="preserve">Finalità, base giuridica del trattamento dei dati (art. 13, par. 1, </w:t>
            </w:r>
            <w:proofErr w:type="spellStart"/>
            <w:r w:rsidRPr="002B3B3C">
              <w:rPr>
                <w:rFonts w:asciiTheme="minorHAnsi" w:hAnsiTheme="minorHAnsi"/>
                <w:b/>
                <w:bCs/>
                <w:sz w:val="16"/>
                <w:szCs w:val="24"/>
              </w:rPr>
              <w:t>lett</w:t>
            </w:r>
            <w:proofErr w:type="spellEnd"/>
            <w:r w:rsidRPr="002B3B3C">
              <w:rPr>
                <w:rFonts w:asciiTheme="minorHAnsi" w:hAnsiTheme="minorHAnsi"/>
                <w:b/>
                <w:bCs/>
                <w:sz w:val="16"/>
                <w:szCs w:val="24"/>
              </w:rPr>
              <w:t>. c) Reg. (UE) 2016/</w:t>
            </w:r>
            <w:r>
              <w:rPr>
                <w:rFonts w:asciiTheme="minorHAnsi" w:hAnsiTheme="minorHAnsi"/>
                <w:b/>
                <w:bCs/>
                <w:sz w:val="16"/>
                <w:szCs w:val="24"/>
              </w:rPr>
              <w:t>679) e modalità del trattamento</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I dati personali forniti saranno utilizzati nell’ambito delle finalità istituzionali dell’Ente per l’espletamento del procedimento in esame e verranno utilizzati esclusivamente per tale scopo.</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La Regione Umbria, in qualità di titolare tratterà i dati personali conferiti con modalità prevalentemente informatiche.</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 xml:space="preserve">Eventuali destinatari o le eventuali categorie di destinatari dei dati personali (art. 13, par. 1, </w:t>
            </w:r>
            <w:proofErr w:type="spellStart"/>
            <w:r w:rsidRPr="002B3B3C">
              <w:rPr>
                <w:rFonts w:asciiTheme="minorHAnsi" w:hAnsiTheme="minorHAnsi"/>
                <w:b/>
                <w:bCs/>
                <w:sz w:val="16"/>
                <w:szCs w:val="24"/>
              </w:rPr>
              <w:t>lett</w:t>
            </w:r>
            <w:proofErr w:type="spellEnd"/>
            <w:r w:rsidRPr="002B3B3C">
              <w:rPr>
                <w:rFonts w:asciiTheme="minorHAnsi" w:hAnsiTheme="minorHAnsi"/>
                <w:b/>
                <w:bCs/>
                <w:sz w:val="16"/>
                <w:szCs w:val="24"/>
              </w:rPr>
              <w:t>. e) Reg. (UE) 2016/679)</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I dati saranno trattati esclusivamente dal personale e da collaboratori del Servizio Apprendimenti, istruzione e formazione professionale.</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I dati forniti potranno essere oggetto di comunicazione ai competenti organi dell’Unione europea, del Ministero del Lavoro e delle Politiche sociali per le rispettive attività istituzionali normativamente previste.</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Al di fuori di queste ipotesi i dati non saranno comunicati a terzi né diffusi, se non nei casi specificamente previsti dal diritto nazionale o dell'Unione europea.</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 xml:space="preserve">Trasferimento dei dati personali a Paesi extra Ue o a Organizzazioni internazionali (art. 13, par. 1, </w:t>
            </w:r>
            <w:proofErr w:type="spellStart"/>
            <w:r w:rsidRPr="002B3B3C">
              <w:rPr>
                <w:rFonts w:asciiTheme="minorHAnsi" w:hAnsiTheme="minorHAnsi"/>
                <w:b/>
                <w:bCs/>
                <w:sz w:val="16"/>
                <w:szCs w:val="24"/>
              </w:rPr>
              <w:t>lett</w:t>
            </w:r>
            <w:proofErr w:type="spellEnd"/>
            <w:r w:rsidRPr="002B3B3C">
              <w:rPr>
                <w:rFonts w:asciiTheme="minorHAnsi" w:hAnsiTheme="minorHAnsi"/>
                <w:b/>
                <w:bCs/>
                <w:sz w:val="16"/>
                <w:szCs w:val="24"/>
              </w:rPr>
              <w:t>. f) Reg. (UE) 2016/679)</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I dati oggetto di trattamento non verranno trasferiti a Paesi extra Ue o a Organizzazioni internazionali.</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 xml:space="preserve">Periodo di conservazione dei dati personali (art. 13, par. 2, </w:t>
            </w:r>
            <w:proofErr w:type="spellStart"/>
            <w:r w:rsidRPr="002B3B3C">
              <w:rPr>
                <w:rFonts w:asciiTheme="minorHAnsi" w:hAnsiTheme="minorHAnsi"/>
                <w:b/>
                <w:bCs/>
                <w:sz w:val="16"/>
                <w:szCs w:val="24"/>
              </w:rPr>
              <w:t>lett</w:t>
            </w:r>
            <w:proofErr w:type="spellEnd"/>
            <w:r w:rsidRPr="002B3B3C">
              <w:rPr>
                <w:rFonts w:asciiTheme="minorHAnsi" w:hAnsiTheme="minorHAnsi"/>
                <w:b/>
                <w:bCs/>
                <w:sz w:val="16"/>
                <w:szCs w:val="24"/>
              </w:rPr>
              <w:t>. a) Reg. (UE) 2016/679)</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I dati saranno trattati per tutto il tempo di durata del procedimento e, successivamente i dati saranno conservati in conformità alle norme sulla conservazione della documentazione amministrativa.</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 xml:space="preserve">Diritti dell’interessato (art. 13, par. 2, </w:t>
            </w:r>
            <w:proofErr w:type="spellStart"/>
            <w:r w:rsidRPr="002B3B3C">
              <w:rPr>
                <w:rFonts w:asciiTheme="minorHAnsi" w:hAnsiTheme="minorHAnsi"/>
                <w:b/>
                <w:bCs/>
                <w:sz w:val="16"/>
                <w:szCs w:val="24"/>
              </w:rPr>
              <w:t>lett</w:t>
            </w:r>
            <w:proofErr w:type="spellEnd"/>
            <w:r w:rsidRPr="002B3B3C">
              <w:rPr>
                <w:rFonts w:asciiTheme="minorHAnsi" w:hAnsiTheme="minorHAnsi"/>
                <w:b/>
                <w:bCs/>
                <w:sz w:val="16"/>
                <w:szCs w:val="24"/>
              </w:rPr>
              <w:t>. b) e d) Reg. (UE) 2016/679)</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Gli interessati hanno il diritto di chiedere al titolare del trattamento l</w:t>
            </w:r>
            <w:r>
              <w:rPr>
                <w:rFonts w:asciiTheme="minorHAnsi" w:hAnsiTheme="minorHAnsi"/>
                <w:bCs/>
                <w:sz w:val="16"/>
                <w:szCs w:val="24"/>
              </w:rPr>
              <w:t>’</w:t>
            </w:r>
            <w:r w:rsidRPr="002B3B3C">
              <w:rPr>
                <w:rFonts w:asciiTheme="minorHAnsi" w:hAnsiTheme="minorHAnsi"/>
                <w:bCs/>
                <w:sz w:val="16"/>
                <w:szCs w:val="24"/>
              </w:rPr>
              <w:t>accesso ai dati personali e la rettifica o la cancellazione degli stessi o la limitazione del trattamento che li riguarda o di opporsi al trattamento (artt. 15 e ss. del RGPD).</w:t>
            </w:r>
          </w:p>
          <w:p w:rsidR="002B3B3C" w:rsidRPr="002B3B3C" w:rsidRDefault="002B3B3C" w:rsidP="002B3B3C">
            <w:pPr>
              <w:pStyle w:val="Testonotadichiusura"/>
              <w:jc w:val="both"/>
              <w:rPr>
                <w:rFonts w:asciiTheme="minorHAnsi" w:hAnsiTheme="minorHAnsi"/>
                <w:bCs/>
                <w:sz w:val="16"/>
                <w:szCs w:val="24"/>
              </w:rPr>
            </w:pPr>
            <w:r>
              <w:rPr>
                <w:rFonts w:asciiTheme="minorHAnsi" w:hAnsiTheme="minorHAnsi"/>
                <w:bCs/>
                <w:sz w:val="16"/>
                <w:szCs w:val="24"/>
              </w:rPr>
              <w:t>L’</w:t>
            </w:r>
            <w:r w:rsidRPr="002B3B3C">
              <w:rPr>
                <w:rFonts w:asciiTheme="minorHAnsi" w:hAnsiTheme="minorHAnsi"/>
                <w:bCs/>
                <w:sz w:val="16"/>
                <w:szCs w:val="24"/>
              </w:rPr>
              <w:t>apposita istanza alla Regione Umbria è presentata contattando il Responsabile della protezione dei dati presso la Regione Umbria.</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Gli interessati, ricorrendone i presupposti, hanno, altresì, il diritto di proporre reclamo al Garante per la protezione dei dati personali quale autorità di controllo.</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 xml:space="preserve">Obbligatorietà o facoltatività conferimento dati (art. 13, par. </w:t>
            </w:r>
            <w:r>
              <w:rPr>
                <w:rFonts w:asciiTheme="minorHAnsi" w:hAnsiTheme="minorHAnsi"/>
                <w:b/>
                <w:bCs/>
                <w:sz w:val="16"/>
                <w:szCs w:val="24"/>
              </w:rPr>
              <w:t xml:space="preserve">2, </w:t>
            </w:r>
            <w:proofErr w:type="spellStart"/>
            <w:r>
              <w:rPr>
                <w:rFonts w:asciiTheme="minorHAnsi" w:hAnsiTheme="minorHAnsi"/>
                <w:b/>
                <w:bCs/>
                <w:sz w:val="16"/>
                <w:szCs w:val="24"/>
              </w:rPr>
              <w:t>lett</w:t>
            </w:r>
            <w:proofErr w:type="spellEnd"/>
            <w:r>
              <w:rPr>
                <w:rFonts w:asciiTheme="minorHAnsi" w:hAnsiTheme="minorHAnsi"/>
                <w:b/>
                <w:bCs/>
                <w:sz w:val="16"/>
                <w:szCs w:val="24"/>
              </w:rPr>
              <w:t>. e) Reg. (UE) 2016/679)</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Il conferimento dei dati è obbligatorio pena l’irricevibilità della domanda di ammissione a finanziamento.</w:t>
            </w:r>
          </w:p>
          <w:p w:rsidR="002B3B3C" w:rsidRPr="002B3B3C" w:rsidRDefault="002B3B3C" w:rsidP="002B3B3C">
            <w:pPr>
              <w:pStyle w:val="Testonotadichiusura"/>
              <w:jc w:val="both"/>
              <w:rPr>
                <w:rFonts w:asciiTheme="minorHAnsi" w:hAnsiTheme="minorHAnsi"/>
                <w:bCs/>
                <w:sz w:val="16"/>
                <w:szCs w:val="24"/>
              </w:rPr>
            </w:pPr>
          </w:p>
          <w:p w:rsidR="002B3B3C" w:rsidRPr="002B3B3C" w:rsidRDefault="002B3B3C" w:rsidP="002B3B3C">
            <w:pPr>
              <w:pStyle w:val="Testonotadichiusura"/>
              <w:jc w:val="both"/>
              <w:rPr>
                <w:rFonts w:asciiTheme="minorHAnsi" w:hAnsiTheme="minorHAnsi"/>
                <w:b/>
                <w:bCs/>
                <w:sz w:val="16"/>
                <w:szCs w:val="24"/>
              </w:rPr>
            </w:pPr>
            <w:r w:rsidRPr="002B3B3C">
              <w:rPr>
                <w:rFonts w:asciiTheme="minorHAnsi" w:hAnsiTheme="minorHAnsi"/>
                <w:b/>
                <w:bCs/>
                <w:sz w:val="16"/>
                <w:szCs w:val="24"/>
              </w:rPr>
              <w:t>Dati di contatto del Responsabile del procedimento:</w:t>
            </w:r>
          </w:p>
          <w:p w:rsid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 xml:space="preserve">Adriano Bei </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Regione Umbria</w:t>
            </w:r>
            <w:r>
              <w:rPr>
                <w:rFonts w:asciiTheme="minorHAnsi" w:hAnsiTheme="minorHAnsi"/>
                <w:bCs/>
                <w:sz w:val="16"/>
                <w:szCs w:val="24"/>
              </w:rPr>
              <w:t xml:space="preserve"> – </w:t>
            </w:r>
            <w:r w:rsidRPr="002B3B3C">
              <w:rPr>
                <w:rFonts w:asciiTheme="minorHAnsi" w:hAnsiTheme="minorHAnsi"/>
                <w:bCs/>
                <w:sz w:val="16"/>
                <w:szCs w:val="24"/>
              </w:rPr>
              <w:t>Sede di Perugia:</w:t>
            </w:r>
            <w:r>
              <w:rPr>
                <w:rFonts w:asciiTheme="minorHAnsi" w:hAnsiTheme="minorHAnsi"/>
                <w:bCs/>
                <w:sz w:val="16"/>
                <w:szCs w:val="24"/>
              </w:rPr>
              <w:t xml:space="preserve"> </w:t>
            </w:r>
            <w:r w:rsidRPr="002B3B3C">
              <w:rPr>
                <w:rFonts w:asciiTheme="minorHAnsi" w:hAnsiTheme="minorHAnsi"/>
                <w:bCs/>
                <w:sz w:val="16"/>
                <w:szCs w:val="24"/>
              </w:rPr>
              <w:t>Via Mario Angeloni n. 61 – 06124 Perugia</w:t>
            </w:r>
            <w:r>
              <w:rPr>
                <w:rFonts w:asciiTheme="minorHAnsi" w:hAnsiTheme="minorHAnsi"/>
                <w:bCs/>
                <w:sz w:val="16"/>
                <w:szCs w:val="24"/>
              </w:rPr>
              <w:t xml:space="preserve">; </w:t>
            </w:r>
            <w:r w:rsidRPr="002B3B3C">
              <w:rPr>
                <w:rFonts w:asciiTheme="minorHAnsi" w:hAnsiTheme="minorHAnsi"/>
                <w:bCs/>
                <w:sz w:val="16"/>
                <w:szCs w:val="24"/>
              </w:rPr>
              <w:t>Via Palermo n. 106 – 06124 Perugia</w:t>
            </w:r>
          </w:p>
          <w:p w:rsidR="002B3B3C" w:rsidRPr="002B3B3C" w:rsidRDefault="002B3B3C" w:rsidP="002B3B3C">
            <w:pPr>
              <w:pStyle w:val="Testonotadichiusura"/>
              <w:jc w:val="both"/>
              <w:rPr>
                <w:rFonts w:asciiTheme="minorHAnsi" w:hAnsiTheme="minorHAnsi"/>
                <w:bCs/>
                <w:sz w:val="16"/>
                <w:szCs w:val="24"/>
              </w:rPr>
            </w:pPr>
            <w:r w:rsidRPr="002B3B3C">
              <w:rPr>
                <w:rFonts w:asciiTheme="minorHAnsi" w:hAnsiTheme="minorHAnsi"/>
                <w:bCs/>
                <w:sz w:val="16"/>
                <w:szCs w:val="24"/>
              </w:rPr>
              <w:t>Regione Umbria</w:t>
            </w:r>
            <w:r>
              <w:rPr>
                <w:rFonts w:asciiTheme="minorHAnsi" w:hAnsiTheme="minorHAnsi"/>
                <w:bCs/>
                <w:sz w:val="16"/>
                <w:szCs w:val="24"/>
              </w:rPr>
              <w:t xml:space="preserve"> – </w:t>
            </w:r>
            <w:r w:rsidRPr="002B3B3C">
              <w:rPr>
                <w:rFonts w:asciiTheme="minorHAnsi" w:hAnsiTheme="minorHAnsi"/>
                <w:bCs/>
                <w:sz w:val="16"/>
                <w:szCs w:val="24"/>
              </w:rPr>
              <w:t>Sede di Terni:</w:t>
            </w:r>
            <w:r>
              <w:rPr>
                <w:rFonts w:asciiTheme="minorHAnsi" w:hAnsiTheme="minorHAnsi"/>
                <w:bCs/>
                <w:sz w:val="16"/>
                <w:szCs w:val="24"/>
              </w:rPr>
              <w:t xml:space="preserve"> </w:t>
            </w:r>
            <w:r w:rsidRPr="002B3B3C">
              <w:rPr>
                <w:rFonts w:asciiTheme="minorHAnsi" w:hAnsiTheme="minorHAnsi"/>
                <w:bCs/>
                <w:sz w:val="16"/>
                <w:szCs w:val="24"/>
              </w:rPr>
              <w:t>Via Plinio il Giovane n. 21 – 05100 Terni</w:t>
            </w:r>
          </w:p>
          <w:p w:rsidR="00356173" w:rsidRPr="002B3B3C" w:rsidRDefault="002B3B3C" w:rsidP="002B3B3C">
            <w:pPr>
              <w:pStyle w:val="Testonotadichiusura"/>
              <w:jc w:val="both"/>
              <w:rPr>
                <w:rFonts w:asciiTheme="minorHAnsi" w:hAnsiTheme="minorHAnsi"/>
                <w:b/>
                <w:bCs/>
                <w:sz w:val="16"/>
                <w:szCs w:val="24"/>
              </w:rPr>
            </w:pPr>
            <w:proofErr w:type="spellStart"/>
            <w:r w:rsidRPr="002B3B3C">
              <w:rPr>
                <w:rFonts w:asciiTheme="minorHAnsi" w:hAnsiTheme="minorHAnsi"/>
                <w:bCs/>
                <w:sz w:val="16"/>
                <w:szCs w:val="24"/>
              </w:rPr>
              <w:t>T</w:t>
            </w:r>
            <w:r>
              <w:rPr>
                <w:rFonts w:asciiTheme="minorHAnsi" w:hAnsiTheme="minorHAnsi"/>
                <w:bCs/>
                <w:sz w:val="16"/>
                <w:szCs w:val="24"/>
              </w:rPr>
              <w:t>eL.</w:t>
            </w:r>
            <w:proofErr w:type="spellEnd"/>
            <w:r>
              <w:rPr>
                <w:rFonts w:asciiTheme="minorHAnsi" w:hAnsiTheme="minorHAnsi"/>
                <w:bCs/>
                <w:sz w:val="16"/>
                <w:szCs w:val="24"/>
              </w:rPr>
              <w:t xml:space="preserve"> 075 </w:t>
            </w:r>
            <w:r w:rsidRPr="002B3B3C">
              <w:rPr>
                <w:rFonts w:asciiTheme="minorHAnsi" w:hAnsiTheme="minorHAnsi"/>
                <w:bCs/>
                <w:sz w:val="16"/>
                <w:szCs w:val="24"/>
              </w:rPr>
              <w:t>3681375-512</w:t>
            </w:r>
            <w:r>
              <w:rPr>
                <w:rFonts w:asciiTheme="minorHAnsi" w:hAnsiTheme="minorHAnsi"/>
                <w:bCs/>
                <w:sz w:val="16"/>
                <w:szCs w:val="24"/>
              </w:rPr>
              <w:t xml:space="preserve"> </w:t>
            </w:r>
            <w:proofErr w:type="gramStart"/>
            <w:r w:rsidRPr="002B3B3C">
              <w:rPr>
                <w:rFonts w:asciiTheme="minorHAnsi" w:hAnsiTheme="minorHAnsi"/>
                <w:bCs/>
                <w:sz w:val="16"/>
                <w:szCs w:val="24"/>
              </w:rPr>
              <w:t>F</w:t>
            </w:r>
            <w:r>
              <w:rPr>
                <w:rFonts w:asciiTheme="minorHAnsi" w:hAnsiTheme="minorHAnsi"/>
                <w:bCs/>
                <w:sz w:val="16"/>
                <w:szCs w:val="24"/>
              </w:rPr>
              <w:t>ax</w:t>
            </w:r>
            <w:r w:rsidRPr="002B3B3C">
              <w:rPr>
                <w:rFonts w:asciiTheme="minorHAnsi" w:hAnsiTheme="minorHAnsi"/>
                <w:bCs/>
                <w:sz w:val="16"/>
                <w:szCs w:val="24"/>
              </w:rPr>
              <w:t xml:space="preserve">  075</w:t>
            </w:r>
            <w:proofErr w:type="gramEnd"/>
            <w:r w:rsidRPr="002B3B3C">
              <w:rPr>
                <w:rFonts w:asciiTheme="minorHAnsi" w:hAnsiTheme="minorHAnsi"/>
                <w:bCs/>
                <w:sz w:val="16"/>
                <w:szCs w:val="24"/>
              </w:rPr>
              <w:t>-3682751</w:t>
            </w:r>
            <w:r>
              <w:rPr>
                <w:rFonts w:asciiTheme="minorHAnsi" w:hAnsiTheme="minorHAnsi"/>
                <w:bCs/>
                <w:sz w:val="16"/>
                <w:szCs w:val="24"/>
              </w:rPr>
              <w:t xml:space="preserve"> </w:t>
            </w:r>
            <w:r w:rsidRPr="002B3B3C">
              <w:rPr>
                <w:rFonts w:asciiTheme="minorHAnsi" w:hAnsiTheme="minorHAnsi"/>
                <w:bCs/>
                <w:sz w:val="16"/>
                <w:szCs w:val="24"/>
              </w:rPr>
              <w:t xml:space="preserve">PEC: </w:t>
            </w:r>
            <w:proofErr w:type="spellStart"/>
            <w:r w:rsidRPr="002B3B3C">
              <w:rPr>
                <w:rFonts w:asciiTheme="minorHAnsi" w:hAnsiTheme="minorHAnsi"/>
                <w:bCs/>
                <w:sz w:val="16"/>
                <w:szCs w:val="24"/>
              </w:rPr>
              <w:t>formazioneprofessionale.regione@postacert.umbria</w:t>
            </w:r>
            <w:proofErr w:type="spellEnd"/>
          </w:p>
        </w:tc>
      </w:tr>
    </w:tbl>
    <w:p w:rsidR="00356173" w:rsidRPr="006D7D50" w:rsidRDefault="00356173" w:rsidP="00957073">
      <w:pPr>
        <w:pStyle w:val="Testonotadichiusura"/>
        <w:rPr>
          <w:rFonts w:asciiTheme="minorHAnsi" w:hAnsiTheme="minorHAnsi"/>
          <w:iCs/>
        </w:rPr>
      </w:pPr>
    </w:p>
    <w:p w:rsidR="00356173" w:rsidRPr="006D7D50" w:rsidRDefault="00356173" w:rsidP="00957073">
      <w:pPr>
        <w:pStyle w:val="Testonotadichiusura"/>
        <w:jc w:val="both"/>
        <w:rPr>
          <w:rFonts w:asciiTheme="minorHAnsi" w:hAnsiTheme="minorHAnsi"/>
        </w:rPr>
      </w:pPr>
    </w:p>
    <w:p w:rsidR="00356173" w:rsidRPr="006D7D50" w:rsidRDefault="00356173" w:rsidP="00957073">
      <w:pPr>
        <w:pStyle w:val="Testonotaapidipagina"/>
        <w:rPr>
          <w:rFonts w:asciiTheme="minorHAnsi" w:hAnsiTheme="minorHAnsi" w:cs="Verdana"/>
          <w:b/>
          <w:bCs/>
          <w:i/>
          <w:iCs/>
          <w:sz w:val="22"/>
        </w:rPr>
      </w:pPr>
      <w:r w:rsidRPr="006D7D50">
        <w:rPr>
          <w:rFonts w:asciiTheme="minorHAnsi" w:hAnsiTheme="minorHAnsi" w:cs="Verdana"/>
          <w:b/>
          <w:bCs/>
          <w:i/>
          <w:iCs/>
        </w:rPr>
        <w:t xml:space="preserve">Ulteriori informazioni </w:t>
      </w:r>
    </w:p>
    <w:p w:rsidR="00356173" w:rsidRPr="006D7D50" w:rsidRDefault="00356173" w:rsidP="00957073">
      <w:pPr>
        <w:pStyle w:val="Testonotaapidipagina"/>
        <w:rPr>
          <w:rFonts w:asciiTheme="minorHAnsi" w:hAnsiTheme="minorHAnsi" w:cs="Verdana"/>
          <w:b/>
          <w:bCs/>
          <w:i/>
          <w:i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5116"/>
      </w:tblGrid>
      <w:tr w:rsidR="00356173" w:rsidRPr="006D7D50" w:rsidTr="00EC4917">
        <w:trPr>
          <w:trHeight w:val="2257"/>
        </w:trPr>
        <w:tc>
          <w:tcPr>
            <w:tcW w:w="2343" w:type="pct"/>
            <w:vAlign w:val="center"/>
          </w:tcPr>
          <w:p w:rsidR="00356173" w:rsidRPr="006D7D50" w:rsidRDefault="00356173" w:rsidP="00E60E3C">
            <w:pPr>
              <w:pStyle w:val="Corpotesto"/>
              <w:ind w:right="57"/>
              <w:jc w:val="center"/>
              <w:rPr>
                <w:rFonts w:asciiTheme="minorHAnsi" w:hAnsiTheme="minorHAnsi" w:cs="Verdana"/>
                <w:b/>
                <w:bCs/>
                <w:caps/>
                <w:sz w:val="10"/>
              </w:rPr>
            </w:pPr>
            <w:r w:rsidRPr="006D7D50">
              <w:rPr>
                <w:rFonts w:asciiTheme="minorHAnsi" w:hAnsiTheme="minorHAnsi" w:cs="Verdana"/>
                <w:b/>
                <w:bCs/>
                <w:caps/>
                <w:sz w:val="18"/>
              </w:rPr>
              <w:t>UFFICIO RESPONSABILE</w:t>
            </w:r>
          </w:p>
          <w:p w:rsidR="00356173" w:rsidRPr="006D7D50" w:rsidRDefault="00356173" w:rsidP="00E60E3C">
            <w:pPr>
              <w:pStyle w:val="Corpotesto"/>
              <w:ind w:right="57"/>
              <w:jc w:val="center"/>
              <w:rPr>
                <w:rFonts w:asciiTheme="minorHAnsi" w:hAnsiTheme="minorHAnsi" w:cs="Verdana"/>
                <w:caps/>
                <w:sz w:val="10"/>
              </w:rPr>
            </w:pPr>
          </w:p>
          <w:p w:rsidR="00356173" w:rsidRPr="006D7D50" w:rsidRDefault="00356173" w:rsidP="00E60E3C">
            <w:pPr>
              <w:pStyle w:val="Corpotesto"/>
              <w:ind w:right="57"/>
              <w:jc w:val="center"/>
              <w:rPr>
                <w:rFonts w:asciiTheme="minorHAnsi" w:hAnsiTheme="minorHAnsi"/>
              </w:rPr>
            </w:pPr>
            <w:r w:rsidRPr="006D7D50">
              <w:rPr>
                <w:rFonts w:asciiTheme="minorHAnsi" w:hAnsiTheme="minorHAnsi" w:cs="Verdana"/>
                <w:sz w:val="16"/>
              </w:rPr>
              <w:t xml:space="preserve">Servizio </w:t>
            </w:r>
            <w:r w:rsidRPr="006D7D50">
              <w:rPr>
                <w:rFonts w:asciiTheme="minorHAnsi" w:hAnsiTheme="minorHAnsi"/>
                <w:sz w:val="16"/>
              </w:rPr>
              <w:t>Apprendimenti, Istruzione e Formazione professionale</w:t>
            </w:r>
          </w:p>
          <w:p w:rsidR="00356173" w:rsidRPr="006D7D50" w:rsidRDefault="00356173" w:rsidP="00E60E3C">
            <w:pPr>
              <w:pStyle w:val="Corpotesto"/>
              <w:ind w:right="57"/>
              <w:jc w:val="center"/>
              <w:rPr>
                <w:rFonts w:asciiTheme="minorHAnsi" w:hAnsiTheme="minorHAnsi" w:cs="Verdana"/>
                <w:b/>
                <w:bCs/>
                <w:caps/>
                <w:sz w:val="16"/>
              </w:rPr>
            </w:pPr>
          </w:p>
          <w:p w:rsidR="00356173" w:rsidRPr="006D7D50" w:rsidRDefault="00356173" w:rsidP="00E60E3C">
            <w:pPr>
              <w:jc w:val="center"/>
              <w:rPr>
                <w:rFonts w:asciiTheme="minorHAnsi" w:hAnsiTheme="minorHAnsi" w:cs="Verdana"/>
                <w:sz w:val="16"/>
              </w:rPr>
            </w:pPr>
            <w:r w:rsidRPr="006D7D50">
              <w:rPr>
                <w:rFonts w:asciiTheme="minorHAnsi" w:hAnsiTheme="minorHAnsi" w:cs="Verdana"/>
                <w:sz w:val="16"/>
              </w:rPr>
              <w:t>Sede:</w:t>
            </w:r>
          </w:p>
          <w:p w:rsidR="00356173" w:rsidRPr="006D7D50" w:rsidRDefault="00356173" w:rsidP="00E60E3C">
            <w:pPr>
              <w:jc w:val="center"/>
              <w:rPr>
                <w:rFonts w:asciiTheme="minorHAnsi" w:hAnsiTheme="minorHAnsi" w:cs="Verdana"/>
                <w:sz w:val="16"/>
              </w:rPr>
            </w:pPr>
            <w:r w:rsidRPr="006D7D50">
              <w:rPr>
                <w:rFonts w:asciiTheme="minorHAnsi" w:hAnsiTheme="minorHAnsi" w:cs="Verdana"/>
                <w:sz w:val="16"/>
              </w:rPr>
              <w:t xml:space="preserve">Via </w:t>
            </w:r>
            <w:r w:rsidR="00A40814" w:rsidRPr="006D7D50">
              <w:rPr>
                <w:rFonts w:asciiTheme="minorHAnsi" w:hAnsiTheme="minorHAnsi" w:cs="Verdana"/>
                <w:sz w:val="16"/>
              </w:rPr>
              <w:t>M. Angeloni, 61</w:t>
            </w:r>
            <w:r w:rsidRPr="006D7D50">
              <w:rPr>
                <w:rFonts w:asciiTheme="minorHAnsi" w:hAnsiTheme="minorHAnsi" w:cs="Verdana"/>
                <w:sz w:val="16"/>
              </w:rPr>
              <w:t xml:space="preserve"> - 06124 Perugia</w:t>
            </w:r>
          </w:p>
          <w:p w:rsidR="00356173" w:rsidRPr="006D7D50" w:rsidRDefault="00E60E3C" w:rsidP="00E60E3C">
            <w:pPr>
              <w:jc w:val="center"/>
              <w:rPr>
                <w:rFonts w:asciiTheme="minorHAnsi" w:hAnsiTheme="minorHAnsi" w:cs="Verdana"/>
                <w:b/>
                <w:bCs/>
                <w:caps/>
                <w:sz w:val="16"/>
              </w:rPr>
            </w:pPr>
            <w:r>
              <w:rPr>
                <w:rFonts w:asciiTheme="minorHAnsi" w:hAnsiTheme="minorHAnsi" w:cs="Verdana"/>
                <w:sz w:val="16"/>
              </w:rPr>
              <w:t xml:space="preserve">Strada di </w:t>
            </w:r>
            <w:proofErr w:type="spellStart"/>
            <w:r>
              <w:rPr>
                <w:rFonts w:asciiTheme="minorHAnsi" w:hAnsiTheme="minorHAnsi" w:cs="Verdana"/>
                <w:sz w:val="16"/>
              </w:rPr>
              <w:t>Pentima</w:t>
            </w:r>
            <w:proofErr w:type="spellEnd"/>
            <w:r>
              <w:rPr>
                <w:rFonts w:asciiTheme="minorHAnsi" w:hAnsiTheme="minorHAnsi" w:cs="Verdana"/>
                <w:sz w:val="16"/>
              </w:rPr>
              <w:t xml:space="preserve">, 4 - </w:t>
            </w:r>
            <w:r w:rsidR="00356173" w:rsidRPr="006D7D50">
              <w:rPr>
                <w:rFonts w:asciiTheme="minorHAnsi" w:hAnsiTheme="minorHAnsi" w:cs="Verdana"/>
                <w:sz w:val="16"/>
              </w:rPr>
              <w:t>05100 Terni</w:t>
            </w:r>
          </w:p>
          <w:p w:rsidR="00356173" w:rsidRPr="006D7D50" w:rsidRDefault="00356173" w:rsidP="00E60E3C">
            <w:pPr>
              <w:pStyle w:val="Corpotesto"/>
              <w:ind w:right="57"/>
              <w:jc w:val="center"/>
              <w:rPr>
                <w:rFonts w:asciiTheme="minorHAnsi" w:hAnsiTheme="minorHAnsi" w:cs="Verdana"/>
                <w:b/>
                <w:bCs/>
                <w:caps/>
                <w:sz w:val="16"/>
              </w:rPr>
            </w:pPr>
          </w:p>
          <w:p w:rsidR="00356173" w:rsidRPr="006D7D50" w:rsidRDefault="00356173" w:rsidP="00E60E3C">
            <w:pPr>
              <w:pStyle w:val="Corpotesto"/>
              <w:ind w:right="57"/>
              <w:jc w:val="center"/>
              <w:rPr>
                <w:rFonts w:asciiTheme="minorHAnsi" w:hAnsiTheme="minorHAnsi" w:cs="Verdana"/>
                <w:sz w:val="16"/>
              </w:rPr>
            </w:pPr>
            <w:proofErr w:type="gramStart"/>
            <w:r w:rsidRPr="006D7D50">
              <w:rPr>
                <w:rFonts w:asciiTheme="minorHAnsi" w:hAnsiTheme="minorHAnsi" w:cs="Verdana"/>
                <w:sz w:val="16"/>
              </w:rPr>
              <w:t>orario</w:t>
            </w:r>
            <w:proofErr w:type="gramEnd"/>
            <w:r w:rsidRPr="006D7D50">
              <w:rPr>
                <w:rFonts w:asciiTheme="minorHAnsi" w:hAnsiTheme="minorHAnsi" w:cs="Verdana"/>
                <w:sz w:val="16"/>
              </w:rPr>
              <w:t xml:space="preserve"> di apertura al pubblico:</w:t>
            </w:r>
          </w:p>
          <w:p w:rsidR="00E60E3C" w:rsidRDefault="00E60E3C" w:rsidP="00E60E3C">
            <w:pPr>
              <w:pStyle w:val="Corpotesto"/>
              <w:ind w:right="57"/>
              <w:jc w:val="center"/>
              <w:rPr>
                <w:rFonts w:asciiTheme="minorHAnsi" w:hAnsiTheme="minorHAnsi" w:cs="Verdana"/>
                <w:sz w:val="16"/>
              </w:rPr>
            </w:pPr>
            <w:proofErr w:type="gramStart"/>
            <w:r>
              <w:rPr>
                <w:rFonts w:asciiTheme="minorHAnsi" w:hAnsiTheme="minorHAnsi" w:cs="Verdana"/>
                <w:sz w:val="16"/>
              </w:rPr>
              <w:t>dal</w:t>
            </w:r>
            <w:proofErr w:type="gramEnd"/>
            <w:r>
              <w:rPr>
                <w:rFonts w:asciiTheme="minorHAnsi" w:hAnsiTheme="minorHAnsi" w:cs="Verdana"/>
                <w:sz w:val="16"/>
              </w:rPr>
              <w:t xml:space="preserve"> lunedì al venerdì</w:t>
            </w:r>
          </w:p>
          <w:p w:rsidR="00356173" w:rsidRPr="006D7D50" w:rsidRDefault="00356173" w:rsidP="00E60E3C">
            <w:pPr>
              <w:pStyle w:val="Corpotesto"/>
              <w:ind w:right="57"/>
              <w:jc w:val="center"/>
              <w:rPr>
                <w:rFonts w:asciiTheme="minorHAnsi" w:hAnsiTheme="minorHAnsi" w:cs="Verdana"/>
                <w:sz w:val="16"/>
              </w:rPr>
            </w:pPr>
            <w:proofErr w:type="gramStart"/>
            <w:r w:rsidRPr="006D7D50">
              <w:rPr>
                <w:rFonts w:asciiTheme="minorHAnsi" w:hAnsiTheme="minorHAnsi" w:cs="Verdana"/>
                <w:sz w:val="16"/>
              </w:rPr>
              <w:t>dalle</w:t>
            </w:r>
            <w:proofErr w:type="gramEnd"/>
            <w:r w:rsidRPr="006D7D50">
              <w:rPr>
                <w:rFonts w:asciiTheme="minorHAnsi" w:hAnsiTheme="minorHAnsi" w:cs="Verdana"/>
                <w:sz w:val="16"/>
              </w:rPr>
              <w:t xml:space="preserve"> ore 09.00 alle ore 13.00</w:t>
            </w:r>
          </w:p>
        </w:tc>
        <w:tc>
          <w:tcPr>
            <w:tcW w:w="2657" w:type="pct"/>
            <w:vAlign w:val="center"/>
          </w:tcPr>
          <w:p w:rsidR="00E60E3C" w:rsidRDefault="00E60E3C" w:rsidP="00E60E3C">
            <w:pPr>
              <w:pStyle w:val="Corpodeltesto310"/>
              <w:jc w:val="center"/>
              <w:rPr>
                <w:rFonts w:asciiTheme="minorHAnsi" w:hAnsiTheme="minorHAnsi" w:cs="Verdana"/>
                <w:sz w:val="16"/>
              </w:rPr>
            </w:pPr>
          </w:p>
          <w:p w:rsidR="00E60E3C" w:rsidRDefault="00E60E3C" w:rsidP="00E60E3C">
            <w:pPr>
              <w:pStyle w:val="Corpodeltesto310"/>
              <w:jc w:val="center"/>
              <w:rPr>
                <w:rFonts w:asciiTheme="minorHAnsi" w:hAnsiTheme="minorHAnsi" w:cs="Verdana"/>
                <w:sz w:val="16"/>
              </w:rPr>
            </w:pPr>
          </w:p>
          <w:p w:rsidR="00E60E3C" w:rsidRDefault="00E60E3C" w:rsidP="00E60E3C">
            <w:pPr>
              <w:pStyle w:val="Corpodeltesto310"/>
              <w:jc w:val="center"/>
              <w:rPr>
                <w:rFonts w:asciiTheme="minorHAnsi" w:hAnsiTheme="minorHAnsi" w:cs="Verdana"/>
                <w:sz w:val="16"/>
              </w:rPr>
            </w:pPr>
          </w:p>
          <w:p w:rsidR="00E60E3C" w:rsidRDefault="00E60E3C" w:rsidP="00E60E3C">
            <w:pPr>
              <w:pStyle w:val="Corpodeltesto310"/>
              <w:jc w:val="center"/>
              <w:rPr>
                <w:rFonts w:asciiTheme="minorHAnsi" w:hAnsiTheme="minorHAnsi" w:cs="Verdana"/>
                <w:sz w:val="16"/>
              </w:rPr>
            </w:pPr>
          </w:p>
          <w:p w:rsidR="00E60E3C" w:rsidRDefault="00E60E3C" w:rsidP="00E60E3C">
            <w:pPr>
              <w:pStyle w:val="Corpodeltesto310"/>
              <w:jc w:val="center"/>
              <w:rPr>
                <w:rFonts w:asciiTheme="minorHAnsi" w:hAnsiTheme="minorHAnsi" w:cs="Verdana"/>
                <w:sz w:val="16"/>
              </w:rPr>
            </w:pPr>
            <w:r>
              <w:rPr>
                <w:rFonts w:asciiTheme="minorHAnsi" w:hAnsiTheme="minorHAnsi" w:cs="Verdana"/>
                <w:sz w:val="16"/>
              </w:rPr>
              <w:t>T</w:t>
            </w:r>
            <w:r w:rsidR="00356173" w:rsidRPr="006D7D50">
              <w:rPr>
                <w:rFonts w:asciiTheme="minorHAnsi" w:hAnsiTheme="minorHAnsi" w:cs="Verdana"/>
                <w:sz w:val="16"/>
              </w:rPr>
              <w:t>elefono</w:t>
            </w:r>
          </w:p>
          <w:p w:rsidR="00E60E3C" w:rsidRDefault="00E60E3C" w:rsidP="00E60E3C">
            <w:pPr>
              <w:pStyle w:val="Corpodeltesto310"/>
              <w:jc w:val="center"/>
              <w:rPr>
                <w:rFonts w:asciiTheme="minorHAnsi" w:hAnsiTheme="minorHAnsi" w:cs="Verdana"/>
                <w:sz w:val="16"/>
              </w:rPr>
            </w:pPr>
            <w:r>
              <w:rPr>
                <w:rFonts w:asciiTheme="minorHAnsi" w:hAnsiTheme="minorHAnsi" w:cs="Verdana"/>
                <w:sz w:val="16"/>
              </w:rPr>
              <w:t>075/504</w:t>
            </w:r>
            <w:r w:rsidR="001258E6" w:rsidRPr="006D7D50">
              <w:rPr>
                <w:rFonts w:asciiTheme="minorHAnsi" w:hAnsiTheme="minorHAnsi" w:cs="Verdana"/>
                <w:sz w:val="16"/>
              </w:rPr>
              <w:t>5465</w:t>
            </w:r>
            <w:r w:rsidR="003E21AA">
              <w:rPr>
                <w:rFonts w:asciiTheme="minorHAnsi" w:hAnsiTheme="minorHAnsi" w:cs="Verdana"/>
                <w:sz w:val="16"/>
              </w:rPr>
              <w:t>-5045</w:t>
            </w:r>
            <w:r w:rsidR="007502D8">
              <w:rPr>
                <w:rFonts w:asciiTheme="minorHAnsi" w:hAnsiTheme="minorHAnsi" w:cs="Verdana"/>
                <w:sz w:val="16"/>
              </w:rPr>
              <w:t>480</w:t>
            </w:r>
            <w:bookmarkStart w:id="1" w:name="_GoBack"/>
            <w:bookmarkEnd w:id="1"/>
          </w:p>
          <w:p w:rsidR="00356173" w:rsidRPr="006D7D50" w:rsidRDefault="00356173" w:rsidP="00E60E3C">
            <w:pPr>
              <w:pStyle w:val="Corpodeltesto310"/>
              <w:jc w:val="center"/>
              <w:rPr>
                <w:rFonts w:asciiTheme="minorHAnsi" w:hAnsiTheme="minorHAnsi" w:cs="Verdana"/>
                <w:sz w:val="16"/>
              </w:rPr>
            </w:pPr>
            <w:r w:rsidRPr="006D7D50">
              <w:rPr>
                <w:rFonts w:asciiTheme="minorHAnsi" w:hAnsiTheme="minorHAnsi" w:cs="Verdana"/>
                <w:sz w:val="16"/>
              </w:rPr>
              <w:t>0744/470187 – 0744/432200</w:t>
            </w:r>
          </w:p>
          <w:p w:rsidR="00356173" w:rsidRPr="006D7D50" w:rsidRDefault="00356173" w:rsidP="00E60E3C">
            <w:pPr>
              <w:pStyle w:val="Corpodeltesto310"/>
              <w:jc w:val="center"/>
              <w:rPr>
                <w:rFonts w:asciiTheme="minorHAnsi" w:hAnsiTheme="minorHAnsi" w:cs="Verdana"/>
                <w:sz w:val="16"/>
              </w:rPr>
            </w:pPr>
          </w:p>
          <w:p w:rsidR="00356173" w:rsidRPr="006D7D50" w:rsidRDefault="00356173" w:rsidP="00E60E3C">
            <w:pPr>
              <w:pStyle w:val="Corpodeltesto310"/>
              <w:jc w:val="center"/>
              <w:rPr>
                <w:rFonts w:asciiTheme="minorHAnsi" w:hAnsiTheme="minorHAnsi"/>
                <w:color w:val="3366FF"/>
                <w:sz w:val="16"/>
                <w:u w:val="single"/>
              </w:rPr>
            </w:pPr>
            <w:proofErr w:type="gramStart"/>
            <w:r w:rsidRPr="006D7D50">
              <w:rPr>
                <w:rFonts w:asciiTheme="minorHAnsi" w:hAnsiTheme="minorHAnsi" w:cs="Verdana"/>
                <w:sz w:val="16"/>
              </w:rPr>
              <w:t>e-mail</w:t>
            </w:r>
            <w:proofErr w:type="gramEnd"/>
            <w:r w:rsidRPr="006D7D50">
              <w:rPr>
                <w:rFonts w:asciiTheme="minorHAnsi" w:hAnsiTheme="minorHAnsi" w:cs="Verdana"/>
                <w:sz w:val="16"/>
              </w:rPr>
              <w:t xml:space="preserve">: </w:t>
            </w:r>
            <w:r w:rsidRPr="006D7D50">
              <w:rPr>
                <w:rFonts w:asciiTheme="minorHAnsi" w:hAnsiTheme="minorHAnsi" w:cs="Verdana"/>
                <w:color w:val="0000FF"/>
                <w:sz w:val="16"/>
                <w:u w:val="single"/>
              </w:rPr>
              <w:t>fp.programmazione@regione.umbria.it</w:t>
            </w:r>
          </w:p>
          <w:p w:rsidR="00356173" w:rsidRPr="006D7D50" w:rsidRDefault="00356173" w:rsidP="00E60E3C">
            <w:pPr>
              <w:pStyle w:val="Corpodeltesto310"/>
              <w:jc w:val="center"/>
              <w:rPr>
                <w:rFonts w:asciiTheme="minorHAnsi" w:hAnsiTheme="minorHAnsi"/>
                <w:sz w:val="18"/>
              </w:rPr>
            </w:pPr>
          </w:p>
          <w:p w:rsidR="00356173" w:rsidRPr="006D7D50" w:rsidRDefault="00356173" w:rsidP="00E60E3C">
            <w:pPr>
              <w:pStyle w:val="Corpodeltesto310"/>
              <w:jc w:val="center"/>
              <w:rPr>
                <w:rFonts w:asciiTheme="minorHAnsi" w:hAnsiTheme="minorHAnsi"/>
              </w:rPr>
            </w:pPr>
          </w:p>
        </w:tc>
      </w:tr>
    </w:tbl>
    <w:p w:rsidR="00356173" w:rsidRPr="006D7D50" w:rsidRDefault="00356173" w:rsidP="00957073">
      <w:pPr>
        <w:pStyle w:val="Testonotaapidipagina"/>
        <w:jc w:val="both"/>
        <w:rPr>
          <w:rFonts w:asciiTheme="minorHAnsi" w:hAnsiTheme="minorHAnsi"/>
          <w:sz w:val="18"/>
        </w:rPr>
      </w:pPr>
    </w:p>
    <w:p w:rsidR="00356173" w:rsidRPr="006D7D50" w:rsidRDefault="00356173" w:rsidP="00957073">
      <w:pPr>
        <w:pStyle w:val="Testonotaapidipagina"/>
        <w:jc w:val="both"/>
        <w:rPr>
          <w:rFonts w:asciiTheme="minorHAnsi" w:hAnsiTheme="minorHAnsi"/>
          <w:sz w:val="18"/>
        </w:rPr>
      </w:pPr>
    </w:p>
    <w:p w:rsidR="00356173" w:rsidRPr="006D7D50" w:rsidRDefault="00356173" w:rsidP="00957073">
      <w:pPr>
        <w:pStyle w:val="Testonotaapidipagina"/>
        <w:jc w:val="both"/>
        <w:rPr>
          <w:rFonts w:asciiTheme="minorHAnsi" w:hAnsiTheme="minorHAnsi"/>
          <w:sz w:val="18"/>
        </w:rPr>
      </w:pPr>
    </w:p>
    <w:p w:rsidR="00356173" w:rsidRPr="006D7D50" w:rsidRDefault="00356173" w:rsidP="00957073">
      <w:pPr>
        <w:pStyle w:val="Testonotaapidipagina"/>
        <w:jc w:val="both"/>
        <w:rPr>
          <w:rFonts w:asciiTheme="minorHAnsi" w:hAnsiTheme="minorHAnsi"/>
          <w:sz w:val="18"/>
        </w:rPr>
      </w:pPr>
    </w:p>
    <w:p w:rsidR="00356173" w:rsidRPr="006D7D50" w:rsidRDefault="00356173" w:rsidP="00957073">
      <w:pPr>
        <w:pStyle w:val="Testonotaapidipagina"/>
        <w:jc w:val="both"/>
        <w:rPr>
          <w:rFonts w:asciiTheme="minorHAnsi" w:hAnsiTheme="minorHAnsi"/>
          <w:sz w:val="18"/>
        </w:rPr>
      </w:pPr>
    </w:p>
    <w:p w:rsidR="00356173" w:rsidRPr="006D7D50" w:rsidRDefault="00356173" w:rsidP="00957073">
      <w:pPr>
        <w:pStyle w:val="Testonotaapidipagina"/>
        <w:jc w:val="both"/>
        <w:rPr>
          <w:rFonts w:asciiTheme="minorHAnsi" w:hAnsiTheme="minorHAnsi"/>
          <w:sz w:val="18"/>
        </w:rPr>
      </w:pPr>
    </w:p>
    <w:p w:rsidR="007C6ADD" w:rsidRPr="006D7D50" w:rsidRDefault="007C6ADD">
      <w:pPr>
        <w:rPr>
          <w:rFonts w:asciiTheme="minorHAnsi" w:hAnsiTheme="minorHAnsi" w:cs="Arial"/>
          <w:smallCaps/>
        </w:rPr>
      </w:pPr>
      <w:r w:rsidRPr="006D7D50">
        <w:rPr>
          <w:rFonts w:asciiTheme="minorHAnsi" w:hAnsiTheme="minorHAnsi" w:cs="Arial"/>
          <w:smallCaps/>
        </w:rPr>
        <w:br w:type="page"/>
      </w:r>
    </w:p>
    <w:p w:rsidR="00356173" w:rsidRPr="006D7D50" w:rsidRDefault="00356173" w:rsidP="00957073">
      <w:pPr>
        <w:pStyle w:val="Corpotesto"/>
        <w:tabs>
          <w:tab w:val="center" w:pos="6237"/>
        </w:tabs>
        <w:jc w:val="right"/>
        <w:rPr>
          <w:rFonts w:asciiTheme="minorHAnsi" w:hAnsiTheme="minorHAnsi" w:cs="Arial"/>
          <w:smallCaps/>
          <w:sz w:val="20"/>
        </w:rPr>
      </w:pPr>
      <w:r w:rsidRPr="006D7D50">
        <w:rPr>
          <w:rFonts w:asciiTheme="minorHAnsi" w:hAnsiTheme="minorHAnsi" w:cs="Arial"/>
          <w:smallCaps/>
          <w:sz w:val="20"/>
        </w:rPr>
        <w:lastRenderedPageBreak/>
        <w:t>Allegato 1)</w:t>
      </w:r>
    </w:p>
    <w:p w:rsidR="00356173" w:rsidRPr="006D7D50" w:rsidRDefault="00356173" w:rsidP="00957073">
      <w:pPr>
        <w:pStyle w:val="Testonotadichiusura"/>
        <w:tabs>
          <w:tab w:val="left" w:pos="9638"/>
        </w:tabs>
        <w:jc w:val="center"/>
        <w:rPr>
          <w:rFonts w:asciiTheme="minorHAnsi" w:hAnsiTheme="minorHAnsi"/>
          <w:b/>
          <w:bCs/>
        </w:rPr>
      </w:pPr>
    </w:p>
    <w:p w:rsidR="00356173" w:rsidRPr="006D7D50" w:rsidRDefault="00356173" w:rsidP="00957073">
      <w:pPr>
        <w:pStyle w:val="Corpotesto"/>
        <w:tabs>
          <w:tab w:val="center" w:pos="6237"/>
        </w:tabs>
        <w:jc w:val="right"/>
        <w:rPr>
          <w:rFonts w:asciiTheme="minorHAnsi" w:hAnsiTheme="minorHAnsi" w:cs="Arial"/>
          <w:b/>
          <w:bCs/>
          <w:smallCaps/>
          <w:sz w:val="20"/>
        </w:rPr>
      </w:pPr>
    </w:p>
    <w:p w:rsidR="00356173" w:rsidRPr="006D7D50" w:rsidRDefault="00356173" w:rsidP="00957073">
      <w:pPr>
        <w:pStyle w:val="Corpotesto"/>
        <w:jc w:val="center"/>
        <w:rPr>
          <w:rFonts w:asciiTheme="minorHAnsi" w:hAnsiTheme="minorHAnsi" w:cs="Arial"/>
          <w:b/>
          <w:smallCaps/>
          <w:sz w:val="22"/>
          <w:szCs w:val="22"/>
        </w:rPr>
      </w:pPr>
      <w:r w:rsidRPr="006D7D50">
        <w:rPr>
          <w:rFonts w:asciiTheme="minorHAnsi" w:hAnsiTheme="minorHAnsi" w:cs="Arial"/>
          <w:b/>
          <w:smallCaps/>
          <w:sz w:val="22"/>
          <w:szCs w:val="22"/>
        </w:rPr>
        <w:t xml:space="preserve">dichiarazione di impegno a costituirsi in </w:t>
      </w:r>
      <w:proofErr w:type="spellStart"/>
      <w:r w:rsidRPr="006D7D50">
        <w:rPr>
          <w:rFonts w:asciiTheme="minorHAnsi" w:hAnsiTheme="minorHAnsi" w:cs="Arial"/>
          <w:b/>
          <w:smallCaps/>
          <w:sz w:val="22"/>
          <w:szCs w:val="22"/>
        </w:rPr>
        <w:t>ati</w:t>
      </w:r>
      <w:proofErr w:type="spellEnd"/>
      <w:r w:rsidRPr="006D7D50">
        <w:rPr>
          <w:rFonts w:asciiTheme="minorHAnsi" w:hAnsiTheme="minorHAnsi" w:cs="Arial"/>
          <w:b/>
          <w:smallCaps/>
          <w:sz w:val="22"/>
          <w:szCs w:val="22"/>
        </w:rPr>
        <w:t>/</w:t>
      </w:r>
      <w:proofErr w:type="spellStart"/>
      <w:r w:rsidRPr="006D7D50">
        <w:rPr>
          <w:rFonts w:asciiTheme="minorHAnsi" w:hAnsiTheme="minorHAnsi" w:cs="Arial"/>
          <w:b/>
          <w:smallCaps/>
          <w:sz w:val="22"/>
          <w:szCs w:val="22"/>
        </w:rPr>
        <w:t>ats</w:t>
      </w:r>
      <w:proofErr w:type="spellEnd"/>
    </w:p>
    <w:p w:rsidR="00356173" w:rsidRPr="006D7D50" w:rsidRDefault="00356173" w:rsidP="00957073">
      <w:pPr>
        <w:pStyle w:val="Corpotesto"/>
        <w:jc w:val="center"/>
        <w:rPr>
          <w:rFonts w:asciiTheme="minorHAnsi" w:hAnsiTheme="minorHAnsi" w:cs="Arial"/>
          <w:i/>
          <w:sz w:val="22"/>
          <w:szCs w:val="22"/>
        </w:rPr>
      </w:pPr>
      <w:r w:rsidRPr="006D7D50">
        <w:rPr>
          <w:rFonts w:asciiTheme="minorHAnsi" w:hAnsiTheme="minorHAnsi" w:cs="Arial"/>
          <w:i/>
          <w:sz w:val="22"/>
          <w:szCs w:val="22"/>
        </w:rPr>
        <w:t>(La dichiarazione deve essere resa da ciascun soggetto che si impegni alla costituzione in ATI/ATS)</w:t>
      </w:r>
    </w:p>
    <w:p w:rsidR="00356173" w:rsidRPr="006D7D50" w:rsidRDefault="00356173" w:rsidP="00957073">
      <w:pPr>
        <w:pStyle w:val="Corpotesto"/>
        <w:rPr>
          <w:rFonts w:asciiTheme="minorHAnsi" w:hAnsiTheme="minorHAnsi" w:cs="Arial"/>
          <w:b/>
          <w:sz w:val="22"/>
          <w:szCs w:val="22"/>
        </w:rPr>
      </w:pPr>
    </w:p>
    <w:p w:rsidR="00356173" w:rsidRPr="006D7D50" w:rsidRDefault="00356173" w:rsidP="00957073">
      <w:pPr>
        <w:pStyle w:val="Corpotesto"/>
        <w:rPr>
          <w:rFonts w:asciiTheme="minorHAnsi" w:hAnsiTheme="minorHAnsi" w:cs="Arial"/>
          <w:b/>
          <w:sz w:val="22"/>
          <w:szCs w:val="22"/>
        </w:rPr>
      </w:pPr>
    </w:p>
    <w:p w:rsidR="00356173" w:rsidRPr="006D7D50" w:rsidRDefault="00356173" w:rsidP="00957073">
      <w:pPr>
        <w:rPr>
          <w:rFonts w:asciiTheme="minorHAnsi" w:hAnsiTheme="minorHAnsi" w:cs="Arial"/>
          <w:noProof/>
          <w:sz w:val="22"/>
          <w:szCs w:val="22"/>
        </w:rPr>
      </w:pPr>
      <w:r w:rsidRPr="006D7D50">
        <w:rPr>
          <w:rFonts w:asciiTheme="minorHAnsi" w:hAnsiTheme="minorHAnsi" w:cs="Arial"/>
          <w:sz w:val="22"/>
          <w:szCs w:val="22"/>
        </w:rPr>
        <w:t xml:space="preserve">Con riferimento al progetto dal titolo </w:t>
      </w:r>
      <w:r w:rsidR="007C6ADD" w:rsidRPr="006D7D50">
        <w:rPr>
          <w:rFonts w:asciiTheme="minorHAnsi" w:hAnsiTheme="minorHAnsi"/>
          <w:noProof/>
          <w:sz w:val="22"/>
          <w:szCs w:val="22"/>
        </w:rPr>
        <w:t>____________________________</w:t>
      </w:r>
      <w:r w:rsidR="006D7D50">
        <w:rPr>
          <w:rFonts w:asciiTheme="minorHAnsi" w:hAnsiTheme="minorHAnsi"/>
          <w:noProof/>
          <w:sz w:val="22"/>
          <w:szCs w:val="22"/>
        </w:rPr>
        <w:t>______</w:t>
      </w:r>
      <w:r w:rsidR="007C6ADD" w:rsidRPr="006D7D50">
        <w:rPr>
          <w:rFonts w:asciiTheme="minorHAnsi" w:hAnsiTheme="minorHAnsi"/>
          <w:noProof/>
          <w:sz w:val="22"/>
          <w:szCs w:val="22"/>
        </w:rPr>
        <w:t>_______________________</w:t>
      </w:r>
    </w:p>
    <w:p w:rsidR="00356173" w:rsidRPr="006D7D50" w:rsidRDefault="00356173" w:rsidP="00F96A13">
      <w:pPr>
        <w:ind w:hanging="8"/>
        <w:jc w:val="both"/>
        <w:rPr>
          <w:rFonts w:asciiTheme="minorHAnsi" w:hAnsiTheme="minorHAnsi"/>
          <w:i/>
          <w:iCs/>
          <w:sz w:val="22"/>
          <w:szCs w:val="22"/>
        </w:rPr>
      </w:pPr>
      <w:proofErr w:type="gramStart"/>
      <w:r w:rsidRPr="006D7D50">
        <w:rPr>
          <w:rFonts w:asciiTheme="minorHAnsi" w:hAnsiTheme="minorHAnsi"/>
          <w:iCs/>
          <w:sz w:val="22"/>
          <w:szCs w:val="22"/>
        </w:rPr>
        <w:t>relativo</w:t>
      </w:r>
      <w:proofErr w:type="gramEnd"/>
      <w:r w:rsidRPr="006D7D50">
        <w:rPr>
          <w:rFonts w:asciiTheme="minorHAnsi" w:hAnsiTheme="minorHAnsi"/>
          <w:iCs/>
          <w:sz w:val="22"/>
          <w:szCs w:val="22"/>
        </w:rPr>
        <w:t xml:space="preserve"> all’</w:t>
      </w:r>
      <w:r w:rsidRPr="006D7D50">
        <w:rPr>
          <w:rFonts w:asciiTheme="minorHAnsi" w:hAnsiTheme="minorHAnsi"/>
          <w:sz w:val="22"/>
          <w:szCs w:val="22"/>
        </w:rPr>
        <w:t>“</w:t>
      </w:r>
      <w:r w:rsidRPr="006D7D50">
        <w:rPr>
          <w:rFonts w:asciiTheme="minorHAnsi" w:hAnsiTheme="minorHAnsi" w:cs="Arial"/>
          <w:sz w:val="22"/>
          <w:szCs w:val="22"/>
        </w:rPr>
        <w:t xml:space="preserve">Avviso </w:t>
      </w:r>
      <w:r w:rsidR="00680E1F" w:rsidRPr="006D7D50">
        <w:rPr>
          <w:rFonts w:asciiTheme="minorHAnsi" w:eastAsia="Verdana" w:hAnsiTheme="minorHAnsi" w:cs="Helvetica"/>
          <w:bCs/>
          <w:sz w:val="22"/>
          <w:szCs w:val="22"/>
        </w:rPr>
        <w:t xml:space="preserve">per la presentazione dell’offerta formativa relativa a Percorsi di Istruzione e Formazione </w:t>
      </w:r>
      <w:r w:rsidR="00EC4917">
        <w:rPr>
          <w:rFonts w:asciiTheme="minorHAnsi" w:eastAsia="Verdana" w:hAnsiTheme="minorHAnsi" w:cs="Helvetica"/>
          <w:bCs/>
          <w:sz w:val="22"/>
          <w:szCs w:val="22"/>
        </w:rPr>
        <w:t>P</w:t>
      </w:r>
      <w:r w:rsidR="00680E1F" w:rsidRPr="006D7D50">
        <w:rPr>
          <w:rFonts w:asciiTheme="minorHAnsi" w:eastAsia="Verdana" w:hAnsiTheme="minorHAnsi" w:cs="Helvetica"/>
          <w:bCs/>
          <w:sz w:val="22"/>
          <w:szCs w:val="22"/>
        </w:rPr>
        <w:t>rofessionale con sperimentazione del Sistema Duale di cui alle Leggi regionali n. 30/2013 e n. 20/2017</w:t>
      </w:r>
      <w:r w:rsidR="00F96A13" w:rsidRPr="006D7D50">
        <w:rPr>
          <w:rFonts w:asciiTheme="minorHAnsi" w:eastAsia="Verdana" w:hAnsiTheme="minorHAnsi" w:cs="Helvetica"/>
          <w:bCs/>
          <w:sz w:val="22"/>
          <w:szCs w:val="22"/>
        </w:rPr>
        <w:t xml:space="preserve">”,  </w:t>
      </w:r>
      <w:r w:rsidRPr="006D7D50">
        <w:rPr>
          <w:rFonts w:asciiTheme="minorHAnsi" w:hAnsiTheme="minorHAnsi" w:cs="Arial"/>
          <w:sz w:val="22"/>
          <w:szCs w:val="22"/>
        </w:rPr>
        <w:t>il/la sottoscritto/a</w:t>
      </w:r>
      <w:r w:rsidRPr="006D7D50">
        <w:rPr>
          <w:rFonts w:asciiTheme="minorHAnsi" w:hAnsiTheme="minorHAnsi"/>
          <w:i/>
          <w:iCs/>
          <w:sz w:val="22"/>
          <w:szCs w:val="22"/>
        </w:rPr>
        <w:t xml:space="preserve"> </w:t>
      </w:r>
      <w:r w:rsidR="007C6ADD" w:rsidRPr="006D7D50">
        <w:rPr>
          <w:rFonts w:asciiTheme="minorHAnsi" w:hAnsiTheme="minorHAnsi"/>
          <w:i/>
          <w:iCs/>
          <w:noProof/>
          <w:sz w:val="22"/>
          <w:szCs w:val="22"/>
        </w:rPr>
        <w:t>_____________________</w:t>
      </w:r>
      <w:r w:rsidR="00F96A13" w:rsidRPr="006D7D50">
        <w:rPr>
          <w:rFonts w:asciiTheme="minorHAnsi" w:hAnsiTheme="minorHAnsi"/>
          <w:i/>
          <w:iCs/>
          <w:noProof/>
          <w:sz w:val="22"/>
          <w:szCs w:val="22"/>
        </w:rPr>
        <w:t>_____________________</w:t>
      </w:r>
      <w:r w:rsidR="006D7D50">
        <w:rPr>
          <w:rFonts w:asciiTheme="minorHAnsi" w:hAnsiTheme="minorHAnsi"/>
          <w:i/>
          <w:iCs/>
          <w:noProof/>
          <w:sz w:val="22"/>
          <w:szCs w:val="22"/>
        </w:rPr>
        <w:t>__________________________________</w:t>
      </w:r>
    </w:p>
    <w:p w:rsidR="00356173" w:rsidRPr="006D7D50" w:rsidRDefault="00356173" w:rsidP="00957073">
      <w:pPr>
        <w:pStyle w:val="Corpotesto"/>
        <w:rPr>
          <w:rFonts w:asciiTheme="minorHAnsi" w:hAnsiTheme="minorHAnsi" w:cs="Arial"/>
          <w:sz w:val="22"/>
          <w:szCs w:val="22"/>
        </w:rPr>
      </w:pPr>
      <w:r w:rsidRPr="006D7D50">
        <w:rPr>
          <w:rFonts w:asciiTheme="minorHAnsi" w:hAnsiTheme="minorHAnsi" w:cs="Arial"/>
          <w:iCs/>
          <w:sz w:val="22"/>
          <w:szCs w:val="22"/>
        </w:rPr>
        <w:t xml:space="preserve">in qualità di Legale Rappresentante di </w:t>
      </w:r>
      <w:r w:rsidR="007C6ADD" w:rsidRPr="006D7D50">
        <w:rPr>
          <w:rFonts w:asciiTheme="minorHAnsi" w:hAnsiTheme="minorHAnsi"/>
          <w:iCs/>
          <w:noProof/>
          <w:sz w:val="22"/>
          <w:szCs w:val="22"/>
        </w:rPr>
        <w:t>___________________________________________________</w:t>
      </w:r>
      <w:r w:rsidR="006D7D50">
        <w:rPr>
          <w:rFonts w:asciiTheme="minorHAnsi" w:hAnsiTheme="minorHAnsi"/>
          <w:iCs/>
          <w:noProof/>
          <w:sz w:val="22"/>
          <w:szCs w:val="22"/>
        </w:rPr>
        <w:t>______</w:t>
      </w:r>
      <w:r w:rsidRPr="006D7D50">
        <w:rPr>
          <w:rFonts w:asciiTheme="minorHAnsi" w:hAnsiTheme="minorHAnsi"/>
          <w:iCs/>
          <w:noProof/>
          <w:sz w:val="22"/>
          <w:szCs w:val="22"/>
        </w:rPr>
        <w:t xml:space="preserve"> </w:t>
      </w:r>
      <w:r w:rsidRPr="006D7D50">
        <w:rPr>
          <w:rFonts w:asciiTheme="minorHAnsi" w:hAnsiTheme="minorHAnsi" w:cs="Arial"/>
          <w:sz w:val="22"/>
          <w:szCs w:val="22"/>
        </w:rPr>
        <w:t xml:space="preserve">dichiara l’intenzione di costituire, qualora il progetto stesso sia approvato e inserito </w:t>
      </w:r>
      <w:r w:rsidR="00680E1F" w:rsidRPr="006D7D50">
        <w:rPr>
          <w:rFonts w:asciiTheme="minorHAnsi" w:hAnsiTheme="minorHAnsi" w:cs="Arial"/>
          <w:sz w:val="22"/>
          <w:szCs w:val="22"/>
        </w:rPr>
        <w:t>nel</w:t>
      </w:r>
      <w:r w:rsidR="00680E1F" w:rsidRPr="006D7D50">
        <w:rPr>
          <w:rFonts w:asciiTheme="minorHAnsi" w:hAnsiTheme="minorHAnsi"/>
          <w:sz w:val="22"/>
          <w:szCs w:val="22"/>
        </w:rPr>
        <w:t xml:space="preserve">l’Elenco regionale dell’offerta formativa triennale </w:t>
      </w:r>
      <w:r w:rsidR="00E60E3C">
        <w:rPr>
          <w:rFonts w:asciiTheme="minorHAnsi" w:hAnsiTheme="minorHAnsi"/>
          <w:sz w:val="22"/>
          <w:szCs w:val="22"/>
        </w:rPr>
        <w:t>per l’anno scolastico</w:t>
      </w:r>
      <w:r w:rsidR="00680E1F" w:rsidRPr="006D7D50">
        <w:rPr>
          <w:rFonts w:asciiTheme="minorHAnsi" w:hAnsiTheme="minorHAnsi"/>
          <w:sz w:val="22"/>
          <w:szCs w:val="22"/>
        </w:rPr>
        <w:t xml:space="preserve"> 2018/2019</w:t>
      </w:r>
      <w:r w:rsidR="00E60E3C">
        <w:rPr>
          <w:rFonts w:asciiTheme="minorHAnsi" w:hAnsiTheme="minorHAnsi"/>
          <w:sz w:val="22"/>
          <w:szCs w:val="22"/>
        </w:rPr>
        <w:t xml:space="preserve"> </w:t>
      </w:r>
      <w:r w:rsidR="00680E1F" w:rsidRPr="006D7D50">
        <w:rPr>
          <w:rFonts w:asciiTheme="minorHAnsi" w:hAnsiTheme="minorHAnsi"/>
          <w:sz w:val="22"/>
          <w:szCs w:val="22"/>
        </w:rPr>
        <w:t>per la realizzazione di percorsi di IeFP con sperimentazione del sistema duale</w:t>
      </w:r>
      <w:r w:rsidRPr="006D7D50">
        <w:rPr>
          <w:rFonts w:asciiTheme="minorHAnsi" w:hAnsiTheme="minorHAnsi" w:cs="Arial"/>
          <w:sz w:val="22"/>
          <w:szCs w:val="22"/>
        </w:rPr>
        <w:t xml:space="preserve">, un </w:t>
      </w:r>
      <w:r w:rsidR="007C6ADD" w:rsidRPr="006D7D50">
        <w:rPr>
          <w:rFonts w:asciiTheme="minorHAnsi" w:hAnsiTheme="minorHAnsi"/>
          <w:iCs/>
          <w:noProof/>
          <w:sz w:val="22"/>
          <w:szCs w:val="22"/>
        </w:rPr>
        <w:t>___________________</w:t>
      </w:r>
      <w:r w:rsidRPr="006D7D50">
        <w:rPr>
          <w:rFonts w:asciiTheme="minorHAnsi" w:hAnsiTheme="minorHAnsi" w:cs="Arial"/>
          <w:sz w:val="22"/>
          <w:szCs w:val="22"/>
        </w:rPr>
        <w:t xml:space="preserve"> (specificare se A.T.I. oppure A.T.S.) con i seguenti partner </w:t>
      </w:r>
      <w:r w:rsidR="007C6ADD" w:rsidRPr="006D7D50">
        <w:rPr>
          <w:rFonts w:asciiTheme="minorHAnsi" w:hAnsiTheme="minorHAnsi" w:cs="Arial"/>
          <w:sz w:val="22"/>
          <w:szCs w:val="22"/>
        </w:rPr>
        <w:t>_________________________________</w:t>
      </w:r>
      <w:r w:rsidR="006D7D50">
        <w:rPr>
          <w:rFonts w:asciiTheme="minorHAnsi" w:hAnsiTheme="minorHAnsi" w:cs="Arial"/>
          <w:sz w:val="22"/>
          <w:szCs w:val="22"/>
        </w:rPr>
        <w:t>_____________________________________</w:t>
      </w:r>
    </w:p>
    <w:p w:rsidR="00356173" w:rsidRPr="006D7D50" w:rsidRDefault="007C6ADD" w:rsidP="00957073">
      <w:pPr>
        <w:pStyle w:val="Corpotesto"/>
        <w:rPr>
          <w:rFonts w:asciiTheme="minorHAnsi" w:hAnsiTheme="minorHAnsi"/>
          <w:iCs/>
          <w:noProof/>
          <w:sz w:val="22"/>
          <w:szCs w:val="22"/>
        </w:rPr>
      </w:pPr>
      <w:r w:rsidRPr="006D7D50">
        <w:rPr>
          <w:rFonts w:asciiTheme="minorHAnsi" w:hAnsiTheme="minorHAnsi"/>
          <w:sz w:val="22"/>
          <w:szCs w:val="22"/>
        </w:rPr>
        <w:t>____________________________________________________________________________________</w:t>
      </w:r>
      <w:r w:rsidR="006D7D50">
        <w:rPr>
          <w:rFonts w:asciiTheme="minorHAnsi" w:hAnsiTheme="minorHAnsi"/>
          <w:sz w:val="22"/>
          <w:szCs w:val="22"/>
        </w:rPr>
        <w:t>___</w:t>
      </w:r>
    </w:p>
    <w:p w:rsidR="00356173" w:rsidRPr="006D7D50" w:rsidRDefault="00356173" w:rsidP="00957073">
      <w:pPr>
        <w:pStyle w:val="Corpotesto"/>
        <w:rPr>
          <w:rFonts w:asciiTheme="minorHAnsi" w:hAnsiTheme="minorHAnsi" w:cs="Arial"/>
          <w:iCs/>
          <w:sz w:val="22"/>
          <w:szCs w:val="22"/>
        </w:rPr>
      </w:pPr>
      <w:proofErr w:type="gramStart"/>
      <w:r w:rsidRPr="006D7D50">
        <w:rPr>
          <w:rFonts w:asciiTheme="minorHAnsi" w:hAnsiTheme="minorHAnsi" w:cs="Arial"/>
          <w:sz w:val="22"/>
          <w:szCs w:val="22"/>
        </w:rPr>
        <w:t>indicando</w:t>
      </w:r>
      <w:proofErr w:type="gramEnd"/>
      <w:r w:rsidRPr="006D7D50">
        <w:rPr>
          <w:rFonts w:asciiTheme="minorHAnsi" w:hAnsiTheme="minorHAnsi" w:cs="Arial"/>
          <w:sz w:val="22"/>
          <w:szCs w:val="22"/>
        </w:rPr>
        <w:t xml:space="preserve"> quale capofila il soggetto</w:t>
      </w:r>
      <w:r w:rsidR="00267F1B" w:rsidRPr="006D7D50">
        <w:rPr>
          <w:rFonts w:asciiTheme="minorHAnsi" w:hAnsiTheme="minorHAnsi" w:cs="Arial"/>
          <w:sz w:val="22"/>
          <w:szCs w:val="22"/>
        </w:rPr>
        <w:t xml:space="preserve"> </w:t>
      </w:r>
      <w:r w:rsidR="007C6ADD" w:rsidRPr="006D7D50">
        <w:rPr>
          <w:rFonts w:asciiTheme="minorHAnsi" w:hAnsiTheme="minorHAnsi"/>
          <w:iCs/>
          <w:noProof/>
          <w:sz w:val="22"/>
          <w:szCs w:val="22"/>
        </w:rPr>
        <w:t>_____________________________________________________</w:t>
      </w:r>
      <w:r w:rsidR="006D7D50">
        <w:rPr>
          <w:rFonts w:asciiTheme="minorHAnsi" w:hAnsiTheme="minorHAnsi"/>
          <w:iCs/>
          <w:noProof/>
          <w:sz w:val="22"/>
          <w:szCs w:val="22"/>
        </w:rPr>
        <w:t>______</w:t>
      </w:r>
    </w:p>
    <w:p w:rsidR="00356173" w:rsidRPr="006D7D50" w:rsidRDefault="00356173" w:rsidP="00957073">
      <w:pPr>
        <w:pStyle w:val="Testonotaapidipagina"/>
        <w:ind w:left="142"/>
        <w:rPr>
          <w:rFonts w:asciiTheme="minorHAnsi" w:hAnsiTheme="minorHAnsi"/>
          <w:sz w:val="22"/>
          <w:szCs w:val="22"/>
        </w:rPr>
      </w:pPr>
    </w:p>
    <w:p w:rsidR="00356173" w:rsidRPr="006D7D50" w:rsidRDefault="00356173" w:rsidP="00957073">
      <w:pPr>
        <w:pStyle w:val="Testonotaapidipagina"/>
        <w:ind w:left="142"/>
        <w:rPr>
          <w:rFonts w:asciiTheme="minorHAnsi" w:hAnsiTheme="minorHAnsi"/>
          <w:sz w:val="22"/>
          <w:szCs w:val="22"/>
        </w:rPr>
      </w:pPr>
    </w:p>
    <w:p w:rsidR="00356173" w:rsidRPr="006D7D50" w:rsidRDefault="007C6ADD" w:rsidP="00957073">
      <w:pPr>
        <w:tabs>
          <w:tab w:val="center" w:pos="6096"/>
        </w:tabs>
        <w:ind w:left="142"/>
        <w:jc w:val="both"/>
        <w:rPr>
          <w:rFonts w:asciiTheme="minorHAnsi" w:hAnsiTheme="minorHAnsi"/>
          <w:sz w:val="22"/>
          <w:szCs w:val="22"/>
        </w:rPr>
      </w:pPr>
      <w:r w:rsidRPr="006D7D50">
        <w:rPr>
          <w:rFonts w:asciiTheme="minorHAnsi" w:hAnsiTheme="minorHAnsi"/>
          <w:sz w:val="22"/>
          <w:szCs w:val="22"/>
        </w:rPr>
        <w:t>_____________________</w:t>
      </w:r>
    </w:p>
    <w:p w:rsidR="00356173" w:rsidRPr="006D7D50" w:rsidRDefault="00356173" w:rsidP="00957073">
      <w:pPr>
        <w:tabs>
          <w:tab w:val="center" w:pos="6096"/>
        </w:tabs>
        <w:ind w:left="567"/>
        <w:jc w:val="both"/>
        <w:rPr>
          <w:rFonts w:asciiTheme="minorHAnsi" w:hAnsiTheme="minorHAnsi"/>
          <w:i/>
          <w:iCs/>
          <w:sz w:val="22"/>
          <w:szCs w:val="22"/>
        </w:rPr>
      </w:pPr>
      <w:r w:rsidRPr="006D7D50">
        <w:rPr>
          <w:rFonts w:asciiTheme="minorHAnsi" w:hAnsiTheme="minorHAnsi"/>
          <w:i/>
          <w:iCs/>
          <w:sz w:val="22"/>
          <w:szCs w:val="22"/>
        </w:rPr>
        <w:t>(</w:t>
      </w:r>
      <w:proofErr w:type="gramStart"/>
      <w:r w:rsidRPr="006D7D50">
        <w:rPr>
          <w:rFonts w:asciiTheme="minorHAnsi" w:hAnsiTheme="minorHAnsi"/>
          <w:i/>
          <w:iCs/>
          <w:sz w:val="22"/>
          <w:szCs w:val="22"/>
        </w:rPr>
        <w:t>luogo</w:t>
      </w:r>
      <w:proofErr w:type="gramEnd"/>
      <w:r w:rsidRPr="006D7D50">
        <w:rPr>
          <w:rFonts w:asciiTheme="minorHAnsi" w:hAnsiTheme="minorHAnsi"/>
          <w:i/>
          <w:iCs/>
          <w:sz w:val="22"/>
          <w:szCs w:val="22"/>
        </w:rPr>
        <w:t xml:space="preserve"> e data)</w:t>
      </w:r>
    </w:p>
    <w:p w:rsidR="00356173" w:rsidRPr="006D7D50" w:rsidRDefault="00356173" w:rsidP="00957073">
      <w:pPr>
        <w:pStyle w:val="Corpotesto"/>
        <w:rPr>
          <w:rFonts w:asciiTheme="minorHAnsi" w:hAnsiTheme="minorHAnsi" w:cs="Arial"/>
          <w:sz w:val="22"/>
          <w:szCs w:val="22"/>
        </w:rPr>
      </w:pPr>
    </w:p>
    <w:p w:rsidR="00356173" w:rsidRPr="006D7D50" w:rsidRDefault="00356173" w:rsidP="00957073">
      <w:pPr>
        <w:pStyle w:val="Corpotesto"/>
        <w:rPr>
          <w:rFonts w:asciiTheme="minorHAnsi" w:hAnsiTheme="minorHAnsi" w:cs="Arial"/>
          <w:sz w:val="22"/>
          <w:szCs w:val="22"/>
        </w:rPr>
      </w:pPr>
    </w:p>
    <w:p w:rsidR="00356173" w:rsidRPr="006D7D50" w:rsidRDefault="00356173" w:rsidP="00957073">
      <w:pPr>
        <w:pStyle w:val="Corpotesto"/>
        <w:rPr>
          <w:rFonts w:asciiTheme="minorHAnsi" w:hAnsiTheme="minorHAnsi" w:cs="Arial"/>
          <w:sz w:val="22"/>
          <w:szCs w:val="22"/>
        </w:rPr>
      </w:pPr>
    </w:p>
    <w:p w:rsidR="00356173" w:rsidRPr="006D7D50" w:rsidRDefault="00356173" w:rsidP="00957073">
      <w:pPr>
        <w:pStyle w:val="Corpotesto"/>
        <w:rPr>
          <w:rFonts w:asciiTheme="minorHAnsi" w:hAnsiTheme="minorHAnsi" w:cs="Arial"/>
          <w:sz w:val="22"/>
          <w:szCs w:val="22"/>
        </w:rPr>
      </w:pPr>
    </w:p>
    <w:p w:rsidR="00356173" w:rsidRPr="006D7D50" w:rsidRDefault="00356173" w:rsidP="00957073">
      <w:pPr>
        <w:pStyle w:val="Corpodeltesto21"/>
        <w:rPr>
          <w:rFonts w:asciiTheme="minorHAnsi" w:hAnsiTheme="minorHAnsi" w:cs="Arial"/>
          <w:b w:val="0"/>
          <w:sz w:val="22"/>
          <w:szCs w:val="22"/>
        </w:rPr>
      </w:pPr>
    </w:p>
    <w:p w:rsidR="00356173" w:rsidRPr="006D7D50" w:rsidRDefault="00356173" w:rsidP="00957073">
      <w:pPr>
        <w:pStyle w:val="Corpodeltesto21"/>
        <w:widowControl/>
        <w:tabs>
          <w:tab w:val="center" w:pos="6237"/>
        </w:tabs>
        <w:ind w:left="284"/>
        <w:rPr>
          <w:rFonts w:asciiTheme="minorHAnsi" w:hAnsiTheme="minorHAnsi"/>
          <w:b w:val="0"/>
          <w:smallCaps/>
          <w:sz w:val="22"/>
          <w:szCs w:val="22"/>
        </w:rPr>
      </w:pPr>
      <w:r w:rsidRPr="006D7D50">
        <w:rPr>
          <w:rFonts w:asciiTheme="minorHAnsi" w:hAnsiTheme="minorHAnsi"/>
          <w:b w:val="0"/>
          <w:smallCaps/>
          <w:sz w:val="22"/>
          <w:szCs w:val="22"/>
        </w:rPr>
        <w:tab/>
        <w:t>Timbro</w:t>
      </w:r>
    </w:p>
    <w:p w:rsidR="00356173" w:rsidRPr="006D7D50" w:rsidRDefault="00356173" w:rsidP="00957073">
      <w:pPr>
        <w:pStyle w:val="Corpodeltesto21"/>
        <w:widowControl/>
        <w:tabs>
          <w:tab w:val="center" w:pos="6237"/>
        </w:tabs>
        <w:ind w:left="284"/>
        <w:rPr>
          <w:rFonts w:asciiTheme="minorHAnsi" w:hAnsiTheme="minorHAnsi"/>
          <w:b w:val="0"/>
          <w:smallCaps/>
          <w:sz w:val="22"/>
          <w:szCs w:val="22"/>
        </w:rPr>
      </w:pPr>
    </w:p>
    <w:p w:rsidR="00356173" w:rsidRPr="006D7D50" w:rsidRDefault="00356173" w:rsidP="00957073">
      <w:pPr>
        <w:tabs>
          <w:tab w:val="center" w:pos="6237"/>
        </w:tabs>
        <w:ind w:left="284"/>
        <w:jc w:val="both"/>
        <w:rPr>
          <w:rFonts w:asciiTheme="minorHAnsi" w:hAnsiTheme="minorHAnsi"/>
          <w:sz w:val="22"/>
          <w:szCs w:val="22"/>
        </w:rPr>
      </w:pPr>
      <w:r w:rsidRPr="006D7D50">
        <w:rPr>
          <w:rFonts w:asciiTheme="minorHAnsi" w:hAnsiTheme="minorHAnsi"/>
          <w:sz w:val="22"/>
          <w:szCs w:val="22"/>
        </w:rPr>
        <w:tab/>
      </w:r>
      <w:r w:rsidR="007C6ADD" w:rsidRPr="006D7D50">
        <w:rPr>
          <w:rFonts w:asciiTheme="minorHAnsi" w:hAnsiTheme="minorHAnsi"/>
          <w:sz w:val="22"/>
          <w:szCs w:val="22"/>
        </w:rPr>
        <w:t>____________________________________</w:t>
      </w:r>
    </w:p>
    <w:p w:rsidR="00356173" w:rsidRPr="006D7D50" w:rsidRDefault="00356173" w:rsidP="00957073">
      <w:pPr>
        <w:tabs>
          <w:tab w:val="center" w:pos="6237"/>
        </w:tabs>
        <w:ind w:left="284"/>
        <w:jc w:val="both"/>
        <w:rPr>
          <w:rFonts w:asciiTheme="minorHAnsi" w:hAnsiTheme="minorHAnsi"/>
          <w:i/>
          <w:iCs/>
          <w:sz w:val="22"/>
          <w:szCs w:val="22"/>
        </w:rPr>
      </w:pPr>
      <w:r w:rsidRPr="006D7D50">
        <w:rPr>
          <w:rFonts w:asciiTheme="minorHAnsi" w:hAnsiTheme="minorHAnsi"/>
          <w:i/>
          <w:iCs/>
          <w:sz w:val="22"/>
          <w:szCs w:val="22"/>
        </w:rPr>
        <w:tab/>
        <w:t>(</w:t>
      </w:r>
      <w:proofErr w:type="gramStart"/>
      <w:r w:rsidRPr="006D7D50">
        <w:rPr>
          <w:rFonts w:asciiTheme="minorHAnsi" w:hAnsiTheme="minorHAnsi"/>
          <w:i/>
          <w:iCs/>
          <w:sz w:val="22"/>
          <w:szCs w:val="22"/>
        </w:rPr>
        <w:t>firma</w:t>
      </w:r>
      <w:proofErr w:type="gramEnd"/>
      <w:r w:rsidRPr="006D7D50">
        <w:rPr>
          <w:rFonts w:asciiTheme="minorHAnsi" w:hAnsiTheme="minorHAnsi"/>
          <w:i/>
          <w:iCs/>
          <w:sz w:val="22"/>
          <w:szCs w:val="22"/>
        </w:rPr>
        <w:t xml:space="preserve"> per esteso e leggibile)</w:t>
      </w:r>
      <w:r w:rsidR="007C6ADD" w:rsidRPr="006D7D50">
        <w:rPr>
          <w:rStyle w:val="Rimandonotaapidipagina"/>
          <w:rFonts w:asciiTheme="minorHAnsi" w:hAnsiTheme="minorHAnsi"/>
          <w:i/>
          <w:iCs/>
          <w:sz w:val="22"/>
          <w:szCs w:val="22"/>
        </w:rPr>
        <w:footnoteReference w:id="7"/>
      </w:r>
    </w:p>
    <w:p w:rsidR="00356173" w:rsidRPr="006D7D50" w:rsidRDefault="00356173" w:rsidP="00957073">
      <w:pPr>
        <w:tabs>
          <w:tab w:val="center" w:pos="6237"/>
          <w:tab w:val="center" w:pos="6521"/>
          <w:tab w:val="center" w:pos="7655"/>
        </w:tabs>
        <w:ind w:left="284"/>
        <w:jc w:val="both"/>
        <w:rPr>
          <w:rFonts w:asciiTheme="minorHAnsi" w:hAnsiTheme="minorHAnsi"/>
          <w:sz w:val="22"/>
          <w:szCs w:val="22"/>
        </w:rPr>
      </w:pPr>
    </w:p>
    <w:p w:rsidR="00356173" w:rsidRPr="006D7D50" w:rsidRDefault="00356173" w:rsidP="00957073">
      <w:pPr>
        <w:pStyle w:val="Testonotadichiusura"/>
        <w:tabs>
          <w:tab w:val="left" w:pos="9638"/>
        </w:tabs>
        <w:rPr>
          <w:rFonts w:asciiTheme="minorHAnsi" w:hAnsiTheme="minorHAnsi"/>
          <w:b/>
          <w:bCs/>
          <w:sz w:val="22"/>
          <w:szCs w:val="22"/>
        </w:rPr>
      </w:pPr>
    </w:p>
    <w:p w:rsidR="00356173" w:rsidRPr="006D7D50" w:rsidRDefault="00356173" w:rsidP="00957073">
      <w:pPr>
        <w:pStyle w:val="Testonotaapidipagina"/>
        <w:rPr>
          <w:rFonts w:asciiTheme="minorHAnsi" w:hAnsiTheme="minorHAnsi"/>
          <w:sz w:val="22"/>
          <w:szCs w:val="22"/>
        </w:rPr>
      </w:pPr>
    </w:p>
    <w:sectPr w:rsidR="00356173" w:rsidRPr="006D7D50">
      <w:footerReference w:type="even" r:id="rId9"/>
      <w:footerReference w:type="default" r:id="rId10"/>
      <w:headerReference w:type="first" r:id="rId11"/>
      <w:endnotePr>
        <w:numFmt w:val="decimal"/>
      </w:endnotePr>
      <w:pgSz w:w="11906" w:h="16838" w:code="9"/>
      <w:pgMar w:top="709" w:right="992" w:bottom="709" w:left="1134" w:header="284" w:footer="851" w:gutter="0"/>
      <w:cols w:space="720" w:equalWidth="0">
        <w:col w:w="9637"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9B" w:rsidRDefault="0054159B">
      <w:r>
        <w:separator/>
      </w:r>
    </w:p>
  </w:endnote>
  <w:endnote w:type="continuationSeparator" w:id="0">
    <w:p w:rsidR="0054159B" w:rsidRDefault="0054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73" w:rsidRDefault="003561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356173" w:rsidRDefault="0035617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73" w:rsidRDefault="00356173">
    <w:pPr>
      <w:pStyle w:val="Pidipagina"/>
      <w:framePr w:wrap="around" w:vAnchor="text" w:hAnchor="page" w:x="9796" w:yAlign="center"/>
      <w:rPr>
        <w:rStyle w:val="Numeropagina"/>
        <w:rFonts w:ascii="Verdana" w:hAnsi="Verdana"/>
        <w:sz w:val="16"/>
      </w:rPr>
    </w:pPr>
    <w:r>
      <w:rPr>
        <w:rStyle w:val="Numeropagina"/>
        <w:rFonts w:ascii="Verdana" w:hAnsi="Verdana"/>
        <w:sz w:val="16"/>
      </w:rPr>
      <w:t xml:space="preserve">Pagina </w:t>
    </w:r>
    <w:r>
      <w:rPr>
        <w:rStyle w:val="Numeropagina"/>
        <w:rFonts w:ascii="Verdana" w:hAnsi="Verdana"/>
        <w:sz w:val="16"/>
      </w:rPr>
      <w:fldChar w:fldCharType="begin"/>
    </w:r>
    <w:r>
      <w:rPr>
        <w:rStyle w:val="Numeropagina"/>
        <w:rFonts w:ascii="Verdana" w:hAnsi="Verdana"/>
        <w:sz w:val="16"/>
      </w:rPr>
      <w:instrText xml:space="preserve"> PAGE </w:instrText>
    </w:r>
    <w:r>
      <w:rPr>
        <w:rStyle w:val="Numeropagina"/>
        <w:rFonts w:ascii="Verdana" w:hAnsi="Verdana"/>
        <w:sz w:val="16"/>
      </w:rPr>
      <w:fldChar w:fldCharType="separate"/>
    </w:r>
    <w:r w:rsidR="007502D8">
      <w:rPr>
        <w:rStyle w:val="Numeropagina"/>
        <w:rFonts w:ascii="Verdana" w:hAnsi="Verdana"/>
        <w:noProof/>
        <w:sz w:val="16"/>
      </w:rPr>
      <w:t>5</w:t>
    </w:r>
    <w:r>
      <w:rPr>
        <w:rStyle w:val="Numeropagina"/>
        <w:rFonts w:ascii="Verdana" w:hAnsi="Verdana"/>
        <w:sz w:val="16"/>
      </w:rPr>
      <w:fldChar w:fldCharType="end"/>
    </w:r>
    <w:r>
      <w:rPr>
        <w:rStyle w:val="Numeropagina"/>
        <w:rFonts w:ascii="Verdana" w:hAnsi="Verdana"/>
        <w:sz w:val="16"/>
      </w:rPr>
      <w:t xml:space="preserve"> di </w:t>
    </w:r>
    <w:r>
      <w:rPr>
        <w:rStyle w:val="Numeropagina"/>
        <w:rFonts w:ascii="Verdana" w:hAnsi="Verdana"/>
        <w:sz w:val="16"/>
      </w:rPr>
      <w:fldChar w:fldCharType="begin"/>
    </w:r>
    <w:r>
      <w:rPr>
        <w:rStyle w:val="Numeropagina"/>
        <w:rFonts w:ascii="Verdana" w:hAnsi="Verdana"/>
        <w:sz w:val="16"/>
      </w:rPr>
      <w:instrText xml:space="preserve"> NUMPAGES </w:instrText>
    </w:r>
    <w:r>
      <w:rPr>
        <w:rStyle w:val="Numeropagina"/>
        <w:rFonts w:ascii="Verdana" w:hAnsi="Verdana"/>
        <w:sz w:val="16"/>
      </w:rPr>
      <w:fldChar w:fldCharType="separate"/>
    </w:r>
    <w:r w:rsidR="007502D8">
      <w:rPr>
        <w:rStyle w:val="Numeropagina"/>
        <w:rFonts w:ascii="Verdana" w:hAnsi="Verdana"/>
        <w:noProof/>
        <w:sz w:val="16"/>
      </w:rPr>
      <w:t>5</w:t>
    </w:r>
    <w:r>
      <w:rPr>
        <w:rStyle w:val="Numeropagina"/>
        <w:rFonts w:ascii="Verdana" w:hAnsi="Verdana"/>
        <w:sz w:val="16"/>
      </w:rPr>
      <w:fldChar w:fldCharType="end"/>
    </w:r>
  </w:p>
  <w:p w:rsidR="00356173" w:rsidRDefault="00356173">
    <w:pPr>
      <w:pStyle w:val="Pidipagina"/>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9B" w:rsidRDefault="0054159B">
      <w:r>
        <w:separator/>
      </w:r>
    </w:p>
  </w:footnote>
  <w:footnote w:type="continuationSeparator" w:id="0">
    <w:p w:rsidR="0054159B" w:rsidRDefault="0054159B">
      <w:r>
        <w:continuationSeparator/>
      </w:r>
    </w:p>
  </w:footnote>
  <w:footnote w:id="1">
    <w:p w:rsidR="001238E9" w:rsidRPr="007E56E9" w:rsidRDefault="001238E9" w:rsidP="001238E9">
      <w:pPr>
        <w:pStyle w:val="Testonotaapidipagina"/>
        <w:jc w:val="both"/>
        <w:rPr>
          <w:rFonts w:asciiTheme="minorHAnsi" w:hAnsiTheme="minorHAnsi"/>
          <w:sz w:val="18"/>
          <w:szCs w:val="18"/>
        </w:rPr>
      </w:pPr>
      <w:r w:rsidRPr="007E56E9">
        <w:rPr>
          <w:rStyle w:val="Rimandonotaapidipagina"/>
          <w:rFonts w:asciiTheme="minorHAnsi" w:hAnsiTheme="minorHAnsi"/>
          <w:sz w:val="18"/>
          <w:szCs w:val="18"/>
        </w:rPr>
        <w:footnoteRef/>
      </w:r>
      <w:r w:rsidRPr="007E56E9">
        <w:rPr>
          <w:rFonts w:asciiTheme="minorHAnsi" w:hAnsiTheme="minorHAnsi"/>
          <w:sz w:val="18"/>
          <w:szCs w:val="18"/>
        </w:rPr>
        <w:t xml:space="preserve"> In caso di ATI/ATS fornire i dati e rendere le dichiarazioni seguenti per ciascun soggetto partner. Allegare la dichiarazione di impegno a costituirsi in ATI/ATS di cui all’allegato 1 del formulario di Progetto.</w:t>
      </w:r>
    </w:p>
  </w:footnote>
  <w:footnote w:id="2">
    <w:p w:rsidR="007C6ADD" w:rsidRPr="007E56E9" w:rsidRDefault="007C6ADD" w:rsidP="007C6ADD">
      <w:pPr>
        <w:pStyle w:val="Testonotaapidipagina"/>
        <w:jc w:val="both"/>
        <w:rPr>
          <w:rFonts w:asciiTheme="minorHAnsi" w:hAnsiTheme="minorHAnsi" w:cs="Arial"/>
          <w:iCs/>
          <w:sz w:val="18"/>
          <w:szCs w:val="18"/>
        </w:rPr>
      </w:pPr>
      <w:r w:rsidRPr="007E56E9">
        <w:rPr>
          <w:rStyle w:val="Rimandonotaapidipagina"/>
          <w:rFonts w:asciiTheme="minorHAnsi" w:hAnsiTheme="minorHAnsi"/>
          <w:sz w:val="18"/>
          <w:szCs w:val="18"/>
        </w:rPr>
        <w:footnoteRef/>
      </w:r>
      <w:r w:rsidRPr="007E56E9">
        <w:rPr>
          <w:rFonts w:asciiTheme="minorHAnsi" w:hAnsiTheme="minorHAnsi"/>
          <w:sz w:val="18"/>
          <w:szCs w:val="18"/>
        </w:rPr>
        <w:t xml:space="preserve"> </w:t>
      </w:r>
      <w:r w:rsidRPr="007E56E9">
        <w:rPr>
          <w:rFonts w:asciiTheme="minorHAnsi" w:hAnsiTheme="minorHAnsi" w:cs="Arial"/>
          <w:iCs/>
          <w:sz w:val="18"/>
          <w:szCs w:val="18"/>
        </w:rPr>
        <w:t xml:space="preserve">Art. 76 del </w:t>
      </w:r>
      <w:r w:rsidR="00E60E3C">
        <w:rPr>
          <w:rFonts w:asciiTheme="minorHAnsi" w:hAnsiTheme="minorHAnsi" w:cs="Arial"/>
          <w:iCs/>
          <w:sz w:val="18"/>
          <w:szCs w:val="18"/>
        </w:rPr>
        <w:t>D.P.R.</w:t>
      </w:r>
      <w:r w:rsidRPr="007E56E9">
        <w:rPr>
          <w:rFonts w:asciiTheme="minorHAnsi" w:hAnsiTheme="minorHAnsi" w:cs="Arial"/>
          <w:iCs/>
          <w:sz w:val="18"/>
          <w:szCs w:val="18"/>
        </w:rPr>
        <w:t xml:space="preserve"> 445/2000: “Chiunque rilascia dichiarazioni mendaci, forma atti falsi o ne fa uso nei casi previsti dal presente testo unico è punito ai sensi del codice penale e delle leggi speciali in materia. </w:t>
      </w:r>
    </w:p>
    <w:p w:rsidR="007C6ADD" w:rsidRPr="007E56E9" w:rsidRDefault="007C6ADD" w:rsidP="007C6ADD">
      <w:pPr>
        <w:pStyle w:val="Testonotaapidipagina"/>
        <w:jc w:val="both"/>
        <w:rPr>
          <w:rFonts w:asciiTheme="minorHAnsi" w:hAnsiTheme="minorHAnsi" w:cs="Arial"/>
          <w:iCs/>
          <w:sz w:val="18"/>
          <w:szCs w:val="18"/>
        </w:rPr>
      </w:pPr>
      <w:r w:rsidRPr="007E56E9">
        <w:rPr>
          <w:rFonts w:asciiTheme="minorHAnsi" w:hAnsiTheme="minorHAnsi" w:cs="Arial"/>
          <w:iCs/>
          <w:sz w:val="18"/>
          <w:szCs w:val="18"/>
        </w:rPr>
        <w:t xml:space="preserve">L’esibizione di un atto contenente dati non più rispondenti a verità equivale ad uso di atto falso. </w:t>
      </w:r>
    </w:p>
    <w:p w:rsidR="007C6ADD" w:rsidRPr="007E56E9" w:rsidRDefault="007C6ADD" w:rsidP="007C6ADD">
      <w:pPr>
        <w:pStyle w:val="Testonotaapidipagina"/>
        <w:jc w:val="both"/>
        <w:rPr>
          <w:rFonts w:asciiTheme="minorHAnsi" w:hAnsiTheme="minorHAnsi"/>
          <w:sz w:val="18"/>
          <w:szCs w:val="18"/>
        </w:rPr>
      </w:pPr>
      <w:r w:rsidRPr="007E56E9">
        <w:rPr>
          <w:rFonts w:asciiTheme="minorHAnsi" w:hAnsiTheme="minorHAnsi" w:cs="Arial"/>
          <w:iCs/>
          <w:sz w:val="18"/>
          <w:szCs w:val="18"/>
        </w:rPr>
        <w:t xml:space="preserve">Le dichiarazioni sostitutive rese ai sensi degli articoli 46 e 47 e le dichiarazioni rese per conto delle persone indicate nell’articolo 4, comma 2, sono considerate come fatte a pubblico ufficiale. </w:t>
      </w:r>
      <w:r w:rsidRPr="007E56E9">
        <w:rPr>
          <w:rFonts w:asciiTheme="minorHAnsi" w:hAnsiTheme="minorHAnsi"/>
          <w:iCs/>
          <w:sz w:val="18"/>
          <w:szCs w:val="18"/>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3">
    <w:p w:rsidR="001238E9" w:rsidRPr="007E56E9" w:rsidRDefault="001238E9" w:rsidP="001238E9">
      <w:pPr>
        <w:pStyle w:val="Testonotaapidipagina"/>
        <w:jc w:val="both"/>
        <w:rPr>
          <w:rFonts w:asciiTheme="minorHAnsi" w:hAnsiTheme="minorHAnsi"/>
          <w:sz w:val="18"/>
          <w:szCs w:val="18"/>
        </w:rPr>
      </w:pPr>
      <w:r w:rsidRPr="007E56E9">
        <w:rPr>
          <w:rStyle w:val="Rimandonotaapidipagina"/>
          <w:rFonts w:asciiTheme="minorHAnsi" w:hAnsiTheme="minorHAnsi"/>
          <w:sz w:val="18"/>
          <w:szCs w:val="18"/>
        </w:rPr>
        <w:footnoteRef/>
      </w:r>
      <w:r w:rsidRPr="007E56E9">
        <w:rPr>
          <w:rFonts w:asciiTheme="minorHAnsi" w:hAnsiTheme="minorHAnsi"/>
          <w:sz w:val="18"/>
          <w:szCs w:val="18"/>
        </w:rPr>
        <w:t xml:space="preserve"> </w:t>
      </w:r>
      <w:r w:rsidRPr="007E56E9">
        <w:rPr>
          <w:rFonts w:asciiTheme="minorHAnsi" w:hAnsiTheme="minorHAnsi" w:cs="Arial"/>
          <w:iCs/>
          <w:sz w:val="18"/>
          <w:szCs w:val="18"/>
        </w:rPr>
        <w:t xml:space="preserve">Art. 75 del </w:t>
      </w:r>
      <w:r w:rsidR="00E60E3C">
        <w:rPr>
          <w:rFonts w:asciiTheme="minorHAnsi" w:hAnsiTheme="minorHAnsi" w:cs="Arial"/>
          <w:iCs/>
          <w:sz w:val="18"/>
          <w:szCs w:val="18"/>
        </w:rPr>
        <w:t>D.P.R.</w:t>
      </w:r>
      <w:r w:rsidRPr="007E56E9">
        <w:rPr>
          <w:rFonts w:asciiTheme="minorHAnsi" w:hAnsiTheme="minorHAnsi" w:cs="Arial"/>
          <w:iCs/>
          <w:sz w:val="18"/>
          <w:szCs w:val="18"/>
        </w:rPr>
        <w:t>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footnote>
  <w:footnote w:id="4">
    <w:p w:rsidR="007C6ADD" w:rsidRPr="007E56E9" w:rsidRDefault="007C6ADD">
      <w:pPr>
        <w:pStyle w:val="Testonotaapidipagina"/>
        <w:rPr>
          <w:rFonts w:asciiTheme="minorHAnsi" w:hAnsiTheme="minorHAnsi"/>
          <w:iCs/>
          <w:sz w:val="18"/>
          <w:szCs w:val="18"/>
        </w:rPr>
      </w:pPr>
      <w:r w:rsidRPr="007E56E9">
        <w:rPr>
          <w:rStyle w:val="Rimandonotaapidipagina"/>
          <w:rFonts w:asciiTheme="minorHAnsi" w:hAnsiTheme="minorHAnsi"/>
          <w:sz w:val="18"/>
          <w:szCs w:val="18"/>
        </w:rPr>
        <w:footnoteRef/>
      </w:r>
      <w:r w:rsidRPr="007E56E9">
        <w:rPr>
          <w:rFonts w:asciiTheme="minorHAnsi" w:hAnsiTheme="minorHAnsi"/>
          <w:sz w:val="18"/>
          <w:szCs w:val="18"/>
        </w:rPr>
        <w:t xml:space="preserve"> </w:t>
      </w:r>
      <w:r w:rsidRPr="007E56E9">
        <w:rPr>
          <w:rFonts w:asciiTheme="minorHAnsi" w:hAnsiTheme="minorHAnsi"/>
          <w:iCs/>
          <w:sz w:val="18"/>
          <w:szCs w:val="18"/>
        </w:rPr>
        <w:t>Dichiarazione sostitutiva di certificazione e di atto di notorietà – artt. 46 e 47 del DPR 445/2000.</w:t>
      </w:r>
    </w:p>
  </w:footnote>
  <w:footnote w:id="5">
    <w:p w:rsidR="007C6ADD" w:rsidRPr="007E56E9" w:rsidRDefault="007C6ADD">
      <w:pPr>
        <w:pStyle w:val="Testonotaapidipagina"/>
        <w:rPr>
          <w:rFonts w:asciiTheme="minorHAnsi" w:hAnsiTheme="minorHAnsi"/>
          <w:sz w:val="18"/>
          <w:szCs w:val="18"/>
        </w:rPr>
      </w:pPr>
      <w:r w:rsidRPr="007E56E9">
        <w:rPr>
          <w:rStyle w:val="Rimandonotaapidipagina"/>
          <w:rFonts w:asciiTheme="minorHAnsi" w:hAnsiTheme="minorHAnsi"/>
          <w:sz w:val="18"/>
          <w:szCs w:val="18"/>
        </w:rPr>
        <w:footnoteRef/>
      </w:r>
      <w:r w:rsidRPr="007E56E9">
        <w:rPr>
          <w:rFonts w:asciiTheme="minorHAnsi" w:hAnsiTheme="minorHAnsi"/>
          <w:sz w:val="18"/>
          <w:szCs w:val="18"/>
        </w:rPr>
        <w:t xml:space="preserve"> </w:t>
      </w:r>
      <w:r w:rsidRPr="007E56E9">
        <w:rPr>
          <w:rFonts w:asciiTheme="minorHAnsi" w:hAnsiTheme="minorHAnsi"/>
          <w:bCs/>
          <w:iCs/>
          <w:sz w:val="18"/>
          <w:szCs w:val="18"/>
        </w:rPr>
        <w:t>In caso di ATI/ATS apporre il timbro e la firma del Legale Rappresentante di ciascun soggetto partner.</w:t>
      </w:r>
    </w:p>
  </w:footnote>
  <w:footnote w:id="6">
    <w:p w:rsidR="007C6ADD" w:rsidRPr="007E56E9" w:rsidRDefault="007C6ADD">
      <w:pPr>
        <w:pStyle w:val="Testonotaapidipagina"/>
        <w:rPr>
          <w:rFonts w:asciiTheme="minorHAnsi" w:hAnsiTheme="minorHAnsi"/>
          <w:sz w:val="18"/>
          <w:szCs w:val="18"/>
        </w:rPr>
      </w:pPr>
      <w:r w:rsidRPr="007E56E9">
        <w:rPr>
          <w:rStyle w:val="Rimandonotaapidipagina"/>
          <w:rFonts w:asciiTheme="minorHAnsi" w:hAnsiTheme="minorHAnsi"/>
          <w:sz w:val="18"/>
          <w:szCs w:val="18"/>
        </w:rPr>
        <w:footnoteRef/>
      </w:r>
      <w:r w:rsidRPr="007E56E9">
        <w:rPr>
          <w:rFonts w:asciiTheme="minorHAnsi" w:hAnsiTheme="minorHAnsi"/>
          <w:sz w:val="18"/>
          <w:szCs w:val="18"/>
        </w:rPr>
        <w:t xml:space="preserve"> </w:t>
      </w:r>
      <w:r w:rsidRPr="007E56E9">
        <w:rPr>
          <w:rFonts w:asciiTheme="minorHAnsi" w:hAnsiTheme="minorHAnsi"/>
          <w:iCs/>
          <w:sz w:val="18"/>
          <w:szCs w:val="18"/>
        </w:rPr>
        <w:t>Allegare fotocopia chiara e leggibile del proprio documento di identità valido.</w:t>
      </w:r>
    </w:p>
  </w:footnote>
  <w:footnote w:id="7">
    <w:p w:rsidR="007C6ADD" w:rsidRPr="007E56E9" w:rsidRDefault="007C6ADD">
      <w:pPr>
        <w:pStyle w:val="Testonotaapidipagina"/>
        <w:rPr>
          <w:rFonts w:asciiTheme="minorHAnsi" w:hAnsiTheme="minorHAnsi"/>
          <w:sz w:val="18"/>
          <w:szCs w:val="18"/>
        </w:rPr>
      </w:pPr>
      <w:r w:rsidRPr="007E56E9">
        <w:rPr>
          <w:rStyle w:val="Rimandonotaapidipagina"/>
          <w:rFonts w:asciiTheme="minorHAnsi" w:hAnsiTheme="minorHAnsi"/>
          <w:sz w:val="18"/>
          <w:szCs w:val="18"/>
        </w:rPr>
        <w:footnoteRef/>
      </w:r>
      <w:r w:rsidRPr="007E56E9">
        <w:rPr>
          <w:rFonts w:asciiTheme="minorHAnsi" w:hAnsiTheme="minorHAnsi"/>
          <w:sz w:val="18"/>
          <w:szCs w:val="18"/>
        </w:rPr>
        <w:t xml:space="preserve"> </w:t>
      </w:r>
      <w:r w:rsidRPr="007E56E9">
        <w:rPr>
          <w:rFonts w:asciiTheme="minorHAnsi" w:hAnsiTheme="minorHAnsi"/>
          <w:iCs/>
          <w:sz w:val="18"/>
          <w:szCs w:val="18"/>
        </w:rPr>
        <w:t>Allegare fotocopia chiara e leggibile del proprio documento d’identità valido.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73" w:rsidRDefault="00356173">
    <w:pPr>
      <w:pStyle w:val="Corpodeltesto21"/>
      <w:widowControl/>
      <w:jc w:val="right"/>
    </w:pPr>
  </w:p>
  <w:p w:rsidR="00356173" w:rsidRDefault="00356173">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6"/>
      <w:numFmt w:val="bullet"/>
      <w:lvlText w:val="-"/>
      <w:lvlJc w:val="left"/>
      <w:pPr>
        <w:tabs>
          <w:tab w:val="num" w:pos="720"/>
        </w:tabs>
        <w:ind w:left="720" w:hanging="360"/>
      </w:pPr>
      <w:rPr>
        <w:rFonts w:ascii="Times New Roman" w:hAnsi="Times New Roman" w:cs="Times New Roman" w:hint="default"/>
      </w:rPr>
    </w:lvl>
  </w:abstractNum>
  <w:abstractNum w:abstractNumId="1">
    <w:nsid w:val="00000005"/>
    <w:multiLevelType w:val="multilevel"/>
    <w:tmpl w:val="00000005"/>
    <w:name w:val="WW8Num5"/>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6"/>
    <w:multiLevelType w:val="singleLevel"/>
    <w:tmpl w:val="00000006"/>
    <w:lvl w:ilvl="0">
      <w:start w:val="1"/>
      <w:numFmt w:val="bullet"/>
      <w:lvlText w:val="o"/>
      <w:lvlJc w:val="left"/>
      <w:pPr>
        <w:tabs>
          <w:tab w:val="num" w:pos="1069"/>
        </w:tabs>
        <w:ind w:left="1069" w:hanging="360"/>
      </w:pPr>
      <w:rPr>
        <w:rFonts w:ascii="Courier New" w:hAnsi="Courier New" w:cs="Courier New" w:hint="default"/>
      </w:rPr>
    </w:lvl>
  </w:abstractNum>
  <w:abstractNum w:abstractNumId="3">
    <w:nsid w:val="00000019"/>
    <w:multiLevelType w:val="multilevel"/>
    <w:tmpl w:val="0000001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34473736"/>
    <w:multiLevelType w:val="multilevel"/>
    <w:tmpl w:val="00000005"/>
    <w:lvl w:ilvl="0">
      <w:start w:val="1"/>
      <w:numFmt w:val="bullet"/>
      <w:lvlText w:val="o"/>
      <w:lvlJc w:val="left"/>
      <w:pPr>
        <w:tabs>
          <w:tab w:val="num" w:pos="361"/>
        </w:tabs>
        <w:ind w:left="361" w:hanging="360"/>
      </w:pPr>
      <w:rPr>
        <w:rFonts w:ascii="Courier New" w:hAnsi="Courier New" w:hint="default"/>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344B5A84"/>
    <w:multiLevelType w:val="multilevel"/>
    <w:tmpl w:val="00000005"/>
    <w:lvl w:ilvl="0">
      <w:start w:val="1"/>
      <w:numFmt w:val="bullet"/>
      <w:lvlText w:val="o"/>
      <w:lvlJc w:val="left"/>
      <w:pPr>
        <w:tabs>
          <w:tab w:val="num" w:pos="361"/>
        </w:tabs>
        <w:ind w:left="361" w:hanging="360"/>
      </w:pPr>
      <w:rPr>
        <w:rFonts w:ascii="Courier New" w:hAnsi="Courier New" w:hint="default"/>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40606865"/>
    <w:multiLevelType w:val="hybridMultilevel"/>
    <w:tmpl w:val="6FF8D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163FF3"/>
    <w:multiLevelType w:val="hybridMultilevel"/>
    <w:tmpl w:val="018008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E5111E"/>
    <w:multiLevelType w:val="hybridMultilevel"/>
    <w:tmpl w:val="940ACB34"/>
    <w:lvl w:ilvl="0" w:tplc="2B6888FA">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BE75AE3"/>
    <w:multiLevelType w:val="hybridMultilevel"/>
    <w:tmpl w:val="E390BEE4"/>
    <w:lvl w:ilvl="0" w:tplc="00000004">
      <w:start w:val="16"/>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CAB2F3C"/>
    <w:multiLevelType w:val="hybridMultilevel"/>
    <w:tmpl w:val="3732FC9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A3A5832"/>
    <w:multiLevelType w:val="multilevel"/>
    <w:tmpl w:val="00000005"/>
    <w:lvl w:ilvl="0">
      <w:start w:val="1"/>
      <w:numFmt w:val="bullet"/>
      <w:lvlText w:val="o"/>
      <w:lvlJc w:val="left"/>
      <w:pPr>
        <w:tabs>
          <w:tab w:val="num" w:pos="361"/>
        </w:tabs>
        <w:ind w:left="361" w:hanging="360"/>
      </w:pPr>
      <w:rPr>
        <w:rFonts w:ascii="Courier New" w:hAnsi="Courier New" w:hint="default"/>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10"/>
  </w:num>
  <w:num w:numId="2">
    <w:abstractNumId w:val="0"/>
  </w:num>
  <w:num w:numId="3">
    <w:abstractNumId w:val="2"/>
  </w:num>
  <w:num w:numId="4">
    <w:abstractNumId w:val="11"/>
  </w:num>
  <w:num w:numId="5">
    <w:abstractNumId w:val="5"/>
  </w:num>
  <w:num w:numId="6">
    <w:abstractNumId w:val="4"/>
  </w:num>
  <w:num w:numId="7">
    <w:abstractNumId w:val="8"/>
  </w:num>
  <w:num w:numId="8">
    <w:abstractNumId w:val="6"/>
  </w:num>
  <w:num w:numId="9">
    <w:abstractNumId w:val="9"/>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57"/>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5601" fillcolor="white">
      <v:fill color="white"/>
      <v:stroke weight=".5p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26"/>
    <w:rsid w:val="0002408F"/>
    <w:rsid w:val="000C2F8D"/>
    <w:rsid w:val="001238E9"/>
    <w:rsid w:val="001258E6"/>
    <w:rsid w:val="002157D9"/>
    <w:rsid w:val="00267F1B"/>
    <w:rsid w:val="002B3B3C"/>
    <w:rsid w:val="002E5926"/>
    <w:rsid w:val="002E7CDB"/>
    <w:rsid w:val="00336BFC"/>
    <w:rsid w:val="00356173"/>
    <w:rsid w:val="003E21AA"/>
    <w:rsid w:val="0054159B"/>
    <w:rsid w:val="00680E1F"/>
    <w:rsid w:val="0069514F"/>
    <w:rsid w:val="006D7D50"/>
    <w:rsid w:val="007502D8"/>
    <w:rsid w:val="007C6ADD"/>
    <w:rsid w:val="007E56E9"/>
    <w:rsid w:val="008A5F06"/>
    <w:rsid w:val="009231E4"/>
    <w:rsid w:val="00957073"/>
    <w:rsid w:val="009A20F4"/>
    <w:rsid w:val="009C1DFF"/>
    <w:rsid w:val="00A40814"/>
    <w:rsid w:val="00CD6B08"/>
    <w:rsid w:val="00E07DC6"/>
    <w:rsid w:val="00E60E3C"/>
    <w:rsid w:val="00EC4917"/>
    <w:rsid w:val="00F01ACF"/>
    <w:rsid w:val="00F96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stroke weight=".5pt"/>
    </o:shapedefaults>
    <o:shapelayout v:ext="edit">
      <o:idmap v:ext="edit" data="1"/>
    </o:shapelayout>
  </w:shapeDefaults>
  <w:decimalSymbol w:val=","/>
  <w:listSeparator w:val=";"/>
  <w15:chartTrackingRefBased/>
  <w15:docId w15:val="{6C07A71A-AD01-45CC-8B4F-C3A73512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outlineLvl w:val="2"/>
    </w:pPr>
    <w:rPr>
      <w:sz w:val="48"/>
    </w:rPr>
  </w:style>
  <w:style w:type="paragraph" w:styleId="Titolo4">
    <w:name w:val="heading 4"/>
    <w:basedOn w:val="Normale"/>
    <w:next w:val="Normale"/>
    <w:qFormat/>
    <w:pPr>
      <w:keepNext/>
      <w:outlineLvl w:val="3"/>
    </w:pPr>
    <w:rPr>
      <w:i/>
      <w:sz w:val="28"/>
    </w:rPr>
  </w:style>
  <w:style w:type="paragraph" w:styleId="Titolo5">
    <w:name w:val="heading 5"/>
    <w:basedOn w:val="Normale"/>
    <w:next w:val="Normale"/>
    <w:qFormat/>
    <w:pPr>
      <w:keepNext/>
      <w:jc w:val="both"/>
      <w:outlineLvl w:val="4"/>
    </w:pPr>
    <w:rPr>
      <w:i/>
      <w:sz w:val="24"/>
    </w:rPr>
  </w:style>
  <w:style w:type="paragraph" w:styleId="Titolo6">
    <w:name w:val="heading 6"/>
    <w:basedOn w:val="Normale"/>
    <w:next w:val="Normale"/>
    <w:qFormat/>
    <w:pPr>
      <w:keepNext/>
      <w:outlineLvl w:val="5"/>
    </w:pPr>
    <w:rPr>
      <w:i/>
      <w:sz w:val="24"/>
    </w:rPr>
  </w:style>
  <w:style w:type="paragraph" w:styleId="Titolo7">
    <w:name w:val="heading 7"/>
    <w:basedOn w:val="Normale"/>
    <w:next w:val="Normale"/>
    <w:qFormat/>
    <w:pPr>
      <w:keepNext/>
      <w:outlineLvl w:val="6"/>
    </w:pPr>
    <w:rPr>
      <w:b/>
      <w:i/>
      <w:snapToGrid w:val="0"/>
      <w:sz w:val="24"/>
    </w:rPr>
  </w:style>
  <w:style w:type="paragraph" w:styleId="Titolo8">
    <w:name w:val="heading 8"/>
    <w:basedOn w:val="Normale"/>
    <w:next w:val="Normale"/>
    <w:qFormat/>
    <w:pPr>
      <w:keepNext/>
      <w:outlineLvl w:val="7"/>
    </w:pPr>
    <w:rPr>
      <w:i/>
      <w:snapToGrid w:val="0"/>
      <w:sz w:val="24"/>
    </w:rPr>
  </w:style>
  <w:style w:type="paragraph" w:styleId="Titolo9">
    <w:name w:val="heading 9"/>
    <w:basedOn w:val="Normale"/>
    <w:next w:val="Normale"/>
    <w:qFormat/>
    <w:pPr>
      <w:keepNext/>
      <w:ind w:hanging="142"/>
      <w:outlineLvl w:val="8"/>
    </w:pPr>
    <w:rPr>
      <w:b/>
      <w:smallCap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Mappadocumento">
    <w:name w:val="Document Map"/>
    <w:basedOn w:val="Normale"/>
    <w:semiHidden/>
    <w:pPr>
      <w:shd w:val="clear" w:color="auto" w:fill="000080"/>
    </w:pPr>
    <w:rPr>
      <w:rFonts w:ascii="Tahoma" w:hAnsi="Tahoma"/>
    </w:rPr>
  </w:style>
  <w:style w:type="paragraph" w:styleId="Corpodeltesto3">
    <w:name w:val="Body Text 3"/>
    <w:basedOn w:val="Normale"/>
    <w:semiHidden/>
    <w:rPr>
      <w:sz w:val="24"/>
    </w:rPr>
  </w:style>
  <w:style w:type="paragraph" w:styleId="Corpotesto">
    <w:name w:val="Body Text"/>
    <w:aliases w:val="Normale bis,Para,body text,Tempo Body Text,titolo.gf,descriptionbullets,body,text,BodyText,CORPO DEL TESTO PAR,bt,BODY TEXT,Block text,ATitolo2"/>
    <w:basedOn w:val="Normale"/>
    <w:semiHidden/>
    <w:pPr>
      <w:jc w:val="both"/>
    </w:pPr>
    <w:rPr>
      <w:sz w:val="24"/>
    </w:rPr>
  </w:style>
  <w:style w:type="paragraph" w:styleId="Corpodeltesto2">
    <w:name w:val="Body Text 2"/>
    <w:basedOn w:val="Normale"/>
    <w:semiHidden/>
    <w:pPr>
      <w:jc w:val="both"/>
    </w:pPr>
    <w:rPr>
      <w:b/>
      <w:sz w:val="24"/>
    </w:rPr>
  </w:style>
  <w:style w:type="paragraph" w:styleId="Testonotadichiusura">
    <w:name w:val="endnote text"/>
    <w:basedOn w:val="Normale"/>
    <w:semiHidden/>
    <w:rPr>
      <w:rFonts w:ascii="Verdana" w:hAnsi="Verdana"/>
    </w:rPr>
  </w:style>
  <w:style w:type="character" w:styleId="Rimandonotadichiusura">
    <w:name w:val="endnote reference"/>
    <w:semiHidden/>
    <w:rPr>
      <w:vertAlign w:val="superscript"/>
    </w:rPr>
  </w:style>
  <w:style w:type="paragraph" w:styleId="Rientrocorpodeltesto2">
    <w:name w:val="Body Text Indent 2"/>
    <w:basedOn w:val="Normale"/>
    <w:semiHidden/>
    <w:pPr>
      <w:widowControl w:val="0"/>
      <w:tabs>
        <w:tab w:val="left" w:pos="-426"/>
        <w:tab w:val="left" w:pos="720"/>
      </w:tabs>
      <w:ind w:left="360"/>
      <w:jc w:val="both"/>
    </w:pPr>
    <w:rPr>
      <w:sz w:val="24"/>
    </w:rPr>
  </w:style>
  <w:style w:type="paragraph" w:customStyle="1" w:styleId="Corpodeltesto21">
    <w:name w:val="Corpo del testo 21"/>
    <w:basedOn w:val="Normale"/>
    <w:pPr>
      <w:widowControl w:val="0"/>
      <w:jc w:val="both"/>
    </w:pPr>
    <w:rPr>
      <w:b/>
      <w:sz w:val="24"/>
    </w:rPr>
  </w:style>
  <w:style w:type="paragraph" w:styleId="Rientrocorpodeltesto">
    <w:name w:val="Body Text Indent"/>
    <w:basedOn w:val="Normale"/>
    <w:semiHidden/>
    <w:pPr>
      <w:ind w:firstLine="705"/>
      <w:jc w:val="both"/>
    </w:pPr>
    <w:rPr>
      <w:sz w:val="24"/>
    </w:rPr>
  </w:style>
  <w:style w:type="paragraph" w:customStyle="1" w:styleId="Corpodeltesto31">
    <w:name w:val="Corpo del testo 31"/>
    <w:basedOn w:val="Normale"/>
    <w:pPr>
      <w:widowControl w:val="0"/>
    </w:pPr>
    <w:rPr>
      <w:sz w:val="24"/>
    </w:rPr>
  </w:style>
  <w:style w:type="paragraph" w:styleId="Sottotitolo">
    <w:name w:val="Subtitle"/>
    <w:basedOn w:val="Normale"/>
    <w:qFormat/>
    <w:rPr>
      <w:b/>
      <w:sz w:val="24"/>
      <w:u w:val="single"/>
    </w:rPr>
  </w:style>
  <w:style w:type="paragraph" w:styleId="Rientrocorpodeltesto3">
    <w:name w:val="Body Text Indent 3"/>
    <w:basedOn w:val="Normale"/>
    <w:semiHidden/>
    <w:pPr>
      <w:tabs>
        <w:tab w:val="decimal" w:pos="3686"/>
        <w:tab w:val="decimal" w:pos="5387"/>
      </w:tabs>
      <w:ind w:left="420"/>
      <w:jc w:val="both"/>
    </w:pPr>
    <w:rPr>
      <w:sz w:val="24"/>
    </w:rPr>
  </w:style>
  <w:style w:type="paragraph" w:styleId="Titolo">
    <w:name w:val="Title"/>
    <w:basedOn w:val="Normale"/>
    <w:qFormat/>
    <w:pPr>
      <w:jc w:val="center"/>
    </w:pPr>
    <w:rPr>
      <w:rFonts w:ascii="Arial" w:hAnsi="Arial"/>
      <w:b/>
      <w:bCs/>
      <w:sz w:val="22"/>
    </w:rPr>
  </w:style>
  <w:style w:type="character" w:styleId="Rimandonotaapidipagina">
    <w:name w:val="footnote reference"/>
    <w:semiHidden/>
    <w:rPr>
      <w:vertAlign w:val="superscript"/>
    </w:rPr>
  </w:style>
  <w:style w:type="paragraph" w:styleId="Testodelblocco">
    <w:name w:val="Block Text"/>
    <w:basedOn w:val="Normale"/>
    <w:semiHidden/>
    <w:pPr>
      <w:tabs>
        <w:tab w:val="left" w:pos="9638"/>
      </w:tabs>
      <w:ind w:left="709" w:right="6" w:hanging="652"/>
      <w:jc w:val="both"/>
    </w:pPr>
    <w:rPr>
      <w:rFonts w:ascii="Verdana" w:hAnsi="Verdana" w:cs="Arial"/>
    </w:rPr>
  </w:style>
  <w:style w:type="character" w:styleId="Rimandocommento">
    <w:name w:val="annotation reference"/>
    <w:semiHidden/>
    <w:rPr>
      <w:sz w:val="16"/>
      <w:szCs w:val="16"/>
    </w:rPr>
  </w:style>
  <w:style w:type="paragraph" w:styleId="Testocommento">
    <w:name w:val="annotation text"/>
    <w:basedOn w:val="Normale"/>
    <w:semiHidden/>
  </w:style>
  <w:style w:type="character" w:customStyle="1" w:styleId="Caratteredellanota">
    <w:name w:val="Carattere della nota"/>
  </w:style>
  <w:style w:type="paragraph" w:customStyle="1" w:styleId="WW-BodyText3">
    <w:name w:val="WW-Body Text 3"/>
    <w:basedOn w:val="Normale"/>
    <w:pPr>
      <w:suppressAutoHyphens/>
    </w:pPr>
    <w:rPr>
      <w:sz w:val="24"/>
      <w:lang w:eastAsia="ar-SA"/>
    </w:rPr>
  </w:style>
  <w:style w:type="paragraph" w:customStyle="1" w:styleId="jfk-bubble">
    <w:name w:val="jfk-bubble"/>
    <w:basedOn w:val="Normale"/>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jfk-bubble-closebtn">
    <w:name w:val="jfk-bubble-closebt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erbar">
    <w:name w:val="jfk-butterbar"/>
    <w:basedOn w:val="Normale"/>
    <w:pPr>
      <w:pBdr>
        <w:top w:val="single" w:sz="2" w:space="0" w:color="auto"/>
        <w:left w:val="single" w:sz="2" w:space="0" w:color="auto"/>
        <w:bottom w:val="single" w:sz="2" w:space="0" w:color="auto"/>
        <w:right w:val="single" w:sz="2" w:space="0" w:color="auto"/>
      </w:pBdr>
      <w:spacing w:before="100" w:beforeAutospacing="1" w:after="100" w:afterAutospacing="1"/>
      <w:jc w:val="center"/>
    </w:pPr>
    <w:rPr>
      <w:rFonts w:ascii="Arial Unicode MS" w:eastAsia="Arial Unicode MS" w:hAnsi="Arial Unicode MS" w:cs="Arial Unicode MS"/>
      <w:sz w:val="17"/>
      <w:szCs w:val="17"/>
    </w:rPr>
  </w:style>
  <w:style w:type="paragraph" w:customStyle="1" w:styleId="jfk-butterbar-info">
    <w:name w:val="jfk-butterbar-info"/>
    <w:basedOn w:val="Normale"/>
    <w:pPr>
      <w:shd w:val="clear" w:color="auto" w:fill="F9EDBE"/>
      <w:spacing w:before="100" w:beforeAutospacing="1" w:after="100" w:afterAutospacing="1"/>
    </w:pPr>
    <w:rPr>
      <w:rFonts w:ascii="Arial Unicode MS" w:eastAsia="Arial Unicode MS" w:hAnsi="Arial Unicode MS" w:cs="Arial Unicode MS"/>
      <w:color w:val="333333"/>
      <w:sz w:val="24"/>
      <w:szCs w:val="24"/>
    </w:rPr>
  </w:style>
  <w:style w:type="paragraph" w:customStyle="1" w:styleId="jfk-butterbar-error">
    <w:name w:val="jfk-butterbar-error"/>
    <w:basedOn w:val="Normale"/>
    <w:pPr>
      <w:shd w:val="clear" w:color="auto" w:fill="484848"/>
      <w:spacing w:before="100" w:beforeAutospacing="1" w:after="100" w:afterAutospacing="1"/>
    </w:pPr>
    <w:rPr>
      <w:rFonts w:ascii="Arial Unicode MS" w:eastAsia="Arial Unicode MS" w:hAnsi="Arial Unicode MS" w:cs="Arial Unicode MS"/>
      <w:color w:val="FFFFFF"/>
      <w:sz w:val="24"/>
      <w:szCs w:val="24"/>
    </w:rPr>
  </w:style>
  <w:style w:type="paragraph" w:customStyle="1" w:styleId="jfk-butterbar-promo">
    <w:name w:val="jfk-butterbar-promo"/>
    <w:basedOn w:val="Normale"/>
    <w:pPr>
      <w:shd w:val="clear" w:color="auto" w:fill="D6E9F8"/>
      <w:spacing w:before="100" w:beforeAutospacing="1" w:after="100" w:afterAutospacing="1"/>
    </w:pPr>
    <w:rPr>
      <w:rFonts w:ascii="Arial Unicode MS" w:eastAsia="Arial Unicode MS" w:hAnsi="Arial Unicode MS" w:cs="Arial Unicode MS"/>
      <w:color w:val="333333"/>
      <w:sz w:val="24"/>
      <w:szCs w:val="24"/>
    </w:rPr>
  </w:style>
  <w:style w:type="paragraph" w:customStyle="1" w:styleId="jfk-butterbar-warning">
    <w:name w:val="jfk-butterbar-warning"/>
    <w:basedOn w:val="Normale"/>
    <w:pPr>
      <w:shd w:val="clear" w:color="auto" w:fill="DD4B39"/>
      <w:spacing w:before="100" w:beforeAutospacing="1" w:after="100" w:afterAutospacing="1"/>
    </w:pPr>
    <w:rPr>
      <w:rFonts w:ascii="Arial Unicode MS" w:eastAsia="Arial Unicode MS" w:hAnsi="Arial Unicode MS" w:cs="Arial Unicode MS"/>
      <w:color w:val="FFFFFF"/>
      <w:sz w:val="24"/>
      <w:szCs w:val="24"/>
    </w:rPr>
  </w:style>
  <w:style w:type="paragraph" w:customStyle="1" w:styleId="jfk-butterbar-shown">
    <w:name w:val="jfk-butterbar-show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
    <w:name w:val="jfk-button"/>
    <w:basedOn w:val="Normale"/>
    <w:pPr>
      <w:spacing w:before="100" w:beforeAutospacing="1" w:after="100" w:afterAutospacing="1" w:line="405" w:lineRule="atLeast"/>
      <w:ind w:right="240"/>
      <w:jc w:val="center"/>
    </w:pPr>
    <w:rPr>
      <w:rFonts w:ascii="Arial Unicode MS" w:eastAsia="Arial Unicode MS" w:hAnsi="Arial Unicode MS" w:cs="Arial Unicode MS"/>
      <w:b/>
      <w:bCs/>
      <w:sz w:val="17"/>
      <w:szCs w:val="17"/>
    </w:rPr>
  </w:style>
  <w:style w:type="paragraph" w:customStyle="1" w:styleId="jfk-button-label">
    <w:name w:val="jfk-button-label"/>
    <w:basedOn w:val="Normale"/>
    <w:pPr>
      <w:spacing w:before="100" w:beforeAutospacing="1" w:after="100" w:afterAutospacing="1"/>
      <w:ind w:left="75"/>
    </w:pPr>
    <w:rPr>
      <w:rFonts w:ascii="Arial Unicode MS" w:eastAsia="Arial Unicode MS" w:hAnsi="Arial Unicode MS" w:cs="Arial Unicode MS"/>
      <w:sz w:val="24"/>
      <w:szCs w:val="24"/>
    </w:rPr>
  </w:style>
  <w:style w:type="paragraph" w:customStyle="1" w:styleId="jfk-button-narrow">
    <w:name w:val="jfk-button-narrow"/>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collapse-left">
    <w:name w:val="jfk-button-collapse-left"/>
    <w:basedOn w:val="Normale"/>
    <w:pPr>
      <w:spacing w:before="100" w:beforeAutospacing="1" w:after="100" w:afterAutospacing="1"/>
      <w:ind w:left="-15"/>
    </w:pPr>
    <w:rPr>
      <w:rFonts w:ascii="Arial Unicode MS" w:eastAsia="Arial Unicode MS" w:hAnsi="Arial Unicode MS" w:cs="Arial Unicode MS"/>
      <w:sz w:val="24"/>
      <w:szCs w:val="24"/>
    </w:rPr>
  </w:style>
  <w:style w:type="paragraph" w:customStyle="1" w:styleId="jfk-button-collapse-right">
    <w:name w:val="jfk-button-collapse-righ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action">
    <w:name w:val="jfk-button-action"/>
    <w:basedOn w:val="Normale"/>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rFonts w:ascii="Arial Unicode MS" w:eastAsia="Arial Unicode MS" w:hAnsi="Arial Unicode MS" w:cs="Arial Unicode MS"/>
      <w:color w:val="FFFFFF"/>
      <w:sz w:val="24"/>
      <w:szCs w:val="24"/>
    </w:rPr>
  </w:style>
  <w:style w:type="paragraph" w:customStyle="1" w:styleId="jfk-button-contrast">
    <w:name w:val="jfk-button-contrast"/>
    <w:basedOn w:val="Normale"/>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rFonts w:ascii="Arial Unicode MS" w:eastAsia="Arial Unicode MS" w:hAnsi="Arial Unicode MS" w:cs="Arial Unicode MS"/>
      <w:color w:val="444444"/>
      <w:sz w:val="24"/>
      <w:szCs w:val="24"/>
    </w:rPr>
  </w:style>
  <w:style w:type="paragraph" w:customStyle="1" w:styleId="jfk-button-default">
    <w:name w:val="jfk-button-default"/>
    <w:basedOn w:val="Normale"/>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rFonts w:ascii="Arial Unicode MS" w:eastAsia="Arial Unicode MS" w:hAnsi="Arial Unicode MS" w:cs="Arial Unicode MS"/>
      <w:color w:val="FFFFFF"/>
      <w:sz w:val="24"/>
      <w:szCs w:val="24"/>
    </w:rPr>
  </w:style>
  <w:style w:type="paragraph" w:customStyle="1" w:styleId="jfk-button-primary">
    <w:name w:val="jfk-button-primary"/>
    <w:basedOn w:val="Normale"/>
    <w:pPr>
      <w:shd w:val="clear" w:color="auto" w:fill="D14836"/>
      <w:spacing w:before="100" w:beforeAutospacing="1" w:after="100" w:afterAutospacing="1"/>
    </w:pPr>
    <w:rPr>
      <w:rFonts w:ascii="Arial Unicode MS" w:eastAsia="Arial Unicode MS" w:hAnsi="Arial Unicode MS" w:cs="Arial Unicode MS"/>
      <w:caps/>
      <w:color w:val="FFFFFF"/>
      <w:sz w:val="24"/>
      <w:szCs w:val="24"/>
    </w:rPr>
  </w:style>
  <w:style w:type="paragraph" w:customStyle="1" w:styleId="jfk-slidetoggle">
    <w:name w:val="jfk-slidetoggle"/>
    <w:basedOn w:val="Normale"/>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rFonts w:ascii="Arial Unicode MS" w:eastAsia="Arial Unicode MS" w:hAnsi="Arial Unicode MS" w:cs="Arial Unicode MS"/>
      <w:b/>
      <w:bCs/>
      <w:color w:val="666666"/>
      <w:sz w:val="24"/>
      <w:szCs w:val="24"/>
    </w:rPr>
  </w:style>
  <w:style w:type="paragraph" w:customStyle="1" w:styleId="jfk-slidetoggle-on">
    <w:name w:val="jfk-slidetoggle-on"/>
    <w:basedOn w:val="Normale"/>
    <w:pPr>
      <w:shd w:val="clear" w:color="auto" w:fill="398BF2"/>
      <w:spacing w:before="100" w:beforeAutospacing="1" w:after="100" w:afterAutospacing="1"/>
      <w:jc w:val="center"/>
    </w:pPr>
    <w:rPr>
      <w:rFonts w:ascii="Arial Unicode MS" w:eastAsia="Arial Unicode MS" w:hAnsi="Arial Unicode MS" w:cs="Arial Unicode MS"/>
      <w:caps/>
      <w:color w:val="FFFFFF"/>
      <w:sz w:val="24"/>
      <w:szCs w:val="24"/>
    </w:rPr>
  </w:style>
  <w:style w:type="paragraph" w:customStyle="1" w:styleId="jfk-slidetoggle-off">
    <w:name w:val="jfk-slidetoggle-off"/>
    <w:basedOn w:val="Normale"/>
    <w:pPr>
      <w:spacing w:before="100" w:beforeAutospacing="1" w:after="100" w:afterAutospacing="1"/>
      <w:jc w:val="center"/>
    </w:pPr>
    <w:rPr>
      <w:rFonts w:ascii="Arial Unicode MS" w:eastAsia="Arial Unicode MS" w:hAnsi="Arial Unicode MS" w:cs="Arial Unicode MS"/>
      <w:caps/>
      <w:sz w:val="24"/>
      <w:szCs w:val="24"/>
    </w:rPr>
  </w:style>
  <w:style w:type="paragraph" w:customStyle="1" w:styleId="jfk-slidetoggle-thumb">
    <w:name w:val="jfk-slidetoggle-thumb"/>
    <w:basedOn w:val="Normale"/>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rFonts w:ascii="Arial Unicode MS" w:eastAsia="Arial Unicode MS" w:hAnsi="Arial Unicode MS" w:cs="Arial Unicode MS"/>
      <w:caps/>
      <w:sz w:val="24"/>
      <w:szCs w:val="24"/>
    </w:rPr>
  </w:style>
  <w:style w:type="paragraph" w:customStyle="1" w:styleId="jfk-button-standard">
    <w:name w:val="jfk-button-standard"/>
    <w:basedOn w:val="Normale"/>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rFonts w:ascii="Arial Unicode MS" w:eastAsia="Arial Unicode MS" w:hAnsi="Arial Unicode MS" w:cs="Arial Unicode MS"/>
      <w:color w:val="444444"/>
      <w:sz w:val="24"/>
      <w:szCs w:val="24"/>
    </w:rPr>
  </w:style>
  <w:style w:type="paragraph" w:customStyle="1" w:styleId="jfk-button-flat">
    <w:name w:val="jfk-button-flat"/>
    <w:basedOn w:val="Normale"/>
    <w:pPr>
      <w:spacing w:before="100" w:beforeAutospacing="1" w:after="100" w:afterAutospacing="1" w:line="315" w:lineRule="atLeast"/>
      <w:ind w:right="15"/>
    </w:pPr>
    <w:rPr>
      <w:rFonts w:ascii="Arial Unicode MS" w:eastAsia="Arial Unicode MS" w:hAnsi="Arial Unicode MS" w:cs="Arial Unicode MS"/>
    </w:rPr>
  </w:style>
  <w:style w:type="paragraph" w:customStyle="1" w:styleId="jfk-button-mini">
    <w:name w:val="jfk-button-mini"/>
    <w:basedOn w:val="Normale"/>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rFonts w:ascii="Arial Unicode MS" w:eastAsia="Arial Unicode MS" w:hAnsi="Arial Unicode MS" w:cs="Arial Unicode MS"/>
      <w:color w:val="444444"/>
      <w:sz w:val="24"/>
      <w:szCs w:val="24"/>
    </w:rPr>
  </w:style>
  <w:style w:type="paragraph" w:customStyle="1" w:styleId="jfk-checkbox">
    <w:name w:val="jfk-checkbox"/>
    <w:basedOn w:val="Normale"/>
    <w:pPr>
      <w:pBdr>
        <w:top w:val="single" w:sz="6" w:space="0" w:color="C6C6C6"/>
        <w:left w:val="single" w:sz="6" w:space="0" w:color="C6C6C6"/>
        <w:bottom w:val="single" w:sz="6" w:space="0" w:color="C6C6C6"/>
        <w:right w:val="single" w:sz="6" w:space="0" w:color="C6C6C6"/>
      </w:pBdr>
      <w:ind w:left="15" w:right="60"/>
      <w:textAlignment w:val="bottom"/>
    </w:pPr>
    <w:rPr>
      <w:rFonts w:ascii="Arial Unicode MS" w:eastAsia="Arial Unicode MS" w:hAnsi="Arial Unicode MS" w:cs="Arial Unicode MS"/>
      <w:sz w:val="2"/>
      <w:szCs w:val="2"/>
    </w:rPr>
  </w:style>
  <w:style w:type="paragraph" w:customStyle="1" w:styleId="jfk-checkbox-undetermined">
    <w:name w:val="jfk-checkbox-undetermined"/>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jfk-checkbox-checked">
    <w:name w:val="jfk-checkbox-checked"/>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jfk-checkbox-hover">
    <w:name w:val="jfk-checkbox-hover"/>
    <w:basedOn w:val="Normale"/>
    <w:pPr>
      <w:pBdr>
        <w:top w:val="single" w:sz="6" w:space="0" w:color="B2B2B2"/>
        <w:left w:val="single" w:sz="6" w:space="0" w:color="B2B2B2"/>
        <w:bottom w:val="single" w:sz="6" w:space="0" w:color="B2B2B2"/>
        <w:right w:val="single" w:sz="6" w:space="0" w:color="B2B2B2"/>
      </w:pBdr>
      <w:spacing w:before="100" w:beforeAutospacing="1" w:after="100" w:afterAutospacing="1"/>
    </w:pPr>
    <w:rPr>
      <w:rFonts w:ascii="Arial Unicode MS" w:eastAsia="Arial Unicode MS" w:hAnsi="Arial Unicode MS" w:cs="Arial Unicode MS"/>
      <w:sz w:val="24"/>
      <w:szCs w:val="24"/>
    </w:rPr>
  </w:style>
  <w:style w:type="paragraph" w:customStyle="1" w:styleId="jfk-checkbox-active">
    <w:name w:val="jfk-checkbox-active"/>
    <w:basedOn w:val="Normale"/>
    <w:pPr>
      <w:shd w:val="clear" w:color="auto" w:fill="EBEBEB"/>
      <w:spacing w:before="100" w:beforeAutospacing="1" w:after="100" w:afterAutospacing="1"/>
    </w:pPr>
    <w:rPr>
      <w:rFonts w:ascii="Arial Unicode MS" w:eastAsia="Arial Unicode MS" w:hAnsi="Arial Unicode MS" w:cs="Arial Unicode MS"/>
      <w:sz w:val="24"/>
      <w:szCs w:val="24"/>
    </w:rPr>
  </w:style>
  <w:style w:type="paragraph" w:customStyle="1" w:styleId="jfk-checkbox-focused">
    <w:name w:val="jfk-checkbox-focused"/>
    <w:basedOn w:val="Normale"/>
    <w:pPr>
      <w:pBdr>
        <w:top w:val="single" w:sz="6" w:space="0" w:color="4D90FE"/>
        <w:left w:val="single" w:sz="6" w:space="0" w:color="4D90FE"/>
        <w:bottom w:val="single" w:sz="6" w:space="0" w:color="4D90FE"/>
        <w:right w:val="single" w:sz="6" w:space="0" w:color="4D90FE"/>
      </w:pBdr>
      <w:spacing w:before="100" w:beforeAutospacing="1" w:after="100" w:afterAutospacing="1"/>
    </w:pPr>
    <w:rPr>
      <w:rFonts w:ascii="Arial Unicode MS" w:eastAsia="Arial Unicode MS" w:hAnsi="Arial Unicode MS" w:cs="Arial Unicode MS"/>
      <w:sz w:val="24"/>
      <w:szCs w:val="24"/>
    </w:rPr>
  </w:style>
  <w:style w:type="paragraph" w:customStyle="1" w:styleId="jfk-checkbox-checkmark">
    <w:name w:val="jfk-checkbox-checkmark"/>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odalpopup">
    <w:name w:val="goog-modalpopup"/>
    <w:basedOn w:val="Normale"/>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modal-dialog">
    <w:name w:val="modal-dialog"/>
    <w:basedOn w:val="Normale"/>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goog-modalpopup-bg">
    <w:name w:val="goog-modalpopup-bg"/>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modal-dialog-bg">
    <w:name w:val="modal-dialog-bg"/>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modal-dialog-title">
    <w:name w:val="modal-dialog-title"/>
    <w:basedOn w:val="Normale"/>
    <w:pPr>
      <w:shd w:val="clear" w:color="auto" w:fill="FFFFFF"/>
      <w:spacing w:after="240" w:line="360" w:lineRule="atLeast"/>
    </w:pPr>
    <w:rPr>
      <w:rFonts w:ascii="Arial Unicode MS" w:eastAsia="Arial Unicode MS" w:hAnsi="Arial Unicode MS" w:cs="Arial Unicode MS"/>
      <w:color w:val="000000"/>
      <w:sz w:val="24"/>
      <w:szCs w:val="24"/>
    </w:rPr>
  </w:style>
  <w:style w:type="paragraph" w:customStyle="1" w:styleId="modal-dialog-title-close">
    <w:name w:val="modal-dialog-title-close"/>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modal-dialog-content">
    <w:name w:val="modal-dialog-content"/>
    <w:basedOn w:val="Normale"/>
    <w:pPr>
      <w:shd w:val="clear" w:color="auto" w:fill="FFFFFF"/>
      <w:spacing w:before="100" w:beforeAutospacing="1" w:after="100" w:afterAutospacing="1" w:line="336" w:lineRule="atLeast"/>
    </w:pPr>
    <w:rPr>
      <w:rFonts w:ascii="Arial Unicode MS" w:eastAsia="Arial Unicode MS" w:hAnsi="Arial Unicode MS" w:cs="Arial Unicode MS"/>
      <w:sz w:val="24"/>
      <w:szCs w:val="24"/>
    </w:rPr>
  </w:style>
  <w:style w:type="paragraph" w:customStyle="1" w:styleId="modal-dialog-buttons">
    <w:name w:val="modal-dialog-buttons"/>
    <w:basedOn w:val="Normale"/>
    <w:pPr>
      <w:spacing w:before="240" w:after="100" w:afterAutospacing="1"/>
    </w:pPr>
    <w:rPr>
      <w:rFonts w:ascii="Arial Unicode MS" w:eastAsia="Arial Unicode MS" w:hAnsi="Arial Unicode MS" w:cs="Arial Unicode MS"/>
      <w:sz w:val="24"/>
      <w:szCs w:val="24"/>
    </w:rPr>
  </w:style>
  <w:style w:type="paragraph" w:customStyle="1" w:styleId="jfk-alert">
    <w:name w:val="jfk-aler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confirm">
    <w:name w:val="jfk-confirm"/>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prompt">
    <w:name w:val="jfk-promp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
    <w:name w:val="goog-menu"/>
    <w:basedOn w:val="Normale"/>
    <w:pPr>
      <w:pBdr>
        <w:top w:val="single" w:sz="6" w:space="5" w:color="CCCCCC"/>
        <w:left w:val="single" w:sz="6" w:space="0" w:color="CCCCCC"/>
        <w:bottom w:val="single" w:sz="6" w:space="5" w:color="CCCCCC"/>
        <w:right w:val="single" w:sz="6" w:space="0" w:color="CCCCCC"/>
      </w:pBdr>
      <w:shd w:val="clear" w:color="auto" w:fill="FFFFFF"/>
    </w:pPr>
    <w:rPr>
      <w:rFonts w:ascii="Arial Unicode MS" w:eastAsia="Arial Unicode MS" w:hAnsi="Arial Unicode MS" w:cs="Arial Unicode MS"/>
      <w:sz w:val="18"/>
      <w:szCs w:val="18"/>
    </w:rPr>
  </w:style>
  <w:style w:type="paragraph" w:customStyle="1" w:styleId="goog-flat-menu-button">
    <w:name w:val="goog-flat-menu-button"/>
    <w:basedOn w:val="Normale"/>
    <w:pPr>
      <w:pBdr>
        <w:top w:val="single" w:sz="6" w:space="0" w:color="DCDCDC"/>
        <w:left w:val="single" w:sz="6" w:space="5" w:color="DCDCDC"/>
        <w:bottom w:val="single" w:sz="6" w:space="0" w:color="DCDCDC"/>
        <w:right w:val="single" w:sz="6" w:space="14" w:color="DCDCDC"/>
      </w:pBdr>
      <w:shd w:val="clear" w:color="auto" w:fill="F5F5F5"/>
      <w:spacing w:line="405" w:lineRule="atLeast"/>
      <w:jc w:val="center"/>
    </w:pPr>
    <w:rPr>
      <w:rFonts w:ascii="Arial Unicode MS" w:eastAsia="Arial Unicode MS" w:hAnsi="Arial Unicode MS" w:cs="Arial Unicode MS"/>
      <w:b/>
      <w:bCs/>
      <w:color w:val="444444"/>
      <w:sz w:val="17"/>
      <w:szCs w:val="17"/>
    </w:rPr>
  </w:style>
  <w:style w:type="paragraph" w:customStyle="1" w:styleId="goog-flat-menu-button-disabled">
    <w:name w:val="goog-flat-menu-button-disabled"/>
    <w:basedOn w:val="Normale"/>
    <w:pPr>
      <w:shd w:val="clear" w:color="auto" w:fill="FFFFFF"/>
      <w:spacing w:before="100" w:beforeAutospacing="1" w:after="100" w:afterAutospacing="1"/>
    </w:pPr>
    <w:rPr>
      <w:rFonts w:ascii="Arial Unicode MS" w:eastAsia="Arial Unicode MS" w:hAnsi="Arial Unicode MS" w:cs="Arial Unicode MS"/>
      <w:color w:val="B8B8B8"/>
      <w:sz w:val="24"/>
      <w:szCs w:val="24"/>
    </w:rPr>
  </w:style>
  <w:style w:type="paragraph" w:customStyle="1" w:styleId="goog-flat-menu-button-caption">
    <w:name w:val="goog-flat-menu-button-caption"/>
    <w:basedOn w:val="Normale"/>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goog-flat-menu-button-dropdown">
    <w:name w:val="goog-flat-menu-button-dropdown"/>
    <w:basedOn w:val="Normale"/>
    <w:pPr>
      <w:pBdr>
        <w:top w:val="single" w:sz="24" w:space="0" w:color="auto"/>
        <w:left w:val="single" w:sz="24" w:space="0" w:color="auto"/>
        <w:bottom w:val="single" w:sz="2" w:space="0" w:color="auto"/>
        <w:right w:val="single" w:sz="2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goog-flat-menu-button-collapse-left">
    <w:name w:val="goog-flat-menu-button-collapse-left"/>
    <w:basedOn w:val="Normale"/>
    <w:pPr>
      <w:spacing w:before="100" w:beforeAutospacing="1" w:after="100" w:afterAutospacing="1"/>
      <w:ind w:left="-15"/>
      <w:textAlignment w:val="top"/>
    </w:pPr>
    <w:rPr>
      <w:rFonts w:ascii="Arial Unicode MS" w:eastAsia="Arial Unicode MS" w:hAnsi="Arial Unicode MS" w:cs="Arial Unicode MS"/>
      <w:sz w:val="24"/>
      <w:szCs w:val="24"/>
    </w:rPr>
  </w:style>
  <w:style w:type="paragraph" w:customStyle="1" w:styleId="goog-flat-menu-button-collapse-right">
    <w:name w:val="goog-flat-menu-button-collapse-righ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item">
    <w:name w:val="goog-menuitem"/>
    <w:basedOn w:val="Normale"/>
    <w:rPr>
      <w:rFonts w:ascii="Arial Unicode MS" w:eastAsia="Arial Unicode MS" w:hAnsi="Arial Unicode MS" w:cs="Arial Unicode MS"/>
      <w:color w:val="333333"/>
      <w:sz w:val="24"/>
      <w:szCs w:val="24"/>
    </w:rPr>
  </w:style>
  <w:style w:type="paragraph" w:customStyle="1" w:styleId="goog-tristatemenuitem">
    <w:name w:val="goog-tristatemenuitem"/>
    <w:basedOn w:val="Normale"/>
    <w:rPr>
      <w:rFonts w:ascii="Arial Unicode MS" w:eastAsia="Arial Unicode MS" w:hAnsi="Arial Unicode MS" w:cs="Arial Unicode MS"/>
      <w:color w:val="333333"/>
      <w:sz w:val="24"/>
      <w:szCs w:val="24"/>
    </w:rPr>
  </w:style>
  <w:style w:type="paragraph" w:customStyle="1" w:styleId="goog-filterobsmenuitem">
    <w:name w:val="goog-filterobsmenuitem"/>
    <w:basedOn w:val="Normale"/>
    <w:rPr>
      <w:rFonts w:ascii="Arial Unicode MS" w:eastAsia="Arial Unicode MS" w:hAnsi="Arial Unicode MS" w:cs="Arial Unicode MS"/>
      <w:color w:val="333333"/>
      <w:sz w:val="24"/>
      <w:szCs w:val="24"/>
    </w:rPr>
  </w:style>
  <w:style w:type="paragraph" w:customStyle="1" w:styleId="goog-menuitem-highlight">
    <w:name w:val="goog-menuitem-highlight"/>
    <w:basedOn w:val="Normale"/>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rFonts w:ascii="Arial Unicode MS" w:eastAsia="Arial Unicode MS" w:hAnsi="Arial Unicode MS" w:cs="Arial Unicode MS"/>
      <w:sz w:val="24"/>
      <w:szCs w:val="24"/>
    </w:rPr>
  </w:style>
  <w:style w:type="paragraph" w:customStyle="1" w:styleId="goog-menuitem-hover">
    <w:name w:val="goog-menuitem-hover"/>
    <w:basedOn w:val="Normale"/>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rFonts w:ascii="Arial Unicode MS" w:eastAsia="Arial Unicode MS" w:hAnsi="Arial Unicode MS" w:cs="Arial Unicode MS"/>
      <w:sz w:val="24"/>
      <w:szCs w:val="24"/>
    </w:rPr>
  </w:style>
  <w:style w:type="paragraph" w:customStyle="1" w:styleId="goog-menuitem-checkbox">
    <w:name w:val="goog-menuitem-checkbox"/>
    <w:basedOn w:val="Normale"/>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goog-menuitem-icon">
    <w:name w:val="goog-menuitem-icon"/>
    <w:basedOn w:val="Normale"/>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goog-option-selected">
    <w:name w:val="goog-option-selecte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item-accel">
    <w:name w:val="goog-menuitem-accel"/>
    <w:basedOn w:val="Normale"/>
    <w:pPr>
      <w:spacing w:before="100" w:beforeAutospacing="1" w:after="100" w:afterAutospacing="1"/>
      <w:jc w:val="right"/>
    </w:pPr>
    <w:rPr>
      <w:rFonts w:ascii="Arial Unicode MS" w:eastAsia="Arial Unicode MS" w:hAnsi="Arial Unicode MS" w:cs="Arial Unicode MS"/>
      <w:color w:val="777777"/>
      <w:sz w:val="24"/>
      <w:szCs w:val="24"/>
    </w:rPr>
  </w:style>
  <w:style w:type="paragraph" w:customStyle="1" w:styleId="goog-menuitem-mnemonic-hint">
    <w:name w:val="goog-menuitem-mnemonic-hint"/>
    <w:basedOn w:val="Normale"/>
    <w:pPr>
      <w:spacing w:before="100" w:beforeAutospacing="1" w:after="100" w:afterAutospacing="1"/>
    </w:pPr>
    <w:rPr>
      <w:rFonts w:ascii="Arial Unicode MS" w:eastAsia="Arial Unicode MS" w:hAnsi="Arial Unicode MS" w:cs="Arial Unicode MS"/>
      <w:sz w:val="24"/>
      <w:szCs w:val="24"/>
      <w:u w:val="single"/>
    </w:rPr>
  </w:style>
  <w:style w:type="paragraph" w:customStyle="1" w:styleId="goog-menuitem-mnemonic-separator">
    <w:name w:val="goog-menuitem-mnemonic-separator"/>
    <w:basedOn w:val="Normale"/>
    <w:pPr>
      <w:spacing w:before="100" w:beforeAutospacing="1" w:after="100" w:afterAutospacing="1"/>
    </w:pPr>
    <w:rPr>
      <w:rFonts w:ascii="Arial Unicode MS" w:eastAsia="Arial Unicode MS" w:hAnsi="Arial Unicode MS" w:cs="Arial Unicode MS"/>
      <w:color w:val="777777"/>
      <w:sz w:val="18"/>
      <w:szCs w:val="18"/>
    </w:rPr>
  </w:style>
  <w:style w:type="paragraph" w:customStyle="1" w:styleId="goog-menuseparator">
    <w:name w:val="goog-menuseparator"/>
    <w:basedOn w:val="Normale"/>
    <w:pPr>
      <w:pBdr>
        <w:top w:val="single" w:sz="6" w:space="0" w:color="EBEBEB"/>
      </w:pBdr>
      <w:spacing w:before="30" w:after="30"/>
      <w:ind w:right="120"/>
    </w:pPr>
    <w:rPr>
      <w:rFonts w:ascii="Arial Unicode MS" w:eastAsia="Arial Unicode MS" w:hAnsi="Arial Unicode MS" w:cs="Arial Unicode MS"/>
      <w:sz w:val="24"/>
      <w:szCs w:val="24"/>
    </w:rPr>
  </w:style>
  <w:style w:type="paragraph" w:customStyle="1" w:styleId="goog-toolbar">
    <w:name w:val="goog-toolbar"/>
    <w:basedOn w:val="Normale"/>
    <w:pPr>
      <w:pBdr>
        <w:top w:val="single" w:sz="6" w:space="6" w:color="E5E5E5"/>
        <w:bottom w:val="single" w:sz="6" w:space="3" w:color="EBEBEB"/>
      </w:pBdr>
      <w:shd w:val="clear" w:color="auto" w:fill="F5F5F5"/>
      <w:spacing w:before="100" w:beforeAutospacing="1" w:after="100" w:afterAutospacing="1"/>
    </w:pPr>
    <w:rPr>
      <w:rFonts w:ascii="Arial Unicode MS" w:eastAsia="Arial Unicode MS" w:hAnsi="Arial Unicode MS" w:cs="Arial Unicode MS"/>
      <w:sz w:val="24"/>
      <w:szCs w:val="24"/>
    </w:rPr>
  </w:style>
  <w:style w:type="paragraph" w:customStyle="1" w:styleId="goog-toolbar-button">
    <w:name w:val="goog-toolbar-button"/>
    <w:basedOn w:val="Normale"/>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rFonts w:ascii="Arial Unicode MS" w:eastAsia="Arial Unicode MS" w:hAnsi="Arial Unicode MS" w:cs="Arial Unicode MS"/>
      <w:b/>
      <w:bCs/>
      <w:color w:val="444444"/>
      <w:sz w:val="17"/>
      <w:szCs w:val="17"/>
    </w:rPr>
  </w:style>
  <w:style w:type="paragraph" w:customStyle="1" w:styleId="goog-toolbar-menu-button">
    <w:name w:val="goog-toolbar-menu-button"/>
    <w:basedOn w:val="Normale"/>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rFonts w:ascii="Arial Unicode MS" w:eastAsia="Arial Unicode MS" w:hAnsi="Arial Unicode MS" w:cs="Arial Unicode MS"/>
      <w:b/>
      <w:bCs/>
      <w:color w:val="444444"/>
      <w:sz w:val="17"/>
      <w:szCs w:val="17"/>
    </w:rPr>
  </w:style>
  <w:style w:type="paragraph" w:customStyle="1" w:styleId="goog-toolbar-button-outer-box">
    <w:name w:val="goog-toolbar-button-outer-box"/>
    <w:basedOn w:val="Normale"/>
    <w:pPr>
      <w:textAlignment w:val="top"/>
    </w:pPr>
    <w:rPr>
      <w:rFonts w:ascii="Arial Unicode MS" w:eastAsia="Arial Unicode MS" w:hAnsi="Arial Unicode MS" w:cs="Arial Unicode MS"/>
      <w:sz w:val="24"/>
      <w:szCs w:val="24"/>
    </w:rPr>
  </w:style>
  <w:style w:type="paragraph" w:customStyle="1" w:styleId="goog-toolbar-menu-button-inner-box">
    <w:name w:val="goog-toolbar-menu-button-inner-box"/>
    <w:basedOn w:val="Normale"/>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goog-toolbar-menu-button-outer-box">
    <w:name w:val="goog-toolbar-menu-button-outer-box"/>
    <w:basedOn w:val="Normale"/>
    <w:rPr>
      <w:rFonts w:ascii="Arial Unicode MS" w:eastAsia="Arial Unicode MS" w:hAnsi="Arial Unicode MS" w:cs="Arial Unicode MS"/>
      <w:sz w:val="24"/>
      <w:szCs w:val="24"/>
    </w:rPr>
  </w:style>
  <w:style w:type="paragraph" w:customStyle="1" w:styleId="goog-toolbar-button-inner-box">
    <w:name w:val="goog-toolbar-button-inner-box"/>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toolbar-button-hover">
    <w:name w:val="goog-toolbar-button-hover"/>
    <w:basedOn w:val="Normale"/>
    <w:pPr>
      <w:shd w:val="clear" w:color="auto" w:fill="F8F8F8"/>
      <w:spacing w:before="100" w:beforeAutospacing="1" w:after="100" w:afterAutospacing="1"/>
    </w:pPr>
    <w:rPr>
      <w:rFonts w:ascii="Arial Unicode MS" w:eastAsia="Arial Unicode MS" w:hAnsi="Arial Unicode MS" w:cs="Arial Unicode MS"/>
      <w:color w:val="222222"/>
      <w:sz w:val="24"/>
      <w:szCs w:val="24"/>
    </w:rPr>
  </w:style>
  <w:style w:type="paragraph" w:customStyle="1" w:styleId="goog-toolbar-button-active">
    <w:name w:val="goog-toolbar-button-active"/>
    <w:basedOn w:val="Normale"/>
    <w:pPr>
      <w:shd w:val="clear" w:color="auto" w:fill="F6F6F6"/>
      <w:spacing w:before="100" w:beforeAutospacing="1" w:after="100" w:afterAutospacing="1"/>
    </w:pPr>
    <w:rPr>
      <w:rFonts w:ascii="Arial Unicode MS" w:eastAsia="Arial Unicode MS" w:hAnsi="Arial Unicode MS" w:cs="Arial Unicode MS"/>
      <w:color w:val="222222"/>
      <w:sz w:val="24"/>
      <w:szCs w:val="24"/>
    </w:rPr>
  </w:style>
  <w:style w:type="paragraph" w:customStyle="1" w:styleId="goog-toolbar-button-checked">
    <w:name w:val="goog-toolbar-button-checked"/>
    <w:basedOn w:val="Normale"/>
    <w:pPr>
      <w:shd w:val="clear" w:color="auto" w:fill="EEEEEE"/>
      <w:spacing w:before="100" w:beforeAutospacing="1" w:after="100" w:afterAutospacing="1"/>
    </w:pPr>
    <w:rPr>
      <w:rFonts w:ascii="Arial Unicode MS" w:eastAsia="Arial Unicode MS" w:hAnsi="Arial Unicode MS" w:cs="Arial Unicode MS"/>
      <w:color w:val="222222"/>
      <w:sz w:val="24"/>
      <w:szCs w:val="24"/>
    </w:rPr>
  </w:style>
  <w:style w:type="paragraph" w:customStyle="1" w:styleId="goog-toolbar-button-selected">
    <w:name w:val="goog-toolbar-button-selected"/>
    <w:basedOn w:val="Normale"/>
    <w:pPr>
      <w:shd w:val="clear" w:color="auto" w:fill="EEEEEE"/>
      <w:spacing w:before="100" w:beforeAutospacing="1" w:after="100" w:afterAutospacing="1"/>
    </w:pPr>
    <w:rPr>
      <w:rFonts w:ascii="Arial Unicode MS" w:eastAsia="Arial Unicode MS" w:hAnsi="Arial Unicode MS" w:cs="Arial Unicode MS"/>
      <w:color w:val="222222"/>
      <w:sz w:val="24"/>
      <w:szCs w:val="24"/>
    </w:rPr>
  </w:style>
  <w:style w:type="paragraph" w:customStyle="1" w:styleId="goog-toolbar-menu-button-hover">
    <w:name w:val="goog-toolbar-menu-button-hover"/>
    <w:basedOn w:val="Normale"/>
    <w:pPr>
      <w:shd w:val="clear" w:color="auto" w:fill="F8F8F8"/>
      <w:spacing w:before="100" w:beforeAutospacing="1" w:after="100" w:afterAutospacing="1"/>
    </w:pPr>
    <w:rPr>
      <w:rFonts w:ascii="Arial Unicode MS" w:eastAsia="Arial Unicode MS" w:hAnsi="Arial Unicode MS" w:cs="Arial Unicode MS"/>
      <w:color w:val="222222"/>
      <w:sz w:val="24"/>
      <w:szCs w:val="24"/>
    </w:rPr>
  </w:style>
  <w:style w:type="paragraph" w:customStyle="1" w:styleId="goog-toolbar-menu-button-open">
    <w:name w:val="goog-toolbar-menu-button-open"/>
    <w:basedOn w:val="Normale"/>
    <w:pPr>
      <w:shd w:val="clear" w:color="auto" w:fill="EEEEEE"/>
      <w:spacing w:before="100" w:beforeAutospacing="1" w:after="100" w:afterAutospacing="1"/>
    </w:pPr>
    <w:rPr>
      <w:rFonts w:ascii="Arial Unicode MS" w:eastAsia="Arial Unicode MS" w:hAnsi="Arial Unicode MS" w:cs="Arial Unicode MS"/>
      <w:color w:val="222222"/>
      <w:sz w:val="24"/>
      <w:szCs w:val="24"/>
    </w:rPr>
  </w:style>
  <w:style w:type="paragraph" w:customStyle="1" w:styleId="goog-toolbar-menu-button-active">
    <w:name w:val="goog-toolbar-menu-button-active"/>
    <w:basedOn w:val="Normale"/>
    <w:pPr>
      <w:shd w:val="clear" w:color="auto" w:fill="F6F6F6"/>
      <w:spacing w:before="100" w:beforeAutospacing="1" w:after="100" w:afterAutospacing="1"/>
    </w:pPr>
    <w:rPr>
      <w:rFonts w:ascii="Arial Unicode MS" w:eastAsia="Arial Unicode MS" w:hAnsi="Arial Unicode MS" w:cs="Arial Unicode MS"/>
      <w:sz w:val="24"/>
      <w:szCs w:val="24"/>
    </w:rPr>
  </w:style>
  <w:style w:type="paragraph" w:customStyle="1" w:styleId="goog-toolbar-button-collapse-right">
    <w:name w:val="goog-toolbar-button-collapse-righ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toolbar-button-collapse-left">
    <w:name w:val="goog-toolbar-button-collapse-lef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toolbar-menu-button-dropdown">
    <w:name w:val="goog-toolbar-menu-button-dropdown"/>
    <w:basedOn w:val="Normale"/>
    <w:pPr>
      <w:spacing w:before="150"/>
      <w:ind w:left="45" w:right="30"/>
      <w:textAlignment w:val="center"/>
    </w:pPr>
    <w:rPr>
      <w:rFonts w:ascii="Arial Unicode MS" w:eastAsia="Arial Unicode MS" w:hAnsi="Arial Unicode MS" w:cs="Arial Unicode MS"/>
      <w:sz w:val="24"/>
      <w:szCs w:val="24"/>
    </w:rPr>
  </w:style>
  <w:style w:type="paragraph" w:customStyle="1" w:styleId="goog-toolbar-separator">
    <w:name w:val="goog-toolbar-separator"/>
    <w:basedOn w:val="Normale"/>
    <w:pPr>
      <w:pBdr>
        <w:left w:val="single" w:sz="6" w:space="0" w:color="CCCCCC"/>
      </w:pBdr>
      <w:ind w:left="-15" w:right="-15"/>
      <w:textAlignment w:val="center"/>
    </w:pPr>
    <w:rPr>
      <w:rFonts w:ascii="Arial Unicode MS" w:eastAsia="Arial Unicode MS" w:hAnsi="Arial Unicode MS" w:cs="Arial Unicode MS"/>
      <w:sz w:val="24"/>
      <w:szCs w:val="24"/>
    </w:rPr>
  </w:style>
  <w:style w:type="paragraph" w:customStyle="1" w:styleId="goog-toolbar-menu-button-caption">
    <w:name w:val="goog-toolbar-menu-button-caption"/>
    <w:basedOn w:val="Normale"/>
    <w:rPr>
      <w:rFonts w:ascii="Arial Unicode MS" w:eastAsia="Arial Unicode MS" w:hAnsi="Arial Unicode MS" w:cs="Arial Unicode MS"/>
      <w:sz w:val="24"/>
      <w:szCs w:val="24"/>
    </w:rPr>
  </w:style>
  <w:style w:type="paragraph" w:customStyle="1" w:styleId="jfk-tooltip">
    <w:name w:val="jfk-tooltip"/>
    <w:basedOn w:val="Normale"/>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pPr>
    <w:rPr>
      <w:rFonts w:ascii="Arial Unicode MS" w:eastAsia="Arial Unicode MS" w:hAnsi="Arial Unicode MS" w:cs="Arial Unicode MS"/>
      <w:b/>
      <w:bCs/>
      <w:color w:val="FFFFFF"/>
      <w:sz w:val="17"/>
      <w:szCs w:val="17"/>
    </w:rPr>
  </w:style>
  <w:style w:type="paragraph" w:customStyle="1" w:styleId="g-doc">
    <w:name w:val="g-doc"/>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section">
    <w:name w:val="g-section"/>
    <w:basedOn w:val="Normale"/>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goog-checkbox">
    <w:name w:val="goog-checkbox"/>
    <w:basedOn w:val="Normale"/>
    <w:pPr>
      <w:pBdr>
        <w:top w:val="single" w:sz="6" w:space="0" w:color="1C5180"/>
        <w:left w:val="single" w:sz="6" w:space="0" w:color="1C5180"/>
        <w:bottom w:val="single" w:sz="6" w:space="0" w:color="1C5180"/>
        <w:right w:val="single" w:sz="6" w:space="0" w:color="1C5180"/>
      </w:pBdr>
      <w:ind w:left="15" w:right="60"/>
      <w:textAlignment w:val="bottom"/>
    </w:pPr>
    <w:rPr>
      <w:rFonts w:ascii="Arial Unicode MS" w:eastAsia="Arial Unicode MS" w:hAnsi="Arial Unicode MS" w:cs="Arial Unicode MS"/>
      <w:sz w:val="2"/>
      <w:szCs w:val="2"/>
    </w:rPr>
  </w:style>
  <w:style w:type="paragraph" w:customStyle="1" w:styleId="goog-checkbox-unchecked">
    <w:name w:val="goog-checkbox-unchecked"/>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goog-menu-button">
    <w:name w:val="goog-menu-button"/>
    <w:basedOn w:val="Normale"/>
    <w:pPr>
      <w:shd w:val="clear" w:color="auto" w:fill="DDDDDD"/>
      <w:spacing w:before="30" w:after="30"/>
      <w:ind w:left="30" w:right="30"/>
      <w:textAlignment w:val="center"/>
    </w:pPr>
    <w:rPr>
      <w:rFonts w:ascii="Arial Unicode MS" w:eastAsia="Arial Unicode MS" w:hAnsi="Arial Unicode MS" w:cs="Arial Unicode MS"/>
      <w:color w:val="000000"/>
      <w:sz w:val="24"/>
      <w:szCs w:val="24"/>
    </w:rPr>
  </w:style>
  <w:style w:type="paragraph" w:customStyle="1" w:styleId="goog-menu-button-outer-box">
    <w:name w:val="goog-menu-button-outer-box"/>
    <w:basedOn w:val="Normale"/>
    <w:pPr>
      <w:pBdr>
        <w:top w:val="single" w:sz="6" w:space="0" w:color="AAAAAA"/>
        <w:left w:val="single" w:sz="2" w:space="0" w:color="AAAAAA"/>
        <w:bottom w:val="single" w:sz="6" w:space="0" w:color="AAAAAA"/>
        <w:right w:val="single" w:sz="2" w:space="0" w:color="AAAAAA"/>
      </w:pBdr>
      <w:textAlignment w:val="top"/>
    </w:pPr>
    <w:rPr>
      <w:rFonts w:ascii="Arial Unicode MS" w:eastAsia="Arial Unicode MS" w:hAnsi="Arial Unicode MS" w:cs="Arial Unicode MS"/>
      <w:sz w:val="24"/>
      <w:szCs w:val="24"/>
    </w:rPr>
  </w:style>
  <w:style w:type="paragraph" w:customStyle="1" w:styleId="goog-menu-button-inner-box">
    <w:name w:val="goog-menu-button-inner-box"/>
    <w:basedOn w:val="Normale"/>
    <w:pPr>
      <w:pBdr>
        <w:top w:val="single" w:sz="2" w:space="2" w:color="AAAAAA"/>
        <w:left w:val="single" w:sz="6" w:space="3" w:color="AAAAAA"/>
        <w:bottom w:val="single" w:sz="2" w:space="2" w:color="AAAAAA"/>
        <w:right w:val="single" w:sz="6" w:space="3" w:color="AAAAAA"/>
      </w:pBdr>
      <w:ind w:left="-15" w:right="-15"/>
      <w:textAlignment w:val="top"/>
    </w:pPr>
    <w:rPr>
      <w:rFonts w:ascii="Arial Unicode MS" w:eastAsia="Arial Unicode MS" w:hAnsi="Arial Unicode MS" w:cs="Arial Unicode MS"/>
      <w:sz w:val="24"/>
      <w:szCs w:val="24"/>
    </w:rPr>
  </w:style>
  <w:style w:type="paragraph" w:customStyle="1" w:styleId="goog-menu-button-active">
    <w:name w:val="goog-menu-button-active"/>
    <w:basedOn w:val="Normale"/>
    <w:pPr>
      <w:shd w:val="clear" w:color="auto" w:fill="BBBBBB"/>
      <w:spacing w:before="100" w:beforeAutospacing="1" w:after="100" w:afterAutospacing="1"/>
    </w:pPr>
    <w:rPr>
      <w:rFonts w:ascii="Arial Unicode MS" w:eastAsia="Arial Unicode MS" w:hAnsi="Arial Unicode MS" w:cs="Arial Unicode MS"/>
      <w:sz w:val="24"/>
      <w:szCs w:val="24"/>
    </w:rPr>
  </w:style>
  <w:style w:type="paragraph" w:customStyle="1" w:styleId="goog-menu-button-open">
    <w:name w:val="goog-menu-button-open"/>
    <w:basedOn w:val="Normale"/>
    <w:pPr>
      <w:shd w:val="clear" w:color="auto" w:fill="BBBBBB"/>
      <w:spacing w:before="100" w:beforeAutospacing="1" w:after="100" w:afterAutospacing="1"/>
    </w:pPr>
    <w:rPr>
      <w:rFonts w:ascii="Arial Unicode MS" w:eastAsia="Arial Unicode MS" w:hAnsi="Arial Unicode MS" w:cs="Arial Unicode MS"/>
      <w:sz w:val="24"/>
      <w:szCs w:val="24"/>
    </w:rPr>
  </w:style>
  <w:style w:type="paragraph" w:customStyle="1" w:styleId="goog-menu-button-caption">
    <w:name w:val="goog-menu-button-caption"/>
    <w:basedOn w:val="Normale"/>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goog-menu-button-dropdown">
    <w:name w:val="goog-menu-button-dropdown"/>
    <w:basedOn w:val="Normale"/>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goog-menu-button-collapse-right">
    <w:name w:val="goog-menu-button-collapse-righ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button-collapse-left">
    <w:name w:val="goog-menu-button-collapse-lef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tooltip">
    <w:name w:val="goog-tooltip"/>
    <w:basedOn w:val="Normale"/>
    <w:pPr>
      <w:pBdr>
        <w:top w:val="single" w:sz="6" w:space="5" w:color="999999"/>
        <w:left w:val="single" w:sz="6" w:space="5" w:color="999999"/>
        <w:bottom w:val="single" w:sz="12" w:space="5" w:color="999999"/>
        <w:right w:val="single" w:sz="12" w:space="5" w:color="999999"/>
      </w:pBdr>
      <w:shd w:val="clear" w:color="auto" w:fill="FFFFEE"/>
      <w:spacing w:before="100" w:beforeAutospacing="1" w:after="100" w:afterAutospacing="1"/>
    </w:pPr>
    <w:rPr>
      <w:rFonts w:ascii="Arial Unicode MS" w:eastAsia="Arial Unicode MS" w:hAnsi="Arial Unicode MS" w:cs="Arial Unicode MS"/>
      <w:sz w:val="24"/>
      <w:szCs w:val="24"/>
    </w:rPr>
  </w:style>
  <w:style w:type="paragraph" w:customStyle="1" w:styleId="gt-baf-interaction">
    <w:name w:val="gt-baf-interaction"/>
    <w:basedOn w:val="Normale"/>
    <w:rPr>
      <w:rFonts w:ascii="Arial Unicode MS" w:eastAsia="Arial Unicode MS" w:hAnsi="Arial Unicode MS" w:cs="Arial Unicode MS"/>
      <w:sz w:val="24"/>
      <w:szCs w:val="24"/>
    </w:rPr>
  </w:style>
  <w:style w:type="paragraph" w:customStyle="1" w:styleId="gt-baf-hl">
    <w:name w:val="gt-baf-hl"/>
    <w:basedOn w:val="Normale"/>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gt-lang-sugg-message">
    <w:name w:val="gt-lang-sugg-message"/>
    <w:basedOn w:val="Normale"/>
    <w:pPr>
      <w:spacing w:before="100" w:beforeAutospacing="1" w:after="45"/>
    </w:pPr>
    <w:rPr>
      <w:rFonts w:ascii="Arial Unicode MS" w:eastAsia="Arial Unicode MS" w:hAnsi="Arial Unicode MS" w:cs="Arial Unicode MS"/>
      <w:sz w:val="24"/>
      <w:szCs w:val="24"/>
    </w:rPr>
  </w:style>
  <w:style w:type="paragraph" w:customStyle="1" w:styleId="jfk-button-img">
    <w:name w:val="jfk-button-img"/>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toolbar-button-focused">
    <w:name w:val="goog-toolbar-button-focused"/>
    <w:basedOn w:val="Normale"/>
    <w:pPr>
      <w:pBdr>
        <w:top w:val="single" w:sz="6" w:space="0" w:color="4D90FE"/>
        <w:left w:val="single" w:sz="6" w:space="0" w:color="4D90FE"/>
        <w:bottom w:val="single" w:sz="6" w:space="0" w:color="4D90FE"/>
        <w:right w:val="single" w:sz="6" w:space="0" w:color="4D90FE"/>
      </w:pBdr>
      <w:spacing w:before="100" w:beforeAutospacing="1" w:after="100" w:afterAutospacing="1"/>
    </w:pPr>
    <w:rPr>
      <w:rFonts w:ascii="Arial Unicode MS" w:eastAsia="Arial Unicode MS" w:hAnsi="Arial Unicode MS" w:cs="Arial Unicode MS"/>
      <w:sz w:val="24"/>
      <w:szCs w:val="24"/>
    </w:rPr>
  </w:style>
  <w:style w:type="paragraph" w:customStyle="1" w:styleId="goog-toolbar-menu-button-focused">
    <w:name w:val="goog-toolbar-menu-button-focused"/>
    <w:basedOn w:val="Normale"/>
    <w:pPr>
      <w:pBdr>
        <w:top w:val="single" w:sz="6" w:space="0" w:color="4D90FE"/>
        <w:left w:val="single" w:sz="6" w:space="0" w:color="4D90FE"/>
        <w:bottom w:val="single" w:sz="6" w:space="0" w:color="4D90FE"/>
        <w:right w:val="single" w:sz="6" w:space="0" w:color="4D90FE"/>
      </w:pBdr>
      <w:spacing w:before="100" w:beforeAutospacing="1" w:after="100" w:afterAutospacing="1"/>
    </w:pPr>
    <w:rPr>
      <w:rFonts w:ascii="Arial Unicode MS" w:eastAsia="Arial Unicode MS" w:hAnsi="Arial Unicode MS" w:cs="Arial Unicode MS"/>
      <w:sz w:val="24"/>
      <w:szCs w:val="24"/>
    </w:rPr>
  </w:style>
  <w:style w:type="paragraph" w:customStyle="1" w:styleId="gt-ft-text">
    <w:name w:val="gt-ft-text"/>
    <w:basedOn w:val="Normale"/>
    <w:pPr>
      <w:spacing w:before="100" w:beforeAutospacing="1" w:after="100" w:afterAutospacing="1"/>
      <w:ind w:right="240"/>
    </w:pPr>
    <w:rPr>
      <w:rFonts w:ascii="Arial Unicode MS" w:eastAsia="Arial Unicode MS" w:hAnsi="Arial Unicode MS" w:cs="Arial Unicode MS"/>
      <w:sz w:val="24"/>
      <w:szCs w:val="24"/>
    </w:rPr>
  </w:style>
  <w:style w:type="paragraph" w:customStyle="1" w:styleId="pbback-button">
    <w:name w:val="pbback-button"/>
    <w:basedOn w:val="Normale"/>
    <w:pPr>
      <w:spacing w:before="75" w:after="100" w:afterAutospacing="1"/>
      <w:ind w:left="-600"/>
    </w:pPr>
    <w:rPr>
      <w:rFonts w:ascii="Arial Unicode MS" w:eastAsia="Arial Unicode MS" w:hAnsi="Arial Unicode MS" w:cs="Arial Unicode MS"/>
      <w:sz w:val="24"/>
      <w:szCs w:val="24"/>
    </w:rPr>
  </w:style>
  <w:style w:type="paragraph" w:customStyle="1" w:styleId="trans-example-button">
    <w:name w:val="trans-example-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trans-roman-button">
    <w:name w:val="trans-roman-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trans-listen-button">
    <w:name w:val="trans-listen-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trans-edit-button">
    <w:name w:val="trans-edit-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trans-undo-button">
    <w:name w:val="trans-undo-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select-button">
    <w:name w:val="select-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pbdel-button">
    <w:name w:val="pbdel-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speech-button">
    <w:name w:val="speech-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trans-pb-button">
    <w:name w:val="trans-pb-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pbexp-button">
    <w:name w:val="pbexp-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spell-correct-message">
    <w:name w:val="gt-spell-correct-message"/>
    <w:basedOn w:val="Normale"/>
    <w:pPr>
      <w:spacing w:before="100" w:beforeAutospacing="1" w:after="100" w:afterAutospacing="1"/>
    </w:pPr>
    <w:rPr>
      <w:rFonts w:ascii="Arial Unicode MS" w:eastAsia="Arial Unicode MS" w:hAnsi="Arial Unicode MS" w:cs="Arial Unicode MS"/>
      <w:color w:val="DD4B39"/>
      <w:sz w:val="24"/>
      <w:szCs w:val="24"/>
    </w:rPr>
  </w:style>
  <w:style w:type="paragraph" w:customStyle="1" w:styleId="gt-related-suggest-message">
    <w:name w:val="gt-related-suggest-message"/>
    <w:basedOn w:val="Normale"/>
    <w:pPr>
      <w:spacing w:before="100" w:beforeAutospacing="1" w:after="100" w:afterAutospacing="1"/>
    </w:pPr>
    <w:rPr>
      <w:rFonts w:ascii="Arial Unicode MS" w:eastAsia="Arial Unicode MS" w:hAnsi="Arial Unicode MS" w:cs="Arial Unicode MS"/>
      <w:color w:val="222222"/>
      <w:sz w:val="24"/>
      <w:szCs w:val="24"/>
    </w:rPr>
  </w:style>
  <w:style w:type="paragraph" w:customStyle="1" w:styleId="gt-revert-correct-message">
    <w:name w:val="gt-revert-correct-message"/>
    <w:basedOn w:val="Normale"/>
    <w:pPr>
      <w:spacing w:before="100" w:beforeAutospacing="1" w:after="100" w:afterAutospacing="1"/>
    </w:pPr>
    <w:rPr>
      <w:rFonts w:ascii="Arial Unicode MS" w:eastAsia="Arial Unicode MS" w:hAnsi="Arial Unicode MS" w:cs="Arial Unicode MS"/>
      <w:color w:val="222222"/>
    </w:rPr>
  </w:style>
  <w:style w:type="paragraph" w:customStyle="1" w:styleId="goog-button">
    <w:name w:val="goog-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hl-layer">
    <w:name w:val="gt-hl-layer"/>
    <w:basedOn w:val="Normale"/>
    <w:pPr>
      <w:pBdr>
        <w:top w:val="single" w:sz="6" w:space="0" w:color="FFFFFF"/>
        <w:left w:val="single" w:sz="6" w:space="0" w:color="FFFFFF"/>
        <w:bottom w:val="single" w:sz="6" w:space="0" w:color="FFFFFF"/>
        <w:right w:val="single" w:sz="6" w:space="0" w:color="FFFFFF"/>
      </w:pBdr>
      <w:shd w:val="clear" w:color="auto" w:fill="FFFFFF"/>
    </w:pPr>
    <w:rPr>
      <w:rFonts w:ascii="Arial" w:eastAsia="Arial Unicode MS" w:hAnsi="Arial" w:cs="Arial"/>
      <w:color w:val="FFFFFF"/>
      <w:sz w:val="24"/>
      <w:szCs w:val="24"/>
    </w:rPr>
  </w:style>
  <w:style w:type="paragraph" w:customStyle="1" w:styleId="gt-lang-lbl">
    <w:name w:val="gt-lang-lbl"/>
    <w:basedOn w:val="Normale"/>
    <w:pPr>
      <w:spacing w:before="100" w:beforeAutospacing="1" w:after="100" w:afterAutospacing="1" w:line="390" w:lineRule="atLeast"/>
    </w:pPr>
    <w:rPr>
      <w:rFonts w:ascii="Arial Unicode MS" w:eastAsia="Arial Unicode MS" w:hAnsi="Arial Unicode MS" w:cs="Arial Unicode MS"/>
      <w:b/>
      <w:bCs/>
      <w:color w:val="777777"/>
    </w:rPr>
  </w:style>
  <w:style w:type="paragraph" w:customStyle="1" w:styleId="gt-cc-t">
    <w:name w:val="gt-cc-t"/>
    <w:basedOn w:val="Normale"/>
    <w:pPr>
      <w:shd w:val="clear" w:color="auto" w:fill="F5F5F5"/>
      <w:spacing w:before="100" w:beforeAutospacing="1" w:after="100" w:afterAutospacing="1"/>
    </w:pPr>
    <w:rPr>
      <w:rFonts w:ascii="Arial Unicode MS" w:eastAsia="Arial Unicode MS" w:hAnsi="Arial Unicode MS" w:cs="Arial Unicode MS"/>
      <w:vanish/>
      <w:color w:val="222222"/>
      <w:sz w:val="24"/>
      <w:szCs w:val="24"/>
    </w:rPr>
  </w:style>
  <w:style w:type="paragraph" w:customStyle="1" w:styleId="nje">
    <w:name w:val="nje"/>
    <w:basedOn w:val="Normale"/>
    <w:pPr>
      <w:spacing w:before="100" w:beforeAutospacing="1" w:after="100" w:afterAutospacing="1"/>
    </w:pPr>
    <w:rPr>
      <w:rFonts w:ascii="Arial Unicode MS" w:eastAsia="Arial Unicode MS" w:hAnsi="Arial Unicode MS" w:cs="Arial Unicode MS"/>
      <w:vanish/>
      <w:sz w:val="24"/>
      <w:szCs w:val="24"/>
    </w:rPr>
  </w:style>
  <w:style w:type="paragraph" w:customStyle="1" w:styleId="translit">
    <w:name w:val="translit"/>
    <w:basedOn w:val="Normale"/>
    <w:pPr>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gt-lang-sugg-orig-lang">
    <w:name w:val="gt-lang-sugg-orig-lang"/>
    <w:basedOn w:val="Normale"/>
    <w:pPr>
      <w:spacing w:before="100" w:beforeAutospacing="1" w:after="100" w:afterAutospacing="1"/>
    </w:pPr>
    <w:rPr>
      <w:rFonts w:ascii="Arial Unicode MS" w:eastAsia="Arial Unicode MS" w:hAnsi="Arial Unicode MS" w:cs="Arial Unicode MS"/>
      <w:b/>
      <w:bCs/>
      <w:i/>
      <w:iCs/>
      <w:sz w:val="24"/>
      <w:szCs w:val="24"/>
    </w:rPr>
  </w:style>
  <w:style w:type="paragraph" w:customStyle="1" w:styleId="gt-rate-sub-button">
    <w:name w:val="gt-rate-sub-button"/>
    <w:basedOn w:val="Normale"/>
    <w:pPr>
      <w:spacing w:before="100" w:beforeAutospacing="1" w:after="100" w:afterAutospacing="1"/>
      <w:ind w:left="45" w:right="60"/>
    </w:pPr>
    <w:rPr>
      <w:rFonts w:ascii="Arial Unicode MS" w:eastAsia="Arial Unicode MS" w:hAnsi="Arial Unicode MS" w:cs="Arial Unicode MS"/>
      <w:position w:val="-6"/>
      <w:sz w:val="24"/>
      <w:szCs w:val="24"/>
    </w:rPr>
  </w:style>
  <w:style w:type="paragraph" w:customStyle="1" w:styleId="gt-rate-icon">
    <w:name w:val="gt-rate-ic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clear-button">
    <w:name w:val="clear-butt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spin">
    <w:name w:val="gt-ex-spi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top">
    <w:name w:val="gt-ex-top"/>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translate">
    <w:name w:val="gt-ex-translate"/>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credit">
    <w:name w:val="gt-ex-credi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mt-label">
    <w:name w:val="gt-ex-mt-label"/>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title">
    <w:name w:val="gt-ex-title"/>
    <w:basedOn w:val="Normale"/>
    <w:pPr>
      <w:shd w:val="clear" w:color="auto"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gt-ex">
    <w:name w:val="gt-ex"/>
    <w:basedOn w:val="Normale"/>
    <w:pPr>
      <w:pBdr>
        <w:top w:val="single" w:sz="6" w:space="0" w:color="EBEBEB"/>
        <w:left w:val="single" w:sz="6" w:space="0" w:color="EBEBEB"/>
        <w:bottom w:val="single" w:sz="6" w:space="0" w:color="EBEBEB"/>
        <w:right w:val="single" w:sz="6" w:space="0" w:color="EBEBEB"/>
      </w:pBdr>
      <w:spacing w:before="180" w:after="100" w:afterAutospacing="1"/>
    </w:pPr>
    <w:rPr>
      <w:rFonts w:ascii="Arial Unicode MS" w:eastAsia="Arial Unicode MS" w:hAnsi="Arial Unicode MS" w:cs="Arial Unicode MS"/>
      <w:sz w:val="24"/>
      <w:szCs w:val="24"/>
    </w:rPr>
  </w:style>
  <w:style w:type="paragraph" w:customStyle="1" w:styleId="gt-ex-text">
    <w:name w:val="gt-ex-text"/>
    <w:basedOn w:val="Normale"/>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gt-ex-mt">
    <w:name w:val="gt-ex-mt"/>
    <w:basedOn w:val="Normale"/>
    <w:pPr>
      <w:shd w:val="clear" w:color="auto" w:fill="F5F5F5"/>
      <w:spacing w:before="100" w:beforeAutospacing="1" w:after="100" w:afterAutospacing="1"/>
    </w:pPr>
    <w:rPr>
      <w:rFonts w:ascii="Arial Unicode MS" w:eastAsia="Arial Unicode MS" w:hAnsi="Arial Unicode MS" w:cs="Arial Unicode MS"/>
      <w:color w:val="000000"/>
      <w:sz w:val="24"/>
      <w:szCs w:val="24"/>
    </w:rPr>
  </w:style>
  <w:style w:type="paragraph" w:customStyle="1" w:styleId="gt-ex-prev">
    <w:name w:val="gt-ex-prev"/>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next">
    <w:name w:val="gt-ex-nex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adone">
    <w:name w:val="ad_one"/>
    <w:basedOn w:val="Normale"/>
    <w:pPr>
      <w:spacing w:before="90" w:after="100" w:afterAutospacing="1"/>
    </w:pPr>
    <w:rPr>
      <w:rFonts w:ascii="Arial Unicode MS" w:eastAsia="Arial Unicode MS" w:hAnsi="Arial Unicode MS" w:cs="Arial Unicode MS"/>
      <w:sz w:val="24"/>
      <w:szCs w:val="24"/>
    </w:rPr>
  </w:style>
  <w:style w:type="paragraph" w:customStyle="1" w:styleId="adtext">
    <w:name w:val="ad_text"/>
    <w:basedOn w:val="Normale"/>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durl">
    <w:name w:val="ad_url"/>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adheader">
    <w:name w:val="ad_header"/>
    <w:basedOn w:val="Normale"/>
    <w:pPr>
      <w:spacing w:before="100" w:beforeAutospacing="1" w:after="100" w:afterAutospacing="1"/>
    </w:pPr>
    <w:rPr>
      <w:rFonts w:ascii="Arial Unicode MS" w:eastAsia="Arial Unicode MS" w:hAnsi="Arial Unicode MS" w:cs="Arial Unicode MS"/>
      <w:color w:val="676767"/>
      <w:sz w:val="24"/>
      <w:szCs w:val="24"/>
    </w:rPr>
  </w:style>
  <w:style w:type="paragraph" w:customStyle="1" w:styleId="gt-pb-lbl">
    <w:name w:val="gt-pb-lbl"/>
    <w:basedOn w:val="Normale"/>
    <w:pPr>
      <w:spacing w:before="100" w:beforeAutospacing="1" w:after="75" w:line="195" w:lineRule="atLeast"/>
    </w:pPr>
    <w:rPr>
      <w:rFonts w:ascii="Arial Unicode MS" w:eastAsia="Arial Unicode MS" w:hAnsi="Arial Unicode MS" w:cs="Arial Unicode MS"/>
      <w:color w:val="CCCCCC"/>
    </w:rPr>
  </w:style>
  <w:style w:type="paragraph" w:customStyle="1" w:styleId="pb-slis-td">
    <w:name w:val="pb-slis-t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pb-tlis-td">
    <w:name w:val="pb-tlis-t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pb-src-td">
    <w:name w:val="pb-src-t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pb-tgt-td">
    <w:name w:val="pb-tgt-t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pb-stc">
    <w:name w:val="gt-pb-stc"/>
    <w:basedOn w:val="Normale"/>
    <w:pPr>
      <w:spacing w:before="100" w:beforeAutospacing="1" w:after="100" w:afterAutospacing="1" w:line="195" w:lineRule="atLeast"/>
    </w:pPr>
    <w:rPr>
      <w:rFonts w:ascii="Arial Unicode MS" w:eastAsia="Arial Unicode MS" w:hAnsi="Arial Unicode MS" w:cs="Arial Unicode MS"/>
    </w:rPr>
  </w:style>
  <w:style w:type="paragraph" w:customStyle="1" w:styleId="gt-pb-ttc">
    <w:name w:val="gt-pb-ttc"/>
    <w:basedOn w:val="Normale"/>
    <w:pPr>
      <w:spacing w:before="100" w:beforeAutospacing="1" w:after="100" w:afterAutospacing="1" w:line="195" w:lineRule="atLeast"/>
    </w:pPr>
    <w:rPr>
      <w:rFonts w:ascii="Arial Unicode MS" w:eastAsia="Arial Unicode MS" w:hAnsi="Arial Unicode MS" w:cs="Arial Unicode MS"/>
    </w:rPr>
  </w:style>
  <w:style w:type="paragraph" w:customStyle="1" w:styleId="pb-edit">
    <w:name w:val="pb-edi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pb-cb">
    <w:name w:val="pb-cb"/>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pb-drag-flt">
    <w:name w:val="pb-drag-fl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bubble">
    <w:name w:val="gt-bubble"/>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bubble-new">
    <w:name w:val="gt-bubble-new"/>
    <w:basedOn w:val="Normale"/>
    <w:pPr>
      <w:spacing w:before="100" w:beforeAutospacing="1" w:after="100" w:afterAutospacing="1"/>
      <w:ind w:right="90"/>
    </w:pPr>
    <w:rPr>
      <w:rFonts w:ascii="Arial Unicode MS" w:eastAsia="Arial Unicode MS" w:hAnsi="Arial Unicode MS" w:cs="Arial Unicode MS"/>
      <w:color w:val="DD4B39"/>
      <w:sz w:val="24"/>
      <w:szCs w:val="24"/>
    </w:rPr>
  </w:style>
  <w:style w:type="paragraph" w:customStyle="1" w:styleId="gt-bubble-dm-c">
    <w:name w:val="gt-bubble-dm-c"/>
    <w:basedOn w:val="Normale"/>
    <w:pPr>
      <w:spacing w:before="150" w:after="100" w:afterAutospacing="1"/>
    </w:pPr>
    <w:rPr>
      <w:rFonts w:ascii="Arial Unicode MS" w:eastAsia="Arial Unicode MS" w:hAnsi="Arial Unicode MS" w:cs="Arial Unicode MS"/>
      <w:sz w:val="24"/>
      <w:szCs w:val="24"/>
    </w:rPr>
  </w:style>
  <w:style w:type="paragraph" w:customStyle="1" w:styleId="gt-bubble-si">
    <w:name w:val="gt-bubble-si"/>
    <w:basedOn w:val="Normale"/>
    <w:pPr>
      <w:spacing w:before="100" w:beforeAutospacing="1" w:after="100" w:afterAutospacing="1"/>
      <w:ind w:right="240"/>
    </w:pPr>
    <w:rPr>
      <w:rFonts w:ascii="Arial Unicode MS" w:eastAsia="Arial Unicode MS" w:hAnsi="Arial Unicode MS" w:cs="Arial Unicode MS"/>
      <w:sz w:val="24"/>
      <w:szCs w:val="24"/>
    </w:rPr>
  </w:style>
  <w:style w:type="paragraph" w:customStyle="1" w:styleId="speech-mic">
    <w:name w:val="speech-mic"/>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speech-mic-label">
    <w:name w:val="speech-mic-label"/>
    <w:basedOn w:val="Normale"/>
    <w:pPr>
      <w:spacing w:before="100" w:beforeAutospacing="1" w:after="100" w:afterAutospacing="1"/>
      <w:jc w:val="center"/>
    </w:pPr>
    <w:rPr>
      <w:rFonts w:ascii="Arial Unicode MS" w:eastAsia="Arial Unicode MS" w:hAnsi="Arial Unicode MS" w:cs="Arial Unicode MS"/>
      <w:sz w:val="30"/>
      <w:szCs w:val="30"/>
    </w:rPr>
  </w:style>
  <w:style w:type="paragraph" w:customStyle="1" w:styleId="gt-speech-l1">
    <w:name w:val="gt-speech-l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speech-l2">
    <w:name w:val="gt-speech-l2"/>
    <w:basedOn w:val="Normale"/>
    <w:pPr>
      <w:pBdr>
        <w:top w:val="single" w:sz="6" w:space="0" w:color="A62E28"/>
        <w:left w:val="single" w:sz="6" w:space="0" w:color="A62E28"/>
        <w:bottom w:val="single" w:sz="6" w:space="0" w:color="A62E28"/>
        <w:right w:val="single" w:sz="6" w:space="0" w:color="A62E28"/>
      </w:pBdr>
      <w:shd w:val="clear" w:color="auto" w:fill="C4352E"/>
      <w:spacing w:before="100" w:beforeAutospacing="1" w:after="100" w:afterAutospacing="1"/>
    </w:pPr>
    <w:rPr>
      <w:rFonts w:ascii="Arial Unicode MS" w:eastAsia="Arial Unicode MS" w:hAnsi="Arial Unicode MS" w:cs="Arial Unicode MS"/>
      <w:sz w:val="24"/>
      <w:szCs w:val="24"/>
    </w:rPr>
  </w:style>
  <w:style w:type="paragraph" w:customStyle="1" w:styleId="gt-speech-l3">
    <w:name w:val="gt-speech-l3"/>
    <w:basedOn w:val="Normale"/>
    <w:pPr>
      <w:pBdr>
        <w:top w:val="single" w:sz="2" w:space="0" w:color="DEDEDE"/>
        <w:left w:val="single" w:sz="2" w:space="0" w:color="DEDEDE"/>
        <w:bottom w:val="single" w:sz="2" w:space="0" w:color="DEDEDE"/>
        <w:right w:val="single" w:sz="2" w:space="0" w:color="DEDEDE"/>
      </w:pBdr>
      <w:shd w:val="clear" w:color="auto" w:fill="EEEEEE"/>
      <w:spacing w:before="100" w:beforeAutospacing="1" w:after="100" w:afterAutospacing="1"/>
    </w:pPr>
    <w:rPr>
      <w:rFonts w:ascii="Arial Unicode MS" w:eastAsia="Arial Unicode MS" w:hAnsi="Arial Unicode MS" w:cs="Arial Unicode MS"/>
      <w:sz w:val="24"/>
      <w:szCs w:val="24"/>
    </w:rPr>
  </w:style>
  <w:style w:type="paragraph" w:customStyle="1" w:styleId="gt-speech-l4">
    <w:name w:val="gt-speech-l4"/>
    <w:basedOn w:val="Normale"/>
    <w:pPr>
      <w:pBdr>
        <w:top w:val="single" w:sz="12" w:space="0" w:color="BABABA"/>
        <w:left w:val="single" w:sz="12" w:space="0" w:color="BABABA"/>
        <w:bottom w:val="single" w:sz="12" w:space="0" w:color="BABABA"/>
        <w:right w:val="single" w:sz="12" w:space="0" w:color="BABABA"/>
      </w:pBdr>
      <w:spacing w:before="100" w:beforeAutospacing="1" w:after="100" w:afterAutospacing="1"/>
    </w:pPr>
    <w:rPr>
      <w:rFonts w:ascii="Arial Unicode MS" w:eastAsia="Arial Unicode MS" w:hAnsi="Arial Unicode MS" w:cs="Arial Unicode MS"/>
      <w:sz w:val="24"/>
      <w:szCs w:val="24"/>
    </w:rPr>
  </w:style>
  <w:style w:type="paragraph" w:customStyle="1" w:styleId="st-wrap">
    <w:name w:val="st-wrap"/>
    <w:basedOn w:val="Normale"/>
    <w:pPr>
      <w:pBdr>
        <w:top w:val="single" w:sz="6" w:space="6" w:color="EBEBEB"/>
        <w:left w:val="single" w:sz="6" w:space="6" w:color="EBEBEB"/>
        <w:bottom w:val="single" w:sz="6" w:space="6" w:color="EBEBEB"/>
        <w:right w:val="single" w:sz="6" w:space="6" w:color="EBEBEB"/>
      </w:pBdr>
      <w:spacing w:before="240" w:after="100" w:afterAutospacing="1"/>
    </w:pPr>
    <w:rPr>
      <w:rFonts w:ascii="Arial Unicode MS" w:eastAsia="Arial Unicode MS" w:hAnsi="Arial Unicode MS" w:cs="Arial Unicode MS"/>
      <w:sz w:val="24"/>
      <w:szCs w:val="24"/>
    </w:rPr>
  </w:style>
  <w:style w:type="paragraph" w:customStyle="1" w:styleId="st-stp1-text">
    <w:name w:val="st-stp1-text"/>
    <w:basedOn w:val="Normale"/>
    <w:pPr>
      <w:spacing w:before="100" w:beforeAutospacing="1" w:after="100" w:afterAutospacing="1" w:line="435" w:lineRule="atLeast"/>
    </w:pPr>
    <w:rPr>
      <w:rFonts w:ascii="Arial Unicode MS" w:eastAsia="Arial Unicode MS" w:hAnsi="Arial Unicode MS" w:cs="Arial Unicode MS"/>
      <w:color w:val="222222"/>
      <w:sz w:val="24"/>
      <w:szCs w:val="24"/>
    </w:rPr>
  </w:style>
  <w:style w:type="paragraph" w:customStyle="1" w:styleId="st-stp2">
    <w:name w:val="st-stp2"/>
    <w:basedOn w:val="Normale"/>
    <w:pPr>
      <w:spacing w:before="100" w:beforeAutospacing="1" w:after="100" w:afterAutospacing="1" w:line="435" w:lineRule="atLeast"/>
      <w:jc w:val="center"/>
    </w:pPr>
    <w:rPr>
      <w:rFonts w:ascii="Arial Unicode MS" w:eastAsia="Arial Unicode MS" w:hAnsi="Arial Unicode MS" w:cs="Arial Unicode MS"/>
      <w:color w:val="222222"/>
      <w:sz w:val="24"/>
      <w:szCs w:val="24"/>
    </w:rPr>
  </w:style>
  <w:style w:type="paragraph" w:customStyle="1" w:styleId="pt-wrap">
    <w:name w:val="pt-wrap"/>
    <w:basedOn w:val="Normale"/>
    <w:pPr>
      <w:pBdr>
        <w:top w:val="single" w:sz="6" w:space="6" w:color="EBEBEB"/>
        <w:left w:val="single" w:sz="6" w:space="6" w:color="EBEBEB"/>
        <w:bottom w:val="single" w:sz="6" w:space="6" w:color="EBEBEB"/>
        <w:right w:val="single" w:sz="6" w:space="6" w:color="EBEBEB"/>
      </w:pBdr>
      <w:spacing w:before="120" w:after="100" w:afterAutospacing="1"/>
    </w:pPr>
    <w:rPr>
      <w:rFonts w:ascii="Arial Unicode MS" w:eastAsia="Arial Unicode MS" w:hAnsi="Arial Unicode MS" w:cs="Arial Unicode MS"/>
      <w:sz w:val="24"/>
      <w:szCs w:val="24"/>
    </w:rPr>
  </w:style>
  <w:style w:type="paragraph" w:customStyle="1" w:styleId="pt-icon">
    <w:name w:val="pt-icon"/>
    <w:basedOn w:val="Normale"/>
    <w:pPr>
      <w:spacing w:before="100" w:beforeAutospacing="1" w:after="100" w:afterAutospacing="1"/>
      <w:ind w:right="120"/>
      <w:textAlignment w:val="top"/>
    </w:pPr>
    <w:rPr>
      <w:rFonts w:ascii="Arial Unicode MS" w:eastAsia="Arial Unicode MS" w:hAnsi="Arial Unicode MS" w:cs="Arial Unicode MS"/>
      <w:sz w:val="24"/>
      <w:szCs w:val="24"/>
    </w:rPr>
  </w:style>
  <w:style w:type="paragraph" w:customStyle="1" w:styleId="pt-text">
    <w:name w:val="pt-text"/>
    <w:basedOn w:val="Normale"/>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pt-act">
    <w:name w:val="pt-act"/>
    <w:basedOn w:val="Normale"/>
    <w:pPr>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pt-desc">
    <w:name w:val="pt-desc"/>
    <w:basedOn w:val="Normale"/>
    <w:pPr>
      <w:spacing w:before="100" w:beforeAutospacing="1" w:after="100" w:afterAutospacing="1"/>
    </w:pPr>
    <w:rPr>
      <w:rFonts w:ascii="Arial Unicode MS" w:eastAsia="Arial Unicode MS" w:hAnsi="Arial Unicode MS" w:cs="Arial Unicode MS"/>
      <w:sz w:val="17"/>
      <w:szCs w:val="17"/>
    </w:rPr>
  </w:style>
  <w:style w:type="paragraph" w:customStyle="1" w:styleId="goog-menuitem-emphasize-highlight">
    <w:name w:val="goog-menuitem-emphasize-highlight"/>
    <w:basedOn w:val="Normale"/>
    <w:pPr>
      <w:shd w:val="clear" w:color="auto" w:fill="EEEEEE"/>
      <w:spacing w:before="100" w:beforeAutospacing="1" w:after="100" w:afterAutospacing="1"/>
    </w:pPr>
    <w:rPr>
      <w:rFonts w:ascii="Arial Unicode MS" w:eastAsia="Arial Unicode MS" w:hAnsi="Arial Unicode MS" w:cs="Arial Unicode MS"/>
      <w:sz w:val="24"/>
      <w:szCs w:val="24"/>
    </w:rPr>
  </w:style>
  <w:style w:type="paragraph" w:customStyle="1" w:styleId="goog-groupmenu-separator">
    <w:name w:val="goog-groupmenu-separator"/>
    <w:basedOn w:val="Normale"/>
    <w:pPr>
      <w:shd w:val="clear" w:color="auto" w:fill="F7F7F7"/>
      <w:spacing w:before="100" w:beforeAutospacing="1" w:after="75"/>
    </w:pPr>
    <w:rPr>
      <w:rFonts w:ascii="Arial Unicode MS" w:eastAsia="Arial Unicode MS" w:hAnsi="Arial Unicode MS" w:cs="Arial Unicode MS"/>
      <w:sz w:val="24"/>
      <w:szCs w:val="24"/>
    </w:rPr>
  </w:style>
  <w:style w:type="paragraph" w:customStyle="1" w:styleId="goog-submenu-arrow">
    <w:name w:val="goog-submenu-arrow"/>
    <w:basedOn w:val="Normale"/>
    <w:pPr>
      <w:spacing w:before="100" w:beforeAutospacing="1" w:after="100" w:afterAutospacing="1"/>
      <w:jc w:val="right"/>
    </w:pPr>
    <w:rPr>
      <w:rFonts w:ascii="Arial Unicode MS" w:eastAsia="Arial Unicode MS" w:hAnsi="Arial Unicode MS" w:cs="Arial Unicode MS"/>
      <w:sz w:val="24"/>
      <w:szCs w:val="24"/>
    </w:rPr>
  </w:style>
  <w:style w:type="paragraph" w:customStyle="1" w:styleId="alt-low-conf">
    <w:name w:val="alt-low-conf"/>
    <w:basedOn w:val="Normale"/>
    <w:pPr>
      <w:spacing w:before="100" w:beforeAutospacing="1" w:after="100" w:afterAutospacing="1"/>
    </w:pPr>
    <w:rPr>
      <w:rFonts w:ascii="Arial Unicode MS" w:eastAsia="Arial Unicode MS" w:hAnsi="Arial Unicode MS" w:cs="Arial Unicode MS"/>
      <w:color w:val="777777"/>
      <w:sz w:val="24"/>
      <w:szCs w:val="24"/>
    </w:rPr>
  </w:style>
  <w:style w:type="paragraph" w:customStyle="1" w:styleId="alt-edited">
    <w:name w:val="alt-edited"/>
    <w:basedOn w:val="Normale"/>
    <w:pPr>
      <w:spacing w:before="100" w:beforeAutospacing="1" w:after="100" w:afterAutospacing="1"/>
    </w:pPr>
    <w:rPr>
      <w:rFonts w:ascii="Arial Unicode MS" w:eastAsia="Arial Unicode MS" w:hAnsi="Arial Unicode MS" w:cs="Arial Unicode MS"/>
      <w:color w:val="4D90F0"/>
      <w:sz w:val="24"/>
      <w:szCs w:val="24"/>
    </w:rPr>
  </w:style>
  <w:style w:type="paragraph" w:customStyle="1" w:styleId="trans-target-highlight">
    <w:name w:val="trans-target-highlight"/>
    <w:basedOn w:val="Normale"/>
    <w:pPr>
      <w:shd w:val="clear" w:color="auto" w:fill="FFFF00"/>
      <w:ind w:left="-45" w:right="-45"/>
    </w:pPr>
    <w:rPr>
      <w:rFonts w:ascii="Arial Unicode MS" w:eastAsia="Arial Unicode MS" w:hAnsi="Arial Unicode MS" w:cs="Arial Unicode MS"/>
      <w:color w:val="000000"/>
      <w:sz w:val="24"/>
      <w:szCs w:val="24"/>
    </w:rPr>
  </w:style>
  <w:style w:type="paragraph" w:customStyle="1" w:styleId="trans-target">
    <w:name w:val="trans-target"/>
    <w:basedOn w:val="Normale"/>
    <w:pPr>
      <w:shd w:val="clear" w:color="auto" w:fill="CCCCCC"/>
      <w:ind w:left="-45" w:right="-45"/>
    </w:pPr>
    <w:rPr>
      <w:rFonts w:ascii="Arial Unicode MS" w:eastAsia="Arial Unicode MS" w:hAnsi="Arial Unicode MS" w:cs="Arial Unicode MS"/>
      <w:color w:val="000000"/>
      <w:sz w:val="24"/>
      <w:szCs w:val="24"/>
    </w:rPr>
  </w:style>
  <w:style w:type="paragraph" w:customStyle="1" w:styleId="trans-edit">
    <w:name w:val="trans-edit"/>
    <w:basedOn w:val="Normale"/>
    <w:pPr>
      <w:pBdr>
        <w:top w:val="single" w:sz="6" w:space="0" w:color="4D90FE"/>
        <w:left w:val="single" w:sz="6" w:space="1" w:color="4D90FE"/>
        <w:bottom w:val="single" w:sz="6" w:space="0" w:color="4D90FE"/>
        <w:right w:val="single" w:sz="6" w:space="1" w:color="4D90FE"/>
      </w:pBdr>
      <w:ind w:left="-30" w:right="-30"/>
    </w:pPr>
    <w:rPr>
      <w:rFonts w:ascii="Arial Unicode MS" w:eastAsia="Arial Unicode MS" w:hAnsi="Arial Unicode MS" w:cs="Arial Unicode MS"/>
      <w:sz w:val="24"/>
      <w:szCs w:val="24"/>
    </w:rPr>
  </w:style>
  <w:style w:type="paragraph" w:customStyle="1" w:styleId="trans-target-dragger">
    <w:name w:val="trans-target-dragger"/>
    <w:basedOn w:val="Normale"/>
    <w:pPr>
      <w:spacing w:before="100" w:beforeAutospacing="1" w:after="100" w:afterAutospacing="1"/>
    </w:pPr>
    <w:rPr>
      <w:rFonts w:ascii="Arial Unicode MS" w:eastAsia="Arial Unicode MS" w:hAnsi="Arial Unicode MS" w:cs="Arial Unicode MS"/>
      <w:color w:val="000000"/>
      <w:sz w:val="36"/>
      <w:szCs w:val="36"/>
    </w:rPr>
  </w:style>
  <w:style w:type="paragraph" w:customStyle="1" w:styleId="trans-target-currdragitem">
    <w:name w:val="trans-target-currdragitem"/>
    <w:basedOn w:val="Normale"/>
    <w:pPr>
      <w:spacing w:before="100" w:beforeAutospacing="1" w:after="100" w:afterAutospacing="1"/>
    </w:pPr>
    <w:rPr>
      <w:rFonts w:ascii="Arial Unicode MS" w:eastAsia="Arial Unicode MS" w:hAnsi="Arial Unicode MS" w:cs="Arial Unicode MS"/>
      <w:color w:val="CCCCCC"/>
      <w:sz w:val="24"/>
      <w:szCs w:val="24"/>
    </w:rPr>
  </w:style>
  <w:style w:type="paragraph" w:customStyle="1" w:styleId="gt-trans-highlight-l">
    <w:name w:val="gt-trans-highlight-l"/>
    <w:basedOn w:val="Normale"/>
    <w:pPr>
      <w:pBdr>
        <w:left w:val="single" w:sz="12" w:space="0" w:color="FF0000"/>
      </w:pBdr>
      <w:spacing w:before="100" w:beforeAutospacing="1" w:after="100" w:afterAutospacing="1"/>
      <w:ind w:left="-30"/>
    </w:pPr>
    <w:rPr>
      <w:rFonts w:ascii="Arial Unicode MS" w:eastAsia="Arial Unicode MS" w:hAnsi="Arial Unicode MS" w:cs="Arial Unicode MS"/>
      <w:sz w:val="24"/>
      <w:szCs w:val="24"/>
    </w:rPr>
  </w:style>
  <w:style w:type="paragraph" w:customStyle="1" w:styleId="gt-trans-highlight-r">
    <w:name w:val="gt-trans-highlight-r"/>
    <w:basedOn w:val="Normale"/>
    <w:pPr>
      <w:pBdr>
        <w:right w:val="single" w:sz="12" w:space="0" w:color="FF0000"/>
      </w:pBdr>
      <w:spacing w:before="100" w:beforeAutospacing="1" w:after="100" w:afterAutospacing="1"/>
      <w:ind w:right="-30"/>
    </w:pPr>
    <w:rPr>
      <w:rFonts w:ascii="Arial Unicode MS" w:eastAsia="Arial Unicode MS" w:hAnsi="Arial Unicode MS" w:cs="Arial Unicode MS"/>
      <w:sz w:val="24"/>
      <w:szCs w:val="24"/>
    </w:rPr>
  </w:style>
  <w:style w:type="paragraph" w:customStyle="1" w:styleId="round-trip-popup">
    <w:name w:val="round-trip-popup"/>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hl-text">
    <w:name w:val="gt-hl-text"/>
    <w:basedOn w:val="Normale"/>
    <w:pPr>
      <w:shd w:val="clear" w:color="auto" w:fill="FFFF00"/>
      <w:ind w:left="-45" w:right="-45"/>
    </w:pPr>
    <w:rPr>
      <w:rFonts w:ascii="Arial Unicode MS" w:eastAsia="Arial Unicode MS" w:hAnsi="Arial Unicode MS" w:cs="Arial Unicode MS"/>
      <w:color w:val="FFFF00"/>
      <w:sz w:val="24"/>
      <w:szCs w:val="24"/>
    </w:rPr>
  </w:style>
  <w:style w:type="paragraph" w:customStyle="1" w:styleId="gbm">
    <w:name w:val="gbm"/>
    <w:basedOn w:val="Normale"/>
    <w:pPr>
      <w:pBdr>
        <w:top w:val="single" w:sz="6" w:space="0" w:color="BEBEBE"/>
        <w:left w:val="single" w:sz="6" w:space="0" w:color="BEBEBE"/>
        <w:bottom w:val="single" w:sz="6" w:space="0" w:color="BEBEBE"/>
        <w:right w:val="single" w:sz="6" w:space="0" w:color="BEBEBE"/>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gbxms">
    <w:name w:val="gbxms"/>
    <w:basedOn w:val="Normale"/>
    <w:pPr>
      <w:shd w:val="clear" w:color="auto" w:fill="CCCCCC"/>
      <w:spacing w:before="100" w:beforeAutospacing="1" w:after="100" w:afterAutospacing="1"/>
    </w:pPr>
    <w:rPr>
      <w:rFonts w:ascii="Arial Unicode MS" w:eastAsia="Arial Unicode MS" w:hAnsi="Arial Unicode MS" w:cs="Arial Unicode MS"/>
      <w:sz w:val="24"/>
      <w:szCs w:val="24"/>
    </w:rPr>
  </w:style>
  <w:style w:type="paragraph" w:customStyle="1" w:styleId="gbma">
    <w:name w:val="gbma"/>
    <w:basedOn w:val="Normale"/>
    <w:pPr>
      <w:pBdr>
        <w:top w:val="single" w:sz="18" w:space="1" w:color="C0C0C0"/>
        <w:left w:val="dashed" w:sz="18" w:space="0" w:color="auto"/>
        <w:bottom w:val="dashed" w:sz="2" w:space="0" w:color="auto"/>
        <w:right w:val="dashed" w:sz="18" w:space="0" w:color="auto"/>
      </w:pBdr>
      <w:spacing w:before="100" w:beforeAutospacing="1" w:after="100" w:afterAutospacing="1" w:line="0" w:lineRule="auto"/>
    </w:pPr>
    <w:rPr>
      <w:rFonts w:ascii="Arial Unicode MS" w:eastAsia="Arial Unicode MS" w:hAnsi="Arial Unicode MS" w:cs="Arial Unicode MS"/>
      <w:sz w:val="2"/>
      <w:szCs w:val="2"/>
    </w:rPr>
  </w:style>
  <w:style w:type="paragraph" w:customStyle="1" w:styleId="gbtc">
    <w:name w:val="gbtc"/>
    <w:basedOn w:val="Normale"/>
    <w:rPr>
      <w:rFonts w:ascii="Arial Unicode MS" w:eastAsia="Arial Unicode MS" w:hAnsi="Arial Unicode MS" w:cs="Arial Unicode MS"/>
      <w:sz w:val="24"/>
      <w:szCs w:val="24"/>
    </w:rPr>
  </w:style>
  <w:style w:type="paragraph" w:customStyle="1" w:styleId="gbmc">
    <w:name w:val="gbmc"/>
    <w:basedOn w:val="Normale"/>
    <w:pPr>
      <w:shd w:val="clear" w:color="auto" w:fill="FFFFFF"/>
    </w:pPr>
    <w:rPr>
      <w:rFonts w:ascii="Arial Unicode MS" w:eastAsia="Arial Unicode MS" w:hAnsi="Arial Unicode MS" w:cs="Arial Unicode MS"/>
      <w:sz w:val="24"/>
      <w:szCs w:val="24"/>
    </w:rPr>
  </w:style>
  <w:style w:type="paragraph" w:customStyle="1" w:styleId="gbmcc">
    <w:name w:val="gbmcc"/>
    <w:basedOn w:val="Normale"/>
    <w:rPr>
      <w:rFonts w:ascii="Arial Unicode MS" w:eastAsia="Arial Unicode MS" w:hAnsi="Arial Unicode MS" w:cs="Arial Unicode MS"/>
      <w:sz w:val="24"/>
      <w:szCs w:val="24"/>
    </w:rPr>
  </w:style>
  <w:style w:type="paragraph" w:customStyle="1" w:styleId="gbt">
    <w:name w:val="gbt"/>
    <w:basedOn w:val="Normale"/>
    <w:pPr>
      <w:spacing w:before="100" w:beforeAutospacing="1" w:after="100" w:afterAutospacing="1" w:line="405" w:lineRule="atLeast"/>
      <w:textAlignment w:val="top"/>
    </w:pPr>
    <w:rPr>
      <w:rFonts w:ascii="Arial Unicode MS" w:eastAsia="Arial Unicode MS" w:hAnsi="Arial Unicode MS" w:cs="Arial Unicode MS"/>
      <w:sz w:val="24"/>
      <w:szCs w:val="24"/>
    </w:rPr>
  </w:style>
  <w:style w:type="paragraph" w:customStyle="1" w:styleId="gbzt">
    <w:name w:val="gbz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gt">
    <w:name w:val="gbg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ts">
    <w:name w:val="gbts"/>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tsa">
    <w:name w:val="gbtsa"/>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tb2">
    <w:name w:val="gbtb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g4a">
    <w:name w:val="gbg4a"/>
    <w:basedOn w:val="Normale"/>
    <w:pPr>
      <w:spacing w:before="100" w:beforeAutospacing="1" w:after="100" w:afterAutospacing="1" w:line="0" w:lineRule="auto"/>
    </w:pPr>
    <w:rPr>
      <w:rFonts w:ascii="Arial Unicode MS" w:eastAsia="Arial Unicode MS" w:hAnsi="Arial Unicode MS" w:cs="Arial Unicode MS"/>
      <w:sz w:val="2"/>
      <w:szCs w:val="2"/>
    </w:rPr>
  </w:style>
  <w:style w:type="paragraph" w:customStyle="1" w:styleId="gbi4p">
    <w:name w:val="gbi4p"/>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mlbw">
    <w:name w:val="gbmlbw"/>
    <w:basedOn w:val="Normale"/>
    <w:pPr>
      <w:ind w:left="150" w:right="150"/>
    </w:pPr>
    <w:rPr>
      <w:rFonts w:ascii="Arial Unicode MS" w:eastAsia="Arial Unicode MS" w:hAnsi="Arial Unicode MS" w:cs="Arial Unicode MS"/>
      <w:color w:val="CCCCCC"/>
      <w:sz w:val="24"/>
      <w:szCs w:val="24"/>
    </w:rPr>
  </w:style>
  <w:style w:type="paragraph" w:customStyle="1" w:styleId="gbmt">
    <w:name w:val="gbm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mh">
    <w:name w:val="gbmh"/>
    <w:basedOn w:val="Normale"/>
    <w:pPr>
      <w:pBdr>
        <w:top w:val="single" w:sz="6" w:space="0" w:color="BEBEBE"/>
      </w:pBdr>
      <w:spacing w:before="150" w:after="150"/>
    </w:pPr>
    <w:rPr>
      <w:rFonts w:ascii="Arial Unicode MS" w:eastAsia="Arial Unicode MS" w:hAnsi="Arial Unicode MS" w:cs="Arial Unicode MS"/>
      <w:sz w:val="2"/>
      <w:szCs w:val="2"/>
    </w:rPr>
  </w:style>
  <w:style w:type="paragraph" w:customStyle="1" w:styleId="gbmtc">
    <w:name w:val="gbmtc"/>
    <w:basedOn w:val="Normale"/>
    <w:pPr>
      <w:spacing w:line="405" w:lineRule="atLeast"/>
    </w:pPr>
    <w:rPr>
      <w:rFonts w:ascii="Arial Unicode MS" w:eastAsia="Arial Unicode MS" w:hAnsi="Arial Unicode MS" w:cs="Arial Unicode MS"/>
      <w:sz w:val="24"/>
      <w:szCs w:val="24"/>
    </w:rPr>
  </w:style>
  <w:style w:type="paragraph" w:customStyle="1" w:styleId="gbps2">
    <w:name w:val="gbps2"/>
    <w:basedOn w:val="Normale"/>
    <w:pPr>
      <w:spacing w:before="100" w:beforeAutospacing="1" w:after="100" w:afterAutospacing="1"/>
    </w:pPr>
    <w:rPr>
      <w:rFonts w:ascii="Arial Unicode MS" w:eastAsia="Arial Unicode MS" w:hAnsi="Arial Unicode MS" w:cs="Arial Unicode MS"/>
      <w:color w:val="666666"/>
      <w:sz w:val="24"/>
      <w:szCs w:val="24"/>
    </w:rPr>
  </w:style>
  <w:style w:type="paragraph" w:customStyle="1" w:styleId="gbp0">
    <w:name w:val="gbp0"/>
    <w:basedOn w:val="Normale"/>
    <w:pPr>
      <w:spacing w:before="100" w:beforeAutospacing="1" w:after="100" w:afterAutospacing="1"/>
    </w:pPr>
    <w:rPr>
      <w:rFonts w:ascii="Arial Unicode MS" w:eastAsia="Arial Unicode MS" w:hAnsi="Arial Unicode MS" w:cs="Arial Unicode MS"/>
      <w:vanish/>
      <w:sz w:val="24"/>
      <w:szCs w:val="24"/>
    </w:rPr>
  </w:style>
  <w:style w:type="paragraph" w:customStyle="1" w:styleId="gbpmc">
    <w:name w:val="gbpmc"/>
    <w:basedOn w:val="Normale"/>
    <w:pPr>
      <w:shd w:val="clear" w:color="auto" w:fill="FEF9DB"/>
      <w:spacing w:before="100" w:beforeAutospacing="1" w:after="100" w:afterAutospacing="1"/>
    </w:pPr>
    <w:rPr>
      <w:rFonts w:ascii="Arial Unicode MS" w:eastAsia="Arial Unicode MS" w:hAnsi="Arial Unicode MS" w:cs="Arial Unicode MS"/>
      <w:sz w:val="24"/>
      <w:szCs w:val="24"/>
    </w:rPr>
  </w:style>
  <w:style w:type="paragraph" w:customStyle="1" w:styleId="gbpms2">
    <w:name w:val="gbpms2"/>
    <w:basedOn w:val="Normale"/>
    <w:pPr>
      <w:spacing w:before="100" w:beforeAutospacing="1" w:after="100" w:afterAutospacing="1"/>
    </w:pPr>
    <w:rPr>
      <w:rFonts w:ascii="Arial Unicode MS" w:eastAsia="Arial Unicode MS" w:hAnsi="Arial Unicode MS" w:cs="Arial Unicode MS"/>
      <w:b/>
      <w:bCs/>
      <w:sz w:val="24"/>
      <w:szCs w:val="24"/>
    </w:rPr>
  </w:style>
  <w:style w:type="paragraph" w:customStyle="1" w:styleId="gbmpala">
    <w:name w:val="gbmpala"/>
    <w:basedOn w:val="Normale"/>
    <w:pPr>
      <w:spacing w:before="100" w:beforeAutospacing="1" w:after="100" w:afterAutospacing="1" w:line="405" w:lineRule="atLeast"/>
    </w:pPr>
    <w:rPr>
      <w:rFonts w:ascii="Arial" w:eastAsia="Arial Unicode MS" w:hAnsi="Arial" w:cs="Arial"/>
    </w:rPr>
  </w:style>
  <w:style w:type="paragraph" w:customStyle="1" w:styleId="gbmpalb">
    <w:name w:val="gbmpalb"/>
    <w:basedOn w:val="Normale"/>
    <w:pPr>
      <w:spacing w:before="100" w:beforeAutospacing="1" w:after="100" w:afterAutospacing="1" w:line="405" w:lineRule="atLeast"/>
      <w:jc w:val="right"/>
    </w:pPr>
    <w:rPr>
      <w:rFonts w:ascii="Arial" w:eastAsia="Arial Unicode MS" w:hAnsi="Arial" w:cs="Arial"/>
    </w:rPr>
  </w:style>
  <w:style w:type="paragraph" w:customStyle="1" w:styleId="gbmpiaw">
    <w:name w:val="gbmpiaw"/>
    <w:basedOn w:val="Normale"/>
    <w:pPr>
      <w:spacing w:before="150" w:after="90"/>
    </w:pPr>
    <w:rPr>
      <w:rFonts w:ascii="Arial Unicode MS" w:eastAsia="Arial Unicode MS" w:hAnsi="Arial Unicode MS" w:cs="Arial Unicode MS"/>
      <w:sz w:val="24"/>
      <w:szCs w:val="24"/>
    </w:rPr>
  </w:style>
  <w:style w:type="paragraph" w:customStyle="1" w:styleId="gbmpiaa">
    <w:name w:val="gbmpiaa"/>
    <w:basedOn w:val="Normale"/>
    <w:pPr>
      <w:spacing w:before="150" w:after="100" w:afterAutospacing="1"/>
    </w:pPr>
    <w:rPr>
      <w:rFonts w:ascii="Arial Unicode MS" w:eastAsia="Arial Unicode MS" w:hAnsi="Arial Unicode MS" w:cs="Arial Unicode MS"/>
      <w:sz w:val="24"/>
      <w:szCs w:val="24"/>
    </w:rPr>
  </w:style>
  <w:style w:type="paragraph" w:customStyle="1" w:styleId="gbmpia">
    <w:name w:val="gbmpia"/>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mpnw">
    <w:name w:val="gbmpnw"/>
    <w:basedOn w:val="Normale"/>
    <w:pPr>
      <w:spacing w:before="150" w:after="150"/>
      <w:textAlignment w:val="top"/>
    </w:pPr>
    <w:rPr>
      <w:rFonts w:ascii="Arial Unicode MS" w:eastAsia="Arial Unicode MS" w:hAnsi="Arial Unicode MS" w:cs="Arial Unicode MS"/>
      <w:sz w:val="24"/>
      <w:szCs w:val="24"/>
    </w:rPr>
  </w:style>
  <w:style w:type="paragraph" w:customStyle="1" w:styleId="gbqfb">
    <w:name w:val="gbqfb"/>
    <w:basedOn w:val="Normale"/>
    <w:pPr>
      <w:pBdr>
        <w:top w:val="single" w:sz="6" w:space="0" w:color="3079ED"/>
        <w:left w:val="single" w:sz="6" w:space="0" w:color="3079ED"/>
        <w:bottom w:val="single" w:sz="6" w:space="0" w:color="3079ED"/>
        <w:right w:val="single" w:sz="6" w:space="0" w:color="3079ED"/>
      </w:pBdr>
      <w:shd w:val="clear" w:color="auto" w:fill="4D90FE"/>
      <w:spacing w:line="435" w:lineRule="atLeast"/>
      <w:jc w:val="center"/>
    </w:pPr>
    <w:rPr>
      <w:rFonts w:ascii="Arial Unicode MS" w:eastAsia="Arial Unicode MS" w:hAnsi="Arial Unicode MS" w:cs="Arial Unicode MS"/>
      <w:b/>
      <w:bCs/>
      <w:sz w:val="24"/>
      <w:szCs w:val="24"/>
    </w:rPr>
  </w:style>
  <w:style w:type="paragraph" w:customStyle="1" w:styleId="gbqfba">
    <w:name w:val="gbqfba"/>
    <w:basedOn w:val="Normale"/>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rFonts w:ascii="Arial Unicode MS" w:eastAsia="Arial Unicode MS" w:hAnsi="Arial Unicode MS" w:cs="Arial Unicode MS"/>
      <w:b/>
      <w:bCs/>
      <w:color w:val="444444"/>
      <w:sz w:val="17"/>
      <w:szCs w:val="17"/>
    </w:rPr>
  </w:style>
  <w:style w:type="paragraph" w:customStyle="1" w:styleId="gbqfbb">
    <w:name w:val="gbqfbb"/>
    <w:basedOn w:val="Normale"/>
    <w:pPr>
      <w:pBdr>
        <w:top w:val="single" w:sz="6" w:space="0" w:color="DCDCDC"/>
        <w:left w:val="single" w:sz="6" w:space="0" w:color="DCDCDC"/>
        <w:bottom w:val="single" w:sz="6" w:space="0" w:color="DCDCDC"/>
        <w:right w:val="single" w:sz="6" w:space="0" w:color="DCDCDC"/>
      </w:pBdr>
      <w:shd w:val="clear" w:color="auto" w:fill="FFFFFF"/>
      <w:spacing w:before="100" w:beforeAutospacing="1" w:after="100" w:afterAutospacing="1" w:line="435" w:lineRule="atLeast"/>
      <w:jc w:val="center"/>
    </w:pPr>
    <w:rPr>
      <w:rFonts w:ascii="Arial Unicode MS" w:eastAsia="Arial Unicode MS" w:hAnsi="Arial Unicode MS" w:cs="Arial Unicode MS"/>
      <w:b/>
      <w:bCs/>
      <w:color w:val="444444"/>
      <w:sz w:val="17"/>
      <w:szCs w:val="17"/>
    </w:rPr>
  </w:style>
  <w:style w:type="paragraph" w:customStyle="1" w:styleId="gbqfb-hvr">
    <w:name w:val="gbqfb-hvr"/>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baf-translations">
    <w:name w:val="gt-baf-translations"/>
    <w:basedOn w:val="Normale"/>
    <w:pPr>
      <w:spacing w:before="100" w:beforeAutospacing="1" w:after="100" w:afterAutospacing="1"/>
    </w:pPr>
    <w:rPr>
      <w:rFonts w:ascii="Arial" w:eastAsia="Arial Unicode MS" w:hAnsi="Arial" w:cs="Arial"/>
      <w:sz w:val="24"/>
      <w:szCs w:val="24"/>
    </w:rPr>
  </w:style>
  <w:style w:type="paragraph" w:customStyle="1" w:styleId="round-trip-content">
    <w:name w:val="round-trip-content"/>
    <w:basedOn w:val="Normale"/>
    <w:pPr>
      <w:spacing w:before="100" w:beforeAutospacing="1" w:after="100" w:afterAutospacing="1"/>
    </w:pPr>
    <w:rPr>
      <w:rFonts w:ascii="Arial" w:eastAsia="Arial Unicode MS" w:hAnsi="Arial" w:cs="Arial"/>
      <w:sz w:val="24"/>
      <w:szCs w:val="24"/>
    </w:rPr>
  </w:style>
  <w:style w:type="paragraph" w:customStyle="1" w:styleId="vk-cap">
    <w:name w:val="vk-cap"/>
    <w:basedOn w:val="Normale"/>
    <w:pPr>
      <w:spacing w:before="100" w:beforeAutospacing="1" w:after="100" w:afterAutospacing="1" w:line="375" w:lineRule="atLeast"/>
    </w:pPr>
    <w:rPr>
      <w:rFonts w:ascii="Arial" w:eastAsia="Arial Unicode MS" w:hAnsi="Arial" w:cs="Arial"/>
      <w:sz w:val="21"/>
      <w:szCs w:val="21"/>
    </w:rPr>
  </w:style>
  <w:style w:type="paragraph" w:customStyle="1" w:styleId="vk-t">
    <w:name w:val="vk-t"/>
    <w:basedOn w:val="Normale"/>
    <w:pPr>
      <w:spacing w:before="100" w:beforeAutospacing="1" w:after="100" w:afterAutospacing="1" w:line="375" w:lineRule="atLeast"/>
    </w:pPr>
    <w:rPr>
      <w:rFonts w:ascii="Arial" w:eastAsia="Arial Unicode MS" w:hAnsi="Arial" w:cs="Arial"/>
      <w:color w:val="000000"/>
      <w:sz w:val="21"/>
      <w:szCs w:val="21"/>
    </w:rPr>
  </w:style>
  <w:style w:type="paragraph" w:customStyle="1" w:styleId="gt-baf-word">
    <w:name w:val="gt-baf-word"/>
    <w:basedOn w:val="Normale"/>
    <w:pPr>
      <w:spacing w:before="100" w:beforeAutospacing="1" w:after="100" w:afterAutospacing="1"/>
    </w:pPr>
    <w:rPr>
      <w:rFonts w:ascii="Arial" w:eastAsia="Arial Unicode MS" w:hAnsi="Arial" w:cs="Arial"/>
      <w:sz w:val="24"/>
      <w:szCs w:val="24"/>
    </w:rPr>
  </w:style>
  <w:style w:type="paragraph" w:customStyle="1" w:styleId="alt-menu">
    <w:name w:val="alt-menu"/>
    <w:basedOn w:val="Normale"/>
    <w:pPr>
      <w:spacing w:before="100" w:beforeAutospacing="1" w:after="100" w:afterAutospacing="1"/>
    </w:pPr>
    <w:rPr>
      <w:rFonts w:ascii="Arial" w:eastAsia="Arial Unicode MS" w:hAnsi="Arial" w:cs="Arial"/>
      <w:sz w:val="24"/>
      <w:szCs w:val="24"/>
    </w:rPr>
  </w:style>
  <w:style w:type="paragraph" w:customStyle="1" w:styleId="ita-ppe-ant">
    <w:name w:val="ita-ppe-ant"/>
    <w:basedOn w:val="Normale"/>
    <w:pPr>
      <w:spacing w:before="100" w:beforeAutospacing="1" w:after="100" w:afterAutospacing="1"/>
    </w:pPr>
    <w:rPr>
      <w:rFonts w:ascii="Arial Unicode MS" w:eastAsia="Arial Unicode MS" w:hAnsi="Arial Unicode MS" w:cs="Arial Unicode MS"/>
      <w:color w:val="A9A9A9"/>
      <w:sz w:val="24"/>
      <w:szCs w:val="24"/>
    </w:rPr>
  </w:style>
  <w:style w:type="paragraph" w:customStyle="1" w:styleId="ita-ppe-box">
    <w:name w:val="ita-ppe-box"/>
    <w:basedOn w:val="Normale"/>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ita-ppe-can">
    <w:name w:val="ita-ppe-can"/>
    <w:basedOn w:val="Normale"/>
    <w:pPr>
      <w:spacing w:before="60" w:after="60"/>
      <w:ind w:left="60" w:right="60"/>
    </w:pPr>
    <w:rPr>
      <w:rFonts w:ascii="Arial Unicode MS" w:eastAsia="Arial Unicode MS" w:hAnsi="Arial Unicode MS" w:cs="Arial Unicode MS"/>
      <w:sz w:val="24"/>
      <w:szCs w:val="24"/>
    </w:rPr>
  </w:style>
  <w:style w:type="paragraph" w:customStyle="1" w:styleId="ita-ppe-can-list">
    <w:name w:val="ita-ppe-can-list"/>
    <w:basedOn w:val="Normale"/>
    <w:pPr>
      <w:spacing w:before="90"/>
    </w:pPr>
    <w:rPr>
      <w:rFonts w:ascii="Arial Unicode MS" w:eastAsia="Arial Unicode MS" w:hAnsi="Arial Unicode MS" w:cs="Arial Unicode MS"/>
      <w:sz w:val="24"/>
      <w:szCs w:val="24"/>
    </w:rPr>
  </w:style>
  <w:style w:type="paragraph" w:customStyle="1" w:styleId="ita-ppe-cur">
    <w:name w:val="ita-ppe-cur"/>
    <w:basedOn w:val="Normale"/>
    <w:pPr>
      <w:shd w:val="clear" w:color="auto" w:fill="54BDF0"/>
      <w:spacing w:before="100" w:beforeAutospacing="1" w:after="100" w:afterAutospacing="1"/>
    </w:pPr>
    <w:rPr>
      <w:rFonts w:ascii="Arial Unicode MS" w:eastAsia="Arial Unicode MS" w:hAnsi="Arial Unicode MS" w:cs="Arial Unicode MS"/>
      <w:sz w:val="24"/>
      <w:szCs w:val="24"/>
    </w:rPr>
  </w:style>
  <w:style w:type="paragraph" w:customStyle="1" w:styleId="ita-ppe-edit">
    <w:name w:val="ita-ppe-edit"/>
    <w:basedOn w:val="Normale"/>
    <w:pPr>
      <w:spacing w:before="100" w:beforeAutospacing="1" w:after="100" w:afterAutospacing="1" w:line="300" w:lineRule="atLeast"/>
    </w:pPr>
    <w:rPr>
      <w:rFonts w:ascii="Arial" w:eastAsia="Arial Unicode MS" w:hAnsi="Arial" w:cs="Arial"/>
      <w:sz w:val="27"/>
      <w:szCs w:val="27"/>
    </w:rPr>
  </w:style>
  <w:style w:type="paragraph" w:customStyle="1" w:styleId="ita-ppe-div">
    <w:name w:val="ita-ppe-div"/>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ppe-logo">
    <w:name w:val="ita-ppe-logo"/>
    <w:basedOn w:val="Normale"/>
    <w:pPr>
      <w:spacing w:before="30" w:after="30"/>
      <w:ind w:left="30" w:right="30"/>
    </w:pPr>
    <w:rPr>
      <w:rFonts w:ascii="Arial Unicode MS" w:eastAsia="Arial Unicode MS" w:hAnsi="Arial Unicode MS" w:cs="Arial Unicode MS"/>
      <w:sz w:val="24"/>
      <w:szCs w:val="24"/>
    </w:rPr>
  </w:style>
  <w:style w:type="paragraph" w:customStyle="1" w:styleId="ita-ppe-pgd">
    <w:name w:val="ita-ppe-pgd"/>
    <w:basedOn w:val="Normale"/>
    <w:pPr>
      <w:pBdr>
        <w:top w:val="single" w:sz="6" w:space="0" w:color="808080"/>
        <w:left w:val="single" w:sz="6" w:space="0" w:color="808080"/>
        <w:bottom w:val="single" w:sz="6" w:space="0" w:color="808080"/>
        <w:right w:val="single" w:sz="6" w:space="0" w:color="808080"/>
      </w:pBdr>
      <w:shd w:val="clear" w:color="auto" w:fill="F5F5F5"/>
      <w:spacing w:before="90"/>
      <w:ind w:right="-15"/>
    </w:pPr>
    <w:rPr>
      <w:rFonts w:ascii="Arial Unicode MS" w:eastAsia="Arial Unicode MS" w:hAnsi="Arial Unicode MS" w:cs="Arial Unicode MS"/>
      <w:sz w:val="24"/>
      <w:szCs w:val="24"/>
    </w:rPr>
  </w:style>
  <w:style w:type="paragraph" w:customStyle="1" w:styleId="ita-ppe-pgu">
    <w:name w:val="ita-ppe-pgu"/>
    <w:basedOn w:val="Normale"/>
    <w:pPr>
      <w:pBdr>
        <w:top w:val="single" w:sz="6" w:space="0" w:color="808080"/>
        <w:left w:val="single" w:sz="6" w:space="0" w:color="808080"/>
        <w:bottom w:val="single" w:sz="6" w:space="0" w:color="808080"/>
        <w:right w:val="single" w:sz="6" w:space="0" w:color="808080"/>
      </w:pBdr>
      <w:shd w:val="clear" w:color="auto" w:fill="F5F5F5"/>
      <w:spacing w:before="90"/>
      <w:ind w:right="-15"/>
    </w:pPr>
    <w:rPr>
      <w:rFonts w:ascii="Arial Unicode MS" w:eastAsia="Arial Unicode MS" w:hAnsi="Arial Unicode MS" w:cs="Arial Unicode MS"/>
      <w:sz w:val="24"/>
      <w:szCs w:val="24"/>
    </w:rPr>
  </w:style>
  <w:style w:type="paragraph" w:customStyle="1" w:styleId="ita-ppe-navi-box">
    <w:name w:val="ita-ppe-navi-box"/>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ppe-tbl">
    <w:name w:val="ita-ppe-tbl"/>
    <w:basedOn w:val="Normale"/>
    <w:rPr>
      <w:rFonts w:ascii="Arial Unicode MS" w:eastAsia="Arial Unicode MS" w:hAnsi="Arial Unicode MS" w:cs="Arial Unicode MS"/>
      <w:sz w:val="24"/>
      <w:szCs w:val="24"/>
    </w:rPr>
  </w:style>
  <w:style w:type="paragraph" w:customStyle="1" w:styleId="ita-ppe-td">
    <w:name w:val="ita-ppe-td"/>
    <w:basedOn w:val="Normale"/>
    <w:rPr>
      <w:rFonts w:ascii="Arial Unicode MS" w:eastAsia="Arial Unicode MS" w:hAnsi="Arial Unicode MS" w:cs="Arial Unicode MS"/>
      <w:sz w:val="24"/>
      <w:szCs w:val="24"/>
    </w:rPr>
  </w:style>
  <w:style w:type="paragraph" w:customStyle="1" w:styleId="ita-ppe-uds">
    <w:name w:val="ita-ppe-uds"/>
    <w:basedOn w:val="Normale"/>
    <w:pPr>
      <w:pBdr>
        <w:bottom w:val="single" w:sz="12" w:space="0" w:color="auto"/>
      </w:pBdr>
      <w:ind w:left="15" w:right="15"/>
    </w:pPr>
    <w:rPr>
      <w:rFonts w:ascii="Arial Unicode MS" w:eastAsia="Arial Unicode MS" w:hAnsi="Arial Unicode MS" w:cs="Arial Unicode MS"/>
      <w:sz w:val="24"/>
      <w:szCs w:val="24"/>
    </w:rPr>
  </w:style>
  <w:style w:type="paragraph" w:customStyle="1" w:styleId="ita-ppe-hlt">
    <w:name w:val="ita-ppe-hlt"/>
    <w:basedOn w:val="Normale"/>
    <w:pPr>
      <w:shd w:val="clear" w:color="auto" w:fill="F1F1F1"/>
      <w:spacing w:before="100" w:beforeAutospacing="1" w:after="100" w:afterAutospacing="1"/>
    </w:pPr>
    <w:rPr>
      <w:rFonts w:ascii="Arial Unicode MS" w:eastAsia="Arial Unicode MS" w:hAnsi="Arial Unicode MS" w:cs="Arial Unicode MS"/>
      <w:color w:val="222222"/>
      <w:sz w:val="24"/>
      <w:szCs w:val="24"/>
    </w:rPr>
  </w:style>
  <w:style w:type="paragraph" w:customStyle="1" w:styleId="ita-ppe-dis-text">
    <w:name w:val="ita-ppe-dis-text"/>
    <w:basedOn w:val="Normale"/>
    <w:pPr>
      <w:spacing w:before="100" w:beforeAutospacing="1" w:after="100" w:afterAutospacing="1"/>
    </w:pPr>
    <w:rPr>
      <w:rFonts w:ascii="Arial Unicode MS" w:eastAsia="Arial Unicode MS" w:hAnsi="Arial Unicode MS" w:cs="Arial Unicode MS"/>
      <w:color w:val="777777"/>
      <w:sz w:val="24"/>
      <w:szCs w:val="24"/>
    </w:rPr>
  </w:style>
  <w:style w:type="paragraph" w:customStyle="1" w:styleId="vk-box">
    <w:name w:val="vk-box"/>
    <w:basedOn w:val="Normale"/>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eastAsia="Arial Unicode MS" w:hAnsi="Arial" w:cs="Arial"/>
      <w:sz w:val="21"/>
      <w:szCs w:val="21"/>
    </w:rPr>
  </w:style>
  <w:style w:type="paragraph" w:customStyle="1" w:styleId="vk-btn">
    <w:name w:val="vk-btn"/>
    <w:basedOn w:val="Normale"/>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rFonts w:ascii="Arial Unicode MS" w:eastAsia="Arial Unicode MS" w:hAnsi="Arial Unicode MS" w:cs="Arial Unicode MS"/>
      <w:color w:val="444444"/>
      <w:sz w:val="24"/>
      <w:szCs w:val="24"/>
    </w:rPr>
  </w:style>
  <w:style w:type="paragraph" w:customStyle="1" w:styleId="vk-cap-i">
    <w:name w:val="vk-cap-i"/>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vk-t-btns">
    <w:name w:val="vk-t-btns"/>
    <w:basedOn w:val="Normale"/>
    <w:rPr>
      <w:rFonts w:ascii="Arial Unicode MS" w:eastAsia="Arial Unicode MS" w:hAnsi="Arial Unicode MS" w:cs="Arial Unicode MS"/>
      <w:sz w:val="24"/>
      <w:szCs w:val="24"/>
    </w:rPr>
  </w:style>
  <w:style w:type="paragraph" w:customStyle="1" w:styleId="vk-t-btn">
    <w:name w:val="vk-t-btn"/>
    <w:basedOn w:val="Normale"/>
    <w:rPr>
      <w:rFonts w:ascii="Arial Unicode MS" w:eastAsia="Arial Unicode MS" w:hAnsi="Arial Unicode MS" w:cs="Arial Unicode MS"/>
      <w:sz w:val="24"/>
      <w:szCs w:val="24"/>
    </w:rPr>
  </w:style>
  <w:style w:type="paragraph" w:customStyle="1" w:styleId="vk-t-btn-o">
    <w:name w:val="vk-t-btn-o"/>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hwt-jfk">
    <w:name w:val="ita-hwt-jfk"/>
    <w:basedOn w:val="Normale"/>
    <w:pPr>
      <w:spacing w:before="100" w:beforeAutospacing="1" w:after="100" w:afterAutospacing="1" w:line="405" w:lineRule="atLeast"/>
      <w:ind w:right="240"/>
      <w:jc w:val="center"/>
    </w:pPr>
    <w:rPr>
      <w:rFonts w:ascii="Arial Unicode MS" w:eastAsia="Arial Unicode MS" w:hAnsi="Arial Unicode MS" w:cs="Arial Unicode MS"/>
      <w:b/>
      <w:bCs/>
      <w:sz w:val="17"/>
      <w:szCs w:val="17"/>
    </w:rPr>
  </w:style>
  <w:style w:type="paragraph" w:customStyle="1" w:styleId="ita-hwt-jfk-standard">
    <w:name w:val="ita-hwt-jfk-standard"/>
    <w:basedOn w:val="Normale"/>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rFonts w:ascii="Arial Unicode MS" w:eastAsia="Arial Unicode MS" w:hAnsi="Arial Unicode MS" w:cs="Arial Unicode MS"/>
      <w:color w:val="444444"/>
      <w:sz w:val="24"/>
      <w:szCs w:val="24"/>
    </w:rPr>
  </w:style>
  <w:style w:type="paragraph" w:customStyle="1" w:styleId="ita-hwt-jfk-action">
    <w:name w:val="ita-hwt-jfk-action"/>
    <w:basedOn w:val="Normale"/>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rFonts w:ascii="Arial Unicode MS" w:eastAsia="Arial Unicode MS" w:hAnsi="Arial Unicode MS" w:cs="Arial Unicode MS"/>
      <w:color w:val="FFFFFF"/>
      <w:sz w:val="24"/>
      <w:szCs w:val="24"/>
    </w:rPr>
  </w:style>
  <w:style w:type="paragraph" w:customStyle="1" w:styleId="ita-kd-arrow">
    <w:name w:val="ita-kd-arrow"/>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floating-bar-icon">
    <w:name w:val="ita-kd-floating-bar-ic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img">
    <w:name w:val="ita-kd-img"/>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icon-button">
    <w:name w:val="ita-kd-icon-button"/>
    <w:basedOn w:val="Normale"/>
    <w:pPr>
      <w:pBdr>
        <w:top w:val="single" w:sz="6" w:space="0" w:color="DCDCDC"/>
        <w:left w:val="single" w:sz="6" w:space="6" w:color="DCDCDC"/>
        <w:bottom w:val="single" w:sz="6" w:space="0" w:color="DCDCDC"/>
        <w:right w:val="single" w:sz="6" w:space="6" w:color="DCDCDC"/>
      </w:pBdr>
      <w:shd w:val="clear" w:color="auto" w:fill="F5F5F5"/>
      <w:jc w:val="center"/>
    </w:pPr>
    <w:rPr>
      <w:rFonts w:ascii="Arial Unicode MS" w:eastAsia="Arial Unicode MS" w:hAnsi="Arial Unicode MS" w:cs="Arial Unicode MS"/>
      <w:b/>
      <w:bCs/>
      <w:color w:val="444444"/>
      <w:sz w:val="17"/>
      <w:szCs w:val="17"/>
    </w:rPr>
  </w:style>
  <w:style w:type="paragraph" w:customStyle="1" w:styleId="ita-kd-inputtools-div">
    <w:name w:val="ita-kd-inputtools-div"/>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icon">
    <w:name w:val="ita-kd-ic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icon-span">
    <w:name w:val="ita-kd-icon-span"/>
    <w:basedOn w:val="Normale"/>
    <w:pPr>
      <w:spacing w:before="90"/>
      <w:textAlignment w:val="center"/>
    </w:pPr>
    <w:rPr>
      <w:rFonts w:ascii="Arial Unicode MS" w:eastAsia="Arial Unicode MS" w:hAnsi="Arial Unicode MS" w:cs="Arial Unicode MS"/>
      <w:sz w:val="24"/>
      <w:szCs w:val="24"/>
    </w:rPr>
  </w:style>
  <w:style w:type="paragraph" w:customStyle="1" w:styleId="ita-kd-statusbar">
    <w:name w:val="ita-kd-statusbar"/>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statusbar-table">
    <w:name w:val="ita-kd-statusbar-table"/>
    <w:basedOn w:val="Normale"/>
    <w:rPr>
      <w:rFonts w:ascii="Arial Unicode MS" w:eastAsia="Arial Unicode MS" w:hAnsi="Arial Unicode MS" w:cs="Arial Unicode MS"/>
      <w:sz w:val="24"/>
      <w:szCs w:val="24"/>
    </w:rPr>
  </w:style>
  <w:style w:type="paragraph" w:customStyle="1" w:styleId="ita-kd-separator">
    <w:name w:val="ita-kd-separator"/>
    <w:basedOn w:val="Normale"/>
    <w:pPr>
      <w:pBdr>
        <w:top w:val="single" w:sz="6" w:space="0" w:color="EBEBEB"/>
      </w:pBdr>
      <w:spacing w:before="75" w:after="90"/>
    </w:pPr>
    <w:rPr>
      <w:rFonts w:ascii="Arial Unicode MS" w:eastAsia="Arial Unicode MS" w:hAnsi="Arial Unicode MS" w:cs="Arial Unicode MS"/>
      <w:sz w:val="24"/>
      <w:szCs w:val="24"/>
    </w:rPr>
  </w:style>
  <w:style w:type="paragraph" w:customStyle="1" w:styleId="ita-kd-dropdown-menu">
    <w:name w:val="ita-kd-dropdown-menu"/>
    <w:basedOn w:val="Normale"/>
    <w:pPr>
      <w:shd w:val="clear" w:color="auto" w:fill="FFFFFF"/>
    </w:pPr>
    <w:rPr>
      <w:rFonts w:ascii="Arial Unicode MS" w:eastAsia="Arial Unicode MS" w:hAnsi="Arial Unicode MS" w:cs="Arial Unicode MS"/>
      <w:sz w:val="24"/>
      <w:szCs w:val="24"/>
    </w:rPr>
  </w:style>
  <w:style w:type="paragraph" w:customStyle="1" w:styleId="ita-kd-menuitem">
    <w:name w:val="ita-kd-menuitem"/>
    <w:basedOn w:val="Normale"/>
    <w:pPr>
      <w:spacing w:before="100" w:beforeAutospacing="1" w:after="100" w:afterAutospacing="1"/>
    </w:pPr>
    <w:rPr>
      <w:rFonts w:ascii="Arial Unicode MS" w:eastAsia="Arial Unicode MS" w:hAnsi="Arial Unicode MS" w:cs="Arial Unicode MS"/>
      <w:color w:val="333333"/>
    </w:rPr>
  </w:style>
  <w:style w:type="paragraph" w:customStyle="1" w:styleId="ita-kd-menuitem-inputtool-icon">
    <w:name w:val="ita-kd-menuitem-inputtool-ic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menuitem-inputtool-name">
    <w:name w:val="ita-kd-menuitem-inputtool-name"/>
    <w:basedOn w:val="Normale"/>
    <w:pPr>
      <w:spacing w:before="100" w:beforeAutospacing="1" w:after="100" w:afterAutospacing="1" w:line="255" w:lineRule="atLeast"/>
    </w:pPr>
    <w:rPr>
      <w:rFonts w:ascii="Arial Unicode MS" w:eastAsia="Arial Unicode MS" w:hAnsi="Arial Unicode MS" w:cs="Arial Unicode MS"/>
      <w:sz w:val="24"/>
      <w:szCs w:val="24"/>
    </w:rPr>
  </w:style>
  <w:style w:type="paragraph" w:customStyle="1" w:styleId="ita-kd-menuitem-setting">
    <w:name w:val="ita-kd-menuitem-setting"/>
    <w:basedOn w:val="Normale"/>
    <w:pPr>
      <w:spacing w:before="100" w:beforeAutospacing="1" w:after="100" w:afterAutospacing="1" w:line="255" w:lineRule="atLeast"/>
    </w:pPr>
    <w:rPr>
      <w:rFonts w:ascii="Arial Unicode MS" w:eastAsia="Arial Unicode MS" w:hAnsi="Arial Unicode MS" w:cs="Arial Unicode MS"/>
      <w:sz w:val="24"/>
      <w:szCs w:val="24"/>
    </w:rPr>
  </w:style>
  <w:style w:type="paragraph" w:customStyle="1" w:styleId="jfk-bubble-arrowimplbefore">
    <w:name w:val="jfk-bubble-arrowimplbefore"/>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after">
    <w:name w:val="jfk-bubble-arrowimplafter"/>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collapsiblebuttonbar-tab">
    <w:name w:val="jfk-collapsiblebuttonbar-tab"/>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buttonset-action">
    <w:name w:val="goog-buttonset-action"/>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buttonset-actiondisabled">
    <w:name w:val="goog-buttonset-action[disable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flat-menu-button-img">
    <w:name w:val="goog-flat-menu-button-img"/>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item-content">
    <w:name w:val="goog-menuitem-conten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before">
    <w:name w:val="jfk-tooltip-arrowimplbefore"/>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after">
    <w:name w:val="jfk-tooltip-arrowimplafter"/>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unit">
    <w:name w:val="g-uni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first">
    <w:name w:val="g-first"/>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cc">
    <w:name w:val="gt-cc"/>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e">
    <w:name w:val="je"/>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item-disabled">
    <w:name w:val="goog-menuitem-disable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ps">
    <w:name w:val="gbps"/>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pd">
    <w:name w:val="gbpd"/>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pmtc">
    <w:name w:val="gbpmtc"/>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ita-kd-checkbox">
    <w:name w:val="ita-kd-checkbox"/>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ml1">
    <w:name w:val="gbml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pc">
    <w:name w:val="gbpc"/>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t-ex-query">
    <w:name w:val="gt-ex-query"/>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xx">
    <w:name w:val="gbxx"/>
    <w:basedOn w:val="Normale"/>
    <w:pPr>
      <w:spacing w:before="100" w:beforeAutospacing="1" w:after="100" w:afterAutospacing="1"/>
    </w:pPr>
    <w:rPr>
      <w:rFonts w:ascii="Arial Unicode MS" w:eastAsia="Arial Unicode MS" w:hAnsi="Arial Unicode MS" w:cs="Arial Unicode MS"/>
      <w:vanish/>
      <w:sz w:val="24"/>
      <w:szCs w:val="24"/>
    </w:rPr>
  </w:style>
  <w:style w:type="character" w:customStyle="1" w:styleId="gt-baf-base-sep">
    <w:name w:val="gt-baf-base-sep"/>
  </w:style>
  <w:style w:type="character" w:customStyle="1" w:styleId="gt-baf-pos">
    <w:name w:val="gt-baf-pos"/>
    <w:rPr>
      <w:color w:val="777777"/>
    </w:rPr>
  </w:style>
  <w:style w:type="paragraph" w:customStyle="1" w:styleId="jfk-bubble-arrowimplbefore1">
    <w:name w:val="jfk-bubble-arrowimplbefore1"/>
    <w:basedOn w:val="Normale"/>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jfk-bubble-arrowimplafter1">
    <w:name w:val="jfk-bubble-arrowimplafter1"/>
    <w:basedOn w:val="Normale"/>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jfk-bubble-arrowimplbefore2">
    <w:name w:val="jfk-bubble-arrowimplbefore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after2">
    <w:name w:val="jfk-bubble-arrowimplafter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before3">
    <w:name w:val="jfk-bubble-arrowimplbefore3"/>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after3">
    <w:name w:val="jfk-bubble-arrowimplafter3"/>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before4">
    <w:name w:val="jfk-bubble-arrowimplbefore4"/>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after4">
    <w:name w:val="jfk-bubble-arrowimplafter4"/>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before5">
    <w:name w:val="jfk-bubble-arrowimplbefore5"/>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bble-arrowimplafter5">
    <w:name w:val="jfk-bubble-arrowimplafter5"/>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
    <w:name w:val="jfk-button-img1"/>
    <w:basedOn w:val="Normale"/>
    <w:pPr>
      <w:spacing w:after="100" w:afterAutospacing="1" w:line="405" w:lineRule="atLeast"/>
      <w:ind w:right="240"/>
      <w:jc w:val="center"/>
      <w:textAlignment w:val="center"/>
    </w:pPr>
    <w:rPr>
      <w:rFonts w:ascii="Arial Unicode MS" w:eastAsia="Arial Unicode MS" w:hAnsi="Arial Unicode MS" w:cs="Arial Unicode MS"/>
      <w:b/>
      <w:bCs/>
      <w:sz w:val="17"/>
      <w:szCs w:val="17"/>
    </w:rPr>
  </w:style>
  <w:style w:type="paragraph" w:customStyle="1" w:styleId="jfk-button-img2">
    <w:name w:val="jfk-button-img2"/>
    <w:basedOn w:val="Normale"/>
    <w:pPr>
      <w:spacing w:before="100" w:beforeAutospacing="1" w:after="100" w:afterAutospacing="1" w:line="315" w:lineRule="atLeast"/>
      <w:ind w:right="15"/>
    </w:pPr>
    <w:rPr>
      <w:rFonts w:ascii="Arial Unicode MS" w:eastAsia="Arial Unicode MS" w:hAnsi="Arial Unicode MS" w:cs="Arial Unicode MS"/>
    </w:rPr>
  </w:style>
  <w:style w:type="paragraph" w:customStyle="1" w:styleId="jfk-button-label1">
    <w:name w:val="jfk-button-label1"/>
    <w:basedOn w:val="Normale"/>
    <w:pPr>
      <w:spacing w:line="315" w:lineRule="atLeast"/>
    </w:pPr>
    <w:rPr>
      <w:rFonts w:ascii="Arial Unicode MS" w:eastAsia="Arial Unicode MS" w:hAnsi="Arial Unicode MS" w:cs="Arial Unicode MS"/>
    </w:rPr>
  </w:style>
  <w:style w:type="paragraph" w:customStyle="1" w:styleId="jfk-collapsiblebuttonbar-tab1">
    <w:name w:val="jfk-collapsiblebuttonbar-tab1"/>
    <w:basedOn w:val="Normale"/>
    <w:pPr>
      <w:pBdr>
        <w:top w:val="single" w:sz="6" w:space="0" w:color="EBEBEB"/>
        <w:left w:val="single" w:sz="6" w:space="0" w:color="EBEBEB"/>
        <w:bottom w:val="single" w:sz="6" w:space="0" w:color="EBEBEB"/>
        <w:right w:val="single" w:sz="6" w:space="0" w:color="EBEBEB"/>
      </w:pBdr>
      <w:shd w:val="clear" w:color="auto" w:fill="F7F7F7"/>
    </w:pPr>
    <w:rPr>
      <w:rFonts w:ascii="Arial Unicode MS" w:eastAsia="Arial Unicode MS" w:hAnsi="Arial Unicode MS" w:cs="Arial Unicode MS"/>
      <w:sz w:val="24"/>
      <w:szCs w:val="24"/>
    </w:rPr>
  </w:style>
  <w:style w:type="paragraph" w:customStyle="1" w:styleId="jfk-button1">
    <w:name w:val="jfk-button1"/>
    <w:basedOn w:val="Normale"/>
    <w:pPr>
      <w:spacing w:line="405" w:lineRule="atLeast"/>
      <w:jc w:val="center"/>
    </w:pPr>
    <w:rPr>
      <w:rFonts w:ascii="Arial Unicode MS" w:eastAsia="Arial Unicode MS" w:hAnsi="Arial Unicode MS" w:cs="Arial Unicode MS"/>
      <w:b/>
      <w:bCs/>
      <w:sz w:val="17"/>
      <w:szCs w:val="17"/>
    </w:rPr>
  </w:style>
  <w:style w:type="paragraph" w:customStyle="1" w:styleId="jfk-checkbox-checkmark1">
    <w:name w:val="jfk-checkbox-checkmark1"/>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jfk-checkbox-checkmark2">
    <w:name w:val="jfk-checkbox-checkmark2"/>
    <w:basedOn w:val="Normale"/>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goog-buttonset-action1">
    <w:name w:val="goog-buttonset-action1"/>
    <w:basedOn w:val="Normale"/>
    <w:pPr>
      <w:pBdr>
        <w:top w:val="single" w:sz="6" w:space="0" w:color="3079ED"/>
        <w:left w:val="single" w:sz="6" w:space="0" w:color="3079ED"/>
        <w:bottom w:val="single" w:sz="6" w:space="0" w:color="3079ED"/>
        <w:right w:val="single" w:sz="6" w:space="0" w:color="3079ED"/>
      </w:pBdr>
      <w:shd w:val="clear" w:color="auto" w:fill="4D90FE"/>
      <w:spacing w:before="240" w:after="100" w:afterAutospacing="1"/>
    </w:pPr>
    <w:rPr>
      <w:rFonts w:ascii="Arial Unicode MS" w:eastAsia="Arial Unicode MS" w:hAnsi="Arial Unicode MS" w:cs="Arial Unicode MS"/>
      <w:color w:val="FFFFFF"/>
      <w:sz w:val="24"/>
      <w:szCs w:val="24"/>
    </w:rPr>
  </w:style>
  <w:style w:type="paragraph" w:customStyle="1" w:styleId="goog-buttonset-actiondisabled1">
    <w:name w:val="goog-buttonset-action[disabled]1"/>
    <w:basedOn w:val="Normale"/>
    <w:pPr>
      <w:shd w:val="clear" w:color="auto" w:fill="4D90FE"/>
      <w:spacing w:before="240" w:after="100" w:afterAutospacing="1"/>
    </w:pPr>
    <w:rPr>
      <w:rFonts w:ascii="Arial Unicode MS" w:eastAsia="Arial Unicode MS" w:hAnsi="Arial Unicode MS" w:cs="Arial Unicode MS"/>
      <w:color w:val="FFFFFF"/>
      <w:sz w:val="24"/>
      <w:szCs w:val="24"/>
    </w:rPr>
  </w:style>
  <w:style w:type="paragraph" w:customStyle="1" w:styleId="goog-flat-menu-button-img1">
    <w:name w:val="goog-flat-menu-button-img1"/>
    <w:basedOn w:val="Normale"/>
    <w:pPr>
      <w:pBdr>
        <w:top w:val="single" w:sz="6" w:space="0" w:color="DCDCDC"/>
        <w:left w:val="single" w:sz="6" w:space="5" w:color="DCDCDC"/>
        <w:bottom w:val="single" w:sz="6" w:space="0" w:color="DCDCDC"/>
        <w:right w:val="single" w:sz="6" w:space="14" w:color="DCDCDC"/>
      </w:pBdr>
      <w:shd w:val="clear" w:color="auto" w:fill="F5F5F5"/>
      <w:spacing w:line="405" w:lineRule="atLeast"/>
      <w:jc w:val="center"/>
      <w:textAlignment w:val="center"/>
    </w:pPr>
    <w:rPr>
      <w:rFonts w:ascii="Arial Unicode MS" w:eastAsia="Arial Unicode MS" w:hAnsi="Arial Unicode MS" w:cs="Arial Unicode MS"/>
      <w:b/>
      <w:bCs/>
      <w:color w:val="444444"/>
      <w:sz w:val="17"/>
      <w:szCs w:val="17"/>
    </w:rPr>
  </w:style>
  <w:style w:type="paragraph" w:customStyle="1" w:styleId="goog-menuitem1">
    <w:name w:val="goog-menuitem1"/>
    <w:basedOn w:val="Normale"/>
    <w:pPr>
      <w:textAlignment w:val="center"/>
    </w:pPr>
    <w:rPr>
      <w:rFonts w:ascii="Arial Unicode MS" w:eastAsia="Arial Unicode MS" w:hAnsi="Arial Unicode MS" w:cs="Arial Unicode MS"/>
      <w:color w:val="333333"/>
      <w:sz w:val="24"/>
      <w:szCs w:val="24"/>
    </w:rPr>
  </w:style>
  <w:style w:type="paragraph" w:customStyle="1" w:styleId="goog-menuitem2">
    <w:name w:val="goog-menuitem2"/>
    <w:basedOn w:val="Normale"/>
    <w:pPr>
      <w:textAlignment w:val="center"/>
    </w:pPr>
    <w:rPr>
      <w:rFonts w:ascii="Arial Unicode MS" w:eastAsia="Arial Unicode MS" w:hAnsi="Arial Unicode MS" w:cs="Arial Unicode MS"/>
      <w:color w:val="333333"/>
      <w:sz w:val="24"/>
      <w:szCs w:val="24"/>
    </w:rPr>
  </w:style>
  <w:style w:type="paragraph" w:customStyle="1" w:styleId="goog-menuitem3">
    <w:name w:val="goog-menuitem3"/>
    <w:basedOn w:val="Normale"/>
    <w:rPr>
      <w:rFonts w:ascii="Arial Unicode MS" w:eastAsia="Arial Unicode MS" w:hAnsi="Arial Unicode MS" w:cs="Arial Unicode MS"/>
      <w:color w:val="333333"/>
      <w:sz w:val="24"/>
      <w:szCs w:val="24"/>
    </w:rPr>
  </w:style>
  <w:style w:type="paragraph" w:customStyle="1" w:styleId="goog-menuitem-content1">
    <w:name w:val="goog-menuitem-content1"/>
    <w:basedOn w:val="Normale"/>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rFonts w:ascii="Arial Unicode MS" w:eastAsia="Arial Unicode MS" w:hAnsi="Arial Unicode MS" w:cs="Arial Unicode MS"/>
      <w:color w:val="333333"/>
      <w:sz w:val="24"/>
      <w:szCs w:val="24"/>
    </w:rPr>
  </w:style>
  <w:style w:type="paragraph" w:customStyle="1" w:styleId="goog-menuitem-content2">
    <w:name w:val="goog-menuitem-content2"/>
    <w:basedOn w:val="Normale"/>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rFonts w:ascii="Arial Unicode MS" w:eastAsia="Arial Unicode MS" w:hAnsi="Arial Unicode MS" w:cs="Arial Unicode MS"/>
      <w:color w:val="333333"/>
      <w:sz w:val="24"/>
      <w:szCs w:val="24"/>
    </w:rPr>
  </w:style>
  <w:style w:type="paragraph" w:customStyle="1" w:styleId="goog-menuitem-content3">
    <w:name w:val="goog-menuitem-content3"/>
    <w:basedOn w:val="Normale"/>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goog-toolbar-menu-button-outer-box1">
    <w:name w:val="goog-toolbar-menu-button-outer-box1"/>
    <w:basedOn w:val="Normale"/>
    <w:pPr>
      <w:textAlignment w:val="top"/>
    </w:pPr>
    <w:rPr>
      <w:rFonts w:ascii="Arial Unicode MS" w:eastAsia="Arial Unicode MS" w:hAnsi="Arial Unicode MS" w:cs="Arial Unicode MS"/>
      <w:sz w:val="24"/>
      <w:szCs w:val="24"/>
    </w:rPr>
  </w:style>
  <w:style w:type="paragraph" w:customStyle="1" w:styleId="goog-toolbar-button-outer-box1">
    <w:name w:val="goog-toolbar-button-outer-box1"/>
    <w:basedOn w:val="Normale"/>
    <w:pPr>
      <w:textAlignment w:val="top"/>
    </w:pPr>
    <w:rPr>
      <w:rFonts w:ascii="Arial Unicode MS" w:eastAsia="Arial Unicode MS" w:hAnsi="Arial Unicode MS" w:cs="Arial Unicode MS"/>
      <w:sz w:val="24"/>
      <w:szCs w:val="24"/>
    </w:rPr>
  </w:style>
  <w:style w:type="paragraph" w:customStyle="1" w:styleId="goog-toolbar-button-inner-box1">
    <w:name w:val="goog-toolbar-button-inner-box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toolbar-button-outer-box2">
    <w:name w:val="goog-toolbar-button-outer-box2"/>
    <w:basedOn w:val="Normale"/>
    <w:pPr>
      <w:textAlignment w:val="top"/>
    </w:pPr>
    <w:rPr>
      <w:rFonts w:ascii="Arial Unicode MS" w:eastAsia="Arial Unicode MS" w:hAnsi="Arial Unicode MS" w:cs="Arial Unicode MS"/>
      <w:sz w:val="24"/>
      <w:szCs w:val="24"/>
    </w:rPr>
  </w:style>
  <w:style w:type="paragraph" w:customStyle="1" w:styleId="goog-toolbar-button-inner-box2">
    <w:name w:val="goog-toolbar-button-inner-box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toolbar-menu-button-dropdown1">
    <w:name w:val="goog-toolbar-menu-button-dropdown1"/>
    <w:basedOn w:val="Normale"/>
    <w:pPr>
      <w:spacing w:before="105"/>
      <w:ind w:left="45" w:right="30"/>
      <w:textAlignment w:val="center"/>
    </w:pPr>
    <w:rPr>
      <w:rFonts w:ascii="Arial Unicode MS" w:eastAsia="Arial Unicode MS" w:hAnsi="Arial Unicode MS" w:cs="Arial Unicode MS"/>
      <w:sz w:val="24"/>
      <w:szCs w:val="24"/>
    </w:rPr>
  </w:style>
  <w:style w:type="paragraph" w:customStyle="1" w:styleId="jfk-tooltip-arrowimplbefore1">
    <w:name w:val="jfk-tooltip-arrowimplbefore1"/>
    <w:basedOn w:val="Normale"/>
    <w:pPr>
      <w:pBdr>
        <w:top w:val="single" w:sz="36" w:space="0" w:color="auto"/>
        <w:left w:val="single" w:sz="36" w:space="0" w:color="auto"/>
        <w:bottom w:val="single" w:sz="36" w:space="0" w:color="auto"/>
        <w:right w:val="single" w:sz="3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after1">
    <w:name w:val="jfk-tooltip-arrowimplafter1"/>
    <w:basedOn w:val="Normale"/>
    <w:pPr>
      <w:pBdr>
        <w:top w:val="single" w:sz="36" w:space="0" w:color="auto"/>
        <w:left w:val="single" w:sz="36" w:space="0" w:color="auto"/>
        <w:bottom w:val="single" w:sz="36" w:space="0" w:color="auto"/>
        <w:right w:val="single" w:sz="3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before2">
    <w:name w:val="jfk-tooltip-arrowimplbefore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after2">
    <w:name w:val="jfk-tooltip-arrowimplafter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before3">
    <w:name w:val="jfk-tooltip-arrowimplbefore3"/>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after3">
    <w:name w:val="jfk-tooltip-arrowimplafter3"/>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before4">
    <w:name w:val="jfk-tooltip-arrowimplbefore4"/>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after4">
    <w:name w:val="jfk-tooltip-arrowimplafter4"/>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before5">
    <w:name w:val="jfk-tooltip-arrowimplbefore5"/>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tooltip-arrowimplafter5">
    <w:name w:val="jfk-tooltip-arrowimplafter5"/>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unit1">
    <w:name w:val="g-unit1"/>
    <w:basedOn w:val="Normale"/>
    <w:pPr>
      <w:spacing w:before="100" w:beforeAutospacing="1" w:after="100" w:afterAutospacing="1"/>
      <w:jc w:val="right"/>
    </w:pPr>
    <w:rPr>
      <w:rFonts w:ascii="Arial Unicode MS" w:eastAsia="Arial Unicode MS" w:hAnsi="Arial Unicode MS" w:cs="Arial Unicode MS"/>
      <w:sz w:val="24"/>
      <w:szCs w:val="24"/>
    </w:rPr>
  </w:style>
  <w:style w:type="paragraph" w:customStyle="1" w:styleId="g-first1">
    <w:name w:val="g-first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button-outer-box1">
    <w:name w:val="goog-menu-button-outer-box1"/>
    <w:basedOn w:val="Normale"/>
    <w:pPr>
      <w:pBdr>
        <w:top w:val="single" w:sz="6" w:space="0" w:color="FFA500"/>
        <w:left w:val="single" w:sz="2" w:space="0" w:color="FFA500"/>
        <w:bottom w:val="single" w:sz="6" w:space="0" w:color="FFA500"/>
        <w:right w:val="single" w:sz="2" w:space="0" w:color="FFA500"/>
      </w:pBdr>
      <w:textAlignment w:val="top"/>
    </w:pPr>
    <w:rPr>
      <w:rFonts w:ascii="Arial Unicode MS" w:eastAsia="Arial Unicode MS" w:hAnsi="Arial Unicode MS" w:cs="Arial Unicode MS"/>
      <w:sz w:val="24"/>
      <w:szCs w:val="24"/>
    </w:rPr>
  </w:style>
  <w:style w:type="paragraph" w:customStyle="1" w:styleId="goog-menu-button-inner-box1">
    <w:name w:val="goog-menu-button-inner-box1"/>
    <w:basedOn w:val="Normale"/>
    <w:pPr>
      <w:pBdr>
        <w:top w:val="single" w:sz="2" w:space="2" w:color="FFA500"/>
        <w:left w:val="single" w:sz="6" w:space="3" w:color="FFA500"/>
        <w:bottom w:val="single" w:sz="2" w:space="2" w:color="FFA500"/>
        <w:right w:val="single" w:sz="6" w:space="3" w:color="FFA500"/>
      </w:pBdr>
      <w:ind w:left="-15" w:right="-15"/>
      <w:textAlignment w:val="top"/>
    </w:pPr>
    <w:rPr>
      <w:rFonts w:ascii="Arial Unicode MS" w:eastAsia="Arial Unicode MS" w:hAnsi="Arial Unicode MS" w:cs="Arial Unicode MS"/>
      <w:sz w:val="24"/>
      <w:szCs w:val="24"/>
    </w:rPr>
  </w:style>
  <w:style w:type="paragraph" w:customStyle="1" w:styleId="goog-menu-button-outer-box2">
    <w:name w:val="goog-menu-button-outer-box2"/>
    <w:basedOn w:val="Normale"/>
    <w:pPr>
      <w:pBdr>
        <w:top w:val="single" w:sz="6" w:space="0" w:color="AAAAAA"/>
        <w:left w:val="single" w:sz="2" w:space="0" w:color="AAAAAA"/>
        <w:bottom w:val="single" w:sz="6" w:space="0" w:color="AAAAAA"/>
        <w:right w:val="single" w:sz="2" w:space="0" w:color="AAAAAA"/>
      </w:pBdr>
      <w:textAlignment w:val="top"/>
    </w:pPr>
    <w:rPr>
      <w:rFonts w:ascii="Arial Unicode MS" w:eastAsia="Arial Unicode MS" w:hAnsi="Arial Unicode MS" w:cs="Arial Unicode MS"/>
      <w:sz w:val="24"/>
      <w:szCs w:val="24"/>
    </w:rPr>
  </w:style>
  <w:style w:type="paragraph" w:customStyle="1" w:styleId="goog-menu-button-inner-box2">
    <w:name w:val="goog-menu-button-inner-box2"/>
    <w:basedOn w:val="Normale"/>
    <w:pPr>
      <w:pBdr>
        <w:top w:val="single" w:sz="2" w:space="2" w:color="AAAAAA"/>
        <w:left w:val="single" w:sz="6" w:space="3" w:color="AAAAAA"/>
        <w:bottom w:val="single" w:sz="2" w:space="2" w:color="AAAAAA"/>
        <w:right w:val="single" w:sz="6" w:space="3" w:color="AAAAAA"/>
      </w:pBdr>
      <w:ind w:left="-15"/>
      <w:textAlignment w:val="top"/>
    </w:pPr>
    <w:rPr>
      <w:rFonts w:ascii="Arial Unicode MS" w:eastAsia="Arial Unicode MS" w:hAnsi="Arial Unicode MS" w:cs="Arial Unicode MS"/>
      <w:sz w:val="24"/>
      <w:szCs w:val="24"/>
    </w:rPr>
  </w:style>
  <w:style w:type="paragraph" w:customStyle="1" w:styleId="goog-menu-button-outer-box3">
    <w:name w:val="goog-menu-button-outer-box3"/>
    <w:basedOn w:val="Normale"/>
    <w:pPr>
      <w:pBdr>
        <w:top w:val="single" w:sz="6" w:space="0" w:color="AAAAAA"/>
        <w:left w:val="single" w:sz="2" w:space="0" w:color="AAAAAA"/>
        <w:bottom w:val="single" w:sz="6" w:space="0" w:color="AAAAAA"/>
        <w:right w:val="single" w:sz="2" w:space="0" w:color="AAAAAA"/>
      </w:pBdr>
      <w:textAlignment w:val="top"/>
    </w:pPr>
    <w:rPr>
      <w:rFonts w:ascii="Arial Unicode MS" w:eastAsia="Arial Unicode MS" w:hAnsi="Arial Unicode MS" w:cs="Arial Unicode MS"/>
      <w:sz w:val="24"/>
      <w:szCs w:val="24"/>
    </w:rPr>
  </w:style>
  <w:style w:type="paragraph" w:customStyle="1" w:styleId="goog-menu-button-inner-box3">
    <w:name w:val="goog-menu-button-inner-box3"/>
    <w:basedOn w:val="Normale"/>
    <w:pPr>
      <w:pBdr>
        <w:top w:val="single" w:sz="2" w:space="2" w:color="AAAAAA"/>
        <w:left w:val="single" w:sz="6" w:space="3" w:color="FFFFFF"/>
        <w:bottom w:val="single" w:sz="2" w:space="2" w:color="AAAAAA"/>
        <w:right w:val="single" w:sz="6" w:space="3" w:color="AAAAAA"/>
      </w:pBdr>
      <w:ind w:right="-15"/>
      <w:textAlignment w:val="top"/>
    </w:pPr>
    <w:rPr>
      <w:rFonts w:ascii="Arial Unicode MS" w:eastAsia="Arial Unicode MS" w:hAnsi="Arial Unicode MS" w:cs="Arial Unicode MS"/>
      <w:sz w:val="24"/>
      <w:szCs w:val="24"/>
    </w:rPr>
  </w:style>
  <w:style w:type="paragraph" w:customStyle="1" w:styleId="jfk-button-img3">
    <w:name w:val="jfk-button-img3"/>
    <w:basedOn w:val="Normale"/>
    <w:pPr>
      <w:spacing w:after="60"/>
      <w:ind w:left="30" w:right="30"/>
      <w:textAlignment w:val="center"/>
    </w:pPr>
    <w:rPr>
      <w:rFonts w:ascii="Arial Unicode MS" w:eastAsia="Arial Unicode MS" w:hAnsi="Arial Unicode MS" w:cs="Arial Unicode MS"/>
      <w:sz w:val="24"/>
      <w:szCs w:val="24"/>
    </w:rPr>
  </w:style>
  <w:style w:type="paragraph" w:customStyle="1" w:styleId="jfk-button-img4">
    <w:name w:val="jfk-button-img4"/>
    <w:basedOn w:val="Normale"/>
    <w:pPr>
      <w:spacing w:after="60"/>
      <w:ind w:left="30" w:right="30"/>
      <w:textAlignment w:val="center"/>
    </w:pPr>
    <w:rPr>
      <w:rFonts w:ascii="Arial Unicode MS" w:eastAsia="Arial Unicode MS" w:hAnsi="Arial Unicode MS" w:cs="Arial Unicode MS"/>
      <w:sz w:val="24"/>
      <w:szCs w:val="24"/>
    </w:rPr>
  </w:style>
  <w:style w:type="paragraph" w:customStyle="1" w:styleId="goog-toolbar-button1">
    <w:name w:val="goog-toolbar-button1"/>
    <w:basedOn w:val="Normale"/>
    <w:pPr>
      <w:pBdr>
        <w:top w:val="single" w:sz="6" w:space="0" w:color="auto"/>
        <w:left w:val="single" w:sz="6" w:space="0" w:color="auto"/>
        <w:bottom w:val="single" w:sz="6" w:space="0" w:color="auto"/>
        <w:right w:val="single" w:sz="6" w:space="0" w:color="auto"/>
      </w:pBdr>
      <w:spacing w:before="100" w:beforeAutospacing="1" w:after="45" w:line="255" w:lineRule="atLeast"/>
      <w:textAlignment w:val="center"/>
    </w:pPr>
    <w:rPr>
      <w:rFonts w:ascii="Arial Unicode MS" w:eastAsia="Arial Unicode MS" w:hAnsi="Arial Unicode MS" w:cs="Arial Unicode MS"/>
      <w:b/>
      <w:bCs/>
      <w:color w:val="444444"/>
      <w:sz w:val="17"/>
      <w:szCs w:val="17"/>
    </w:rPr>
  </w:style>
  <w:style w:type="paragraph" w:customStyle="1" w:styleId="goog-toolbar-menu-button1">
    <w:name w:val="goog-toolbar-menu-button1"/>
    <w:basedOn w:val="Normale"/>
    <w:pPr>
      <w:pBdr>
        <w:top w:val="single" w:sz="6" w:space="0" w:color="auto"/>
        <w:left w:val="single" w:sz="6" w:space="0" w:color="auto"/>
        <w:bottom w:val="single" w:sz="6" w:space="0" w:color="auto"/>
        <w:right w:val="single" w:sz="6" w:space="0" w:color="auto"/>
      </w:pBdr>
      <w:spacing w:before="100" w:beforeAutospacing="1" w:after="100" w:afterAutospacing="1" w:line="405" w:lineRule="atLeast"/>
      <w:textAlignment w:val="center"/>
    </w:pPr>
    <w:rPr>
      <w:rFonts w:ascii="Arial Unicode MS" w:eastAsia="Arial Unicode MS" w:hAnsi="Arial Unicode MS" w:cs="Arial Unicode MS"/>
      <w:b/>
      <w:bCs/>
      <w:color w:val="444444"/>
      <w:sz w:val="17"/>
      <w:szCs w:val="17"/>
    </w:rPr>
  </w:style>
  <w:style w:type="paragraph" w:customStyle="1" w:styleId="goog-toolbar-button2">
    <w:name w:val="goog-toolbar-button2"/>
    <w:basedOn w:val="Normale"/>
    <w:pPr>
      <w:pBdr>
        <w:top w:val="single" w:sz="6" w:space="0" w:color="auto"/>
        <w:left w:val="single" w:sz="6" w:space="0" w:color="auto"/>
        <w:bottom w:val="single" w:sz="6" w:space="0" w:color="auto"/>
        <w:right w:val="single" w:sz="6" w:space="0" w:color="auto"/>
      </w:pBdr>
      <w:spacing w:before="100" w:beforeAutospacing="1" w:after="100" w:afterAutospacing="1" w:line="405" w:lineRule="atLeast"/>
      <w:textAlignment w:val="center"/>
    </w:pPr>
    <w:rPr>
      <w:rFonts w:ascii="Arial Unicode MS" w:eastAsia="Arial Unicode MS" w:hAnsi="Arial Unicode MS" w:cs="Arial Unicode MS"/>
      <w:b/>
      <w:bCs/>
      <w:color w:val="444444"/>
      <w:sz w:val="17"/>
      <w:szCs w:val="17"/>
    </w:rPr>
  </w:style>
  <w:style w:type="paragraph" w:customStyle="1" w:styleId="jfk-button-img5">
    <w:name w:val="jfk-button-img5"/>
    <w:basedOn w:val="Normale"/>
    <w:pPr>
      <w:pBdr>
        <w:top w:val="single" w:sz="6" w:space="0" w:color="auto"/>
        <w:left w:val="single" w:sz="6" w:space="0" w:color="auto"/>
        <w:bottom w:val="single" w:sz="6" w:space="0" w:color="auto"/>
        <w:right w:val="single" w:sz="6" w:space="0" w:color="auto"/>
      </w:pBdr>
      <w:spacing w:after="100" w:afterAutospacing="1" w:line="360" w:lineRule="atLeast"/>
      <w:textAlignment w:val="center"/>
    </w:pPr>
    <w:rPr>
      <w:rFonts w:ascii="Arial Unicode MS" w:eastAsia="Arial Unicode MS" w:hAnsi="Arial Unicode MS" w:cs="Arial Unicode MS"/>
      <w:b/>
      <w:bCs/>
      <w:color w:val="444444"/>
      <w:sz w:val="17"/>
      <w:szCs w:val="17"/>
    </w:rPr>
  </w:style>
  <w:style w:type="paragraph" w:customStyle="1" w:styleId="jfk-button-img6">
    <w:name w:val="jfk-button-img6"/>
    <w:basedOn w:val="Normale"/>
    <w:pPr>
      <w:pBdr>
        <w:top w:val="single" w:sz="6" w:space="0" w:color="auto"/>
        <w:left w:val="single" w:sz="6" w:space="0" w:color="auto"/>
        <w:bottom w:val="single" w:sz="6" w:space="0" w:color="auto"/>
        <w:right w:val="single" w:sz="6" w:space="0" w:color="auto"/>
      </w:pBdr>
      <w:spacing w:after="100" w:afterAutospacing="1" w:line="360" w:lineRule="atLeast"/>
      <w:textAlignment w:val="center"/>
    </w:pPr>
    <w:rPr>
      <w:rFonts w:ascii="Arial Unicode MS" w:eastAsia="Arial Unicode MS" w:hAnsi="Arial Unicode MS" w:cs="Arial Unicode MS"/>
      <w:b/>
      <w:bCs/>
      <w:color w:val="444444"/>
      <w:sz w:val="17"/>
      <w:szCs w:val="17"/>
    </w:rPr>
  </w:style>
  <w:style w:type="paragraph" w:customStyle="1" w:styleId="jfk-button-img7">
    <w:name w:val="jfk-button-img7"/>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8">
    <w:name w:val="jfk-button-img8"/>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9">
    <w:name w:val="jfk-button-img9"/>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0">
    <w:name w:val="jfk-button-img10"/>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1">
    <w:name w:val="jfk-button-img1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2">
    <w:name w:val="jfk-button-img1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3">
    <w:name w:val="jfk-button-img13"/>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4">
    <w:name w:val="jfk-button-img14"/>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5">
    <w:name w:val="jfk-button-img15"/>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6">
    <w:name w:val="jfk-button-img16"/>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7">
    <w:name w:val="jfk-button-img17"/>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8">
    <w:name w:val="jfk-button-img18"/>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img19">
    <w:name w:val="jfk-button-img19"/>
    <w:basedOn w:val="Normale"/>
    <w:pPr>
      <w:spacing w:after="100" w:afterAutospacing="1"/>
      <w:ind w:left="-600"/>
    </w:pPr>
    <w:rPr>
      <w:rFonts w:ascii="Arial Unicode MS" w:eastAsia="Arial Unicode MS" w:hAnsi="Arial Unicode MS" w:cs="Arial Unicode MS"/>
      <w:sz w:val="24"/>
      <w:szCs w:val="24"/>
    </w:rPr>
  </w:style>
  <w:style w:type="paragraph" w:customStyle="1" w:styleId="jfk-button-img20">
    <w:name w:val="jfk-button-img20"/>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button1">
    <w:name w:val="goog-button1"/>
    <w:basedOn w:val="Normale"/>
    <w:pPr>
      <w:spacing w:before="100" w:beforeAutospacing="1" w:after="100" w:afterAutospacing="1"/>
    </w:pPr>
    <w:rPr>
      <w:rFonts w:ascii="Arial Unicode MS" w:eastAsia="Arial Unicode MS" w:hAnsi="Arial Unicode MS" w:cs="Arial Unicode MS"/>
      <w:sz w:val="24"/>
      <w:szCs w:val="24"/>
    </w:rPr>
  </w:style>
  <w:style w:type="character" w:customStyle="1" w:styleId="Collegamentovisitato1">
    <w:name w:val="Collegamento visitato1"/>
    <w:rPr>
      <w:strike w:val="0"/>
      <w:dstrike w:val="0"/>
      <w:color w:val="6611CC"/>
      <w:u w:val="none"/>
      <w:effect w:val="none"/>
    </w:rPr>
  </w:style>
  <w:style w:type="paragraph" w:customStyle="1" w:styleId="goog-button2">
    <w:name w:val="goog-button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Titolo31">
    <w:name w:val="Titolo 31"/>
    <w:basedOn w:val="Normale"/>
    <w:pPr>
      <w:spacing w:before="100" w:beforeAutospacing="1"/>
      <w:outlineLvl w:val="3"/>
    </w:pPr>
    <w:rPr>
      <w:rFonts w:ascii="Arial Unicode MS" w:eastAsia="Arial Unicode MS" w:hAnsi="Arial Unicode MS" w:cs="Arial Unicode MS"/>
      <w:sz w:val="27"/>
      <w:szCs w:val="27"/>
    </w:rPr>
  </w:style>
  <w:style w:type="paragraph" w:customStyle="1" w:styleId="clear-button1">
    <w:name w:val="clear-button1"/>
    <w:basedOn w:val="Normale"/>
    <w:pPr>
      <w:spacing w:after="100" w:afterAutospacing="1"/>
    </w:pPr>
    <w:rPr>
      <w:rFonts w:ascii="Arial Unicode MS" w:eastAsia="Arial Unicode MS" w:hAnsi="Arial Unicode MS" w:cs="Arial Unicode MS"/>
      <w:sz w:val="24"/>
      <w:szCs w:val="24"/>
    </w:rPr>
  </w:style>
  <w:style w:type="paragraph" w:customStyle="1" w:styleId="gt-cc-t1">
    <w:name w:val="gt-cc-t1"/>
    <w:basedOn w:val="Normale"/>
    <w:pPr>
      <w:shd w:val="clear" w:color="auto" w:fill="F5F5F5"/>
      <w:spacing w:before="100" w:beforeAutospacing="1" w:after="100" w:afterAutospacing="1"/>
    </w:pPr>
    <w:rPr>
      <w:rFonts w:ascii="Arial Unicode MS" w:eastAsia="Arial Unicode MS" w:hAnsi="Arial Unicode MS" w:cs="Arial Unicode MS"/>
      <w:color w:val="222222"/>
      <w:sz w:val="24"/>
      <w:szCs w:val="24"/>
    </w:rPr>
  </w:style>
  <w:style w:type="paragraph" w:customStyle="1" w:styleId="gt-cc1">
    <w:name w:val="gt-cc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nje1">
    <w:name w:val="nje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e1">
    <w:name w:val="je1"/>
    <w:basedOn w:val="Normale"/>
    <w:pPr>
      <w:spacing w:before="100" w:beforeAutospacing="1" w:after="100" w:afterAutospacing="1"/>
    </w:pPr>
    <w:rPr>
      <w:rFonts w:ascii="Arial Unicode MS" w:eastAsia="Arial Unicode MS" w:hAnsi="Arial Unicode MS" w:cs="Arial Unicode MS"/>
      <w:vanish/>
      <w:sz w:val="24"/>
      <w:szCs w:val="24"/>
    </w:rPr>
  </w:style>
  <w:style w:type="character" w:customStyle="1" w:styleId="Collegamentovisitato2">
    <w:name w:val="Collegamento visitato2"/>
    <w:rPr>
      <w:color w:val="1111CC"/>
      <w:u w:val="single"/>
    </w:rPr>
  </w:style>
  <w:style w:type="character" w:customStyle="1" w:styleId="Collegamentovisitato3">
    <w:name w:val="Collegamento visitato3"/>
    <w:rPr>
      <w:strike w:val="0"/>
      <w:dstrike w:val="0"/>
      <w:color w:val="4D90F0"/>
      <w:u w:val="single"/>
      <w:effect w:val="none"/>
    </w:rPr>
  </w:style>
  <w:style w:type="paragraph" w:customStyle="1" w:styleId="goog-menuitem4">
    <w:name w:val="goog-menuitem4"/>
    <w:basedOn w:val="Normale"/>
    <w:rPr>
      <w:rFonts w:ascii="Arial Unicode MS" w:eastAsia="Arial Unicode MS" w:hAnsi="Arial Unicode MS" w:cs="Arial Unicode MS"/>
      <w:color w:val="333333"/>
      <w:sz w:val="24"/>
      <w:szCs w:val="24"/>
    </w:rPr>
  </w:style>
  <w:style w:type="paragraph" w:customStyle="1" w:styleId="jfk-button-img21">
    <w:name w:val="jfk-button-img21"/>
    <w:basedOn w:val="Normale"/>
    <w:pPr>
      <w:spacing w:after="100" w:afterAutospacing="1"/>
    </w:pPr>
    <w:rPr>
      <w:rFonts w:ascii="Arial Unicode MS" w:eastAsia="Arial Unicode MS" w:hAnsi="Arial Unicode MS" w:cs="Arial Unicode MS"/>
      <w:sz w:val="24"/>
      <w:szCs w:val="24"/>
    </w:rPr>
  </w:style>
  <w:style w:type="paragraph" w:customStyle="1" w:styleId="ita-kd-icon-button1">
    <w:name w:val="ita-kd-icon-button1"/>
    <w:basedOn w:val="Normale"/>
    <w:pPr>
      <w:pBdr>
        <w:top w:val="single" w:sz="6" w:space="0" w:color="DCDCDC"/>
        <w:left w:val="single" w:sz="6" w:space="6" w:color="DCDCDC"/>
        <w:bottom w:val="single" w:sz="6" w:space="0" w:color="DCDCDC"/>
        <w:right w:val="single" w:sz="6" w:space="6" w:color="DCDCDC"/>
      </w:pBdr>
      <w:jc w:val="center"/>
    </w:pPr>
    <w:rPr>
      <w:rFonts w:ascii="Arial Unicode MS" w:eastAsia="Arial Unicode MS" w:hAnsi="Arial Unicode MS" w:cs="Arial Unicode MS"/>
      <w:b/>
      <w:bCs/>
      <w:color w:val="444444"/>
      <w:sz w:val="17"/>
      <w:szCs w:val="17"/>
    </w:rPr>
  </w:style>
  <w:style w:type="paragraph" w:customStyle="1" w:styleId="goog-menuitem5">
    <w:name w:val="goog-menuitem5"/>
    <w:basedOn w:val="Normale"/>
    <w:rPr>
      <w:rFonts w:ascii="Arial Unicode MS" w:eastAsia="Arial Unicode MS" w:hAnsi="Arial Unicode MS" w:cs="Arial Unicode MS"/>
      <w:color w:val="333333"/>
      <w:sz w:val="24"/>
      <w:szCs w:val="24"/>
    </w:rPr>
  </w:style>
  <w:style w:type="paragraph" w:customStyle="1" w:styleId="jfk-button2">
    <w:name w:val="jfk-button2"/>
    <w:basedOn w:val="Normale"/>
    <w:pPr>
      <w:spacing w:before="100" w:beforeAutospacing="1" w:after="100" w:afterAutospacing="1" w:line="405" w:lineRule="atLeast"/>
      <w:ind w:left="240"/>
      <w:jc w:val="center"/>
    </w:pPr>
    <w:rPr>
      <w:rFonts w:ascii="Arial Unicode MS" w:eastAsia="Arial Unicode MS" w:hAnsi="Arial Unicode MS" w:cs="Arial Unicode MS"/>
      <w:b/>
      <w:bCs/>
      <w:sz w:val="17"/>
      <w:szCs w:val="17"/>
    </w:rPr>
  </w:style>
  <w:style w:type="paragraph" w:customStyle="1" w:styleId="jfk-button3">
    <w:name w:val="jfk-button3"/>
    <w:basedOn w:val="Normale"/>
    <w:pPr>
      <w:spacing w:before="100" w:beforeAutospacing="1" w:after="100" w:afterAutospacing="1" w:line="405" w:lineRule="atLeast"/>
      <w:ind w:left="240"/>
      <w:jc w:val="center"/>
    </w:pPr>
    <w:rPr>
      <w:rFonts w:ascii="Arial Unicode MS" w:eastAsia="Arial Unicode MS" w:hAnsi="Arial Unicode MS" w:cs="Arial Unicode MS"/>
      <w:b/>
      <w:bCs/>
      <w:sz w:val="17"/>
      <w:szCs w:val="17"/>
    </w:rPr>
  </w:style>
  <w:style w:type="paragraph" w:customStyle="1" w:styleId="jfk-button4">
    <w:name w:val="jfk-button4"/>
    <w:basedOn w:val="Normale"/>
    <w:pPr>
      <w:spacing w:before="100" w:beforeAutospacing="1" w:after="100" w:afterAutospacing="1" w:line="255" w:lineRule="atLeast"/>
      <w:jc w:val="center"/>
    </w:pPr>
    <w:rPr>
      <w:rFonts w:ascii="Arial Unicode MS" w:eastAsia="Arial Unicode MS" w:hAnsi="Arial Unicode MS" w:cs="Arial Unicode MS"/>
      <w:b/>
      <w:bCs/>
      <w:sz w:val="17"/>
      <w:szCs w:val="17"/>
    </w:rPr>
  </w:style>
  <w:style w:type="paragraph" w:customStyle="1" w:styleId="goog-toolbar-menu-button-dropdown2">
    <w:name w:val="goog-toolbar-menu-button-dropdown2"/>
    <w:basedOn w:val="Normale"/>
    <w:pPr>
      <w:spacing w:before="135"/>
      <w:ind w:left="135" w:right="30"/>
      <w:textAlignment w:val="center"/>
    </w:pPr>
    <w:rPr>
      <w:rFonts w:ascii="Arial Unicode MS" w:eastAsia="Arial Unicode MS" w:hAnsi="Arial Unicode MS" w:cs="Arial Unicode MS"/>
      <w:sz w:val="24"/>
      <w:szCs w:val="24"/>
    </w:rPr>
  </w:style>
  <w:style w:type="paragraph" w:customStyle="1" w:styleId="goog-toolbar-menu-button-dropdown3">
    <w:name w:val="goog-toolbar-menu-button-dropdown3"/>
    <w:basedOn w:val="Normale"/>
    <w:pPr>
      <w:spacing w:before="135"/>
      <w:ind w:left="135" w:right="30"/>
      <w:textAlignment w:val="center"/>
    </w:pPr>
    <w:rPr>
      <w:rFonts w:ascii="Arial Unicode MS" w:eastAsia="Arial Unicode MS" w:hAnsi="Arial Unicode MS" w:cs="Arial Unicode MS"/>
      <w:sz w:val="24"/>
      <w:szCs w:val="24"/>
    </w:rPr>
  </w:style>
  <w:style w:type="paragraph" w:customStyle="1" w:styleId="pb-cb1">
    <w:name w:val="pb-cb1"/>
    <w:basedOn w:val="Normale"/>
    <w:pPr>
      <w:spacing w:before="100" w:beforeAutospacing="1" w:after="100" w:afterAutospacing="1"/>
    </w:pPr>
    <w:rPr>
      <w:rFonts w:ascii="Arial Unicode MS" w:eastAsia="Arial Unicode MS" w:hAnsi="Arial Unicode MS" w:cs="Arial Unicode MS"/>
      <w:vanish/>
      <w:sz w:val="24"/>
      <w:szCs w:val="24"/>
    </w:rPr>
  </w:style>
  <w:style w:type="paragraph" w:customStyle="1" w:styleId="goog-toolbar-button3">
    <w:name w:val="goog-toolbar-button3"/>
    <w:basedOn w:val="Normale"/>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rFonts w:ascii="Arial Unicode MS" w:eastAsia="Arial Unicode MS" w:hAnsi="Arial Unicode MS" w:cs="Arial Unicode MS"/>
      <w:b/>
      <w:bCs/>
      <w:vanish/>
      <w:color w:val="444444"/>
      <w:sz w:val="17"/>
      <w:szCs w:val="17"/>
    </w:rPr>
  </w:style>
  <w:style w:type="paragraph" w:customStyle="1" w:styleId="pb-tgt-td1">
    <w:name w:val="pb-tgt-td1"/>
    <w:basedOn w:val="Normale"/>
    <w:pPr>
      <w:spacing w:before="100" w:beforeAutospacing="1" w:after="100" w:afterAutospacing="1"/>
    </w:pPr>
    <w:rPr>
      <w:rFonts w:ascii="Arial Unicode MS" w:eastAsia="Arial Unicode MS" w:hAnsi="Arial Unicode MS" w:cs="Arial Unicode MS"/>
      <w:vanish/>
      <w:sz w:val="24"/>
      <w:szCs w:val="24"/>
    </w:rPr>
  </w:style>
  <w:style w:type="paragraph" w:customStyle="1" w:styleId="gt-pb-stc1">
    <w:name w:val="gt-pb-stc1"/>
    <w:basedOn w:val="Normale"/>
    <w:pPr>
      <w:pBdr>
        <w:top w:val="single" w:sz="6" w:space="5" w:color="CCCCCC"/>
        <w:left w:val="single" w:sz="6" w:space="5" w:color="CCCCCC"/>
        <w:bottom w:val="single" w:sz="6" w:space="5" w:color="CCCCCC"/>
        <w:right w:val="single" w:sz="6" w:space="5" w:color="CCCCCC"/>
      </w:pBdr>
      <w:shd w:val="clear" w:color="auto" w:fill="FFFFFF"/>
      <w:spacing w:before="100" w:beforeAutospacing="1" w:after="100" w:afterAutospacing="1" w:line="195" w:lineRule="atLeast"/>
    </w:pPr>
    <w:rPr>
      <w:rFonts w:ascii="Arial Unicode MS" w:eastAsia="Arial Unicode MS" w:hAnsi="Arial Unicode MS" w:cs="Arial Unicode MS"/>
      <w:color w:val="222222"/>
    </w:rPr>
  </w:style>
  <w:style w:type="paragraph" w:customStyle="1" w:styleId="pb-src-td1">
    <w:name w:val="pb-src-td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jfk-button5">
    <w:name w:val="jfk-button5"/>
    <w:basedOn w:val="Normale"/>
    <w:pPr>
      <w:spacing w:before="100" w:beforeAutospacing="1" w:after="100" w:afterAutospacing="1" w:line="405" w:lineRule="atLeast"/>
      <w:jc w:val="center"/>
    </w:pPr>
    <w:rPr>
      <w:rFonts w:ascii="Arial Unicode MS" w:eastAsia="Arial Unicode MS" w:hAnsi="Arial Unicode MS" w:cs="Arial Unicode MS"/>
      <w:b/>
      <w:bCs/>
      <w:sz w:val="17"/>
      <w:szCs w:val="17"/>
    </w:rPr>
  </w:style>
  <w:style w:type="paragraph" w:customStyle="1" w:styleId="clear-button2">
    <w:name w:val="clear-button2"/>
    <w:basedOn w:val="Normale"/>
    <w:pPr>
      <w:pBdr>
        <w:top w:val="single" w:sz="6" w:space="6" w:color="EBEBEB"/>
        <w:left w:val="single" w:sz="6" w:space="6" w:color="EBEBEB"/>
        <w:bottom w:val="single" w:sz="6" w:space="6" w:color="EBEBEB"/>
        <w:right w:val="single" w:sz="6" w:space="6" w:color="EBEBEB"/>
      </w:pBdr>
      <w:spacing w:before="120" w:after="100" w:afterAutospacing="1"/>
    </w:pPr>
    <w:rPr>
      <w:rFonts w:ascii="Arial Unicode MS" w:eastAsia="Arial Unicode MS" w:hAnsi="Arial Unicode MS" w:cs="Arial Unicode MS"/>
      <w:vanish/>
      <w:sz w:val="24"/>
      <w:szCs w:val="24"/>
    </w:rPr>
  </w:style>
  <w:style w:type="paragraph" w:customStyle="1" w:styleId="jfk-button-img22">
    <w:name w:val="jfk-button-img2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oog-menuitem6">
    <w:name w:val="goog-menuitem6"/>
    <w:basedOn w:val="Normale"/>
    <w:rPr>
      <w:rFonts w:ascii="Arial Unicode MS" w:eastAsia="Arial Unicode MS" w:hAnsi="Arial Unicode MS" w:cs="Arial Unicode MS"/>
      <w:color w:val="333333"/>
      <w:sz w:val="24"/>
      <w:szCs w:val="24"/>
    </w:rPr>
  </w:style>
  <w:style w:type="paragraph" w:customStyle="1" w:styleId="goog-menuitem7">
    <w:name w:val="goog-menuitem7"/>
    <w:basedOn w:val="Normale"/>
    <w:rPr>
      <w:rFonts w:ascii="Arial Unicode MS" w:eastAsia="Arial Unicode MS" w:hAnsi="Arial Unicode MS" w:cs="Arial Unicode MS"/>
      <w:color w:val="333333"/>
      <w:sz w:val="24"/>
      <w:szCs w:val="24"/>
    </w:rPr>
  </w:style>
  <w:style w:type="paragraph" w:customStyle="1" w:styleId="goog-option-selected1">
    <w:name w:val="goog-option-selected1"/>
    <w:basedOn w:val="Normale"/>
    <w:pPr>
      <w:spacing w:before="100" w:beforeAutospacing="1" w:after="100" w:afterAutospacing="1"/>
    </w:pPr>
    <w:rPr>
      <w:rFonts w:ascii="Arial Unicode MS" w:eastAsia="Arial Unicode MS" w:hAnsi="Arial Unicode MS" w:cs="Arial Unicode MS"/>
      <w:b/>
      <w:bCs/>
      <w:sz w:val="24"/>
      <w:szCs w:val="24"/>
    </w:rPr>
  </w:style>
  <w:style w:type="paragraph" w:customStyle="1" w:styleId="goog-option-selected2">
    <w:name w:val="goog-option-selected2"/>
    <w:basedOn w:val="Normale"/>
    <w:pPr>
      <w:shd w:val="clear" w:color="auto" w:fill="EEEEEE"/>
      <w:spacing w:before="100" w:beforeAutospacing="1" w:after="100" w:afterAutospacing="1"/>
    </w:pPr>
    <w:rPr>
      <w:rFonts w:ascii="Arial Unicode MS" w:eastAsia="Arial Unicode MS" w:hAnsi="Arial Unicode MS" w:cs="Arial Unicode MS"/>
      <w:b/>
      <w:bCs/>
      <w:sz w:val="24"/>
      <w:szCs w:val="24"/>
    </w:rPr>
  </w:style>
  <w:style w:type="paragraph" w:customStyle="1" w:styleId="goog-option-selected3">
    <w:name w:val="goog-option-selected3"/>
    <w:basedOn w:val="Normale"/>
    <w:pPr>
      <w:shd w:val="clear" w:color="auto" w:fill="EEEEEE"/>
      <w:spacing w:before="100" w:beforeAutospacing="1" w:after="100" w:afterAutospacing="1"/>
    </w:pPr>
    <w:rPr>
      <w:rFonts w:ascii="Arial Unicode MS" w:eastAsia="Arial Unicode MS" w:hAnsi="Arial Unicode MS" w:cs="Arial Unicode MS"/>
      <w:b/>
      <w:bCs/>
      <w:sz w:val="24"/>
      <w:szCs w:val="24"/>
    </w:rPr>
  </w:style>
  <w:style w:type="paragraph" w:customStyle="1" w:styleId="goog-menuitem-checkbox1">
    <w:name w:val="goog-menuitem-checkbox1"/>
    <w:basedOn w:val="Normale"/>
    <w:pPr>
      <w:spacing w:before="100" w:beforeAutospacing="1" w:after="100" w:afterAutospacing="1"/>
      <w:textAlignment w:val="center"/>
    </w:pPr>
    <w:rPr>
      <w:rFonts w:ascii="Arial Unicode MS" w:eastAsia="Arial Unicode MS" w:hAnsi="Arial Unicode MS" w:cs="Arial Unicode MS"/>
      <w:vanish/>
      <w:sz w:val="24"/>
      <w:szCs w:val="24"/>
    </w:rPr>
  </w:style>
  <w:style w:type="paragraph" w:customStyle="1" w:styleId="goog-menuitem-disabled1">
    <w:name w:val="goog-menuitem-disabled1"/>
    <w:basedOn w:val="Normale"/>
    <w:pPr>
      <w:shd w:val="clear" w:color="auto" w:fill="F7F7F7"/>
      <w:spacing w:before="100" w:beforeAutospacing="1" w:after="75"/>
    </w:pPr>
    <w:rPr>
      <w:rFonts w:ascii="Arial Unicode MS" w:eastAsia="Arial Unicode MS" w:hAnsi="Arial Unicode MS" w:cs="Arial Unicode MS"/>
      <w:color w:val="777777"/>
      <w:sz w:val="24"/>
      <w:szCs w:val="24"/>
    </w:rPr>
  </w:style>
  <w:style w:type="paragraph" w:customStyle="1" w:styleId="goog-menuitem8">
    <w:name w:val="goog-menuitem8"/>
    <w:basedOn w:val="Normale"/>
    <w:pPr>
      <w:shd w:val="clear" w:color="auto" w:fill="F7F7F7"/>
      <w:spacing w:after="75"/>
      <w:ind w:right="150"/>
    </w:pPr>
    <w:rPr>
      <w:rFonts w:ascii="Arial Unicode MS" w:eastAsia="Arial Unicode MS" w:hAnsi="Arial Unicode MS" w:cs="Arial Unicode MS"/>
      <w:color w:val="333333"/>
      <w:sz w:val="24"/>
      <w:szCs w:val="24"/>
    </w:rPr>
  </w:style>
  <w:style w:type="paragraph" w:customStyle="1" w:styleId="goog-menuitem9">
    <w:name w:val="goog-menuitem9"/>
    <w:basedOn w:val="Normale"/>
    <w:rPr>
      <w:rFonts w:ascii="Arial" w:eastAsia="Arial Unicode MS" w:hAnsi="Arial" w:cs="Arial"/>
      <w:color w:val="333333"/>
      <w:sz w:val="24"/>
      <w:szCs w:val="24"/>
    </w:rPr>
  </w:style>
  <w:style w:type="paragraph" w:customStyle="1" w:styleId="Titolo11">
    <w:name w:val="Titolo 11"/>
    <w:basedOn w:val="Normale"/>
    <w:pPr>
      <w:spacing w:before="60" w:after="60"/>
      <w:outlineLvl w:val="1"/>
    </w:pPr>
    <w:rPr>
      <w:rFonts w:ascii="Arial Unicode MS" w:eastAsia="Arial Unicode MS" w:hAnsi="Arial Unicode MS" w:cs="Arial Unicode MS"/>
      <w:b/>
      <w:bCs/>
      <w:kern w:val="36"/>
      <w:sz w:val="24"/>
      <w:szCs w:val="24"/>
    </w:rPr>
  </w:style>
  <w:style w:type="character" w:customStyle="1" w:styleId="Enfasigrassetto1">
    <w:name w:val="Enfasi (grassetto)1"/>
    <w:rPr>
      <w:b/>
      <w:bCs/>
      <w:color w:val="345AAD"/>
    </w:rPr>
  </w:style>
  <w:style w:type="paragraph" w:customStyle="1" w:styleId="goog-submenu-arrow1">
    <w:name w:val="goog-submenu-arrow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ts1">
    <w:name w:val="gbts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ts2">
    <w:name w:val="gbts2"/>
    <w:basedOn w:val="Normale"/>
    <w:pPr>
      <w:shd w:val="clear" w:color="auto" w:fill="FFFFFF"/>
      <w:spacing w:before="100" w:beforeAutospacing="1" w:after="100" w:afterAutospacing="1"/>
    </w:pPr>
    <w:rPr>
      <w:rFonts w:ascii="Arial Unicode MS" w:eastAsia="Arial Unicode MS" w:hAnsi="Arial Unicode MS" w:cs="Arial Unicode MS"/>
      <w:color w:val="3366CC"/>
      <w:sz w:val="24"/>
      <w:szCs w:val="24"/>
    </w:rPr>
  </w:style>
  <w:style w:type="paragraph" w:customStyle="1" w:styleId="gbts3">
    <w:name w:val="gbts3"/>
    <w:basedOn w:val="Normale"/>
    <w:pPr>
      <w:spacing w:before="100" w:beforeAutospacing="1" w:after="100" w:afterAutospacing="1"/>
    </w:pPr>
    <w:rPr>
      <w:rFonts w:ascii="Arial Unicode MS" w:eastAsia="Arial Unicode MS" w:hAnsi="Arial Unicode MS" w:cs="Arial Unicode MS"/>
      <w:b/>
      <w:bCs/>
      <w:color w:val="FFFFFF"/>
      <w:sz w:val="24"/>
      <w:szCs w:val="24"/>
    </w:rPr>
  </w:style>
  <w:style w:type="paragraph" w:customStyle="1" w:styleId="gbtb21">
    <w:name w:val="gbtb21"/>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tb22">
    <w:name w:val="gbtb22"/>
    <w:basedOn w:val="Normale"/>
    <w:pPr>
      <w:spacing w:before="100" w:beforeAutospacing="1" w:after="100" w:afterAutospacing="1"/>
    </w:pPr>
    <w:rPr>
      <w:rFonts w:ascii="Arial Unicode MS" w:eastAsia="Arial Unicode MS" w:hAnsi="Arial Unicode MS" w:cs="Arial Unicode MS"/>
      <w:sz w:val="24"/>
      <w:szCs w:val="24"/>
    </w:rPr>
  </w:style>
  <w:style w:type="paragraph" w:customStyle="1" w:styleId="gbts4">
    <w:name w:val="gbts4"/>
    <w:basedOn w:val="Normale"/>
    <w:pPr>
      <w:spacing w:before="100" w:beforeAutospacing="1" w:after="100" w:afterAutospacing="1"/>
    </w:pPr>
    <w:rPr>
      <w:rFonts w:ascii="Arial Unicode MS" w:eastAsia="Arial Unicode MS" w:hAnsi="Arial Unicode MS" w:cs="Arial Unicode MS"/>
      <w:sz w:val="2"/>
      <w:szCs w:val="2"/>
    </w:rPr>
  </w:style>
  <w:style w:type="paragraph" w:customStyle="1" w:styleId="gbts5">
    <w:name w:val="gbts5"/>
    <w:basedOn w:val="Normale"/>
    <w:pPr>
      <w:spacing w:before="100" w:beforeAutospacing="1" w:after="100" w:afterAutospacing="1" w:line="0" w:lineRule="auto"/>
    </w:pPr>
    <w:rPr>
      <w:rFonts w:ascii="Arial Unicode MS" w:eastAsia="Arial Unicode MS" w:hAnsi="Arial Unicode MS" w:cs="Arial Unicode MS"/>
      <w:sz w:val="2"/>
      <w:szCs w:val="2"/>
    </w:rPr>
  </w:style>
  <w:style w:type="paragraph" w:customStyle="1" w:styleId="gbts6">
    <w:name w:val="gbts6"/>
    <w:basedOn w:val="Normale"/>
    <w:pPr>
      <w:shd w:val="clear" w:color="auto" w:fill="FFFFFF"/>
      <w:spacing w:before="100" w:beforeAutospacing="1" w:after="100" w:afterAutospacing="1" w:line="0" w:lineRule="auto"/>
    </w:pPr>
    <w:rPr>
      <w:rFonts w:ascii="Arial Unicode MS" w:eastAsia="Arial Unicode MS" w:hAnsi="Arial Unicode MS" w:cs="Arial Unicode MS"/>
      <w:color w:val="3366CC"/>
      <w:sz w:val="2"/>
      <w:szCs w:val="2"/>
    </w:rPr>
  </w:style>
  <w:style w:type="paragraph" w:customStyle="1" w:styleId="gbml11">
    <w:name w:val="gbml11"/>
    <w:basedOn w:val="Normale"/>
    <w:rPr>
      <w:rFonts w:ascii="Arial Unicode MS" w:eastAsia="Arial Unicode MS" w:hAnsi="Arial Unicode MS" w:cs="Arial Unicode MS"/>
      <w:sz w:val="24"/>
      <w:szCs w:val="24"/>
    </w:rPr>
  </w:style>
  <w:style w:type="paragraph" w:customStyle="1" w:styleId="gbmc1">
    <w:name w:val="gbmc1"/>
    <w:basedOn w:val="Normale"/>
    <w:pPr>
      <w:shd w:val="clear" w:color="auto" w:fill="F5F5F5"/>
    </w:pPr>
    <w:rPr>
      <w:rFonts w:ascii="Arial Unicode MS" w:eastAsia="Arial Unicode MS" w:hAnsi="Arial Unicode MS" w:cs="Arial Unicode MS"/>
      <w:sz w:val="24"/>
      <w:szCs w:val="24"/>
    </w:rPr>
  </w:style>
  <w:style w:type="paragraph" w:customStyle="1" w:styleId="gbmh1">
    <w:name w:val="gbmh1"/>
    <w:basedOn w:val="Normale"/>
    <w:pPr>
      <w:pBdr>
        <w:top w:val="single" w:sz="6" w:space="0" w:color="BEBEBE"/>
      </w:pBdr>
    </w:pPr>
    <w:rPr>
      <w:rFonts w:ascii="Arial Unicode MS" w:eastAsia="Arial Unicode MS" w:hAnsi="Arial Unicode MS" w:cs="Arial Unicode MS"/>
      <w:sz w:val="2"/>
      <w:szCs w:val="2"/>
    </w:rPr>
  </w:style>
  <w:style w:type="paragraph" w:customStyle="1" w:styleId="gbpc1">
    <w:name w:val="gbpc1"/>
    <w:basedOn w:val="Normale"/>
    <w:pPr>
      <w:spacing w:before="240" w:after="150" w:line="255" w:lineRule="atLeast"/>
      <w:textAlignment w:val="top"/>
    </w:pPr>
    <w:rPr>
      <w:rFonts w:ascii="Arial Unicode MS" w:eastAsia="Arial Unicode MS" w:hAnsi="Arial Unicode MS" w:cs="Arial Unicode MS"/>
      <w:sz w:val="24"/>
      <w:szCs w:val="24"/>
    </w:rPr>
  </w:style>
  <w:style w:type="paragraph" w:customStyle="1" w:styleId="gbmt1">
    <w:name w:val="gbmt1"/>
    <w:basedOn w:val="Normale"/>
    <w:pPr>
      <w:spacing w:before="100" w:beforeAutospacing="1" w:after="100" w:afterAutospacing="1" w:line="255" w:lineRule="atLeast"/>
    </w:pPr>
    <w:rPr>
      <w:rFonts w:ascii="Arial Unicode MS" w:eastAsia="Arial Unicode MS" w:hAnsi="Arial Unicode MS" w:cs="Arial Unicode MS"/>
      <w:sz w:val="24"/>
      <w:szCs w:val="24"/>
    </w:rPr>
  </w:style>
  <w:style w:type="paragraph" w:customStyle="1" w:styleId="gbmtc1">
    <w:name w:val="gbmtc1"/>
    <w:basedOn w:val="Normale"/>
    <w:pPr>
      <w:pBdr>
        <w:bottom w:val="single" w:sz="6" w:space="0" w:color="BEBEBE"/>
      </w:pBdr>
      <w:spacing w:line="405" w:lineRule="atLeast"/>
    </w:pPr>
    <w:rPr>
      <w:rFonts w:ascii="Arial Unicode MS" w:eastAsia="Arial Unicode MS" w:hAnsi="Arial Unicode MS" w:cs="Arial Unicode MS"/>
      <w:sz w:val="24"/>
      <w:szCs w:val="24"/>
    </w:rPr>
  </w:style>
  <w:style w:type="paragraph" w:customStyle="1" w:styleId="gbmtc2">
    <w:name w:val="gbmtc2"/>
    <w:basedOn w:val="Normale"/>
    <w:pPr>
      <w:pBdr>
        <w:bottom w:val="single" w:sz="6" w:space="0" w:color="BEBEBE"/>
      </w:pBdr>
      <w:spacing w:line="405" w:lineRule="atLeast"/>
    </w:pPr>
    <w:rPr>
      <w:rFonts w:ascii="Arial Unicode MS" w:eastAsia="Arial Unicode MS" w:hAnsi="Arial Unicode MS" w:cs="Arial Unicode MS"/>
      <w:sz w:val="24"/>
      <w:szCs w:val="24"/>
    </w:rPr>
  </w:style>
  <w:style w:type="paragraph" w:customStyle="1" w:styleId="gbps1">
    <w:name w:val="gbps1"/>
    <w:basedOn w:val="Normale"/>
    <w:pPr>
      <w:ind w:left="300" w:right="300"/>
    </w:pPr>
    <w:rPr>
      <w:rFonts w:ascii="Arial Unicode MS" w:eastAsia="Arial Unicode MS" w:hAnsi="Arial Unicode MS" w:cs="Arial Unicode MS"/>
      <w:b/>
      <w:bCs/>
      <w:color w:val="000000"/>
      <w:sz w:val="24"/>
      <w:szCs w:val="24"/>
    </w:rPr>
  </w:style>
  <w:style w:type="paragraph" w:customStyle="1" w:styleId="gbps21">
    <w:name w:val="gbps21"/>
    <w:basedOn w:val="Normale"/>
    <w:pPr>
      <w:ind w:left="300" w:right="300"/>
    </w:pPr>
    <w:rPr>
      <w:rFonts w:ascii="Arial Unicode MS" w:eastAsia="Arial Unicode MS" w:hAnsi="Arial Unicode MS" w:cs="Arial Unicode MS"/>
      <w:color w:val="666666"/>
      <w:sz w:val="24"/>
      <w:szCs w:val="24"/>
    </w:rPr>
  </w:style>
  <w:style w:type="paragraph" w:customStyle="1" w:styleId="gbpd1">
    <w:name w:val="gbpd1"/>
    <w:basedOn w:val="Normale"/>
    <w:pPr>
      <w:spacing w:before="100" w:beforeAutospacing="1" w:after="75"/>
    </w:pPr>
    <w:rPr>
      <w:rFonts w:ascii="Arial Unicode MS" w:eastAsia="Arial Unicode MS" w:hAnsi="Arial Unicode MS" w:cs="Arial Unicode MS"/>
      <w:sz w:val="24"/>
      <w:szCs w:val="24"/>
    </w:rPr>
  </w:style>
  <w:style w:type="paragraph" w:customStyle="1" w:styleId="gbmt2">
    <w:name w:val="gbmt2"/>
    <w:basedOn w:val="Normale"/>
    <w:pPr>
      <w:spacing w:before="100" w:beforeAutospacing="1" w:after="100" w:afterAutospacing="1"/>
    </w:pPr>
    <w:rPr>
      <w:rFonts w:ascii="Arial Unicode MS" w:eastAsia="Arial Unicode MS" w:hAnsi="Arial Unicode MS" w:cs="Arial Unicode MS"/>
      <w:color w:val="666666"/>
      <w:sz w:val="24"/>
      <w:szCs w:val="24"/>
    </w:rPr>
  </w:style>
  <w:style w:type="paragraph" w:customStyle="1" w:styleId="gbps3">
    <w:name w:val="gbps3"/>
    <w:basedOn w:val="Normale"/>
    <w:pPr>
      <w:spacing w:before="100" w:beforeAutospacing="1" w:after="100" w:afterAutospacing="1"/>
    </w:pPr>
    <w:rPr>
      <w:rFonts w:ascii="Arial Unicode MS" w:eastAsia="Arial Unicode MS" w:hAnsi="Arial Unicode MS" w:cs="Arial Unicode MS"/>
      <w:color w:val="666666"/>
      <w:sz w:val="24"/>
      <w:szCs w:val="24"/>
    </w:rPr>
  </w:style>
  <w:style w:type="paragraph" w:customStyle="1" w:styleId="gbps22">
    <w:name w:val="gbps22"/>
    <w:basedOn w:val="Normale"/>
    <w:pPr>
      <w:spacing w:before="100" w:beforeAutospacing="1" w:after="100" w:afterAutospacing="1"/>
    </w:pPr>
    <w:rPr>
      <w:rFonts w:ascii="Arial Unicode MS" w:eastAsia="Arial Unicode MS" w:hAnsi="Arial Unicode MS" w:cs="Arial Unicode MS"/>
      <w:b/>
      <w:bCs/>
      <w:vanish/>
      <w:color w:val="666666"/>
      <w:sz w:val="24"/>
      <w:szCs w:val="24"/>
    </w:rPr>
  </w:style>
  <w:style w:type="paragraph" w:customStyle="1" w:styleId="gbmcc1">
    <w:name w:val="gbmcc1"/>
    <w:basedOn w:val="Normale"/>
    <w:pPr>
      <w:spacing w:before="75"/>
    </w:pPr>
    <w:rPr>
      <w:rFonts w:ascii="Arial Unicode MS" w:eastAsia="Arial Unicode MS" w:hAnsi="Arial Unicode MS" w:cs="Arial Unicode MS"/>
      <w:sz w:val="24"/>
      <w:szCs w:val="24"/>
    </w:rPr>
  </w:style>
  <w:style w:type="paragraph" w:customStyle="1" w:styleId="gbpmtc1">
    <w:name w:val="gbpmtc1"/>
    <w:basedOn w:val="Normale"/>
    <w:pPr>
      <w:shd w:val="clear" w:color="auto" w:fill="FEF9DB"/>
      <w:spacing w:before="100" w:beforeAutospacing="1" w:after="100" w:afterAutospacing="1"/>
    </w:pPr>
    <w:rPr>
      <w:rFonts w:ascii="Arial Unicode MS" w:eastAsia="Arial Unicode MS" w:hAnsi="Arial Unicode MS" w:cs="Arial Unicode MS"/>
      <w:sz w:val="24"/>
      <w:szCs w:val="24"/>
    </w:rPr>
  </w:style>
  <w:style w:type="paragraph" w:customStyle="1" w:styleId="gbpmtc2">
    <w:name w:val="gbpmtc2"/>
    <w:basedOn w:val="Normale"/>
    <w:pPr>
      <w:spacing w:before="100" w:beforeAutospacing="1" w:after="100" w:afterAutospacing="1"/>
    </w:pPr>
    <w:rPr>
      <w:rFonts w:ascii="Arial" w:eastAsia="Arial Unicode MS" w:hAnsi="Arial" w:cs="Arial"/>
      <w:color w:val="000000"/>
      <w:sz w:val="17"/>
      <w:szCs w:val="17"/>
    </w:rPr>
  </w:style>
  <w:style w:type="paragraph" w:customStyle="1" w:styleId="gbps4">
    <w:name w:val="gbps4"/>
    <w:basedOn w:val="Normale"/>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gbqfbb1">
    <w:name w:val="gbqfbb1"/>
    <w:basedOn w:val="Normale"/>
    <w:pPr>
      <w:pBdr>
        <w:top w:val="single" w:sz="6" w:space="0" w:color="DCDCDC"/>
        <w:left w:val="single" w:sz="6" w:space="0" w:color="DCDCDC"/>
        <w:bottom w:val="single" w:sz="6" w:space="0" w:color="DCDCDC"/>
        <w:right w:val="single" w:sz="6" w:space="0" w:color="DCDCDC"/>
      </w:pBdr>
      <w:shd w:val="clear" w:color="auto" w:fill="FFFFFF"/>
      <w:spacing w:line="435" w:lineRule="atLeast"/>
      <w:ind w:left="300" w:right="300"/>
      <w:jc w:val="center"/>
    </w:pPr>
    <w:rPr>
      <w:rFonts w:ascii="Arial Unicode MS" w:eastAsia="Arial Unicode MS" w:hAnsi="Arial Unicode MS" w:cs="Arial Unicode MS"/>
      <w:b/>
      <w:bCs/>
      <w:color w:val="444444"/>
      <w:sz w:val="17"/>
      <w:szCs w:val="17"/>
    </w:rPr>
  </w:style>
  <w:style w:type="paragraph" w:customStyle="1" w:styleId="gt-ex-text1">
    <w:name w:val="gt-ex-text1"/>
    <w:basedOn w:val="Normale"/>
    <w:pPr>
      <w:shd w:val="clear" w:color="auto" w:fill="FFFFFF"/>
      <w:spacing w:before="100" w:beforeAutospacing="1" w:after="100" w:afterAutospacing="1"/>
    </w:pPr>
    <w:rPr>
      <w:rFonts w:ascii="Arial" w:eastAsia="Arial Unicode MS" w:hAnsi="Arial" w:cs="Arial"/>
      <w:color w:val="000000"/>
    </w:rPr>
  </w:style>
  <w:style w:type="paragraph" w:customStyle="1" w:styleId="gt-ex-query1">
    <w:name w:val="gt-ex-query1"/>
    <w:basedOn w:val="Normale"/>
    <w:pPr>
      <w:spacing w:before="100" w:beforeAutospacing="1" w:after="100" w:afterAutospacing="1"/>
    </w:pPr>
    <w:rPr>
      <w:rFonts w:ascii="Arial" w:eastAsia="Arial Unicode MS" w:hAnsi="Arial" w:cs="Arial"/>
      <w:sz w:val="24"/>
      <w:szCs w:val="24"/>
    </w:rPr>
  </w:style>
  <w:style w:type="paragraph" w:customStyle="1" w:styleId="gt-ex-translate1">
    <w:name w:val="gt-ex-translate1"/>
    <w:basedOn w:val="Normale"/>
    <w:pPr>
      <w:spacing w:before="100" w:beforeAutospacing="1" w:after="100" w:afterAutospacing="1"/>
    </w:pPr>
    <w:rPr>
      <w:rFonts w:ascii="Arial" w:eastAsia="Arial Unicode MS" w:hAnsi="Arial" w:cs="Arial"/>
      <w:sz w:val="24"/>
      <w:szCs w:val="24"/>
    </w:rPr>
  </w:style>
  <w:style w:type="paragraph" w:customStyle="1" w:styleId="gt-ex-text2">
    <w:name w:val="gt-ex-text2"/>
    <w:basedOn w:val="Normale"/>
    <w:pPr>
      <w:shd w:val="clear" w:color="auto" w:fill="FFFFFF"/>
      <w:spacing w:before="100" w:beforeAutospacing="1" w:after="100" w:afterAutospacing="1"/>
    </w:pPr>
    <w:rPr>
      <w:rFonts w:ascii="Arial" w:eastAsia="Arial Unicode MS" w:hAnsi="Arial" w:cs="Arial"/>
      <w:color w:val="000000"/>
    </w:rPr>
  </w:style>
  <w:style w:type="paragraph" w:customStyle="1" w:styleId="gt-ex-query2">
    <w:name w:val="gt-ex-query2"/>
    <w:basedOn w:val="Normale"/>
    <w:pPr>
      <w:spacing w:before="100" w:beforeAutospacing="1" w:after="100" w:afterAutospacing="1"/>
    </w:pPr>
    <w:rPr>
      <w:rFonts w:ascii="Arial" w:eastAsia="Arial Unicode MS" w:hAnsi="Arial" w:cs="Arial"/>
      <w:sz w:val="24"/>
      <w:szCs w:val="24"/>
    </w:rPr>
  </w:style>
  <w:style w:type="paragraph" w:customStyle="1" w:styleId="gt-ex-translate2">
    <w:name w:val="gt-ex-translate2"/>
    <w:basedOn w:val="Normale"/>
    <w:pPr>
      <w:spacing w:before="100" w:beforeAutospacing="1" w:after="100" w:afterAutospacing="1"/>
    </w:pPr>
    <w:rPr>
      <w:rFonts w:ascii="Arial" w:eastAsia="Arial Unicode MS" w:hAnsi="Arial" w:cs="Arial"/>
      <w:sz w:val="24"/>
      <w:szCs w:val="24"/>
    </w:rPr>
  </w:style>
  <w:style w:type="paragraph" w:customStyle="1" w:styleId="ita-kd-checkbox1">
    <w:name w:val="ita-kd-checkbox1"/>
    <w:basedOn w:val="Normale"/>
    <w:pPr>
      <w:spacing w:before="100" w:beforeAutospacing="1" w:after="100" w:afterAutospacing="1"/>
    </w:pPr>
    <w:rPr>
      <w:rFonts w:ascii="Arial Unicode MS" w:eastAsia="Arial Unicode MS" w:hAnsi="Arial Unicode MS" w:cs="Arial Unicode MS"/>
      <w:color w:val="333333"/>
    </w:rPr>
  </w:style>
  <w:style w:type="character" w:customStyle="1" w:styleId="hps">
    <w:name w:val="hps"/>
    <w:basedOn w:val="Carpredefinitoparagrafo"/>
  </w:style>
  <w:style w:type="character" w:customStyle="1" w:styleId="hpsatn">
    <w:name w:val="hps atn"/>
    <w:basedOn w:val="Carpredefinitoparagrafo"/>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customStyle="1" w:styleId="Corpodeltesto310">
    <w:name w:val="Corpo del testo 31"/>
    <w:basedOn w:val="Normale"/>
    <w:pPr>
      <w:suppressAutoHyphens/>
    </w:pPr>
    <w:rPr>
      <w:sz w:val="24"/>
      <w:lang w:eastAsia="zh-CN"/>
    </w:rPr>
  </w:style>
  <w:style w:type="paragraph" w:customStyle="1" w:styleId="western">
    <w:name w:val="western"/>
    <w:basedOn w:val="Normale"/>
    <w:rsid w:val="00CD6B08"/>
    <w:pPr>
      <w:suppressAutoHyphens/>
      <w:spacing w:before="280"/>
      <w:jc w:val="both"/>
    </w:pPr>
    <w:rPr>
      <w:rFonts w:ascii="Garamond" w:eastAsia="Arial Unicode MS" w:hAnsi="Garamond" w:cs="Garamond"/>
      <w:color w:val="00000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896E-9416-4D18-B1D4-B8EE67F6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1423</Words>
  <Characters>10443</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DIPARTIMENTO POLITICHE FORMATIVE E DEI BENI CULTURALI</vt:lpstr>
    </vt:vector>
  </TitlesOfParts>
  <Company>Regione Toscana</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POLITICHE FORMATIVE E DEI BENI CULTURALI</dc:title>
  <dc:subject/>
  <dc:creator>Alessandro vettori</dc:creator>
  <cp:keywords/>
  <dc:description/>
  <cp:lastModifiedBy>Lorella La Rocca</cp:lastModifiedBy>
  <cp:revision>15</cp:revision>
  <cp:lastPrinted>2016-07-27T07:44:00Z</cp:lastPrinted>
  <dcterms:created xsi:type="dcterms:W3CDTF">2018-05-14T07:54:00Z</dcterms:created>
  <dcterms:modified xsi:type="dcterms:W3CDTF">2018-06-04T08:49:00Z</dcterms:modified>
</cp:coreProperties>
</file>