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5B9B" w:rsidRPr="00913D70" w:rsidRDefault="00A910DB" w:rsidP="00BB4AD4">
      <w:pPr>
        <w:rPr>
          <w:rFonts w:cs="Calibri"/>
          <w:sz w:val="21"/>
          <w:szCs w:val="21"/>
        </w:rPr>
      </w:pPr>
      <w:bookmarkStart w:id="0" w:name="_GoBack"/>
      <w:bookmarkEnd w:id="0"/>
      <w:r w:rsidRPr="00913D70">
        <w:rPr>
          <w:rFonts w:cs="Calibri"/>
          <w:sz w:val="21"/>
          <w:szCs w:val="21"/>
        </w:rPr>
        <w:t>Regione Umbria</w:t>
      </w:r>
    </w:p>
    <w:p w:rsidR="009D38A4" w:rsidRPr="00913D70" w:rsidRDefault="009D38A4" w:rsidP="00BB4AD4">
      <w:pPr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Direzione regionale</w:t>
      </w:r>
    </w:p>
    <w:p w:rsidR="009D38A4" w:rsidRPr="00913D70" w:rsidRDefault="009D38A4" w:rsidP="00BB4AD4">
      <w:pPr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Programmazione, innovazione e competitività dell'Umbria</w:t>
      </w:r>
    </w:p>
    <w:p w:rsidR="005B5B9B" w:rsidRPr="00913D70" w:rsidRDefault="005B5B9B" w:rsidP="00BB4AD4">
      <w:pPr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Servizio Politiche Attive del Lavoro</w:t>
      </w:r>
    </w:p>
    <w:p w:rsidR="005B5B9B" w:rsidRPr="00913D70" w:rsidRDefault="005B5B9B" w:rsidP="00BB4AD4">
      <w:pPr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Via Mario Angeloni, 61</w:t>
      </w:r>
    </w:p>
    <w:p w:rsidR="005B5B9B" w:rsidRPr="00913D70" w:rsidRDefault="005B5B9B" w:rsidP="00BB4AD4">
      <w:pPr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06129 PERUGIA</w:t>
      </w:r>
    </w:p>
    <w:p w:rsidR="005B5B9B" w:rsidRPr="00913D70" w:rsidRDefault="005B5B9B">
      <w:pPr>
        <w:jc w:val="both"/>
        <w:rPr>
          <w:rFonts w:cs="Calibri"/>
          <w:b/>
          <w:sz w:val="21"/>
          <w:szCs w:val="21"/>
        </w:rPr>
      </w:pPr>
    </w:p>
    <w:p w:rsidR="00BB4AD4" w:rsidRPr="00913D70" w:rsidRDefault="005B5B9B" w:rsidP="00242023">
      <w:pPr>
        <w:ind w:left="1418" w:hanging="1418"/>
        <w:jc w:val="both"/>
        <w:rPr>
          <w:rFonts w:cs="Calibri"/>
          <w:bCs/>
          <w:sz w:val="21"/>
          <w:szCs w:val="21"/>
        </w:rPr>
      </w:pPr>
      <w:r w:rsidRPr="00913D70">
        <w:rPr>
          <w:rFonts w:cs="Calibri"/>
          <w:sz w:val="21"/>
          <w:szCs w:val="21"/>
        </w:rPr>
        <w:t>Oggetto:</w:t>
      </w:r>
      <w:r w:rsidR="00BB4AD4" w:rsidRPr="00913D70">
        <w:rPr>
          <w:rFonts w:cs="Calibri"/>
          <w:bCs/>
          <w:sz w:val="21"/>
          <w:szCs w:val="21"/>
        </w:rPr>
        <w:tab/>
      </w:r>
      <w:r w:rsidR="00242023" w:rsidRPr="00913D70">
        <w:rPr>
          <w:rFonts w:cs="Calibri"/>
          <w:bCs/>
          <w:sz w:val="21"/>
          <w:szCs w:val="21"/>
        </w:rPr>
        <w:t xml:space="preserve">Avviso pubblico </w:t>
      </w:r>
      <w:r w:rsidR="00EB2B68" w:rsidRPr="00913D70">
        <w:rPr>
          <w:rFonts w:cs="Calibri"/>
          <w:bCs/>
          <w:sz w:val="21"/>
          <w:szCs w:val="21"/>
        </w:rPr>
        <w:t>“E</w:t>
      </w:r>
      <w:r w:rsidR="00242023" w:rsidRPr="00913D70">
        <w:rPr>
          <w:rFonts w:cs="Calibri"/>
          <w:bCs/>
          <w:sz w:val="21"/>
          <w:szCs w:val="21"/>
        </w:rPr>
        <w:t>lenco regionale aperto per l’erogazione di offerta formativa nell’ambito dell’apprendistato professionalizzante ex art. 4 d. lgs. n.167/2011</w:t>
      </w:r>
      <w:r w:rsidR="00A37212">
        <w:rPr>
          <w:rFonts w:cs="Calibri"/>
          <w:bCs/>
          <w:sz w:val="21"/>
          <w:szCs w:val="21"/>
        </w:rPr>
        <w:t xml:space="preserve"> e s.m.i.</w:t>
      </w:r>
      <w:r w:rsidR="00EB2B68" w:rsidRPr="00913D70">
        <w:rPr>
          <w:rFonts w:cs="Calibri"/>
          <w:bCs/>
          <w:sz w:val="21"/>
          <w:szCs w:val="21"/>
        </w:rPr>
        <w:t>”</w:t>
      </w:r>
      <w:r w:rsidR="00242023" w:rsidRPr="00913D70">
        <w:rPr>
          <w:rFonts w:cs="Calibri"/>
          <w:bCs/>
          <w:sz w:val="21"/>
          <w:szCs w:val="21"/>
        </w:rPr>
        <w:t>.</w:t>
      </w:r>
    </w:p>
    <w:p w:rsidR="005B5B9B" w:rsidRPr="001462C4" w:rsidRDefault="005B5B9B" w:rsidP="00BB4AD4">
      <w:pPr>
        <w:ind w:left="1418"/>
        <w:jc w:val="both"/>
        <w:rPr>
          <w:rFonts w:cs="Calibri"/>
          <w:bCs/>
          <w:sz w:val="21"/>
          <w:szCs w:val="21"/>
        </w:rPr>
      </w:pPr>
      <w:r w:rsidRPr="001462C4">
        <w:rPr>
          <w:rFonts w:cs="Calibri"/>
          <w:bCs/>
          <w:sz w:val="21"/>
          <w:szCs w:val="21"/>
        </w:rPr>
        <w:t>Richiesta di iscrizione</w:t>
      </w:r>
      <w:r w:rsidR="00EB2B68" w:rsidRPr="001462C4">
        <w:rPr>
          <w:rFonts w:cs="Calibri"/>
          <w:bCs/>
          <w:sz w:val="21"/>
          <w:szCs w:val="21"/>
        </w:rPr>
        <w:t xml:space="preserve"> ed autocertificazione </w:t>
      </w:r>
      <w:r w:rsidR="007776E8" w:rsidRPr="001462C4">
        <w:rPr>
          <w:rFonts w:cs="Calibri"/>
          <w:bCs/>
          <w:sz w:val="21"/>
          <w:szCs w:val="21"/>
        </w:rPr>
        <w:t xml:space="preserve">del possesso dei requisiti </w:t>
      </w:r>
      <w:r w:rsidR="00EB2B68" w:rsidRPr="001462C4">
        <w:rPr>
          <w:rFonts w:cs="Calibri"/>
          <w:bCs/>
          <w:sz w:val="21"/>
          <w:szCs w:val="21"/>
        </w:rPr>
        <w:t>ai sensi dell’art</w:t>
      </w:r>
      <w:r w:rsidR="007776E8" w:rsidRPr="001462C4">
        <w:rPr>
          <w:rFonts w:cs="Calibri"/>
          <w:bCs/>
          <w:sz w:val="21"/>
          <w:szCs w:val="21"/>
        </w:rPr>
        <w:t>.</w:t>
      </w:r>
      <w:r w:rsidR="00A910DB" w:rsidRPr="001462C4">
        <w:rPr>
          <w:rFonts w:cs="Calibri"/>
          <w:bCs/>
          <w:sz w:val="21"/>
          <w:szCs w:val="21"/>
        </w:rPr>
        <w:t>1, comma 2 dell’Avviso</w:t>
      </w:r>
      <w:r w:rsidR="00913D70" w:rsidRPr="001462C4">
        <w:rPr>
          <w:rFonts w:cs="Calibri"/>
          <w:bCs/>
          <w:sz w:val="21"/>
          <w:szCs w:val="21"/>
        </w:rPr>
        <w:t>,</w:t>
      </w:r>
      <w:r w:rsidR="00A910DB" w:rsidRPr="001462C4">
        <w:rPr>
          <w:rFonts w:cs="Calibri"/>
          <w:bCs/>
          <w:sz w:val="21"/>
          <w:szCs w:val="21"/>
        </w:rPr>
        <w:t xml:space="preserve"> riservata ai soggetti formativi già iscritti nel “Catalogo regionale dei soggetti erogatori della formazione per l’apprendistato” di cui alla D.G.R. n. 300 del 9 marzo 20</w:t>
      </w:r>
      <w:r w:rsidR="00501877" w:rsidRPr="001462C4">
        <w:rPr>
          <w:rFonts w:cs="Calibri"/>
          <w:bCs/>
          <w:sz w:val="21"/>
          <w:szCs w:val="21"/>
        </w:rPr>
        <w:t>0</w:t>
      </w:r>
      <w:r w:rsidR="00A910DB" w:rsidRPr="001462C4">
        <w:rPr>
          <w:rFonts w:cs="Calibri"/>
          <w:bCs/>
          <w:sz w:val="21"/>
          <w:szCs w:val="21"/>
        </w:rPr>
        <w:t>9 e s.m.i.</w:t>
      </w:r>
    </w:p>
    <w:p w:rsidR="00A910DB" w:rsidRPr="00913D70" w:rsidRDefault="00A910DB" w:rsidP="00BB4AD4">
      <w:pPr>
        <w:ind w:left="1418"/>
        <w:jc w:val="both"/>
        <w:rPr>
          <w:rFonts w:cs="Calibri"/>
          <w:sz w:val="21"/>
          <w:szCs w:val="21"/>
        </w:rPr>
      </w:pPr>
    </w:p>
    <w:p w:rsidR="005B5B9B" w:rsidRPr="00913D70" w:rsidRDefault="005B5B9B" w:rsidP="00CB415F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 xml:space="preserve">Il sottoscritto </w:t>
      </w:r>
      <w:r w:rsidRPr="00913D70">
        <w:rPr>
          <w:rFonts w:cs="Calibri"/>
          <w:sz w:val="21"/>
          <w:szCs w:val="21"/>
          <w:u w:val="single"/>
        </w:rPr>
        <w:t>_________________________</w:t>
      </w:r>
      <w:r w:rsidR="00242023" w:rsidRPr="00913D70">
        <w:rPr>
          <w:rFonts w:cs="Calibri"/>
          <w:sz w:val="21"/>
          <w:szCs w:val="21"/>
          <w:u w:val="single"/>
        </w:rPr>
        <w:t>______</w:t>
      </w:r>
      <w:r w:rsidRPr="00913D70">
        <w:rPr>
          <w:rFonts w:cs="Calibri"/>
          <w:sz w:val="21"/>
          <w:szCs w:val="21"/>
          <w:u w:val="single"/>
        </w:rPr>
        <w:t>_________________</w:t>
      </w:r>
      <w:r w:rsidR="00CB415F" w:rsidRPr="00913D70">
        <w:rPr>
          <w:rFonts w:cs="Calibri"/>
          <w:sz w:val="21"/>
          <w:szCs w:val="21"/>
          <w:u w:val="single"/>
        </w:rPr>
        <w:t>_________________________</w:t>
      </w:r>
      <w:r w:rsidR="00CB415F" w:rsidRPr="00913D70">
        <w:rPr>
          <w:rFonts w:cs="Calibri"/>
          <w:sz w:val="21"/>
          <w:szCs w:val="21"/>
          <w:u w:val="single"/>
        </w:rPr>
        <w:tab/>
      </w:r>
    </w:p>
    <w:p w:rsidR="005B5B9B" w:rsidRPr="00913D70" w:rsidRDefault="005B5B9B" w:rsidP="00CB415F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nato a ________________________________</w:t>
      </w:r>
      <w:r w:rsidR="00242023" w:rsidRPr="00913D70">
        <w:rPr>
          <w:rFonts w:cs="Calibri"/>
          <w:sz w:val="21"/>
          <w:szCs w:val="21"/>
        </w:rPr>
        <w:t>_______</w:t>
      </w:r>
      <w:r w:rsidR="00CB415F" w:rsidRPr="00913D70">
        <w:rPr>
          <w:rFonts w:cs="Calibri"/>
          <w:sz w:val="21"/>
          <w:szCs w:val="21"/>
        </w:rPr>
        <w:t>_____</w:t>
      </w:r>
      <w:r w:rsidR="00CB415F" w:rsidRPr="00913D70">
        <w:rPr>
          <w:rFonts w:cs="Calibri"/>
          <w:sz w:val="21"/>
          <w:szCs w:val="21"/>
        </w:rPr>
        <w:tab/>
      </w:r>
      <w:r w:rsidRPr="00913D70">
        <w:rPr>
          <w:rFonts w:cs="Calibri"/>
          <w:sz w:val="21"/>
          <w:szCs w:val="21"/>
        </w:rPr>
        <w:t>____ Prov</w:t>
      </w:r>
      <w:r w:rsidR="00E12EBD" w:rsidRPr="00913D70">
        <w:rPr>
          <w:rFonts w:cs="Calibri"/>
          <w:sz w:val="21"/>
          <w:szCs w:val="21"/>
        </w:rPr>
        <w:t>.</w:t>
      </w:r>
      <w:r w:rsidRPr="00913D70">
        <w:rPr>
          <w:rFonts w:cs="Calibri"/>
          <w:sz w:val="21"/>
          <w:szCs w:val="21"/>
        </w:rPr>
        <w:t xml:space="preserve"> ___________ il _____/_____/_____</w:t>
      </w:r>
    </w:p>
    <w:p w:rsidR="005B5B9B" w:rsidRPr="00913D70" w:rsidRDefault="005B5B9B" w:rsidP="00CB415F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residente in _______________</w:t>
      </w:r>
      <w:r w:rsidR="00242023" w:rsidRPr="00913D70">
        <w:rPr>
          <w:rFonts w:cs="Calibri"/>
          <w:sz w:val="21"/>
          <w:szCs w:val="21"/>
        </w:rPr>
        <w:t>______</w:t>
      </w:r>
      <w:r w:rsidR="00CB415F" w:rsidRPr="00913D70">
        <w:rPr>
          <w:rFonts w:cs="Calibri"/>
          <w:sz w:val="21"/>
          <w:szCs w:val="21"/>
        </w:rPr>
        <w:t>________</w:t>
      </w:r>
      <w:r w:rsidR="00CB415F" w:rsidRPr="00913D70">
        <w:rPr>
          <w:rFonts w:cs="Calibri"/>
          <w:sz w:val="21"/>
          <w:szCs w:val="21"/>
        </w:rPr>
        <w:tab/>
      </w:r>
      <w:r w:rsidRPr="00913D70">
        <w:rPr>
          <w:rFonts w:cs="Calibri"/>
          <w:sz w:val="21"/>
          <w:szCs w:val="21"/>
        </w:rPr>
        <w:t>___ CAP _____ Comune ____________________ Prov. ____</w:t>
      </w:r>
    </w:p>
    <w:p w:rsidR="005B5B9B" w:rsidRPr="00913D70" w:rsidRDefault="005B5B9B" w:rsidP="00CB415F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Codice Fiscale ___________________</w:t>
      </w:r>
      <w:r w:rsidR="00457325" w:rsidRPr="00913D70">
        <w:rPr>
          <w:rFonts w:cs="Calibri"/>
          <w:sz w:val="21"/>
          <w:szCs w:val="21"/>
        </w:rPr>
        <w:t>____________</w:t>
      </w:r>
    </w:p>
    <w:p w:rsidR="005B5B9B" w:rsidRPr="00913D70" w:rsidRDefault="005B5B9B" w:rsidP="00CB415F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 xml:space="preserve">in qualità di legale rappresentante di </w:t>
      </w:r>
      <w:r w:rsidRPr="00913D70">
        <w:rPr>
          <w:rFonts w:cs="Calibri"/>
          <w:sz w:val="21"/>
          <w:szCs w:val="21"/>
          <w:u w:val="single"/>
        </w:rPr>
        <w:t>___________________</w:t>
      </w:r>
      <w:r w:rsidR="00242023" w:rsidRPr="00913D70">
        <w:rPr>
          <w:rFonts w:cs="Calibri"/>
          <w:sz w:val="21"/>
          <w:szCs w:val="21"/>
          <w:u w:val="single"/>
        </w:rPr>
        <w:t>______</w:t>
      </w:r>
      <w:r w:rsidR="00CB415F" w:rsidRPr="00913D70">
        <w:rPr>
          <w:rFonts w:cs="Calibri"/>
          <w:sz w:val="21"/>
          <w:szCs w:val="21"/>
          <w:u w:val="single"/>
        </w:rPr>
        <w:t>_________</w:t>
      </w:r>
      <w:r w:rsidR="00CB415F" w:rsidRPr="00913D70">
        <w:rPr>
          <w:rFonts w:cs="Calibri"/>
          <w:sz w:val="21"/>
          <w:szCs w:val="21"/>
          <w:u w:val="single"/>
        </w:rPr>
        <w:tab/>
      </w:r>
      <w:r w:rsidRPr="00913D70">
        <w:rPr>
          <w:rFonts w:cs="Calibri"/>
          <w:sz w:val="21"/>
          <w:szCs w:val="21"/>
          <w:u w:val="single"/>
        </w:rPr>
        <w:t>_______________________</w:t>
      </w:r>
    </w:p>
    <w:p w:rsidR="005B5B9B" w:rsidRPr="00913D70" w:rsidRDefault="005B5B9B" w:rsidP="00CB415F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con sede legale in ________________</w:t>
      </w:r>
      <w:r w:rsidR="00242023" w:rsidRPr="00913D70">
        <w:rPr>
          <w:rFonts w:cs="Calibri"/>
          <w:sz w:val="21"/>
          <w:szCs w:val="21"/>
        </w:rPr>
        <w:t>_______</w:t>
      </w:r>
      <w:r w:rsidR="00CB415F" w:rsidRPr="00913D70">
        <w:rPr>
          <w:rFonts w:cs="Calibri"/>
          <w:sz w:val="21"/>
          <w:szCs w:val="21"/>
        </w:rPr>
        <w:t>_</w:t>
      </w:r>
      <w:r w:rsidR="00CB415F" w:rsidRPr="00913D70">
        <w:rPr>
          <w:rFonts w:cs="Calibri"/>
          <w:sz w:val="21"/>
          <w:szCs w:val="21"/>
          <w:u w:val="single"/>
        </w:rPr>
        <w:tab/>
      </w:r>
      <w:r w:rsidRPr="00913D70">
        <w:rPr>
          <w:rFonts w:cs="Calibri"/>
          <w:sz w:val="21"/>
          <w:szCs w:val="21"/>
        </w:rPr>
        <w:t>___ CAP _____ Comune ____________________ Prov. ____</w:t>
      </w:r>
    </w:p>
    <w:p w:rsidR="00D35A37" w:rsidRPr="00913D70" w:rsidRDefault="00D35A37" w:rsidP="00D35A37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Codice Fiscale/Partita Iva _________________________ p.e.c. ______________________________________</w:t>
      </w:r>
      <w:r w:rsidRPr="00913D70">
        <w:rPr>
          <w:rFonts w:cs="Calibri"/>
          <w:sz w:val="21"/>
          <w:szCs w:val="21"/>
        </w:rPr>
        <w:tab/>
      </w:r>
      <w:r w:rsidR="00913D70" w:rsidRPr="00913D70">
        <w:rPr>
          <w:rFonts w:cs="Calibri"/>
          <w:sz w:val="21"/>
          <w:szCs w:val="21"/>
        </w:rPr>
        <w:t>,</w:t>
      </w:r>
    </w:p>
    <w:p w:rsidR="005B5B9B" w:rsidRPr="00913D70" w:rsidRDefault="007776E8" w:rsidP="007776E8">
      <w:pPr>
        <w:suppressAutoHyphens w:val="0"/>
        <w:jc w:val="both"/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 xml:space="preserve">soggetto formativo </w:t>
      </w:r>
      <w:r w:rsidR="00EB2B68" w:rsidRPr="00913D70">
        <w:rPr>
          <w:rFonts w:cs="Calibri"/>
          <w:sz w:val="21"/>
          <w:szCs w:val="21"/>
        </w:rPr>
        <w:t>già iscritto nel “Catalogo regionale dei soggetti erogatori della formazione per l’apprendistato” di cui alla D.G.R. n. 300 del 9 marzo 209 e s.m.i.</w:t>
      </w:r>
      <w:r w:rsidR="00913D70" w:rsidRPr="00913D70">
        <w:rPr>
          <w:rFonts w:cs="Calibri"/>
          <w:sz w:val="21"/>
          <w:szCs w:val="21"/>
        </w:rPr>
        <w:t>,</w:t>
      </w:r>
    </w:p>
    <w:p w:rsidR="005B5B9B" w:rsidRPr="00913D70" w:rsidRDefault="00242023" w:rsidP="00030032">
      <w:pPr>
        <w:suppressAutoHyphens w:val="0"/>
        <w:spacing w:before="120"/>
        <w:jc w:val="center"/>
        <w:rPr>
          <w:rFonts w:cs="Calibri"/>
          <w:b/>
          <w:sz w:val="21"/>
          <w:szCs w:val="21"/>
        </w:rPr>
      </w:pPr>
      <w:r w:rsidRPr="00913D70">
        <w:rPr>
          <w:rFonts w:cs="Calibri"/>
          <w:b/>
          <w:sz w:val="21"/>
          <w:szCs w:val="21"/>
        </w:rPr>
        <w:t>CHIEDE</w:t>
      </w:r>
    </w:p>
    <w:p w:rsidR="005B5B9B" w:rsidRPr="00913D70" w:rsidRDefault="005B5B9B" w:rsidP="007776E8">
      <w:pPr>
        <w:suppressAutoHyphens w:val="0"/>
        <w:jc w:val="both"/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l’iscrizione all’</w:t>
      </w:r>
      <w:r w:rsidR="007776E8" w:rsidRPr="00913D70">
        <w:rPr>
          <w:rFonts w:cs="Calibri"/>
          <w:sz w:val="21"/>
          <w:szCs w:val="21"/>
        </w:rPr>
        <w:t xml:space="preserve"> “</w:t>
      </w:r>
      <w:r w:rsidRPr="00913D70">
        <w:rPr>
          <w:rFonts w:cs="Calibri"/>
          <w:sz w:val="21"/>
          <w:szCs w:val="21"/>
        </w:rPr>
        <w:t>Elenco</w:t>
      </w:r>
      <w:r w:rsidRPr="00913D70">
        <w:rPr>
          <w:rFonts w:cs="Calibri"/>
          <w:color w:val="000000"/>
          <w:sz w:val="21"/>
          <w:szCs w:val="21"/>
        </w:rPr>
        <w:t xml:space="preserve"> regionale aperto per l’erogazione di offerta formativa nell’ambito dell’apprendistato professionalizzante ex art. 4 del </w:t>
      </w:r>
      <w:r w:rsidR="0055483D" w:rsidRPr="00913D70">
        <w:rPr>
          <w:rFonts w:cs="Calibri"/>
          <w:color w:val="000000"/>
          <w:sz w:val="21"/>
          <w:szCs w:val="21"/>
        </w:rPr>
        <w:t>D.Lgs.</w:t>
      </w:r>
      <w:r w:rsidRPr="00913D70">
        <w:rPr>
          <w:rFonts w:cs="Calibri"/>
          <w:color w:val="000000"/>
          <w:sz w:val="21"/>
          <w:szCs w:val="21"/>
        </w:rPr>
        <w:t xml:space="preserve"> 167/2011</w:t>
      </w:r>
      <w:r w:rsidR="007776E8" w:rsidRPr="00913D70">
        <w:rPr>
          <w:rFonts w:cs="Calibri"/>
          <w:color w:val="000000"/>
          <w:sz w:val="21"/>
          <w:szCs w:val="21"/>
        </w:rPr>
        <w:t>”</w:t>
      </w:r>
      <w:r w:rsidR="00913D70" w:rsidRPr="00913D70">
        <w:rPr>
          <w:rFonts w:cs="Calibri"/>
          <w:color w:val="000000"/>
          <w:sz w:val="21"/>
          <w:szCs w:val="21"/>
        </w:rPr>
        <w:t>,</w:t>
      </w:r>
    </w:p>
    <w:p w:rsidR="005B5B9B" w:rsidRPr="00913D70" w:rsidRDefault="007776E8" w:rsidP="007776E8">
      <w:pPr>
        <w:suppressAutoHyphens w:val="0"/>
        <w:spacing w:before="113"/>
        <w:jc w:val="center"/>
        <w:rPr>
          <w:rFonts w:cs="Calibri"/>
          <w:b/>
          <w:sz w:val="21"/>
          <w:szCs w:val="21"/>
        </w:rPr>
      </w:pPr>
      <w:r w:rsidRPr="00913D70">
        <w:rPr>
          <w:rFonts w:cs="Calibri"/>
          <w:b/>
          <w:sz w:val="21"/>
          <w:szCs w:val="21"/>
        </w:rPr>
        <w:t>DICHIARA</w:t>
      </w:r>
    </w:p>
    <w:p w:rsidR="005B5B9B" w:rsidRPr="00913D70" w:rsidRDefault="007776E8" w:rsidP="00EA2810">
      <w:pPr>
        <w:jc w:val="both"/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 xml:space="preserve">sotto la propria responsabilità ed essendo a conoscenza delle sanzioni penali previste dall’art. 76 del D.P.R. 28.12.2000 n. 445 in caso di dichiarazioni mendaci, che il soggetto formativo è ancora in possesso dei requisiti richiesti per l’iscrizione al previgente “Catalogo regionale dei soggetti erogatori della formazione per l’apprendistato” di cui alla D.G.R. n. 300 del 9 marzo 209 e s.m.i.” e contemplati, altresì, all’art </w:t>
      </w:r>
      <w:r w:rsidR="001A0CB3" w:rsidRPr="00913D70">
        <w:rPr>
          <w:rFonts w:cs="Calibri"/>
          <w:sz w:val="21"/>
          <w:szCs w:val="21"/>
        </w:rPr>
        <w:t>2</w:t>
      </w:r>
      <w:r w:rsidRPr="00913D70">
        <w:rPr>
          <w:rFonts w:cs="Calibri"/>
          <w:sz w:val="21"/>
          <w:szCs w:val="21"/>
        </w:rPr>
        <w:t xml:space="preserve"> del</w:t>
      </w:r>
      <w:r w:rsidR="00913D70" w:rsidRPr="00913D70">
        <w:rPr>
          <w:rFonts w:cs="Calibri"/>
          <w:sz w:val="21"/>
          <w:szCs w:val="21"/>
        </w:rPr>
        <w:t>l’</w:t>
      </w:r>
      <w:r w:rsidRPr="00913D70">
        <w:rPr>
          <w:rFonts w:cs="Calibri"/>
          <w:sz w:val="21"/>
          <w:szCs w:val="21"/>
        </w:rPr>
        <w:t>Avviso</w:t>
      </w:r>
      <w:r w:rsidR="00EA2810" w:rsidRPr="00913D70">
        <w:rPr>
          <w:rFonts w:cs="Calibri"/>
          <w:sz w:val="21"/>
          <w:szCs w:val="21"/>
        </w:rPr>
        <w:t xml:space="preserve"> </w:t>
      </w:r>
      <w:r w:rsidR="00913D70" w:rsidRPr="00913D70">
        <w:rPr>
          <w:rFonts w:cs="Calibri"/>
          <w:sz w:val="21"/>
          <w:szCs w:val="21"/>
        </w:rPr>
        <w:t xml:space="preserve">di cui all’oggetto </w:t>
      </w:r>
      <w:r w:rsidR="00242023" w:rsidRPr="00913D70">
        <w:rPr>
          <w:rFonts w:cs="Calibri"/>
          <w:sz w:val="21"/>
          <w:szCs w:val="21"/>
        </w:rPr>
        <w:t>e</w:t>
      </w:r>
    </w:p>
    <w:p w:rsidR="00242023" w:rsidRPr="00913D70" w:rsidRDefault="00242023" w:rsidP="007776E8">
      <w:pPr>
        <w:suppressAutoHyphens w:val="0"/>
        <w:jc w:val="center"/>
        <w:rPr>
          <w:rFonts w:cs="Calibri"/>
          <w:b/>
          <w:sz w:val="21"/>
          <w:szCs w:val="21"/>
        </w:rPr>
      </w:pPr>
      <w:r w:rsidRPr="00913D70">
        <w:rPr>
          <w:rFonts w:cs="Calibri"/>
          <w:b/>
          <w:sz w:val="21"/>
          <w:szCs w:val="21"/>
        </w:rPr>
        <w:t>ACCETTA</w:t>
      </w:r>
    </w:p>
    <w:p w:rsidR="005B5B9B" w:rsidRPr="00913D70" w:rsidRDefault="005B5B9B" w:rsidP="00242023">
      <w:pPr>
        <w:suppressAutoHyphens w:val="0"/>
        <w:spacing w:before="120"/>
        <w:jc w:val="both"/>
        <w:rPr>
          <w:rFonts w:cs="Calibri"/>
          <w:sz w:val="21"/>
          <w:szCs w:val="21"/>
        </w:rPr>
      </w:pPr>
      <w:r w:rsidRPr="00913D70">
        <w:rPr>
          <w:rFonts w:cs="Calibri"/>
          <w:sz w:val="21"/>
          <w:szCs w:val="21"/>
        </w:rPr>
        <w:t>quanto disposto dall’</w:t>
      </w:r>
      <w:r w:rsidR="0055483D" w:rsidRPr="00913D70">
        <w:rPr>
          <w:rFonts w:cs="Calibri"/>
          <w:sz w:val="21"/>
          <w:szCs w:val="21"/>
        </w:rPr>
        <w:t>Avviso</w:t>
      </w:r>
      <w:r w:rsidRPr="00913D70">
        <w:rPr>
          <w:rFonts w:cs="Calibri"/>
          <w:sz w:val="21"/>
          <w:szCs w:val="21"/>
        </w:rPr>
        <w:t xml:space="preserve"> </w:t>
      </w:r>
      <w:r w:rsidR="00913D70" w:rsidRPr="00913D70">
        <w:rPr>
          <w:rFonts w:cs="Calibri"/>
          <w:sz w:val="21"/>
          <w:szCs w:val="21"/>
        </w:rPr>
        <w:t>medesimo</w:t>
      </w:r>
      <w:r w:rsidRPr="00913D70">
        <w:rPr>
          <w:rFonts w:cs="Calibri"/>
          <w:sz w:val="21"/>
          <w:szCs w:val="21"/>
        </w:rPr>
        <w:t>, con particolare riferimento agli obblighi derivanti dall’esercizio dei controlli da parte della Regione Umbria.</w:t>
      </w:r>
    </w:p>
    <w:p w:rsidR="00A0564A" w:rsidRPr="003E4188" w:rsidRDefault="00A0564A" w:rsidP="00A0564A">
      <w:pPr>
        <w:suppressAutoHyphens w:val="0"/>
        <w:jc w:val="both"/>
        <w:rPr>
          <w:rFonts w:cs="Calibri"/>
          <w:sz w:val="21"/>
          <w:szCs w:val="21"/>
        </w:rPr>
      </w:pPr>
    </w:p>
    <w:p w:rsidR="00A0564A" w:rsidRPr="003E4188" w:rsidRDefault="00A0564A" w:rsidP="00A0564A">
      <w:pPr>
        <w:spacing w:line="360" w:lineRule="auto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 xml:space="preserve">Luogo e data </w:t>
      </w:r>
      <w:r w:rsidRPr="003E4188">
        <w:rPr>
          <w:rFonts w:cs="Calibri"/>
          <w:sz w:val="21"/>
          <w:szCs w:val="21"/>
          <w:u w:val="single"/>
        </w:rPr>
        <w:t>________________________</w:t>
      </w:r>
    </w:p>
    <w:p w:rsidR="00A0564A" w:rsidRPr="003E4188" w:rsidRDefault="00A0564A" w:rsidP="00A0564A">
      <w:pPr>
        <w:ind w:left="5672"/>
        <w:jc w:val="center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>Timbro dell’organismo formativo e</w:t>
      </w:r>
    </w:p>
    <w:p w:rsidR="00A0564A" w:rsidRPr="003E4188" w:rsidRDefault="00A0564A" w:rsidP="00A0564A">
      <w:pPr>
        <w:ind w:left="5672"/>
        <w:jc w:val="center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>firma del Legale Rappresentante</w:t>
      </w:r>
    </w:p>
    <w:p w:rsidR="00A0564A" w:rsidRPr="003E4188" w:rsidRDefault="00A0564A" w:rsidP="00A0564A">
      <w:pPr>
        <w:ind w:left="5672"/>
        <w:jc w:val="center"/>
        <w:rPr>
          <w:rFonts w:cs="Calibri"/>
          <w:sz w:val="21"/>
          <w:szCs w:val="21"/>
        </w:rPr>
      </w:pPr>
    </w:p>
    <w:p w:rsidR="00A0564A" w:rsidRPr="003E4188" w:rsidRDefault="00A0564A" w:rsidP="00A0564A">
      <w:pPr>
        <w:ind w:left="5672"/>
        <w:jc w:val="center"/>
        <w:rPr>
          <w:rFonts w:cs="Calibri"/>
          <w:sz w:val="21"/>
          <w:szCs w:val="21"/>
          <w:u w:val="single"/>
        </w:rPr>
      </w:pPr>
      <w:r w:rsidRPr="003E4188">
        <w:rPr>
          <w:rFonts w:cs="Calibri"/>
          <w:sz w:val="21"/>
          <w:szCs w:val="21"/>
          <w:u w:val="single"/>
        </w:rPr>
        <w:t>_____________________________</w:t>
      </w:r>
    </w:p>
    <w:p w:rsidR="00A0564A" w:rsidRPr="00122D5B" w:rsidRDefault="00A0564A" w:rsidP="00A0564A">
      <w:pPr>
        <w:pStyle w:val="Sottotitolo"/>
        <w:ind w:left="5672"/>
        <w:rPr>
          <w:rFonts w:cs="Calibri"/>
          <w:sz w:val="14"/>
          <w:szCs w:val="14"/>
        </w:rPr>
      </w:pPr>
      <w:r w:rsidRPr="00122D5B">
        <w:rPr>
          <w:rFonts w:ascii="Calibri" w:hAnsi="Calibri" w:cs="Calibri"/>
          <w:b w:val="0"/>
          <w:sz w:val="14"/>
          <w:szCs w:val="14"/>
        </w:rPr>
        <w:t>(Firma apposta ai sensi e per gli effetti dell’art. 38 del D.P.R. n. 445/2000 e s.m.i. – Allegare fotocopia fronte-retro chiara e leggibile di un documento di riconoscimento in corso di validità)</w:t>
      </w:r>
    </w:p>
    <w:p w:rsidR="00A0564A" w:rsidRDefault="005B5B9B" w:rsidP="00A0564A">
      <w:pPr>
        <w:suppressAutoHyphens w:val="0"/>
        <w:spacing w:before="120" w:line="200" w:lineRule="atLeast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Il sottoscritto autorizza il trattamento dei dati contenuti nella presente domanda e negli allegati, ai sensi del </w:t>
      </w:r>
      <w:r w:rsidR="0055483D">
        <w:rPr>
          <w:rFonts w:cs="Calibri"/>
          <w:sz w:val="21"/>
          <w:szCs w:val="21"/>
        </w:rPr>
        <w:t>D.Lgs.</w:t>
      </w:r>
      <w:r w:rsidR="00EB2B68">
        <w:rPr>
          <w:rFonts w:cs="Calibri"/>
          <w:sz w:val="21"/>
          <w:szCs w:val="21"/>
        </w:rPr>
        <w:t xml:space="preserve"> </w:t>
      </w:r>
      <w:r w:rsidR="00242023">
        <w:rPr>
          <w:rFonts w:cs="Calibri"/>
          <w:sz w:val="21"/>
          <w:szCs w:val="21"/>
        </w:rPr>
        <w:t>n.</w:t>
      </w:r>
      <w:r>
        <w:rPr>
          <w:rFonts w:cs="Calibri"/>
          <w:sz w:val="21"/>
          <w:szCs w:val="21"/>
        </w:rPr>
        <w:t>196/2003.</w:t>
      </w:r>
    </w:p>
    <w:p w:rsidR="00A0564A" w:rsidRPr="003E4188" w:rsidRDefault="00A0564A" w:rsidP="00A0564A">
      <w:pPr>
        <w:ind w:left="5672"/>
        <w:jc w:val="center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>Timbro dell’organismo formativo e</w:t>
      </w:r>
    </w:p>
    <w:p w:rsidR="00A0564A" w:rsidRPr="003E4188" w:rsidRDefault="00A0564A" w:rsidP="00A0564A">
      <w:pPr>
        <w:ind w:left="5672"/>
        <w:jc w:val="center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>firma del Legale Rappresentante</w:t>
      </w:r>
    </w:p>
    <w:p w:rsidR="00A0564A" w:rsidRPr="003E4188" w:rsidRDefault="00A0564A" w:rsidP="00A0564A">
      <w:pPr>
        <w:ind w:left="5672"/>
        <w:jc w:val="center"/>
        <w:rPr>
          <w:rFonts w:cs="Calibri"/>
          <w:sz w:val="21"/>
          <w:szCs w:val="21"/>
        </w:rPr>
      </w:pPr>
    </w:p>
    <w:p w:rsidR="00A0564A" w:rsidRPr="003E4188" w:rsidRDefault="00A0564A" w:rsidP="00A0564A">
      <w:pPr>
        <w:ind w:left="5672"/>
        <w:jc w:val="center"/>
        <w:rPr>
          <w:rFonts w:cs="Calibri"/>
          <w:sz w:val="21"/>
          <w:szCs w:val="21"/>
          <w:u w:val="single"/>
        </w:rPr>
      </w:pPr>
      <w:r w:rsidRPr="003E4188">
        <w:rPr>
          <w:rFonts w:cs="Calibri"/>
          <w:sz w:val="21"/>
          <w:szCs w:val="21"/>
          <w:u w:val="single"/>
        </w:rPr>
        <w:t>_____________________________</w:t>
      </w:r>
    </w:p>
    <w:p w:rsidR="00AB0361" w:rsidRDefault="00AB0361" w:rsidP="00A0564A">
      <w:pPr>
        <w:suppressAutoHyphens w:val="0"/>
        <w:spacing w:before="120" w:line="200" w:lineRule="atLeast"/>
        <w:jc w:val="both"/>
        <w:rPr>
          <w:rFonts w:cs="Calibri"/>
          <w:sz w:val="21"/>
          <w:szCs w:val="21"/>
        </w:rPr>
        <w:sectPr w:rsidR="00AB0361" w:rsidSect="00A910DB">
          <w:headerReference w:type="default" r:id="rId8"/>
          <w:footerReference w:type="default" r:id="rId9"/>
          <w:pgSz w:w="11906" w:h="16838"/>
          <w:pgMar w:top="1134" w:right="1134" w:bottom="1134" w:left="1134" w:header="720" w:footer="1247" w:gutter="0"/>
          <w:cols w:space="720"/>
          <w:docGrid w:linePitch="360"/>
        </w:sectPr>
      </w:pPr>
    </w:p>
    <w:p w:rsidR="00124BC6" w:rsidRDefault="00A910DB" w:rsidP="00124BC6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lastRenderedPageBreak/>
        <w:t xml:space="preserve">Regione </w:t>
      </w:r>
      <w:r w:rsidR="00124BC6">
        <w:rPr>
          <w:rFonts w:cs="Calibri"/>
          <w:sz w:val="21"/>
          <w:szCs w:val="21"/>
        </w:rPr>
        <w:t xml:space="preserve">Umbria </w:t>
      </w:r>
    </w:p>
    <w:p w:rsidR="00124BC6" w:rsidRDefault="00124BC6" w:rsidP="00124BC6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Direzione regionale</w:t>
      </w:r>
    </w:p>
    <w:p w:rsidR="00124BC6" w:rsidRDefault="00124BC6" w:rsidP="00124BC6">
      <w:pPr>
        <w:rPr>
          <w:rFonts w:cs="Calibri"/>
          <w:sz w:val="21"/>
          <w:szCs w:val="21"/>
        </w:rPr>
      </w:pPr>
      <w:r w:rsidRPr="009D38A4">
        <w:rPr>
          <w:rFonts w:cs="Calibri"/>
          <w:sz w:val="21"/>
          <w:szCs w:val="21"/>
        </w:rPr>
        <w:t>Programmazione, innovazione e competitività dell'Umbria</w:t>
      </w:r>
    </w:p>
    <w:p w:rsidR="00124BC6" w:rsidRDefault="00124BC6" w:rsidP="00124BC6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Servizio Politiche Attive del Lavoro</w:t>
      </w:r>
    </w:p>
    <w:p w:rsidR="00124BC6" w:rsidRDefault="00124BC6" w:rsidP="00124BC6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Via Mario Angeloni, 61</w:t>
      </w:r>
    </w:p>
    <w:p w:rsidR="00124BC6" w:rsidRDefault="00124BC6" w:rsidP="00124BC6">
      <w:pPr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06129 PERUGIA</w:t>
      </w:r>
    </w:p>
    <w:p w:rsidR="00124BC6" w:rsidRDefault="00124BC6" w:rsidP="00124BC6">
      <w:pPr>
        <w:jc w:val="both"/>
        <w:rPr>
          <w:rFonts w:cs="Calibri"/>
          <w:b/>
          <w:sz w:val="21"/>
          <w:szCs w:val="21"/>
        </w:rPr>
      </w:pPr>
    </w:p>
    <w:p w:rsidR="00124BC6" w:rsidRPr="00A0564A" w:rsidRDefault="00124BC6" w:rsidP="00124BC6">
      <w:pPr>
        <w:ind w:left="1418" w:hanging="1418"/>
        <w:jc w:val="both"/>
        <w:rPr>
          <w:rFonts w:cs="Calibri"/>
          <w:bCs/>
          <w:sz w:val="21"/>
          <w:szCs w:val="21"/>
        </w:rPr>
      </w:pPr>
      <w:r>
        <w:rPr>
          <w:rFonts w:cs="Calibri"/>
          <w:sz w:val="21"/>
          <w:szCs w:val="21"/>
        </w:rPr>
        <w:t>Oggetto:</w:t>
      </w:r>
      <w:r>
        <w:rPr>
          <w:rFonts w:cs="Calibri"/>
          <w:bCs/>
          <w:sz w:val="21"/>
          <w:szCs w:val="21"/>
        </w:rPr>
        <w:tab/>
      </w:r>
      <w:r w:rsidRPr="00A0564A">
        <w:rPr>
          <w:rFonts w:cs="Calibri"/>
          <w:bCs/>
          <w:sz w:val="21"/>
          <w:szCs w:val="21"/>
        </w:rPr>
        <w:t xml:space="preserve">Avviso pubblico </w:t>
      </w:r>
      <w:r w:rsidR="00510009" w:rsidRPr="00A0564A">
        <w:rPr>
          <w:rFonts w:cs="Calibri"/>
          <w:bCs/>
          <w:sz w:val="21"/>
          <w:szCs w:val="21"/>
        </w:rPr>
        <w:t>“E</w:t>
      </w:r>
      <w:r w:rsidRPr="00A0564A">
        <w:rPr>
          <w:rFonts w:cs="Calibri"/>
          <w:bCs/>
          <w:sz w:val="21"/>
          <w:szCs w:val="21"/>
        </w:rPr>
        <w:t>lenco regionale aperto per l’erogazione di offerta formativa nell’ambito dell’apprendistato professionalizzante ex art. 4 d. lgs. n.167/2011</w:t>
      </w:r>
      <w:r w:rsidR="002F43C0">
        <w:rPr>
          <w:rFonts w:cs="Calibri"/>
          <w:bCs/>
          <w:sz w:val="21"/>
          <w:szCs w:val="21"/>
        </w:rPr>
        <w:t xml:space="preserve"> e s.m.i.</w:t>
      </w:r>
      <w:r w:rsidR="00510009" w:rsidRPr="00A0564A">
        <w:rPr>
          <w:rFonts w:cs="Calibri"/>
          <w:bCs/>
          <w:sz w:val="21"/>
          <w:szCs w:val="21"/>
        </w:rPr>
        <w:t>”</w:t>
      </w:r>
      <w:r w:rsidRPr="00A0564A">
        <w:rPr>
          <w:rFonts w:cs="Calibri"/>
          <w:bCs/>
          <w:sz w:val="21"/>
          <w:szCs w:val="21"/>
        </w:rPr>
        <w:t>.</w:t>
      </w:r>
    </w:p>
    <w:p w:rsidR="00124BC6" w:rsidRPr="001462C4" w:rsidRDefault="00124BC6" w:rsidP="00124BC6">
      <w:pPr>
        <w:ind w:left="1418"/>
        <w:jc w:val="both"/>
        <w:rPr>
          <w:rFonts w:cs="Calibri"/>
          <w:sz w:val="21"/>
          <w:szCs w:val="21"/>
        </w:rPr>
      </w:pPr>
      <w:r w:rsidRPr="001462C4">
        <w:rPr>
          <w:rFonts w:cs="Calibri"/>
          <w:bCs/>
          <w:sz w:val="21"/>
          <w:szCs w:val="21"/>
        </w:rPr>
        <w:t>Richiesta di iscrizione</w:t>
      </w:r>
      <w:r w:rsidR="00A37212" w:rsidRPr="001462C4">
        <w:rPr>
          <w:rFonts w:cs="Calibri"/>
          <w:bCs/>
          <w:sz w:val="21"/>
          <w:szCs w:val="21"/>
        </w:rPr>
        <w:t xml:space="preserve"> o </w:t>
      </w:r>
      <w:r w:rsidRPr="001462C4">
        <w:rPr>
          <w:rFonts w:cs="Calibri"/>
          <w:bCs/>
          <w:sz w:val="21"/>
          <w:szCs w:val="21"/>
        </w:rPr>
        <w:t>di aggiornamento</w:t>
      </w:r>
      <w:r w:rsidR="00A0564A" w:rsidRPr="001462C4">
        <w:rPr>
          <w:rFonts w:cs="Calibri"/>
          <w:bCs/>
          <w:sz w:val="21"/>
          <w:szCs w:val="21"/>
        </w:rPr>
        <w:t>.</w:t>
      </w:r>
    </w:p>
    <w:p w:rsidR="00124BC6" w:rsidRDefault="00124BC6" w:rsidP="00124BC6">
      <w:pPr>
        <w:rPr>
          <w:rFonts w:cs="Calibri"/>
          <w:sz w:val="21"/>
          <w:szCs w:val="21"/>
        </w:rPr>
      </w:pPr>
    </w:p>
    <w:p w:rsidR="00124BC6" w:rsidRDefault="00124BC6" w:rsidP="00124BC6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 xml:space="preserve">Il sottoscritto </w:t>
      </w:r>
      <w:r w:rsidRPr="00CB415F">
        <w:rPr>
          <w:rFonts w:cs="Calibri"/>
          <w:sz w:val="21"/>
          <w:szCs w:val="21"/>
          <w:u w:val="single"/>
        </w:rPr>
        <w:t>_________________________________________________________________________</w:t>
      </w:r>
      <w:r w:rsidRPr="00CB415F">
        <w:rPr>
          <w:rFonts w:cs="Calibri"/>
          <w:sz w:val="21"/>
          <w:szCs w:val="21"/>
          <w:u w:val="single"/>
        </w:rPr>
        <w:tab/>
      </w:r>
    </w:p>
    <w:p w:rsidR="00124BC6" w:rsidRDefault="00124BC6" w:rsidP="00124BC6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nato a ____________________________________________</w:t>
      </w:r>
      <w:r>
        <w:rPr>
          <w:rFonts w:cs="Calibri"/>
          <w:sz w:val="21"/>
          <w:szCs w:val="21"/>
        </w:rPr>
        <w:tab/>
        <w:t>____ Prov. ___________ il _____/_____/_____</w:t>
      </w:r>
    </w:p>
    <w:p w:rsidR="00124BC6" w:rsidRDefault="00124BC6" w:rsidP="00124BC6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residente in _____________________________</w:t>
      </w:r>
      <w:r>
        <w:rPr>
          <w:rFonts w:cs="Calibri"/>
          <w:sz w:val="21"/>
          <w:szCs w:val="21"/>
        </w:rPr>
        <w:tab/>
        <w:t>___ CAP _____ Comune ____________________ Prov. ____</w:t>
      </w:r>
    </w:p>
    <w:p w:rsidR="00124BC6" w:rsidRDefault="00124BC6" w:rsidP="00124BC6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Codice Fiscale ______________________________________________</w:t>
      </w:r>
      <w:r>
        <w:rPr>
          <w:rFonts w:cs="Calibri"/>
          <w:sz w:val="21"/>
          <w:szCs w:val="21"/>
        </w:rPr>
        <w:tab/>
        <w:t>_____________________________</w:t>
      </w:r>
    </w:p>
    <w:p w:rsidR="00124BC6" w:rsidRDefault="00124BC6" w:rsidP="00124BC6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in qualità di legale rappresentante di __________________________________</w:t>
      </w:r>
      <w:r>
        <w:rPr>
          <w:rFonts w:cs="Calibri"/>
          <w:sz w:val="21"/>
          <w:szCs w:val="21"/>
        </w:rPr>
        <w:tab/>
        <w:t>_______________________</w:t>
      </w:r>
    </w:p>
    <w:p w:rsidR="00124BC6" w:rsidRDefault="00124BC6" w:rsidP="00124BC6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con sede legale in ________________________</w:t>
      </w:r>
      <w:r w:rsidRPr="00CB415F">
        <w:rPr>
          <w:rFonts w:cs="Calibri"/>
          <w:sz w:val="21"/>
          <w:szCs w:val="21"/>
          <w:u w:val="single"/>
        </w:rPr>
        <w:tab/>
      </w:r>
      <w:r>
        <w:rPr>
          <w:rFonts w:cs="Calibri"/>
          <w:sz w:val="21"/>
          <w:szCs w:val="21"/>
        </w:rPr>
        <w:t>___ CAP _____ Comune ____________________ Prov. ____</w:t>
      </w:r>
    </w:p>
    <w:p w:rsidR="00124BC6" w:rsidRDefault="00124BC6" w:rsidP="00124BC6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Codice Fiscale/Partita Iva ___</w:t>
      </w:r>
      <w:r w:rsidR="00D35A37">
        <w:rPr>
          <w:rFonts w:cs="Calibri"/>
          <w:sz w:val="21"/>
          <w:szCs w:val="21"/>
        </w:rPr>
        <w:t>______________________ p.e.c. ______________________________________</w:t>
      </w:r>
      <w:r w:rsidR="00D35A37">
        <w:rPr>
          <w:rFonts w:cs="Calibri"/>
          <w:sz w:val="21"/>
          <w:szCs w:val="21"/>
        </w:rPr>
        <w:tab/>
      </w:r>
    </w:p>
    <w:p w:rsidR="00124BC6" w:rsidRPr="00457325" w:rsidRDefault="00124BC6" w:rsidP="00124BC6">
      <w:pPr>
        <w:suppressAutoHyphens w:val="0"/>
        <w:jc w:val="center"/>
        <w:rPr>
          <w:rFonts w:cs="Calibri"/>
          <w:b/>
          <w:sz w:val="21"/>
          <w:szCs w:val="21"/>
        </w:rPr>
      </w:pPr>
      <w:r w:rsidRPr="00457325">
        <w:rPr>
          <w:rFonts w:cs="Calibri"/>
          <w:b/>
          <w:sz w:val="21"/>
          <w:szCs w:val="21"/>
        </w:rPr>
        <w:t>CHIEDE</w:t>
      </w:r>
      <w:r w:rsidRPr="00457325">
        <w:rPr>
          <w:rStyle w:val="Rimandonotaapidipagina1"/>
          <w:rFonts w:cs="Calibri"/>
          <w:b/>
          <w:sz w:val="21"/>
          <w:szCs w:val="21"/>
        </w:rPr>
        <w:footnoteReference w:id="1"/>
      </w:r>
      <w:r w:rsidRPr="00457325">
        <w:rPr>
          <w:rFonts w:cs="Calibri"/>
          <w:b/>
          <w:sz w:val="21"/>
          <w:szCs w:val="21"/>
        </w:rPr>
        <w:t>:</w:t>
      </w:r>
    </w:p>
    <w:p w:rsidR="00124BC6" w:rsidRPr="00525058" w:rsidRDefault="00525058" w:rsidP="00525058">
      <w:pPr>
        <w:numPr>
          <w:ilvl w:val="0"/>
          <w:numId w:val="16"/>
        </w:numPr>
        <w:suppressAutoHyphens w:val="0"/>
        <w:ind w:left="709" w:hanging="709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l’iscrizione</w:t>
      </w:r>
    </w:p>
    <w:p w:rsidR="00525058" w:rsidRDefault="001A0CB3" w:rsidP="00124BC6">
      <w:pPr>
        <w:numPr>
          <w:ilvl w:val="0"/>
          <w:numId w:val="16"/>
        </w:numPr>
        <w:suppressAutoHyphens w:val="0"/>
        <w:spacing w:before="113"/>
        <w:ind w:left="709" w:hanging="709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l’aggiornamento</w:t>
      </w:r>
    </w:p>
    <w:p w:rsidR="00525058" w:rsidRDefault="00525058" w:rsidP="00525058">
      <w:pPr>
        <w:suppressAutoHyphens w:val="0"/>
        <w:spacing w:before="120"/>
        <w:jc w:val="both"/>
        <w:rPr>
          <w:rFonts w:cs="Calibri"/>
          <w:sz w:val="21"/>
          <w:szCs w:val="21"/>
        </w:rPr>
      </w:pPr>
      <w:r w:rsidRPr="00525058">
        <w:rPr>
          <w:rFonts w:cs="Calibri"/>
          <w:sz w:val="21"/>
          <w:szCs w:val="21"/>
        </w:rPr>
        <w:t>all’ “Elenc</w:t>
      </w:r>
      <w:r w:rsidRPr="00A0564A">
        <w:rPr>
          <w:rFonts w:cs="Calibri"/>
          <w:sz w:val="21"/>
          <w:szCs w:val="21"/>
        </w:rPr>
        <w:t>o regionale aperto per l’erogazione di offerta formativa nell’ambito dell’apprendistato professionalizzante ex art. 4 del D.Lgs. 167/2011</w:t>
      </w:r>
      <w:r w:rsidR="00142E89">
        <w:rPr>
          <w:rFonts w:cs="Calibri"/>
          <w:sz w:val="21"/>
          <w:szCs w:val="21"/>
        </w:rPr>
        <w:t xml:space="preserve"> e s.m.i.”</w:t>
      </w:r>
      <w:r w:rsidRPr="00A0564A">
        <w:rPr>
          <w:rFonts w:cs="Calibri"/>
          <w:sz w:val="21"/>
          <w:szCs w:val="21"/>
        </w:rPr>
        <w:t>.</w:t>
      </w:r>
    </w:p>
    <w:p w:rsidR="00124BC6" w:rsidRPr="00525058" w:rsidRDefault="00124BC6" w:rsidP="00525058">
      <w:pPr>
        <w:suppressAutoHyphens w:val="0"/>
        <w:spacing w:before="113"/>
        <w:jc w:val="both"/>
        <w:rPr>
          <w:rFonts w:cs="Calibri"/>
          <w:sz w:val="21"/>
          <w:szCs w:val="21"/>
        </w:rPr>
      </w:pPr>
      <w:r w:rsidRPr="00525058">
        <w:rPr>
          <w:rFonts w:cs="Calibri"/>
          <w:sz w:val="21"/>
          <w:szCs w:val="21"/>
        </w:rPr>
        <w:t xml:space="preserve">A tale fine, consapevole che, ove sia rilevata </w:t>
      </w:r>
      <w:r w:rsidRPr="00525058">
        <w:rPr>
          <w:rFonts w:eastAsia="MDBECD+TimesNewRoman" w:cs="Calibri"/>
          <w:color w:val="000000"/>
          <w:sz w:val="21"/>
          <w:szCs w:val="21"/>
        </w:rPr>
        <w:t xml:space="preserve">la non veridicità delle evidenze e delle dichiarazioni rese, il procedimento è concluso negativamente d’ufficio, fatte salve le conseguenze civili e penali disposte dalle vigenti leggi, </w:t>
      </w:r>
      <w:r w:rsidRPr="00525058">
        <w:rPr>
          <w:rFonts w:cs="Calibri"/>
          <w:sz w:val="21"/>
          <w:szCs w:val="21"/>
        </w:rPr>
        <w:t>allega dichiarazione di possesso dei requisiti ri</w:t>
      </w:r>
      <w:r w:rsidR="00525058">
        <w:rPr>
          <w:rFonts w:cs="Calibri"/>
          <w:sz w:val="21"/>
          <w:szCs w:val="21"/>
        </w:rPr>
        <w:t xml:space="preserve">chiesti, </w:t>
      </w:r>
      <w:r w:rsidR="001A0CB3">
        <w:rPr>
          <w:rFonts w:cs="Calibri"/>
          <w:sz w:val="21"/>
          <w:szCs w:val="21"/>
        </w:rPr>
        <w:t>di cui</w:t>
      </w:r>
      <w:r w:rsidR="00525058">
        <w:rPr>
          <w:rFonts w:cs="Calibri"/>
          <w:sz w:val="21"/>
          <w:szCs w:val="21"/>
        </w:rPr>
        <w:t xml:space="preserve"> all’allegato B</w:t>
      </w:r>
      <w:r w:rsidR="001A0CB3">
        <w:rPr>
          <w:rFonts w:cs="Calibri"/>
          <w:sz w:val="21"/>
          <w:szCs w:val="21"/>
        </w:rPr>
        <w:t>.1</w:t>
      </w:r>
    </w:p>
    <w:p w:rsidR="00124BC6" w:rsidRDefault="00124BC6" w:rsidP="00124BC6">
      <w:pPr>
        <w:suppressAutoHyphens w:val="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e</w:t>
      </w:r>
    </w:p>
    <w:p w:rsidR="00124BC6" w:rsidRPr="00457325" w:rsidRDefault="00124BC6" w:rsidP="00124BC6">
      <w:pPr>
        <w:suppressAutoHyphens w:val="0"/>
        <w:jc w:val="center"/>
        <w:rPr>
          <w:rFonts w:cs="Calibri"/>
          <w:b/>
          <w:sz w:val="21"/>
          <w:szCs w:val="21"/>
        </w:rPr>
      </w:pPr>
      <w:r w:rsidRPr="00457325">
        <w:rPr>
          <w:rFonts w:cs="Calibri"/>
          <w:b/>
          <w:sz w:val="21"/>
          <w:szCs w:val="21"/>
        </w:rPr>
        <w:t>ACCETTA</w:t>
      </w:r>
    </w:p>
    <w:p w:rsidR="00124BC6" w:rsidRDefault="00124BC6" w:rsidP="00A0564A">
      <w:pPr>
        <w:suppressAutoHyphens w:val="0"/>
        <w:spacing w:before="120" w:after="120"/>
        <w:jc w:val="both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quanto disposto dall’Avviso aperto di cui all’oggetto, con particolare riferimento agli obblighi derivanti dall’esercizio dei controlli da parte della Regione Umbria.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801"/>
      </w:tblGrid>
      <w:tr w:rsidR="00124BC6" w:rsidRPr="005B5B9B" w:rsidTr="00D25352">
        <w:tc>
          <w:tcPr>
            <w:tcW w:w="4889" w:type="dxa"/>
            <w:vAlign w:val="center"/>
          </w:tcPr>
          <w:p w:rsidR="00124BC6" w:rsidRPr="005B5B9B" w:rsidRDefault="00124BC6" w:rsidP="00D25352">
            <w:pPr>
              <w:spacing w:line="360" w:lineRule="auto"/>
              <w:rPr>
                <w:rFonts w:cs="Calibri"/>
                <w:sz w:val="21"/>
                <w:szCs w:val="21"/>
              </w:rPr>
            </w:pPr>
            <w:r w:rsidRPr="005B5B9B">
              <w:rPr>
                <w:rFonts w:cs="Calibri"/>
                <w:sz w:val="21"/>
                <w:szCs w:val="21"/>
              </w:rPr>
              <w:t>Luogo e data __________________________</w:t>
            </w:r>
          </w:p>
        </w:tc>
        <w:tc>
          <w:tcPr>
            <w:tcW w:w="4889" w:type="dxa"/>
            <w:vAlign w:val="center"/>
          </w:tcPr>
          <w:p w:rsidR="00124BC6" w:rsidRPr="005B5B9B" w:rsidRDefault="00124BC6" w:rsidP="00D25352">
            <w:pPr>
              <w:suppressAutoHyphens w:val="0"/>
              <w:spacing w:line="200" w:lineRule="atLeast"/>
              <w:jc w:val="center"/>
              <w:rPr>
                <w:rFonts w:cs="Calibri"/>
                <w:sz w:val="21"/>
                <w:szCs w:val="21"/>
              </w:rPr>
            </w:pPr>
            <w:r w:rsidRPr="005B5B9B">
              <w:rPr>
                <w:rFonts w:cs="Calibri"/>
                <w:sz w:val="21"/>
                <w:szCs w:val="21"/>
              </w:rPr>
              <w:t>Timbro dell’organismo formativo e</w:t>
            </w:r>
          </w:p>
          <w:p w:rsidR="00124BC6" w:rsidRPr="005B5B9B" w:rsidRDefault="00124BC6" w:rsidP="00D25352">
            <w:pPr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 w:rsidRPr="005B5B9B">
              <w:rPr>
                <w:rFonts w:cs="Calibri"/>
                <w:sz w:val="21"/>
                <w:szCs w:val="21"/>
              </w:rPr>
              <w:t>firma del legale rappresentante</w:t>
            </w:r>
          </w:p>
          <w:p w:rsidR="00124BC6" w:rsidRPr="005B5B9B" w:rsidRDefault="00124BC6" w:rsidP="00D25352">
            <w:pPr>
              <w:spacing w:line="36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124BC6" w:rsidRDefault="00124BC6" w:rsidP="00A0564A">
      <w:pPr>
        <w:suppressAutoHyphens w:val="0"/>
        <w:jc w:val="both"/>
        <w:rPr>
          <w:rFonts w:cs="Calibri"/>
          <w:b/>
          <w:sz w:val="21"/>
          <w:szCs w:val="21"/>
        </w:rPr>
      </w:pPr>
      <w:r>
        <w:rPr>
          <w:rFonts w:cs="Calibri"/>
          <w:sz w:val="21"/>
          <w:szCs w:val="21"/>
        </w:rPr>
        <w:t>Il sottoscritto autorizza il trattamento dei dati contenuti nella presente domanda e negli allegati, ai sensi del D.Lgs.</w:t>
      </w:r>
      <w:r w:rsidR="001D24B3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n.196/2003.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31"/>
      </w:tblGrid>
      <w:tr w:rsidR="00124BC6" w:rsidRPr="005B5B9B" w:rsidTr="00D25352">
        <w:tc>
          <w:tcPr>
            <w:tcW w:w="4889" w:type="dxa"/>
            <w:vAlign w:val="center"/>
          </w:tcPr>
          <w:p w:rsidR="00124BC6" w:rsidRPr="005B5B9B" w:rsidRDefault="00124BC6" w:rsidP="00D25352">
            <w:pPr>
              <w:spacing w:line="36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4889" w:type="dxa"/>
            <w:vAlign w:val="center"/>
          </w:tcPr>
          <w:p w:rsidR="00124BC6" w:rsidRPr="005B5B9B" w:rsidRDefault="00124BC6" w:rsidP="00D25352">
            <w:pPr>
              <w:suppressAutoHyphens w:val="0"/>
              <w:spacing w:line="200" w:lineRule="atLeast"/>
              <w:jc w:val="center"/>
              <w:rPr>
                <w:rFonts w:cs="Calibri"/>
                <w:sz w:val="21"/>
                <w:szCs w:val="21"/>
              </w:rPr>
            </w:pPr>
            <w:r w:rsidRPr="005B5B9B">
              <w:rPr>
                <w:rFonts w:cs="Calibri"/>
                <w:sz w:val="21"/>
                <w:szCs w:val="21"/>
              </w:rPr>
              <w:t>Timbro dell’organismo formativo e</w:t>
            </w:r>
          </w:p>
          <w:p w:rsidR="00124BC6" w:rsidRPr="005B5B9B" w:rsidRDefault="00124BC6" w:rsidP="00D25352">
            <w:pPr>
              <w:spacing w:line="360" w:lineRule="auto"/>
              <w:jc w:val="center"/>
              <w:rPr>
                <w:rFonts w:cs="Calibri"/>
                <w:sz w:val="21"/>
                <w:szCs w:val="21"/>
              </w:rPr>
            </w:pPr>
            <w:r w:rsidRPr="005B5B9B">
              <w:rPr>
                <w:rFonts w:cs="Calibri"/>
                <w:sz w:val="21"/>
                <w:szCs w:val="21"/>
              </w:rPr>
              <w:t>firma del legale rappresentante</w:t>
            </w:r>
          </w:p>
          <w:p w:rsidR="00124BC6" w:rsidRPr="005B5B9B" w:rsidRDefault="00124BC6" w:rsidP="00D25352">
            <w:pPr>
              <w:spacing w:line="36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124BC6" w:rsidRDefault="00124BC6">
      <w:pPr>
        <w:jc w:val="center"/>
        <w:rPr>
          <w:rFonts w:cs="Calibri"/>
          <w:b/>
          <w:bCs/>
          <w:sz w:val="22"/>
          <w:szCs w:val="22"/>
        </w:rPr>
      </w:pPr>
    </w:p>
    <w:p w:rsidR="00124BC6" w:rsidRDefault="00124BC6">
      <w:pPr>
        <w:jc w:val="center"/>
        <w:rPr>
          <w:rFonts w:cs="Calibri"/>
          <w:b/>
          <w:bCs/>
          <w:sz w:val="22"/>
          <w:szCs w:val="22"/>
        </w:rPr>
        <w:sectPr w:rsidR="00124BC6" w:rsidSect="00AB0361">
          <w:headerReference w:type="default" r:id="rId10"/>
          <w:footerReference w:type="default" r:id="rId11"/>
          <w:pgSz w:w="11906" w:h="16838"/>
          <w:pgMar w:top="1417" w:right="1134" w:bottom="1134" w:left="1134" w:header="720" w:footer="1247" w:gutter="0"/>
          <w:cols w:space="720"/>
          <w:docGrid w:linePitch="360"/>
        </w:sectPr>
      </w:pPr>
    </w:p>
    <w:p w:rsidR="00510009" w:rsidRPr="003E4188" w:rsidRDefault="00510009" w:rsidP="00510009">
      <w:pPr>
        <w:jc w:val="center"/>
        <w:rPr>
          <w:rFonts w:cs="Calibri"/>
          <w:b/>
          <w:bCs/>
          <w:color w:val="000000"/>
          <w:sz w:val="21"/>
          <w:szCs w:val="21"/>
        </w:rPr>
      </w:pPr>
      <w:r w:rsidRPr="003E4188">
        <w:rPr>
          <w:rFonts w:cs="Calibri"/>
          <w:b/>
          <w:bCs/>
          <w:sz w:val="21"/>
          <w:szCs w:val="21"/>
        </w:rPr>
        <w:lastRenderedPageBreak/>
        <w:t>Elenco</w:t>
      </w:r>
      <w:r w:rsidRPr="003E4188">
        <w:rPr>
          <w:rFonts w:cs="Calibri"/>
          <w:b/>
          <w:bCs/>
          <w:color w:val="000000"/>
          <w:sz w:val="21"/>
          <w:szCs w:val="21"/>
        </w:rPr>
        <w:t xml:space="preserve"> regionale aperto per l’erogazione di offerta formativa</w:t>
      </w:r>
    </w:p>
    <w:p w:rsidR="00510009" w:rsidRPr="003E4188" w:rsidRDefault="00510009" w:rsidP="00510009">
      <w:pPr>
        <w:jc w:val="center"/>
        <w:rPr>
          <w:rFonts w:cs="Calibri"/>
          <w:b/>
          <w:bCs/>
          <w:color w:val="000000"/>
          <w:sz w:val="21"/>
          <w:szCs w:val="21"/>
        </w:rPr>
      </w:pPr>
      <w:r w:rsidRPr="003E4188">
        <w:rPr>
          <w:rFonts w:cs="Calibri"/>
          <w:b/>
          <w:bCs/>
          <w:color w:val="000000"/>
          <w:sz w:val="21"/>
          <w:szCs w:val="21"/>
        </w:rPr>
        <w:t>nell’ambito dell’apprendistato professionalizzante</w:t>
      </w:r>
    </w:p>
    <w:p w:rsidR="00510009" w:rsidRPr="003E4188" w:rsidRDefault="00510009" w:rsidP="00510009">
      <w:pPr>
        <w:jc w:val="center"/>
        <w:rPr>
          <w:rFonts w:cs="Calibri"/>
          <w:b/>
          <w:bCs/>
          <w:color w:val="000000"/>
          <w:sz w:val="21"/>
          <w:szCs w:val="21"/>
        </w:rPr>
      </w:pPr>
      <w:r w:rsidRPr="003E4188">
        <w:rPr>
          <w:rFonts w:cs="Calibri"/>
          <w:b/>
          <w:bCs/>
          <w:color w:val="000000"/>
          <w:sz w:val="21"/>
          <w:szCs w:val="21"/>
        </w:rPr>
        <w:t>ex art. 4 del D.Lgs. 167/2011</w:t>
      </w:r>
      <w:r w:rsidR="002F43C0">
        <w:rPr>
          <w:rFonts w:cs="Calibri"/>
          <w:b/>
          <w:bCs/>
          <w:color w:val="000000"/>
          <w:sz w:val="21"/>
          <w:szCs w:val="21"/>
        </w:rPr>
        <w:t xml:space="preserve"> e s.m.i.</w:t>
      </w:r>
    </w:p>
    <w:p w:rsidR="00510009" w:rsidRPr="003E4188" w:rsidRDefault="005B5B9B" w:rsidP="001A0CB3">
      <w:pPr>
        <w:spacing w:before="60"/>
        <w:jc w:val="center"/>
        <w:rPr>
          <w:rFonts w:cs="Calibri"/>
          <w:b/>
          <w:bCs/>
          <w:sz w:val="21"/>
          <w:szCs w:val="21"/>
        </w:rPr>
      </w:pPr>
      <w:r w:rsidRPr="003E4188">
        <w:rPr>
          <w:rFonts w:cs="Calibri"/>
          <w:b/>
          <w:bCs/>
          <w:sz w:val="21"/>
          <w:szCs w:val="21"/>
        </w:rPr>
        <w:t xml:space="preserve">Dichiarazione di possesso dei requisiti richiesti ai fini dell’iscrizione </w:t>
      </w:r>
      <w:r w:rsidR="00510009" w:rsidRPr="003E4188">
        <w:rPr>
          <w:rFonts w:cs="Calibri"/>
          <w:b/>
          <w:bCs/>
          <w:sz w:val="21"/>
          <w:szCs w:val="21"/>
        </w:rPr>
        <w:t>o dell’aggiornamento</w:t>
      </w:r>
    </w:p>
    <w:p w:rsidR="005B5B9B" w:rsidRPr="003E4188" w:rsidRDefault="00510009" w:rsidP="00CB415F">
      <w:pPr>
        <w:jc w:val="center"/>
        <w:rPr>
          <w:rFonts w:cs="Calibri"/>
          <w:i/>
          <w:color w:val="000000"/>
          <w:sz w:val="21"/>
          <w:szCs w:val="21"/>
        </w:rPr>
      </w:pPr>
      <w:r w:rsidRPr="003E4188">
        <w:rPr>
          <w:rFonts w:cs="Calibri"/>
          <w:i/>
          <w:sz w:val="21"/>
          <w:szCs w:val="21"/>
        </w:rPr>
        <w:t xml:space="preserve">rilasciata </w:t>
      </w:r>
      <w:r w:rsidR="00CB415F" w:rsidRPr="003E4188">
        <w:rPr>
          <w:rFonts w:cs="Calibri"/>
          <w:i/>
          <w:sz w:val="21"/>
          <w:szCs w:val="21"/>
        </w:rPr>
        <w:t>ai</w:t>
      </w:r>
      <w:r w:rsidR="005B5B9B" w:rsidRPr="003E4188">
        <w:rPr>
          <w:rFonts w:cs="Calibri"/>
          <w:i/>
          <w:color w:val="000000"/>
          <w:sz w:val="21"/>
          <w:szCs w:val="21"/>
        </w:rPr>
        <w:t xml:space="preserve"> sensi degli artt. 4</w:t>
      </w:r>
      <w:r w:rsidR="00F90430" w:rsidRPr="003E4188">
        <w:rPr>
          <w:rFonts w:cs="Calibri"/>
          <w:i/>
          <w:color w:val="000000"/>
          <w:sz w:val="21"/>
          <w:szCs w:val="21"/>
        </w:rPr>
        <w:t>6 e 47 del DPR 28 dicembre 2000</w:t>
      </w:r>
      <w:r w:rsidR="005B5B9B" w:rsidRPr="003E4188">
        <w:rPr>
          <w:rFonts w:cs="Calibri"/>
          <w:i/>
          <w:color w:val="000000"/>
          <w:sz w:val="21"/>
          <w:szCs w:val="21"/>
        </w:rPr>
        <w:t xml:space="preserve"> n.445</w:t>
      </w:r>
    </w:p>
    <w:p w:rsidR="005B5B9B" w:rsidRPr="003E4188" w:rsidRDefault="005B5B9B" w:rsidP="001A0CB3">
      <w:pPr>
        <w:tabs>
          <w:tab w:val="left" w:pos="9356"/>
        </w:tabs>
        <w:spacing w:before="120" w:line="200" w:lineRule="atLeast"/>
        <w:jc w:val="both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 xml:space="preserve">Il sottoscritto </w:t>
      </w:r>
      <w:r w:rsidR="00A46C54" w:rsidRPr="003E4188">
        <w:rPr>
          <w:rFonts w:cs="Calibri"/>
          <w:sz w:val="21"/>
          <w:szCs w:val="21"/>
          <w:u w:val="single"/>
        </w:rPr>
        <w:t>________________________________________________________________________</w:t>
      </w:r>
      <w:r w:rsidR="00D35A37" w:rsidRPr="003E4188">
        <w:rPr>
          <w:rFonts w:cs="Calibri"/>
          <w:sz w:val="21"/>
          <w:szCs w:val="21"/>
          <w:u w:val="single"/>
        </w:rPr>
        <w:t>___</w:t>
      </w:r>
      <w:r w:rsidR="00457325">
        <w:rPr>
          <w:rFonts w:cs="Calibri"/>
          <w:sz w:val="21"/>
          <w:szCs w:val="21"/>
          <w:u w:val="single"/>
        </w:rPr>
        <w:tab/>
      </w:r>
    </w:p>
    <w:p w:rsidR="005B5B9B" w:rsidRPr="003E4188" w:rsidRDefault="005B5B9B" w:rsidP="00D35A37">
      <w:pPr>
        <w:tabs>
          <w:tab w:val="left" w:pos="9356"/>
        </w:tabs>
        <w:spacing w:line="200" w:lineRule="atLeast"/>
        <w:jc w:val="both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 xml:space="preserve">nato a </w:t>
      </w:r>
      <w:r w:rsidRPr="003E4188">
        <w:rPr>
          <w:rFonts w:cs="Calibri"/>
          <w:sz w:val="21"/>
          <w:szCs w:val="21"/>
          <w:u w:val="single"/>
        </w:rPr>
        <w:t>_______________________________________</w:t>
      </w:r>
      <w:r w:rsidR="00D35A37" w:rsidRPr="003E4188">
        <w:rPr>
          <w:rFonts w:cs="Calibri"/>
          <w:sz w:val="21"/>
          <w:szCs w:val="21"/>
          <w:u w:val="single"/>
        </w:rPr>
        <w:t>___</w:t>
      </w:r>
      <w:r w:rsidRPr="003E4188">
        <w:rPr>
          <w:rFonts w:cs="Calibri"/>
          <w:sz w:val="21"/>
          <w:szCs w:val="21"/>
          <w:u w:val="single"/>
        </w:rPr>
        <w:t>______</w:t>
      </w:r>
      <w:r w:rsidRPr="003E4188">
        <w:rPr>
          <w:rFonts w:cs="Calibri"/>
          <w:sz w:val="21"/>
          <w:szCs w:val="21"/>
        </w:rPr>
        <w:t xml:space="preserve"> Prov </w:t>
      </w:r>
      <w:r w:rsidRPr="003E4188">
        <w:rPr>
          <w:rFonts w:cs="Calibri"/>
          <w:sz w:val="21"/>
          <w:szCs w:val="21"/>
          <w:u w:val="single"/>
        </w:rPr>
        <w:t>___________</w:t>
      </w:r>
      <w:r w:rsidRPr="003E4188">
        <w:rPr>
          <w:rFonts w:cs="Calibri"/>
          <w:sz w:val="21"/>
          <w:szCs w:val="21"/>
        </w:rPr>
        <w:t xml:space="preserve"> il </w:t>
      </w:r>
      <w:r w:rsidRPr="003E4188">
        <w:rPr>
          <w:rFonts w:cs="Calibri"/>
          <w:sz w:val="21"/>
          <w:szCs w:val="21"/>
          <w:u w:val="single"/>
        </w:rPr>
        <w:t>_______________</w:t>
      </w:r>
      <w:r w:rsidR="00457325">
        <w:rPr>
          <w:rFonts w:cs="Calibri"/>
          <w:sz w:val="21"/>
          <w:szCs w:val="21"/>
          <w:u w:val="single"/>
        </w:rPr>
        <w:tab/>
      </w:r>
    </w:p>
    <w:p w:rsidR="005B5B9B" w:rsidRPr="003E4188" w:rsidRDefault="005B5B9B" w:rsidP="00D35A37">
      <w:pPr>
        <w:tabs>
          <w:tab w:val="left" w:pos="9356"/>
        </w:tabs>
        <w:spacing w:line="200" w:lineRule="atLeast"/>
        <w:jc w:val="both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 xml:space="preserve">residente in </w:t>
      </w:r>
      <w:r w:rsidRPr="003E4188">
        <w:rPr>
          <w:rFonts w:cs="Calibri"/>
          <w:sz w:val="21"/>
          <w:szCs w:val="21"/>
          <w:u w:val="single"/>
        </w:rPr>
        <w:t xml:space="preserve">_____________________________ </w:t>
      </w:r>
      <w:r w:rsidRPr="003E4188">
        <w:rPr>
          <w:rFonts w:cs="Calibri"/>
          <w:sz w:val="21"/>
          <w:szCs w:val="21"/>
        </w:rPr>
        <w:t xml:space="preserve">CAP </w:t>
      </w:r>
      <w:r w:rsidRPr="003E4188">
        <w:rPr>
          <w:rFonts w:cs="Calibri"/>
          <w:sz w:val="21"/>
          <w:szCs w:val="21"/>
          <w:u w:val="single"/>
        </w:rPr>
        <w:t xml:space="preserve">_____ </w:t>
      </w:r>
      <w:r w:rsidRPr="003E4188">
        <w:rPr>
          <w:rFonts w:cs="Calibri"/>
          <w:sz w:val="21"/>
          <w:szCs w:val="21"/>
        </w:rPr>
        <w:t xml:space="preserve">Comune </w:t>
      </w:r>
      <w:r w:rsidRPr="003E4188">
        <w:rPr>
          <w:rFonts w:cs="Calibri"/>
          <w:sz w:val="21"/>
          <w:szCs w:val="21"/>
          <w:u w:val="single"/>
        </w:rPr>
        <w:t>________</w:t>
      </w:r>
      <w:r w:rsidR="00D35A37" w:rsidRPr="003E4188">
        <w:rPr>
          <w:rFonts w:cs="Calibri"/>
          <w:sz w:val="21"/>
          <w:szCs w:val="21"/>
          <w:u w:val="single"/>
        </w:rPr>
        <w:t>__</w:t>
      </w:r>
      <w:r w:rsidRPr="003E4188">
        <w:rPr>
          <w:rFonts w:cs="Calibri"/>
          <w:sz w:val="21"/>
          <w:szCs w:val="21"/>
          <w:u w:val="single"/>
        </w:rPr>
        <w:t>____________</w:t>
      </w:r>
      <w:r w:rsidRPr="003E4188">
        <w:rPr>
          <w:rFonts w:cs="Calibri"/>
          <w:sz w:val="21"/>
          <w:szCs w:val="21"/>
        </w:rPr>
        <w:t xml:space="preserve"> Prov.</w:t>
      </w:r>
      <w:r w:rsidRPr="003E4188">
        <w:rPr>
          <w:rFonts w:cs="Calibri"/>
          <w:sz w:val="21"/>
          <w:szCs w:val="21"/>
          <w:u w:val="single"/>
        </w:rPr>
        <w:t>____</w:t>
      </w:r>
      <w:r w:rsidR="00457325">
        <w:rPr>
          <w:rFonts w:cs="Calibri"/>
          <w:sz w:val="21"/>
          <w:szCs w:val="21"/>
          <w:u w:val="single"/>
        </w:rPr>
        <w:tab/>
      </w:r>
    </w:p>
    <w:p w:rsidR="005B5B9B" w:rsidRPr="003E4188" w:rsidRDefault="005B5B9B" w:rsidP="00D35A37">
      <w:pPr>
        <w:tabs>
          <w:tab w:val="left" w:pos="9356"/>
        </w:tabs>
        <w:spacing w:line="200" w:lineRule="atLeast"/>
        <w:jc w:val="both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 xml:space="preserve">Codice Fiscale </w:t>
      </w:r>
      <w:r w:rsidRPr="003E4188">
        <w:rPr>
          <w:rFonts w:cs="Calibri"/>
          <w:sz w:val="21"/>
          <w:szCs w:val="21"/>
          <w:u w:val="single"/>
        </w:rPr>
        <w:t>_____________________________</w:t>
      </w:r>
      <w:r w:rsidR="00457325">
        <w:rPr>
          <w:rFonts w:cs="Calibri"/>
          <w:sz w:val="21"/>
          <w:szCs w:val="21"/>
          <w:u w:val="single"/>
        </w:rPr>
        <w:tab/>
      </w:r>
      <w:r w:rsidRPr="003E4188">
        <w:rPr>
          <w:rFonts w:cs="Calibri"/>
          <w:sz w:val="21"/>
          <w:szCs w:val="21"/>
          <w:u w:val="single"/>
        </w:rPr>
        <w:t>_</w:t>
      </w:r>
    </w:p>
    <w:p w:rsidR="005B5B9B" w:rsidRPr="003E4188" w:rsidRDefault="005B5B9B" w:rsidP="00D35A37">
      <w:pPr>
        <w:tabs>
          <w:tab w:val="left" w:pos="9356"/>
        </w:tabs>
        <w:spacing w:line="200" w:lineRule="atLeast"/>
        <w:jc w:val="both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 xml:space="preserve">in qualità di legale rappresentante di </w:t>
      </w:r>
      <w:r w:rsidRPr="003E4188">
        <w:rPr>
          <w:rFonts w:cs="Calibri"/>
          <w:sz w:val="21"/>
          <w:szCs w:val="21"/>
          <w:u w:val="single"/>
        </w:rPr>
        <w:t>______________________________________________________</w:t>
      </w:r>
      <w:r w:rsidR="00D35A37" w:rsidRPr="003E4188">
        <w:rPr>
          <w:rFonts w:cs="Calibri"/>
          <w:sz w:val="21"/>
          <w:szCs w:val="21"/>
          <w:u w:val="single"/>
        </w:rPr>
        <w:t>___</w:t>
      </w:r>
      <w:r w:rsidR="00457325">
        <w:rPr>
          <w:rFonts w:cs="Calibri"/>
          <w:sz w:val="21"/>
          <w:szCs w:val="21"/>
          <w:u w:val="single"/>
        </w:rPr>
        <w:tab/>
      </w:r>
    </w:p>
    <w:p w:rsidR="005B5B9B" w:rsidRPr="003E4188" w:rsidRDefault="005B5B9B" w:rsidP="00D35A37">
      <w:pPr>
        <w:tabs>
          <w:tab w:val="left" w:pos="9356"/>
        </w:tabs>
        <w:spacing w:line="200" w:lineRule="atLeast"/>
        <w:jc w:val="both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 xml:space="preserve">con sede legale in </w:t>
      </w:r>
      <w:r w:rsidRPr="003E4188">
        <w:rPr>
          <w:rFonts w:cs="Calibri"/>
          <w:sz w:val="21"/>
          <w:szCs w:val="21"/>
          <w:u w:val="single"/>
        </w:rPr>
        <w:t>______________</w:t>
      </w:r>
      <w:r w:rsidR="00D35A37" w:rsidRPr="003E4188">
        <w:rPr>
          <w:rFonts w:cs="Calibri"/>
          <w:sz w:val="21"/>
          <w:szCs w:val="21"/>
          <w:u w:val="single"/>
        </w:rPr>
        <w:t>__</w:t>
      </w:r>
      <w:r w:rsidRPr="003E4188">
        <w:rPr>
          <w:rFonts w:cs="Calibri"/>
          <w:sz w:val="21"/>
          <w:szCs w:val="21"/>
          <w:u w:val="single"/>
        </w:rPr>
        <w:t>__________</w:t>
      </w:r>
      <w:r w:rsidRPr="003E4188">
        <w:rPr>
          <w:rFonts w:cs="Calibri"/>
          <w:sz w:val="21"/>
          <w:szCs w:val="21"/>
        </w:rPr>
        <w:t xml:space="preserve"> CAP </w:t>
      </w:r>
      <w:r w:rsidRPr="003E4188">
        <w:rPr>
          <w:rFonts w:cs="Calibri"/>
          <w:sz w:val="21"/>
          <w:szCs w:val="21"/>
          <w:u w:val="single"/>
        </w:rPr>
        <w:t>_____</w:t>
      </w:r>
      <w:r w:rsidRPr="003E4188">
        <w:rPr>
          <w:rFonts w:cs="Calibri"/>
          <w:sz w:val="21"/>
          <w:szCs w:val="21"/>
        </w:rPr>
        <w:t xml:space="preserve"> Comune </w:t>
      </w:r>
      <w:r w:rsidRPr="003E4188">
        <w:rPr>
          <w:rFonts w:cs="Calibri"/>
          <w:sz w:val="21"/>
          <w:szCs w:val="21"/>
          <w:u w:val="single"/>
        </w:rPr>
        <w:t>____________________</w:t>
      </w:r>
      <w:r w:rsidRPr="003E4188">
        <w:rPr>
          <w:rFonts w:cs="Calibri"/>
          <w:sz w:val="21"/>
          <w:szCs w:val="21"/>
        </w:rPr>
        <w:t xml:space="preserve"> Prov. </w:t>
      </w:r>
      <w:r w:rsidRPr="003E4188">
        <w:rPr>
          <w:rFonts w:cs="Calibri"/>
          <w:sz w:val="21"/>
          <w:szCs w:val="21"/>
          <w:u w:val="single"/>
        </w:rPr>
        <w:t>____</w:t>
      </w:r>
      <w:r w:rsidR="00457325">
        <w:rPr>
          <w:rFonts w:cs="Calibri"/>
          <w:sz w:val="21"/>
          <w:szCs w:val="21"/>
          <w:u w:val="single"/>
        </w:rPr>
        <w:tab/>
      </w:r>
    </w:p>
    <w:p w:rsidR="00D35A37" w:rsidRPr="003E4188" w:rsidRDefault="00D35A37" w:rsidP="00D35A37">
      <w:pPr>
        <w:tabs>
          <w:tab w:val="right" w:pos="9356"/>
        </w:tabs>
        <w:spacing w:line="360" w:lineRule="auto"/>
        <w:jc w:val="both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 xml:space="preserve">Codice Fiscale/Partita Iva </w:t>
      </w:r>
      <w:r w:rsidR="00F90430" w:rsidRPr="003E4188">
        <w:rPr>
          <w:rFonts w:cs="Calibri"/>
          <w:sz w:val="21"/>
          <w:szCs w:val="21"/>
          <w:u w:val="single"/>
        </w:rPr>
        <w:t>______________________________</w:t>
      </w:r>
      <w:r w:rsidRPr="003E4188">
        <w:rPr>
          <w:rFonts w:cs="Calibri"/>
          <w:sz w:val="21"/>
          <w:szCs w:val="21"/>
        </w:rPr>
        <w:t xml:space="preserve"> p.e.c. </w:t>
      </w:r>
      <w:r w:rsidR="00F90430" w:rsidRPr="003E4188">
        <w:rPr>
          <w:rFonts w:cs="Calibri"/>
          <w:sz w:val="21"/>
          <w:szCs w:val="21"/>
          <w:u w:val="single"/>
        </w:rPr>
        <w:t>__________________________</w:t>
      </w:r>
      <w:r w:rsidR="00457325">
        <w:rPr>
          <w:rFonts w:cs="Calibri"/>
          <w:sz w:val="21"/>
          <w:szCs w:val="21"/>
          <w:u w:val="single"/>
        </w:rPr>
        <w:tab/>
      </w:r>
    </w:p>
    <w:p w:rsidR="005C3FF6" w:rsidRPr="003E4188" w:rsidRDefault="005B5B9B">
      <w:pPr>
        <w:jc w:val="both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>sotto la propria responsabilità ed essendo a conoscenza delle sanzioni penali previste dall’art. 76 del D.P.R. 28.12.2000 n. 445 in caso di dichiarazioni mendaci,</w:t>
      </w:r>
    </w:p>
    <w:p w:rsidR="005C3FF6" w:rsidRPr="003E4188" w:rsidRDefault="005C3FF6" w:rsidP="001A0CB3">
      <w:pPr>
        <w:jc w:val="center"/>
        <w:rPr>
          <w:rFonts w:cs="Calibri"/>
          <w:b/>
          <w:sz w:val="21"/>
          <w:szCs w:val="21"/>
        </w:rPr>
      </w:pPr>
      <w:r w:rsidRPr="003E4188">
        <w:rPr>
          <w:rFonts w:cs="Calibri"/>
          <w:b/>
          <w:sz w:val="21"/>
          <w:szCs w:val="21"/>
        </w:rPr>
        <w:t>DICHIARA</w:t>
      </w:r>
    </w:p>
    <w:p w:rsidR="001A0CB3" w:rsidRDefault="005B5B9B" w:rsidP="00C93C5D">
      <w:pPr>
        <w:tabs>
          <w:tab w:val="left" w:pos="2835"/>
          <w:tab w:val="right" w:pos="9356"/>
        </w:tabs>
        <w:spacing w:before="120"/>
        <w:jc w:val="both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 xml:space="preserve">che il soggetto formativo </w:t>
      </w:r>
      <w:r w:rsidR="001A0CB3">
        <w:rPr>
          <w:rFonts w:cs="Calibri"/>
          <w:sz w:val="21"/>
          <w:szCs w:val="21"/>
        </w:rPr>
        <w:t xml:space="preserve">è accreditato dalla Regione dell’Umbria </w:t>
      </w:r>
      <w:r w:rsidR="00C93C5D">
        <w:rPr>
          <w:rFonts w:cs="Calibri"/>
          <w:sz w:val="21"/>
          <w:szCs w:val="21"/>
        </w:rPr>
        <w:t xml:space="preserve">(codice organismo </w:t>
      </w:r>
      <w:r w:rsidR="00C93C5D" w:rsidRPr="00CB415F">
        <w:rPr>
          <w:rFonts w:cs="Calibri"/>
          <w:sz w:val="21"/>
          <w:szCs w:val="21"/>
          <w:u w:val="single"/>
        </w:rPr>
        <w:t>_____</w:t>
      </w:r>
      <w:r w:rsidR="00142E89">
        <w:rPr>
          <w:rFonts w:cs="Calibri"/>
          <w:sz w:val="21"/>
          <w:szCs w:val="21"/>
          <w:u w:val="single"/>
        </w:rPr>
        <w:tab/>
      </w:r>
      <w:r w:rsidR="00142E89">
        <w:rPr>
          <w:rFonts w:cs="Calibri"/>
          <w:sz w:val="21"/>
          <w:szCs w:val="21"/>
          <w:u w:val="single"/>
        </w:rPr>
        <w:br/>
      </w:r>
      <w:r w:rsidR="00C93C5D">
        <w:rPr>
          <w:rFonts w:cs="Calibri"/>
          <w:sz w:val="21"/>
          <w:szCs w:val="21"/>
        </w:rPr>
        <w:t xml:space="preserve">data accreditamento ___/___/______) </w:t>
      </w:r>
      <w:r w:rsidR="001A0CB3">
        <w:rPr>
          <w:rFonts w:cs="Calibri"/>
          <w:sz w:val="21"/>
          <w:szCs w:val="21"/>
        </w:rPr>
        <w:t>per la macrotipologia “Formazione continua e permanente” e in vigenza della condizione di accreditamento</w:t>
      </w:r>
      <w:r w:rsidR="00C93C5D">
        <w:rPr>
          <w:rFonts w:cs="Calibri"/>
          <w:sz w:val="21"/>
          <w:szCs w:val="21"/>
        </w:rPr>
        <w:t xml:space="preserve"> </w:t>
      </w:r>
      <w:r w:rsidR="001A0CB3">
        <w:rPr>
          <w:rFonts w:cs="Calibri"/>
          <w:sz w:val="21"/>
          <w:szCs w:val="21"/>
        </w:rPr>
        <w:t xml:space="preserve">e che, inoltre, </w:t>
      </w:r>
      <w:r w:rsidRPr="003E4188">
        <w:rPr>
          <w:rFonts w:cs="Calibri"/>
          <w:sz w:val="21"/>
          <w:szCs w:val="21"/>
        </w:rPr>
        <w:t>dispone dei seguenti requisiti</w:t>
      </w:r>
      <w:r w:rsidR="00BE6A2D">
        <w:rPr>
          <w:rFonts w:cs="Calibri"/>
          <w:sz w:val="21"/>
          <w:szCs w:val="21"/>
        </w:rPr>
        <w:t>, come richiesto dall’art.2</w:t>
      </w:r>
      <w:r w:rsidR="003E4188">
        <w:rPr>
          <w:rFonts w:cs="Calibri"/>
          <w:sz w:val="21"/>
          <w:szCs w:val="21"/>
        </w:rPr>
        <w:t xml:space="preserve"> dell’Avviso</w:t>
      </w:r>
      <w:r w:rsidR="00913D70">
        <w:rPr>
          <w:rFonts w:cs="Calibri"/>
          <w:sz w:val="21"/>
          <w:szCs w:val="21"/>
        </w:rPr>
        <w:t>:</w:t>
      </w:r>
    </w:p>
    <w:p w:rsidR="005B5B9B" w:rsidRPr="001A0CB3" w:rsidRDefault="005B5B9B" w:rsidP="001A0CB3">
      <w:pPr>
        <w:pStyle w:val="Paragrafoelenco"/>
        <w:numPr>
          <w:ilvl w:val="0"/>
          <w:numId w:val="36"/>
        </w:numPr>
        <w:spacing w:before="120"/>
        <w:ind w:left="284" w:hanging="284"/>
        <w:jc w:val="both"/>
        <w:rPr>
          <w:rFonts w:cs="Calibri"/>
          <w:sz w:val="21"/>
          <w:szCs w:val="21"/>
        </w:rPr>
      </w:pPr>
      <w:r w:rsidRPr="001A0CB3">
        <w:rPr>
          <w:rFonts w:cs="Calibri"/>
          <w:b/>
          <w:bCs/>
          <w:sz w:val="21"/>
          <w:szCs w:val="21"/>
        </w:rPr>
        <w:t>capacità di garantire una diffusa dislocazione territoriale dell’offerta formativa</w:t>
      </w:r>
      <w:r w:rsidRPr="001A0CB3">
        <w:rPr>
          <w:rFonts w:cs="Calibri"/>
          <w:sz w:val="21"/>
          <w:szCs w:val="21"/>
        </w:rPr>
        <w:t>, dimostrata attraverso possesso di titoli d’uso delle seguenti sedi corsuali ubicate nel territorio dell’Umbria</w:t>
      </w:r>
      <w:r w:rsidRPr="003E4188">
        <w:rPr>
          <w:rStyle w:val="Rimandonotaapidipagina1"/>
          <w:rFonts w:cs="Calibri"/>
          <w:sz w:val="21"/>
          <w:szCs w:val="21"/>
        </w:rPr>
        <w:footnoteReference w:id="2"/>
      </w:r>
      <w:r w:rsidRPr="001A0CB3">
        <w:rPr>
          <w:rFonts w:cs="Calibri"/>
          <w:sz w:val="21"/>
          <w:szCs w:val="21"/>
        </w:rPr>
        <w:t>, idonee nella destinazione d’uso dei locali e nel rispetto della normativa vigente, in materia di sicurezza (</w:t>
      </w:r>
      <w:r w:rsidR="0055483D" w:rsidRPr="001A0CB3">
        <w:rPr>
          <w:rFonts w:cs="Calibri"/>
          <w:sz w:val="21"/>
          <w:szCs w:val="21"/>
        </w:rPr>
        <w:t>D.Lgs.</w:t>
      </w:r>
      <w:r w:rsidRPr="001A0CB3">
        <w:rPr>
          <w:rFonts w:cs="Calibri"/>
          <w:sz w:val="21"/>
          <w:szCs w:val="21"/>
        </w:rPr>
        <w:t>. n.81/2008 e s.m.i.), prevenzione incendi e antinfortunistica: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6"/>
        <w:gridCol w:w="382"/>
        <w:gridCol w:w="302"/>
        <w:gridCol w:w="414"/>
        <w:gridCol w:w="579"/>
        <w:gridCol w:w="272"/>
        <w:gridCol w:w="247"/>
        <w:gridCol w:w="705"/>
        <w:gridCol w:w="511"/>
        <w:gridCol w:w="1876"/>
        <w:gridCol w:w="844"/>
        <w:gridCol w:w="816"/>
        <w:gridCol w:w="1036"/>
        <w:gridCol w:w="688"/>
      </w:tblGrid>
      <w:tr w:rsidR="00D35A37" w:rsidRPr="003E4188" w:rsidTr="00C31EE7"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058" w:rsidRPr="003E4188" w:rsidRDefault="00525058" w:rsidP="00D35A37">
            <w:pPr>
              <w:tabs>
                <w:tab w:val="left" w:pos="9356"/>
              </w:tabs>
              <w:suppressAutoHyphens w:val="0"/>
              <w:spacing w:before="113"/>
              <w:rPr>
                <w:rFonts w:cs="Calibri"/>
                <w:i/>
                <w:sz w:val="21"/>
                <w:szCs w:val="21"/>
                <w:u w:val="single"/>
              </w:rPr>
            </w:pPr>
            <w:r w:rsidRPr="003E4188">
              <w:rPr>
                <w:rFonts w:cs="Calibri"/>
                <w:i/>
                <w:sz w:val="21"/>
                <w:szCs w:val="21"/>
                <w:u w:val="single"/>
              </w:rPr>
              <w:t>Sede n1</w:t>
            </w:r>
          </w:p>
          <w:p w:rsidR="00D35A37" w:rsidRPr="003E4188" w:rsidRDefault="00D35A37" w:rsidP="00D35A37">
            <w:pPr>
              <w:tabs>
                <w:tab w:val="left" w:pos="9356"/>
              </w:tabs>
              <w:suppressAutoHyphens w:val="0"/>
              <w:spacing w:before="113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Denominazione della sede: </w:t>
            </w:r>
          </w:p>
        </w:tc>
        <w:tc>
          <w:tcPr>
            <w:tcW w:w="71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A37" w:rsidRPr="003E4188" w:rsidRDefault="00D35A37" w:rsidP="00D35A37">
            <w:pPr>
              <w:tabs>
                <w:tab w:val="left" w:pos="9356"/>
              </w:tabs>
              <w:suppressAutoHyphens w:val="0"/>
              <w:spacing w:before="113"/>
              <w:rPr>
                <w:rFonts w:cs="Calibri"/>
                <w:sz w:val="21"/>
                <w:szCs w:val="21"/>
              </w:rPr>
            </w:pPr>
          </w:p>
        </w:tc>
      </w:tr>
      <w:tr w:rsidR="00D35A37" w:rsidRPr="003E4188" w:rsidTr="00C31EE7"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5A37" w:rsidRPr="003E4188" w:rsidRDefault="00D35A37" w:rsidP="00D35A3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Indirizzo (via/piazza, n° civico) </w:t>
            </w:r>
          </w:p>
        </w:tc>
        <w:tc>
          <w:tcPr>
            <w:tcW w:w="6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A37" w:rsidRPr="003E4188" w:rsidRDefault="00D35A37" w:rsidP="00D35A3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31EE7" w:rsidRPr="003E4188" w:rsidTr="00C31EE7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C31EE7" w:rsidRPr="003E4188" w:rsidRDefault="00C31EE7" w:rsidP="00D35A3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Comune</w:t>
            </w:r>
          </w:p>
        </w:tc>
        <w:tc>
          <w:tcPr>
            <w:tcW w:w="5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E7" w:rsidRPr="003E4188" w:rsidRDefault="00C31EE7" w:rsidP="00D35A37">
            <w:pPr>
              <w:tabs>
                <w:tab w:val="left" w:pos="9356"/>
              </w:tabs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C31EE7" w:rsidRPr="003E4188" w:rsidRDefault="00C31EE7" w:rsidP="00D35A37">
            <w:pPr>
              <w:tabs>
                <w:tab w:val="left" w:pos="9356"/>
              </w:tabs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C.A.P.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E7" w:rsidRPr="003E4188" w:rsidRDefault="00C31EE7" w:rsidP="00D35A37">
            <w:pPr>
              <w:tabs>
                <w:tab w:val="left" w:pos="9356"/>
              </w:tabs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C31EE7" w:rsidRPr="003E4188" w:rsidRDefault="00C31EE7" w:rsidP="00D35A37">
            <w:pPr>
              <w:tabs>
                <w:tab w:val="left" w:pos="9356"/>
              </w:tabs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Provincia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E7" w:rsidRPr="003E4188" w:rsidRDefault="00C31EE7" w:rsidP="00C31EE7">
            <w:pPr>
              <w:tabs>
                <w:tab w:val="left" w:pos="9356"/>
              </w:tabs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D35A37" w:rsidRPr="003E4188" w:rsidTr="00C31EE7">
        <w:tc>
          <w:tcPr>
            <w:tcW w:w="44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35A37" w:rsidRPr="003E4188" w:rsidRDefault="00D35A37" w:rsidP="00D35A3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Titolo di dimostrazione del possesso d’uso</w:t>
            </w:r>
            <w:r w:rsidRPr="003E4188">
              <w:rPr>
                <w:rStyle w:val="Rimandonotaapidipagina1"/>
                <w:rFonts w:cs="Calibri"/>
                <w:sz w:val="21"/>
                <w:szCs w:val="21"/>
              </w:rPr>
              <w:footnoteReference w:id="3"/>
            </w:r>
            <w:r w:rsidRPr="003E4188">
              <w:rPr>
                <w:rFonts w:cs="Calibri"/>
                <w:sz w:val="21"/>
                <w:szCs w:val="21"/>
              </w:rPr>
              <w:t xml:space="preserve">: 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A37" w:rsidRPr="003E4188" w:rsidRDefault="00D35A37" w:rsidP="00D35A3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D35A37" w:rsidRPr="003E4188" w:rsidTr="005C3FF6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5A37" w:rsidRPr="003E4188" w:rsidRDefault="00D35A37" w:rsidP="00C31EE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sottoscritto in data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A37" w:rsidRPr="003E4188" w:rsidRDefault="00D35A37" w:rsidP="00D35A3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35A37" w:rsidRPr="003E4188" w:rsidRDefault="00C31EE7" w:rsidP="00D35A3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con</w:t>
            </w:r>
            <w:r w:rsidRPr="003E4188">
              <w:rPr>
                <w:rStyle w:val="Rimandonotaapidipagina1"/>
                <w:rFonts w:cs="Calibri"/>
                <w:sz w:val="21"/>
                <w:szCs w:val="21"/>
              </w:rPr>
              <w:footnoteReference w:id="4"/>
            </w:r>
          </w:p>
        </w:tc>
        <w:tc>
          <w:tcPr>
            <w:tcW w:w="5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A37" w:rsidRPr="003E4188" w:rsidRDefault="00D35A37" w:rsidP="00D35A3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D35A37" w:rsidRPr="003E4188" w:rsidTr="00C31EE7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5A37" w:rsidRPr="003E4188" w:rsidRDefault="00D35A37" w:rsidP="00D35A3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nella persona di</w:t>
            </w:r>
          </w:p>
        </w:tc>
        <w:tc>
          <w:tcPr>
            <w:tcW w:w="81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A37" w:rsidRPr="003E4188" w:rsidRDefault="00D35A37" w:rsidP="00D35A3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31EE7" w:rsidRPr="003E4188" w:rsidTr="00C31EE7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1EE7" w:rsidRPr="003E4188" w:rsidRDefault="00C31EE7" w:rsidP="00D35A3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in qualità di </w:t>
            </w:r>
          </w:p>
        </w:tc>
        <w:tc>
          <w:tcPr>
            <w:tcW w:w="8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EE7" w:rsidRPr="003E4188" w:rsidRDefault="00C31EE7" w:rsidP="00C31EE7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8118BC">
        <w:tc>
          <w:tcPr>
            <w:tcW w:w="2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058" w:rsidRPr="003E4188" w:rsidRDefault="00525058" w:rsidP="008118BC">
            <w:pPr>
              <w:tabs>
                <w:tab w:val="left" w:pos="9356"/>
              </w:tabs>
              <w:suppressAutoHyphens w:val="0"/>
              <w:spacing w:before="113"/>
              <w:rPr>
                <w:rFonts w:cs="Calibri"/>
                <w:i/>
                <w:sz w:val="21"/>
                <w:szCs w:val="21"/>
                <w:u w:val="single"/>
              </w:rPr>
            </w:pPr>
            <w:r w:rsidRPr="003E4188">
              <w:rPr>
                <w:rFonts w:cs="Calibri"/>
                <w:i/>
                <w:sz w:val="21"/>
                <w:szCs w:val="21"/>
                <w:u w:val="single"/>
              </w:rPr>
              <w:t>Sede n.2</w:t>
            </w:r>
          </w:p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113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Denominazione della sede: </w:t>
            </w:r>
          </w:p>
        </w:tc>
        <w:tc>
          <w:tcPr>
            <w:tcW w:w="71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113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8118BC">
        <w:tc>
          <w:tcPr>
            <w:tcW w:w="29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Indirizzo (via/piazza, n° civico) </w:t>
            </w:r>
          </w:p>
        </w:tc>
        <w:tc>
          <w:tcPr>
            <w:tcW w:w="6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8118BC"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Comune</w:t>
            </w:r>
          </w:p>
        </w:tc>
        <w:tc>
          <w:tcPr>
            <w:tcW w:w="5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C.A.P.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Provincia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8118BC">
        <w:tc>
          <w:tcPr>
            <w:tcW w:w="44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Titolo di dimostrazione del possesso d’uso</w:t>
            </w:r>
            <w:r w:rsidRPr="003E4188">
              <w:rPr>
                <w:rStyle w:val="Rimandonotaapidipagina1"/>
                <w:rFonts w:cs="Calibri"/>
                <w:sz w:val="21"/>
                <w:szCs w:val="21"/>
              </w:rPr>
              <w:footnoteReference w:id="5"/>
            </w:r>
            <w:r w:rsidRPr="003E4188">
              <w:rPr>
                <w:rFonts w:cs="Calibri"/>
                <w:sz w:val="21"/>
                <w:szCs w:val="21"/>
              </w:rPr>
              <w:t xml:space="preserve">: 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5C3FF6" w:rsidRPr="003E4188" w:rsidTr="005C3FF6">
        <w:tc>
          <w:tcPr>
            <w:tcW w:w="20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sottoscritto in data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con</w:t>
            </w:r>
            <w:r w:rsidRPr="003E4188">
              <w:rPr>
                <w:rStyle w:val="Rimandonotaapidipagina1"/>
                <w:rFonts w:cs="Calibri"/>
                <w:sz w:val="21"/>
                <w:szCs w:val="21"/>
              </w:rPr>
              <w:footnoteReference w:id="6"/>
            </w:r>
          </w:p>
        </w:tc>
        <w:tc>
          <w:tcPr>
            <w:tcW w:w="59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  <w:u w:val="single"/>
              </w:rPr>
            </w:pPr>
          </w:p>
        </w:tc>
      </w:tr>
      <w:tr w:rsidR="00F135F9" w:rsidRPr="003E4188" w:rsidTr="008118BC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nella persona di</w:t>
            </w:r>
          </w:p>
        </w:tc>
        <w:tc>
          <w:tcPr>
            <w:tcW w:w="81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  <w:u w:val="single"/>
              </w:rPr>
            </w:pPr>
          </w:p>
        </w:tc>
      </w:tr>
      <w:tr w:rsidR="00F135F9" w:rsidRPr="003E4188" w:rsidTr="008118BC"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in qualità di </w:t>
            </w:r>
          </w:p>
        </w:tc>
        <w:tc>
          <w:tcPr>
            <w:tcW w:w="8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57"/>
              <w:jc w:val="both"/>
              <w:rPr>
                <w:rFonts w:cs="Calibri"/>
                <w:sz w:val="21"/>
                <w:szCs w:val="21"/>
              </w:rPr>
            </w:pPr>
          </w:p>
        </w:tc>
      </w:tr>
    </w:tbl>
    <w:p w:rsidR="00F135F9" w:rsidRPr="003E4188" w:rsidRDefault="00F135F9" w:rsidP="00525058">
      <w:pPr>
        <w:suppressAutoHyphens w:val="0"/>
        <w:spacing w:before="57"/>
        <w:jc w:val="both"/>
        <w:rPr>
          <w:rFonts w:cs="Calibri"/>
          <w:sz w:val="21"/>
          <w:szCs w:val="21"/>
        </w:rPr>
      </w:pPr>
    </w:p>
    <w:p w:rsidR="00BA6E28" w:rsidRDefault="00BA6E28" w:rsidP="001A0CB3">
      <w:pPr>
        <w:suppressAutoHyphens w:val="0"/>
        <w:spacing w:before="57"/>
        <w:jc w:val="both"/>
        <w:rPr>
          <w:rFonts w:cs="Calibri"/>
          <w:sz w:val="22"/>
          <w:szCs w:val="22"/>
          <w:u w:val="single"/>
        </w:rPr>
        <w:sectPr w:rsidR="00BA6E28" w:rsidSect="001A0CB3">
          <w:headerReference w:type="default" r:id="rId12"/>
          <w:pgSz w:w="11906" w:h="16838"/>
          <w:pgMar w:top="567" w:right="1134" w:bottom="1134" w:left="1134" w:header="720" w:footer="1247" w:gutter="0"/>
          <w:cols w:space="720"/>
          <w:docGrid w:linePitch="360"/>
        </w:sectPr>
      </w:pPr>
    </w:p>
    <w:p w:rsidR="005B5B9B" w:rsidRPr="003E4188" w:rsidRDefault="005B5B9B">
      <w:pPr>
        <w:pageBreakBefore/>
        <w:numPr>
          <w:ilvl w:val="0"/>
          <w:numId w:val="6"/>
        </w:numPr>
        <w:tabs>
          <w:tab w:val="left" w:pos="283"/>
        </w:tabs>
        <w:suppressAutoHyphens w:val="0"/>
        <w:jc w:val="both"/>
        <w:rPr>
          <w:rFonts w:cs="Calibri"/>
          <w:sz w:val="21"/>
          <w:szCs w:val="21"/>
        </w:rPr>
      </w:pPr>
      <w:r w:rsidRPr="003E4188">
        <w:rPr>
          <w:rFonts w:cs="Calibri"/>
          <w:b/>
          <w:bCs/>
          <w:sz w:val="21"/>
          <w:szCs w:val="21"/>
        </w:rPr>
        <w:lastRenderedPageBreak/>
        <w:t>raccordo, in materia di formazione degli apprendisti e dei tutor aziendali, con le associazioni dei datori e prestatori di lavoro comparativamente più rappresentative sul piano regionale e</w:t>
      </w:r>
      <w:r w:rsidR="001B3494">
        <w:rPr>
          <w:rFonts w:cs="Calibri"/>
          <w:b/>
          <w:bCs/>
          <w:sz w:val="21"/>
          <w:szCs w:val="21"/>
        </w:rPr>
        <w:t>/o</w:t>
      </w:r>
      <w:r w:rsidRPr="003E4188">
        <w:rPr>
          <w:rFonts w:cs="Calibri"/>
          <w:b/>
          <w:bCs/>
          <w:sz w:val="21"/>
          <w:szCs w:val="21"/>
        </w:rPr>
        <w:t xml:space="preserve"> con gli enti bilaterali</w:t>
      </w:r>
      <w:r w:rsidR="003E4188">
        <w:rPr>
          <w:rFonts w:cs="Calibri"/>
          <w:b/>
          <w:bCs/>
          <w:sz w:val="21"/>
          <w:szCs w:val="21"/>
        </w:rPr>
        <w:t xml:space="preserve"> </w:t>
      </w:r>
      <w:r w:rsidR="003E4188">
        <w:rPr>
          <w:rStyle w:val="Rimandonotaapidipagina"/>
          <w:rFonts w:cs="Calibri"/>
          <w:b/>
          <w:bCs/>
          <w:sz w:val="21"/>
          <w:szCs w:val="21"/>
        </w:rPr>
        <w:footnoteReference w:id="7"/>
      </w:r>
      <w:r w:rsidRPr="003E4188">
        <w:rPr>
          <w:rFonts w:cs="Calibri"/>
          <w:sz w:val="21"/>
          <w:szCs w:val="21"/>
        </w:rPr>
        <w:t>, dimostrata attraverso i seguenti documenti</w:t>
      </w:r>
      <w:r w:rsidRPr="003E4188">
        <w:rPr>
          <w:rStyle w:val="Rimandonotaapidipagina1"/>
          <w:rFonts w:cs="Calibri"/>
          <w:sz w:val="21"/>
          <w:szCs w:val="21"/>
        </w:rPr>
        <w:footnoteReference w:id="8"/>
      </w:r>
      <w:r w:rsidRPr="003E4188">
        <w:rPr>
          <w:rFonts w:cs="Calibri"/>
          <w:sz w:val="21"/>
          <w:szCs w:val="21"/>
        </w:rPr>
        <w:t>:</w:t>
      </w:r>
    </w:p>
    <w:tbl>
      <w:tblPr>
        <w:tblStyle w:val="Grigliatabella"/>
        <w:tblW w:w="0" w:type="auto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1"/>
        <w:gridCol w:w="556"/>
        <w:gridCol w:w="278"/>
        <w:gridCol w:w="416"/>
        <w:gridCol w:w="135"/>
        <w:gridCol w:w="836"/>
        <w:gridCol w:w="93"/>
        <w:gridCol w:w="612"/>
        <w:gridCol w:w="5610"/>
      </w:tblGrid>
      <w:tr w:rsidR="00F135F9" w:rsidRPr="003E4188" w:rsidTr="00F135F9">
        <w:tc>
          <w:tcPr>
            <w:tcW w:w="3108" w:type="dxa"/>
            <w:gridSpan w:val="6"/>
            <w:vAlign w:val="bottom"/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57"/>
              <w:ind w:left="23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Denominazione del documento: </w:t>
            </w:r>
          </w:p>
        </w:tc>
        <w:tc>
          <w:tcPr>
            <w:tcW w:w="6485" w:type="dxa"/>
            <w:gridSpan w:val="3"/>
            <w:tcBorders>
              <w:bottom w:val="single" w:sz="4" w:space="0" w:color="auto"/>
            </w:tcBorders>
          </w:tcPr>
          <w:p w:rsidR="00F135F9" w:rsidRPr="003E4188" w:rsidRDefault="00F135F9" w:rsidP="008118BC">
            <w:pPr>
              <w:tabs>
                <w:tab w:val="left" w:pos="9356"/>
              </w:tabs>
              <w:suppressAutoHyphens w:val="0"/>
              <w:spacing w:before="227"/>
              <w:ind w:left="23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F135F9">
        <w:tc>
          <w:tcPr>
            <w:tcW w:w="2252" w:type="dxa"/>
            <w:gridSpan w:val="5"/>
            <w:vAlign w:val="bottom"/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57"/>
              <w:ind w:left="23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Data del documento: </w:t>
            </w:r>
          </w:p>
        </w:tc>
        <w:tc>
          <w:tcPr>
            <w:tcW w:w="7341" w:type="dxa"/>
            <w:gridSpan w:val="4"/>
            <w:tcBorders>
              <w:bottom w:val="single" w:sz="4" w:space="0" w:color="auto"/>
            </w:tcBorders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227"/>
              <w:ind w:left="23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F135F9">
        <w:tc>
          <w:tcPr>
            <w:tcW w:w="2115" w:type="dxa"/>
            <w:gridSpan w:val="4"/>
            <w:vAlign w:val="bottom"/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57"/>
              <w:ind w:left="23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sottoscritto in data</w:t>
            </w:r>
          </w:p>
        </w:tc>
        <w:tc>
          <w:tcPr>
            <w:tcW w:w="1089" w:type="dxa"/>
            <w:gridSpan w:val="3"/>
            <w:tcBorders>
              <w:bottom w:val="single" w:sz="4" w:space="0" w:color="auto"/>
            </w:tcBorders>
            <w:vAlign w:val="bottom"/>
          </w:tcPr>
          <w:p w:rsidR="00F135F9" w:rsidRPr="003E4188" w:rsidRDefault="00F135F9" w:rsidP="00F135F9">
            <w:pPr>
              <w:tabs>
                <w:tab w:val="left" w:pos="9356"/>
              </w:tabs>
              <w:spacing w:before="57"/>
              <w:rPr>
                <w:rFonts w:cs="Calibri"/>
                <w:sz w:val="21"/>
                <w:szCs w:val="21"/>
              </w:rPr>
            </w:pPr>
          </w:p>
        </w:tc>
        <w:tc>
          <w:tcPr>
            <w:tcW w:w="612" w:type="dxa"/>
            <w:vAlign w:val="bottom"/>
          </w:tcPr>
          <w:p w:rsidR="00F135F9" w:rsidRPr="003E4188" w:rsidRDefault="00F135F9" w:rsidP="00F135F9">
            <w:pPr>
              <w:tabs>
                <w:tab w:val="left" w:pos="9356"/>
              </w:tabs>
              <w:spacing w:before="57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con</w:t>
            </w:r>
            <w:r w:rsidRPr="003E4188">
              <w:rPr>
                <w:rStyle w:val="Rimandonotaapidipagina1"/>
                <w:rFonts w:cs="Calibri"/>
                <w:sz w:val="21"/>
                <w:szCs w:val="21"/>
              </w:rPr>
              <w:footnoteReference w:id="9"/>
            </w:r>
            <w:r w:rsidRPr="003E4188">
              <w:rPr>
                <w:rFonts w:cs="Calibri"/>
                <w:sz w:val="21"/>
                <w:szCs w:val="21"/>
              </w:rPr>
              <w:t xml:space="preserve"> 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227"/>
              <w:ind w:left="23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F135F9">
        <w:tc>
          <w:tcPr>
            <w:tcW w:w="1690" w:type="dxa"/>
            <w:gridSpan w:val="3"/>
            <w:vAlign w:val="bottom"/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57"/>
              <w:ind w:left="23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nella persona di </w:t>
            </w:r>
          </w:p>
        </w:tc>
        <w:tc>
          <w:tcPr>
            <w:tcW w:w="7903" w:type="dxa"/>
            <w:gridSpan w:val="6"/>
            <w:tcBorders>
              <w:bottom w:val="single" w:sz="4" w:space="0" w:color="auto"/>
            </w:tcBorders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227"/>
              <w:ind w:left="23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F135F9">
        <w:tc>
          <w:tcPr>
            <w:tcW w:w="1407" w:type="dxa"/>
            <w:gridSpan w:val="2"/>
            <w:vAlign w:val="bottom"/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57"/>
              <w:ind w:left="23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in qualità di </w:t>
            </w:r>
          </w:p>
        </w:tc>
        <w:tc>
          <w:tcPr>
            <w:tcW w:w="8186" w:type="dxa"/>
            <w:gridSpan w:val="7"/>
            <w:tcBorders>
              <w:bottom w:val="single" w:sz="4" w:space="0" w:color="auto"/>
            </w:tcBorders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227"/>
              <w:ind w:left="23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F135F9">
        <w:tc>
          <w:tcPr>
            <w:tcW w:w="840" w:type="dxa"/>
            <w:vAlign w:val="bottom"/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57"/>
              <w:ind w:left="23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e </w:t>
            </w:r>
            <w:r w:rsidR="00D472E6" w:rsidRPr="003E4188">
              <w:rPr>
                <w:rFonts w:cs="Calibri"/>
                <w:sz w:val="21"/>
                <w:szCs w:val="21"/>
              </w:rPr>
              <w:t>con</w:t>
            </w:r>
            <w:r w:rsidR="00D472E6" w:rsidRPr="003E4188">
              <w:rPr>
                <w:rStyle w:val="Rimandonotaapidipagina1"/>
                <w:rFonts w:cs="Calibri"/>
                <w:sz w:val="21"/>
                <w:szCs w:val="21"/>
              </w:rPr>
              <w:footnoteReference w:id="10"/>
            </w:r>
          </w:p>
        </w:tc>
        <w:tc>
          <w:tcPr>
            <w:tcW w:w="8753" w:type="dxa"/>
            <w:gridSpan w:val="8"/>
            <w:tcBorders>
              <w:bottom w:val="single" w:sz="4" w:space="0" w:color="auto"/>
            </w:tcBorders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227"/>
              <w:ind w:left="23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F135F9">
        <w:tc>
          <w:tcPr>
            <w:tcW w:w="1690" w:type="dxa"/>
            <w:gridSpan w:val="3"/>
            <w:vAlign w:val="bottom"/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57"/>
              <w:ind w:left="23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nella persona di </w:t>
            </w:r>
          </w:p>
        </w:tc>
        <w:tc>
          <w:tcPr>
            <w:tcW w:w="7903" w:type="dxa"/>
            <w:gridSpan w:val="6"/>
            <w:tcBorders>
              <w:bottom w:val="single" w:sz="4" w:space="0" w:color="auto"/>
            </w:tcBorders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227"/>
              <w:ind w:left="23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F135F9">
        <w:tc>
          <w:tcPr>
            <w:tcW w:w="1407" w:type="dxa"/>
            <w:gridSpan w:val="2"/>
            <w:vAlign w:val="bottom"/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57"/>
              <w:ind w:left="23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in qualità di </w:t>
            </w:r>
          </w:p>
        </w:tc>
        <w:tc>
          <w:tcPr>
            <w:tcW w:w="8186" w:type="dxa"/>
            <w:gridSpan w:val="7"/>
            <w:tcBorders>
              <w:bottom w:val="single" w:sz="4" w:space="0" w:color="auto"/>
            </w:tcBorders>
          </w:tcPr>
          <w:p w:rsidR="00F135F9" w:rsidRPr="003E4188" w:rsidRDefault="00F135F9" w:rsidP="00F135F9">
            <w:pPr>
              <w:tabs>
                <w:tab w:val="left" w:pos="9356"/>
              </w:tabs>
              <w:suppressAutoHyphens w:val="0"/>
              <w:spacing w:before="227"/>
              <w:ind w:left="23"/>
              <w:rPr>
                <w:rFonts w:cs="Calibri"/>
                <w:sz w:val="21"/>
                <w:szCs w:val="21"/>
              </w:rPr>
            </w:pPr>
          </w:p>
        </w:tc>
      </w:tr>
    </w:tbl>
    <w:p w:rsidR="005B5B9B" w:rsidRPr="003E4188" w:rsidRDefault="005B5B9B">
      <w:pPr>
        <w:suppressAutoHyphens w:val="0"/>
        <w:ind w:left="261"/>
        <w:jc w:val="both"/>
        <w:rPr>
          <w:rFonts w:cs="Calibri"/>
          <w:sz w:val="21"/>
          <w:szCs w:val="21"/>
        </w:rPr>
      </w:pPr>
    </w:p>
    <w:p w:rsidR="005B5B9B" w:rsidRPr="003E4188" w:rsidRDefault="005B5B9B" w:rsidP="00525058">
      <w:pPr>
        <w:pStyle w:val="Paragrafoelenco"/>
        <w:numPr>
          <w:ilvl w:val="0"/>
          <w:numId w:val="6"/>
        </w:numPr>
        <w:tabs>
          <w:tab w:val="left" w:pos="720"/>
        </w:tabs>
        <w:suppressAutoHyphens w:val="0"/>
        <w:spacing w:before="113"/>
        <w:jc w:val="both"/>
        <w:rPr>
          <w:rFonts w:cs="Calibri"/>
          <w:sz w:val="21"/>
          <w:szCs w:val="21"/>
        </w:rPr>
      </w:pPr>
      <w:r w:rsidRPr="003E4188">
        <w:rPr>
          <w:rFonts w:cs="Calibri"/>
          <w:b/>
          <w:bCs/>
          <w:sz w:val="21"/>
          <w:szCs w:val="21"/>
        </w:rPr>
        <w:t>esperienza maturata nella formazione formale degli apprendisti</w:t>
      </w:r>
      <w:r w:rsidRPr="003E4188">
        <w:rPr>
          <w:rFonts w:cs="Calibri"/>
          <w:sz w:val="21"/>
          <w:szCs w:val="21"/>
        </w:rPr>
        <w:t>, dimostrata attraverso i seguenti documenti</w:t>
      </w:r>
      <w:r w:rsidRPr="003E4188">
        <w:rPr>
          <w:rStyle w:val="Rimandonotaapidipagina1"/>
          <w:rFonts w:cs="Calibri"/>
          <w:sz w:val="21"/>
          <w:szCs w:val="21"/>
        </w:rPr>
        <w:footnoteReference w:id="11"/>
      </w:r>
      <w:r w:rsidRPr="003E4188">
        <w:rPr>
          <w:rFonts w:cs="Calibri"/>
          <w:sz w:val="21"/>
          <w:szCs w:val="21"/>
        </w:rPr>
        <w:t>:</w:t>
      </w:r>
    </w:p>
    <w:tbl>
      <w:tblPr>
        <w:tblStyle w:val="Grigliatabella"/>
        <w:tblW w:w="0" w:type="auto"/>
        <w:tblInd w:w="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4"/>
        <w:gridCol w:w="420"/>
        <w:gridCol w:w="129"/>
        <w:gridCol w:w="294"/>
        <w:gridCol w:w="664"/>
        <w:gridCol w:w="684"/>
        <w:gridCol w:w="1991"/>
        <w:gridCol w:w="3661"/>
      </w:tblGrid>
      <w:tr w:rsidR="00F135F9" w:rsidRPr="003E4188" w:rsidTr="00D472E6">
        <w:trPr>
          <w:trHeight w:val="496"/>
        </w:trPr>
        <w:tc>
          <w:tcPr>
            <w:tcW w:w="3082" w:type="dxa"/>
            <w:gridSpan w:val="5"/>
            <w:vAlign w:val="bottom"/>
          </w:tcPr>
          <w:p w:rsidR="00F135F9" w:rsidRPr="003E4188" w:rsidRDefault="00F135F9" w:rsidP="00D472E6">
            <w:pPr>
              <w:tabs>
                <w:tab w:val="left" w:pos="9356"/>
              </w:tabs>
              <w:suppressAutoHyphens w:val="0"/>
              <w:spacing w:before="57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Denominazione del documento</w:t>
            </w:r>
          </w:p>
        </w:tc>
        <w:tc>
          <w:tcPr>
            <w:tcW w:w="6511" w:type="dxa"/>
            <w:gridSpan w:val="3"/>
            <w:tcBorders>
              <w:bottom w:val="single" w:sz="4" w:space="0" w:color="auto"/>
            </w:tcBorders>
            <w:vAlign w:val="bottom"/>
          </w:tcPr>
          <w:p w:rsidR="00F135F9" w:rsidRPr="003E4188" w:rsidRDefault="00F135F9" w:rsidP="00D472E6">
            <w:pPr>
              <w:tabs>
                <w:tab w:val="left" w:pos="9356"/>
              </w:tabs>
              <w:suppressAutoHyphens w:val="0"/>
              <w:spacing w:before="227"/>
              <w:ind w:left="23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D472E6">
        <w:trPr>
          <w:trHeight w:val="496"/>
        </w:trPr>
        <w:tc>
          <w:tcPr>
            <w:tcW w:w="2103" w:type="dxa"/>
            <w:gridSpan w:val="3"/>
            <w:vAlign w:val="bottom"/>
          </w:tcPr>
          <w:p w:rsidR="00F135F9" w:rsidRPr="003E4188" w:rsidRDefault="00F135F9" w:rsidP="00D472E6">
            <w:pPr>
              <w:tabs>
                <w:tab w:val="left" w:pos="9356"/>
              </w:tabs>
              <w:suppressAutoHyphens w:val="0"/>
              <w:spacing w:before="57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Data del documento</w:t>
            </w:r>
          </w:p>
        </w:tc>
        <w:tc>
          <w:tcPr>
            <w:tcW w:w="7490" w:type="dxa"/>
            <w:gridSpan w:val="5"/>
            <w:tcBorders>
              <w:bottom w:val="single" w:sz="4" w:space="0" w:color="auto"/>
            </w:tcBorders>
            <w:vAlign w:val="bottom"/>
          </w:tcPr>
          <w:p w:rsidR="00F135F9" w:rsidRPr="003E4188" w:rsidRDefault="00F135F9" w:rsidP="00D472E6">
            <w:pPr>
              <w:tabs>
                <w:tab w:val="left" w:pos="9356"/>
              </w:tabs>
              <w:suppressAutoHyphens w:val="0"/>
              <w:spacing w:before="57"/>
              <w:rPr>
                <w:rFonts w:cs="Calibri"/>
                <w:sz w:val="21"/>
                <w:szCs w:val="21"/>
              </w:rPr>
            </w:pPr>
          </w:p>
        </w:tc>
      </w:tr>
      <w:tr w:rsidR="00F135F9" w:rsidRPr="003E4188" w:rsidTr="00A0564A">
        <w:trPr>
          <w:trHeight w:val="496"/>
        </w:trPr>
        <w:tc>
          <w:tcPr>
            <w:tcW w:w="2399" w:type="dxa"/>
            <w:gridSpan w:val="4"/>
            <w:vAlign w:val="bottom"/>
          </w:tcPr>
          <w:p w:rsidR="00F135F9" w:rsidRPr="003E4188" w:rsidRDefault="00F135F9" w:rsidP="00A0564A">
            <w:pPr>
              <w:tabs>
                <w:tab w:val="left" w:pos="9356"/>
              </w:tabs>
              <w:suppressAutoHyphens w:val="0"/>
              <w:spacing w:before="57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 xml:space="preserve">Attività formativa </w:t>
            </w:r>
            <w:r w:rsidR="00A0564A">
              <w:rPr>
                <w:rFonts w:cs="Calibri"/>
                <w:sz w:val="21"/>
                <w:szCs w:val="21"/>
              </w:rPr>
              <w:t>svolta</w:t>
            </w:r>
          </w:p>
        </w:tc>
        <w:tc>
          <w:tcPr>
            <w:tcW w:w="7194" w:type="dxa"/>
            <w:gridSpan w:val="4"/>
            <w:tcBorders>
              <w:bottom w:val="single" w:sz="4" w:space="0" w:color="auto"/>
            </w:tcBorders>
            <w:vAlign w:val="bottom"/>
          </w:tcPr>
          <w:p w:rsidR="00F135F9" w:rsidRPr="003E4188" w:rsidRDefault="00F135F9" w:rsidP="00D472E6">
            <w:pPr>
              <w:tabs>
                <w:tab w:val="left" w:pos="9356"/>
              </w:tabs>
              <w:suppressAutoHyphens w:val="0"/>
              <w:spacing w:before="57"/>
              <w:rPr>
                <w:rFonts w:cs="Calibri"/>
                <w:sz w:val="21"/>
                <w:szCs w:val="21"/>
              </w:rPr>
            </w:pPr>
          </w:p>
        </w:tc>
      </w:tr>
      <w:tr w:rsidR="00A0564A" w:rsidRPr="003E4188" w:rsidTr="00A0564A">
        <w:trPr>
          <w:trHeight w:val="496"/>
        </w:trPr>
        <w:tc>
          <w:tcPr>
            <w:tcW w:w="1548" w:type="dxa"/>
            <w:vAlign w:val="bottom"/>
          </w:tcPr>
          <w:p w:rsidR="001A4E7E" w:rsidRPr="003E4188" w:rsidRDefault="00A0564A" w:rsidP="00D472E6">
            <w:pPr>
              <w:tabs>
                <w:tab w:val="left" w:pos="9356"/>
              </w:tabs>
              <w:suppressAutoHyphens w:val="0"/>
              <w:spacing w:before="57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 xml:space="preserve">nel periodo </w:t>
            </w:r>
            <w:r w:rsidR="001A4E7E" w:rsidRPr="003E4188">
              <w:rPr>
                <w:rFonts w:cs="Calibri"/>
                <w:sz w:val="21"/>
                <w:szCs w:val="21"/>
              </w:rPr>
              <w:t>dal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1A4E7E" w:rsidRPr="003E4188" w:rsidRDefault="001A4E7E" w:rsidP="00D472E6">
            <w:pPr>
              <w:tabs>
                <w:tab w:val="left" w:pos="9356"/>
              </w:tabs>
              <w:suppressAutoHyphens w:val="0"/>
              <w:spacing w:before="57"/>
              <w:rPr>
                <w:rFonts w:cs="Calibri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1A4E7E" w:rsidRPr="003E4188" w:rsidRDefault="001A4E7E" w:rsidP="00D472E6">
            <w:pPr>
              <w:tabs>
                <w:tab w:val="left" w:pos="9356"/>
              </w:tabs>
              <w:suppressAutoHyphens w:val="0"/>
              <w:spacing w:before="57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al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bottom"/>
          </w:tcPr>
          <w:p w:rsidR="001A4E7E" w:rsidRPr="003E4188" w:rsidRDefault="001A4E7E" w:rsidP="00D472E6">
            <w:pPr>
              <w:tabs>
                <w:tab w:val="left" w:pos="9356"/>
              </w:tabs>
              <w:suppressAutoHyphens w:val="0"/>
              <w:spacing w:before="57"/>
              <w:rPr>
                <w:rFonts w:cs="Calibri"/>
                <w:sz w:val="21"/>
                <w:szCs w:val="21"/>
              </w:rPr>
            </w:pPr>
          </w:p>
        </w:tc>
        <w:tc>
          <w:tcPr>
            <w:tcW w:w="2012" w:type="dxa"/>
            <w:vAlign w:val="bottom"/>
          </w:tcPr>
          <w:p w:rsidR="001A4E7E" w:rsidRPr="003E4188" w:rsidRDefault="001A4E7E" w:rsidP="00D472E6">
            <w:pPr>
              <w:tabs>
                <w:tab w:val="left" w:pos="9356"/>
              </w:tabs>
              <w:suppressAutoHyphens w:val="0"/>
              <w:spacing w:before="57"/>
              <w:rPr>
                <w:rFonts w:cs="Calibri"/>
                <w:sz w:val="21"/>
                <w:szCs w:val="21"/>
              </w:rPr>
            </w:pPr>
            <w:r w:rsidRPr="003E4188">
              <w:rPr>
                <w:rFonts w:cs="Calibri"/>
                <w:sz w:val="21"/>
                <w:szCs w:val="21"/>
              </w:rPr>
              <w:t>su finanziamento di</w:t>
            </w:r>
          </w:p>
        </w:tc>
        <w:tc>
          <w:tcPr>
            <w:tcW w:w="3792" w:type="dxa"/>
            <w:tcBorders>
              <w:bottom w:val="single" w:sz="4" w:space="0" w:color="auto"/>
            </w:tcBorders>
            <w:vAlign w:val="bottom"/>
          </w:tcPr>
          <w:p w:rsidR="001A4E7E" w:rsidRPr="003E4188" w:rsidRDefault="001A4E7E" w:rsidP="00D472E6">
            <w:pPr>
              <w:tabs>
                <w:tab w:val="left" w:pos="9356"/>
              </w:tabs>
              <w:suppressAutoHyphens w:val="0"/>
              <w:spacing w:before="57"/>
              <w:rPr>
                <w:rFonts w:cs="Calibri"/>
                <w:sz w:val="21"/>
                <w:szCs w:val="21"/>
              </w:rPr>
            </w:pPr>
          </w:p>
        </w:tc>
      </w:tr>
    </w:tbl>
    <w:p w:rsidR="00F135F9" w:rsidRPr="003E4188" w:rsidRDefault="00F135F9" w:rsidP="003E4188">
      <w:pPr>
        <w:suppressAutoHyphens w:val="0"/>
        <w:jc w:val="both"/>
        <w:rPr>
          <w:rFonts w:cs="Calibri"/>
          <w:sz w:val="21"/>
          <w:szCs w:val="21"/>
        </w:rPr>
      </w:pPr>
    </w:p>
    <w:p w:rsidR="005B5B9B" w:rsidRPr="003E4188" w:rsidRDefault="005B5B9B">
      <w:pPr>
        <w:suppressAutoHyphens w:val="0"/>
        <w:jc w:val="both"/>
        <w:rPr>
          <w:rFonts w:cs="Calibri"/>
          <w:sz w:val="21"/>
          <w:szCs w:val="21"/>
        </w:rPr>
      </w:pPr>
    </w:p>
    <w:p w:rsidR="005B5B9B" w:rsidRPr="003E4188" w:rsidRDefault="005B5B9B">
      <w:pPr>
        <w:spacing w:line="360" w:lineRule="auto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 xml:space="preserve">Luogo e data </w:t>
      </w:r>
      <w:r w:rsidRPr="003E4188">
        <w:rPr>
          <w:rFonts w:cs="Calibri"/>
          <w:sz w:val="21"/>
          <w:szCs w:val="21"/>
          <w:u w:val="single"/>
        </w:rPr>
        <w:t>________________________</w:t>
      </w:r>
    </w:p>
    <w:p w:rsidR="003E4188" w:rsidRDefault="003E4188" w:rsidP="00CE742E">
      <w:pPr>
        <w:ind w:left="5672"/>
        <w:jc w:val="center"/>
        <w:rPr>
          <w:rFonts w:cs="Calibri"/>
          <w:sz w:val="21"/>
          <w:szCs w:val="21"/>
        </w:rPr>
      </w:pPr>
    </w:p>
    <w:p w:rsidR="005B5B9B" w:rsidRPr="003E4188" w:rsidRDefault="005B5B9B" w:rsidP="00CE742E">
      <w:pPr>
        <w:ind w:left="5672"/>
        <w:jc w:val="center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>Timbro dell’organismo formativo e</w:t>
      </w:r>
    </w:p>
    <w:p w:rsidR="005B5B9B" w:rsidRPr="003E4188" w:rsidRDefault="00CE742E" w:rsidP="00CE742E">
      <w:pPr>
        <w:ind w:left="5672"/>
        <w:jc w:val="center"/>
        <w:rPr>
          <w:rFonts w:cs="Calibri"/>
          <w:sz w:val="21"/>
          <w:szCs w:val="21"/>
        </w:rPr>
      </w:pPr>
      <w:r w:rsidRPr="003E4188">
        <w:rPr>
          <w:rFonts w:cs="Calibri"/>
          <w:sz w:val="21"/>
          <w:szCs w:val="21"/>
        </w:rPr>
        <w:t>f</w:t>
      </w:r>
      <w:r w:rsidR="005B5B9B" w:rsidRPr="003E4188">
        <w:rPr>
          <w:rFonts w:cs="Calibri"/>
          <w:sz w:val="21"/>
          <w:szCs w:val="21"/>
        </w:rPr>
        <w:t>irma del Legale Rappresentante</w:t>
      </w:r>
    </w:p>
    <w:p w:rsidR="005B5B9B" w:rsidRPr="003E4188" w:rsidRDefault="005B5B9B" w:rsidP="00CE742E">
      <w:pPr>
        <w:ind w:left="5672"/>
        <w:jc w:val="center"/>
        <w:rPr>
          <w:rFonts w:cs="Calibri"/>
          <w:sz w:val="21"/>
          <w:szCs w:val="21"/>
        </w:rPr>
      </w:pPr>
    </w:p>
    <w:p w:rsidR="00102A58" w:rsidRPr="003E4188" w:rsidRDefault="00102A58" w:rsidP="00CE742E">
      <w:pPr>
        <w:ind w:left="5672"/>
        <w:jc w:val="center"/>
        <w:rPr>
          <w:rFonts w:cs="Calibri"/>
          <w:sz w:val="21"/>
          <w:szCs w:val="21"/>
        </w:rPr>
      </w:pPr>
    </w:p>
    <w:p w:rsidR="005B5B9B" w:rsidRPr="003E4188" w:rsidRDefault="005B5B9B" w:rsidP="00CE742E">
      <w:pPr>
        <w:ind w:left="5672"/>
        <w:jc w:val="center"/>
        <w:rPr>
          <w:rFonts w:cs="Calibri"/>
          <w:sz w:val="21"/>
          <w:szCs w:val="21"/>
          <w:u w:val="single"/>
        </w:rPr>
      </w:pPr>
      <w:r w:rsidRPr="003E4188">
        <w:rPr>
          <w:rFonts w:cs="Calibri"/>
          <w:sz w:val="21"/>
          <w:szCs w:val="21"/>
          <w:u w:val="single"/>
        </w:rPr>
        <w:t>_____________________________</w:t>
      </w:r>
    </w:p>
    <w:p w:rsidR="005B5B9B" w:rsidRPr="00122D5B" w:rsidRDefault="005B5B9B" w:rsidP="001A4E7E">
      <w:pPr>
        <w:pStyle w:val="Sottotitolo"/>
        <w:ind w:left="5672"/>
        <w:rPr>
          <w:rFonts w:cs="Calibri"/>
          <w:sz w:val="14"/>
          <w:szCs w:val="14"/>
        </w:rPr>
      </w:pPr>
      <w:r w:rsidRPr="00122D5B">
        <w:rPr>
          <w:rFonts w:ascii="Calibri" w:hAnsi="Calibri" w:cs="Calibri"/>
          <w:b w:val="0"/>
          <w:sz w:val="14"/>
          <w:szCs w:val="14"/>
        </w:rPr>
        <w:t>(Firma apposta ai sensi e per gli effetti dell’art. 38 del D.P.R. n. 445/2000 e s.m.i. – Allegare fotocopia fronte-retro chiara e leggibile di un documento di riconoscimento in corso di validità)</w:t>
      </w:r>
    </w:p>
    <w:sectPr w:rsidR="005B5B9B" w:rsidRPr="00122D5B" w:rsidSect="00AB0361">
      <w:headerReference w:type="default" r:id="rId13"/>
      <w:footerReference w:type="default" r:id="rId14"/>
      <w:pgSz w:w="11906" w:h="16838"/>
      <w:pgMar w:top="1417" w:right="1134" w:bottom="1134" w:left="1134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F6" w:rsidRDefault="001E49F6">
      <w:r>
        <w:separator/>
      </w:r>
    </w:p>
  </w:endnote>
  <w:endnote w:type="continuationSeparator" w:id="0">
    <w:p w:rsidR="001E49F6" w:rsidRDefault="001E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DBECD+TimesNewRoman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9B" w:rsidRPr="005B5B9B" w:rsidRDefault="005B5B9B" w:rsidP="005B5B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B9B" w:rsidRPr="00F90430" w:rsidRDefault="00BA6E28" w:rsidP="00BA6E28">
    <w:pPr>
      <w:pStyle w:val="Pidipagina"/>
      <w:jc w:val="right"/>
      <w:rPr>
        <w:sz w:val="18"/>
        <w:szCs w:val="18"/>
      </w:rPr>
    </w:pPr>
    <w:r w:rsidRPr="00F90430">
      <w:rPr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E28" w:rsidRPr="00C16C27" w:rsidRDefault="00BA6E28" w:rsidP="00BA6E28">
    <w:pPr>
      <w:pStyle w:val="Pidipagina"/>
      <w:jc w:val="right"/>
      <w:rPr>
        <w:sz w:val="18"/>
        <w:szCs w:val="18"/>
      </w:rPr>
    </w:pPr>
    <w:r w:rsidRPr="00C16C27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F6" w:rsidRDefault="001E49F6">
      <w:r>
        <w:separator/>
      </w:r>
    </w:p>
  </w:footnote>
  <w:footnote w:type="continuationSeparator" w:id="0">
    <w:p w:rsidR="001E49F6" w:rsidRDefault="001E49F6">
      <w:r>
        <w:continuationSeparator/>
      </w:r>
    </w:p>
  </w:footnote>
  <w:footnote w:id="1">
    <w:p w:rsidR="00124BC6" w:rsidRPr="00D472E6" w:rsidRDefault="00124BC6" w:rsidP="00124BC6">
      <w:pPr>
        <w:pStyle w:val="Testonotaapidipagina"/>
        <w:rPr>
          <w:i/>
          <w:sz w:val="18"/>
          <w:szCs w:val="18"/>
        </w:rPr>
      </w:pPr>
      <w:r w:rsidRPr="00D472E6">
        <w:rPr>
          <w:rStyle w:val="Caratteredellanota"/>
          <w:i/>
          <w:sz w:val="18"/>
          <w:szCs w:val="18"/>
        </w:rPr>
        <w:footnoteRef/>
      </w:r>
      <w:r w:rsidR="00525058" w:rsidRPr="00D472E6">
        <w:rPr>
          <w:i/>
          <w:sz w:val="18"/>
          <w:szCs w:val="18"/>
        </w:rPr>
        <w:tab/>
        <w:t>Barrare la voce che</w:t>
      </w:r>
      <w:r w:rsidRPr="00D472E6">
        <w:rPr>
          <w:i/>
          <w:sz w:val="18"/>
          <w:szCs w:val="18"/>
        </w:rPr>
        <w:t xml:space="preserve"> interess</w:t>
      </w:r>
      <w:r w:rsidR="00525058" w:rsidRPr="00D472E6">
        <w:rPr>
          <w:i/>
          <w:sz w:val="18"/>
          <w:szCs w:val="18"/>
        </w:rPr>
        <w:t>a</w:t>
      </w:r>
      <w:r w:rsidRPr="00D472E6">
        <w:rPr>
          <w:i/>
          <w:sz w:val="18"/>
          <w:szCs w:val="18"/>
        </w:rPr>
        <w:t>.</w:t>
      </w:r>
    </w:p>
  </w:footnote>
  <w:footnote w:id="2">
    <w:p w:rsidR="005B5B9B" w:rsidRPr="00D472E6" w:rsidRDefault="005B5B9B">
      <w:pPr>
        <w:pStyle w:val="Testonotaapidipagina"/>
        <w:rPr>
          <w:i/>
          <w:sz w:val="18"/>
          <w:szCs w:val="18"/>
        </w:rPr>
      </w:pPr>
      <w:r w:rsidRPr="00D472E6">
        <w:rPr>
          <w:rStyle w:val="Caratteredellanota"/>
          <w:i/>
          <w:sz w:val="18"/>
          <w:szCs w:val="18"/>
        </w:rPr>
        <w:footnoteRef/>
      </w:r>
      <w:r w:rsidRPr="00D472E6">
        <w:rPr>
          <w:i/>
          <w:sz w:val="18"/>
          <w:szCs w:val="18"/>
        </w:rPr>
        <w:tab/>
        <w:t xml:space="preserve">Aggiungere </w:t>
      </w:r>
      <w:r w:rsidR="00C0025A">
        <w:rPr>
          <w:i/>
          <w:sz w:val="18"/>
          <w:szCs w:val="18"/>
        </w:rPr>
        <w:t>sedi</w:t>
      </w:r>
      <w:r w:rsidRPr="00D472E6">
        <w:rPr>
          <w:i/>
          <w:sz w:val="18"/>
          <w:szCs w:val="18"/>
        </w:rPr>
        <w:t xml:space="preserve"> se necessario.</w:t>
      </w:r>
    </w:p>
  </w:footnote>
  <w:footnote w:id="3">
    <w:p w:rsidR="00D35A37" w:rsidRPr="00D472E6" w:rsidRDefault="00D35A37" w:rsidP="00D35A37">
      <w:pPr>
        <w:pStyle w:val="Testonotaapidipagina"/>
        <w:suppressAutoHyphens w:val="0"/>
        <w:jc w:val="both"/>
        <w:rPr>
          <w:i/>
          <w:sz w:val="18"/>
          <w:szCs w:val="18"/>
        </w:rPr>
      </w:pPr>
      <w:r w:rsidRPr="00D472E6">
        <w:rPr>
          <w:rStyle w:val="Caratteredellanota"/>
          <w:i/>
          <w:sz w:val="18"/>
          <w:szCs w:val="18"/>
        </w:rPr>
        <w:footnoteRef/>
      </w:r>
      <w:r w:rsidRPr="00D472E6">
        <w:rPr>
          <w:rFonts w:cs="Tahoma"/>
          <w:i/>
          <w:sz w:val="18"/>
          <w:szCs w:val="18"/>
        </w:rPr>
        <w:tab/>
        <w:t>Indicare la denominazione del documento che definisce il diritto d’uso della sede formativa, completando i successivi campi sulla base delle caratteristiche dello stesso.</w:t>
      </w:r>
    </w:p>
  </w:footnote>
  <w:footnote w:id="4">
    <w:p w:rsidR="00C31EE7" w:rsidRPr="00D472E6" w:rsidRDefault="00C31EE7" w:rsidP="00C31EE7">
      <w:pPr>
        <w:pStyle w:val="Testonotaapidipagina"/>
        <w:rPr>
          <w:i/>
          <w:sz w:val="18"/>
          <w:szCs w:val="18"/>
        </w:rPr>
      </w:pPr>
      <w:r w:rsidRPr="00D472E6">
        <w:rPr>
          <w:rStyle w:val="Caratteredellanota"/>
          <w:i/>
          <w:sz w:val="18"/>
          <w:szCs w:val="18"/>
        </w:rPr>
        <w:footnoteRef/>
      </w:r>
      <w:r w:rsidRPr="00D472E6">
        <w:rPr>
          <w:i/>
          <w:sz w:val="18"/>
          <w:szCs w:val="18"/>
        </w:rPr>
        <w:tab/>
        <w:t>Soggetto giuridico con cui il soggetto formativo sottoscrive il documento.</w:t>
      </w:r>
    </w:p>
  </w:footnote>
  <w:footnote w:id="5">
    <w:p w:rsidR="00F135F9" w:rsidRPr="00D472E6" w:rsidRDefault="00F135F9" w:rsidP="00F135F9">
      <w:pPr>
        <w:pStyle w:val="Testonotaapidipagina"/>
        <w:suppressAutoHyphens w:val="0"/>
        <w:jc w:val="both"/>
        <w:rPr>
          <w:i/>
          <w:sz w:val="18"/>
          <w:szCs w:val="18"/>
        </w:rPr>
      </w:pPr>
      <w:r w:rsidRPr="00D472E6">
        <w:rPr>
          <w:rStyle w:val="Caratteredellanota"/>
          <w:i/>
          <w:sz w:val="18"/>
          <w:szCs w:val="18"/>
        </w:rPr>
        <w:footnoteRef/>
      </w:r>
      <w:r w:rsidRPr="00D472E6">
        <w:rPr>
          <w:rFonts w:cs="Tahoma"/>
          <w:i/>
          <w:sz w:val="18"/>
          <w:szCs w:val="18"/>
        </w:rPr>
        <w:tab/>
        <w:t>Indicare la denominazione del documento che definisce il diritto d’uso della sede formativa, completando i successivi campi sulla base delle caratteristiche dello stesso.</w:t>
      </w:r>
    </w:p>
  </w:footnote>
  <w:footnote w:id="6">
    <w:p w:rsidR="00F135F9" w:rsidRPr="00D472E6" w:rsidRDefault="00F135F9" w:rsidP="00F135F9">
      <w:pPr>
        <w:pStyle w:val="Testonotaapidipagina"/>
        <w:rPr>
          <w:i/>
          <w:sz w:val="18"/>
          <w:szCs w:val="18"/>
        </w:rPr>
      </w:pPr>
      <w:r w:rsidRPr="00D472E6">
        <w:rPr>
          <w:rStyle w:val="Caratteredellanota"/>
          <w:i/>
          <w:sz w:val="18"/>
          <w:szCs w:val="18"/>
        </w:rPr>
        <w:footnoteRef/>
      </w:r>
      <w:r w:rsidRPr="00D472E6">
        <w:rPr>
          <w:i/>
          <w:sz w:val="18"/>
          <w:szCs w:val="18"/>
        </w:rPr>
        <w:tab/>
        <w:t>Soggetto giuridico con cui il soggetto formativo sottoscrive il documento.</w:t>
      </w:r>
    </w:p>
  </w:footnote>
  <w:footnote w:id="7">
    <w:p w:rsidR="003E4188" w:rsidRDefault="003E41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</w:r>
      <w:r w:rsidR="00114D78">
        <w:rPr>
          <w:rFonts w:cs="Tahoma"/>
          <w:i/>
          <w:sz w:val="18"/>
          <w:szCs w:val="18"/>
        </w:rPr>
        <w:t>vedasi articolo</w:t>
      </w:r>
      <w:r w:rsidR="00114D78" w:rsidRPr="00A0564A">
        <w:rPr>
          <w:rFonts w:cs="Tahoma"/>
          <w:i/>
          <w:sz w:val="18"/>
          <w:szCs w:val="18"/>
        </w:rPr>
        <w:t xml:space="preserve"> </w:t>
      </w:r>
      <w:r w:rsidR="00114D78">
        <w:rPr>
          <w:rFonts w:cs="Tahoma"/>
          <w:i/>
          <w:sz w:val="18"/>
          <w:szCs w:val="18"/>
        </w:rPr>
        <w:t>2,comma 2 ,</w:t>
      </w:r>
      <w:r w:rsidR="00114D78" w:rsidRPr="00D472E6">
        <w:rPr>
          <w:rFonts w:cs="Tahoma"/>
          <w:i/>
          <w:sz w:val="18"/>
          <w:szCs w:val="18"/>
        </w:rPr>
        <w:t xml:space="preserve"> lettera</w:t>
      </w:r>
      <w:r w:rsidR="00114D78" w:rsidRPr="00D472E6">
        <w:rPr>
          <w:rFonts w:cs="Tahoma"/>
          <w:i/>
          <w:iCs/>
          <w:sz w:val="18"/>
          <w:szCs w:val="18"/>
        </w:rPr>
        <w:t xml:space="preserve"> b</w:t>
      </w:r>
      <w:r w:rsidR="00114D78" w:rsidRPr="00D472E6">
        <w:rPr>
          <w:rFonts w:cs="Tahoma"/>
          <w:i/>
          <w:sz w:val="18"/>
          <w:szCs w:val="18"/>
        </w:rPr>
        <w:t>) dell’Avviso</w:t>
      </w:r>
      <w:r w:rsidR="00114D78">
        <w:rPr>
          <w:rFonts w:cs="Tahoma"/>
          <w:i/>
          <w:sz w:val="18"/>
          <w:szCs w:val="18"/>
        </w:rPr>
        <w:t>.</w:t>
      </w:r>
    </w:p>
  </w:footnote>
  <w:footnote w:id="8">
    <w:p w:rsidR="005B5B9B" w:rsidRPr="00D472E6" w:rsidRDefault="005B5B9B">
      <w:pPr>
        <w:pStyle w:val="Testonotaapidipagina"/>
        <w:suppressAutoHyphens w:val="0"/>
        <w:jc w:val="both"/>
        <w:rPr>
          <w:i/>
          <w:sz w:val="18"/>
          <w:szCs w:val="18"/>
        </w:rPr>
      </w:pPr>
      <w:r w:rsidRPr="00D472E6">
        <w:rPr>
          <w:rStyle w:val="Caratteredellanota"/>
          <w:i/>
          <w:sz w:val="18"/>
          <w:szCs w:val="18"/>
        </w:rPr>
        <w:footnoteRef/>
      </w:r>
      <w:r w:rsidRPr="00D472E6">
        <w:rPr>
          <w:rFonts w:cs="Tahoma"/>
          <w:i/>
          <w:sz w:val="18"/>
          <w:szCs w:val="18"/>
        </w:rPr>
        <w:tab/>
        <w:t xml:space="preserve">Indicare di seguito i documenti da cui si evince il possesso del requisito, riferendosi alle fattispecie di </w:t>
      </w:r>
      <w:r w:rsidRPr="00A0564A">
        <w:rPr>
          <w:rFonts w:cs="Tahoma"/>
          <w:i/>
          <w:sz w:val="18"/>
          <w:szCs w:val="18"/>
        </w:rPr>
        <w:t xml:space="preserve">cui all’articolo </w:t>
      </w:r>
      <w:r w:rsidR="00C16C27">
        <w:rPr>
          <w:rFonts w:cs="Tahoma"/>
          <w:i/>
          <w:sz w:val="18"/>
          <w:szCs w:val="18"/>
        </w:rPr>
        <w:t>2,comma 2 ,</w:t>
      </w:r>
      <w:r w:rsidRPr="00D472E6">
        <w:rPr>
          <w:rFonts w:cs="Tahoma"/>
          <w:i/>
          <w:sz w:val="18"/>
          <w:szCs w:val="18"/>
        </w:rPr>
        <w:t xml:space="preserve"> lettera</w:t>
      </w:r>
      <w:r w:rsidRPr="00D472E6">
        <w:rPr>
          <w:rFonts w:cs="Tahoma"/>
          <w:i/>
          <w:iCs/>
          <w:sz w:val="18"/>
          <w:szCs w:val="18"/>
        </w:rPr>
        <w:t xml:space="preserve"> b</w:t>
      </w:r>
      <w:r w:rsidRPr="00D472E6">
        <w:rPr>
          <w:rFonts w:cs="Tahoma"/>
          <w:i/>
          <w:sz w:val="18"/>
          <w:szCs w:val="18"/>
        </w:rPr>
        <w:t>) dell’</w:t>
      </w:r>
      <w:r w:rsidR="0055483D" w:rsidRPr="00D472E6">
        <w:rPr>
          <w:rFonts w:cs="Tahoma"/>
          <w:i/>
          <w:sz w:val="18"/>
          <w:szCs w:val="18"/>
        </w:rPr>
        <w:t>Avviso</w:t>
      </w:r>
      <w:r w:rsidRPr="00D472E6">
        <w:rPr>
          <w:rFonts w:cs="Tahoma"/>
          <w:i/>
          <w:sz w:val="18"/>
          <w:szCs w:val="18"/>
        </w:rPr>
        <w:t>. Aggiungere righe se necessario.</w:t>
      </w:r>
    </w:p>
  </w:footnote>
  <w:footnote w:id="9">
    <w:p w:rsidR="00F135F9" w:rsidRPr="00D472E6" w:rsidRDefault="00F135F9" w:rsidP="00F135F9">
      <w:pPr>
        <w:pStyle w:val="Testonotaapidipagina"/>
        <w:suppressAutoHyphens w:val="0"/>
        <w:jc w:val="both"/>
        <w:rPr>
          <w:i/>
          <w:sz w:val="18"/>
          <w:szCs w:val="18"/>
        </w:rPr>
      </w:pPr>
      <w:r w:rsidRPr="00D472E6">
        <w:rPr>
          <w:rStyle w:val="Caratteredellanota"/>
          <w:i/>
          <w:sz w:val="18"/>
          <w:szCs w:val="18"/>
        </w:rPr>
        <w:footnoteRef/>
      </w:r>
      <w:r w:rsidRPr="00D472E6">
        <w:rPr>
          <w:rFonts w:cs="Tahoma"/>
          <w:i/>
          <w:sz w:val="18"/>
          <w:szCs w:val="18"/>
        </w:rPr>
        <w:tab/>
        <w:t>Denominazione dei soggetti (associazione dei datori/dei prestatori ed ente bilaterale) con cui il soggetto formativo ha sottoscritto il documento.</w:t>
      </w:r>
    </w:p>
  </w:footnote>
  <w:footnote w:id="10">
    <w:p w:rsidR="00D472E6" w:rsidRPr="00D472E6" w:rsidRDefault="00D472E6" w:rsidP="00D472E6">
      <w:pPr>
        <w:pStyle w:val="Testonotaapidipagina"/>
        <w:suppressAutoHyphens w:val="0"/>
        <w:jc w:val="both"/>
        <w:rPr>
          <w:i/>
          <w:sz w:val="18"/>
          <w:szCs w:val="18"/>
        </w:rPr>
      </w:pPr>
      <w:r w:rsidRPr="00D472E6">
        <w:rPr>
          <w:rStyle w:val="Caratteredellanota"/>
          <w:i/>
          <w:sz w:val="18"/>
          <w:szCs w:val="18"/>
        </w:rPr>
        <w:footnoteRef/>
      </w:r>
      <w:r w:rsidRPr="00D472E6">
        <w:rPr>
          <w:rFonts w:cs="Tahoma"/>
          <w:i/>
          <w:sz w:val="18"/>
          <w:szCs w:val="18"/>
        </w:rPr>
        <w:tab/>
        <w:t>Denominazione dei soggetti (associazione dei datori/dei prestatori ed ente bilaterale) con cui il soggetto formativo ha sottoscritto il documento.</w:t>
      </w:r>
    </w:p>
  </w:footnote>
  <w:footnote w:id="11">
    <w:p w:rsidR="005B5B9B" w:rsidRPr="00D472E6" w:rsidRDefault="005B5B9B">
      <w:pPr>
        <w:pStyle w:val="Testonotaapidipagina"/>
        <w:suppressAutoHyphens w:val="0"/>
        <w:jc w:val="both"/>
        <w:rPr>
          <w:i/>
          <w:sz w:val="18"/>
          <w:szCs w:val="18"/>
        </w:rPr>
      </w:pPr>
      <w:r w:rsidRPr="00D472E6">
        <w:rPr>
          <w:rStyle w:val="Caratteredellanota"/>
          <w:i/>
          <w:sz w:val="18"/>
          <w:szCs w:val="18"/>
        </w:rPr>
        <w:footnoteRef/>
      </w:r>
      <w:r w:rsidRPr="00D472E6">
        <w:rPr>
          <w:rFonts w:cs="Tahoma"/>
          <w:i/>
          <w:sz w:val="18"/>
          <w:szCs w:val="18"/>
        </w:rPr>
        <w:tab/>
        <w:t xml:space="preserve">Indicare di seguito i documenti da cui si evince il possesso del requisito, riferendosi alle fattispecie </w:t>
      </w:r>
      <w:r w:rsidRPr="00A0564A">
        <w:rPr>
          <w:rFonts w:cs="Tahoma"/>
          <w:i/>
          <w:sz w:val="18"/>
          <w:szCs w:val="18"/>
        </w:rPr>
        <w:t xml:space="preserve">di cui all’articolo </w:t>
      </w:r>
      <w:r w:rsidR="00C16C27">
        <w:rPr>
          <w:rFonts w:cs="Tahoma"/>
          <w:i/>
          <w:sz w:val="18"/>
          <w:szCs w:val="18"/>
        </w:rPr>
        <w:t>2</w:t>
      </w:r>
      <w:r w:rsidRPr="00D472E6">
        <w:rPr>
          <w:rFonts w:cs="Tahoma"/>
          <w:i/>
          <w:sz w:val="18"/>
          <w:szCs w:val="18"/>
        </w:rPr>
        <w:t>,</w:t>
      </w:r>
      <w:r w:rsidR="00C16C27">
        <w:rPr>
          <w:rFonts w:cs="Tahoma"/>
          <w:i/>
          <w:sz w:val="18"/>
          <w:szCs w:val="18"/>
        </w:rPr>
        <w:t>comma 2,</w:t>
      </w:r>
      <w:r w:rsidRPr="00D472E6">
        <w:rPr>
          <w:rFonts w:cs="Tahoma"/>
          <w:i/>
          <w:sz w:val="18"/>
          <w:szCs w:val="18"/>
        </w:rPr>
        <w:t xml:space="preserve"> lettera </w:t>
      </w:r>
      <w:r w:rsidRPr="00D472E6">
        <w:rPr>
          <w:rFonts w:cs="Tahoma"/>
          <w:i/>
          <w:iCs/>
          <w:sz w:val="18"/>
          <w:szCs w:val="18"/>
        </w:rPr>
        <w:t>c</w:t>
      </w:r>
      <w:r w:rsidRPr="00D472E6">
        <w:rPr>
          <w:rFonts w:cs="Tahoma"/>
          <w:i/>
          <w:sz w:val="18"/>
          <w:szCs w:val="18"/>
        </w:rPr>
        <w:t>) dell’</w:t>
      </w:r>
      <w:r w:rsidR="0055483D" w:rsidRPr="00D472E6">
        <w:rPr>
          <w:rFonts w:cs="Tahoma"/>
          <w:i/>
          <w:sz w:val="18"/>
          <w:szCs w:val="18"/>
        </w:rPr>
        <w:t>Avviso</w:t>
      </w:r>
      <w:r w:rsidRPr="00D472E6">
        <w:rPr>
          <w:rFonts w:cs="Tahoma"/>
          <w:i/>
          <w:sz w:val="18"/>
          <w:szCs w:val="18"/>
        </w:rPr>
        <w:t xml:space="preserve">. Per “attività formativa </w:t>
      </w:r>
      <w:r w:rsidR="00710900">
        <w:rPr>
          <w:rFonts w:cs="Tahoma"/>
          <w:i/>
          <w:sz w:val="18"/>
          <w:szCs w:val="18"/>
        </w:rPr>
        <w:t>svolta</w:t>
      </w:r>
      <w:r w:rsidRPr="00D472E6">
        <w:rPr>
          <w:rFonts w:cs="Tahoma"/>
          <w:i/>
          <w:sz w:val="18"/>
          <w:szCs w:val="18"/>
        </w:rPr>
        <w:t>” si intende la denominazione formale del percorso/corso/modulo realizzato a favore degli apprendisti.</w:t>
      </w:r>
      <w:r w:rsidR="009B2673" w:rsidRPr="009B2673">
        <w:rPr>
          <w:rFonts w:cs="Tahoma"/>
          <w:i/>
          <w:sz w:val="18"/>
          <w:szCs w:val="18"/>
        </w:rPr>
        <w:t xml:space="preserve"> </w:t>
      </w:r>
      <w:r w:rsidR="009B2673" w:rsidRPr="00D472E6">
        <w:rPr>
          <w:rFonts w:cs="Tahoma"/>
          <w:i/>
          <w:sz w:val="18"/>
          <w:szCs w:val="18"/>
        </w:rPr>
        <w:t xml:space="preserve">Aggiungere </w:t>
      </w:r>
      <w:r w:rsidR="00C0025A">
        <w:rPr>
          <w:rFonts w:cs="Tahoma"/>
          <w:i/>
          <w:sz w:val="18"/>
          <w:szCs w:val="18"/>
        </w:rPr>
        <w:t>righe</w:t>
      </w:r>
      <w:r w:rsidR="009B2673" w:rsidRPr="00D472E6">
        <w:rPr>
          <w:rFonts w:cs="Tahoma"/>
          <w:i/>
          <w:sz w:val="18"/>
          <w:szCs w:val="18"/>
        </w:rPr>
        <w:t xml:space="preserve"> se necessario.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61" w:rsidRPr="00F90430" w:rsidRDefault="00124BC6" w:rsidP="00AB0361">
    <w:pPr>
      <w:pStyle w:val="Intestazione"/>
      <w:jc w:val="right"/>
      <w:rPr>
        <w:sz w:val="20"/>
        <w:szCs w:val="20"/>
      </w:rPr>
    </w:pPr>
    <w:r w:rsidRPr="00F90430">
      <w:rPr>
        <w:sz w:val="20"/>
        <w:szCs w:val="20"/>
      </w:rPr>
      <w:t>ALLEGATO 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361" w:rsidRPr="00F90430" w:rsidRDefault="00124BC6" w:rsidP="00AB0361">
    <w:pPr>
      <w:pStyle w:val="Intestazione"/>
      <w:jc w:val="right"/>
      <w:rPr>
        <w:sz w:val="20"/>
        <w:szCs w:val="20"/>
      </w:rPr>
    </w:pPr>
    <w:r w:rsidRPr="00F90430">
      <w:rPr>
        <w:sz w:val="20"/>
        <w:szCs w:val="20"/>
      </w:rPr>
      <w:t>ALLEGATO 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C6" w:rsidRPr="00F90430" w:rsidRDefault="00A910DB" w:rsidP="00AB0361">
    <w:pPr>
      <w:pStyle w:val="Intestazione"/>
      <w:jc w:val="right"/>
      <w:rPr>
        <w:sz w:val="20"/>
        <w:szCs w:val="20"/>
      </w:rPr>
    </w:pPr>
    <w:r w:rsidRPr="00F90430">
      <w:rPr>
        <w:sz w:val="20"/>
        <w:szCs w:val="20"/>
      </w:rPr>
      <w:t>ALLEGATO B1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BC6" w:rsidRPr="00F90430" w:rsidRDefault="00F90430" w:rsidP="00F90430">
    <w:pPr>
      <w:pStyle w:val="Intestazione"/>
      <w:jc w:val="right"/>
      <w:rPr>
        <w:sz w:val="20"/>
        <w:szCs w:val="20"/>
      </w:rPr>
    </w:pPr>
    <w:r w:rsidRPr="00F90430">
      <w:rPr>
        <w:sz w:val="20"/>
        <w:szCs w:val="20"/>
      </w:rPr>
      <w:t>ALLEGATO B1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C780F230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FF248E46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05C02C7"/>
    <w:multiLevelType w:val="hybridMultilevel"/>
    <w:tmpl w:val="43FEE92A"/>
    <w:lvl w:ilvl="0" w:tplc="26D6629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025364F6"/>
    <w:multiLevelType w:val="hybridMultilevel"/>
    <w:tmpl w:val="F4FC0C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353415"/>
    <w:multiLevelType w:val="hybridMultilevel"/>
    <w:tmpl w:val="C67E4C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E5BAC"/>
    <w:multiLevelType w:val="multilevel"/>
    <w:tmpl w:val="6C8EFBCA"/>
    <w:name w:val="WW8Num7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2">
    <w:nsid w:val="119816E2"/>
    <w:multiLevelType w:val="hybridMultilevel"/>
    <w:tmpl w:val="0B7CF970"/>
    <w:lvl w:ilvl="0" w:tplc="E654D2F8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174A2A19"/>
    <w:multiLevelType w:val="hybridMultilevel"/>
    <w:tmpl w:val="F04664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97876"/>
    <w:multiLevelType w:val="multilevel"/>
    <w:tmpl w:val="34E247AE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15">
    <w:nsid w:val="1CA80B72"/>
    <w:multiLevelType w:val="hybridMultilevel"/>
    <w:tmpl w:val="797853CA"/>
    <w:lvl w:ilvl="0" w:tplc="31A60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D4DD7"/>
    <w:multiLevelType w:val="multilevel"/>
    <w:tmpl w:val="1AD267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Andale Sans UI" w:hAnsi="Calibri" w:cs="Calibri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7">
    <w:nsid w:val="2E02505E"/>
    <w:multiLevelType w:val="hybridMultilevel"/>
    <w:tmpl w:val="EBEC3AE6"/>
    <w:lvl w:ilvl="0" w:tplc="820A4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AA2173"/>
    <w:multiLevelType w:val="hybridMultilevel"/>
    <w:tmpl w:val="D7F21D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16060B"/>
    <w:multiLevelType w:val="hybridMultilevel"/>
    <w:tmpl w:val="84449D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00597"/>
    <w:multiLevelType w:val="multilevel"/>
    <w:tmpl w:val="219CB20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2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1">
    <w:nsid w:val="3BD22972"/>
    <w:multiLevelType w:val="hybridMultilevel"/>
    <w:tmpl w:val="CF5A41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914E04"/>
    <w:multiLevelType w:val="hybridMultilevel"/>
    <w:tmpl w:val="550C23B2"/>
    <w:lvl w:ilvl="0" w:tplc="3D2AD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D2184"/>
    <w:multiLevelType w:val="hybridMultilevel"/>
    <w:tmpl w:val="4B0A51CA"/>
    <w:lvl w:ilvl="0" w:tplc="886645D8">
      <w:start w:val="3"/>
      <w:numFmt w:val="bullet"/>
      <w:lvlText w:val=""/>
      <w:lvlJc w:val="left"/>
      <w:pPr>
        <w:ind w:left="1008" w:hanging="360"/>
      </w:pPr>
      <w:rPr>
        <w:rFonts w:ascii="Symbol" w:hAnsi="Symbol" w:cs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4">
    <w:nsid w:val="407C13BA"/>
    <w:multiLevelType w:val="hybridMultilevel"/>
    <w:tmpl w:val="E918C6E6"/>
    <w:lvl w:ilvl="0" w:tplc="3D2AD100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4FDB46E5"/>
    <w:multiLevelType w:val="hybridMultilevel"/>
    <w:tmpl w:val="094C1F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81876"/>
    <w:multiLevelType w:val="hybridMultilevel"/>
    <w:tmpl w:val="16BA222C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>
    <w:nsid w:val="5CF600EE"/>
    <w:multiLevelType w:val="hybridMultilevel"/>
    <w:tmpl w:val="9740E590"/>
    <w:lvl w:ilvl="0" w:tplc="8E3C2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64152"/>
    <w:multiLevelType w:val="hybridMultilevel"/>
    <w:tmpl w:val="43CEBEC0"/>
    <w:lvl w:ilvl="0" w:tplc="ADD69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78764F"/>
    <w:multiLevelType w:val="multilevel"/>
    <w:tmpl w:val="07967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</w:rPr>
    </w:lvl>
    <w:lvl w:ilvl="2">
      <w:start w:val="1"/>
      <w:numFmt w:val="upperLetter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0">
    <w:nsid w:val="6CFE1227"/>
    <w:multiLevelType w:val="multilevel"/>
    <w:tmpl w:val="2B2E0164"/>
    <w:name w:val="WW8Num7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 w:hint="default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 w:hint="default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 w:hint="default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 w:hint="default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 w:hint="default"/>
        <w:sz w:val="18"/>
        <w:szCs w:val="18"/>
      </w:rPr>
    </w:lvl>
  </w:abstractNum>
  <w:abstractNum w:abstractNumId="31">
    <w:nsid w:val="6D1763EF"/>
    <w:multiLevelType w:val="multilevel"/>
    <w:tmpl w:val="278EF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upperLetter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72515B10"/>
    <w:multiLevelType w:val="multilevel"/>
    <w:tmpl w:val="FF248E46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3">
    <w:nsid w:val="73EE487E"/>
    <w:multiLevelType w:val="hybridMultilevel"/>
    <w:tmpl w:val="88DA9C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47FE4"/>
    <w:multiLevelType w:val="hybridMultilevel"/>
    <w:tmpl w:val="EFD416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A1D7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8"/>
        <w:szCs w:val="18"/>
      </w:rPr>
    </w:lvl>
  </w:abstractNum>
  <w:abstractNum w:abstractNumId="36">
    <w:nsid w:val="79660AA6"/>
    <w:multiLevelType w:val="hybridMultilevel"/>
    <w:tmpl w:val="04349E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B41FC"/>
    <w:multiLevelType w:val="hybridMultilevel"/>
    <w:tmpl w:val="2BBC4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0"/>
  </w:num>
  <w:num w:numId="11">
    <w:abstractNumId w:val="36"/>
  </w:num>
  <w:num w:numId="12">
    <w:abstractNumId w:val="25"/>
  </w:num>
  <w:num w:numId="13">
    <w:abstractNumId w:val="19"/>
  </w:num>
  <w:num w:numId="14">
    <w:abstractNumId w:val="21"/>
  </w:num>
  <w:num w:numId="15">
    <w:abstractNumId w:val="34"/>
  </w:num>
  <w:num w:numId="16">
    <w:abstractNumId w:val="23"/>
  </w:num>
  <w:num w:numId="17">
    <w:abstractNumId w:val="12"/>
  </w:num>
  <w:num w:numId="18">
    <w:abstractNumId w:val="22"/>
  </w:num>
  <w:num w:numId="19">
    <w:abstractNumId w:val="24"/>
  </w:num>
  <w:num w:numId="20">
    <w:abstractNumId w:val="33"/>
  </w:num>
  <w:num w:numId="21">
    <w:abstractNumId w:val="13"/>
  </w:num>
  <w:num w:numId="22">
    <w:abstractNumId w:val="32"/>
  </w:num>
  <w:num w:numId="23">
    <w:abstractNumId w:val="20"/>
  </w:num>
  <w:num w:numId="24">
    <w:abstractNumId w:val="29"/>
  </w:num>
  <w:num w:numId="25">
    <w:abstractNumId w:val="35"/>
  </w:num>
  <w:num w:numId="26">
    <w:abstractNumId w:val="31"/>
  </w:num>
  <w:num w:numId="27">
    <w:abstractNumId w:val="16"/>
  </w:num>
  <w:num w:numId="28">
    <w:abstractNumId w:val="14"/>
  </w:num>
  <w:num w:numId="29">
    <w:abstractNumId w:val="11"/>
  </w:num>
  <w:num w:numId="30">
    <w:abstractNumId w:val="15"/>
  </w:num>
  <w:num w:numId="31">
    <w:abstractNumId w:val="18"/>
  </w:num>
  <w:num w:numId="32">
    <w:abstractNumId w:val="37"/>
  </w:num>
  <w:num w:numId="33">
    <w:abstractNumId w:val="8"/>
  </w:num>
  <w:num w:numId="34">
    <w:abstractNumId w:val="27"/>
  </w:num>
  <w:num w:numId="35">
    <w:abstractNumId w:val="30"/>
  </w:num>
  <w:num w:numId="36">
    <w:abstractNumId w:val="9"/>
  </w:num>
  <w:num w:numId="37">
    <w:abstractNumId w:val="2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1"/>
    <w:rsid w:val="00030032"/>
    <w:rsid w:val="00057B21"/>
    <w:rsid w:val="000719CC"/>
    <w:rsid w:val="000843EA"/>
    <w:rsid w:val="000A0D6E"/>
    <w:rsid w:val="000B12EC"/>
    <w:rsid w:val="000B2B97"/>
    <w:rsid w:val="000B362E"/>
    <w:rsid w:val="000B7B1D"/>
    <w:rsid w:val="000C263A"/>
    <w:rsid w:val="000F497B"/>
    <w:rsid w:val="00102A58"/>
    <w:rsid w:val="00114D78"/>
    <w:rsid w:val="00122D5B"/>
    <w:rsid w:val="00124BC6"/>
    <w:rsid w:val="00125C57"/>
    <w:rsid w:val="00142E89"/>
    <w:rsid w:val="001462C4"/>
    <w:rsid w:val="00147A3F"/>
    <w:rsid w:val="0016282E"/>
    <w:rsid w:val="001776FD"/>
    <w:rsid w:val="00186604"/>
    <w:rsid w:val="001A0CB3"/>
    <w:rsid w:val="001A4E7E"/>
    <w:rsid w:val="001B3494"/>
    <w:rsid w:val="001D0806"/>
    <w:rsid w:val="001D24B3"/>
    <w:rsid w:val="001D5685"/>
    <w:rsid w:val="001D5D52"/>
    <w:rsid w:val="001D7E34"/>
    <w:rsid w:val="001E49F6"/>
    <w:rsid w:val="00242023"/>
    <w:rsid w:val="00242FF3"/>
    <w:rsid w:val="0028098B"/>
    <w:rsid w:val="00293B78"/>
    <w:rsid w:val="002A47C8"/>
    <w:rsid w:val="002B2AB8"/>
    <w:rsid w:val="002C53B7"/>
    <w:rsid w:val="002F43C0"/>
    <w:rsid w:val="00305400"/>
    <w:rsid w:val="00312F32"/>
    <w:rsid w:val="00321039"/>
    <w:rsid w:val="00345377"/>
    <w:rsid w:val="00355299"/>
    <w:rsid w:val="00361F14"/>
    <w:rsid w:val="0036226D"/>
    <w:rsid w:val="00367981"/>
    <w:rsid w:val="003A59E5"/>
    <w:rsid w:val="003B5139"/>
    <w:rsid w:val="003B55E0"/>
    <w:rsid w:val="003B7FE3"/>
    <w:rsid w:val="003C2693"/>
    <w:rsid w:val="003E2A93"/>
    <w:rsid w:val="003E4188"/>
    <w:rsid w:val="003F0E23"/>
    <w:rsid w:val="00420BD0"/>
    <w:rsid w:val="004230DA"/>
    <w:rsid w:val="004433E7"/>
    <w:rsid w:val="004559ED"/>
    <w:rsid w:val="00457325"/>
    <w:rsid w:val="00464F05"/>
    <w:rsid w:val="004728D5"/>
    <w:rsid w:val="00477A82"/>
    <w:rsid w:val="004A167A"/>
    <w:rsid w:val="004C0C29"/>
    <w:rsid w:val="004D4291"/>
    <w:rsid w:val="00501877"/>
    <w:rsid w:val="00510009"/>
    <w:rsid w:val="00515885"/>
    <w:rsid w:val="00522A9D"/>
    <w:rsid w:val="00523089"/>
    <w:rsid w:val="00525058"/>
    <w:rsid w:val="005257F3"/>
    <w:rsid w:val="00543563"/>
    <w:rsid w:val="00550C63"/>
    <w:rsid w:val="0055483D"/>
    <w:rsid w:val="005633C7"/>
    <w:rsid w:val="00563941"/>
    <w:rsid w:val="00576543"/>
    <w:rsid w:val="00577101"/>
    <w:rsid w:val="00586110"/>
    <w:rsid w:val="00586E46"/>
    <w:rsid w:val="005A2FDF"/>
    <w:rsid w:val="005A79EE"/>
    <w:rsid w:val="005B5B9B"/>
    <w:rsid w:val="005C1A40"/>
    <w:rsid w:val="005C3FF6"/>
    <w:rsid w:val="005D1FA3"/>
    <w:rsid w:val="005D5DCB"/>
    <w:rsid w:val="005F7AE3"/>
    <w:rsid w:val="00603A29"/>
    <w:rsid w:val="0062301C"/>
    <w:rsid w:val="00623E8E"/>
    <w:rsid w:val="00631112"/>
    <w:rsid w:val="006761FD"/>
    <w:rsid w:val="00680F53"/>
    <w:rsid w:val="006D5D82"/>
    <w:rsid w:val="006E10D4"/>
    <w:rsid w:val="006F5C59"/>
    <w:rsid w:val="00710900"/>
    <w:rsid w:val="007229DB"/>
    <w:rsid w:val="007776E8"/>
    <w:rsid w:val="00780A2A"/>
    <w:rsid w:val="007A4035"/>
    <w:rsid w:val="007B000F"/>
    <w:rsid w:val="007E58DE"/>
    <w:rsid w:val="007F1404"/>
    <w:rsid w:val="007F6A0D"/>
    <w:rsid w:val="007F6D95"/>
    <w:rsid w:val="00801768"/>
    <w:rsid w:val="00850057"/>
    <w:rsid w:val="008601C6"/>
    <w:rsid w:val="00892D92"/>
    <w:rsid w:val="00893F05"/>
    <w:rsid w:val="00896997"/>
    <w:rsid w:val="008A724E"/>
    <w:rsid w:val="008B370F"/>
    <w:rsid w:val="008C6C1D"/>
    <w:rsid w:val="00902462"/>
    <w:rsid w:val="009031ED"/>
    <w:rsid w:val="00910881"/>
    <w:rsid w:val="00913D70"/>
    <w:rsid w:val="00951EAE"/>
    <w:rsid w:val="00953AAC"/>
    <w:rsid w:val="00970083"/>
    <w:rsid w:val="00970129"/>
    <w:rsid w:val="00996010"/>
    <w:rsid w:val="009B2673"/>
    <w:rsid w:val="009D38A4"/>
    <w:rsid w:val="00A0564A"/>
    <w:rsid w:val="00A13EB9"/>
    <w:rsid w:val="00A20CB3"/>
    <w:rsid w:val="00A21AD5"/>
    <w:rsid w:val="00A37212"/>
    <w:rsid w:val="00A403E0"/>
    <w:rsid w:val="00A46C54"/>
    <w:rsid w:val="00A5653D"/>
    <w:rsid w:val="00A64838"/>
    <w:rsid w:val="00A86070"/>
    <w:rsid w:val="00A910DB"/>
    <w:rsid w:val="00AA5E1B"/>
    <w:rsid w:val="00AB0361"/>
    <w:rsid w:val="00AC2022"/>
    <w:rsid w:val="00AE0CBD"/>
    <w:rsid w:val="00B552AA"/>
    <w:rsid w:val="00B86153"/>
    <w:rsid w:val="00BA2117"/>
    <w:rsid w:val="00BA6E28"/>
    <w:rsid w:val="00BB47EB"/>
    <w:rsid w:val="00BB4AD4"/>
    <w:rsid w:val="00BB66A7"/>
    <w:rsid w:val="00BD2865"/>
    <w:rsid w:val="00BE6A2D"/>
    <w:rsid w:val="00C0025A"/>
    <w:rsid w:val="00C03E07"/>
    <w:rsid w:val="00C07BBA"/>
    <w:rsid w:val="00C16C27"/>
    <w:rsid w:val="00C31EE7"/>
    <w:rsid w:val="00C57EDA"/>
    <w:rsid w:val="00C835F8"/>
    <w:rsid w:val="00C93C5D"/>
    <w:rsid w:val="00CA0796"/>
    <w:rsid w:val="00CA10DF"/>
    <w:rsid w:val="00CB415F"/>
    <w:rsid w:val="00CD4DD7"/>
    <w:rsid w:val="00CE742E"/>
    <w:rsid w:val="00D34C56"/>
    <w:rsid w:val="00D35A37"/>
    <w:rsid w:val="00D4320B"/>
    <w:rsid w:val="00D472E6"/>
    <w:rsid w:val="00D91310"/>
    <w:rsid w:val="00DB03EA"/>
    <w:rsid w:val="00DE7782"/>
    <w:rsid w:val="00E024AB"/>
    <w:rsid w:val="00E12EBD"/>
    <w:rsid w:val="00E21B87"/>
    <w:rsid w:val="00E360AA"/>
    <w:rsid w:val="00E50211"/>
    <w:rsid w:val="00E539DF"/>
    <w:rsid w:val="00E72FCA"/>
    <w:rsid w:val="00EA2810"/>
    <w:rsid w:val="00EA2A6B"/>
    <w:rsid w:val="00EA5249"/>
    <w:rsid w:val="00EB2B68"/>
    <w:rsid w:val="00EB60B3"/>
    <w:rsid w:val="00ED67B3"/>
    <w:rsid w:val="00ED7CE6"/>
    <w:rsid w:val="00EF3DD4"/>
    <w:rsid w:val="00F11F4A"/>
    <w:rsid w:val="00F135F9"/>
    <w:rsid w:val="00F16F57"/>
    <w:rsid w:val="00F1713B"/>
    <w:rsid w:val="00F3201C"/>
    <w:rsid w:val="00F40550"/>
    <w:rsid w:val="00F448C6"/>
    <w:rsid w:val="00F90430"/>
    <w:rsid w:val="00FA0767"/>
    <w:rsid w:val="00FA6D80"/>
    <w:rsid w:val="00FD417C"/>
    <w:rsid w:val="00FE66BB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8A52375-FFA2-4C89-B1DD-5F375EED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2FDF"/>
    <w:pPr>
      <w:widowControl w:val="0"/>
      <w:suppressAutoHyphens/>
    </w:pPr>
    <w:rPr>
      <w:rFonts w:ascii="Calibri" w:eastAsia="Andale Sans UI" w:hAnsi="Calibri" w:cs="Garamond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5A2FDF"/>
    <w:pPr>
      <w:keepNext/>
      <w:pBdr>
        <w:bottom w:val="single" w:sz="4" w:space="1" w:color="000000"/>
      </w:pBdr>
      <w:tabs>
        <w:tab w:val="num" w:pos="0"/>
      </w:tabs>
      <w:ind w:left="432" w:hanging="432"/>
      <w:jc w:val="center"/>
      <w:outlineLvl w:val="0"/>
    </w:pPr>
  </w:style>
  <w:style w:type="paragraph" w:styleId="Titolo6">
    <w:name w:val="heading 6"/>
    <w:basedOn w:val="Normale"/>
    <w:next w:val="Normale"/>
    <w:qFormat/>
    <w:rsid w:val="005A2FDF"/>
    <w:pPr>
      <w:keepNext/>
      <w:tabs>
        <w:tab w:val="num" w:pos="0"/>
      </w:tabs>
      <w:ind w:left="1152" w:hanging="1152"/>
      <w:jc w:val="center"/>
      <w:outlineLvl w:val="5"/>
    </w:pPr>
    <w:rPr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5A2FD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5A2FD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5A2F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5A2FDF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5A2FDF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A2FDF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5A2FDF"/>
    <w:rPr>
      <w:rFonts w:ascii="Symbol" w:hAnsi="Symbol" w:cs="StarSymbol"/>
      <w:sz w:val="18"/>
      <w:szCs w:val="18"/>
    </w:rPr>
  </w:style>
  <w:style w:type="character" w:customStyle="1" w:styleId="WW8Num1z0">
    <w:name w:val="WW8Num1z0"/>
    <w:rsid w:val="005A2FDF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A2F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5A2FDF"/>
    <w:rPr>
      <w:rFonts w:ascii="Symbol" w:hAnsi="Symbol" w:cs="StarSymbol"/>
      <w:sz w:val="18"/>
      <w:szCs w:val="18"/>
    </w:rPr>
  </w:style>
  <w:style w:type="character" w:customStyle="1" w:styleId="Carpredefinitoparagrafo1">
    <w:name w:val="Car. predefinito paragrafo1"/>
    <w:rsid w:val="005A2FDF"/>
  </w:style>
  <w:style w:type="character" w:customStyle="1" w:styleId="Absatz-Standardschriftart">
    <w:name w:val="Absatz-Standardschriftart"/>
    <w:rsid w:val="005A2FDF"/>
  </w:style>
  <w:style w:type="character" w:customStyle="1" w:styleId="WW8Num9z0">
    <w:name w:val="WW8Num9z0"/>
    <w:rsid w:val="005A2FDF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5A2FDF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5A2FDF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5A2FDF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5A2FDF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5A2FDF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5A2FDF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5A2FDF"/>
    <w:rPr>
      <w:rFonts w:ascii="Symbol" w:hAnsi="Symbol" w:cs="StarSymbol"/>
      <w:sz w:val="18"/>
      <w:szCs w:val="18"/>
    </w:rPr>
  </w:style>
  <w:style w:type="character" w:customStyle="1" w:styleId="WW8Num17z1">
    <w:name w:val="WW8Num17z1"/>
    <w:rsid w:val="005A2FDF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5A2FDF"/>
  </w:style>
  <w:style w:type="character" w:customStyle="1" w:styleId="WW8Num86z0">
    <w:name w:val="WW8Num86z0"/>
    <w:rsid w:val="005A2FDF"/>
    <w:rPr>
      <w:rFonts w:ascii="Times New Roman" w:hAnsi="Times New Roman" w:cs="Times New Roman"/>
    </w:rPr>
  </w:style>
  <w:style w:type="character" w:customStyle="1" w:styleId="WW8Num86z1">
    <w:name w:val="WW8Num86z1"/>
    <w:rsid w:val="005A2FDF"/>
    <w:rPr>
      <w:rFonts w:ascii="Courier New" w:hAnsi="Courier New" w:cs="Courier New"/>
    </w:rPr>
  </w:style>
  <w:style w:type="character" w:customStyle="1" w:styleId="WW8Num86z2">
    <w:name w:val="WW8Num86z2"/>
    <w:rsid w:val="005A2FDF"/>
    <w:rPr>
      <w:rFonts w:ascii="Wingdings" w:hAnsi="Wingdings" w:cs="Wingdings"/>
    </w:rPr>
  </w:style>
  <w:style w:type="character" w:customStyle="1" w:styleId="WW8Num86z3">
    <w:name w:val="WW8Num86z3"/>
    <w:rsid w:val="005A2FDF"/>
    <w:rPr>
      <w:rFonts w:ascii="Symbol" w:hAnsi="Symbol" w:cs="Symbol"/>
    </w:rPr>
  </w:style>
  <w:style w:type="character" w:customStyle="1" w:styleId="Caratteredellanota">
    <w:name w:val="Carattere della nota"/>
    <w:rsid w:val="005A2FDF"/>
  </w:style>
  <w:style w:type="character" w:customStyle="1" w:styleId="Rimandonotaapidipagina1">
    <w:name w:val="Rimando nota a piè di pagina1"/>
    <w:rsid w:val="005A2FDF"/>
    <w:rPr>
      <w:vertAlign w:val="superscript"/>
    </w:rPr>
  </w:style>
  <w:style w:type="character" w:customStyle="1" w:styleId="Punti">
    <w:name w:val="Punti"/>
    <w:rsid w:val="005A2FDF"/>
    <w:rPr>
      <w:rFonts w:ascii="StarSymbol" w:eastAsia="StarSymbol" w:hAnsi="StarSymbol" w:cs="StarSymbol"/>
      <w:sz w:val="18"/>
      <w:szCs w:val="18"/>
    </w:rPr>
  </w:style>
  <w:style w:type="character" w:customStyle="1" w:styleId="Carpredefinitoparagrafo2">
    <w:name w:val="Car. predefinito paragrafo2"/>
    <w:rsid w:val="005A2FDF"/>
  </w:style>
  <w:style w:type="character" w:styleId="Collegamentoipertestuale">
    <w:name w:val="Hyperlink"/>
    <w:basedOn w:val="Carpredefinitoparagrafo2"/>
    <w:rsid w:val="005A2FDF"/>
    <w:rPr>
      <w:color w:val="0000FF"/>
      <w:u w:val="single"/>
    </w:rPr>
  </w:style>
  <w:style w:type="character" w:customStyle="1" w:styleId="Caratterenotadichiusura">
    <w:name w:val="Carattere nota di chiusura"/>
    <w:rsid w:val="005A2FDF"/>
    <w:rPr>
      <w:vertAlign w:val="superscript"/>
    </w:rPr>
  </w:style>
  <w:style w:type="character" w:customStyle="1" w:styleId="WW-Caratterenotadichiusura">
    <w:name w:val="WW-Carattere nota di chiusura"/>
    <w:rsid w:val="005A2FDF"/>
  </w:style>
  <w:style w:type="character" w:customStyle="1" w:styleId="Rimandonotadichiusura1">
    <w:name w:val="Rimando nota di chiusura1"/>
    <w:rsid w:val="005A2FDF"/>
    <w:rPr>
      <w:vertAlign w:val="superscript"/>
    </w:rPr>
  </w:style>
  <w:style w:type="character" w:styleId="Rimandonotaapidipagina">
    <w:name w:val="footnote reference"/>
    <w:rsid w:val="005A2FDF"/>
    <w:rPr>
      <w:vertAlign w:val="superscript"/>
    </w:rPr>
  </w:style>
  <w:style w:type="character" w:styleId="Rimandonotadichiusura">
    <w:name w:val="endnote reference"/>
    <w:rsid w:val="005A2FDF"/>
    <w:rPr>
      <w:vertAlign w:val="superscript"/>
    </w:rPr>
  </w:style>
  <w:style w:type="character" w:customStyle="1" w:styleId="Senzanome1">
    <w:name w:val="Senza nome1"/>
    <w:rsid w:val="005A2FDF"/>
    <w:rPr>
      <w:rFonts w:ascii="Calibri" w:hAnsi="Calibri" w:cs="Calibri"/>
    </w:rPr>
  </w:style>
  <w:style w:type="paragraph" w:customStyle="1" w:styleId="Intestazione2">
    <w:name w:val="Intestazione2"/>
    <w:basedOn w:val="Normale"/>
    <w:next w:val="Corpotesto"/>
    <w:rsid w:val="005A2F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5A2FDF"/>
    <w:pPr>
      <w:spacing w:after="120"/>
    </w:pPr>
  </w:style>
  <w:style w:type="paragraph" w:styleId="Elenco">
    <w:name w:val="List"/>
    <w:basedOn w:val="Corpotesto"/>
    <w:rsid w:val="005A2FDF"/>
    <w:rPr>
      <w:rFonts w:ascii="Garamond" w:hAnsi="Garamond" w:cs="Tahoma"/>
    </w:rPr>
  </w:style>
  <w:style w:type="paragraph" w:customStyle="1" w:styleId="Didascalia1">
    <w:name w:val="Didascalia1"/>
    <w:basedOn w:val="Normale"/>
    <w:rsid w:val="005A2FDF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5A2FDF"/>
    <w:pPr>
      <w:suppressLineNumbers/>
    </w:pPr>
    <w:rPr>
      <w:rFonts w:ascii="Garamond" w:hAnsi="Garamond" w:cs="Tahoma"/>
    </w:rPr>
  </w:style>
  <w:style w:type="paragraph" w:customStyle="1" w:styleId="Intestazione1">
    <w:name w:val="Intestazione1"/>
    <w:basedOn w:val="Normale"/>
    <w:next w:val="Corpotesto"/>
    <w:rsid w:val="005A2FDF"/>
    <w:pPr>
      <w:keepNext/>
      <w:spacing w:before="240" w:after="120"/>
    </w:pPr>
    <w:rPr>
      <w:rFonts w:ascii="Garamond" w:hAnsi="Garamond" w:cs="Tahoma"/>
      <w:sz w:val="28"/>
      <w:szCs w:val="28"/>
    </w:rPr>
  </w:style>
  <w:style w:type="paragraph" w:customStyle="1" w:styleId="Dicitura">
    <w:name w:val="Dicitura"/>
    <w:basedOn w:val="Normale"/>
    <w:rsid w:val="005A2FDF"/>
    <w:pPr>
      <w:suppressLineNumbers/>
      <w:spacing w:before="120" w:after="120"/>
    </w:pPr>
    <w:rPr>
      <w:rFonts w:ascii="Garamond" w:hAnsi="Garamond" w:cs="Tahoma"/>
      <w:i/>
      <w:iCs/>
      <w:sz w:val="20"/>
      <w:szCs w:val="20"/>
    </w:rPr>
  </w:style>
  <w:style w:type="paragraph" w:styleId="Testonotaapidipagina">
    <w:name w:val="footnote text"/>
    <w:basedOn w:val="Normale"/>
    <w:rsid w:val="005A2FDF"/>
    <w:pPr>
      <w:suppressLineNumbers/>
      <w:ind w:left="283" w:hanging="283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5A2FDF"/>
    <w:pPr>
      <w:suppressLineNumbers/>
      <w:tabs>
        <w:tab w:val="center" w:pos="4706"/>
        <w:tab w:val="right" w:pos="9412"/>
      </w:tabs>
    </w:pPr>
  </w:style>
  <w:style w:type="paragraph" w:customStyle="1" w:styleId="Corpodeltesto31">
    <w:name w:val="Corpo del testo 31"/>
    <w:basedOn w:val="Normale"/>
    <w:rsid w:val="005A2FDF"/>
    <w:pPr>
      <w:jc w:val="both"/>
    </w:pPr>
    <w:rPr>
      <w:rFonts w:ascii="Arial" w:hAnsi="Arial" w:cs="Arial"/>
      <w:color w:val="000000"/>
    </w:rPr>
  </w:style>
  <w:style w:type="paragraph" w:styleId="Rientrocorpodeltesto">
    <w:name w:val="Body Text Indent"/>
    <w:basedOn w:val="Normale"/>
    <w:rsid w:val="005A2FDF"/>
    <w:pPr>
      <w:ind w:left="360"/>
      <w:jc w:val="both"/>
    </w:pPr>
    <w:rPr>
      <w:rFonts w:ascii="Comic Sans MS" w:hAnsi="Comic Sans MS" w:cs="Comic Sans MS"/>
      <w:color w:val="000000"/>
    </w:rPr>
  </w:style>
  <w:style w:type="paragraph" w:customStyle="1" w:styleId="Contenutotabella">
    <w:name w:val="Contenuto tabella"/>
    <w:basedOn w:val="Normale"/>
    <w:rsid w:val="005A2FDF"/>
    <w:pPr>
      <w:suppressLineNumbers/>
    </w:pPr>
  </w:style>
  <w:style w:type="paragraph" w:customStyle="1" w:styleId="Intestazionetabella">
    <w:name w:val="Intestazione tabella"/>
    <w:basedOn w:val="Contenutotabella"/>
    <w:rsid w:val="005A2FDF"/>
    <w:pPr>
      <w:jc w:val="center"/>
    </w:pPr>
    <w:rPr>
      <w:b/>
      <w:bCs/>
      <w:i/>
      <w:iCs/>
    </w:rPr>
  </w:style>
  <w:style w:type="paragraph" w:styleId="Sottotitolo">
    <w:name w:val="Subtitle"/>
    <w:basedOn w:val="Normale"/>
    <w:next w:val="Corpotesto"/>
    <w:qFormat/>
    <w:rsid w:val="005A2FDF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</w:rPr>
  </w:style>
  <w:style w:type="paragraph" w:styleId="Testofumetto">
    <w:name w:val="Balloon Text"/>
    <w:basedOn w:val="Normale"/>
    <w:rsid w:val="005A2F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5A2FDF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A0767"/>
    <w:pPr>
      <w:ind w:left="708"/>
    </w:pPr>
  </w:style>
  <w:style w:type="table" w:styleId="Grigliatabella">
    <w:name w:val="Table Grid"/>
    <w:basedOn w:val="Tabellanormale"/>
    <w:uiPriority w:val="59"/>
    <w:rsid w:val="002420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B9B"/>
    <w:rPr>
      <w:rFonts w:ascii="Calibri" w:eastAsia="Andale Sans UI" w:hAnsi="Calibri" w:cs="Garamon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F3903-179C-4020-BA29-D7DE0D4D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APERTO</vt:lpstr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APERTO</dc:title>
  <dc:subject/>
  <dc:creator>Marco Ruffino</dc:creator>
  <cp:keywords/>
  <dc:description/>
  <cp:lastModifiedBy>Stefano Pagnotta</cp:lastModifiedBy>
  <cp:revision>2</cp:revision>
  <cp:lastPrinted>2014-06-09T10:12:00Z</cp:lastPrinted>
  <dcterms:created xsi:type="dcterms:W3CDTF">2018-10-04T09:54:00Z</dcterms:created>
  <dcterms:modified xsi:type="dcterms:W3CDTF">2018-10-04T09:54:00Z</dcterms:modified>
</cp:coreProperties>
</file>