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8D" w:rsidRDefault="0046656C" w:rsidP="0037413B">
      <w:pPr>
        <w:ind w:right="-1"/>
        <w:jc w:val="right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  </w:t>
      </w:r>
      <w:r w:rsidR="00E674C0" w:rsidRPr="00842876">
        <w:rPr>
          <w:rFonts w:ascii="Arial" w:hAnsi="Arial"/>
          <w:b/>
          <w:sz w:val="24"/>
        </w:rPr>
        <w:t xml:space="preserve">Allegato </w:t>
      </w:r>
      <w:r w:rsidR="00477710">
        <w:rPr>
          <w:rFonts w:ascii="Arial" w:hAnsi="Arial"/>
          <w:b/>
          <w:sz w:val="24"/>
        </w:rPr>
        <w:t>2</w:t>
      </w:r>
    </w:p>
    <w:p w:rsidR="0007378D" w:rsidRPr="0037413B" w:rsidRDefault="0007378D" w:rsidP="0007378D">
      <w:pPr>
        <w:ind w:right="-1"/>
        <w:jc w:val="right"/>
        <w:rPr>
          <w:rFonts w:ascii="Arial" w:hAnsi="Arial"/>
          <w:b/>
          <w:sz w:val="22"/>
          <w:szCs w:val="22"/>
        </w:rPr>
      </w:pPr>
    </w:p>
    <w:p w:rsidR="00815A7F" w:rsidRPr="0037413B" w:rsidRDefault="0037413B" w:rsidP="0037413B">
      <w:pPr>
        <w:ind w:right="-1"/>
        <w:rPr>
          <w:rFonts w:ascii="Arial" w:hAnsi="Arial"/>
          <w:b/>
          <w:sz w:val="22"/>
          <w:szCs w:val="22"/>
        </w:rPr>
      </w:pPr>
      <w:r w:rsidRPr="0037413B">
        <w:rPr>
          <w:rFonts w:ascii="Arial" w:hAnsi="Arial"/>
          <w:b/>
          <w:sz w:val="22"/>
          <w:szCs w:val="22"/>
        </w:rPr>
        <w:t>Facsimile da riportare su carta intestata del</w:t>
      </w:r>
    </w:p>
    <w:p w:rsidR="0037413B" w:rsidRPr="0037413B" w:rsidRDefault="0037413B" w:rsidP="0037413B">
      <w:pPr>
        <w:ind w:right="-1"/>
        <w:rPr>
          <w:rFonts w:ascii="Arial" w:hAnsi="Arial"/>
          <w:b/>
          <w:sz w:val="22"/>
          <w:szCs w:val="22"/>
        </w:rPr>
      </w:pPr>
      <w:r w:rsidRPr="0037413B">
        <w:rPr>
          <w:rFonts w:ascii="Arial" w:hAnsi="Arial"/>
          <w:b/>
          <w:sz w:val="22"/>
          <w:szCs w:val="22"/>
        </w:rPr>
        <w:t>Beneficiario e trasmettere via PEC a:</w:t>
      </w:r>
    </w:p>
    <w:p w:rsidR="0037413B" w:rsidRPr="0037413B" w:rsidRDefault="0037413B" w:rsidP="0037413B">
      <w:pPr>
        <w:ind w:right="-1"/>
        <w:rPr>
          <w:rFonts w:ascii="Arial" w:hAnsi="Arial"/>
          <w:b/>
          <w:sz w:val="22"/>
          <w:szCs w:val="22"/>
        </w:rPr>
      </w:pPr>
      <w:r w:rsidRPr="0037413B">
        <w:rPr>
          <w:rFonts w:ascii="Arial" w:hAnsi="Arial"/>
          <w:b/>
          <w:sz w:val="22"/>
          <w:szCs w:val="22"/>
        </w:rPr>
        <w:t>Servizio Musei, archivi e biblioteche – Regione Umbria</w:t>
      </w:r>
    </w:p>
    <w:p w:rsidR="0037413B" w:rsidRPr="0037413B" w:rsidRDefault="00A4187C" w:rsidP="0037413B">
      <w:pPr>
        <w:ind w:right="-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</w:t>
      </w:r>
      <w:r w:rsidR="0037413B" w:rsidRPr="0037413B">
        <w:rPr>
          <w:rFonts w:ascii="Arial" w:hAnsi="Arial"/>
          <w:b/>
          <w:sz w:val="22"/>
          <w:szCs w:val="22"/>
        </w:rPr>
        <w:t>irezioneagricoltura.regione@postacert.umbria.it</w:t>
      </w:r>
    </w:p>
    <w:p w:rsidR="00CF4BAB" w:rsidRPr="006013FF" w:rsidRDefault="00CF4BAB" w:rsidP="00CF4BAB">
      <w:pPr>
        <w:jc w:val="center"/>
        <w:rPr>
          <w:rFonts w:ascii="Arial" w:hAnsi="Arial"/>
          <w:b/>
          <w:caps/>
          <w:sz w:val="24"/>
        </w:rPr>
      </w:pPr>
    </w:p>
    <w:p w:rsidR="00815A7F" w:rsidRDefault="00815A7F" w:rsidP="00815A7F">
      <w:pPr>
        <w:ind w:right="-1"/>
        <w:jc w:val="center"/>
        <w:rPr>
          <w:rFonts w:ascii="Arial" w:hAnsi="Arial"/>
          <w:b/>
          <w:sz w:val="24"/>
        </w:rPr>
      </w:pPr>
    </w:p>
    <w:p w:rsidR="0079533F" w:rsidRDefault="0079533F" w:rsidP="00815A7F">
      <w:pPr>
        <w:ind w:right="-1"/>
        <w:jc w:val="center"/>
        <w:rPr>
          <w:rFonts w:ascii="Arial" w:hAnsi="Arial"/>
          <w:b/>
          <w:sz w:val="24"/>
        </w:rPr>
      </w:pPr>
    </w:p>
    <w:p w:rsidR="00815A7F" w:rsidRDefault="00815A7F" w:rsidP="00815A7F">
      <w:pPr>
        <w:ind w:right="-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DOMANDA DI CONTRIBUTO </w:t>
      </w:r>
    </w:p>
    <w:p w:rsidR="00815A7F" w:rsidRDefault="00815A7F" w:rsidP="00815A7F">
      <w:pPr>
        <w:ind w:right="-1"/>
        <w:rPr>
          <w:rFonts w:ascii="Arial" w:hAnsi="Arial"/>
          <w:sz w:val="24"/>
        </w:rPr>
      </w:pPr>
    </w:p>
    <w:p w:rsidR="00185204" w:rsidRDefault="00185204" w:rsidP="00185204">
      <w:pPr>
        <w:ind w:left="486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Regione Umbria</w:t>
      </w:r>
    </w:p>
    <w:p w:rsidR="00356718" w:rsidRDefault="0083673D" w:rsidP="00185204">
      <w:pPr>
        <w:ind w:left="4860" w:right="-1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Servizio Musei</w:t>
      </w:r>
      <w:r w:rsidR="00356718">
        <w:rPr>
          <w:rFonts w:ascii="Arial" w:hAnsi="Arial" w:cs="Arial"/>
          <w:sz w:val="22"/>
          <w:szCs w:val="22"/>
        </w:rPr>
        <w:t>,</w:t>
      </w:r>
      <w:r w:rsidRPr="00C65A91">
        <w:rPr>
          <w:rFonts w:ascii="Arial" w:hAnsi="Arial" w:cs="Arial"/>
          <w:sz w:val="22"/>
          <w:szCs w:val="22"/>
        </w:rPr>
        <w:t xml:space="preserve"> </w:t>
      </w:r>
      <w:r w:rsidR="00356718">
        <w:rPr>
          <w:rFonts w:ascii="Arial" w:hAnsi="Arial" w:cs="Arial"/>
          <w:sz w:val="22"/>
          <w:szCs w:val="22"/>
        </w:rPr>
        <w:t>archivi e biblioteche</w:t>
      </w:r>
    </w:p>
    <w:p w:rsidR="0083673D" w:rsidRPr="00C65A91" w:rsidRDefault="0083673D" w:rsidP="0007378D">
      <w:pPr>
        <w:ind w:left="4962" w:right="-1" w:hanging="102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Via Mario Angeloni, 61</w:t>
      </w:r>
    </w:p>
    <w:p w:rsidR="0083673D" w:rsidRPr="00C65A91" w:rsidRDefault="0083673D" w:rsidP="0083673D">
      <w:pPr>
        <w:ind w:left="4860"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06124 Perugia</w:t>
      </w:r>
    </w:p>
    <w:p w:rsidR="00815A7F" w:rsidRDefault="00815A7F" w:rsidP="00815A7F">
      <w:pPr>
        <w:ind w:right="-1"/>
        <w:rPr>
          <w:rFonts w:ascii="Arial" w:hAnsi="Arial" w:cs="Arial"/>
          <w:sz w:val="22"/>
          <w:szCs w:val="22"/>
        </w:rPr>
      </w:pPr>
    </w:p>
    <w:p w:rsidR="00E96E55" w:rsidRDefault="00E96E55" w:rsidP="00815A7F">
      <w:pPr>
        <w:ind w:right="-1"/>
        <w:rPr>
          <w:rFonts w:ascii="Arial" w:hAnsi="Arial" w:cs="Arial"/>
          <w:sz w:val="22"/>
          <w:szCs w:val="22"/>
        </w:rPr>
      </w:pPr>
    </w:p>
    <w:p w:rsidR="00E96E55" w:rsidRDefault="0037413B" w:rsidP="00F14AEE">
      <w:pPr>
        <w:ind w:right="-1"/>
        <w:rPr>
          <w:rFonts w:ascii="Arial" w:hAnsi="Arial" w:cs="Arial"/>
          <w:sz w:val="22"/>
          <w:szCs w:val="22"/>
        </w:rPr>
      </w:pPr>
      <w:r w:rsidRPr="00A4187C">
        <w:rPr>
          <w:rFonts w:ascii="Arial" w:hAnsi="Arial" w:cs="Arial"/>
          <w:b/>
          <w:bCs/>
          <w:sz w:val="22"/>
          <w:szCs w:val="22"/>
        </w:rPr>
        <w:t>OGGETTO</w:t>
      </w:r>
      <w:r w:rsidR="00E96E55">
        <w:rPr>
          <w:rFonts w:ascii="Arial" w:hAnsi="Arial" w:cs="Arial"/>
          <w:sz w:val="22"/>
          <w:szCs w:val="22"/>
        </w:rPr>
        <w:t>:</w:t>
      </w:r>
      <w:r w:rsidR="00F14AEE">
        <w:rPr>
          <w:rFonts w:ascii="Arial" w:hAnsi="Arial" w:cs="Arial"/>
          <w:sz w:val="22"/>
          <w:szCs w:val="22"/>
        </w:rPr>
        <w:t xml:space="preserve"> </w:t>
      </w:r>
      <w:r w:rsidR="00F14AEE" w:rsidRPr="00F14AEE">
        <w:t xml:space="preserve"> </w:t>
      </w:r>
      <w:r w:rsidR="00F14AEE">
        <w:rPr>
          <w:rFonts w:ascii="Arial" w:hAnsi="Arial" w:cs="Arial"/>
          <w:sz w:val="22"/>
          <w:szCs w:val="22"/>
        </w:rPr>
        <w:t>L</w:t>
      </w:r>
      <w:r w:rsidR="00BD775F">
        <w:rPr>
          <w:rFonts w:ascii="Arial" w:hAnsi="Arial" w:cs="Arial"/>
          <w:sz w:val="22"/>
          <w:szCs w:val="22"/>
        </w:rPr>
        <w:t>.</w:t>
      </w:r>
      <w:r w:rsidR="00712C8A">
        <w:rPr>
          <w:rFonts w:ascii="Arial" w:hAnsi="Arial" w:cs="Arial"/>
          <w:sz w:val="22"/>
          <w:szCs w:val="22"/>
        </w:rPr>
        <w:t>R</w:t>
      </w:r>
      <w:r w:rsidR="00BD775F">
        <w:rPr>
          <w:rFonts w:ascii="Arial" w:hAnsi="Arial" w:cs="Arial"/>
          <w:sz w:val="22"/>
          <w:szCs w:val="22"/>
        </w:rPr>
        <w:t>. 24/2003 “S</w:t>
      </w:r>
      <w:r w:rsidR="00F14AEE" w:rsidRPr="00F14AEE">
        <w:rPr>
          <w:rFonts w:ascii="Arial" w:hAnsi="Arial" w:cs="Arial"/>
          <w:sz w:val="22"/>
          <w:szCs w:val="22"/>
        </w:rPr>
        <w:t xml:space="preserve">istema museale regionale -  </w:t>
      </w:r>
      <w:r w:rsidR="00BD775F">
        <w:rPr>
          <w:rFonts w:ascii="Arial" w:hAnsi="Arial" w:cs="Arial"/>
          <w:sz w:val="22"/>
          <w:szCs w:val="22"/>
        </w:rPr>
        <w:t>S</w:t>
      </w:r>
      <w:r w:rsidR="00F14AEE" w:rsidRPr="00F14AEE">
        <w:rPr>
          <w:rFonts w:ascii="Arial" w:hAnsi="Arial" w:cs="Arial"/>
          <w:sz w:val="22"/>
          <w:szCs w:val="22"/>
        </w:rPr>
        <w:t>alvaguardia e valorizzazione dei beni culturali connessi” e ss. mm.</w:t>
      </w:r>
      <w:r w:rsidR="00F14AEE">
        <w:rPr>
          <w:rFonts w:ascii="Arial" w:hAnsi="Arial" w:cs="Arial"/>
          <w:sz w:val="22"/>
          <w:szCs w:val="22"/>
        </w:rPr>
        <w:t xml:space="preserve"> </w:t>
      </w:r>
      <w:r w:rsidR="002E18B1">
        <w:rPr>
          <w:rFonts w:ascii="Arial" w:hAnsi="Arial" w:cs="Arial"/>
          <w:sz w:val="22"/>
          <w:szCs w:val="22"/>
        </w:rPr>
        <w:t>P</w:t>
      </w:r>
      <w:r w:rsidR="00CF653F">
        <w:rPr>
          <w:rFonts w:ascii="Arial" w:hAnsi="Arial" w:cs="Arial"/>
          <w:sz w:val="22"/>
          <w:szCs w:val="22"/>
        </w:rPr>
        <w:t>rogramma annuale 2019</w:t>
      </w:r>
    </w:p>
    <w:p w:rsidR="00E96E55" w:rsidRPr="00C65A91" w:rsidRDefault="00E96E55" w:rsidP="00815A7F">
      <w:pPr>
        <w:ind w:right="-1"/>
        <w:rPr>
          <w:rFonts w:ascii="Arial" w:hAnsi="Arial" w:cs="Arial"/>
          <w:sz w:val="22"/>
          <w:szCs w:val="22"/>
        </w:rPr>
      </w:pPr>
    </w:p>
    <w:p w:rsidR="00C33D36" w:rsidRPr="00C65A91" w:rsidRDefault="001768FA" w:rsidP="001768FA">
      <w:pPr>
        <w:spacing w:line="360" w:lineRule="auto"/>
        <w:ind w:right="13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sottoscritto/a…………………………………………………………………………</w:t>
      </w:r>
    </w:p>
    <w:p w:rsidR="00C33D36" w:rsidRPr="00C65A91" w:rsidRDefault="00C33D36" w:rsidP="00A4187C">
      <w:pPr>
        <w:spacing w:line="360" w:lineRule="auto"/>
        <w:ind w:right="1358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nella sua qualità di </w:t>
      </w:r>
      <w:r w:rsidR="00BD775F">
        <w:rPr>
          <w:rFonts w:ascii="Arial" w:hAnsi="Arial" w:cs="Arial"/>
          <w:sz w:val="22"/>
          <w:szCs w:val="22"/>
        </w:rPr>
        <w:t>L</w:t>
      </w:r>
      <w:r w:rsidR="00A14E46">
        <w:rPr>
          <w:rFonts w:ascii="Arial" w:hAnsi="Arial" w:cs="Arial"/>
          <w:sz w:val="22"/>
          <w:szCs w:val="22"/>
        </w:rPr>
        <w:t>egale rappresentante /</w:t>
      </w:r>
      <w:r w:rsidR="00BD775F">
        <w:rPr>
          <w:rFonts w:ascii="Arial" w:hAnsi="Arial" w:cs="Arial"/>
          <w:sz w:val="22"/>
          <w:szCs w:val="22"/>
        </w:rPr>
        <w:t xml:space="preserve"> </w:t>
      </w:r>
      <w:r w:rsidR="00A14E46">
        <w:rPr>
          <w:rFonts w:ascii="Arial" w:hAnsi="Arial" w:cs="Arial"/>
          <w:sz w:val="22"/>
          <w:szCs w:val="22"/>
        </w:rPr>
        <w:t>Responsabile</w:t>
      </w:r>
      <w:r w:rsidR="00A4187C">
        <w:rPr>
          <w:rFonts w:ascii="Arial" w:hAnsi="Arial" w:cs="Arial"/>
          <w:sz w:val="22"/>
          <w:szCs w:val="22"/>
        </w:rPr>
        <w:t xml:space="preserve"> </w:t>
      </w:r>
      <w:r w:rsidR="00A14E46">
        <w:rPr>
          <w:rFonts w:ascii="Arial" w:hAnsi="Arial" w:cs="Arial"/>
          <w:sz w:val="22"/>
          <w:szCs w:val="22"/>
        </w:rPr>
        <w:t xml:space="preserve"> del procedimento</w:t>
      </w:r>
    </w:p>
    <w:p w:rsidR="00C33D36" w:rsidRPr="00C65A91" w:rsidRDefault="00C33D36" w:rsidP="001768FA">
      <w:pPr>
        <w:spacing w:line="360" w:lineRule="auto"/>
        <w:ind w:right="1358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del ……………</w:t>
      </w:r>
      <w:r w:rsidR="001768FA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C33D36" w:rsidRPr="00C65A91" w:rsidRDefault="00C33D36" w:rsidP="001768FA">
      <w:pPr>
        <w:spacing w:line="360" w:lineRule="auto"/>
        <w:ind w:right="1358"/>
        <w:jc w:val="both"/>
        <w:rPr>
          <w:rFonts w:ascii="Arial" w:hAnsi="Arial" w:cs="Arial"/>
          <w:sz w:val="22"/>
          <w:szCs w:val="22"/>
        </w:rPr>
      </w:pPr>
    </w:p>
    <w:p w:rsidR="00B044B7" w:rsidRDefault="00B044B7" w:rsidP="00012293">
      <w:pPr>
        <w:ind w:right="-1"/>
        <w:jc w:val="center"/>
        <w:rPr>
          <w:rFonts w:ascii="Arial" w:hAnsi="Arial" w:cs="Arial"/>
          <w:caps/>
          <w:sz w:val="22"/>
          <w:szCs w:val="22"/>
        </w:rPr>
      </w:pPr>
    </w:p>
    <w:p w:rsidR="00012293" w:rsidRDefault="00A4187C" w:rsidP="00012293">
      <w:pPr>
        <w:ind w:right="-1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chiede</w:t>
      </w:r>
    </w:p>
    <w:p w:rsidR="00A4187C" w:rsidRDefault="00A4187C" w:rsidP="00012293">
      <w:pPr>
        <w:ind w:right="-1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l’ammissione ai contributi previsti dal programma annuale 2019</w:t>
      </w:r>
    </w:p>
    <w:p w:rsidR="00A4187C" w:rsidRPr="00C65A91" w:rsidRDefault="00A4187C" w:rsidP="00A4187C">
      <w:pPr>
        <w:ind w:right="-1"/>
        <w:rPr>
          <w:rFonts w:ascii="Arial" w:hAnsi="Arial" w:cs="Arial"/>
          <w:caps/>
          <w:sz w:val="22"/>
          <w:szCs w:val="22"/>
        </w:rPr>
      </w:pPr>
    </w:p>
    <w:p w:rsidR="00012293" w:rsidRDefault="00012293" w:rsidP="000122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56718" w:rsidRDefault="00356718" w:rsidP="00356718">
      <w:pPr>
        <w:suppressAutoHyphens w:val="0"/>
        <w:spacing w:after="160" w:line="254" w:lineRule="auto"/>
        <w:ind w:right="-1"/>
        <w:jc w:val="both"/>
        <w:rPr>
          <w:rFonts w:ascii="Arial" w:eastAsia="Calibri" w:hAnsi="Arial"/>
          <w:sz w:val="22"/>
          <w:szCs w:val="22"/>
          <w:lang w:eastAsia="en-US"/>
        </w:rPr>
      </w:pPr>
      <w:r w:rsidRPr="00356718">
        <w:rPr>
          <w:rFonts w:ascii="Arial" w:eastAsia="Calibri" w:hAnsi="Arial"/>
          <w:sz w:val="22"/>
          <w:szCs w:val="22"/>
          <w:lang w:eastAsia="en-US"/>
        </w:rPr>
        <w:t xml:space="preserve">Per la realizzazione di </w:t>
      </w:r>
      <w:r w:rsidR="00FC01B5">
        <w:rPr>
          <w:rFonts w:ascii="Arial" w:eastAsia="Calibri" w:hAnsi="Arial"/>
          <w:sz w:val="22"/>
          <w:szCs w:val="22"/>
          <w:lang w:eastAsia="en-US"/>
        </w:rPr>
        <w:t>un’attività di gestione riguardante il museo/raccolta/altra struttura:</w:t>
      </w:r>
    </w:p>
    <w:p w:rsidR="0083673D" w:rsidRPr="00C65A91" w:rsidRDefault="0083673D" w:rsidP="000122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12293" w:rsidRPr="00C65A91" w:rsidRDefault="00012293" w:rsidP="00012293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012293" w:rsidRPr="00C65A91" w:rsidRDefault="00012293" w:rsidP="000122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12293" w:rsidRPr="00C65A91" w:rsidRDefault="00012293" w:rsidP="00012293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Oppure</w:t>
      </w:r>
      <w:r w:rsidR="0083673D" w:rsidRPr="00C65A91">
        <w:rPr>
          <w:rFonts w:ascii="Arial" w:hAnsi="Arial" w:cs="Arial"/>
          <w:sz w:val="22"/>
          <w:szCs w:val="22"/>
        </w:rPr>
        <w:t>:</w:t>
      </w:r>
    </w:p>
    <w:p w:rsidR="00012293" w:rsidRDefault="00012293" w:rsidP="00012293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In qualità di capofila, per la realizzazione di </w:t>
      </w:r>
      <w:r w:rsidR="00F13D42">
        <w:rPr>
          <w:rFonts w:ascii="Arial" w:hAnsi="Arial" w:cs="Arial"/>
          <w:sz w:val="22"/>
          <w:szCs w:val="22"/>
        </w:rPr>
        <w:t>un’</w:t>
      </w:r>
      <w:r w:rsidR="00BA0DE6" w:rsidRPr="00BA0DE6">
        <w:rPr>
          <w:rFonts w:ascii="Arial" w:hAnsi="Arial" w:cs="Arial"/>
          <w:sz w:val="22"/>
          <w:szCs w:val="22"/>
        </w:rPr>
        <w:t xml:space="preserve">attività </w:t>
      </w:r>
      <w:r w:rsidRPr="00C65A91">
        <w:rPr>
          <w:rFonts w:ascii="Arial" w:hAnsi="Arial" w:cs="Arial"/>
          <w:sz w:val="22"/>
          <w:szCs w:val="22"/>
        </w:rPr>
        <w:t xml:space="preserve">di </w:t>
      </w:r>
      <w:r w:rsidR="007D7E23">
        <w:rPr>
          <w:rFonts w:ascii="Arial" w:hAnsi="Arial" w:cs="Arial"/>
          <w:sz w:val="22"/>
          <w:szCs w:val="22"/>
        </w:rPr>
        <w:t>gestione</w:t>
      </w:r>
      <w:r w:rsidRPr="00C65A91">
        <w:rPr>
          <w:rFonts w:ascii="Arial" w:hAnsi="Arial" w:cs="Arial"/>
          <w:sz w:val="22"/>
          <w:szCs w:val="22"/>
        </w:rPr>
        <w:t xml:space="preserve"> in forma associata, anche per conto di:</w:t>
      </w:r>
    </w:p>
    <w:p w:rsidR="00BB5BE5" w:rsidRDefault="00CA5982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1768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BB5BE5" w:rsidRDefault="00BB5BE5" w:rsidP="00815A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15A7F" w:rsidRPr="00C65A91" w:rsidRDefault="00815A7F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A tale fine</w:t>
      </w:r>
    </w:p>
    <w:p w:rsidR="00815A7F" w:rsidRPr="00C65A91" w:rsidRDefault="00815A7F" w:rsidP="00815A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15A7F" w:rsidRPr="00C65A91" w:rsidRDefault="00815A7F" w:rsidP="00815A7F">
      <w:pPr>
        <w:ind w:right="-1"/>
        <w:jc w:val="center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DICHIARA</w:t>
      </w:r>
    </w:p>
    <w:p w:rsidR="00815A7F" w:rsidRPr="00C65A91" w:rsidRDefault="00815A7F" w:rsidP="00815A7F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012293" w:rsidRPr="00C65A91" w:rsidRDefault="00012293" w:rsidP="00012293">
      <w:pPr>
        <w:numPr>
          <w:ilvl w:val="0"/>
          <w:numId w:val="7"/>
        </w:numPr>
        <w:tabs>
          <w:tab w:val="left" w:pos="720"/>
        </w:tabs>
        <w:ind w:right="-1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che il costo complessivo dell’intervento è di Euro</w:t>
      </w:r>
      <w:r w:rsidR="00015E3D">
        <w:rPr>
          <w:rFonts w:ascii="Arial" w:hAnsi="Arial" w:cs="Arial"/>
          <w:sz w:val="22"/>
          <w:szCs w:val="22"/>
        </w:rPr>
        <w:t xml:space="preserve"> </w:t>
      </w:r>
      <w:r w:rsidRPr="00C65A91">
        <w:rPr>
          <w:rFonts w:ascii="Arial" w:hAnsi="Arial" w:cs="Arial"/>
          <w:sz w:val="22"/>
          <w:szCs w:val="22"/>
        </w:rPr>
        <w:t>…………………………………….;</w:t>
      </w:r>
    </w:p>
    <w:p w:rsidR="00012293" w:rsidRPr="00C65A91" w:rsidRDefault="00012293" w:rsidP="00012293">
      <w:pPr>
        <w:numPr>
          <w:ilvl w:val="0"/>
          <w:numId w:val="7"/>
        </w:numPr>
        <w:tabs>
          <w:tab w:val="left" w:pos="720"/>
        </w:tabs>
        <w:ind w:right="-1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che si impegna, in caso di assegnazione di contributo, a cofinanziare l’intervento con </w:t>
      </w:r>
      <w:r w:rsidR="005462DB">
        <w:rPr>
          <w:rFonts w:ascii="Arial" w:hAnsi="Arial" w:cs="Arial"/>
          <w:sz w:val="22"/>
          <w:szCs w:val="22"/>
        </w:rPr>
        <w:t>l</w:t>
      </w:r>
      <w:r w:rsidRPr="00C65A91">
        <w:rPr>
          <w:rFonts w:ascii="Arial" w:hAnsi="Arial" w:cs="Arial"/>
          <w:sz w:val="22"/>
          <w:szCs w:val="22"/>
        </w:rPr>
        <w:t xml:space="preserve">a somma </w:t>
      </w:r>
      <w:r w:rsidR="005462DB">
        <w:rPr>
          <w:rFonts w:ascii="Arial" w:hAnsi="Arial" w:cs="Arial"/>
          <w:sz w:val="22"/>
          <w:szCs w:val="22"/>
        </w:rPr>
        <w:t xml:space="preserve">di € …………., </w:t>
      </w:r>
      <w:r w:rsidRPr="00C65A91">
        <w:rPr>
          <w:rFonts w:ascii="Arial" w:hAnsi="Arial" w:cs="Arial"/>
          <w:sz w:val="22"/>
          <w:szCs w:val="22"/>
        </w:rPr>
        <w:t xml:space="preserve">pari </w:t>
      </w:r>
      <w:r w:rsidR="00BB5BE5">
        <w:rPr>
          <w:rFonts w:ascii="Arial" w:hAnsi="Arial" w:cs="Arial"/>
          <w:sz w:val="22"/>
          <w:szCs w:val="22"/>
        </w:rPr>
        <w:t>al.</w:t>
      </w:r>
      <w:r w:rsidR="00CA5982">
        <w:rPr>
          <w:rFonts w:ascii="Arial" w:hAnsi="Arial" w:cs="Arial"/>
          <w:sz w:val="22"/>
          <w:szCs w:val="22"/>
        </w:rPr>
        <w:t>…..</w:t>
      </w:r>
      <w:r w:rsidRPr="00C65A91">
        <w:rPr>
          <w:rFonts w:ascii="Arial" w:hAnsi="Arial" w:cs="Arial"/>
          <w:sz w:val="22"/>
          <w:szCs w:val="22"/>
        </w:rPr>
        <w:t xml:space="preserve">% del costo </w:t>
      </w:r>
      <w:r w:rsidR="005462DB">
        <w:rPr>
          <w:rFonts w:ascii="Arial" w:hAnsi="Arial" w:cs="Arial"/>
          <w:sz w:val="22"/>
          <w:szCs w:val="22"/>
        </w:rPr>
        <w:t>totale</w:t>
      </w:r>
      <w:r w:rsidRPr="00C65A91">
        <w:rPr>
          <w:rFonts w:ascii="Arial" w:hAnsi="Arial" w:cs="Arial"/>
          <w:sz w:val="22"/>
          <w:szCs w:val="22"/>
        </w:rPr>
        <w:t xml:space="preserve"> dell’intervento</w:t>
      </w:r>
      <w:r w:rsidR="00CA5982">
        <w:rPr>
          <w:rFonts w:ascii="Arial" w:hAnsi="Arial" w:cs="Arial"/>
          <w:sz w:val="22"/>
          <w:szCs w:val="22"/>
        </w:rPr>
        <w:t xml:space="preserve"> (</w:t>
      </w:r>
      <w:r w:rsidR="00CA5982" w:rsidRPr="005462DB">
        <w:rPr>
          <w:rFonts w:ascii="Arial" w:hAnsi="Arial" w:cs="Arial"/>
          <w:b/>
          <w:sz w:val="22"/>
          <w:szCs w:val="22"/>
        </w:rPr>
        <w:t>non inferiore al 20%)</w:t>
      </w:r>
      <w:r w:rsidR="00CA5982">
        <w:rPr>
          <w:rFonts w:ascii="Arial" w:hAnsi="Arial" w:cs="Arial"/>
          <w:sz w:val="22"/>
          <w:szCs w:val="22"/>
        </w:rPr>
        <w:t xml:space="preserve"> </w:t>
      </w:r>
      <w:r w:rsidRPr="00C65A91">
        <w:rPr>
          <w:rFonts w:ascii="Arial" w:hAnsi="Arial" w:cs="Arial"/>
          <w:sz w:val="22"/>
          <w:szCs w:val="22"/>
        </w:rPr>
        <w:t>;</w:t>
      </w:r>
    </w:p>
    <w:p w:rsidR="00012293" w:rsidRPr="00C65A91" w:rsidRDefault="00012293" w:rsidP="00012293">
      <w:pPr>
        <w:numPr>
          <w:ilvl w:val="0"/>
          <w:numId w:val="7"/>
        </w:numPr>
        <w:tabs>
          <w:tab w:val="left" w:pos="720"/>
        </w:tabs>
        <w:ind w:right="-1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che i visitatori del museo sono stati: </w:t>
      </w:r>
    </w:p>
    <w:p w:rsidR="00E10FFE" w:rsidRPr="00C65A91" w:rsidRDefault="00E10FFE" w:rsidP="00265E5F">
      <w:pPr>
        <w:ind w:left="360" w:right="-1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nel 20</w:t>
      </w:r>
      <w:r w:rsidR="009511F7">
        <w:rPr>
          <w:rFonts w:ascii="Arial" w:hAnsi="Arial" w:cs="Arial"/>
          <w:sz w:val="22"/>
          <w:szCs w:val="22"/>
        </w:rPr>
        <w:t>1</w:t>
      </w:r>
      <w:r w:rsidR="00CF653F">
        <w:rPr>
          <w:rFonts w:ascii="Arial" w:hAnsi="Arial" w:cs="Arial"/>
          <w:sz w:val="22"/>
          <w:szCs w:val="22"/>
        </w:rPr>
        <w:t>8</w:t>
      </w:r>
      <w:r w:rsidRPr="00C65A91">
        <w:rPr>
          <w:rFonts w:ascii="Arial" w:hAnsi="Arial" w:cs="Arial"/>
          <w:sz w:val="22"/>
          <w:szCs w:val="22"/>
        </w:rPr>
        <w:t xml:space="preserve">  ..............................., di cui  ............................ gratuiti.</w:t>
      </w:r>
    </w:p>
    <w:p w:rsidR="00815A7F" w:rsidRPr="00C65A91" w:rsidRDefault="00815A7F" w:rsidP="00815A7F">
      <w:pPr>
        <w:ind w:right="-1"/>
        <w:rPr>
          <w:rFonts w:ascii="Arial" w:hAnsi="Arial" w:cs="Arial"/>
          <w:sz w:val="22"/>
          <w:szCs w:val="22"/>
        </w:rPr>
      </w:pPr>
    </w:p>
    <w:p w:rsidR="008E57AD" w:rsidRPr="00C65A91" w:rsidRDefault="008E57AD" w:rsidP="00815A7F">
      <w:pPr>
        <w:ind w:right="-1"/>
        <w:rPr>
          <w:rFonts w:ascii="Arial" w:hAnsi="Arial" w:cs="Arial"/>
          <w:sz w:val="22"/>
          <w:szCs w:val="22"/>
        </w:rPr>
      </w:pPr>
    </w:p>
    <w:p w:rsidR="00815A7F" w:rsidRPr="00C65A91" w:rsidRDefault="00815A7F" w:rsidP="00815A7F">
      <w:pPr>
        <w:ind w:right="-1"/>
        <w:jc w:val="center"/>
        <w:rPr>
          <w:rFonts w:ascii="Arial" w:hAnsi="Arial" w:cs="Arial"/>
          <w:caps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DICHIARA ALTRE</w:t>
      </w:r>
      <w:r w:rsidRPr="00C65A91">
        <w:rPr>
          <w:rFonts w:ascii="Arial" w:hAnsi="Arial" w:cs="Arial"/>
          <w:caps/>
          <w:sz w:val="22"/>
          <w:szCs w:val="22"/>
        </w:rPr>
        <w:t>Sì</w:t>
      </w:r>
    </w:p>
    <w:p w:rsidR="008E57AD" w:rsidRPr="00C65A91" w:rsidRDefault="008E57AD" w:rsidP="00C51142">
      <w:pPr>
        <w:rPr>
          <w:rFonts w:ascii="Arial" w:hAnsi="Arial" w:cs="Arial"/>
          <w:sz w:val="22"/>
          <w:szCs w:val="22"/>
        </w:rPr>
      </w:pPr>
    </w:p>
    <w:p w:rsidR="00C51142" w:rsidRPr="00C65A91" w:rsidRDefault="00C51142" w:rsidP="00C51142">
      <w:pPr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Che il Museo è stato istituito il  …………………… con atto ……………………………...</w:t>
      </w:r>
    </w:p>
    <w:p w:rsidR="00C51142" w:rsidRPr="00C65A91" w:rsidRDefault="00C51142" w:rsidP="00C51142">
      <w:pPr>
        <w:rPr>
          <w:rFonts w:ascii="Arial" w:hAnsi="Arial" w:cs="Arial"/>
          <w:sz w:val="22"/>
          <w:szCs w:val="22"/>
        </w:rPr>
      </w:pPr>
    </w:p>
    <w:p w:rsidR="00C51142" w:rsidRPr="00C65A91" w:rsidRDefault="00C51142" w:rsidP="00C51142">
      <w:pPr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lastRenderedPageBreak/>
        <w:t>Che il Museo è dotato di:</w:t>
      </w:r>
    </w:p>
    <w:p w:rsidR="00C51142" w:rsidRPr="00C65A91" w:rsidRDefault="00C51142" w:rsidP="00C5114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Statuto adottato con atto …………………….   in data ………</w:t>
      </w:r>
    </w:p>
    <w:p w:rsidR="00C51142" w:rsidRDefault="00C51142" w:rsidP="00C51142">
      <w:pPr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Regolamento adottato con atto …………………….   in data ………</w:t>
      </w:r>
    </w:p>
    <w:p w:rsidR="00FC4B52" w:rsidRPr="00C65A91" w:rsidRDefault="00FC4B52" w:rsidP="00FC4B52">
      <w:pPr>
        <w:ind w:left="720"/>
        <w:rPr>
          <w:rFonts w:ascii="Arial" w:hAnsi="Arial" w:cs="Arial"/>
          <w:sz w:val="22"/>
          <w:szCs w:val="22"/>
        </w:rPr>
      </w:pPr>
    </w:p>
    <w:p w:rsidR="00FC23D6" w:rsidRPr="00C65A91" w:rsidRDefault="00467C5D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Che il Museo è gestito secondo le seguenti modalità:</w:t>
      </w:r>
    </w:p>
    <w:p w:rsidR="00467C5D" w:rsidRPr="00C65A91" w:rsidRDefault="00467C5D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A37125" w:rsidRPr="00C65A91" w:rsidRDefault="00A37125" w:rsidP="00815A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67C5D" w:rsidRPr="00C65A91" w:rsidRDefault="00467C5D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Che vi sono impiegati n.   …..   addetti, di cui ….. dipendenti dal soggetto titolare</w:t>
      </w:r>
      <w:r w:rsidR="00A37125" w:rsidRPr="00C65A91">
        <w:rPr>
          <w:rFonts w:ascii="Arial" w:hAnsi="Arial" w:cs="Arial"/>
          <w:sz w:val="22"/>
          <w:szCs w:val="22"/>
        </w:rPr>
        <w:t xml:space="preserve"> (con mansioni riferibili </w:t>
      </w:r>
      <w:r w:rsidR="00A37125" w:rsidRPr="00FC68D3">
        <w:rPr>
          <w:rFonts w:ascii="Arial" w:hAnsi="Arial" w:cs="Arial"/>
          <w:sz w:val="22"/>
          <w:szCs w:val="22"/>
          <w:u w:val="single"/>
        </w:rPr>
        <w:t>esclusivamente</w:t>
      </w:r>
      <w:r w:rsidR="00A37125" w:rsidRPr="00C65A91">
        <w:rPr>
          <w:rFonts w:ascii="Arial" w:hAnsi="Arial" w:cs="Arial"/>
          <w:sz w:val="22"/>
          <w:szCs w:val="22"/>
        </w:rPr>
        <w:t xml:space="preserve"> al Museo)</w:t>
      </w:r>
      <w:r w:rsidRPr="00C65A91">
        <w:rPr>
          <w:rFonts w:ascii="Arial" w:hAnsi="Arial" w:cs="Arial"/>
          <w:sz w:val="22"/>
          <w:szCs w:val="22"/>
        </w:rPr>
        <w:t>.</w:t>
      </w:r>
    </w:p>
    <w:p w:rsidR="00A37125" w:rsidRPr="00C65A91" w:rsidRDefault="00A37125" w:rsidP="00815A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67C5D" w:rsidRPr="00C65A91" w:rsidRDefault="00467C5D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Che il museo osserva i seguenti giorni di apertura settimanale (per il </w:t>
      </w:r>
      <w:r w:rsidRPr="002E18B1">
        <w:rPr>
          <w:rFonts w:ascii="Arial" w:hAnsi="Arial" w:cs="Arial"/>
          <w:sz w:val="22"/>
          <w:szCs w:val="22"/>
        </w:rPr>
        <w:t>201</w:t>
      </w:r>
      <w:r w:rsidR="00CF653F">
        <w:rPr>
          <w:rFonts w:ascii="Arial" w:hAnsi="Arial" w:cs="Arial"/>
          <w:sz w:val="22"/>
          <w:szCs w:val="22"/>
        </w:rPr>
        <w:t>9</w:t>
      </w:r>
      <w:r w:rsidRPr="002E18B1">
        <w:rPr>
          <w:rFonts w:ascii="Arial" w:hAnsi="Arial" w:cs="Arial"/>
          <w:sz w:val="22"/>
          <w:szCs w:val="22"/>
        </w:rPr>
        <w:t>):</w:t>
      </w:r>
      <w:r w:rsidRPr="00C65A91">
        <w:rPr>
          <w:rFonts w:ascii="Arial" w:hAnsi="Arial" w:cs="Arial"/>
          <w:sz w:val="22"/>
          <w:szCs w:val="22"/>
        </w:rPr>
        <w:t xml:space="preserve"> ………………………………………. …………………………………………………………………………</w:t>
      </w:r>
    </w:p>
    <w:p w:rsidR="00467C5D" w:rsidRPr="00C65A91" w:rsidRDefault="00467C5D" w:rsidP="00815A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15A7F" w:rsidRPr="00C65A91" w:rsidRDefault="00815A7F" w:rsidP="00815A7F">
      <w:pPr>
        <w:ind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Che le informazioni fornite sono corrispondenti al vero, consapevole delle sanzioni previste dall'art. 76 del DPR 445/2000 e dagli artt. 495 e 496 del codice penale.</w:t>
      </w:r>
    </w:p>
    <w:p w:rsidR="00815A7F" w:rsidRPr="00C65A91" w:rsidRDefault="00815A7F" w:rsidP="00815A7F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8E57AD" w:rsidRPr="00C65A91" w:rsidRDefault="00BD775F" w:rsidP="008E57AD">
      <w:pPr>
        <w:ind w:left="5184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Legale r</w:t>
      </w:r>
      <w:r w:rsidR="008E57AD" w:rsidRPr="00C65A91">
        <w:rPr>
          <w:rFonts w:ascii="Arial" w:hAnsi="Arial" w:cs="Arial"/>
          <w:sz w:val="22"/>
          <w:szCs w:val="22"/>
        </w:rPr>
        <w:t>appresentante</w:t>
      </w:r>
      <w:r w:rsidR="00467C5D" w:rsidRPr="00C65A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Il R</w:t>
      </w:r>
      <w:r w:rsidR="00F41BE5">
        <w:rPr>
          <w:rFonts w:ascii="Arial" w:hAnsi="Arial" w:cs="Arial"/>
          <w:sz w:val="22"/>
          <w:szCs w:val="22"/>
        </w:rPr>
        <w:t>esponsabile del procedime</w:t>
      </w:r>
      <w:r w:rsidR="00CA5982">
        <w:rPr>
          <w:rFonts w:ascii="Arial" w:hAnsi="Arial" w:cs="Arial"/>
          <w:sz w:val="22"/>
          <w:szCs w:val="22"/>
        </w:rPr>
        <w:t>nto</w:t>
      </w:r>
    </w:p>
    <w:p w:rsidR="0056133B" w:rsidRPr="00C65A91" w:rsidRDefault="0056133B" w:rsidP="0056133B">
      <w:pPr>
        <w:ind w:left="3060" w:right="-1"/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                                   </w:t>
      </w:r>
      <w:r w:rsidR="008E57AD" w:rsidRPr="00C65A91">
        <w:rPr>
          <w:rFonts w:ascii="Arial" w:hAnsi="Arial" w:cs="Arial"/>
          <w:sz w:val="22"/>
          <w:szCs w:val="22"/>
        </w:rPr>
        <w:t>……………………………</w:t>
      </w:r>
    </w:p>
    <w:p w:rsidR="008E57AD" w:rsidRPr="00FC4B52" w:rsidRDefault="008E57AD" w:rsidP="0056133B">
      <w:pPr>
        <w:ind w:left="3060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 xml:space="preserve"> </w:t>
      </w:r>
      <w:r w:rsidR="00BB5BE5">
        <w:rPr>
          <w:rFonts w:ascii="Arial" w:hAnsi="Arial" w:cs="Arial"/>
          <w:sz w:val="22"/>
          <w:szCs w:val="22"/>
        </w:rPr>
        <w:tab/>
      </w:r>
      <w:r w:rsidR="00BB5BE5">
        <w:rPr>
          <w:rFonts w:ascii="Arial" w:hAnsi="Arial" w:cs="Arial"/>
          <w:sz w:val="22"/>
          <w:szCs w:val="22"/>
        </w:rPr>
        <w:tab/>
      </w:r>
      <w:r w:rsidR="00FC4B52">
        <w:rPr>
          <w:rFonts w:ascii="Arial" w:hAnsi="Arial" w:cs="Arial"/>
          <w:sz w:val="22"/>
          <w:szCs w:val="22"/>
        </w:rPr>
        <w:t xml:space="preserve"> </w:t>
      </w:r>
      <w:r w:rsidRPr="00FC4B52">
        <w:rPr>
          <w:rFonts w:ascii="Arial" w:hAnsi="Arial" w:cs="Arial"/>
          <w:b/>
          <w:bCs/>
          <w:sz w:val="22"/>
          <w:szCs w:val="22"/>
        </w:rPr>
        <w:t>(allegare fotocopia di documento di identità valido)</w:t>
      </w:r>
    </w:p>
    <w:p w:rsidR="00C10BDD" w:rsidRDefault="00C10BDD" w:rsidP="009804E7">
      <w:pPr>
        <w:spacing w:after="180"/>
        <w:jc w:val="right"/>
        <w:rPr>
          <w:rFonts w:ascii="Arial" w:hAnsi="Arial" w:cs="Arial"/>
          <w:b/>
          <w:i/>
          <w:sz w:val="22"/>
          <w:szCs w:val="22"/>
        </w:rPr>
      </w:pPr>
    </w:p>
    <w:p w:rsidR="0006315C" w:rsidRPr="00C65A91" w:rsidRDefault="0006315C" w:rsidP="0006315C">
      <w:pPr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Ai sensi del Decreto Legislativo n. 196/2003 (“Codice in materia di protezione dei dati personali”), il/la sottoscritto/a consente l’impiego dei dati richiesti e sopra riportati ai soli fini dello svolgimento del procedimento amministrativo da parte della Regione Umbria.</w:t>
      </w:r>
    </w:p>
    <w:p w:rsidR="0006315C" w:rsidRPr="00C65A91" w:rsidRDefault="0006315C" w:rsidP="0006315C">
      <w:pPr>
        <w:jc w:val="both"/>
        <w:rPr>
          <w:rFonts w:ascii="Arial" w:hAnsi="Arial" w:cs="Arial"/>
          <w:sz w:val="22"/>
          <w:szCs w:val="22"/>
        </w:rPr>
      </w:pPr>
    </w:p>
    <w:p w:rsidR="0006315C" w:rsidRPr="00C65A91" w:rsidRDefault="0006315C" w:rsidP="0006315C">
      <w:pPr>
        <w:jc w:val="both"/>
        <w:rPr>
          <w:rFonts w:ascii="Arial" w:hAnsi="Arial" w:cs="Arial"/>
          <w:sz w:val="22"/>
          <w:szCs w:val="22"/>
        </w:rPr>
      </w:pPr>
      <w:r w:rsidRPr="00C65A91">
        <w:rPr>
          <w:rFonts w:ascii="Arial" w:hAnsi="Arial" w:cs="Arial"/>
          <w:sz w:val="22"/>
          <w:szCs w:val="22"/>
        </w:rPr>
        <w:t>Data</w:t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</w:r>
      <w:r w:rsidRPr="00C65A91">
        <w:rPr>
          <w:rFonts w:ascii="Arial" w:hAnsi="Arial" w:cs="Arial"/>
          <w:sz w:val="22"/>
          <w:szCs w:val="22"/>
        </w:rPr>
        <w:tab/>
        <w:t>Firma</w:t>
      </w:r>
    </w:p>
    <w:p w:rsidR="0006315C" w:rsidRPr="00C65A91" w:rsidRDefault="0006315C" w:rsidP="0006315C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6315C" w:rsidRPr="00C65A91" w:rsidRDefault="0006315C" w:rsidP="0006315C">
      <w:pPr>
        <w:ind w:right="-1"/>
        <w:rPr>
          <w:rFonts w:ascii="Arial" w:hAnsi="Arial" w:cs="Arial"/>
          <w:sz w:val="22"/>
          <w:szCs w:val="22"/>
        </w:rPr>
      </w:pPr>
    </w:p>
    <w:p w:rsidR="00C10BDD" w:rsidRPr="00C10BDD" w:rsidRDefault="00C10BDD" w:rsidP="009804E7">
      <w:pPr>
        <w:spacing w:after="180"/>
        <w:jc w:val="right"/>
        <w:rPr>
          <w:rFonts w:ascii="Arial" w:hAnsi="Arial" w:cs="Arial"/>
          <w:sz w:val="22"/>
          <w:szCs w:val="22"/>
        </w:rPr>
      </w:pPr>
    </w:p>
    <w:p w:rsidR="00815A7F" w:rsidRPr="00C65A91" w:rsidRDefault="00324599" w:rsidP="0078496E">
      <w:pPr>
        <w:spacing w:after="180"/>
        <w:rPr>
          <w:rFonts w:ascii="Arial" w:hAnsi="Arial" w:cs="Arial"/>
          <w:sz w:val="22"/>
          <w:szCs w:val="22"/>
        </w:rPr>
      </w:pPr>
      <w:r w:rsidRPr="0006315C">
        <w:rPr>
          <w:rFonts w:ascii="Arial" w:hAnsi="Arial" w:cs="Arial"/>
          <w:b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374650</wp:posOffset>
                </wp:positionV>
                <wp:extent cx="5575300" cy="6707505"/>
                <wp:effectExtent l="12700" t="7620" r="12700" b="952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670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6E" w:rsidRDefault="0078496E" w:rsidP="00784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10BDD" w:rsidRDefault="0078496E" w:rsidP="00784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631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GENERALI </w:t>
                            </w:r>
                            <w:r w:rsidRPr="000631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RELATIVI AL SOGGETTO PROPONENTE</w:t>
                            </w:r>
                          </w:p>
                          <w:p w:rsidR="0078496E" w:rsidRPr="006F5A15" w:rsidRDefault="0078496E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Denominazione …………………………………………………………………………………………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127AB8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Indirizzo …………………………………………………………………………………………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…………………Tel ………………………. </w:t>
                            </w:r>
                            <w:r w:rsidR="00AA0D7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…………………………….</w:t>
                            </w:r>
                          </w:p>
                          <w:p w:rsidR="00AA0D70" w:rsidRDefault="00AA0D70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0D70" w:rsidRPr="006F5A15" w:rsidRDefault="00AA0D70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PEC…………………………………………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Codice fiscale ………………………………………</w:t>
                            </w: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Part. IVA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:rsidR="00C10BDD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Natura Giuridica:   PUBBLICO   </w:t>
                            </w:r>
                            <w:r w:rsidR="00324599" w:rsidRPr="00AA0D7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9550" cy="161925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PRIVATO    </w:t>
                            </w:r>
                            <w:r w:rsidR="00324599" w:rsidRPr="00AA0D70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209550" cy="16192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127AB8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127A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esponsabile del Museo (il direttore ovvero il curatore o, comunque, la persona cui è affidata la responsabilità della struttura. Attenzione: </w:t>
                            </w:r>
                            <w:r w:rsidRPr="00127AB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non può coincidere con il gestore o con il personale addetto ai servizi museali</w:t>
                            </w:r>
                            <w:r w:rsidRPr="00127A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C10BDD"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………………………………………………………………………………………….</w:t>
                            </w:r>
                          </w:p>
                          <w:p w:rsidR="0006315C" w:rsidRDefault="0006315C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6315C" w:rsidRPr="006F5A15" w:rsidRDefault="0006315C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Qualifica ……………………………………………………………………………………….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Indirizzo Ufficio………………………………………………………………………………</w:t>
                            </w:r>
                          </w:p>
                          <w:p w:rsidR="00C10BDD" w:rsidRPr="006F5A15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10BDD" w:rsidRDefault="00C10BDD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N. telefono …………………………………………………………</w:t>
                            </w:r>
                          </w:p>
                          <w:p w:rsidR="00127AB8" w:rsidRDefault="00127AB8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7AB8" w:rsidRDefault="00127AB8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Email ……………………………………………………………….</w:t>
                            </w:r>
                          </w:p>
                          <w:p w:rsidR="00FC4B52" w:rsidRDefault="00FC4B52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4B52" w:rsidRDefault="00FC4B52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PEC………………………………………………………………….</w:t>
                            </w:r>
                            <w:r w:rsidRPr="00FC4B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4B52" w:rsidRDefault="00FC4B52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81A" w:rsidRDefault="0013281A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3281A" w:rsidRDefault="00FC4B52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328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Indicazione per l’eventuale liquidazione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(Istituto banca</w:t>
                            </w:r>
                            <w:r w:rsidR="0013281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rio, IBAN, Intestatario del cc.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FC4B52" w:rsidRDefault="0013281A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</w:t>
                            </w:r>
                            <w:r w:rsidR="00FC4B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3281A" w:rsidRDefault="0013281A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4B52" w:rsidRDefault="00FC4B52" w:rsidP="00FC4B5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5A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C4B52" w:rsidRPr="006F5A15" w:rsidRDefault="00FC4B52" w:rsidP="00C10BD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05pt;margin-top:29.5pt;width:439pt;height:5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" o:allowincell="f">
                <v:textbox>
                  <w:txbxContent>
                    <w:p w:rsidR="0078496E" w:rsidRDefault="0078496E" w:rsidP="0078496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10BDD" w:rsidRDefault="0078496E" w:rsidP="0078496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631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DATI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GENERALI </w:t>
                      </w:r>
                      <w:r w:rsidRPr="000631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RELATIVI AL SOGGETTO PROPONENTE</w:t>
                      </w:r>
                    </w:p>
                    <w:p w:rsidR="0078496E" w:rsidRPr="006F5A15" w:rsidRDefault="0078496E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Denominazione …………………………………………………………………………………………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127AB8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Indirizzo …………………………………………………………………………………………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…………………Tel ………………………. </w:t>
                      </w:r>
                      <w:r w:rsidR="00AA0D70">
                        <w:rPr>
                          <w:rFonts w:ascii="Arial" w:hAnsi="Arial" w:cs="Arial"/>
                          <w:sz w:val="22"/>
                          <w:szCs w:val="22"/>
                        </w:rPr>
                        <w:t>Email …………………………….</w:t>
                      </w:r>
                    </w:p>
                    <w:p w:rsidR="00AA0D70" w:rsidRDefault="00AA0D70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0D70" w:rsidRPr="006F5A15" w:rsidRDefault="00AA0D70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PEC…………………………………………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Codice fiscale ………………………………………</w:t>
                      </w: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Part. IVA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:rsidR="00C10BDD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Natura Giuridica:   PUBBLICO   </w:t>
                      </w:r>
                      <w:r w:rsidR="00324599" w:rsidRPr="00AA0D7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09550" cy="161925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PRIVATO    </w:t>
                      </w:r>
                      <w:r w:rsidR="00324599" w:rsidRPr="00AA0D70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209550" cy="16192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127AB8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127A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esponsabile del Museo (il direttore ovvero il curatore o, comunque, la persona cui è affidata la responsabilità della struttura. Attenzione: </w:t>
                      </w:r>
                      <w:r w:rsidRPr="00127AB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non può coincidere con il gestore o con il personale addetto ai servizi museali</w:t>
                      </w:r>
                      <w:r w:rsidRPr="00127AB8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C10BDD"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Nome ………………………………………………………………………………………….</w:t>
                      </w:r>
                    </w:p>
                    <w:p w:rsidR="0006315C" w:rsidRDefault="0006315C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6315C" w:rsidRPr="006F5A15" w:rsidRDefault="0006315C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Qualifica ……………………………………………………………………………………….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Indirizzo Ufficio………………………………………………………………………………</w:t>
                      </w:r>
                    </w:p>
                    <w:p w:rsidR="00C10BDD" w:rsidRPr="006F5A15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10BDD" w:rsidRDefault="00C10BDD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N. telefono …………………………………………………………</w:t>
                      </w:r>
                    </w:p>
                    <w:p w:rsidR="00127AB8" w:rsidRDefault="00127AB8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27AB8" w:rsidRDefault="00127AB8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Email ……………………………………………………………….</w:t>
                      </w:r>
                    </w:p>
                    <w:p w:rsidR="00FC4B52" w:rsidRDefault="00FC4B52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4B52" w:rsidRDefault="00FC4B52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PEC………………………………………………………………….</w:t>
                      </w:r>
                      <w:r w:rsidRPr="00FC4B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C4B52" w:rsidRDefault="00FC4B52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281A" w:rsidRDefault="0013281A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3281A" w:rsidRDefault="00FC4B52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3281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Indicazione per l’eventuale liquidazione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(Istituto banca</w:t>
                      </w:r>
                      <w:r w:rsidR="0013281A">
                        <w:rPr>
                          <w:rFonts w:ascii="Arial" w:hAnsi="Arial" w:cs="Arial"/>
                          <w:sz w:val="22"/>
                          <w:szCs w:val="22"/>
                        </w:rPr>
                        <w:t>rio, IBAN, Intestatario del cc.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:rsidR="00FC4B52" w:rsidRDefault="0013281A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</w:t>
                      </w:r>
                      <w:r w:rsidR="00FC4B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3281A" w:rsidRDefault="0013281A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4B52" w:rsidRDefault="00FC4B52" w:rsidP="00FC4B5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5A15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C4B52" w:rsidRPr="006F5A15" w:rsidRDefault="00FC4B52" w:rsidP="00C10BD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8496E">
        <w:rPr>
          <w:rFonts w:ascii="Arial" w:hAnsi="Arial" w:cs="Arial"/>
          <w:sz w:val="22"/>
          <w:szCs w:val="22"/>
        </w:rPr>
        <w:t xml:space="preserve"> </w:t>
      </w:r>
      <w:r w:rsidR="00C10BDD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noProof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-71120</wp:posOffset>
                </wp:positionV>
                <wp:extent cx="6105525" cy="3209925"/>
                <wp:effectExtent l="9525" t="9525" r="952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EE" w:rsidRDefault="00CD58EE" w:rsidP="0078496E">
                            <w:pPr>
                              <w:spacing w:after="1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78496E" w:rsidRPr="00CD58EE" w:rsidRDefault="0078496E" w:rsidP="00CD58EE">
                            <w:pPr>
                              <w:spacing w:after="18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58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QUADRO ECONOMICO DELL’INTERVENTO</w:t>
                            </w:r>
                          </w:p>
                          <w:p w:rsidR="0078496E" w:rsidRDefault="0078496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Default="00CD58E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Pr="00C65A91" w:rsidRDefault="00CD58E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8496E" w:rsidRDefault="00CD58EE" w:rsidP="00160DA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COSTO</w:t>
                            </w:r>
                            <w:r w:rsidR="00160D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COMPLESSIVO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DEL</w:t>
                            </w:r>
                            <w:r w:rsidR="00160DA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L’INTERVENTO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€ ________________</w:t>
                            </w:r>
                          </w:p>
                          <w:p w:rsidR="00CD58EE" w:rsidRDefault="00CD58E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Default="00CD58E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Default="00CD58E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Pr="00C65A91" w:rsidRDefault="00CD58EE" w:rsidP="0078496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Contributo richiesto alla Regione                                                 € ________________</w:t>
                            </w:r>
                          </w:p>
                          <w:p w:rsidR="00CD58EE" w:rsidRDefault="00CD5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Default="00CD5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Default="00CD5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58EE" w:rsidRDefault="00CD5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Richiedente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€ ________________</w:t>
                            </w:r>
                          </w:p>
                          <w:p w:rsidR="00CD58EE" w:rsidRDefault="00CD5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Cofinanziamenti: </w:t>
                            </w:r>
                          </w:p>
                          <w:p w:rsidR="00CD58EE" w:rsidRPr="00CD58EE" w:rsidRDefault="00CD5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Altri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€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1.95pt;margin-top:-5.6pt;width:480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vLJQIAAE8EAAAOAAAAZHJzL2Uyb0RvYy54bWysVNuO0zAQfUfiHyy/0yTdtmy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">
                <v:textbox>
                  <w:txbxContent>
                    <w:p w:rsidR="00CD58EE" w:rsidRDefault="00CD58EE" w:rsidP="0078496E">
                      <w:pPr>
                        <w:spacing w:after="180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78496E" w:rsidRPr="00CD58EE" w:rsidRDefault="0078496E" w:rsidP="00CD58EE">
                      <w:pPr>
                        <w:spacing w:after="18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58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QUADRO ECONOMICO DELL’INTERVENTO</w:t>
                      </w:r>
                    </w:p>
                    <w:p w:rsidR="0078496E" w:rsidRDefault="0078496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Default="00CD58E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Pr="00C65A91" w:rsidRDefault="00CD58E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8496E" w:rsidRDefault="00CD58EE" w:rsidP="00160DA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COSTO</w:t>
                      </w:r>
                      <w:r w:rsidR="00160D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COMPLESSIVO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DEL</w:t>
                      </w:r>
                      <w:r w:rsidR="00160DA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L’INTERVENTO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€ ________________</w:t>
                      </w:r>
                    </w:p>
                    <w:p w:rsidR="00CD58EE" w:rsidRDefault="00CD58E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Default="00CD58E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Default="00CD58E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Pr="00C65A91" w:rsidRDefault="00CD58EE" w:rsidP="0078496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Contributo richiesto alla Regione                                                 € ________________</w:t>
                      </w:r>
                    </w:p>
                    <w:p w:rsidR="00CD58EE" w:rsidRDefault="00CD5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Default="00CD5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Default="00CD5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D58EE" w:rsidRDefault="00CD5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Richiedente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€ ________________</w:t>
                      </w:r>
                    </w:p>
                    <w:p w:rsidR="00CD58EE" w:rsidRDefault="00CD5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Cofinanziamenti: </w:t>
                      </w:r>
                    </w:p>
                    <w:p w:rsidR="00CD58EE" w:rsidRPr="00CD58EE" w:rsidRDefault="00CD5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Altri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€ 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5A7F" w:rsidRPr="00C65A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82" w:rsidRDefault="00F46582">
      <w:r>
        <w:separator/>
      </w:r>
    </w:p>
  </w:endnote>
  <w:endnote w:type="continuationSeparator" w:id="0">
    <w:p w:rsidR="00F46582" w:rsidRDefault="00F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82" w:rsidRDefault="00F46582">
      <w:r>
        <w:separator/>
      </w:r>
    </w:p>
  </w:footnote>
  <w:footnote w:type="continuationSeparator" w:id="0">
    <w:p w:rsidR="00F46582" w:rsidRDefault="00F4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410001F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1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2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righ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24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0E"/>
    <w:multiLevelType w:val="multilevel"/>
    <w:tmpl w:val="0000000E"/>
    <w:name w:val="WW8Num28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006A0CE4"/>
    <w:multiLevelType w:val="hybridMultilevel"/>
    <w:tmpl w:val="5A0E5D98"/>
    <w:lvl w:ilvl="0" w:tplc="09DC7BF2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4E61045"/>
    <w:multiLevelType w:val="hybridMultilevel"/>
    <w:tmpl w:val="CA081BF6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6341DB"/>
    <w:multiLevelType w:val="multilevel"/>
    <w:tmpl w:val="17CA0D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55472A0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6957B18"/>
    <w:multiLevelType w:val="hybridMultilevel"/>
    <w:tmpl w:val="36CA4ECA"/>
    <w:name w:val="WW8Num5222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F710BF"/>
    <w:multiLevelType w:val="hybridMultilevel"/>
    <w:tmpl w:val="5C6614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642B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6EB245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A94E54"/>
    <w:multiLevelType w:val="hybridMultilevel"/>
    <w:tmpl w:val="AF166670"/>
    <w:lvl w:ilvl="0" w:tplc="0E02D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3733021"/>
    <w:multiLevelType w:val="multilevel"/>
    <w:tmpl w:val="0000000B"/>
    <w:lvl w:ilvl="0">
      <w:start w:val="1"/>
      <w:numFmt w:val="upperRoman"/>
      <w:lvlText w:val="%1."/>
      <w:lvlJc w:val="righ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2AF41823"/>
    <w:multiLevelType w:val="multilevel"/>
    <w:tmpl w:val="0000000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5" w15:restartNumberingAfterBreak="0">
    <w:nsid w:val="2C491B78"/>
    <w:multiLevelType w:val="hybridMultilevel"/>
    <w:tmpl w:val="5A865EF8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860FC"/>
    <w:multiLevelType w:val="hybridMultilevel"/>
    <w:tmpl w:val="EE0619A8"/>
    <w:lvl w:ilvl="0" w:tplc="09DC7BF2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4D63FAC"/>
    <w:multiLevelType w:val="hybridMultilevel"/>
    <w:tmpl w:val="C20E2244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A177CF"/>
    <w:multiLevelType w:val="hybridMultilevel"/>
    <w:tmpl w:val="B18CF8B4"/>
    <w:lvl w:ilvl="0" w:tplc="5326483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9147657"/>
    <w:multiLevelType w:val="multilevel"/>
    <w:tmpl w:val="0000000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3CA0055C"/>
    <w:multiLevelType w:val="multilevel"/>
    <w:tmpl w:val="587E4F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3E574318"/>
    <w:multiLevelType w:val="hybridMultilevel"/>
    <w:tmpl w:val="6EC040D0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1558C"/>
    <w:multiLevelType w:val="multilevel"/>
    <w:tmpl w:val="0410001F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44536616"/>
    <w:multiLevelType w:val="hybridMultilevel"/>
    <w:tmpl w:val="427E2A2C"/>
    <w:name w:val="WW8Num522"/>
    <w:lvl w:ilvl="0" w:tplc="09DC7BF2">
      <w:start w:val="19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4" w15:restartNumberingAfterBreak="0">
    <w:nsid w:val="4D847603"/>
    <w:multiLevelType w:val="multilevel"/>
    <w:tmpl w:val="207203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09739E"/>
    <w:multiLevelType w:val="multilevel"/>
    <w:tmpl w:val="0000000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6" w15:restartNumberingAfterBreak="0">
    <w:nsid w:val="4E251859"/>
    <w:multiLevelType w:val="hybridMultilevel"/>
    <w:tmpl w:val="69F2F6C0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B05150"/>
    <w:multiLevelType w:val="singleLevel"/>
    <w:tmpl w:val="6518EA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811752"/>
    <w:multiLevelType w:val="hybridMultilevel"/>
    <w:tmpl w:val="B7AAA9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26619"/>
    <w:multiLevelType w:val="hybridMultilevel"/>
    <w:tmpl w:val="DAE066CC"/>
    <w:lvl w:ilvl="0" w:tplc="0A663A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640F5797"/>
    <w:multiLevelType w:val="hybridMultilevel"/>
    <w:tmpl w:val="4FEA47C0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517A8"/>
    <w:multiLevelType w:val="multilevel"/>
    <w:tmpl w:val="0000000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eastAsia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2" w15:restartNumberingAfterBreak="0">
    <w:nsid w:val="66687ECE"/>
    <w:multiLevelType w:val="hybridMultilevel"/>
    <w:tmpl w:val="93D84A40"/>
    <w:lvl w:ilvl="0" w:tplc="FE022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6476F"/>
    <w:multiLevelType w:val="hybridMultilevel"/>
    <w:tmpl w:val="82F454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D553B"/>
    <w:multiLevelType w:val="hybridMultilevel"/>
    <w:tmpl w:val="E55CC13C"/>
    <w:lvl w:ilvl="0" w:tplc="09DC7BF2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73FEF"/>
    <w:multiLevelType w:val="multilevel"/>
    <w:tmpl w:val="078240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23"/>
  </w:num>
  <w:num w:numId="17">
    <w:abstractNumId w:val="19"/>
  </w:num>
  <w:num w:numId="18">
    <w:abstractNumId w:val="32"/>
  </w:num>
  <w:num w:numId="19">
    <w:abstractNumId w:val="45"/>
  </w:num>
  <w:num w:numId="20">
    <w:abstractNumId w:val="33"/>
  </w:num>
  <w:num w:numId="21">
    <w:abstractNumId w:val="20"/>
  </w:num>
  <w:num w:numId="22">
    <w:abstractNumId w:val="37"/>
  </w:num>
  <w:num w:numId="23">
    <w:abstractNumId w:val="21"/>
  </w:num>
  <w:num w:numId="24">
    <w:abstractNumId w:val="43"/>
  </w:num>
  <w:num w:numId="25">
    <w:abstractNumId w:val="41"/>
  </w:num>
  <w:num w:numId="26">
    <w:abstractNumId w:val="35"/>
  </w:num>
  <w:num w:numId="27">
    <w:abstractNumId w:val="29"/>
  </w:num>
  <w:num w:numId="28">
    <w:abstractNumId w:val="24"/>
  </w:num>
  <w:num w:numId="29">
    <w:abstractNumId w:val="28"/>
  </w:num>
  <w:num w:numId="30">
    <w:abstractNumId w:val="34"/>
  </w:num>
  <w:num w:numId="31">
    <w:abstractNumId w:val="22"/>
  </w:num>
  <w:num w:numId="32">
    <w:abstractNumId w:val="30"/>
  </w:num>
  <w:num w:numId="33">
    <w:abstractNumId w:val="36"/>
  </w:num>
  <w:num w:numId="34">
    <w:abstractNumId w:val="18"/>
  </w:num>
  <w:num w:numId="35">
    <w:abstractNumId w:val="25"/>
  </w:num>
  <w:num w:numId="36">
    <w:abstractNumId w:val="44"/>
  </w:num>
  <w:num w:numId="37">
    <w:abstractNumId w:val="16"/>
  </w:num>
  <w:num w:numId="38">
    <w:abstractNumId w:val="15"/>
  </w:num>
  <w:num w:numId="39">
    <w:abstractNumId w:val="40"/>
  </w:num>
  <w:num w:numId="40">
    <w:abstractNumId w:val="27"/>
  </w:num>
  <w:num w:numId="41">
    <w:abstractNumId w:val="39"/>
  </w:num>
  <w:num w:numId="42">
    <w:abstractNumId w:val="17"/>
  </w:num>
  <w:num w:numId="43">
    <w:abstractNumId w:val="31"/>
  </w:num>
  <w:num w:numId="44">
    <w:abstractNumId w:val="26"/>
  </w:num>
  <w:num w:numId="45">
    <w:abstractNumId w:val="42"/>
  </w:num>
  <w:num w:numId="46">
    <w:abstractNumId w:val="3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C"/>
    <w:rsid w:val="00006FF5"/>
    <w:rsid w:val="000073AF"/>
    <w:rsid w:val="00012293"/>
    <w:rsid w:val="00013338"/>
    <w:rsid w:val="00015E3D"/>
    <w:rsid w:val="00024196"/>
    <w:rsid w:val="00035801"/>
    <w:rsid w:val="00043B2A"/>
    <w:rsid w:val="00061F87"/>
    <w:rsid w:val="0006315C"/>
    <w:rsid w:val="0007378D"/>
    <w:rsid w:val="000849D5"/>
    <w:rsid w:val="00087440"/>
    <w:rsid w:val="00095EAA"/>
    <w:rsid w:val="000A265A"/>
    <w:rsid w:val="000A270A"/>
    <w:rsid w:val="000A56A1"/>
    <w:rsid w:val="000B73A9"/>
    <w:rsid w:val="000C6162"/>
    <w:rsid w:val="000F0334"/>
    <w:rsid w:val="000F0AAA"/>
    <w:rsid w:val="000F4423"/>
    <w:rsid w:val="001046DA"/>
    <w:rsid w:val="00120378"/>
    <w:rsid w:val="00127AB8"/>
    <w:rsid w:val="0013281A"/>
    <w:rsid w:val="00136C7C"/>
    <w:rsid w:val="001427CB"/>
    <w:rsid w:val="0014388C"/>
    <w:rsid w:val="00146E68"/>
    <w:rsid w:val="00160DA1"/>
    <w:rsid w:val="00163FE1"/>
    <w:rsid w:val="0016734F"/>
    <w:rsid w:val="001768FA"/>
    <w:rsid w:val="00184216"/>
    <w:rsid w:val="00185204"/>
    <w:rsid w:val="0019197A"/>
    <w:rsid w:val="00193B41"/>
    <w:rsid w:val="001A0B10"/>
    <w:rsid w:val="001D1DF5"/>
    <w:rsid w:val="001D52C2"/>
    <w:rsid w:val="001E42F4"/>
    <w:rsid w:val="001F0FB3"/>
    <w:rsid w:val="00200917"/>
    <w:rsid w:val="00207DA1"/>
    <w:rsid w:val="002112E1"/>
    <w:rsid w:val="00220DFA"/>
    <w:rsid w:val="00230F2D"/>
    <w:rsid w:val="002479E0"/>
    <w:rsid w:val="0025094B"/>
    <w:rsid w:val="00260EF0"/>
    <w:rsid w:val="0026233D"/>
    <w:rsid w:val="00265E5F"/>
    <w:rsid w:val="00281229"/>
    <w:rsid w:val="00285379"/>
    <w:rsid w:val="002875DF"/>
    <w:rsid w:val="0029376C"/>
    <w:rsid w:val="002A6E3D"/>
    <w:rsid w:val="002B02DC"/>
    <w:rsid w:val="002B09E3"/>
    <w:rsid w:val="002B149C"/>
    <w:rsid w:val="002C48A5"/>
    <w:rsid w:val="002D2DDE"/>
    <w:rsid w:val="002D380E"/>
    <w:rsid w:val="002E18B1"/>
    <w:rsid w:val="002E5796"/>
    <w:rsid w:val="00311293"/>
    <w:rsid w:val="00324599"/>
    <w:rsid w:val="00351538"/>
    <w:rsid w:val="00352D02"/>
    <w:rsid w:val="00356718"/>
    <w:rsid w:val="00356F5D"/>
    <w:rsid w:val="0037413B"/>
    <w:rsid w:val="00376033"/>
    <w:rsid w:val="00376760"/>
    <w:rsid w:val="003768AD"/>
    <w:rsid w:val="003A45BE"/>
    <w:rsid w:val="003A4A46"/>
    <w:rsid w:val="003C5B6F"/>
    <w:rsid w:val="003C6D8D"/>
    <w:rsid w:val="003D0D80"/>
    <w:rsid w:val="003D44D6"/>
    <w:rsid w:val="003D58CD"/>
    <w:rsid w:val="003E1BA9"/>
    <w:rsid w:val="003F7380"/>
    <w:rsid w:val="00404B54"/>
    <w:rsid w:val="0040660B"/>
    <w:rsid w:val="00420E7C"/>
    <w:rsid w:val="004212AE"/>
    <w:rsid w:val="00421E02"/>
    <w:rsid w:val="00427274"/>
    <w:rsid w:val="004304DD"/>
    <w:rsid w:val="0043366A"/>
    <w:rsid w:val="004368D0"/>
    <w:rsid w:val="00452AB9"/>
    <w:rsid w:val="00456C25"/>
    <w:rsid w:val="0046577A"/>
    <w:rsid w:val="0046656C"/>
    <w:rsid w:val="00467C5D"/>
    <w:rsid w:val="0047434F"/>
    <w:rsid w:val="00476C9B"/>
    <w:rsid w:val="00477710"/>
    <w:rsid w:val="00483F5C"/>
    <w:rsid w:val="00491E64"/>
    <w:rsid w:val="00493C2B"/>
    <w:rsid w:val="004A02B8"/>
    <w:rsid w:val="004A4F22"/>
    <w:rsid w:val="004B4273"/>
    <w:rsid w:val="004B694E"/>
    <w:rsid w:val="004C611C"/>
    <w:rsid w:val="004C6D38"/>
    <w:rsid w:val="004D15B8"/>
    <w:rsid w:val="004D4A16"/>
    <w:rsid w:val="004D5A1A"/>
    <w:rsid w:val="004E1EE3"/>
    <w:rsid w:val="004E5972"/>
    <w:rsid w:val="004E7212"/>
    <w:rsid w:val="00502589"/>
    <w:rsid w:val="00504B2F"/>
    <w:rsid w:val="00533AB5"/>
    <w:rsid w:val="00536E6F"/>
    <w:rsid w:val="005404BE"/>
    <w:rsid w:val="005462DB"/>
    <w:rsid w:val="005515DC"/>
    <w:rsid w:val="0056133B"/>
    <w:rsid w:val="0057353C"/>
    <w:rsid w:val="00573BB5"/>
    <w:rsid w:val="00582790"/>
    <w:rsid w:val="005834DB"/>
    <w:rsid w:val="00596F81"/>
    <w:rsid w:val="005A195A"/>
    <w:rsid w:val="005A7352"/>
    <w:rsid w:val="005B42E0"/>
    <w:rsid w:val="005B6063"/>
    <w:rsid w:val="005C70BA"/>
    <w:rsid w:val="005D4A79"/>
    <w:rsid w:val="005E7552"/>
    <w:rsid w:val="005E779B"/>
    <w:rsid w:val="005F0D06"/>
    <w:rsid w:val="005F51E2"/>
    <w:rsid w:val="00607D1D"/>
    <w:rsid w:val="00610681"/>
    <w:rsid w:val="00616978"/>
    <w:rsid w:val="0062618D"/>
    <w:rsid w:val="006328F3"/>
    <w:rsid w:val="00646452"/>
    <w:rsid w:val="00652902"/>
    <w:rsid w:val="0067282D"/>
    <w:rsid w:val="0067286A"/>
    <w:rsid w:val="0067365F"/>
    <w:rsid w:val="006822C1"/>
    <w:rsid w:val="006855B2"/>
    <w:rsid w:val="006A11F9"/>
    <w:rsid w:val="006A5A63"/>
    <w:rsid w:val="006A61FB"/>
    <w:rsid w:val="006B66A7"/>
    <w:rsid w:val="006C65F3"/>
    <w:rsid w:val="006C7BAA"/>
    <w:rsid w:val="006D3051"/>
    <w:rsid w:val="006D5BF5"/>
    <w:rsid w:val="006E1C61"/>
    <w:rsid w:val="006F44F5"/>
    <w:rsid w:val="00700022"/>
    <w:rsid w:val="00712C8A"/>
    <w:rsid w:val="00721F94"/>
    <w:rsid w:val="00762D56"/>
    <w:rsid w:val="00764321"/>
    <w:rsid w:val="00775D11"/>
    <w:rsid w:val="0078496E"/>
    <w:rsid w:val="0079533F"/>
    <w:rsid w:val="007A2F2F"/>
    <w:rsid w:val="007A5B5C"/>
    <w:rsid w:val="007B0482"/>
    <w:rsid w:val="007B570A"/>
    <w:rsid w:val="007C3147"/>
    <w:rsid w:val="007C588E"/>
    <w:rsid w:val="007C629F"/>
    <w:rsid w:val="007C7E33"/>
    <w:rsid w:val="007D6D6B"/>
    <w:rsid w:val="007D7E23"/>
    <w:rsid w:val="007E6685"/>
    <w:rsid w:val="007F0583"/>
    <w:rsid w:val="007F0BB4"/>
    <w:rsid w:val="008103CD"/>
    <w:rsid w:val="00812504"/>
    <w:rsid w:val="008152C7"/>
    <w:rsid w:val="00815A7F"/>
    <w:rsid w:val="00833B38"/>
    <w:rsid w:val="0083673D"/>
    <w:rsid w:val="0084263E"/>
    <w:rsid w:val="00842876"/>
    <w:rsid w:val="0084744A"/>
    <w:rsid w:val="00855EB2"/>
    <w:rsid w:val="00860DFE"/>
    <w:rsid w:val="00866FA8"/>
    <w:rsid w:val="008839A0"/>
    <w:rsid w:val="00886EAD"/>
    <w:rsid w:val="0089014C"/>
    <w:rsid w:val="00894E70"/>
    <w:rsid w:val="00895223"/>
    <w:rsid w:val="008E57AD"/>
    <w:rsid w:val="008F55D4"/>
    <w:rsid w:val="009216F6"/>
    <w:rsid w:val="00925E05"/>
    <w:rsid w:val="009260A9"/>
    <w:rsid w:val="009511F7"/>
    <w:rsid w:val="0095398F"/>
    <w:rsid w:val="009804E7"/>
    <w:rsid w:val="00992182"/>
    <w:rsid w:val="00994E7F"/>
    <w:rsid w:val="009969B4"/>
    <w:rsid w:val="00996E51"/>
    <w:rsid w:val="009A25D6"/>
    <w:rsid w:val="009A34AD"/>
    <w:rsid w:val="009A77CC"/>
    <w:rsid w:val="009C29F4"/>
    <w:rsid w:val="009C2F12"/>
    <w:rsid w:val="009C3053"/>
    <w:rsid w:val="009D5B74"/>
    <w:rsid w:val="009E0D86"/>
    <w:rsid w:val="009E3BD2"/>
    <w:rsid w:val="00A10428"/>
    <w:rsid w:val="00A14E46"/>
    <w:rsid w:val="00A25182"/>
    <w:rsid w:val="00A272ED"/>
    <w:rsid w:val="00A37125"/>
    <w:rsid w:val="00A4187C"/>
    <w:rsid w:val="00A56902"/>
    <w:rsid w:val="00A65879"/>
    <w:rsid w:val="00A72E24"/>
    <w:rsid w:val="00A80A11"/>
    <w:rsid w:val="00A81403"/>
    <w:rsid w:val="00A91855"/>
    <w:rsid w:val="00A94F25"/>
    <w:rsid w:val="00AA0D70"/>
    <w:rsid w:val="00AA5F20"/>
    <w:rsid w:val="00AB29D3"/>
    <w:rsid w:val="00AC500B"/>
    <w:rsid w:val="00AC6133"/>
    <w:rsid w:val="00AC7282"/>
    <w:rsid w:val="00AD47EA"/>
    <w:rsid w:val="00AD484A"/>
    <w:rsid w:val="00AF29ED"/>
    <w:rsid w:val="00B044B7"/>
    <w:rsid w:val="00B05CB6"/>
    <w:rsid w:val="00B17E98"/>
    <w:rsid w:val="00B209A2"/>
    <w:rsid w:val="00B24B8F"/>
    <w:rsid w:val="00B3189F"/>
    <w:rsid w:val="00B3216D"/>
    <w:rsid w:val="00B37CE0"/>
    <w:rsid w:val="00B50D05"/>
    <w:rsid w:val="00B6701B"/>
    <w:rsid w:val="00B777FD"/>
    <w:rsid w:val="00B800A2"/>
    <w:rsid w:val="00B83D65"/>
    <w:rsid w:val="00B842C1"/>
    <w:rsid w:val="00B86A7A"/>
    <w:rsid w:val="00BA0DE6"/>
    <w:rsid w:val="00BB5BE5"/>
    <w:rsid w:val="00BC046F"/>
    <w:rsid w:val="00BD1D7B"/>
    <w:rsid w:val="00BD5456"/>
    <w:rsid w:val="00BD562F"/>
    <w:rsid w:val="00BD775F"/>
    <w:rsid w:val="00BE2444"/>
    <w:rsid w:val="00BE3C5C"/>
    <w:rsid w:val="00BF06FC"/>
    <w:rsid w:val="00C02B3C"/>
    <w:rsid w:val="00C10BDD"/>
    <w:rsid w:val="00C15E4F"/>
    <w:rsid w:val="00C30DA3"/>
    <w:rsid w:val="00C33984"/>
    <w:rsid w:val="00C33D36"/>
    <w:rsid w:val="00C46693"/>
    <w:rsid w:val="00C51142"/>
    <w:rsid w:val="00C53630"/>
    <w:rsid w:val="00C636A3"/>
    <w:rsid w:val="00C65A91"/>
    <w:rsid w:val="00C8074F"/>
    <w:rsid w:val="00C814AE"/>
    <w:rsid w:val="00C873A1"/>
    <w:rsid w:val="00CA4C1E"/>
    <w:rsid w:val="00CA5982"/>
    <w:rsid w:val="00CB4944"/>
    <w:rsid w:val="00CB542B"/>
    <w:rsid w:val="00CB63F9"/>
    <w:rsid w:val="00CC3018"/>
    <w:rsid w:val="00CC3091"/>
    <w:rsid w:val="00CC5E73"/>
    <w:rsid w:val="00CD30E0"/>
    <w:rsid w:val="00CD41FE"/>
    <w:rsid w:val="00CD58EE"/>
    <w:rsid w:val="00CE2929"/>
    <w:rsid w:val="00CE4EF3"/>
    <w:rsid w:val="00CE6A72"/>
    <w:rsid w:val="00CF4BAB"/>
    <w:rsid w:val="00CF5720"/>
    <w:rsid w:val="00CF653F"/>
    <w:rsid w:val="00D037F1"/>
    <w:rsid w:val="00D21B98"/>
    <w:rsid w:val="00D87969"/>
    <w:rsid w:val="00D9552A"/>
    <w:rsid w:val="00D95E53"/>
    <w:rsid w:val="00D96A0A"/>
    <w:rsid w:val="00D97478"/>
    <w:rsid w:val="00DA49C7"/>
    <w:rsid w:val="00DC747D"/>
    <w:rsid w:val="00DD09DA"/>
    <w:rsid w:val="00DF17D7"/>
    <w:rsid w:val="00DF1AA8"/>
    <w:rsid w:val="00DF3F99"/>
    <w:rsid w:val="00E0545F"/>
    <w:rsid w:val="00E0583D"/>
    <w:rsid w:val="00E10FFE"/>
    <w:rsid w:val="00E14891"/>
    <w:rsid w:val="00E1635E"/>
    <w:rsid w:val="00E17AB5"/>
    <w:rsid w:val="00E2475A"/>
    <w:rsid w:val="00E274C8"/>
    <w:rsid w:val="00E37F72"/>
    <w:rsid w:val="00E47851"/>
    <w:rsid w:val="00E47DD8"/>
    <w:rsid w:val="00E6371A"/>
    <w:rsid w:val="00E674C0"/>
    <w:rsid w:val="00E749D1"/>
    <w:rsid w:val="00E81555"/>
    <w:rsid w:val="00E94A0A"/>
    <w:rsid w:val="00E96603"/>
    <w:rsid w:val="00E96E55"/>
    <w:rsid w:val="00EA4A79"/>
    <w:rsid w:val="00EC31D4"/>
    <w:rsid w:val="00EE2CEE"/>
    <w:rsid w:val="00F06693"/>
    <w:rsid w:val="00F13D42"/>
    <w:rsid w:val="00F14AEE"/>
    <w:rsid w:val="00F20163"/>
    <w:rsid w:val="00F237BD"/>
    <w:rsid w:val="00F24D8A"/>
    <w:rsid w:val="00F309F3"/>
    <w:rsid w:val="00F41BE5"/>
    <w:rsid w:val="00F4334E"/>
    <w:rsid w:val="00F46582"/>
    <w:rsid w:val="00F46D9D"/>
    <w:rsid w:val="00F51167"/>
    <w:rsid w:val="00F57FD3"/>
    <w:rsid w:val="00F612A4"/>
    <w:rsid w:val="00F80859"/>
    <w:rsid w:val="00F975F2"/>
    <w:rsid w:val="00FA0FF6"/>
    <w:rsid w:val="00FA72E5"/>
    <w:rsid w:val="00FB145B"/>
    <w:rsid w:val="00FC01B5"/>
    <w:rsid w:val="00FC23D6"/>
    <w:rsid w:val="00FC4B52"/>
    <w:rsid w:val="00FC68D3"/>
    <w:rsid w:val="00FC7484"/>
    <w:rsid w:val="00FE1E74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E3590-146C-423D-9264-359FF523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05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C3053"/>
    <w:pPr>
      <w:keepNext/>
      <w:pBdr>
        <w:bottom w:val="single" w:sz="4" w:space="1" w:color="000000"/>
      </w:pBd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C305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link w:val="Corpodeltesto"/>
    <w:uiPriority w:val="99"/>
    <w:semiHidden/>
    <w:locked/>
    <w:rsid w:val="004C611C"/>
    <w:rPr>
      <w:rFonts w:ascii="Arial" w:hAnsi="Arial" w:cs="Times New Roman"/>
      <w:i/>
      <w:sz w:val="24"/>
      <w:lang w:val="it-IT" w:eastAsia="ar-SA" w:bidi="ar-SA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Corpodeltesto">
    <w:name w:val="Corpo del testo"/>
    <w:basedOn w:val="Normale"/>
    <w:link w:val="CorpodeltestoCarattere"/>
    <w:uiPriority w:val="99"/>
    <w:rsid w:val="009C3053"/>
    <w:pPr>
      <w:ind w:right="-1"/>
      <w:jc w:val="center"/>
    </w:pPr>
    <w:rPr>
      <w:rFonts w:ascii="Arial" w:hAnsi="Arial"/>
      <w:i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4C611C"/>
    <w:pPr>
      <w:spacing w:after="120"/>
      <w:ind w:left="283"/>
    </w:pPr>
  </w:style>
  <w:style w:type="paragraph" w:styleId="Intestazione">
    <w:name w:val="header"/>
    <w:basedOn w:val="Normale"/>
    <w:link w:val="IntestazioneCarattere"/>
    <w:uiPriority w:val="99"/>
    <w:rsid w:val="009C305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9C305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  <w:lang w:eastAsia="ar-SA"/>
    </w:rPr>
  </w:style>
  <w:style w:type="paragraph" w:customStyle="1" w:styleId="Testodelblocco1">
    <w:name w:val="Testo del blocco1"/>
    <w:basedOn w:val="Normale"/>
    <w:uiPriority w:val="99"/>
    <w:rsid w:val="009C3053"/>
    <w:pPr>
      <w:numPr>
        <w:numId w:val="3"/>
      </w:numPr>
      <w:autoSpaceDE w:val="0"/>
      <w:ind w:left="-840" w:right="240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uiPriority w:val="99"/>
    <w:rsid w:val="009C3053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rsid w:val="00DD09DA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Pr>
      <w:sz w:val="16"/>
      <w:szCs w:val="16"/>
      <w:lang w:eastAsia="ar-SA"/>
    </w:rPr>
  </w:style>
  <w:style w:type="character" w:customStyle="1" w:styleId="Titolo1Carattere">
    <w:name w:val="Titolo 1 Carattere"/>
    <w:link w:val="Titolo1"/>
    <w:uiPriority w:val="99"/>
    <w:locked/>
    <w:rsid w:val="004C611C"/>
    <w:rPr>
      <w:rFonts w:cs="Times New Roman"/>
      <w:sz w:val="24"/>
      <w:lang w:val="it-IT" w:eastAsia="ar-SA" w:bidi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4C611C"/>
    <w:pPr>
      <w:spacing w:after="120" w:line="480" w:lineRule="auto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611C"/>
    <w:rPr>
      <w:rFonts w:cs="Times New Roman"/>
      <w:lang w:val="it-IT"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6B66A7"/>
    <w:rPr>
      <w:rFonts w:ascii="Tahoma" w:hAnsi="Tahoma"/>
      <w:sz w:val="16"/>
      <w:szCs w:val="16"/>
      <w:lang w:val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611C"/>
    <w:rPr>
      <w:rFonts w:cs="Times New Roman"/>
      <w:lang w:val="it-IT" w:eastAsia="ar-SA" w:bidi="ar-SA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7B0482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0"/>
      <w:szCs w:val="20"/>
      <w:lang w:eastAsia="ar-SA"/>
    </w:rPr>
  </w:style>
  <w:style w:type="paragraph" w:customStyle="1" w:styleId="a">
    <w:basedOn w:val="Normale"/>
    <w:next w:val="Corpodeltesto"/>
    <w:uiPriority w:val="99"/>
    <w:rsid w:val="0006315C"/>
    <w:pPr>
      <w:ind w:right="-1"/>
      <w:jc w:val="center"/>
    </w:pPr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parlani\Desktop\parlani\PIANO2008\DGRPIANO200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DGRPIANO2008.dot</Template>
  <TotalTime>1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GIUNTA REGIONALE</vt:lpstr>
    </vt:vector>
  </TitlesOfParts>
  <Company>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GIUNTA REGIONALE</dc:title>
  <dc:subject/>
  <dc:creator>fparlani</dc:creator>
  <cp:keywords/>
  <cp:lastModifiedBy>Giovanna Fravolini</cp:lastModifiedBy>
  <cp:revision>2</cp:revision>
  <cp:lastPrinted>2009-07-22T08:31:00Z</cp:lastPrinted>
  <dcterms:created xsi:type="dcterms:W3CDTF">2019-06-06T11:27:00Z</dcterms:created>
  <dcterms:modified xsi:type="dcterms:W3CDTF">2019-06-06T11:27:00Z</dcterms:modified>
</cp:coreProperties>
</file>