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bCs/>
          <w:sz w:val="28"/>
        </w:rPr>
      </w:pPr>
      <w:bookmarkStart w:id="0" w:name="_GoBack"/>
      <w:bookmarkEnd w:id="0"/>
    </w:p>
    <w:p w:rsidR="004C44C3" w:rsidRPr="00024D7E" w:rsidRDefault="00ED0D45" w:rsidP="00ED0D45">
      <w:pPr>
        <w:pStyle w:val="Intestazione"/>
        <w:tabs>
          <w:tab w:val="clear" w:pos="4819"/>
          <w:tab w:val="clear" w:pos="9638"/>
        </w:tabs>
        <w:jc w:val="center"/>
        <w:rPr>
          <w:rFonts w:asciiTheme="minorHAnsi" w:hAnsiTheme="minorHAnsi" w:cs="Verdana"/>
          <w:b/>
          <w:bCs/>
          <w:sz w:val="28"/>
        </w:rPr>
      </w:pPr>
      <w:r w:rsidRPr="00024D7E">
        <w:rPr>
          <w:rFonts w:asciiTheme="minorHAnsi" w:hAnsiTheme="minorHAnsi"/>
          <w:noProof/>
          <w:lang w:eastAsia="it-IT"/>
        </w:rPr>
        <w:drawing>
          <wp:inline distT="0" distB="0" distL="0" distR="0">
            <wp:extent cx="5753100" cy="1647825"/>
            <wp:effectExtent l="0" t="0" r="0" b="0"/>
            <wp:docPr id="2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bCs/>
          <w:sz w:val="28"/>
        </w:rPr>
      </w:pPr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</w:rPr>
      </w:pPr>
    </w:p>
    <w:p w:rsidR="004C44C3" w:rsidRPr="00024D7E" w:rsidRDefault="004C44C3" w:rsidP="00ED0D45">
      <w:pPr>
        <w:pStyle w:val="Rigadintestazione"/>
        <w:tabs>
          <w:tab w:val="clear" w:pos="4819"/>
          <w:tab w:val="clear" w:pos="9638"/>
        </w:tabs>
        <w:snapToGrid w:val="0"/>
        <w:jc w:val="center"/>
        <w:rPr>
          <w:rFonts w:asciiTheme="minorHAnsi" w:hAnsiTheme="minorHAnsi" w:cs="Verdana"/>
          <w:b/>
          <w:bCs/>
          <w:szCs w:val="24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24"/>
      </w:tblGrid>
      <w:tr w:rsidR="004C44C3" w:rsidRPr="00024D7E" w:rsidTr="00024D7E">
        <w:tc>
          <w:tcPr>
            <w:tcW w:w="9524" w:type="dxa"/>
          </w:tcPr>
          <w:p w:rsidR="004C44C3" w:rsidRPr="00024D7E" w:rsidRDefault="004C44C3" w:rsidP="00ED0D45">
            <w:pPr>
              <w:pStyle w:val="Rigad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bCs/>
                <w:szCs w:val="24"/>
              </w:rPr>
            </w:pPr>
          </w:p>
          <w:p w:rsidR="002609FD" w:rsidRDefault="004C44C3" w:rsidP="00ED0D45">
            <w:pPr>
              <w:pStyle w:val="Rientrocorpodeltesto"/>
              <w:spacing w:after="0"/>
              <w:jc w:val="center"/>
              <w:rPr>
                <w:rFonts w:asciiTheme="minorHAnsi" w:eastAsia="Verdana" w:hAnsiTheme="minorHAnsi" w:cs="Helvetica"/>
                <w:b/>
                <w:bCs/>
                <w:szCs w:val="22"/>
                <w:lang w:eastAsia="it-IT"/>
              </w:rPr>
            </w:pPr>
            <w:r w:rsidRPr="00024D7E">
              <w:rPr>
                <w:rFonts w:asciiTheme="minorHAnsi" w:hAnsiTheme="minorHAnsi" w:cs="Verdana"/>
                <w:b/>
                <w:bCs/>
                <w:szCs w:val="24"/>
              </w:rPr>
              <w:t>Avviso pubblico</w:t>
            </w:r>
            <w:r w:rsidR="00EE03C3" w:rsidRPr="00024D7E">
              <w:rPr>
                <w:rFonts w:asciiTheme="minorHAnsi" w:eastAsia="Verdana" w:hAnsiTheme="minorHAnsi" w:cs="Helvetica"/>
                <w:b/>
                <w:bCs/>
                <w:szCs w:val="22"/>
                <w:lang w:eastAsia="it-IT"/>
              </w:rPr>
              <w:t xml:space="preserve"> per la presentazione dell’offerta formativa relativa a </w:t>
            </w:r>
          </w:p>
          <w:p w:rsidR="00024D7E" w:rsidRDefault="00EE03C3" w:rsidP="00ED0D45">
            <w:pPr>
              <w:pStyle w:val="Rientrocorpodeltesto"/>
              <w:spacing w:after="0"/>
              <w:jc w:val="center"/>
              <w:rPr>
                <w:rFonts w:asciiTheme="minorHAnsi" w:eastAsia="Verdana" w:hAnsiTheme="minorHAnsi" w:cs="Helvetica"/>
                <w:b/>
                <w:bCs/>
                <w:szCs w:val="22"/>
                <w:lang w:eastAsia="it-IT"/>
              </w:rPr>
            </w:pPr>
            <w:r w:rsidRPr="00024D7E">
              <w:rPr>
                <w:rFonts w:asciiTheme="minorHAnsi" w:eastAsia="Verdana" w:hAnsiTheme="minorHAnsi" w:cs="Helvetica"/>
                <w:b/>
                <w:bCs/>
                <w:szCs w:val="22"/>
                <w:lang w:eastAsia="it-IT"/>
              </w:rPr>
              <w:t xml:space="preserve">Percorsi di Istruzione e Formazione </w:t>
            </w:r>
            <w:r w:rsidR="0035085A">
              <w:rPr>
                <w:rFonts w:asciiTheme="minorHAnsi" w:eastAsia="Verdana" w:hAnsiTheme="minorHAnsi" w:cs="Helvetica"/>
                <w:b/>
                <w:bCs/>
                <w:szCs w:val="22"/>
                <w:lang w:eastAsia="it-IT"/>
              </w:rPr>
              <w:t>P</w:t>
            </w:r>
            <w:r w:rsidRPr="00024D7E">
              <w:rPr>
                <w:rFonts w:asciiTheme="minorHAnsi" w:eastAsia="Verdana" w:hAnsiTheme="minorHAnsi" w:cs="Helvetica"/>
                <w:b/>
                <w:bCs/>
                <w:szCs w:val="22"/>
                <w:lang w:eastAsia="it-IT"/>
              </w:rPr>
              <w:t xml:space="preserve">rofessionale con sperimentazione del Sistema Duale </w:t>
            </w:r>
          </w:p>
          <w:p w:rsidR="00EE03C3" w:rsidRPr="00024D7E" w:rsidRDefault="00EE03C3" w:rsidP="00ED0D45">
            <w:pPr>
              <w:pStyle w:val="Rientrocorpodeltesto"/>
              <w:spacing w:after="0"/>
              <w:jc w:val="center"/>
              <w:rPr>
                <w:rFonts w:asciiTheme="minorHAnsi" w:eastAsia="Verdana" w:hAnsiTheme="minorHAnsi" w:cs="Helvetica"/>
                <w:b/>
                <w:bCs/>
                <w:szCs w:val="22"/>
                <w:lang w:eastAsia="it-IT"/>
              </w:rPr>
            </w:pPr>
            <w:r w:rsidRPr="00024D7E">
              <w:rPr>
                <w:rFonts w:asciiTheme="minorHAnsi" w:eastAsia="Verdana" w:hAnsiTheme="minorHAnsi" w:cs="Helvetica"/>
                <w:b/>
                <w:bCs/>
                <w:szCs w:val="22"/>
                <w:lang w:eastAsia="it-IT"/>
              </w:rPr>
              <w:t>di cui alle Leggi regionali n. 30/2013 e n. 20/2017</w:t>
            </w:r>
          </w:p>
          <w:p w:rsidR="004C44C3" w:rsidRPr="00024D7E" w:rsidRDefault="004C44C3" w:rsidP="00ED0D45">
            <w:pPr>
              <w:pStyle w:val="Rigad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bCs/>
                <w:szCs w:val="24"/>
              </w:rPr>
            </w:pPr>
          </w:p>
          <w:p w:rsidR="004C44C3" w:rsidRPr="00024D7E" w:rsidRDefault="00EE03C3" w:rsidP="00ED0D45">
            <w:pPr>
              <w:pStyle w:val="Rigad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/>
              </w:rPr>
            </w:pPr>
            <w:r w:rsidRPr="00024D7E">
              <w:rPr>
                <w:rFonts w:asciiTheme="minorHAnsi" w:hAnsiTheme="minorHAnsi" w:cs="Verdana"/>
                <w:b/>
                <w:bCs/>
                <w:sz w:val="28"/>
                <w:szCs w:val="32"/>
              </w:rPr>
              <w:t>D</w:t>
            </w:r>
            <w:r w:rsidR="004C44C3" w:rsidRPr="00024D7E">
              <w:rPr>
                <w:rFonts w:asciiTheme="minorHAnsi" w:hAnsiTheme="minorHAnsi" w:cs="Verdana"/>
                <w:b/>
                <w:bCs/>
                <w:sz w:val="28"/>
                <w:szCs w:val="32"/>
              </w:rPr>
              <w:t>OSSIER INDIVIDUALE DEL TUTOR</w:t>
            </w:r>
          </w:p>
          <w:p w:rsidR="004C44C3" w:rsidRPr="00024D7E" w:rsidRDefault="004C44C3" w:rsidP="00ED0D45">
            <w:pPr>
              <w:pStyle w:val="Rigadintestazione"/>
              <w:tabs>
                <w:tab w:val="clear" w:pos="4819"/>
                <w:tab w:val="clear" w:pos="9638"/>
              </w:tabs>
              <w:rPr>
                <w:rFonts w:asciiTheme="minorHAnsi" w:hAnsiTheme="minorHAnsi"/>
              </w:rPr>
            </w:pPr>
          </w:p>
        </w:tc>
      </w:tr>
    </w:tbl>
    <w:p w:rsidR="004C44C3" w:rsidRPr="00024D7E" w:rsidRDefault="004C44C3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 w:cs="Verdana"/>
          <w:b/>
          <w:bCs/>
          <w:szCs w:val="24"/>
        </w:rPr>
      </w:pPr>
    </w:p>
    <w:p w:rsidR="004C44C3" w:rsidRPr="00024D7E" w:rsidRDefault="004C44C3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/>
        </w:rPr>
      </w:pPr>
    </w:p>
    <w:p w:rsidR="004C44C3" w:rsidRPr="00024D7E" w:rsidRDefault="004C44C3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bCs/>
          <w:sz w:val="22"/>
          <w:szCs w:val="22"/>
        </w:rPr>
        <w:t>SOGGETTO PROPONENTE</w:t>
      </w:r>
      <w:r w:rsidRPr="00024D7E">
        <w:rPr>
          <w:rFonts w:asciiTheme="minorHAnsi" w:hAnsiTheme="minorHAnsi" w:cs="Verdana"/>
          <w:sz w:val="22"/>
          <w:szCs w:val="22"/>
        </w:rPr>
        <w:t xml:space="preserve"> </w:t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  <w:t>____________________________________________</w:t>
      </w: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t>CODICE ORGANISMO</w:t>
      </w:r>
      <w:r w:rsidRPr="00024D7E">
        <w:rPr>
          <w:rStyle w:val="Caratteredellanota"/>
          <w:rFonts w:asciiTheme="minorHAnsi" w:hAnsiTheme="minorHAnsi" w:cs="Verdana"/>
          <w:b/>
          <w:sz w:val="22"/>
          <w:szCs w:val="22"/>
        </w:rPr>
        <w:footnoteReference w:id="1"/>
      </w:r>
      <w:r w:rsidRPr="00024D7E">
        <w:rPr>
          <w:rFonts w:asciiTheme="minorHAnsi" w:hAnsiTheme="minorHAnsi" w:cs="Verdana"/>
          <w:b/>
          <w:sz w:val="22"/>
          <w:szCs w:val="22"/>
        </w:rPr>
        <w:tab/>
      </w:r>
      <w:r w:rsidRPr="00024D7E">
        <w:rPr>
          <w:rFonts w:asciiTheme="minorHAnsi" w:hAnsiTheme="minorHAnsi" w:cs="Verdana"/>
          <w:b/>
          <w:sz w:val="22"/>
          <w:szCs w:val="22"/>
        </w:rPr>
        <w:tab/>
      </w:r>
      <w:r w:rsidRPr="00024D7E">
        <w:rPr>
          <w:rFonts w:asciiTheme="minorHAnsi" w:hAnsiTheme="minorHAnsi" w:cs="Verdana"/>
          <w:b/>
          <w:sz w:val="22"/>
          <w:szCs w:val="22"/>
        </w:rPr>
        <w:tab/>
        <w:t>___________________</w:t>
      </w:r>
      <w:r w:rsidR="00024D7E" w:rsidRPr="00024D7E">
        <w:rPr>
          <w:rFonts w:asciiTheme="minorHAnsi" w:hAnsiTheme="minorHAnsi" w:cs="Verdana"/>
          <w:b/>
          <w:sz w:val="22"/>
          <w:szCs w:val="22"/>
        </w:rPr>
        <w:t>_____</w:t>
      </w:r>
      <w:r w:rsidRPr="00024D7E">
        <w:rPr>
          <w:rFonts w:asciiTheme="minorHAnsi" w:hAnsiTheme="minorHAnsi" w:cs="Verdana"/>
          <w:b/>
          <w:sz w:val="22"/>
          <w:szCs w:val="22"/>
        </w:rPr>
        <w:t>____________________</w:t>
      </w: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:rsidR="00ED0D45" w:rsidRPr="00024D7E" w:rsidRDefault="00ED0D45" w:rsidP="00ED0D45">
      <w:pPr>
        <w:pStyle w:val="Corpotesto"/>
        <w:tabs>
          <w:tab w:val="left" w:pos="1080"/>
          <w:tab w:val="left" w:pos="2977"/>
        </w:tabs>
        <w:spacing w:after="0"/>
        <w:ind w:left="45" w:hanging="15"/>
        <w:jc w:val="left"/>
        <w:rPr>
          <w:rFonts w:asciiTheme="minorHAnsi" w:hAnsiTheme="minorHAnsi"/>
          <w:sz w:val="22"/>
          <w:szCs w:val="22"/>
        </w:rPr>
      </w:pPr>
    </w:p>
    <w:p w:rsidR="00ED0D45" w:rsidRPr="00024D7E" w:rsidRDefault="00ED0D45" w:rsidP="00ED0D45">
      <w:pPr>
        <w:pStyle w:val="Corpotesto"/>
        <w:tabs>
          <w:tab w:val="left" w:pos="1080"/>
          <w:tab w:val="left" w:pos="2977"/>
        </w:tabs>
        <w:spacing w:after="0"/>
        <w:ind w:left="45" w:hanging="15"/>
        <w:jc w:val="left"/>
        <w:rPr>
          <w:rFonts w:asciiTheme="minorHAnsi" w:hAnsiTheme="minorHAnsi" w:cs="Verdana"/>
          <w:bCs/>
          <w:sz w:val="22"/>
          <w:szCs w:val="22"/>
        </w:rPr>
      </w:pPr>
      <w:r w:rsidRPr="00024D7E">
        <w:rPr>
          <w:rFonts w:asciiTheme="minorHAnsi" w:hAnsiTheme="minorHAnsi" w:cs="Verdana"/>
          <w:b/>
          <w:bCs/>
          <w:sz w:val="22"/>
          <w:szCs w:val="22"/>
        </w:rPr>
        <w:t>TITOLO DEL PROGETTO</w:t>
      </w:r>
      <w:r w:rsidR="00024D7E" w:rsidRPr="00024D7E">
        <w:rPr>
          <w:rFonts w:asciiTheme="minorHAnsi" w:hAnsiTheme="minorHAnsi" w:cs="Verdana"/>
          <w:bCs/>
          <w:sz w:val="22"/>
          <w:szCs w:val="22"/>
        </w:rPr>
        <w:t xml:space="preserve"> </w:t>
      </w:r>
      <w:r w:rsidR="00024D7E" w:rsidRPr="00024D7E">
        <w:rPr>
          <w:rFonts w:asciiTheme="minorHAnsi" w:hAnsiTheme="minorHAnsi" w:cs="Verdana"/>
          <w:bCs/>
          <w:sz w:val="22"/>
          <w:szCs w:val="22"/>
        </w:rPr>
        <w:tab/>
      </w:r>
      <w:r w:rsidR="00024D7E" w:rsidRPr="00024D7E">
        <w:rPr>
          <w:rFonts w:asciiTheme="minorHAnsi" w:hAnsiTheme="minorHAnsi" w:cs="Verdana"/>
          <w:bCs/>
          <w:sz w:val="22"/>
          <w:szCs w:val="22"/>
        </w:rPr>
        <w:tab/>
      </w:r>
      <w:r w:rsidRPr="00024D7E">
        <w:rPr>
          <w:rFonts w:asciiTheme="minorHAnsi" w:hAnsiTheme="minorHAnsi" w:cs="Verdana"/>
          <w:bCs/>
          <w:sz w:val="22"/>
          <w:szCs w:val="22"/>
        </w:rPr>
        <w:t>_____________________________________________</w:t>
      </w:r>
    </w:p>
    <w:p w:rsidR="00ED0D45" w:rsidRPr="00024D7E" w:rsidRDefault="00ED0D45" w:rsidP="00ED0D45">
      <w:pPr>
        <w:pStyle w:val="Corpotesto"/>
        <w:tabs>
          <w:tab w:val="left" w:pos="364"/>
          <w:tab w:val="left" w:pos="709"/>
          <w:tab w:val="left" w:pos="2977"/>
        </w:tabs>
        <w:spacing w:after="0"/>
        <w:jc w:val="left"/>
        <w:rPr>
          <w:rFonts w:asciiTheme="minorHAnsi" w:hAnsiTheme="minorHAnsi" w:cs="Verdana"/>
          <w:bCs/>
          <w:sz w:val="22"/>
          <w:szCs w:val="22"/>
        </w:rPr>
      </w:pPr>
    </w:p>
    <w:p w:rsidR="00ED0D45" w:rsidRPr="00024D7E" w:rsidRDefault="00ED0D45" w:rsidP="00ED0D45">
      <w:pPr>
        <w:pStyle w:val="Corpotesto"/>
        <w:tabs>
          <w:tab w:val="left" w:pos="1080"/>
          <w:tab w:val="left" w:pos="2977"/>
        </w:tabs>
        <w:spacing w:after="0"/>
        <w:ind w:left="45" w:hanging="15"/>
        <w:jc w:val="left"/>
        <w:rPr>
          <w:rFonts w:asciiTheme="minorHAnsi" w:hAnsiTheme="minorHAnsi"/>
          <w:sz w:val="22"/>
          <w:szCs w:val="22"/>
        </w:rPr>
      </w:pPr>
    </w:p>
    <w:p w:rsidR="00ED0D45" w:rsidRPr="00024D7E" w:rsidRDefault="00ED0D45" w:rsidP="00ED0D45">
      <w:pPr>
        <w:pStyle w:val="Corpotesto"/>
        <w:tabs>
          <w:tab w:val="left" w:pos="1080"/>
          <w:tab w:val="left" w:pos="2977"/>
        </w:tabs>
        <w:spacing w:after="0"/>
        <w:ind w:left="45" w:hanging="15"/>
        <w:jc w:val="left"/>
        <w:rPr>
          <w:rFonts w:asciiTheme="minorHAnsi" w:hAnsiTheme="minorHAnsi" w:cs="Verdana"/>
          <w:b/>
          <w:bCs/>
          <w:sz w:val="22"/>
          <w:szCs w:val="22"/>
        </w:rPr>
      </w:pPr>
      <w:r w:rsidRPr="00024D7E">
        <w:rPr>
          <w:rFonts w:asciiTheme="minorHAnsi" w:hAnsiTheme="minorHAnsi" w:cs="Verdana"/>
          <w:b/>
          <w:bCs/>
          <w:sz w:val="22"/>
          <w:szCs w:val="22"/>
        </w:rPr>
        <w:t>TITOLO DEL PERCORSO FORMATIVO</w:t>
      </w:r>
      <w:r w:rsidRPr="00024D7E">
        <w:rPr>
          <w:rFonts w:asciiTheme="minorHAnsi" w:hAnsiTheme="minorHAnsi" w:cs="Verdana"/>
          <w:bCs/>
          <w:sz w:val="22"/>
          <w:szCs w:val="22"/>
        </w:rPr>
        <w:tab/>
        <w:t>_____________________________________________</w:t>
      </w:r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024D7E" w:rsidRDefault="00024D7E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 w:cs="Verdana"/>
          <w:b/>
          <w:color w:val="808000"/>
          <w:sz w:val="22"/>
          <w:szCs w:val="22"/>
        </w:rPr>
      </w:pPr>
    </w:p>
    <w:p w:rsidR="00024D7E" w:rsidRDefault="00024D7E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 w:cs="Verdana"/>
          <w:b/>
          <w:color w:val="808000"/>
          <w:sz w:val="22"/>
          <w:szCs w:val="22"/>
        </w:rPr>
      </w:pPr>
    </w:p>
    <w:p w:rsidR="00024D7E" w:rsidRDefault="00024D7E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 w:cs="Verdana"/>
          <w:b/>
          <w:color w:val="808000"/>
          <w:sz w:val="22"/>
          <w:szCs w:val="22"/>
        </w:rPr>
      </w:pPr>
    </w:p>
    <w:p w:rsidR="00ED0D45" w:rsidRPr="00024D7E" w:rsidRDefault="00024D7E" w:rsidP="00ED0D45">
      <w:pPr>
        <w:pStyle w:val="Rigadintestazione"/>
        <w:tabs>
          <w:tab w:val="clear" w:pos="4819"/>
          <w:tab w:val="clear" w:pos="9638"/>
        </w:tabs>
        <w:jc w:val="center"/>
        <w:rPr>
          <w:rFonts w:asciiTheme="minorHAnsi" w:hAnsiTheme="minorHAnsi" w:cs="Verdana"/>
          <w:szCs w:val="22"/>
        </w:rPr>
      </w:pPr>
      <w:r>
        <w:rPr>
          <w:rFonts w:asciiTheme="minorHAnsi" w:hAnsiTheme="minorHAnsi" w:cs="Verdana"/>
          <w:b/>
          <w:szCs w:val="22"/>
        </w:rPr>
        <w:lastRenderedPageBreak/>
        <w:t>DOSSIER INDIVIDUALE DEL TUTOR</w:t>
      </w: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024D7E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Nome e cognome</w:t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 w:rsidR="00ED0D45" w:rsidRPr="00024D7E">
        <w:rPr>
          <w:rFonts w:asciiTheme="minorHAnsi" w:hAnsiTheme="minorHAnsi" w:cs="Verdana"/>
          <w:sz w:val="22"/>
          <w:szCs w:val="22"/>
        </w:rPr>
        <w:t>____________________________________</w:t>
      </w: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Luogo e data di nascita</w:t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  <w:t>____________________________________</w:t>
      </w: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N. pagine totali</w:t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  <w:t>___________________________________</w:t>
      </w: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Data di compilazione</w:t>
      </w:r>
      <w:r w:rsidRP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ab/>
      </w:r>
      <w:r w:rsid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>___________________________________</w:t>
      </w: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Firma del titolare</w:t>
      </w:r>
      <w:r w:rsidRPr="00024D7E">
        <w:rPr>
          <w:rStyle w:val="Caratteredellanota"/>
          <w:rFonts w:asciiTheme="minorHAnsi" w:hAnsiTheme="minorHAnsi" w:cs="Verdana"/>
          <w:sz w:val="22"/>
          <w:szCs w:val="22"/>
        </w:rPr>
        <w:footnoteReference w:id="2"/>
      </w:r>
      <w:r w:rsidR="00024D7E">
        <w:rPr>
          <w:rFonts w:asciiTheme="minorHAnsi" w:hAnsiTheme="minorHAnsi" w:cs="Verdana"/>
          <w:sz w:val="22"/>
          <w:szCs w:val="22"/>
        </w:rPr>
        <w:tab/>
      </w:r>
      <w:r w:rsidR="00024D7E">
        <w:rPr>
          <w:rFonts w:asciiTheme="minorHAnsi" w:hAnsiTheme="minorHAnsi" w:cs="Verdana"/>
          <w:sz w:val="22"/>
          <w:szCs w:val="22"/>
        </w:rPr>
        <w:tab/>
      </w:r>
      <w:r w:rsid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>___________________________________</w:t>
      </w: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F</w:t>
      </w:r>
      <w:r w:rsidR="00024D7E">
        <w:rPr>
          <w:rFonts w:asciiTheme="minorHAnsi" w:hAnsiTheme="minorHAnsi" w:cs="Verdana"/>
          <w:sz w:val="22"/>
          <w:szCs w:val="22"/>
        </w:rPr>
        <w:t>irma del legale rappresentante</w:t>
      </w:r>
      <w:r w:rsidR="00024D7E">
        <w:rPr>
          <w:rFonts w:asciiTheme="minorHAnsi" w:hAnsiTheme="minorHAnsi" w:cs="Verdana"/>
          <w:sz w:val="22"/>
          <w:szCs w:val="22"/>
        </w:rPr>
        <w:tab/>
      </w:r>
      <w:r w:rsidRPr="00024D7E">
        <w:rPr>
          <w:rFonts w:asciiTheme="minorHAnsi" w:hAnsiTheme="minorHAnsi" w:cs="Verdana"/>
          <w:sz w:val="22"/>
          <w:szCs w:val="22"/>
        </w:rPr>
        <w:t>___________________________________</w:t>
      </w: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p w:rsidR="00024D7E" w:rsidRDefault="00024D7E">
      <w:pPr>
        <w:suppressAutoHyphens w:val="0"/>
        <w:jc w:val="left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br w:type="page"/>
      </w:r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lastRenderedPageBreak/>
        <w:t>Scheda 1 – Posizione attuale</w:t>
      </w:r>
    </w:p>
    <w:p w:rsidR="004C44C3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Funzione/i</w:t>
      </w:r>
      <w:r w:rsidR="00ED0D45" w:rsidRPr="00024D7E">
        <w:rPr>
          <w:rFonts w:asciiTheme="minorHAnsi" w:hAnsiTheme="minorHAnsi" w:cs="Verdana"/>
          <w:sz w:val="22"/>
          <w:szCs w:val="22"/>
        </w:rPr>
        <w:t xml:space="preserve"> </w:t>
      </w:r>
      <w:r w:rsidRPr="00024D7E">
        <w:rPr>
          <w:rFonts w:asciiTheme="minorHAnsi" w:hAnsiTheme="minorHAnsi" w:cs="Verdana"/>
          <w:sz w:val="22"/>
          <w:szCs w:val="22"/>
        </w:rPr>
        <w:t>ricoperta/e nell’ambito della realizzazione dei percorsi di IeF</w:t>
      </w:r>
      <w:r w:rsidR="00DF05F8">
        <w:rPr>
          <w:rFonts w:asciiTheme="minorHAnsi" w:hAnsiTheme="minorHAnsi" w:cs="Verdana"/>
          <w:sz w:val="22"/>
          <w:szCs w:val="22"/>
        </w:rPr>
        <w:t>P</w:t>
      </w:r>
      <w:r w:rsidR="0035085A">
        <w:rPr>
          <w:rFonts w:asciiTheme="minorHAnsi" w:hAnsiTheme="minorHAnsi" w:cs="Verdana"/>
          <w:sz w:val="22"/>
          <w:szCs w:val="22"/>
        </w:rPr>
        <w:t>:</w:t>
      </w:r>
    </w:p>
    <w:p w:rsidR="0035085A" w:rsidRPr="00024D7E" w:rsidRDefault="0035085A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</w:p>
    <w:p w:rsidR="0035085A" w:rsidRPr="00BA7D0E" w:rsidRDefault="0035085A" w:rsidP="0035085A">
      <w:pPr>
        <w:pStyle w:val="Rigadintestazione"/>
        <w:shd w:val="clear" w:color="auto" w:fill="D9D9D9"/>
        <w:tabs>
          <w:tab w:val="clear" w:pos="4819"/>
          <w:tab w:val="clear" w:pos="9638"/>
        </w:tabs>
        <w:rPr>
          <w:rFonts w:ascii="Calibri" w:hAnsi="Calibri" w:cs="Verdana"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TUTOR</w:t>
      </w:r>
    </w:p>
    <w:p w:rsidR="00ED0D45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sz w:val="22"/>
          <w:szCs w:val="22"/>
        </w:rPr>
      </w:pPr>
    </w:p>
    <w:p w:rsidR="004C44C3" w:rsidRPr="00024D7E" w:rsidRDefault="00ED0D45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t>Ra</w:t>
      </w:r>
      <w:r w:rsidR="004C44C3" w:rsidRPr="00024D7E">
        <w:rPr>
          <w:rFonts w:asciiTheme="minorHAnsi" w:hAnsiTheme="minorHAnsi" w:cs="Verdana"/>
          <w:b/>
          <w:sz w:val="22"/>
          <w:szCs w:val="22"/>
        </w:rPr>
        <w:t>pporto di lavoro</w:t>
      </w:r>
      <w:r w:rsidR="004C44C3" w:rsidRPr="00024D7E">
        <w:rPr>
          <w:rFonts w:asciiTheme="minorHAnsi" w:hAnsiTheme="minorHAnsi" w:cs="Verdana"/>
          <w:b/>
          <w:sz w:val="22"/>
          <w:szCs w:val="22"/>
        </w:rPr>
        <w:tab/>
      </w:r>
      <w:r w:rsidR="004C44C3" w:rsidRPr="00024D7E">
        <w:rPr>
          <w:rFonts w:asciiTheme="minorHAnsi" w:hAnsiTheme="minorHAnsi" w:cs="Verdana"/>
          <w:sz w:val="22"/>
          <w:szCs w:val="22"/>
        </w:rPr>
        <w:tab/>
      </w:r>
    </w:p>
    <w:p w:rsidR="00ED0D45" w:rsidRPr="00024D7E" w:rsidRDefault="00FF1388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-1472589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D45" w:rsidRPr="00024D7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D0D45" w:rsidRPr="00024D7E">
        <w:rPr>
          <w:rFonts w:asciiTheme="minorHAnsi" w:hAnsiTheme="minorHAnsi" w:cs="Verdana"/>
          <w:sz w:val="22"/>
          <w:szCs w:val="22"/>
        </w:rPr>
        <w:t xml:space="preserve"> Dipendente:</w:t>
      </w: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Tipologia di contratto applicata: ________________________________________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___________</w:t>
      </w:r>
      <w:r w:rsidRPr="00024D7E">
        <w:rPr>
          <w:rFonts w:asciiTheme="minorHAnsi" w:hAnsiTheme="minorHAnsi" w:cs="Verdana"/>
          <w:sz w:val="22"/>
          <w:szCs w:val="22"/>
        </w:rPr>
        <w:t>______</w:t>
      </w: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_____________________________________________________________________________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</w:t>
      </w:r>
      <w:r w:rsidRPr="00024D7E">
        <w:rPr>
          <w:rFonts w:asciiTheme="minorHAnsi" w:hAnsiTheme="minorHAnsi" w:cs="Verdana"/>
          <w:sz w:val="22"/>
          <w:szCs w:val="22"/>
        </w:rPr>
        <w:t>___</w:t>
      </w: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Durata: dal ________________________________ al 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_______</w:t>
      </w:r>
    </w:p>
    <w:p w:rsidR="00ED0D45" w:rsidRPr="00024D7E" w:rsidRDefault="00FF1388" w:rsidP="00ED0D45">
      <w:pPr>
        <w:pStyle w:val="Rigad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sdt>
        <w:sdtPr>
          <w:rPr>
            <w:rFonts w:asciiTheme="minorHAnsi" w:hAnsiTheme="minorHAnsi" w:cs="Verdana"/>
            <w:sz w:val="22"/>
            <w:szCs w:val="22"/>
          </w:rPr>
          <w:id w:val="-352802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D45" w:rsidRPr="00024D7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D0D45" w:rsidRPr="00024D7E">
        <w:rPr>
          <w:rFonts w:asciiTheme="minorHAnsi" w:hAnsiTheme="minorHAnsi" w:cs="Verdana"/>
          <w:sz w:val="22"/>
          <w:szCs w:val="22"/>
        </w:rPr>
        <w:t xml:space="preserve"> Non dipendente: </w:t>
      </w: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Tipologia di relazione attivata: ________________________________________________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___________</w:t>
      </w:r>
    </w:p>
    <w:p w:rsidR="00ED0D45" w:rsidRPr="00024D7E" w:rsidRDefault="00ED0D45" w:rsidP="00ED0D45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________________________________________________________________________________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</w:t>
      </w:r>
    </w:p>
    <w:p w:rsidR="004C44C3" w:rsidRDefault="00ED0D45" w:rsidP="00024D7E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Durata: dal ________________________________ al _________________________________</w:t>
      </w:r>
      <w:r w:rsidR="00024D7E">
        <w:rPr>
          <w:rFonts w:asciiTheme="minorHAnsi" w:hAnsiTheme="minorHAnsi" w:cs="Verdana"/>
          <w:sz w:val="22"/>
          <w:szCs w:val="22"/>
        </w:rPr>
        <w:t>_______</w:t>
      </w:r>
    </w:p>
    <w:p w:rsidR="00024D7E" w:rsidRDefault="00024D7E" w:rsidP="00024D7E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</w:p>
    <w:p w:rsidR="00024D7E" w:rsidRPr="00024D7E" w:rsidRDefault="00024D7E" w:rsidP="00024D7E">
      <w:pPr>
        <w:pStyle w:val="Rigadintestazione"/>
        <w:tabs>
          <w:tab w:val="clear" w:pos="4819"/>
          <w:tab w:val="clear" w:pos="9638"/>
        </w:tabs>
        <w:ind w:firstLine="340"/>
        <w:rPr>
          <w:rFonts w:asciiTheme="minorHAnsi" w:hAnsiTheme="minorHAnsi" w:cs="Verdana"/>
          <w:sz w:val="22"/>
          <w:szCs w:val="22"/>
        </w:rPr>
      </w:pPr>
    </w:p>
    <w:p w:rsidR="0035085A" w:rsidRDefault="0035085A">
      <w:pPr>
        <w:suppressAutoHyphens w:val="0"/>
        <w:jc w:val="left"/>
        <w:rPr>
          <w:rFonts w:asciiTheme="minorHAnsi" w:hAnsiTheme="minorHAnsi" w:cs="Verdana"/>
          <w:b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br w:type="page"/>
      </w:r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lastRenderedPageBreak/>
        <w:t>Scheda 2 a) – Esperienze di istruzione</w:t>
      </w:r>
      <w:r w:rsidRPr="00024D7E">
        <w:rPr>
          <w:rStyle w:val="Caratteredellanota"/>
          <w:rFonts w:asciiTheme="minorHAnsi" w:hAnsiTheme="minorHAnsi" w:cs="Verdana"/>
          <w:b/>
          <w:sz w:val="22"/>
          <w:szCs w:val="22"/>
        </w:rPr>
        <w:footnoteReference w:id="3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9"/>
        <w:gridCol w:w="1899"/>
        <w:gridCol w:w="1899"/>
        <w:gridCol w:w="1899"/>
        <w:gridCol w:w="1918"/>
      </w:tblGrid>
      <w:tr w:rsidR="004C44C3" w:rsidRPr="00024D7E" w:rsidTr="00024D7E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Periodo</w:t>
            </w:r>
          </w:p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sz w:val="22"/>
                <w:szCs w:val="22"/>
              </w:rPr>
              <w:t>da mm/aa</w:t>
            </w:r>
          </w:p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sz w:val="22"/>
                <w:szCs w:val="22"/>
              </w:rPr>
              <w:t>a</w:t>
            </w:r>
            <w:r w:rsidR="00ED0D45" w:rsidRPr="00024D7E">
              <w:rPr>
                <w:rFonts w:asciiTheme="minorHAnsi" w:hAnsiTheme="minorHAnsi" w:cs="Verdana"/>
                <w:sz w:val="22"/>
                <w:szCs w:val="22"/>
              </w:rPr>
              <w:t xml:space="preserve"> </w:t>
            </w:r>
            <w:r w:rsidRPr="00024D7E">
              <w:rPr>
                <w:rFonts w:asciiTheme="minorHAnsi" w:hAnsiTheme="minorHAnsi" w:cs="Verdana"/>
                <w:sz w:val="22"/>
                <w:szCs w:val="22"/>
              </w:rPr>
              <w:t>mm/aa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Istituzione scolastica/</w:t>
            </w:r>
          </w:p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universitaria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Denominazione del percorso</w:t>
            </w: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Durata</w:t>
            </w:r>
          </w:p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sz w:val="22"/>
                <w:szCs w:val="22"/>
              </w:rPr>
              <w:t>(in ore/mesi/anni)</w:t>
            </w: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 xml:space="preserve">Attestazione </w:t>
            </w:r>
          </w:p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in esito</w:t>
            </w:r>
            <w:r w:rsidRPr="00024D7E">
              <w:rPr>
                <w:rStyle w:val="Caratteredellanota"/>
                <w:rFonts w:asciiTheme="minorHAnsi" w:hAnsiTheme="minorHAnsi" w:cs="Verdana"/>
                <w:b/>
                <w:sz w:val="22"/>
                <w:szCs w:val="22"/>
              </w:rPr>
              <w:footnoteReference w:id="4"/>
            </w:r>
          </w:p>
        </w:tc>
      </w:tr>
      <w:tr w:rsidR="004C44C3" w:rsidRPr="00024D7E" w:rsidTr="00024D7E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b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:rsidTr="00024D7E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:rsidTr="00024D7E"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</w:tbl>
    <w:p w:rsidR="00ED0D45" w:rsidRPr="00024D7E" w:rsidRDefault="00ED0D45" w:rsidP="00ED0D45">
      <w:pPr>
        <w:rPr>
          <w:rFonts w:asciiTheme="minorHAnsi" w:hAnsiTheme="minorHAnsi" w:cs="Verdana"/>
          <w:b/>
          <w:color w:val="808000"/>
          <w:sz w:val="22"/>
          <w:szCs w:val="22"/>
        </w:rPr>
      </w:pPr>
    </w:p>
    <w:p w:rsidR="004C44C3" w:rsidRPr="00024D7E" w:rsidRDefault="00024D7E" w:rsidP="00ED0D45">
      <w:pPr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b/>
          <w:sz w:val="22"/>
          <w:szCs w:val="22"/>
        </w:rPr>
        <w:t>Scheda 2 b</w:t>
      </w:r>
      <w:r w:rsidR="004C44C3" w:rsidRPr="00024D7E">
        <w:rPr>
          <w:rFonts w:asciiTheme="minorHAnsi" w:hAnsiTheme="minorHAnsi" w:cs="Verdana"/>
          <w:b/>
          <w:sz w:val="22"/>
          <w:szCs w:val="22"/>
        </w:rPr>
        <w:t>) – Esperienze di formazione</w:t>
      </w:r>
      <w:r w:rsidR="004C44C3" w:rsidRPr="00024D7E">
        <w:rPr>
          <w:rStyle w:val="Caratteredellanota"/>
          <w:rFonts w:asciiTheme="minorHAnsi" w:hAnsiTheme="minorHAnsi" w:cs="Verdana"/>
          <w:b/>
          <w:sz w:val="22"/>
          <w:szCs w:val="22"/>
        </w:rPr>
        <w:footnoteReference w:id="5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1583"/>
        <w:gridCol w:w="1684"/>
        <w:gridCol w:w="1480"/>
        <w:gridCol w:w="1583"/>
        <w:gridCol w:w="1600"/>
      </w:tblGrid>
      <w:tr w:rsidR="004C44C3" w:rsidRPr="00024D7E" w:rsidTr="00024D7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Periodo</w:t>
            </w:r>
          </w:p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sz w:val="22"/>
                <w:szCs w:val="22"/>
              </w:rPr>
              <w:t>da mm/aa</w:t>
            </w:r>
          </w:p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sz w:val="22"/>
                <w:szCs w:val="22"/>
              </w:rPr>
              <w:t>a</w:t>
            </w:r>
            <w:r w:rsidR="00ED0D45" w:rsidRPr="00024D7E">
              <w:rPr>
                <w:rFonts w:asciiTheme="minorHAnsi" w:hAnsiTheme="minorHAnsi" w:cs="Verdana"/>
                <w:sz w:val="22"/>
                <w:szCs w:val="22"/>
              </w:rPr>
              <w:t xml:space="preserve"> </w:t>
            </w:r>
            <w:r w:rsidRPr="00024D7E">
              <w:rPr>
                <w:rFonts w:asciiTheme="minorHAnsi" w:hAnsiTheme="minorHAnsi" w:cs="Verdana"/>
                <w:sz w:val="22"/>
                <w:szCs w:val="22"/>
              </w:rPr>
              <w:t>mm/aa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Istituzione formativa/</w:t>
            </w:r>
          </w:p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soggetto erogatore</w:t>
            </w:r>
            <w:r w:rsidRPr="00024D7E">
              <w:rPr>
                <w:rStyle w:val="Caratteredellanota"/>
                <w:rFonts w:asciiTheme="minorHAnsi" w:hAnsiTheme="minorHAnsi" w:cs="Verdana"/>
                <w:b/>
                <w:sz w:val="22"/>
                <w:szCs w:val="22"/>
              </w:rPr>
              <w:footnoteReference w:id="6"/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Denominazione del percorso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Obiettivi/</w:t>
            </w:r>
          </w:p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Contenuti</w:t>
            </w:r>
            <w:r w:rsidRPr="00024D7E">
              <w:rPr>
                <w:rStyle w:val="Caratteredellanota"/>
                <w:rFonts w:asciiTheme="minorHAnsi" w:hAnsiTheme="minorHAnsi" w:cs="Verdana"/>
                <w:b/>
                <w:sz w:val="22"/>
                <w:szCs w:val="22"/>
              </w:rPr>
              <w:footnoteReference w:id="7"/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Durata</w:t>
            </w:r>
          </w:p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sz w:val="22"/>
                <w:szCs w:val="22"/>
              </w:rPr>
              <w:t>(in ore)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 xml:space="preserve">Attestazione </w:t>
            </w:r>
          </w:p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in esito</w:t>
            </w:r>
            <w:r w:rsidRPr="00024D7E">
              <w:rPr>
                <w:rFonts w:asciiTheme="minorHAnsi" w:hAnsiTheme="minorHAnsi" w:cs="Verdana"/>
                <w:b/>
                <w:sz w:val="22"/>
                <w:szCs w:val="22"/>
                <w:vertAlign w:val="superscript"/>
              </w:rPr>
              <w:t>4</w:t>
            </w:r>
          </w:p>
        </w:tc>
      </w:tr>
      <w:tr w:rsidR="004C44C3" w:rsidRPr="00024D7E" w:rsidTr="00024D7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:rsidTr="00024D7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:rsidTr="00024D7E"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</w:tbl>
    <w:p w:rsidR="0035085A" w:rsidRDefault="0035085A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bCs/>
          <w:sz w:val="22"/>
          <w:szCs w:val="22"/>
        </w:rPr>
      </w:pPr>
    </w:p>
    <w:p w:rsidR="0035085A" w:rsidRDefault="0035085A">
      <w:pPr>
        <w:suppressAutoHyphens w:val="0"/>
        <w:jc w:val="left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br w:type="page"/>
      </w:r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bCs/>
          <w:sz w:val="22"/>
          <w:szCs w:val="22"/>
        </w:rPr>
      </w:pPr>
      <w:r w:rsidRPr="00024D7E">
        <w:rPr>
          <w:rFonts w:asciiTheme="minorHAnsi" w:hAnsiTheme="minorHAnsi" w:cs="Verdana"/>
          <w:b/>
          <w:bCs/>
          <w:sz w:val="22"/>
          <w:szCs w:val="22"/>
        </w:rPr>
        <w:lastRenderedPageBreak/>
        <w:t>Scheda 3) –</w:t>
      </w:r>
      <w:r w:rsidRPr="00024D7E">
        <w:rPr>
          <w:rFonts w:asciiTheme="minorHAnsi" w:hAnsiTheme="minorHAnsi" w:cs="Verdana"/>
          <w:bCs/>
          <w:sz w:val="22"/>
          <w:szCs w:val="22"/>
        </w:rPr>
        <w:t xml:space="preserve"> </w:t>
      </w:r>
      <w:r w:rsidRPr="00024D7E">
        <w:rPr>
          <w:rFonts w:asciiTheme="minorHAnsi" w:hAnsiTheme="minorHAnsi" w:cs="Verdana"/>
          <w:b/>
          <w:bCs/>
          <w:sz w:val="22"/>
          <w:szCs w:val="22"/>
        </w:rPr>
        <w:t xml:space="preserve">Esperienze professionali pregresse in relazione alla funzione di Tutoraggio svolte in attività formative per giovani fino ai 18 anni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7"/>
        <w:gridCol w:w="1572"/>
        <w:gridCol w:w="2476"/>
        <w:gridCol w:w="1484"/>
        <w:gridCol w:w="1321"/>
        <w:gridCol w:w="1534"/>
      </w:tblGrid>
      <w:tr w:rsidR="004C44C3" w:rsidRPr="00024D7E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Periodo</w:t>
            </w:r>
          </w:p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da mm/aa</w:t>
            </w:r>
          </w:p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a</w:t>
            </w:r>
            <w:r w:rsidR="00ED0D45" w:rsidRPr="00024D7E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 </w:t>
            </w:r>
            <w:r w:rsidRPr="00024D7E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mm/aa</w:t>
            </w: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Organizzazione</w:t>
            </w: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 xml:space="preserve">Denominazione/tipologia del percorso 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 xml:space="preserve">Tipologia di allievi destinatari </w:t>
            </w: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 w:cs="Verdana"/>
                <w:b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Posizione ricoperta</w:t>
            </w: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24D7E">
              <w:rPr>
                <w:rFonts w:asciiTheme="minorHAnsi" w:hAnsiTheme="minorHAnsi" w:cs="Verdana"/>
                <w:b/>
                <w:sz w:val="22"/>
                <w:szCs w:val="22"/>
              </w:rPr>
              <w:t>Attività svolte</w:t>
            </w:r>
            <w:r w:rsidRPr="00024D7E">
              <w:rPr>
                <w:rStyle w:val="Caratteredellanota"/>
                <w:rFonts w:asciiTheme="minorHAnsi" w:hAnsiTheme="minorHAnsi" w:cs="Verdana"/>
                <w:b/>
                <w:sz w:val="22"/>
                <w:szCs w:val="22"/>
              </w:rPr>
              <w:footnoteReference w:id="8"/>
            </w:r>
          </w:p>
        </w:tc>
      </w:tr>
      <w:tr w:rsidR="004C44C3" w:rsidRPr="00024D7E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35085A" w:rsidRPr="00024D7E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85A" w:rsidRPr="00024D7E" w:rsidRDefault="0035085A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  <w:tr w:rsidR="004C44C3" w:rsidRPr="00024D7E" w:rsidTr="00024D7E"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6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4C3" w:rsidRPr="00024D7E" w:rsidRDefault="004C44C3" w:rsidP="00ED0D45">
            <w:pPr>
              <w:pStyle w:val="Intestazione"/>
              <w:tabs>
                <w:tab w:val="clear" w:pos="4819"/>
                <w:tab w:val="clear" w:pos="9638"/>
              </w:tabs>
              <w:snapToGrid w:val="0"/>
              <w:rPr>
                <w:rFonts w:asciiTheme="minorHAnsi" w:hAnsiTheme="minorHAnsi" w:cs="Verdana"/>
                <w:sz w:val="22"/>
                <w:szCs w:val="22"/>
              </w:rPr>
            </w:pPr>
          </w:p>
        </w:tc>
      </w:tr>
    </w:tbl>
    <w:p w:rsidR="004C44C3" w:rsidRPr="00024D7E" w:rsidRDefault="004C44C3" w:rsidP="00ED0D45">
      <w:pPr>
        <w:pStyle w:val="Intestazione"/>
        <w:pageBreakBefore/>
        <w:tabs>
          <w:tab w:val="clear" w:pos="4819"/>
          <w:tab w:val="clear" w:pos="9638"/>
        </w:tabs>
        <w:jc w:val="center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eastAsia="Verdana" w:hAnsiTheme="minorHAnsi" w:cs="Verdana"/>
          <w:b/>
          <w:sz w:val="22"/>
          <w:szCs w:val="22"/>
        </w:rPr>
        <w:lastRenderedPageBreak/>
        <w:t xml:space="preserve"> </w:t>
      </w:r>
      <w:r w:rsidRPr="00024D7E">
        <w:rPr>
          <w:rFonts w:asciiTheme="minorHAnsi" w:hAnsiTheme="minorHAnsi" w:cs="Verdana"/>
          <w:b/>
          <w:sz w:val="22"/>
          <w:szCs w:val="22"/>
        </w:rPr>
        <w:t>Note per la compilazione del Dossier individuale</w:t>
      </w:r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ind w:left="680"/>
        <w:rPr>
          <w:rFonts w:asciiTheme="minorHAnsi" w:hAnsiTheme="minorHAnsi" w:cs="Verdana"/>
          <w:sz w:val="22"/>
          <w:szCs w:val="22"/>
        </w:rPr>
      </w:pPr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Il Dossier Individuale dovrà essere firmato sulla prima pagina in originale dal titolare della funzione e dal legale rappresentante.</w:t>
      </w:r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 w:cs="Verdana"/>
          <w:b/>
          <w:color w:val="808000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responsabilità della completezza e della veridicità di quanto dichiarato e contenuto all’interno del Dossier individuale è esclusivamente del titolare. La firma del legale rappresentante (o di altro soggetto da lui formalmente delegato) non ha, pertanto, alcuna funzione testimoniale (di attestazione/certificazione delle informazioni dichiarate/contenute nel Dossier), ma serve piuttosto a comprovare l’avvenuta formalizzazione del documento.</w:t>
      </w:r>
    </w:p>
    <w:p w:rsidR="004C44C3" w:rsidRPr="00024D7E" w:rsidRDefault="004C44C3" w:rsidP="00ED0D45">
      <w:pPr>
        <w:rPr>
          <w:rFonts w:asciiTheme="minorHAnsi" w:hAnsiTheme="minorHAnsi" w:cs="Verdana"/>
          <w:b/>
          <w:color w:val="808000"/>
          <w:sz w:val="22"/>
          <w:szCs w:val="22"/>
        </w:rPr>
      </w:pPr>
    </w:p>
    <w:p w:rsidR="004C44C3" w:rsidRPr="00024D7E" w:rsidRDefault="004C44C3" w:rsidP="00ED0D45">
      <w:pPr>
        <w:pStyle w:val="Titolo2"/>
        <w:spacing w:before="0"/>
        <w:rPr>
          <w:rFonts w:asciiTheme="minorHAnsi" w:hAnsiTheme="minorHAnsi"/>
          <w:sz w:val="22"/>
          <w:szCs w:val="22"/>
        </w:rPr>
      </w:pPr>
      <w:r w:rsidRPr="00024D7E">
        <w:rPr>
          <w:rFonts w:asciiTheme="minorHAnsi" w:hAnsiTheme="minorHAnsi"/>
          <w:sz w:val="22"/>
          <w:szCs w:val="22"/>
        </w:rPr>
        <w:t>Pagina di copertina</w:t>
      </w:r>
    </w:p>
    <w:p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Nella pagina di copertina dovranno essere indicati:</w:t>
      </w:r>
    </w:p>
    <w:p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denominazione completa del Soggetto proponente;</w:t>
      </w:r>
    </w:p>
    <w:p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il codice identificativo, vale a dire il codice numerico con cui il Soggetto proponente è identificato all’interno del Sistema Informativo della Regione Umbria - SIRU;</w:t>
      </w:r>
    </w:p>
    <w:p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 dati anagrafici relativi alla persona titolare del Dossier individuale;</w:t>
      </w:r>
    </w:p>
    <w:p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il numero di pagine totali di cui il Dossier si compone;</w:t>
      </w:r>
    </w:p>
    <w:p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data di compilazione, che dovrà essere contestuale alla data di presentazione del Progetto;</w:t>
      </w:r>
    </w:p>
    <w:p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firma del titolare, attestante la veridicità delle dichiarazioni/informazioni contenute nel Dossier, ai sensi del D.P.R. 445 del 28 dicembre 2000;</w:t>
      </w:r>
    </w:p>
    <w:p w:rsidR="004C44C3" w:rsidRPr="00024D7E" w:rsidRDefault="004C44C3" w:rsidP="00ED0D45">
      <w:pPr>
        <w:numPr>
          <w:ilvl w:val="0"/>
          <w:numId w:val="5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firma del legale rappresentante del Soggetto richiedente, attestante la formalizzazione del fascicolo, conformemente alle modalità e ai termini previsti.</w:t>
      </w:r>
    </w:p>
    <w:p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</w:p>
    <w:p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t>Scheda 1</w:t>
      </w:r>
    </w:p>
    <w:p w:rsidR="004C44C3" w:rsidRPr="00024D7E" w:rsidRDefault="004C44C3" w:rsidP="00B35FD2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Nella Scheda 1 dovrà essere specificato</w:t>
      </w:r>
      <w:r w:rsidR="00B35FD2">
        <w:rPr>
          <w:rFonts w:asciiTheme="minorHAnsi" w:hAnsiTheme="minorHAnsi" w:cs="Verdana"/>
          <w:sz w:val="22"/>
          <w:szCs w:val="22"/>
        </w:rPr>
        <w:t xml:space="preserve"> </w:t>
      </w:r>
      <w:r w:rsidRPr="00024D7E">
        <w:rPr>
          <w:rFonts w:asciiTheme="minorHAnsi" w:hAnsiTheme="minorHAnsi" w:cs="Verdana"/>
          <w:sz w:val="22"/>
          <w:szCs w:val="22"/>
        </w:rPr>
        <w:t xml:space="preserve">il rapporto di lavoro, specificando </w:t>
      </w:r>
      <w:r w:rsidRPr="00024D7E">
        <w:rPr>
          <w:rFonts w:asciiTheme="minorHAnsi" w:hAnsiTheme="minorHAnsi" w:cs="Verdana"/>
          <w:b/>
          <w:sz w:val="22"/>
          <w:szCs w:val="22"/>
        </w:rPr>
        <w:t>chiaramente e puntualmente</w:t>
      </w:r>
      <w:r w:rsidRPr="00024D7E">
        <w:rPr>
          <w:rFonts w:asciiTheme="minorHAnsi" w:hAnsiTheme="minorHAnsi" w:cs="Verdana"/>
          <w:sz w:val="22"/>
          <w:szCs w:val="22"/>
        </w:rPr>
        <w:t>:</w:t>
      </w:r>
    </w:p>
    <w:p w:rsidR="004C44C3" w:rsidRPr="00B35FD2" w:rsidRDefault="004C44C3" w:rsidP="00B35FD2">
      <w:pPr>
        <w:pStyle w:val="Paragrafoelenco"/>
        <w:numPr>
          <w:ilvl w:val="0"/>
          <w:numId w:val="7"/>
        </w:numPr>
        <w:rPr>
          <w:rFonts w:asciiTheme="minorHAnsi" w:hAnsiTheme="minorHAnsi" w:cs="Verdana"/>
          <w:sz w:val="22"/>
          <w:szCs w:val="22"/>
        </w:rPr>
      </w:pPr>
      <w:r w:rsidRPr="00B35FD2">
        <w:rPr>
          <w:rFonts w:asciiTheme="minorHAnsi" w:hAnsiTheme="minorHAnsi" w:cs="Verdana"/>
          <w:sz w:val="22"/>
          <w:szCs w:val="22"/>
        </w:rPr>
        <w:t>se dipendente, la tipologia di contratto applicata dal Soggetto proponente e la durata dello stesso;</w:t>
      </w:r>
    </w:p>
    <w:p w:rsidR="004C44C3" w:rsidRPr="00B35FD2" w:rsidRDefault="004C44C3" w:rsidP="00B35FD2">
      <w:pPr>
        <w:pStyle w:val="Paragrafoelenco"/>
        <w:numPr>
          <w:ilvl w:val="0"/>
          <w:numId w:val="7"/>
        </w:numPr>
        <w:rPr>
          <w:rFonts w:asciiTheme="minorHAnsi" w:hAnsiTheme="minorHAnsi" w:cs="Verdana"/>
          <w:sz w:val="22"/>
          <w:szCs w:val="22"/>
        </w:rPr>
      </w:pPr>
      <w:r w:rsidRPr="00B35FD2">
        <w:rPr>
          <w:rFonts w:asciiTheme="minorHAnsi" w:hAnsiTheme="minorHAnsi" w:cs="Verdana"/>
          <w:sz w:val="22"/>
          <w:szCs w:val="22"/>
        </w:rPr>
        <w:t>se non dipendente, la tipologia di relazione attivata dal Soggetto proponente e la durata della stessa.</w:t>
      </w:r>
    </w:p>
    <w:p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</w:p>
    <w:p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t>Scheda 2</w:t>
      </w:r>
    </w:p>
    <w:p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Scheda 2 è suddivisa in tre sezioni: 2 a), 2 b).</w:t>
      </w:r>
    </w:p>
    <w:p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Nella sezione 2 a) dovranno essere indicati, in ordine cronologico inverso, tutti i percorsi di istruzione scolastica/universitaria svolti, compresi quelli in essere o non completati, escludendo l’obbligo scolastico. Per ciascun percorso dovrà essere specificato:</w:t>
      </w:r>
    </w:p>
    <w:p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il periodo di svolgimento, dal mese e anno di inizio al mese e anno di fine percorso;</w:t>
      </w:r>
    </w:p>
    <w:p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l’Istituzione scolastica/universitaria presso la quale si è svolto il percorso;</w:t>
      </w:r>
    </w:p>
    <w:p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denominazione esatta del percorso;</w:t>
      </w:r>
    </w:p>
    <w:p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durata di svolgimento, espressa in ore o mesi o anni;</w:t>
      </w:r>
    </w:p>
    <w:p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il tipo di attestazione ricevuta al termine del percorso, indicando, in caso di percorso non completato, anche le eventuali attestazioni intermedie.</w:t>
      </w:r>
    </w:p>
    <w:p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Nella sezione 2 b) dovranno essere indicati, in ordine cronologico inverso, tutti i percorsi formativi svolti, compresi quelli in essere o non completati, includendo le attività di stage e tirocinio. Per ciascun percorso dovrà essere specificato:</w:t>
      </w:r>
    </w:p>
    <w:p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il periodo di svolgimento, dal mese e anno di inizio al mese e anno di fine percorso;</w:t>
      </w:r>
    </w:p>
    <w:p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 xml:space="preserve">l’Istituzione formativa o il Soggetto erogatore, presso cui si è svolto il percorso, potendo quest’ultimo coincidere anche con l’organizzazione di appartenenza, qualora si tratti di attività formativa interna </w:t>
      </w:r>
      <w:r w:rsidRPr="00024D7E">
        <w:rPr>
          <w:rFonts w:asciiTheme="minorHAnsi" w:hAnsiTheme="minorHAnsi" w:cs="Verdana"/>
          <w:sz w:val="22"/>
          <w:szCs w:val="22"/>
          <w:u w:val="single"/>
        </w:rPr>
        <w:t>documentata formalmente</w:t>
      </w:r>
      <w:r w:rsidRPr="00024D7E">
        <w:rPr>
          <w:rFonts w:asciiTheme="minorHAnsi" w:hAnsiTheme="minorHAnsi" w:cs="Verdana"/>
          <w:sz w:val="22"/>
          <w:szCs w:val="22"/>
        </w:rPr>
        <w:t>;</w:t>
      </w:r>
    </w:p>
    <w:p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denominazione esatta del percorso;</w:t>
      </w:r>
    </w:p>
    <w:p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 xml:space="preserve">gli obiettivi/i contenuti del percorso - con particolare riferimento alla/e attività formativa/e di aggiornamento svolta/e negli ultimi 12 mesi - che dovranno essere </w:t>
      </w:r>
      <w:r w:rsidRPr="00024D7E">
        <w:rPr>
          <w:rFonts w:asciiTheme="minorHAnsi" w:hAnsiTheme="minorHAnsi" w:cs="Verdana"/>
          <w:sz w:val="22"/>
          <w:szCs w:val="22"/>
          <w:u w:val="single"/>
        </w:rPr>
        <w:t>pertinenti</w:t>
      </w:r>
      <w:r w:rsidRPr="00024D7E">
        <w:rPr>
          <w:rFonts w:asciiTheme="minorHAnsi" w:hAnsiTheme="minorHAnsi" w:cs="Verdana"/>
          <w:sz w:val="22"/>
          <w:szCs w:val="22"/>
        </w:rPr>
        <w:t xml:space="preserve"> alla/e funzione/i attualmente ricoperta/e, come previsto dal Dispositivo di accreditamento;</w:t>
      </w:r>
    </w:p>
    <w:p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durata di svolgimento, espressa in ore;</w:t>
      </w:r>
    </w:p>
    <w:p w:rsidR="004C44C3" w:rsidRPr="00024D7E" w:rsidRDefault="004C44C3" w:rsidP="00ED0D45">
      <w:pPr>
        <w:numPr>
          <w:ilvl w:val="0"/>
          <w:numId w:val="4"/>
        </w:num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lastRenderedPageBreak/>
        <w:t>il tipo di attestazione ricevuta al termine del percorso, indicando, in caso di percorso non completato, anche le eventuali attestazioni intermedie.</w:t>
      </w:r>
    </w:p>
    <w:p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</w:p>
    <w:p w:rsidR="004C44C3" w:rsidRPr="00024D7E" w:rsidRDefault="004C44C3" w:rsidP="00ED0D45">
      <w:pPr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b/>
          <w:sz w:val="22"/>
          <w:szCs w:val="22"/>
        </w:rPr>
        <w:t xml:space="preserve">Scheda 3 </w:t>
      </w:r>
    </w:p>
    <w:p w:rsidR="004C44C3" w:rsidRPr="00024D7E" w:rsidRDefault="004C44C3" w:rsidP="00ED0D45">
      <w:pPr>
        <w:pStyle w:val="Intestazione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 xml:space="preserve">La Scheda 3 dovranno essere indicate, in ordine cronologico inverso, tutte le esperienze di lavoro, direttamente correlate alla funzione, dimostrabili a mezzo di contratto o altro documento giuridicamente valido, specificando </w:t>
      </w:r>
      <w:r w:rsidRPr="00024D7E">
        <w:rPr>
          <w:rFonts w:asciiTheme="minorHAnsi" w:hAnsiTheme="minorHAnsi" w:cs="Verdana"/>
          <w:b/>
          <w:sz w:val="22"/>
          <w:szCs w:val="22"/>
        </w:rPr>
        <w:t>chiaramente e puntualmente</w:t>
      </w:r>
      <w:r w:rsidRPr="00024D7E">
        <w:rPr>
          <w:rFonts w:asciiTheme="minorHAnsi" w:hAnsiTheme="minorHAnsi" w:cs="Verdana"/>
          <w:sz w:val="22"/>
          <w:szCs w:val="22"/>
        </w:rPr>
        <w:t>:</w:t>
      </w:r>
    </w:p>
    <w:p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il periodo di svolgimento, dal mese e anno di inizio al mese e anno di fine rapporto</w:t>
      </w:r>
      <w:r w:rsidRPr="00024D7E">
        <w:rPr>
          <w:rStyle w:val="Caratteredellanota"/>
          <w:rFonts w:asciiTheme="minorHAnsi" w:hAnsiTheme="minorHAnsi" w:cs="Verdana"/>
          <w:sz w:val="22"/>
          <w:szCs w:val="22"/>
        </w:rPr>
        <w:footnoteReference w:id="9"/>
      </w:r>
      <w:r w:rsidRPr="00024D7E">
        <w:rPr>
          <w:rFonts w:asciiTheme="minorHAnsi" w:hAnsiTheme="minorHAnsi" w:cs="Verdana"/>
          <w:sz w:val="22"/>
          <w:szCs w:val="22"/>
        </w:rPr>
        <w:t>;</w:t>
      </w:r>
    </w:p>
    <w:p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l’Organizzazione (Istituzione scolastica, Ente di formazione, …) presso cui si è svolta l’esperienza, indicando l’esatta ragione sociale della stessa;</w:t>
      </w:r>
    </w:p>
    <w:p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denominazione/tipologia di percorso in cui si è svolta la funzione di Tutoraggio;</w:t>
      </w:r>
    </w:p>
    <w:p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tipologia di allievi cui il percorso era destinato, indicandone la fascia d’età e/o il riferimento al diritto/dovere di istruzione e formazione;</w:t>
      </w:r>
    </w:p>
    <w:p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la posizione ricoperta in relazione alla funzione di Tutoraggio;</w:t>
      </w:r>
    </w:p>
    <w:p w:rsidR="004C44C3" w:rsidRPr="00024D7E" w:rsidRDefault="004C44C3" w:rsidP="00ED0D45">
      <w:pPr>
        <w:pStyle w:val="Intestazione"/>
        <w:numPr>
          <w:ilvl w:val="0"/>
          <w:numId w:val="4"/>
        </w:numPr>
        <w:ind w:left="357" w:hanging="357"/>
        <w:rPr>
          <w:rFonts w:asciiTheme="minorHAnsi" w:hAnsiTheme="minorHAnsi" w:cs="Verdana"/>
          <w:sz w:val="22"/>
          <w:szCs w:val="22"/>
        </w:rPr>
      </w:pPr>
      <w:r w:rsidRPr="00024D7E">
        <w:rPr>
          <w:rFonts w:asciiTheme="minorHAnsi" w:hAnsiTheme="minorHAnsi" w:cs="Verdana"/>
          <w:sz w:val="22"/>
          <w:szCs w:val="22"/>
        </w:rPr>
        <w:t>le attività svolte, descritte chiaramente e puntualmente anche facendo riferimento a quanto specificamente previsto per la funzione nel Dispositivo di accreditamento.</w:t>
      </w:r>
    </w:p>
    <w:p w:rsidR="004C44C3" w:rsidRPr="00024D7E" w:rsidRDefault="004C44C3" w:rsidP="00ED0D45">
      <w:pPr>
        <w:pStyle w:val="Intestazione"/>
        <w:tabs>
          <w:tab w:val="clear" w:pos="4819"/>
          <w:tab w:val="clear" w:pos="9638"/>
        </w:tabs>
        <w:rPr>
          <w:rFonts w:asciiTheme="minorHAnsi" w:hAnsiTheme="minorHAnsi"/>
          <w:sz w:val="22"/>
          <w:szCs w:val="22"/>
        </w:rPr>
      </w:pPr>
    </w:p>
    <w:sectPr w:rsidR="004C44C3" w:rsidRPr="00024D7E">
      <w:headerReference w:type="default" r:id="rId9"/>
      <w:footerReference w:type="default" r:id="rId10"/>
      <w:pgSz w:w="11906" w:h="16838"/>
      <w:pgMar w:top="1418" w:right="1191" w:bottom="1418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388" w:rsidRDefault="00FF1388">
      <w:r>
        <w:separator/>
      </w:r>
    </w:p>
  </w:endnote>
  <w:endnote w:type="continuationSeparator" w:id="0">
    <w:p w:rsidR="00FF1388" w:rsidRDefault="00FF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C3" w:rsidRDefault="00ED0D45">
    <w:pPr>
      <w:pStyle w:val="Pidipagina"/>
      <w:ind w:right="360"/>
      <w:jc w:val="right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6731635</wp:posOffset>
              </wp:positionH>
              <wp:positionV relativeFrom="paragraph">
                <wp:posOffset>635</wp:posOffset>
              </wp:positionV>
              <wp:extent cx="71120" cy="1701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4C3" w:rsidRDefault="004C44C3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D22B55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30.05pt;margin-top:.05pt;width:5.6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" stroked="f">
              <v:fill opacity="0"/>
              <v:textbox inset="0,0,0,0">
                <w:txbxContent>
                  <w:p w:rsidR="004C44C3" w:rsidRDefault="004C44C3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D22B55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388" w:rsidRDefault="00FF1388">
      <w:r>
        <w:separator/>
      </w:r>
    </w:p>
  </w:footnote>
  <w:footnote w:type="continuationSeparator" w:id="0">
    <w:p w:rsidR="00FF1388" w:rsidRDefault="00FF1388">
      <w:r>
        <w:continuationSeparator/>
      </w:r>
    </w:p>
  </w:footnote>
  <w:footnote w:id="1">
    <w:p w:rsidR="00ED0D45" w:rsidRPr="0007423C" w:rsidRDefault="00ED0D45" w:rsidP="00ED0D45">
      <w:pPr>
        <w:pStyle w:val="Testonotaapidipagina"/>
        <w:rPr>
          <w:sz w:val="16"/>
          <w:szCs w:val="16"/>
        </w:rPr>
      </w:pPr>
      <w:r w:rsidRPr="0007423C">
        <w:rPr>
          <w:rStyle w:val="Caratteredellanota"/>
          <w:rFonts w:ascii="Verdana" w:hAnsi="Verdana"/>
          <w:sz w:val="16"/>
          <w:szCs w:val="16"/>
        </w:rPr>
        <w:footnoteRef/>
      </w:r>
      <w:r w:rsidRPr="0007423C">
        <w:rPr>
          <w:rFonts w:ascii="Verdana" w:eastAsia="Verdana" w:hAnsi="Verdana" w:cs="Verdana"/>
          <w:sz w:val="16"/>
          <w:szCs w:val="16"/>
        </w:rPr>
        <w:t xml:space="preserve"> </w:t>
      </w:r>
      <w:r w:rsidRPr="0007423C">
        <w:rPr>
          <w:rFonts w:ascii="Verdana" w:hAnsi="Verdana" w:cs="Verdana"/>
          <w:sz w:val="16"/>
          <w:szCs w:val="16"/>
        </w:rPr>
        <w:t xml:space="preserve">Si intende il codice numerico con cui il Soggetto è identificato all’interno del Sistema Informativo della Regione Umbria – SIRU. </w:t>
      </w:r>
    </w:p>
  </w:footnote>
  <w:footnote w:id="2">
    <w:p w:rsidR="00ED0D45" w:rsidRPr="0007423C" w:rsidRDefault="00ED0D45" w:rsidP="00ED0D45">
      <w:pPr>
        <w:rPr>
          <w:rFonts w:ascii="Comic Sans MS" w:hAnsi="Comic Sans MS" w:cs="Comic Sans MS"/>
          <w:sz w:val="16"/>
          <w:szCs w:val="16"/>
        </w:rPr>
      </w:pPr>
      <w:r w:rsidRPr="0007423C">
        <w:rPr>
          <w:rStyle w:val="Caratteredellanota"/>
          <w:rFonts w:ascii="Verdana" w:hAnsi="Verdana"/>
          <w:sz w:val="16"/>
          <w:szCs w:val="16"/>
        </w:rPr>
        <w:footnoteRef/>
      </w:r>
      <w:r w:rsidRPr="0007423C">
        <w:rPr>
          <w:rFonts w:ascii="Verdana" w:eastAsia="Verdana" w:hAnsi="Verdana" w:cs="Verdana"/>
          <w:sz w:val="16"/>
          <w:szCs w:val="16"/>
        </w:rPr>
        <w:t xml:space="preserve"> </w:t>
      </w:r>
      <w:r w:rsidRPr="0007423C">
        <w:rPr>
          <w:rFonts w:ascii="Verdana" w:hAnsi="Verdana" w:cs="Verdana"/>
          <w:sz w:val="16"/>
          <w:szCs w:val="16"/>
        </w:rPr>
        <w:t>Il titolare, consapevole delle sanzioni penali nel caso di dichiarazioni non veritiere, di formazione o uso di atti falsi, richiamate dall’art. 76 del D.P.R. 445 del 28 dicembre 2000, dichiara che le informazioni contenute nel presente Dossier sono veritiere.</w:t>
      </w:r>
    </w:p>
    <w:p w:rsidR="00ED0D45" w:rsidRDefault="00ED0D45" w:rsidP="00ED0D45">
      <w:pPr>
        <w:pStyle w:val="Testonotaapidipagina"/>
        <w:rPr>
          <w:rFonts w:ascii="Comic Sans MS" w:hAnsi="Comic Sans MS" w:cs="Comic Sans MS"/>
        </w:rPr>
      </w:pPr>
    </w:p>
  </w:footnote>
  <w:footnote w:id="3">
    <w:p w:rsidR="004C44C3" w:rsidRPr="00ED0D45" w:rsidRDefault="004C44C3">
      <w:pPr>
        <w:pStyle w:val="Testonotaapidipagina"/>
        <w:rPr>
          <w:rFonts w:ascii="Verdana" w:hAnsi="Verdana"/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Comic Sans MS" w:hAnsi="Verdana" w:cs="Comic Sans MS"/>
          <w:sz w:val="16"/>
          <w:szCs w:val="16"/>
        </w:rPr>
        <w:t xml:space="preserve"> </w:t>
      </w:r>
      <w:r w:rsidRPr="00ED0D45">
        <w:rPr>
          <w:rFonts w:ascii="Verdana" w:hAnsi="Verdana" w:cs="Comic Sans MS"/>
          <w:iCs/>
          <w:sz w:val="16"/>
          <w:szCs w:val="16"/>
        </w:rPr>
        <w:t>Indicare in ordine cronologico inverso tutti i percorsi di istruzione scolastica/universitaria svolti, compresi quelli in essere o non completati, escludendo l’obbligo scolastico.</w:t>
      </w:r>
    </w:p>
  </w:footnote>
  <w:footnote w:id="4">
    <w:p w:rsidR="004C44C3" w:rsidRPr="00ED0D45" w:rsidRDefault="004C44C3">
      <w:pPr>
        <w:pStyle w:val="Testonotaapidipagina"/>
        <w:rPr>
          <w:rFonts w:ascii="Verdana" w:hAnsi="Verdana"/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Comic Sans MS" w:hAnsi="Verdana" w:cs="Comic Sans MS"/>
          <w:sz w:val="16"/>
          <w:szCs w:val="16"/>
        </w:rPr>
        <w:t xml:space="preserve"> </w:t>
      </w:r>
      <w:r w:rsidRPr="00ED0D45">
        <w:rPr>
          <w:rFonts w:ascii="Verdana" w:hAnsi="Verdana" w:cs="Comic Sans MS"/>
          <w:iCs/>
          <w:sz w:val="16"/>
          <w:szCs w:val="16"/>
        </w:rPr>
        <w:t>Indicare il tipo di attestazione ricevuta al termine del percorso. In caso di percorso non completato indicare le eventuali attestazioni intermedie.</w:t>
      </w:r>
    </w:p>
  </w:footnote>
  <w:footnote w:id="5">
    <w:p w:rsidR="004C44C3" w:rsidRPr="00ED0D45" w:rsidRDefault="004C44C3">
      <w:pPr>
        <w:pStyle w:val="Testonotaapidipagina"/>
        <w:rPr>
          <w:rFonts w:ascii="Verdana" w:hAnsi="Verdana"/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Comic Sans MS" w:hAnsi="Verdana" w:cs="Comic Sans MS"/>
          <w:sz w:val="16"/>
          <w:szCs w:val="16"/>
        </w:rPr>
        <w:t xml:space="preserve"> </w:t>
      </w:r>
      <w:r w:rsidRPr="00ED0D45">
        <w:rPr>
          <w:rFonts w:ascii="Verdana" w:hAnsi="Verdana" w:cs="Comic Sans MS"/>
          <w:iCs/>
          <w:sz w:val="16"/>
          <w:szCs w:val="16"/>
        </w:rPr>
        <w:t>Indicare in ordine cronologico inverso tutti i percorsi formativi svolti, compresi quelli in essere o non completati, includendo le attività di stage e tirocinio.</w:t>
      </w:r>
    </w:p>
  </w:footnote>
  <w:footnote w:id="6">
    <w:p w:rsidR="004C44C3" w:rsidRPr="00ED0D45" w:rsidRDefault="004C44C3">
      <w:pPr>
        <w:pStyle w:val="Testonotaapidipagina"/>
        <w:rPr>
          <w:rFonts w:ascii="Verdana" w:hAnsi="Verdana"/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Comic Sans MS" w:hAnsi="Verdana" w:cs="Comic Sans MS"/>
          <w:sz w:val="16"/>
          <w:szCs w:val="16"/>
        </w:rPr>
        <w:t xml:space="preserve"> </w:t>
      </w:r>
      <w:r w:rsidRPr="00ED0D45">
        <w:rPr>
          <w:rFonts w:ascii="Verdana" w:hAnsi="Verdana" w:cs="Comic Sans MS"/>
          <w:iCs/>
          <w:sz w:val="16"/>
          <w:szCs w:val="16"/>
        </w:rPr>
        <w:t>Il Soggetto erogatore può coincidere anche con l’organizzazione di appartenenza, qualora si tratti di attività formativa interna.</w:t>
      </w:r>
    </w:p>
  </w:footnote>
  <w:footnote w:id="7">
    <w:p w:rsidR="004C44C3" w:rsidRPr="00ED0D45" w:rsidRDefault="004C44C3">
      <w:pPr>
        <w:rPr>
          <w:rFonts w:ascii="Verdana" w:hAnsi="Verdana"/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>
        <w:rPr>
          <w:rFonts w:ascii="Verdana" w:hAnsi="Verdana" w:cs="Comic Sans MS"/>
          <w:iCs/>
          <w:sz w:val="16"/>
          <w:szCs w:val="16"/>
        </w:rPr>
        <w:t xml:space="preserve"> </w:t>
      </w:r>
      <w:r w:rsidRPr="00ED0D45">
        <w:rPr>
          <w:rFonts w:ascii="Verdana" w:hAnsi="Verdana" w:cs="Comic Sans MS"/>
          <w:iCs/>
          <w:sz w:val="16"/>
          <w:szCs w:val="16"/>
        </w:rPr>
        <w:t>Specificare gli obiettivi/contenuti del percorso.</w:t>
      </w:r>
    </w:p>
  </w:footnote>
  <w:footnote w:id="8">
    <w:p w:rsidR="004C44C3" w:rsidRPr="00ED0D45" w:rsidRDefault="004C44C3">
      <w:pPr>
        <w:pStyle w:val="Testonotaapidipagina"/>
        <w:rPr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Verdana" w:hAnsi="Verdana" w:cs="Verdana"/>
          <w:iCs/>
          <w:sz w:val="16"/>
          <w:szCs w:val="16"/>
        </w:rPr>
        <w:t xml:space="preserve"> </w:t>
      </w:r>
      <w:r w:rsidRPr="00ED0D45">
        <w:rPr>
          <w:rFonts w:ascii="Verdana" w:hAnsi="Verdana" w:cs="Verdana"/>
          <w:iCs/>
          <w:sz w:val="16"/>
          <w:szCs w:val="16"/>
        </w:rPr>
        <w:t>Indicare le attività facendo anche riferimento a quanto specificamente previsto per la funzione nel Dispositivo di accreditamento.</w:t>
      </w:r>
    </w:p>
  </w:footnote>
  <w:footnote w:id="9">
    <w:p w:rsidR="004C44C3" w:rsidRPr="00ED0D45" w:rsidRDefault="004C44C3">
      <w:pPr>
        <w:pStyle w:val="Testonotaapidipagina"/>
        <w:rPr>
          <w:sz w:val="16"/>
          <w:szCs w:val="16"/>
        </w:rPr>
      </w:pPr>
      <w:r w:rsidRPr="00ED0D45">
        <w:rPr>
          <w:rStyle w:val="Caratteredellanota"/>
          <w:rFonts w:ascii="Verdana" w:hAnsi="Verdana"/>
          <w:sz w:val="16"/>
          <w:szCs w:val="16"/>
        </w:rPr>
        <w:footnoteRef/>
      </w:r>
      <w:r w:rsidR="00ED0D45" w:rsidRPr="00ED0D45">
        <w:rPr>
          <w:rFonts w:ascii="Verdana" w:eastAsia="Verdana" w:hAnsi="Verdana" w:cs="Verdana"/>
          <w:iCs/>
          <w:sz w:val="16"/>
          <w:szCs w:val="16"/>
        </w:rPr>
        <w:t xml:space="preserve"> </w:t>
      </w:r>
      <w:r w:rsidRPr="00ED0D45">
        <w:rPr>
          <w:rFonts w:ascii="Verdana" w:eastAsia="Verdana" w:hAnsi="Verdana" w:cs="Verdana"/>
          <w:iCs/>
          <w:sz w:val="16"/>
          <w:szCs w:val="16"/>
        </w:rPr>
        <w:t xml:space="preserve"> </w:t>
      </w:r>
      <w:r w:rsidRPr="00ED0D45">
        <w:rPr>
          <w:rFonts w:ascii="Verdana" w:hAnsi="Verdana" w:cs="Verdana"/>
          <w:iCs/>
          <w:sz w:val="16"/>
          <w:szCs w:val="16"/>
        </w:rPr>
        <w:t>Si rammenta che il periodo di tempo necessario a dimostrare l’esperienza professionale pregressa in relazione alla funzione ricoperta è da intendersi in maniera cumulativa (e non necessariamente continuativa), anche come somma di più periodi.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C3" w:rsidRDefault="004C44C3">
    <w:pPr>
      <w:jc w:val="right"/>
      <w:rPr>
        <w:rFonts w:ascii="Verdana" w:hAnsi="Verdana" w:cs="Verdana"/>
        <w:sz w:val="22"/>
        <w:szCs w:val="22"/>
      </w:rPr>
    </w:pPr>
    <w:r>
      <w:rPr>
        <w:rFonts w:ascii="Verdana" w:hAnsi="Verdana" w:cs="Arial"/>
        <w:sz w:val="22"/>
        <w:szCs w:val="22"/>
      </w:rPr>
      <w:t>MODELLO 4</w:t>
    </w:r>
  </w:p>
  <w:p w:rsidR="004C44C3" w:rsidRDefault="004C44C3">
    <w:pPr>
      <w:pStyle w:val="Intestazione"/>
      <w:jc w:val="right"/>
    </w:pPr>
    <w:r>
      <w:rPr>
        <w:rFonts w:ascii="Verdana" w:hAnsi="Verdana" w:cs="Verdana"/>
        <w:sz w:val="16"/>
        <w:szCs w:val="16"/>
      </w:rPr>
      <w:t>DOSSIER TUTOR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</w:abstractNum>
  <w:abstractNum w:abstractNumId="3">
    <w:nsid w:val="00000004"/>
    <w:multiLevelType w:val="multilevel"/>
    <w:tmpl w:val="00000004"/>
    <w:name w:val="WW8Num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5">
    <w:nsid w:val="4C0770FE"/>
    <w:multiLevelType w:val="hybridMultilevel"/>
    <w:tmpl w:val="02A6F7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19664A"/>
    <w:multiLevelType w:val="hybridMultilevel"/>
    <w:tmpl w:val="FED6006A"/>
    <w:lvl w:ilvl="0" w:tplc="00000005">
      <w:start w:val="4"/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7DC"/>
    <w:rsid w:val="00024D7E"/>
    <w:rsid w:val="002609FD"/>
    <w:rsid w:val="0035085A"/>
    <w:rsid w:val="004132C6"/>
    <w:rsid w:val="00425170"/>
    <w:rsid w:val="004C44C3"/>
    <w:rsid w:val="007F77DC"/>
    <w:rsid w:val="0081122A"/>
    <w:rsid w:val="00930D9D"/>
    <w:rsid w:val="009B6CC7"/>
    <w:rsid w:val="00AC4D8B"/>
    <w:rsid w:val="00B35FD2"/>
    <w:rsid w:val="00CE725C"/>
    <w:rsid w:val="00D22B55"/>
    <w:rsid w:val="00DF05F8"/>
    <w:rsid w:val="00ED0D45"/>
    <w:rsid w:val="00EE03C3"/>
    <w:rsid w:val="00FF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81FA81-2957-4C5F-A793-667E350D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jc w:val="both"/>
    </w:pPr>
    <w:rPr>
      <w:rFonts w:ascii="Garamond" w:hAnsi="Garamond" w:cs="Garamond"/>
      <w:sz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2"/>
      </w:numPr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2"/>
      </w:numPr>
      <w:spacing w:before="60"/>
      <w:outlineLvl w:val="1"/>
    </w:pPr>
    <w:rPr>
      <w:rFonts w:ascii="Verdana" w:hAnsi="Verdana" w:cs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Times New Roman" w:hint="default"/>
    </w:rPr>
  </w:style>
  <w:style w:type="character" w:customStyle="1" w:styleId="WW8Num3z0">
    <w:name w:val="WW8Num3z0"/>
    <w:rPr>
      <w:rFonts w:ascii="Arial" w:hAnsi="Arial" w:cs="Arial" w:hint="default"/>
      <w:sz w:val="22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color w:val="auto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Arial" w:eastAsia="Times New Roman" w:hAnsi="Arial" w:cs="Arial" w:hint="default"/>
      <w:sz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eastAsia="Times New Roman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</w:style>
  <w:style w:type="character" w:customStyle="1" w:styleId="WW8Num9z0">
    <w:name w:val="WW8Num9z0"/>
    <w:rPr>
      <w:rFonts w:ascii="Times New Roman" w:hAnsi="Times New Roman" w:cs="Times New Roman" w:hint="default"/>
    </w:rPr>
  </w:style>
  <w:style w:type="character" w:customStyle="1" w:styleId="Caratteredellanota">
    <w:name w:val="Carattere della nota"/>
    <w:rPr>
      <w:vertAlign w:val="superscript"/>
    </w:rPr>
  </w:style>
  <w:style w:type="character" w:styleId="Numeropagina">
    <w:name w:val="page number"/>
    <w:basedOn w:val="Carpredefinitoparagrafo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semiHidden/>
    <w:rPr>
      <w:vertAlign w:val="superscrip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semiHidden/>
    <w:pPr>
      <w:spacing w:after="120"/>
    </w:pPr>
  </w:style>
  <w:style w:type="paragraph" w:styleId="Elenco">
    <w:name w:val="List"/>
    <w:basedOn w:val="Corpo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sz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Titolonero">
    <w:name w:val="Titolo nero"/>
    <w:basedOn w:val="Normale"/>
    <w:rPr>
      <w:b/>
      <w:sz w:val="36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styleId="NormaleWeb">
    <w:name w:val="Normal (Web)"/>
    <w:basedOn w:val="Normale"/>
    <w:semiHidden/>
    <w:pPr>
      <w:spacing w:before="100" w:after="100"/>
      <w:jc w:val="left"/>
    </w:pPr>
    <w:rPr>
      <w:rFonts w:ascii="Arial Unicode MS" w:eastAsia="Arial Unicode MS" w:hAnsi="Arial Unicode MS" w:cs="Arial Unicode MS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customStyle="1" w:styleId="Rigadintestazione">
    <w:name w:val="Riga d'intestazione"/>
    <w:basedOn w:val="Normale"/>
    <w:pPr>
      <w:tabs>
        <w:tab w:val="center" w:pos="4819"/>
        <w:tab w:val="right" w:pos="9638"/>
      </w:tabs>
    </w:pPr>
  </w:style>
  <w:style w:type="character" w:customStyle="1" w:styleId="WW-WW8Num1ztrue5111">
    <w:name w:val="WW-WW8Num1ztrue5111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E03C3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EE03C3"/>
    <w:rPr>
      <w:rFonts w:ascii="Garamond" w:hAnsi="Garamond" w:cs="Garamond"/>
      <w:sz w:val="24"/>
      <w:lang w:eastAsia="zh-CN"/>
    </w:rPr>
  </w:style>
  <w:style w:type="paragraph" w:styleId="Paragrafoelenco">
    <w:name w:val="List Paragraph"/>
    <w:basedOn w:val="Normale"/>
    <w:uiPriority w:val="34"/>
    <w:qFormat/>
    <w:rsid w:val="00B35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6348D-6B06-4069-A065-6885C22D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Triennali 2009</vt:lpstr>
    </vt:vector>
  </TitlesOfParts>
  <Company> 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Triennali 2009</dc:title>
  <dc:subject>Modello Dossier</dc:subject>
  <dc:creator>Luigi Lancia</dc:creator>
  <cp:keywords/>
  <dc:description/>
  <cp:lastModifiedBy>Lorella La Rocca</cp:lastModifiedBy>
  <cp:revision>2</cp:revision>
  <cp:lastPrinted>2015-07-03T07:58:00Z</cp:lastPrinted>
  <dcterms:created xsi:type="dcterms:W3CDTF">2019-09-23T09:37:00Z</dcterms:created>
  <dcterms:modified xsi:type="dcterms:W3CDTF">2019-09-23T09:37:00Z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