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08" w:rsidRPr="00BA7D0E" w:rsidRDefault="00973B08" w:rsidP="0007423C">
      <w:pPr>
        <w:pStyle w:val="Rigadintestazione"/>
        <w:tabs>
          <w:tab w:val="left" w:pos="708"/>
        </w:tabs>
        <w:jc w:val="right"/>
        <w:rPr>
          <w:rFonts w:asciiTheme="minorHAnsi" w:hAnsiTheme="minorHAnsi" w:cs="Verdana"/>
          <w:b/>
          <w:sz w:val="20"/>
        </w:rPr>
      </w:pPr>
      <w:bookmarkStart w:id="0" w:name="_GoBack"/>
      <w:bookmarkEnd w:id="0"/>
    </w:p>
    <w:p w:rsidR="00973B08" w:rsidRPr="00BA7D0E" w:rsidRDefault="0007423C" w:rsidP="0007423C">
      <w:pPr>
        <w:jc w:val="center"/>
        <w:rPr>
          <w:rFonts w:asciiTheme="minorHAnsi" w:hAnsiTheme="minorHAnsi" w:cs="Verdana"/>
          <w:b/>
          <w:smallCaps/>
        </w:rPr>
      </w:pPr>
      <w:r w:rsidRPr="00BA7D0E">
        <w:rPr>
          <w:rFonts w:asciiTheme="minorHAnsi" w:hAnsiTheme="minorHAnsi"/>
          <w:noProof/>
          <w:lang w:eastAsia="it-IT"/>
        </w:rPr>
        <w:drawing>
          <wp:inline distT="0" distB="0" distL="0" distR="0">
            <wp:extent cx="5753100" cy="1647825"/>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47825"/>
                    </a:xfrm>
                    <a:prstGeom prst="rect">
                      <a:avLst/>
                    </a:prstGeom>
                    <a:noFill/>
                    <a:ln>
                      <a:noFill/>
                    </a:ln>
                  </pic:spPr>
                </pic:pic>
              </a:graphicData>
            </a:graphic>
          </wp:inline>
        </w:drawing>
      </w:r>
    </w:p>
    <w:p w:rsidR="00973B08" w:rsidRPr="00BA7D0E" w:rsidRDefault="00973B08" w:rsidP="0007423C">
      <w:pPr>
        <w:jc w:val="center"/>
        <w:rPr>
          <w:rFonts w:asciiTheme="minorHAnsi" w:hAnsiTheme="minorHAnsi" w:cs="Verdana"/>
          <w:bCs/>
          <w:smallCaps/>
        </w:rPr>
      </w:pPr>
    </w:p>
    <w:p w:rsidR="00973B08" w:rsidRPr="00BA7D0E" w:rsidRDefault="00973B08" w:rsidP="0007423C">
      <w:pPr>
        <w:pStyle w:val="Rigadintestazione"/>
        <w:tabs>
          <w:tab w:val="clear" w:pos="4819"/>
          <w:tab w:val="clear" w:pos="9638"/>
        </w:tabs>
        <w:jc w:val="center"/>
        <w:rPr>
          <w:rFonts w:asciiTheme="minorHAnsi" w:hAnsiTheme="minorHAnsi" w:cs="Verdana"/>
          <w:b/>
          <w:bCs/>
          <w:sz w:val="20"/>
        </w:rPr>
      </w:pPr>
    </w:p>
    <w:p w:rsidR="00973B08" w:rsidRPr="00BA7D0E" w:rsidRDefault="00973B08" w:rsidP="0007423C">
      <w:pPr>
        <w:pStyle w:val="Rigadintestazione"/>
        <w:tabs>
          <w:tab w:val="clear" w:pos="4819"/>
          <w:tab w:val="clear" w:pos="9638"/>
        </w:tabs>
        <w:rPr>
          <w:rFonts w:asciiTheme="minorHAnsi" w:hAnsiTheme="minorHAnsi" w:cs="Verdana"/>
          <w:b/>
          <w:bCs/>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34"/>
      </w:tblGrid>
      <w:tr w:rsidR="00973B08" w:rsidRPr="00BA7D0E">
        <w:tc>
          <w:tcPr>
            <w:tcW w:w="9534" w:type="dxa"/>
            <w:tcBorders>
              <w:top w:val="single" w:sz="1" w:space="0" w:color="000000"/>
              <w:left w:val="single" w:sz="1" w:space="0" w:color="000000"/>
              <w:bottom w:val="single" w:sz="1" w:space="0" w:color="000000"/>
              <w:right w:val="single" w:sz="1" w:space="0" w:color="000000"/>
            </w:tcBorders>
          </w:tcPr>
          <w:p w:rsidR="0024096B" w:rsidRDefault="0024096B" w:rsidP="0024096B">
            <w:pPr>
              <w:pStyle w:val="Rientrocorpodeltesto"/>
              <w:spacing w:before="0"/>
              <w:ind w:left="0" w:firstLine="0"/>
              <w:jc w:val="center"/>
              <w:rPr>
                <w:rFonts w:asciiTheme="minorHAnsi" w:hAnsiTheme="minorHAnsi" w:cs="Verdana"/>
                <w:b/>
                <w:bCs/>
                <w:szCs w:val="24"/>
              </w:rPr>
            </w:pPr>
          </w:p>
          <w:p w:rsidR="003343DD" w:rsidRDefault="00973B08" w:rsidP="0024096B">
            <w:pPr>
              <w:pStyle w:val="Rientrocorpodeltesto"/>
              <w:spacing w:before="0"/>
              <w:ind w:left="0" w:firstLine="0"/>
              <w:jc w:val="center"/>
              <w:rPr>
                <w:rFonts w:asciiTheme="minorHAnsi" w:eastAsia="Verdana" w:hAnsiTheme="minorHAnsi" w:cs="Helvetica"/>
                <w:b/>
                <w:bCs/>
                <w:szCs w:val="22"/>
                <w:lang w:eastAsia="it-IT"/>
              </w:rPr>
            </w:pPr>
            <w:r w:rsidRPr="00BA7D0E">
              <w:rPr>
                <w:rFonts w:asciiTheme="minorHAnsi" w:hAnsiTheme="minorHAnsi" w:cs="Verdana"/>
                <w:b/>
                <w:bCs/>
                <w:szCs w:val="24"/>
              </w:rPr>
              <w:t>Avviso pubblico</w:t>
            </w:r>
            <w:r w:rsidR="005B446C" w:rsidRPr="00BA7D0E">
              <w:rPr>
                <w:rFonts w:asciiTheme="minorHAnsi" w:eastAsia="Verdana" w:hAnsiTheme="minorHAnsi" w:cs="Helvetica"/>
                <w:b/>
                <w:bCs/>
                <w:szCs w:val="22"/>
                <w:lang w:eastAsia="it-IT"/>
              </w:rPr>
              <w:t xml:space="preserve"> per la presentazione dell’offerta formativa relativa a </w:t>
            </w:r>
          </w:p>
          <w:p w:rsidR="00BA7D0E" w:rsidRDefault="005B446C" w:rsidP="0024096B">
            <w:pPr>
              <w:pStyle w:val="Rientrocorpodeltesto"/>
              <w:spacing w:before="0"/>
              <w:ind w:left="0" w:firstLine="0"/>
              <w:jc w:val="center"/>
              <w:rPr>
                <w:rFonts w:asciiTheme="minorHAnsi" w:eastAsia="Verdana" w:hAnsiTheme="minorHAnsi" w:cs="Helvetica"/>
                <w:b/>
                <w:bCs/>
                <w:szCs w:val="22"/>
                <w:lang w:eastAsia="it-IT"/>
              </w:rPr>
            </w:pPr>
            <w:r w:rsidRPr="00BA7D0E">
              <w:rPr>
                <w:rFonts w:asciiTheme="minorHAnsi" w:eastAsia="Verdana" w:hAnsiTheme="minorHAnsi" w:cs="Helvetica"/>
                <w:b/>
                <w:bCs/>
                <w:szCs w:val="22"/>
                <w:lang w:eastAsia="it-IT"/>
              </w:rPr>
              <w:t>Percorsi di Istruzione e Formazione professionale con sperimentazione del Sistema Duale</w:t>
            </w:r>
          </w:p>
          <w:p w:rsidR="005B446C" w:rsidRPr="00BA7D0E" w:rsidRDefault="005B446C" w:rsidP="0024096B">
            <w:pPr>
              <w:pStyle w:val="Rientrocorpodeltesto"/>
              <w:spacing w:before="0"/>
              <w:ind w:left="0" w:firstLine="0"/>
              <w:jc w:val="center"/>
              <w:rPr>
                <w:rFonts w:asciiTheme="minorHAnsi" w:eastAsia="Verdana" w:hAnsiTheme="minorHAnsi" w:cs="Helvetica"/>
                <w:b/>
                <w:bCs/>
                <w:szCs w:val="22"/>
                <w:lang w:eastAsia="it-IT"/>
              </w:rPr>
            </w:pPr>
            <w:r w:rsidRPr="00BA7D0E">
              <w:rPr>
                <w:rFonts w:asciiTheme="minorHAnsi" w:eastAsia="Verdana" w:hAnsiTheme="minorHAnsi" w:cs="Helvetica"/>
                <w:b/>
                <w:bCs/>
                <w:szCs w:val="22"/>
                <w:lang w:eastAsia="it-IT"/>
              </w:rPr>
              <w:t>di cui alle Leggi regionali n. 30/2013 e n. 20/2017</w:t>
            </w:r>
          </w:p>
          <w:p w:rsidR="00973B08" w:rsidRPr="00BA7D0E" w:rsidRDefault="00973B08" w:rsidP="0024096B">
            <w:pPr>
              <w:pStyle w:val="Rigadintestazione"/>
              <w:tabs>
                <w:tab w:val="clear" w:pos="4819"/>
                <w:tab w:val="clear" w:pos="9638"/>
              </w:tabs>
              <w:jc w:val="center"/>
              <w:rPr>
                <w:rFonts w:asciiTheme="minorHAnsi" w:hAnsiTheme="minorHAnsi" w:cs="Verdana"/>
                <w:b/>
                <w:bCs/>
                <w:szCs w:val="24"/>
              </w:rPr>
            </w:pPr>
          </w:p>
          <w:p w:rsidR="0007423C" w:rsidRDefault="00973B08" w:rsidP="0024096B">
            <w:pPr>
              <w:pStyle w:val="Rigadintestazione"/>
              <w:tabs>
                <w:tab w:val="clear" w:pos="4819"/>
                <w:tab w:val="clear" w:pos="9638"/>
              </w:tabs>
              <w:jc w:val="center"/>
              <w:rPr>
                <w:rFonts w:asciiTheme="minorHAnsi" w:hAnsiTheme="minorHAnsi" w:cs="Verdana"/>
                <w:b/>
                <w:bCs/>
                <w:sz w:val="32"/>
                <w:szCs w:val="32"/>
              </w:rPr>
            </w:pPr>
            <w:r w:rsidRPr="00BA7D0E">
              <w:rPr>
                <w:rFonts w:asciiTheme="minorHAnsi" w:hAnsiTheme="minorHAnsi" w:cs="Verdana"/>
                <w:b/>
                <w:bCs/>
                <w:sz w:val="32"/>
                <w:szCs w:val="32"/>
              </w:rPr>
              <w:t>DOSSIER INDIVIDUALI DEI DOCENTI</w:t>
            </w:r>
          </w:p>
          <w:p w:rsidR="0024096B" w:rsidRPr="0024096B" w:rsidRDefault="0024096B" w:rsidP="0024096B">
            <w:pPr>
              <w:pStyle w:val="Rigadintestazione"/>
              <w:tabs>
                <w:tab w:val="clear" w:pos="4819"/>
                <w:tab w:val="clear" w:pos="9638"/>
              </w:tabs>
              <w:jc w:val="center"/>
              <w:rPr>
                <w:rFonts w:asciiTheme="minorHAnsi" w:hAnsiTheme="minorHAnsi" w:cs="Verdana"/>
                <w:b/>
                <w:bCs/>
                <w:szCs w:val="32"/>
              </w:rPr>
            </w:pPr>
          </w:p>
        </w:tc>
      </w:tr>
    </w:tbl>
    <w:p w:rsidR="00973B08" w:rsidRPr="00BA7D0E" w:rsidRDefault="00973B08" w:rsidP="0007423C">
      <w:pPr>
        <w:pStyle w:val="Rigadintestazione"/>
        <w:tabs>
          <w:tab w:val="clear" w:pos="4819"/>
          <w:tab w:val="clear" w:pos="9638"/>
        </w:tabs>
        <w:jc w:val="center"/>
        <w:rPr>
          <w:rFonts w:asciiTheme="minorHAnsi" w:hAnsiTheme="minorHAnsi"/>
        </w:rPr>
      </w:pPr>
    </w:p>
    <w:p w:rsidR="00973B08" w:rsidRPr="00BA7D0E" w:rsidRDefault="00973B08" w:rsidP="0007423C">
      <w:pPr>
        <w:pStyle w:val="Rigadintestazione"/>
        <w:tabs>
          <w:tab w:val="clear" w:pos="4819"/>
          <w:tab w:val="clear" w:pos="9638"/>
        </w:tabs>
        <w:jc w:val="center"/>
        <w:rPr>
          <w:rFonts w:ascii="Calibri" w:hAnsi="Calibri" w:cs="Verdana"/>
          <w:b/>
          <w:bCs/>
          <w:sz w:val="22"/>
          <w:szCs w:val="22"/>
        </w:rPr>
      </w:pPr>
    </w:p>
    <w:p w:rsidR="00973B08" w:rsidRPr="00BA7D0E" w:rsidRDefault="00973B08" w:rsidP="0007423C">
      <w:pPr>
        <w:pStyle w:val="Rigadintestazione"/>
        <w:tabs>
          <w:tab w:val="clear" w:pos="4819"/>
          <w:tab w:val="clear" w:pos="9638"/>
        </w:tabs>
        <w:rPr>
          <w:rFonts w:ascii="Calibri" w:hAnsi="Calibri" w:cs="Verdana"/>
          <w:b/>
          <w:bCs/>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b/>
          <w:bCs/>
          <w:sz w:val="22"/>
          <w:szCs w:val="22"/>
        </w:rPr>
        <w:t>SOGGETTO PROPONENTE</w:t>
      </w:r>
      <w:r w:rsidRPr="00BA7D0E">
        <w:rPr>
          <w:rFonts w:ascii="Calibri" w:hAnsi="Calibri" w:cs="Verdana"/>
          <w:sz w:val="22"/>
          <w:szCs w:val="22"/>
        </w:rPr>
        <w:t xml:space="preserve"> </w:t>
      </w:r>
      <w:r w:rsidRPr="00BA7D0E">
        <w:rPr>
          <w:rFonts w:ascii="Calibri" w:hAnsi="Calibri" w:cs="Verdana"/>
          <w:sz w:val="22"/>
          <w:szCs w:val="22"/>
        </w:rPr>
        <w:tab/>
      </w:r>
      <w:r w:rsidRPr="00BA7D0E">
        <w:rPr>
          <w:rFonts w:ascii="Calibri" w:hAnsi="Calibri" w:cs="Verdana"/>
          <w:sz w:val="22"/>
          <w:szCs w:val="22"/>
        </w:rPr>
        <w:tab/>
      </w:r>
      <w:r w:rsidR="00BA7D0E">
        <w:rPr>
          <w:rFonts w:ascii="Calibri" w:hAnsi="Calibri" w:cs="Verdana"/>
          <w:sz w:val="22"/>
          <w:szCs w:val="22"/>
        </w:rPr>
        <w:t>______________________________________________________</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b/>
          <w:sz w:val="22"/>
          <w:szCs w:val="22"/>
        </w:rPr>
        <w:t>CODICE ORGANISMO</w:t>
      </w:r>
      <w:r w:rsidRPr="00BA7D0E">
        <w:rPr>
          <w:rStyle w:val="Caratteredellanota"/>
          <w:rFonts w:ascii="Calibri" w:hAnsi="Calibri" w:cs="Verdana"/>
          <w:b/>
          <w:sz w:val="22"/>
          <w:szCs w:val="22"/>
        </w:rPr>
        <w:footnoteReference w:id="1"/>
      </w:r>
      <w:r w:rsidRPr="00BA7D0E">
        <w:rPr>
          <w:rFonts w:ascii="Calibri" w:hAnsi="Calibri" w:cs="Verdana"/>
          <w:b/>
          <w:sz w:val="22"/>
          <w:szCs w:val="22"/>
        </w:rPr>
        <w:tab/>
      </w:r>
      <w:r w:rsidRPr="00BA7D0E">
        <w:rPr>
          <w:rFonts w:ascii="Calibri" w:hAnsi="Calibri" w:cs="Verdana"/>
          <w:b/>
          <w:sz w:val="22"/>
          <w:szCs w:val="22"/>
        </w:rPr>
        <w:tab/>
      </w:r>
      <w:r w:rsidRPr="00BA7D0E">
        <w:rPr>
          <w:rFonts w:ascii="Calibri" w:hAnsi="Calibri" w:cs="Verdana"/>
          <w:b/>
          <w:sz w:val="22"/>
          <w:szCs w:val="22"/>
        </w:rPr>
        <w:tab/>
      </w:r>
      <w:r w:rsidR="00BA7D0E">
        <w:rPr>
          <w:rFonts w:ascii="Calibri" w:hAnsi="Calibri" w:cs="Verdana"/>
          <w:sz w:val="22"/>
          <w:szCs w:val="22"/>
        </w:rPr>
        <w:t>______________________________________________________</w:t>
      </w: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Corpotesto"/>
        <w:tabs>
          <w:tab w:val="left" w:pos="1080"/>
          <w:tab w:val="left" w:pos="2977"/>
        </w:tabs>
        <w:spacing w:after="0"/>
        <w:ind w:left="45" w:hanging="15"/>
        <w:jc w:val="left"/>
        <w:rPr>
          <w:rFonts w:ascii="Calibri" w:hAnsi="Calibri"/>
          <w:sz w:val="22"/>
          <w:szCs w:val="22"/>
        </w:rPr>
      </w:pPr>
    </w:p>
    <w:p w:rsidR="00973B08" w:rsidRPr="00BA7D0E" w:rsidRDefault="00973B08" w:rsidP="0007423C">
      <w:pPr>
        <w:pStyle w:val="Corpotesto"/>
        <w:tabs>
          <w:tab w:val="left" w:pos="1080"/>
          <w:tab w:val="left" w:pos="2977"/>
        </w:tabs>
        <w:spacing w:after="0"/>
        <w:ind w:left="45" w:hanging="15"/>
        <w:jc w:val="left"/>
        <w:rPr>
          <w:rFonts w:ascii="Calibri" w:hAnsi="Calibri" w:cs="Verdana"/>
          <w:bCs/>
          <w:sz w:val="22"/>
          <w:szCs w:val="22"/>
        </w:rPr>
      </w:pPr>
      <w:r w:rsidRPr="00BA7D0E">
        <w:rPr>
          <w:rFonts w:ascii="Calibri" w:hAnsi="Calibri" w:cs="Verdana"/>
          <w:b/>
          <w:bCs/>
          <w:sz w:val="22"/>
          <w:szCs w:val="22"/>
        </w:rPr>
        <w:t>TITOLO DEL PROGETTO</w:t>
      </w:r>
      <w:r w:rsidR="00BA7D0E">
        <w:rPr>
          <w:rFonts w:ascii="Calibri" w:hAnsi="Calibri" w:cs="Verdana"/>
          <w:bCs/>
          <w:sz w:val="22"/>
          <w:szCs w:val="22"/>
        </w:rPr>
        <w:t xml:space="preserve"> </w:t>
      </w:r>
      <w:r w:rsidR="00BA7D0E">
        <w:rPr>
          <w:rFonts w:ascii="Calibri" w:hAnsi="Calibri" w:cs="Verdana"/>
          <w:bCs/>
          <w:sz w:val="22"/>
          <w:szCs w:val="22"/>
        </w:rPr>
        <w:tab/>
      </w:r>
      <w:r w:rsidR="00BA7D0E">
        <w:rPr>
          <w:rFonts w:ascii="Calibri" w:hAnsi="Calibri" w:cs="Verdana"/>
          <w:bCs/>
          <w:sz w:val="22"/>
          <w:szCs w:val="22"/>
        </w:rPr>
        <w:tab/>
      </w:r>
      <w:r w:rsidR="00BA7D0E">
        <w:rPr>
          <w:rFonts w:ascii="Calibri" w:hAnsi="Calibri" w:cs="Verdana"/>
          <w:sz w:val="22"/>
          <w:szCs w:val="22"/>
        </w:rPr>
        <w:t>______________________________________________________</w:t>
      </w:r>
    </w:p>
    <w:p w:rsidR="00973B08" w:rsidRPr="00BA7D0E" w:rsidRDefault="00973B08" w:rsidP="0007423C">
      <w:pPr>
        <w:pStyle w:val="Corpotesto"/>
        <w:tabs>
          <w:tab w:val="left" w:pos="364"/>
          <w:tab w:val="left" w:pos="709"/>
          <w:tab w:val="left" w:pos="2977"/>
        </w:tabs>
        <w:spacing w:after="0"/>
        <w:jc w:val="left"/>
        <w:rPr>
          <w:rFonts w:ascii="Calibri" w:hAnsi="Calibri" w:cs="Verdana"/>
          <w:bCs/>
          <w:sz w:val="22"/>
          <w:szCs w:val="22"/>
        </w:rPr>
      </w:pPr>
    </w:p>
    <w:p w:rsidR="00973B08" w:rsidRPr="00BA7D0E" w:rsidRDefault="00973B08" w:rsidP="0007423C">
      <w:pPr>
        <w:pStyle w:val="Corpotesto"/>
        <w:tabs>
          <w:tab w:val="left" w:pos="1080"/>
          <w:tab w:val="left" w:pos="2977"/>
        </w:tabs>
        <w:spacing w:after="0"/>
        <w:ind w:left="45" w:hanging="15"/>
        <w:jc w:val="left"/>
        <w:rPr>
          <w:rFonts w:ascii="Calibri" w:hAnsi="Calibri"/>
          <w:sz w:val="22"/>
          <w:szCs w:val="22"/>
        </w:rPr>
      </w:pPr>
    </w:p>
    <w:p w:rsidR="00973B08" w:rsidRPr="00BA7D0E" w:rsidRDefault="00973B08" w:rsidP="0007423C">
      <w:pPr>
        <w:pStyle w:val="Corpotesto"/>
        <w:tabs>
          <w:tab w:val="left" w:pos="1080"/>
          <w:tab w:val="left" w:pos="2977"/>
        </w:tabs>
        <w:spacing w:after="0"/>
        <w:ind w:left="45" w:hanging="15"/>
        <w:jc w:val="left"/>
        <w:rPr>
          <w:rFonts w:ascii="Calibri" w:hAnsi="Calibri" w:cs="Verdana"/>
          <w:b/>
          <w:bCs/>
          <w:sz w:val="22"/>
          <w:szCs w:val="22"/>
        </w:rPr>
      </w:pPr>
      <w:r w:rsidRPr="00BA7D0E">
        <w:rPr>
          <w:rFonts w:ascii="Calibri" w:hAnsi="Calibri" w:cs="Verdana"/>
          <w:b/>
          <w:bCs/>
          <w:sz w:val="22"/>
          <w:szCs w:val="22"/>
        </w:rPr>
        <w:t>TITOLO DEL PERCORSO FORMATIVO</w:t>
      </w:r>
      <w:r w:rsidRPr="00BA7D0E">
        <w:rPr>
          <w:rFonts w:ascii="Calibri" w:hAnsi="Calibri" w:cs="Verdana"/>
          <w:bCs/>
          <w:sz w:val="22"/>
          <w:szCs w:val="22"/>
        </w:rPr>
        <w:tab/>
      </w:r>
      <w:r w:rsidR="00BA7D0E">
        <w:rPr>
          <w:rFonts w:ascii="Calibri" w:hAnsi="Calibri" w:cs="Verdana"/>
          <w:sz w:val="22"/>
          <w:szCs w:val="22"/>
        </w:rPr>
        <w:t>______________________________________________________</w:t>
      </w:r>
    </w:p>
    <w:p w:rsidR="00973B08" w:rsidRPr="00BA7D0E" w:rsidRDefault="00973B08" w:rsidP="0007423C">
      <w:pPr>
        <w:pStyle w:val="Corpotesto"/>
        <w:tabs>
          <w:tab w:val="left" w:pos="364"/>
          <w:tab w:val="left" w:pos="709"/>
          <w:tab w:val="left" w:pos="2977"/>
        </w:tabs>
        <w:spacing w:after="0"/>
        <w:jc w:val="left"/>
        <w:rPr>
          <w:rFonts w:ascii="Calibri" w:hAnsi="Calibri" w:cs="Verdana"/>
          <w:b/>
          <w:bCs/>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07423C" w:rsidRPr="00BA7D0E" w:rsidRDefault="0007423C">
      <w:pPr>
        <w:suppressAutoHyphens w:val="0"/>
        <w:jc w:val="left"/>
        <w:rPr>
          <w:rFonts w:ascii="Calibri" w:hAnsi="Calibri" w:cs="Verdana"/>
          <w:b/>
          <w:color w:val="808000"/>
          <w:sz w:val="22"/>
          <w:szCs w:val="22"/>
        </w:rPr>
      </w:pPr>
      <w:r w:rsidRPr="00BA7D0E">
        <w:rPr>
          <w:rFonts w:ascii="Calibri" w:hAnsi="Calibri" w:cs="Verdana"/>
          <w:b/>
          <w:color w:val="808000"/>
          <w:sz w:val="22"/>
          <w:szCs w:val="22"/>
        </w:rPr>
        <w:br w:type="page"/>
      </w:r>
    </w:p>
    <w:p w:rsidR="00973B08" w:rsidRPr="0024096B" w:rsidRDefault="00973B08" w:rsidP="0007423C">
      <w:pPr>
        <w:pStyle w:val="Rigadintestazione"/>
        <w:tabs>
          <w:tab w:val="clear" w:pos="4819"/>
          <w:tab w:val="clear" w:pos="9638"/>
        </w:tabs>
        <w:jc w:val="center"/>
        <w:rPr>
          <w:rFonts w:ascii="Calibri" w:hAnsi="Calibri" w:cs="Verdana"/>
          <w:szCs w:val="22"/>
        </w:rPr>
      </w:pPr>
      <w:r w:rsidRPr="0024096B">
        <w:rPr>
          <w:rFonts w:ascii="Calibri" w:hAnsi="Calibri" w:cs="Verdana"/>
          <w:b/>
          <w:szCs w:val="22"/>
        </w:rPr>
        <w:lastRenderedPageBreak/>
        <w:t>DOSSIER INDIVIDUALE DEL DOCENTE:</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D67CB"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Nome e cognome</w:t>
      </w:r>
      <w:r w:rsidR="00973B08" w:rsidRPr="00BA7D0E">
        <w:rPr>
          <w:rFonts w:ascii="Calibri" w:hAnsi="Calibri" w:cs="Verdana"/>
          <w:sz w:val="22"/>
          <w:szCs w:val="22"/>
        </w:rPr>
        <w:tab/>
      </w:r>
      <w:r w:rsidR="00973B08" w:rsidRPr="00BA7D0E">
        <w:rPr>
          <w:rFonts w:ascii="Calibri" w:hAnsi="Calibri" w:cs="Verdana"/>
          <w:sz w:val="22"/>
          <w:szCs w:val="22"/>
        </w:rPr>
        <w:tab/>
      </w:r>
      <w:r w:rsidR="00973B08" w:rsidRPr="00BA7D0E">
        <w:rPr>
          <w:rFonts w:ascii="Calibri" w:hAnsi="Calibri" w:cs="Verdana"/>
          <w:sz w:val="22"/>
          <w:szCs w:val="22"/>
        </w:rPr>
        <w:tab/>
        <w:t>____________</w:t>
      </w:r>
      <w:r w:rsidR="0007423C" w:rsidRPr="00BA7D0E">
        <w:rPr>
          <w:rFonts w:ascii="Calibri" w:hAnsi="Calibri" w:cs="Verdana"/>
          <w:sz w:val="22"/>
          <w:szCs w:val="22"/>
        </w:rPr>
        <w:t>______</w:t>
      </w:r>
      <w:r w:rsidR="00973B08" w:rsidRPr="00BA7D0E">
        <w:rPr>
          <w:rFonts w:ascii="Calibri" w:hAnsi="Calibri" w:cs="Verdana"/>
          <w:sz w:val="22"/>
          <w:szCs w:val="22"/>
        </w:rPr>
        <w:t>__________________</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D67CB"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Luogo e data di nascita</w:t>
      </w:r>
      <w:r>
        <w:rPr>
          <w:rFonts w:ascii="Calibri" w:hAnsi="Calibri" w:cs="Verdana"/>
          <w:sz w:val="22"/>
          <w:szCs w:val="22"/>
        </w:rPr>
        <w:tab/>
      </w:r>
      <w:r w:rsidR="00973B08" w:rsidRPr="00BA7D0E">
        <w:rPr>
          <w:rFonts w:ascii="Calibri" w:hAnsi="Calibri" w:cs="Verdana"/>
          <w:sz w:val="22"/>
          <w:szCs w:val="22"/>
        </w:rPr>
        <w:tab/>
      </w:r>
      <w:r w:rsidR="0007423C" w:rsidRPr="00BA7D0E">
        <w:rPr>
          <w:rFonts w:ascii="Calibri" w:hAnsi="Calibri" w:cs="Verdana"/>
          <w:sz w:val="22"/>
          <w:szCs w:val="22"/>
        </w:rPr>
        <w:tab/>
      </w:r>
      <w:r w:rsidR="00973B08" w:rsidRPr="00BA7D0E">
        <w:rPr>
          <w:rFonts w:ascii="Calibri" w:hAnsi="Calibri" w:cs="Verdana"/>
          <w:sz w:val="22"/>
          <w:szCs w:val="22"/>
        </w:rPr>
        <w:t>____________</w:t>
      </w:r>
      <w:r w:rsidR="0007423C" w:rsidRPr="00BA7D0E">
        <w:rPr>
          <w:rFonts w:ascii="Calibri" w:hAnsi="Calibri" w:cs="Verdana"/>
          <w:sz w:val="22"/>
          <w:szCs w:val="22"/>
        </w:rPr>
        <w:t>______</w:t>
      </w:r>
      <w:r w:rsidR="00973B08" w:rsidRPr="00BA7D0E">
        <w:rPr>
          <w:rFonts w:ascii="Calibri" w:hAnsi="Calibri" w:cs="Verdana"/>
          <w:sz w:val="22"/>
          <w:szCs w:val="22"/>
        </w:rPr>
        <w:t>__________________</w:t>
      </w:r>
    </w:p>
    <w:p w:rsidR="00973B08" w:rsidRDefault="00973B08" w:rsidP="0007423C">
      <w:pPr>
        <w:pStyle w:val="Rigadintestazione"/>
        <w:tabs>
          <w:tab w:val="clear" w:pos="4819"/>
          <w:tab w:val="clear" w:pos="9638"/>
        </w:tabs>
        <w:rPr>
          <w:rFonts w:ascii="Calibri" w:hAnsi="Calibri" w:cs="Verdana"/>
          <w:sz w:val="22"/>
          <w:szCs w:val="22"/>
        </w:rPr>
      </w:pPr>
    </w:p>
    <w:p w:rsidR="00BA7D0E" w:rsidRDefault="00BA7D0E" w:rsidP="0007423C">
      <w:pPr>
        <w:pStyle w:val="Rigadintestazione"/>
        <w:tabs>
          <w:tab w:val="clear" w:pos="4819"/>
          <w:tab w:val="clear" w:pos="9638"/>
        </w:tabs>
        <w:rPr>
          <w:rFonts w:ascii="Calibri" w:hAnsi="Calibri" w:cs="Verdana"/>
          <w:sz w:val="22"/>
          <w:szCs w:val="22"/>
        </w:rPr>
      </w:pPr>
    </w:p>
    <w:p w:rsidR="00BA7D0E" w:rsidRPr="00BA7D0E" w:rsidRDefault="00BA7D0E"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pBdr>
          <w:top w:val="none" w:sz="0" w:space="0" w:color="000000"/>
          <w:left w:val="none" w:sz="0" w:space="0" w:color="000000"/>
          <w:bottom w:val="single" w:sz="12" w:space="1" w:color="000000"/>
          <w:right w:val="none" w:sz="0" w:space="0" w:color="000000"/>
        </w:pBdr>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N. pagine totali</w:t>
      </w:r>
      <w:r w:rsidRPr="00BA7D0E">
        <w:rPr>
          <w:rFonts w:ascii="Calibri" w:hAnsi="Calibri" w:cs="Verdana"/>
          <w:sz w:val="22"/>
          <w:szCs w:val="22"/>
        </w:rPr>
        <w:tab/>
      </w:r>
      <w:r w:rsidRPr="00BA7D0E">
        <w:rPr>
          <w:rFonts w:ascii="Calibri" w:hAnsi="Calibri" w:cs="Verdana"/>
          <w:sz w:val="22"/>
          <w:szCs w:val="22"/>
        </w:rPr>
        <w:tab/>
      </w:r>
      <w:r w:rsidRPr="00BA7D0E">
        <w:rPr>
          <w:rFonts w:ascii="Calibri" w:hAnsi="Calibri" w:cs="Verdana"/>
          <w:sz w:val="22"/>
          <w:szCs w:val="22"/>
        </w:rPr>
        <w:tab/>
      </w:r>
      <w:r w:rsidRPr="00BA7D0E">
        <w:rPr>
          <w:rFonts w:ascii="Calibri" w:hAnsi="Calibri" w:cs="Verdana"/>
          <w:sz w:val="22"/>
          <w:szCs w:val="22"/>
        </w:rPr>
        <w:tab/>
        <w:t>___________________________________</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BA7D0E"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Data di compilazione</w:t>
      </w:r>
      <w:r>
        <w:rPr>
          <w:rFonts w:ascii="Calibri" w:hAnsi="Calibri" w:cs="Verdana"/>
          <w:sz w:val="22"/>
          <w:szCs w:val="22"/>
        </w:rPr>
        <w:tab/>
      </w:r>
      <w:r>
        <w:rPr>
          <w:rFonts w:ascii="Calibri" w:hAnsi="Calibri" w:cs="Verdana"/>
          <w:sz w:val="22"/>
          <w:szCs w:val="22"/>
        </w:rPr>
        <w:tab/>
      </w:r>
      <w:r>
        <w:rPr>
          <w:rFonts w:ascii="Calibri" w:hAnsi="Calibri" w:cs="Verdana"/>
          <w:sz w:val="22"/>
          <w:szCs w:val="22"/>
        </w:rPr>
        <w:tab/>
      </w:r>
      <w:r w:rsidR="00973B08" w:rsidRPr="00BA7D0E">
        <w:rPr>
          <w:rFonts w:ascii="Calibri" w:hAnsi="Calibri" w:cs="Verdana"/>
          <w:sz w:val="22"/>
          <w:szCs w:val="22"/>
        </w:rPr>
        <w:t>___________________________________</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Firma del titolare</w:t>
      </w:r>
      <w:r w:rsidRPr="00BA7D0E">
        <w:rPr>
          <w:rStyle w:val="Caratteredellanota"/>
          <w:rFonts w:ascii="Calibri" w:hAnsi="Calibri" w:cs="Verdana"/>
          <w:sz w:val="22"/>
          <w:szCs w:val="22"/>
        </w:rPr>
        <w:footnoteReference w:id="2"/>
      </w:r>
      <w:r w:rsidR="00BA7D0E">
        <w:rPr>
          <w:rFonts w:ascii="Calibri" w:hAnsi="Calibri" w:cs="Verdana"/>
          <w:sz w:val="22"/>
          <w:szCs w:val="22"/>
        </w:rPr>
        <w:tab/>
      </w:r>
      <w:r w:rsidR="00BA7D0E">
        <w:rPr>
          <w:rFonts w:ascii="Calibri" w:hAnsi="Calibri" w:cs="Verdana"/>
          <w:sz w:val="22"/>
          <w:szCs w:val="22"/>
        </w:rPr>
        <w:tab/>
      </w:r>
      <w:r w:rsidR="00BA7D0E">
        <w:rPr>
          <w:rFonts w:ascii="Calibri" w:hAnsi="Calibri" w:cs="Verdana"/>
          <w:sz w:val="22"/>
          <w:szCs w:val="22"/>
        </w:rPr>
        <w:tab/>
      </w:r>
      <w:r w:rsidRPr="00BA7D0E">
        <w:rPr>
          <w:rFonts w:ascii="Calibri" w:hAnsi="Calibri" w:cs="Verdana"/>
          <w:sz w:val="22"/>
          <w:szCs w:val="22"/>
        </w:rPr>
        <w:t>___________________________________</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rPr>
        <w:t>F</w:t>
      </w:r>
      <w:r w:rsidR="00BA7D0E">
        <w:rPr>
          <w:rFonts w:ascii="Calibri" w:hAnsi="Calibri" w:cs="Verdana"/>
          <w:sz w:val="22"/>
          <w:szCs w:val="22"/>
        </w:rPr>
        <w:t>irma del legale rappresentante</w:t>
      </w:r>
      <w:r w:rsidR="00BA7D0E">
        <w:rPr>
          <w:rFonts w:ascii="Calibri" w:hAnsi="Calibri" w:cs="Verdana"/>
          <w:sz w:val="22"/>
          <w:szCs w:val="22"/>
        </w:rPr>
        <w:tab/>
      </w:r>
      <w:r w:rsidRPr="00BA7D0E">
        <w:rPr>
          <w:rFonts w:ascii="Calibri" w:hAnsi="Calibri" w:cs="Verdana"/>
          <w:sz w:val="22"/>
          <w:szCs w:val="22"/>
        </w:rPr>
        <w:t>___________________________________</w:t>
      </w: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pageBreakBefore/>
        <w:tabs>
          <w:tab w:val="clear" w:pos="4819"/>
          <w:tab w:val="clear" w:pos="9638"/>
        </w:tabs>
        <w:rPr>
          <w:rFonts w:ascii="Calibri" w:hAnsi="Calibri" w:cs="Verdana"/>
          <w:sz w:val="22"/>
          <w:szCs w:val="22"/>
        </w:rPr>
      </w:pPr>
      <w:r w:rsidRPr="00BA7D0E">
        <w:rPr>
          <w:rFonts w:ascii="Calibri" w:hAnsi="Calibri" w:cs="Verdana"/>
          <w:b/>
          <w:color w:val="000000"/>
          <w:sz w:val="22"/>
          <w:szCs w:val="22"/>
        </w:rPr>
        <w:lastRenderedPageBreak/>
        <w:t>Scheda 1 – Posizione attuale</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Funzione/i ricoperta/e nell’ambito dei percorsi di IeFP</w:t>
      </w:r>
      <w:r w:rsidR="00DE5878">
        <w:rPr>
          <w:rFonts w:ascii="Calibri" w:hAnsi="Calibri" w:cs="Verdana"/>
          <w:sz w:val="22"/>
          <w:szCs w:val="22"/>
        </w:rPr>
        <w:t>:</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shd w:val="clear" w:color="auto" w:fill="D9D9D9"/>
        <w:tabs>
          <w:tab w:val="clear" w:pos="4819"/>
          <w:tab w:val="clear" w:pos="9638"/>
        </w:tabs>
        <w:rPr>
          <w:rFonts w:ascii="Calibri" w:hAnsi="Calibri" w:cs="Verdana"/>
          <w:sz w:val="22"/>
          <w:szCs w:val="22"/>
        </w:rPr>
      </w:pPr>
      <w:r w:rsidRPr="00BA7D0E">
        <w:rPr>
          <w:rFonts w:ascii="Calibri" w:hAnsi="Calibri" w:cs="Verdana"/>
          <w:b/>
          <w:bCs/>
          <w:sz w:val="22"/>
          <w:szCs w:val="22"/>
        </w:rPr>
        <w:t xml:space="preserve">DOCENTE </w:t>
      </w:r>
    </w:p>
    <w:p w:rsidR="00973B08" w:rsidRPr="00BA7D0E" w:rsidRDefault="00973B08" w:rsidP="0007423C">
      <w:pPr>
        <w:pStyle w:val="Rigadintestazione"/>
        <w:tabs>
          <w:tab w:val="clear" w:pos="4819"/>
          <w:tab w:val="clear" w:pos="9638"/>
        </w:tabs>
        <w:rPr>
          <w:rFonts w:ascii="Calibri" w:hAnsi="Calibri" w:cs="Verdana"/>
          <w:b/>
          <w:bCs/>
          <w:sz w:val="22"/>
          <w:szCs w:val="22"/>
        </w:rPr>
      </w:pPr>
      <w:r w:rsidRPr="00BA7D0E">
        <w:rPr>
          <w:rFonts w:ascii="Calibri" w:hAnsi="Calibri" w:cs="Verdana"/>
          <w:sz w:val="22"/>
          <w:szCs w:val="22"/>
        </w:rPr>
        <w:tab/>
      </w:r>
    </w:p>
    <w:p w:rsidR="00973B08" w:rsidRPr="00BA7D0E" w:rsidRDefault="00AD294A" w:rsidP="0007423C">
      <w:pPr>
        <w:pStyle w:val="Rigadintestazione"/>
        <w:tabs>
          <w:tab w:val="clear" w:pos="4819"/>
          <w:tab w:val="clear" w:pos="9638"/>
        </w:tabs>
        <w:rPr>
          <w:rFonts w:ascii="Calibri" w:hAnsi="Calibri" w:cs="Verdana"/>
          <w:sz w:val="22"/>
          <w:szCs w:val="22"/>
        </w:rPr>
      </w:pPr>
      <w:sdt>
        <w:sdtPr>
          <w:rPr>
            <w:rFonts w:ascii="Calibri" w:hAnsi="Calibri" w:cs="Verdana"/>
            <w:b/>
            <w:bCs/>
            <w:sz w:val="22"/>
            <w:szCs w:val="22"/>
          </w:rPr>
          <w:id w:val="1919978183"/>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b/>
              <w:bCs/>
              <w:sz w:val="22"/>
              <w:szCs w:val="22"/>
            </w:rPr>
            <w:t>☐</w:t>
          </w:r>
        </w:sdtContent>
      </w:sdt>
      <w:r w:rsidR="0007423C" w:rsidRPr="00BA7D0E">
        <w:rPr>
          <w:rFonts w:ascii="Calibri" w:hAnsi="Calibri" w:cs="Verdana"/>
          <w:b/>
          <w:bCs/>
          <w:sz w:val="22"/>
          <w:szCs w:val="22"/>
        </w:rPr>
        <w:t xml:space="preserve"> </w:t>
      </w:r>
      <w:r w:rsidR="00973B08" w:rsidRPr="00BA7D0E">
        <w:rPr>
          <w:rFonts w:ascii="Calibri" w:hAnsi="Calibri" w:cs="Verdana"/>
          <w:b/>
          <w:bCs/>
          <w:sz w:val="22"/>
          <w:szCs w:val="22"/>
        </w:rPr>
        <w:t>COMPETENZE DI BASE</w:t>
      </w:r>
    </w:p>
    <w:p w:rsidR="00973B08" w:rsidRPr="00BA7D0E" w:rsidRDefault="00AD294A"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051498098"/>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dei linguaggi – Lingua italiana </w:t>
      </w:r>
    </w:p>
    <w:p w:rsidR="00973B08" w:rsidRPr="00BA7D0E" w:rsidRDefault="00AD294A"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388729048"/>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dei linguaggi – Lingua straniera </w:t>
      </w:r>
    </w:p>
    <w:p w:rsidR="00973B08" w:rsidRPr="00BA7D0E" w:rsidRDefault="00AD294A"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742485645"/>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matematico – Matematica </w:t>
      </w:r>
    </w:p>
    <w:p w:rsidR="00973B08" w:rsidRPr="00BA7D0E" w:rsidRDefault="00AD294A"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365448333"/>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scientifico/tecnologico – Scienze </w:t>
      </w:r>
    </w:p>
    <w:p w:rsidR="00973B08" w:rsidRPr="00BA7D0E" w:rsidRDefault="00AD294A"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582760684"/>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scientifico/tecnologico – Informatica </w:t>
      </w:r>
    </w:p>
    <w:p w:rsidR="00973B08" w:rsidRPr="00BA7D0E" w:rsidRDefault="00AD294A"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319300350"/>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Asse storico sociale – Storia e geografia</w:t>
      </w:r>
      <w:r w:rsidR="0007423C" w:rsidRPr="00BA7D0E">
        <w:rPr>
          <w:rFonts w:ascii="Calibri" w:hAnsi="Calibri" w:cs="Verdana"/>
          <w:sz w:val="22"/>
          <w:szCs w:val="22"/>
        </w:rPr>
        <w:t xml:space="preserve"> </w:t>
      </w:r>
    </w:p>
    <w:p w:rsidR="00973B08" w:rsidRPr="00BA7D0E" w:rsidRDefault="00AD294A"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784232068"/>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Asse storico sociale – Economia e diritto</w:t>
      </w:r>
    </w:p>
    <w:p w:rsidR="00973B08" w:rsidRPr="00BA7D0E" w:rsidRDefault="00AD294A"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249087611"/>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Religione cattolica</w:t>
      </w:r>
    </w:p>
    <w:p w:rsidR="00973B08" w:rsidRPr="00BA7D0E" w:rsidRDefault="00AD294A"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967353710"/>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Attività fisiche e motorie</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AD294A" w:rsidP="0007423C">
      <w:pPr>
        <w:pStyle w:val="Rigadintestazione"/>
        <w:tabs>
          <w:tab w:val="clear" w:pos="4819"/>
          <w:tab w:val="clear" w:pos="9638"/>
        </w:tabs>
        <w:rPr>
          <w:rFonts w:ascii="Calibri" w:hAnsi="Calibri" w:cs="Verdana"/>
          <w:sz w:val="22"/>
          <w:szCs w:val="22"/>
        </w:rPr>
      </w:pPr>
      <w:sdt>
        <w:sdtPr>
          <w:rPr>
            <w:rFonts w:ascii="Calibri" w:hAnsi="Calibri" w:cs="Verdana"/>
            <w:b/>
            <w:bCs/>
            <w:sz w:val="22"/>
            <w:szCs w:val="22"/>
          </w:rPr>
          <w:id w:val="-881248697"/>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b/>
              <w:bCs/>
              <w:sz w:val="22"/>
              <w:szCs w:val="22"/>
            </w:rPr>
            <w:t>☐</w:t>
          </w:r>
        </w:sdtContent>
      </w:sdt>
      <w:r w:rsidR="0007423C" w:rsidRPr="00BA7D0E">
        <w:rPr>
          <w:rFonts w:ascii="Calibri" w:hAnsi="Calibri" w:cs="Verdana"/>
          <w:b/>
          <w:bCs/>
          <w:sz w:val="22"/>
          <w:szCs w:val="22"/>
        </w:rPr>
        <w:t xml:space="preserve"> </w:t>
      </w:r>
      <w:r w:rsidR="00973B08" w:rsidRPr="00BA7D0E">
        <w:rPr>
          <w:rFonts w:ascii="Calibri" w:hAnsi="Calibri" w:cs="Verdana"/>
          <w:b/>
          <w:bCs/>
          <w:sz w:val="22"/>
          <w:szCs w:val="22"/>
        </w:rPr>
        <w:t>COMPETENZE TECNICO PROFESSIONALI</w:t>
      </w:r>
    </w:p>
    <w:p w:rsidR="00973B08" w:rsidRPr="00BA7D0E" w:rsidRDefault="00AD294A"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855257144"/>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Competenze specifiche:</w:t>
      </w:r>
      <w:r w:rsidR="0007423C" w:rsidRPr="00BA7D0E">
        <w:rPr>
          <w:rFonts w:ascii="Calibri" w:hAnsi="Calibri" w:cs="Verdana"/>
          <w:sz w:val="22"/>
          <w:szCs w:val="22"/>
        </w:rPr>
        <w:t xml:space="preserve"> </w:t>
      </w:r>
      <w:r w:rsidR="00973B08" w:rsidRPr="00BA7D0E">
        <w:rPr>
          <w:rFonts w:ascii="Calibri" w:hAnsi="Calibri" w:cs="Verdana"/>
          <w:sz w:val="22"/>
          <w:szCs w:val="22"/>
        </w:rPr>
        <w:t>_____________________</w:t>
      </w:r>
      <w:r w:rsidR="0024096B">
        <w:rPr>
          <w:rFonts w:ascii="Calibri" w:hAnsi="Calibri" w:cs="Verdana"/>
          <w:sz w:val="22"/>
          <w:szCs w:val="22"/>
        </w:rPr>
        <w:t>_____</w:t>
      </w:r>
      <w:r w:rsidR="00973B08" w:rsidRPr="00BA7D0E">
        <w:rPr>
          <w:rFonts w:ascii="Calibri" w:hAnsi="Calibri" w:cs="Verdana"/>
          <w:sz w:val="22"/>
          <w:szCs w:val="22"/>
        </w:rPr>
        <w:t xml:space="preserve">____________________________________ </w:t>
      </w:r>
    </w:p>
    <w:p w:rsidR="00973B08" w:rsidRPr="00BA7D0E" w:rsidRDefault="00AD294A"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260574955"/>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Competenze comuni:</w:t>
      </w:r>
      <w:r w:rsidR="0007423C" w:rsidRPr="00BA7D0E">
        <w:rPr>
          <w:rFonts w:ascii="Calibri" w:hAnsi="Calibri" w:cs="Verdana"/>
          <w:sz w:val="22"/>
          <w:szCs w:val="22"/>
        </w:rPr>
        <w:t xml:space="preserve"> </w:t>
      </w:r>
      <w:r w:rsidR="00973B08" w:rsidRPr="00BA7D0E">
        <w:rPr>
          <w:rFonts w:ascii="Calibri" w:hAnsi="Calibri" w:cs="Verdana"/>
          <w:sz w:val="22"/>
          <w:szCs w:val="22"/>
        </w:rPr>
        <w:t>____________________________</w:t>
      </w:r>
      <w:r w:rsidR="0024096B">
        <w:rPr>
          <w:rFonts w:ascii="Calibri" w:hAnsi="Calibri" w:cs="Verdana"/>
          <w:sz w:val="22"/>
          <w:szCs w:val="22"/>
        </w:rPr>
        <w:t>___</w:t>
      </w:r>
      <w:r w:rsidR="00973B08" w:rsidRPr="00BA7D0E">
        <w:rPr>
          <w:rFonts w:ascii="Calibri" w:hAnsi="Calibri" w:cs="Verdana"/>
          <w:sz w:val="22"/>
          <w:szCs w:val="22"/>
        </w:rPr>
        <w:t>_________________________________</w:t>
      </w:r>
    </w:p>
    <w:p w:rsidR="00973B08" w:rsidRDefault="00973B08" w:rsidP="0007423C">
      <w:pPr>
        <w:pStyle w:val="Rigadintestazione"/>
        <w:tabs>
          <w:tab w:val="clear" w:pos="4819"/>
          <w:tab w:val="clear" w:pos="9638"/>
        </w:tabs>
        <w:ind w:left="340"/>
        <w:rPr>
          <w:rFonts w:ascii="Calibri" w:hAnsi="Calibri" w:cs="Verdana"/>
          <w:sz w:val="22"/>
          <w:szCs w:val="22"/>
        </w:rPr>
      </w:pPr>
    </w:p>
    <w:p w:rsidR="00DE5878" w:rsidRPr="00BA7D0E" w:rsidRDefault="00DE5878" w:rsidP="0007423C">
      <w:pPr>
        <w:pStyle w:val="Rigadintestazione"/>
        <w:tabs>
          <w:tab w:val="clear" w:pos="4819"/>
          <w:tab w:val="clear" w:pos="9638"/>
        </w:tabs>
        <w:ind w:left="340"/>
        <w:rPr>
          <w:rFonts w:ascii="Calibri" w:hAnsi="Calibri" w:cs="Verdana"/>
          <w:sz w:val="22"/>
          <w:szCs w:val="22"/>
        </w:rPr>
      </w:pPr>
    </w:p>
    <w:p w:rsidR="00973B08" w:rsidRDefault="00DE5878"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t>Rapporto di lavoro</w:t>
      </w:r>
    </w:p>
    <w:p w:rsidR="00DE5878" w:rsidRPr="00DE5878" w:rsidRDefault="00DE5878" w:rsidP="0007423C">
      <w:pPr>
        <w:pStyle w:val="Rigadintestazione"/>
        <w:tabs>
          <w:tab w:val="clear" w:pos="4819"/>
          <w:tab w:val="clear" w:pos="9638"/>
        </w:tabs>
        <w:rPr>
          <w:rFonts w:ascii="Calibri" w:hAnsi="Calibri" w:cs="Verdana"/>
          <w:b/>
          <w:sz w:val="22"/>
          <w:szCs w:val="22"/>
        </w:rPr>
      </w:pPr>
    </w:p>
    <w:p w:rsidR="00973B08" w:rsidRPr="00BA7D0E" w:rsidRDefault="00AD294A" w:rsidP="0007423C">
      <w:pPr>
        <w:pStyle w:val="Rigadintestazione"/>
        <w:tabs>
          <w:tab w:val="clear" w:pos="4819"/>
          <w:tab w:val="clear" w:pos="9638"/>
        </w:tabs>
        <w:rPr>
          <w:rFonts w:ascii="Calibri" w:hAnsi="Calibri" w:cs="Verdana"/>
          <w:sz w:val="22"/>
          <w:szCs w:val="22"/>
        </w:rPr>
      </w:pPr>
      <w:sdt>
        <w:sdtPr>
          <w:rPr>
            <w:rFonts w:ascii="Calibri" w:hAnsi="Calibri" w:cs="Verdana"/>
            <w:sz w:val="22"/>
            <w:szCs w:val="22"/>
          </w:rPr>
          <w:id w:val="-1472589851"/>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Dipendente:</w:t>
      </w:r>
    </w:p>
    <w:p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Tipologia</w:t>
      </w:r>
      <w:r w:rsidR="0007423C" w:rsidRPr="00BA7D0E">
        <w:rPr>
          <w:rFonts w:ascii="Calibri" w:hAnsi="Calibri" w:cs="Verdana"/>
          <w:sz w:val="22"/>
          <w:szCs w:val="22"/>
        </w:rPr>
        <w:t xml:space="preserve"> </w:t>
      </w:r>
      <w:r w:rsidRPr="00BA7D0E">
        <w:rPr>
          <w:rFonts w:ascii="Calibri" w:hAnsi="Calibri" w:cs="Verdana"/>
          <w:sz w:val="22"/>
          <w:szCs w:val="22"/>
        </w:rPr>
        <w:t>di contratto applicata: _______________________</w:t>
      </w:r>
      <w:r w:rsidR="00BA7D0E">
        <w:rPr>
          <w:rFonts w:ascii="Calibri" w:hAnsi="Calibri" w:cs="Verdana"/>
          <w:sz w:val="22"/>
          <w:szCs w:val="22"/>
        </w:rPr>
        <w:t>___________</w:t>
      </w:r>
      <w:r w:rsidR="0007423C" w:rsidRPr="00BA7D0E">
        <w:rPr>
          <w:rFonts w:ascii="Calibri" w:hAnsi="Calibri" w:cs="Verdana"/>
          <w:sz w:val="22"/>
          <w:szCs w:val="22"/>
        </w:rPr>
        <w:t>______</w:t>
      </w:r>
      <w:r w:rsidRPr="00BA7D0E">
        <w:rPr>
          <w:rFonts w:ascii="Calibri" w:hAnsi="Calibri" w:cs="Verdana"/>
          <w:sz w:val="22"/>
          <w:szCs w:val="22"/>
        </w:rPr>
        <w:t>_________________</w:t>
      </w:r>
    </w:p>
    <w:p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____________________________________________________________</w:t>
      </w:r>
      <w:r w:rsidR="00BA7D0E">
        <w:rPr>
          <w:rFonts w:ascii="Calibri" w:hAnsi="Calibri" w:cs="Verdana"/>
          <w:sz w:val="22"/>
          <w:szCs w:val="22"/>
        </w:rPr>
        <w:t>___</w:t>
      </w:r>
      <w:r w:rsidRPr="00BA7D0E">
        <w:rPr>
          <w:rFonts w:ascii="Calibri" w:hAnsi="Calibri" w:cs="Verdana"/>
          <w:sz w:val="22"/>
          <w:szCs w:val="22"/>
        </w:rPr>
        <w:t>____________________</w:t>
      </w:r>
    </w:p>
    <w:p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Durata:</w:t>
      </w:r>
      <w:r w:rsidR="0007423C" w:rsidRPr="00BA7D0E">
        <w:rPr>
          <w:rFonts w:ascii="Calibri" w:hAnsi="Calibri" w:cs="Verdana"/>
          <w:sz w:val="22"/>
          <w:szCs w:val="22"/>
        </w:rPr>
        <w:t xml:space="preserve"> </w:t>
      </w:r>
      <w:r w:rsidRPr="00BA7D0E">
        <w:rPr>
          <w:rFonts w:ascii="Calibri" w:hAnsi="Calibri" w:cs="Verdana"/>
          <w:sz w:val="22"/>
          <w:szCs w:val="22"/>
        </w:rPr>
        <w:t xml:space="preserve">dal </w:t>
      </w:r>
      <w:r w:rsidR="0007423C" w:rsidRPr="00BA7D0E">
        <w:rPr>
          <w:rFonts w:ascii="Calibri" w:hAnsi="Calibri" w:cs="Verdana"/>
          <w:sz w:val="22"/>
          <w:szCs w:val="22"/>
        </w:rPr>
        <w:t xml:space="preserve">________________________________ </w:t>
      </w:r>
      <w:r w:rsidRPr="00BA7D0E">
        <w:rPr>
          <w:rFonts w:ascii="Calibri" w:hAnsi="Calibri" w:cs="Verdana"/>
          <w:sz w:val="22"/>
          <w:szCs w:val="22"/>
        </w:rPr>
        <w:t xml:space="preserve">al </w:t>
      </w:r>
      <w:r w:rsidR="0007423C" w:rsidRPr="00BA7D0E">
        <w:rPr>
          <w:rFonts w:ascii="Calibri" w:hAnsi="Calibri" w:cs="Verdana"/>
          <w:sz w:val="22"/>
          <w:szCs w:val="22"/>
        </w:rPr>
        <w:t>___________________</w:t>
      </w:r>
      <w:r w:rsidR="00BA7D0E">
        <w:rPr>
          <w:rFonts w:ascii="Calibri" w:hAnsi="Calibri" w:cs="Verdana"/>
          <w:sz w:val="22"/>
          <w:szCs w:val="22"/>
        </w:rPr>
        <w:t>_______</w:t>
      </w:r>
      <w:r w:rsidR="0007423C" w:rsidRPr="00BA7D0E">
        <w:rPr>
          <w:rFonts w:ascii="Calibri" w:hAnsi="Calibri" w:cs="Verdana"/>
          <w:sz w:val="22"/>
          <w:szCs w:val="22"/>
        </w:rPr>
        <w:t>______________</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AD294A" w:rsidP="0007423C">
      <w:pPr>
        <w:pStyle w:val="Rigadintestazione"/>
        <w:tabs>
          <w:tab w:val="clear" w:pos="4819"/>
          <w:tab w:val="clear" w:pos="9638"/>
        </w:tabs>
        <w:rPr>
          <w:rFonts w:ascii="Calibri" w:hAnsi="Calibri" w:cs="Verdana"/>
          <w:sz w:val="22"/>
          <w:szCs w:val="22"/>
        </w:rPr>
      </w:pPr>
      <w:sdt>
        <w:sdtPr>
          <w:rPr>
            <w:rFonts w:ascii="Calibri" w:hAnsi="Calibri" w:cs="Verdana"/>
            <w:sz w:val="22"/>
            <w:szCs w:val="22"/>
          </w:rPr>
          <w:id w:val="-352802195"/>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Non dipendente</w:t>
      </w:r>
      <w:r w:rsidR="00A7342B">
        <w:rPr>
          <w:rFonts w:ascii="Calibri" w:hAnsi="Calibri" w:cs="Verdana"/>
          <w:sz w:val="22"/>
          <w:szCs w:val="22"/>
        </w:rPr>
        <w:t xml:space="preserve"> (solo esperti esterni)</w:t>
      </w:r>
      <w:r w:rsidR="00973B08" w:rsidRPr="00BA7D0E">
        <w:rPr>
          <w:rFonts w:ascii="Calibri" w:hAnsi="Calibri" w:cs="Verdana"/>
          <w:sz w:val="22"/>
          <w:szCs w:val="22"/>
        </w:rPr>
        <w:t xml:space="preserve">: </w:t>
      </w:r>
    </w:p>
    <w:p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Tipologia di contratto applicata: _______________________</w:t>
      </w:r>
      <w:r>
        <w:rPr>
          <w:rFonts w:ascii="Calibri" w:hAnsi="Calibri" w:cs="Verdana"/>
          <w:sz w:val="22"/>
          <w:szCs w:val="22"/>
        </w:rPr>
        <w:t>___________</w:t>
      </w:r>
      <w:r w:rsidRPr="00BA7D0E">
        <w:rPr>
          <w:rFonts w:ascii="Calibri" w:hAnsi="Calibri" w:cs="Verdana"/>
          <w:sz w:val="22"/>
          <w:szCs w:val="22"/>
        </w:rPr>
        <w:t>_______________________</w:t>
      </w:r>
    </w:p>
    <w:p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____________________________________________________________</w:t>
      </w:r>
      <w:r>
        <w:rPr>
          <w:rFonts w:ascii="Calibri" w:hAnsi="Calibri" w:cs="Verdana"/>
          <w:sz w:val="22"/>
          <w:szCs w:val="22"/>
        </w:rPr>
        <w:t>___</w:t>
      </w:r>
      <w:r w:rsidRPr="00BA7D0E">
        <w:rPr>
          <w:rFonts w:ascii="Calibri" w:hAnsi="Calibri" w:cs="Verdana"/>
          <w:sz w:val="22"/>
          <w:szCs w:val="22"/>
        </w:rPr>
        <w:t>____________________</w:t>
      </w:r>
    </w:p>
    <w:p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Durata: dal ________________________________ al ___________________</w:t>
      </w:r>
      <w:r>
        <w:rPr>
          <w:rFonts w:ascii="Calibri" w:hAnsi="Calibri" w:cs="Verdana"/>
          <w:sz w:val="22"/>
          <w:szCs w:val="22"/>
        </w:rPr>
        <w:t>_______</w:t>
      </w:r>
      <w:r w:rsidRPr="00BA7D0E">
        <w:rPr>
          <w:rFonts w:ascii="Calibri" w:hAnsi="Calibri" w:cs="Verdana"/>
          <w:sz w:val="22"/>
          <w:szCs w:val="22"/>
        </w:rPr>
        <w:t>______________</w:t>
      </w:r>
    </w:p>
    <w:p w:rsidR="00973B08" w:rsidRPr="00BA7D0E" w:rsidRDefault="00973B08" w:rsidP="0007423C">
      <w:pPr>
        <w:pStyle w:val="Rigadintestazione"/>
        <w:pageBreakBefore/>
        <w:tabs>
          <w:tab w:val="clear" w:pos="4819"/>
          <w:tab w:val="clear" w:pos="9638"/>
        </w:tabs>
        <w:rPr>
          <w:rFonts w:ascii="Calibri" w:hAnsi="Calibri" w:cs="Verdana"/>
          <w:sz w:val="22"/>
          <w:szCs w:val="22"/>
        </w:rPr>
      </w:pPr>
      <w:r w:rsidRPr="00BA7D0E">
        <w:rPr>
          <w:rFonts w:ascii="Calibri" w:hAnsi="Calibri" w:cs="Verdana"/>
          <w:b/>
          <w:sz w:val="22"/>
          <w:szCs w:val="22"/>
        </w:rPr>
        <w:lastRenderedPageBreak/>
        <w:t>Scheda 2 a) – Esperienze di istruzione</w:t>
      </w:r>
      <w:r w:rsidRPr="00BA7D0E">
        <w:rPr>
          <w:rStyle w:val="Caratteredellanota"/>
          <w:rFonts w:ascii="Calibri" w:hAnsi="Calibri" w:cs="Verdana"/>
          <w:b/>
          <w:sz w:val="22"/>
          <w:szCs w:val="22"/>
        </w:rPr>
        <w:footnoteReference w:id="3"/>
      </w:r>
    </w:p>
    <w:tbl>
      <w:tblPr>
        <w:tblW w:w="5000" w:type="pct"/>
        <w:tblCellMar>
          <w:left w:w="70" w:type="dxa"/>
          <w:right w:w="70" w:type="dxa"/>
        </w:tblCellMar>
        <w:tblLook w:val="0000" w:firstRow="0" w:lastRow="0" w:firstColumn="0" w:lastColumn="0" w:noHBand="0" w:noVBand="0"/>
      </w:tblPr>
      <w:tblGrid>
        <w:gridCol w:w="1887"/>
        <w:gridCol w:w="1887"/>
        <w:gridCol w:w="1888"/>
        <w:gridCol w:w="1888"/>
        <w:gridCol w:w="1964"/>
      </w:tblGrid>
      <w:tr w:rsidR="00973B08" w:rsidRPr="00BA7D0E" w:rsidTr="0007423C">
        <w:tc>
          <w:tcPr>
            <w:tcW w:w="99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99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Istituzione scolastica/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universitaria</w:t>
            </w:r>
          </w:p>
        </w:tc>
        <w:tc>
          <w:tcPr>
            <w:tcW w:w="99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Denominazione del percorso</w:t>
            </w:r>
          </w:p>
        </w:tc>
        <w:tc>
          <w:tcPr>
            <w:tcW w:w="99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Durata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(in ore/mesi/anni)</w:t>
            </w:r>
          </w:p>
        </w:tc>
        <w:tc>
          <w:tcPr>
            <w:tcW w:w="1032" w:type="pct"/>
            <w:tcBorders>
              <w:top w:val="single" w:sz="4" w:space="0" w:color="000000"/>
              <w:left w:val="single" w:sz="4" w:space="0" w:color="000000"/>
              <w:bottom w:val="single" w:sz="4" w:space="0" w:color="000000"/>
              <w:right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Attestazione </w:t>
            </w:r>
          </w:p>
          <w:p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in esito</w:t>
            </w:r>
            <w:r w:rsidRPr="00BA7D0E">
              <w:rPr>
                <w:rStyle w:val="Caratteredellanota"/>
                <w:rFonts w:ascii="Calibri" w:hAnsi="Calibri" w:cs="Verdana"/>
                <w:b/>
                <w:sz w:val="22"/>
                <w:szCs w:val="22"/>
              </w:rPr>
              <w:footnoteReference w:id="4"/>
            </w:r>
          </w:p>
        </w:tc>
      </w:tr>
      <w:tr w:rsidR="00973B08" w:rsidRPr="00BA7D0E" w:rsidTr="00BA7D0E">
        <w:trPr>
          <w:trHeight w:val="191"/>
        </w:trPr>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07423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07423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973B08" w:rsidRPr="00BA7D0E" w:rsidRDefault="00973B08" w:rsidP="0007423C">
      <w:pPr>
        <w:rPr>
          <w:rFonts w:ascii="Calibri" w:hAnsi="Calibri" w:cs="Verdana"/>
          <w:b/>
          <w:color w:val="808000"/>
          <w:sz w:val="22"/>
          <w:szCs w:val="22"/>
        </w:rPr>
      </w:pPr>
    </w:p>
    <w:p w:rsidR="00973B08" w:rsidRPr="00BA7D0E" w:rsidRDefault="00973B08" w:rsidP="0007423C">
      <w:pPr>
        <w:rPr>
          <w:rFonts w:ascii="Calibri" w:hAnsi="Calibri" w:cs="Verdana"/>
          <w:b/>
          <w:color w:val="808000"/>
          <w:sz w:val="22"/>
          <w:szCs w:val="22"/>
        </w:rPr>
      </w:pPr>
      <w:r w:rsidRPr="00BA7D0E">
        <w:rPr>
          <w:rFonts w:ascii="Calibri" w:hAnsi="Calibri" w:cs="Verdana"/>
          <w:b/>
          <w:sz w:val="22"/>
          <w:szCs w:val="22"/>
        </w:rPr>
        <w:t>Scheda 2 b) – Abilitazioni all’insegnamento conseguite</w:t>
      </w:r>
      <w:r w:rsidRPr="00BA7D0E">
        <w:rPr>
          <w:rStyle w:val="Caratteredellanota"/>
          <w:rFonts w:ascii="Calibri" w:hAnsi="Calibri" w:cs="Verdana"/>
          <w:b/>
          <w:sz w:val="22"/>
          <w:szCs w:val="22"/>
        </w:rPr>
        <w:footnoteReference w:id="5"/>
      </w:r>
    </w:p>
    <w:tbl>
      <w:tblPr>
        <w:tblW w:w="5000" w:type="pct"/>
        <w:tblCellMar>
          <w:left w:w="70" w:type="dxa"/>
          <w:right w:w="70" w:type="dxa"/>
        </w:tblCellMar>
        <w:tblLook w:val="0000" w:firstRow="0" w:lastRow="0" w:firstColumn="0" w:lastColumn="0" w:noHBand="0" w:noVBand="0"/>
      </w:tblPr>
      <w:tblGrid>
        <w:gridCol w:w="1968"/>
        <w:gridCol w:w="3735"/>
        <w:gridCol w:w="3811"/>
      </w:tblGrid>
      <w:tr w:rsidR="00973B08" w:rsidRPr="00BA7D0E" w:rsidTr="0007423C">
        <w:tc>
          <w:tcPr>
            <w:tcW w:w="1034"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Data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g</w:t>
            </w:r>
            <w:r w:rsidR="0007423C" w:rsidRPr="00BA7D0E">
              <w:rPr>
                <w:rFonts w:ascii="Calibri" w:hAnsi="Calibri" w:cs="Verdana"/>
                <w:sz w:val="22"/>
                <w:szCs w:val="22"/>
              </w:rPr>
              <w:t>g</w:t>
            </w:r>
            <w:r w:rsidRPr="00BA7D0E">
              <w:rPr>
                <w:rFonts w:ascii="Calibri" w:hAnsi="Calibri" w:cs="Verdana"/>
                <w:sz w:val="22"/>
                <w:szCs w:val="22"/>
              </w:rPr>
              <w:t>/m</w:t>
            </w:r>
            <w:r w:rsidR="0007423C" w:rsidRPr="00BA7D0E">
              <w:rPr>
                <w:rFonts w:ascii="Calibri" w:hAnsi="Calibri" w:cs="Verdana"/>
                <w:sz w:val="22"/>
                <w:szCs w:val="22"/>
              </w:rPr>
              <w:t>m</w:t>
            </w:r>
            <w:r w:rsidRPr="00BA7D0E">
              <w:rPr>
                <w:rFonts w:ascii="Calibri" w:hAnsi="Calibri" w:cs="Verdana"/>
                <w:sz w:val="22"/>
                <w:szCs w:val="22"/>
              </w:rPr>
              <w:t>/a</w:t>
            </w:r>
            <w:r w:rsidR="0007423C" w:rsidRPr="00BA7D0E">
              <w:rPr>
                <w:rFonts w:ascii="Calibri" w:hAnsi="Calibri" w:cs="Verdana"/>
                <w:sz w:val="22"/>
                <w:szCs w:val="22"/>
              </w:rPr>
              <w:t>a</w:t>
            </w:r>
          </w:p>
        </w:tc>
        <w:tc>
          <w:tcPr>
            <w:tcW w:w="1963"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Tipologia</w:t>
            </w:r>
          </w:p>
        </w:tc>
        <w:tc>
          <w:tcPr>
            <w:tcW w:w="2003" w:type="pct"/>
            <w:tcBorders>
              <w:top w:val="single" w:sz="4" w:space="0" w:color="000000"/>
              <w:left w:val="single" w:sz="4" w:space="0" w:color="000000"/>
              <w:bottom w:val="single" w:sz="4" w:space="0" w:color="000000"/>
              <w:right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Classe di concorso</w:t>
            </w:r>
          </w:p>
        </w:tc>
      </w:tr>
      <w:tr w:rsidR="00973B08" w:rsidRPr="00BA7D0E" w:rsidTr="0007423C">
        <w:tc>
          <w:tcPr>
            <w:tcW w:w="1034" w:type="pct"/>
            <w:tcBorders>
              <w:top w:val="single" w:sz="4" w:space="0" w:color="000000"/>
              <w:left w:val="single" w:sz="4" w:space="0" w:color="000000"/>
              <w:bottom w:val="single" w:sz="4" w:space="0" w:color="000000"/>
            </w:tcBorders>
            <w:vAlign w:val="center"/>
          </w:tcPr>
          <w:p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b/>
                <w:color w:val="808000"/>
                <w:sz w:val="22"/>
                <w:szCs w:val="22"/>
              </w:rPr>
            </w:pPr>
          </w:p>
        </w:tc>
      </w:tr>
      <w:tr w:rsidR="00973B08" w:rsidRPr="00BA7D0E" w:rsidTr="0007423C">
        <w:tc>
          <w:tcPr>
            <w:tcW w:w="1034" w:type="pct"/>
            <w:tcBorders>
              <w:top w:val="single" w:sz="4" w:space="0" w:color="000000"/>
              <w:left w:val="single" w:sz="4" w:space="0" w:color="000000"/>
              <w:bottom w:val="single" w:sz="4" w:space="0" w:color="000000"/>
            </w:tcBorders>
            <w:vAlign w:val="center"/>
          </w:tcPr>
          <w:p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b/>
                <w:color w:val="808000"/>
                <w:sz w:val="22"/>
                <w:szCs w:val="22"/>
              </w:rPr>
            </w:pPr>
          </w:p>
        </w:tc>
      </w:tr>
      <w:tr w:rsidR="00973B08" w:rsidRPr="00BA7D0E" w:rsidTr="0007423C">
        <w:tc>
          <w:tcPr>
            <w:tcW w:w="1034" w:type="pct"/>
            <w:tcBorders>
              <w:top w:val="single" w:sz="4" w:space="0" w:color="000000"/>
              <w:left w:val="single" w:sz="4" w:space="0" w:color="000000"/>
              <w:bottom w:val="single" w:sz="4" w:space="0" w:color="000000"/>
            </w:tcBorders>
            <w:vAlign w:val="center"/>
          </w:tcPr>
          <w:p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b/>
                <w:color w:val="808000"/>
                <w:sz w:val="22"/>
                <w:szCs w:val="22"/>
              </w:rPr>
            </w:pPr>
          </w:p>
        </w:tc>
      </w:tr>
    </w:tbl>
    <w:p w:rsidR="0007423C" w:rsidRPr="00BA7D0E" w:rsidRDefault="0007423C" w:rsidP="0007423C">
      <w:pPr>
        <w:rPr>
          <w:rFonts w:ascii="Calibri" w:hAnsi="Calibri"/>
          <w:sz w:val="22"/>
          <w:szCs w:val="22"/>
        </w:rPr>
      </w:pPr>
    </w:p>
    <w:p w:rsidR="00973B08" w:rsidRPr="00BA7D0E" w:rsidRDefault="00973B08" w:rsidP="0007423C">
      <w:pPr>
        <w:rPr>
          <w:rFonts w:ascii="Calibri" w:hAnsi="Calibri" w:cs="Verdana"/>
          <w:sz w:val="22"/>
          <w:szCs w:val="22"/>
        </w:rPr>
      </w:pPr>
      <w:r w:rsidRPr="00BA7D0E">
        <w:rPr>
          <w:rFonts w:ascii="Calibri" w:hAnsi="Calibri" w:cs="Verdana"/>
          <w:b/>
          <w:sz w:val="22"/>
          <w:szCs w:val="22"/>
        </w:rPr>
        <w:t>Scheda 2 c) – Esperienze di formazione</w:t>
      </w:r>
      <w:r w:rsidRPr="00BA7D0E">
        <w:rPr>
          <w:rStyle w:val="Caratteredellanota"/>
          <w:rFonts w:ascii="Calibri" w:hAnsi="Calibri" w:cs="Verdana"/>
          <w:b/>
          <w:sz w:val="22"/>
          <w:szCs w:val="22"/>
        </w:rPr>
        <w:footnoteReference w:id="6"/>
      </w:r>
    </w:p>
    <w:tbl>
      <w:tblPr>
        <w:tblW w:w="5000" w:type="pct"/>
        <w:tblCellMar>
          <w:left w:w="70" w:type="dxa"/>
          <w:right w:w="70" w:type="dxa"/>
        </w:tblCellMar>
        <w:tblLook w:val="0000" w:firstRow="0" w:lastRow="0" w:firstColumn="0" w:lastColumn="0" w:noHBand="0" w:noVBand="0"/>
      </w:tblPr>
      <w:tblGrid>
        <w:gridCol w:w="1573"/>
        <w:gridCol w:w="1573"/>
        <w:gridCol w:w="1572"/>
        <w:gridCol w:w="1572"/>
        <w:gridCol w:w="1572"/>
        <w:gridCol w:w="1652"/>
      </w:tblGrid>
      <w:tr w:rsidR="00973B08" w:rsidRPr="00BA7D0E" w:rsidTr="00BA7D0E">
        <w:tc>
          <w:tcPr>
            <w:tcW w:w="827"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7"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Istituzione formativa/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soggetto erogatore</w:t>
            </w:r>
            <w:r w:rsidRPr="00BA7D0E">
              <w:rPr>
                <w:rStyle w:val="Caratteredellanota"/>
                <w:rFonts w:ascii="Calibri" w:hAnsi="Calibri" w:cs="Verdana"/>
                <w:b/>
                <w:sz w:val="22"/>
                <w:szCs w:val="22"/>
              </w:rPr>
              <w:footnoteReference w:id="7"/>
            </w:r>
          </w:p>
        </w:tc>
        <w:tc>
          <w:tcPr>
            <w:tcW w:w="826"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Denomina-zione del percorso</w:t>
            </w:r>
          </w:p>
        </w:tc>
        <w:tc>
          <w:tcPr>
            <w:tcW w:w="826"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Obiettivi/</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Contenuti</w:t>
            </w:r>
            <w:r w:rsidR="0007423C" w:rsidRPr="00BA7D0E">
              <w:rPr>
                <w:rStyle w:val="Rimandonotaapidipagina"/>
                <w:rFonts w:ascii="Calibri" w:hAnsi="Calibri" w:cs="Verdana"/>
                <w:b/>
                <w:sz w:val="22"/>
                <w:szCs w:val="22"/>
              </w:rPr>
              <w:footnoteReference w:id="8"/>
            </w:r>
          </w:p>
        </w:tc>
        <w:tc>
          <w:tcPr>
            <w:tcW w:w="826"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Durata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(in ore)</w:t>
            </w:r>
          </w:p>
        </w:tc>
        <w:tc>
          <w:tcPr>
            <w:tcW w:w="868" w:type="pct"/>
            <w:tcBorders>
              <w:top w:val="single" w:sz="4" w:space="0" w:color="000000"/>
              <w:left w:val="single" w:sz="4" w:space="0" w:color="000000"/>
              <w:bottom w:val="single" w:sz="4" w:space="0" w:color="000000"/>
              <w:right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Attestazione </w:t>
            </w:r>
          </w:p>
          <w:p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in esito</w:t>
            </w:r>
            <w:r w:rsidRPr="00BA7D0E">
              <w:rPr>
                <w:rFonts w:ascii="Calibri" w:hAnsi="Calibri" w:cs="Verdana"/>
                <w:b/>
                <w:sz w:val="22"/>
                <w:szCs w:val="22"/>
                <w:vertAlign w:val="superscript"/>
              </w:rPr>
              <w:t>4</w:t>
            </w:r>
          </w:p>
        </w:tc>
      </w:tr>
      <w:tr w:rsidR="00973B08" w:rsidRPr="00BA7D0E" w:rsidTr="00BA7D0E">
        <w:tc>
          <w:tcPr>
            <w:tcW w:w="82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68"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BA7D0E">
        <w:tc>
          <w:tcPr>
            <w:tcW w:w="82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68"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B73CF5" w:rsidRDefault="00B73CF5" w:rsidP="00B73CF5">
      <w:pPr>
        <w:rPr>
          <w:rFonts w:asciiTheme="minorHAnsi" w:hAnsiTheme="minorHAnsi"/>
          <w:sz w:val="22"/>
          <w:szCs w:val="22"/>
        </w:rPr>
      </w:pPr>
    </w:p>
    <w:p w:rsidR="00B73CF5" w:rsidRDefault="00B73CF5">
      <w:pPr>
        <w:suppressAutoHyphens w:val="0"/>
        <w:jc w:val="left"/>
        <w:rPr>
          <w:rFonts w:asciiTheme="minorHAnsi" w:hAnsiTheme="minorHAnsi"/>
          <w:sz w:val="22"/>
          <w:szCs w:val="22"/>
        </w:rPr>
      </w:pPr>
      <w:r>
        <w:rPr>
          <w:rFonts w:asciiTheme="minorHAnsi" w:hAnsiTheme="minorHAnsi"/>
          <w:sz w:val="22"/>
          <w:szCs w:val="22"/>
        </w:rPr>
        <w:br w:type="page"/>
      </w:r>
    </w:p>
    <w:p w:rsidR="00973B08" w:rsidRPr="00B73CF5" w:rsidRDefault="00973B08" w:rsidP="00B73CF5">
      <w:pPr>
        <w:rPr>
          <w:rFonts w:asciiTheme="minorHAnsi" w:hAnsiTheme="minorHAnsi"/>
          <w:b/>
          <w:sz w:val="22"/>
          <w:szCs w:val="22"/>
        </w:rPr>
      </w:pPr>
      <w:r w:rsidRPr="00B73CF5">
        <w:rPr>
          <w:rFonts w:asciiTheme="minorHAnsi" w:hAnsiTheme="minorHAnsi"/>
          <w:b/>
          <w:sz w:val="22"/>
          <w:szCs w:val="22"/>
        </w:rPr>
        <w:lastRenderedPageBreak/>
        <w:t>Scheda 3 a) – Esperienze professionali pregresse in relazione alla funzione di Docente Asse dei linguaggi - Lingua italiana</w:t>
      </w:r>
    </w:p>
    <w:tbl>
      <w:tblPr>
        <w:tblW w:w="5000" w:type="pct"/>
        <w:tblCellMar>
          <w:left w:w="70" w:type="dxa"/>
          <w:right w:w="70" w:type="dxa"/>
        </w:tblCellMar>
        <w:tblLook w:val="0000" w:firstRow="0" w:lastRow="0" w:firstColumn="0" w:lastColumn="0" w:noHBand="0" w:noVBand="0"/>
      </w:tblPr>
      <w:tblGrid>
        <w:gridCol w:w="1122"/>
        <w:gridCol w:w="1525"/>
        <w:gridCol w:w="2475"/>
        <w:gridCol w:w="1336"/>
        <w:gridCol w:w="1490"/>
        <w:gridCol w:w="1566"/>
      </w:tblGrid>
      <w:tr w:rsidR="00973B08" w:rsidRPr="00B73CF5" w:rsidTr="00B73CF5">
        <w:tc>
          <w:tcPr>
            <w:tcW w:w="590"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0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0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70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83"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23"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DE5878" w:rsidRDefault="00DE5878" w:rsidP="00B73CF5">
      <w:pPr>
        <w:rPr>
          <w:rFonts w:asciiTheme="minorHAnsi" w:hAnsiTheme="minorHAnsi"/>
          <w:b/>
          <w:sz w:val="22"/>
          <w:szCs w:val="22"/>
        </w:rPr>
      </w:pPr>
    </w:p>
    <w:p w:rsidR="00DE5878" w:rsidRDefault="00DE5878" w:rsidP="00B73CF5">
      <w:pPr>
        <w:rPr>
          <w:rFonts w:asciiTheme="minorHAnsi" w:hAnsiTheme="minorHAnsi"/>
          <w:b/>
          <w:sz w:val="22"/>
          <w:szCs w:val="22"/>
        </w:rPr>
      </w:pPr>
    </w:p>
    <w:p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Scheda 3 b) – Esperienze professionali pregresse in relazione alla funzione di Docente Asse dei linguaggi - Lingua straniera _____</w:t>
      </w:r>
      <w:r w:rsidR="0007423C" w:rsidRPr="00B73CF5">
        <w:rPr>
          <w:rFonts w:asciiTheme="minorHAnsi" w:hAnsiTheme="minorHAnsi"/>
          <w:b/>
          <w:sz w:val="22"/>
          <w:szCs w:val="22"/>
        </w:rPr>
        <w:t>__</w:t>
      </w:r>
      <w:r w:rsidRPr="00B73CF5">
        <w:rPr>
          <w:rFonts w:asciiTheme="minorHAnsi" w:hAnsiTheme="minorHAnsi"/>
          <w:b/>
          <w:sz w:val="22"/>
          <w:szCs w:val="22"/>
        </w:rPr>
        <w:t>___</w:t>
      </w:r>
      <w:r w:rsidRPr="00063D6F">
        <w:rPr>
          <w:rFonts w:asciiTheme="minorHAnsi" w:hAnsiTheme="minorHAnsi"/>
          <w:b/>
          <w:sz w:val="22"/>
          <w:szCs w:val="22"/>
          <w:vertAlign w:val="superscript"/>
        </w:rPr>
        <w:footnoteReference w:id="9"/>
      </w:r>
    </w:p>
    <w:tbl>
      <w:tblPr>
        <w:tblW w:w="5000" w:type="pct"/>
        <w:tblLayout w:type="fixed"/>
        <w:tblCellMar>
          <w:left w:w="70" w:type="dxa"/>
          <w:right w:w="70" w:type="dxa"/>
        </w:tblCellMar>
        <w:tblLook w:val="0000" w:firstRow="0" w:lastRow="0" w:firstColumn="0" w:lastColumn="0" w:noHBand="0" w:noVBand="0"/>
      </w:tblPr>
      <w:tblGrid>
        <w:gridCol w:w="1126"/>
        <w:gridCol w:w="1562"/>
        <w:gridCol w:w="2552"/>
        <w:gridCol w:w="1176"/>
        <w:gridCol w:w="1511"/>
        <w:gridCol w:w="1587"/>
      </w:tblGrid>
      <w:tr w:rsidR="00973B08" w:rsidRPr="00B73CF5" w:rsidTr="00B73CF5">
        <w:tc>
          <w:tcPr>
            <w:tcW w:w="59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8"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4"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4"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b/>
          <w:sz w:val="22"/>
          <w:szCs w:val="22"/>
        </w:rPr>
      </w:pPr>
      <w:r w:rsidRPr="00B73CF5">
        <w:rPr>
          <w:rFonts w:asciiTheme="minorHAnsi" w:hAnsiTheme="minorHAnsi"/>
          <w:b/>
          <w:sz w:val="22"/>
          <w:szCs w:val="22"/>
        </w:rPr>
        <w:lastRenderedPageBreak/>
        <w:t xml:space="preserve">Scheda 3 c) – Esperienze professionali pregresse in relazione alla funzione di Docente Asse matematico - Matematica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rsidTr="00B73CF5">
        <w:tc>
          <w:tcPr>
            <w:tcW w:w="593"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973B08" w:rsidRDefault="00973B08" w:rsidP="00B73CF5">
      <w:pPr>
        <w:rPr>
          <w:rFonts w:asciiTheme="minorHAnsi" w:hAnsiTheme="minorHAnsi"/>
          <w:sz w:val="22"/>
          <w:szCs w:val="22"/>
        </w:rPr>
      </w:pPr>
    </w:p>
    <w:p w:rsidR="00DE5878" w:rsidRPr="00B73CF5" w:rsidRDefault="00DE5878" w:rsidP="00B73CF5">
      <w:pPr>
        <w:rPr>
          <w:rFonts w:asciiTheme="minorHAnsi" w:hAnsiTheme="minorHAnsi"/>
          <w:sz w:val="22"/>
          <w:szCs w:val="22"/>
        </w:rPr>
      </w:pPr>
    </w:p>
    <w:p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 xml:space="preserve">Scheda 3 d) – Esperienze professionali pregresse in relazione alla funzione di Docente Asse scientifico/tecnologico – Area scientifica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rsidTr="00B73CF5">
        <w:tc>
          <w:tcPr>
            <w:tcW w:w="59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b/>
          <w:sz w:val="22"/>
          <w:szCs w:val="22"/>
        </w:rPr>
      </w:pPr>
      <w:r w:rsidRPr="00B73CF5">
        <w:rPr>
          <w:rFonts w:asciiTheme="minorHAnsi" w:hAnsiTheme="minorHAnsi"/>
          <w:b/>
          <w:sz w:val="22"/>
          <w:szCs w:val="22"/>
        </w:rPr>
        <w:lastRenderedPageBreak/>
        <w:t>Scheda 3 e) – Esperienze professionali pregresse in relazione alla funzione di Docente Asse scientifico tecnologico – Area informatica</w:t>
      </w:r>
      <w:r w:rsidR="0007423C"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rsidTr="00B73CF5">
        <w:tc>
          <w:tcPr>
            <w:tcW w:w="59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973B08" w:rsidRDefault="00973B08" w:rsidP="00B73CF5">
      <w:pPr>
        <w:rPr>
          <w:rFonts w:asciiTheme="minorHAnsi" w:hAnsiTheme="minorHAnsi"/>
          <w:sz w:val="22"/>
          <w:szCs w:val="22"/>
        </w:rPr>
      </w:pPr>
    </w:p>
    <w:p w:rsidR="00DE5878" w:rsidRPr="00B73CF5" w:rsidRDefault="00DE5878" w:rsidP="00B73CF5">
      <w:pPr>
        <w:rPr>
          <w:rFonts w:asciiTheme="minorHAnsi" w:hAnsiTheme="minorHAnsi"/>
          <w:sz w:val="22"/>
          <w:szCs w:val="22"/>
        </w:rPr>
      </w:pPr>
    </w:p>
    <w:p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Scheda 3 f) – Esperienze professionali pregresse in relazione alla funzione di Docente Asse storico sociale – Area storico-geografica</w:t>
      </w:r>
      <w:r w:rsidR="0007423C"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rsidTr="00B73CF5">
        <w:tc>
          <w:tcPr>
            <w:tcW w:w="59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A7342B" w:rsidRPr="00B73CF5" w:rsidRDefault="00A7342B" w:rsidP="00A7342B">
      <w:pPr>
        <w:rPr>
          <w:rFonts w:asciiTheme="minorHAnsi" w:hAnsiTheme="minorHAnsi"/>
          <w:b/>
          <w:sz w:val="22"/>
          <w:szCs w:val="22"/>
        </w:rPr>
      </w:pPr>
      <w:r>
        <w:rPr>
          <w:rFonts w:asciiTheme="minorHAnsi" w:hAnsiTheme="minorHAnsi"/>
          <w:b/>
          <w:sz w:val="22"/>
          <w:szCs w:val="22"/>
        </w:rPr>
        <w:lastRenderedPageBreak/>
        <w:t>Scheda 3 g</w:t>
      </w:r>
      <w:r w:rsidRPr="00B73CF5">
        <w:rPr>
          <w:rFonts w:asciiTheme="minorHAnsi" w:hAnsiTheme="minorHAnsi"/>
          <w:b/>
          <w:sz w:val="22"/>
          <w:szCs w:val="22"/>
        </w:rPr>
        <w:t xml:space="preserve">) – Esperienze professionali pregresse in relazione alla funzione di Docente Asse storico sociale – Area </w:t>
      </w:r>
      <w:r>
        <w:rPr>
          <w:rFonts w:asciiTheme="minorHAnsi" w:hAnsiTheme="minorHAnsi"/>
          <w:b/>
          <w:sz w:val="22"/>
          <w:szCs w:val="22"/>
        </w:rPr>
        <w:t>giuridico-economica</w:t>
      </w:r>
      <w:r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A7342B" w:rsidRPr="00B73CF5" w:rsidTr="00BC6CDF">
        <w:tc>
          <w:tcPr>
            <w:tcW w:w="592" w:type="pct"/>
            <w:tcBorders>
              <w:top w:val="single" w:sz="4" w:space="0" w:color="000000"/>
              <w:left w:val="single" w:sz="4" w:space="0" w:color="000000"/>
              <w:bottom w:val="single" w:sz="4" w:space="0" w:color="000000"/>
            </w:tcBorders>
            <w:vAlign w:val="center"/>
          </w:tcPr>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Periodo</w:t>
            </w:r>
          </w:p>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da mm/aa</w:t>
            </w:r>
          </w:p>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a mm/aa</w:t>
            </w:r>
          </w:p>
        </w:tc>
        <w:tc>
          <w:tcPr>
            <w:tcW w:w="820" w:type="pct"/>
            <w:tcBorders>
              <w:top w:val="single" w:sz="4" w:space="0" w:color="000000"/>
              <w:left w:val="single" w:sz="4" w:space="0" w:color="000000"/>
              <w:bottom w:val="single" w:sz="4" w:space="0" w:color="000000"/>
            </w:tcBorders>
            <w:vAlign w:val="center"/>
          </w:tcPr>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bl>
    <w:p w:rsidR="00A7342B" w:rsidRDefault="00A7342B" w:rsidP="00B73CF5">
      <w:pPr>
        <w:rPr>
          <w:rFonts w:asciiTheme="minorHAnsi" w:hAnsiTheme="minorHAnsi"/>
          <w:b/>
          <w:sz w:val="22"/>
          <w:szCs w:val="22"/>
        </w:rPr>
      </w:pPr>
    </w:p>
    <w:p w:rsidR="00DE5878" w:rsidRDefault="00DE5878" w:rsidP="00B73CF5">
      <w:pPr>
        <w:rPr>
          <w:rFonts w:asciiTheme="minorHAnsi" w:hAnsiTheme="minorHAnsi"/>
          <w:b/>
          <w:sz w:val="22"/>
          <w:szCs w:val="22"/>
        </w:rPr>
      </w:pPr>
    </w:p>
    <w:p w:rsidR="00973B08" w:rsidRPr="00B73CF5" w:rsidRDefault="00A7342B" w:rsidP="00B73CF5">
      <w:pPr>
        <w:rPr>
          <w:rFonts w:asciiTheme="minorHAnsi" w:hAnsiTheme="minorHAnsi"/>
          <w:b/>
          <w:sz w:val="22"/>
          <w:szCs w:val="22"/>
        </w:rPr>
      </w:pPr>
      <w:r>
        <w:rPr>
          <w:rFonts w:asciiTheme="minorHAnsi" w:hAnsiTheme="minorHAnsi"/>
          <w:b/>
          <w:sz w:val="22"/>
          <w:szCs w:val="22"/>
        </w:rPr>
        <w:t>Scheda 3 h</w:t>
      </w:r>
      <w:r w:rsidR="00973B08" w:rsidRPr="00B73CF5">
        <w:rPr>
          <w:rFonts w:asciiTheme="minorHAnsi" w:hAnsiTheme="minorHAnsi"/>
          <w:b/>
          <w:sz w:val="22"/>
          <w:szCs w:val="22"/>
        </w:rPr>
        <w:t>) – Esperienze professionali pregresse in relazione alla funzione di Docente Religione Cattolica</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rsidTr="00B73CF5">
        <w:tc>
          <w:tcPr>
            <w:tcW w:w="59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3701FB" w:rsidRPr="00BA7D0E" w:rsidRDefault="003701FB">
      <w:pPr>
        <w:suppressAutoHyphens w:val="0"/>
        <w:jc w:val="left"/>
        <w:rPr>
          <w:rFonts w:ascii="Calibri" w:hAnsi="Calibri" w:cs="Verdana"/>
          <w:b/>
          <w:sz w:val="22"/>
          <w:szCs w:val="22"/>
        </w:rPr>
      </w:pPr>
    </w:p>
    <w:p w:rsidR="00A7342B" w:rsidRDefault="00A7342B">
      <w:pPr>
        <w:suppressAutoHyphens w:val="0"/>
        <w:jc w:val="left"/>
        <w:rPr>
          <w:rFonts w:ascii="Calibri" w:hAnsi="Calibri" w:cs="Verdana"/>
          <w:b/>
          <w:sz w:val="22"/>
          <w:szCs w:val="22"/>
        </w:rPr>
      </w:pPr>
      <w:r>
        <w:rPr>
          <w:rFonts w:ascii="Calibri" w:hAnsi="Calibri" w:cs="Verdana"/>
          <w:b/>
          <w:sz w:val="22"/>
          <w:szCs w:val="22"/>
        </w:rPr>
        <w:br w:type="page"/>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b/>
          <w:sz w:val="22"/>
          <w:szCs w:val="22"/>
        </w:rPr>
        <w:lastRenderedPageBreak/>
        <w:t xml:space="preserve">Scheda 3 </w:t>
      </w:r>
      <w:r w:rsidR="00A7342B">
        <w:rPr>
          <w:rFonts w:ascii="Calibri" w:hAnsi="Calibri" w:cs="Verdana"/>
          <w:b/>
          <w:sz w:val="22"/>
          <w:szCs w:val="22"/>
        </w:rPr>
        <w:t>i</w:t>
      </w:r>
      <w:r w:rsidRPr="00BA7D0E">
        <w:rPr>
          <w:rFonts w:ascii="Calibri" w:hAnsi="Calibri" w:cs="Verdana"/>
          <w:b/>
          <w:sz w:val="22"/>
          <w:szCs w:val="22"/>
        </w:rPr>
        <w:t xml:space="preserve">) – Esperienze professionali pregresse in relazione alla funzione di Docente </w:t>
      </w:r>
      <w:r w:rsidRPr="00BA7D0E">
        <w:rPr>
          <w:rFonts w:ascii="Calibri" w:hAnsi="Calibri" w:cs="Verdana"/>
          <w:b/>
          <w:sz w:val="22"/>
          <w:szCs w:val="22"/>
          <w:u w:val="single"/>
        </w:rPr>
        <w:t>Attività fisiche e motorie</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A7D0E" w:rsidTr="00693A92">
        <w:tc>
          <w:tcPr>
            <w:tcW w:w="593"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Denominazione/tipologia del percorso </w:t>
            </w:r>
          </w:p>
        </w:tc>
        <w:tc>
          <w:tcPr>
            <w:tcW w:w="61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Tipologia di allievi destinatari </w:t>
            </w:r>
          </w:p>
        </w:tc>
        <w:tc>
          <w:tcPr>
            <w:tcW w:w="797"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 xml:space="preserve">Principali contenuti didattici trattati </w:t>
            </w: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B73CF5" w:rsidRDefault="00B73CF5">
      <w:pPr>
        <w:suppressAutoHyphens w:val="0"/>
        <w:jc w:val="left"/>
        <w:rPr>
          <w:rFonts w:ascii="Calibri" w:hAnsi="Calibri" w:cs="Verdana"/>
          <w:b/>
          <w:sz w:val="22"/>
          <w:szCs w:val="22"/>
        </w:rPr>
      </w:pPr>
    </w:p>
    <w:p w:rsidR="00DE5878" w:rsidRDefault="00DE5878">
      <w:pPr>
        <w:suppressAutoHyphens w:val="0"/>
        <w:jc w:val="left"/>
        <w:rPr>
          <w:rFonts w:ascii="Calibri" w:hAnsi="Calibri" w:cs="Verdana"/>
          <w:b/>
          <w:sz w:val="22"/>
          <w:szCs w:val="22"/>
        </w:rPr>
      </w:pPr>
    </w:p>
    <w:p w:rsidR="00973B08" w:rsidRPr="00BA7D0E" w:rsidRDefault="00693A92"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t>Scheda 3</w:t>
      </w:r>
      <w:r w:rsidR="00A7342B">
        <w:rPr>
          <w:rFonts w:ascii="Calibri" w:hAnsi="Calibri" w:cs="Verdana"/>
          <w:b/>
          <w:sz w:val="22"/>
          <w:szCs w:val="22"/>
        </w:rPr>
        <w:t>l</w:t>
      </w:r>
      <w:r w:rsidR="00973B08" w:rsidRPr="00BA7D0E">
        <w:rPr>
          <w:rFonts w:ascii="Calibri" w:hAnsi="Calibri" w:cs="Verdana"/>
          <w:b/>
          <w:sz w:val="22"/>
          <w:szCs w:val="22"/>
        </w:rPr>
        <w:t xml:space="preserve"> 1) – Esperienze professionali pregresse in relazione alla funzione di </w:t>
      </w:r>
      <w:r w:rsidR="00973B08" w:rsidRPr="00BA7D0E">
        <w:rPr>
          <w:rFonts w:ascii="Calibri" w:hAnsi="Calibri" w:cs="Verdana"/>
          <w:b/>
          <w:sz w:val="22"/>
          <w:szCs w:val="22"/>
          <w:u w:val="single"/>
        </w:rPr>
        <w:t>Docente competenze Tecnico - professionali</w:t>
      </w:r>
    </w:p>
    <w:p w:rsidR="00973B08" w:rsidRDefault="00973B08" w:rsidP="0007423C">
      <w:pPr>
        <w:pStyle w:val="Rigadintestazione"/>
        <w:tabs>
          <w:tab w:val="clear" w:pos="4819"/>
          <w:tab w:val="clear" w:pos="9638"/>
        </w:tabs>
        <w:rPr>
          <w:rFonts w:ascii="Calibri" w:hAnsi="Calibri" w:cs="Verdana"/>
          <w:b/>
          <w:sz w:val="22"/>
          <w:szCs w:val="22"/>
        </w:rPr>
      </w:pPr>
      <w:r w:rsidRPr="00BA7D0E">
        <w:rPr>
          <w:rFonts w:ascii="Calibri" w:hAnsi="Calibri" w:cs="Verdana"/>
          <w:b/>
          <w:sz w:val="22"/>
          <w:szCs w:val="22"/>
        </w:rPr>
        <w:t>Materia _________</w:t>
      </w:r>
      <w:r w:rsidR="003701FB" w:rsidRPr="00BA7D0E">
        <w:rPr>
          <w:rFonts w:ascii="Calibri" w:hAnsi="Calibri" w:cs="Verdana"/>
          <w:b/>
          <w:sz w:val="22"/>
          <w:szCs w:val="22"/>
        </w:rPr>
        <w:t>_____________________</w:t>
      </w:r>
      <w:r w:rsidRPr="00BA7D0E">
        <w:rPr>
          <w:rFonts w:ascii="Calibri" w:hAnsi="Calibri" w:cs="Verdana"/>
          <w:b/>
          <w:sz w:val="22"/>
          <w:szCs w:val="22"/>
        </w:rPr>
        <w:t>_____</w:t>
      </w:r>
      <w:r w:rsidR="00063D6F">
        <w:rPr>
          <w:rFonts w:ascii="Calibri" w:hAnsi="Calibri" w:cs="Verdana"/>
          <w:b/>
          <w:sz w:val="22"/>
          <w:szCs w:val="22"/>
        </w:rPr>
        <w:t>_____________</w:t>
      </w:r>
      <w:r w:rsidRPr="00BA7D0E">
        <w:rPr>
          <w:rFonts w:ascii="Calibri" w:hAnsi="Calibri" w:cs="Verdana"/>
          <w:b/>
          <w:sz w:val="22"/>
          <w:szCs w:val="22"/>
        </w:rPr>
        <w:t>_______________________________</w:t>
      </w:r>
    </w:p>
    <w:p w:rsidR="00063D6F" w:rsidRPr="00BA7D0E" w:rsidRDefault="00063D6F" w:rsidP="0007423C">
      <w:pPr>
        <w:pStyle w:val="Rigadintestazione"/>
        <w:tabs>
          <w:tab w:val="clear" w:pos="4819"/>
          <w:tab w:val="clear" w:pos="9638"/>
        </w:tabs>
        <w:rPr>
          <w:rFonts w:ascii="Calibri" w:hAnsi="Calibri" w:cs="Verdana"/>
          <w:sz w:val="22"/>
          <w:szCs w:val="22"/>
        </w:rPr>
      </w:pP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A7D0E" w:rsidTr="00693A92">
        <w:tc>
          <w:tcPr>
            <w:tcW w:w="59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Denominazione/tipologia del percorso </w:t>
            </w:r>
          </w:p>
        </w:tc>
        <w:tc>
          <w:tcPr>
            <w:tcW w:w="61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Tipologia di allievi destinatari </w:t>
            </w:r>
          </w:p>
        </w:tc>
        <w:tc>
          <w:tcPr>
            <w:tcW w:w="797"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 xml:space="preserve">Principali contenuti didattici trattati </w:t>
            </w: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693A92" w:rsidRDefault="00693A92">
      <w:pPr>
        <w:suppressAutoHyphens w:val="0"/>
        <w:jc w:val="left"/>
        <w:rPr>
          <w:rFonts w:ascii="Calibri" w:hAnsi="Calibri" w:cs="Verdana"/>
          <w:b/>
          <w:sz w:val="22"/>
          <w:szCs w:val="22"/>
        </w:rPr>
      </w:pPr>
    </w:p>
    <w:p w:rsidR="00A7342B" w:rsidRDefault="00A7342B">
      <w:pPr>
        <w:suppressAutoHyphens w:val="0"/>
        <w:jc w:val="left"/>
        <w:rPr>
          <w:rFonts w:ascii="Calibri" w:hAnsi="Calibri" w:cs="Verdana"/>
          <w:b/>
          <w:sz w:val="22"/>
          <w:szCs w:val="22"/>
        </w:rPr>
      </w:pPr>
      <w:r>
        <w:rPr>
          <w:rFonts w:ascii="Calibri" w:hAnsi="Calibri" w:cs="Verdana"/>
          <w:b/>
          <w:sz w:val="22"/>
          <w:szCs w:val="22"/>
        </w:rPr>
        <w:br w:type="page"/>
      </w:r>
    </w:p>
    <w:p w:rsidR="00973B08" w:rsidRPr="00BA7D0E" w:rsidRDefault="00A7342B"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lastRenderedPageBreak/>
        <w:t>Scheda 3l</w:t>
      </w:r>
      <w:r w:rsidR="00973B08" w:rsidRPr="00BA7D0E">
        <w:rPr>
          <w:rFonts w:ascii="Calibri" w:hAnsi="Calibri" w:cs="Verdana"/>
          <w:b/>
          <w:sz w:val="22"/>
          <w:szCs w:val="22"/>
        </w:rPr>
        <w:t xml:space="preserve"> 2) – Esperienze professionali pregresse in relazione alla funzione di </w:t>
      </w:r>
      <w:r w:rsidR="00973B08" w:rsidRPr="00BA7D0E">
        <w:rPr>
          <w:rFonts w:ascii="Calibri" w:hAnsi="Calibri" w:cs="Verdana"/>
          <w:b/>
          <w:sz w:val="22"/>
          <w:szCs w:val="22"/>
          <w:u w:val="single"/>
        </w:rPr>
        <w:t>Esperto nelle competenze tecnico-professionali</w:t>
      </w:r>
    </w:p>
    <w:p w:rsidR="00973B08" w:rsidRDefault="00973B08" w:rsidP="0007423C">
      <w:pPr>
        <w:pStyle w:val="Rigadintestazione"/>
        <w:tabs>
          <w:tab w:val="clear" w:pos="4819"/>
          <w:tab w:val="clear" w:pos="9638"/>
        </w:tabs>
        <w:rPr>
          <w:rFonts w:ascii="Calibri" w:hAnsi="Calibri" w:cs="Verdana"/>
          <w:b/>
          <w:sz w:val="22"/>
          <w:szCs w:val="22"/>
        </w:rPr>
      </w:pPr>
      <w:r w:rsidRPr="00BA7D0E">
        <w:rPr>
          <w:rFonts w:ascii="Calibri" w:hAnsi="Calibri" w:cs="Verdana"/>
          <w:b/>
          <w:sz w:val="22"/>
          <w:szCs w:val="22"/>
        </w:rPr>
        <w:t>Materia __</w:t>
      </w:r>
      <w:r w:rsidR="003701FB" w:rsidRPr="00BA7D0E">
        <w:rPr>
          <w:rFonts w:ascii="Calibri" w:hAnsi="Calibri" w:cs="Verdana"/>
          <w:b/>
          <w:sz w:val="22"/>
          <w:szCs w:val="22"/>
        </w:rPr>
        <w:t>_____________________</w:t>
      </w:r>
      <w:r w:rsidRPr="00BA7D0E">
        <w:rPr>
          <w:rFonts w:ascii="Calibri" w:hAnsi="Calibri" w:cs="Verdana"/>
          <w:b/>
          <w:sz w:val="22"/>
          <w:szCs w:val="22"/>
        </w:rPr>
        <w:t>________________________________________</w:t>
      </w:r>
      <w:r w:rsidR="00063D6F">
        <w:rPr>
          <w:rFonts w:ascii="Calibri" w:hAnsi="Calibri" w:cs="Verdana"/>
          <w:b/>
          <w:sz w:val="22"/>
          <w:szCs w:val="22"/>
        </w:rPr>
        <w:t>_____________</w:t>
      </w:r>
      <w:r w:rsidRPr="00BA7D0E">
        <w:rPr>
          <w:rFonts w:ascii="Calibri" w:hAnsi="Calibri" w:cs="Verdana"/>
          <w:b/>
          <w:sz w:val="22"/>
          <w:szCs w:val="22"/>
        </w:rPr>
        <w:t>___</w:t>
      </w:r>
    </w:p>
    <w:p w:rsidR="00063D6F" w:rsidRPr="00BA7D0E" w:rsidRDefault="00063D6F" w:rsidP="0007423C">
      <w:pPr>
        <w:pStyle w:val="Rigadintestazione"/>
        <w:tabs>
          <w:tab w:val="clear" w:pos="4819"/>
          <w:tab w:val="clear" w:pos="9638"/>
        </w:tabs>
        <w:rPr>
          <w:rFonts w:ascii="Calibri" w:hAnsi="Calibri" w:cs="Verdana"/>
          <w:sz w:val="22"/>
          <w:szCs w:val="22"/>
        </w:rPr>
      </w:pPr>
    </w:p>
    <w:tbl>
      <w:tblPr>
        <w:tblW w:w="5000" w:type="pct"/>
        <w:tblCellMar>
          <w:left w:w="70" w:type="dxa"/>
          <w:right w:w="70" w:type="dxa"/>
        </w:tblCellMar>
        <w:tblLook w:val="0000" w:firstRow="0" w:lastRow="0" w:firstColumn="0" w:lastColumn="0" w:noHBand="0" w:noVBand="0"/>
      </w:tblPr>
      <w:tblGrid>
        <w:gridCol w:w="1246"/>
        <w:gridCol w:w="2837"/>
        <w:gridCol w:w="5431"/>
      </w:tblGrid>
      <w:tr w:rsidR="00973B08" w:rsidRPr="00BA7D0E" w:rsidTr="00693A92">
        <w:tc>
          <w:tcPr>
            <w:tcW w:w="655"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149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jc w:val="center"/>
              <w:rPr>
                <w:rFonts w:ascii="Calibri" w:hAnsi="Calibri" w:cs="Verdana"/>
                <w:b/>
                <w:sz w:val="22"/>
                <w:szCs w:val="22"/>
              </w:rPr>
            </w:pP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2854" w:type="pct"/>
            <w:tcBorders>
              <w:top w:val="single" w:sz="4" w:space="0" w:color="000000"/>
              <w:left w:val="single" w:sz="4" w:space="0" w:color="000000"/>
              <w:bottom w:val="single" w:sz="4" w:space="0" w:color="000000"/>
              <w:right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Esperienze nel settore professionale di riferimento</w:t>
            </w:r>
          </w:p>
        </w:tc>
      </w:tr>
      <w:tr w:rsidR="00973B08" w:rsidRPr="00BA7D0E" w:rsidTr="00693A92">
        <w:tc>
          <w:tcPr>
            <w:tcW w:w="655"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655"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655"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655"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655"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973B08" w:rsidRPr="00BA7D0E" w:rsidRDefault="00973B08" w:rsidP="0007423C">
      <w:pPr>
        <w:pStyle w:val="Rigadintestazione"/>
        <w:tabs>
          <w:tab w:val="clear" w:pos="4819"/>
          <w:tab w:val="clear" w:pos="9638"/>
        </w:tabs>
        <w:ind w:left="708"/>
        <w:jc w:val="right"/>
        <w:rPr>
          <w:rFonts w:ascii="Calibri" w:hAnsi="Calibri"/>
          <w:sz w:val="22"/>
          <w:szCs w:val="22"/>
        </w:rPr>
      </w:pPr>
    </w:p>
    <w:p w:rsidR="00973B08" w:rsidRPr="00BA7D0E" w:rsidRDefault="00973B08" w:rsidP="003701FB">
      <w:pPr>
        <w:pStyle w:val="Rigadintestazione"/>
        <w:pageBreakBefore/>
        <w:tabs>
          <w:tab w:val="clear" w:pos="4819"/>
          <w:tab w:val="clear" w:pos="9638"/>
        </w:tabs>
        <w:rPr>
          <w:rFonts w:ascii="Calibri" w:hAnsi="Calibri" w:cs="Verdana"/>
          <w:sz w:val="22"/>
          <w:szCs w:val="22"/>
        </w:rPr>
      </w:pPr>
      <w:r w:rsidRPr="00BA7D0E">
        <w:rPr>
          <w:rFonts w:ascii="Calibri" w:hAnsi="Calibri" w:cs="Verdana"/>
          <w:b/>
          <w:sz w:val="22"/>
          <w:szCs w:val="22"/>
        </w:rPr>
        <w:lastRenderedPageBreak/>
        <w:t>Scheda 4</w:t>
      </w:r>
      <w:r w:rsidR="0007423C" w:rsidRPr="00BA7D0E">
        <w:rPr>
          <w:rFonts w:ascii="Calibri" w:hAnsi="Calibri" w:cs="Verdana"/>
          <w:b/>
          <w:sz w:val="22"/>
          <w:szCs w:val="22"/>
        </w:rPr>
        <w:t xml:space="preserve"> </w:t>
      </w:r>
      <w:r w:rsidRPr="00BA7D0E">
        <w:rPr>
          <w:rFonts w:ascii="Calibri" w:hAnsi="Calibri" w:cs="Verdana"/>
          <w:b/>
          <w:sz w:val="22"/>
          <w:szCs w:val="22"/>
        </w:rPr>
        <w:t>– Competenze della società dell’informazione</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rPr>
          <w:rFonts w:ascii="Calibri" w:hAnsi="Calibri" w:cs="Verdana"/>
          <w:sz w:val="22"/>
          <w:szCs w:val="22"/>
        </w:rPr>
      </w:pPr>
      <w:r w:rsidRPr="00BA7D0E">
        <w:rPr>
          <w:rFonts w:ascii="Calibri" w:hAnsi="Calibri" w:cs="Verdana"/>
          <w:b/>
          <w:sz w:val="22"/>
          <w:szCs w:val="22"/>
        </w:rPr>
        <w:t>4.1 Competenze linguistiche</w:t>
      </w:r>
    </w:p>
    <w:p w:rsidR="00973B08" w:rsidRPr="00BA7D0E" w:rsidRDefault="00973B08" w:rsidP="0007423C">
      <w:pPr>
        <w:rPr>
          <w:rFonts w:ascii="Calibri" w:hAnsi="Calibri" w:cs="Verdana"/>
          <w:sz w:val="22"/>
          <w:szCs w:val="22"/>
        </w:rPr>
      </w:pPr>
      <w:r w:rsidRPr="00BA7D0E">
        <w:rPr>
          <w:rFonts w:ascii="Calibri" w:hAnsi="Calibri" w:cs="Verdana"/>
          <w:sz w:val="22"/>
          <w:szCs w:val="22"/>
        </w:rPr>
        <w:t xml:space="preserve">Indicare le competenze possedute facendo riferimento al </w:t>
      </w:r>
      <w:r w:rsidRPr="00BA7D0E">
        <w:rPr>
          <w:rFonts w:ascii="Calibri" w:hAnsi="Calibri" w:cs="Verdana"/>
          <w:i/>
          <w:sz w:val="22"/>
          <w:szCs w:val="22"/>
        </w:rPr>
        <w:t>Quadro Comune Europeo di riferimento per l’apprendimento delle lingue</w:t>
      </w:r>
      <w:r w:rsidRPr="00BA7D0E">
        <w:rPr>
          <w:rFonts w:ascii="Calibri" w:hAnsi="Calibri" w:cs="Verdana"/>
          <w:sz w:val="22"/>
          <w:szCs w:val="22"/>
        </w:rPr>
        <w:t>:</w:t>
      </w:r>
    </w:p>
    <w:tbl>
      <w:tblPr>
        <w:tblW w:w="5000" w:type="pct"/>
        <w:tblLook w:val="0000" w:firstRow="0" w:lastRow="0" w:firstColumn="0" w:lastColumn="0" w:noHBand="0" w:noVBand="0"/>
      </w:tblPr>
      <w:tblGrid>
        <w:gridCol w:w="3608"/>
        <w:gridCol w:w="2913"/>
        <w:gridCol w:w="2993"/>
      </w:tblGrid>
      <w:tr w:rsidR="00973B08" w:rsidRPr="00DE5878" w:rsidTr="003701FB">
        <w:trPr>
          <w:trHeight w:val="515"/>
        </w:trPr>
        <w:tc>
          <w:tcPr>
            <w:tcW w:w="1896" w:type="pct"/>
            <w:tcBorders>
              <w:top w:val="single" w:sz="4" w:space="0" w:color="000000"/>
              <w:left w:val="single" w:sz="4" w:space="0" w:color="000000"/>
              <w:bottom w:val="single" w:sz="4" w:space="0" w:color="000000"/>
            </w:tcBorders>
            <w:vAlign w:val="center"/>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Lingua</w:t>
            </w:r>
          </w:p>
        </w:tc>
        <w:tc>
          <w:tcPr>
            <w:tcW w:w="1531" w:type="pct"/>
            <w:tcBorders>
              <w:top w:val="single" w:sz="4" w:space="0" w:color="000000"/>
              <w:left w:val="single" w:sz="4" w:space="0" w:color="000000"/>
              <w:bottom w:val="single" w:sz="4" w:space="0" w:color="000000"/>
            </w:tcBorders>
            <w:vAlign w:val="center"/>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Livello</w:t>
            </w:r>
            <w:r w:rsidRPr="00DE5878">
              <w:rPr>
                <w:rStyle w:val="Caratteredellanota"/>
                <w:rFonts w:ascii="Calibri" w:hAnsi="Calibri" w:cs="Verdana"/>
                <w:b/>
                <w:sz w:val="22"/>
                <w:szCs w:val="22"/>
              </w:rPr>
              <w:footnoteReference w:id="10"/>
            </w:r>
          </w:p>
        </w:tc>
        <w:tc>
          <w:tcPr>
            <w:tcW w:w="1573" w:type="pct"/>
            <w:tcBorders>
              <w:top w:val="single" w:sz="4" w:space="0" w:color="000000"/>
              <w:left w:val="single" w:sz="4" w:space="0" w:color="000000"/>
              <w:bottom w:val="single" w:sz="4" w:space="0" w:color="000000"/>
              <w:right w:val="single" w:sz="4" w:space="0" w:color="000000"/>
            </w:tcBorders>
            <w:vAlign w:val="center"/>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Eventuali</w:t>
            </w:r>
          </w:p>
          <w:p w:rsidR="00973B08" w:rsidRPr="00DE5878" w:rsidRDefault="00973B08" w:rsidP="0007423C">
            <w:pPr>
              <w:jc w:val="center"/>
              <w:rPr>
                <w:rFonts w:ascii="Calibri" w:hAnsi="Calibri"/>
                <w:b/>
                <w:sz w:val="22"/>
                <w:szCs w:val="22"/>
              </w:rPr>
            </w:pPr>
            <w:r w:rsidRPr="00DE5878">
              <w:rPr>
                <w:rFonts w:ascii="Calibri" w:hAnsi="Calibri" w:cs="Verdana"/>
                <w:b/>
                <w:sz w:val="22"/>
                <w:szCs w:val="22"/>
              </w:rPr>
              <w:t>attestazioni</w:t>
            </w:r>
            <w:r w:rsidRPr="00DE5878">
              <w:rPr>
                <w:rStyle w:val="Caratteredellanota"/>
                <w:rFonts w:ascii="Calibri" w:hAnsi="Calibri" w:cs="Verdana"/>
                <w:b/>
                <w:sz w:val="22"/>
                <w:szCs w:val="22"/>
              </w:rPr>
              <w:footnoteReference w:id="11"/>
            </w:r>
          </w:p>
        </w:tc>
      </w:tr>
      <w:tr w:rsidR="00973B08" w:rsidRPr="00BA7D0E" w:rsidTr="00693A92">
        <w:trPr>
          <w:trHeight w:val="70"/>
        </w:trPr>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b/>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sz w:val="22"/>
                <w:szCs w:val="22"/>
              </w:rPr>
            </w:pPr>
          </w:p>
        </w:tc>
      </w:tr>
      <w:tr w:rsidR="00973B08" w:rsidRPr="00BA7D0E" w:rsidTr="00693A92">
        <w:trPr>
          <w:trHeight w:val="75"/>
        </w:trPr>
        <w:tc>
          <w:tcPr>
            <w:tcW w:w="1896"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sz w:val="22"/>
                <w:szCs w:val="22"/>
              </w:rPr>
            </w:pPr>
          </w:p>
        </w:tc>
      </w:tr>
      <w:tr w:rsidR="00973B08" w:rsidRPr="00BA7D0E" w:rsidTr="00693A92">
        <w:trPr>
          <w:trHeight w:val="70"/>
        </w:trPr>
        <w:tc>
          <w:tcPr>
            <w:tcW w:w="1896"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sz w:val="22"/>
                <w:szCs w:val="22"/>
              </w:rPr>
            </w:pPr>
          </w:p>
        </w:tc>
      </w:tr>
      <w:tr w:rsidR="00973B08" w:rsidRPr="00BA7D0E" w:rsidTr="00693A92">
        <w:trPr>
          <w:trHeight w:val="70"/>
        </w:trPr>
        <w:tc>
          <w:tcPr>
            <w:tcW w:w="1896"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sz w:val="22"/>
                <w:szCs w:val="22"/>
              </w:rPr>
            </w:pPr>
          </w:p>
        </w:tc>
      </w:tr>
      <w:tr w:rsidR="00973B08" w:rsidRPr="00BA7D0E" w:rsidTr="00693A92">
        <w:trPr>
          <w:trHeight w:val="70"/>
        </w:trPr>
        <w:tc>
          <w:tcPr>
            <w:tcW w:w="1896"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sz w:val="22"/>
                <w:szCs w:val="22"/>
              </w:rPr>
            </w:pPr>
          </w:p>
        </w:tc>
      </w:tr>
    </w:tbl>
    <w:p w:rsidR="00973B08" w:rsidRPr="00BA7D0E" w:rsidRDefault="00973B08" w:rsidP="0007423C">
      <w:pPr>
        <w:rPr>
          <w:rFonts w:ascii="Calibri" w:hAnsi="Calibri" w:cs="Verdana"/>
          <w:sz w:val="22"/>
          <w:szCs w:val="22"/>
          <w:u w:val="single"/>
        </w:rPr>
      </w:pPr>
    </w:p>
    <w:p w:rsidR="00973B08" w:rsidRPr="00BA7D0E" w:rsidRDefault="00973B08" w:rsidP="0007423C">
      <w:pPr>
        <w:rPr>
          <w:rFonts w:ascii="Calibri" w:hAnsi="Calibri" w:cs="Verdana"/>
          <w:sz w:val="22"/>
          <w:szCs w:val="22"/>
        </w:rPr>
      </w:pPr>
      <w:r w:rsidRPr="00BA7D0E">
        <w:rPr>
          <w:rFonts w:ascii="Calibri" w:hAnsi="Calibri" w:cs="Verdana"/>
          <w:b/>
          <w:sz w:val="22"/>
          <w:szCs w:val="22"/>
        </w:rPr>
        <w:t>4.2 Competenze informatiche</w:t>
      </w:r>
    </w:p>
    <w:p w:rsidR="00973B08" w:rsidRPr="00BA7D0E" w:rsidRDefault="00973B08" w:rsidP="0007423C">
      <w:pPr>
        <w:rPr>
          <w:rFonts w:ascii="Calibri" w:hAnsi="Calibri" w:cs="Verdana"/>
          <w:sz w:val="22"/>
          <w:szCs w:val="22"/>
          <w:u w:val="single"/>
        </w:rPr>
      </w:pPr>
      <w:r w:rsidRPr="00BA7D0E">
        <w:rPr>
          <w:rFonts w:ascii="Calibri" w:hAnsi="Calibri" w:cs="Verdana"/>
          <w:sz w:val="22"/>
          <w:szCs w:val="22"/>
        </w:rPr>
        <w:t>Indicare le competenze possedute facendo riferimento, per quelle generali, allo standard ECDL, specificando il livello e le eventuali attestazioni.</w:t>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u w:val="single"/>
        </w:rPr>
        <w:t>Generali</w:t>
      </w:r>
    </w:p>
    <w:tbl>
      <w:tblPr>
        <w:tblW w:w="5000" w:type="pct"/>
        <w:tblCellMar>
          <w:left w:w="70" w:type="dxa"/>
          <w:right w:w="70" w:type="dxa"/>
        </w:tblCellMar>
        <w:tblLook w:val="0000" w:firstRow="0" w:lastRow="0" w:firstColumn="0" w:lastColumn="0" w:noHBand="0" w:noVBand="0"/>
      </w:tblPr>
      <w:tblGrid>
        <w:gridCol w:w="3608"/>
        <w:gridCol w:w="2913"/>
        <w:gridCol w:w="2993"/>
      </w:tblGrid>
      <w:tr w:rsidR="00973B08" w:rsidRPr="00DE5878" w:rsidTr="003701FB">
        <w:tc>
          <w:tcPr>
            <w:tcW w:w="1896" w:type="pct"/>
            <w:tcBorders>
              <w:top w:val="single" w:sz="4" w:space="0" w:color="000000"/>
              <w:left w:val="single" w:sz="4" w:space="0" w:color="000000"/>
              <w:bottom w:val="single" w:sz="4" w:space="0" w:color="000000"/>
            </w:tcBorders>
            <w:vAlign w:val="center"/>
          </w:tcPr>
          <w:p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b/>
                <w:sz w:val="22"/>
                <w:szCs w:val="22"/>
              </w:rPr>
              <w:t>Competenze</w:t>
            </w:r>
          </w:p>
        </w:tc>
        <w:tc>
          <w:tcPr>
            <w:tcW w:w="1531" w:type="pct"/>
            <w:tcBorders>
              <w:top w:val="single" w:sz="4" w:space="0" w:color="000000"/>
              <w:left w:val="single" w:sz="4" w:space="0" w:color="000000"/>
              <w:bottom w:val="single" w:sz="4" w:space="0" w:color="000000"/>
            </w:tcBorders>
            <w:vAlign w:val="center"/>
          </w:tcPr>
          <w:p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b/>
                <w:sz w:val="22"/>
                <w:szCs w:val="22"/>
              </w:rPr>
              <w:t>Livello</w:t>
            </w:r>
            <w:r w:rsidRPr="00DE5878">
              <w:rPr>
                <w:rStyle w:val="Caratteredellanota"/>
                <w:rFonts w:ascii="Calibri" w:hAnsi="Calibri" w:cs="Verdana"/>
                <w:b/>
                <w:sz w:val="22"/>
                <w:szCs w:val="22"/>
              </w:rPr>
              <w:footnoteReference w:id="12"/>
            </w:r>
          </w:p>
        </w:tc>
        <w:tc>
          <w:tcPr>
            <w:tcW w:w="1573" w:type="pct"/>
            <w:tcBorders>
              <w:top w:val="single" w:sz="4" w:space="0" w:color="000000"/>
              <w:left w:val="single" w:sz="4" w:space="0" w:color="000000"/>
              <w:bottom w:val="single" w:sz="4" w:space="0" w:color="000000"/>
              <w:right w:val="single" w:sz="4" w:space="0" w:color="000000"/>
            </w:tcBorders>
            <w:vAlign w:val="center"/>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Eventuali</w:t>
            </w:r>
          </w:p>
          <w:p w:rsidR="00973B08" w:rsidRPr="00DE5878" w:rsidRDefault="006C5773" w:rsidP="0007423C">
            <w:pPr>
              <w:pStyle w:val="Rigadintestazione"/>
              <w:tabs>
                <w:tab w:val="clear" w:pos="4819"/>
                <w:tab w:val="clear" w:pos="9638"/>
              </w:tabs>
              <w:jc w:val="center"/>
              <w:rPr>
                <w:rFonts w:ascii="Calibri" w:hAnsi="Calibri"/>
                <w:b/>
                <w:sz w:val="22"/>
                <w:szCs w:val="22"/>
              </w:rPr>
            </w:pPr>
            <w:r w:rsidRPr="00DE5878">
              <w:rPr>
                <w:rFonts w:ascii="Calibri" w:hAnsi="Calibri" w:cs="Verdana"/>
                <w:b/>
                <w:sz w:val="22"/>
                <w:szCs w:val="22"/>
              </w:rPr>
              <w:t>a</w:t>
            </w:r>
            <w:r w:rsidR="00973B08" w:rsidRPr="00DE5878">
              <w:rPr>
                <w:rFonts w:ascii="Calibri" w:hAnsi="Calibri" w:cs="Verdana"/>
                <w:b/>
                <w:sz w:val="22"/>
                <w:szCs w:val="22"/>
              </w:rPr>
              <w:t>ttestazioni</w:t>
            </w:r>
            <w:r w:rsidRPr="00DE5878">
              <w:rPr>
                <w:rFonts w:ascii="Calibri" w:hAnsi="Calibri" w:cs="Verdana"/>
                <w:b/>
                <w:sz w:val="22"/>
                <w:szCs w:val="22"/>
                <w:vertAlign w:val="superscript"/>
              </w:rPr>
              <w:t>11</w:t>
            </w: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Elementi Teoria dell’Informazione</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Uso del computer e gestione</w:t>
            </w:r>
            <w:r w:rsidR="0007423C" w:rsidRPr="00BA7D0E">
              <w:rPr>
                <w:rFonts w:ascii="Calibri" w:hAnsi="Calibri" w:cs="Verdana"/>
                <w:sz w:val="22"/>
                <w:szCs w:val="22"/>
              </w:rPr>
              <w:t xml:space="preserve"> </w:t>
            </w:r>
            <w:r w:rsidRPr="00BA7D0E">
              <w:rPr>
                <w:rFonts w:ascii="Calibri" w:hAnsi="Calibri" w:cs="Verdana"/>
                <w:sz w:val="22"/>
                <w:szCs w:val="22"/>
              </w:rPr>
              <w:t>file</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Elaborazione testi</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Foglio elettronico</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Basi di dati</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Strumenti presentazione</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Reti informatiche</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u w:val="single"/>
        </w:rPr>
        <w:t>Specialistiche</w:t>
      </w:r>
    </w:p>
    <w:tbl>
      <w:tblPr>
        <w:tblW w:w="5000" w:type="pct"/>
        <w:tblCellMar>
          <w:left w:w="70" w:type="dxa"/>
          <w:right w:w="70" w:type="dxa"/>
        </w:tblCellMar>
        <w:tblLook w:val="0000" w:firstRow="0" w:lastRow="0" w:firstColumn="0" w:lastColumn="0" w:noHBand="0" w:noVBand="0"/>
      </w:tblPr>
      <w:tblGrid>
        <w:gridCol w:w="3608"/>
        <w:gridCol w:w="2913"/>
        <w:gridCol w:w="2993"/>
      </w:tblGrid>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973B08" w:rsidRPr="00BA7D0E" w:rsidRDefault="00973B08" w:rsidP="0007423C">
      <w:pPr>
        <w:pStyle w:val="Rigadintestazione"/>
        <w:tabs>
          <w:tab w:val="clear" w:pos="4819"/>
          <w:tab w:val="clear" w:pos="9638"/>
        </w:tabs>
        <w:jc w:val="center"/>
        <w:rPr>
          <w:rFonts w:ascii="Calibri" w:hAnsi="Calibri"/>
          <w:sz w:val="22"/>
          <w:szCs w:val="22"/>
        </w:rPr>
      </w:pPr>
    </w:p>
    <w:p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rsidR="003701FB" w:rsidRPr="00BA7D0E" w:rsidRDefault="003701FB">
      <w:pPr>
        <w:suppressAutoHyphens w:val="0"/>
        <w:jc w:val="left"/>
        <w:rPr>
          <w:rFonts w:ascii="Calibri" w:hAnsi="Calibri" w:cs="Verdana"/>
          <w:b/>
          <w:sz w:val="22"/>
          <w:szCs w:val="22"/>
        </w:rPr>
      </w:pPr>
      <w:r w:rsidRPr="00BA7D0E">
        <w:rPr>
          <w:rFonts w:ascii="Calibri" w:hAnsi="Calibri" w:cs="Verdana"/>
          <w:b/>
          <w:sz w:val="22"/>
          <w:szCs w:val="22"/>
        </w:rPr>
        <w:br w:type="page"/>
      </w:r>
    </w:p>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lastRenderedPageBreak/>
        <w:t>Note per la compilazione del Dossier individuale</w:t>
      </w:r>
    </w:p>
    <w:p w:rsidR="00973B08" w:rsidRPr="00BA7D0E" w:rsidRDefault="00973B08" w:rsidP="0007423C">
      <w:pPr>
        <w:pStyle w:val="Rigadintestazione"/>
        <w:tabs>
          <w:tab w:val="clear" w:pos="4819"/>
          <w:tab w:val="clear" w:pos="9638"/>
        </w:tabs>
        <w:ind w:left="680"/>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Il Dossier Individuale dovrà essere predisposto per le seguenti funzioni (almeno un Dossier Individuale per ciascuna funzione):</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dei linguaggi – Lingua italiana</w:t>
      </w:r>
      <w:r w:rsidR="00DE5878">
        <w:rPr>
          <w:rFonts w:ascii="Calibri" w:hAnsi="Calibri" w:cs="Verdana"/>
          <w:sz w:val="22"/>
          <w:szCs w:val="22"/>
        </w:rPr>
        <w:t>;</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dei linguaggi – Lingua straniera</w:t>
      </w:r>
      <w:r w:rsidR="00DE5878">
        <w:rPr>
          <w:rFonts w:ascii="Calibri" w:hAnsi="Calibri" w:cs="Verdana"/>
          <w:sz w:val="22"/>
          <w:szCs w:val="22"/>
        </w:rPr>
        <w:t>;</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 xml:space="preserve">Docente Asse matematico </w:t>
      </w:r>
      <w:r w:rsidR="00DE5878">
        <w:rPr>
          <w:rFonts w:ascii="Calibri" w:hAnsi="Calibri" w:cs="Verdana"/>
          <w:sz w:val="22"/>
          <w:szCs w:val="22"/>
        </w:rPr>
        <w:t>–</w:t>
      </w:r>
      <w:r w:rsidRPr="00BA7D0E">
        <w:rPr>
          <w:rFonts w:ascii="Calibri" w:hAnsi="Calibri" w:cs="Verdana"/>
          <w:sz w:val="22"/>
          <w:szCs w:val="22"/>
        </w:rPr>
        <w:t xml:space="preserve"> Matematica</w:t>
      </w:r>
      <w:r w:rsidR="00DE5878">
        <w:rPr>
          <w:rFonts w:ascii="Calibri" w:hAnsi="Calibri" w:cs="Verdana"/>
          <w:sz w:val="22"/>
          <w:szCs w:val="22"/>
        </w:rPr>
        <w:t>;</w:t>
      </w:r>
    </w:p>
    <w:p w:rsidR="00973B08" w:rsidRPr="00BA7D0E" w:rsidRDefault="00DE5878" w:rsidP="0007423C">
      <w:pPr>
        <w:numPr>
          <w:ilvl w:val="0"/>
          <w:numId w:val="3"/>
        </w:numPr>
        <w:rPr>
          <w:rFonts w:ascii="Calibri" w:hAnsi="Calibri" w:cs="Verdana"/>
          <w:sz w:val="22"/>
          <w:szCs w:val="22"/>
        </w:rPr>
      </w:pPr>
      <w:r>
        <w:rPr>
          <w:rFonts w:ascii="Calibri" w:hAnsi="Calibri" w:cs="Verdana"/>
          <w:sz w:val="22"/>
          <w:szCs w:val="22"/>
        </w:rPr>
        <w:t>Docente Asse Scientifico-</w:t>
      </w:r>
      <w:r w:rsidR="00973B08" w:rsidRPr="00BA7D0E">
        <w:rPr>
          <w:rFonts w:ascii="Calibri" w:hAnsi="Calibri" w:cs="Verdana"/>
          <w:sz w:val="22"/>
          <w:szCs w:val="22"/>
        </w:rPr>
        <w:t>Tecnologico – Area Scientifica</w:t>
      </w:r>
      <w:r>
        <w:rPr>
          <w:rFonts w:ascii="Calibri" w:hAnsi="Calibri" w:cs="Verdana"/>
          <w:sz w:val="22"/>
          <w:szCs w:val="22"/>
        </w:rPr>
        <w:t>;</w:t>
      </w:r>
    </w:p>
    <w:p w:rsidR="00973B08" w:rsidRPr="00BA7D0E" w:rsidRDefault="00DE5878" w:rsidP="0007423C">
      <w:pPr>
        <w:numPr>
          <w:ilvl w:val="0"/>
          <w:numId w:val="3"/>
        </w:numPr>
        <w:rPr>
          <w:rFonts w:ascii="Calibri" w:hAnsi="Calibri" w:cs="Verdana"/>
          <w:sz w:val="22"/>
          <w:szCs w:val="22"/>
        </w:rPr>
      </w:pPr>
      <w:r>
        <w:rPr>
          <w:rFonts w:ascii="Calibri" w:hAnsi="Calibri" w:cs="Verdana"/>
          <w:sz w:val="22"/>
          <w:szCs w:val="22"/>
        </w:rPr>
        <w:t>Docente Asse Scientifico-</w:t>
      </w:r>
      <w:r w:rsidR="00973B08" w:rsidRPr="00BA7D0E">
        <w:rPr>
          <w:rFonts w:ascii="Calibri" w:hAnsi="Calibri" w:cs="Verdana"/>
          <w:sz w:val="22"/>
          <w:szCs w:val="22"/>
        </w:rPr>
        <w:t>Tecnologico – Area Informatica</w:t>
      </w:r>
      <w:r>
        <w:rPr>
          <w:rFonts w:ascii="Calibri" w:hAnsi="Calibri" w:cs="Verdana"/>
          <w:sz w:val="22"/>
          <w:szCs w:val="22"/>
        </w:rPr>
        <w:t>;</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Storico-Sociale – Area Storico-geografica</w:t>
      </w:r>
      <w:r w:rsidR="00DE5878">
        <w:rPr>
          <w:rFonts w:ascii="Calibri" w:hAnsi="Calibri" w:cs="Verdana"/>
          <w:sz w:val="22"/>
          <w:szCs w:val="22"/>
        </w:rPr>
        <w:t>;</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Storico-Sociale – Area Giuridico-economica</w:t>
      </w:r>
      <w:r w:rsidR="00DE5878">
        <w:rPr>
          <w:rFonts w:ascii="Calibri" w:hAnsi="Calibri" w:cs="Verdana"/>
          <w:sz w:val="22"/>
          <w:szCs w:val="22"/>
        </w:rPr>
        <w:t>;</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Religione cattolica</w:t>
      </w:r>
      <w:r w:rsidR="00DE5878">
        <w:rPr>
          <w:rFonts w:ascii="Calibri" w:hAnsi="Calibri" w:cs="Verdana"/>
          <w:sz w:val="22"/>
          <w:szCs w:val="22"/>
        </w:rPr>
        <w:t>;</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Attività fisiche e motorie</w:t>
      </w:r>
      <w:r w:rsidR="00DE5878">
        <w:rPr>
          <w:rFonts w:ascii="Calibri" w:hAnsi="Calibri" w:cs="Verdana"/>
          <w:sz w:val="22"/>
          <w:szCs w:val="22"/>
        </w:rPr>
        <w:t>;</w:t>
      </w:r>
    </w:p>
    <w:p w:rsidR="00973B08" w:rsidRDefault="00973B08" w:rsidP="0007423C">
      <w:pPr>
        <w:numPr>
          <w:ilvl w:val="0"/>
          <w:numId w:val="3"/>
        </w:numPr>
        <w:rPr>
          <w:rFonts w:ascii="Calibri" w:hAnsi="Calibri" w:cs="Verdana"/>
          <w:sz w:val="22"/>
          <w:szCs w:val="22"/>
        </w:rPr>
      </w:pPr>
      <w:r w:rsidRPr="00BA7D0E">
        <w:rPr>
          <w:rFonts w:ascii="Calibri" w:hAnsi="Calibri" w:cs="Verdana"/>
          <w:sz w:val="22"/>
          <w:szCs w:val="22"/>
        </w:rPr>
        <w:t>Docente/Esperto competenze Tecnico-professionali specifiche/comuni.</w:t>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Qualora una risorsa ricopra più funzioni tra quelle sopra descritte si dovrà predisporre un unico Dossier individuale relativo alla persona in oggetto, predisponendo al suo interno una Scheda 3 “Esperienze professionali pregresse in relazione alla funzione di …” per ogni funzione ricoperta.</w:t>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Il Dossier Individuale dovrà essere firmato sulla prima pagina in originale dal titolare della funzione e dal legale rappresentante.</w:t>
      </w:r>
    </w:p>
    <w:p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rPr>
        <w:t>La responsabilità della completezza e della veridicità di quanto dichiarato e contenuto all’interno del Dossier individuale è esclusivamente del titolare. La firma del legale rappresentante (o di altro soggetto da lui formalmente delegato) non ha, pertanto, alcuna funzione testimoniale (di attestazione/certificazione delle informazioni dichiarate/contenute nel Dossier), ma serve piuttosto a comprovare l’avvenuta formalizzazione del documento.</w:t>
      </w:r>
    </w:p>
    <w:p w:rsidR="00973B08" w:rsidRPr="00BA7D0E" w:rsidRDefault="00973B08" w:rsidP="0007423C">
      <w:pPr>
        <w:pStyle w:val="Titolo2"/>
        <w:spacing w:before="0"/>
        <w:rPr>
          <w:rFonts w:ascii="Calibri" w:hAnsi="Calibri"/>
          <w:sz w:val="22"/>
          <w:szCs w:val="22"/>
        </w:rPr>
      </w:pPr>
    </w:p>
    <w:p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Pagina di copertina</w:t>
      </w:r>
    </w:p>
    <w:p w:rsidR="00973B08" w:rsidRPr="00BA7D0E" w:rsidRDefault="00973B08" w:rsidP="0007423C">
      <w:pPr>
        <w:rPr>
          <w:rFonts w:ascii="Calibri" w:hAnsi="Calibri" w:cs="Verdana"/>
          <w:sz w:val="22"/>
          <w:szCs w:val="22"/>
        </w:rPr>
      </w:pPr>
      <w:r w:rsidRPr="00BA7D0E">
        <w:rPr>
          <w:rFonts w:ascii="Calibri" w:hAnsi="Calibri" w:cs="Verdana"/>
          <w:sz w:val="22"/>
          <w:szCs w:val="22"/>
        </w:rPr>
        <w:t>Nella pagina di copertina dovranno essere indicati:</w:t>
      </w:r>
    </w:p>
    <w:p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la denominazione completa del Soggetto proponente;</w:t>
      </w:r>
    </w:p>
    <w:p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il codice identificativo, vale a dire il codice numerico con cui il Soggetto proponente è identificato all’interno del Sistema Informativo della Regione Umbria - SIRU;</w:t>
      </w:r>
    </w:p>
    <w:p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i dati anagrafici relativi alla persona titolare del Dossier individuale;</w:t>
      </w:r>
    </w:p>
    <w:p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il numero di pagine totali di cui il Dossier si compone;</w:t>
      </w:r>
    </w:p>
    <w:p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la data di compilazione, che dovrà essere contestuale alla data di presentazione del Progetto;</w:t>
      </w:r>
    </w:p>
    <w:p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la firma del titolare, attestante la veridicità delle dichiarazioni/informazioni contenute nel Dossier, ai sensi del D.P.R. 445 del 28 dicembre 2000;</w:t>
      </w:r>
    </w:p>
    <w:p w:rsidR="00973B08" w:rsidRPr="00BA7D0E" w:rsidRDefault="00973B08" w:rsidP="0007423C">
      <w:pPr>
        <w:numPr>
          <w:ilvl w:val="0"/>
          <w:numId w:val="6"/>
        </w:numPr>
        <w:rPr>
          <w:rFonts w:ascii="Calibri" w:hAnsi="Calibri"/>
          <w:sz w:val="22"/>
          <w:szCs w:val="22"/>
        </w:rPr>
      </w:pPr>
      <w:r w:rsidRPr="00BA7D0E">
        <w:rPr>
          <w:rFonts w:ascii="Calibri" w:hAnsi="Calibri" w:cs="Verdana"/>
          <w:sz w:val="22"/>
          <w:szCs w:val="22"/>
        </w:rPr>
        <w:t>la firma del legale rappresentante del Soggetto richiedente, attestante la formalizzazione del fascicolo, conformemente alle modalità e ai termini previsti.</w:t>
      </w:r>
    </w:p>
    <w:p w:rsidR="003701FB" w:rsidRPr="00BA7D0E" w:rsidRDefault="003701FB" w:rsidP="0007423C">
      <w:pPr>
        <w:pStyle w:val="Titolo2"/>
        <w:spacing w:before="0"/>
        <w:rPr>
          <w:rFonts w:ascii="Calibri" w:hAnsi="Calibri"/>
          <w:sz w:val="22"/>
          <w:szCs w:val="22"/>
        </w:rPr>
      </w:pPr>
    </w:p>
    <w:p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1</w:t>
      </w:r>
    </w:p>
    <w:p w:rsidR="00973B08" w:rsidRPr="00BA7D0E" w:rsidRDefault="00973B08" w:rsidP="0007423C">
      <w:pPr>
        <w:rPr>
          <w:rFonts w:ascii="Calibri" w:hAnsi="Calibri" w:cs="Verdana"/>
          <w:sz w:val="22"/>
          <w:szCs w:val="22"/>
        </w:rPr>
      </w:pPr>
      <w:r w:rsidRPr="00BA7D0E">
        <w:rPr>
          <w:rFonts w:ascii="Calibri" w:hAnsi="Calibri" w:cs="Verdana"/>
          <w:sz w:val="22"/>
          <w:szCs w:val="22"/>
        </w:rPr>
        <w:t>Nella Scheda 1 dovranno essere specificati:</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la/e funzione/i attualmente ricoperta/e, potendo la persona titolare del Dossier ricoprire anche più funzioni nell’ambito della realizzazione dei percorsi di IeFP:</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il rapporto di lavoro, specificando </w:t>
      </w:r>
      <w:r w:rsidRPr="00BA7D0E">
        <w:rPr>
          <w:rFonts w:ascii="Calibri" w:hAnsi="Calibri" w:cs="Verdana"/>
          <w:b/>
          <w:sz w:val="22"/>
          <w:szCs w:val="22"/>
        </w:rPr>
        <w:t>chiaramente e puntualmente</w:t>
      </w:r>
      <w:r w:rsidRPr="00BA7D0E">
        <w:rPr>
          <w:rFonts w:ascii="Calibri" w:hAnsi="Calibri" w:cs="Verdana"/>
          <w:sz w:val="22"/>
          <w:szCs w:val="22"/>
        </w:rPr>
        <w:t>:</w:t>
      </w:r>
    </w:p>
    <w:p w:rsidR="00973B08" w:rsidRPr="00BA7D0E" w:rsidRDefault="00973B08" w:rsidP="0007423C">
      <w:pPr>
        <w:numPr>
          <w:ilvl w:val="1"/>
          <w:numId w:val="5"/>
        </w:numPr>
        <w:ind w:left="1077" w:hanging="357"/>
        <w:rPr>
          <w:rFonts w:ascii="Calibri" w:hAnsi="Calibri" w:cs="Verdana"/>
          <w:sz w:val="22"/>
          <w:szCs w:val="22"/>
        </w:rPr>
      </w:pPr>
      <w:r w:rsidRPr="00BA7D0E">
        <w:rPr>
          <w:rFonts w:ascii="Calibri" w:hAnsi="Calibri" w:cs="Verdana"/>
          <w:sz w:val="22"/>
          <w:szCs w:val="22"/>
        </w:rPr>
        <w:t>se dipendente, la tipologia di contratto applicata dal Soggetto proponente e la durata dello stesso;</w:t>
      </w:r>
    </w:p>
    <w:p w:rsidR="00973B08" w:rsidRPr="00BA7D0E" w:rsidRDefault="00973B08" w:rsidP="0007423C">
      <w:pPr>
        <w:numPr>
          <w:ilvl w:val="1"/>
          <w:numId w:val="5"/>
        </w:numPr>
        <w:ind w:left="1077" w:hanging="357"/>
        <w:rPr>
          <w:rFonts w:ascii="Calibri" w:hAnsi="Calibri"/>
          <w:sz w:val="22"/>
          <w:szCs w:val="22"/>
        </w:rPr>
      </w:pPr>
      <w:r w:rsidRPr="00BA7D0E">
        <w:rPr>
          <w:rFonts w:ascii="Calibri" w:hAnsi="Calibri" w:cs="Verdana"/>
          <w:sz w:val="22"/>
          <w:szCs w:val="22"/>
        </w:rPr>
        <w:t>se non dipendente, la tipologia di relazione attivata dal Soggetto proponente e la durata della stessa.</w:t>
      </w:r>
    </w:p>
    <w:p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2</w:t>
      </w:r>
    </w:p>
    <w:p w:rsidR="00973B08" w:rsidRPr="00BA7D0E" w:rsidRDefault="00973B08" w:rsidP="0007423C">
      <w:pPr>
        <w:rPr>
          <w:rFonts w:ascii="Calibri" w:hAnsi="Calibri" w:cs="Verdana"/>
          <w:sz w:val="22"/>
          <w:szCs w:val="22"/>
        </w:rPr>
      </w:pPr>
      <w:r w:rsidRPr="00BA7D0E">
        <w:rPr>
          <w:rFonts w:ascii="Calibri" w:hAnsi="Calibri" w:cs="Verdana"/>
          <w:sz w:val="22"/>
          <w:szCs w:val="22"/>
        </w:rPr>
        <w:t>La Scheda 2 è suddivisa in tre sezioni: 2 a), 2 b) e 2 c).</w:t>
      </w:r>
    </w:p>
    <w:p w:rsidR="00973B08" w:rsidRPr="00BA7D0E" w:rsidRDefault="00973B08" w:rsidP="0007423C">
      <w:pPr>
        <w:rPr>
          <w:rFonts w:ascii="Calibri" w:hAnsi="Calibri" w:cs="Verdana"/>
          <w:color w:val="000000"/>
          <w:sz w:val="22"/>
          <w:szCs w:val="22"/>
        </w:rPr>
      </w:pPr>
      <w:r w:rsidRPr="00BA7D0E">
        <w:rPr>
          <w:rFonts w:ascii="Calibri" w:hAnsi="Calibri" w:cs="Verdana"/>
          <w:sz w:val="22"/>
          <w:szCs w:val="22"/>
        </w:rPr>
        <w:lastRenderedPageBreak/>
        <w:t>Nella sezione 2 a) dovranno essere indicati, in ordine cronologico inverso, tutti i percorsi di istruzione scolastica/universitaria svolti, compresi quelli in essere o non completati, escludendo l’obbligo scolastico. Per ciascun percorso dovrà essere specificato:</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il periodo di svolgimento, dal mese e anno di inizio al mese e anno di fine percorso;</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l’Istituzione scolastica/universitaria presso la quale si è svolto il percorso;</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denominazione esatta del percorso;</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durata di svolgimento, espressa in ore o mesi o anni;</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il tipo di attestazione ricevuta al termine del percorso, indicando, in caso di percorso non completato, anche le eventuali attestazioni intermedie.</w:t>
      </w:r>
    </w:p>
    <w:p w:rsidR="00973B08" w:rsidRPr="00BA7D0E" w:rsidRDefault="00973B08" w:rsidP="0007423C">
      <w:pPr>
        <w:rPr>
          <w:rFonts w:ascii="Calibri" w:hAnsi="Calibri" w:cs="Verdana"/>
          <w:sz w:val="22"/>
          <w:szCs w:val="22"/>
        </w:rPr>
      </w:pPr>
      <w:r w:rsidRPr="00BA7D0E">
        <w:rPr>
          <w:rFonts w:ascii="Calibri" w:hAnsi="Calibri" w:cs="Verdana"/>
          <w:sz w:val="22"/>
          <w:szCs w:val="22"/>
        </w:rPr>
        <w:t>Nella sezione 2 b) dovranno essere indicate, in ordine cronologico inverso, tutte le abilitazioni conseguite rilasciate dal Ministero della Pubblica Istruzione descrivendo la data di conseguimento, la tipologia di abilitazione (es. insegnamento nella scuola secondaria superiore) e la classe di concorso (es. classe di concorso 47 A – Matematica).</w:t>
      </w:r>
    </w:p>
    <w:p w:rsidR="00973B08" w:rsidRPr="00BA7D0E" w:rsidRDefault="00973B08" w:rsidP="0007423C">
      <w:pPr>
        <w:rPr>
          <w:rFonts w:ascii="Calibri" w:hAnsi="Calibri" w:cs="Verdana"/>
          <w:sz w:val="22"/>
          <w:szCs w:val="22"/>
        </w:rPr>
      </w:pPr>
      <w:r w:rsidRPr="00BA7D0E">
        <w:rPr>
          <w:rFonts w:ascii="Calibri" w:hAnsi="Calibri" w:cs="Verdana"/>
          <w:sz w:val="22"/>
          <w:szCs w:val="22"/>
        </w:rPr>
        <w:t>Nella sezione 2 c) dovranno essere indicati, in ordine cronologico inverso, tutti i percorsi formativi svolti, compresi quelli in essere o non completati, includendo le attività di stage e tirocinio. Per ciascun percorso dovrà essere specificato:</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il periodo di svolgimento, dal mese e anno di inizio al mese e anno di fine percorso;</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l’Istituzione formativa o il Soggetto erogatore, presso cui si è svolto il percorso, potendo quest’ultimo coincidere anche con l’organizzazione di appartenenza, qualora si tratti di attività formativa interna </w:t>
      </w:r>
      <w:r w:rsidRPr="00BA7D0E">
        <w:rPr>
          <w:rFonts w:ascii="Calibri" w:hAnsi="Calibri" w:cs="Verdana"/>
          <w:sz w:val="22"/>
          <w:szCs w:val="22"/>
          <w:u w:val="single"/>
        </w:rPr>
        <w:t>documentata formalmente</w:t>
      </w:r>
      <w:r w:rsidRPr="00BA7D0E">
        <w:rPr>
          <w:rFonts w:ascii="Calibri" w:hAnsi="Calibri" w:cs="Verdana"/>
          <w:sz w:val="22"/>
          <w:szCs w:val="22"/>
        </w:rPr>
        <w:t>;</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denominazione esatta del percorso;</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gli obiettivi/i contenuti del percorso - con particolare riferimento alla/e attività formativa/e di aggiornamento svolta/e negli ultimi 12 mesi - che dovranno essere </w:t>
      </w:r>
      <w:r w:rsidRPr="00BA7D0E">
        <w:rPr>
          <w:rFonts w:ascii="Calibri" w:hAnsi="Calibri" w:cs="Verdana"/>
          <w:sz w:val="22"/>
          <w:szCs w:val="22"/>
          <w:u w:val="single"/>
        </w:rPr>
        <w:t>pertinenti</w:t>
      </w:r>
      <w:r w:rsidRPr="00BA7D0E">
        <w:rPr>
          <w:rFonts w:ascii="Calibri" w:hAnsi="Calibri" w:cs="Verdana"/>
          <w:sz w:val="22"/>
          <w:szCs w:val="22"/>
        </w:rPr>
        <w:t xml:space="preserve"> alla/e funzione/i attualmente ricoperta/e, come previsto dal Dispositivo di accreditamento;</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durata di svolgimento, espressa in ore;</w:t>
      </w:r>
    </w:p>
    <w:p w:rsidR="00973B08" w:rsidRPr="00BA7D0E" w:rsidRDefault="00973B08" w:rsidP="0007423C">
      <w:pPr>
        <w:numPr>
          <w:ilvl w:val="0"/>
          <w:numId w:val="5"/>
        </w:numPr>
        <w:rPr>
          <w:rFonts w:ascii="Calibri" w:hAnsi="Calibri"/>
          <w:sz w:val="22"/>
          <w:szCs w:val="22"/>
        </w:rPr>
      </w:pPr>
      <w:r w:rsidRPr="00BA7D0E">
        <w:rPr>
          <w:rFonts w:ascii="Calibri" w:hAnsi="Calibri" w:cs="Verdana"/>
          <w:sz w:val="22"/>
          <w:szCs w:val="22"/>
        </w:rPr>
        <w:t>il tipo di attestazione ricevuta al termine del percorso, indicando, in caso di percorso non completato, anche le eventuali attestazioni intermedie.</w:t>
      </w:r>
    </w:p>
    <w:p w:rsidR="003701FB" w:rsidRPr="00BA7D0E" w:rsidRDefault="003701FB" w:rsidP="0007423C">
      <w:pPr>
        <w:pStyle w:val="Titolo2"/>
        <w:spacing w:before="0"/>
        <w:rPr>
          <w:rFonts w:ascii="Calibri" w:hAnsi="Calibri"/>
          <w:sz w:val="22"/>
          <w:szCs w:val="22"/>
        </w:rPr>
      </w:pPr>
    </w:p>
    <w:p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 xml:space="preserve">Scheda 3 </w:t>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La Scheda 3 va compilata esclusivamente per le esperienze professionali pregresse relative a Docenza, inserendo nel Dossier individuale tante schede quante sono le funzioni ricoperte dalla persona titolare.</w:t>
      </w:r>
    </w:p>
    <w:p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Nelle Schede 3 a), 3 b), 3 c), 3 d), 3 e), 3 f), 3 g</w:t>
      </w:r>
      <w:r w:rsidR="00A7342B">
        <w:rPr>
          <w:rFonts w:ascii="Calibri" w:hAnsi="Calibri" w:cs="Verdana"/>
          <w:sz w:val="22"/>
          <w:szCs w:val="22"/>
        </w:rPr>
        <w:t>), 3 h), 3 i</w:t>
      </w:r>
      <w:r w:rsidRPr="00BA7D0E">
        <w:rPr>
          <w:rFonts w:ascii="Calibri" w:hAnsi="Calibri" w:cs="Verdana"/>
          <w:sz w:val="22"/>
          <w:szCs w:val="22"/>
        </w:rPr>
        <w:t>)</w:t>
      </w:r>
      <w:r w:rsidR="00A7342B">
        <w:rPr>
          <w:rFonts w:ascii="Calibri" w:hAnsi="Calibri" w:cs="Verdana"/>
          <w:sz w:val="22"/>
          <w:szCs w:val="22"/>
        </w:rPr>
        <w:t>, 3 l1), 3l2)</w:t>
      </w:r>
      <w:r w:rsidRPr="00BA7D0E">
        <w:rPr>
          <w:rFonts w:ascii="Calibri" w:hAnsi="Calibri" w:cs="Verdana"/>
          <w:sz w:val="22"/>
          <w:szCs w:val="22"/>
        </w:rPr>
        <w:t xml:space="preserve"> dovranno essere indicate, in ordine cronologico inverso, tutte le esperienze di lavoro, direttamente correlate alla funzione, dimostrabili a mezzo di contratto o altro documento giuridicamente valido, specificando </w:t>
      </w:r>
      <w:r w:rsidRPr="00BA7D0E">
        <w:rPr>
          <w:rFonts w:ascii="Calibri" w:hAnsi="Calibri" w:cs="Verdana"/>
          <w:b/>
          <w:sz w:val="22"/>
          <w:szCs w:val="22"/>
        </w:rPr>
        <w:t>chiaramente e puntualmente</w:t>
      </w:r>
      <w:r w:rsidRPr="00BA7D0E">
        <w:rPr>
          <w:rFonts w:ascii="Calibri" w:hAnsi="Calibri" w:cs="Verdana"/>
          <w:sz w:val="22"/>
          <w:szCs w:val="22"/>
        </w:rPr>
        <w:t>:</w:t>
      </w:r>
    </w:p>
    <w:p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il periodo di svolgimento, dal mese e anno di inizio al mese e anno di fine rapporto</w:t>
      </w:r>
      <w:r w:rsidRPr="00BA7D0E">
        <w:rPr>
          <w:rStyle w:val="Caratteredellanota"/>
          <w:rFonts w:ascii="Calibri" w:hAnsi="Calibri" w:cs="Verdana"/>
          <w:sz w:val="22"/>
          <w:szCs w:val="22"/>
        </w:rPr>
        <w:footnoteReference w:id="13"/>
      </w:r>
      <w:r w:rsidRPr="00BA7D0E">
        <w:rPr>
          <w:rFonts w:ascii="Calibri" w:hAnsi="Calibri" w:cs="Verdana"/>
          <w:sz w:val="22"/>
          <w:szCs w:val="22"/>
        </w:rPr>
        <w:t>;</w:t>
      </w:r>
    </w:p>
    <w:p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l’Organizzazione (Istituzione scolastica, Ente di formazione, …) presso cui si è svolta l’esperienza, indicando l’esatta ragione sociale della stessa;</w:t>
      </w:r>
    </w:p>
    <w:p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la denominazione/tipologia di percorso in cui si è svolta la funzione di Docenza;</w:t>
      </w:r>
    </w:p>
    <w:p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la tipologia di allievi cui il percorso era destinato, indicandone la fascia d’età e/o il riferimento al diritto/dovere di istruzione e formazione;</w:t>
      </w:r>
    </w:p>
    <w:p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la disciplina/materia insegnata;</w:t>
      </w:r>
    </w:p>
    <w:p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i principali contenuti trattati, anche in relazione ai saperi e alle competenze di base così come descritti all’Allegato 1</w:t>
      </w:r>
      <w:r w:rsidR="0007423C" w:rsidRPr="00BA7D0E">
        <w:rPr>
          <w:rFonts w:ascii="Calibri" w:hAnsi="Calibri" w:cs="Verdana"/>
          <w:sz w:val="22"/>
          <w:szCs w:val="22"/>
        </w:rPr>
        <w:t xml:space="preserve"> </w:t>
      </w:r>
      <w:r w:rsidRPr="00BA7D0E">
        <w:rPr>
          <w:rFonts w:ascii="Calibri" w:hAnsi="Calibri" w:cs="Verdana"/>
          <w:sz w:val="22"/>
          <w:szCs w:val="22"/>
        </w:rPr>
        <w:t xml:space="preserve">del </w:t>
      </w:r>
      <w:r w:rsidR="00D47A23">
        <w:rPr>
          <w:rFonts w:ascii="Calibri" w:hAnsi="Calibri" w:cs="Verdana"/>
          <w:sz w:val="22"/>
          <w:szCs w:val="22"/>
        </w:rPr>
        <w:t>D.Lgs.</w:t>
      </w:r>
      <w:r w:rsidRPr="00BA7D0E">
        <w:rPr>
          <w:rFonts w:ascii="Calibri" w:hAnsi="Calibri" w:cs="Verdana"/>
          <w:sz w:val="22"/>
          <w:szCs w:val="22"/>
        </w:rPr>
        <w:t xml:space="preserve"> n. 139 del 22 agosto 2007 e all’</w:t>
      </w:r>
      <w:r w:rsidR="00D47A23">
        <w:rPr>
          <w:rFonts w:ascii="Calibri" w:hAnsi="Calibri" w:cs="Verdana"/>
          <w:sz w:val="22"/>
          <w:szCs w:val="22"/>
        </w:rPr>
        <w:t>A</w:t>
      </w:r>
      <w:r w:rsidRPr="00BA7D0E">
        <w:rPr>
          <w:rFonts w:ascii="Calibri" w:hAnsi="Calibri" w:cs="Verdana"/>
          <w:sz w:val="22"/>
          <w:szCs w:val="22"/>
        </w:rPr>
        <w:t>llegato 4 dell’Accordo del 27 luglio 2011.</w:t>
      </w:r>
    </w:p>
    <w:p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 xml:space="preserve">Nella Scheda 3 i.2), che dovrà essere compilata in caso di utilizzo di </w:t>
      </w:r>
      <w:r w:rsidRPr="00BA7D0E">
        <w:rPr>
          <w:rFonts w:ascii="Calibri" w:hAnsi="Calibri" w:cs="Verdana"/>
          <w:b/>
          <w:bCs/>
          <w:i/>
          <w:iCs/>
          <w:sz w:val="22"/>
          <w:szCs w:val="22"/>
        </w:rPr>
        <w:t>esperti esterni</w:t>
      </w:r>
      <w:r w:rsidRPr="00BA7D0E">
        <w:rPr>
          <w:rFonts w:ascii="Calibri" w:hAnsi="Calibri" w:cs="Verdana"/>
          <w:sz w:val="22"/>
          <w:szCs w:val="22"/>
        </w:rPr>
        <w:t>,</w:t>
      </w:r>
      <w:r w:rsidR="00D47A23">
        <w:rPr>
          <w:rFonts w:ascii="Calibri" w:hAnsi="Calibri" w:cs="Verdana"/>
          <w:sz w:val="22"/>
          <w:szCs w:val="22"/>
        </w:rPr>
        <w:t xml:space="preserve"> </w:t>
      </w:r>
      <w:r w:rsidRPr="00BA7D0E">
        <w:rPr>
          <w:rFonts w:ascii="Calibri" w:hAnsi="Calibri" w:cs="Verdana"/>
          <w:sz w:val="22"/>
          <w:szCs w:val="22"/>
        </w:rPr>
        <w:t xml:space="preserve">dovranno essere indicate, in ordine cronologico inverso, tutte le esperienze di lavoro, direttamente correlate alla funzione, dimostrabili a mezzo di contratto o altro documento giuridicamente valido, specificando </w:t>
      </w:r>
      <w:r w:rsidRPr="00BA7D0E">
        <w:rPr>
          <w:rFonts w:ascii="Calibri" w:hAnsi="Calibri" w:cs="Verdana"/>
          <w:b/>
          <w:sz w:val="22"/>
          <w:szCs w:val="22"/>
        </w:rPr>
        <w:t>chiaramente e puntualmente</w:t>
      </w:r>
      <w:r w:rsidRPr="00BA7D0E">
        <w:rPr>
          <w:rFonts w:ascii="Calibri" w:hAnsi="Calibri" w:cs="Verdana"/>
          <w:sz w:val="22"/>
          <w:szCs w:val="22"/>
        </w:rPr>
        <w:t>:</w:t>
      </w:r>
    </w:p>
    <w:p w:rsidR="00973B08" w:rsidRPr="00BA7D0E" w:rsidRDefault="00973B08" w:rsidP="003701FB">
      <w:pPr>
        <w:pStyle w:val="Rigadintestazione"/>
        <w:numPr>
          <w:ilvl w:val="0"/>
          <w:numId w:val="5"/>
        </w:numPr>
        <w:ind w:left="357" w:hanging="357"/>
        <w:rPr>
          <w:rFonts w:ascii="Calibri" w:hAnsi="Calibri" w:cs="Verdana"/>
          <w:color w:val="000000"/>
          <w:sz w:val="22"/>
          <w:szCs w:val="22"/>
        </w:rPr>
      </w:pPr>
      <w:r w:rsidRPr="00BA7D0E">
        <w:rPr>
          <w:rFonts w:ascii="Calibri" w:hAnsi="Calibri" w:cs="Verdana"/>
          <w:sz w:val="22"/>
          <w:szCs w:val="22"/>
        </w:rPr>
        <w:lastRenderedPageBreak/>
        <w:t>il periodo di svolgimento, dal mese e anno di inizio al mese e anno di fine rapporto</w:t>
      </w:r>
      <w:r w:rsidRPr="00BA7D0E">
        <w:rPr>
          <w:rStyle w:val="Caratteredellanota"/>
          <w:rFonts w:ascii="Calibri" w:hAnsi="Calibri" w:cs="Verdana"/>
          <w:sz w:val="22"/>
          <w:szCs w:val="22"/>
        </w:rPr>
        <w:footnoteReference w:id="14"/>
      </w:r>
      <w:r w:rsidRPr="00BA7D0E">
        <w:rPr>
          <w:rFonts w:ascii="Calibri" w:hAnsi="Calibri" w:cs="Verdana"/>
          <w:sz w:val="22"/>
          <w:szCs w:val="22"/>
        </w:rPr>
        <w:t>;</w:t>
      </w:r>
    </w:p>
    <w:p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l’Organizzazione presso cui si è svolta l’esperienza, indicando l’esatta ragione sociale della stessa;</w:t>
      </w:r>
    </w:p>
    <w:p w:rsidR="00973B08" w:rsidRPr="00BA7D0E" w:rsidRDefault="00973B08" w:rsidP="0007423C">
      <w:pPr>
        <w:pStyle w:val="Rigadintestazione"/>
        <w:numPr>
          <w:ilvl w:val="0"/>
          <w:numId w:val="5"/>
        </w:numPr>
        <w:ind w:left="357" w:hanging="357"/>
        <w:rPr>
          <w:rFonts w:ascii="Calibri" w:hAnsi="Calibri"/>
          <w:sz w:val="22"/>
          <w:szCs w:val="22"/>
        </w:rPr>
      </w:pPr>
      <w:r w:rsidRPr="00BA7D0E">
        <w:rPr>
          <w:rFonts w:ascii="Calibri" w:hAnsi="Calibri" w:cs="Verdana"/>
          <w:sz w:val="22"/>
          <w:szCs w:val="22"/>
        </w:rPr>
        <w:t>descrizione dell’esperienza maturata nel settore professionale di riferimento.</w:t>
      </w:r>
    </w:p>
    <w:p w:rsidR="00973B08" w:rsidRPr="00BA7D0E" w:rsidRDefault="00973B08" w:rsidP="0007423C">
      <w:pPr>
        <w:rPr>
          <w:rFonts w:ascii="Calibri" w:hAnsi="Calibri"/>
          <w:sz w:val="22"/>
          <w:szCs w:val="22"/>
        </w:rPr>
      </w:pPr>
    </w:p>
    <w:p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4</w:t>
      </w:r>
    </w:p>
    <w:p w:rsidR="00973B08" w:rsidRPr="00BA7D0E" w:rsidRDefault="00973B08" w:rsidP="0007423C">
      <w:pPr>
        <w:rPr>
          <w:rFonts w:ascii="Calibri" w:hAnsi="Calibri" w:cs="Verdana"/>
          <w:sz w:val="22"/>
          <w:szCs w:val="22"/>
        </w:rPr>
      </w:pPr>
      <w:r w:rsidRPr="00BA7D0E">
        <w:rPr>
          <w:rFonts w:ascii="Calibri" w:hAnsi="Calibri" w:cs="Verdana"/>
          <w:sz w:val="22"/>
          <w:szCs w:val="22"/>
        </w:rPr>
        <w:t>La Scheda 4 è suddivisa in due sezioni: 4.1 – Competenze linguistiche e 4.2 – Competenze informatiche.</w:t>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 xml:space="preserve">Nella sezione 4.1 dovranno essere indicate le lingue straniere utilizzate, specificando per ciascuna il livello - Base (A1/A2), Intermedio (B1/B2), Padronanza (C1/C2) - in relazione al Quadro Comune Europeo di riferimento per l’apprendimento delle lingue (cfr. Allegato </w:t>
      </w:r>
      <w:r w:rsidR="00A7342B">
        <w:rPr>
          <w:rFonts w:ascii="Calibri" w:hAnsi="Calibri" w:cs="Verdana"/>
          <w:sz w:val="22"/>
          <w:szCs w:val="22"/>
        </w:rPr>
        <w:t>α</w:t>
      </w:r>
      <w:r w:rsidRPr="00BA7D0E">
        <w:rPr>
          <w:rFonts w:ascii="Calibri" w:hAnsi="Calibri" w:cs="Verdana"/>
          <w:sz w:val="22"/>
          <w:szCs w:val="22"/>
        </w:rPr>
        <w:t>) e la/e eventuale/i attestazione/i (tipo di attestato, soggetto che lo ha rilasciato e data di conseguimento).</w:t>
      </w:r>
    </w:p>
    <w:p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La compilazione di tale scheda è importante soprattutto per la funzione di Docenza relativa alla Lingua straniera dell’Asse dei Linguaggi.</w:t>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Nella sezione 4.2 dovranno essere indicate le competenze informatiche generali e specialistiche possedute, facendo riferimento, per quelle generali, allo standard ECDL, e specificando per ciascuna il livello - base – intermedio – avanzato - e la/e eventuale/i attestazione/i, (tipo di attestato, soggetto che lo ha rilasciato e data di conseguimento).</w:t>
      </w:r>
    </w:p>
    <w:p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La compilazione di tale scheda è importante soprattutto per la funzione di Docenza relativa all’Area Informatica dell’Asse Scientifico–Tecnologico.</w:t>
      </w: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pageBreakBefore/>
        <w:rPr>
          <w:rFonts w:ascii="Calibri" w:hAnsi="Calibri" w:cs="Verdana"/>
          <w:sz w:val="22"/>
          <w:szCs w:val="22"/>
        </w:rPr>
      </w:pPr>
      <w:r w:rsidRPr="00BA7D0E">
        <w:rPr>
          <w:rFonts w:ascii="Calibri" w:hAnsi="Calibri" w:cs="Verdana"/>
          <w:b/>
          <w:sz w:val="22"/>
          <w:szCs w:val="22"/>
        </w:rPr>
        <w:lastRenderedPageBreak/>
        <w:t xml:space="preserve">Allegato </w:t>
      </w:r>
      <w:r w:rsidR="00A7342B">
        <w:rPr>
          <w:rFonts w:ascii="Calibri" w:hAnsi="Calibri" w:cs="Verdana"/>
          <w:b/>
          <w:sz w:val="22"/>
          <w:szCs w:val="22"/>
        </w:rPr>
        <w:t>α</w:t>
      </w:r>
      <w:r w:rsidRPr="00BA7D0E">
        <w:rPr>
          <w:rFonts w:ascii="Calibri" w:hAnsi="Calibri" w:cs="Verdana"/>
          <w:b/>
          <w:sz w:val="22"/>
          <w:szCs w:val="22"/>
        </w:rPr>
        <w:t xml:space="preserve"> -</w:t>
      </w:r>
      <w:r w:rsidR="0007423C" w:rsidRPr="00BA7D0E">
        <w:rPr>
          <w:rFonts w:ascii="Calibri" w:hAnsi="Calibri" w:cs="Verdana"/>
          <w:b/>
          <w:sz w:val="22"/>
          <w:szCs w:val="22"/>
        </w:rPr>
        <w:t xml:space="preserve"> </w:t>
      </w:r>
      <w:r w:rsidRPr="00BA7D0E">
        <w:rPr>
          <w:rFonts w:ascii="Calibri" w:hAnsi="Calibri" w:cs="Verdana"/>
          <w:b/>
          <w:sz w:val="22"/>
          <w:szCs w:val="22"/>
        </w:rPr>
        <w:t>Quadro Comune Europeo di riferimento per l’apprendimento delle lingue</w:t>
      </w:r>
    </w:p>
    <w:p w:rsidR="00973B08" w:rsidRPr="00BA7D0E" w:rsidRDefault="00973B08" w:rsidP="0007423C">
      <w:pPr>
        <w:pStyle w:val="Corpodeltesto2"/>
        <w:tabs>
          <w:tab w:val="left" w:pos="0"/>
        </w:tabs>
        <w:spacing w:after="0" w:line="240" w:lineRule="auto"/>
        <w:rPr>
          <w:rFonts w:ascii="Calibri" w:hAnsi="Calibri" w:cs="Verdana"/>
          <w:sz w:val="22"/>
          <w:szCs w:val="22"/>
        </w:rPr>
      </w:pPr>
      <w:r w:rsidRPr="00BA7D0E">
        <w:rPr>
          <w:rFonts w:ascii="Calibri" w:hAnsi="Calibri" w:cs="Verdana"/>
          <w:sz w:val="22"/>
          <w:szCs w:val="22"/>
        </w:rPr>
        <w:t xml:space="preserve">Il Quadro Comune Europeo di riferimento per l’apprendimento delle lingue – </w:t>
      </w:r>
      <w:r w:rsidRPr="00BA7D0E">
        <w:rPr>
          <w:rFonts w:ascii="Calibri" w:hAnsi="Calibri" w:cs="Verdana"/>
          <w:i/>
          <w:sz w:val="22"/>
          <w:szCs w:val="22"/>
        </w:rPr>
        <w:t>Common European Framework for linguistic reference</w:t>
      </w:r>
      <w:r w:rsidRPr="00BA7D0E">
        <w:rPr>
          <w:rFonts w:ascii="Calibri" w:hAnsi="Calibri" w:cs="Verdana"/>
          <w:sz w:val="22"/>
          <w:szCs w:val="22"/>
        </w:rPr>
        <w:t xml:space="preserve"> - nasce negli anni ‘90, in seno al Consiglio d’Europa, con la</w:t>
      </w:r>
      <w:r w:rsidR="0007423C" w:rsidRPr="00BA7D0E">
        <w:rPr>
          <w:rFonts w:ascii="Calibri" w:hAnsi="Calibri" w:cs="Verdana"/>
          <w:sz w:val="22"/>
          <w:szCs w:val="22"/>
        </w:rPr>
        <w:t xml:space="preserve"> </w:t>
      </w:r>
      <w:r w:rsidRPr="00BA7D0E">
        <w:rPr>
          <w:rFonts w:ascii="Calibri" w:hAnsi="Calibri" w:cs="Verdana"/>
          <w:sz w:val="22"/>
          <w:szCs w:val="22"/>
        </w:rPr>
        <w:t>finalità di promuovere l’apprendimento e l’insegnamento delle lingue dei paesi membri, una più efficace comunicazione internazionale combinata con il rispetto per le identità e diversità culturali,</w:t>
      </w:r>
      <w:r w:rsidR="0007423C" w:rsidRPr="00BA7D0E">
        <w:rPr>
          <w:rFonts w:ascii="Calibri" w:hAnsi="Calibri" w:cs="Verdana"/>
          <w:sz w:val="22"/>
          <w:szCs w:val="22"/>
        </w:rPr>
        <w:t xml:space="preserve"> </w:t>
      </w:r>
      <w:r w:rsidRPr="00BA7D0E">
        <w:rPr>
          <w:rFonts w:ascii="Calibri" w:hAnsi="Calibri" w:cs="Verdana"/>
          <w:sz w:val="22"/>
          <w:szCs w:val="22"/>
        </w:rPr>
        <w:t>un migliore accesso alle informazioni e un reale incremento delle relazioni lavorative.</w:t>
      </w:r>
    </w:p>
    <w:p w:rsidR="00973B08" w:rsidRDefault="00973B08" w:rsidP="0007423C">
      <w:pPr>
        <w:pStyle w:val="Corpodeltesto2"/>
        <w:tabs>
          <w:tab w:val="left" w:pos="0"/>
        </w:tabs>
        <w:spacing w:after="0" w:line="240" w:lineRule="auto"/>
        <w:rPr>
          <w:rFonts w:ascii="Calibri" w:hAnsi="Calibri" w:cs="Verdana"/>
          <w:sz w:val="22"/>
          <w:szCs w:val="22"/>
        </w:rPr>
      </w:pPr>
      <w:r w:rsidRPr="00BA7D0E">
        <w:rPr>
          <w:rFonts w:ascii="Calibri" w:hAnsi="Calibri" w:cs="Verdana"/>
          <w:sz w:val="22"/>
          <w:szCs w:val="22"/>
        </w:rPr>
        <w:t>Operativamente, il Quadro Comune Europeo indica i livelli di competenze linguistiche sia ricettive che produttive raggiungibili in un corso di studi. Tali livelli, saranno riconosciuti in tutta Europa e faranno riferimento ai descrittori analitici indicati nel Quadro ai quali dovranno attenersi</w:t>
      </w:r>
      <w:r w:rsidR="0007423C" w:rsidRPr="00BA7D0E">
        <w:rPr>
          <w:rFonts w:ascii="Calibri" w:hAnsi="Calibri" w:cs="Verdana"/>
          <w:sz w:val="22"/>
          <w:szCs w:val="22"/>
        </w:rPr>
        <w:t xml:space="preserve"> </w:t>
      </w:r>
      <w:r w:rsidRPr="00BA7D0E">
        <w:rPr>
          <w:rFonts w:ascii="Calibri" w:hAnsi="Calibri" w:cs="Verdana"/>
          <w:sz w:val="22"/>
          <w:szCs w:val="22"/>
        </w:rPr>
        <w:t>anche le certificazioni internazionali rilasciate dalle diverse associazioni di enti certificatori (cfr. Decisione delle Commissione Europea COM (2003) 796 def. del 17/12/2003 relativa alla proposta del “portafoglio EUROPASS”)</w:t>
      </w:r>
      <w:r w:rsidR="00B73CF5">
        <w:rPr>
          <w:rFonts w:ascii="Calibri" w:hAnsi="Calibri" w:cs="Verdana"/>
          <w:sz w:val="22"/>
          <w:szCs w:val="22"/>
        </w:rPr>
        <w:t>.</w:t>
      </w:r>
    </w:p>
    <w:p w:rsidR="00B73CF5" w:rsidRDefault="00B73CF5" w:rsidP="0007423C">
      <w:pPr>
        <w:pStyle w:val="Corpodeltesto2"/>
        <w:tabs>
          <w:tab w:val="left" w:pos="0"/>
        </w:tabs>
        <w:spacing w:after="0" w:line="240" w:lineRule="auto"/>
        <w:rPr>
          <w:rFonts w:ascii="Calibri" w:hAnsi="Calibri" w:cs="Verdana"/>
          <w:sz w:val="22"/>
          <w:szCs w:val="22"/>
        </w:rPr>
      </w:pPr>
    </w:p>
    <w:tbl>
      <w:tblPr>
        <w:tblW w:w="5000" w:type="pct"/>
        <w:tblCellMar>
          <w:left w:w="70" w:type="dxa"/>
          <w:right w:w="70" w:type="dxa"/>
        </w:tblCellMar>
        <w:tblLook w:val="0000" w:firstRow="0" w:lastRow="0" w:firstColumn="0" w:lastColumn="0" w:noHBand="0" w:noVBand="0"/>
      </w:tblPr>
      <w:tblGrid>
        <w:gridCol w:w="1581"/>
        <w:gridCol w:w="872"/>
        <w:gridCol w:w="7025"/>
      </w:tblGrid>
      <w:tr w:rsidR="00DE5878" w:rsidRPr="00DE5878" w:rsidTr="0024096B">
        <w:tc>
          <w:tcPr>
            <w:tcW w:w="834" w:type="pct"/>
            <w:tcBorders>
              <w:top w:val="single" w:sz="18" w:space="0" w:color="000000"/>
              <w:left w:val="single" w:sz="18" w:space="0" w:color="000000"/>
              <w:bottom w:val="single" w:sz="6" w:space="0" w:color="000000"/>
            </w:tcBorders>
          </w:tcPr>
          <w:p w:rsidR="00973B08" w:rsidRPr="00DE5878" w:rsidRDefault="00973B08" w:rsidP="0007423C">
            <w:pPr>
              <w:jc w:val="center"/>
              <w:rPr>
                <w:rFonts w:ascii="Calibri" w:hAnsi="Calibri" w:cs="Verdana"/>
                <w:sz w:val="22"/>
                <w:szCs w:val="22"/>
              </w:rPr>
            </w:pPr>
            <w:r w:rsidRPr="00DE5878">
              <w:rPr>
                <w:rFonts w:ascii="Calibri" w:hAnsi="Calibri" w:cs="Verdana"/>
                <w:b/>
                <w:sz w:val="22"/>
                <w:szCs w:val="22"/>
              </w:rPr>
              <w:t>Livello Base</w:t>
            </w:r>
          </w:p>
          <w:p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 xml:space="preserve">(Introduttivo o di scoperta) </w:t>
            </w:r>
          </w:p>
        </w:tc>
        <w:tc>
          <w:tcPr>
            <w:tcW w:w="460" w:type="pct"/>
            <w:tcBorders>
              <w:top w:val="single" w:sz="18" w:space="0" w:color="000000"/>
              <w:left w:val="single" w:sz="6" w:space="0" w:color="000000"/>
              <w:bottom w:val="single" w:sz="6"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A1</w:t>
            </w:r>
          </w:p>
          <w:p w:rsidR="00973B08" w:rsidRPr="00DE5878" w:rsidRDefault="00973B08" w:rsidP="0007423C">
            <w:pPr>
              <w:jc w:val="center"/>
              <w:rPr>
                <w:rFonts w:ascii="Calibri" w:hAnsi="Calibri" w:cs="Verdana"/>
                <w:b/>
                <w:sz w:val="22"/>
                <w:szCs w:val="22"/>
              </w:rPr>
            </w:pPr>
          </w:p>
          <w:p w:rsidR="00973B08" w:rsidRPr="00DE5878" w:rsidRDefault="00973B08" w:rsidP="0007423C">
            <w:pPr>
              <w:jc w:val="center"/>
              <w:rPr>
                <w:rFonts w:ascii="Calibri" w:hAnsi="Calibri" w:cs="Verdana"/>
                <w:b/>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rsidR="00973B08" w:rsidRPr="00DE5878" w:rsidRDefault="00973B08" w:rsidP="0007423C">
            <w:pPr>
              <w:rPr>
                <w:rFonts w:ascii="Calibri" w:hAnsi="Calibri"/>
                <w:sz w:val="22"/>
                <w:szCs w:val="22"/>
              </w:rPr>
            </w:pPr>
            <w:r w:rsidRPr="00DE5878">
              <w:rPr>
                <w:rFonts w:ascii="Calibri" w:hAnsi="Calibri" w:cs="Verdana"/>
                <w:sz w:val="22"/>
                <w:szCs w:val="22"/>
              </w:rPr>
              <w:t>Comprende e utilizza espressioni di uso quotidiano e frasi basilari tese a soddisfare bisogni di tipo concreto. Sa presentare se stesso/a e gli altri ed è in grado di fare domande e rispondere su particolari personali come: dove abita, le persone che conosce e le cose che possiede. Interagisce in modo semplice purché l’altra persona parli lentamente e chiaramente e sia disposta a collaborare.</w:t>
            </w:r>
          </w:p>
        </w:tc>
      </w:tr>
      <w:tr w:rsidR="00DE5878" w:rsidRPr="00DE5878" w:rsidTr="0024096B">
        <w:tc>
          <w:tcPr>
            <w:tcW w:w="834" w:type="pct"/>
            <w:tcBorders>
              <w:top w:val="single" w:sz="6" w:space="0" w:color="000000"/>
              <w:left w:val="single" w:sz="18" w:space="0" w:color="000000"/>
              <w:bottom w:val="single" w:sz="18" w:space="0" w:color="000000"/>
            </w:tcBorders>
          </w:tcPr>
          <w:p w:rsidR="00973B08" w:rsidRPr="00DE5878" w:rsidRDefault="00973B08" w:rsidP="0007423C">
            <w:pPr>
              <w:pStyle w:val="NormaleWeb"/>
              <w:spacing w:before="0" w:after="0"/>
              <w:jc w:val="center"/>
              <w:rPr>
                <w:rFonts w:ascii="Calibri" w:hAnsi="Calibri" w:cs="Verdana"/>
                <w:b/>
                <w:sz w:val="22"/>
                <w:szCs w:val="22"/>
              </w:rPr>
            </w:pPr>
            <w:r w:rsidRPr="00DE5878">
              <w:rPr>
                <w:rFonts w:ascii="Calibri" w:eastAsia="Times New Roman" w:hAnsi="Calibri" w:cs="Verdana"/>
                <w:sz w:val="22"/>
                <w:szCs w:val="22"/>
              </w:rPr>
              <w:t>(Intermedio o di sopravvivenza)</w:t>
            </w:r>
          </w:p>
        </w:tc>
        <w:tc>
          <w:tcPr>
            <w:tcW w:w="460" w:type="pct"/>
            <w:tcBorders>
              <w:top w:val="single" w:sz="6" w:space="0" w:color="000000"/>
              <w:left w:val="single" w:sz="6" w:space="0" w:color="000000"/>
              <w:bottom w:val="single" w:sz="18"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A2</w:t>
            </w:r>
          </w:p>
          <w:p w:rsidR="00973B08" w:rsidRPr="00DE5878" w:rsidRDefault="00973B08" w:rsidP="0007423C">
            <w:pPr>
              <w:jc w:val="center"/>
              <w:rPr>
                <w:rFonts w:ascii="Calibri" w:hAnsi="Calibri" w:cs="Verdana"/>
                <w:b/>
                <w:sz w:val="22"/>
                <w:szCs w:val="22"/>
              </w:rPr>
            </w:pPr>
          </w:p>
          <w:p w:rsidR="00973B08" w:rsidRPr="00DE5878" w:rsidRDefault="00973B08" w:rsidP="0007423C">
            <w:pPr>
              <w:jc w:val="center"/>
              <w:rPr>
                <w:rFonts w:ascii="Calibri" w:hAnsi="Calibri" w:cs="Verdana"/>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rsidR="00973B08" w:rsidRPr="00DE5878" w:rsidRDefault="00973B08" w:rsidP="0007423C">
            <w:pPr>
              <w:rPr>
                <w:rFonts w:ascii="Calibri" w:hAnsi="Calibri"/>
                <w:sz w:val="22"/>
                <w:szCs w:val="22"/>
              </w:rPr>
            </w:pPr>
            <w:r w:rsidRPr="00DE5878">
              <w:rPr>
                <w:rFonts w:ascii="Calibri" w:hAnsi="Calibri" w:cs="Verdana"/>
                <w:sz w:val="22"/>
                <w:szCs w:val="22"/>
              </w:rPr>
              <w:t xml:space="preserve">Comprende frasi ed espressioni usate frequentemente relative ad ambiti di immediata rilevanza (es. informazioni personali e familiari di base, fare la spesa, la geografia locale, l’occupazione, …). Comunica in attività semplici e di routine che richiedono un semplice scambio di informazioni su argomenti familiari e comuni. Sa descrivere in termini semplici aspetti del suo background, dell’ambiente circostante, sa esprimere bisogni immediati. </w:t>
            </w:r>
          </w:p>
        </w:tc>
      </w:tr>
      <w:tr w:rsidR="00DE5878" w:rsidRPr="00DE5878" w:rsidTr="0024096B">
        <w:tc>
          <w:tcPr>
            <w:tcW w:w="834" w:type="pct"/>
            <w:tcBorders>
              <w:top w:val="single" w:sz="18" w:space="0" w:color="000000"/>
              <w:left w:val="single" w:sz="18" w:space="0" w:color="000000"/>
              <w:bottom w:val="single" w:sz="6" w:space="0" w:color="000000"/>
            </w:tcBorders>
          </w:tcPr>
          <w:p w:rsidR="00973B08" w:rsidRPr="00DE5878" w:rsidRDefault="00973B08" w:rsidP="0007423C">
            <w:pPr>
              <w:pStyle w:val="Corpotesto"/>
              <w:spacing w:after="0"/>
              <w:jc w:val="center"/>
              <w:rPr>
                <w:rFonts w:ascii="Calibri" w:hAnsi="Calibri" w:cs="Verdana"/>
                <w:sz w:val="22"/>
                <w:szCs w:val="22"/>
              </w:rPr>
            </w:pPr>
            <w:r w:rsidRPr="00DE5878">
              <w:rPr>
                <w:rFonts w:ascii="Calibri" w:hAnsi="Calibri" w:cs="Verdana"/>
                <w:b/>
                <w:sz w:val="22"/>
                <w:szCs w:val="22"/>
              </w:rPr>
              <w:t>Livello Intermedio</w:t>
            </w:r>
          </w:p>
          <w:p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(Soglia)</w:t>
            </w:r>
          </w:p>
        </w:tc>
        <w:tc>
          <w:tcPr>
            <w:tcW w:w="460" w:type="pct"/>
            <w:tcBorders>
              <w:top w:val="single" w:sz="18" w:space="0" w:color="000000"/>
              <w:left w:val="single" w:sz="6" w:space="0" w:color="000000"/>
              <w:bottom w:val="single" w:sz="6"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B1</w:t>
            </w:r>
          </w:p>
          <w:p w:rsidR="00973B08" w:rsidRPr="00DE5878" w:rsidRDefault="00973B08" w:rsidP="0007423C">
            <w:pPr>
              <w:jc w:val="center"/>
              <w:rPr>
                <w:rFonts w:ascii="Calibri" w:hAnsi="Calibri" w:cs="Verdana"/>
                <w:b/>
                <w:sz w:val="22"/>
                <w:szCs w:val="22"/>
              </w:rPr>
            </w:pPr>
          </w:p>
          <w:p w:rsidR="00973B08" w:rsidRPr="00DE5878" w:rsidRDefault="00973B08" w:rsidP="0007423C">
            <w:pPr>
              <w:jc w:val="center"/>
              <w:rPr>
                <w:rFonts w:ascii="Calibri" w:hAnsi="Calibri" w:cs="Verdana"/>
                <w:i/>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rsidR="00973B08" w:rsidRPr="00DE5878" w:rsidRDefault="00973B08" w:rsidP="0007423C">
            <w:pPr>
              <w:rPr>
                <w:rFonts w:ascii="Calibri" w:hAnsi="Calibri"/>
                <w:sz w:val="22"/>
                <w:szCs w:val="22"/>
              </w:rPr>
            </w:pPr>
            <w:r w:rsidRPr="00DE5878">
              <w:rPr>
                <w:rFonts w:ascii="Calibri" w:hAnsi="Calibri" w:cs="Verdana"/>
                <w:sz w:val="22"/>
                <w:szCs w:val="22"/>
              </w:rPr>
              <w:t>Comprende i punti chiave di argomenti familiari che riguardano la scuola, il tempo libero, … Sa muoversi con disinvoltura in situazioni che possono verificarsi mentre viaggia nel paese in cui si parla la lingua. E’ in grado di produrre un testo semplice relativo ad argomenti che siano familiari o di interesse personale. E’ in grado di descrivere esperienze ed avvenimenti, sogni, speranze e ambizioni e spiegare brevemente le ragioni delle sue opinioni e dei suoi progetti.</w:t>
            </w:r>
          </w:p>
        </w:tc>
      </w:tr>
      <w:tr w:rsidR="00DE5878" w:rsidRPr="00DE5878" w:rsidTr="0024096B">
        <w:tc>
          <w:tcPr>
            <w:tcW w:w="834" w:type="pct"/>
            <w:tcBorders>
              <w:top w:val="single" w:sz="6" w:space="0" w:color="000000"/>
              <w:left w:val="single" w:sz="18" w:space="0" w:color="000000"/>
              <w:bottom w:val="single" w:sz="18" w:space="0" w:color="000000"/>
            </w:tcBorders>
          </w:tcPr>
          <w:p w:rsidR="00973B08" w:rsidRPr="00DE5878" w:rsidRDefault="00973B08" w:rsidP="0007423C">
            <w:pPr>
              <w:pStyle w:val="NormaleWeb"/>
              <w:spacing w:before="0" w:after="0"/>
              <w:jc w:val="center"/>
              <w:rPr>
                <w:rFonts w:ascii="Calibri" w:hAnsi="Calibri" w:cs="Verdana"/>
                <w:b/>
                <w:sz w:val="22"/>
                <w:szCs w:val="22"/>
              </w:rPr>
            </w:pPr>
            <w:r w:rsidRPr="00DE5878">
              <w:rPr>
                <w:rFonts w:ascii="Calibri" w:eastAsia="Times New Roman" w:hAnsi="Calibri" w:cs="Verdana"/>
                <w:sz w:val="22"/>
                <w:szCs w:val="22"/>
              </w:rPr>
              <w:t>(Avanzato)</w:t>
            </w:r>
          </w:p>
        </w:tc>
        <w:tc>
          <w:tcPr>
            <w:tcW w:w="460" w:type="pct"/>
            <w:tcBorders>
              <w:top w:val="single" w:sz="6" w:space="0" w:color="000000"/>
              <w:left w:val="single" w:sz="6" w:space="0" w:color="000000"/>
              <w:bottom w:val="single" w:sz="18"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B2</w:t>
            </w:r>
          </w:p>
          <w:p w:rsidR="00973B08" w:rsidRPr="00DE5878" w:rsidRDefault="00973B08" w:rsidP="0007423C">
            <w:pPr>
              <w:jc w:val="center"/>
              <w:rPr>
                <w:rFonts w:ascii="Calibri" w:hAnsi="Calibri" w:cs="Verdana"/>
                <w:b/>
                <w:sz w:val="22"/>
                <w:szCs w:val="22"/>
              </w:rPr>
            </w:pPr>
          </w:p>
          <w:p w:rsidR="00973B08" w:rsidRPr="00DE5878" w:rsidRDefault="00973B08" w:rsidP="0007423C">
            <w:pPr>
              <w:jc w:val="center"/>
              <w:rPr>
                <w:rFonts w:ascii="Calibri" w:hAnsi="Calibri" w:cs="Verdana"/>
                <w:i/>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rsidR="00973B08" w:rsidRPr="00DE5878" w:rsidRDefault="00973B08" w:rsidP="0007423C">
            <w:pPr>
              <w:rPr>
                <w:rFonts w:ascii="Calibri" w:hAnsi="Calibri"/>
                <w:sz w:val="22"/>
                <w:szCs w:val="22"/>
              </w:rPr>
            </w:pPr>
            <w:r w:rsidRPr="00DE5878">
              <w:rPr>
                <w:rFonts w:ascii="Calibri" w:hAnsi="Calibri" w:cs="Verdana"/>
                <w:sz w:val="22"/>
                <w:szCs w:val="22"/>
              </w:rPr>
              <w:t xml:space="preserve">Comprende le idee principali di testi complessi su argomenti sia concreti che astratti, comprese le discussioni tecniche nel suo campo di specializzazione. E’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 </w:t>
            </w:r>
          </w:p>
        </w:tc>
      </w:tr>
      <w:tr w:rsidR="00DE5878" w:rsidRPr="00DE5878" w:rsidTr="0024096B">
        <w:tc>
          <w:tcPr>
            <w:tcW w:w="834" w:type="pct"/>
            <w:tcBorders>
              <w:top w:val="single" w:sz="18" w:space="0" w:color="000000"/>
              <w:left w:val="single" w:sz="18" w:space="0" w:color="000000"/>
              <w:bottom w:val="single" w:sz="6"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 xml:space="preserve">Livello </w:t>
            </w:r>
          </w:p>
          <w:p w:rsidR="00973B08" w:rsidRPr="00DE5878" w:rsidRDefault="00973B08" w:rsidP="0007423C">
            <w:pPr>
              <w:jc w:val="center"/>
              <w:rPr>
                <w:rFonts w:ascii="Calibri" w:hAnsi="Calibri" w:cs="Verdana"/>
                <w:sz w:val="22"/>
                <w:szCs w:val="22"/>
              </w:rPr>
            </w:pPr>
            <w:r w:rsidRPr="00DE5878">
              <w:rPr>
                <w:rFonts w:ascii="Calibri" w:hAnsi="Calibri" w:cs="Verdana"/>
                <w:b/>
                <w:sz w:val="22"/>
                <w:szCs w:val="22"/>
              </w:rPr>
              <w:t>Padronanza</w:t>
            </w:r>
          </w:p>
          <w:p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sz w:val="22"/>
                <w:szCs w:val="22"/>
              </w:rPr>
              <w:t>(Autonomo)</w:t>
            </w:r>
          </w:p>
        </w:tc>
        <w:tc>
          <w:tcPr>
            <w:tcW w:w="460" w:type="pct"/>
            <w:tcBorders>
              <w:top w:val="single" w:sz="18" w:space="0" w:color="000000"/>
              <w:left w:val="single" w:sz="6" w:space="0" w:color="000000"/>
              <w:bottom w:val="single" w:sz="6"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C1</w:t>
            </w:r>
          </w:p>
          <w:p w:rsidR="00973B08" w:rsidRPr="00DE5878" w:rsidRDefault="00973B08" w:rsidP="0007423C">
            <w:pPr>
              <w:jc w:val="center"/>
              <w:rPr>
                <w:rFonts w:ascii="Calibri" w:hAnsi="Calibri" w:cs="Verdana"/>
                <w:b/>
                <w:sz w:val="22"/>
                <w:szCs w:val="22"/>
              </w:rPr>
            </w:pPr>
          </w:p>
          <w:p w:rsidR="00973B08" w:rsidRPr="00DE5878" w:rsidRDefault="00973B08" w:rsidP="0007423C">
            <w:pPr>
              <w:jc w:val="center"/>
              <w:rPr>
                <w:rFonts w:ascii="Calibri" w:hAnsi="Calibri" w:cs="Verdana"/>
                <w:i/>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rsidR="00973B08" w:rsidRPr="00DE5878" w:rsidRDefault="00973B08" w:rsidP="0007423C">
            <w:pPr>
              <w:rPr>
                <w:rFonts w:ascii="Calibri" w:hAnsi="Calibri"/>
                <w:sz w:val="22"/>
                <w:szCs w:val="22"/>
              </w:rPr>
            </w:pPr>
            <w:r w:rsidRPr="00DE5878">
              <w:rPr>
                <w:rFonts w:ascii="Calibri" w:hAnsi="Calibri" w:cs="Verdana"/>
                <w:sz w:val="22"/>
                <w:szCs w:val="22"/>
              </w:rPr>
              <w:t>Comprende un’ampia gamma di testi complessi e lunghi e ne sa riconoscere il significato implicito. Si esprime con scioltezza e naturalezza. Usa la lingua in modo flessibile ed efficace per scopi sociali, professionali e accademici. Riesce a produrre testi chiari, ben costruiti, dettagliati su argomenti complessi, mostrando un sicuro controllo della struttura testuale, dei connettori e degli elementi di coesione.</w:t>
            </w:r>
          </w:p>
        </w:tc>
      </w:tr>
      <w:tr w:rsidR="00DE5878" w:rsidRPr="00DE5878" w:rsidTr="0024096B">
        <w:tc>
          <w:tcPr>
            <w:tcW w:w="834" w:type="pct"/>
            <w:tcBorders>
              <w:top w:val="single" w:sz="6" w:space="0" w:color="000000"/>
              <w:left w:val="single" w:sz="18" w:space="0" w:color="000000"/>
              <w:bottom w:val="single" w:sz="18"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(Padronanza)</w:t>
            </w:r>
          </w:p>
        </w:tc>
        <w:tc>
          <w:tcPr>
            <w:tcW w:w="460" w:type="pct"/>
            <w:tcBorders>
              <w:top w:val="single" w:sz="6" w:space="0" w:color="000000"/>
              <w:left w:val="single" w:sz="6" w:space="0" w:color="000000"/>
              <w:bottom w:val="single" w:sz="18"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C2</w:t>
            </w:r>
          </w:p>
          <w:p w:rsidR="00973B08" w:rsidRPr="00DE5878" w:rsidRDefault="00973B08" w:rsidP="0007423C">
            <w:pPr>
              <w:jc w:val="center"/>
              <w:rPr>
                <w:rFonts w:ascii="Calibri" w:hAnsi="Calibri" w:cs="Verdana"/>
                <w:b/>
                <w:sz w:val="22"/>
                <w:szCs w:val="22"/>
              </w:rPr>
            </w:pPr>
          </w:p>
          <w:p w:rsidR="00973B08" w:rsidRPr="00DE5878" w:rsidRDefault="00973B08" w:rsidP="0007423C">
            <w:pPr>
              <w:jc w:val="center"/>
              <w:rPr>
                <w:rFonts w:ascii="Calibri" w:hAnsi="Calibri" w:cs="Verdana"/>
                <w:i/>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rsidR="00973B08" w:rsidRPr="00DE5878" w:rsidRDefault="00973B08" w:rsidP="0007423C">
            <w:pPr>
              <w:rPr>
                <w:rFonts w:ascii="Calibri" w:hAnsi="Calibri"/>
                <w:sz w:val="22"/>
                <w:szCs w:val="22"/>
              </w:rPr>
            </w:pPr>
            <w:r w:rsidRPr="00DE5878">
              <w:rPr>
                <w:rFonts w:ascii="Calibri" w:hAnsi="Calibri" w:cs="Verdana"/>
                <w:sz w:val="22"/>
                <w:szCs w:val="22"/>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tc>
      </w:tr>
    </w:tbl>
    <w:p w:rsidR="00973B08" w:rsidRPr="00BA7D0E" w:rsidRDefault="00973B08" w:rsidP="006C5773">
      <w:pPr>
        <w:rPr>
          <w:rFonts w:ascii="Calibri" w:hAnsi="Calibri" w:cs="Verdana"/>
          <w:sz w:val="22"/>
          <w:szCs w:val="22"/>
        </w:rPr>
      </w:pPr>
    </w:p>
    <w:sectPr w:rsidR="00973B08" w:rsidRPr="00BA7D0E">
      <w:headerReference w:type="default" r:id="rId9"/>
      <w:footerReference w:type="default" r:id="rId10"/>
      <w:pgSz w:w="11906" w:h="16838"/>
      <w:pgMar w:top="1418" w:right="1191" w:bottom="1418"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4A" w:rsidRDefault="00AD294A">
      <w:r>
        <w:separator/>
      </w:r>
    </w:p>
  </w:endnote>
  <w:endnote w:type="continuationSeparator" w:id="0">
    <w:p w:rsidR="00AD294A" w:rsidRDefault="00AD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03821"/>
      <w:docPartObj>
        <w:docPartGallery w:val="Page Numbers (Bottom of Page)"/>
        <w:docPartUnique/>
      </w:docPartObj>
    </w:sdtPr>
    <w:sdtEndPr/>
    <w:sdtContent>
      <w:p w:rsidR="00D47A23" w:rsidRDefault="00D47A23">
        <w:pPr>
          <w:pStyle w:val="Pidipagina"/>
          <w:jc w:val="right"/>
        </w:pPr>
        <w:r>
          <w:fldChar w:fldCharType="begin"/>
        </w:r>
        <w:r>
          <w:instrText>PAGE   \* MERGEFORMAT</w:instrText>
        </w:r>
        <w:r>
          <w:fldChar w:fldCharType="separate"/>
        </w:r>
        <w:r w:rsidR="008579ED">
          <w:rPr>
            <w:noProof/>
          </w:rPr>
          <w:t>1</w:t>
        </w:r>
        <w:r>
          <w:fldChar w:fldCharType="end"/>
        </w:r>
      </w:p>
    </w:sdtContent>
  </w:sdt>
  <w:p w:rsidR="00D47A23" w:rsidRDefault="00D47A23">
    <w:pPr>
      <w:pStyle w:val="Pidipa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4A" w:rsidRDefault="00AD294A">
      <w:r>
        <w:separator/>
      </w:r>
    </w:p>
  </w:footnote>
  <w:footnote w:type="continuationSeparator" w:id="0">
    <w:p w:rsidR="00AD294A" w:rsidRDefault="00AD294A">
      <w:r>
        <w:continuationSeparator/>
      </w:r>
    </w:p>
  </w:footnote>
  <w:footnote w:id="1">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 xml:space="preserve">Si intende il codice numerico con cui il Soggetto è identificato all’interno del Sistema Informativo della Regione Umbria (SIRU). </w:t>
      </w:r>
    </w:p>
  </w:footnote>
  <w:footnote w:id="2">
    <w:p w:rsidR="00D47A23" w:rsidRPr="0024096B" w:rsidRDefault="00D47A23">
      <w:pPr>
        <w:rPr>
          <w:rFonts w:ascii="Calibri" w:hAnsi="Calibri" w:cs="Comic Sans MS"/>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Il titolare, consapevole delle sanzioni penali nel caso di dichiarazioni non veritiere, di formazione o uso di atti falsi, richiamate dall’art. 76 del D.P.R. 445 del 28 dicembre 2000, dichiara che le informazioni contenute nel presente Dossier sono veritiere.</w:t>
      </w:r>
    </w:p>
    <w:p w:rsidR="00D47A23" w:rsidRPr="0024096B" w:rsidRDefault="00D47A23">
      <w:pPr>
        <w:pStyle w:val="Testonotaapidipagina"/>
        <w:rPr>
          <w:rFonts w:ascii="Calibri" w:hAnsi="Calibri" w:cs="Comic Sans MS"/>
          <w:sz w:val="18"/>
          <w:szCs w:val="18"/>
        </w:rPr>
      </w:pPr>
    </w:p>
  </w:footnote>
  <w:footnote w:id="3">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tutti i percorsi di istruzione scolastica/universitaria svolti, compresi quelli in essere o non completati, escludendo l’obbligo scolastico.</w:t>
      </w:r>
    </w:p>
  </w:footnote>
  <w:footnote w:id="4">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il tipo di attestazione ricevuta al termine del percorso. In caso di percorso non completato indicare le eventuali attestazioni intermedie.</w:t>
      </w:r>
    </w:p>
  </w:footnote>
  <w:footnote w:id="5">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tutte le abilitazioni conseguite rilasciate dal Ministero della Pubblica Istruzione descrivendo la data di conseguimento, la tipologia di abilitazione (es. insegnamento nella scuola secondaria superiore) e la classe di concorso (es. classe di concorso 47 A – Matematica).</w:t>
      </w:r>
    </w:p>
  </w:footnote>
  <w:footnote w:id="6">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tutti i percorsi formativi svolti, compresi quelli in essere o non completati, includendo le attività di stage e tirocinio.</w:t>
      </w:r>
    </w:p>
  </w:footnote>
  <w:footnote w:id="7">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Pr>
          <w:rFonts w:ascii="Calibri" w:hAnsi="Calibri" w:cs="Verdana"/>
          <w:sz w:val="18"/>
          <w:szCs w:val="18"/>
        </w:rPr>
        <w:t xml:space="preserve"> Il s</w:t>
      </w:r>
      <w:r w:rsidRPr="0024096B">
        <w:rPr>
          <w:rFonts w:ascii="Calibri" w:hAnsi="Calibri" w:cs="Verdana"/>
          <w:sz w:val="18"/>
          <w:szCs w:val="18"/>
        </w:rPr>
        <w:t>oggetto erogatore può coincidere anche con l’organizzazione di appartenenza, qualora si tratti di attività formativa interna.</w:t>
      </w:r>
    </w:p>
  </w:footnote>
  <w:footnote w:id="8">
    <w:p w:rsidR="00D47A23" w:rsidRPr="0024096B" w:rsidRDefault="00D47A23">
      <w:pPr>
        <w:pStyle w:val="Testonotaapidipagina"/>
        <w:rPr>
          <w:rFonts w:ascii="Calibri" w:hAnsi="Calibri"/>
          <w:sz w:val="18"/>
          <w:szCs w:val="18"/>
        </w:rPr>
      </w:pPr>
      <w:r w:rsidRPr="0024096B">
        <w:rPr>
          <w:rStyle w:val="Rimandonotaapidipagina"/>
          <w:rFonts w:ascii="Calibri" w:hAnsi="Calibri"/>
          <w:sz w:val="18"/>
          <w:szCs w:val="18"/>
        </w:rPr>
        <w:footnoteRef/>
      </w:r>
      <w:r w:rsidRPr="0024096B">
        <w:rPr>
          <w:rFonts w:ascii="Calibri" w:hAnsi="Calibri"/>
          <w:sz w:val="18"/>
          <w:szCs w:val="18"/>
        </w:rPr>
        <w:t xml:space="preserve"> </w:t>
      </w:r>
      <w:r w:rsidRPr="0024096B">
        <w:rPr>
          <w:rFonts w:ascii="Calibri" w:hAnsi="Calibri" w:cs="Verdana"/>
          <w:sz w:val="18"/>
          <w:szCs w:val="18"/>
        </w:rPr>
        <w:t>Specificare gli obiettivi/contenuti del percorso.</w:t>
      </w:r>
    </w:p>
  </w:footnote>
  <w:footnote w:id="9">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Comic Sans MS" w:hAnsi="Calibri" w:cs="Comic Sans MS"/>
          <w:sz w:val="18"/>
          <w:szCs w:val="18"/>
        </w:rPr>
        <w:t xml:space="preserve"> </w:t>
      </w:r>
      <w:r w:rsidRPr="0024096B">
        <w:rPr>
          <w:rFonts w:ascii="Calibri" w:hAnsi="Calibri" w:cs="Comic Sans MS"/>
          <w:sz w:val="18"/>
          <w:szCs w:val="18"/>
        </w:rPr>
        <w:t>Specificare la lingua straniera.</w:t>
      </w:r>
    </w:p>
  </w:footnote>
  <w:footnote w:id="10">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 xml:space="preserve">Indicare scegliendo fra: Livello Base (A1/A2); Livello Intermedio (B1/B2); Livello Padronanza (C1/C2) – cfr. Allegato </w:t>
      </w:r>
      <w:r w:rsidR="00A7342B">
        <w:rPr>
          <w:rFonts w:ascii="Calibri" w:hAnsi="Calibri" w:cs="Verdana"/>
          <w:sz w:val="18"/>
          <w:szCs w:val="18"/>
        </w:rPr>
        <w:t>α</w:t>
      </w:r>
      <w:r w:rsidRPr="0024096B">
        <w:rPr>
          <w:rFonts w:ascii="Calibri" w:hAnsi="Calibri" w:cs="Verdana"/>
          <w:sz w:val="18"/>
          <w:szCs w:val="18"/>
        </w:rPr>
        <w:t xml:space="preserve"> delle </w:t>
      </w:r>
      <w:r w:rsidRPr="0024096B">
        <w:rPr>
          <w:rFonts w:ascii="Calibri" w:hAnsi="Calibri" w:cs="Verdana"/>
          <w:i/>
          <w:sz w:val="18"/>
          <w:szCs w:val="18"/>
        </w:rPr>
        <w:t>Note per la compilazione del Dossier Individuale</w:t>
      </w:r>
      <w:r w:rsidRPr="0024096B">
        <w:rPr>
          <w:rFonts w:ascii="Calibri" w:hAnsi="Calibri" w:cs="Verdana"/>
          <w:sz w:val="18"/>
          <w:szCs w:val="18"/>
        </w:rPr>
        <w:t>.</w:t>
      </w:r>
    </w:p>
  </w:footnote>
  <w:footnote w:id="11">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Specificare il tipo di attestato, il soggetto che lo ha rilasciato e la data di conseguimento.</w:t>
      </w:r>
    </w:p>
  </w:footnote>
  <w:footnote w:id="12">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Style w:val="Caratteredellanota"/>
          <w:rFonts w:ascii="Calibri" w:eastAsia="Verdana" w:hAnsi="Calibri" w:cs="Verdana"/>
          <w:sz w:val="18"/>
          <w:szCs w:val="18"/>
        </w:rPr>
        <w:t xml:space="preserve"> </w:t>
      </w:r>
      <w:r w:rsidRPr="0024096B">
        <w:rPr>
          <w:rFonts w:ascii="Calibri" w:hAnsi="Calibri" w:cs="Verdana"/>
          <w:sz w:val="18"/>
          <w:szCs w:val="18"/>
        </w:rPr>
        <w:t>Indicare scegliendo fra: base – intermedio – avanzato.</w:t>
      </w:r>
    </w:p>
  </w:footnote>
  <w:footnote w:id="13">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Si rammenta che il periodo di tempo necessario a dimostrare l’esperienza professionale pregressa in relazione alla funzione ricoperta è da intendersi in maniera cumulativa (e non necessariamente continuativa), anche come somma di più periodi.</w:t>
      </w:r>
    </w:p>
  </w:footnote>
  <w:footnote w:id="14">
    <w:p w:rsidR="00D47A23" w:rsidRPr="006C5773" w:rsidRDefault="00D47A23">
      <w:pPr>
        <w:pStyle w:val="Testonotaapidipagina"/>
        <w:rPr>
          <w:rFonts w:asciiTheme="minorHAnsi" w:hAnsiTheme="minorHAnsi"/>
          <w:sz w:val="18"/>
          <w:szCs w:val="18"/>
        </w:rPr>
      </w:pPr>
      <w:r w:rsidRPr="0024096B">
        <w:rPr>
          <w:rStyle w:val="Caratteredellanota"/>
          <w:rFonts w:ascii="Calibri" w:hAnsi="Calibri"/>
          <w:sz w:val="18"/>
          <w:szCs w:val="18"/>
        </w:rPr>
        <w:footnoteRef/>
      </w:r>
      <w:r w:rsidRPr="0024096B">
        <w:rPr>
          <w:rFonts w:ascii="Calibri" w:hAnsi="Calibri" w:cs="Verdana"/>
          <w:sz w:val="18"/>
          <w:szCs w:val="18"/>
        </w:rPr>
        <w:t xml:space="preserve"> Si rammenta che il periodo di tempo necessario a dimostrare l’esperienza professionale pregressa in relazione alla funzione ricoperta è da intende</w:t>
      </w:r>
      <w:r w:rsidRPr="006C5773">
        <w:rPr>
          <w:rFonts w:asciiTheme="minorHAnsi" w:hAnsiTheme="minorHAnsi" w:cs="Verdana"/>
          <w:sz w:val="18"/>
          <w:szCs w:val="18"/>
        </w:rPr>
        <w:t>rsi in maniera cumulativa (e non necessariamente continuativa), anche come somma di più periodi.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23" w:rsidRDefault="00D47A23">
    <w:pPr>
      <w:jc w:val="right"/>
      <w:rPr>
        <w:rFonts w:ascii="Verdana" w:hAnsi="Verdana" w:cs="Verdana"/>
        <w:sz w:val="22"/>
        <w:szCs w:val="22"/>
      </w:rPr>
    </w:pPr>
    <w:r>
      <w:rPr>
        <w:rFonts w:ascii="Verdana" w:hAnsi="Verdana" w:cs="Arial"/>
        <w:sz w:val="22"/>
        <w:szCs w:val="22"/>
      </w:rPr>
      <w:t>MODELLO 3</w:t>
    </w:r>
  </w:p>
  <w:p w:rsidR="00D47A23" w:rsidRDefault="00D47A23">
    <w:pPr>
      <w:pStyle w:val="Rigadintestazione"/>
      <w:jc w:val="right"/>
      <w:rPr>
        <w:rFonts w:ascii="Verdana" w:hAnsi="Verdana" w:cs="Verdana"/>
        <w:sz w:val="22"/>
      </w:rPr>
    </w:pPr>
    <w:r>
      <w:rPr>
        <w:rFonts w:ascii="Verdana" w:hAnsi="Verdana" w:cs="Verdana"/>
        <w:sz w:val="16"/>
        <w:szCs w:val="16"/>
      </w:rPr>
      <w:t>DOSSIER DOCENTI</w:t>
    </w:r>
  </w:p>
  <w:p w:rsidR="00D47A23" w:rsidRDefault="00D47A23">
    <w:pPr>
      <w:pStyle w:val="Rigadintestazione"/>
      <w:jc w:val="right"/>
      <w:rPr>
        <w:rFonts w:ascii="Verdana" w:hAnsi="Verdana" w:cs="Verdana"/>
        <w:sz w:val="22"/>
      </w:rPr>
    </w:pPr>
  </w:p>
  <w:p w:rsidR="00D47A23" w:rsidRDefault="00D47A23">
    <w:pPr>
      <w:pStyle w:val="Rigad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numFmt w:val="bullet"/>
      <w:lvlText w:val="-"/>
      <w:lvlJc w:val="left"/>
      <w:pPr>
        <w:tabs>
          <w:tab w:val="num" w:pos="360"/>
        </w:tabs>
        <w:ind w:left="360" w:hanging="360"/>
      </w:pPr>
      <w:rPr>
        <w:rFonts w:ascii="Comic Sans MS" w:hAnsi="Comic Sans MS" w:cs="Times New Roman"/>
      </w:rPr>
    </w:lvl>
  </w:abstractNum>
  <w:abstractNum w:abstractNumId="3">
    <w:nsid w:val="00000004"/>
    <w:multiLevelType w:val="singleLevel"/>
    <w:tmpl w:val="00000004"/>
    <w:name w:val="WW8Num3"/>
    <w:lvl w:ilvl="0">
      <w:start w:val="1"/>
      <w:numFmt w:val="bullet"/>
      <w:lvlText w:val=""/>
      <w:lvlJc w:val="left"/>
      <w:pPr>
        <w:tabs>
          <w:tab w:val="num" w:pos="360"/>
        </w:tabs>
        <w:ind w:left="340" w:hanging="340"/>
      </w:pPr>
      <w:rPr>
        <w:rFonts w:ascii="Wingdings" w:hAnsi="Wingdings" w:cs="Times New Roman"/>
        <w:szCs w:val="28"/>
      </w:rPr>
    </w:lvl>
  </w:abstractNum>
  <w:abstractNum w:abstractNumId="4">
    <w:nsid w:val="00000005"/>
    <w:multiLevelType w:val="multilevel"/>
    <w:tmpl w:val="00000005"/>
    <w:name w:val="WW8Num4"/>
    <w:lvl w:ilvl="0">
      <w:start w:val="4"/>
      <w:numFmt w:val="bullet"/>
      <w:lvlText w:val="-"/>
      <w:lvlJc w:val="left"/>
      <w:pPr>
        <w:tabs>
          <w:tab w:val="num" w:pos="360"/>
        </w:tabs>
        <w:ind w:left="360" w:hanging="360"/>
      </w:pPr>
      <w:rPr>
        <w:rFonts w:ascii="Arial" w:hAnsi="Arial" w:cs="Arial"/>
        <w:sz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nsid w:val="00000006"/>
    <w:multiLevelType w:val="singleLevel"/>
    <w:tmpl w:val="00000006"/>
    <w:name w:val="WW8Num5"/>
    <w:lvl w:ilvl="0">
      <w:start w:val="4"/>
      <w:numFmt w:val="bullet"/>
      <w:lvlText w:val="-"/>
      <w:lvlJc w:val="left"/>
      <w:pPr>
        <w:tabs>
          <w:tab w:val="num" w:pos="360"/>
        </w:tabs>
        <w:ind w:left="360" w:hanging="360"/>
      </w:pPr>
      <w:rPr>
        <w:rFonts w:ascii="Arial" w:hAnsi="Arial" w:cs="Symbol"/>
        <w:color w:val="auto"/>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7A"/>
    <w:rsid w:val="00063D6F"/>
    <w:rsid w:val="0007423C"/>
    <w:rsid w:val="0011767A"/>
    <w:rsid w:val="001760A1"/>
    <w:rsid w:val="001F21FF"/>
    <w:rsid w:val="0024096B"/>
    <w:rsid w:val="003343DD"/>
    <w:rsid w:val="003701FB"/>
    <w:rsid w:val="00427557"/>
    <w:rsid w:val="005352F2"/>
    <w:rsid w:val="00566F07"/>
    <w:rsid w:val="005B446C"/>
    <w:rsid w:val="00693A92"/>
    <w:rsid w:val="006C5773"/>
    <w:rsid w:val="008579ED"/>
    <w:rsid w:val="00973B08"/>
    <w:rsid w:val="009D67CB"/>
    <w:rsid w:val="00A572EE"/>
    <w:rsid w:val="00A7342B"/>
    <w:rsid w:val="00AD294A"/>
    <w:rsid w:val="00B347DB"/>
    <w:rsid w:val="00B73CF5"/>
    <w:rsid w:val="00BA7D0E"/>
    <w:rsid w:val="00D43DE6"/>
    <w:rsid w:val="00D47A23"/>
    <w:rsid w:val="00DE5878"/>
    <w:rsid w:val="00F877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C8775-BA36-42C3-9358-089F02D3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rFonts w:ascii="Garamond" w:hAnsi="Garamond" w:cs="Garamond"/>
      <w:sz w:val="24"/>
      <w:lang w:eastAsia="zh-CN"/>
    </w:rPr>
  </w:style>
  <w:style w:type="paragraph" w:styleId="Titolo1">
    <w:name w:val="heading 1"/>
    <w:basedOn w:val="Normale"/>
    <w:next w:val="Normale"/>
    <w:qFormat/>
    <w:pPr>
      <w:keepNext/>
      <w:numPr>
        <w:numId w:val="2"/>
      </w:numPr>
      <w:outlineLvl w:val="0"/>
    </w:pPr>
  </w:style>
  <w:style w:type="paragraph" w:styleId="Titolo2">
    <w:name w:val="heading 2"/>
    <w:basedOn w:val="Normale"/>
    <w:next w:val="Normale"/>
    <w:qFormat/>
    <w:pPr>
      <w:keepNext/>
      <w:numPr>
        <w:ilvl w:val="1"/>
        <w:numId w:val="2"/>
      </w:numPr>
      <w:spacing w:before="60"/>
      <w:outlineLvl w:val="1"/>
    </w:pPr>
    <w:rPr>
      <w:rFonts w:ascii="Verdana" w:hAnsi="Verdana" w:cs="Verdana"/>
      <w:b/>
      <w:sz w:val="20"/>
    </w:rPr>
  </w:style>
  <w:style w:type="paragraph" w:styleId="Titolo8">
    <w:name w:val="heading 8"/>
    <w:basedOn w:val="Normale"/>
    <w:next w:val="Normale"/>
    <w:qFormat/>
    <w:pPr>
      <w:keepNext/>
      <w:jc w:val="center"/>
      <w:outlineLvl w:val="7"/>
    </w:pPr>
    <w:rPr>
      <w:rFonts w:ascii="Times New Roman" w:hAnsi="Times New Roman"/>
      <w:b/>
      <w:color w:val="008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mic Sans MS" w:hAnsi="Comic Sans MS" w:cs="Times New Roman"/>
    </w:rPr>
  </w:style>
  <w:style w:type="character" w:customStyle="1" w:styleId="WW8Num3z0">
    <w:name w:val="WW8Num3z0"/>
    <w:rPr>
      <w:rFonts w:ascii="Wingdings" w:hAnsi="Wingdings" w:cs="Times New Roman"/>
      <w:szCs w:val="28"/>
    </w:rPr>
  </w:style>
  <w:style w:type="character" w:customStyle="1" w:styleId="WW8Num4z0">
    <w:name w:val="WW8Num4z0"/>
    <w:rPr>
      <w:rFonts w:ascii="Arial" w:hAnsi="Arial" w:cs="Arial"/>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hAnsi="Arial" w:cs="Symbol"/>
      <w:color w:val="auto"/>
    </w:rPr>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8Num6z0">
    <w:name w:val="WW8Num6z0"/>
    <w:rPr>
      <w:rFonts w:ascii="Arial" w:eastAsia="Times New Roman" w:hAnsi="Arial" w:cs="Arial"/>
      <w:sz w:val="20"/>
    </w:rPr>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false">
    <w:name w:val="WW8Num4zfalse"/>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false">
    <w:name w:val="WW8Num8zfalse"/>
  </w:style>
  <w:style w:type="character" w:customStyle="1" w:styleId="WW8Num9z0">
    <w:name w:val="WW8Num9z0"/>
    <w:rPr>
      <w:rFonts w:ascii="Times New Roman" w:hAnsi="Times New Roman" w:cs="Times New Roman"/>
    </w:rPr>
  </w:style>
  <w:style w:type="character" w:customStyle="1" w:styleId="Caratteredellanota">
    <w:name w:val="Carattere della nota"/>
    <w:rPr>
      <w:vertAlign w:val="superscript"/>
    </w:rPr>
  </w:style>
  <w:style w:type="character" w:styleId="Numeropagina">
    <w:name w:val="page number"/>
    <w:basedOn w:val="Carpredefinitoparagrafo"/>
    <w:semiHidden/>
  </w:style>
  <w:style w:type="character" w:styleId="Rimandonotaapidipagina">
    <w:name w:val="footnote reference"/>
    <w:semiHidden/>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semiHidden/>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after="120"/>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semiHidden/>
    <w:pPr>
      <w:keepNext/>
      <w:spacing w:before="240" w:after="120"/>
    </w:pPr>
    <w:rPr>
      <w:rFonts w:ascii="Arial" w:eastAsia="SimSun" w:hAnsi="Arial" w:cs="Mangal"/>
      <w:sz w:val="28"/>
      <w:szCs w:val="28"/>
    </w:rPr>
  </w:style>
  <w:style w:type="paragraph" w:customStyle="1" w:styleId="Rigadintestazione">
    <w:name w:val="Riga d'intestazione"/>
    <w:basedOn w:val="Normale"/>
    <w:pPr>
      <w:tabs>
        <w:tab w:val="center" w:pos="4819"/>
        <w:tab w:val="right" w:pos="9638"/>
      </w:tabs>
    </w:pPr>
  </w:style>
  <w:style w:type="paragraph" w:styleId="Testonotaapidipagina">
    <w:name w:val="footnote text"/>
    <w:basedOn w:val="Normale"/>
    <w:semiHidden/>
    <w:rPr>
      <w:sz w:val="20"/>
    </w:rPr>
  </w:style>
  <w:style w:type="paragraph" w:styleId="Pidipagina">
    <w:name w:val="footer"/>
    <w:basedOn w:val="Normale"/>
    <w:link w:val="PidipaginaCarattere"/>
    <w:uiPriority w:val="99"/>
    <w:pPr>
      <w:tabs>
        <w:tab w:val="center" w:pos="4819"/>
        <w:tab w:val="right" w:pos="9638"/>
      </w:tabs>
    </w:pPr>
  </w:style>
  <w:style w:type="paragraph" w:customStyle="1" w:styleId="Titolonero">
    <w:name w:val="Titolo nero"/>
    <w:basedOn w:val="Normale"/>
    <w:rPr>
      <w:b/>
      <w:sz w:val="36"/>
    </w:rPr>
  </w:style>
  <w:style w:type="paragraph" w:styleId="Corpodeltesto2">
    <w:name w:val="Body Text 2"/>
    <w:basedOn w:val="Normale"/>
    <w:semiHidden/>
    <w:pPr>
      <w:spacing w:after="120" w:line="480" w:lineRule="auto"/>
    </w:pPr>
  </w:style>
  <w:style w:type="paragraph" w:styleId="NormaleWeb">
    <w:name w:val="Normal (Web)"/>
    <w:basedOn w:val="Normale"/>
    <w:semiHidden/>
    <w:pPr>
      <w:spacing w:before="100" w:after="100"/>
      <w:jc w:val="left"/>
    </w:pPr>
    <w:rPr>
      <w:rFonts w:ascii="Arial Unicode MS" w:eastAsia="Arial Unicode MS" w:hAnsi="Arial Unicode MS" w:cs="Arial Unicode M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Testonotadichiusura">
    <w:name w:val="endnote text"/>
    <w:basedOn w:val="Normale"/>
    <w:semiHidden/>
    <w:pPr>
      <w:suppressLineNumbers/>
      <w:ind w:left="339" w:hanging="339"/>
    </w:pPr>
    <w:rPr>
      <w:sz w:val="20"/>
    </w:rPr>
  </w:style>
  <w:style w:type="paragraph" w:customStyle="1" w:styleId="Titolotabella">
    <w:name w:val="Titolo tabella"/>
    <w:basedOn w:val="Contenutotabella"/>
    <w:pPr>
      <w:jc w:val="center"/>
    </w:pPr>
    <w:rPr>
      <w:b/>
      <w:bCs/>
    </w:rPr>
  </w:style>
  <w:style w:type="character" w:customStyle="1" w:styleId="WW8Num35z8">
    <w:name w:val="WW8Num35z8"/>
  </w:style>
  <w:style w:type="paragraph" w:styleId="Rientrocorpodeltesto">
    <w:name w:val="Body Text Indent"/>
    <w:basedOn w:val="Normale"/>
    <w:semiHidden/>
    <w:pPr>
      <w:spacing w:before="120"/>
      <w:ind w:left="567" w:hanging="283"/>
    </w:pPr>
    <w:rPr>
      <w:rFonts w:ascii="Times New Roman" w:hAnsi="Times New Roman"/>
    </w:rPr>
  </w:style>
  <w:style w:type="character" w:customStyle="1" w:styleId="PidipaginaCarattere">
    <w:name w:val="Piè di pagina Carattere"/>
    <w:basedOn w:val="Carpredefinitoparagrafo"/>
    <w:link w:val="Pidipagina"/>
    <w:uiPriority w:val="99"/>
    <w:rsid w:val="003701FB"/>
    <w:rPr>
      <w:rFonts w:ascii="Garamond" w:hAnsi="Garamond" w:cs="Garamond"/>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28846">
      <w:bodyDiv w:val="1"/>
      <w:marLeft w:val="0"/>
      <w:marRight w:val="0"/>
      <w:marTop w:val="0"/>
      <w:marBottom w:val="0"/>
      <w:divBdr>
        <w:top w:val="none" w:sz="0" w:space="0" w:color="auto"/>
        <w:left w:val="none" w:sz="0" w:space="0" w:color="auto"/>
        <w:bottom w:val="none" w:sz="0" w:space="0" w:color="auto"/>
        <w:right w:val="none" w:sz="0" w:space="0" w:color="auto"/>
      </w:divBdr>
    </w:div>
    <w:div w:id="17891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F4545-C754-4D9F-995D-04E8B462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2968</Words>
  <Characters>16923</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Avviso Pubblico Triennali 2009</vt:lpstr>
    </vt:vector>
  </TitlesOfParts>
  <Company> </Company>
  <LinksUpToDate>false</LinksUpToDate>
  <CharactersWithSpaces>19852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Triennali 2009</dc:title>
  <dc:subject>Modello Dossier</dc:subject>
  <dc:creator>Luigi Lancia</dc:creator>
  <cp:keywords/>
  <dc:description/>
  <cp:lastModifiedBy>Lorella La Rocca</cp:lastModifiedBy>
  <cp:revision>2</cp:revision>
  <cp:lastPrinted>2013-06-25T12:39:00Z</cp:lastPrinted>
  <dcterms:created xsi:type="dcterms:W3CDTF">2019-09-23T09:37:00Z</dcterms:created>
  <dcterms:modified xsi:type="dcterms:W3CDTF">2019-09-23T09:37:00Z</dcterms:modified>
</cp:coreProperties>
</file>

<file path=docProps/custom.xml><?xml version="1.0" encoding="utf-8"?>
<Properties xmlns="http://schemas.openxmlformats.org/officeDocument/2006/custom-properties" xmlns:vt="http://schemas.openxmlformats.org/officeDocument/2006/docPropsVTypes"/>
</file>