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473D" w:rsidRPr="002F6388" w:rsidRDefault="00961B8D" w:rsidP="00961B8D">
      <w:pPr>
        <w:ind w:left="7799" w:firstLine="709"/>
        <w:rPr>
          <w:rFonts w:asciiTheme="minorHAnsi" w:hAnsiTheme="minorHAnsi"/>
          <w:noProof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t>MODELLO 1</w:t>
      </w:r>
    </w:p>
    <w:p w:rsidR="0009373F" w:rsidRPr="002F6388" w:rsidRDefault="002F6388" w:rsidP="007B67C3">
      <w:pPr>
        <w:pStyle w:val="Titolo1"/>
        <w:numPr>
          <w:ilvl w:val="0"/>
          <w:numId w:val="0"/>
        </w:numPr>
        <w:rPr>
          <w:rFonts w:asciiTheme="minorHAnsi" w:hAnsiTheme="minorHAnsi"/>
          <w:noProof/>
          <w:sz w:val="22"/>
          <w:szCs w:val="22"/>
        </w:rPr>
      </w:pPr>
      <w:r w:rsidRPr="002F6388">
        <w:rPr>
          <w:rFonts w:asciiTheme="minorHAnsi" w:hAnsiTheme="minorHAnsi"/>
          <w:noProof/>
          <w:sz w:val="22"/>
          <w:szCs w:val="22"/>
          <w:lang w:eastAsia="it-IT"/>
        </w:rPr>
        <w:drawing>
          <wp:inline distT="0" distB="0" distL="0" distR="0">
            <wp:extent cx="5753100" cy="1647825"/>
            <wp:effectExtent l="0" t="0" r="0" b="9525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3D" w:rsidRPr="002F6388" w:rsidRDefault="008F473D" w:rsidP="00F84F98">
      <w:pPr>
        <w:ind w:firstLine="709"/>
        <w:jc w:val="right"/>
        <w:rPr>
          <w:rFonts w:asciiTheme="minorHAnsi" w:hAnsiTheme="minorHAnsi"/>
          <w:b/>
          <w:sz w:val="28"/>
          <w:szCs w:val="22"/>
        </w:rPr>
      </w:pPr>
    </w:p>
    <w:p w:rsidR="008F473D" w:rsidRPr="002F6388" w:rsidRDefault="008F473D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F84F98" w:rsidP="007B67C3">
      <w:pPr>
        <w:rPr>
          <w:rFonts w:asciiTheme="minorHAnsi" w:hAnsiTheme="minorHAnsi"/>
          <w:sz w:val="22"/>
          <w:szCs w:val="22"/>
          <w:lang w:eastAsia="it-IT"/>
        </w:rPr>
      </w:pPr>
      <w:r w:rsidRPr="002F6388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614EC14" wp14:editId="7BB1A0DD">
                <wp:simplePos x="0" y="0"/>
                <wp:positionH relativeFrom="column">
                  <wp:posOffset>5441315</wp:posOffset>
                </wp:positionH>
                <wp:positionV relativeFrom="paragraph">
                  <wp:posOffset>160020</wp:posOffset>
                </wp:positionV>
                <wp:extent cx="727075" cy="727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3F" w:rsidRPr="002F6388" w:rsidRDefault="0009373F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2F6388">
                              <w:rPr>
                                <w:rFonts w:asciiTheme="minorHAnsi" w:hAnsiTheme="minorHAnsi" w:cs="Arial"/>
                              </w:rPr>
                              <w:t>Marca da Bollo</w:t>
                            </w:r>
                          </w:p>
                          <w:p w:rsidR="0009373F" w:rsidRPr="002F6388" w:rsidRDefault="0009373F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2F6388">
                              <w:rPr>
                                <w:rFonts w:asciiTheme="minorHAnsi" w:eastAsia="Arial" w:hAnsiTheme="minorHAnsi" w:cs="Arial"/>
                              </w:rPr>
                              <w:t xml:space="preserve">€ </w:t>
                            </w:r>
                            <w:r w:rsidR="002F6388" w:rsidRPr="002F6388">
                              <w:rPr>
                                <w:rFonts w:asciiTheme="minorHAnsi" w:hAnsiTheme="minorHAnsi" w:cs="Arial"/>
                              </w:rPr>
                              <w:t>16,00</w:t>
                            </w:r>
                          </w:p>
                          <w:p w:rsidR="0009373F" w:rsidRDefault="0009373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4E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8.45pt;margin-top:12.6pt;width:57.25pt;height:57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" strokecolor="gray">
                <v:textbox>
                  <w:txbxContent>
                    <w:p w:rsidR="0009373F" w:rsidRPr="002F6388" w:rsidRDefault="0009373F">
                      <w:pPr>
                        <w:spacing w:line="360" w:lineRule="auto"/>
                        <w:jc w:val="center"/>
                        <w:rPr>
                          <w:rFonts w:asciiTheme="minorHAnsi" w:eastAsia="Arial" w:hAnsiTheme="minorHAnsi" w:cs="Arial"/>
                        </w:rPr>
                      </w:pPr>
                      <w:r w:rsidRPr="002F6388">
                        <w:rPr>
                          <w:rFonts w:asciiTheme="minorHAnsi" w:hAnsiTheme="minorHAnsi" w:cs="Arial"/>
                        </w:rPr>
                        <w:t>Marca da Bollo</w:t>
                      </w:r>
                    </w:p>
                    <w:p w:rsidR="0009373F" w:rsidRPr="002F6388" w:rsidRDefault="0009373F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2F6388">
                        <w:rPr>
                          <w:rFonts w:asciiTheme="minorHAnsi" w:eastAsia="Arial" w:hAnsiTheme="minorHAnsi" w:cs="Arial"/>
                        </w:rPr>
                        <w:t xml:space="preserve">€ </w:t>
                      </w:r>
                      <w:r w:rsidR="002F6388" w:rsidRPr="002F6388">
                        <w:rPr>
                          <w:rFonts w:asciiTheme="minorHAnsi" w:hAnsiTheme="minorHAnsi" w:cs="Arial"/>
                        </w:rPr>
                        <w:t>16,00</w:t>
                      </w:r>
                    </w:p>
                    <w:p w:rsidR="0009373F" w:rsidRDefault="0009373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373F" w:rsidRPr="002F6388">
        <w:rPr>
          <w:rFonts w:asciiTheme="minorHAnsi" w:hAnsiTheme="minorHAnsi" w:cs="Verdana"/>
          <w:sz w:val="22"/>
          <w:szCs w:val="22"/>
        </w:rPr>
        <w:tab/>
      </w: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09373F" w:rsidRPr="002F6388">
        <w:trPr>
          <w:trHeight w:val="1122"/>
        </w:trPr>
        <w:tc>
          <w:tcPr>
            <w:tcW w:w="9707" w:type="dxa"/>
            <w:shd w:val="clear" w:color="auto" w:fill="F3F3F3"/>
            <w:vAlign w:val="center"/>
          </w:tcPr>
          <w:p w:rsidR="0009373F" w:rsidRPr="002F6388" w:rsidRDefault="0009373F" w:rsidP="007B67C3">
            <w:pPr>
              <w:pStyle w:val="Titolo1"/>
              <w:snapToGrid w:val="0"/>
              <w:ind w:left="0"/>
              <w:jc w:val="center"/>
              <w:rPr>
                <w:rFonts w:asciiTheme="minorHAnsi" w:hAnsiTheme="minorHAnsi" w:cs="Verdana"/>
                <w:b/>
                <w:bCs/>
                <w:sz w:val="24"/>
                <w:szCs w:val="22"/>
              </w:rPr>
            </w:pPr>
          </w:p>
          <w:p w:rsidR="0009373F" w:rsidRPr="002F6388" w:rsidRDefault="0009373F" w:rsidP="007B67C3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2"/>
              </w:rPr>
            </w:pPr>
            <w:r w:rsidRPr="002F6388">
              <w:rPr>
                <w:rFonts w:asciiTheme="minorHAnsi" w:hAnsiTheme="minorHAnsi" w:cs="Arial"/>
                <w:b/>
                <w:sz w:val="24"/>
                <w:szCs w:val="22"/>
              </w:rPr>
              <w:t>DOMANDA DI FINANZIAMENTO DELLE ATTIVITÀ</w:t>
            </w:r>
          </w:p>
          <w:p w:rsidR="0009373F" w:rsidRPr="002F6388" w:rsidRDefault="0009373F" w:rsidP="007B67C3">
            <w:pPr>
              <w:jc w:val="center"/>
              <w:rPr>
                <w:rFonts w:asciiTheme="minorHAnsi" w:hAnsiTheme="minorHAnsi" w:cs="Arial"/>
                <w:b/>
                <w:sz w:val="24"/>
                <w:szCs w:val="22"/>
              </w:rPr>
            </w:pPr>
          </w:p>
          <w:p w:rsidR="00F84F98" w:rsidRDefault="00551307" w:rsidP="005A00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F6388">
              <w:rPr>
                <w:rFonts w:asciiTheme="minorHAnsi" w:hAnsiTheme="minorHAnsi" w:cs="Arial"/>
                <w:sz w:val="22"/>
                <w:szCs w:val="22"/>
              </w:rPr>
              <w:t xml:space="preserve">Avviso Pubblico </w:t>
            </w:r>
            <w:r w:rsidRPr="002F6388">
              <w:rPr>
                <w:rFonts w:asciiTheme="minorHAnsi" w:hAnsiTheme="minorHAnsi" w:cs="Arial"/>
                <w:bCs/>
                <w:sz w:val="22"/>
                <w:szCs w:val="22"/>
              </w:rPr>
              <w:t xml:space="preserve">per la presentazione </w:t>
            </w:r>
            <w:r w:rsidRPr="002F6388">
              <w:rPr>
                <w:rFonts w:asciiTheme="minorHAnsi" w:hAnsiTheme="minorHAnsi" w:cs="Arial"/>
                <w:sz w:val="22"/>
                <w:szCs w:val="22"/>
              </w:rPr>
              <w:t xml:space="preserve">dell’offerta formativa relativa a Percorsi di Istruzione e Formazione Professionale con sperimentazione del Sistema Duale di cui alle Leggi regionali n. 30/2013 e n. 20/2017 </w:t>
            </w:r>
          </w:p>
          <w:p w:rsidR="00961B8D" w:rsidRPr="002F6388" w:rsidRDefault="00961B8D" w:rsidP="005A00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Anno 2019/2020</w:t>
            </w:r>
          </w:p>
        </w:tc>
      </w:tr>
    </w:tbl>
    <w:p w:rsidR="0009373F" w:rsidRPr="002F6388" w:rsidRDefault="0009373F" w:rsidP="007B67C3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71107E" w:rsidRPr="002F6388" w:rsidRDefault="0071107E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2F6388">
        <w:rPr>
          <w:rFonts w:asciiTheme="minorHAnsi" w:hAnsiTheme="minorHAnsi" w:cs="Arial"/>
          <w:sz w:val="22"/>
          <w:szCs w:val="22"/>
          <w:lang w:eastAsia="it-IT"/>
        </w:rPr>
        <w:t>Spett.le Regione Umbria</w:t>
      </w:r>
    </w:p>
    <w:p w:rsidR="0071107E" w:rsidRPr="002F6388" w:rsidRDefault="0071107E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2F6388">
        <w:rPr>
          <w:rFonts w:asciiTheme="minorHAnsi" w:hAnsiTheme="minorHAnsi" w:cs="Arial"/>
          <w:sz w:val="22"/>
          <w:szCs w:val="22"/>
          <w:lang w:eastAsia="it-IT"/>
        </w:rPr>
        <w:t>Direzione Attività Produttive, lavoro,</w:t>
      </w:r>
    </w:p>
    <w:p w:rsidR="0071107E" w:rsidRDefault="0071107E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 w:rsidRPr="002F6388">
        <w:rPr>
          <w:rFonts w:asciiTheme="minorHAnsi" w:hAnsiTheme="minorHAnsi" w:cs="Arial"/>
          <w:sz w:val="22"/>
          <w:szCs w:val="22"/>
          <w:lang w:eastAsia="it-IT"/>
        </w:rPr>
        <w:t>Formazione e Istruzione</w:t>
      </w:r>
    </w:p>
    <w:p w:rsidR="006C7D1C" w:rsidRPr="002F6388" w:rsidRDefault="006C7D1C" w:rsidP="007B67C3">
      <w:pPr>
        <w:suppressAutoHyphens w:val="0"/>
        <w:ind w:left="4963"/>
        <w:rPr>
          <w:rFonts w:asciiTheme="minorHAnsi" w:hAnsiTheme="minorHAnsi" w:cs="Arial"/>
          <w:sz w:val="22"/>
          <w:szCs w:val="22"/>
          <w:lang w:eastAsia="it-IT"/>
        </w:rPr>
      </w:pPr>
      <w:r>
        <w:rPr>
          <w:rFonts w:asciiTheme="minorHAnsi" w:hAnsiTheme="minorHAnsi" w:cs="Arial"/>
          <w:sz w:val="22"/>
          <w:szCs w:val="22"/>
          <w:lang w:eastAsia="it-IT"/>
        </w:rPr>
        <w:t>Servizio Istruzione e Apprendimenti</w:t>
      </w:r>
    </w:p>
    <w:p w:rsidR="00146C04" w:rsidRPr="002F6388" w:rsidRDefault="00146C04" w:rsidP="007B67C3">
      <w:pPr>
        <w:ind w:left="4963"/>
        <w:rPr>
          <w:rFonts w:asciiTheme="minorHAnsi" w:hAnsiTheme="minorHAnsi" w:cs="Arial"/>
          <w:sz w:val="22"/>
          <w:szCs w:val="22"/>
        </w:rPr>
      </w:pPr>
      <w:r w:rsidRPr="002F6388">
        <w:rPr>
          <w:rFonts w:asciiTheme="minorHAnsi" w:hAnsiTheme="minorHAnsi" w:cs="Arial"/>
          <w:sz w:val="22"/>
          <w:szCs w:val="22"/>
        </w:rPr>
        <w:t>Via M. Angeloni, 61</w:t>
      </w:r>
    </w:p>
    <w:p w:rsidR="0009373F" w:rsidRPr="002F6388" w:rsidRDefault="0009373F" w:rsidP="007B67C3">
      <w:pPr>
        <w:ind w:left="4963"/>
        <w:rPr>
          <w:rFonts w:asciiTheme="minorHAnsi" w:hAnsiTheme="minorHAnsi" w:cs="Arial"/>
          <w:sz w:val="22"/>
          <w:szCs w:val="22"/>
        </w:rPr>
      </w:pPr>
      <w:r w:rsidRPr="002F6388">
        <w:rPr>
          <w:rFonts w:asciiTheme="minorHAnsi" w:hAnsiTheme="minorHAnsi" w:cs="Arial"/>
          <w:sz w:val="22"/>
          <w:szCs w:val="22"/>
        </w:rPr>
        <w:t>06124 Perugia</w:t>
      </w:r>
    </w:p>
    <w:p w:rsidR="00146C04" w:rsidRPr="002F6388" w:rsidRDefault="0071107E" w:rsidP="007B67C3">
      <w:pPr>
        <w:ind w:left="4963"/>
        <w:rPr>
          <w:rFonts w:asciiTheme="minorHAnsi" w:eastAsia="Times" w:hAnsiTheme="minorHAnsi"/>
          <w:noProof/>
          <w:sz w:val="22"/>
          <w:szCs w:val="22"/>
          <w:lang w:val="en-GB" w:eastAsia="it-IT"/>
        </w:rPr>
      </w:pPr>
      <w:r w:rsidRPr="002F6388">
        <w:rPr>
          <w:rFonts w:asciiTheme="minorHAnsi" w:hAnsiTheme="minorHAnsi" w:cs="Arial"/>
          <w:bCs/>
          <w:sz w:val="22"/>
          <w:szCs w:val="22"/>
          <w:lang w:eastAsia="it-IT"/>
        </w:rPr>
        <w:t>PEC:</w:t>
      </w:r>
      <w:r w:rsidR="00146C04" w:rsidRPr="002F6388">
        <w:rPr>
          <w:rFonts w:asciiTheme="minorHAnsi" w:eastAsia="Times" w:hAnsiTheme="minorHAnsi"/>
          <w:noProof/>
          <w:sz w:val="22"/>
          <w:szCs w:val="22"/>
          <w:lang w:val="en-GB" w:eastAsia="it-IT"/>
        </w:rPr>
        <w:t>direzionesviluppo.regione@postacert.umbria.it</w:t>
      </w:r>
    </w:p>
    <w:p w:rsidR="0071107E" w:rsidRPr="002F6388" w:rsidRDefault="00146C04" w:rsidP="007B67C3">
      <w:pPr>
        <w:suppressAutoHyphens w:val="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2F6388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09373F" w:rsidRPr="002F6388" w:rsidRDefault="0009373F" w:rsidP="007B67C3">
      <w:pPr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09373F" w:rsidRPr="002F6388" w:rsidRDefault="0009373F" w:rsidP="007B67C3">
      <w:pPr>
        <w:ind w:firstLine="5"/>
        <w:jc w:val="center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ind w:firstLine="5"/>
        <w:jc w:val="center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t>denominazione e ragione sociale del soggetto attuatore</w:t>
      </w:r>
    </w:p>
    <w:p w:rsidR="0009373F" w:rsidRPr="002F6388" w:rsidRDefault="0009373F" w:rsidP="007B67C3">
      <w:pPr>
        <w:rPr>
          <w:rFonts w:asciiTheme="minorHAnsi" w:hAnsiTheme="minorHAnsi" w:cs="Verdana"/>
          <w:sz w:val="22"/>
          <w:szCs w:val="22"/>
        </w:rPr>
      </w:pPr>
    </w:p>
    <w:p w:rsidR="007B67C3" w:rsidRDefault="00CC7507" w:rsidP="007B67C3">
      <w:pPr>
        <w:pStyle w:val="Testonotaapidipagina"/>
        <w:ind w:hanging="284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57034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bCs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bCs/>
          <w:sz w:val="22"/>
          <w:szCs w:val="22"/>
        </w:rPr>
        <w:t>ENTE DI FORMAZIONE</w:t>
      </w:r>
    </w:p>
    <w:p w:rsidR="0009373F" w:rsidRPr="007B67C3" w:rsidRDefault="007B67C3" w:rsidP="00A1193C">
      <w:pPr>
        <w:pStyle w:val="Testonotaapidipagina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="0009373F" w:rsidRPr="002F6388">
        <w:rPr>
          <w:rFonts w:asciiTheme="minorHAnsi" w:hAnsiTheme="minorHAnsi" w:cs="Verdana"/>
          <w:sz w:val="22"/>
          <w:szCs w:val="22"/>
        </w:rPr>
        <w:t>_________________________________________________________________________________</w:t>
      </w:r>
    </w:p>
    <w:p w:rsidR="0009373F" w:rsidRPr="002F6388" w:rsidRDefault="0009373F" w:rsidP="007B67C3">
      <w:pPr>
        <w:pStyle w:val="Testonotaapidipagina"/>
        <w:tabs>
          <w:tab w:val="left" w:leader="underscore" w:pos="9498"/>
        </w:tabs>
        <w:ind w:hanging="284"/>
        <w:rPr>
          <w:rFonts w:asciiTheme="minorHAnsi" w:hAnsiTheme="minorHAnsi" w:cs="Verdana"/>
          <w:b/>
          <w:sz w:val="22"/>
          <w:szCs w:val="22"/>
        </w:rPr>
      </w:pPr>
    </w:p>
    <w:p w:rsidR="0009373F" w:rsidRPr="002F6388" w:rsidRDefault="00CC7507" w:rsidP="007B67C3">
      <w:pPr>
        <w:pStyle w:val="Testonotaapidipagina"/>
        <w:tabs>
          <w:tab w:val="left" w:leader="underscore" w:pos="9498"/>
        </w:tabs>
        <w:ind w:hanging="284"/>
        <w:jc w:val="both"/>
        <w:rPr>
          <w:rFonts w:asciiTheme="minorHAnsi" w:hAnsiTheme="minorHAnsi" w:cs="Verdana"/>
          <w:i/>
          <w:sz w:val="22"/>
          <w:szCs w:val="22"/>
        </w:rPr>
      </w:pPr>
      <w:sdt>
        <w:sdtPr>
          <w:rPr>
            <w:rFonts w:asciiTheme="minorHAnsi" w:hAnsiTheme="minorHAnsi" w:cs="Verdana"/>
            <w:bCs/>
            <w:sz w:val="22"/>
            <w:szCs w:val="22"/>
          </w:rPr>
          <w:id w:val="-151452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Theme="minorHAnsi" w:cs="Verdana" w:hint="eastAsia"/>
              <w:bCs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bCs/>
          <w:sz w:val="22"/>
          <w:szCs w:val="22"/>
        </w:rPr>
        <w:t xml:space="preserve">ATI/ATS </w:t>
      </w:r>
    </w:p>
    <w:p w:rsidR="007B67C3" w:rsidRDefault="0009373F" w:rsidP="007B67C3">
      <w:pPr>
        <w:pStyle w:val="Testonotaapidipagina"/>
        <w:tabs>
          <w:tab w:val="left" w:leader="underscore" w:pos="9498"/>
        </w:tabs>
        <w:ind w:hanging="284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i/>
          <w:sz w:val="22"/>
          <w:szCs w:val="22"/>
        </w:rPr>
        <w:tab/>
        <w:t>(indicare la denominazione e la ragione sociale di tutti i soggetti partner)</w:t>
      </w:r>
    </w:p>
    <w:p w:rsid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</w:p>
    <w:p w:rsid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_______________________________</w:t>
      </w:r>
    </w:p>
    <w:p w:rsidR="007B67C3" w:rsidRPr="007B67C3" w:rsidRDefault="007B67C3" w:rsidP="00A1193C">
      <w:pPr>
        <w:pStyle w:val="Testonotaapidipagina"/>
        <w:tabs>
          <w:tab w:val="left" w:leader="underscore" w:pos="9498"/>
        </w:tabs>
        <w:ind w:left="284" w:hanging="284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_________________________________________________________________________________</w:t>
      </w:r>
    </w:p>
    <w:p w:rsidR="007B67C3" w:rsidRPr="002F6388" w:rsidRDefault="007B67C3" w:rsidP="007B67C3">
      <w:pPr>
        <w:pStyle w:val="Testonotaapidipagina"/>
        <w:tabs>
          <w:tab w:val="left" w:leader="underscore" w:pos="9498"/>
        </w:tabs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sectPr w:rsidR="007B67C3" w:rsidRPr="002F6388">
          <w:headerReference w:type="default" r:id="rId8"/>
          <w:footnotePr>
            <w:pos w:val="beneathText"/>
          </w:footnotePr>
          <w:pgSz w:w="11906" w:h="16838"/>
          <w:pgMar w:top="1312" w:right="992" w:bottom="1134" w:left="1134" w:header="567" w:footer="720" w:gutter="0"/>
          <w:cols w:space="720"/>
          <w:docGrid w:linePitch="360"/>
        </w:sectPr>
      </w:pPr>
    </w:p>
    <w:p w:rsidR="0009373F" w:rsidRPr="002F6388" w:rsidRDefault="0009373F" w:rsidP="007B67C3">
      <w:pPr>
        <w:pageBreakBefore/>
        <w:ind w:firstLine="5"/>
        <w:jc w:val="center"/>
        <w:rPr>
          <w:rFonts w:asciiTheme="minorHAnsi" w:hAnsiTheme="minorHAnsi" w:cs="Verdana"/>
          <w:iCs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mallCaps/>
          <w:spacing w:val="20"/>
          <w:sz w:val="22"/>
          <w:szCs w:val="22"/>
        </w:rPr>
        <w:lastRenderedPageBreak/>
        <w:t>anagrafica del soggetto attuatore</w:t>
      </w:r>
    </w:p>
    <w:p w:rsidR="0009373F" w:rsidRPr="002F6388" w:rsidRDefault="0009373F" w:rsidP="007B67C3">
      <w:pPr>
        <w:jc w:val="center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i/>
          <w:sz w:val="22"/>
          <w:szCs w:val="22"/>
        </w:rPr>
        <w:t>(Nel caso di ATI/ATS va compilata l’anagrafica di ciascun soggetto partner)</w:t>
      </w:r>
    </w:p>
    <w:p w:rsidR="0009373F" w:rsidRPr="002F6388" w:rsidRDefault="0009373F" w:rsidP="007B67C3">
      <w:pPr>
        <w:pStyle w:val="Corpodeltesto31"/>
        <w:widowControl/>
        <w:tabs>
          <w:tab w:val="right" w:pos="9540"/>
        </w:tabs>
        <w:rPr>
          <w:rFonts w:asciiTheme="minorHAnsi" w:hAnsiTheme="minorHAnsi" w:cs="Verdana"/>
          <w:sz w:val="22"/>
          <w:szCs w:val="22"/>
        </w:rPr>
      </w:pPr>
    </w:p>
    <w:p w:rsidR="0009373F" w:rsidRPr="002F6388" w:rsidRDefault="007B67C3" w:rsidP="007B67C3">
      <w:pPr>
        <w:pStyle w:val="Testonotaapidipagina"/>
        <w:numPr>
          <w:ilvl w:val="0"/>
          <w:numId w:val="5"/>
        </w:numPr>
        <w:ind w:left="0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D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>enominazione e ragione sociale</w:t>
      </w:r>
    </w:p>
    <w:p w:rsidR="007B67C3" w:rsidRPr="002F6388" w:rsidRDefault="007B67C3" w:rsidP="007B67C3">
      <w:pPr>
        <w:pStyle w:val="Testonotaapidipagina"/>
        <w:tabs>
          <w:tab w:val="left" w:leader="underscore" w:pos="9498"/>
        </w:tabs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________</w:t>
      </w:r>
      <w:r w:rsidRPr="002F6388">
        <w:rPr>
          <w:rFonts w:asciiTheme="minorHAnsi" w:hAnsiTheme="minorHAnsi" w:cs="Verdana"/>
          <w:sz w:val="22"/>
          <w:szCs w:val="22"/>
        </w:rPr>
        <w:t>_________________________________________________</w:t>
      </w:r>
      <w:r>
        <w:rPr>
          <w:rFonts w:asciiTheme="minorHAnsi" w:hAnsiTheme="minorHAnsi" w:cs="Verdana"/>
          <w:sz w:val="22"/>
          <w:szCs w:val="22"/>
        </w:rPr>
        <w:t>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7B67C3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S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>ede legale</w:t>
      </w:r>
    </w:p>
    <w:p w:rsidR="0009373F" w:rsidRPr="002F6388" w:rsidRDefault="0009373F" w:rsidP="007B67C3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via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</w:t>
      </w:r>
    </w:p>
    <w:p w:rsidR="0009373F" w:rsidRPr="002F6388" w:rsidRDefault="0009373F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città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 </w:t>
      </w:r>
      <w:r w:rsidR="007B67C3"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cap </w:t>
      </w:r>
      <w:r w:rsidR="007B67C3">
        <w:rPr>
          <w:rFonts w:asciiTheme="minorHAnsi" w:hAnsiTheme="minorHAnsi" w:cs="Verdana"/>
          <w:sz w:val="22"/>
          <w:szCs w:val="22"/>
        </w:rPr>
        <w:t>____________</w:t>
      </w:r>
    </w:p>
    <w:p w:rsidR="0009373F" w:rsidRPr="002F6388" w:rsidRDefault="0009373F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telefono </w:t>
      </w:r>
      <w:r w:rsidR="007B67C3">
        <w:rPr>
          <w:rFonts w:asciiTheme="minorHAnsi" w:hAnsiTheme="minorHAnsi" w:cs="Verdana"/>
          <w:sz w:val="22"/>
          <w:szCs w:val="22"/>
        </w:rPr>
        <w:t>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fax </w:t>
      </w:r>
      <w:r w:rsidR="007B67C3">
        <w:rPr>
          <w:rFonts w:asciiTheme="minorHAnsi" w:hAnsiTheme="minorHAnsi" w:cs="Verdana"/>
          <w:sz w:val="22"/>
          <w:szCs w:val="22"/>
        </w:rPr>
        <w:t>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e-mail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</w:t>
      </w:r>
    </w:p>
    <w:p w:rsidR="0009373F" w:rsidRPr="002F6388" w:rsidRDefault="0009373F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indirizzo PEC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</w:p>
    <w:p w:rsidR="0009373F" w:rsidRPr="002F6388" w:rsidRDefault="0009373F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indirizzo </w:t>
      </w:r>
      <w:r w:rsidR="007B67C3">
        <w:rPr>
          <w:rFonts w:asciiTheme="minorHAnsi" w:hAnsiTheme="minorHAnsi" w:cs="Verdana"/>
          <w:sz w:val="22"/>
          <w:szCs w:val="22"/>
        </w:rPr>
        <w:t xml:space="preserve">sito </w:t>
      </w:r>
      <w:r w:rsidRPr="002F6388">
        <w:rPr>
          <w:rFonts w:asciiTheme="minorHAnsi" w:hAnsiTheme="minorHAnsi" w:cs="Verdana"/>
          <w:sz w:val="22"/>
          <w:szCs w:val="22"/>
        </w:rPr>
        <w:t xml:space="preserve">web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i/>
          <w:iCs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 xml:space="preserve">sede operativa </w:t>
      </w:r>
    </w:p>
    <w:p w:rsidR="0009373F" w:rsidRPr="002F6388" w:rsidRDefault="007B67C3" w:rsidP="007B67C3">
      <w:pPr>
        <w:pStyle w:val="Testonotaapidipagina"/>
        <w:tabs>
          <w:tab w:val="left" w:leader="underscore" w:pos="9498"/>
        </w:tabs>
        <w:jc w:val="both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i/>
          <w:iCs/>
          <w:sz w:val="22"/>
          <w:szCs w:val="22"/>
        </w:rPr>
        <w:t>(</w:t>
      </w:r>
      <w:r w:rsidR="0009373F" w:rsidRPr="002F6388">
        <w:rPr>
          <w:rFonts w:asciiTheme="minorHAnsi" w:hAnsiTheme="minorHAnsi" w:cs="Verdana"/>
          <w:bCs/>
          <w:i/>
          <w:iCs/>
          <w:sz w:val="22"/>
          <w:szCs w:val="22"/>
        </w:rPr>
        <w:t>in caso di organismi di formazione accreditati a livello regionale fare riferimento alle sedi operative oggetto dell’accreditamento</w:t>
      </w:r>
      <w:r>
        <w:rPr>
          <w:rFonts w:asciiTheme="minorHAnsi" w:hAnsiTheme="minorHAnsi" w:cs="Verdana"/>
          <w:bCs/>
          <w:i/>
          <w:iCs/>
          <w:sz w:val="22"/>
          <w:szCs w:val="22"/>
        </w:rPr>
        <w:t>)</w:t>
      </w:r>
    </w:p>
    <w:p w:rsidR="007B67C3" w:rsidRPr="002F6388" w:rsidRDefault="007B67C3" w:rsidP="007B67C3">
      <w:pPr>
        <w:pStyle w:val="Testonotaapidipagina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via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_____________________________________________________________________________________</w:t>
      </w:r>
    </w:p>
    <w:p w:rsidR="007B67C3" w:rsidRPr="002F6388" w:rsidRDefault="007B67C3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città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 </w:t>
      </w:r>
      <w:r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cap </w:t>
      </w:r>
      <w:r>
        <w:rPr>
          <w:rFonts w:asciiTheme="minorHAnsi" w:hAnsiTheme="minorHAnsi" w:cs="Verdana"/>
          <w:sz w:val="22"/>
          <w:szCs w:val="22"/>
        </w:rPr>
        <w:t>____________</w:t>
      </w:r>
    </w:p>
    <w:p w:rsidR="007B67C3" w:rsidRPr="002F6388" w:rsidRDefault="007B67C3" w:rsidP="007B67C3">
      <w:pPr>
        <w:pStyle w:val="Testonotaapidipagina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telefono </w:t>
      </w:r>
      <w:r>
        <w:rPr>
          <w:rFonts w:asciiTheme="minorHAnsi" w:hAnsiTheme="minorHAnsi" w:cs="Verdana"/>
          <w:sz w:val="22"/>
          <w:szCs w:val="22"/>
        </w:rPr>
        <w:t>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fax </w:t>
      </w:r>
      <w:r>
        <w:rPr>
          <w:rFonts w:asciiTheme="minorHAnsi" w:hAnsiTheme="minorHAnsi" w:cs="Verdana"/>
          <w:sz w:val="22"/>
          <w:szCs w:val="22"/>
        </w:rPr>
        <w:t>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e-mail </w:t>
      </w:r>
      <w:r>
        <w:rPr>
          <w:rFonts w:asciiTheme="minorHAnsi" w:hAnsiTheme="minorHAnsi" w:cs="Verdana"/>
          <w:sz w:val="22"/>
          <w:szCs w:val="22"/>
        </w:rPr>
        <w:t>__________________________________</w:t>
      </w:r>
    </w:p>
    <w:p w:rsidR="007B67C3" w:rsidRPr="002F6388" w:rsidRDefault="007B67C3" w:rsidP="007B67C3">
      <w:pPr>
        <w:pStyle w:val="Testonotaapidipagina"/>
        <w:tabs>
          <w:tab w:val="right" w:pos="9781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indirizzo PEC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pos="5103"/>
          <w:tab w:val="left" w:pos="5529"/>
        </w:tabs>
        <w:ind w:left="0" w:hanging="357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 xml:space="preserve">partita iva </w:t>
      </w:r>
      <w:r w:rsidR="007B67C3">
        <w:rPr>
          <w:rFonts w:asciiTheme="minorHAnsi" w:hAnsiTheme="minorHAnsi" w:cs="Verdana"/>
          <w:sz w:val="22"/>
          <w:szCs w:val="22"/>
        </w:rPr>
        <w:softHyphen/>
        <w:t>___________________________________________________________________________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pos="5103"/>
          <w:tab w:val="left" w:pos="5529"/>
        </w:tabs>
        <w:ind w:left="0" w:hanging="357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codice fiscale</w:t>
      </w:r>
      <w:r w:rsidRPr="002F6388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bCs/>
          <w:sz w:val="22"/>
          <w:szCs w:val="22"/>
        </w:rPr>
        <w:t>_________________________________________________________________________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Testonotaapidipagina"/>
        <w:numPr>
          <w:ilvl w:val="0"/>
          <w:numId w:val="5"/>
        </w:numPr>
        <w:tabs>
          <w:tab w:val="left" w:pos="426"/>
          <w:tab w:val="left" w:leader="underscore" w:pos="9498"/>
        </w:tabs>
        <w:ind w:left="0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registrazioni</w:t>
      </w:r>
    </w:p>
    <w:p w:rsidR="0009373F" w:rsidRPr="002F6388" w:rsidRDefault="0009373F" w:rsidP="007B67C3">
      <w:pPr>
        <w:pStyle w:val="Testonotaapidipagina"/>
        <w:tabs>
          <w:tab w:val="left" w:leader="underscore" w:pos="284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c/o Camera di Commercio n.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anno </w:t>
      </w:r>
      <w:r w:rsidR="007B67C3">
        <w:rPr>
          <w:rFonts w:asciiTheme="minorHAnsi" w:hAnsiTheme="minorHAnsi" w:cs="Verdana"/>
          <w:sz w:val="22"/>
          <w:szCs w:val="22"/>
        </w:rPr>
        <w:t>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prov. </w:t>
      </w:r>
      <w:r w:rsidR="007B67C3">
        <w:rPr>
          <w:rFonts w:asciiTheme="minorHAnsi" w:hAnsiTheme="minorHAnsi" w:cs="Verdana"/>
          <w:sz w:val="22"/>
          <w:szCs w:val="22"/>
        </w:rPr>
        <w:t>________</w:t>
      </w:r>
    </w:p>
    <w:p w:rsidR="0009373F" w:rsidRPr="002F6388" w:rsidRDefault="0009373F" w:rsidP="007B67C3">
      <w:pPr>
        <w:pStyle w:val="Testonotaapidipagina"/>
        <w:tabs>
          <w:tab w:val="left" w:leader="underscore" w:pos="284"/>
        </w:tabs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c/o Tribunale n.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anno </w:t>
      </w:r>
      <w:r w:rsidR="007B67C3">
        <w:rPr>
          <w:rFonts w:asciiTheme="minorHAnsi" w:hAnsiTheme="minorHAnsi" w:cs="Verdana"/>
          <w:sz w:val="22"/>
          <w:szCs w:val="22"/>
        </w:rPr>
        <w:t>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prov. </w:t>
      </w:r>
      <w:r w:rsidR="007B67C3">
        <w:rPr>
          <w:rFonts w:asciiTheme="minorHAnsi" w:hAnsiTheme="minorHAnsi" w:cs="Verdana"/>
          <w:sz w:val="22"/>
          <w:szCs w:val="22"/>
        </w:rPr>
        <w:t>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6"/>
          <w:tab w:val="right" w:pos="9781"/>
        </w:tabs>
        <w:ind w:left="0"/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 xml:space="preserve">anno di costituzione dell’ente  </w:t>
      </w:r>
      <w:r w:rsidR="007B67C3">
        <w:rPr>
          <w:rFonts w:asciiTheme="minorHAnsi" w:hAnsiTheme="minorHAnsi" w:cs="Verdana"/>
          <w:bCs/>
          <w:sz w:val="22"/>
          <w:szCs w:val="22"/>
        </w:rPr>
        <w:t>___________________________________________________________</w:t>
      </w:r>
    </w:p>
    <w:p w:rsidR="0009373F" w:rsidRPr="002F6388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6"/>
          <w:tab w:val="right" w:pos="9781"/>
        </w:tabs>
        <w:ind w:left="0"/>
        <w:jc w:val="both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/>
          <w:bCs/>
          <w:sz w:val="22"/>
          <w:szCs w:val="22"/>
        </w:rPr>
        <w:t>posizioni contributive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matricola: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INPS sede di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______________________________________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posizione: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INAIL sede di </w:t>
      </w:r>
      <w:r w:rsidR="007B67C3">
        <w:rPr>
          <w:rFonts w:asciiTheme="minorHAnsi" w:hAnsiTheme="minorHAnsi" w:cs="Verdana"/>
          <w:sz w:val="22"/>
          <w:szCs w:val="22"/>
        </w:rPr>
        <w:t>_____________________________________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 xml:space="preserve">n. posizione: </w:t>
      </w:r>
      <w:r w:rsidR="007B67C3">
        <w:rPr>
          <w:rFonts w:asciiTheme="minorHAnsi" w:hAnsiTheme="minorHAnsi" w:cs="Verdana"/>
          <w:sz w:val="22"/>
          <w:szCs w:val="22"/>
        </w:rPr>
        <w:t>_______________________</w:t>
      </w:r>
      <w:r w:rsidRPr="002F6388">
        <w:rPr>
          <w:rFonts w:asciiTheme="minorHAnsi" w:hAnsiTheme="minorHAnsi" w:cs="Verdana"/>
          <w:sz w:val="22"/>
          <w:szCs w:val="22"/>
        </w:rPr>
        <w:t xml:space="preserve"> presso altro ente assistenziale </w:t>
      </w:r>
      <w:r w:rsidRPr="002F6388">
        <w:rPr>
          <w:rFonts w:asciiTheme="minorHAnsi" w:hAnsiTheme="minorHAnsi" w:cs="Verdana"/>
          <w:i/>
          <w:iCs/>
          <w:sz w:val="22"/>
          <w:szCs w:val="22"/>
        </w:rPr>
        <w:t>(specificare)</w:t>
      </w:r>
      <w:r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7B67C3">
        <w:rPr>
          <w:rFonts w:asciiTheme="minorHAnsi" w:hAnsiTheme="minorHAnsi" w:cs="Verdana"/>
          <w:sz w:val="22"/>
          <w:szCs w:val="22"/>
        </w:rPr>
        <w:t>___________________</w:t>
      </w:r>
    </w:p>
    <w:p w:rsidR="0009373F" w:rsidRDefault="0009373F" w:rsidP="007B67C3">
      <w:pPr>
        <w:pStyle w:val="Corpotesto"/>
        <w:rPr>
          <w:rFonts w:asciiTheme="minorHAnsi" w:hAnsiTheme="minorHAnsi" w:cs="Verdana"/>
          <w:sz w:val="22"/>
          <w:szCs w:val="22"/>
        </w:rPr>
      </w:pPr>
    </w:p>
    <w:p w:rsidR="0009373F" w:rsidRPr="002F6388" w:rsidRDefault="0009373F" w:rsidP="007B67C3">
      <w:pPr>
        <w:pStyle w:val="Corpodeltesto31"/>
        <w:widowControl/>
        <w:numPr>
          <w:ilvl w:val="0"/>
          <w:numId w:val="5"/>
        </w:numPr>
        <w:tabs>
          <w:tab w:val="left" w:pos="420"/>
        </w:tabs>
        <w:ind w:left="0"/>
        <w:jc w:val="both"/>
        <w:rPr>
          <w:rFonts w:asciiTheme="minorHAnsi" w:hAnsiTheme="minorHAnsi" w:cs="Verdana"/>
          <w:sz w:val="22"/>
          <w:szCs w:val="22"/>
          <w:u w:val="single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tipologia</w:t>
      </w:r>
    </w:p>
    <w:p w:rsidR="0009373F" w:rsidRPr="002F6388" w:rsidRDefault="00CC7507" w:rsidP="007B67C3">
      <w:pPr>
        <w:pStyle w:val="Corpodeltesto31"/>
        <w:widowControl/>
        <w:tabs>
          <w:tab w:val="left" w:pos="420"/>
        </w:tabs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26793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organismo formativo accreditato a livello regionale per la macro</w:t>
      </w:r>
      <w:r w:rsidR="00A1193C">
        <w:rPr>
          <w:rFonts w:asciiTheme="minorHAnsi" w:hAnsiTheme="minorHAnsi" w:cs="Verdana"/>
          <w:sz w:val="22"/>
          <w:szCs w:val="22"/>
        </w:rPr>
        <w:t>-</w:t>
      </w:r>
      <w:r w:rsidR="0009373F" w:rsidRPr="002F6388">
        <w:rPr>
          <w:rFonts w:asciiTheme="minorHAnsi" w:hAnsiTheme="minorHAnsi" w:cs="Verdana"/>
          <w:sz w:val="22"/>
          <w:szCs w:val="22"/>
        </w:rPr>
        <w:t>tipologia:</w:t>
      </w:r>
    </w:p>
    <w:p w:rsidR="0009373F" w:rsidRPr="002F6388" w:rsidRDefault="00CC7507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53824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formazione iniziale</w:t>
      </w:r>
    </w:p>
    <w:p w:rsidR="0009373F" w:rsidRPr="002F6388" w:rsidRDefault="00CC7507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187473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formazione superiore</w:t>
      </w:r>
    </w:p>
    <w:p w:rsidR="0009373F" w:rsidRPr="002F6388" w:rsidRDefault="00CC7507" w:rsidP="007B67C3">
      <w:pPr>
        <w:pStyle w:val="Corpodeltesto31"/>
        <w:widowControl/>
        <w:tabs>
          <w:tab w:val="left" w:pos="420"/>
        </w:tabs>
        <w:ind w:left="567"/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72760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formazione continua/permanente</w:t>
      </w:r>
    </w:p>
    <w:p w:rsidR="007B67C3" w:rsidRDefault="007B67C3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E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stremi dell’atto di accreditamento </w:t>
      </w:r>
      <w:r>
        <w:rPr>
          <w:rFonts w:asciiTheme="minorHAnsi" w:hAnsiTheme="minorHAnsi" w:cs="Verdana"/>
          <w:sz w:val="22"/>
          <w:szCs w:val="22"/>
        </w:rPr>
        <w:t>___________________________________________________________</w:t>
      </w:r>
    </w:p>
    <w:p w:rsidR="007B67C3" w:rsidRDefault="00CC7507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11236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organismo formativo non accreditato a livello regionale </w:t>
      </w:r>
    </w:p>
    <w:p w:rsidR="0009373F" w:rsidRPr="007B67C3" w:rsidRDefault="00CC7507" w:rsidP="007B67C3">
      <w:pPr>
        <w:pStyle w:val="Corpodeltesto31"/>
        <w:widowControl/>
        <w:tabs>
          <w:tab w:val="left" w:pos="1078"/>
        </w:tabs>
        <w:jc w:val="both"/>
        <w:rPr>
          <w:rFonts w:asciiTheme="minorHAnsi" w:hAnsiTheme="minorHAnsi" w:cs="Verdana"/>
          <w:sz w:val="22"/>
          <w:szCs w:val="22"/>
        </w:rPr>
        <w:sectPr w:rsidR="0009373F" w:rsidRPr="007B67C3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6" w:h="16838"/>
          <w:pgMar w:top="1647" w:right="1134" w:bottom="1134" w:left="1134" w:header="1134" w:footer="720" w:gutter="0"/>
          <w:cols w:space="720"/>
        </w:sectPr>
      </w:pPr>
      <w:sdt>
        <w:sdtPr>
          <w:rPr>
            <w:rFonts w:asciiTheme="minorHAnsi" w:hAnsiTheme="minorHAnsi" w:cs="Verdana"/>
            <w:sz w:val="22"/>
            <w:szCs w:val="22"/>
          </w:rPr>
          <w:id w:val="119943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C3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7B67C3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altro organismo non accreditato (es. imprese, consorzio, etc.)</w:t>
      </w:r>
    </w:p>
    <w:p w:rsidR="0009373F" w:rsidRPr="002F6388" w:rsidRDefault="0009373F" w:rsidP="007B67C3">
      <w:pPr>
        <w:pStyle w:val="Corpodeltesto21"/>
        <w:widowControl/>
        <w:jc w:val="center"/>
        <w:rPr>
          <w:rFonts w:asciiTheme="minorHAnsi" w:hAnsiTheme="minorHAnsi" w:cs="Verdana"/>
          <w:bCs/>
          <w:smallCaps/>
          <w:spacing w:val="60"/>
          <w:sz w:val="22"/>
          <w:szCs w:val="22"/>
        </w:rPr>
      </w:pPr>
      <w:r w:rsidRPr="002F6388">
        <w:rPr>
          <w:rFonts w:asciiTheme="minorHAnsi" w:hAnsiTheme="minorHAnsi" w:cs="Verdana"/>
          <w:bCs/>
          <w:smallCaps/>
          <w:spacing w:val="60"/>
          <w:sz w:val="22"/>
          <w:szCs w:val="22"/>
        </w:rPr>
        <w:lastRenderedPageBreak/>
        <w:t>chiede</w:t>
      </w:r>
    </w:p>
    <w:p w:rsidR="0009373F" w:rsidRPr="002F6388" w:rsidRDefault="0009373F" w:rsidP="007B67C3">
      <w:pPr>
        <w:pStyle w:val="Corpodeltesto21"/>
        <w:widowControl/>
        <w:jc w:val="center"/>
        <w:rPr>
          <w:rFonts w:asciiTheme="minorHAnsi" w:hAnsiTheme="minorHAnsi" w:cs="Verdana"/>
          <w:bCs/>
          <w:smallCaps/>
          <w:spacing w:val="60"/>
          <w:sz w:val="22"/>
          <w:szCs w:val="22"/>
        </w:rPr>
      </w:pPr>
    </w:p>
    <w:p w:rsidR="0009373F" w:rsidRPr="002F6388" w:rsidRDefault="0009373F" w:rsidP="007B67C3">
      <w:pPr>
        <w:pStyle w:val="Corpodeltesto2"/>
        <w:rPr>
          <w:rFonts w:asciiTheme="minorHAnsi" w:hAnsiTheme="minorHAnsi" w:cs="Verdana"/>
          <w:bCs/>
          <w:sz w:val="22"/>
          <w:szCs w:val="22"/>
        </w:rPr>
      </w:pPr>
      <w:r w:rsidRPr="002F6388">
        <w:rPr>
          <w:rFonts w:asciiTheme="minorHAnsi" w:hAnsiTheme="minorHAnsi" w:cs="Verdana"/>
          <w:bCs/>
          <w:sz w:val="22"/>
          <w:szCs w:val="22"/>
        </w:rPr>
        <w:t>Con riferimento al progetto “_____________________________________” approvato nell’ambito dell’avviso in oggetto:</w:t>
      </w:r>
    </w:p>
    <w:p w:rsidR="00A1193C" w:rsidRDefault="00A1193C" w:rsidP="00A1193C">
      <w:pPr>
        <w:pStyle w:val="Corpotesto"/>
        <w:rPr>
          <w:rFonts w:asciiTheme="minorHAnsi" w:hAnsiTheme="minorHAnsi" w:cs="Verdana"/>
          <w:b/>
          <w:bCs/>
          <w:sz w:val="22"/>
          <w:szCs w:val="22"/>
        </w:rPr>
      </w:pPr>
    </w:p>
    <w:p w:rsidR="0009373F" w:rsidRDefault="00CC7507" w:rsidP="00A1193C">
      <w:pPr>
        <w:pStyle w:val="Corpotesto"/>
        <w:rPr>
          <w:rFonts w:asciiTheme="minorHAnsi" w:hAnsiTheme="minorHAnsi" w:cs="Verdana"/>
          <w:b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80738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3C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A1193C">
        <w:rPr>
          <w:rFonts w:asciiTheme="minorHAnsi" w:hAnsiTheme="minorHAnsi" w:cs="Verdana"/>
          <w:sz w:val="22"/>
          <w:szCs w:val="22"/>
        </w:rPr>
        <w:t xml:space="preserve">  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 xml:space="preserve">l’autorizzazione all’avvio ed </w:t>
      </w:r>
      <w:r w:rsidR="00E458AE">
        <w:rPr>
          <w:rFonts w:asciiTheme="minorHAnsi" w:hAnsiTheme="minorHAnsi" w:cs="Verdana"/>
          <w:b/>
          <w:sz w:val="22"/>
          <w:szCs w:val="22"/>
        </w:rPr>
        <w:t>al</w:t>
      </w:r>
      <w:r w:rsidR="0009373F" w:rsidRPr="002F6388">
        <w:rPr>
          <w:rFonts w:asciiTheme="minorHAnsi" w:hAnsiTheme="minorHAnsi" w:cs="Verdana"/>
          <w:b/>
          <w:sz w:val="22"/>
          <w:szCs w:val="22"/>
        </w:rPr>
        <w:t xml:space="preserve"> finanziamento del/i seguente/i intervento/i formativo/i</w:t>
      </w:r>
      <w:r w:rsidR="00B55754" w:rsidRPr="002F638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551307" w:rsidRPr="002F6388">
        <w:rPr>
          <w:rFonts w:asciiTheme="minorHAnsi" w:hAnsiTheme="minorHAnsi" w:cs="Verdana"/>
          <w:b/>
          <w:sz w:val="22"/>
          <w:szCs w:val="22"/>
        </w:rPr>
        <w:t>:</w:t>
      </w:r>
    </w:p>
    <w:p w:rsidR="00A1193C" w:rsidRPr="002F6388" w:rsidRDefault="00A1193C" w:rsidP="00A1193C">
      <w:pPr>
        <w:pStyle w:val="Corpotesto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134"/>
        <w:gridCol w:w="2835"/>
        <w:gridCol w:w="1493"/>
      </w:tblGrid>
      <w:tr w:rsidR="0009373F" w:rsidRPr="002F6388" w:rsidTr="00A1193C">
        <w:trPr>
          <w:trHeight w:val="65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sz w:val="22"/>
                <w:szCs w:val="22"/>
              </w:rPr>
              <w:t>Titolo del percorso formativo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sz w:val="22"/>
                <w:szCs w:val="22"/>
              </w:rPr>
              <w:t>Annualità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bCs/>
                <w:sz w:val="22"/>
                <w:szCs w:val="22"/>
              </w:rPr>
              <w:t>N. Allievi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jc w:val="center"/>
              <w:rPr>
                <w:rFonts w:asciiTheme="minorHAnsi" w:hAnsiTheme="minorHAnsi" w:cs="Verdana"/>
                <w:bCs/>
                <w:sz w:val="22"/>
                <w:szCs w:val="22"/>
              </w:rPr>
            </w:pPr>
            <w:r w:rsidRPr="002F6388">
              <w:rPr>
                <w:rFonts w:asciiTheme="minorHAnsi" w:hAnsiTheme="minorHAnsi" w:cs="Verdana"/>
                <w:bCs/>
                <w:sz w:val="22"/>
                <w:szCs w:val="22"/>
              </w:rPr>
              <w:t>Sede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3F" w:rsidRPr="002F6388" w:rsidRDefault="00A1193C" w:rsidP="007B67C3">
            <w:pPr>
              <w:pStyle w:val="Corpodeltesto21"/>
              <w:widowControl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Verdana"/>
                <w:bCs/>
                <w:sz w:val="22"/>
                <w:szCs w:val="22"/>
              </w:rPr>
              <w:t>Finanziamento richiesto*</w:t>
            </w:r>
          </w:p>
        </w:tc>
      </w:tr>
      <w:tr w:rsidR="0009373F" w:rsidRPr="002F6388" w:rsidTr="00A1193C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  <w:tr w:rsidR="0009373F" w:rsidRPr="002F6388" w:rsidTr="00A1193C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  <w:tr w:rsidR="0009373F" w:rsidRPr="002F6388" w:rsidTr="00A1193C">
        <w:trPr>
          <w:trHeight w:val="5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73F" w:rsidRPr="002F6388" w:rsidRDefault="0009373F" w:rsidP="007B67C3">
            <w:pPr>
              <w:pStyle w:val="Corpodeltesto21"/>
              <w:widowControl/>
              <w:snapToGrid w:val="0"/>
              <w:jc w:val="center"/>
              <w:rPr>
                <w:rFonts w:asciiTheme="minorHAnsi" w:hAnsiTheme="minorHAnsi" w:cs="Verdana"/>
                <w:b w:val="0"/>
                <w:sz w:val="22"/>
                <w:szCs w:val="22"/>
              </w:rPr>
            </w:pPr>
          </w:p>
        </w:tc>
      </w:tr>
    </w:tbl>
    <w:p w:rsidR="0009373F" w:rsidRPr="002F6388" w:rsidRDefault="00A1193C" w:rsidP="00A1193C">
      <w:pPr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*</w:t>
      </w:r>
      <w:r w:rsidR="00927988" w:rsidRPr="002F6388">
        <w:rPr>
          <w:rFonts w:asciiTheme="minorHAnsi" w:hAnsiTheme="minorHAnsi" w:cs="Verdana"/>
          <w:b/>
          <w:sz w:val="22"/>
          <w:szCs w:val="22"/>
        </w:rPr>
        <w:t xml:space="preserve">Allegare Modello </w:t>
      </w:r>
      <w:r w:rsidR="00C03471" w:rsidRPr="002F6388">
        <w:rPr>
          <w:rFonts w:asciiTheme="minorHAnsi" w:hAnsiTheme="minorHAnsi" w:cs="Verdana"/>
          <w:b/>
          <w:sz w:val="22"/>
          <w:szCs w:val="22"/>
        </w:rPr>
        <w:t>1</w:t>
      </w:r>
    </w:p>
    <w:p w:rsidR="0009373F" w:rsidRPr="002F6388" w:rsidRDefault="0009373F" w:rsidP="007B67C3">
      <w:pPr>
        <w:jc w:val="both"/>
        <w:rPr>
          <w:rFonts w:asciiTheme="minorHAnsi" w:hAnsiTheme="minorHAnsi" w:cs="Verdana"/>
          <w:b/>
          <w:sz w:val="22"/>
          <w:szCs w:val="22"/>
        </w:rPr>
      </w:pPr>
    </w:p>
    <w:p w:rsidR="0009373F" w:rsidRPr="002F6388" w:rsidRDefault="0009373F" w:rsidP="007B67C3">
      <w:pPr>
        <w:jc w:val="both"/>
        <w:rPr>
          <w:rFonts w:asciiTheme="minorHAnsi" w:hAnsiTheme="minorHAnsi" w:cs="Verdana"/>
          <w:b/>
          <w:smallCaps/>
          <w:spacing w:val="60"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>Consapevole delle responsabilità e delle sanzioni penali stabilite dalla legge in caso di falsità in atti e dichiarazioni mendaci (art. 76 D.P.R. n. 445/2000)</w:t>
      </w:r>
      <w:r w:rsidRPr="002F6388">
        <w:rPr>
          <w:rFonts w:asciiTheme="minorHAnsi" w:hAnsiTheme="minorHAnsi" w:cs="Verdana"/>
          <w:b/>
          <w:bCs/>
          <w:sz w:val="22"/>
          <w:szCs w:val="22"/>
          <w:vertAlign w:val="superscript"/>
        </w:rPr>
        <w:t>1</w:t>
      </w:r>
      <w:r w:rsidRPr="002F6388">
        <w:rPr>
          <w:rFonts w:asciiTheme="minorHAnsi" w:hAnsiTheme="minorHAnsi" w:cs="Verdana"/>
          <w:sz w:val="22"/>
          <w:szCs w:val="22"/>
        </w:rPr>
        <w:t xml:space="preserve"> e della decadenza dai benefici eventualmente conseguenti al provvedimento emanato sulla base di dichiarazioni non veritiere (art. 75 D.P.R. n. 445/2000)</w:t>
      </w:r>
      <w:r w:rsidRPr="002F6388">
        <w:rPr>
          <w:rStyle w:val="Caratterenotadichiusura"/>
          <w:rFonts w:asciiTheme="minorHAnsi" w:hAnsiTheme="minorHAnsi" w:cs="Verdana"/>
          <w:bCs/>
          <w:smallCaps/>
          <w:sz w:val="22"/>
          <w:szCs w:val="22"/>
        </w:rPr>
        <w:t xml:space="preserve"> </w:t>
      </w:r>
      <w:r w:rsidRPr="002F6388">
        <w:rPr>
          <w:rFonts w:asciiTheme="minorHAnsi" w:hAnsiTheme="minorHAnsi" w:cs="Verdana"/>
          <w:b/>
          <w:bCs/>
          <w:sz w:val="22"/>
          <w:szCs w:val="22"/>
          <w:vertAlign w:val="superscript"/>
        </w:rPr>
        <w:t>1</w:t>
      </w:r>
    </w:p>
    <w:p w:rsidR="00111A74" w:rsidRDefault="00111A74" w:rsidP="007B67C3">
      <w:pPr>
        <w:jc w:val="center"/>
        <w:rPr>
          <w:rFonts w:asciiTheme="minorHAnsi" w:hAnsiTheme="minorHAnsi" w:cs="Verdana"/>
          <w:b/>
          <w:smallCaps/>
          <w:spacing w:val="60"/>
          <w:sz w:val="22"/>
          <w:szCs w:val="22"/>
        </w:rPr>
      </w:pPr>
    </w:p>
    <w:p w:rsidR="0009373F" w:rsidRDefault="0009373F" w:rsidP="007B67C3">
      <w:pPr>
        <w:jc w:val="center"/>
        <w:rPr>
          <w:rStyle w:val="Caratterenotadichiusura"/>
          <w:rFonts w:asciiTheme="minorHAnsi" w:hAnsiTheme="minorHAnsi" w:cs="Verdana"/>
          <w:b/>
          <w:smallCaps/>
          <w:sz w:val="22"/>
          <w:szCs w:val="22"/>
        </w:rPr>
      </w:pPr>
      <w:r w:rsidRPr="002F6388">
        <w:rPr>
          <w:rFonts w:asciiTheme="minorHAnsi" w:hAnsiTheme="minorHAnsi" w:cs="Verdana"/>
          <w:b/>
          <w:smallCaps/>
          <w:spacing w:val="60"/>
          <w:sz w:val="22"/>
          <w:szCs w:val="22"/>
        </w:rPr>
        <w:t>dichiara</w:t>
      </w:r>
      <w:r w:rsidRPr="002F6388">
        <w:rPr>
          <w:rStyle w:val="Caratterenotadichiusura"/>
          <w:rFonts w:asciiTheme="minorHAnsi" w:hAnsiTheme="minorHAnsi" w:cs="Verdana"/>
          <w:b/>
          <w:smallCaps/>
          <w:sz w:val="22"/>
          <w:szCs w:val="22"/>
        </w:rPr>
        <w:t>2</w:t>
      </w:r>
    </w:p>
    <w:p w:rsidR="00E075C9" w:rsidRPr="00E075C9" w:rsidRDefault="00E075C9" w:rsidP="00E075C9">
      <w:pPr>
        <w:suppressAutoHyphens w:val="0"/>
        <w:jc w:val="center"/>
        <w:rPr>
          <w:rFonts w:asciiTheme="minorHAnsi" w:hAnsiTheme="minorHAnsi" w:cs="Verdana"/>
          <w:bCs/>
          <w:i/>
          <w:iCs/>
          <w:sz w:val="22"/>
          <w:szCs w:val="22"/>
          <w:lang w:eastAsia="it-IT"/>
        </w:rPr>
      </w:pPr>
    </w:p>
    <w:p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="Verdana"/>
          <w:sz w:val="22"/>
          <w:szCs w:val="22"/>
          <w:lang w:eastAsia="it-IT"/>
        </w:rPr>
      </w:pPr>
      <w:r w:rsidRPr="00E075C9">
        <w:rPr>
          <w:rFonts w:asciiTheme="minorHAnsi" w:hAnsiTheme="minorHAnsi" w:cs="Verdana"/>
          <w:sz w:val="22"/>
          <w:szCs w:val="22"/>
          <w:lang w:eastAsia="it-IT"/>
        </w:rPr>
        <w:t>di aver preso visione dell’Avviso e di accettarne senza riserva alcuna, tutte le condizioni;</w:t>
      </w:r>
    </w:p>
    <w:p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="Verdana"/>
          <w:sz w:val="22"/>
          <w:szCs w:val="22"/>
          <w:lang w:eastAsia="it-IT"/>
        </w:rPr>
      </w:pPr>
      <w:r w:rsidRPr="00E075C9">
        <w:rPr>
          <w:rFonts w:asciiTheme="minorHAnsi" w:hAnsiTheme="minorHAnsi" w:cs="Verdana"/>
          <w:sz w:val="22"/>
          <w:szCs w:val="22"/>
          <w:lang w:eastAsia="it-IT"/>
        </w:rPr>
        <w:t>di accettare l’applicazione della normativa comunitaria, nazionale e regionale che regola la gestione del Fondo Sociale Europeo e la formazione professionale e di tenerne conto in fase di predisposizione e gestione del progetto e di rendicontazione dei finanziamenti;</w:t>
      </w:r>
    </w:p>
    <w:p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="Verdana"/>
          <w:sz w:val="22"/>
          <w:szCs w:val="22"/>
          <w:lang w:eastAsia="it-IT"/>
        </w:rPr>
      </w:pPr>
      <w:r w:rsidRPr="00E075C9">
        <w:rPr>
          <w:rFonts w:asciiTheme="minorHAnsi" w:hAnsiTheme="minorHAnsi" w:cs="Verdana"/>
          <w:sz w:val="22"/>
          <w:szCs w:val="22"/>
          <w:lang w:eastAsia="it-IT"/>
        </w:rPr>
        <w:t>di accettare il sistema dei controlli pubblici, anche con riferimento alle dichiarazioni sostitutive ai sensi del D.P.R. n. 445/2000;</w:t>
      </w:r>
    </w:p>
    <w:p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eastAsia="Arial Unicode MS" w:hAnsiTheme="minorHAnsi" w:cs="Verdana"/>
          <w:color w:val="000000"/>
          <w:sz w:val="22"/>
          <w:szCs w:val="22"/>
        </w:rPr>
      </w:pPr>
      <w:r w:rsidRPr="00E075C9">
        <w:rPr>
          <w:rFonts w:asciiTheme="minorHAnsi" w:eastAsia="Arial Unicode MS" w:hAnsiTheme="minorHAnsi" w:cs="Verdana"/>
          <w:color w:val="000000"/>
          <w:sz w:val="22"/>
          <w:szCs w:val="22"/>
        </w:rPr>
        <w:t>di essere un organismo senza fini di lucro in base alle norme vigenti e offre servizi educativi destinati all’istruzione e formazione dei giovani fino a 18 anni e che tali requisiti risultano dallo statuto dell’organismo;</w:t>
      </w:r>
    </w:p>
    <w:p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eastAsia="Arial Unicode MS" w:hAnsiTheme="minorHAnsi" w:cs="Verdana"/>
          <w:color w:val="000000"/>
          <w:sz w:val="22"/>
          <w:szCs w:val="22"/>
        </w:rPr>
      </w:pPr>
      <w:r w:rsidRPr="00E075C9">
        <w:rPr>
          <w:rFonts w:asciiTheme="minorHAnsi" w:eastAsia="Arial Unicode MS" w:hAnsiTheme="minorHAnsi" w:cs="Verdana"/>
          <w:color w:val="000000"/>
          <w:sz w:val="22"/>
          <w:szCs w:val="22"/>
        </w:rPr>
        <w:t>di avere un progetto educativo finalizzato a far acquisire ai predetti giovani i saperi e le competenze di cui all’articolo 1, comma 622 della L. n. 296/06, adottato con Decreto del Ministro della Pubblica Istruzione 22 agosto 2007, n. 139;</w:t>
      </w:r>
    </w:p>
    <w:p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eastAsia="Arial Unicode MS" w:hAnsiTheme="minorHAnsi" w:cs="Verdana"/>
          <w:color w:val="000000"/>
          <w:sz w:val="22"/>
          <w:szCs w:val="22"/>
        </w:rPr>
      </w:pPr>
      <w:r w:rsidRPr="00E075C9">
        <w:rPr>
          <w:rFonts w:asciiTheme="minorHAnsi" w:eastAsia="Arial Unicode MS" w:hAnsiTheme="minorHAnsi" w:cs="Verdana"/>
          <w:color w:val="000000"/>
          <w:sz w:val="22"/>
          <w:szCs w:val="22"/>
        </w:rPr>
        <w:t>di applicare, nella gestione del personale dipendente impegnato nei percorsi, il Contratto collettivo nazionale di lavoro della formazione professionale o degli Enti pubblici;</w:t>
      </w:r>
    </w:p>
    <w:p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eastAsia="Arial Unicode MS" w:hAnsiTheme="minorHAnsi" w:cs="Verdana"/>
          <w:color w:val="000000"/>
          <w:sz w:val="22"/>
          <w:szCs w:val="22"/>
        </w:rPr>
      </w:pPr>
      <w:r w:rsidRPr="00E075C9">
        <w:rPr>
          <w:rFonts w:asciiTheme="minorHAnsi" w:eastAsia="Arial Unicode MS" w:hAnsiTheme="minorHAnsi" w:cs="Verdana"/>
          <w:color w:val="000000"/>
          <w:sz w:val="22"/>
          <w:szCs w:val="22"/>
        </w:rPr>
        <w:t>di attuare stabili relazioni con le famiglie e con i soggetti economici e sociali del territorio, anche attraverso misure di accompagnamento per favorire il successo formativo;</w:t>
      </w:r>
    </w:p>
    <w:p w:rsidR="00E075C9" w:rsidRPr="00E075C9" w:rsidRDefault="00E075C9" w:rsidP="00E075C9">
      <w:pPr>
        <w:numPr>
          <w:ilvl w:val="0"/>
          <w:numId w:val="11"/>
        </w:numPr>
        <w:suppressAutoHyphens w:val="0"/>
        <w:jc w:val="both"/>
        <w:rPr>
          <w:rFonts w:asciiTheme="minorHAnsi" w:eastAsia="Arial Unicode MS" w:hAnsiTheme="minorHAnsi" w:cs="Verdana"/>
          <w:b/>
          <w:bCs/>
          <w:color w:val="000000"/>
          <w:sz w:val="22"/>
          <w:szCs w:val="22"/>
        </w:rPr>
      </w:pPr>
      <w:r w:rsidRPr="00E075C9">
        <w:rPr>
          <w:rFonts w:asciiTheme="minorHAnsi" w:eastAsia="Arial Unicode MS" w:hAnsiTheme="minorHAnsi" w:cs="Verdana"/>
          <w:color w:val="000000"/>
          <w:sz w:val="22"/>
          <w:szCs w:val="22"/>
        </w:rPr>
        <w:t>di garantire la collegialità nella progettazione e nella gestione delle attività didattiche e formative, assicurando la certificazione periodica e finale di risultati di apprendimento.</w:t>
      </w:r>
    </w:p>
    <w:p w:rsidR="00E075C9" w:rsidRPr="00A242BD" w:rsidRDefault="00E075C9" w:rsidP="007B67C3">
      <w:pPr>
        <w:jc w:val="center"/>
        <w:rPr>
          <w:rFonts w:asciiTheme="minorHAnsi" w:hAnsiTheme="minorHAnsi" w:cs="Verdana"/>
          <w:b/>
          <w:sz w:val="22"/>
          <w:szCs w:val="22"/>
        </w:rPr>
      </w:pPr>
      <w:r w:rsidRPr="00A242BD">
        <w:rPr>
          <w:rFonts w:asciiTheme="minorHAnsi" w:hAnsiTheme="minorHAnsi" w:cs="Verdana"/>
          <w:b/>
          <w:smallCaps/>
          <w:spacing w:val="60"/>
          <w:sz w:val="22"/>
          <w:szCs w:val="22"/>
        </w:rPr>
        <w:t xml:space="preserve">dichiara </w:t>
      </w:r>
      <w:r w:rsidR="00A242BD" w:rsidRPr="00A242BD">
        <w:rPr>
          <w:rFonts w:asciiTheme="minorHAnsi" w:hAnsiTheme="minorHAnsi" w:cs="Verdana"/>
          <w:b/>
          <w:smallCaps/>
          <w:spacing w:val="60"/>
          <w:sz w:val="22"/>
          <w:szCs w:val="22"/>
        </w:rPr>
        <w:t>inoltre</w:t>
      </w:r>
    </w:p>
    <w:p w:rsidR="0009373F" w:rsidRPr="002F6388" w:rsidRDefault="0009373F" w:rsidP="007B67C3">
      <w:pPr>
        <w:jc w:val="center"/>
        <w:rPr>
          <w:rFonts w:asciiTheme="minorHAnsi" w:hAnsiTheme="minorHAnsi" w:cs="Verdana"/>
          <w:b/>
          <w:sz w:val="22"/>
          <w:szCs w:val="22"/>
        </w:rPr>
      </w:pPr>
    </w:p>
    <w:p w:rsidR="0009373F" w:rsidRDefault="0009373F" w:rsidP="00111A74">
      <w:pPr>
        <w:pStyle w:val="Paragrafoelenco"/>
        <w:numPr>
          <w:ilvl w:val="0"/>
          <w:numId w:val="10"/>
        </w:numPr>
        <w:tabs>
          <w:tab w:val="left" w:pos="426"/>
        </w:tabs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di conoscere la normativa comunitaria, nazionale e regionale che regola la gestione del FSE e la formazione professionale e di tenerne conto in fase di predisposizione del progetto e in fase di gestione e rendicontazione dei finanziamenti;</w:t>
      </w:r>
    </w:p>
    <w:p w:rsidR="00111A74" w:rsidRPr="00111A74" w:rsidRDefault="00111A74" w:rsidP="00111A74">
      <w:pPr>
        <w:pStyle w:val="Paragrafoelenco"/>
        <w:tabs>
          <w:tab w:val="left" w:pos="426"/>
        </w:tabs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09373F" w:rsidRPr="00111A74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eastAsia="Verdana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che l’ente/azienda:</w:t>
      </w:r>
    </w:p>
    <w:p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in riferimento agli adempimenti previsti dall’art. 2 legge 266/2002 e successive modifiche ed integrazioni è in regola con il versamento dei contributi previdenziali ed assistenziali secondo le norme di legge;</w:t>
      </w:r>
    </w:p>
    <w:p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lastRenderedPageBreak/>
        <w:t>rispetta, per il personale dipendente e non, le vigenti disposizioni normative e contrattuali, ivi comprese quelle in materia di sicurezza e gli obblighi di legge riguardanti il collocamento dei disabili;</w:t>
      </w:r>
    </w:p>
    <w:p w:rsidR="0009373F" w:rsidRPr="00111A74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si trova nel pieno e libero esercizio dei propri diritti, non essendo sottoposto a procedure concorsuali né ad amministrazione controllata;</w:t>
      </w:r>
    </w:p>
    <w:p w:rsidR="0009373F" w:rsidRDefault="0009373F" w:rsidP="00111A74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non ha commesso violazioni, definitivamente accertate rispetto agli obblighi relativi al pagamento di imposte e tasse, secondo la legislazione italiana;</w:t>
      </w:r>
    </w:p>
    <w:p w:rsidR="00111A74" w:rsidRPr="00111A74" w:rsidRDefault="00111A74" w:rsidP="00111A74">
      <w:pPr>
        <w:pStyle w:val="Paragrafoelenco"/>
        <w:jc w:val="both"/>
        <w:rPr>
          <w:rFonts w:asciiTheme="minorHAnsi" w:hAnsiTheme="minorHAnsi" w:cs="Verdana"/>
          <w:sz w:val="22"/>
          <w:szCs w:val="22"/>
        </w:rPr>
      </w:pPr>
    </w:p>
    <w:p w:rsidR="0009373F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>che nei confronti dell’ente/azienda non sussistono cause di divieto, decadenza o sospensione prevista dalla L. 575/65 ed indicate nell’allegato al D.Lgs. 490/94 (antimafia);</w:t>
      </w:r>
    </w:p>
    <w:p w:rsidR="00111A74" w:rsidRPr="00111A74" w:rsidRDefault="00111A74" w:rsidP="00111A74">
      <w:pPr>
        <w:pStyle w:val="Paragrafoelenco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09373F" w:rsidRDefault="0009373F" w:rsidP="00111A74">
      <w:pPr>
        <w:pStyle w:val="Paragrafoelenco"/>
        <w:numPr>
          <w:ilvl w:val="0"/>
          <w:numId w:val="10"/>
        </w:numPr>
        <w:ind w:left="360"/>
        <w:jc w:val="both"/>
        <w:rPr>
          <w:rFonts w:asciiTheme="minorHAnsi" w:hAnsiTheme="minorHAnsi" w:cs="Verdana"/>
          <w:sz w:val="22"/>
          <w:szCs w:val="22"/>
        </w:rPr>
      </w:pPr>
      <w:r w:rsidRPr="00111A74">
        <w:rPr>
          <w:rFonts w:asciiTheme="minorHAnsi" w:hAnsiTheme="minorHAnsi" w:cs="Verdana"/>
          <w:sz w:val="22"/>
          <w:szCs w:val="22"/>
        </w:rPr>
        <w:t xml:space="preserve">di sapere che la </w:t>
      </w:r>
      <w:r w:rsidR="0071107E" w:rsidRPr="00111A74">
        <w:rPr>
          <w:rFonts w:asciiTheme="minorHAnsi" w:hAnsiTheme="minorHAnsi" w:cs="Verdana"/>
          <w:sz w:val="22"/>
          <w:szCs w:val="22"/>
        </w:rPr>
        <w:t xml:space="preserve">Regione Umbria </w:t>
      </w:r>
      <w:r w:rsidRPr="00111A74">
        <w:rPr>
          <w:rFonts w:asciiTheme="minorHAnsi" w:hAnsiTheme="minorHAnsi" w:cs="Verdana"/>
          <w:sz w:val="22"/>
          <w:szCs w:val="22"/>
        </w:rPr>
        <w:t>può verificare la veridicità di quanto dichiarato con controlli anche a campione;</w:t>
      </w:r>
    </w:p>
    <w:p w:rsidR="00111A74" w:rsidRPr="00111A74" w:rsidRDefault="00111A74" w:rsidP="00111A74">
      <w:pPr>
        <w:pStyle w:val="Paragrafoelenco"/>
        <w:ind w:left="360"/>
        <w:jc w:val="both"/>
        <w:rPr>
          <w:rFonts w:asciiTheme="minorHAnsi" w:hAnsiTheme="minorHAnsi" w:cs="Verdana"/>
          <w:sz w:val="22"/>
          <w:szCs w:val="22"/>
        </w:rPr>
      </w:pPr>
    </w:p>
    <w:p w:rsidR="0009373F" w:rsidRPr="00E075C9" w:rsidRDefault="0009373F" w:rsidP="00111A74">
      <w:pPr>
        <w:pStyle w:val="Rientrocorpodeltesto2"/>
        <w:numPr>
          <w:ilvl w:val="0"/>
          <w:numId w:val="10"/>
        </w:numPr>
        <w:tabs>
          <w:tab w:val="clear" w:pos="720"/>
        </w:tabs>
        <w:ind w:left="360"/>
        <w:rPr>
          <w:rFonts w:asciiTheme="minorHAnsi" w:hAnsiTheme="minorHAnsi" w:cs="Verdana"/>
          <w:b/>
          <w:bCs/>
          <w:sz w:val="22"/>
          <w:szCs w:val="22"/>
        </w:rPr>
      </w:pPr>
      <w:r w:rsidRPr="002F6388">
        <w:rPr>
          <w:rFonts w:asciiTheme="minorHAnsi" w:hAnsiTheme="minorHAnsi" w:cs="Verdana"/>
          <w:sz w:val="22"/>
          <w:szCs w:val="22"/>
        </w:rPr>
        <w:t>che sono autentiche e veritiere tutte le informazioni riportate nella presente domanda.</w:t>
      </w:r>
    </w:p>
    <w:p w:rsidR="00E075C9" w:rsidRDefault="00E075C9" w:rsidP="00E075C9">
      <w:pPr>
        <w:pStyle w:val="Paragrafoelenco"/>
        <w:rPr>
          <w:rFonts w:asciiTheme="minorHAnsi" w:hAnsiTheme="minorHAnsi" w:cs="Verdana"/>
          <w:b/>
          <w:bCs/>
          <w:sz w:val="22"/>
          <w:szCs w:val="22"/>
        </w:rPr>
      </w:pPr>
    </w:p>
    <w:p w:rsidR="00E075C9" w:rsidRPr="002F6388" w:rsidRDefault="00E075C9" w:rsidP="00E075C9">
      <w:pPr>
        <w:pStyle w:val="Rientrocorpodeltesto2"/>
        <w:tabs>
          <w:tab w:val="clear" w:pos="720"/>
        </w:tabs>
        <w:ind w:left="0"/>
        <w:rPr>
          <w:rFonts w:asciiTheme="minorHAnsi" w:hAnsiTheme="minorHAnsi" w:cs="Verdana"/>
          <w:b/>
          <w:bCs/>
          <w:sz w:val="22"/>
          <w:szCs w:val="22"/>
        </w:rPr>
      </w:pPr>
    </w:p>
    <w:p w:rsidR="0009373F" w:rsidRPr="002F6388" w:rsidRDefault="0009373F" w:rsidP="007B67C3">
      <w:pPr>
        <w:rPr>
          <w:rFonts w:asciiTheme="minorHAnsi" w:hAnsiTheme="minorHAnsi" w:cs="Verdana"/>
          <w:b/>
          <w:bCs/>
          <w:sz w:val="22"/>
          <w:szCs w:val="22"/>
        </w:rPr>
      </w:pPr>
      <w:r w:rsidRPr="002F6388">
        <w:rPr>
          <w:rFonts w:asciiTheme="minorHAnsi" w:hAnsiTheme="minorHAnsi" w:cs="Verdana"/>
          <w:b/>
          <w:sz w:val="22"/>
          <w:szCs w:val="22"/>
        </w:rPr>
        <w:t>Allega:</w:t>
      </w:r>
    </w:p>
    <w:p w:rsidR="00384F02" w:rsidRDefault="00CC7507" w:rsidP="00111A74">
      <w:pPr>
        <w:pStyle w:val="Corpotesto"/>
        <w:jc w:val="left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20410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74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111A74">
        <w:rPr>
          <w:rFonts w:asciiTheme="minorHAnsi" w:hAnsiTheme="minorHAnsi" w:cs="Verdana"/>
          <w:sz w:val="22"/>
          <w:szCs w:val="22"/>
        </w:rPr>
        <w:t xml:space="preserve"> </w:t>
      </w:r>
      <w:r w:rsidR="0009373F" w:rsidRPr="002F6388">
        <w:rPr>
          <w:rFonts w:asciiTheme="minorHAnsi" w:hAnsiTheme="minorHAnsi" w:cs="Verdana"/>
          <w:sz w:val="22"/>
          <w:szCs w:val="22"/>
        </w:rPr>
        <w:t>Pian</w:t>
      </w:r>
      <w:r w:rsidR="00AC5DBC">
        <w:rPr>
          <w:rFonts w:asciiTheme="minorHAnsi" w:hAnsiTheme="minorHAnsi" w:cs="Verdana"/>
          <w:sz w:val="22"/>
          <w:szCs w:val="22"/>
        </w:rPr>
        <w:t>o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 finanziari</w:t>
      </w:r>
      <w:r w:rsidR="00AC5DBC">
        <w:rPr>
          <w:rFonts w:asciiTheme="minorHAnsi" w:hAnsiTheme="minorHAnsi" w:cs="Verdana"/>
          <w:sz w:val="22"/>
          <w:szCs w:val="22"/>
        </w:rPr>
        <w:t>o</w:t>
      </w:r>
      <w:r w:rsidR="0009373F" w:rsidRPr="002F6388">
        <w:rPr>
          <w:rFonts w:asciiTheme="minorHAnsi" w:hAnsiTheme="minorHAnsi" w:cs="Verdana"/>
          <w:sz w:val="22"/>
          <w:szCs w:val="22"/>
        </w:rPr>
        <w:t xml:space="preserve"> </w:t>
      </w:r>
      <w:r w:rsidR="003202B0">
        <w:rPr>
          <w:rFonts w:asciiTheme="minorHAnsi" w:hAnsiTheme="minorHAnsi" w:cs="Verdana"/>
          <w:sz w:val="22"/>
          <w:szCs w:val="22"/>
        </w:rPr>
        <w:t>(Modello 1)</w:t>
      </w:r>
    </w:p>
    <w:p w:rsidR="0009373F" w:rsidRPr="002F6388" w:rsidRDefault="00CC7507" w:rsidP="00E075C9">
      <w:pPr>
        <w:pStyle w:val="Corpotesto"/>
        <w:jc w:val="left"/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156243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74">
            <w:rPr>
              <w:rFonts w:ascii="MS Gothic" w:eastAsia="MS Gothic" w:hAnsi="MS Gothic" w:cs="Verdana" w:hint="eastAsia"/>
              <w:sz w:val="22"/>
              <w:szCs w:val="22"/>
            </w:rPr>
            <w:t>☐</w:t>
          </w:r>
        </w:sdtContent>
      </w:sdt>
      <w:r w:rsidR="00111A74">
        <w:rPr>
          <w:rFonts w:asciiTheme="minorHAnsi" w:hAnsiTheme="minorHAnsi" w:cs="Verdana"/>
          <w:sz w:val="22"/>
          <w:szCs w:val="22"/>
        </w:rPr>
        <w:t xml:space="preserve"> </w:t>
      </w:r>
      <w:r w:rsidR="00E075C9">
        <w:rPr>
          <w:rFonts w:asciiTheme="minorHAnsi" w:hAnsiTheme="minorHAnsi" w:cs="Verdana"/>
          <w:sz w:val="22"/>
          <w:szCs w:val="22"/>
        </w:rPr>
        <w:t>Dichiarazione di impegno a costituirsi in ATI/ATS</w:t>
      </w:r>
    </w:p>
    <w:p w:rsidR="00111A74" w:rsidRDefault="00111A74" w:rsidP="007B67C3">
      <w:pPr>
        <w:jc w:val="both"/>
        <w:rPr>
          <w:rFonts w:asciiTheme="minorHAnsi" w:eastAsia="Verdana" w:hAnsiTheme="minorHAnsi" w:cs="Verdana"/>
          <w:sz w:val="22"/>
          <w:szCs w:val="22"/>
        </w:rPr>
      </w:pPr>
    </w:p>
    <w:p w:rsidR="00111A74" w:rsidRDefault="00111A74" w:rsidP="007B67C3">
      <w:pPr>
        <w:jc w:val="both"/>
        <w:rPr>
          <w:rFonts w:asciiTheme="minorHAnsi" w:eastAsia="Verdana" w:hAnsiTheme="minorHAnsi" w:cs="Verdana"/>
          <w:sz w:val="22"/>
          <w:szCs w:val="22"/>
        </w:rPr>
      </w:pPr>
    </w:p>
    <w:p w:rsidR="00111A74" w:rsidRDefault="00111A74" w:rsidP="007B67C3">
      <w:pPr>
        <w:jc w:val="both"/>
        <w:rPr>
          <w:rFonts w:asciiTheme="minorHAnsi" w:eastAsia="Verdana" w:hAnsiTheme="minorHAnsi" w:cs="Verdana"/>
          <w:sz w:val="22"/>
          <w:szCs w:val="22"/>
        </w:rPr>
      </w:pPr>
    </w:p>
    <w:p w:rsidR="0009373F" w:rsidRPr="002F6388" w:rsidRDefault="00111A74" w:rsidP="006C7D1C">
      <w:pPr>
        <w:jc w:val="both"/>
        <w:rPr>
          <w:rFonts w:asciiTheme="minorHAnsi" w:hAnsiTheme="minorHAnsi" w:cs="Verdana"/>
          <w:bCs/>
          <w:i/>
          <w:iCs/>
          <w:smallCaps/>
          <w:sz w:val="22"/>
          <w:szCs w:val="22"/>
        </w:rPr>
        <w:sectPr w:rsidR="0009373F" w:rsidRPr="002F6388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6" w:h="16838"/>
          <w:pgMar w:top="1647" w:right="1134" w:bottom="1134" w:left="1134" w:header="1134" w:footer="720" w:gutter="0"/>
          <w:cols w:space="720"/>
        </w:sectPr>
      </w:pPr>
      <w:r>
        <w:rPr>
          <w:rFonts w:asciiTheme="minorHAnsi" w:eastAsia="Verdana" w:hAnsiTheme="minorHAnsi" w:cs="Verdana"/>
          <w:sz w:val="22"/>
          <w:szCs w:val="22"/>
        </w:rPr>
        <w:softHyphen/>
      </w:r>
      <w:r>
        <w:rPr>
          <w:rFonts w:asciiTheme="minorHAnsi" w:eastAsia="Verdana" w:hAnsiTheme="minorHAnsi" w:cs="Verdana"/>
          <w:sz w:val="22"/>
          <w:szCs w:val="22"/>
        </w:rPr>
        <w:softHyphen/>
      </w:r>
      <w:r>
        <w:rPr>
          <w:rFonts w:asciiTheme="minorHAnsi" w:eastAsia="Verdana" w:hAnsiTheme="minorHAnsi" w:cs="Verdana"/>
          <w:sz w:val="22"/>
          <w:szCs w:val="22"/>
        </w:rPr>
        <w:softHyphen/>
      </w:r>
      <w:r>
        <w:rPr>
          <w:rFonts w:asciiTheme="minorHAnsi" w:eastAsia="Verdana" w:hAnsiTheme="minorHAnsi" w:cs="Verdana"/>
          <w:sz w:val="22"/>
          <w:szCs w:val="22"/>
        </w:rPr>
        <w:softHyphen/>
      </w:r>
      <w:r>
        <w:rPr>
          <w:rFonts w:asciiTheme="minorHAnsi" w:eastAsia="Verdana" w:hAnsiTheme="minorHAnsi" w:cs="Verdana"/>
          <w:sz w:val="22"/>
          <w:szCs w:val="22"/>
        </w:rPr>
        <w:softHyphen/>
      </w:r>
    </w:p>
    <w:p w:rsidR="00E075C9" w:rsidRPr="003202B0" w:rsidRDefault="003202B0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3202B0">
        <w:rPr>
          <w:rFonts w:asciiTheme="minorHAnsi" w:hAnsiTheme="minorHAnsi"/>
          <w:b/>
          <w:bCs/>
          <w:sz w:val="22"/>
          <w:szCs w:val="22"/>
          <w:lang w:eastAsia="it-IT"/>
        </w:rPr>
        <w:lastRenderedPageBreak/>
        <w:t xml:space="preserve">Modello 1 </w:t>
      </w: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Pr="00E075C9" w:rsidRDefault="00E075C9" w:rsidP="00E075C9">
      <w:pPr>
        <w:widowControl w:val="0"/>
        <w:shd w:val="clear" w:color="auto" w:fill="DDDDDD"/>
        <w:tabs>
          <w:tab w:val="right" w:leader="dot" w:pos="9580"/>
        </w:tabs>
        <w:suppressAutoHyphens w:val="0"/>
        <w:jc w:val="center"/>
        <w:rPr>
          <w:rFonts w:ascii="Calibri" w:eastAsia="SimSun" w:hAnsi="Calibri" w:cs="Mangal"/>
          <w:b/>
          <w:bCs/>
          <w:color w:val="00000A"/>
          <w:kern w:val="1"/>
          <w:sz w:val="32"/>
          <w:szCs w:val="32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sz w:val="32"/>
          <w:szCs w:val="32"/>
          <w:lang w:bidi="hi-IN"/>
        </w:rPr>
        <w:t>Schema Piano finanziario</w:t>
      </w:r>
      <w:r w:rsidR="00FF2005">
        <w:rPr>
          <w:rFonts w:ascii="Calibri" w:eastAsia="SimSun" w:hAnsi="Calibri" w:cs="Mangal"/>
          <w:b/>
          <w:bCs/>
          <w:color w:val="00000A"/>
          <w:kern w:val="1"/>
          <w:sz w:val="32"/>
          <w:szCs w:val="32"/>
          <w:lang w:bidi="hi-IN"/>
        </w:rPr>
        <w:t xml:space="preserve"> 1° anno</w:t>
      </w:r>
    </w:p>
    <w:p w:rsidR="0060360E" w:rsidRPr="0060360E" w:rsidRDefault="00E075C9" w:rsidP="0060360E">
      <w:pPr>
        <w:widowControl w:val="0"/>
        <w:shd w:val="clear" w:color="auto" w:fill="DDDDDD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b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Modalità 1 di rendicontazione dei costi reali ammissibili al tasso forfettario del 15%</w:t>
      </w:r>
      <w:r w:rsidRPr="00E075C9">
        <w:rPr>
          <w:rFonts w:ascii="Calibri" w:eastAsia="SimSun" w:hAnsi="Calibri" w:cs="Mangal"/>
          <w:b/>
          <w:color w:val="00000A"/>
          <w:kern w:val="1"/>
          <w:lang w:bidi="hi-IN"/>
        </w:rPr>
        <w:t xml:space="preserve"> dei costi diretti di personale - ex ART. </w:t>
      </w:r>
      <w:r w:rsidRPr="00E075C9">
        <w:rPr>
          <w:rFonts w:ascii="Calibri" w:eastAsia="SimSun" w:hAnsi="Calibri" w:cs="Calibri"/>
          <w:b/>
          <w:color w:val="00000A"/>
          <w:kern w:val="1"/>
          <w:lang w:bidi="hi-IN"/>
        </w:rPr>
        <w:t>68 PAR. 1, LETTERE B) REG. (UE) 1303/2013- Scheda 5.1.1 Manuale delle Operazioni</w:t>
      </w: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 xml:space="preserve"> -  GE.O - </w:t>
      </w:r>
      <w:r w:rsidR="0060360E" w:rsidRPr="0060360E">
        <w:rPr>
          <w:rFonts w:ascii="Calibri" w:hAnsi="Calibri" w:cs="NewAster-Bold"/>
          <w:b/>
          <w:bCs/>
          <w:sz w:val="22"/>
        </w:rPr>
        <w:t>rev. n. 3</w:t>
      </w:r>
      <w:r w:rsidR="0060360E">
        <w:rPr>
          <w:rFonts w:ascii="Calibri" w:hAnsi="Calibri" w:cs="NewAster-Bold"/>
          <w:b/>
          <w:bCs/>
          <w:sz w:val="22"/>
        </w:rPr>
        <w:t>,</w:t>
      </w:r>
      <w:r w:rsidR="0060360E" w:rsidRPr="0060360E">
        <w:rPr>
          <w:rFonts w:ascii="Calibri" w:hAnsi="Calibri" w:cs="NewAster-Bold"/>
          <w:b/>
          <w:bCs/>
          <w:sz w:val="22"/>
        </w:rPr>
        <w:t xml:space="preserve"> </w:t>
      </w:r>
      <w:r w:rsidR="0060360E" w:rsidRPr="0060360E">
        <w:rPr>
          <w:rFonts w:ascii="Calibri" w:hAnsi="Calibri" w:cs="NewAster"/>
          <w:b/>
          <w:sz w:val="22"/>
        </w:rPr>
        <w:t xml:space="preserve">21 giugno 2018, DD n. </w:t>
      </w:r>
      <w:r w:rsidR="0060360E" w:rsidRPr="0060360E">
        <w:rPr>
          <w:rFonts w:ascii="Calibri" w:hAnsi="Calibri" w:cs="NewAster-Bold"/>
          <w:b/>
          <w:bCs/>
          <w:sz w:val="22"/>
        </w:rPr>
        <w:t>6457</w:t>
      </w:r>
      <w:r w:rsidR="0060360E" w:rsidRPr="0060360E">
        <w:rPr>
          <w:rFonts w:ascii="Calibri" w:eastAsia="SimSun" w:hAnsi="Calibri" w:cs="Mangal"/>
          <w:b/>
          <w:bCs/>
          <w:color w:val="00000A"/>
          <w:kern w:val="1"/>
          <w:lang w:bidi="hi-IN"/>
        </w:rPr>
        <w:t xml:space="preserve">  </w:t>
      </w:r>
    </w:p>
    <w:p w:rsidR="00E075C9" w:rsidRPr="00E075C9" w:rsidRDefault="00E075C9" w:rsidP="00E075C9">
      <w:pPr>
        <w:widowControl w:val="0"/>
        <w:pBdr>
          <w:top w:val="single" w:sz="1" w:space="1" w:color="000001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  <w:r w:rsidRPr="00E075C9">
        <w:rPr>
          <w:rFonts w:ascii="Calibri" w:eastAsia="SimSun" w:hAnsi="Calibri" w:cs="Mangal"/>
          <w:b/>
          <w:bCs/>
          <w:i/>
          <w:iCs/>
          <w:color w:val="00000A"/>
          <w:kern w:val="1"/>
          <w:lang w:bidi="hi-IN"/>
        </w:rPr>
        <w:t xml:space="preserve">Voci di costo ammissibile per categoria di spesa 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1. PREPARAZIONE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680" w:hanging="45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1.A2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Progettazione dell'intervento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680" w:hanging="45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1.A3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Pubblicizzazione e promozione dell'intervento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680" w:hanging="45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1.A5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Costituzione di ATI/ATS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2. REALIZZAZIONE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i/>
          <w:iCs/>
          <w:color w:val="00000A"/>
          <w:kern w:val="1"/>
          <w:lang w:bidi="hi-IN"/>
        </w:rPr>
        <w:t>2.A – Voci comuni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per attività di coordinamento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2.A3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Rimborsi spese di mobilità del personale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2.A4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Assicurazione dei partecipanti agli interventi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2.A5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Rimborsi spese di mobilità dei partecipanti agli interventi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2.A6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 xml:space="preserve">Spese per garanzie e di gestione bancaria 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i/>
          <w:iCs/>
          <w:color w:val="00000A"/>
          <w:kern w:val="1"/>
          <w:lang w:bidi="hi-IN"/>
        </w:rPr>
        <w:t>2.B – Misure a sostegno dell'apprendimento e dello sviluppo della capacità istituzionale ed amministrativa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docente (compresi co-docenti, relatori e tecnici di laboratorio)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2.B2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per attività di tutoraggio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2.B11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Materiali e sussidi didattici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2.B12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Aule/laboratori/attrezzature utilizzate esclusivamente per le attività didattiche</w:t>
      </w:r>
    </w:p>
    <w:p w:rsidR="00FF2005" w:rsidRDefault="00FF2005" w:rsidP="00E075C9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b/>
          <w:bCs/>
          <w:color w:val="00000A"/>
          <w:kern w:val="1"/>
          <w:lang w:bidi="hi-IN"/>
        </w:rPr>
      </w:pP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b/>
          <w:bCs/>
          <w:color w:val="00000A"/>
          <w:kern w:val="1"/>
          <w:lang w:bidi="hi-IN"/>
        </w:rPr>
      </w:pP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4. MONITORAGGIO E RENDICONTAZIONE DI PROGETTO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4.A1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per il monitoraggio e la rendicontazione di progetto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E075C9" w:rsidRPr="00E075C9" w:rsidRDefault="00E075C9" w:rsidP="00E075C9">
      <w:pPr>
        <w:widowControl w:val="0"/>
        <w:tabs>
          <w:tab w:val="left" w:pos="253"/>
          <w:tab w:val="right" w:leader="dot" w:pos="9580"/>
        </w:tabs>
        <w:suppressAutoHyphens w:val="0"/>
        <w:ind w:left="227" w:hanging="227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5. TASSI FORFETTARI</w:t>
      </w:r>
    </w:p>
    <w:p w:rsidR="00E075C9" w:rsidRPr="00E075C9" w:rsidRDefault="00E075C9" w:rsidP="00E075C9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5.A1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 xml:space="preserve">Costi indiretti a tasso forfettario pari al 15% dei costi diretti ammissibili di personale - ex art. </w:t>
      </w:r>
      <w:r w:rsidRPr="00E075C9">
        <w:rPr>
          <w:rFonts w:ascii="Calibri" w:eastAsia="SimSun" w:hAnsi="Calibri" w:cs="Calibri"/>
          <w:color w:val="00000A"/>
          <w:kern w:val="1"/>
          <w:lang w:bidi="hi-IN"/>
        </w:rPr>
        <w:t>68 par. 1, lettere b) Reg. (UE) 1303/2013 rimborsati applicando il tasso forfettario pari al 15% dei costi diretti di personale (totale delle voci 1.A2; 2.A1; 2.B1; 2.B2; 2.B13; 2.B14; 4.A1).</w:t>
      </w:r>
    </w:p>
    <w:p w:rsidR="00E075C9" w:rsidRPr="00E075C9" w:rsidRDefault="00E075C9" w:rsidP="00E075C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i/>
          <w:color w:val="00000A"/>
          <w:kern w:val="1"/>
          <w:lang w:bidi="hi-IN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Pr="00E075C9" w:rsidRDefault="00FF2005" w:rsidP="00FF2005">
      <w:pPr>
        <w:widowControl w:val="0"/>
        <w:shd w:val="clear" w:color="auto" w:fill="DDDDDD"/>
        <w:tabs>
          <w:tab w:val="right" w:leader="dot" w:pos="9580"/>
        </w:tabs>
        <w:suppressAutoHyphens w:val="0"/>
        <w:jc w:val="center"/>
        <w:rPr>
          <w:rFonts w:ascii="Calibri" w:eastAsia="SimSun" w:hAnsi="Calibri" w:cs="Mangal"/>
          <w:b/>
          <w:bCs/>
          <w:color w:val="00000A"/>
          <w:kern w:val="1"/>
          <w:sz w:val="32"/>
          <w:szCs w:val="32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sz w:val="32"/>
          <w:szCs w:val="32"/>
          <w:lang w:bidi="hi-IN"/>
        </w:rPr>
        <w:t>Schema Piano finanziario</w:t>
      </w:r>
      <w:r>
        <w:rPr>
          <w:rFonts w:ascii="Calibri" w:eastAsia="SimSun" w:hAnsi="Calibri" w:cs="Mangal"/>
          <w:b/>
          <w:bCs/>
          <w:color w:val="00000A"/>
          <w:kern w:val="1"/>
          <w:sz w:val="32"/>
          <w:szCs w:val="32"/>
          <w:lang w:bidi="hi-IN"/>
        </w:rPr>
        <w:t xml:space="preserve"> 2° anno</w:t>
      </w:r>
    </w:p>
    <w:p w:rsidR="00FF2005" w:rsidRPr="0060360E" w:rsidRDefault="00FF2005" w:rsidP="00FF2005">
      <w:pPr>
        <w:widowControl w:val="0"/>
        <w:shd w:val="clear" w:color="auto" w:fill="DDDDDD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b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Modalità 1 di rendicontazione dei costi reali ammissibili al tasso forfettario del 15%</w:t>
      </w:r>
      <w:r w:rsidRPr="00E075C9">
        <w:rPr>
          <w:rFonts w:ascii="Calibri" w:eastAsia="SimSun" w:hAnsi="Calibri" w:cs="Mangal"/>
          <w:b/>
          <w:color w:val="00000A"/>
          <w:kern w:val="1"/>
          <w:lang w:bidi="hi-IN"/>
        </w:rPr>
        <w:t xml:space="preserve"> dei costi diretti di personale - ex ART. </w:t>
      </w:r>
      <w:r w:rsidRPr="00E075C9">
        <w:rPr>
          <w:rFonts w:ascii="Calibri" w:eastAsia="SimSun" w:hAnsi="Calibri" w:cs="Calibri"/>
          <w:b/>
          <w:color w:val="00000A"/>
          <w:kern w:val="1"/>
          <w:lang w:bidi="hi-IN"/>
        </w:rPr>
        <w:t>68 PAR. 1, LETTERE B) REG. (UE) 1303/2013- Scheda 5.1.1 Manuale delle Operazioni</w:t>
      </w: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 xml:space="preserve"> -  GE.O - </w:t>
      </w:r>
      <w:r w:rsidR="0060360E" w:rsidRPr="0060360E">
        <w:rPr>
          <w:rFonts w:ascii="Calibri" w:hAnsi="Calibri" w:cs="NewAster-Bold"/>
          <w:b/>
          <w:bCs/>
          <w:sz w:val="22"/>
        </w:rPr>
        <w:t>rev. n. 3</w:t>
      </w:r>
      <w:r w:rsidR="0060360E">
        <w:rPr>
          <w:rFonts w:ascii="Calibri" w:hAnsi="Calibri" w:cs="NewAster-Bold"/>
          <w:b/>
          <w:bCs/>
          <w:sz w:val="22"/>
        </w:rPr>
        <w:t>,</w:t>
      </w:r>
      <w:r w:rsidR="0060360E" w:rsidRPr="0060360E">
        <w:rPr>
          <w:rFonts w:ascii="Calibri" w:hAnsi="Calibri" w:cs="NewAster-Bold"/>
          <w:b/>
          <w:bCs/>
          <w:sz w:val="22"/>
        </w:rPr>
        <w:t xml:space="preserve"> </w:t>
      </w:r>
      <w:r w:rsidR="0060360E" w:rsidRPr="0060360E">
        <w:rPr>
          <w:rFonts w:ascii="Calibri" w:hAnsi="Calibri" w:cs="NewAster"/>
          <w:b/>
          <w:sz w:val="22"/>
        </w:rPr>
        <w:t xml:space="preserve">21 giugno 2018, DD n. </w:t>
      </w:r>
      <w:r w:rsidR="0060360E" w:rsidRPr="0060360E">
        <w:rPr>
          <w:rFonts w:ascii="Calibri" w:hAnsi="Calibri" w:cs="NewAster-Bold"/>
          <w:b/>
          <w:bCs/>
          <w:sz w:val="22"/>
        </w:rPr>
        <w:t>6457</w:t>
      </w:r>
      <w:r w:rsidRPr="0060360E">
        <w:rPr>
          <w:rFonts w:ascii="Calibri" w:eastAsia="SimSun" w:hAnsi="Calibri" w:cs="Mangal"/>
          <w:b/>
          <w:bCs/>
          <w:color w:val="00000A"/>
          <w:kern w:val="1"/>
          <w:lang w:bidi="hi-IN"/>
        </w:rPr>
        <w:t xml:space="preserve">  </w:t>
      </w:r>
    </w:p>
    <w:p w:rsidR="00FF2005" w:rsidRPr="00E075C9" w:rsidRDefault="00FF2005" w:rsidP="00FF2005">
      <w:pPr>
        <w:widowControl w:val="0"/>
        <w:pBdr>
          <w:top w:val="single" w:sz="1" w:space="1" w:color="000001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  <w:r w:rsidRPr="00E075C9">
        <w:rPr>
          <w:rFonts w:ascii="Calibri" w:eastAsia="SimSun" w:hAnsi="Calibri" w:cs="Mangal"/>
          <w:b/>
          <w:bCs/>
          <w:i/>
          <w:iCs/>
          <w:color w:val="00000A"/>
          <w:kern w:val="1"/>
          <w:lang w:bidi="hi-IN"/>
        </w:rPr>
        <w:t xml:space="preserve">Voci di costo ammissibile per categoria di spesa 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2. REALIZZAZIONE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i/>
          <w:iCs/>
          <w:color w:val="00000A"/>
          <w:kern w:val="1"/>
          <w:lang w:bidi="hi-IN"/>
        </w:rPr>
        <w:t>2.A – Voci comuni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per attività di coordinamento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2.A3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Rimborsi spese di mobilità del personale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2.A4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Assicurazione dei partecipanti agli interventi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2.A5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Rimborsi spese di mobilità dei partecipanti agli interventi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2.A6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 xml:space="preserve">Spese per garanzie e di gestione bancaria 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i/>
          <w:iCs/>
          <w:color w:val="00000A"/>
          <w:kern w:val="1"/>
          <w:lang w:bidi="hi-IN"/>
        </w:rPr>
        <w:t>2.B – Misure a sostegno dell'apprendimento e dello sviluppo della capacità istituzionale ed amministrativa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docente (compresi co-docenti, relatori e tecnici di laboratorio)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2.B2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per attività di tutoraggio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2.B11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Materiali e sussidi didattici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2.B12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Aule/laboratori/attrezzature utilizzate esclusivamente per le attività didattiche</w:t>
      </w:r>
    </w:p>
    <w:p w:rsidR="00FF2005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b/>
          <w:bCs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b/>
          <w:bCs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4. MONITORAGGIO E RENDICONTAZIONE DI PROGETTO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4.A1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per il monitoraggio e la rendicontazione di progetto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left" w:pos="253"/>
          <w:tab w:val="right" w:leader="dot" w:pos="9580"/>
        </w:tabs>
        <w:suppressAutoHyphens w:val="0"/>
        <w:ind w:left="227" w:hanging="227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5. TASSI FORFETTARI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5.A1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 xml:space="preserve">Costi indiretti a tasso forfettario pari al 15% dei costi diretti ammissibili di personale - ex art. </w:t>
      </w:r>
      <w:r w:rsidRPr="00E075C9">
        <w:rPr>
          <w:rFonts w:ascii="Calibri" w:eastAsia="SimSun" w:hAnsi="Calibri" w:cs="Calibri"/>
          <w:color w:val="00000A"/>
          <w:kern w:val="1"/>
          <w:lang w:bidi="hi-IN"/>
        </w:rPr>
        <w:t>68 par. 1, lettere b) Reg. (UE) 1303/2013 rimborsati applicando il tasso forfettario pari al 15% dei costi diretti di personale (totale delle voci 1.A2; 2.A1; 2.B1; 2.B2; 2.B13; 2.B14; 4.A1).</w:t>
      </w:r>
    </w:p>
    <w:p w:rsidR="00FF2005" w:rsidRPr="00E075C9" w:rsidRDefault="00FF2005" w:rsidP="00FF200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i/>
          <w:color w:val="00000A"/>
          <w:kern w:val="1"/>
          <w:lang w:bidi="hi-IN"/>
        </w:rPr>
      </w:pPr>
    </w:p>
    <w:p w:rsidR="00FF2005" w:rsidRDefault="00FF2005" w:rsidP="00FF200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FF2005" w:rsidRDefault="00FF2005" w:rsidP="00FF200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FF2005" w:rsidRDefault="00FF2005" w:rsidP="00FF2005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573FC5" w:rsidRDefault="00573FC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573FC5" w:rsidRDefault="00573FC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Pr="00E075C9" w:rsidRDefault="00FF2005" w:rsidP="00FF2005">
      <w:pPr>
        <w:widowControl w:val="0"/>
        <w:shd w:val="clear" w:color="auto" w:fill="DDDDDD"/>
        <w:tabs>
          <w:tab w:val="right" w:leader="dot" w:pos="9580"/>
        </w:tabs>
        <w:suppressAutoHyphens w:val="0"/>
        <w:jc w:val="center"/>
        <w:rPr>
          <w:rFonts w:ascii="Calibri" w:eastAsia="SimSun" w:hAnsi="Calibri" w:cs="Mangal"/>
          <w:b/>
          <w:bCs/>
          <w:color w:val="00000A"/>
          <w:kern w:val="1"/>
          <w:sz w:val="32"/>
          <w:szCs w:val="32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sz w:val="32"/>
          <w:szCs w:val="32"/>
          <w:lang w:bidi="hi-IN"/>
        </w:rPr>
        <w:t>Schema Piano finanziario</w:t>
      </w:r>
      <w:r>
        <w:rPr>
          <w:rFonts w:ascii="Calibri" w:eastAsia="SimSun" w:hAnsi="Calibri" w:cs="Mangal"/>
          <w:b/>
          <w:bCs/>
          <w:color w:val="00000A"/>
          <w:kern w:val="1"/>
          <w:sz w:val="32"/>
          <w:szCs w:val="32"/>
          <w:lang w:bidi="hi-IN"/>
        </w:rPr>
        <w:t xml:space="preserve"> 3° anno</w:t>
      </w:r>
    </w:p>
    <w:p w:rsidR="00FF2005" w:rsidRPr="00E075C9" w:rsidRDefault="00FF2005" w:rsidP="00FF2005">
      <w:pPr>
        <w:widowControl w:val="0"/>
        <w:shd w:val="clear" w:color="auto" w:fill="DDDDDD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Modalità 1 di rendicontazione dei costi reali ammissibili al tasso forfettario del 15%</w:t>
      </w:r>
      <w:r w:rsidRPr="00E075C9">
        <w:rPr>
          <w:rFonts w:ascii="Calibri" w:eastAsia="SimSun" w:hAnsi="Calibri" w:cs="Mangal"/>
          <w:b/>
          <w:color w:val="00000A"/>
          <w:kern w:val="1"/>
          <w:lang w:bidi="hi-IN"/>
        </w:rPr>
        <w:t xml:space="preserve"> dei costi diretti di personale - ex ART. </w:t>
      </w:r>
      <w:r w:rsidRPr="00E075C9">
        <w:rPr>
          <w:rFonts w:ascii="Calibri" w:eastAsia="SimSun" w:hAnsi="Calibri" w:cs="Calibri"/>
          <w:b/>
          <w:color w:val="00000A"/>
          <w:kern w:val="1"/>
          <w:lang w:bidi="hi-IN"/>
        </w:rPr>
        <w:t>68 PAR. 1, LETTERE B) REG. (UE) 1303/2013- Scheda 5.1.1 Manuale delle Operazioni</w:t>
      </w: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 xml:space="preserve"> -  GE.O - </w:t>
      </w:r>
      <w:r w:rsidR="0060360E" w:rsidRPr="0060360E">
        <w:rPr>
          <w:rFonts w:ascii="Calibri" w:hAnsi="Calibri" w:cs="NewAster-Bold"/>
          <w:b/>
          <w:bCs/>
          <w:sz w:val="22"/>
        </w:rPr>
        <w:t>rev. n. 3</w:t>
      </w:r>
      <w:r w:rsidR="0060360E">
        <w:rPr>
          <w:rFonts w:ascii="Calibri" w:hAnsi="Calibri" w:cs="NewAster-Bold"/>
          <w:b/>
          <w:bCs/>
          <w:sz w:val="22"/>
        </w:rPr>
        <w:t>,</w:t>
      </w:r>
      <w:r w:rsidR="0060360E" w:rsidRPr="0060360E">
        <w:rPr>
          <w:rFonts w:ascii="Calibri" w:hAnsi="Calibri" w:cs="NewAster-Bold"/>
          <w:b/>
          <w:bCs/>
          <w:sz w:val="22"/>
        </w:rPr>
        <w:t xml:space="preserve"> </w:t>
      </w:r>
      <w:r w:rsidR="0060360E" w:rsidRPr="0060360E">
        <w:rPr>
          <w:rFonts w:ascii="Calibri" w:hAnsi="Calibri" w:cs="NewAster"/>
          <w:b/>
          <w:sz w:val="22"/>
        </w:rPr>
        <w:t xml:space="preserve">21 giugno 2018, DD n. </w:t>
      </w:r>
      <w:r w:rsidR="0060360E" w:rsidRPr="0060360E">
        <w:rPr>
          <w:rFonts w:ascii="Calibri" w:hAnsi="Calibri" w:cs="NewAster-Bold"/>
          <w:b/>
          <w:bCs/>
          <w:sz w:val="22"/>
        </w:rPr>
        <w:t>6457</w:t>
      </w:r>
      <w:r w:rsidR="0060360E" w:rsidRPr="0060360E">
        <w:rPr>
          <w:rFonts w:ascii="Calibri" w:eastAsia="SimSun" w:hAnsi="Calibri" w:cs="Mangal"/>
          <w:b/>
          <w:bCs/>
          <w:color w:val="00000A"/>
          <w:kern w:val="1"/>
          <w:lang w:bidi="hi-IN"/>
        </w:rPr>
        <w:t xml:space="preserve">  </w:t>
      </w:r>
    </w:p>
    <w:p w:rsidR="00FF2005" w:rsidRPr="00E075C9" w:rsidRDefault="00FF2005" w:rsidP="00FF2005">
      <w:pPr>
        <w:widowControl w:val="0"/>
        <w:pBdr>
          <w:top w:val="single" w:sz="1" w:space="1" w:color="000001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  <w:r w:rsidRPr="00E075C9">
        <w:rPr>
          <w:rFonts w:ascii="Calibri" w:eastAsia="SimSun" w:hAnsi="Calibri" w:cs="Mangal"/>
          <w:b/>
          <w:bCs/>
          <w:i/>
          <w:iCs/>
          <w:color w:val="00000A"/>
          <w:kern w:val="1"/>
          <w:lang w:bidi="hi-IN"/>
        </w:rPr>
        <w:t xml:space="preserve">Voci di costo ammissibile per categoria di spesa 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2. REALIZZAZIONE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i/>
          <w:iCs/>
          <w:color w:val="00000A"/>
          <w:kern w:val="1"/>
          <w:lang w:bidi="hi-IN"/>
        </w:rPr>
        <w:t>2.A – Voci comuni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per attività di coordinamento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2.A3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Rimborsi spese di mobilità del personale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2.A4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Assicurazione dei partecipanti agli interventi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2.A5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Rimborsi spese di mobilità dei partecipanti agli interventi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2.A6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 xml:space="preserve">Spese per garanzie e di gestione bancaria 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i/>
          <w:iCs/>
          <w:color w:val="00000A"/>
          <w:kern w:val="1"/>
          <w:lang w:bidi="hi-IN"/>
        </w:rPr>
        <w:t>2.B – Misure a sostegno dell'apprendimento e dello sviluppo della capacità istituzionale ed amministrativa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docente (compresi co-docenti, relatori e tecnici di laboratorio)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2.B2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per attività di tutoraggio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2.B11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Materiali e sussidi didattici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1304" w:hanging="62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2.B12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Aule/laboratori/attrezzature utilizzate esclusivamente per le attività didattiche</w:t>
      </w:r>
    </w:p>
    <w:p w:rsidR="00FF2005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bCs/>
          <w:color w:val="00000A"/>
          <w:kern w:val="1"/>
          <w:lang w:bidi="hi-IN"/>
        </w:rPr>
      </w:pPr>
      <w:r>
        <w:rPr>
          <w:rFonts w:ascii="Calibri" w:eastAsia="SimSun" w:hAnsi="Calibri" w:cs="Mangal"/>
          <w:bCs/>
          <w:color w:val="00000A"/>
          <w:kern w:val="1"/>
          <w:lang w:bidi="hi-IN"/>
        </w:rPr>
        <w:t xml:space="preserve">               </w:t>
      </w:r>
      <w:r w:rsidRPr="00FF2005">
        <w:rPr>
          <w:rFonts w:ascii="Calibri" w:eastAsia="SimSun" w:hAnsi="Calibri" w:cs="Mangal"/>
          <w:bCs/>
          <w:color w:val="00000A"/>
          <w:kern w:val="1"/>
          <w:lang w:bidi="hi-IN"/>
        </w:rPr>
        <w:t xml:space="preserve">2.B14 </w:t>
      </w:r>
      <w:r>
        <w:rPr>
          <w:rFonts w:ascii="Calibri" w:eastAsia="SimSun" w:hAnsi="Calibri" w:cs="Mangal"/>
          <w:bCs/>
          <w:color w:val="00000A"/>
          <w:kern w:val="1"/>
          <w:lang w:bidi="hi-IN"/>
        </w:rPr>
        <w:t>Esami svolti da Commissioni pubbliche</w:t>
      </w:r>
    </w:p>
    <w:p w:rsidR="00FF2005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bCs/>
          <w:color w:val="00000A"/>
          <w:kern w:val="1"/>
          <w:lang w:bidi="hi-IN"/>
        </w:rPr>
      </w:pPr>
    </w:p>
    <w:p w:rsidR="00FF2005" w:rsidRPr="00FF2005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FF2005">
        <w:rPr>
          <w:rFonts w:ascii="Calibri" w:eastAsia="SimSun" w:hAnsi="Calibri" w:cs="Mangal"/>
          <w:b/>
          <w:bCs/>
          <w:color w:val="00000A"/>
          <w:kern w:val="1"/>
          <w:lang w:bidi="hi-IN"/>
        </w:rPr>
        <w:t>3. DIFFUSIONE DEI RISULTATI</w:t>
      </w:r>
    </w:p>
    <w:p w:rsidR="00FF2005" w:rsidRPr="00FF2005" w:rsidRDefault="00FF2005" w:rsidP="00FF2005">
      <w:pPr>
        <w:widowControl w:val="0"/>
        <w:tabs>
          <w:tab w:val="right" w:leader="dot" w:pos="9580"/>
        </w:tabs>
        <w:suppressAutoHyphens w:val="0"/>
        <w:ind w:left="680" w:hanging="45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FF2005">
        <w:rPr>
          <w:rFonts w:ascii="Calibri" w:eastAsia="SimSun" w:hAnsi="Calibri" w:cs="Mangal"/>
          <w:color w:val="00000A"/>
          <w:kern w:val="1"/>
          <w:lang w:bidi="hi-IN"/>
        </w:rPr>
        <w:t>3.A1</w:t>
      </w:r>
      <w:r w:rsidRPr="00FF2005">
        <w:rPr>
          <w:rFonts w:ascii="Calibri" w:eastAsia="SimSun" w:hAnsi="Calibri" w:cs="Mangal"/>
          <w:color w:val="00000A"/>
          <w:kern w:val="1"/>
          <w:lang w:bidi="hi-IN"/>
        </w:rPr>
        <w:tab/>
        <w:t>Incontri e seminari</w:t>
      </w:r>
    </w:p>
    <w:p w:rsidR="00FF2005" w:rsidRPr="00FF2005" w:rsidRDefault="00FF2005" w:rsidP="00FF2005">
      <w:pPr>
        <w:widowControl w:val="0"/>
        <w:tabs>
          <w:tab w:val="right" w:leader="dot" w:pos="9580"/>
        </w:tabs>
        <w:suppressAutoHyphens w:val="0"/>
        <w:ind w:left="680" w:hanging="454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FF2005">
        <w:rPr>
          <w:rFonts w:ascii="Calibri" w:eastAsia="SimSun" w:hAnsi="Calibri" w:cs="Mangal"/>
          <w:color w:val="00000A"/>
          <w:kern w:val="1"/>
          <w:lang w:bidi="hi-IN"/>
        </w:rPr>
        <w:t>3.A2</w:t>
      </w:r>
      <w:r w:rsidRPr="00FF2005">
        <w:rPr>
          <w:rFonts w:ascii="Calibri" w:eastAsia="SimSun" w:hAnsi="Calibri" w:cs="Mangal"/>
          <w:color w:val="00000A"/>
          <w:kern w:val="1"/>
          <w:lang w:bidi="hi-IN"/>
        </w:rPr>
        <w:tab/>
        <w:t>Report e pubblicazioni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b/>
          <w:bCs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4. MONITORAGGIO E RENDICONTAZIONE DI PROGETTO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4.A1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>Personale per il monitoraggio e la rendicontazione di progetto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color w:val="00000A"/>
          <w:kern w:val="1"/>
          <w:lang w:bidi="hi-IN"/>
        </w:rPr>
      </w:pPr>
    </w:p>
    <w:p w:rsidR="00FF2005" w:rsidRPr="00E075C9" w:rsidRDefault="00FF2005" w:rsidP="00FF2005">
      <w:pPr>
        <w:widowControl w:val="0"/>
        <w:tabs>
          <w:tab w:val="left" w:pos="253"/>
          <w:tab w:val="right" w:leader="dot" w:pos="9580"/>
        </w:tabs>
        <w:suppressAutoHyphens w:val="0"/>
        <w:ind w:left="227" w:hanging="227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b/>
          <w:bCs/>
          <w:color w:val="00000A"/>
          <w:kern w:val="1"/>
          <w:lang w:bidi="hi-IN"/>
        </w:rPr>
        <w:t>5. TASSI FORFETTARI</w:t>
      </w:r>
    </w:p>
    <w:p w:rsidR="00FF2005" w:rsidRPr="00E075C9" w:rsidRDefault="00FF2005" w:rsidP="00FF2005">
      <w:pPr>
        <w:widowControl w:val="0"/>
        <w:tabs>
          <w:tab w:val="right" w:leader="dot" w:pos="9580"/>
        </w:tabs>
        <w:suppressAutoHyphens w:val="0"/>
        <w:ind w:left="605" w:hanging="416"/>
        <w:jc w:val="both"/>
        <w:rPr>
          <w:rFonts w:ascii="Calibri" w:eastAsia="SimSun" w:hAnsi="Calibri" w:cs="Mangal"/>
          <w:color w:val="00000A"/>
          <w:kern w:val="1"/>
          <w:sz w:val="22"/>
          <w:szCs w:val="24"/>
          <w:lang w:bidi="hi-IN"/>
        </w:rPr>
      </w:pPr>
      <w:r w:rsidRPr="00E075C9">
        <w:rPr>
          <w:rFonts w:ascii="Calibri" w:eastAsia="SimSun" w:hAnsi="Calibri" w:cs="Mangal"/>
          <w:color w:val="00000A"/>
          <w:kern w:val="1"/>
          <w:lang w:bidi="hi-IN"/>
        </w:rPr>
        <w:t>5.A1</w:t>
      </w:r>
      <w:r w:rsidRPr="00E075C9">
        <w:rPr>
          <w:rFonts w:ascii="Calibri" w:eastAsia="SimSun" w:hAnsi="Calibri" w:cs="Mangal"/>
          <w:color w:val="00000A"/>
          <w:kern w:val="1"/>
          <w:lang w:bidi="hi-IN"/>
        </w:rPr>
        <w:tab/>
        <w:t xml:space="preserve">Costi indiretti a tasso forfettario pari al 15% dei costi diretti ammissibili di personale - ex art. </w:t>
      </w:r>
      <w:r w:rsidRPr="00E075C9">
        <w:rPr>
          <w:rFonts w:ascii="Calibri" w:eastAsia="SimSun" w:hAnsi="Calibri" w:cs="Calibri"/>
          <w:color w:val="00000A"/>
          <w:kern w:val="1"/>
          <w:lang w:bidi="hi-IN"/>
        </w:rPr>
        <w:t>68 par. 1, lettere b) Reg. (UE) 1303/2013 rimborsati applicando il tasso forfettario pari al 15% dei costi diretti di personale (totale delle voci 1.A2; 2.A1; 2.B1; 2.B2; 2.B13; 2.B14; 4.A1).</w:t>
      </w:r>
    </w:p>
    <w:p w:rsidR="00FF2005" w:rsidRPr="00E075C9" w:rsidRDefault="00FF2005" w:rsidP="00FF200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leader="dot" w:pos="9580"/>
        </w:tabs>
        <w:suppressAutoHyphens w:val="0"/>
        <w:jc w:val="both"/>
        <w:rPr>
          <w:rFonts w:ascii="Calibri" w:eastAsia="SimSun" w:hAnsi="Calibri" w:cs="Mangal"/>
          <w:i/>
          <w:color w:val="00000A"/>
          <w:kern w:val="1"/>
          <w:lang w:bidi="hi-IN"/>
        </w:rPr>
      </w:pPr>
    </w:p>
    <w:p w:rsidR="00FF2005" w:rsidRDefault="00FF2005" w:rsidP="00FF200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FF2005" w:rsidRDefault="00FF2005" w:rsidP="00FF200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FF2005" w:rsidRDefault="00FF2005" w:rsidP="00FF2005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FF2005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FF2005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FF2005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FF2005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FF2005" w:rsidRDefault="00FF2005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063E1A" w:rsidRDefault="00063E1A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063E1A" w:rsidRDefault="00063E1A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063E1A" w:rsidRDefault="00063E1A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063E1A" w:rsidRDefault="00063E1A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063E1A" w:rsidRDefault="00063E1A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</w:p>
    <w:p w:rsidR="00E075C9" w:rsidRPr="00E075C9" w:rsidRDefault="00E075C9" w:rsidP="00E075C9">
      <w:pPr>
        <w:suppressAutoHyphens w:val="0"/>
        <w:jc w:val="center"/>
        <w:rPr>
          <w:rFonts w:asciiTheme="minorHAnsi" w:hAnsiTheme="minorHAnsi" w:cs="Arial"/>
          <w:b/>
          <w:smallCaps/>
          <w:sz w:val="22"/>
          <w:szCs w:val="22"/>
          <w:lang w:eastAsia="it-IT"/>
        </w:rPr>
      </w:pPr>
      <w:r w:rsidRPr="00E075C9">
        <w:rPr>
          <w:rFonts w:asciiTheme="minorHAnsi" w:hAnsiTheme="minorHAnsi" w:cs="Arial"/>
          <w:b/>
          <w:smallCaps/>
          <w:sz w:val="22"/>
          <w:szCs w:val="22"/>
          <w:lang w:eastAsia="it-IT"/>
        </w:rPr>
        <w:t>dichiarazione di impegno a costituirsi in ati/ats</w:t>
      </w:r>
    </w:p>
    <w:p w:rsidR="00E075C9" w:rsidRPr="00E075C9" w:rsidRDefault="00E075C9" w:rsidP="00E075C9">
      <w:pPr>
        <w:suppressAutoHyphens w:val="0"/>
        <w:jc w:val="center"/>
        <w:rPr>
          <w:rFonts w:asciiTheme="minorHAnsi" w:hAnsiTheme="minorHAnsi" w:cs="Arial"/>
          <w:i/>
          <w:sz w:val="22"/>
          <w:szCs w:val="22"/>
          <w:lang w:eastAsia="it-IT"/>
        </w:rPr>
      </w:pPr>
      <w:r w:rsidRPr="00E075C9">
        <w:rPr>
          <w:rFonts w:asciiTheme="minorHAnsi" w:hAnsiTheme="minorHAnsi" w:cs="Arial"/>
          <w:i/>
          <w:sz w:val="22"/>
          <w:szCs w:val="22"/>
          <w:lang w:eastAsia="it-IT"/>
        </w:rPr>
        <w:t>(La dichiarazione deve essere resa da ciascun soggetto che si impegni alla costituzione in ATI/ATS)</w:t>
      </w:r>
    </w:p>
    <w:p w:rsidR="00E075C9" w:rsidRPr="00E075C9" w:rsidRDefault="00E075C9" w:rsidP="00E075C9">
      <w:pPr>
        <w:suppressAutoHyphens w:val="0"/>
        <w:jc w:val="both"/>
        <w:rPr>
          <w:rFonts w:asciiTheme="minorHAnsi" w:hAnsiTheme="minorHAnsi" w:cs="Arial"/>
          <w:b/>
          <w:sz w:val="22"/>
          <w:szCs w:val="22"/>
          <w:lang w:eastAsia="it-IT"/>
        </w:rPr>
      </w:pPr>
    </w:p>
    <w:p w:rsidR="00E075C9" w:rsidRPr="00E075C9" w:rsidRDefault="00E075C9" w:rsidP="00E075C9">
      <w:pPr>
        <w:suppressAutoHyphens w:val="0"/>
        <w:jc w:val="both"/>
        <w:rPr>
          <w:rFonts w:asciiTheme="minorHAnsi" w:hAnsiTheme="minorHAnsi" w:cs="Arial"/>
          <w:b/>
          <w:sz w:val="22"/>
          <w:szCs w:val="22"/>
          <w:lang w:eastAsia="it-IT"/>
        </w:rPr>
      </w:pPr>
    </w:p>
    <w:p w:rsidR="00E075C9" w:rsidRPr="00E075C9" w:rsidRDefault="00E075C9" w:rsidP="00E075C9">
      <w:pPr>
        <w:suppressAutoHyphens w:val="0"/>
        <w:rPr>
          <w:rFonts w:asciiTheme="minorHAnsi" w:hAnsiTheme="minorHAnsi" w:cs="Arial"/>
          <w:noProof/>
          <w:sz w:val="22"/>
          <w:szCs w:val="22"/>
          <w:lang w:eastAsia="it-IT"/>
        </w:rPr>
      </w:pPr>
      <w:r w:rsidRPr="00E075C9">
        <w:rPr>
          <w:rFonts w:asciiTheme="minorHAnsi" w:hAnsiTheme="minorHAnsi" w:cs="Arial"/>
          <w:sz w:val="22"/>
          <w:szCs w:val="22"/>
          <w:lang w:eastAsia="it-IT"/>
        </w:rPr>
        <w:t xml:space="preserve">Con riferimento al progetto dal titolo </w:t>
      </w:r>
      <w:r w:rsidRPr="00E075C9">
        <w:rPr>
          <w:rFonts w:asciiTheme="minorHAnsi" w:hAnsiTheme="minorHAnsi"/>
          <w:noProof/>
          <w:sz w:val="22"/>
          <w:szCs w:val="22"/>
          <w:lang w:eastAsia="it-IT"/>
        </w:rPr>
        <w:t>_________________________________________________________</w:t>
      </w:r>
    </w:p>
    <w:p w:rsidR="00E075C9" w:rsidRPr="00E075C9" w:rsidRDefault="00E075C9" w:rsidP="00E075C9">
      <w:pPr>
        <w:suppressAutoHyphens w:val="0"/>
        <w:ind w:hanging="8"/>
        <w:jc w:val="both"/>
        <w:rPr>
          <w:rFonts w:asciiTheme="minorHAnsi" w:hAnsiTheme="minorHAnsi"/>
          <w:i/>
          <w:iCs/>
          <w:sz w:val="22"/>
          <w:szCs w:val="22"/>
          <w:lang w:eastAsia="it-IT"/>
        </w:rPr>
      </w:pPr>
      <w:r w:rsidRPr="00E075C9">
        <w:rPr>
          <w:rFonts w:asciiTheme="minorHAnsi" w:hAnsiTheme="minorHAnsi"/>
          <w:iCs/>
          <w:sz w:val="22"/>
          <w:szCs w:val="22"/>
          <w:lang w:eastAsia="it-IT"/>
        </w:rPr>
        <w:t>relativo all’</w:t>
      </w:r>
      <w:r w:rsidRPr="00E075C9">
        <w:rPr>
          <w:rFonts w:asciiTheme="minorHAnsi" w:hAnsiTheme="minorHAnsi"/>
          <w:sz w:val="22"/>
          <w:szCs w:val="22"/>
          <w:lang w:eastAsia="it-IT"/>
        </w:rPr>
        <w:t>“</w:t>
      </w:r>
      <w:r w:rsidRPr="00E075C9">
        <w:rPr>
          <w:rFonts w:asciiTheme="minorHAnsi" w:hAnsiTheme="minorHAnsi" w:cs="Arial"/>
          <w:sz w:val="22"/>
          <w:szCs w:val="22"/>
          <w:lang w:eastAsia="it-IT"/>
        </w:rPr>
        <w:t xml:space="preserve">Avviso </w:t>
      </w:r>
      <w:r w:rsidRPr="00E075C9">
        <w:rPr>
          <w:rFonts w:asciiTheme="minorHAnsi" w:eastAsia="Verdana" w:hAnsiTheme="minorHAnsi" w:cs="Helvetica"/>
          <w:bCs/>
          <w:sz w:val="22"/>
          <w:szCs w:val="22"/>
          <w:lang w:eastAsia="it-IT"/>
        </w:rPr>
        <w:t xml:space="preserve">per la presentazione dell’offerta formativa relativa a Percorsi di Istruzione e Formazione Professionale con sperimentazione del Sistema Duale di cui alle Leggi regionali n. 30/2013 e n. 20/2017”,  </w:t>
      </w:r>
      <w:r w:rsidRPr="00E075C9">
        <w:rPr>
          <w:rFonts w:asciiTheme="minorHAnsi" w:hAnsiTheme="minorHAnsi" w:cs="Arial"/>
          <w:sz w:val="22"/>
          <w:szCs w:val="22"/>
          <w:lang w:eastAsia="it-IT"/>
        </w:rPr>
        <w:t>il/la sottoscritto/a</w:t>
      </w:r>
      <w:r w:rsidRPr="00E075C9">
        <w:rPr>
          <w:rFonts w:asciiTheme="minorHAnsi" w:hAnsiTheme="minorHAnsi"/>
          <w:i/>
          <w:iCs/>
          <w:sz w:val="22"/>
          <w:szCs w:val="22"/>
          <w:lang w:eastAsia="it-IT"/>
        </w:rPr>
        <w:t xml:space="preserve"> </w:t>
      </w:r>
      <w:r w:rsidRPr="00E075C9">
        <w:rPr>
          <w:rFonts w:asciiTheme="minorHAnsi" w:hAnsiTheme="minorHAnsi"/>
          <w:i/>
          <w:iCs/>
          <w:noProof/>
          <w:sz w:val="22"/>
          <w:szCs w:val="22"/>
          <w:lang w:eastAsia="it-IT"/>
        </w:rPr>
        <w:t>____________________________________________________________________________</w:t>
      </w:r>
    </w:p>
    <w:p w:rsidR="00E075C9" w:rsidRPr="00E075C9" w:rsidRDefault="00E075C9" w:rsidP="00E075C9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E075C9">
        <w:rPr>
          <w:rFonts w:asciiTheme="minorHAnsi" w:hAnsiTheme="minorHAnsi" w:cs="Arial"/>
          <w:iCs/>
          <w:sz w:val="22"/>
          <w:szCs w:val="22"/>
          <w:lang w:eastAsia="it-IT"/>
        </w:rPr>
        <w:t xml:space="preserve">in qualità di Legale Rappresentante di </w:t>
      </w:r>
      <w:r w:rsidRPr="00E075C9">
        <w:rPr>
          <w:rFonts w:asciiTheme="minorHAnsi" w:hAnsiTheme="minorHAnsi"/>
          <w:iCs/>
          <w:noProof/>
          <w:sz w:val="22"/>
          <w:szCs w:val="22"/>
          <w:lang w:eastAsia="it-IT"/>
        </w:rPr>
        <w:t xml:space="preserve">_________________________________________________________ </w:t>
      </w:r>
      <w:r w:rsidRPr="00E075C9">
        <w:rPr>
          <w:rFonts w:asciiTheme="minorHAnsi" w:hAnsiTheme="minorHAnsi" w:cs="Arial"/>
          <w:sz w:val="22"/>
          <w:szCs w:val="22"/>
          <w:lang w:eastAsia="it-IT"/>
        </w:rPr>
        <w:t xml:space="preserve">dichiara l’intenzione di costituire, qualora il progetto stesso sia approvato, un </w:t>
      </w:r>
      <w:r w:rsidRPr="00E075C9">
        <w:rPr>
          <w:rFonts w:asciiTheme="minorHAnsi" w:hAnsiTheme="minorHAnsi"/>
          <w:iCs/>
          <w:noProof/>
          <w:sz w:val="22"/>
          <w:szCs w:val="22"/>
          <w:lang w:eastAsia="it-IT"/>
        </w:rPr>
        <w:t>___________________</w:t>
      </w:r>
      <w:r w:rsidRPr="00E075C9">
        <w:rPr>
          <w:rFonts w:asciiTheme="minorHAnsi" w:hAnsiTheme="minorHAnsi" w:cs="Arial"/>
          <w:sz w:val="22"/>
          <w:szCs w:val="22"/>
          <w:lang w:eastAsia="it-IT"/>
        </w:rPr>
        <w:t xml:space="preserve"> (specificare se A.T.I. oppure A.T.S.) con i seguenti partner ______________________________________________________________________</w:t>
      </w:r>
    </w:p>
    <w:p w:rsidR="00E075C9" w:rsidRPr="00E075C9" w:rsidRDefault="00E075C9" w:rsidP="00E075C9">
      <w:pPr>
        <w:suppressAutoHyphens w:val="0"/>
        <w:jc w:val="both"/>
        <w:rPr>
          <w:rFonts w:asciiTheme="minorHAnsi" w:hAnsiTheme="minorHAnsi"/>
          <w:iCs/>
          <w:noProof/>
          <w:sz w:val="22"/>
          <w:szCs w:val="22"/>
          <w:lang w:eastAsia="it-IT"/>
        </w:rPr>
      </w:pPr>
      <w:r w:rsidRPr="00E075C9">
        <w:rPr>
          <w:rFonts w:asciiTheme="minorHAnsi" w:hAnsiTheme="minorHAnsi"/>
          <w:sz w:val="22"/>
          <w:szCs w:val="22"/>
          <w:lang w:eastAsia="it-IT"/>
        </w:rPr>
        <w:t>_______________________________________________________________________________________</w:t>
      </w:r>
    </w:p>
    <w:p w:rsidR="00E075C9" w:rsidRPr="00E075C9" w:rsidRDefault="00E075C9" w:rsidP="00E075C9">
      <w:pPr>
        <w:suppressAutoHyphens w:val="0"/>
        <w:jc w:val="both"/>
        <w:rPr>
          <w:rFonts w:asciiTheme="minorHAnsi" w:hAnsiTheme="minorHAnsi" w:cs="Arial"/>
          <w:iCs/>
          <w:sz w:val="22"/>
          <w:szCs w:val="22"/>
          <w:lang w:eastAsia="it-IT"/>
        </w:rPr>
      </w:pPr>
      <w:r w:rsidRPr="00E075C9">
        <w:rPr>
          <w:rFonts w:asciiTheme="minorHAnsi" w:hAnsiTheme="minorHAnsi" w:cs="Arial"/>
          <w:sz w:val="22"/>
          <w:szCs w:val="22"/>
          <w:lang w:eastAsia="it-IT"/>
        </w:rPr>
        <w:t xml:space="preserve">indicando quale capofila il soggetto </w:t>
      </w:r>
      <w:r w:rsidRPr="00E075C9">
        <w:rPr>
          <w:rFonts w:asciiTheme="minorHAnsi" w:hAnsiTheme="minorHAnsi"/>
          <w:iCs/>
          <w:noProof/>
          <w:sz w:val="22"/>
          <w:szCs w:val="22"/>
          <w:lang w:eastAsia="it-IT"/>
        </w:rPr>
        <w:t>___________________________________________________________</w:t>
      </w:r>
    </w:p>
    <w:p w:rsidR="00E075C9" w:rsidRPr="00E075C9" w:rsidRDefault="00E075C9" w:rsidP="00E075C9">
      <w:pPr>
        <w:suppressAutoHyphens w:val="0"/>
        <w:ind w:left="142"/>
        <w:rPr>
          <w:rFonts w:asciiTheme="minorHAnsi" w:hAnsiTheme="minorHAnsi"/>
          <w:sz w:val="22"/>
          <w:szCs w:val="22"/>
          <w:lang w:eastAsia="it-IT"/>
        </w:rPr>
      </w:pPr>
    </w:p>
    <w:p w:rsidR="00E075C9" w:rsidRPr="00E075C9" w:rsidRDefault="00E075C9" w:rsidP="00E075C9">
      <w:pPr>
        <w:suppressAutoHyphens w:val="0"/>
        <w:ind w:left="142"/>
        <w:rPr>
          <w:rFonts w:asciiTheme="minorHAnsi" w:hAnsiTheme="minorHAnsi"/>
          <w:sz w:val="22"/>
          <w:szCs w:val="22"/>
          <w:lang w:eastAsia="it-IT"/>
        </w:rPr>
      </w:pPr>
    </w:p>
    <w:p w:rsidR="00E075C9" w:rsidRPr="00E075C9" w:rsidRDefault="00E075C9" w:rsidP="00E075C9">
      <w:pPr>
        <w:tabs>
          <w:tab w:val="left" w:pos="9638"/>
        </w:tabs>
        <w:jc w:val="center"/>
        <w:rPr>
          <w:rFonts w:asciiTheme="minorHAnsi" w:hAnsiTheme="minorHAnsi" w:cs="Verdana"/>
          <w:sz w:val="18"/>
        </w:rPr>
      </w:pPr>
    </w:p>
    <w:p w:rsidR="00E075C9" w:rsidRPr="00E075C9" w:rsidRDefault="00E075C9" w:rsidP="00E075C9"/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p w:rsidR="00E075C9" w:rsidRDefault="00E075C9" w:rsidP="00E44BC5">
      <w:pPr>
        <w:tabs>
          <w:tab w:val="left" w:pos="9638"/>
        </w:tabs>
        <w:suppressAutoHyphens w:val="0"/>
        <w:jc w:val="center"/>
        <w:rPr>
          <w:rFonts w:asciiTheme="minorHAnsi" w:hAnsiTheme="minorHAnsi"/>
          <w:b/>
          <w:bCs/>
          <w:lang w:eastAsia="it-IT"/>
        </w:rPr>
      </w:pPr>
    </w:p>
    <w:sectPr w:rsidR="00E075C9">
      <w:footerReference w:type="even" r:id="rId15"/>
      <w:footerReference w:type="default" r:id="rId16"/>
      <w:headerReference w:type="first" r:id="rId17"/>
      <w:endnotePr>
        <w:numFmt w:val="decimal"/>
      </w:endnotePr>
      <w:pgSz w:w="11906" w:h="16838" w:code="9"/>
      <w:pgMar w:top="709" w:right="992" w:bottom="709" w:left="1134" w:header="284" w:footer="851" w:gutter="0"/>
      <w:cols w:space="720" w:equalWidth="0">
        <w:col w:w="9637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07" w:rsidRDefault="00CC7507">
      <w:r>
        <w:separator/>
      </w:r>
    </w:p>
  </w:endnote>
  <w:endnote w:type="continuationSeparator" w:id="0">
    <w:p w:rsidR="00CC7507" w:rsidRDefault="00CC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Ast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3" w:rsidRDefault="00E44B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56173" w:rsidRDefault="00CC75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3" w:rsidRDefault="00E44BC5">
    <w:pPr>
      <w:pStyle w:val="Pidipagina"/>
      <w:framePr w:wrap="around" w:vAnchor="text" w:hAnchor="page" w:x="9796" w:yAlign="center"/>
      <w:rPr>
        <w:rStyle w:val="Numeropagina"/>
        <w:rFonts w:ascii="Verdana" w:hAnsi="Verdana"/>
        <w:sz w:val="16"/>
      </w:rPr>
    </w:pPr>
    <w:r>
      <w:rPr>
        <w:rStyle w:val="Numeropagina"/>
        <w:rFonts w:ascii="Verdana" w:hAnsi="Verdana"/>
        <w:sz w:val="16"/>
      </w:rPr>
      <w:t xml:space="preserve">Pagina </w:t>
    </w:r>
    <w:r>
      <w:rPr>
        <w:rStyle w:val="Numeropagina"/>
        <w:rFonts w:ascii="Verdana" w:hAnsi="Verdana"/>
        <w:sz w:val="16"/>
      </w:rPr>
      <w:fldChar w:fldCharType="begin"/>
    </w:r>
    <w:r>
      <w:rPr>
        <w:rStyle w:val="Numeropagina"/>
        <w:rFonts w:ascii="Verdana" w:hAnsi="Verdana"/>
        <w:sz w:val="16"/>
      </w:rPr>
      <w:instrText xml:space="preserve"> PAGE </w:instrText>
    </w:r>
    <w:r>
      <w:rPr>
        <w:rStyle w:val="Numeropagina"/>
        <w:rFonts w:ascii="Verdana" w:hAnsi="Verdana"/>
        <w:sz w:val="16"/>
      </w:rPr>
      <w:fldChar w:fldCharType="separate"/>
    </w:r>
    <w:r w:rsidR="007541B0">
      <w:rPr>
        <w:rStyle w:val="Numeropagina"/>
        <w:rFonts w:ascii="Verdana" w:hAnsi="Verdana"/>
        <w:noProof/>
        <w:sz w:val="16"/>
      </w:rPr>
      <w:t>8</w:t>
    </w:r>
    <w:r>
      <w:rPr>
        <w:rStyle w:val="Numeropagina"/>
        <w:rFonts w:ascii="Verdana" w:hAnsi="Verdana"/>
        <w:sz w:val="16"/>
      </w:rPr>
      <w:fldChar w:fldCharType="end"/>
    </w:r>
    <w:r>
      <w:rPr>
        <w:rStyle w:val="Numeropagina"/>
        <w:rFonts w:ascii="Verdana" w:hAnsi="Verdana"/>
        <w:sz w:val="16"/>
      </w:rPr>
      <w:t xml:space="preserve"> di </w:t>
    </w:r>
    <w:r>
      <w:rPr>
        <w:rStyle w:val="Numeropagina"/>
        <w:rFonts w:ascii="Verdana" w:hAnsi="Verdana"/>
        <w:sz w:val="16"/>
      </w:rPr>
      <w:fldChar w:fldCharType="begin"/>
    </w:r>
    <w:r>
      <w:rPr>
        <w:rStyle w:val="Numeropagina"/>
        <w:rFonts w:ascii="Verdana" w:hAnsi="Verdana"/>
        <w:sz w:val="16"/>
      </w:rPr>
      <w:instrText xml:space="preserve"> NUMPAGES </w:instrText>
    </w:r>
    <w:r>
      <w:rPr>
        <w:rStyle w:val="Numeropagina"/>
        <w:rFonts w:ascii="Verdana" w:hAnsi="Verdana"/>
        <w:sz w:val="16"/>
      </w:rPr>
      <w:fldChar w:fldCharType="separate"/>
    </w:r>
    <w:r w:rsidR="007541B0">
      <w:rPr>
        <w:rStyle w:val="Numeropagina"/>
        <w:rFonts w:ascii="Verdana" w:hAnsi="Verdana"/>
        <w:noProof/>
        <w:sz w:val="16"/>
      </w:rPr>
      <w:t>8</w:t>
    </w:r>
    <w:r>
      <w:rPr>
        <w:rStyle w:val="Numeropagina"/>
        <w:rFonts w:ascii="Verdana" w:hAnsi="Verdana"/>
        <w:sz w:val="16"/>
      </w:rPr>
      <w:fldChar w:fldCharType="end"/>
    </w:r>
  </w:p>
  <w:p w:rsidR="00356173" w:rsidRDefault="00CC7507">
    <w:pPr>
      <w:pStyle w:val="Pidipagina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07" w:rsidRDefault="00CC7507">
      <w:r>
        <w:separator/>
      </w:r>
    </w:p>
  </w:footnote>
  <w:footnote w:type="continuationSeparator" w:id="0">
    <w:p w:rsidR="00CC7507" w:rsidRDefault="00CC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>
    <w:pPr>
      <w:pStyle w:val="Intestazione"/>
      <w:jc w:val="right"/>
    </w:pPr>
    <w:r>
      <w:rPr>
        <w:rFonts w:ascii="Verdana" w:hAnsi="Verdana" w:cs="Verdana"/>
        <w:b/>
        <w:bCs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ab/>
    </w:r>
    <w:r>
      <w:rPr>
        <w:b/>
        <w:bCs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>
    <w:pPr>
      <w:pStyle w:val="Intestazione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3F" w:rsidRDefault="0009373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73" w:rsidRDefault="00CC7507">
    <w:pPr>
      <w:pStyle w:val="Corpodeltesto21"/>
      <w:widowControl/>
      <w:jc w:val="right"/>
    </w:pPr>
  </w:p>
  <w:p w:rsidR="00356173" w:rsidRDefault="00CC750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"/>
      <w:lvlJc w:val="left"/>
      <w:pPr>
        <w:tabs>
          <w:tab w:val="num" w:pos="789"/>
        </w:tabs>
        <w:ind w:left="789" w:hanging="42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</w:abstractNum>
  <w:abstractNum w:abstractNumId="4">
    <w:nsid w:val="00000005"/>
    <w:multiLevelType w:val="singleLevel"/>
    <w:tmpl w:val="505A1E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Verdan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StarSymbol"/>
        <w:sz w:val="18"/>
        <w:szCs w:val="18"/>
      </w:rPr>
    </w:lvl>
  </w:abstractNum>
  <w:abstractNum w:abstractNumId="7">
    <w:nsid w:val="3776593E"/>
    <w:multiLevelType w:val="hybridMultilevel"/>
    <w:tmpl w:val="E3C82D94"/>
    <w:lvl w:ilvl="0" w:tplc="00000002">
      <w:start w:val="1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156D"/>
    <w:multiLevelType w:val="hybridMultilevel"/>
    <w:tmpl w:val="A36CDAAE"/>
    <w:lvl w:ilvl="0" w:tplc="37701F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75AE3"/>
    <w:multiLevelType w:val="hybridMultilevel"/>
    <w:tmpl w:val="E390BEE4"/>
    <w:lvl w:ilvl="0" w:tplc="00000004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7B78B1"/>
    <w:multiLevelType w:val="hybridMultilevel"/>
    <w:tmpl w:val="E938A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22"/>
    <w:rsid w:val="00001B21"/>
    <w:rsid w:val="00026858"/>
    <w:rsid w:val="000327A0"/>
    <w:rsid w:val="000516E4"/>
    <w:rsid w:val="00063E1A"/>
    <w:rsid w:val="0008687F"/>
    <w:rsid w:val="0009373F"/>
    <w:rsid w:val="000B235C"/>
    <w:rsid w:val="000D1187"/>
    <w:rsid w:val="00111A74"/>
    <w:rsid w:val="00146C04"/>
    <w:rsid w:val="00152681"/>
    <w:rsid w:val="001C2C2F"/>
    <w:rsid w:val="002E28E4"/>
    <w:rsid w:val="002F626F"/>
    <w:rsid w:val="002F6388"/>
    <w:rsid w:val="003202B0"/>
    <w:rsid w:val="00384F02"/>
    <w:rsid w:val="003E04A0"/>
    <w:rsid w:val="0051277E"/>
    <w:rsid w:val="00516533"/>
    <w:rsid w:val="00551307"/>
    <w:rsid w:val="00573FC5"/>
    <w:rsid w:val="005A0013"/>
    <w:rsid w:val="005C7B22"/>
    <w:rsid w:val="005F33CE"/>
    <w:rsid w:val="0060360E"/>
    <w:rsid w:val="006C7D1C"/>
    <w:rsid w:val="006D36BF"/>
    <w:rsid w:val="0071107E"/>
    <w:rsid w:val="00751259"/>
    <w:rsid w:val="007541B0"/>
    <w:rsid w:val="007A3E93"/>
    <w:rsid w:val="007B67C3"/>
    <w:rsid w:val="007D0EB2"/>
    <w:rsid w:val="008B7A19"/>
    <w:rsid w:val="008F473D"/>
    <w:rsid w:val="00927988"/>
    <w:rsid w:val="0094447F"/>
    <w:rsid w:val="00961B8D"/>
    <w:rsid w:val="009665B9"/>
    <w:rsid w:val="00996756"/>
    <w:rsid w:val="009E2BBB"/>
    <w:rsid w:val="00A04E86"/>
    <w:rsid w:val="00A1193C"/>
    <w:rsid w:val="00A17C29"/>
    <w:rsid w:val="00A242BD"/>
    <w:rsid w:val="00A95681"/>
    <w:rsid w:val="00AC5DBC"/>
    <w:rsid w:val="00B55754"/>
    <w:rsid w:val="00BB2BCF"/>
    <w:rsid w:val="00C03471"/>
    <w:rsid w:val="00C215D5"/>
    <w:rsid w:val="00C368A5"/>
    <w:rsid w:val="00C4288B"/>
    <w:rsid w:val="00CC7507"/>
    <w:rsid w:val="00D208D8"/>
    <w:rsid w:val="00D267B4"/>
    <w:rsid w:val="00D562A5"/>
    <w:rsid w:val="00E075C9"/>
    <w:rsid w:val="00E10749"/>
    <w:rsid w:val="00E15559"/>
    <w:rsid w:val="00E16FC2"/>
    <w:rsid w:val="00E44BC5"/>
    <w:rsid w:val="00E458AE"/>
    <w:rsid w:val="00F84F98"/>
    <w:rsid w:val="00FA68CB"/>
    <w:rsid w:val="00FF2005"/>
    <w:rsid w:val="00FF42E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277C-BAFD-46F9-A554-5C3FB71B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4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i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0" w:hanging="142"/>
      <w:outlineLvl w:val="8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cs="Verdana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Garamond" w:hAnsi="Garamond" w:cs="Garamond"/>
      <w:b w:val="0"/>
      <w:i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ascii="Arial" w:hAnsi="Arial" w:cs="Arial"/>
      <w:b/>
      <w:i w:val="0"/>
      <w:sz w:val="20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  <w:i w:val="0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i w:val="0"/>
    </w:rPr>
  </w:style>
  <w:style w:type="character" w:customStyle="1" w:styleId="WW8Num43z0">
    <w:name w:val="WW8Num43z0"/>
    <w:rPr>
      <w:rFonts w:ascii="Wingdings" w:eastAsia="Times New Roman" w:hAnsi="Wingdings"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 2" w:hAnsi="Wingdings 2" w:cs="Times New Roman"/>
      <w:sz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sz w:val="2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eastAsia="Times New Roman" w:hAnsi="Wingdings" w:cs="Aria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 2" w:eastAsia="Times New Roman" w:hAnsi="Wingdings 2" w:cs="Times New Roman"/>
    </w:rPr>
  </w:style>
  <w:style w:type="character" w:customStyle="1" w:styleId="WW8Num52z1">
    <w:name w:val="WW8Num52z1"/>
    <w:rPr>
      <w:rFonts w:ascii="Monotype Sorts" w:hAnsi="Monotype Sorts" w:cs="Monotype Sorts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Wingdings" w:eastAsia="Times New Roman" w:hAnsi="Wingdings" w:cs="Times New Roman"/>
      <w:sz w:val="20"/>
    </w:rPr>
  </w:style>
  <w:style w:type="character" w:customStyle="1" w:styleId="WW8Num53z1">
    <w:name w:val="WW8Num53z1"/>
    <w:rPr>
      <w:rFonts w:ascii="Wingdings" w:hAnsi="Wingdings" w:cs="Wingdings"/>
      <w:sz w:val="16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54z0">
    <w:name w:val="WW8Num54z0"/>
    <w:rPr>
      <w:rFonts w:ascii="Wingdings" w:hAnsi="Wingdings" w:cs="Wingdings"/>
      <w:color w:val="808080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rFonts w:ascii="Wingdings 2" w:hAnsi="Wingdings 2" w:cs="Times New Roman"/>
      <w:sz w:val="16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Wingdings" w:hAnsi="Wingdings" w:cs="Wingdings"/>
    </w:rPr>
  </w:style>
  <w:style w:type="character" w:customStyle="1" w:styleId="WW8Num58z0">
    <w:name w:val="WW8Num58z0"/>
    <w:rPr>
      <w:rFonts w:ascii="Wingdings" w:hAnsi="Wingdings" w:cs="Wingdings"/>
      <w:color w:val="808080"/>
    </w:rPr>
  </w:style>
  <w:style w:type="character" w:customStyle="1" w:styleId="WW8Num59z0">
    <w:name w:val="WW8Num59z0"/>
    <w:rPr>
      <w:rFonts w:ascii="Wingdings" w:hAnsi="Wingdings" w:cs="Wingdings"/>
      <w:sz w:val="16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Wingdings 2" w:eastAsia="Times New Roman" w:hAnsi="Wingdings 2" w:cs="Times New Roman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70z0">
    <w:name w:val="WW8Num70z0"/>
    <w:rPr>
      <w:rFonts w:ascii="Wingdings" w:hAnsi="Wingdings" w:cs="Wingdings"/>
      <w:color w:val="808080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0">
    <w:name w:val="WW8Num73z0"/>
    <w:rPr>
      <w:rFonts w:ascii="Courier New" w:hAnsi="Courier New" w:cs="Courier New"/>
    </w:rPr>
  </w:style>
  <w:style w:type="character" w:customStyle="1" w:styleId="WW8Num73z1">
    <w:name w:val="WW8Num73z1"/>
    <w:rPr>
      <w:rFonts w:ascii="Wingdings" w:hAnsi="Wingdings" w:cs="Wingdings"/>
      <w:sz w:val="16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  <w:sz w:val="16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 2" w:eastAsia="Times New Roman" w:hAnsi="Wingdings 2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eastAsia="Times New Roman" w:hAnsi="Wingdings" w:cs="Aria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Wingdings" w:hAnsi="Wingdings" w:cs="Wingdings"/>
      <w:color w:val="808080"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ascii="Wingdings" w:hAnsi="Wingdings" w:cs="Wingdings"/>
      <w:sz w:val="20"/>
    </w:rPr>
  </w:style>
  <w:style w:type="character" w:customStyle="1" w:styleId="WW8Num90z1">
    <w:name w:val="WW8Num90z1"/>
    <w:rPr>
      <w:b/>
      <w:i w:val="0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Wingdings" w:hAnsi="Wingdings" w:cs="Wingdings"/>
    </w:rPr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6z0">
    <w:name w:val="WW8Num96z0"/>
    <w:rPr>
      <w:rFonts w:ascii="Times New Roman" w:eastAsia="Times New Roman" w:hAnsi="Times New Roman" w:cs="Times New Roman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7z0">
    <w:name w:val="WW8Num97z0"/>
    <w:rPr>
      <w:b/>
    </w:rPr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Wingdings" w:hAnsi="Wingdings" w:cs="Wingdings"/>
      <w:sz w:val="16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1z0">
    <w:name w:val="WW8Num101z0"/>
    <w:rPr>
      <w:rFonts w:ascii="Wingdings" w:hAnsi="Wingdings" w:cs="Wingdings"/>
      <w:sz w:val="16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eastAsia="Times New Roman" w:hAnsi="Times New Roman" w:cs="Times New Roman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Wingdings 2" w:hAnsi="Wingdings 2" w:cs="Times New Roman"/>
      <w:sz w:val="16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7z0">
    <w:name w:val="WW8Num107z0"/>
  </w:style>
  <w:style w:type="character" w:customStyle="1" w:styleId="WW8Num108z0">
    <w:name w:val="WW8Num108z0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Wingdings 2" w:hAnsi="Wingdings 2" w:cs="Times New Roman"/>
      <w:sz w:val="20"/>
    </w:rPr>
  </w:style>
  <w:style w:type="character" w:customStyle="1" w:styleId="WW8Num110z1">
    <w:name w:val="WW8Num110z1"/>
    <w:rPr>
      <w:rFonts w:ascii="Monotype Sorts" w:hAnsi="Monotype Sorts" w:cs="Monotype Sorts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0z3">
    <w:name w:val="WW8Num110z3"/>
    <w:rPr>
      <w:rFonts w:ascii="Symbol" w:hAnsi="Symbol" w:cs="Symbol"/>
    </w:rPr>
  </w:style>
  <w:style w:type="character" w:customStyle="1" w:styleId="WW8Num110z4">
    <w:name w:val="WW8Num110z4"/>
    <w:rPr>
      <w:rFonts w:ascii="Courier New" w:hAnsi="Courier New" w:cs="Courier New"/>
    </w:rPr>
  </w:style>
  <w:style w:type="character" w:customStyle="1" w:styleId="WW8Num111z0">
    <w:name w:val="WW8Num111z0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Wingdings" w:hAnsi="Wingdings" w:cs="Wingdings"/>
      <w:sz w:val="16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 w:cs="Wingdings"/>
    </w:rPr>
  </w:style>
  <w:style w:type="character" w:customStyle="1" w:styleId="WW8Num114z3">
    <w:name w:val="WW8Num114z3"/>
    <w:rPr>
      <w:rFonts w:ascii="Symbol" w:hAnsi="Symbol" w:cs="Symbol"/>
    </w:rPr>
  </w:style>
  <w:style w:type="character" w:customStyle="1" w:styleId="WW8Num115z0">
    <w:name w:val="WW8Num115z0"/>
    <w:rPr>
      <w:rFonts w:ascii="Wingdings" w:hAnsi="Wingdings" w:cs="Wingdings"/>
      <w:sz w:val="16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Wingdings" w:eastAsia="Times New Roman" w:hAnsi="Wingdings" w:cs="Times New Roman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  <w:sz w:val="24"/>
    </w:rPr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Wingdings" w:hAnsi="Wingdings" w:cs="Wingdings"/>
      <w:sz w:val="16"/>
    </w:rPr>
  </w:style>
  <w:style w:type="character" w:customStyle="1" w:styleId="WW8Num122z0">
    <w:name w:val="WW8Num122z0"/>
    <w:rPr>
      <w:rFonts w:ascii="Wingdings" w:hAnsi="Wingdings" w:cs="Wingdings"/>
      <w:sz w:val="16"/>
    </w:rPr>
  </w:style>
  <w:style w:type="character" w:customStyle="1" w:styleId="WW8Num123z0">
    <w:name w:val="WW8Num123z0"/>
    <w:rPr>
      <w:b/>
      <w:i w:val="0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Arial" w:eastAsia="Times New Roman" w:hAnsi="Arial" w:cs="Arial"/>
    </w:rPr>
  </w:style>
  <w:style w:type="character" w:customStyle="1" w:styleId="WW8Num125z1">
    <w:name w:val="WW8Num125z1"/>
    <w:rPr>
      <w:rFonts w:ascii="Times New Roman" w:eastAsia="Times New Roman" w:hAnsi="Times New Roman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8Num125z4">
    <w:name w:val="WW8Num125z4"/>
    <w:rPr>
      <w:rFonts w:ascii="Courier New" w:hAnsi="Courier New" w:cs="Courier New"/>
    </w:rPr>
  </w:style>
  <w:style w:type="character" w:customStyle="1" w:styleId="WW8Num126z0">
    <w:name w:val="WW8Num126z0"/>
    <w:rPr>
      <w:rFonts w:ascii="Wingdings" w:hAnsi="Wingdings" w:cs="Wingdings"/>
      <w:sz w:val="16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6z3">
    <w:name w:val="WW8Num126z3"/>
    <w:rPr>
      <w:rFonts w:ascii="Symbol" w:hAnsi="Symbol" w:cs="Symbol"/>
    </w:rPr>
  </w:style>
  <w:style w:type="character" w:customStyle="1" w:styleId="WW8Num127z0">
    <w:name w:val="WW8Num127z0"/>
    <w:rPr>
      <w:rFonts w:ascii="Wingdings" w:hAnsi="Wingdings" w:cs="Wingdings"/>
      <w:sz w:val="16"/>
    </w:rPr>
  </w:style>
  <w:style w:type="character" w:customStyle="1" w:styleId="WW8Num128z0">
    <w:name w:val="WW8Num128z0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1z0">
    <w:name w:val="WW8Num131z0"/>
  </w:style>
  <w:style w:type="character" w:customStyle="1" w:styleId="WW8Num132z0">
    <w:name w:val="WW8Num132z0"/>
    <w:rPr>
      <w:rFonts w:ascii="Wingdings" w:hAnsi="Wingdings" w:cs="Wingdings"/>
      <w:sz w:val="16"/>
    </w:rPr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Wingdings" w:hAnsi="Wingdings" w:cs="Wingdings"/>
    </w:rPr>
  </w:style>
  <w:style w:type="character" w:customStyle="1" w:styleId="WW8Num135z0">
    <w:name w:val="WW8Num135z0"/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Wingdings" w:hAnsi="Wingdings" w:cs="Wingdings"/>
      <w:color w:val="808080"/>
    </w:rPr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Times New Roman" w:hAnsi="Times New Roman" w:cs="Times New Roman"/>
      <w:sz w:val="8"/>
    </w:rPr>
  </w:style>
  <w:style w:type="character" w:customStyle="1" w:styleId="WW8Num142z0">
    <w:name w:val="WW8Num142z0"/>
    <w:rPr>
      <w:rFonts w:ascii="Wingdings" w:hAnsi="Wingdings" w:cs="Wingdings"/>
      <w:sz w:val="16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5z1">
    <w:name w:val="WW8Num145z1"/>
    <w:rPr>
      <w:rFonts w:ascii="Wingdings" w:hAnsi="Wingdings" w:cs="Wingdings"/>
      <w:sz w:val="16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5z4">
    <w:name w:val="WW8Num145z4"/>
    <w:rPr>
      <w:rFonts w:ascii="Courier New" w:hAnsi="Courier New" w:cs="Courier New"/>
    </w:rPr>
  </w:style>
  <w:style w:type="character" w:customStyle="1" w:styleId="WW8Num146z0">
    <w:name w:val="WW8Num146z0"/>
    <w:rPr>
      <w:rFonts w:ascii="Wingdings" w:hAnsi="Wingdings" w:cs="Wingdings"/>
      <w:sz w:val="24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  <w:color w:val="808080"/>
    </w:rPr>
  </w:style>
  <w:style w:type="character" w:customStyle="1" w:styleId="WW8Num148z0">
    <w:name w:val="WW8Num148z0"/>
    <w:rPr>
      <w:b/>
    </w:rPr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Wingdings" w:hAnsi="Wingdings" w:cs="Wingdings"/>
      <w:color w:val="808080"/>
    </w:rPr>
  </w:style>
  <w:style w:type="character" w:customStyle="1" w:styleId="WW8Num151z0">
    <w:name w:val="WW8Num151z0"/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b/>
    </w:rPr>
  </w:style>
  <w:style w:type="character" w:customStyle="1" w:styleId="WW8Num153z0">
    <w:name w:val="WW8Num153z0"/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Wingdings" w:hAnsi="Wingdings" w:cs="Wingdings"/>
      <w:sz w:val="16"/>
    </w:rPr>
  </w:style>
  <w:style w:type="character" w:customStyle="1" w:styleId="WW8Num156z0">
    <w:name w:val="WW8Num156z0"/>
    <w:rPr>
      <w:rFonts w:ascii="Symbol" w:hAnsi="Symbol" w:cs="Symbol"/>
      <w:sz w:val="16"/>
      <w:szCs w:val="16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0">
    <w:name w:val="WW8Num157z0"/>
    <w:rPr>
      <w:rFonts w:ascii="Wingdings" w:hAnsi="Wingdings" w:cs="Wingdings"/>
      <w:sz w:val="16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rFonts w:ascii="Wingdings" w:hAnsi="Wingdings" w:cs="Wingdings"/>
      <w:color w:val="808080"/>
    </w:rPr>
  </w:style>
  <w:style w:type="character" w:customStyle="1" w:styleId="WW8Num159z0">
    <w:name w:val="WW8Num159z0"/>
    <w:rPr>
      <w:rFonts w:ascii="Verdana" w:hAnsi="Verdana" w:cs="Verdana"/>
      <w:sz w:val="20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1z0">
    <w:name w:val="WW8Num161z0"/>
    <w:rPr>
      <w:rFonts w:ascii="Verdana" w:eastAsia="Calibri" w:hAnsi="Verdana" w:cs="Times New Roman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</w:style>
  <w:style w:type="character" w:customStyle="1" w:styleId="WW8Num163z0">
    <w:name w:val="WW8Num163z0"/>
    <w:rPr>
      <w:rFonts w:ascii="Wingdings" w:hAnsi="Wingdings" w:cs="Wingdings"/>
      <w:sz w:val="16"/>
    </w:rPr>
  </w:style>
  <w:style w:type="character" w:customStyle="1" w:styleId="WW8Num164z0">
    <w:name w:val="WW8Num164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0">
    <w:name w:val="WW8Num165z0"/>
    <w:rPr>
      <w:rFonts w:ascii="Wingdings" w:hAnsi="Wingdings" w:cs="Wingdings"/>
      <w:color w:val="808080"/>
    </w:rPr>
  </w:style>
  <w:style w:type="character" w:customStyle="1" w:styleId="WW8Num166z0">
    <w:name w:val="WW8Num166z0"/>
    <w:rPr>
      <w:rFonts w:ascii="Wingdings" w:hAnsi="Wingdings" w:cs="Wingdings"/>
      <w:sz w:val="16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Wingdings" w:hAnsi="Wingdings" w:cs="Wingdings"/>
      <w:sz w:val="16"/>
    </w:rPr>
  </w:style>
  <w:style w:type="character" w:customStyle="1" w:styleId="WW8Num169z0">
    <w:name w:val="WW8Num169z0"/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ascii="Verdana" w:eastAsia="Times New Roman" w:hAnsi="Verdana" w:cs="Times New Roman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1z3">
    <w:name w:val="WW8Num171z3"/>
    <w:rPr>
      <w:rFonts w:ascii="Symbol" w:hAnsi="Symbol" w:cs="Symbol"/>
    </w:rPr>
  </w:style>
  <w:style w:type="character" w:customStyle="1" w:styleId="WW8Num172z0">
    <w:name w:val="WW8Num17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73z0">
    <w:name w:val="WW8Num173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4z0">
    <w:name w:val="WW8Num174z0"/>
    <w:rPr>
      <w:b/>
      <w:i w:val="0"/>
    </w:rPr>
  </w:style>
  <w:style w:type="character" w:customStyle="1" w:styleId="WW8Num175z0">
    <w:name w:val="WW8Num175z0"/>
    <w:rPr>
      <w:rFonts w:ascii="Wingdings" w:hAnsi="Wingdings" w:cs="Wingdings"/>
      <w:sz w:val="20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</w:style>
  <w:style w:type="character" w:customStyle="1" w:styleId="WW8Num177z0">
    <w:name w:val="WW8Num177z0"/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ascii="Times New Roman" w:eastAsia="Times New Roman" w:hAnsi="Times New Roman" w:cs="Times New Roman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</w:style>
  <w:style w:type="character" w:customStyle="1" w:styleId="WW8Num181z0">
    <w:name w:val="WW8Num181z0"/>
    <w:rPr>
      <w:rFonts w:ascii="Wingdings" w:hAnsi="Wingdings" w:cs="Wingdings"/>
      <w:color w:val="808080"/>
    </w:rPr>
  </w:style>
  <w:style w:type="character" w:customStyle="1" w:styleId="WW8Num182z0">
    <w:name w:val="WW8Num182z0"/>
  </w:style>
  <w:style w:type="character" w:customStyle="1" w:styleId="WW8Num183z0">
    <w:name w:val="WW8Num183z0"/>
    <w:rPr>
      <w:rFonts w:ascii="Wingdings" w:hAnsi="Wingdings" w:cs="Wingdings"/>
    </w:rPr>
  </w:style>
  <w:style w:type="character" w:customStyle="1" w:styleId="WW8Num184z0">
    <w:name w:val="WW8Num184z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WW8Num185z0">
    <w:name w:val="WW8Num185z0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6z4">
    <w:name w:val="WW8Num186z4"/>
    <w:rPr>
      <w:rFonts w:ascii="Courier New" w:hAnsi="Courier New" w:cs="Courier New"/>
    </w:rPr>
  </w:style>
  <w:style w:type="character" w:customStyle="1" w:styleId="WW8Num187z0">
    <w:name w:val="WW8Num187z0"/>
    <w:rPr>
      <w:rFonts w:ascii="Wingdings" w:hAnsi="Wingdings" w:cs="Wingdings"/>
    </w:rPr>
  </w:style>
  <w:style w:type="character" w:customStyle="1" w:styleId="WW8Num188z0">
    <w:name w:val="WW8Num188z0"/>
  </w:style>
  <w:style w:type="character" w:customStyle="1" w:styleId="WW8Num189z0">
    <w:name w:val="WW8Num189z0"/>
    <w:rPr>
      <w:rFonts w:ascii="Wingdings" w:hAnsi="Wingdings" w:cs="Wingdings"/>
      <w:color w:val="808080"/>
    </w:rPr>
  </w:style>
  <w:style w:type="character" w:customStyle="1" w:styleId="WW8Num190z0">
    <w:name w:val="WW8Num190z0"/>
    <w:rPr>
      <w:b/>
      <w:i w:val="0"/>
    </w:rPr>
  </w:style>
  <w:style w:type="character" w:customStyle="1" w:styleId="WW8Num191z0">
    <w:name w:val="WW8Num191z0"/>
    <w:rPr>
      <w:rFonts w:ascii="Wingdings 2" w:hAnsi="Wingdings 2" w:cs="Times New Roman"/>
      <w:sz w:val="18"/>
    </w:rPr>
  </w:style>
  <w:style w:type="character" w:customStyle="1" w:styleId="WW8Num191z1">
    <w:name w:val="WW8Num191z1"/>
    <w:rPr>
      <w:rFonts w:ascii="Monotype Sorts" w:hAnsi="Monotype Sorts" w:cs="Monotype Sorts"/>
    </w:rPr>
  </w:style>
  <w:style w:type="character" w:customStyle="1" w:styleId="WW8Num191z2">
    <w:name w:val="WW8Num191z2"/>
    <w:rPr>
      <w:rFonts w:ascii="Wingdings" w:hAnsi="Wingdings" w:cs="Wingdings"/>
    </w:rPr>
  </w:style>
  <w:style w:type="character" w:customStyle="1" w:styleId="WW8Num191z3">
    <w:name w:val="WW8Num191z3"/>
    <w:rPr>
      <w:rFonts w:ascii="Symbol" w:hAnsi="Symbol" w:cs="Symbol"/>
    </w:rPr>
  </w:style>
  <w:style w:type="character" w:customStyle="1" w:styleId="WW8Num191z4">
    <w:name w:val="WW8Num191z4"/>
    <w:rPr>
      <w:rFonts w:ascii="Courier New" w:hAnsi="Courier New" w:cs="Courier New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 w:cs="Wingdings"/>
    </w:rPr>
  </w:style>
  <w:style w:type="character" w:customStyle="1" w:styleId="WW8Num193z0">
    <w:name w:val="WW8Num193z0"/>
  </w:style>
  <w:style w:type="character" w:customStyle="1" w:styleId="WW8Num194z0">
    <w:name w:val="WW8Num194z0"/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b/>
      <w:i w:val="0"/>
    </w:rPr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Wingdings" w:hAnsi="Wingdings" w:cs="Wingdings"/>
      <w:sz w:val="20"/>
    </w:rPr>
  </w:style>
  <w:style w:type="character" w:customStyle="1" w:styleId="WW8Num197z1">
    <w:name w:val="WW8Num197z1"/>
    <w:rPr>
      <w:rFonts w:ascii="Courier New" w:hAnsi="Courier New" w:cs="Courier New"/>
    </w:rPr>
  </w:style>
  <w:style w:type="character" w:customStyle="1" w:styleId="WW8Num197z2">
    <w:name w:val="WW8Num197z2"/>
    <w:rPr>
      <w:rFonts w:ascii="Wingdings" w:hAnsi="Wingdings" w:cs="Wingdings"/>
    </w:rPr>
  </w:style>
  <w:style w:type="character" w:customStyle="1" w:styleId="WW8Num197z3">
    <w:name w:val="WW8Num197z3"/>
    <w:rPr>
      <w:rFonts w:ascii="Symbol" w:hAnsi="Symbol" w:cs="Symbol"/>
    </w:rPr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  <w:rPr>
      <w:rFonts w:ascii="Wingdings" w:hAnsi="Wingdings" w:cs="Wingdings"/>
    </w:rPr>
  </w:style>
  <w:style w:type="character" w:customStyle="1" w:styleId="WW8Num201z0">
    <w:name w:val="WW8Num201z0"/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rFonts w:ascii="Wingdings" w:hAnsi="Wingdings" w:cs="Wingdings"/>
    </w:rPr>
  </w:style>
  <w:style w:type="character" w:customStyle="1" w:styleId="WW8Num204z0">
    <w:name w:val="WW8Num204z0"/>
    <w:rPr>
      <w:rFonts w:ascii="Symbol" w:hAnsi="Symbol" w:cs="Symbol"/>
      <w:sz w:val="16"/>
      <w:szCs w:val="16"/>
    </w:rPr>
  </w:style>
  <w:style w:type="character" w:customStyle="1" w:styleId="WW8Num204z1">
    <w:name w:val="WW8Num204z1"/>
    <w:rPr>
      <w:rFonts w:ascii="Courier New" w:hAnsi="Courier New" w:cs="Courier New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5z0">
    <w:name w:val="WW8Num205z0"/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ascii="Wingdings" w:hAnsi="Wingdings" w:cs="Wingdings"/>
    </w:rPr>
  </w:style>
  <w:style w:type="character" w:customStyle="1" w:styleId="WW8Num206z1">
    <w:name w:val="WW8Num206z1"/>
    <w:rPr>
      <w:rFonts w:ascii="Courier New" w:hAnsi="Courier New" w:cs="Courier New"/>
    </w:rPr>
  </w:style>
  <w:style w:type="character" w:customStyle="1" w:styleId="WW8Num206z3">
    <w:name w:val="WW8Num206z3"/>
    <w:rPr>
      <w:rFonts w:ascii="Symbol" w:hAnsi="Symbol" w:cs="Symbol"/>
    </w:rPr>
  </w:style>
  <w:style w:type="character" w:customStyle="1" w:styleId="WW8Num207z0">
    <w:name w:val="WW8Num207z0"/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ascii="Wingdings" w:hAnsi="Wingdings" w:cs="Wingdings"/>
      <w:sz w:val="16"/>
    </w:rPr>
  </w:style>
  <w:style w:type="character" w:customStyle="1" w:styleId="WW8Num208z1">
    <w:name w:val="WW8Num208z1"/>
    <w:rPr>
      <w:rFonts w:ascii="Courier New" w:hAnsi="Courier New" w:cs="Courier New"/>
    </w:rPr>
  </w:style>
  <w:style w:type="character" w:customStyle="1" w:styleId="WW8Num208z2">
    <w:name w:val="WW8Num208z2"/>
    <w:rPr>
      <w:rFonts w:ascii="Wingdings" w:hAnsi="Wingdings" w:cs="Wingdings"/>
    </w:rPr>
  </w:style>
  <w:style w:type="character" w:customStyle="1" w:styleId="WW8Num208z3">
    <w:name w:val="WW8Num208z3"/>
    <w:rPr>
      <w:rFonts w:ascii="Symbol" w:hAnsi="Symbol" w:cs="Symbol"/>
    </w:rPr>
  </w:style>
  <w:style w:type="character" w:customStyle="1" w:styleId="WW8Num209z0">
    <w:name w:val="WW8Num209z0"/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  <w:rPr>
      <w:rFonts w:ascii="Wingdings" w:eastAsia="Times New Roman" w:hAnsi="Wingdings" w:cs="Times New Roman"/>
      <w:sz w:val="20"/>
    </w:rPr>
  </w:style>
  <w:style w:type="character" w:customStyle="1" w:styleId="WW8Num211z1">
    <w:name w:val="WW8Num211z1"/>
    <w:rPr>
      <w:rFonts w:ascii="Courier New" w:hAnsi="Courier New" w:cs="Courier New"/>
    </w:rPr>
  </w:style>
  <w:style w:type="character" w:customStyle="1" w:styleId="WW8Num211z2">
    <w:name w:val="WW8Num211z2"/>
    <w:rPr>
      <w:rFonts w:ascii="Wingdings" w:hAnsi="Wingdings" w:cs="Wingdings"/>
    </w:rPr>
  </w:style>
  <w:style w:type="character" w:customStyle="1" w:styleId="WW8Num211z3">
    <w:name w:val="WW8Num211z3"/>
    <w:rPr>
      <w:rFonts w:ascii="Symbol" w:hAnsi="Symbol" w:cs="Symbol"/>
    </w:rPr>
  </w:style>
  <w:style w:type="character" w:customStyle="1" w:styleId="WW8Num212z0">
    <w:name w:val="WW8Num212z0"/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Wingdings" w:eastAsia="Times New Roman" w:hAnsi="Wingdings" w:cs="Times New Roman"/>
    </w:rPr>
  </w:style>
  <w:style w:type="character" w:customStyle="1" w:styleId="WW8Num215z1">
    <w:name w:val="WW8Num215z1"/>
    <w:rPr>
      <w:rFonts w:ascii="Courier New" w:hAnsi="Courier New" w:cs="Courier New"/>
    </w:rPr>
  </w:style>
  <w:style w:type="character" w:customStyle="1" w:styleId="WW8Num215z2">
    <w:name w:val="WW8Num215z2"/>
    <w:rPr>
      <w:rFonts w:ascii="Wingdings" w:hAnsi="Wingdings" w:cs="Wingdings"/>
    </w:rPr>
  </w:style>
  <w:style w:type="character" w:customStyle="1" w:styleId="WW8Num215z3">
    <w:name w:val="WW8Num215z3"/>
    <w:rPr>
      <w:rFonts w:ascii="Symbol" w:hAnsi="Symbol" w:cs="Symbol"/>
    </w:rPr>
  </w:style>
  <w:style w:type="character" w:customStyle="1" w:styleId="WW8Num216z0">
    <w:name w:val="WW8Num216z0"/>
    <w:rPr>
      <w:rFonts w:ascii="Wingdings" w:hAnsi="Wingdings" w:cs="Wingdings"/>
      <w:sz w:val="16"/>
    </w:rPr>
  </w:style>
  <w:style w:type="character" w:customStyle="1" w:styleId="WW8Num217z0">
    <w:name w:val="WW8Num217z0"/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</w:style>
  <w:style w:type="character" w:customStyle="1" w:styleId="WW8Num219z0">
    <w:name w:val="WW8Num219z0"/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  <w:rPr>
      <w:rFonts w:ascii="Symbol" w:hAnsi="Symbol" w:cs="Symbol"/>
      <w:sz w:val="24"/>
    </w:rPr>
  </w:style>
  <w:style w:type="character" w:customStyle="1" w:styleId="WW8Num221z0">
    <w:name w:val="WW8Num221z0"/>
    <w:rPr>
      <w:rFonts w:ascii="Symbol" w:hAnsi="Symbol" w:cs="Symbol"/>
    </w:rPr>
  </w:style>
  <w:style w:type="character" w:customStyle="1" w:styleId="WW8Num222z0">
    <w:name w:val="WW8Num222z0"/>
    <w:rPr>
      <w:rFonts w:ascii="Wingdings 2" w:hAnsi="Wingdings 2" w:cs="Times New Roman"/>
      <w:sz w:val="20"/>
    </w:rPr>
  </w:style>
  <w:style w:type="character" w:customStyle="1" w:styleId="WW8Num222z1">
    <w:name w:val="WW8Num222z1"/>
    <w:rPr>
      <w:rFonts w:ascii="Courier New" w:hAnsi="Courier New" w:cs="Courier New"/>
    </w:rPr>
  </w:style>
  <w:style w:type="character" w:customStyle="1" w:styleId="WW8Num222z2">
    <w:name w:val="WW8Num222z2"/>
    <w:rPr>
      <w:rFonts w:ascii="Wingdings" w:hAnsi="Wingdings" w:cs="Wingdings"/>
    </w:rPr>
  </w:style>
  <w:style w:type="character" w:customStyle="1" w:styleId="WW8Num222z3">
    <w:name w:val="WW8Num222z3"/>
    <w:rPr>
      <w:rFonts w:ascii="Symbol" w:hAnsi="Symbol" w:cs="Symbol"/>
    </w:rPr>
  </w:style>
  <w:style w:type="character" w:customStyle="1" w:styleId="WW8Num223z0">
    <w:name w:val="WW8Num223z0"/>
    <w:rPr>
      <w:rFonts w:ascii="Verdana" w:hAnsi="Verdana" w:cs="Verdana"/>
    </w:rPr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ascii="Symbol" w:hAnsi="Symbol" w:cs="Symbol"/>
    </w:rPr>
  </w:style>
  <w:style w:type="character" w:customStyle="1" w:styleId="WW8Num225z0">
    <w:name w:val="WW8Num225z0"/>
  </w:style>
  <w:style w:type="character" w:customStyle="1" w:styleId="WW8Num226z0">
    <w:name w:val="WW8Num226z0"/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Wingdings" w:hAnsi="Wingdings" w:cs="Wingdings"/>
      <w:sz w:val="16"/>
    </w:rPr>
  </w:style>
  <w:style w:type="character" w:customStyle="1" w:styleId="WW8Num229z0">
    <w:name w:val="WW8Num229z0"/>
    <w:rPr>
      <w:b/>
      <w:i w:val="0"/>
    </w:rPr>
  </w:style>
  <w:style w:type="character" w:customStyle="1" w:styleId="WW8Num230z0">
    <w:name w:val="WW8Num230z0"/>
    <w:rPr>
      <w:rFonts w:ascii="Wingdings" w:eastAsia="Times New Roman" w:hAnsi="Wingdings" w:cs="Times New Roman"/>
    </w:rPr>
  </w:style>
  <w:style w:type="character" w:customStyle="1" w:styleId="WW8Num230z1">
    <w:name w:val="WW8Num230z1"/>
    <w:rPr>
      <w:rFonts w:ascii="Wingdings" w:hAnsi="Wingdings" w:cs="Wingdings"/>
      <w:sz w:val="16"/>
    </w:rPr>
  </w:style>
  <w:style w:type="character" w:customStyle="1" w:styleId="WW8Num230z2">
    <w:name w:val="WW8Num230z2"/>
    <w:rPr>
      <w:rFonts w:ascii="Wingdings" w:hAnsi="Wingdings" w:cs="Wingdings"/>
    </w:rPr>
  </w:style>
  <w:style w:type="character" w:customStyle="1" w:styleId="WW8Num230z3">
    <w:name w:val="WW8Num230z3"/>
    <w:rPr>
      <w:rFonts w:ascii="Symbol" w:hAnsi="Symbol" w:cs="Symbol"/>
    </w:rPr>
  </w:style>
  <w:style w:type="character" w:customStyle="1" w:styleId="WW8Num230z4">
    <w:name w:val="WW8Num230z4"/>
    <w:rPr>
      <w:rFonts w:ascii="Courier New" w:hAnsi="Courier New" w:cs="Courier New"/>
    </w:rPr>
  </w:style>
  <w:style w:type="character" w:customStyle="1" w:styleId="WW8Num231z0">
    <w:name w:val="WW8Num231z0"/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  <w:rPr>
      <w:rFonts w:ascii="Wingdings" w:hAnsi="Wingdings" w:cs="Wingdings"/>
      <w:sz w:val="16"/>
    </w:rPr>
  </w:style>
  <w:style w:type="character" w:customStyle="1" w:styleId="WW8Num232z1">
    <w:name w:val="WW8Num232z1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3">
    <w:name w:val="WW8Num232z3"/>
    <w:rPr>
      <w:rFonts w:ascii="Symbol" w:hAnsi="Symbol" w:cs="Symbol"/>
    </w:rPr>
  </w:style>
  <w:style w:type="character" w:customStyle="1" w:styleId="WW8Num233z0">
    <w:name w:val="WW8Num233z0"/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  <w:rPr>
      <w:rFonts w:ascii="Wingdings" w:hAnsi="Wingdings" w:cs="Wingdings"/>
    </w:rPr>
  </w:style>
  <w:style w:type="character" w:customStyle="1" w:styleId="WW8Num236z0">
    <w:name w:val="WW8Num236z0"/>
    <w:rPr>
      <w:rFonts w:ascii="Wingdings" w:hAnsi="Wingdings" w:cs="Wingdings"/>
      <w:sz w:val="16"/>
    </w:rPr>
  </w:style>
  <w:style w:type="character" w:customStyle="1" w:styleId="WW8Num236z1">
    <w:name w:val="WW8Num236z1"/>
    <w:rPr>
      <w:rFonts w:ascii="Courier New" w:hAnsi="Courier New" w:cs="Courier New"/>
    </w:rPr>
  </w:style>
  <w:style w:type="character" w:customStyle="1" w:styleId="WW8Num236z2">
    <w:name w:val="WW8Num236z2"/>
    <w:rPr>
      <w:rFonts w:ascii="Wingdings" w:hAnsi="Wingdings" w:cs="Wingdings"/>
    </w:rPr>
  </w:style>
  <w:style w:type="character" w:customStyle="1" w:styleId="WW8Num236z3">
    <w:name w:val="WW8Num236z3"/>
    <w:rPr>
      <w:rFonts w:ascii="Symbol" w:hAnsi="Symbol" w:cs="Symbol"/>
    </w:rPr>
  </w:style>
  <w:style w:type="character" w:customStyle="1" w:styleId="WW8Num237z0">
    <w:name w:val="WW8Num237z0"/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 w:cs="Wingdings"/>
    </w:rPr>
  </w:style>
  <w:style w:type="character" w:customStyle="1" w:styleId="WW8Num237z3">
    <w:name w:val="WW8Num237z3"/>
    <w:rPr>
      <w:rFonts w:ascii="Symbol" w:hAnsi="Symbol" w:cs="Symbol"/>
    </w:rPr>
  </w:style>
  <w:style w:type="character" w:customStyle="1" w:styleId="WW8Num238z0">
    <w:name w:val="WW8Num238z0"/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</w:style>
  <w:style w:type="character" w:customStyle="1" w:styleId="WW8Num240z1">
    <w:name w:val="WW8Num240z1"/>
    <w:rPr>
      <w:rFonts w:ascii="Courier New" w:hAnsi="Courier New" w:cs="Courier New"/>
    </w:rPr>
  </w:style>
  <w:style w:type="character" w:customStyle="1" w:styleId="WW8Num240z2">
    <w:name w:val="WW8Num240z2"/>
    <w:rPr>
      <w:rFonts w:ascii="Wingdings" w:hAnsi="Wingdings" w:cs="Wingdings"/>
    </w:rPr>
  </w:style>
  <w:style w:type="character" w:customStyle="1" w:styleId="WW8Num240z3">
    <w:name w:val="WW8Num240z3"/>
    <w:rPr>
      <w:rFonts w:ascii="Symbol" w:hAnsi="Symbol" w:cs="Symbol"/>
    </w:rPr>
  </w:style>
  <w:style w:type="character" w:customStyle="1" w:styleId="WW8Num241z0">
    <w:name w:val="WW8Num241z0"/>
    <w:rPr>
      <w:rFonts w:ascii="Wingdings" w:eastAsia="Times New Roman" w:hAnsi="Wingdings" w:cs="Times New Roman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2">
    <w:name w:val="WW8Num241z2"/>
    <w:rPr>
      <w:rFonts w:ascii="Wingdings" w:hAnsi="Wingdings" w:cs="Wingdings"/>
    </w:rPr>
  </w:style>
  <w:style w:type="character" w:customStyle="1" w:styleId="WW8Num241z3">
    <w:name w:val="WW8Num241z3"/>
    <w:rPr>
      <w:rFonts w:ascii="Symbol" w:hAnsi="Symbol" w:cs="Symbol"/>
    </w:rPr>
  </w:style>
  <w:style w:type="character" w:customStyle="1" w:styleId="WW8Num242z0">
    <w:name w:val="WW8Num242z0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  <w:rPr>
      <w:rFonts w:ascii="Wingdings" w:hAnsi="Wingdings" w:cs="Wingdings"/>
      <w:color w:val="808080"/>
    </w:rPr>
  </w:style>
  <w:style w:type="character" w:customStyle="1" w:styleId="WW8Num245z0">
    <w:name w:val="WW8Num245z0"/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</w:style>
  <w:style w:type="character" w:customStyle="1" w:styleId="WW8Num247z0">
    <w:name w:val="WW8Num247z0"/>
  </w:style>
  <w:style w:type="character" w:customStyle="1" w:styleId="WW8Num247z1">
    <w:name w:val="WW8Num247z1"/>
    <w:rPr>
      <w:rFonts w:ascii="Courier New" w:hAnsi="Courier New" w:cs="Courier New"/>
    </w:rPr>
  </w:style>
  <w:style w:type="character" w:customStyle="1" w:styleId="WW8Num247z2">
    <w:name w:val="WW8Num247z2"/>
    <w:rPr>
      <w:rFonts w:ascii="Wingdings" w:hAnsi="Wingdings" w:cs="Wingdings"/>
    </w:rPr>
  </w:style>
  <w:style w:type="character" w:customStyle="1" w:styleId="WW8Num247z3">
    <w:name w:val="WW8Num247z3"/>
    <w:rPr>
      <w:rFonts w:ascii="Symbol" w:hAnsi="Symbol" w:cs="Symbol"/>
    </w:rPr>
  </w:style>
  <w:style w:type="character" w:customStyle="1" w:styleId="WW8Num248z0">
    <w:name w:val="WW8Num248z0"/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b/>
      <w:i w:val="0"/>
    </w:rPr>
  </w:style>
  <w:style w:type="character" w:customStyle="1" w:styleId="WW8Num251z0">
    <w:name w:val="WW8Num251z0"/>
    <w:rPr>
      <w:rFonts w:ascii="Wingdings" w:hAnsi="Wingdings" w:cs="Wingdings"/>
    </w:rPr>
  </w:style>
  <w:style w:type="character" w:customStyle="1" w:styleId="WW8Num252z0">
    <w:name w:val="WW8Num252z0"/>
    <w:rPr>
      <w:rFonts w:ascii="Symbol" w:hAnsi="Symbol" w:cs="Symbol"/>
    </w:rPr>
  </w:style>
  <w:style w:type="character" w:customStyle="1" w:styleId="WW8Num253z0">
    <w:name w:val="WW8Num253z0"/>
    <w:rPr>
      <w:rFonts w:ascii="Symbol" w:hAnsi="Symbol" w:cs="Symbol"/>
      <w:sz w:val="28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3">
    <w:name w:val="WW8Num253z3"/>
    <w:rPr>
      <w:rFonts w:ascii="Symbol" w:hAnsi="Symbol" w:cs="Symbol"/>
    </w:rPr>
  </w:style>
  <w:style w:type="character" w:customStyle="1" w:styleId="WW8Num254z0">
    <w:name w:val="WW8Num254z0"/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</w:style>
  <w:style w:type="character" w:customStyle="1" w:styleId="WW8Num255z1">
    <w:name w:val="WW8Num255z1"/>
    <w:rPr>
      <w:rFonts w:ascii="Courier New" w:hAnsi="Courier New" w:cs="Courier New"/>
    </w:rPr>
  </w:style>
  <w:style w:type="character" w:customStyle="1" w:styleId="WW8Num255z2">
    <w:name w:val="WW8Num255z2"/>
    <w:rPr>
      <w:rFonts w:ascii="Wingdings" w:hAnsi="Wingdings" w:cs="Wingdings"/>
    </w:rPr>
  </w:style>
  <w:style w:type="character" w:customStyle="1" w:styleId="WW8Num255z3">
    <w:name w:val="WW8Num255z3"/>
    <w:rPr>
      <w:rFonts w:ascii="Symbol" w:hAnsi="Symbol" w:cs="Symbol"/>
    </w:rPr>
  </w:style>
  <w:style w:type="character" w:customStyle="1" w:styleId="WW8Num256z0">
    <w:name w:val="WW8Num256z0"/>
    <w:rPr>
      <w:rFonts w:ascii="Wingdings" w:hAnsi="Wingdings" w:cs="Wingdings"/>
      <w:sz w:val="16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3">
    <w:name w:val="WW8Num256z3"/>
    <w:rPr>
      <w:rFonts w:ascii="Symbol" w:hAnsi="Symbol" w:cs="Symbol"/>
    </w:rPr>
  </w:style>
  <w:style w:type="character" w:customStyle="1" w:styleId="WW8Num257z0">
    <w:name w:val="WW8Num257z0"/>
    <w:rPr>
      <w:rFonts w:ascii="Wingdings" w:hAnsi="Wingdings" w:cs="Wingdings"/>
      <w:color w:val="808080"/>
    </w:rPr>
  </w:style>
  <w:style w:type="character" w:customStyle="1" w:styleId="WW8Num258z0">
    <w:name w:val="WW8Num258z0"/>
  </w:style>
  <w:style w:type="character" w:customStyle="1" w:styleId="WW8Num258z1">
    <w:name w:val="WW8Num258z1"/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59z0">
    <w:name w:val="WW8Num259z0"/>
    <w:rPr>
      <w:rFonts w:ascii="Wingdings" w:hAnsi="Wingdings" w:cs="Wingdings"/>
      <w:color w:val="808080"/>
    </w:rPr>
  </w:style>
  <w:style w:type="character" w:customStyle="1" w:styleId="WW8Num260z0">
    <w:name w:val="WW8Num260z0"/>
    <w:rPr>
      <w:rFonts w:ascii="Monotype Sorts" w:hAnsi="Monotype Sorts" w:cs="Monotype Sorts"/>
    </w:rPr>
  </w:style>
  <w:style w:type="character" w:customStyle="1" w:styleId="WW8Num261z0">
    <w:name w:val="WW8Num261z0"/>
    <w:rPr>
      <w:rFonts w:ascii="Wingdings" w:hAnsi="Wingdings" w:cs="Wingdings"/>
    </w:rPr>
  </w:style>
  <w:style w:type="character" w:customStyle="1" w:styleId="WW8Num261z1">
    <w:name w:val="WW8Num261z1"/>
    <w:rPr>
      <w:rFonts w:ascii="Wingdings" w:hAnsi="Wingdings" w:cs="Wingdings"/>
      <w:sz w:val="16"/>
    </w:rPr>
  </w:style>
  <w:style w:type="character" w:customStyle="1" w:styleId="WW8Num261z3">
    <w:name w:val="WW8Num261z3"/>
    <w:rPr>
      <w:rFonts w:ascii="Symbol" w:hAnsi="Symbol" w:cs="Symbol"/>
    </w:rPr>
  </w:style>
  <w:style w:type="character" w:customStyle="1" w:styleId="WW8Num261z4">
    <w:name w:val="WW8Num261z4"/>
    <w:rPr>
      <w:rFonts w:ascii="Courier New" w:hAnsi="Courier New" w:cs="Courier New"/>
    </w:rPr>
  </w:style>
  <w:style w:type="character" w:customStyle="1" w:styleId="WW8Num262z0">
    <w:name w:val="WW8Num262z0"/>
    <w:rPr>
      <w:b/>
      <w:i w:val="0"/>
    </w:rPr>
  </w:style>
  <w:style w:type="character" w:customStyle="1" w:styleId="WW8Num263z0">
    <w:name w:val="WW8Num26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64z0">
    <w:name w:val="WW8Num264z0"/>
    <w:rPr>
      <w:rFonts w:ascii="Wingdings" w:hAnsi="Wingdings" w:cs="Wingdings"/>
    </w:rPr>
  </w:style>
  <w:style w:type="character" w:customStyle="1" w:styleId="WW8Num265z0">
    <w:name w:val="WW8Num265z0"/>
    <w:rPr>
      <w:rFonts w:ascii="Wingdings" w:hAnsi="Wingdings" w:cs="Wingdings"/>
      <w:color w:val="808080"/>
    </w:rPr>
  </w:style>
  <w:style w:type="character" w:customStyle="1" w:styleId="WW8Num266z0">
    <w:name w:val="WW8Num266z0"/>
    <w:rPr>
      <w:b/>
      <w:i w:val="0"/>
    </w:rPr>
  </w:style>
  <w:style w:type="character" w:customStyle="1" w:styleId="WW8Num267z0">
    <w:name w:val="WW8Num267z0"/>
  </w:style>
  <w:style w:type="character" w:customStyle="1" w:styleId="WW8Num267z1">
    <w:name w:val="WW8Num267z1"/>
  </w:style>
  <w:style w:type="character" w:customStyle="1" w:styleId="WW8Num267z2">
    <w:name w:val="WW8Num267z2"/>
  </w:style>
  <w:style w:type="character" w:customStyle="1" w:styleId="WW8Num267z3">
    <w:name w:val="WW8Num267z3"/>
  </w:style>
  <w:style w:type="character" w:customStyle="1" w:styleId="WW8Num267z4">
    <w:name w:val="WW8Num267z4"/>
  </w:style>
  <w:style w:type="character" w:customStyle="1" w:styleId="WW8Num267z5">
    <w:name w:val="WW8Num267z5"/>
  </w:style>
  <w:style w:type="character" w:customStyle="1" w:styleId="WW8Num267z6">
    <w:name w:val="WW8Num267z6"/>
  </w:style>
  <w:style w:type="character" w:customStyle="1" w:styleId="WW8Num267z7">
    <w:name w:val="WW8Num267z7"/>
  </w:style>
  <w:style w:type="character" w:customStyle="1" w:styleId="WW8Num267z8">
    <w:name w:val="WW8Num267z8"/>
  </w:style>
  <w:style w:type="character" w:customStyle="1" w:styleId="WW8Num268z0">
    <w:name w:val="WW8Num268z0"/>
  </w:style>
  <w:style w:type="character" w:customStyle="1" w:styleId="WW8Num269z0">
    <w:name w:val="WW8Num269z0"/>
    <w:rPr>
      <w:rFonts w:ascii="Symbol" w:hAnsi="Symbol" w:cs="Symbol"/>
    </w:rPr>
  </w:style>
  <w:style w:type="character" w:customStyle="1" w:styleId="WW8Num270z0">
    <w:name w:val="WW8Num270z0"/>
    <w:rPr>
      <w:rFonts w:ascii="Courier New" w:hAnsi="Courier New" w:cs="Courier New"/>
    </w:rPr>
  </w:style>
  <w:style w:type="character" w:customStyle="1" w:styleId="WW8Num270z2">
    <w:name w:val="WW8Num270z2"/>
    <w:rPr>
      <w:rFonts w:ascii="Wingdings" w:hAnsi="Wingdings" w:cs="Wingdings"/>
    </w:rPr>
  </w:style>
  <w:style w:type="character" w:customStyle="1" w:styleId="WW8Num270z3">
    <w:name w:val="WW8Num270z3"/>
    <w:rPr>
      <w:rFonts w:ascii="Symbol" w:hAnsi="Symbol" w:cs="Symbol"/>
    </w:rPr>
  </w:style>
  <w:style w:type="character" w:customStyle="1" w:styleId="WW8Num271z0">
    <w:name w:val="WW8Num271z0"/>
    <w:rPr>
      <w:rFonts w:ascii="Wingdings" w:hAnsi="Wingdings" w:cs="Wingdings"/>
      <w:sz w:val="24"/>
    </w:rPr>
  </w:style>
  <w:style w:type="character" w:customStyle="1" w:styleId="WW8Num271z1">
    <w:name w:val="WW8Num271z1"/>
    <w:rPr>
      <w:rFonts w:ascii="Courier New" w:hAnsi="Courier New" w:cs="Courier New"/>
    </w:rPr>
  </w:style>
  <w:style w:type="character" w:customStyle="1" w:styleId="WW8Num271z2">
    <w:name w:val="WW8Num271z2"/>
    <w:rPr>
      <w:rFonts w:ascii="Wingdings" w:hAnsi="Wingdings" w:cs="Wingdings"/>
    </w:rPr>
  </w:style>
  <w:style w:type="character" w:customStyle="1" w:styleId="WW8Num271z3">
    <w:name w:val="WW8Num271z3"/>
    <w:rPr>
      <w:rFonts w:ascii="Symbol" w:hAnsi="Symbol" w:cs="Symbol"/>
    </w:rPr>
  </w:style>
  <w:style w:type="character" w:customStyle="1" w:styleId="WW8Num272z0">
    <w:name w:val="WW8Num272z0"/>
    <w:rPr>
      <w:b w:val="0"/>
      <w:i w:val="0"/>
    </w:rPr>
  </w:style>
  <w:style w:type="character" w:customStyle="1" w:styleId="WW8Num272z1">
    <w:name w:val="WW8Num272z1"/>
    <w:rPr>
      <w:rFonts w:ascii="Courier New" w:hAnsi="Courier New" w:cs="Courier New"/>
    </w:rPr>
  </w:style>
  <w:style w:type="character" w:customStyle="1" w:styleId="WW8Num272z2">
    <w:name w:val="WW8Num272z2"/>
    <w:rPr>
      <w:rFonts w:ascii="Wingdings" w:hAnsi="Wingdings" w:cs="Wingdings"/>
    </w:rPr>
  </w:style>
  <w:style w:type="character" w:customStyle="1" w:styleId="WW8Num272z3">
    <w:name w:val="WW8Num272z3"/>
    <w:rPr>
      <w:rFonts w:ascii="Symbol" w:hAnsi="Symbol" w:cs="Symbol"/>
    </w:rPr>
  </w:style>
  <w:style w:type="character" w:customStyle="1" w:styleId="WW8Num273z0">
    <w:name w:val="WW8Num273z0"/>
    <w:rPr>
      <w:rFonts w:ascii="Wingdings 2" w:hAnsi="Wingdings 2" w:cs="Times New Roman"/>
      <w:sz w:val="20"/>
    </w:rPr>
  </w:style>
  <w:style w:type="character" w:customStyle="1" w:styleId="WW8Num273z1">
    <w:name w:val="WW8Num273z1"/>
    <w:rPr>
      <w:rFonts w:ascii="Courier New" w:hAnsi="Courier New" w:cs="Courier New"/>
    </w:rPr>
  </w:style>
  <w:style w:type="character" w:customStyle="1" w:styleId="WW8Num273z2">
    <w:name w:val="WW8Num273z2"/>
    <w:rPr>
      <w:rFonts w:ascii="Wingdings" w:hAnsi="Wingdings" w:cs="Wingdings"/>
    </w:rPr>
  </w:style>
  <w:style w:type="character" w:customStyle="1" w:styleId="WW8Num273z3">
    <w:name w:val="WW8Num273z3"/>
    <w:rPr>
      <w:rFonts w:ascii="Symbol" w:hAnsi="Symbol" w:cs="Symbol"/>
    </w:rPr>
  </w:style>
  <w:style w:type="character" w:customStyle="1" w:styleId="WW8Num274z0">
    <w:name w:val="WW8Num274z0"/>
  </w:style>
  <w:style w:type="character" w:customStyle="1" w:styleId="WW8Num274z1">
    <w:name w:val="WW8Num274z1"/>
    <w:rPr>
      <w:rFonts w:ascii="Wingdings" w:hAnsi="Wingdings" w:cs="Wingdings"/>
      <w:sz w:val="16"/>
    </w:rPr>
  </w:style>
  <w:style w:type="character" w:customStyle="1" w:styleId="WW8Num274z2">
    <w:name w:val="WW8Num274z2"/>
    <w:rPr>
      <w:rFonts w:ascii="Wingdings" w:hAnsi="Wingdings" w:cs="Wingdings"/>
    </w:rPr>
  </w:style>
  <w:style w:type="character" w:customStyle="1" w:styleId="WW8Num274z3">
    <w:name w:val="WW8Num274z3"/>
    <w:rPr>
      <w:rFonts w:ascii="Symbol" w:hAnsi="Symbol" w:cs="Symbol"/>
    </w:rPr>
  </w:style>
  <w:style w:type="character" w:customStyle="1" w:styleId="WW8Num274z4">
    <w:name w:val="WW8Num274z4"/>
    <w:rPr>
      <w:rFonts w:ascii="Courier New" w:hAnsi="Courier New" w:cs="Courier New"/>
    </w:rPr>
  </w:style>
  <w:style w:type="character" w:customStyle="1" w:styleId="WW8Num275z0">
    <w:name w:val="WW8Num275z0"/>
    <w:rPr>
      <w:rFonts w:ascii="Wingdings" w:hAnsi="Wingdings" w:cs="Wingdings"/>
      <w:sz w:val="16"/>
    </w:rPr>
  </w:style>
  <w:style w:type="character" w:customStyle="1" w:styleId="WW8Num275z1">
    <w:name w:val="WW8Num275z1"/>
    <w:rPr>
      <w:rFonts w:ascii="Courier New" w:hAnsi="Courier New" w:cs="Courier New"/>
    </w:rPr>
  </w:style>
  <w:style w:type="character" w:customStyle="1" w:styleId="WW8Num275z2">
    <w:name w:val="WW8Num275z2"/>
    <w:rPr>
      <w:rFonts w:ascii="Wingdings" w:hAnsi="Wingdings" w:cs="Wingdings"/>
    </w:rPr>
  </w:style>
  <w:style w:type="character" w:customStyle="1" w:styleId="WW8Num275z3">
    <w:name w:val="WW8Num275z3"/>
    <w:rPr>
      <w:rFonts w:ascii="Symbol" w:hAnsi="Symbol" w:cs="Symbol"/>
    </w:rPr>
  </w:style>
  <w:style w:type="character" w:customStyle="1" w:styleId="WW8Num276z0">
    <w:name w:val="WW8Num276z0"/>
  </w:style>
  <w:style w:type="character" w:customStyle="1" w:styleId="WW8Num276z1">
    <w:name w:val="WW8Num276z1"/>
    <w:rPr>
      <w:rFonts w:ascii="Courier New" w:hAnsi="Courier New" w:cs="Courier New"/>
    </w:rPr>
  </w:style>
  <w:style w:type="character" w:customStyle="1" w:styleId="WW8Num276z2">
    <w:name w:val="WW8Num276z2"/>
    <w:rPr>
      <w:rFonts w:ascii="Wingdings" w:hAnsi="Wingdings" w:cs="Wingdings"/>
    </w:rPr>
  </w:style>
  <w:style w:type="character" w:customStyle="1" w:styleId="WW8Num276z3">
    <w:name w:val="WW8Num276z3"/>
    <w:rPr>
      <w:rFonts w:ascii="Symbol" w:hAnsi="Symbol" w:cs="Symbol"/>
    </w:rPr>
  </w:style>
  <w:style w:type="character" w:customStyle="1" w:styleId="WW8Num277z0">
    <w:name w:val="WW8Num277z0"/>
    <w:rPr>
      <w:rFonts w:ascii="Symbol" w:hAnsi="Symbol" w:cs="Symbol"/>
    </w:rPr>
  </w:style>
  <w:style w:type="character" w:customStyle="1" w:styleId="WW8Num278z0">
    <w:name w:val="WW8Num278z0"/>
    <w:rPr>
      <w:rFonts w:ascii="Wingdings" w:hAnsi="Wingdings" w:cs="Wingdings"/>
      <w:sz w:val="16"/>
    </w:rPr>
  </w:style>
  <w:style w:type="character" w:customStyle="1" w:styleId="WW8Num278z1">
    <w:name w:val="WW8Num278z1"/>
    <w:rPr>
      <w:rFonts w:ascii="Courier New" w:hAnsi="Courier New" w:cs="Courier New"/>
    </w:rPr>
  </w:style>
  <w:style w:type="character" w:customStyle="1" w:styleId="WW8Num278z2">
    <w:name w:val="WW8Num278z2"/>
    <w:rPr>
      <w:rFonts w:ascii="Wingdings" w:hAnsi="Wingdings" w:cs="Wingdings"/>
    </w:rPr>
  </w:style>
  <w:style w:type="character" w:customStyle="1" w:styleId="WW8Num278z3">
    <w:name w:val="WW8Num278z3"/>
    <w:rPr>
      <w:rFonts w:ascii="Symbol" w:hAnsi="Symbol" w:cs="Symbol"/>
    </w:rPr>
  </w:style>
  <w:style w:type="character" w:customStyle="1" w:styleId="WW8Num279z0">
    <w:name w:val="WW8Num279z0"/>
  </w:style>
  <w:style w:type="character" w:customStyle="1" w:styleId="WW8Num279z1">
    <w:name w:val="WW8Num279z1"/>
    <w:rPr>
      <w:rFonts w:ascii="Wingdings" w:hAnsi="Wingdings" w:cs="Wingdings"/>
      <w:sz w:val="20"/>
    </w:rPr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0">
    <w:name w:val="WW8Num280z0"/>
  </w:style>
  <w:style w:type="character" w:customStyle="1" w:styleId="WW8Num280z1">
    <w:name w:val="WW8Num280z1"/>
  </w:style>
  <w:style w:type="character" w:customStyle="1" w:styleId="WW8Num280z2">
    <w:name w:val="WW8Num280z2"/>
  </w:style>
  <w:style w:type="character" w:customStyle="1" w:styleId="WW8Num280z3">
    <w:name w:val="WW8Num280z3"/>
  </w:style>
  <w:style w:type="character" w:customStyle="1" w:styleId="WW8Num280z4">
    <w:name w:val="WW8Num280z4"/>
  </w:style>
  <w:style w:type="character" w:customStyle="1" w:styleId="WW8Num280z5">
    <w:name w:val="WW8Num280z5"/>
  </w:style>
  <w:style w:type="character" w:customStyle="1" w:styleId="WW8Num280z6">
    <w:name w:val="WW8Num280z6"/>
  </w:style>
  <w:style w:type="character" w:customStyle="1" w:styleId="WW8Num280z7">
    <w:name w:val="WW8Num280z7"/>
  </w:style>
  <w:style w:type="character" w:customStyle="1" w:styleId="WW8Num280z8">
    <w:name w:val="WW8Num280z8"/>
  </w:style>
  <w:style w:type="character" w:customStyle="1" w:styleId="WW8Num281z0">
    <w:name w:val="WW8Num281z0"/>
    <w:rPr>
      <w:rFonts w:ascii="Symbol" w:hAnsi="Symbol" w:cs="Symbol"/>
    </w:rPr>
  </w:style>
  <w:style w:type="character" w:customStyle="1" w:styleId="WW8Num281z1">
    <w:name w:val="WW8Num281z1"/>
    <w:rPr>
      <w:rFonts w:ascii="Courier New" w:hAnsi="Courier New" w:cs="Courier New"/>
    </w:rPr>
  </w:style>
  <w:style w:type="character" w:customStyle="1" w:styleId="WW8Num281z2">
    <w:name w:val="WW8Num281z2"/>
    <w:rPr>
      <w:rFonts w:ascii="Wingdings" w:hAnsi="Wingdings" w:cs="Wingdings"/>
    </w:rPr>
  </w:style>
  <w:style w:type="character" w:customStyle="1" w:styleId="WW8Num282z0">
    <w:name w:val="WW8Num282z0"/>
    <w:rPr>
      <w:rFonts w:ascii="Wingdings" w:hAnsi="Wingdings" w:cs="Wingdings"/>
      <w:sz w:val="16"/>
    </w:rPr>
  </w:style>
  <w:style w:type="character" w:customStyle="1" w:styleId="WW8Num283z0">
    <w:name w:val="WW8Num283z0"/>
    <w:rPr>
      <w:rFonts w:ascii="Symbol" w:hAnsi="Symbol" w:cs="Symbol"/>
    </w:rPr>
  </w:style>
  <w:style w:type="character" w:customStyle="1" w:styleId="WW8Num284z0">
    <w:name w:val="WW8Num284z0"/>
    <w:rPr>
      <w:rFonts w:ascii="Times New Roman" w:eastAsia="Times New Roman" w:hAnsi="Times New Roman" w:cs="Times New Roman"/>
    </w:rPr>
  </w:style>
  <w:style w:type="character" w:customStyle="1" w:styleId="WW8Num284z1">
    <w:name w:val="WW8Num284z1"/>
    <w:rPr>
      <w:rFonts w:ascii="Courier New" w:hAnsi="Courier New" w:cs="Courier New"/>
    </w:rPr>
  </w:style>
  <w:style w:type="character" w:customStyle="1" w:styleId="WW8Num284z2">
    <w:name w:val="WW8Num284z2"/>
    <w:rPr>
      <w:rFonts w:ascii="Wingdings" w:hAnsi="Wingdings" w:cs="Wingdings"/>
    </w:rPr>
  </w:style>
  <w:style w:type="character" w:customStyle="1" w:styleId="WW8Num284z3">
    <w:name w:val="WW8Num284z3"/>
    <w:rPr>
      <w:rFonts w:ascii="Symbol" w:hAnsi="Symbol" w:cs="Symbol"/>
    </w:rPr>
  </w:style>
  <w:style w:type="character" w:customStyle="1" w:styleId="WW8Num285z0">
    <w:name w:val="WW8Num285z0"/>
  </w:style>
  <w:style w:type="character" w:customStyle="1" w:styleId="WW8Num286z0">
    <w:name w:val="WW8Num286z0"/>
  </w:style>
  <w:style w:type="character" w:customStyle="1" w:styleId="WW8Num287z0">
    <w:name w:val="WW8Num287z0"/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288z0">
    <w:name w:val="WW8Num288z0"/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289z0">
    <w:name w:val="WW8Num289z0"/>
  </w:style>
  <w:style w:type="character" w:customStyle="1" w:styleId="WW8Num290z0">
    <w:name w:val="WW8Num290z0"/>
    <w:rPr>
      <w:rFonts w:ascii="Wingdings 2" w:hAnsi="Wingdings 2" w:cs="Times New Roman"/>
      <w:sz w:val="20"/>
    </w:rPr>
  </w:style>
  <w:style w:type="character" w:customStyle="1" w:styleId="WW8Num290z1">
    <w:name w:val="WW8Num290z1"/>
    <w:rPr>
      <w:rFonts w:ascii="Monotype Sorts" w:eastAsia="Times New Roman" w:hAnsi="Monotype Sorts" w:cs="Times New Roman"/>
    </w:rPr>
  </w:style>
  <w:style w:type="character" w:customStyle="1" w:styleId="WW8Num290z2">
    <w:name w:val="WW8Num290z2"/>
    <w:rPr>
      <w:rFonts w:ascii="Wingdings" w:hAnsi="Wingdings" w:cs="Wingdings"/>
    </w:rPr>
  </w:style>
  <w:style w:type="character" w:customStyle="1" w:styleId="WW8Num290z3">
    <w:name w:val="WW8Num290z3"/>
    <w:rPr>
      <w:rFonts w:ascii="Symbol" w:hAnsi="Symbol" w:cs="Symbol"/>
    </w:rPr>
  </w:style>
  <w:style w:type="character" w:customStyle="1" w:styleId="WW8Num290z4">
    <w:name w:val="WW8Num290z4"/>
    <w:rPr>
      <w:rFonts w:ascii="Courier New" w:hAnsi="Courier New" w:cs="Courier New"/>
    </w:rPr>
  </w:style>
  <w:style w:type="character" w:customStyle="1" w:styleId="WW8Num291z0">
    <w:name w:val="WW8Num291z0"/>
    <w:rPr>
      <w:rFonts w:ascii="Times New Roman" w:hAnsi="Times New Roman" w:cs="Times New Roman"/>
      <w:b w:val="0"/>
      <w:i w:val="0"/>
    </w:rPr>
  </w:style>
  <w:style w:type="character" w:customStyle="1" w:styleId="WW8Num291z1">
    <w:name w:val="WW8Num291z1"/>
    <w:rPr>
      <w:rFonts w:ascii="Wingdings 2" w:hAnsi="Wingdings 2" w:cs="Times New Roman"/>
      <w:sz w:val="20"/>
    </w:rPr>
  </w:style>
  <w:style w:type="character" w:customStyle="1" w:styleId="WW8Num291z2">
    <w:name w:val="WW8Num291z2"/>
    <w:rPr>
      <w:rFonts w:ascii="Wingdings" w:hAnsi="Wingdings" w:cs="Wingdings"/>
    </w:rPr>
  </w:style>
  <w:style w:type="character" w:customStyle="1" w:styleId="WW8Num291z3">
    <w:name w:val="WW8Num291z3"/>
    <w:rPr>
      <w:rFonts w:ascii="Symbol" w:hAnsi="Symbol" w:cs="Symbol"/>
    </w:rPr>
  </w:style>
  <w:style w:type="character" w:customStyle="1" w:styleId="WW8Num291z4">
    <w:name w:val="WW8Num291z4"/>
    <w:rPr>
      <w:rFonts w:ascii="Courier New" w:hAnsi="Courier New" w:cs="Courier New"/>
    </w:rPr>
  </w:style>
  <w:style w:type="character" w:customStyle="1" w:styleId="WW8Num292z0">
    <w:name w:val="WW8Num292z0"/>
    <w:rPr>
      <w:rFonts w:ascii="Wingdings" w:hAnsi="Wingdings" w:cs="Wingdings"/>
      <w:color w:val="808080"/>
    </w:rPr>
  </w:style>
  <w:style w:type="character" w:customStyle="1" w:styleId="WW8Num293z0">
    <w:name w:val="WW8Num293z0"/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5z0">
    <w:name w:val="WW8Num295z0"/>
    <w:rPr>
      <w:rFonts w:ascii="Wingdings 2" w:hAnsi="Wingdings 2" w:cs="Times New Roman"/>
      <w:sz w:val="20"/>
    </w:rPr>
  </w:style>
  <w:style w:type="character" w:customStyle="1" w:styleId="WW8Num295z1">
    <w:name w:val="WW8Num295z1"/>
    <w:rPr>
      <w:rFonts w:ascii="Monotype Sorts" w:hAnsi="Monotype Sorts" w:cs="Monotype Sorts"/>
    </w:rPr>
  </w:style>
  <w:style w:type="character" w:customStyle="1" w:styleId="WW8Num295z2">
    <w:name w:val="WW8Num295z2"/>
    <w:rPr>
      <w:rFonts w:ascii="Wingdings" w:hAnsi="Wingdings" w:cs="Wingdings"/>
    </w:rPr>
  </w:style>
  <w:style w:type="character" w:customStyle="1" w:styleId="WW8Num295z3">
    <w:name w:val="WW8Num295z3"/>
    <w:rPr>
      <w:rFonts w:ascii="Symbol" w:hAnsi="Symbol" w:cs="Symbol"/>
    </w:rPr>
  </w:style>
  <w:style w:type="character" w:customStyle="1" w:styleId="WW8Num295z4">
    <w:name w:val="WW8Num295z4"/>
    <w:rPr>
      <w:rFonts w:ascii="Courier New" w:hAnsi="Courier New" w:cs="Courier New"/>
    </w:rPr>
  </w:style>
  <w:style w:type="character" w:customStyle="1" w:styleId="WW8Num296z0">
    <w:name w:val="WW8Num296z0"/>
  </w:style>
  <w:style w:type="character" w:customStyle="1" w:styleId="WW8Num296z1">
    <w:name w:val="WW8Num296z1"/>
    <w:rPr>
      <w:rFonts w:ascii="Courier New" w:hAnsi="Courier New" w:cs="Courier New"/>
    </w:rPr>
  </w:style>
  <w:style w:type="character" w:customStyle="1" w:styleId="WW8Num296z2">
    <w:name w:val="WW8Num296z2"/>
    <w:rPr>
      <w:rFonts w:ascii="Wingdings" w:hAnsi="Wingdings" w:cs="Wingdings"/>
    </w:rPr>
  </w:style>
  <w:style w:type="character" w:customStyle="1" w:styleId="WW8Num296z3">
    <w:name w:val="WW8Num296z3"/>
    <w:rPr>
      <w:rFonts w:ascii="Symbol" w:hAnsi="Symbol" w:cs="Symbol"/>
    </w:rPr>
  </w:style>
  <w:style w:type="character" w:customStyle="1" w:styleId="WW8Num297z0">
    <w:name w:val="WW8Num297z0"/>
    <w:rPr>
      <w:b/>
      <w:i w:val="0"/>
    </w:rPr>
  </w:style>
  <w:style w:type="character" w:customStyle="1" w:styleId="WW8Num298z0">
    <w:name w:val="WW8Num298z0"/>
  </w:style>
  <w:style w:type="character" w:customStyle="1" w:styleId="WW8Num299z0">
    <w:name w:val="WW8Num299z0"/>
    <w:rPr>
      <w:rFonts w:ascii="Wingdings" w:hAnsi="Wingdings" w:cs="Wingdings"/>
    </w:rPr>
  </w:style>
  <w:style w:type="character" w:customStyle="1" w:styleId="WW8Num300z0">
    <w:name w:val="WW8Num300z0"/>
    <w:rPr>
      <w:rFonts w:ascii="Arial" w:hAnsi="Arial" w:cs="Arial"/>
      <w:b/>
      <w:i w:val="0"/>
      <w:sz w:val="28"/>
    </w:rPr>
  </w:style>
  <w:style w:type="character" w:customStyle="1" w:styleId="WW8Num301z0">
    <w:name w:val="WW8Num301z0"/>
    <w:rPr>
      <w:rFonts w:ascii="Wingdings" w:hAnsi="Wingdings" w:cs="Wingdings"/>
      <w:color w:val="808080"/>
    </w:rPr>
  </w:style>
  <w:style w:type="character" w:customStyle="1" w:styleId="WW8Num302z0">
    <w:name w:val="WW8Num302z0"/>
    <w:rPr>
      <w:rFonts w:ascii="Wingdings" w:hAnsi="Wingdings" w:cs="Wingdings"/>
      <w:sz w:val="20"/>
    </w:rPr>
  </w:style>
  <w:style w:type="character" w:customStyle="1" w:styleId="WW8Num302z1">
    <w:name w:val="WW8Num302z1"/>
    <w:rPr>
      <w:rFonts w:ascii="Courier New" w:hAnsi="Courier New" w:cs="Courier New"/>
    </w:rPr>
  </w:style>
  <w:style w:type="character" w:customStyle="1" w:styleId="WW8Num302z2">
    <w:name w:val="WW8Num302z2"/>
    <w:rPr>
      <w:rFonts w:ascii="Wingdings" w:hAnsi="Wingdings" w:cs="Wingdings"/>
    </w:rPr>
  </w:style>
  <w:style w:type="character" w:customStyle="1" w:styleId="WW8Num302z3">
    <w:name w:val="WW8Num302z3"/>
    <w:rPr>
      <w:rFonts w:ascii="Symbol" w:hAnsi="Symbol" w:cs="Symbol"/>
    </w:rPr>
  </w:style>
  <w:style w:type="character" w:customStyle="1" w:styleId="WW8Num303z0">
    <w:name w:val="WW8Num303z0"/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</w:style>
  <w:style w:type="character" w:customStyle="1" w:styleId="WW8Num304z1">
    <w:name w:val="WW8Num304z1"/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</w:style>
  <w:style w:type="character" w:customStyle="1" w:styleId="WW8Num306z0">
    <w:name w:val="WW8Num306z0"/>
    <w:rPr>
      <w:rFonts w:ascii="Wingdings" w:hAnsi="Wingdings" w:cs="Wingdings"/>
      <w:color w:val="808080"/>
    </w:rPr>
  </w:style>
  <w:style w:type="character" w:customStyle="1" w:styleId="WW8Num307z0">
    <w:name w:val="WW8Num307z0"/>
    <w:rPr>
      <w:rFonts w:ascii="Wingdings" w:hAnsi="Wingdings" w:cs="Wingdings"/>
      <w:sz w:val="16"/>
    </w:rPr>
  </w:style>
  <w:style w:type="character" w:customStyle="1" w:styleId="WW8Num308z0">
    <w:name w:val="WW8Num308z0"/>
    <w:rPr>
      <w:rFonts w:ascii="Monotype Sorts" w:hAnsi="Monotype Sorts" w:cs="Monotype Sorts"/>
    </w:rPr>
  </w:style>
  <w:style w:type="character" w:customStyle="1" w:styleId="WW8Num309z0">
    <w:name w:val="WW8Num309z0"/>
    <w:rPr>
      <w:b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Wingdings" w:hAnsi="Wingdings" w:cs="Wingdings"/>
      <w:sz w:val="18"/>
    </w:rPr>
  </w:style>
  <w:style w:type="character" w:customStyle="1" w:styleId="WW8Num310z1">
    <w:name w:val="WW8Num310z1"/>
    <w:rPr>
      <w:rFonts w:ascii="Courier New" w:hAnsi="Courier New" w:cs="Courier New"/>
    </w:rPr>
  </w:style>
  <w:style w:type="character" w:customStyle="1" w:styleId="WW8Num310z2">
    <w:name w:val="WW8Num310z2"/>
    <w:rPr>
      <w:rFonts w:ascii="Wingdings" w:hAnsi="Wingdings" w:cs="Wingdings"/>
    </w:rPr>
  </w:style>
  <w:style w:type="character" w:customStyle="1" w:styleId="WW8Num310z3">
    <w:name w:val="WW8Num310z3"/>
    <w:rPr>
      <w:rFonts w:ascii="Symbol" w:hAnsi="Symbol" w:cs="Symbol"/>
    </w:rPr>
  </w:style>
  <w:style w:type="character" w:customStyle="1" w:styleId="WW8Num311z0">
    <w:name w:val="WW8Num311z0"/>
    <w:rPr>
      <w:rFonts w:ascii="Wingdings" w:hAnsi="Wingdings" w:cs="Wingdings"/>
      <w:color w:val="FF0000"/>
    </w:rPr>
  </w:style>
  <w:style w:type="character" w:customStyle="1" w:styleId="WW8Num312z0">
    <w:name w:val="WW8Num312z0"/>
  </w:style>
  <w:style w:type="character" w:customStyle="1" w:styleId="WW8Num313z0">
    <w:name w:val="WW8Num313z0"/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ascii="Symbol" w:hAnsi="Symbol" w:cs="Symbol"/>
    </w:rPr>
  </w:style>
  <w:style w:type="character" w:customStyle="1" w:styleId="WW8Num314z1">
    <w:name w:val="WW8Num314z1"/>
    <w:rPr>
      <w:rFonts w:ascii="Courier New" w:hAnsi="Courier New" w:cs="Courier New"/>
    </w:rPr>
  </w:style>
  <w:style w:type="character" w:customStyle="1" w:styleId="WW8Num314z2">
    <w:name w:val="WW8Num314z2"/>
    <w:rPr>
      <w:rFonts w:ascii="Wingdings" w:hAnsi="Wingdings" w:cs="Wingdings"/>
    </w:rPr>
  </w:style>
  <w:style w:type="character" w:customStyle="1" w:styleId="WW8Num315z0">
    <w:name w:val="WW8Num315z0"/>
  </w:style>
  <w:style w:type="character" w:customStyle="1" w:styleId="WW8Num316z0">
    <w:name w:val="WW8Num316z0"/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</w:style>
  <w:style w:type="character" w:customStyle="1" w:styleId="WW8Num318z0">
    <w:name w:val="WW8Num318z0"/>
    <w:rPr>
      <w:rFonts w:ascii="Wingdings" w:hAnsi="Wingdings" w:cs="Wingdings"/>
      <w:sz w:val="16"/>
    </w:rPr>
  </w:style>
  <w:style w:type="character" w:customStyle="1" w:styleId="WW8Num319z0">
    <w:name w:val="WW8Num319z0"/>
    <w:rPr>
      <w:rFonts w:ascii="Times New Roman" w:eastAsia="Times New Roman" w:hAnsi="Times New Roman" w:cs="Times New Roman"/>
    </w:rPr>
  </w:style>
  <w:style w:type="character" w:customStyle="1" w:styleId="WW8Num319z1">
    <w:name w:val="WW8Num319z1"/>
    <w:rPr>
      <w:rFonts w:ascii="Courier New" w:hAnsi="Courier New" w:cs="Courier New"/>
    </w:rPr>
  </w:style>
  <w:style w:type="character" w:customStyle="1" w:styleId="WW8Num319z2">
    <w:name w:val="WW8Num319z2"/>
    <w:rPr>
      <w:rFonts w:ascii="Wingdings" w:hAnsi="Wingdings" w:cs="Wingdings"/>
    </w:rPr>
  </w:style>
  <w:style w:type="character" w:customStyle="1" w:styleId="WW8Num319z3">
    <w:name w:val="WW8Num319z3"/>
    <w:rPr>
      <w:rFonts w:ascii="Symbol" w:hAnsi="Symbol" w:cs="Symbol"/>
    </w:rPr>
  </w:style>
  <w:style w:type="character" w:customStyle="1" w:styleId="WW8Num320z0">
    <w:name w:val="WW8Num320z0"/>
  </w:style>
  <w:style w:type="character" w:customStyle="1" w:styleId="WW8Num320z1">
    <w:name w:val="WW8Num320z1"/>
  </w:style>
  <w:style w:type="character" w:customStyle="1" w:styleId="WW8Num320z2">
    <w:name w:val="WW8Num320z2"/>
  </w:style>
  <w:style w:type="character" w:customStyle="1" w:styleId="WW8Num320z3">
    <w:name w:val="WW8Num320z3"/>
  </w:style>
  <w:style w:type="character" w:customStyle="1" w:styleId="WW8Num320z4">
    <w:name w:val="WW8Num320z4"/>
  </w:style>
  <w:style w:type="character" w:customStyle="1" w:styleId="WW8Num320z5">
    <w:name w:val="WW8Num320z5"/>
  </w:style>
  <w:style w:type="character" w:customStyle="1" w:styleId="WW8Num320z6">
    <w:name w:val="WW8Num320z6"/>
  </w:style>
  <w:style w:type="character" w:customStyle="1" w:styleId="WW8Num320z7">
    <w:name w:val="WW8Num320z7"/>
  </w:style>
  <w:style w:type="character" w:customStyle="1" w:styleId="WW8Num320z8">
    <w:name w:val="WW8Num320z8"/>
  </w:style>
  <w:style w:type="character" w:customStyle="1" w:styleId="WW8Num321z0">
    <w:name w:val="WW8Num321z0"/>
    <w:rPr>
      <w:rFonts w:ascii="Symbol" w:hAnsi="Symbol" w:cs="Symbol"/>
    </w:rPr>
  </w:style>
  <w:style w:type="character" w:customStyle="1" w:styleId="WW8Num321z1">
    <w:name w:val="WW8Num321z1"/>
    <w:rPr>
      <w:rFonts w:ascii="Courier New" w:hAnsi="Courier New" w:cs="Courier New"/>
    </w:rPr>
  </w:style>
  <w:style w:type="character" w:customStyle="1" w:styleId="WW8Num321z2">
    <w:name w:val="WW8Num321z2"/>
    <w:rPr>
      <w:rFonts w:ascii="Wingdings" w:hAnsi="Wingdings" w:cs="Wingdings"/>
    </w:rPr>
  </w:style>
  <w:style w:type="character" w:customStyle="1" w:styleId="WW8Num322z0">
    <w:name w:val="WW8Num322z0"/>
  </w:style>
  <w:style w:type="character" w:customStyle="1" w:styleId="WW8Num322z1">
    <w:name w:val="WW8Num322z1"/>
  </w:style>
  <w:style w:type="character" w:customStyle="1" w:styleId="WW8Num322z2">
    <w:name w:val="WW8Num322z2"/>
  </w:style>
  <w:style w:type="character" w:customStyle="1" w:styleId="WW8Num322z3">
    <w:name w:val="WW8Num322z3"/>
  </w:style>
  <w:style w:type="character" w:customStyle="1" w:styleId="WW8Num322z4">
    <w:name w:val="WW8Num322z4"/>
  </w:style>
  <w:style w:type="character" w:customStyle="1" w:styleId="WW8Num322z5">
    <w:name w:val="WW8Num322z5"/>
  </w:style>
  <w:style w:type="character" w:customStyle="1" w:styleId="WW8Num322z6">
    <w:name w:val="WW8Num322z6"/>
  </w:style>
  <w:style w:type="character" w:customStyle="1" w:styleId="WW8Num322z7">
    <w:name w:val="WW8Num322z7"/>
  </w:style>
  <w:style w:type="character" w:customStyle="1" w:styleId="WW8Num322z8">
    <w:name w:val="WW8Num322z8"/>
  </w:style>
  <w:style w:type="character" w:customStyle="1" w:styleId="WW8Num323z0">
    <w:name w:val="WW8Num323z0"/>
    <w:rPr>
      <w:rFonts w:ascii="Wingdings" w:hAnsi="Wingdings" w:cs="Wingdings"/>
      <w:color w:val="808080"/>
    </w:rPr>
  </w:style>
  <w:style w:type="character" w:customStyle="1" w:styleId="WW8Num324z0">
    <w:name w:val="WW8Num324z0"/>
  </w:style>
  <w:style w:type="character" w:customStyle="1" w:styleId="WW8Num324z1">
    <w:name w:val="WW8Num324z1"/>
  </w:style>
  <w:style w:type="character" w:customStyle="1" w:styleId="WW8Num324z2">
    <w:name w:val="WW8Num324z2"/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</w:style>
  <w:style w:type="character" w:customStyle="1" w:styleId="WW8Num326z0">
    <w:name w:val="WW8Num326z0"/>
    <w:rPr>
      <w:rFonts w:ascii="Wingdings" w:hAnsi="Wingdings" w:cs="Wingdings"/>
      <w:color w:val="808080"/>
    </w:rPr>
  </w:style>
  <w:style w:type="character" w:customStyle="1" w:styleId="WW8Num327z0">
    <w:name w:val="WW8Num327z0"/>
    <w:rPr>
      <w:rFonts w:ascii="Wingdings" w:hAnsi="Wingdings" w:cs="Wingdings"/>
    </w:rPr>
  </w:style>
  <w:style w:type="character" w:customStyle="1" w:styleId="WW8Num328z0">
    <w:name w:val="WW8Num328z0"/>
    <w:rPr>
      <w:rFonts w:ascii="Monotype Sorts" w:hAnsi="Monotype Sorts" w:cs="Monotype Sorts"/>
    </w:rPr>
  </w:style>
  <w:style w:type="character" w:customStyle="1" w:styleId="WW8Num329z0">
    <w:name w:val="WW8Num329z0"/>
    <w:rPr>
      <w:rFonts w:ascii="Symbol" w:hAnsi="Symbol" w:cs="Symbol"/>
    </w:rPr>
  </w:style>
  <w:style w:type="character" w:customStyle="1" w:styleId="WW8Num330z0">
    <w:name w:val="WW8Num330z0"/>
    <w:rPr>
      <w:rFonts w:ascii="Wingdings 2" w:hAnsi="Wingdings 2" w:cs="Times New Roman"/>
      <w:sz w:val="16"/>
    </w:rPr>
  </w:style>
  <w:style w:type="character" w:customStyle="1" w:styleId="WW8Num330z1">
    <w:name w:val="WW8Num330z1"/>
    <w:rPr>
      <w:rFonts w:ascii="Courier New" w:hAnsi="Courier New" w:cs="Courier New"/>
    </w:rPr>
  </w:style>
  <w:style w:type="character" w:customStyle="1" w:styleId="WW8Num330z2">
    <w:name w:val="WW8Num330z2"/>
    <w:rPr>
      <w:rFonts w:ascii="Wingdings" w:hAnsi="Wingdings" w:cs="Wingdings"/>
    </w:rPr>
  </w:style>
  <w:style w:type="character" w:customStyle="1" w:styleId="WW8Num330z3">
    <w:name w:val="WW8Num330z3"/>
    <w:rPr>
      <w:rFonts w:ascii="Symbol" w:hAnsi="Symbol" w:cs="Symbol"/>
    </w:rPr>
  </w:style>
  <w:style w:type="character" w:customStyle="1" w:styleId="WW8Num331z0">
    <w:name w:val="WW8Num331z0"/>
  </w:style>
  <w:style w:type="character" w:customStyle="1" w:styleId="WW8Num331z1">
    <w:name w:val="WW8Num331z1"/>
  </w:style>
  <w:style w:type="character" w:customStyle="1" w:styleId="WW8Num331z2">
    <w:name w:val="WW8Num331z2"/>
  </w:style>
  <w:style w:type="character" w:customStyle="1" w:styleId="WW8Num331z3">
    <w:name w:val="WW8Num331z3"/>
  </w:style>
  <w:style w:type="character" w:customStyle="1" w:styleId="WW8Num331z4">
    <w:name w:val="WW8Num331z4"/>
  </w:style>
  <w:style w:type="character" w:customStyle="1" w:styleId="WW8Num331z5">
    <w:name w:val="WW8Num331z5"/>
  </w:style>
  <w:style w:type="character" w:customStyle="1" w:styleId="WW8Num331z6">
    <w:name w:val="WW8Num331z6"/>
  </w:style>
  <w:style w:type="character" w:customStyle="1" w:styleId="WW8Num331z7">
    <w:name w:val="WW8Num331z7"/>
  </w:style>
  <w:style w:type="character" w:customStyle="1" w:styleId="WW8Num331z8">
    <w:name w:val="WW8Num331z8"/>
  </w:style>
  <w:style w:type="character" w:customStyle="1" w:styleId="WW8Num332z0">
    <w:name w:val="WW8Num332z0"/>
  </w:style>
  <w:style w:type="character" w:customStyle="1" w:styleId="WW8Num332z1">
    <w:name w:val="WW8Num332z1"/>
  </w:style>
  <w:style w:type="character" w:customStyle="1" w:styleId="WW8Num332z2">
    <w:name w:val="WW8Num332z2"/>
  </w:style>
  <w:style w:type="character" w:customStyle="1" w:styleId="WW8Num332z3">
    <w:name w:val="WW8Num332z3"/>
  </w:style>
  <w:style w:type="character" w:customStyle="1" w:styleId="WW8Num332z4">
    <w:name w:val="WW8Num332z4"/>
  </w:style>
  <w:style w:type="character" w:customStyle="1" w:styleId="WW8Num332z5">
    <w:name w:val="WW8Num332z5"/>
  </w:style>
  <w:style w:type="character" w:customStyle="1" w:styleId="WW8Num332z6">
    <w:name w:val="WW8Num332z6"/>
  </w:style>
  <w:style w:type="character" w:customStyle="1" w:styleId="WW8Num332z7">
    <w:name w:val="WW8Num332z7"/>
  </w:style>
  <w:style w:type="character" w:customStyle="1" w:styleId="WW8Num332z8">
    <w:name w:val="WW8Num332z8"/>
  </w:style>
  <w:style w:type="character" w:customStyle="1" w:styleId="WW8Num333z0">
    <w:name w:val="WW8Num333z0"/>
  </w:style>
  <w:style w:type="character" w:customStyle="1" w:styleId="WW8Num334z0">
    <w:name w:val="WW8Num334z0"/>
  </w:style>
  <w:style w:type="character" w:customStyle="1" w:styleId="WW8Num334z1">
    <w:name w:val="WW8Num334z1"/>
  </w:style>
  <w:style w:type="character" w:customStyle="1" w:styleId="WW8Num334z2">
    <w:name w:val="WW8Num334z2"/>
  </w:style>
  <w:style w:type="character" w:customStyle="1" w:styleId="WW8Num334z3">
    <w:name w:val="WW8Num334z3"/>
  </w:style>
  <w:style w:type="character" w:customStyle="1" w:styleId="WW8Num334z4">
    <w:name w:val="WW8Num334z4"/>
  </w:style>
  <w:style w:type="character" w:customStyle="1" w:styleId="WW8Num334z5">
    <w:name w:val="WW8Num334z5"/>
  </w:style>
  <w:style w:type="character" w:customStyle="1" w:styleId="WW8Num334z6">
    <w:name w:val="WW8Num334z6"/>
  </w:style>
  <w:style w:type="character" w:customStyle="1" w:styleId="WW8Num334z7">
    <w:name w:val="WW8Num334z7"/>
  </w:style>
  <w:style w:type="character" w:customStyle="1" w:styleId="WW8Num334z8">
    <w:name w:val="WW8Num334z8"/>
  </w:style>
  <w:style w:type="character" w:customStyle="1" w:styleId="WW8Num335z0">
    <w:name w:val="WW8Num335z0"/>
    <w:rPr>
      <w:rFonts w:ascii="Symbol" w:hAnsi="Symbol" w:cs="Symbol"/>
    </w:rPr>
  </w:style>
  <w:style w:type="character" w:customStyle="1" w:styleId="WW8Num336z0">
    <w:name w:val="WW8Num336z0"/>
  </w:style>
  <w:style w:type="character" w:customStyle="1" w:styleId="WW8Num336z1">
    <w:name w:val="WW8Num336z1"/>
  </w:style>
  <w:style w:type="character" w:customStyle="1" w:styleId="WW8Num336z2">
    <w:name w:val="WW8Num336z2"/>
  </w:style>
  <w:style w:type="character" w:customStyle="1" w:styleId="WW8Num336z3">
    <w:name w:val="WW8Num336z3"/>
  </w:style>
  <w:style w:type="character" w:customStyle="1" w:styleId="WW8Num336z4">
    <w:name w:val="WW8Num336z4"/>
  </w:style>
  <w:style w:type="character" w:customStyle="1" w:styleId="WW8Num336z5">
    <w:name w:val="WW8Num336z5"/>
  </w:style>
  <w:style w:type="character" w:customStyle="1" w:styleId="WW8Num336z6">
    <w:name w:val="WW8Num336z6"/>
  </w:style>
  <w:style w:type="character" w:customStyle="1" w:styleId="WW8Num336z7">
    <w:name w:val="WW8Num336z7"/>
  </w:style>
  <w:style w:type="character" w:customStyle="1" w:styleId="WW8Num336z8">
    <w:name w:val="WW8Num336z8"/>
  </w:style>
  <w:style w:type="character" w:customStyle="1" w:styleId="WW8Num337z0">
    <w:name w:val="WW8Num337z0"/>
    <w:rPr>
      <w:rFonts w:ascii="Times New Roman" w:eastAsia="Times New Roman" w:hAnsi="Times New Roman" w:cs="Times New Roman"/>
    </w:rPr>
  </w:style>
  <w:style w:type="character" w:customStyle="1" w:styleId="WW8Num337z1">
    <w:name w:val="WW8Num337z1"/>
    <w:rPr>
      <w:rFonts w:ascii="Courier New" w:hAnsi="Courier New" w:cs="Courier New"/>
    </w:rPr>
  </w:style>
  <w:style w:type="character" w:customStyle="1" w:styleId="WW8Num337z2">
    <w:name w:val="WW8Num337z2"/>
    <w:rPr>
      <w:rFonts w:ascii="Wingdings" w:hAnsi="Wingdings" w:cs="Wingdings"/>
    </w:rPr>
  </w:style>
  <w:style w:type="character" w:customStyle="1" w:styleId="WW8Num337z3">
    <w:name w:val="WW8Num337z3"/>
    <w:rPr>
      <w:rFonts w:ascii="Symbol" w:hAnsi="Symbol" w:cs="Symbol"/>
    </w:rPr>
  </w:style>
  <w:style w:type="character" w:customStyle="1" w:styleId="WW8Num338z0">
    <w:name w:val="WW8Num338z0"/>
    <w:rPr>
      <w:rFonts w:ascii="Times New Roman" w:eastAsia="Times New Roman" w:hAnsi="Times New Roman" w:cs="Times New Roman"/>
    </w:rPr>
  </w:style>
  <w:style w:type="character" w:customStyle="1" w:styleId="WW8Num338z1">
    <w:name w:val="WW8Num338z1"/>
    <w:rPr>
      <w:rFonts w:ascii="Courier New" w:hAnsi="Courier New" w:cs="Courier New"/>
    </w:rPr>
  </w:style>
  <w:style w:type="character" w:customStyle="1" w:styleId="WW8Num338z2">
    <w:name w:val="WW8Num338z2"/>
    <w:rPr>
      <w:rFonts w:ascii="Wingdings" w:hAnsi="Wingdings" w:cs="Wingdings"/>
    </w:rPr>
  </w:style>
  <w:style w:type="character" w:customStyle="1" w:styleId="WW8Num338z3">
    <w:name w:val="WW8Num338z3"/>
    <w:rPr>
      <w:rFonts w:ascii="Symbol" w:hAnsi="Symbol" w:cs="Symbol"/>
    </w:rPr>
  </w:style>
  <w:style w:type="character" w:customStyle="1" w:styleId="WW8Num339z0">
    <w:name w:val="WW8Num339z0"/>
  </w:style>
  <w:style w:type="character" w:customStyle="1" w:styleId="WW8Num339z1">
    <w:name w:val="WW8Num339z1"/>
  </w:style>
  <w:style w:type="character" w:customStyle="1" w:styleId="WW8Num339z2">
    <w:name w:val="WW8Num339z2"/>
  </w:style>
  <w:style w:type="character" w:customStyle="1" w:styleId="WW8Num339z3">
    <w:name w:val="WW8Num339z3"/>
  </w:style>
  <w:style w:type="character" w:customStyle="1" w:styleId="WW8Num339z4">
    <w:name w:val="WW8Num339z4"/>
  </w:style>
  <w:style w:type="character" w:customStyle="1" w:styleId="WW8Num339z5">
    <w:name w:val="WW8Num339z5"/>
  </w:style>
  <w:style w:type="character" w:customStyle="1" w:styleId="WW8Num339z6">
    <w:name w:val="WW8Num339z6"/>
  </w:style>
  <w:style w:type="character" w:customStyle="1" w:styleId="WW8Num339z7">
    <w:name w:val="WW8Num339z7"/>
  </w:style>
  <w:style w:type="character" w:customStyle="1" w:styleId="WW8Num339z8">
    <w:name w:val="WW8Num339z8"/>
  </w:style>
  <w:style w:type="character" w:customStyle="1" w:styleId="WW8Num340z0">
    <w:name w:val="WW8Num340z0"/>
  </w:style>
  <w:style w:type="character" w:customStyle="1" w:styleId="WW8Num341z0">
    <w:name w:val="WW8Num341z0"/>
    <w:rPr>
      <w:b/>
    </w:rPr>
  </w:style>
  <w:style w:type="character" w:customStyle="1" w:styleId="WW8Num342z0">
    <w:name w:val="WW8Num342z0"/>
    <w:rPr>
      <w:rFonts w:ascii="Wingdings" w:hAnsi="Wingdings" w:cs="Wingdings"/>
      <w:color w:val="808080"/>
    </w:rPr>
  </w:style>
  <w:style w:type="character" w:customStyle="1" w:styleId="WW8Num343z0">
    <w:name w:val="WW8Num343z0"/>
    <w:rPr>
      <w:rFonts w:ascii="Symbol" w:hAnsi="Symbol" w:cs="Symbol"/>
    </w:rPr>
  </w:style>
  <w:style w:type="character" w:customStyle="1" w:styleId="WW8Num344z0">
    <w:name w:val="WW8Num344z0"/>
    <w:rPr>
      <w:rFonts w:ascii="Symbol" w:hAnsi="Symbol" w:cs="Symbol"/>
    </w:rPr>
  </w:style>
  <w:style w:type="character" w:customStyle="1" w:styleId="WW8Num344z1">
    <w:name w:val="WW8Num344z1"/>
    <w:rPr>
      <w:rFonts w:ascii="Courier New" w:hAnsi="Courier New" w:cs="Courier New"/>
    </w:rPr>
  </w:style>
  <w:style w:type="character" w:customStyle="1" w:styleId="WW8Num344z2">
    <w:name w:val="WW8Num344z2"/>
    <w:rPr>
      <w:rFonts w:ascii="Wingdings" w:hAnsi="Wingdings" w:cs="Wingdings"/>
    </w:rPr>
  </w:style>
  <w:style w:type="character" w:customStyle="1" w:styleId="WW8Num345z0">
    <w:name w:val="WW8Num345z0"/>
  </w:style>
  <w:style w:type="character" w:customStyle="1" w:styleId="WW8Num345z1">
    <w:name w:val="WW8Num345z1"/>
  </w:style>
  <w:style w:type="character" w:customStyle="1" w:styleId="WW8Num345z2">
    <w:name w:val="WW8Num345z2"/>
  </w:style>
  <w:style w:type="character" w:customStyle="1" w:styleId="WW8Num345z3">
    <w:name w:val="WW8Num345z3"/>
  </w:style>
  <w:style w:type="character" w:customStyle="1" w:styleId="WW8Num345z4">
    <w:name w:val="WW8Num345z4"/>
  </w:style>
  <w:style w:type="character" w:customStyle="1" w:styleId="WW8Num345z5">
    <w:name w:val="WW8Num345z5"/>
  </w:style>
  <w:style w:type="character" w:customStyle="1" w:styleId="WW8Num345z6">
    <w:name w:val="WW8Num345z6"/>
  </w:style>
  <w:style w:type="character" w:customStyle="1" w:styleId="WW8Num345z7">
    <w:name w:val="WW8Num345z7"/>
  </w:style>
  <w:style w:type="character" w:customStyle="1" w:styleId="WW8Num345z8">
    <w:name w:val="WW8Num345z8"/>
  </w:style>
  <w:style w:type="character" w:customStyle="1" w:styleId="WW8Num346z0">
    <w:name w:val="WW8Num346z0"/>
    <w:rPr>
      <w:rFonts w:ascii="Wingdings" w:hAnsi="Wingdings" w:cs="Wingdings"/>
      <w:sz w:val="16"/>
    </w:rPr>
  </w:style>
  <w:style w:type="character" w:customStyle="1" w:styleId="WW8Num347z0">
    <w:name w:val="WW8Num347z0"/>
  </w:style>
  <w:style w:type="character" w:customStyle="1" w:styleId="WW8Num347z1">
    <w:name w:val="WW8Num347z1"/>
  </w:style>
  <w:style w:type="character" w:customStyle="1" w:styleId="WW8Num347z2">
    <w:name w:val="WW8Num347z2"/>
  </w:style>
  <w:style w:type="character" w:customStyle="1" w:styleId="WW8Num347z3">
    <w:name w:val="WW8Num347z3"/>
  </w:style>
  <w:style w:type="character" w:customStyle="1" w:styleId="WW8Num347z4">
    <w:name w:val="WW8Num347z4"/>
  </w:style>
  <w:style w:type="character" w:customStyle="1" w:styleId="WW8Num347z5">
    <w:name w:val="WW8Num347z5"/>
  </w:style>
  <w:style w:type="character" w:customStyle="1" w:styleId="WW8Num347z6">
    <w:name w:val="WW8Num347z6"/>
  </w:style>
  <w:style w:type="character" w:customStyle="1" w:styleId="WW8Num347z7">
    <w:name w:val="WW8Num347z7"/>
  </w:style>
  <w:style w:type="character" w:customStyle="1" w:styleId="WW8Num347z8">
    <w:name w:val="WW8Num347z8"/>
  </w:style>
  <w:style w:type="character" w:customStyle="1" w:styleId="WW8Num348z0">
    <w:name w:val="WW8Num348z0"/>
    <w:rPr>
      <w:rFonts w:ascii="Wingdings" w:hAnsi="Wingdings" w:cs="Wingdings"/>
      <w:sz w:val="16"/>
    </w:rPr>
  </w:style>
  <w:style w:type="character" w:customStyle="1" w:styleId="WW8Num349z0">
    <w:name w:val="WW8Num349z0"/>
    <w:rPr>
      <w:rFonts w:ascii="Wingdings" w:hAnsi="Wingdings" w:cs="Wingdings"/>
      <w:color w:val="808080"/>
    </w:rPr>
  </w:style>
  <w:style w:type="character" w:customStyle="1" w:styleId="WW8Num350z0">
    <w:name w:val="WW8Num350z0"/>
    <w:rPr>
      <w:rFonts w:ascii="Wingdings 2" w:hAnsi="Wingdings 2" w:cs="Times New Roman"/>
      <w:sz w:val="16"/>
    </w:rPr>
  </w:style>
  <w:style w:type="character" w:customStyle="1" w:styleId="WW8Num350z1">
    <w:name w:val="WW8Num350z1"/>
    <w:rPr>
      <w:rFonts w:ascii="Courier New" w:hAnsi="Courier New" w:cs="Courier New"/>
    </w:rPr>
  </w:style>
  <w:style w:type="character" w:customStyle="1" w:styleId="WW8Num350z2">
    <w:name w:val="WW8Num350z2"/>
    <w:rPr>
      <w:rFonts w:ascii="Wingdings" w:hAnsi="Wingdings" w:cs="Wingdings"/>
    </w:rPr>
  </w:style>
  <w:style w:type="character" w:customStyle="1" w:styleId="WW8Num350z3">
    <w:name w:val="WW8Num350z3"/>
    <w:rPr>
      <w:rFonts w:ascii="Symbol" w:hAnsi="Symbol" w:cs="Symbol"/>
    </w:rPr>
  </w:style>
  <w:style w:type="character" w:customStyle="1" w:styleId="WW8Num351z0">
    <w:name w:val="WW8Num351z0"/>
    <w:rPr>
      <w:rFonts w:ascii="Times New Roman" w:eastAsia="Times New Roman" w:hAnsi="Times New Roman" w:cs="Times New Roman"/>
      <w:sz w:val="18"/>
    </w:rPr>
  </w:style>
  <w:style w:type="character" w:customStyle="1" w:styleId="WW8Num351z1">
    <w:name w:val="WW8Num351z1"/>
    <w:rPr>
      <w:rFonts w:ascii="Courier New" w:hAnsi="Courier New" w:cs="Courier New"/>
    </w:rPr>
  </w:style>
  <w:style w:type="character" w:customStyle="1" w:styleId="WW8Num351z2">
    <w:name w:val="WW8Num351z2"/>
    <w:rPr>
      <w:rFonts w:ascii="Wingdings" w:hAnsi="Wingdings" w:cs="Wingdings"/>
    </w:rPr>
  </w:style>
  <w:style w:type="character" w:customStyle="1" w:styleId="WW8Num351z3">
    <w:name w:val="WW8Num351z3"/>
    <w:rPr>
      <w:rFonts w:ascii="Symbol" w:hAnsi="Symbol" w:cs="Symbol"/>
    </w:rPr>
  </w:style>
  <w:style w:type="character" w:customStyle="1" w:styleId="WW8Num352z0">
    <w:name w:val="WW8Num352z0"/>
    <w:rPr>
      <w:rFonts w:ascii="Symbol" w:hAnsi="Symbol" w:cs="Symbol"/>
    </w:rPr>
  </w:style>
  <w:style w:type="character" w:customStyle="1" w:styleId="WW8Num353z0">
    <w:name w:val="WW8Num353z0"/>
    <w:rPr>
      <w:rFonts w:ascii="Wingdings" w:hAnsi="Wingdings" w:cs="Wingdings"/>
    </w:rPr>
  </w:style>
  <w:style w:type="character" w:customStyle="1" w:styleId="WW8Num354z0">
    <w:name w:val="WW8Num354z0"/>
    <w:rPr>
      <w:rFonts w:ascii="Symbol" w:hAnsi="Symbol" w:cs="Symbol"/>
    </w:rPr>
  </w:style>
  <w:style w:type="character" w:customStyle="1" w:styleId="WW8Num355z0">
    <w:name w:val="WW8Num355z0"/>
    <w:rPr>
      <w:rFonts w:ascii="Times New Roman" w:hAnsi="Times New Roman" w:cs="Times New Roman"/>
      <w:i/>
    </w:rPr>
  </w:style>
  <w:style w:type="character" w:customStyle="1" w:styleId="WW8Num355z1">
    <w:name w:val="WW8Num355z1"/>
    <w:rPr>
      <w:rFonts w:ascii="Courier New" w:hAnsi="Courier New" w:cs="Courier New"/>
    </w:rPr>
  </w:style>
  <w:style w:type="character" w:customStyle="1" w:styleId="WW8Num355z2">
    <w:name w:val="WW8Num355z2"/>
    <w:rPr>
      <w:rFonts w:ascii="Wingdings" w:hAnsi="Wingdings" w:cs="Wingdings"/>
    </w:rPr>
  </w:style>
  <w:style w:type="character" w:customStyle="1" w:styleId="WW8Num355z3">
    <w:name w:val="WW8Num355z3"/>
    <w:rPr>
      <w:rFonts w:ascii="Symbol" w:hAnsi="Symbol" w:cs="Symbol"/>
    </w:rPr>
  </w:style>
  <w:style w:type="character" w:customStyle="1" w:styleId="WW8Num356z0">
    <w:name w:val="WW8Num356z0"/>
    <w:rPr>
      <w:rFonts w:ascii="Wingdings" w:hAnsi="Wingdings" w:cs="Wingdings"/>
      <w:sz w:val="16"/>
    </w:rPr>
  </w:style>
  <w:style w:type="character" w:customStyle="1" w:styleId="WW8Num357z0">
    <w:name w:val="WW8Num357z0"/>
    <w:rPr>
      <w:rFonts w:ascii="Wingdings 2" w:hAnsi="Wingdings 2" w:cs="Times New Roman"/>
      <w:sz w:val="20"/>
    </w:rPr>
  </w:style>
  <w:style w:type="character" w:customStyle="1" w:styleId="WW8Num357z1">
    <w:name w:val="WW8Num357z1"/>
    <w:rPr>
      <w:rFonts w:ascii="Wingdings 2" w:hAnsi="Wingdings 2" w:cs="Times New Roman"/>
      <w:sz w:val="16"/>
    </w:rPr>
  </w:style>
  <w:style w:type="character" w:customStyle="1" w:styleId="WW8Num357z2">
    <w:name w:val="WW8Num357z2"/>
    <w:rPr>
      <w:rFonts w:ascii="Wingdings" w:hAnsi="Wingdings" w:cs="Wingdings"/>
    </w:rPr>
  </w:style>
  <w:style w:type="character" w:customStyle="1" w:styleId="WW8Num357z3">
    <w:name w:val="WW8Num357z3"/>
    <w:rPr>
      <w:rFonts w:ascii="Symbol" w:hAnsi="Symbol" w:cs="Symbol"/>
    </w:rPr>
  </w:style>
  <w:style w:type="character" w:customStyle="1" w:styleId="WW8Num357z4">
    <w:name w:val="WW8Num357z4"/>
    <w:rPr>
      <w:rFonts w:ascii="Courier New" w:hAnsi="Courier New" w:cs="Courier New"/>
    </w:rPr>
  </w:style>
  <w:style w:type="character" w:customStyle="1" w:styleId="WW8Num358z0">
    <w:name w:val="WW8Num358z0"/>
    <w:rPr>
      <w:rFonts w:ascii="Wingdings" w:hAnsi="Wingdings" w:cs="Wingdings"/>
      <w:color w:val="FF0000"/>
    </w:rPr>
  </w:style>
  <w:style w:type="character" w:customStyle="1" w:styleId="WW8Num359z0">
    <w:name w:val="WW8Num359z0"/>
    <w:rPr>
      <w:rFonts w:ascii="Symbol" w:hAnsi="Symbol" w:cs="Symbol"/>
    </w:rPr>
  </w:style>
  <w:style w:type="character" w:customStyle="1" w:styleId="WW8Num360z0">
    <w:name w:val="WW8Num360z0"/>
    <w:rPr>
      <w:rFonts w:ascii="Symbol" w:hAnsi="Symbol" w:cs="Symbol"/>
    </w:rPr>
  </w:style>
  <w:style w:type="character" w:customStyle="1" w:styleId="WW8Num361z0">
    <w:name w:val="WW8Num361z0"/>
  </w:style>
  <w:style w:type="character" w:customStyle="1" w:styleId="WW8Num361z1">
    <w:name w:val="WW8Num361z1"/>
  </w:style>
  <w:style w:type="character" w:customStyle="1" w:styleId="WW8Num361z2">
    <w:name w:val="WW8Num361z2"/>
  </w:style>
  <w:style w:type="character" w:customStyle="1" w:styleId="WW8Num361z3">
    <w:name w:val="WW8Num361z3"/>
  </w:style>
  <w:style w:type="character" w:customStyle="1" w:styleId="WW8Num361z4">
    <w:name w:val="WW8Num361z4"/>
  </w:style>
  <w:style w:type="character" w:customStyle="1" w:styleId="WW8Num361z5">
    <w:name w:val="WW8Num361z5"/>
  </w:style>
  <w:style w:type="character" w:customStyle="1" w:styleId="WW8Num361z6">
    <w:name w:val="WW8Num361z6"/>
  </w:style>
  <w:style w:type="character" w:customStyle="1" w:styleId="WW8Num361z7">
    <w:name w:val="WW8Num361z7"/>
  </w:style>
  <w:style w:type="character" w:customStyle="1" w:styleId="WW8Num361z8">
    <w:name w:val="WW8Num361z8"/>
  </w:style>
  <w:style w:type="character" w:customStyle="1" w:styleId="WW8Num362z0">
    <w:name w:val="WW8Num362z0"/>
  </w:style>
  <w:style w:type="character" w:customStyle="1" w:styleId="WW8Num363z0">
    <w:name w:val="WW8Num363z0"/>
    <w:rPr>
      <w:rFonts w:ascii="Wingdings" w:hAnsi="Wingdings" w:cs="Wingdings"/>
      <w:sz w:val="16"/>
    </w:rPr>
  </w:style>
  <w:style w:type="character" w:customStyle="1" w:styleId="WW8Num363z1">
    <w:name w:val="WW8Num363z1"/>
    <w:rPr>
      <w:rFonts w:ascii="Courier New" w:hAnsi="Courier New" w:cs="Courier New"/>
    </w:rPr>
  </w:style>
  <w:style w:type="character" w:customStyle="1" w:styleId="WW8Num363z2">
    <w:name w:val="WW8Num363z2"/>
    <w:rPr>
      <w:rFonts w:ascii="Wingdings" w:hAnsi="Wingdings" w:cs="Wingdings"/>
    </w:rPr>
  </w:style>
  <w:style w:type="character" w:customStyle="1" w:styleId="WW8Num363z3">
    <w:name w:val="WW8Num363z3"/>
    <w:rPr>
      <w:rFonts w:ascii="Symbol" w:hAnsi="Symbol" w:cs="Symbol"/>
    </w:rPr>
  </w:style>
  <w:style w:type="character" w:customStyle="1" w:styleId="WW8Num364z0">
    <w:name w:val="WW8Num364z0"/>
  </w:style>
  <w:style w:type="character" w:customStyle="1" w:styleId="WW8Num364z1">
    <w:name w:val="WW8Num364z1"/>
  </w:style>
  <w:style w:type="character" w:customStyle="1" w:styleId="WW8Num364z2">
    <w:name w:val="WW8Num364z2"/>
  </w:style>
  <w:style w:type="character" w:customStyle="1" w:styleId="WW8Num364z3">
    <w:name w:val="WW8Num364z3"/>
  </w:style>
  <w:style w:type="character" w:customStyle="1" w:styleId="WW8Num364z4">
    <w:name w:val="WW8Num364z4"/>
  </w:style>
  <w:style w:type="character" w:customStyle="1" w:styleId="WW8Num364z5">
    <w:name w:val="WW8Num364z5"/>
  </w:style>
  <w:style w:type="character" w:customStyle="1" w:styleId="WW8Num364z6">
    <w:name w:val="WW8Num364z6"/>
  </w:style>
  <w:style w:type="character" w:customStyle="1" w:styleId="WW8Num364z7">
    <w:name w:val="WW8Num364z7"/>
  </w:style>
  <w:style w:type="character" w:customStyle="1" w:styleId="WW8Num364z8">
    <w:name w:val="WW8Num364z8"/>
  </w:style>
  <w:style w:type="character" w:customStyle="1" w:styleId="WW8Num365z0">
    <w:name w:val="WW8Num365z0"/>
  </w:style>
  <w:style w:type="character" w:customStyle="1" w:styleId="WW8Num365z1">
    <w:name w:val="WW8Num365z1"/>
  </w:style>
  <w:style w:type="character" w:customStyle="1" w:styleId="WW8Num365z2">
    <w:name w:val="WW8Num365z2"/>
  </w:style>
  <w:style w:type="character" w:customStyle="1" w:styleId="WW8Num365z3">
    <w:name w:val="WW8Num365z3"/>
  </w:style>
  <w:style w:type="character" w:customStyle="1" w:styleId="WW8Num365z4">
    <w:name w:val="WW8Num365z4"/>
  </w:style>
  <w:style w:type="character" w:customStyle="1" w:styleId="WW8Num365z5">
    <w:name w:val="WW8Num365z5"/>
  </w:style>
  <w:style w:type="character" w:customStyle="1" w:styleId="WW8Num365z6">
    <w:name w:val="WW8Num365z6"/>
  </w:style>
  <w:style w:type="character" w:customStyle="1" w:styleId="WW8Num365z7">
    <w:name w:val="WW8Num365z7"/>
  </w:style>
  <w:style w:type="character" w:customStyle="1" w:styleId="WW8Num365z8">
    <w:name w:val="WW8Num365z8"/>
  </w:style>
  <w:style w:type="character" w:customStyle="1" w:styleId="WW8Num366z0">
    <w:name w:val="WW8Num366z0"/>
  </w:style>
  <w:style w:type="character" w:customStyle="1" w:styleId="WW8Num366z1">
    <w:name w:val="WW8Num366z1"/>
    <w:rPr>
      <w:rFonts w:ascii="Courier New" w:hAnsi="Courier New" w:cs="Courier New"/>
    </w:rPr>
  </w:style>
  <w:style w:type="character" w:customStyle="1" w:styleId="WW8Num366z2">
    <w:name w:val="WW8Num366z2"/>
    <w:rPr>
      <w:rFonts w:ascii="Wingdings" w:hAnsi="Wingdings" w:cs="Wingdings"/>
    </w:rPr>
  </w:style>
  <w:style w:type="character" w:customStyle="1" w:styleId="WW8Num366z3">
    <w:name w:val="WW8Num366z3"/>
    <w:rPr>
      <w:rFonts w:ascii="Symbol" w:hAnsi="Symbol" w:cs="Symbol"/>
    </w:rPr>
  </w:style>
  <w:style w:type="character" w:customStyle="1" w:styleId="WW8Num367z0">
    <w:name w:val="WW8Num367z0"/>
    <w:rPr>
      <w:rFonts w:ascii="Symbol" w:hAnsi="Symbol" w:cs="Symbol"/>
    </w:rPr>
  </w:style>
  <w:style w:type="character" w:customStyle="1" w:styleId="WW8Num368z0">
    <w:name w:val="WW8Num368z0"/>
  </w:style>
  <w:style w:type="character" w:customStyle="1" w:styleId="WW8Num368z1">
    <w:name w:val="WW8Num368z1"/>
  </w:style>
  <w:style w:type="character" w:customStyle="1" w:styleId="WW8Num368z2">
    <w:name w:val="WW8Num368z2"/>
  </w:style>
  <w:style w:type="character" w:customStyle="1" w:styleId="WW8Num368z3">
    <w:name w:val="WW8Num368z3"/>
  </w:style>
  <w:style w:type="character" w:customStyle="1" w:styleId="WW8Num368z4">
    <w:name w:val="WW8Num368z4"/>
  </w:style>
  <w:style w:type="character" w:customStyle="1" w:styleId="WW8Num368z5">
    <w:name w:val="WW8Num368z5"/>
  </w:style>
  <w:style w:type="character" w:customStyle="1" w:styleId="WW8Num368z6">
    <w:name w:val="WW8Num368z6"/>
  </w:style>
  <w:style w:type="character" w:customStyle="1" w:styleId="WW8Num368z7">
    <w:name w:val="WW8Num368z7"/>
  </w:style>
  <w:style w:type="character" w:customStyle="1" w:styleId="WW8Num368z8">
    <w:name w:val="WW8Num368z8"/>
  </w:style>
  <w:style w:type="character" w:customStyle="1" w:styleId="WW8Num369z0">
    <w:name w:val="WW8Num369z0"/>
  </w:style>
  <w:style w:type="character" w:customStyle="1" w:styleId="WW8Num369z1">
    <w:name w:val="WW8Num369z1"/>
  </w:style>
  <w:style w:type="character" w:customStyle="1" w:styleId="WW8Num369z2">
    <w:name w:val="WW8Num369z2"/>
  </w:style>
  <w:style w:type="character" w:customStyle="1" w:styleId="WW8Num369z3">
    <w:name w:val="WW8Num369z3"/>
  </w:style>
  <w:style w:type="character" w:customStyle="1" w:styleId="WW8Num369z4">
    <w:name w:val="WW8Num369z4"/>
  </w:style>
  <w:style w:type="character" w:customStyle="1" w:styleId="WW8Num369z5">
    <w:name w:val="WW8Num369z5"/>
  </w:style>
  <w:style w:type="character" w:customStyle="1" w:styleId="WW8Num369z6">
    <w:name w:val="WW8Num369z6"/>
  </w:style>
  <w:style w:type="character" w:customStyle="1" w:styleId="WW8Num369z7">
    <w:name w:val="WW8Num369z7"/>
  </w:style>
  <w:style w:type="character" w:customStyle="1" w:styleId="WW8Num369z8">
    <w:name w:val="WW8Num369z8"/>
  </w:style>
  <w:style w:type="character" w:customStyle="1" w:styleId="WW8Num370z0">
    <w:name w:val="WW8Num370z0"/>
    <w:rPr>
      <w:rFonts w:ascii="Wingdings" w:hAnsi="Wingdings" w:cs="Wingdings"/>
    </w:rPr>
  </w:style>
  <w:style w:type="character" w:customStyle="1" w:styleId="WW8Num370z1">
    <w:name w:val="WW8Num370z1"/>
    <w:rPr>
      <w:rFonts w:ascii="Courier New" w:hAnsi="Courier New" w:cs="Courier New"/>
    </w:rPr>
  </w:style>
  <w:style w:type="character" w:customStyle="1" w:styleId="WW8Num370z3">
    <w:name w:val="WW8Num370z3"/>
    <w:rPr>
      <w:rFonts w:ascii="Symbol" w:hAnsi="Symbol" w:cs="Symbol"/>
    </w:rPr>
  </w:style>
  <w:style w:type="character" w:customStyle="1" w:styleId="WW8Num371z0">
    <w:name w:val="WW8Num371z0"/>
  </w:style>
  <w:style w:type="character" w:customStyle="1" w:styleId="WW8Num371z1">
    <w:name w:val="WW8Num371z1"/>
  </w:style>
  <w:style w:type="character" w:customStyle="1" w:styleId="WW8Num371z2">
    <w:name w:val="WW8Num371z2"/>
  </w:style>
  <w:style w:type="character" w:customStyle="1" w:styleId="WW8Num371z3">
    <w:name w:val="WW8Num371z3"/>
  </w:style>
  <w:style w:type="character" w:customStyle="1" w:styleId="WW8Num371z4">
    <w:name w:val="WW8Num371z4"/>
  </w:style>
  <w:style w:type="character" w:customStyle="1" w:styleId="WW8Num371z5">
    <w:name w:val="WW8Num371z5"/>
  </w:style>
  <w:style w:type="character" w:customStyle="1" w:styleId="WW8Num371z6">
    <w:name w:val="WW8Num371z6"/>
  </w:style>
  <w:style w:type="character" w:customStyle="1" w:styleId="WW8Num371z7">
    <w:name w:val="WW8Num371z7"/>
  </w:style>
  <w:style w:type="character" w:customStyle="1" w:styleId="WW8Num371z8">
    <w:name w:val="WW8Num371z8"/>
  </w:style>
  <w:style w:type="character" w:customStyle="1" w:styleId="WW8Num372z0">
    <w:name w:val="WW8Num372z0"/>
  </w:style>
  <w:style w:type="character" w:customStyle="1" w:styleId="WW8Num372z1">
    <w:name w:val="WW8Num372z1"/>
  </w:style>
  <w:style w:type="character" w:customStyle="1" w:styleId="WW8Num372z2">
    <w:name w:val="WW8Num372z2"/>
  </w:style>
  <w:style w:type="character" w:customStyle="1" w:styleId="WW8Num372z3">
    <w:name w:val="WW8Num372z3"/>
  </w:style>
  <w:style w:type="character" w:customStyle="1" w:styleId="WW8Num372z4">
    <w:name w:val="WW8Num372z4"/>
  </w:style>
  <w:style w:type="character" w:customStyle="1" w:styleId="WW8Num372z5">
    <w:name w:val="WW8Num372z5"/>
  </w:style>
  <w:style w:type="character" w:customStyle="1" w:styleId="WW8Num372z6">
    <w:name w:val="WW8Num372z6"/>
  </w:style>
  <w:style w:type="character" w:customStyle="1" w:styleId="WW8Num372z7">
    <w:name w:val="WW8Num372z7"/>
  </w:style>
  <w:style w:type="character" w:customStyle="1" w:styleId="WW8Num372z8">
    <w:name w:val="WW8Num372z8"/>
  </w:style>
  <w:style w:type="character" w:customStyle="1" w:styleId="WW8Num373z0">
    <w:name w:val="WW8Num373z0"/>
    <w:rPr>
      <w:b w:val="0"/>
    </w:rPr>
  </w:style>
  <w:style w:type="character" w:customStyle="1" w:styleId="WW8Num373z1">
    <w:name w:val="WW8Num373z1"/>
  </w:style>
  <w:style w:type="character" w:customStyle="1" w:styleId="WW8Num373z2">
    <w:name w:val="WW8Num373z2"/>
  </w:style>
  <w:style w:type="character" w:customStyle="1" w:styleId="WW8Num373z3">
    <w:name w:val="WW8Num373z3"/>
  </w:style>
  <w:style w:type="character" w:customStyle="1" w:styleId="WW8Num373z4">
    <w:name w:val="WW8Num373z4"/>
  </w:style>
  <w:style w:type="character" w:customStyle="1" w:styleId="WW8Num373z5">
    <w:name w:val="WW8Num373z5"/>
  </w:style>
  <w:style w:type="character" w:customStyle="1" w:styleId="WW8Num373z6">
    <w:name w:val="WW8Num373z6"/>
  </w:style>
  <w:style w:type="character" w:customStyle="1" w:styleId="WW8Num373z7">
    <w:name w:val="WW8Num373z7"/>
  </w:style>
  <w:style w:type="character" w:customStyle="1" w:styleId="WW8Num373z8">
    <w:name w:val="WW8Num373z8"/>
  </w:style>
  <w:style w:type="character" w:customStyle="1" w:styleId="WW8Num374z0">
    <w:name w:val="WW8Num374z0"/>
    <w:rPr>
      <w:rFonts w:ascii="Wingdings" w:hAnsi="Wingdings" w:cs="Wingdings"/>
      <w:sz w:val="16"/>
    </w:rPr>
  </w:style>
  <w:style w:type="character" w:customStyle="1" w:styleId="WW8Num375z0">
    <w:name w:val="WW8Num375z0"/>
    <w:rPr>
      <w:rFonts w:ascii="Wingdings" w:hAnsi="Wingdings" w:cs="Wingdings"/>
    </w:rPr>
  </w:style>
  <w:style w:type="character" w:customStyle="1" w:styleId="WW8Num375z1">
    <w:name w:val="WW8Num375z1"/>
    <w:rPr>
      <w:rFonts w:ascii="Courier New" w:hAnsi="Courier New" w:cs="Courier New"/>
    </w:rPr>
  </w:style>
  <w:style w:type="character" w:customStyle="1" w:styleId="WW8Num375z3">
    <w:name w:val="WW8Num375z3"/>
    <w:rPr>
      <w:rFonts w:ascii="Symbol" w:hAnsi="Symbol" w:cs="Symbol"/>
    </w:rPr>
  </w:style>
  <w:style w:type="character" w:customStyle="1" w:styleId="WW8Num376z0">
    <w:name w:val="WW8Num376z0"/>
    <w:rPr>
      <w:rFonts w:ascii="Wingdings" w:hAnsi="Wingdings" w:cs="Wingdings"/>
    </w:rPr>
  </w:style>
  <w:style w:type="character" w:customStyle="1" w:styleId="WW8Num376z1">
    <w:name w:val="WW8Num376z1"/>
    <w:rPr>
      <w:rFonts w:ascii="Wingdings" w:hAnsi="Wingdings" w:cs="Wingdings"/>
      <w:sz w:val="16"/>
    </w:rPr>
  </w:style>
  <w:style w:type="character" w:customStyle="1" w:styleId="WW8Num376z3">
    <w:name w:val="WW8Num376z3"/>
    <w:rPr>
      <w:rFonts w:ascii="Symbol" w:hAnsi="Symbol" w:cs="Symbol"/>
    </w:rPr>
  </w:style>
  <w:style w:type="character" w:customStyle="1" w:styleId="WW8Num376z4">
    <w:name w:val="WW8Num376z4"/>
    <w:rPr>
      <w:rFonts w:ascii="Courier New" w:hAnsi="Courier New" w:cs="Courier New"/>
    </w:rPr>
  </w:style>
  <w:style w:type="character" w:customStyle="1" w:styleId="WW8Num377z0">
    <w:name w:val="WW8Num377z0"/>
  </w:style>
  <w:style w:type="character" w:customStyle="1" w:styleId="WW8Num377z1">
    <w:name w:val="WW8Num377z1"/>
  </w:style>
  <w:style w:type="character" w:customStyle="1" w:styleId="WW8Num377z2">
    <w:name w:val="WW8Num377z2"/>
  </w:style>
  <w:style w:type="character" w:customStyle="1" w:styleId="WW8Num377z3">
    <w:name w:val="WW8Num377z3"/>
  </w:style>
  <w:style w:type="character" w:customStyle="1" w:styleId="WW8Num377z4">
    <w:name w:val="WW8Num377z4"/>
  </w:style>
  <w:style w:type="character" w:customStyle="1" w:styleId="WW8Num377z5">
    <w:name w:val="WW8Num377z5"/>
  </w:style>
  <w:style w:type="character" w:customStyle="1" w:styleId="WW8Num377z6">
    <w:name w:val="WW8Num377z6"/>
  </w:style>
  <w:style w:type="character" w:customStyle="1" w:styleId="WW8Num377z7">
    <w:name w:val="WW8Num377z7"/>
  </w:style>
  <w:style w:type="character" w:customStyle="1" w:styleId="WW8Num377z8">
    <w:name w:val="WW8Num377z8"/>
  </w:style>
  <w:style w:type="character" w:customStyle="1" w:styleId="WW8Num378z0">
    <w:name w:val="WW8Num378z0"/>
  </w:style>
  <w:style w:type="character" w:customStyle="1" w:styleId="WW8Num378z1">
    <w:name w:val="WW8Num378z1"/>
  </w:style>
  <w:style w:type="character" w:customStyle="1" w:styleId="WW8Num378z2">
    <w:name w:val="WW8Num378z2"/>
  </w:style>
  <w:style w:type="character" w:customStyle="1" w:styleId="WW8Num378z3">
    <w:name w:val="WW8Num378z3"/>
  </w:style>
  <w:style w:type="character" w:customStyle="1" w:styleId="WW8Num378z4">
    <w:name w:val="WW8Num378z4"/>
  </w:style>
  <w:style w:type="character" w:customStyle="1" w:styleId="WW8Num378z5">
    <w:name w:val="WW8Num378z5"/>
  </w:style>
  <w:style w:type="character" w:customStyle="1" w:styleId="WW8Num378z6">
    <w:name w:val="WW8Num378z6"/>
  </w:style>
  <w:style w:type="character" w:customStyle="1" w:styleId="WW8Num378z7">
    <w:name w:val="WW8Num378z7"/>
  </w:style>
  <w:style w:type="character" w:customStyle="1" w:styleId="WW8Num378z8">
    <w:name w:val="WW8Num378z8"/>
  </w:style>
  <w:style w:type="character" w:customStyle="1" w:styleId="WW8Num379z0">
    <w:name w:val="WW8Num379z0"/>
    <w:rPr>
      <w:rFonts w:ascii="Wingdings" w:hAnsi="Wingdings" w:cs="Wingdings"/>
    </w:rPr>
  </w:style>
  <w:style w:type="character" w:customStyle="1" w:styleId="WW8Num380z0">
    <w:name w:val="WW8Num380z0"/>
    <w:rPr>
      <w:rFonts w:ascii="Wingdings" w:hAnsi="Wingdings" w:cs="Wingdings"/>
      <w:sz w:val="20"/>
    </w:rPr>
  </w:style>
  <w:style w:type="character" w:customStyle="1" w:styleId="WW8Num380z1">
    <w:name w:val="WW8Num380z1"/>
    <w:rPr>
      <w:rFonts w:ascii="Courier New" w:hAnsi="Courier New" w:cs="Courier New"/>
    </w:rPr>
  </w:style>
  <w:style w:type="character" w:customStyle="1" w:styleId="WW8Num380z2">
    <w:name w:val="WW8Num380z2"/>
    <w:rPr>
      <w:rFonts w:ascii="Wingdings" w:hAnsi="Wingdings" w:cs="Wingdings"/>
    </w:rPr>
  </w:style>
  <w:style w:type="character" w:customStyle="1" w:styleId="WW8Num380z3">
    <w:name w:val="WW8Num380z3"/>
    <w:rPr>
      <w:rFonts w:ascii="Symbol" w:hAnsi="Symbol" w:cs="Symbol"/>
    </w:rPr>
  </w:style>
  <w:style w:type="character" w:customStyle="1" w:styleId="WW8Num381z0">
    <w:name w:val="WW8Num381z0"/>
    <w:rPr>
      <w:rFonts w:ascii="Wingdings" w:hAnsi="Wingdings" w:cs="Wingdings"/>
      <w:color w:val="808080"/>
    </w:rPr>
  </w:style>
  <w:style w:type="character" w:customStyle="1" w:styleId="WW8Num382z0">
    <w:name w:val="WW8Num382z0"/>
  </w:style>
  <w:style w:type="character" w:customStyle="1" w:styleId="WW8Num382z1">
    <w:name w:val="WW8Num382z1"/>
  </w:style>
  <w:style w:type="character" w:customStyle="1" w:styleId="WW8Num382z2">
    <w:name w:val="WW8Num382z2"/>
  </w:style>
  <w:style w:type="character" w:customStyle="1" w:styleId="WW8Num382z3">
    <w:name w:val="WW8Num382z3"/>
    <w:rPr>
      <w:rFonts w:ascii="Arial" w:hAnsi="Arial" w:cs="Arial"/>
      <w:b w:val="0"/>
      <w:i w:val="0"/>
      <w:sz w:val="20"/>
    </w:rPr>
  </w:style>
  <w:style w:type="character" w:customStyle="1" w:styleId="WW8Num382z4">
    <w:name w:val="WW8Num382z4"/>
  </w:style>
  <w:style w:type="character" w:customStyle="1" w:styleId="WW8Num382z5">
    <w:name w:val="WW8Num382z5"/>
  </w:style>
  <w:style w:type="character" w:customStyle="1" w:styleId="WW8Num382z6">
    <w:name w:val="WW8Num382z6"/>
  </w:style>
  <w:style w:type="character" w:customStyle="1" w:styleId="WW8Num382z7">
    <w:name w:val="WW8Num382z7"/>
  </w:style>
  <w:style w:type="character" w:customStyle="1" w:styleId="WW8Num382z8">
    <w:name w:val="WW8Num382z8"/>
  </w:style>
  <w:style w:type="character" w:customStyle="1" w:styleId="WW8Num383z0">
    <w:name w:val="WW8Num383z0"/>
    <w:rPr>
      <w:rFonts w:ascii="Symbol" w:hAnsi="Symbol" w:cs="Symbol"/>
    </w:rPr>
  </w:style>
  <w:style w:type="character" w:customStyle="1" w:styleId="WW8Num384z0">
    <w:name w:val="WW8Num384z0"/>
    <w:rPr>
      <w:rFonts w:ascii="Times New Roman" w:eastAsia="Times New Roman" w:hAnsi="Times New Roman" w:cs="Times New Roman"/>
    </w:rPr>
  </w:style>
  <w:style w:type="character" w:customStyle="1" w:styleId="WW8Num384z1">
    <w:name w:val="WW8Num384z1"/>
    <w:rPr>
      <w:rFonts w:ascii="Courier New" w:hAnsi="Courier New" w:cs="Courier New"/>
    </w:rPr>
  </w:style>
  <w:style w:type="character" w:customStyle="1" w:styleId="WW8Num384z2">
    <w:name w:val="WW8Num384z2"/>
    <w:rPr>
      <w:rFonts w:ascii="Wingdings" w:hAnsi="Wingdings" w:cs="Wingdings"/>
    </w:rPr>
  </w:style>
  <w:style w:type="character" w:customStyle="1" w:styleId="WW8Num384z3">
    <w:name w:val="WW8Num384z3"/>
    <w:rPr>
      <w:rFonts w:ascii="Symbol" w:hAnsi="Symbol" w:cs="Symbol"/>
    </w:rPr>
  </w:style>
  <w:style w:type="character" w:customStyle="1" w:styleId="WW8Num385z0">
    <w:name w:val="WW8Num385z0"/>
  </w:style>
  <w:style w:type="character" w:customStyle="1" w:styleId="WW8Num385z1">
    <w:name w:val="WW8Num385z1"/>
    <w:rPr>
      <w:rFonts w:ascii="Courier New" w:hAnsi="Courier New" w:cs="Courier New"/>
    </w:rPr>
  </w:style>
  <w:style w:type="character" w:customStyle="1" w:styleId="WW8Num385z2">
    <w:name w:val="WW8Num385z2"/>
    <w:rPr>
      <w:rFonts w:ascii="Wingdings" w:hAnsi="Wingdings" w:cs="Wingdings"/>
    </w:rPr>
  </w:style>
  <w:style w:type="character" w:customStyle="1" w:styleId="WW8Num385z3">
    <w:name w:val="WW8Num385z3"/>
    <w:rPr>
      <w:rFonts w:ascii="Symbol" w:hAnsi="Symbol" w:cs="Symbol"/>
    </w:rPr>
  </w:style>
  <w:style w:type="character" w:customStyle="1" w:styleId="WW8Num386z0">
    <w:name w:val="WW8Num386z0"/>
    <w:rPr>
      <w:rFonts w:ascii="Wingdings" w:hAnsi="Wingdings" w:cs="Wingdings"/>
      <w:sz w:val="16"/>
    </w:rPr>
  </w:style>
  <w:style w:type="character" w:customStyle="1" w:styleId="WW8Num387z0">
    <w:name w:val="WW8Num387z0"/>
    <w:rPr>
      <w:rFonts w:ascii="Wingdings 2" w:hAnsi="Wingdings 2" w:cs="Times New Roman"/>
      <w:sz w:val="20"/>
    </w:rPr>
  </w:style>
  <w:style w:type="character" w:customStyle="1" w:styleId="WW8Num387z1">
    <w:name w:val="WW8Num387z1"/>
    <w:rPr>
      <w:rFonts w:ascii="Courier New" w:hAnsi="Courier New" w:cs="Courier New"/>
    </w:rPr>
  </w:style>
  <w:style w:type="character" w:customStyle="1" w:styleId="WW8Num387z2">
    <w:name w:val="WW8Num387z2"/>
    <w:rPr>
      <w:rFonts w:ascii="Wingdings" w:hAnsi="Wingdings" w:cs="Wingdings"/>
    </w:rPr>
  </w:style>
  <w:style w:type="character" w:customStyle="1" w:styleId="WW8Num387z3">
    <w:name w:val="WW8Num387z3"/>
    <w:rPr>
      <w:rFonts w:ascii="Symbol" w:hAnsi="Symbol" w:cs="Symbol"/>
    </w:rPr>
  </w:style>
  <w:style w:type="character" w:customStyle="1" w:styleId="WW8Num388z0">
    <w:name w:val="WW8Num388z0"/>
  </w:style>
  <w:style w:type="character" w:customStyle="1" w:styleId="WW8Num388z1">
    <w:name w:val="WW8Num388z1"/>
  </w:style>
  <w:style w:type="character" w:customStyle="1" w:styleId="WW8Num388z2">
    <w:name w:val="WW8Num388z2"/>
  </w:style>
  <w:style w:type="character" w:customStyle="1" w:styleId="WW8Num388z3">
    <w:name w:val="WW8Num388z3"/>
  </w:style>
  <w:style w:type="character" w:customStyle="1" w:styleId="WW8Num388z4">
    <w:name w:val="WW8Num388z4"/>
  </w:style>
  <w:style w:type="character" w:customStyle="1" w:styleId="WW8Num388z5">
    <w:name w:val="WW8Num388z5"/>
  </w:style>
  <w:style w:type="character" w:customStyle="1" w:styleId="WW8Num388z6">
    <w:name w:val="WW8Num388z6"/>
  </w:style>
  <w:style w:type="character" w:customStyle="1" w:styleId="WW8Num388z7">
    <w:name w:val="WW8Num388z7"/>
  </w:style>
  <w:style w:type="character" w:customStyle="1" w:styleId="WW8Num388z8">
    <w:name w:val="WW8Num388z8"/>
  </w:style>
  <w:style w:type="character" w:customStyle="1" w:styleId="WW8Num389z0">
    <w:name w:val="WW8Num389z0"/>
    <w:rPr>
      <w:rFonts w:ascii="Symbol" w:hAnsi="Symbol" w:cs="Symbol"/>
    </w:rPr>
  </w:style>
  <w:style w:type="character" w:customStyle="1" w:styleId="WW8Num390z0">
    <w:name w:val="WW8Num390z0"/>
    <w:rPr>
      <w:rFonts w:ascii="Symbol" w:hAnsi="Symbol" w:cs="Symbol"/>
    </w:rPr>
  </w:style>
  <w:style w:type="character" w:customStyle="1" w:styleId="WW8Num391z0">
    <w:name w:val="WW8Num391z0"/>
  </w:style>
  <w:style w:type="character" w:customStyle="1" w:styleId="WW8Num391z1">
    <w:name w:val="WW8Num391z1"/>
  </w:style>
  <w:style w:type="character" w:customStyle="1" w:styleId="WW8Num391z2">
    <w:name w:val="WW8Num391z2"/>
  </w:style>
  <w:style w:type="character" w:customStyle="1" w:styleId="WW8Num391z3">
    <w:name w:val="WW8Num391z3"/>
  </w:style>
  <w:style w:type="character" w:customStyle="1" w:styleId="WW8Num391z4">
    <w:name w:val="WW8Num391z4"/>
  </w:style>
  <w:style w:type="character" w:customStyle="1" w:styleId="WW8Num391z5">
    <w:name w:val="WW8Num391z5"/>
  </w:style>
  <w:style w:type="character" w:customStyle="1" w:styleId="WW8Num391z6">
    <w:name w:val="WW8Num391z6"/>
  </w:style>
  <w:style w:type="character" w:customStyle="1" w:styleId="WW8Num391z7">
    <w:name w:val="WW8Num391z7"/>
  </w:style>
  <w:style w:type="character" w:customStyle="1" w:styleId="WW8Num391z8">
    <w:name w:val="WW8Num391z8"/>
  </w:style>
  <w:style w:type="character" w:customStyle="1" w:styleId="WW8Num392z0">
    <w:name w:val="WW8Num392z0"/>
  </w:style>
  <w:style w:type="character" w:customStyle="1" w:styleId="WW8Num392z1">
    <w:name w:val="WW8Num392z1"/>
  </w:style>
  <w:style w:type="character" w:customStyle="1" w:styleId="WW8Num392z2">
    <w:name w:val="WW8Num392z2"/>
  </w:style>
  <w:style w:type="character" w:customStyle="1" w:styleId="WW8Num392z3">
    <w:name w:val="WW8Num392z3"/>
  </w:style>
  <w:style w:type="character" w:customStyle="1" w:styleId="WW8Num392z4">
    <w:name w:val="WW8Num392z4"/>
  </w:style>
  <w:style w:type="character" w:customStyle="1" w:styleId="WW8Num392z5">
    <w:name w:val="WW8Num392z5"/>
  </w:style>
  <w:style w:type="character" w:customStyle="1" w:styleId="WW8Num392z6">
    <w:name w:val="WW8Num392z6"/>
  </w:style>
  <w:style w:type="character" w:customStyle="1" w:styleId="WW8Num392z7">
    <w:name w:val="WW8Num392z7"/>
  </w:style>
  <w:style w:type="character" w:customStyle="1" w:styleId="WW8Num392z8">
    <w:name w:val="WW8Num392z8"/>
  </w:style>
  <w:style w:type="character" w:customStyle="1" w:styleId="WW8Num393z0">
    <w:name w:val="WW8Num393z0"/>
    <w:rPr>
      <w:rFonts w:ascii="Arial" w:eastAsia="Times New Roman" w:hAnsi="Arial" w:cs="Arial"/>
    </w:rPr>
  </w:style>
  <w:style w:type="character" w:customStyle="1" w:styleId="WW8Num393z1">
    <w:name w:val="WW8Num393z1"/>
    <w:rPr>
      <w:rFonts w:ascii="Courier New" w:hAnsi="Courier New" w:cs="Courier New"/>
    </w:rPr>
  </w:style>
  <w:style w:type="character" w:customStyle="1" w:styleId="WW8Num393z2">
    <w:name w:val="WW8Num393z2"/>
    <w:rPr>
      <w:rFonts w:ascii="Wingdings" w:hAnsi="Wingdings" w:cs="Wingdings"/>
    </w:rPr>
  </w:style>
  <w:style w:type="character" w:customStyle="1" w:styleId="WW8Num393z3">
    <w:name w:val="WW8Num393z3"/>
    <w:rPr>
      <w:rFonts w:ascii="Symbol" w:hAnsi="Symbol" w:cs="Symbol"/>
    </w:rPr>
  </w:style>
  <w:style w:type="character" w:customStyle="1" w:styleId="WW8Num394z0">
    <w:name w:val="WW8Num394z0"/>
    <w:rPr>
      <w:rFonts w:ascii="Wingdings" w:hAnsi="Wingdings" w:cs="Wingdings"/>
      <w:sz w:val="16"/>
    </w:rPr>
  </w:style>
  <w:style w:type="character" w:customStyle="1" w:styleId="WW8Num395z0">
    <w:name w:val="WW8Num395z0"/>
    <w:rPr>
      <w:rFonts w:ascii="Symbol" w:hAnsi="Symbol" w:cs="Symbol"/>
    </w:rPr>
  </w:style>
  <w:style w:type="character" w:customStyle="1" w:styleId="WW8Num395z1">
    <w:name w:val="WW8Num395z1"/>
    <w:rPr>
      <w:rFonts w:ascii="Courier New" w:hAnsi="Courier New" w:cs="Courier New"/>
    </w:rPr>
  </w:style>
  <w:style w:type="character" w:customStyle="1" w:styleId="WW8Num395z2">
    <w:name w:val="WW8Num395z2"/>
    <w:rPr>
      <w:rFonts w:ascii="Wingdings" w:hAnsi="Wingdings" w:cs="Wingdings"/>
    </w:rPr>
  </w:style>
  <w:style w:type="character" w:customStyle="1" w:styleId="WW8Num396z0">
    <w:name w:val="WW8Num396z0"/>
    <w:rPr>
      <w:b w:val="0"/>
      <w:i w:val="0"/>
    </w:rPr>
  </w:style>
  <w:style w:type="character" w:customStyle="1" w:styleId="WW8Num396z1">
    <w:name w:val="WW8Num396z1"/>
    <w:rPr>
      <w:rFonts w:ascii="Courier New" w:hAnsi="Courier New" w:cs="Courier New"/>
    </w:rPr>
  </w:style>
  <w:style w:type="character" w:customStyle="1" w:styleId="WW8Num396z2">
    <w:name w:val="WW8Num396z2"/>
    <w:rPr>
      <w:rFonts w:ascii="Wingdings" w:hAnsi="Wingdings" w:cs="Wingdings"/>
    </w:rPr>
  </w:style>
  <w:style w:type="character" w:customStyle="1" w:styleId="WW8Num396z3">
    <w:name w:val="WW8Num396z3"/>
    <w:rPr>
      <w:rFonts w:ascii="Symbol" w:hAnsi="Symbol" w:cs="Symbol"/>
    </w:rPr>
  </w:style>
  <w:style w:type="character" w:customStyle="1" w:styleId="WW8Num397z0">
    <w:name w:val="WW8Num397z0"/>
    <w:rPr>
      <w:rFonts w:ascii="Wingdings" w:hAnsi="Wingdings" w:cs="Wingdings"/>
      <w:sz w:val="16"/>
    </w:rPr>
  </w:style>
  <w:style w:type="character" w:customStyle="1" w:styleId="WW8Num398z0">
    <w:name w:val="WW8Num398z0"/>
    <w:rPr>
      <w:rFonts w:ascii="Wingdings 2" w:hAnsi="Wingdings 2" w:cs="Times New Roman"/>
      <w:sz w:val="20"/>
    </w:rPr>
  </w:style>
  <w:style w:type="character" w:customStyle="1" w:styleId="WW8Num398z1">
    <w:name w:val="WW8Num398z1"/>
    <w:rPr>
      <w:rFonts w:ascii="Courier New" w:hAnsi="Courier New" w:cs="Courier New"/>
    </w:rPr>
  </w:style>
  <w:style w:type="character" w:customStyle="1" w:styleId="WW8Num398z2">
    <w:name w:val="WW8Num398z2"/>
    <w:rPr>
      <w:rFonts w:ascii="Wingdings" w:hAnsi="Wingdings" w:cs="Wingdings"/>
    </w:rPr>
  </w:style>
  <w:style w:type="character" w:customStyle="1" w:styleId="WW8Num398z3">
    <w:name w:val="WW8Num398z3"/>
    <w:rPr>
      <w:rFonts w:ascii="Symbol" w:hAnsi="Symbol" w:cs="Symbol"/>
    </w:rPr>
  </w:style>
  <w:style w:type="character" w:customStyle="1" w:styleId="WW8Num399z0">
    <w:name w:val="WW8Num399z0"/>
    <w:rPr>
      <w:rFonts w:ascii="Symbol" w:eastAsia="Times New Roman" w:hAnsi="Symbol" w:cs="Times New Roman"/>
    </w:rPr>
  </w:style>
  <w:style w:type="character" w:customStyle="1" w:styleId="WW8Num399z1">
    <w:name w:val="WW8Num399z1"/>
    <w:rPr>
      <w:rFonts w:ascii="Courier New" w:hAnsi="Courier New" w:cs="Courier New"/>
    </w:rPr>
  </w:style>
  <w:style w:type="character" w:customStyle="1" w:styleId="WW8Num399z2">
    <w:name w:val="WW8Num399z2"/>
    <w:rPr>
      <w:rFonts w:ascii="Wingdings" w:hAnsi="Wingdings" w:cs="Wingdings"/>
    </w:rPr>
  </w:style>
  <w:style w:type="character" w:customStyle="1" w:styleId="WW8Num399z3">
    <w:name w:val="WW8Num399z3"/>
    <w:rPr>
      <w:rFonts w:ascii="Symbol" w:hAnsi="Symbol" w:cs="Symbol"/>
    </w:rPr>
  </w:style>
  <w:style w:type="character" w:customStyle="1" w:styleId="WW8Num400z0">
    <w:name w:val="WW8Num400z0"/>
    <w:rPr>
      <w:rFonts w:ascii="Wingdings" w:hAnsi="Wingdings" w:cs="Wingdings"/>
    </w:rPr>
  </w:style>
  <w:style w:type="character" w:customStyle="1" w:styleId="WW8Num401z0">
    <w:name w:val="WW8Num401z0"/>
    <w:rPr>
      <w:rFonts w:ascii="Times New Roman" w:eastAsia="Times New Roman" w:hAnsi="Times New Roman" w:cs="Times New Roman"/>
    </w:rPr>
  </w:style>
  <w:style w:type="character" w:customStyle="1" w:styleId="WW8Num401z1">
    <w:name w:val="WW8Num401z1"/>
    <w:rPr>
      <w:rFonts w:ascii="Courier New" w:hAnsi="Courier New" w:cs="Courier New"/>
    </w:rPr>
  </w:style>
  <w:style w:type="character" w:customStyle="1" w:styleId="WW8Num401z2">
    <w:name w:val="WW8Num401z2"/>
    <w:rPr>
      <w:rFonts w:ascii="Wingdings" w:hAnsi="Wingdings" w:cs="Wingdings"/>
    </w:rPr>
  </w:style>
  <w:style w:type="character" w:customStyle="1" w:styleId="WW8Num401z3">
    <w:name w:val="WW8Num401z3"/>
    <w:rPr>
      <w:rFonts w:ascii="Symbol" w:hAnsi="Symbol" w:cs="Symbol"/>
    </w:rPr>
  </w:style>
  <w:style w:type="character" w:customStyle="1" w:styleId="WW8Num402z0">
    <w:name w:val="WW8Num402z0"/>
    <w:rPr>
      <w:rFonts w:ascii="Symbol" w:hAnsi="Symbol" w:cs="Symbol"/>
    </w:rPr>
  </w:style>
  <w:style w:type="character" w:customStyle="1" w:styleId="WW8Num403z0">
    <w:name w:val="WW8Num403z0"/>
    <w:rPr>
      <w:rFonts w:ascii="Wingdings" w:hAnsi="Wingdings" w:cs="Wingdings"/>
      <w:sz w:val="24"/>
    </w:rPr>
  </w:style>
  <w:style w:type="character" w:customStyle="1" w:styleId="WW8Num403z1">
    <w:name w:val="WW8Num403z1"/>
  </w:style>
  <w:style w:type="character" w:customStyle="1" w:styleId="WW8Num403z2">
    <w:name w:val="WW8Num403z2"/>
    <w:rPr>
      <w:rFonts w:ascii="Wingdings" w:hAnsi="Wingdings" w:cs="Wingdings"/>
    </w:rPr>
  </w:style>
  <w:style w:type="character" w:customStyle="1" w:styleId="WW8Num403z3">
    <w:name w:val="WW8Num403z3"/>
    <w:rPr>
      <w:rFonts w:ascii="Symbol" w:hAnsi="Symbol" w:cs="Symbol"/>
    </w:rPr>
  </w:style>
  <w:style w:type="character" w:customStyle="1" w:styleId="WW8Num403z4">
    <w:name w:val="WW8Num403z4"/>
    <w:rPr>
      <w:rFonts w:ascii="Courier New" w:hAnsi="Courier New" w:cs="Courier New"/>
    </w:rPr>
  </w:style>
  <w:style w:type="character" w:customStyle="1" w:styleId="WW8Num404z0">
    <w:name w:val="WW8Num404z0"/>
  </w:style>
  <w:style w:type="character" w:customStyle="1" w:styleId="WW8Num405z0">
    <w:name w:val="WW8Num405z0"/>
    <w:rPr>
      <w:rFonts w:ascii="Wingdings" w:eastAsia="Times New Roman" w:hAnsi="Wingdings" w:cs="Arial"/>
    </w:rPr>
  </w:style>
  <w:style w:type="character" w:customStyle="1" w:styleId="WW8Num405z1">
    <w:name w:val="WW8Num405z1"/>
    <w:rPr>
      <w:rFonts w:ascii="Courier New" w:hAnsi="Courier New" w:cs="Courier New"/>
    </w:rPr>
  </w:style>
  <w:style w:type="character" w:customStyle="1" w:styleId="WW8Num405z2">
    <w:name w:val="WW8Num405z2"/>
    <w:rPr>
      <w:rFonts w:ascii="Wingdings" w:hAnsi="Wingdings" w:cs="Wingdings"/>
    </w:rPr>
  </w:style>
  <w:style w:type="character" w:customStyle="1" w:styleId="WW8Num405z3">
    <w:name w:val="WW8Num405z3"/>
    <w:rPr>
      <w:rFonts w:ascii="Symbol" w:hAnsi="Symbol" w:cs="Symbol"/>
    </w:rPr>
  </w:style>
  <w:style w:type="character" w:customStyle="1" w:styleId="WW8Num406z0">
    <w:name w:val="WW8Num406z0"/>
  </w:style>
  <w:style w:type="character" w:customStyle="1" w:styleId="WW8Num406z1">
    <w:name w:val="WW8Num406z1"/>
  </w:style>
  <w:style w:type="character" w:customStyle="1" w:styleId="WW8Num406z2">
    <w:name w:val="WW8Num406z2"/>
  </w:style>
  <w:style w:type="character" w:customStyle="1" w:styleId="WW8Num406z3">
    <w:name w:val="WW8Num406z3"/>
  </w:style>
  <w:style w:type="character" w:customStyle="1" w:styleId="WW8Num406z4">
    <w:name w:val="WW8Num406z4"/>
  </w:style>
  <w:style w:type="character" w:customStyle="1" w:styleId="WW8Num406z5">
    <w:name w:val="WW8Num406z5"/>
  </w:style>
  <w:style w:type="character" w:customStyle="1" w:styleId="WW8Num406z6">
    <w:name w:val="WW8Num406z6"/>
  </w:style>
  <w:style w:type="character" w:customStyle="1" w:styleId="WW8Num406z7">
    <w:name w:val="WW8Num406z7"/>
  </w:style>
  <w:style w:type="character" w:customStyle="1" w:styleId="WW8Num406z8">
    <w:name w:val="WW8Num406z8"/>
  </w:style>
  <w:style w:type="character" w:customStyle="1" w:styleId="WW8Num407z0">
    <w:name w:val="WW8Num407z0"/>
    <w:rPr>
      <w:rFonts w:ascii="Wingdings" w:hAnsi="Wingdings" w:cs="Wingdings"/>
    </w:rPr>
  </w:style>
  <w:style w:type="character" w:customStyle="1" w:styleId="WW8Num408z0">
    <w:name w:val="WW8Num408z0"/>
    <w:rPr>
      <w:rFonts w:ascii="Wingdings" w:hAnsi="Wingdings" w:cs="Wingdings"/>
    </w:rPr>
  </w:style>
  <w:style w:type="character" w:customStyle="1" w:styleId="WW8Num409z0">
    <w:name w:val="WW8Num409z0"/>
    <w:rPr>
      <w:rFonts w:ascii="Symbol" w:hAnsi="Symbol" w:cs="Symbol"/>
    </w:rPr>
  </w:style>
  <w:style w:type="character" w:customStyle="1" w:styleId="WW8Num410z0">
    <w:name w:val="WW8Num410z0"/>
    <w:rPr>
      <w:rFonts w:ascii="Wingdings" w:hAnsi="Wingdings" w:cs="Wingdings"/>
      <w:sz w:val="16"/>
    </w:rPr>
  </w:style>
  <w:style w:type="character" w:customStyle="1" w:styleId="WW8Num410z2">
    <w:name w:val="WW8Num410z2"/>
    <w:rPr>
      <w:rFonts w:ascii="Wingdings" w:hAnsi="Wingdings" w:cs="Wingdings"/>
    </w:rPr>
  </w:style>
  <w:style w:type="character" w:customStyle="1" w:styleId="WW8Num410z3">
    <w:name w:val="WW8Num410z3"/>
    <w:rPr>
      <w:rFonts w:ascii="Symbol" w:hAnsi="Symbol" w:cs="Symbol"/>
    </w:rPr>
  </w:style>
  <w:style w:type="character" w:customStyle="1" w:styleId="WW8Num410z4">
    <w:name w:val="WW8Num410z4"/>
    <w:rPr>
      <w:rFonts w:ascii="Courier New" w:hAnsi="Courier New" w:cs="Courier New"/>
    </w:rPr>
  </w:style>
  <w:style w:type="character" w:customStyle="1" w:styleId="WW8Num411z0">
    <w:name w:val="WW8Num411z0"/>
    <w:rPr>
      <w:rFonts w:ascii="Symbol" w:hAnsi="Symbol" w:cs="Symbol"/>
    </w:rPr>
  </w:style>
  <w:style w:type="character" w:customStyle="1" w:styleId="WW8Num412z0">
    <w:name w:val="WW8Num412z0"/>
    <w:rPr>
      <w:rFonts w:ascii="Wingdings" w:hAnsi="Wingdings" w:cs="Wingdings"/>
    </w:rPr>
  </w:style>
  <w:style w:type="character" w:customStyle="1" w:styleId="WW8Num413z0">
    <w:name w:val="WW8Num413z0"/>
  </w:style>
  <w:style w:type="character" w:customStyle="1" w:styleId="WW8Num413z1">
    <w:name w:val="WW8Num413z1"/>
  </w:style>
  <w:style w:type="character" w:customStyle="1" w:styleId="WW8Num413z2">
    <w:name w:val="WW8Num413z2"/>
  </w:style>
  <w:style w:type="character" w:customStyle="1" w:styleId="WW8Num413z3">
    <w:name w:val="WW8Num413z3"/>
  </w:style>
  <w:style w:type="character" w:customStyle="1" w:styleId="WW8Num413z4">
    <w:name w:val="WW8Num413z4"/>
  </w:style>
  <w:style w:type="character" w:customStyle="1" w:styleId="WW8Num413z5">
    <w:name w:val="WW8Num413z5"/>
  </w:style>
  <w:style w:type="character" w:customStyle="1" w:styleId="WW8Num413z6">
    <w:name w:val="WW8Num413z6"/>
  </w:style>
  <w:style w:type="character" w:customStyle="1" w:styleId="WW8Num413z7">
    <w:name w:val="WW8Num413z7"/>
  </w:style>
  <w:style w:type="character" w:customStyle="1" w:styleId="WW8Num413z8">
    <w:name w:val="WW8Num413z8"/>
  </w:style>
  <w:style w:type="character" w:customStyle="1" w:styleId="WW8Num414z0">
    <w:name w:val="WW8Num414z0"/>
    <w:rPr>
      <w:rFonts w:ascii="Symbol" w:hAnsi="Symbol" w:cs="Symbol"/>
    </w:rPr>
  </w:style>
  <w:style w:type="character" w:customStyle="1" w:styleId="WW8Num415z0">
    <w:name w:val="WW8Num415z0"/>
  </w:style>
  <w:style w:type="character" w:customStyle="1" w:styleId="WW8Num415z1">
    <w:name w:val="WW8Num415z1"/>
  </w:style>
  <w:style w:type="character" w:customStyle="1" w:styleId="WW8Num415z2">
    <w:name w:val="WW8Num415z2"/>
  </w:style>
  <w:style w:type="character" w:customStyle="1" w:styleId="WW8Num415z3">
    <w:name w:val="WW8Num415z3"/>
  </w:style>
  <w:style w:type="character" w:customStyle="1" w:styleId="WW8Num415z4">
    <w:name w:val="WW8Num415z4"/>
  </w:style>
  <w:style w:type="character" w:customStyle="1" w:styleId="WW8Num415z5">
    <w:name w:val="WW8Num415z5"/>
  </w:style>
  <w:style w:type="character" w:customStyle="1" w:styleId="WW8Num415z6">
    <w:name w:val="WW8Num415z6"/>
  </w:style>
  <w:style w:type="character" w:customStyle="1" w:styleId="WW8Num415z7">
    <w:name w:val="WW8Num415z7"/>
  </w:style>
  <w:style w:type="character" w:customStyle="1" w:styleId="WW8Num415z8">
    <w:name w:val="WW8Num415z8"/>
  </w:style>
  <w:style w:type="character" w:customStyle="1" w:styleId="WW8Num416z0">
    <w:name w:val="WW8Num416z0"/>
    <w:rPr>
      <w:rFonts w:ascii="Wingdings" w:eastAsia="Times New Roman" w:hAnsi="Wingdings" w:cs="Times New Roman"/>
    </w:rPr>
  </w:style>
  <w:style w:type="character" w:customStyle="1" w:styleId="WW8Num416z1">
    <w:name w:val="WW8Num416z1"/>
    <w:rPr>
      <w:rFonts w:ascii="Courier New" w:hAnsi="Courier New" w:cs="Courier New"/>
    </w:rPr>
  </w:style>
  <w:style w:type="character" w:customStyle="1" w:styleId="WW8Num416z2">
    <w:name w:val="WW8Num416z2"/>
    <w:rPr>
      <w:rFonts w:ascii="Wingdings" w:hAnsi="Wingdings" w:cs="Wingdings"/>
    </w:rPr>
  </w:style>
  <w:style w:type="character" w:customStyle="1" w:styleId="WW8Num416z3">
    <w:name w:val="WW8Num416z3"/>
    <w:rPr>
      <w:rFonts w:ascii="Symbol" w:hAnsi="Symbol" w:cs="Symbol"/>
    </w:rPr>
  </w:style>
  <w:style w:type="character" w:customStyle="1" w:styleId="WW8Num417z0">
    <w:name w:val="WW8Num417z0"/>
  </w:style>
  <w:style w:type="character" w:customStyle="1" w:styleId="WW8Num418z0">
    <w:name w:val="WW8Num418z0"/>
    <w:rPr>
      <w:rFonts w:ascii="Monotype Sorts" w:hAnsi="Monotype Sorts" w:cs="Monotype Sorts"/>
    </w:rPr>
  </w:style>
  <w:style w:type="character" w:customStyle="1" w:styleId="WW8Num419z0">
    <w:name w:val="WW8Num419z0"/>
  </w:style>
  <w:style w:type="character" w:customStyle="1" w:styleId="WW8Num420z0">
    <w:name w:val="WW8Num420z0"/>
  </w:style>
  <w:style w:type="character" w:customStyle="1" w:styleId="WW8Num420z1">
    <w:name w:val="WW8Num420z1"/>
  </w:style>
  <w:style w:type="character" w:customStyle="1" w:styleId="WW8Num420z2">
    <w:name w:val="WW8Num420z2"/>
  </w:style>
  <w:style w:type="character" w:customStyle="1" w:styleId="WW8Num420z3">
    <w:name w:val="WW8Num420z3"/>
  </w:style>
  <w:style w:type="character" w:customStyle="1" w:styleId="WW8Num420z4">
    <w:name w:val="WW8Num420z4"/>
  </w:style>
  <w:style w:type="character" w:customStyle="1" w:styleId="WW8Num420z5">
    <w:name w:val="WW8Num420z5"/>
  </w:style>
  <w:style w:type="character" w:customStyle="1" w:styleId="WW8Num420z6">
    <w:name w:val="WW8Num420z6"/>
  </w:style>
  <w:style w:type="character" w:customStyle="1" w:styleId="WW8Num420z7">
    <w:name w:val="WW8Num420z7"/>
  </w:style>
  <w:style w:type="character" w:customStyle="1" w:styleId="WW8Num420z8">
    <w:name w:val="WW8Num420z8"/>
  </w:style>
  <w:style w:type="character" w:customStyle="1" w:styleId="WW8Num421z0">
    <w:name w:val="WW8Num421z0"/>
  </w:style>
  <w:style w:type="character" w:customStyle="1" w:styleId="WW8Num421z1">
    <w:name w:val="WW8Num421z1"/>
  </w:style>
  <w:style w:type="character" w:customStyle="1" w:styleId="WW8Num421z2">
    <w:name w:val="WW8Num421z2"/>
  </w:style>
  <w:style w:type="character" w:customStyle="1" w:styleId="WW8Num421z3">
    <w:name w:val="WW8Num421z3"/>
  </w:style>
  <w:style w:type="character" w:customStyle="1" w:styleId="WW8Num421z4">
    <w:name w:val="WW8Num421z4"/>
  </w:style>
  <w:style w:type="character" w:customStyle="1" w:styleId="WW8Num421z5">
    <w:name w:val="WW8Num421z5"/>
  </w:style>
  <w:style w:type="character" w:customStyle="1" w:styleId="WW8Num421z6">
    <w:name w:val="WW8Num421z6"/>
  </w:style>
  <w:style w:type="character" w:customStyle="1" w:styleId="WW8Num421z7">
    <w:name w:val="WW8Num421z7"/>
  </w:style>
  <w:style w:type="character" w:customStyle="1" w:styleId="WW8Num421z8">
    <w:name w:val="WW8Num421z8"/>
  </w:style>
  <w:style w:type="character" w:customStyle="1" w:styleId="WW8Num422z0">
    <w:name w:val="WW8Num422z0"/>
    <w:rPr>
      <w:rFonts w:ascii="Symbol" w:hAnsi="Symbol" w:cs="Symbol"/>
    </w:rPr>
  </w:style>
  <w:style w:type="character" w:customStyle="1" w:styleId="WW8Num422z1">
    <w:name w:val="WW8Num422z1"/>
    <w:rPr>
      <w:rFonts w:ascii="Courier New" w:hAnsi="Courier New" w:cs="Courier New"/>
    </w:rPr>
  </w:style>
  <w:style w:type="character" w:customStyle="1" w:styleId="WW8Num422z2">
    <w:name w:val="WW8Num422z2"/>
    <w:rPr>
      <w:rFonts w:ascii="Wingdings" w:hAnsi="Wingdings" w:cs="Wingdings"/>
    </w:rPr>
  </w:style>
  <w:style w:type="character" w:customStyle="1" w:styleId="WW8Num423z0">
    <w:name w:val="WW8Num423z0"/>
    <w:rPr>
      <w:rFonts w:ascii="Times New Roman" w:hAnsi="Times New Roman" w:cs="Times New Roman"/>
      <w:b w:val="0"/>
      <w:i w:val="0"/>
    </w:rPr>
  </w:style>
  <w:style w:type="character" w:customStyle="1" w:styleId="WW8Num423z1">
    <w:name w:val="WW8Num423z1"/>
    <w:rPr>
      <w:rFonts w:ascii="Courier New" w:hAnsi="Courier New" w:cs="Courier New"/>
    </w:rPr>
  </w:style>
  <w:style w:type="character" w:customStyle="1" w:styleId="WW8Num423z2">
    <w:name w:val="WW8Num423z2"/>
    <w:rPr>
      <w:rFonts w:ascii="Wingdings" w:hAnsi="Wingdings" w:cs="Wingdings"/>
    </w:rPr>
  </w:style>
  <w:style w:type="character" w:customStyle="1" w:styleId="WW8Num423z3">
    <w:name w:val="WW8Num423z3"/>
    <w:rPr>
      <w:rFonts w:ascii="Symbol" w:hAnsi="Symbol" w:cs="Symbol"/>
    </w:rPr>
  </w:style>
  <w:style w:type="character" w:customStyle="1" w:styleId="WW8Num424z0">
    <w:name w:val="WW8Num424z0"/>
  </w:style>
  <w:style w:type="character" w:customStyle="1" w:styleId="WW8Num424z1">
    <w:name w:val="WW8Num424z1"/>
  </w:style>
  <w:style w:type="character" w:customStyle="1" w:styleId="WW8Num424z2">
    <w:name w:val="WW8Num424z2"/>
  </w:style>
  <w:style w:type="character" w:customStyle="1" w:styleId="WW8Num424z3">
    <w:name w:val="WW8Num424z3"/>
  </w:style>
  <w:style w:type="character" w:customStyle="1" w:styleId="WW8Num424z4">
    <w:name w:val="WW8Num424z4"/>
  </w:style>
  <w:style w:type="character" w:customStyle="1" w:styleId="WW8Num424z5">
    <w:name w:val="WW8Num424z5"/>
  </w:style>
  <w:style w:type="character" w:customStyle="1" w:styleId="WW8Num424z6">
    <w:name w:val="WW8Num424z6"/>
  </w:style>
  <w:style w:type="character" w:customStyle="1" w:styleId="WW8Num424z7">
    <w:name w:val="WW8Num424z7"/>
  </w:style>
  <w:style w:type="character" w:customStyle="1" w:styleId="WW8Num424z8">
    <w:name w:val="WW8Num424z8"/>
  </w:style>
  <w:style w:type="character" w:customStyle="1" w:styleId="WW8Num425z0">
    <w:name w:val="WW8Num425z0"/>
  </w:style>
  <w:style w:type="character" w:customStyle="1" w:styleId="WW8Num425z1">
    <w:name w:val="WW8Num425z1"/>
  </w:style>
  <w:style w:type="character" w:customStyle="1" w:styleId="WW8Num425z2">
    <w:name w:val="WW8Num425z2"/>
  </w:style>
  <w:style w:type="character" w:customStyle="1" w:styleId="WW8Num425z3">
    <w:name w:val="WW8Num425z3"/>
  </w:style>
  <w:style w:type="character" w:customStyle="1" w:styleId="WW8Num425z4">
    <w:name w:val="WW8Num425z4"/>
  </w:style>
  <w:style w:type="character" w:customStyle="1" w:styleId="WW8Num425z5">
    <w:name w:val="WW8Num425z5"/>
  </w:style>
  <w:style w:type="character" w:customStyle="1" w:styleId="WW8Num425z6">
    <w:name w:val="WW8Num425z6"/>
  </w:style>
  <w:style w:type="character" w:customStyle="1" w:styleId="WW8Num425z7">
    <w:name w:val="WW8Num425z7"/>
  </w:style>
  <w:style w:type="character" w:customStyle="1" w:styleId="WW8Num425z8">
    <w:name w:val="WW8Num425z8"/>
  </w:style>
  <w:style w:type="character" w:customStyle="1" w:styleId="WW8Num426z0">
    <w:name w:val="WW8Num426z0"/>
  </w:style>
  <w:style w:type="character" w:customStyle="1" w:styleId="WW8Num426z1">
    <w:name w:val="WW8Num426z1"/>
  </w:style>
  <w:style w:type="character" w:customStyle="1" w:styleId="WW8Num426z2">
    <w:name w:val="WW8Num426z2"/>
  </w:style>
  <w:style w:type="character" w:customStyle="1" w:styleId="WW8Num426z3">
    <w:name w:val="WW8Num426z3"/>
  </w:style>
  <w:style w:type="character" w:customStyle="1" w:styleId="WW8Num426z4">
    <w:name w:val="WW8Num426z4"/>
  </w:style>
  <w:style w:type="character" w:customStyle="1" w:styleId="WW8Num426z5">
    <w:name w:val="WW8Num426z5"/>
  </w:style>
  <w:style w:type="character" w:customStyle="1" w:styleId="WW8Num426z6">
    <w:name w:val="WW8Num426z6"/>
  </w:style>
  <w:style w:type="character" w:customStyle="1" w:styleId="WW8Num426z7">
    <w:name w:val="WW8Num426z7"/>
  </w:style>
  <w:style w:type="character" w:customStyle="1" w:styleId="WW8Num426z8">
    <w:name w:val="WW8Num426z8"/>
  </w:style>
  <w:style w:type="character" w:customStyle="1" w:styleId="WW8Num427z0">
    <w:name w:val="WW8Num427z0"/>
    <w:rPr>
      <w:rFonts w:ascii="Symbol" w:hAnsi="Symbol" w:cs="Symbol"/>
    </w:rPr>
  </w:style>
  <w:style w:type="character" w:customStyle="1" w:styleId="WW8Num428z0">
    <w:name w:val="WW8Num428z0"/>
  </w:style>
  <w:style w:type="character" w:customStyle="1" w:styleId="WW8Num429z0">
    <w:name w:val="WW8Num429z0"/>
  </w:style>
  <w:style w:type="character" w:customStyle="1" w:styleId="WW8Num429z1">
    <w:name w:val="WW8Num429z1"/>
  </w:style>
  <w:style w:type="character" w:customStyle="1" w:styleId="WW8Num429z2">
    <w:name w:val="WW8Num429z2"/>
  </w:style>
  <w:style w:type="character" w:customStyle="1" w:styleId="WW8Num429z3">
    <w:name w:val="WW8Num429z3"/>
  </w:style>
  <w:style w:type="character" w:customStyle="1" w:styleId="WW8Num429z4">
    <w:name w:val="WW8Num429z4"/>
  </w:style>
  <w:style w:type="character" w:customStyle="1" w:styleId="WW8Num429z5">
    <w:name w:val="WW8Num429z5"/>
  </w:style>
  <w:style w:type="character" w:customStyle="1" w:styleId="WW8Num429z6">
    <w:name w:val="WW8Num429z6"/>
  </w:style>
  <w:style w:type="character" w:customStyle="1" w:styleId="WW8Num429z7">
    <w:name w:val="WW8Num429z7"/>
  </w:style>
  <w:style w:type="character" w:customStyle="1" w:styleId="WW8Num429z8">
    <w:name w:val="WW8Num429z8"/>
  </w:style>
  <w:style w:type="character" w:customStyle="1" w:styleId="WW8Num430z0">
    <w:name w:val="WW8Num430z0"/>
    <w:rPr>
      <w:rFonts w:ascii="Wingdings" w:hAnsi="Wingdings" w:cs="Wingdings"/>
    </w:rPr>
  </w:style>
  <w:style w:type="character" w:customStyle="1" w:styleId="WW8Num431z0">
    <w:name w:val="WW8Num431z0"/>
    <w:rPr>
      <w:rFonts w:ascii="Monotype Sorts" w:eastAsia="Times New Roman" w:hAnsi="Monotype Sorts" w:cs="Times New Roman"/>
    </w:rPr>
  </w:style>
  <w:style w:type="character" w:customStyle="1" w:styleId="WW8Num431z1">
    <w:name w:val="WW8Num431z1"/>
    <w:rPr>
      <w:rFonts w:ascii="Courier New" w:hAnsi="Courier New" w:cs="Courier New"/>
    </w:rPr>
  </w:style>
  <w:style w:type="character" w:customStyle="1" w:styleId="WW8Num431z2">
    <w:name w:val="WW8Num431z2"/>
    <w:rPr>
      <w:rFonts w:ascii="Wingdings" w:hAnsi="Wingdings" w:cs="Wingdings"/>
    </w:rPr>
  </w:style>
  <w:style w:type="character" w:customStyle="1" w:styleId="WW8Num431z3">
    <w:name w:val="WW8Num431z3"/>
    <w:rPr>
      <w:rFonts w:ascii="Symbol" w:hAnsi="Symbol" w:cs="Symbol"/>
    </w:rPr>
  </w:style>
  <w:style w:type="character" w:customStyle="1" w:styleId="WW8Num432z0">
    <w:name w:val="WW8Num432z0"/>
  </w:style>
  <w:style w:type="character" w:customStyle="1" w:styleId="WW8Num432z1">
    <w:name w:val="WW8Num432z1"/>
  </w:style>
  <w:style w:type="character" w:customStyle="1" w:styleId="WW8Num432z2">
    <w:name w:val="WW8Num432z2"/>
  </w:style>
  <w:style w:type="character" w:customStyle="1" w:styleId="WW8Num432z3">
    <w:name w:val="WW8Num432z3"/>
  </w:style>
  <w:style w:type="character" w:customStyle="1" w:styleId="WW8Num432z4">
    <w:name w:val="WW8Num432z4"/>
  </w:style>
  <w:style w:type="character" w:customStyle="1" w:styleId="WW8Num432z5">
    <w:name w:val="WW8Num432z5"/>
  </w:style>
  <w:style w:type="character" w:customStyle="1" w:styleId="WW8Num432z6">
    <w:name w:val="WW8Num432z6"/>
  </w:style>
  <w:style w:type="character" w:customStyle="1" w:styleId="WW8Num432z7">
    <w:name w:val="WW8Num432z7"/>
  </w:style>
  <w:style w:type="character" w:customStyle="1" w:styleId="WW8Num432z8">
    <w:name w:val="WW8Num432z8"/>
  </w:style>
  <w:style w:type="character" w:customStyle="1" w:styleId="WW8Num433z0">
    <w:name w:val="WW8Num433z0"/>
    <w:rPr>
      <w:rFonts w:ascii="Wingdings" w:hAnsi="Wingdings" w:cs="Wingdings"/>
    </w:rPr>
  </w:style>
  <w:style w:type="character" w:customStyle="1" w:styleId="WW8Num434z0">
    <w:name w:val="WW8Num434z0"/>
  </w:style>
  <w:style w:type="character" w:customStyle="1" w:styleId="WW8Num434z1">
    <w:name w:val="WW8Num434z1"/>
  </w:style>
  <w:style w:type="character" w:customStyle="1" w:styleId="WW8Num434z2">
    <w:name w:val="WW8Num434z2"/>
  </w:style>
  <w:style w:type="character" w:customStyle="1" w:styleId="WW8Num434z3">
    <w:name w:val="WW8Num434z3"/>
  </w:style>
  <w:style w:type="character" w:customStyle="1" w:styleId="WW8Num434z4">
    <w:name w:val="WW8Num434z4"/>
  </w:style>
  <w:style w:type="character" w:customStyle="1" w:styleId="WW8Num434z5">
    <w:name w:val="WW8Num434z5"/>
  </w:style>
  <w:style w:type="character" w:customStyle="1" w:styleId="WW8Num434z6">
    <w:name w:val="WW8Num434z6"/>
  </w:style>
  <w:style w:type="character" w:customStyle="1" w:styleId="WW8Num434z7">
    <w:name w:val="WW8Num434z7"/>
  </w:style>
  <w:style w:type="character" w:customStyle="1" w:styleId="WW8Num434z8">
    <w:name w:val="WW8Num434z8"/>
  </w:style>
  <w:style w:type="character" w:customStyle="1" w:styleId="WW8Num435z0">
    <w:name w:val="WW8Num435z0"/>
  </w:style>
  <w:style w:type="character" w:customStyle="1" w:styleId="WW8Num435z1">
    <w:name w:val="WW8Num435z1"/>
  </w:style>
  <w:style w:type="character" w:customStyle="1" w:styleId="WW8Num435z2">
    <w:name w:val="WW8Num435z2"/>
  </w:style>
  <w:style w:type="character" w:customStyle="1" w:styleId="WW8Num435z3">
    <w:name w:val="WW8Num435z3"/>
  </w:style>
  <w:style w:type="character" w:customStyle="1" w:styleId="WW8Num435z4">
    <w:name w:val="WW8Num435z4"/>
  </w:style>
  <w:style w:type="character" w:customStyle="1" w:styleId="WW8Num435z5">
    <w:name w:val="WW8Num435z5"/>
  </w:style>
  <w:style w:type="character" w:customStyle="1" w:styleId="WW8Num435z6">
    <w:name w:val="WW8Num435z6"/>
  </w:style>
  <w:style w:type="character" w:customStyle="1" w:styleId="WW8Num435z7">
    <w:name w:val="WW8Num435z7"/>
  </w:style>
  <w:style w:type="character" w:customStyle="1" w:styleId="WW8Num435z8">
    <w:name w:val="WW8Num435z8"/>
  </w:style>
  <w:style w:type="character" w:customStyle="1" w:styleId="WW8Num436z0">
    <w:name w:val="WW8Num436z0"/>
    <w:rPr>
      <w:rFonts w:ascii="Symbol" w:hAnsi="Symbol" w:cs="Symbol"/>
    </w:rPr>
  </w:style>
  <w:style w:type="character" w:customStyle="1" w:styleId="WW8Num437z0">
    <w:name w:val="WW8Num437z0"/>
  </w:style>
  <w:style w:type="character" w:customStyle="1" w:styleId="WW8Num438z0">
    <w:name w:val="WW8Num438z0"/>
  </w:style>
  <w:style w:type="character" w:customStyle="1" w:styleId="WW8Num438z1">
    <w:name w:val="WW8Num438z1"/>
  </w:style>
  <w:style w:type="character" w:customStyle="1" w:styleId="WW8Num438z2">
    <w:name w:val="WW8Num438z2"/>
  </w:style>
  <w:style w:type="character" w:customStyle="1" w:styleId="WW8Num438z3">
    <w:name w:val="WW8Num438z3"/>
  </w:style>
  <w:style w:type="character" w:customStyle="1" w:styleId="WW8Num438z4">
    <w:name w:val="WW8Num438z4"/>
  </w:style>
  <w:style w:type="character" w:customStyle="1" w:styleId="WW8Num438z5">
    <w:name w:val="WW8Num438z5"/>
  </w:style>
  <w:style w:type="character" w:customStyle="1" w:styleId="WW8Num438z6">
    <w:name w:val="WW8Num438z6"/>
  </w:style>
  <w:style w:type="character" w:customStyle="1" w:styleId="WW8Num438z7">
    <w:name w:val="WW8Num438z7"/>
  </w:style>
  <w:style w:type="character" w:customStyle="1" w:styleId="WW8Num438z8">
    <w:name w:val="WW8Num438z8"/>
  </w:style>
  <w:style w:type="character" w:customStyle="1" w:styleId="WW8Num439z0">
    <w:name w:val="WW8Num439z0"/>
  </w:style>
  <w:style w:type="character" w:customStyle="1" w:styleId="WW8Num440z0">
    <w:name w:val="WW8Num440z0"/>
    <w:rPr>
      <w:rFonts w:ascii="Symbol" w:hAnsi="Symbol" w:cs="Symbol"/>
    </w:rPr>
  </w:style>
  <w:style w:type="character" w:customStyle="1" w:styleId="WW8Num441z0">
    <w:name w:val="WW8Num441z0"/>
  </w:style>
  <w:style w:type="character" w:customStyle="1" w:styleId="WW8Num441z1">
    <w:name w:val="WW8Num441z1"/>
  </w:style>
  <w:style w:type="character" w:customStyle="1" w:styleId="WW8Num441z2">
    <w:name w:val="WW8Num441z2"/>
  </w:style>
  <w:style w:type="character" w:customStyle="1" w:styleId="WW8Num441z3">
    <w:name w:val="WW8Num441z3"/>
  </w:style>
  <w:style w:type="character" w:customStyle="1" w:styleId="WW8Num441z4">
    <w:name w:val="WW8Num441z4"/>
  </w:style>
  <w:style w:type="character" w:customStyle="1" w:styleId="WW8Num441z5">
    <w:name w:val="WW8Num441z5"/>
  </w:style>
  <w:style w:type="character" w:customStyle="1" w:styleId="WW8Num441z6">
    <w:name w:val="WW8Num441z6"/>
  </w:style>
  <w:style w:type="character" w:customStyle="1" w:styleId="WW8Num441z7">
    <w:name w:val="WW8Num441z7"/>
  </w:style>
  <w:style w:type="character" w:customStyle="1" w:styleId="WW8Num441z8">
    <w:name w:val="WW8Num441z8"/>
  </w:style>
  <w:style w:type="character" w:customStyle="1" w:styleId="WW8Num442z0">
    <w:name w:val="WW8Num442z0"/>
    <w:rPr>
      <w:rFonts w:ascii="Times New Roman" w:eastAsia="Times New Roman" w:hAnsi="Times New Roman" w:cs="Times New Roman"/>
    </w:rPr>
  </w:style>
  <w:style w:type="character" w:customStyle="1" w:styleId="WW8Num442z1">
    <w:name w:val="WW8Num442z1"/>
    <w:rPr>
      <w:rFonts w:ascii="Courier New" w:hAnsi="Courier New" w:cs="Courier New"/>
    </w:rPr>
  </w:style>
  <w:style w:type="character" w:customStyle="1" w:styleId="WW8Num442z2">
    <w:name w:val="WW8Num442z2"/>
    <w:rPr>
      <w:rFonts w:ascii="Wingdings" w:hAnsi="Wingdings" w:cs="Wingdings"/>
    </w:rPr>
  </w:style>
  <w:style w:type="character" w:customStyle="1" w:styleId="WW8Num442z3">
    <w:name w:val="WW8Num442z3"/>
    <w:rPr>
      <w:rFonts w:ascii="Symbol" w:hAnsi="Symbol" w:cs="Symbol"/>
    </w:rPr>
  </w:style>
  <w:style w:type="character" w:customStyle="1" w:styleId="WW8Num443z0">
    <w:name w:val="WW8Num443z0"/>
    <w:rPr>
      <w:rFonts w:ascii="Wingdings" w:hAnsi="Wingdings" w:cs="Wingdings"/>
    </w:rPr>
  </w:style>
  <w:style w:type="character" w:customStyle="1" w:styleId="WW8Num444z0">
    <w:name w:val="WW8Num444z0"/>
  </w:style>
  <w:style w:type="character" w:customStyle="1" w:styleId="WW8Num444z1">
    <w:name w:val="WW8Num444z1"/>
  </w:style>
  <w:style w:type="character" w:customStyle="1" w:styleId="WW8Num444z2">
    <w:name w:val="WW8Num444z2"/>
  </w:style>
  <w:style w:type="character" w:customStyle="1" w:styleId="WW8Num444z3">
    <w:name w:val="WW8Num444z3"/>
  </w:style>
  <w:style w:type="character" w:customStyle="1" w:styleId="WW8Num444z4">
    <w:name w:val="WW8Num444z4"/>
  </w:style>
  <w:style w:type="character" w:customStyle="1" w:styleId="WW8Num444z5">
    <w:name w:val="WW8Num444z5"/>
  </w:style>
  <w:style w:type="character" w:customStyle="1" w:styleId="WW8Num444z6">
    <w:name w:val="WW8Num444z6"/>
  </w:style>
  <w:style w:type="character" w:customStyle="1" w:styleId="WW8Num444z7">
    <w:name w:val="WW8Num444z7"/>
  </w:style>
  <w:style w:type="character" w:customStyle="1" w:styleId="WW8Num444z8">
    <w:name w:val="WW8Num444z8"/>
  </w:style>
  <w:style w:type="character" w:customStyle="1" w:styleId="WW8Num445z0">
    <w:name w:val="WW8Num445z0"/>
  </w:style>
  <w:style w:type="character" w:customStyle="1" w:styleId="WW8Num445z1">
    <w:name w:val="WW8Num445z1"/>
  </w:style>
  <w:style w:type="character" w:customStyle="1" w:styleId="WW8Num445z2">
    <w:name w:val="WW8Num445z2"/>
  </w:style>
  <w:style w:type="character" w:customStyle="1" w:styleId="WW8Num445z3">
    <w:name w:val="WW8Num445z3"/>
  </w:style>
  <w:style w:type="character" w:customStyle="1" w:styleId="WW8Num445z4">
    <w:name w:val="WW8Num445z4"/>
  </w:style>
  <w:style w:type="character" w:customStyle="1" w:styleId="WW8Num445z5">
    <w:name w:val="WW8Num445z5"/>
  </w:style>
  <w:style w:type="character" w:customStyle="1" w:styleId="WW8Num445z6">
    <w:name w:val="WW8Num445z6"/>
  </w:style>
  <w:style w:type="character" w:customStyle="1" w:styleId="WW8Num445z7">
    <w:name w:val="WW8Num445z7"/>
  </w:style>
  <w:style w:type="character" w:customStyle="1" w:styleId="WW8Num445z8">
    <w:name w:val="WW8Num445z8"/>
  </w:style>
  <w:style w:type="character" w:customStyle="1" w:styleId="WW8Num446z0">
    <w:name w:val="WW8Num446z0"/>
    <w:rPr>
      <w:rFonts w:ascii="Wingdings 2" w:eastAsia="Times New Roman" w:hAnsi="Wingdings 2" w:cs="Times New Roman"/>
    </w:rPr>
  </w:style>
  <w:style w:type="character" w:customStyle="1" w:styleId="WW8Num446z1">
    <w:name w:val="WW8Num446z1"/>
    <w:rPr>
      <w:rFonts w:ascii="Monotype Sorts" w:hAnsi="Monotype Sorts" w:cs="Monotype Sorts"/>
    </w:rPr>
  </w:style>
  <w:style w:type="character" w:customStyle="1" w:styleId="WW8Num446z2">
    <w:name w:val="WW8Num446z2"/>
    <w:rPr>
      <w:rFonts w:ascii="Wingdings" w:hAnsi="Wingdings" w:cs="Wingdings"/>
    </w:rPr>
  </w:style>
  <w:style w:type="character" w:customStyle="1" w:styleId="WW8Num446z3">
    <w:name w:val="WW8Num446z3"/>
    <w:rPr>
      <w:rFonts w:ascii="Symbol" w:hAnsi="Symbol" w:cs="Symbol"/>
    </w:rPr>
  </w:style>
  <w:style w:type="character" w:customStyle="1" w:styleId="WW8Num446z4">
    <w:name w:val="WW8Num446z4"/>
    <w:rPr>
      <w:rFonts w:ascii="Courier New" w:hAnsi="Courier New" w:cs="Courier New"/>
    </w:rPr>
  </w:style>
  <w:style w:type="character" w:customStyle="1" w:styleId="WW8Num447z0">
    <w:name w:val="WW8Num447z0"/>
  </w:style>
  <w:style w:type="character" w:customStyle="1" w:styleId="WW8Num447z1">
    <w:name w:val="WW8Num447z1"/>
  </w:style>
  <w:style w:type="character" w:customStyle="1" w:styleId="WW8Num447z2">
    <w:name w:val="WW8Num447z2"/>
  </w:style>
  <w:style w:type="character" w:customStyle="1" w:styleId="WW8Num447z3">
    <w:name w:val="WW8Num447z3"/>
  </w:style>
  <w:style w:type="character" w:customStyle="1" w:styleId="WW8Num447z4">
    <w:name w:val="WW8Num447z4"/>
  </w:style>
  <w:style w:type="character" w:customStyle="1" w:styleId="WW8Num447z5">
    <w:name w:val="WW8Num447z5"/>
  </w:style>
  <w:style w:type="character" w:customStyle="1" w:styleId="WW8Num447z6">
    <w:name w:val="WW8Num447z6"/>
  </w:style>
  <w:style w:type="character" w:customStyle="1" w:styleId="WW8Num447z7">
    <w:name w:val="WW8Num447z7"/>
  </w:style>
  <w:style w:type="character" w:customStyle="1" w:styleId="WW8Num447z8">
    <w:name w:val="WW8Num447z8"/>
  </w:style>
  <w:style w:type="character" w:customStyle="1" w:styleId="WW8Num448z0">
    <w:name w:val="WW8Num448z0"/>
  </w:style>
  <w:style w:type="character" w:customStyle="1" w:styleId="WW8Num448z1">
    <w:name w:val="WW8Num448z1"/>
  </w:style>
  <w:style w:type="character" w:customStyle="1" w:styleId="WW8Num448z2">
    <w:name w:val="WW8Num448z2"/>
  </w:style>
  <w:style w:type="character" w:customStyle="1" w:styleId="WW8Num448z3">
    <w:name w:val="WW8Num448z3"/>
  </w:style>
  <w:style w:type="character" w:customStyle="1" w:styleId="WW8Num448z4">
    <w:name w:val="WW8Num448z4"/>
  </w:style>
  <w:style w:type="character" w:customStyle="1" w:styleId="WW8Num448z5">
    <w:name w:val="WW8Num448z5"/>
  </w:style>
  <w:style w:type="character" w:customStyle="1" w:styleId="WW8Num448z6">
    <w:name w:val="WW8Num448z6"/>
  </w:style>
  <w:style w:type="character" w:customStyle="1" w:styleId="WW8Num448z7">
    <w:name w:val="WW8Num448z7"/>
  </w:style>
  <w:style w:type="character" w:customStyle="1" w:styleId="WW8Num448z8">
    <w:name w:val="WW8Num448z8"/>
  </w:style>
  <w:style w:type="character" w:customStyle="1" w:styleId="WW8Num449z0">
    <w:name w:val="WW8Num449z0"/>
    <w:rPr>
      <w:rFonts w:ascii="Symbol" w:hAnsi="Symbol" w:cs="Symbol"/>
    </w:rPr>
  </w:style>
  <w:style w:type="character" w:customStyle="1" w:styleId="WW8Num450z0">
    <w:name w:val="WW8Num450z0"/>
  </w:style>
  <w:style w:type="character" w:customStyle="1" w:styleId="WW8Num451z0">
    <w:name w:val="WW8Num451z0"/>
  </w:style>
  <w:style w:type="character" w:customStyle="1" w:styleId="WW8Num451z1">
    <w:name w:val="WW8Num451z1"/>
  </w:style>
  <w:style w:type="character" w:customStyle="1" w:styleId="WW8Num451z2">
    <w:name w:val="WW8Num451z2"/>
  </w:style>
  <w:style w:type="character" w:customStyle="1" w:styleId="WW8Num451z3">
    <w:name w:val="WW8Num451z3"/>
  </w:style>
  <w:style w:type="character" w:customStyle="1" w:styleId="WW8Num451z4">
    <w:name w:val="WW8Num451z4"/>
  </w:style>
  <w:style w:type="character" w:customStyle="1" w:styleId="WW8Num451z5">
    <w:name w:val="WW8Num451z5"/>
  </w:style>
  <w:style w:type="character" w:customStyle="1" w:styleId="WW8Num451z6">
    <w:name w:val="WW8Num451z6"/>
  </w:style>
  <w:style w:type="character" w:customStyle="1" w:styleId="WW8Num451z7">
    <w:name w:val="WW8Num451z7"/>
  </w:style>
  <w:style w:type="character" w:customStyle="1" w:styleId="WW8Num451z8">
    <w:name w:val="WW8Num451z8"/>
  </w:style>
  <w:style w:type="character" w:customStyle="1" w:styleId="WW8Num452z0">
    <w:name w:val="WW8Num452z0"/>
    <w:rPr>
      <w:rFonts w:ascii="Wingdings" w:hAnsi="Wingdings" w:cs="Wingdings"/>
      <w:sz w:val="24"/>
    </w:rPr>
  </w:style>
  <w:style w:type="character" w:customStyle="1" w:styleId="WW8Num452z1">
    <w:name w:val="WW8Num452z1"/>
    <w:rPr>
      <w:rFonts w:ascii="Courier New" w:hAnsi="Courier New" w:cs="Courier New"/>
    </w:rPr>
  </w:style>
  <w:style w:type="character" w:customStyle="1" w:styleId="WW8Num452z2">
    <w:name w:val="WW8Num452z2"/>
    <w:rPr>
      <w:rFonts w:ascii="Wingdings" w:hAnsi="Wingdings" w:cs="Wingdings"/>
    </w:rPr>
  </w:style>
  <w:style w:type="character" w:customStyle="1" w:styleId="WW8Num452z3">
    <w:name w:val="WW8Num452z3"/>
    <w:rPr>
      <w:rFonts w:ascii="Symbol" w:hAnsi="Symbol" w:cs="Symbol"/>
    </w:rPr>
  </w:style>
  <w:style w:type="character" w:customStyle="1" w:styleId="WW8Num453z0">
    <w:name w:val="WW8Num453z0"/>
    <w:rPr>
      <w:rFonts w:ascii="Times New Roman" w:eastAsia="Times New Roman" w:hAnsi="Times New Roman" w:cs="Times New Roman"/>
    </w:rPr>
  </w:style>
  <w:style w:type="character" w:customStyle="1" w:styleId="WW8Num453z1">
    <w:name w:val="WW8Num453z1"/>
    <w:rPr>
      <w:rFonts w:ascii="Wingdings" w:eastAsia="Times New Roman" w:hAnsi="Wingdings" w:cs="Arial"/>
    </w:rPr>
  </w:style>
  <w:style w:type="character" w:customStyle="1" w:styleId="WW8Num453z2">
    <w:name w:val="WW8Num453z2"/>
    <w:rPr>
      <w:rFonts w:ascii="Wingdings" w:hAnsi="Wingdings" w:cs="Wingdings"/>
    </w:rPr>
  </w:style>
  <w:style w:type="character" w:customStyle="1" w:styleId="WW8Num453z3">
    <w:name w:val="WW8Num453z3"/>
    <w:rPr>
      <w:rFonts w:ascii="Symbol" w:hAnsi="Symbol" w:cs="Symbol"/>
    </w:rPr>
  </w:style>
  <w:style w:type="character" w:customStyle="1" w:styleId="WW8Num453z4">
    <w:name w:val="WW8Num453z4"/>
    <w:rPr>
      <w:rFonts w:ascii="Courier New" w:hAnsi="Courier New" w:cs="Courier New"/>
    </w:rPr>
  </w:style>
  <w:style w:type="character" w:customStyle="1" w:styleId="WW8Num454z0">
    <w:name w:val="WW8Num454z0"/>
    <w:rPr>
      <w:rFonts w:ascii="Wingdings" w:hAnsi="Wingdings" w:cs="Wingdings"/>
      <w:sz w:val="16"/>
    </w:rPr>
  </w:style>
  <w:style w:type="character" w:customStyle="1" w:styleId="WW8Num455z0">
    <w:name w:val="WW8Num455z0"/>
    <w:rPr>
      <w:rFonts w:ascii="Monotype Sorts" w:hAnsi="Monotype Sorts" w:cs="Monotype Sorts"/>
    </w:rPr>
  </w:style>
  <w:style w:type="character" w:customStyle="1" w:styleId="WW8Num456z0">
    <w:name w:val="WW8Num456z0"/>
  </w:style>
  <w:style w:type="character" w:customStyle="1" w:styleId="WW8Num456z1">
    <w:name w:val="WW8Num456z1"/>
  </w:style>
  <w:style w:type="character" w:customStyle="1" w:styleId="WW8Num456z2">
    <w:name w:val="WW8Num456z2"/>
  </w:style>
  <w:style w:type="character" w:customStyle="1" w:styleId="WW8Num456z3">
    <w:name w:val="WW8Num456z3"/>
  </w:style>
  <w:style w:type="character" w:customStyle="1" w:styleId="WW8Num456z4">
    <w:name w:val="WW8Num456z4"/>
  </w:style>
  <w:style w:type="character" w:customStyle="1" w:styleId="WW8Num456z5">
    <w:name w:val="WW8Num456z5"/>
  </w:style>
  <w:style w:type="character" w:customStyle="1" w:styleId="WW8Num456z6">
    <w:name w:val="WW8Num456z6"/>
  </w:style>
  <w:style w:type="character" w:customStyle="1" w:styleId="WW8Num456z7">
    <w:name w:val="WW8Num456z7"/>
  </w:style>
  <w:style w:type="character" w:customStyle="1" w:styleId="WW8Num456z8">
    <w:name w:val="WW8Num456z8"/>
  </w:style>
  <w:style w:type="character" w:customStyle="1" w:styleId="WW8Num457z0">
    <w:name w:val="WW8Num457z0"/>
  </w:style>
  <w:style w:type="character" w:customStyle="1" w:styleId="WW8Num458z0">
    <w:name w:val="WW8Num458z0"/>
  </w:style>
  <w:style w:type="character" w:customStyle="1" w:styleId="WW8Num459z0">
    <w:name w:val="WW8Num459z0"/>
    <w:rPr>
      <w:rFonts w:ascii="Symbol" w:hAnsi="Symbol" w:cs="Symbol"/>
    </w:rPr>
  </w:style>
  <w:style w:type="character" w:customStyle="1" w:styleId="WW8Num459z1">
    <w:name w:val="WW8Num459z1"/>
    <w:rPr>
      <w:rFonts w:ascii="Wingdings" w:hAnsi="Wingdings" w:cs="Wingdings"/>
      <w:sz w:val="16"/>
    </w:rPr>
  </w:style>
  <w:style w:type="character" w:customStyle="1" w:styleId="WW8Num459z2">
    <w:name w:val="WW8Num459z2"/>
    <w:rPr>
      <w:rFonts w:ascii="Wingdings" w:hAnsi="Wingdings" w:cs="Wingdings"/>
    </w:rPr>
  </w:style>
  <w:style w:type="character" w:customStyle="1" w:styleId="WW8Num459z4">
    <w:name w:val="WW8Num459z4"/>
    <w:rPr>
      <w:rFonts w:ascii="Courier New" w:hAnsi="Courier New" w:cs="Courier New"/>
    </w:rPr>
  </w:style>
  <w:style w:type="character" w:customStyle="1" w:styleId="WW8Num460z0">
    <w:name w:val="WW8Num460z0"/>
  </w:style>
  <w:style w:type="character" w:customStyle="1" w:styleId="WW8Num460z1">
    <w:name w:val="WW8Num460z1"/>
  </w:style>
  <w:style w:type="character" w:customStyle="1" w:styleId="WW8Num460z2">
    <w:name w:val="WW8Num460z2"/>
  </w:style>
  <w:style w:type="character" w:customStyle="1" w:styleId="WW8Num460z3">
    <w:name w:val="WW8Num460z3"/>
  </w:style>
  <w:style w:type="character" w:customStyle="1" w:styleId="WW8Num460z4">
    <w:name w:val="WW8Num460z4"/>
  </w:style>
  <w:style w:type="character" w:customStyle="1" w:styleId="WW8Num460z5">
    <w:name w:val="WW8Num460z5"/>
  </w:style>
  <w:style w:type="character" w:customStyle="1" w:styleId="WW8Num460z6">
    <w:name w:val="WW8Num460z6"/>
  </w:style>
  <w:style w:type="character" w:customStyle="1" w:styleId="WW8Num460z7">
    <w:name w:val="WW8Num460z7"/>
  </w:style>
  <w:style w:type="character" w:customStyle="1" w:styleId="WW8Num460z8">
    <w:name w:val="WW8Num460z8"/>
  </w:style>
  <w:style w:type="character" w:customStyle="1" w:styleId="WW8Num461z0">
    <w:name w:val="WW8Num461z0"/>
  </w:style>
  <w:style w:type="character" w:customStyle="1" w:styleId="WW8Num461z1">
    <w:name w:val="WW8Num461z1"/>
  </w:style>
  <w:style w:type="character" w:customStyle="1" w:styleId="WW8Num461z2">
    <w:name w:val="WW8Num461z2"/>
  </w:style>
  <w:style w:type="character" w:customStyle="1" w:styleId="WW8Num461z3">
    <w:name w:val="WW8Num461z3"/>
  </w:style>
  <w:style w:type="character" w:customStyle="1" w:styleId="WW8Num461z4">
    <w:name w:val="WW8Num461z4"/>
  </w:style>
  <w:style w:type="character" w:customStyle="1" w:styleId="WW8Num461z5">
    <w:name w:val="WW8Num461z5"/>
  </w:style>
  <w:style w:type="character" w:customStyle="1" w:styleId="WW8Num461z6">
    <w:name w:val="WW8Num461z6"/>
  </w:style>
  <w:style w:type="character" w:customStyle="1" w:styleId="WW8Num461z7">
    <w:name w:val="WW8Num461z7"/>
  </w:style>
  <w:style w:type="character" w:customStyle="1" w:styleId="WW8Num461z8">
    <w:name w:val="WW8Num461z8"/>
  </w:style>
  <w:style w:type="character" w:customStyle="1" w:styleId="WW8Num462z0">
    <w:name w:val="WW8Num462z0"/>
    <w:rPr>
      <w:rFonts w:ascii="Wingdings" w:hAnsi="Wingdings" w:cs="Wingdings"/>
    </w:rPr>
  </w:style>
  <w:style w:type="character" w:customStyle="1" w:styleId="WW8Num463z0">
    <w:name w:val="WW8Num463z0"/>
  </w:style>
  <w:style w:type="character" w:customStyle="1" w:styleId="WW8Num463z1">
    <w:name w:val="WW8Num463z1"/>
  </w:style>
  <w:style w:type="character" w:customStyle="1" w:styleId="WW8Num463z2">
    <w:name w:val="WW8Num463z2"/>
  </w:style>
  <w:style w:type="character" w:customStyle="1" w:styleId="WW8Num463z3">
    <w:name w:val="WW8Num463z3"/>
  </w:style>
  <w:style w:type="character" w:customStyle="1" w:styleId="WW8Num463z4">
    <w:name w:val="WW8Num463z4"/>
  </w:style>
  <w:style w:type="character" w:customStyle="1" w:styleId="WW8Num463z5">
    <w:name w:val="WW8Num463z5"/>
  </w:style>
  <w:style w:type="character" w:customStyle="1" w:styleId="WW8Num463z6">
    <w:name w:val="WW8Num463z6"/>
  </w:style>
  <w:style w:type="character" w:customStyle="1" w:styleId="WW8Num463z7">
    <w:name w:val="WW8Num463z7"/>
  </w:style>
  <w:style w:type="character" w:customStyle="1" w:styleId="WW8Num463z8">
    <w:name w:val="WW8Num463z8"/>
  </w:style>
  <w:style w:type="character" w:customStyle="1" w:styleId="WW8Num464z0">
    <w:name w:val="WW8Num464z0"/>
    <w:rPr>
      <w:rFonts w:ascii="Wingdings" w:hAnsi="Wingdings" w:cs="Wingdings"/>
      <w:color w:val="FF0000"/>
    </w:rPr>
  </w:style>
  <w:style w:type="character" w:customStyle="1" w:styleId="WW8Num465z0">
    <w:name w:val="WW8Num465z0"/>
  </w:style>
  <w:style w:type="character" w:customStyle="1" w:styleId="WW8Num465z1">
    <w:name w:val="WW8Num465z1"/>
  </w:style>
  <w:style w:type="character" w:customStyle="1" w:styleId="WW8Num465z2">
    <w:name w:val="WW8Num465z2"/>
  </w:style>
  <w:style w:type="character" w:customStyle="1" w:styleId="WW8Num465z3">
    <w:name w:val="WW8Num465z3"/>
  </w:style>
  <w:style w:type="character" w:customStyle="1" w:styleId="WW8Num465z4">
    <w:name w:val="WW8Num465z4"/>
  </w:style>
  <w:style w:type="character" w:customStyle="1" w:styleId="WW8Num465z5">
    <w:name w:val="WW8Num465z5"/>
  </w:style>
  <w:style w:type="character" w:customStyle="1" w:styleId="WW8Num465z6">
    <w:name w:val="WW8Num465z6"/>
  </w:style>
  <w:style w:type="character" w:customStyle="1" w:styleId="WW8Num465z7">
    <w:name w:val="WW8Num465z7"/>
  </w:style>
  <w:style w:type="character" w:customStyle="1" w:styleId="WW8Num465z8">
    <w:name w:val="WW8Num465z8"/>
  </w:style>
  <w:style w:type="character" w:customStyle="1" w:styleId="WW8Num466z0">
    <w:name w:val="WW8Num466z0"/>
    <w:rPr>
      <w:rFonts w:ascii="Wingdings" w:eastAsia="Times New Roman" w:hAnsi="Wingdings" w:cs="Times New Roman"/>
    </w:rPr>
  </w:style>
  <w:style w:type="character" w:customStyle="1" w:styleId="WW8Num466z1">
    <w:name w:val="WW8Num466z1"/>
    <w:rPr>
      <w:rFonts w:ascii="Courier New" w:hAnsi="Courier New" w:cs="Courier New"/>
    </w:rPr>
  </w:style>
  <w:style w:type="character" w:customStyle="1" w:styleId="WW8Num466z2">
    <w:name w:val="WW8Num466z2"/>
    <w:rPr>
      <w:rFonts w:ascii="Wingdings" w:hAnsi="Wingdings" w:cs="Wingdings"/>
    </w:rPr>
  </w:style>
  <w:style w:type="character" w:customStyle="1" w:styleId="WW8Num466z3">
    <w:name w:val="WW8Num466z3"/>
    <w:rPr>
      <w:rFonts w:ascii="Symbol" w:hAnsi="Symbol" w:cs="Symbol"/>
    </w:rPr>
  </w:style>
  <w:style w:type="character" w:customStyle="1" w:styleId="WW8Num467z0">
    <w:name w:val="WW8Num467z0"/>
    <w:rPr>
      <w:rFonts w:ascii="Monotype Sorts" w:hAnsi="Monotype Sorts" w:cs="Monotype Sorts"/>
    </w:rPr>
  </w:style>
  <w:style w:type="character" w:customStyle="1" w:styleId="WW8Num468z0">
    <w:name w:val="WW8Num468z0"/>
    <w:rPr>
      <w:rFonts w:ascii="Wingdings 2" w:hAnsi="Wingdings 2" w:cs="Times New Roman"/>
      <w:sz w:val="20"/>
    </w:rPr>
  </w:style>
  <w:style w:type="character" w:customStyle="1" w:styleId="WW8Num468z1">
    <w:name w:val="WW8Num468z1"/>
    <w:rPr>
      <w:rFonts w:ascii="Courier New" w:hAnsi="Courier New" w:cs="Courier New"/>
    </w:rPr>
  </w:style>
  <w:style w:type="character" w:customStyle="1" w:styleId="WW8Num468z2">
    <w:name w:val="WW8Num468z2"/>
    <w:rPr>
      <w:rFonts w:ascii="Wingdings" w:hAnsi="Wingdings" w:cs="Wingdings"/>
    </w:rPr>
  </w:style>
  <w:style w:type="character" w:customStyle="1" w:styleId="WW8Num468z3">
    <w:name w:val="WW8Num468z3"/>
    <w:rPr>
      <w:rFonts w:ascii="Symbol" w:hAnsi="Symbol" w:cs="Symbol"/>
    </w:rPr>
  </w:style>
  <w:style w:type="character" w:customStyle="1" w:styleId="WW8Num469z0">
    <w:name w:val="WW8Num469z0"/>
    <w:rPr>
      <w:rFonts w:ascii="Wingdings" w:hAnsi="Wingdings" w:cs="Wingdings"/>
    </w:rPr>
  </w:style>
  <w:style w:type="character" w:customStyle="1" w:styleId="WW8Num470z0">
    <w:name w:val="WW8Num470z0"/>
  </w:style>
  <w:style w:type="character" w:customStyle="1" w:styleId="WW8Num470z1">
    <w:name w:val="WW8Num470z1"/>
  </w:style>
  <w:style w:type="character" w:customStyle="1" w:styleId="WW8Num470z2">
    <w:name w:val="WW8Num470z2"/>
  </w:style>
  <w:style w:type="character" w:customStyle="1" w:styleId="WW8Num470z3">
    <w:name w:val="WW8Num470z3"/>
  </w:style>
  <w:style w:type="character" w:customStyle="1" w:styleId="WW8Num470z4">
    <w:name w:val="WW8Num470z4"/>
  </w:style>
  <w:style w:type="character" w:customStyle="1" w:styleId="WW8Num470z5">
    <w:name w:val="WW8Num470z5"/>
  </w:style>
  <w:style w:type="character" w:customStyle="1" w:styleId="WW8Num470z6">
    <w:name w:val="WW8Num470z6"/>
  </w:style>
  <w:style w:type="character" w:customStyle="1" w:styleId="WW8Num470z7">
    <w:name w:val="WW8Num470z7"/>
  </w:style>
  <w:style w:type="character" w:customStyle="1" w:styleId="WW8Num470z8">
    <w:name w:val="WW8Num470z8"/>
  </w:style>
  <w:style w:type="character" w:customStyle="1" w:styleId="WW8Num471z0">
    <w:name w:val="WW8Num471z0"/>
  </w:style>
  <w:style w:type="character" w:customStyle="1" w:styleId="WW8Num471z1">
    <w:name w:val="WW8Num471z1"/>
  </w:style>
  <w:style w:type="character" w:customStyle="1" w:styleId="WW8Num471z2">
    <w:name w:val="WW8Num471z2"/>
  </w:style>
  <w:style w:type="character" w:customStyle="1" w:styleId="WW8Num471z3">
    <w:name w:val="WW8Num471z3"/>
  </w:style>
  <w:style w:type="character" w:customStyle="1" w:styleId="WW8Num471z4">
    <w:name w:val="WW8Num471z4"/>
  </w:style>
  <w:style w:type="character" w:customStyle="1" w:styleId="WW8Num471z5">
    <w:name w:val="WW8Num471z5"/>
  </w:style>
  <w:style w:type="character" w:customStyle="1" w:styleId="WW8Num471z6">
    <w:name w:val="WW8Num471z6"/>
  </w:style>
  <w:style w:type="character" w:customStyle="1" w:styleId="WW8Num471z7">
    <w:name w:val="WW8Num471z7"/>
  </w:style>
  <w:style w:type="character" w:customStyle="1" w:styleId="WW8Num471z8">
    <w:name w:val="WW8Num471z8"/>
  </w:style>
  <w:style w:type="character" w:customStyle="1" w:styleId="WW8Num472z0">
    <w:name w:val="WW8Num472z0"/>
  </w:style>
  <w:style w:type="character" w:customStyle="1" w:styleId="WW8Num473z0">
    <w:name w:val="WW8Num473z0"/>
  </w:style>
  <w:style w:type="character" w:customStyle="1" w:styleId="WW8Num473z1">
    <w:name w:val="WW8Num473z1"/>
  </w:style>
  <w:style w:type="character" w:customStyle="1" w:styleId="WW8Num473z2">
    <w:name w:val="WW8Num473z2"/>
  </w:style>
  <w:style w:type="character" w:customStyle="1" w:styleId="WW8Num473z3">
    <w:name w:val="WW8Num473z3"/>
    <w:rPr>
      <w:rFonts w:ascii="Arial" w:hAnsi="Arial" w:cs="Arial"/>
      <w:b/>
      <w:i w:val="0"/>
      <w:sz w:val="20"/>
    </w:rPr>
  </w:style>
  <w:style w:type="character" w:customStyle="1" w:styleId="WW8Num473z4">
    <w:name w:val="WW8Num473z4"/>
  </w:style>
  <w:style w:type="character" w:customStyle="1" w:styleId="WW8Num473z5">
    <w:name w:val="WW8Num473z5"/>
  </w:style>
  <w:style w:type="character" w:customStyle="1" w:styleId="WW8Num473z6">
    <w:name w:val="WW8Num473z6"/>
  </w:style>
  <w:style w:type="character" w:customStyle="1" w:styleId="WW8Num473z7">
    <w:name w:val="WW8Num473z7"/>
  </w:style>
  <w:style w:type="character" w:customStyle="1" w:styleId="WW8Num473z8">
    <w:name w:val="WW8Num473z8"/>
  </w:style>
  <w:style w:type="character" w:customStyle="1" w:styleId="WW8Num474z0">
    <w:name w:val="WW8Num474z0"/>
    <w:rPr>
      <w:rFonts w:ascii="Wingdings" w:hAnsi="Wingdings" w:cs="Wingdings"/>
      <w:sz w:val="20"/>
    </w:rPr>
  </w:style>
  <w:style w:type="character" w:customStyle="1" w:styleId="WW8Num474z2">
    <w:name w:val="WW8Num474z2"/>
  </w:style>
  <w:style w:type="character" w:customStyle="1" w:styleId="WW8Num474z3">
    <w:name w:val="WW8Num474z3"/>
  </w:style>
  <w:style w:type="character" w:customStyle="1" w:styleId="WW8Num474z4">
    <w:name w:val="WW8Num474z4"/>
  </w:style>
  <w:style w:type="character" w:customStyle="1" w:styleId="WW8Num474z5">
    <w:name w:val="WW8Num474z5"/>
  </w:style>
  <w:style w:type="character" w:customStyle="1" w:styleId="WW8Num474z6">
    <w:name w:val="WW8Num474z6"/>
  </w:style>
  <w:style w:type="character" w:customStyle="1" w:styleId="WW8Num474z7">
    <w:name w:val="WW8Num474z7"/>
  </w:style>
  <w:style w:type="character" w:customStyle="1" w:styleId="WW8Num474z8">
    <w:name w:val="WW8Num474z8"/>
  </w:style>
  <w:style w:type="character" w:customStyle="1" w:styleId="WW8Num475z0">
    <w:name w:val="WW8Num475z0"/>
    <w:rPr>
      <w:rFonts w:ascii="Symbol" w:hAnsi="Symbol" w:cs="Symbol"/>
    </w:rPr>
  </w:style>
  <w:style w:type="character" w:customStyle="1" w:styleId="WW8Num476z0">
    <w:name w:val="WW8Num476z0"/>
  </w:style>
  <w:style w:type="character" w:customStyle="1" w:styleId="WW8Num476z1">
    <w:name w:val="WW8Num476z1"/>
  </w:style>
  <w:style w:type="character" w:customStyle="1" w:styleId="WW8Num476z2">
    <w:name w:val="WW8Num476z2"/>
  </w:style>
  <w:style w:type="character" w:customStyle="1" w:styleId="WW8Num476z3">
    <w:name w:val="WW8Num476z3"/>
  </w:style>
  <w:style w:type="character" w:customStyle="1" w:styleId="WW8Num476z4">
    <w:name w:val="WW8Num476z4"/>
  </w:style>
  <w:style w:type="character" w:customStyle="1" w:styleId="WW8Num476z5">
    <w:name w:val="WW8Num476z5"/>
  </w:style>
  <w:style w:type="character" w:customStyle="1" w:styleId="WW8Num476z6">
    <w:name w:val="WW8Num476z6"/>
  </w:style>
  <w:style w:type="character" w:customStyle="1" w:styleId="WW8Num476z7">
    <w:name w:val="WW8Num476z7"/>
  </w:style>
  <w:style w:type="character" w:customStyle="1" w:styleId="WW8Num476z8">
    <w:name w:val="WW8Num476z8"/>
  </w:style>
  <w:style w:type="character" w:customStyle="1" w:styleId="WW8Num477z0">
    <w:name w:val="WW8Num477z0"/>
    <w:rPr>
      <w:rFonts w:ascii="Wingdings 2" w:hAnsi="Wingdings 2" w:cs="Times New Roman"/>
      <w:sz w:val="20"/>
    </w:rPr>
  </w:style>
  <w:style w:type="character" w:customStyle="1" w:styleId="WW8Num477z1">
    <w:name w:val="WW8Num477z1"/>
    <w:rPr>
      <w:rFonts w:ascii="Courier New" w:hAnsi="Courier New" w:cs="Courier New"/>
    </w:rPr>
  </w:style>
  <w:style w:type="character" w:customStyle="1" w:styleId="WW8Num477z2">
    <w:name w:val="WW8Num477z2"/>
    <w:rPr>
      <w:rFonts w:ascii="Wingdings" w:hAnsi="Wingdings" w:cs="Wingdings"/>
    </w:rPr>
  </w:style>
  <w:style w:type="character" w:customStyle="1" w:styleId="WW8Num477z3">
    <w:name w:val="WW8Num477z3"/>
    <w:rPr>
      <w:rFonts w:ascii="Symbol" w:hAnsi="Symbol" w:cs="Symbol"/>
    </w:rPr>
  </w:style>
  <w:style w:type="character" w:customStyle="1" w:styleId="WW8Num478z0">
    <w:name w:val="WW8Num478z0"/>
  </w:style>
  <w:style w:type="character" w:customStyle="1" w:styleId="WW8Num478z1">
    <w:name w:val="WW8Num478z1"/>
  </w:style>
  <w:style w:type="character" w:customStyle="1" w:styleId="WW8Num478z2">
    <w:name w:val="WW8Num478z2"/>
  </w:style>
  <w:style w:type="character" w:customStyle="1" w:styleId="WW8Num478z3">
    <w:name w:val="WW8Num478z3"/>
  </w:style>
  <w:style w:type="character" w:customStyle="1" w:styleId="WW8Num478z4">
    <w:name w:val="WW8Num478z4"/>
  </w:style>
  <w:style w:type="character" w:customStyle="1" w:styleId="WW8Num478z5">
    <w:name w:val="WW8Num478z5"/>
  </w:style>
  <w:style w:type="character" w:customStyle="1" w:styleId="WW8Num478z6">
    <w:name w:val="WW8Num478z6"/>
  </w:style>
  <w:style w:type="character" w:customStyle="1" w:styleId="WW8Num478z7">
    <w:name w:val="WW8Num478z7"/>
  </w:style>
  <w:style w:type="character" w:customStyle="1" w:styleId="WW8Num478z8">
    <w:name w:val="WW8Num478z8"/>
  </w:style>
  <w:style w:type="character" w:customStyle="1" w:styleId="WW8Num479z0">
    <w:name w:val="WW8Num479z0"/>
  </w:style>
  <w:style w:type="character" w:customStyle="1" w:styleId="WW8Num479z1">
    <w:name w:val="WW8Num479z1"/>
  </w:style>
  <w:style w:type="character" w:customStyle="1" w:styleId="WW8Num479z2">
    <w:name w:val="WW8Num479z2"/>
  </w:style>
  <w:style w:type="character" w:customStyle="1" w:styleId="WW8Num479z3">
    <w:name w:val="WW8Num479z3"/>
  </w:style>
  <w:style w:type="character" w:customStyle="1" w:styleId="WW8Num479z4">
    <w:name w:val="WW8Num479z4"/>
  </w:style>
  <w:style w:type="character" w:customStyle="1" w:styleId="WW8Num479z5">
    <w:name w:val="WW8Num479z5"/>
  </w:style>
  <w:style w:type="character" w:customStyle="1" w:styleId="WW8Num479z6">
    <w:name w:val="WW8Num479z6"/>
  </w:style>
  <w:style w:type="character" w:customStyle="1" w:styleId="WW8Num479z7">
    <w:name w:val="WW8Num479z7"/>
  </w:style>
  <w:style w:type="character" w:customStyle="1" w:styleId="WW8Num479z8">
    <w:name w:val="WW8Num479z8"/>
  </w:style>
  <w:style w:type="character" w:customStyle="1" w:styleId="WW8Num480z0">
    <w:name w:val="WW8Num480z0"/>
  </w:style>
  <w:style w:type="character" w:customStyle="1" w:styleId="WW8Num480z1">
    <w:name w:val="WW8Num480z1"/>
  </w:style>
  <w:style w:type="character" w:customStyle="1" w:styleId="WW8Num480z2">
    <w:name w:val="WW8Num480z2"/>
  </w:style>
  <w:style w:type="character" w:customStyle="1" w:styleId="WW8Num480z3">
    <w:name w:val="WW8Num480z3"/>
  </w:style>
  <w:style w:type="character" w:customStyle="1" w:styleId="WW8Num480z4">
    <w:name w:val="WW8Num480z4"/>
  </w:style>
  <w:style w:type="character" w:customStyle="1" w:styleId="WW8Num480z5">
    <w:name w:val="WW8Num480z5"/>
  </w:style>
  <w:style w:type="character" w:customStyle="1" w:styleId="WW8Num480z6">
    <w:name w:val="WW8Num480z6"/>
  </w:style>
  <w:style w:type="character" w:customStyle="1" w:styleId="WW8Num480z7">
    <w:name w:val="WW8Num480z7"/>
  </w:style>
  <w:style w:type="character" w:customStyle="1" w:styleId="WW8Num480z8">
    <w:name w:val="WW8Num480z8"/>
  </w:style>
  <w:style w:type="character" w:customStyle="1" w:styleId="WW8Num481z0">
    <w:name w:val="WW8Num481z0"/>
  </w:style>
  <w:style w:type="character" w:customStyle="1" w:styleId="WW8Num481z1">
    <w:name w:val="WW8Num481z1"/>
  </w:style>
  <w:style w:type="character" w:customStyle="1" w:styleId="WW8Num481z2">
    <w:name w:val="WW8Num481z2"/>
  </w:style>
  <w:style w:type="character" w:customStyle="1" w:styleId="WW8Num481z3">
    <w:name w:val="WW8Num481z3"/>
  </w:style>
  <w:style w:type="character" w:customStyle="1" w:styleId="WW8Num481z4">
    <w:name w:val="WW8Num481z4"/>
  </w:style>
  <w:style w:type="character" w:customStyle="1" w:styleId="WW8Num481z5">
    <w:name w:val="WW8Num481z5"/>
  </w:style>
  <w:style w:type="character" w:customStyle="1" w:styleId="WW8Num481z6">
    <w:name w:val="WW8Num481z6"/>
  </w:style>
  <w:style w:type="character" w:customStyle="1" w:styleId="WW8Num481z7">
    <w:name w:val="WW8Num481z7"/>
  </w:style>
  <w:style w:type="character" w:customStyle="1" w:styleId="WW8Num481z8">
    <w:name w:val="WW8Num481z8"/>
  </w:style>
  <w:style w:type="character" w:customStyle="1" w:styleId="WW8Num482z0">
    <w:name w:val="WW8Num482z0"/>
    <w:rPr>
      <w:rFonts w:ascii="Symbol" w:hAnsi="Symbol" w:cs="Symbol"/>
    </w:rPr>
  </w:style>
  <w:style w:type="character" w:customStyle="1" w:styleId="WW8Num483z0">
    <w:name w:val="WW8Num483z0"/>
  </w:style>
  <w:style w:type="character" w:customStyle="1" w:styleId="WW8Num483z1">
    <w:name w:val="WW8Num483z1"/>
  </w:style>
  <w:style w:type="character" w:customStyle="1" w:styleId="WW8Num483z2">
    <w:name w:val="WW8Num483z2"/>
  </w:style>
  <w:style w:type="character" w:customStyle="1" w:styleId="WW8Num483z3">
    <w:name w:val="WW8Num483z3"/>
  </w:style>
  <w:style w:type="character" w:customStyle="1" w:styleId="WW8Num483z4">
    <w:name w:val="WW8Num483z4"/>
  </w:style>
  <w:style w:type="character" w:customStyle="1" w:styleId="WW8Num483z5">
    <w:name w:val="WW8Num483z5"/>
  </w:style>
  <w:style w:type="character" w:customStyle="1" w:styleId="WW8Num483z6">
    <w:name w:val="WW8Num483z6"/>
  </w:style>
  <w:style w:type="character" w:customStyle="1" w:styleId="WW8Num483z7">
    <w:name w:val="WW8Num483z7"/>
  </w:style>
  <w:style w:type="character" w:customStyle="1" w:styleId="WW8Num483z8">
    <w:name w:val="WW8Num483z8"/>
  </w:style>
  <w:style w:type="character" w:customStyle="1" w:styleId="WW8Num484z0">
    <w:name w:val="WW8Num484z0"/>
  </w:style>
  <w:style w:type="character" w:customStyle="1" w:styleId="WW8Num484z1">
    <w:name w:val="WW8Num484z1"/>
  </w:style>
  <w:style w:type="character" w:customStyle="1" w:styleId="WW8Num484z2">
    <w:name w:val="WW8Num484z2"/>
  </w:style>
  <w:style w:type="character" w:customStyle="1" w:styleId="WW8Num484z3">
    <w:name w:val="WW8Num484z3"/>
  </w:style>
  <w:style w:type="character" w:customStyle="1" w:styleId="WW8Num484z4">
    <w:name w:val="WW8Num484z4"/>
  </w:style>
  <w:style w:type="character" w:customStyle="1" w:styleId="WW8Num484z5">
    <w:name w:val="WW8Num484z5"/>
  </w:style>
  <w:style w:type="character" w:customStyle="1" w:styleId="WW8Num484z6">
    <w:name w:val="WW8Num484z6"/>
  </w:style>
  <w:style w:type="character" w:customStyle="1" w:styleId="WW8Num484z7">
    <w:name w:val="WW8Num484z7"/>
  </w:style>
  <w:style w:type="character" w:customStyle="1" w:styleId="WW8Num484z8">
    <w:name w:val="WW8Num484z8"/>
  </w:style>
  <w:style w:type="character" w:customStyle="1" w:styleId="WW8Num485z0">
    <w:name w:val="WW8Num485z0"/>
    <w:rPr>
      <w:rFonts w:ascii="Wingdings" w:hAnsi="Wingdings" w:cs="Wingdings"/>
    </w:rPr>
  </w:style>
  <w:style w:type="character" w:customStyle="1" w:styleId="WW8Num485z1">
    <w:name w:val="WW8Num485z1"/>
    <w:rPr>
      <w:rFonts w:ascii="Wingdings" w:hAnsi="Wingdings" w:cs="Wingdings"/>
      <w:sz w:val="16"/>
    </w:rPr>
  </w:style>
  <w:style w:type="character" w:customStyle="1" w:styleId="WW8Num485z3">
    <w:name w:val="WW8Num485z3"/>
    <w:rPr>
      <w:rFonts w:ascii="Symbol" w:hAnsi="Symbol" w:cs="Symbol"/>
    </w:rPr>
  </w:style>
  <w:style w:type="character" w:customStyle="1" w:styleId="WW8Num485z4">
    <w:name w:val="WW8Num485z4"/>
    <w:rPr>
      <w:rFonts w:ascii="Courier New" w:hAnsi="Courier New" w:cs="Courier New"/>
    </w:rPr>
  </w:style>
  <w:style w:type="character" w:customStyle="1" w:styleId="WW8Num486z0">
    <w:name w:val="WW8Num486z0"/>
    <w:rPr>
      <w:rFonts w:ascii="Wingdings" w:hAnsi="Wingdings" w:cs="Wingdings"/>
    </w:rPr>
  </w:style>
  <w:style w:type="character" w:customStyle="1" w:styleId="WW8Num487z0">
    <w:name w:val="WW8Num487z0"/>
    <w:rPr>
      <w:rFonts w:ascii="Wingdings" w:eastAsia="Times New Roman" w:hAnsi="Wingdings" w:cs="Times New Roman"/>
    </w:rPr>
  </w:style>
  <w:style w:type="character" w:customStyle="1" w:styleId="WW8Num487z1">
    <w:name w:val="WW8Num487z1"/>
    <w:rPr>
      <w:rFonts w:ascii="Courier New" w:hAnsi="Courier New" w:cs="Courier New"/>
    </w:rPr>
  </w:style>
  <w:style w:type="character" w:customStyle="1" w:styleId="WW8Num487z2">
    <w:name w:val="WW8Num487z2"/>
    <w:rPr>
      <w:rFonts w:ascii="Verdana" w:eastAsia="Times New Roman" w:hAnsi="Verdana" w:cs="Times New Roman"/>
    </w:rPr>
  </w:style>
  <w:style w:type="character" w:customStyle="1" w:styleId="WW8Num487z3">
    <w:name w:val="WW8Num487z3"/>
    <w:rPr>
      <w:rFonts w:ascii="Symbol" w:hAnsi="Symbol" w:cs="Symbol"/>
    </w:rPr>
  </w:style>
  <w:style w:type="character" w:customStyle="1" w:styleId="WW8Num487z5">
    <w:name w:val="WW8Num487z5"/>
    <w:rPr>
      <w:rFonts w:ascii="Wingdings" w:hAnsi="Wingdings" w:cs="Wingdings"/>
    </w:rPr>
  </w:style>
  <w:style w:type="character" w:customStyle="1" w:styleId="WW8Num488z0">
    <w:name w:val="WW8Num488z0"/>
  </w:style>
  <w:style w:type="character" w:customStyle="1" w:styleId="WW8Num488z1">
    <w:name w:val="WW8Num488z1"/>
  </w:style>
  <w:style w:type="character" w:customStyle="1" w:styleId="WW8Num488z2">
    <w:name w:val="WW8Num488z2"/>
  </w:style>
  <w:style w:type="character" w:customStyle="1" w:styleId="WW8Num488z3">
    <w:name w:val="WW8Num488z3"/>
  </w:style>
  <w:style w:type="character" w:customStyle="1" w:styleId="WW8Num488z4">
    <w:name w:val="WW8Num488z4"/>
  </w:style>
  <w:style w:type="character" w:customStyle="1" w:styleId="WW8Num488z5">
    <w:name w:val="WW8Num488z5"/>
  </w:style>
  <w:style w:type="character" w:customStyle="1" w:styleId="WW8Num488z6">
    <w:name w:val="WW8Num488z6"/>
  </w:style>
  <w:style w:type="character" w:customStyle="1" w:styleId="WW8Num488z7">
    <w:name w:val="WW8Num488z7"/>
  </w:style>
  <w:style w:type="character" w:customStyle="1" w:styleId="WW8Num488z8">
    <w:name w:val="WW8Num488z8"/>
  </w:style>
  <w:style w:type="character" w:customStyle="1" w:styleId="WW8Num489z0">
    <w:name w:val="WW8Num489z0"/>
  </w:style>
  <w:style w:type="character" w:customStyle="1" w:styleId="WW8Num490z0">
    <w:name w:val="WW8Num490z0"/>
  </w:style>
  <w:style w:type="character" w:customStyle="1" w:styleId="WW8Num490z1">
    <w:name w:val="WW8Num490z1"/>
  </w:style>
  <w:style w:type="character" w:customStyle="1" w:styleId="WW8Num490z2">
    <w:name w:val="WW8Num490z2"/>
  </w:style>
  <w:style w:type="character" w:customStyle="1" w:styleId="WW8Num490z3">
    <w:name w:val="WW8Num490z3"/>
  </w:style>
  <w:style w:type="character" w:customStyle="1" w:styleId="WW8Num490z4">
    <w:name w:val="WW8Num490z4"/>
  </w:style>
  <w:style w:type="character" w:customStyle="1" w:styleId="WW8Num490z5">
    <w:name w:val="WW8Num490z5"/>
  </w:style>
  <w:style w:type="character" w:customStyle="1" w:styleId="WW8Num490z6">
    <w:name w:val="WW8Num490z6"/>
  </w:style>
  <w:style w:type="character" w:customStyle="1" w:styleId="WW8Num490z7">
    <w:name w:val="WW8Num490z7"/>
  </w:style>
  <w:style w:type="character" w:customStyle="1" w:styleId="WW8Num490z8">
    <w:name w:val="WW8Num490z8"/>
  </w:style>
  <w:style w:type="character" w:customStyle="1" w:styleId="WW8Num491z0">
    <w:name w:val="WW8Num491z0"/>
    <w:rPr>
      <w:rFonts w:ascii="Symbol" w:hAnsi="Symbol" w:cs="Symbol"/>
    </w:rPr>
  </w:style>
  <w:style w:type="character" w:customStyle="1" w:styleId="WW8Num491z1">
    <w:name w:val="WW8Num491z1"/>
    <w:rPr>
      <w:rFonts w:ascii="Courier New" w:hAnsi="Courier New" w:cs="Courier New"/>
    </w:rPr>
  </w:style>
  <w:style w:type="character" w:customStyle="1" w:styleId="WW8Num491z2">
    <w:name w:val="WW8Num491z2"/>
    <w:rPr>
      <w:rFonts w:ascii="Verdana" w:eastAsia="Times New Roman" w:hAnsi="Verdana" w:cs="Times New Roman"/>
    </w:rPr>
  </w:style>
  <w:style w:type="character" w:customStyle="1" w:styleId="WW8Num491z5">
    <w:name w:val="WW8Num491z5"/>
    <w:rPr>
      <w:rFonts w:ascii="Wingdings" w:hAnsi="Wingdings" w:cs="Wingdings"/>
    </w:rPr>
  </w:style>
  <w:style w:type="character" w:customStyle="1" w:styleId="WW8Num492z0">
    <w:name w:val="WW8Num492z0"/>
    <w:rPr>
      <w:rFonts w:ascii="Wingdings 2" w:hAnsi="Wingdings 2" w:cs="Times New Roman"/>
      <w:sz w:val="20"/>
    </w:rPr>
  </w:style>
  <w:style w:type="character" w:customStyle="1" w:styleId="WW8Num492z1">
    <w:name w:val="WW8Num492z1"/>
    <w:rPr>
      <w:rFonts w:ascii="Courier New" w:hAnsi="Courier New" w:cs="Courier New"/>
    </w:rPr>
  </w:style>
  <w:style w:type="character" w:customStyle="1" w:styleId="WW8Num492z2">
    <w:name w:val="WW8Num492z2"/>
    <w:rPr>
      <w:rFonts w:ascii="Wingdings" w:hAnsi="Wingdings" w:cs="Wingdings"/>
    </w:rPr>
  </w:style>
  <w:style w:type="character" w:customStyle="1" w:styleId="WW8Num492z3">
    <w:name w:val="WW8Num492z3"/>
    <w:rPr>
      <w:rFonts w:ascii="Symbol" w:hAnsi="Symbol" w:cs="Symbol"/>
    </w:rPr>
  </w:style>
  <w:style w:type="character" w:customStyle="1" w:styleId="WW8Num493z0">
    <w:name w:val="WW8Num493z0"/>
    <w:rPr>
      <w:rFonts w:ascii="Wingdings" w:hAnsi="Wingdings" w:cs="Wingdings"/>
    </w:rPr>
  </w:style>
  <w:style w:type="character" w:customStyle="1" w:styleId="WW8Num494z0">
    <w:name w:val="WW8Num494z0"/>
  </w:style>
  <w:style w:type="character" w:customStyle="1" w:styleId="WW8Num494z1">
    <w:name w:val="WW8Num494z1"/>
  </w:style>
  <w:style w:type="character" w:customStyle="1" w:styleId="WW8Num494z2">
    <w:name w:val="WW8Num494z2"/>
  </w:style>
  <w:style w:type="character" w:customStyle="1" w:styleId="WW8Num494z3">
    <w:name w:val="WW8Num494z3"/>
  </w:style>
  <w:style w:type="character" w:customStyle="1" w:styleId="WW8Num494z4">
    <w:name w:val="WW8Num494z4"/>
  </w:style>
  <w:style w:type="character" w:customStyle="1" w:styleId="WW8Num494z5">
    <w:name w:val="WW8Num494z5"/>
  </w:style>
  <w:style w:type="character" w:customStyle="1" w:styleId="WW8Num494z6">
    <w:name w:val="WW8Num494z6"/>
  </w:style>
  <w:style w:type="character" w:customStyle="1" w:styleId="WW8Num494z7">
    <w:name w:val="WW8Num494z7"/>
  </w:style>
  <w:style w:type="character" w:customStyle="1" w:styleId="WW8Num494z8">
    <w:name w:val="WW8Num494z8"/>
  </w:style>
  <w:style w:type="character" w:customStyle="1" w:styleId="WW8Num495z0">
    <w:name w:val="WW8Num495z0"/>
    <w:rPr>
      <w:rFonts w:ascii="Verdana" w:eastAsia="Times New Roman" w:hAnsi="Verdana" w:cs="Times New Roman"/>
    </w:rPr>
  </w:style>
  <w:style w:type="character" w:customStyle="1" w:styleId="WW8Num495z1">
    <w:name w:val="WW8Num495z1"/>
    <w:rPr>
      <w:rFonts w:ascii="Courier New" w:hAnsi="Courier New" w:cs="Courier New"/>
    </w:rPr>
  </w:style>
  <w:style w:type="character" w:customStyle="1" w:styleId="WW8Num495z2">
    <w:name w:val="WW8Num495z2"/>
    <w:rPr>
      <w:rFonts w:ascii="Wingdings" w:hAnsi="Wingdings" w:cs="Wingdings"/>
    </w:rPr>
  </w:style>
  <w:style w:type="character" w:customStyle="1" w:styleId="WW8Num495z3">
    <w:name w:val="WW8Num495z3"/>
    <w:rPr>
      <w:rFonts w:ascii="Symbol" w:hAnsi="Symbol" w:cs="Symbol"/>
    </w:rPr>
  </w:style>
  <w:style w:type="character" w:customStyle="1" w:styleId="WW8Num496z0">
    <w:name w:val="WW8Num496z0"/>
    <w:rPr>
      <w:rFonts w:ascii="Wingdings" w:hAnsi="Wingdings" w:cs="Wingdings"/>
      <w:color w:val="808080"/>
    </w:rPr>
  </w:style>
  <w:style w:type="character" w:customStyle="1" w:styleId="WW8Num497z0">
    <w:name w:val="WW8Num497z0"/>
  </w:style>
  <w:style w:type="character" w:customStyle="1" w:styleId="WW8Num498z0">
    <w:name w:val="WW8Num498z0"/>
    <w:rPr>
      <w:rFonts w:ascii="Monotype Sorts" w:hAnsi="Monotype Sorts" w:cs="Monotype Sorts"/>
    </w:rPr>
  </w:style>
  <w:style w:type="character" w:customStyle="1" w:styleId="WW8Num499z0">
    <w:name w:val="WW8Num499z0"/>
  </w:style>
  <w:style w:type="character" w:customStyle="1" w:styleId="WW8Num499z1">
    <w:name w:val="WW8Num499z1"/>
  </w:style>
  <w:style w:type="character" w:customStyle="1" w:styleId="WW8Num499z2">
    <w:name w:val="WW8Num499z2"/>
  </w:style>
  <w:style w:type="character" w:customStyle="1" w:styleId="WW8Num499z3">
    <w:name w:val="WW8Num499z3"/>
  </w:style>
  <w:style w:type="character" w:customStyle="1" w:styleId="WW8Num499z4">
    <w:name w:val="WW8Num499z4"/>
  </w:style>
  <w:style w:type="character" w:customStyle="1" w:styleId="WW8Num499z5">
    <w:name w:val="WW8Num499z5"/>
  </w:style>
  <w:style w:type="character" w:customStyle="1" w:styleId="WW8Num499z6">
    <w:name w:val="WW8Num499z6"/>
  </w:style>
  <w:style w:type="character" w:customStyle="1" w:styleId="WW8Num499z7">
    <w:name w:val="WW8Num499z7"/>
  </w:style>
  <w:style w:type="character" w:customStyle="1" w:styleId="WW8Num499z8">
    <w:name w:val="WW8Num499z8"/>
  </w:style>
  <w:style w:type="character" w:customStyle="1" w:styleId="WW8Num500z0">
    <w:name w:val="WW8Num500z0"/>
    <w:rPr>
      <w:rFonts w:ascii="Verdana" w:hAnsi="Verdana" w:cs="Verdana"/>
      <w:b/>
      <w:i w:val="0"/>
      <w:sz w:val="20"/>
    </w:rPr>
  </w:style>
  <w:style w:type="character" w:customStyle="1" w:styleId="WW8Num501z0">
    <w:name w:val="WW8Num501z0"/>
  </w:style>
  <w:style w:type="character" w:customStyle="1" w:styleId="WW8Num502z0">
    <w:name w:val="WW8Num502z0"/>
    <w:rPr>
      <w:rFonts w:ascii="Arial" w:eastAsia="Times New Roman" w:hAnsi="Arial" w:cs="Arial"/>
    </w:rPr>
  </w:style>
  <w:style w:type="character" w:customStyle="1" w:styleId="WW8Num502z1">
    <w:name w:val="WW8Num502z1"/>
    <w:rPr>
      <w:rFonts w:ascii="Wingdings" w:eastAsia="Times New Roman" w:hAnsi="Wingdings" w:cs="Arial"/>
    </w:rPr>
  </w:style>
  <w:style w:type="character" w:customStyle="1" w:styleId="WW8Num502z2">
    <w:name w:val="WW8Num502z2"/>
    <w:rPr>
      <w:rFonts w:ascii="Wingdings" w:hAnsi="Wingdings" w:cs="Wingdings"/>
    </w:rPr>
  </w:style>
  <w:style w:type="character" w:customStyle="1" w:styleId="WW8Num502z3">
    <w:name w:val="WW8Num502z3"/>
    <w:rPr>
      <w:rFonts w:ascii="Symbol" w:hAnsi="Symbol" w:cs="Symbol"/>
    </w:rPr>
  </w:style>
  <w:style w:type="character" w:customStyle="1" w:styleId="WW8Num502z4">
    <w:name w:val="WW8Num502z4"/>
    <w:rPr>
      <w:rFonts w:ascii="Courier New" w:hAnsi="Courier New" w:cs="Courier New"/>
    </w:rPr>
  </w:style>
  <w:style w:type="character" w:customStyle="1" w:styleId="WW8Num503z0">
    <w:name w:val="WW8Num503z0"/>
    <w:rPr>
      <w:rFonts w:ascii="Wingdings" w:hAnsi="Wingdings" w:cs="Wingdings"/>
    </w:rPr>
  </w:style>
  <w:style w:type="character" w:customStyle="1" w:styleId="WW8Num504z0">
    <w:name w:val="WW8Num504z0"/>
    <w:rPr>
      <w:rFonts w:ascii="Wingdings" w:hAnsi="Wingdings" w:cs="Wingdings"/>
      <w:sz w:val="16"/>
    </w:rPr>
  </w:style>
  <w:style w:type="character" w:customStyle="1" w:styleId="WW8Num505z0">
    <w:name w:val="WW8Num505z0"/>
  </w:style>
  <w:style w:type="character" w:customStyle="1" w:styleId="WW8Num506z0">
    <w:name w:val="WW8Num506z0"/>
    <w:rPr>
      <w:rFonts w:ascii="Symbol" w:hAnsi="Symbol" w:cs="Symbol"/>
    </w:rPr>
  </w:style>
  <w:style w:type="character" w:customStyle="1" w:styleId="WW8Num506z1">
    <w:name w:val="WW8Num506z1"/>
    <w:rPr>
      <w:rFonts w:ascii="Courier New" w:hAnsi="Courier New" w:cs="Courier New"/>
    </w:rPr>
  </w:style>
  <w:style w:type="character" w:customStyle="1" w:styleId="WW8Num506z2">
    <w:name w:val="WW8Num506z2"/>
    <w:rPr>
      <w:rFonts w:ascii="Wingdings" w:hAnsi="Wingdings" w:cs="Wingdings"/>
    </w:rPr>
  </w:style>
  <w:style w:type="character" w:customStyle="1" w:styleId="WW8Num507z0">
    <w:name w:val="WW8Num507z0"/>
    <w:rPr>
      <w:rFonts w:ascii="Symbol" w:hAnsi="Symbol" w:cs="Symbol"/>
    </w:rPr>
  </w:style>
  <w:style w:type="character" w:customStyle="1" w:styleId="WW8Num508z0">
    <w:name w:val="WW8Num508z0"/>
  </w:style>
  <w:style w:type="character" w:customStyle="1" w:styleId="WW8Num508z1">
    <w:name w:val="WW8Num508z1"/>
  </w:style>
  <w:style w:type="character" w:customStyle="1" w:styleId="WW8Num508z2">
    <w:name w:val="WW8Num508z2"/>
  </w:style>
  <w:style w:type="character" w:customStyle="1" w:styleId="WW8Num508z3">
    <w:name w:val="WW8Num508z3"/>
  </w:style>
  <w:style w:type="character" w:customStyle="1" w:styleId="WW8Num508z4">
    <w:name w:val="WW8Num508z4"/>
  </w:style>
  <w:style w:type="character" w:customStyle="1" w:styleId="WW8Num508z5">
    <w:name w:val="WW8Num508z5"/>
  </w:style>
  <w:style w:type="character" w:customStyle="1" w:styleId="WW8Num508z6">
    <w:name w:val="WW8Num508z6"/>
  </w:style>
  <w:style w:type="character" w:customStyle="1" w:styleId="WW8Num508z7">
    <w:name w:val="WW8Num508z7"/>
  </w:style>
  <w:style w:type="character" w:customStyle="1" w:styleId="WW8Num508z8">
    <w:name w:val="WW8Num508z8"/>
  </w:style>
  <w:style w:type="character" w:customStyle="1" w:styleId="WW8Num509z0">
    <w:name w:val="WW8Num509z0"/>
    <w:rPr>
      <w:rFonts w:ascii="Wingdings 2" w:hAnsi="Wingdings 2" w:cs="Times New Roman"/>
      <w:sz w:val="20"/>
    </w:rPr>
  </w:style>
  <w:style w:type="character" w:customStyle="1" w:styleId="WW8Num509z1">
    <w:name w:val="WW8Num509z1"/>
    <w:rPr>
      <w:rFonts w:ascii="Courier New" w:hAnsi="Courier New" w:cs="Courier New"/>
    </w:rPr>
  </w:style>
  <w:style w:type="character" w:customStyle="1" w:styleId="WW8Num509z2">
    <w:name w:val="WW8Num509z2"/>
    <w:rPr>
      <w:rFonts w:ascii="Wingdings" w:hAnsi="Wingdings" w:cs="Wingdings"/>
    </w:rPr>
  </w:style>
  <w:style w:type="character" w:customStyle="1" w:styleId="WW8Num509z3">
    <w:name w:val="WW8Num509z3"/>
    <w:rPr>
      <w:rFonts w:ascii="Symbol" w:hAnsi="Symbol" w:cs="Symbol"/>
    </w:rPr>
  </w:style>
  <w:style w:type="character" w:customStyle="1" w:styleId="WW8Num510z0">
    <w:name w:val="WW8Num510z0"/>
    <w:rPr>
      <w:b/>
      <w:i w:val="0"/>
    </w:rPr>
  </w:style>
  <w:style w:type="character" w:customStyle="1" w:styleId="WW8Num510z1">
    <w:name w:val="WW8Num510z1"/>
  </w:style>
  <w:style w:type="character" w:customStyle="1" w:styleId="WW8Num510z2">
    <w:name w:val="WW8Num510z2"/>
  </w:style>
  <w:style w:type="character" w:customStyle="1" w:styleId="WW8Num510z3">
    <w:name w:val="WW8Num510z3"/>
  </w:style>
  <w:style w:type="character" w:customStyle="1" w:styleId="WW8Num510z4">
    <w:name w:val="WW8Num510z4"/>
  </w:style>
  <w:style w:type="character" w:customStyle="1" w:styleId="WW8Num510z5">
    <w:name w:val="WW8Num510z5"/>
  </w:style>
  <w:style w:type="character" w:customStyle="1" w:styleId="WW8Num510z6">
    <w:name w:val="WW8Num510z6"/>
  </w:style>
  <w:style w:type="character" w:customStyle="1" w:styleId="WW8Num510z7">
    <w:name w:val="WW8Num510z7"/>
  </w:style>
  <w:style w:type="character" w:customStyle="1" w:styleId="WW8Num510z8">
    <w:name w:val="WW8Num510z8"/>
  </w:style>
  <w:style w:type="character" w:customStyle="1" w:styleId="WW8Num511z0">
    <w:name w:val="WW8Num511z0"/>
    <w:rPr>
      <w:rFonts w:ascii="Symbol" w:hAnsi="Symbol" w:cs="Symbol"/>
    </w:rPr>
  </w:style>
  <w:style w:type="character" w:customStyle="1" w:styleId="WW8Num512z0">
    <w:name w:val="WW8Num512z0"/>
  </w:style>
  <w:style w:type="character" w:customStyle="1" w:styleId="WW8Num512z1">
    <w:name w:val="WW8Num512z1"/>
  </w:style>
  <w:style w:type="character" w:customStyle="1" w:styleId="WW8Num512z2">
    <w:name w:val="WW8Num512z2"/>
  </w:style>
  <w:style w:type="character" w:customStyle="1" w:styleId="WW8Num512z3">
    <w:name w:val="WW8Num512z3"/>
  </w:style>
  <w:style w:type="character" w:customStyle="1" w:styleId="WW8Num512z4">
    <w:name w:val="WW8Num512z4"/>
  </w:style>
  <w:style w:type="character" w:customStyle="1" w:styleId="WW8Num512z5">
    <w:name w:val="WW8Num512z5"/>
  </w:style>
  <w:style w:type="character" w:customStyle="1" w:styleId="WW8Num512z6">
    <w:name w:val="WW8Num512z6"/>
  </w:style>
  <w:style w:type="character" w:customStyle="1" w:styleId="WW8Num512z7">
    <w:name w:val="WW8Num512z7"/>
  </w:style>
  <w:style w:type="character" w:customStyle="1" w:styleId="WW8Num512z8">
    <w:name w:val="WW8Num512z8"/>
  </w:style>
  <w:style w:type="character" w:customStyle="1" w:styleId="WW8Num513z0">
    <w:name w:val="WW8Num513z0"/>
  </w:style>
  <w:style w:type="character" w:customStyle="1" w:styleId="WW8Num513z1">
    <w:name w:val="WW8Num513z1"/>
  </w:style>
  <w:style w:type="character" w:customStyle="1" w:styleId="WW8Num513z2">
    <w:name w:val="WW8Num513z2"/>
  </w:style>
  <w:style w:type="character" w:customStyle="1" w:styleId="WW8Num513z3">
    <w:name w:val="WW8Num513z3"/>
  </w:style>
  <w:style w:type="character" w:customStyle="1" w:styleId="WW8Num513z4">
    <w:name w:val="WW8Num513z4"/>
  </w:style>
  <w:style w:type="character" w:customStyle="1" w:styleId="WW8Num513z5">
    <w:name w:val="WW8Num513z5"/>
  </w:style>
  <w:style w:type="character" w:customStyle="1" w:styleId="WW8Num513z6">
    <w:name w:val="WW8Num513z6"/>
  </w:style>
  <w:style w:type="character" w:customStyle="1" w:styleId="WW8Num513z7">
    <w:name w:val="WW8Num513z7"/>
  </w:style>
  <w:style w:type="character" w:customStyle="1" w:styleId="WW8Num513z8">
    <w:name w:val="WW8Num513z8"/>
  </w:style>
  <w:style w:type="character" w:customStyle="1" w:styleId="WW8Num514z0">
    <w:name w:val="WW8Num514z0"/>
  </w:style>
  <w:style w:type="character" w:customStyle="1" w:styleId="WW8Num515z0">
    <w:name w:val="WW8Num515z0"/>
    <w:rPr>
      <w:rFonts w:ascii="Wingdings" w:hAnsi="Wingdings" w:cs="Wingdings"/>
      <w:color w:val="808080"/>
    </w:rPr>
  </w:style>
  <w:style w:type="character" w:customStyle="1" w:styleId="WW8Num516z0">
    <w:name w:val="WW8Num516z0"/>
    <w:rPr>
      <w:rFonts w:ascii="Times New Roman" w:eastAsia="Times New Roman" w:hAnsi="Times New Roman" w:cs="Times New Roman"/>
    </w:rPr>
  </w:style>
  <w:style w:type="character" w:customStyle="1" w:styleId="WW8Num516z1">
    <w:name w:val="WW8Num516z1"/>
    <w:rPr>
      <w:rFonts w:ascii="Courier New" w:hAnsi="Courier New" w:cs="Courier New"/>
    </w:rPr>
  </w:style>
  <w:style w:type="character" w:customStyle="1" w:styleId="WW8Num516z2">
    <w:name w:val="WW8Num516z2"/>
    <w:rPr>
      <w:rFonts w:ascii="Wingdings" w:hAnsi="Wingdings" w:cs="Wingdings"/>
    </w:rPr>
  </w:style>
  <w:style w:type="character" w:customStyle="1" w:styleId="WW8Num516z3">
    <w:name w:val="WW8Num516z3"/>
    <w:rPr>
      <w:rFonts w:ascii="Symbol" w:hAnsi="Symbol" w:cs="Symbol"/>
    </w:rPr>
  </w:style>
  <w:style w:type="character" w:customStyle="1" w:styleId="WW8Num517z0">
    <w:name w:val="WW8Num517z0"/>
    <w:rPr>
      <w:rFonts w:ascii="Symbol" w:hAnsi="Symbol" w:cs="Symbol"/>
    </w:rPr>
  </w:style>
  <w:style w:type="character" w:customStyle="1" w:styleId="WW8Num518z0">
    <w:name w:val="WW8Num518z0"/>
    <w:rPr>
      <w:rFonts w:ascii="Times New Roman" w:eastAsia="Times New Roman" w:hAnsi="Times New Roman" w:cs="Times New Roman"/>
    </w:rPr>
  </w:style>
  <w:style w:type="character" w:customStyle="1" w:styleId="WW8Num518z2">
    <w:name w:val="WW8Num518z2"/>
  </w:style>
  <w:style w:type="character" w:customStyle="1" w:styleId="WW8Num518z3">
    <w:name w:val="WW8Num518z3"/>
  </w:style>
  <w:style w:type="character" w:customStyle="1" w:styleId="WW8Num518z4">
    <w:name w:val="WW8Num518z4"/>
  </w:style>
  <w:style w:type="character" w:customStyle="1" w:styleId="WW8Num518z5">
    <w:name w:val="WW8Num518z5"/>
  </w:style>
  <w:style w:type="character" w:customStyle="1" w:styleId="WW8Num518z6">
    <w:name w:val="WW8Num518z6"/>
  </w:style>
  <w:style w:type="character" w:customStyle="1" w:styleId="WW8Num518z7">
    <w:name w:val="WW8Num518z7"/>
  </w:style>
  <w:style w:type="character" w:customStyle="1" w:styleId="WW8Num518z8">
    <w:name w:val="WW8Num518z8"/>
  </w:style>
  <w:style w:type="character" w:customStyle="1" w:styleId="WW8Num519z0">
    <w:name w:val="WW8Num519z0"/>
    <w:rPr>
      <w:rFonts w:ascii="Wingdings" w:hAnsi="Wingdings" w:cs="Wingdings"/>
      <w:sz w:val="16"/>
    </w:rPr>
  </w:style>
  <w:style w:type="character" w:customStyle="1" w:styleId="WW8Num519z1">
    <w:name w:val="WW8Num519z1"/>
    <w:rPr>
      <w:rFonts w:ascii="Courier New" w:hAnsi="Courier New" w:cs="Courier New"/>
    </w:rPr>
  </w:style>
  <w:style w:type="character" w:customStyle="1" w:styleId="WW8Num519z2">
    <w:name w:val="WW8Num519z2"/>
    <w:rPr>
      <w:rFonts w:ascii="Wingdings" w:hAnsi="Wingdings" w:cs="Wingdings"/>
    </w:rPr>
  </w:style>
  <w:style w:type="character" w:customStyle="1" w:styleId="WW8Num519z3">
    <w:name w:val="WW8Num519z3"/>
    <w:rPr>
      <w:rFonts w:ascii="Symbol" w:hAnsi="Symbol" w:cs="Symbol"/>
    </w:rPr>
  </w:style>
  <w:style w:type="character" w:customStyle="1" w:styleId="WW8Num520z0">
    <w:name w:val="WW8Num520z0"/>
    <w:rPr>
      <w:rFonts w:ascii="Wingdings" w:hAnsi="Wingdings" w:cs="Wingdings"/>
      <w:sz w:val="16"/>
    </w:rPr>
  </w:style>
  <w:style w:type="character" w:customStyle="1" w:styleId="WW8Num521z0">
    <w:name w:val="WW8Num521z0"/>
  </w:style>
  <w:style w:type="character" w:customStyle="1" w:styleId="WW8Num521z1">
    <w:name w:val="WW8Num521z1"/>
  </w:style>
  <w:style w:type="character" w:customStyle="1" w:styleId="WW8Num521z2">
    <w:name w:val="WW8Num521z2"/>
  </w:style>
  <w:style w:type="character" w:customStyle="1" w:styleId="WW8Num521z3">
    <w:name w:val="WW8Num521z3"/>
  </w:style>
  <w:style w:type="character" w:customStyle="1" w:styleId="WW8Num521z4">
    <w:name w:val="WW8Num521z4"/>
  </w:style>
  <w:style w:type="character" w:customStyle="1" w:styleId="WW8Num521z5">
    <w:name w:val="WW8Num521z5"/>
  </w:style>
  <w:style w:type="character" w:customStyle="1" w:styleId="WW8Num521z6">
    <w:name w:val="WW8Num521z6"/>
  </w:style>
  <w:style w:type="character" w:customStyle="1" w:styleId="WW8Num521z7">
    <w:name w:val="WW8Num521z7"/>
  </w:style>
  <w:style w:type="character" w:customStyle="1" w:styleId="WW8Num521z8">
    <w:name w:val="WW8Num521z8"/>
  </w:style>
  <w:style w:type="character" w:customStyle="1" w:styleId="WW8Num522z0">
    <w:name w:val="WW8Num522z0"/>
    <w:rPr>
      <w:b/>
      <w:i w:val="0"/>
    </w:rPr>
  </w:style>
  <w:style w:type="character" w:customStyle="1" w:styleId="WW8Num522z1">
    <w:name w:val="WW8Num522z1"/>
  </w:style>
  <w:style w:type="character" w:customStyle="1" w:styleId="WW8Num522z2">
    <w:name w:val="WW8Num522z2"/>
  </w:style>
  <w:style w:type="character" w:customStyle="1" w:styleId="WW8Num522z3">
    <w:name w:val="WW8Num522z3"/>
  </w:style>
  <w:style w:type="character" w:customStyle="1" w:styleId="WW8Num522z4">
    <w:name w:val="WW8Num522z4"/>
  </w:style>
  <w:style w:type="character" w:customStyle="1" w:styleId="WW8Num522z5">
    <w:name w:val="WW8Num522z5"/>
  </w:style>
  <w:style w:type="character" w:customStyle="1" w:styleId="WW8Num522z6">
    <w:name w:val="WW8Num522z6"/>
  </w:style>
  <w:style w:type="character" w:customStyle="1" w:styleId="WW8Num522z7">
    <w:name w:val="WW8Num522z7"/>
  </w:style>
  <w:style w:type="character" w:customStyle="1" w:styleId="WW8Num522z8">
    <w:name w:val="WW8Num522z8"/>
  </w:style>
  <w:style w:type="character" w:customStyle="1" w:styleId="WW8Num523z0">
    <w:name w:val="WW8Num523z0"/>
    <w:rPr>
      <w:rFonts w:ascii="Wingdings 2" w:hAnsi="Wingdings 2" w:cs="Times New Roman"/>
      <w:sz w:val="20"/>
    </w:rPr>
  </w:style>
  <w:style w:type="character" w:customStyle="1" w:styleId="WW8Num523z1">
    <w:name w:val="WW8Num523z1"/>
    <w:rPr>
      <w:rFonts w:ascii="Courier New" w:hAnsi="Courier New" w:cs="Courier New"/>
    </w:rPr>
  </w:style>
  <w:style w:type="character" w:customStyle="1" w:styleId="WW8Num523z2">
    <w:name w:val="WW8Num523z2"/>
    <w:rPr>
      <w:rFonts w:ascii="Wingdings" w:hAnsi="Wingdings" w:cs="Wingdings"/>
    </w:rPr>
  </w:style>
  <w:style w:type="character" w:customStyle="1" w:styleId="WW8Num523z3">
    <w:name w:val="WW8Num523z3"/>
    <w:rPr>
      <w:rFonts w:ascii="Symbol" w:hAnsi="Symbol" w:cs="Symbol"/>
    </w:rPr>
  </w:style>
  <w:style w:type="character" w:customStyle="1" w:styleId="WW8Num524z0">
    <w:name w:val="WW8Num524z0"/>
    <w:rPr>
      <w:rFonts w:ascii="Symbol" w:hAnsi="Symbol" w:cs="Symbol"/>
    </w:rPr>
  </w:style>
  <w:style w:type="character" w:customStyle="1" w:styleId="WW8Num525z0">
    <w:name w:val="WW8Num525z0"/>
  </w:style>
  <w:style w:type="character" w:customStyle="1" w:styleId="WW8Num525z1">
    <w:name w:val="WW8Num525z1"/>
    <w:rPr>
      <w:rFonts w:ascii="Times New Roman" w:eastAsia="Times New Roman" w:hAnsi="Times New Roman" w:cs="Times New Roman"/>
    </w:rPr>
  </w:style>
  <w:style w:type="character" w:customStyle="1" w:styleId="WW8Num525z2">
    <w:name w:val="WW8Num525z2"/>
  </w:style>
  <w:style w:type="character" w:customStyle="1" w:styleId="WW8Num525z3">
    <w:name w:val="WW8Num525z3"/>
  </w:style>
  <w:style w:type="character" w:customStyle="1" w:styleId="WW8Num525z4">
    <w:name w:val="WW8Num525z4"/>
  </w:style>
  <w:style w:type="character" w:customStyle="1" w:styleId="WW8Num525z5">
    <w:name w:val="WW8Num525z5"/>
  </w:style>
  <w:style w:type="character" w:customStyle="1" w:styleId="WW8Num525z6">
    <w:name w:val="WW8Num525z6"/>
  </w:style>
  <w:style w:type="character" w:customStyle="1" w:styleId="WW8Num525z7">
    <w:name w:val="WW8Num525z7"/>
  </w:style>
  <w:style w:type="character" w:customStyle="1" w:styleId="WW8Num525z8">
    <w:name w:val="WW8Num525z8"/>
  </w:style>
  <w:style w:type="character" w:customStyle="1" w:styleId="WW8Num526z0">
    <w:name w:val="WW8Num526z0"/>
    <w:rPr>
      <w:rFonts w:ascii="Symbol" w:hAnsi="Symbol" w:cs="Symbol"/>
    </w:rPr>
  </w:style>
  <w:style w:type="character" w:customStyle="1" w:styleId="WW8Num527z0">
    <w:name w:val="WW8Num527z0"/>
    <w:rPr>
      <w:rFonts w:ascii="Wingdings" w:eastAsia="Times New Roman" w:hAnsi="Wingdings" w:cs="Times New Roman"/>
    </w:rPr>
  </w:style>
  <w:style w:type="character" w:customStyle="1" w:styleId="WW8Num527z1">
    <w:name w:val="WW8Num527z1"/>
    <w:rPr>
      <w:rFonts w:ascii="Courier New" w:hAnsi="Courier New" w:cs="Courier New"/>
    </w:rPr>
  </w:style>
  <w:style w:type="character" w:customStyle="1" w:styleId="WW8Num527z2">
    <w:name w:val="WW8Num527z2"/>
    <w:rPr>
      <w:rFonts w:ascii="Wingdings" w:hAnsi="Wingdings" w:cs="Wingdings"/>
    </w:rPr>
  </w:style>
  <w:style w:type="character" w:customStyle="1" w:styleId="WW8Num527z3">
    <w:name w:val="WW8Num527z3"/>
    <w:rPr>
      <w:rFonts w:ascii="Symbol" w:hAnsi="Symbol" w:cs="Symbol"/>
    </w:rPr>
  </w:style>
  <w:style w:type="character" w:customStyle="1" w:styleId="WW8Num528z0">
    <w:name w:val="WW8Num528z0"/>
    <w:rPr>
      <w:rFonts w:ascii="Wingdings" w:hAnsi="Wingdings" w:cs="Wingdings"/>
      <w:color w:val="808080"/>
    </w:rPr>
  </w:style>
  <w:style w:type="character" w:customStyle="1" w:styleId="WW8Num529z0">
    <w:name w:val="WW8Num529z0"/>
    <w:rPr>
      <w:rFonts w:ascii="Wingdings" w:hAnsi="Wingdings" w:cs="Wingdings"/>
      <w:color w:val="FF0000"/>
    </w:rPr>
  </w:style>
  <w:style w:type="character" w:customStyle="1" w:styleId="WW8Num530z0">
    <w:name w:val="WW8Num530z0"/>
    <w:rPr>
      <w:rFonts w:ascii="Wingdings" w:hAnsi="Wingdings" w:cs="Wingdings"/>
      <w:sz w:val="16"/>
    </w:rPr>
  </w:style>
  <w:style w:type="character" w:customStyle="1" w:styleId="WW8Num530z1">
    <w:name w:val="WW8Num530z1"/>
    <w:rPr>
      <w:rFonts w:ascii="Courier New" w:hAnsi="Courier New" w:cs="Courier New"/>
    </w:rPr>
  </w:style>
  <w:style w:type="character" w:customStyle="1" w:styleId="WW8Num530z2">
    <w:name w:val="WW8Num530z2"/>
    <w:rPr>
      <w:rFonts w:ascii="Wingdings" w:hAnsi="Wingdings" w:cs="Wingdings"/>
    </w:rPr>
  </w:style>
  <w:style w:type="character" w:customStyle="1" w:styleId="WW8Num530z3">
    <w:name w:val="WW8Num530z3"/>
    <w:rPr>
      <w:rFonts w:ascii="Symbol" w:hAnsi="Symbol" w:cs="Symbol"/>
    </w:rPr>
  </w:style>
  <w:style w:type="character" w:customStyle="1" w:styleId="WW8Num531z0">
    <w:name w:val="WW8Num531z0"/>
    <w:rPr>
      <w:rFonts w:cs="Courier New"/>
    </w:rPr>
  </w:style>
  <w:style w:type="character" w:customStyle="1" w:styleId="WW8Num531z1">
    <w:name w:val="WW8Num531z1"/>
    <w:rPr>
      <w:rFonts w:ascii="Courier New" w:hAnsi="Courier New" w:cs="Courier New"/>
    </w:rPr>
  </w:style>
  <w:style w:type="character" w:customStyle="1" w:styleId="WW8Num531z2">
    <w:name w:val="WW8Num531z2"/>
    <w:rPr>
      <w:rFonts w:ascii="Wingdings" w:hAnsi="Wingdings" w:cs="Wingdings"/>
    </w:rPr>
  </w:style>
  <w:style w:type="character" w:customStyle="1" w:styleId="WW8Num531z3">
    <w:name w:val="WW8Num531z3"/>
    <w:rPr>
      <w:rFonts w:ascii="Symbol" w:hAnsi="Symbol" w:cs="Symbol"/>
    </w:rPr>
  </w:style>
  <w:style w:type="character" w:customStyle="1" w:styleId="WW8Num532z0">
    <w:name w:val="WW8Num532z0"/>
    <w:rPr>
      <w:rFonts w:ascii="Wingdings" w:hAnsi="Wingdings" w:cs="Wingdings"/>
    </w:rPr>
  </w:style>
  <w:style w:type="character" w:customStyle="1" w:styleId="WW8Num533z0">
    <w:name w:val="WW8Num533z0"/>
    <w:rPr>
      <w:rFonts w:ascii="Wingdings" w:hAnsi="Wingdings" w:cs="Wingdings"/>
      <w:sz w:val="16"/>
    </w:rPr>
  </w:style>
  <w:style w:type="character" w:customStyle="1" w:styleId="WW8Num533z1">
    <w:name w:val="WW8Num533z1"/>
    <w:rPr>
      <w:rFonts w:ascii="Courier New" w:hAnsi="Courier New" w:cs="Courier New"/>
    </w:rPr>
  </w:style>
  <w:style w:type="character" w:customStyle="1" w:styleId="WW8Num533z2">
    <w:name w:val="WW8Num533z2"/>
    <w:rPr>
      <w:rFonts w:ascii="Wingdings" w:hAnsi="Wingdings" w:cs="Wingdings"/>
    </w:rPr>
  </w:style>
  <w:style w:type="character" w:customStyle="1" w:styleId="WW8Num533z3">
    <w:name w:val="WW8Num533z3"/>
    <w:rPr>
      <w:rFonts w:ascii="Symbol" w:hAnsi="Symbol" w:cs="Symbol"/>
    </w:rPr>
  </w:style>
  <w:style w:type="character" w:customStyle="1" w:styleId="WW8Num534z0">
    <w:name w:val="WW8Num534z0"/>
    <w:rPr>
      <w:rFonts w:ascii="Wingdings" w:hAnsi="Wingdings" w:cs="Wingdings"/>
    </w:rPr>
  </w:style>
  <w:style w:type="character" w:customStyle="1" w:styleId="WW8Num535z0">
    <w:name w:val="WW8Num535z0"/>
  </w:style>
  <w:style w:type="character" w:customStyle="1" w:styleId="WW8Num536z0">
    <w:name w:val="WW8Num536z0"/>
  </w:style>
  <w:style w:type="character" w:customStyle="1" w:styleId="WW8Num536z1">
    <w:name w:val="WW8Num536z1"/>
  </w:style>
  <w:style w:type="character" w:customStyle="1" w:styleId="WW8Num536z2">
    <w:name w:val="WW8Num536z2"/>
    <w:rPr>
      <w:rFonts w:ascii="Wingdings" w:hAnsi="Wingdings" w:cs="Wingdings"/>
    </w:rPr>
  </w:style>
  <w:style w:type="character" w:customStyle="1" w:styleId="WW8Num536z3">
    <w:name w:val="WW8Num536z3"/>
    <w:rPr>
      <w:rFonts w:ascii="Symbol" w:hAnsi="Symbol" w:cs="Symbol"/>
    </w:rPr>
  </w:style>
  <w:style w:type="character" w:customStyle="1" w:styleId="WW8Num536z4">
    <w:name w:val="WW8Num536z4"/>
    <w:rPr>
      <w:rFonts w:ascii="Courier New" w:hAnsi="Courier New" w:cs="Courier New"/>
    </w:rPr>
  </w:style>
  <w:style w:type="character" w:customStyle="1" w:styleId="WW8Num537z0">
    <w:name w:val="WW8Num537z0"/>
    <w:rPr>
      <w:rFonts w:ascii="Wingdings" w:hAnsi="Wingdings" w:cs="Wingdings"/>
    </w:rPr>
  </w:style>
  <w:style w:type="character" w:customStyle="1" w:styleId="WW8Num538z0">
    <w:name w:val="WW8Num538z0"/>
    <w:rPr>
      <w:rFonts w:ascii="Wingdings 2" w:hAnsi="Wingdings 2" w:cs="Times New Roman"/>
      <w:sz w:val="20"/>
    </w:rPr>
  </w:style>
  <w:style w:type="character" w:customStyle="1" w:styleId="WW8Num538z1">
    <w:name w:val="WW8Num538z1"/>
    <w:rPr>
      <w:rFonts w:ascii="Times New Roman" w:eastAsia="Times New Roman" w:hAnsi="Times New Roman" w:cs="Times New Roman"/>
    </w:rPr>
  </w:style>
  <w:style w:type="character" w:customStyle="1" w:styleId="WW8Num538z2">
    <w:name w:val="WW8Num538z2"/>
    <w:rPr>
      <w:rFonts w:ascii="Wingdings" w:hAnsi="Wingdings" w:cs="Wingdings"/>
    </w:rPr>
  </w:style>
  <w:style w:type="character" w:customStyle="1" w:styleId="WW8Num538z3">
    <w:name w:val="WW8Num538z3"/>
    <w:rPr>
      <w:rFonts w:ascii="Symbol" w:hAnsi="Symbol" w:cs="Symbol"/>
    </w:rPr>
  </w:style>
  <w:style w:type="character" w:customStyle="1" w:styleId="WW8Num538z4">
    <w:name w:val="WW8Num538z4"/>
    <w:rPr>
      <w:rFonts w:ascii="Courier New" w:hAnsi="Courier New" w:cs="Courier New"/>
    </w:rPr>
  </w:style>
  <w:style w:type="character" w:customStyle="1" w:styleId="WW8Num539z0">
    <w:name w:val="WW8Num539z0"/>
  </w:style>
  <w:style w:type="character" w:customStyle="1" w:styleId="WW8Num539z1">
    <w:name w:val="WW8Num539z1"/>
  </w:style>
  <w:style w:type="character" w:customStyle="1" w:styleId="WW8Num539z2">
    <w:name w:val="WW8Num539z2"/>
  </w:style>
  <w:style w:type="character" w:customStyle="1" w:styleId="WW8Num539z3">
    <w:name w:val="WW8Num539z3"/>
  </w:style>
  <w:style w:type="character" w:customStyle="1" w:styleId="WW8Num539z4">
    <w:name w:val="WW8Num539z4"/>
  </w:style>
  <w:style w:type="character" w:customStyle="1" w:styleId="WW8Num539z5">
    <w:name w:val="WW8Num539z5"/>
  </w:style>
  <w:style w:type="character" w:customStyle="1" w:styleId="WW8Num539z6">
    <w:name w:val="WW8Num539z6"/>
  </w:style>
  <w:style w:type="character" w:customStyle="1" w:styleId="WW8Num539z7">
    <w:name w:val="WW8Num539z7"/>
  </w:style>
  <w:style w:type="character" w:customStyle="1" w:styleId="WW8Num539z8">
    <w:name w:val="WW8Num539z8"/>
  </w:style>
  <w:style w:type="character" w:customStyle="1" w:styleId="WW8Num540z0">
    <w:name w:val="WW8Num540z0"/>
  </w:style>
  <w:style w:type="character" w:customStyle="1" w:styleId="WW8Num540z1">
    <w:name w:val="WW8Num540z1"/>
  </w:style>
  <w:style w:type="character" w:customStyle="1" w:styleId="WW8Num540z2">
    <w:name w:val="WW8Num540z2"/>
  </w:style>
  <w:style w:type="character" w:customStyle="1" w:styleId="WW8Num540z3">
    <w:name w:val="WW8Num540z3"/>
  </w:style>
  <w:style w:type="character" w:customStyle="1" w:styleId="WW8Num540z4">
    <w:name w:val="WW8Num540z4"/>
  </w:style>
  <w:style w:type="character" w:customStyle="1" w:styleId="WW8Num540z5">
    <w:name w:val="WW8Num540z5"/>
  </w:style>
  <w:style w:type="character" w:customStyle="1" w:styleId="WW8Num540z6">
    <w:name w:val="WW8Num540z6"/>
  </w:style>
  <w:style w:type="character" w:customStyle="1" w:styleId="WW8Num540z7">
    <w:name w:val="WW8Num540z7"/>
  </w:style>
  <w:style w:type="character" w:customStyle="1" w:styleId="WW8Num540z8">
    <w:name w:val="WW8Num540z8"/>
  </w:style>
  <w:style w:type="character" w:customStyle="1" w:styleId="WW8Num541z0">
    <w:name w:val="WW8Num541z0"/>
    <w:rPr>
      <w:rFonts w:ascii="Wingdings" w:eastAsia="Times New Roman" w:hAnsi="Wingdings" w:cs="Times New Roman"/>
    </w:rPr>
  </w:style>
  <w:style w:type="character" w:customStyle="1" w:styleId="WW8Num541z1">
    <w:name w:val="WW8Num541z1"/>
    <w:rPr>
      <w:rFonts w:ascii="Courier New" w:hAnsi="Courier New" w:cs="Courier New"/>
    </w:rPr>
  </w:style>
  <w:style w:type="character" w:customStyle="1" w:styleId="WW8Num541z2">
    <w:name w:val="WW8Num541z2"/>
    <w:rPr>
      <w:rFonts w:ascii="Wingdings" w:hAnsi="Wingdings" w:cs="Wingdings"/>
    </w:rPr>
  </w:style>
  <w:style w:type="character" w:customStyle="1" w:styleId="WW8Num541z3">
    <w:name w:val="WW8Num541z3"/>
    <w:rPr>
      <w:rFonts w:ascii="Symbol" w:hAnsi="Symbol" w:cs="Symbol"/>
    </w:rPr>
  </w:style>
  <w:style w:type="character" w:customStyle="1" w:styleId="WW8Num542z0">
    <w:name w:val="WW8Num542z0"/>
  </w:style>
  <w:style w:type="character" w:customStyle="1" w:styleId="WW8Num543z0">
    <w:name w:val="WW8Num543z0"/>
    <w:rPr>
      <w:rFonts w:ascii="Wingdings" w:hAnsi="Wingdings" w:cs="Wingdings"/>
      <w:color w:val="808080"/>
    </w:rPr>
  </w:style>
  <w:style w:type="character" w:customStyle="1" w:styleId="WW8Num544z0">
    <w:name w:val="WW8Num544z0"/>
    <w:rPr>
      <w:rFonts w:ascii="Wingdings" w:hAnsi="Wingdings" w:cs="Wingdings"/>
      <w:color w:val="FF0000"/>
    </w:rPr>
  </w:style>
  <w:style w:type="character" w:customStyle="1" w:styleId="WW8Num545z0">
    <w:name w:val="WW8Num545z0"/>
  </w:style>
  <w:style w:type="character" w:customStyle="1" w:styleId="WW8Num545z1">
    <w:name w:val="WW8Num545z1"/>
  </w:style>
  <w:style w:type="character" w:customStyle="1" w:styleId="WW8Num545z2">
    <w:name w:val="WW8Num545z2"/>
  </w:style>
  <w:style w:type="character" w:customStyle="1" w:styleId="WW8Num545z3">
    <w:name w:val="WW8Num545z3"/>
  </w:style>
  <w:style w:type="character" w:customStyle="1" w:styleId="WW8Num545z4">
    <w:name w:val="WW8Num545z4"/>
  </w:style>
  <w:style w:type="character" w:customStyle="1" w:styleId="WW8Num545z5">
    <w:name w:val="WW8Num545z5"/>
  </w:style>
  <w:style w:type="character" w:customStyle="1" w:styleId="WW8Num545z6">
    <w:name w:val="WW8Num545z6"/>
  </w:style>
  <w:style w:type="character" w:customStyle="1" w:styleId="WW8Num545z7">
    <w:name w:val="WW8Num545z7"/>
  </w:style>
  <w:style w:type="character" w:customStyle="1" w:styleId="WW8Num545z8">
    <w:name w:val="WW8Num545z8"/>
  </w:style>
  <w:style w:type="character" w:customStyle="1" w:styleId="WW8Num546z0">
    <w:name w:val="WW8Num546z0"/>
    <w:rPr>
      <w:rFonts w:ascii="Verdana" w:hAnsi="Verdana" w:cs="Verdana"/>
    </w:rPr>
  </w:style>
  <w:style w:type="character" w:customStyle="1" w:styleId="WW8Num546z1">
    <w:name w:val="WW8Num546z1"/>
  </w:style>
  <w:style w:type="character" w:customStyle="1" w:styleId="WW8Num546z2">
    <w:name w:val="WW8Num546z2"/>
  </w:style>
  <w:style w:type="character" w:customStyle="1" w:styleId="WW8Num546z3">
    <w:name w:val="WW8Num546z3"/>
  </w:style>
  <w:style w:type="character" w:customStyle="1" w:styleId="WW8Num546z4">
    <w:name w:val="WW8Num546z4"/>
  </w:style>
  <w:style w:type="character" w:customStyle="1" w:styleId="WW8Num546z5">
    <w:name w:val="WW8Num546z5"/>
  </w:style>
  <w:style w:type="character" w:customStyle="1" w:styleId="WW8Num546z6">
    <w:name w:val="WW8Num546z6"/>
  </w:style>
  <w:style w:type="character" w:customStyle="1" w:styleId="WW8Num546z7">
    <w:name w:val="WW8Num546z7"/>
  </w:style>
  <w:style w:type="character" w:customStyle="1" w:styleId="WW8Num546z8">
    <w:name w:val="WW8Num546z8"/>
  </w:style>
  <w:style w:type="character" w:customStyle="1" w:styleId="WW8Num547z0">
    <w:name w:val="WW8Num547z0"/>
  </w:style>
  <w:style w:type="character" w:customStyle="1" w:styleId="WW8Num547z1">
    <w:name w:val="WW8Num547z1"/>
    <w:rPr>
      <w:rFonts w:ascii="Courier New" w:hAnsi="Courier New" w:cs="Courier New"/>
    </w:rPr>
  </w:style>
  <w:style w:type="character" w:customStyle="1" w:styleId="WW8Num547z2">
    <w:name w:val="WW8Num547z2"/>
    <w:rPr>
      <w:rFonts w:ascii="Wingdings" w:hAnsi="Wingdings" w:cs="Wingdings"/>
    </w:rPr>
  </w:style>
  <w:style w:type="character" w:customStyle="1" w:styleId="WW8Num547z3">
    <w:name w:val="WW8Num547z3"/>
    <w:rPr>
      <w:rFonts w:ascii="Symbol" w:hAnsi="Symbol" w:cs="Symbol"/>
    </w:rPr>
  </w:style>
  <w:style w:type="character" w:customStyle="1" w:styleId="WW8Num548z0">
    <w:name w:val="WW8Num548z0"/>
  </w:style>
  <w:style w:type="character" w:customStyle="1" w:styleId="WW8Num549z0">
    <w:name w:val="WW8Num549z0"/>
    <w:rPr>
      <w:rFonts w:ascii="Wingdings 2" w:hAnsi="Wingdings 2" w:cs="Times New Roman"/>
      <w:sz w:val="20"/>
    </w:rPr>
  </w:style>
  <w:style w:type="character" w:customStyle="1" w:styleId="WW8Num549z1">
    <w:name w:val="WW8Num549z1"/>
    <w:rPr>
      <w:rFonts w:ascii="Courier New" w:hAnsi="Courier New" w:cs="Courier New"/>
    </w:rPr>
  </w:style>
  <w:style w:type="character" w:customStyle="1" w:styleId="WW8Num549z2">
    <w:name w:val="WW8Num549z2"/>
    <w:rPr>
      <w:rFonts w:ascii="Wingdings" w:hAnsi="Wingdings" w:cs="Wingdings"/>
    </w:rPr>
  </w:style>
  <w:style w:type="character" w:customStyle="1" w:styleId="WW8Num549z3">
    <w:name w:val="WW8Num549z3"/>
    <w:rPr>
      <w:rFonts w:ascii="Symbol" w:hAnsi="Symbol" w:cs="Symbol"/>
    </w:rPr>
  </w:style>
  <w:style w:type="character" w:customStyle="1" w:styleId="WW8Num550z0">
    <w:name w:val="WW8Num550z0"/>
    <w:rPr>
      <w:rFonts w:ascii="Wingdings" w:hAnsi="Wingdings" w:cs="Wingdings"/>
    </w:rPr>
  </w:style>
  <w:style w:type="character" w:customStyle="1" w:styleId="WW8Num550z1">
    <w:name w:val="WW8Num550z1"/>
    <w:rPr>
      <w:rFonts w:ascii="Courier New" w:hAnsi="Courier New" w:cs="Courier New"/>
    </w:rPr>
  </w:style>
  <w:style w:type="character" w:customStyle="1" w:styleId="WW8Num550z3">
    <w:name w:val="WW8Num550z3"/>
    <w:rPr>
      <w:rFonts w:ascii="Symbol" w:hAnsi="Symbol" w:cs="Symbol"/>
    </w:rPr>
  </w:style>
  <w:style w:type="character" w:customStyle="1" w:styleId="WW8Num551z0">
    <w:name w:val="WW8Num551z0"/>
  </w:style>
  <w:style w:type="character" w:customStyle="1" w:styleId="WW8Num551z1">
    <w:name w:val="WW8Num551z1"/>
  </w:style>
  <w:style w:type="character" w:customStyle="1" w:styleId="WW8Num551z2">
    <w:name w:val="WW8Num551z2"/>
  </w:style>
  <w:style w:type="character" w:customStyle="1" w:styleId="WW8Num551z3">
    <w:name w:val="WW8Num551z3"/>
  </w:style>
  <w:style w:type="character" w:customStyle="1" w:styleId="WW8Num551z4">
    <w:name w:val="WW8Num551z4"/>
  </w:style>
  <w:style w:type="character" w:customStyle="1" w:styleId="WW8Num551z5">
    <w:name w:val="WW8Num551z5"/>
  </w:style>
  <w:style w:type="character" w:customStyle="1" w:styleId="WW8Num551z6">
    <w:name w:val="WW8Num551z6"/>
  </w:style>
  <w:style w:type="character" w:customStyle="1" w:styleId="WW8Num551z7">
    <w:name w:val="WW8Num551z7"/>
  </w:style>
  <w:style w:type="character" w:customStyle="1" w:styleId="WW8Num551z8">
    <w:name w:val="WW8Num551z8"/>
  </w:style>
  <w:style w:type="character" w:customStyle="1" w:styleId="WW8Num552z0">
    <w:name w:val="WW8Num552z0"/>
  </w:style>
  <w:style w:type="character" w:customStyle="1" w:styleId="WW8Num553z0">
    <w:name w:val="WW8Num553z0"/>
  </w:style>
  <w:style w:type="character" w:customStyle="1" w:styleId="WW8Num554z0">
    <w:name w:val="WW8Num554z0"/>
    <w:rPr>
      <w:rFonts w:ascii="Symbol" w:hAnsi="Symbol" w:cs="Symbol"/>
    </w:rPr>
  </w:style>
  <w:style w:type="character" w:customStyle="1" w:styleId="WW8Num555z0">
    <w:name w:val="WW8Num555z0"/>
  </w:style>
  <w:style w:type="character" w:customStyle="1" w:styleId="WW8Num555z1">
    <w:name w:val="WW8Num555z1"/>
  </w:style>
  <w:style w:type="character" w:customStyle="1" w:styleId="WW8Num555z2">
    <w:name w:val="WW8Num555z2"/>
  </w:style>
  <w:style w:type="character" w:customStyle="1" w:styleId="WW8Num555z3">
    <w:name w:val="WW8Num555z3"/>
  </w:style>
  <w:style w:type="character" w:customStyle="1" w:styleId="WW8Num555z4">
    <w:name w:val="WW8Num555z4"/>
  </w:style>
  <w:style w:type="character" w:customStyle="1" w:styleId="WW8Num555z5">
    <w:name w:val="WW8Num555z5"/>
  </w:style>
  <w:style w:type="character" w:customStyle="1" w:styleId="WW8Num555z6">
    <w:name w:val="WW8Num555z6"/>
  </w:style>
  <w:style w:type="character" w:customStyle="1" w:styleId="WW8Num555z7">
    <w:name w:val="WW8Num555z7"/>
  </w:style>
  <w:style w:type="character" w:customStyle="1" w:styleId="WW8Num555z8">
    <w:name w:val="WW8Num555z8"/>
  </w:style>
  <w:style w:type="character" w:customStyle="1" w:styleId="WW8Num556z0">
    <w:name w:val="WW8Num556z0"/>
  </w:style>
  <w:style w:type="character" w:customStyle="1" w:styleId="WW8Num557z0">
    <w:name w:val="WW8Num557z0"/>
  </w:style>
  <w:style w:type="character" w:customStyle="1" w:styleId="WW8Num558z0">
    <w:name w:val="WW8Num558z0"/>
    <w:rPr>
      <w:rFonts w:ascii="Symbol" w:hAnsi="Symbol" w:cs="Times New Roman"/>
      <w:color w:val="auto"/>
    </w:rPr>
  </w:style>
  <w:style w:type="character" w:customStyle="1" w:styleId="WW8Num558z1">
    <w:name w:val="WW8Num558z1"/>
    <w:rPr>
      <w:rFonts w:ascii="Courier New" w:hAnsi="Courier New" w:cs="Courier New"/>
    </w:rPr>
  </w:style>
  <w:style w:type="character" w:customStyle="1" w:styleId="WW8Num558z2">
    <w:name w:val="WW8Num558z2"/>
    <w:rPr>
      <w:rFonts w:ascii="Wingdings" w:hAnsi="Wingdings" w:cs="Wingdings"/>
    </w:rPr>
  </w:style>
  <w:style w:type="character" w:customStyle="1" w:styleId="WW8Num558z3">
    <w:name w:val="WW8Num558z3"/>
    <w:rPr>
      <w:rFonts w:ascii="Symbol" w:hAnsi="Symbol" w:cs="Symbol"/>
    </w:rPr>
  </w:style>
  <w:style w:type="character" w:customStyle="1" w:styleId="WW8Num559z0">
    <w:name w:val="WW8Num559z0"/>
    <w:rPr>
      <w:rFonts w:ascii="Wingdings 2" w:eastAsia="Times New Roman" w:hAnsi="Wingdings 2" w:cs="Times New Roman"/>
    </w:rPr>
  </w:style>
  <w:style w:type="character" w:customStyle="1" w:styleId="WW8Num559z1">
    <w:name w:val="WW8Num559z1"/>
    <w:rPr>
      <w:rFonts w:ascii="Courier New" w:hAnsi="Courier New" w:cs="Courier New"/>
    </w:rPr>
  </w:style>
  <w:style w:type="character" w:customStyle="1" w:styleId="WW8Num559z2">
    <w:name w:val="WW8Num559z2"/>
    <w:rPr>
      <w:rFonts w:ascii="Wingdings" w:hAnsi="Wingdings" w:cs="Wingdings"/>
    </w:rPr>
  </w:style>
  <w:style w:type="character" w:customStyle="1" w:styleId="WW8Num559z3">
    <w:name w:val="WW8Num559z3"/>
    <w:rPr>
      <w:rFonts w:ascii="Symbol" w:hAnsi="Symbol" w:cs="Symbol"/>
    </w:rPr>
  </w:style>
  <w:style w:type="character" w:customStyle="1" w:styleId="WW8Num560z0">
    <w:name w:val="WW8Num560z0"/>
  </w:style>
  <w:style w:type="character" w:customStyle="1" w:styleId="WW8Num560z1">
    <w:name w:val="WW8Num560z1"/>
  </w:style>
  <w:style w:type="character" w:customStyle="1" w:styleId="WW8Num560z2">
    <w:name w:val="WW8Num560z2"/>
  </w:style>
  <w:style w:type="character" w:customStyle="1" w:styleId="WW8Num560z3">
    <w:name w:val="WW8Num560z3"/>
  </w:style>
  <w:style w:type="character" w:customStyle="1" w:styleId="WW8Num560z4">
    <w:name w:val="WW8Num560z4"/>
  </w:style>
  <w:style w:type="character" w:customStyle="1" w:styleId="WW8Num560z5">
    <w:name w:val="WW8Num560z5"/>
  </w:style>
  <w:style w:type="character" w:customStyle="1" w:styleId="WW8Num560z6">
    <w:name w:val="WW8Num560z6"/>
  </w:style>
  <w:style w:type="character" w:customStyle="1" w:styleId="WW8Num560z7">
    <w:name w:val="WW8Num560z7"/>
  </w:style>
  <w:style w:type="character" w:customStyle="1" w:styleId="WW8Num560z8">
    <w:name w:val="WW8Num560z8"/>
  </w:style>
  <w:style w:type="character" w:customStyle="1" w:styleId="WW8Num561z0">
    <w:name w:val="WW8Num561z0"/>
  </w:style>
  <w:style w:type="character" w:customStyle="1" w:styleId="WW8Num562z0">
    <w:name w:val="WW8Num562z0"/>
    <w:rPr>
      <w:rFonts w:ascii="Wingdings" w:hAnsi="Wingdings" w:cs="Wingdings"/>
      <w:sz w:val="20"/>
    </w:rPr>
  </w:style>
  <w:style w:type="character" w:customStyle="1" w:styleId="WW8Num562z1">
    <w:name w:val="WW8Num562z1"/>
    <w:rPr>
      <w:rFonts w:ascii="Courier New" w:hAnsi="Courier New" w:cs="Courier New"/>
    </w:rPr>
  </w:style>
  <w:style w:type="character" w:customStyle="1" w:styleId="WW8Num562z2">
    <w:name w:val="WW8Num562z2"/>
    <w:rPr>
      <w:rFonts w:ascii="Wingdings" w:hAnsi="Wingdings" w:cs="Wingdings"/>
    </w:rPr>
  </w:style>
  <w:style w:type="character" w:customStyle="1" w:styleId="WW8Num562z3">
    <w:name w:val="WW8Num562z3"/>
    <w:rPr>
      <w:rFonts w:ascii="Symbol" w:hAnsi="Symbol" w:cs="Symbol"/>
    </w:rPr>
  </w:style>
  <w:style w:type="character" w:customStyle="1" w:styleId="WW8Num563z0">
    <w:name w:val="WW8Num563z0"/>
    <w:rPr>
      <w:rFonts w:ascii="Times New Roman" w:hAnsi="Times New Roman" w:cs="Times New Roman"/>
    </w:rPr>
  </w:style>
  <w:style w:type="character" w:customStyle="1" w:styleId="WW8Num564z0">
    <w:name w:val="WW8Num564z0"/>
  </w:style>
  <w:style w:type="character" w:customStyle="1" w:styleId="WW8Num564z1">
    <w:name w:val="WW8Num564z1"/>
  </w:style>
  <w:style w:type="character" w:customStyle="1" w:styleId="WW8Num564z2">
    <w:name w:val="WW8Num564z2"/>
  </w:style>
  <w:style w:type="character" w:customStyle="1" w:styleId="WW8Num564z3">
    <w:name w:val="WW8Num564z3"/>
  </w:style>
  <w:style w:type="character" w:customStyle="1" w:styleId="WW8Num564z4">
    <w:name w:val="WW8Num564z4"/>
  </w:style>
  <w:style w:type="character" w:customStyle="1" w:styleId="WW8Num564z5">
    <w:name w:val="WW8Num564z5"/>
  </w:style>
  <w:style w:type="character" w:customStyle="1" w:styleId="WW8Num564z6">
    <w:name w:val="WW8Num564z6"/>
  </w:style>
  <w:style w:type="character" w:customStyle="1" w:styleId="WW8Num564z7">
    <w:name w:val="WW8Num564z7"/>
  </w:style>
  <w:style w:type="character" w:customStyle="1" w:styleId="WW8Num564z8">
    <w:name w:val="WW8Num564z8"/>
  </w:style>
  <w:style w:type="character" w:customStyle="1" w:styleId="WW8Num565z0">
    <w:name w:val="WW8Num565z0"/>
  </w:style>
  <w:style w:type="character" w:customStyle="1" w:styleId="WW8Num566z0">
    <w:name w:val="WW8Num566z0"/>
    <w:rPr>
      <w:rFonts w:ascii="Times New Roman" w:eastAsia="Times New Roman" w:hAnsi="Times New Roman" w:cs="Times New Roman"/>
    </w:rPr>
  </w:style>
  <w:style w:type="character" w:customStyle="1" w:styleId="WW8Num566z1">
    <w:name w:val="WW8Num566z1"/>
    <w:rPr>
      <w:rFonts w:ascii="Courier New" w:hAnsi="Courier New" w:cs="Courier New"/>
    </w:rPr>
  </w:style>
  <w:style w:type="character" w:customStyle="1" w:styleId="WW8Num566z2">
    <w:name w:val="WW8Num566z2"/>
    <w:rPr>
      <w:rFonts w:ascii="Wingdings" w:hAnsi="Wingdings" w:cs="Wingdings"/>
    </w:rPr>
  </w:style>
  <w:style w:type="character" w:customStyle="1" w:styleId="WW8Num566z3">
    <w:name w:val="WW8Num566z3"/>
    <w:rPr>
      <w:rFonts w:ascii="Symbol" w:hAnsi="Symbol" w:cs="Symbol"/>
    </w:rPr>
  </w:style>
  <w:style w:type="character" w:customStyle="1" w:styleId="WW8Num567z0">
    <w:name w:val="WW8Num567z0"/>
  </w:style>
  <w:style w:type="character" w:customStyle="1" w:styleId="WW8Num568z0">
    <w:name w:val="WW8Num568z0"/>
    <w:rPr>
      <w:rFonts w:ascii="Wingdings" w:hAnsi="Wingdings" w:cs="Wingdings"/>
      <w:sz w:val="16"/>
    </w:rPr>
  </w:style>
  <w:style w:type="character" w:customStyle="1" w:styleId="WW8Num569z0">
    <w:name w:val="WW8Num569z0"/>
    <w:rPr>
      <w:rFonts w:ascii="Wingdings" w:hAnsi="Wingdings" w:cs="Wingdings"/>
      <w:color w:val="808080"/>
    </w:rPr>
  </w:style>
  <w:style w:type="character" w:customStyle="1" w:styleId="WW8Num570z0">
    <w:name w:val="WW8Num570z0"/>
    <w:rPr>
      <w:rFonts w:ascii="Symbol" w:hAnsi="Symbol" w:cs="Symbol"/>
    </w:rPr>
  </w:style>
  <w:style w:type="character" w:customStyle="1" w:styleId="WW8Num571z0">
    <w:name w:val="WW8Num571z0"/>
    <w:rPr>
      <w:rFonts w:ascii="Wingdings" w:hAnsi="Wingdings" w:cs="Wingdings"/>
    </w:rPr>
  </w:style>
  <w:style w:type="character" w:customStyle="1" w:styleId="WW8Num572z0">
    <w:name w:val="WW8Num572z0"/>
  </w:style>
  <w:style w:type="character" w:customStyle="1" w:styleId="WW8Num572z1">
    <w:name w:val="WW8Num572z1"/>
  </w:style>
  <w:style w:type="character" w:customStyle="1" w:styleId="WW8Num572z2">
    <w:name w:val="WW8Num572z2"/>
  </w:style>
  <w:style w:type="character" w:customStyle="1" w:styleId="WW8Num572z3">
    <w:name w:val="WW8Num572z3"/>
  </w:style>
  <w:style w:type="character" w:customStyle="1" w:styleId="WW8Num572z4">
    <w:name w:val="WW8Num572z4"/>
  </w:style>
  <w:style w:type="character" w:customStyle="1" w:styleId="WW8Num572z5">
    <w:name w:val="WW8Num572z5"/>
  </w:style>
  <w:style w:type="character" w:customStyle="1" w:styleId="WW8Num572z6">
    <w:name w:val="WW8Num572z6"/>
  </w:style>
  <w:style w:type="character" w:customStyle="1" w:styleId="WW8Num572z7">
    <w:name w:val="WW8Num572z7"/>
  </w:style>
  <w:style w:type="character" w:customStyle="1" w:styleId="WW8Num572z8">
    <w:name w:val="WW8Num572z8"/>
  </w:style>
  <w:style w:type="character" w:customStyle="1" w:styleId="WW8Num573z0">
    <w:name w:val="WW8Num573z0"/>
  </w:style>
  <w:style w:type="character" w:customStyle="1" w:styleId="WW8Num574z0">
    <w:name w:val="WW8Num574z0"/>
    <w:rPr>
      <w:rFonts w:ascii="Wingdings 2" w:hAnsi="Wingdings 2" w:cs="Times New Roman"/>
      <w:sz w:val="20"/>
    </w:rPr>
  </w:style>
  <w:style w:type="character" w:customStyle="1" w:styleId="WW8Num574z1">
    <w:name w:val="WW8Num574z1"/>
    <w:rPr>
      <w:rFonts w:ascii="Courier New" w:hAnsi="Courier New" w:cs="Courier New"/>
    </w:rPr>
  </w:style>
  <w:style w:type="character" w:customStyle="1" w:styleId="WW8Num574z2">
    <w:name w:val="WW8Num574z2"/>
    <w:rPr>
      <w:rFonts w:ascii="Wingdings" w:hAnsi="Wingdings" w:cs="Wingdings"/>
    </w:rPr>
  </w:style>
  <w:style w:type="character" w:customStyle="1" w:styleId="WW8Num574z3">
    <w:name w:val="WW8Num574z3"/>
    <w:rPr>
      <w:rFonts w:ascii="Symbol" w:hAnsi="Symbol" w:cs="Symbol"/>
    </w:rPr>
  </w:style>
  <w:style w:type="character" w:customStyle="1" w:styleId="WW8Num575z0">
    <w:name w:val="WW8Num575z0"/>
    <w:rPr>
      <w:rFonts w:ascii="Wingdings" w:hAnsi="Wingdings" w:cs="Wingdings"/>
      <w:sz w:val="16"/>
    </w:rPr>
  </w:style>
  <w:style w:type="character" w:customStyle="1" w:styleId="WW8Num575z1">
    <w:name w:val="WW8Num575z1"/>
    <w:rPr>
      <w:rFonts w:ascii="Courier New" w:hAnsi="Courier New" w:cs="Courier New"/>
    </w:rPr>
  </w:style>
  <w:style w:type="character" w:customStyle="1" w:styleId="WW8Num575z2">
    <w:name w:val="WW8Num575z2"/>
    <w:rPr>
      <w:rFonts w:ascii="Wingdings" w:hAnsi="Wingdings" w:cs="Wingdings"/>
    </w:rPr>
  </w:style>
  <w:style w:type="character" w:customStyle="1" w:styleId="WW8Num575z3">
    <w:name w:val="WW8Num575z3"/>
    <w:rPr>
      <w:rFonts w:ascii="Symbol" w:hAnsi="Symbol" w:cs="Symbol"/>
    </w:rPr>
  </w:style>
  <w:style w:type="character" w:customStyle="1" w:styleId="WW8Num576z0">
    <w:name w:val="WW8Num576z0"/>
    <w:rPr>
      <w:rFonts w:ascii="Wingdings" w:hAnsi="Wingdings" w:cs="Wingdings"/>
    </w:rPr>
  </w:style>
  <w:style w:type="character" w:customStyle="1" w:styleId="WW8Num576z1">
    <w:name w:val="WW8Num576z1"/>
    <w:rPr>
      <w:rFonts w:ascii="Wingdings" w:hAnsi="Wingdings" w:cs="Wingdings"/>
      <w:sz w:val="16"/>
    </w:rPr>
  </w:style>
  <w:style w:type="character" w:customStyle="1" w:styleId="WW8Num576z3">
    <w:name w:val="WW8Num576z3"/>
    <w:rPr>
      <w:rFonts w:ascii="Symbol" w:hAnsi="Symbol" w:cs="Symbol"/>
    </w:rPr>
  </w:style>
  <w:style w:type="character" w:customStyle="1" w:styleId="WW8Num576z4">
    <w:name w:val="WW8Num576z4"/>
    <w:rPr>
      <w:rFonts w:ascii="Courier New" w:hAnsi="Courier New" w:cs="Courier New"/>
    </w:rPr>
  </w:style>
  <w:style w:type="character" w:customStyle="1" w:styleId="WW8Num577z0">
    <w:name w:val="WW8Num577z0"/>
    <w:rPr>
      <w:rFonts w:ascii="Wingdings 2" w:hAnsi="Wingdings 2" w:cs="Times New Roman"/>
      <w:sz w:val="20"/>
    </w:rPr>
  </w:style>
  <w:style w:type="character" w:customStyle="1" w:styleId="WW8Num577z1">
    <w:name w:val="WW8Num577z1"/>
    <w:rPr>
      <w:rFonts w:ascii="Courier New" w:hAnsi="Courier New" w:cs="Courier New"/>
    </w:rPr>
  </w:style>
  <w:style w:type="character" w:customStyle="1" w:styleId="WW8Num577z2">
    <w:name w:val="WW8Num577z2"/>
    <w:rPr>
      <w:rFonts w:ascii="Wingdings" w:hAnsi="Wingdings" w:cs="Wingdings"/>
    </w:rPr>
  </w:style>
  <w:style w:type="character" w:customStyle="1" w:styleId="WW8Num577z3">
    <w:name w:val="WW8Num577z3"/>
    <w:rPr>
      <w:rFonts w:ascii="Symbol" w:hAnsi="Symbol" w:cs="Symbol"/>
    </w:rPr>
  </w:style>
  <w:style w:type="character" w:customStyle="1" w:styleId="WW8Num578z0">
    <w:name w:val="WW8Num578z0"/>
    <w:rPr>
      <w:rFonts w:ascii="Times New Roman" w:eastAsia="Times New Roman" w:hAnsi="Times New Roman" w:cs="Times New Roman"/>
    </w:rPr>
  </w:style>
  <w:style w:type="character" w:customStyle="1" w:styleId="WW8Num578z1">
    <w:name w:val="WW8Num578z1"/>
    <w:rPr>
      <w:rFonts w:ascii="Courier New" w:hAnsi="Courier New" w:cs="Courier New"/>
    </w:rPr>
  </w:style>
  <w:style w:type="character" w:customStyle="1" w:styleId="WW8Num578z2">
    <w:name w:val="WW8Num578z2"/>
    <w:rPr>
      <w:rFonts w:ascii="Wingdings" w:hAnsi="Wingdings" w:cs="Wingdings"/>
    </w:rPr>
  </w:style>
  <w:style w:type="character" w:customStyle="1" w:styleId="WW8Num578z3">
    <w:name w:val="WW8Num578z3"/>
    <w:rPr>
      <w:rFonts w:ascii="Symbol" w:hAnsi="Symbol" w:cs="Symbol"/>
    </w:rPr>
  </w:style>
  <w:style w:type="character" w:customStyle="1" w:styleId="WW8Num579z0">
    <w:name w:val="WW8Num579z0"/>
  </w:style>
  <w:style w:type="character" w:customStyle="1" w:styleId="WW8Num580z0">
    <w:name w:val="WW8Num580z0"/>
  </w:style>
  <w:style w:type="character" w:customStyle="1" w:styleId="WW8Num581z0">
    <w:name w:val="WW8Num581z0"/>
    <w:rPr>
      <w:rFonts w:ascii="Wingdings" w:hAnsi="Wingdings" w:cs="Wingdings"/>
      <w:color w:val="auto"/>
    </w:rPr>
  </w:style>
  <w:style w:type="character" w:customStyle="1" w:styleId="WW8Num582z0">
    <w:name w:val="WW8Num582z0"/>
    <w:rPr>
      <w:b/>
      <w:i w:val="0"/>
    </w:rPr>
  </w:style>
  <w:style w:type="character" w:customStyle="1" w:styleId="WW8Num582z1">
    <w:name w:val="WW8Num582z1"/>
  </w:style>
  <w:style w:type="character" w:customStyle="1" w:styleId="WW8Num582z2">
    <w:name w:val="WW8Num582z2"/>
  </w:style>
  <w:style w:type="character" w:customStyle="1" w:styleId="WW8Num582z3">
    <w:name w:val="WW8Num582z3"/>
  </w:style>
  <w:style w:type="character" w:customStyle="1" w:styleId="WW8Num582z4">
    <w:name w:val="WW8Num582z4"/>
  </w:style>
  <w:style w:type="character" w:customStyle="1" w:styleId="WW8Num582z5">
    <w:name w:val="WW8Num582z5"/>
  </w:style>
  <w:style w:type="character" w:customStyle="1" w:styleId="WW8Num582z6">
    <w:name w:val="WW8Num582z6"/>
  </w:style>
  <w:style w:type="character" w:customStyle="1" w:styleId="WW8Num582z7">
    <w:name w:val="WW8Num582z7"/>
  </w:style>
  <w:style w:type="character" w:customStyle="1" w:styleId="WW8Num582z8">
    <w:name w:val="WW8Num582z8"/>
  </w:style>
  <w:style w:type="character" w:customStyle="1" w:styleId="WW8Num583z0">
    <w:name w:val="WW8Num583z0"/>
    <w:rPr>
      <w:rFonts w:ascii="Times New Roman" w:eastAsia="Times New Roman" w:hAnsi="Times New Roman" w:cs="Times New Roman"/>
    </w:rPr>
  </w:style>
  <w:style w:type="character" w:customStyle="1" w:styleId="WW8Num583z1">
    <w:name w:val="WW8Num583z1"/>
    <w:rPr>
      <w:rFonts w:ascii="Courier New" w:hAnsi="Courier New" w:cs="Courier New"/>
    </w:rPr>
  </w:style>
  <w:style w:type="character" w:customStyle="1" w:styleId="WW8Num583z2">
    <w:name w:val="WW8Num583z2"/>
    <w:rPr>
      <w:rFonts w:ascii="Wingdings" w:hAnsi="Wingdings" w:cs="Wingdings"/>
    </w:rPr>
  </w:style>
  <w:style w:type="character" w:customStyle="1" w:styleId="WW8Num583z3">
    <w:name w:val="WW8Num583z3"/>
    <w:rPr>
      <w:rFonts w:ascii="Symbol" w:hAnsi="Symbol" w:cs="Symbol"/>
    </w:rPr>
  </w:style>
  <w:style w:type="character" w:customStyle="1" w:styleId="WW8Num584z0">
    <w:name w:val="WW8Num584z0"/>
    <w:rPr>
      <w:rFonts w:ascii="Wingdings" w:eastAsia="Times New Roman" w:hAnsi="Wingdings" w:cs="Times New Roman"/>
      <w:sz w:val="20"/>
    </w:rPr>
  </w:style>
  <w:style w:type="character" w:customStyle="1" w:styleId="WW8Num584z1">
    <w:name w:val="WW8Num584z1"/>
    <w:rPr>
      <w:rFonts w:ascii="Courier New" w:hAnsi="Courier New" w:cs="Courier New"/>
    </w:rPr>
  </w:style>
  <w:style w:type="character" w:customStyle="1" w:styleId="WW8Num584z2">
    <w:name w:val="WW8Num584z2"/>
    <w:rPr>
      <w:rFonts w:ascii="Wingdings" w:hAnsi="Wingdings" w:cs="Wingdings"/>
    </w:rPr>
  </w:style>
  <w:style w:type="character" w:customStyle="1" w:styleId="WW8Num584z3">
    <w:name w:val="WW8Num584z3"/>
    <w:rPr>
      <w:rFonts w:ascii="Symbol" w:hAnsi="Symbol" w:cs="Symbol"/>
    </w:rPr>
  </w:style>
  <w:style w:type="character" w:customStyle="1" w:styleId="WW8Num585z0">
    <w:name w:val="WW8Num585z0"/>
    <w:rPr>
      <w:rFonts w:ascii="Symbol" w:hAnsi="Symbol" w:cs="Symbol"/>
    </w:rPr>
  </w:style>
  <w:style w:type="character" w:customStyle="1" w:styleId="WW8Num586z0">
    <w:name w:val="WW8Num586z0"/>
    <w:rPr>
      <w:rFonts w:ascii="Verdana" w:hAnsi="Verdana" w:cs="Verdana"/>
      <w:sz w:val="20"/>
    </w:rPr>
  </w:style>
  <w:style w:type="character" w:customStyle="1" w:styleId="WW8Num586z1">
    <w:name w:val="WW8Num586z1"/>
  </w:style>
  <w:style w:type="character" w:customStyle="1" w:styleId="WW8Num586z2">
    <w:name w:val="WW8Num586z2"/>
  </w:style>
  <w:style w:type="character" w:customStyle="1" w:styleId="WW8Num586z3">
    <w:name w:val="WW8Num586z3"/>
  </w:style>
  <w:style w:type="character" w:customStyle="1" w:styleId="WW8Num586z4">
    <w:name w:val="WW8Num586z4"/>
  </w:style>
  <w:style w:type="character" w:customStyle="1" w:styleId="WW8Num586z5">
    <w:name w:val="WW8Num586z5"/>
  </w:style>
  <w:style w:type="character" w:customStyle="1" w:styleId="WW8Num586z6">
    <w:name w:val="WW8Num586z6"/>
  </w:style>
  <w:style w:type="character" w:customStyle="1" w:styleId="WW8Num586z7">
    <w:name w:val="WW8Num586z7"/>
  </w:style>
  <w:style w:type="character" w:customStyle="1" w:styleId="WW8Num586z8">
    <w:name w:val="WW8Num586z8"/>
  </w:style>
  <w:style w:type="character" w:customStyle="1" w:styleId="WW8Num587z0">
    <w:name w:val="WW8Num587z0"/>
  </w:style>
  <w:style w:type="character" w:customStyle="1" w:styleId="WW8Num587z1">
    <w:name w:val="WW8Num587z1"/>
  </w:style>
  <w:style w:type="character" w:customStyle="1" w:styleId="WW8Num587z2">
    <w:name w:val="WW8Num587z2"/>
  </w:style>
  <w:style w:type="character" w:customStyle="1" w:styleId="WW8Num587z3">
    <w:name w:val="WW8Num587z3"/>
  </w:style>
  <w:style w:type="character" w:customStyle="1" w:styleId="WW8Num587z4">
    <w:name w:val="WW8Num587z4"/>
  </w:style>
  <w:style w:type="character" w:customStyle="1" w:styleId="WW8Num587z5">
    <w:name w:val="WW8Num587z5"/>
  </w:style>
  <w:style w:type="character" w:customStyle="1" w:styleId="WW8Num587z6">
    <w:name w:val="WW8Num587z6"/>
  </w:style>
  <w:style w:type="character" w:customStyle="1" w:styleId="WW8Num587z7">
    <w:name w:val="WW8Num587z7"/>
  </w:style>
  <w:style w:type="character" w:customStyle="1" w:styleId="WW8Num587z8">
    <w:name w:val="WW8Num587z8"/>
  </w:style>
  <w:style w:type="character" w:customStyle="1" w:styleId="WW8Num588z0">
    <w:name w:val="WW8Num588z0"/>
  </w:style>
  <w:style w:type="character" w:customStyle="1" w:styleId="WW8Num588z1">
    <w:name w:val="WW8Num588z1"/>
  </w:style>
  <w:style w:type="character" w:customStyle="1" w:styleId="WW8Num588z2">
    <w:name w:val="WW8Num588z2"/>
  </w:style>
  <w:style w:type="character" w:customStyle="1" w:styleId="WW8Num588z3">
    <w:name w:val="WW8Num588z3"/>
  </w:style>
  <w:style w:type="character" w:customStyle="1" w:styleId="WW8Num588z4">
    <w:name w:val="WW8Num588z4"/>
  </w:style>
  <w:style w:type="character" w:customStyle="1" w:styleId="WW8Num588z5">
    <w:name w:val="WW8Num588z5"/>
  </w:style>
  <w:style w:type="character" w:customStyle="1" w:styleId="WW8Num588z6">
    <w:name w:val="WW8Num588z6"/>
  </w:style>
  <w:style w:type="character" w:customStyle="1" w:styleId="WW8Num588z7">
    <w:name w:val="WW8Num588z7"/>
  </w:style>
  <w:style w:type="character" w:customStyle="1" w:styleId="WW8Num588z8">
    <w:name w:val="WW8Num588z8"/>
  </w:style>
  <w:style w:type="character" w:customStyle="1" w:styleId="WW8Num589z0">
    <w:name w:val="WW8Num589z0"/>
    <w:rPr>
      <w:rFonts w:ascii="Wingdings" w:hAnsi="Wingdings" w:cs="Wingdings"/>
      <w:color w:val="808080"/>
    </w:rPr>
  </w:style>
  <w:style w:type="character" w:customStyle="1" w:styleId="WW8Num590z0">
    <w:name w:val="WW8Num590z0"/>
  </w:style>
  <w:style w:type="character" w:customStyle="1" w:styleId="WW8Num590z1">
    <w:name w:val="WW8Num590z1"/>
  </w:style>
  <w:style w:type="character" w:customStyle="1" w:styleId="WW8Num590z2">
    <w:name w:val="WW8Num590z2"/>
  </w:style>
  <w:style w:type="character" w:customStyle="1" w:styleId="WW8Num590z3">
    <w:name w:val="WW8Num590z3"/>
  </w:style>
  <w:style w:type="character" w:customStyle="1" w:styleId="WW8Num590z4">
    <w:name w:val="WW8Num590z4"/>
  </w:style>
  <w:style w:type="character" w:customStyle="1" w:styleId="WW8Num590z5">
    <w:name w:val="WW8Num590z5"/>
  </w:style>
  <w:style w:type="character" w:customStyle="1" w:styleId="WW8Num590z6">
    <w:name w:val="WW8Num590z6"/>
  </w:style>
  <w:style w:type="character" w:customStyle="1" w:styleId="WW8Num590z7">
    <w:name w:val="WW8Num590z7"/>
  </w:style>
  <w:style w:type="character" w:customStyle="1" w:styleId="WW8Num590z8">
    <w:name w:val="WW8Num590z8"/>
  </w:style>
  <w:style w:type="character" w:customStyle="1" w:styleId="WW8Num591z0">
    <w:name w:val="WW8Num591z0"/>
    <w:rPr>
      <w:rFonts w:ascii="Symbol" w:hAnsi="Symbol" w:cs="Symbol"/>
    </w:rPr>
  </w:style>
  <w:style w:type="character" w:customStyle="1" w:styleId="WW8Num592z0">
    <w:name w:val="WW8Num592z0"/>
    <w:rPr>
      <w:rFonts w:ascii="Courier New" w:hAnsi="Courier New" w:cs="Courier New"/>
    </w:rPr>
  </w:style>
  <w:style w:type="character" w:customStyle="1" w:styleId="WW8Num592z1">
    <w:name w:val="WW8Num592z1"/>
    <w:rPr>
      <w:rFonts w:ascii="Wingdings" w:hAnsi="Wingdings" w:cs="Wingdings"/>
      <w:sz w:val="16"/>
    </w:rPr>
  </w:style>
  <w:style w:type="character" w:customStyle="1" w:styleId="WW8Num592z2">
    <w:name w:val="WW8Num592z2"/>
    <w:rPr>
      <w:rFonts w:ascii="Wingdings" w:hAnsi="Wingdings" w:cs="Wingdings"/>
    </w:rPr>
  </w:style>
  <w:style w:type="character" w:customStyle="1" w:styleId="WW8Num592z3">
    <w:name w:val="WW8Num592z3"/>
    <w:rPr>
      <w:rFonts w:ascii="Symbol" w:hAnsi="Symbol" w:cs="Symbol"/>
    </w:rPr>
  </w:style>
  <w:style w:type="character" w:customStyle="1" w:styleId="WW8Num593z0">
    <w:name w:val="WW8Num593z0"/>
    <w:rPr>
      <w:rFonts w:ascii="Wingdings" w:hAnsi="Wingdings" w:cs="Wingdings"/>
    </w:rPr>
  </w:style>
  <w:style w:type="character" w:customStyle="1" w:styleId="WW8Num594z0">
    <w:name w:val="WW8Num594z0"/>
    <w:rPr>
      <w:rFonts w:ascii="Wingdings" w:hAnsi="Wingdings" w:cs="Wingdings"/>
      <w:color w:val="808080"/>
    </w:rPr>
  </w:style>
  <w:style w:type="character" w:customStyle="1" w:styleId="WW8Num595z0">
    <w:name w:val="WW8Num595z0"/>
  </w:style>
  <w:style w:type="character" w:customStyle="1" w:styleId="WW8Num595z1">
    <w:name w:val="WW8Num595z1"/>
  </w:style>
  <w:style w:type="character" w:customStyle="1" w:styleId="WW8Num595z2">
    <w:name w:val="WW8Num595z2"/>
  </w:style>
  <w:style w:type="character" w:customStyle="1" w:styleId="WW8Num595z3">
    <w:name w:val="WW8Num595z3"/>
  </w:style>
  <w:style w:type="character" w:customStyle="1" w:styleId="WW8Num595z4">
    <w:name w:val="WW8Num595z4"/>
  </w:style>
  <w:style w:type="character" w:customStyle="1" w:styleId="WW8Num595z5">
    <w:name w:val="WW8Num595z5"/>
  </w:style>
  <w:style w:type="character" w:customStyle="1" w:styleId="WW8Num595z6">
    <w:name w:val="WW8Num595z6"/>
  </w:style>
  <w:style w:type="character" w:customStyle="1" w:styleId="WW8Num595z7">
    <w:name w:val="WW8Num595z7"/>
  </w:style>
  <w:style w:type="character" w:customStyle="1" w:styleId="WW8Num595z8">
    <w:name w:val="WW8Num595z8"/>
  </w:style>
  <w:style w:type="character" w:customStyle="1" w:styleId="WW8Num596z0">
    <w:name w:val="WW8Num596z0"/>
    <w:rPr>
      <w:rFonts w:ascii="Wingdings 2" w:hAnsi="Wingdings 2" w:cs="Times New Roman"/>
      <w:sz w:val="20"/>
    </w:rPr>
  </w:style>
  <w:style w:type="character" w:customStyle="1" w:styleId="WW8Num596z1">
    <w:name w:val="WW8Num596z1"/>
    <w:rPr>
      <w:rFonts w:ascii="Courier New" w:hAnsi="Courier New" w:cs="Courier New"/>
    </w:rPr>
  </w:style>
  <w:style w:type="character" w:customStyle="1" w:styleId="WW8Num596z2">
    <w:name w:val="WW8Num596z2"/>
    <w:rPr>
      <w:rFonts w:ascii="Wingdings" w:hAnsi="Wingdings" w:cs="Wingdings"/>
    </w:rPr>
  </w:style>
  <w:style w:type="character" w:customStyle="1" w:styleId="WW8Num596z3">
    <w:name w:val="WW8Num596z3"/>
    <w:rPr>
      <w:rFonts w:ascii="Symbol" w:hAnsi="Symbol" w:cs="Symbol"/>
    </w:rPr>
  </w:style>
  <w:style w:type="character" w:customStyle="1" w:styleId="WW8Num597z0">
    <w:name w:val="WW8Num597z0"/>
    <w:rPr>
      <w:rFonts w:ascii="Symbol" w:hAnsi="Symbol" w:cs="Symbol"/>
    </w:rPr>
  </w:style>
  <w:style w:type="character" w:customStyle="1" w:styleId="WW8Num597z1">
    <w:name w:val="WW8Num597z1"/>
    <w:rPr>
      <w:rFonts w:ascii="Courier New" w:hAnsi="Courier New" w:cs="Courier New"/>
    </w:rPr>
  </w:style>
  <w:style w:type="character" w:customStyle="1" w:styleId="WW8Num597z2">
    <w:name w:val="WW8Num597z2"/>
    <w:rPr>
      <w:rFonts w:ascii="Wingdings" w:hAnsi="Wingdings" w:cs="Wingdings"/>
    </w:rPr>
  </w:style>
  <w:style w:type="character" w:customStyle="1" w:styleId="WW8Num598z0">
    <w:name w:val="WW8Num598z0"/>
  </w:style>
  <w:style w:type="character" w:customStyle="1" w:styleId="WW8Num598z1">
    <w:name w:val="WW8Num598z1"/>
  </w:style>
  <w:style w:type="character" w:customStyle="1" w:styleId="WW8Num598z2">
    <w:name w:val="WW8Num598z2"/>
  </w:style>
  <w:style w:type="character" w:customStyle="1" w:styleId="WW8Num598z3">
    <w:name w:val="WW8Num598z3"/>
  </w:style>
  <w:style w:type="character" w:customStyle="1" w:styleId="WW8Num598z4">
    <w:name w:val="WW8Num598z4"/>
  </w:style>
  <w:style w:type="character" w:customStyle="1" w:styleId="WW8Num598z5">
    <w:name w:val="WW8Num598z5"/>
  </w:style>
  <w:style w:type="character" w:customStyle="1" w:styleId="WW8Num598z6">
    <w:name w:val="WW8Num598z6"/>
  </w:style>
  <w:style w:type="character" w:customStyle="1" w:styleId="WW8Num598z7">
    <w:name w:val="WW8Num598z7"/>
  </w:style>
  <w:style w:type="character" w:customStyle="1" w:styleId="WW8Num598z8">
    <w:name w:val="WW8Num598z8"/>
  </w:style>
  <w:style w:type="character" w:customStyle="1" w:styleId="WW8Num599z0">
    <w:name w:val="WW8Num599z0"/>
    <w:rPr>
      <w:rFonts w:ascii="Times New Roman" w:eastAsia="Times New Roman" w:hAnsi="Times New Roman" w:cs="Times New Roman"/>
    </w:rPr>
  </w:style>
  <w:style w:type="character" w:customStyle="1" w:styleId="WW8Num599z1">
    <w:name w:val="WW8Num599z1"/>
    <w:rPr>
      <w:rFonts w:ascii="Courier New" w:hAnsi="Courier New" w:cs="Courier New"/>
    </w:rPr>
  </w:style>
  <w:style w:type="character" w:customStyle="1" w:styleId="WW8Num599z2">
    <w:name w:val="WW8Num599z2"/>
    <w:rPr>
      <w:rFonts w:ascii="Wingdings" w:hAnsi="Wingdings" w:cs="Wingdings"/>
    </w:rPr>
  </w:style>
  <w:style w:type="character" w:customStyle="1" w:styleId="WW8Num599z3">
    <w:name w:val="WW8Num599z3"/>
    <w:rPr>
      <w:rFonts w:ascii="Symbol" w:hAnsi="Symbol" w:cs="Symbol"/>
    </w:rPr>
  </w:style>
  <w:style w:type="character" w:customStyle="1" w:styleId="WW8Num600z0">
    <w:name w:val="WW8Num600z0"/>
    <w:rPr>
      <w:rFonts w:ascii="Verdana" w:hAnsi="Verdana" w:cs="Verdana"/>
    </w:rPr>
  </w:style>
  <w:style w:type="character" w:customStyle="1" w:styleId="WW8Num600z1">
    <w:name w:val="WW8Num600z1"/>
  </w:style>
  <w:style w:type="character" w:customStyle="1" w:styleId="WW8Num600z2">
    <w:name w:val="WW8Num600z2"/>
  </w:style>
  <w:style w:type="character" w:customStyle="1" w:styleId="WW8Num600z3">
    <w:name w:val="WW8Num600z3"/>
  </w:style>
  <w:style w:type="character" w:customStyle="1" w:styleId="WW8Num600z4">
    <w:name w:val="WW8Num600z4"/>
  </w:style>
  <w:style w:type="character" w:customStyle="1" w:styleId="WW8Num600z5">
    <w:name w:val="WW8Num600z5"/>
  </w:style>
  <w:style w:type="character" w:customStyle="1" w:styleId="WW8Num600z6">
    <w:name w:val="WW8Num600z6"/>
  </w:style>
  <w:style w:type="character" w:customStyle="1" w:styleId="WW8Num600z7">
    <w:name w:val="WW8Num600z7"/>
  </w:style>
  <w:style w:type="character" w:customStyle="1" w:styleId="WW8Num600z8">
    <w:name w:val="WW8Num600z8"/>
  </w:style>
  <w:style w:type="character" w:customStyle="1" w:styleId="WW8Num601z0">
    <w:name w:val="WW8Num601z0"/>
    <w:rPr>
      <w:rFonts w:ascii="Wingdings 2" w:hAnsi="Wingdings 2" w:cs="Times New Roman"/>
      <w:sz w:val="20"/>
    </w:rPr>
  </w:style>
  <w:style w:type="character" w:customStyle="1" w:styleId="WW8Num601z1">
    <w:name w:val="WW8Num601z1"/>
    <w:rPr>
      <w:rFonts w:ascii="Monotype Sorts" w:hAnsi="Monotype Sorts" w:cs="Monotype Sorts"/>
    </w:rPr>
  </w:style>
  <w:style w:type="character" w:customStyle="1" w:styleId="WW8Num601z2">
    <w:name w:val="WW8Num601z2"/>
    <w:rPr>
      <w:rFonts w:ascii="Wingdings" w:hAnsi="Wingdings" w:cs="Wingdings"/>
    </w:rPr>
  </w:style>
  <w:style w:type="character" w:customStyle="1" w:styleId="WW8Num601z3">
    <w:name w:val="WW8Num601z3"/>
    <w:rPr>
      <w:rFonts w:ascii="Symbol" w:hAnsi="Symbol" w:cs="Symbol"/>
    </w:rPr>
  </w:style>
  <w:style w:type="character" w:customStyle="1" w:styleId="WW8Num601z4">
    <w:name w:val="WW8Num601z4"/>
    <w:rPr>
      <w:rFonts w:ascii="Courier New" w:hAnsi="Courier New" w:cs="Courier New"/>
    </w:rPr>
  </w:style>
  <w:style w:type="character" w:customStyle="1" w:styleId="WW8Num602z0">
    <w:name w:val="WW8Num602z0"/>
    <w:rPr>
      <w:rFonts w:ascii="Symbol" w:hAnsi="Symbol" w:cs="Symbol"/>
    </w:rPr>
  </w:style>
  <w:style w:type="character" w:customStyle="1" w:styleId="WW8Num603z0">
    <w:name w:val="WW8Num603z0"/>
    <w:rPr>
      <w:rFonts w:ascii="Wingdings" w:hAnsi="Wingdings" w:cs="Wingdings"/>
      <w:sz w:val="16"/>
    </w:rPr>
  </w:style>
  <w:style w:type="character" w:customStyle="1" w:styleId="WW8Num603z1">
    <w:name w:val="WW8Num603z1"/>
    <w:rPr>
      <w:rFonts w:ascii="Courier New" w:hAnsi="Courier New" w:cs="Courier New"/>
    </w:rPr>
  </w:style>
  <w:style w:type="character" w:customStyle="1" w:styleId="WW8Num603z2">
    <w:name w:val="WW8Num603z2"/>
    <w:rPr>
      <w:rFonts w:ascii="Wingdings" w:hAnsi="Wingdings" w:cs="Wingdings"/>
    </w:rPr>
  </w:style>
  <w:style w:type="character" w:customStyle="1" w:styleId="WW8Num603z3">
    <w:name w:val="WW8Num603z3"/>
    <w:rPr>
      <w:rFonts w:ascii="Symbol" w:hAnsi="Symbol" w:cs="Symbol"/>
    </w:rPr>
  </w:style>
  <w:style w:type="character" w:customStyle="1" w:styleId="WW8Num604z0">
    <w:name w:val="WW8Num604z0"/>
    <w:rPr>
      <w:rFonts w:ascii="Symbol" w:hAnsi="Symbol" w:cs="Symbol"/>
    </w:rPr>
  </w:style>
  <w:style w:type="character" w:customStyle="1" w:styleId="WW8Num605z0">
    <w:name w:val="WW8Num605z0"/>
    <w:rPr>
      <w:rFonts w:ascii="Wingdings" w:hAnsi="Wingdings" w:cs="Wingdings"/>
    </w:rPr>
  </w:style>
  <w:style w:type="character" w:customStyle="1" w:styleId="WW8Num606z0">
    <w:name w:val="WW8Num606z0"/>
    <w:rPr>
      <w:rFonts w:ascii="Wingdings" w:hAnsi="Wingdings" w:cs="Wingdings"/>
    </w:rPr>
  </w:style>
  <w:style w:type="character" w:customStyle="1" w:styleId="WW8Num607z0">
    <w:name w:val="WW8Num607z0"/>
    <w:rPr>
      <w:rFonts w:ascii="Wingdings" w:hAnsi="Wingdings" w:cs="Wingdings"/>
    </w:rPr>
  </w:style>
  <w:style w:type="character" w:customStyle="1" w:styleId="WW8Num608z0">
    <w:name w:val="WW8Num608z0"/>
  </w:style>
  <w:style w:type="character" w:customStyle="1" w:styleId="WW8Num608z1">
    <w:name w:val="WW8Num608z1"/>
  </w:style>
  <w:style w:type="character" w:customStyle="1" w:styleId="WW8Num608z2">
    <w:name w:val="WW8Num608z2"/>
  </w:style>
  <w:style w:type="character" w:customStyle="1" w:styleId="WW8Num608z3">
    <w:name w:val="WW8Num608z3"/>
  </w:style>
  <w:style w:type="character" w:customStyle="1" w:styleId="WW8Num608z4">
    <w:name w:val="WW8Num608z4"/>
  </w:style>
  <w:style w:type="character" w:customStyle="1" w:styleId="WW8Num608z5">
    <w:name w:val="WW8Num608z5"/>
  </w:style>
  <w:style w:type="character" w:customStyle="1" w:styleId="WW8Num608z6">
    <w:name w:val="WW8Num608z6"/>
  </w:style>
  <w:style w:type="character" w:customStyle="1" w:styleId="WW8Num608z7">
    <w:name w:val="WW8Num608z7"/>
  </w:style>
  <w:style w:type="character" w:customStyle="1" w:styleId="WW8Num608z8">
    <w:name w:val="WW8Num608z8"/>
  </w:style>
  <w:style w:type="character" w:customStyle="1" w:styleId="WW8Num609z0">
    <w:name w:val="WW8Num609z0"/>
    <w:rPr>
      <w:rFonts w:ascii="Monotype Sorts" w:hAnsi="Monotype Sorts" w:cs="Monotype Sorts"/>
    </w:rPr>
  </w:style>
  <w:style w:type="character" w:customStyle="1" w:styleId="WW8Num610z0">
    <w:name w:val="WW8Num610z0"/>
  </w:style>
  <w:style w:type="character" w:customStyle="1" w:styleId="WW8Num611z0">
    <w:name w:val="WW8Num611z0"/>
    <w:rPr>
      <w:rFonts w:ascii="Wingdings" w:hAnsi="Wingdings" w:cs="Wingdings"/>
      <w:sz w:val="16"/>
    </w:rPr>
  </w:style>
  <w:style w:type="character" w:customStyle="1" w:styleId="WW8Num611z1">
    <w:name w:val="WW8Num611z1"/>
    <w:rPr>
      <w:rFonts w:ascii="Courier New" w:hAnsi="Courier New" w:cs="Courier New"/>
    </w:rPr>
  </w:style>
  <w:style w:type="character" w:customStyle="1" w:styleId="WW8Num611z2">
    <w:name w:val="WW8Num611z2"/>
    <w:rPr>
      <w:rFonts w:ascii="Wingdings" w:hAnsi="Wingdings" w:cs="Wingdings"/>
    </w:rPr>
  </w:style>
  <w:style w:type="character" w:customStyle="1" w:styleId="WW8Num611z3">
    <w:name w:val="WW8Num611z3"/>
    <w:rPr>
      <w:rFonts w:ascii="Symbol" w:hAnsi="Symbol" w:cs="Symbol"/>
    </w:rPr>
  </w:style>
  <w:style w:type="character" w:customStyle="1" w:styleId="WW8Num612z0">
    <w:name w:val="WW8Num612z0"/>
  </w:style>
  <w:style w:type="character" w:customStyle="1" w:styleId="WW8Num612z1">
    <w:name w:val="WW8Num612z1"/>
  </w:style>
  <w:style w:type="character" w:customStyle="1" w:styleId="WW8Num612z2">
    <w:name w:val="WW8Num612z2"/>
  </w:style>
  <w:style w:type="character" w:customStyle="1" w:styleId="WW8Num612z3">
    <w:name w:val="WW8Num612z3"/>
  </w:style>
  <w:style w:type="character" w:customStyle="1" w:styleId="WW8Num612z4">
    <w:name w:val="WW8Num612z4"/>
  </w:style>
  <w:style w:type="character" w:customStyle="1" w:styleId="WW8Num612z5">
    <w:name w:val="WW8Num612z5"/>
  </w:style>
  <w:style w:type="character" w:customStyle="1" w:styleId="WW8Num612z6">
    <w:name w:val="WW8Num612z6"/>
  </w:style>
  <w:style w:type="character" w:customStyle="1" w:styleId="WW8Num612z7">
    <w:name w:val="WW8Num612z7"/>
  </w:style>
  <w:style w:type="character" w:customStyle="1" w:styleId="WW8Num612z8">
    <w:name w:val="WW8Num612z8"/>
  </w:style>
  <w:style w:type="character" w:customStyle="1" w:styleId="WW8Num613z0">
    <w:name w:val="WW8Num613z0"/>
  </w:style>
  <w:style w:type="character" w:customStyle="1" w:styleId="WW8Num614z0">
    <w:name w:val="WW8Num614z0"/>
    <w:rPr>
      <w:rFonts w:ascii="Wingdings" w:hAnsi="Wingdings" w:cs="Wingdings"/>
      <w:sz w:val="16"/>
    </w:rPr>
  </w:style>
  <w:style w:type="character" w:customStyle="1" w:styleId="WW8Num615z0">
    <w:name w:val="WW8Num615z0"/>
    <w:rPr>
      <w:rFonts w:ascii="Wingdings" w:hAnsi="Wingdings" w:cs="Wingdings"/>
      <w:color w:val="FF0000"/>
    </w:rPr>
  </w:style>
  <w:style w:type="character" w:customStyle="1" w:styleId="WW8Num616z0">
    <w:name w:val="WW8Num616z0"/>
  </w:style>
  <w:style w:type="character" w:customStyle="1" w:styleId="WW8Num616z1">
    <w:name w:val="WW8Num616z1"/>
  </w:style>
  <w:style w:type="character" w:customStyle="1" w:styleId="WW8Num616z2">
    <w:name w:val="WW8Num616z2"/>
  </w:style>
  <w:style w:type="character" w:customStyle="1" w:styleId="WW8Num616z3">
    <w:name w:val="WW8Num616z3"/>
  </w:style>
  <w:style w:type="character" w:customStyle="1" w:styleId="WW8Num616z4">
    <w:name w:val="WW8Num616z4"/>
  </w:style>
  <w:style w:type="character" w:customStyle="1" w:styleId="WW8Num616z5">
    <w:name w:val="WW8Num616z5"/>
  </w:style>
  <w:style w:type="character" w:customStyle="1" w:styleId="WW8Num616z6">
    <w:name w:val="WW8Num616z6"/>
  </w:style>
  <w:style w:type="character" w:customStyle="1" w:styleId="WW8Num616z7">
    <w:name w:val="WW8Num616z7"/>
  </w:style>
  <w:style w:type="character" w:customStyle="1" w:styleId="WW8Num616z8">
    <w:name w:val="WW8Num616z8"/>
  </w:style>
  <w:style w:type="character" w:customStyle="1" w:styleId="WW8Num617z0">
    <w:name w:val="WW8Num617z0"/>
  </w:style>
  <w:style w:type="character" w:customStyle="1" w:styleId="WW8Num617z1">
    <w:name w:val="WW8Num617z1"/>
  </w:style>
  <w:style w:type="character" w:customStyle="1" w:styleId="WW8Num617z2">
    <w:name w:val="WW8Num617z2"/>
  </w:style>
  <w:style w:type="character" w:customStyle="1" w:styleId="WW8Num617z3">
    <w:name w:val="WW8Num617z3"/>
  </w:style>
  <w:style w:type="character" w:customStyle="1" w:styleId="WW8Num617z4">
    <w:name w:val="WW8Num617z4"/>
  </w:style>
  <w:style w:type="character" w:customStyle="1" w:styleId="WW8Num617z5">
    <w:name w:val="WW8Num617z5"/>
  </w:style>
  <w:style w:type="character" w:customStyle="1" w:styleId="WW8Num617z6">
    <w:name w:val="WW8Num617z6"/>
  </w:style>
  <w:style w:type="character" w:customStyle="1" w:styleId="WW8Num617z7">
    <w:name w:val="WW8Num617z7"/>
  </w:style>
  <w:style w:type="character" w:customStyle="1" w:styleId="WW8Num617z8">
    <w:name w:val="WW8Num617z8"/>
  </w:style>
  <w:style w:type="character" w:customStyle="1" w:styleId="WW8Num618z0">
    <w:name w:val="WW8Num618z0"/>
    <w:rPr>
      <w:rFonts w:ascii="Wingdings" w:hAnsi="Wingdings" w:cs="Wingdings"/>
      <w:color w:val="808080"/>
    </w:rPr>
  </w:style>
  <w:style w:type="character" w:customStyle="1" w:styleId="WW8Num619z0">
    <w:name w:val="WW8Num619z0"/>
  </w:style>
  <w:style w:type="character" w:customStyle="1" w:styleId="WW8Num619z1">
    <w:name w:val="WW8Num619z1"/>
  </w:style>
  <w:style w:type="character" w:customStyle="1" w:styleId="WW8Num619z2">
    <w:name w:val="WW8Num619z2"/>
  </w:style>
  <w:style w:type="character" w:customStyle="1" w:styleId="WW8Num619z3">
    <w:name w:val="WW8Num619z3"/>
  </w:style>
  <w:style w:type="character" w:customStyle="1" w:styleId="WW8Num619z4">
    <w:name w:val="WW8Num619z4"/>
  </w:style>
  <w:style w:type="character" w:customStyle="1" w:styleId="WW8Num619z5">
    <w:name w:val="WW8Num619z5"/>
  </w:style>
  <w:style w:type="character" w:customStyle="1" w:styleId="WW8Num619z6">
    <w:name w:val="WW8Num619z6"/>
  </w:style>
  <w:style w:type="character" w:customStyle="1" w:styleId="WW8Num619z7">
    <w:name w:val="WW8Num619z7"/>
  </w:style>
  <w:style w:type="character" w:customStyle="1" w:styleId="WW8Num619z8">
    <w:name w:val="WW8Num619z8"/>
  </w:style>
  <w:style w:type="character" w:customStyle="1" w:styleId="WW8Num620z0">
    <w:name w:val="WW8Num620z0"/>
  </w:style>
  <w:style w:type="character" w:customStyle="1" w:styleId="WW8Num621z0">
    <w:name w:val="WW8Num621z0"/>
  </w:style>
  <w:style w:type="character" w:customStyle="1" w:styleId="WW8Num621z1">
    <w:name w:val="WW8Num621z1"/>
  </w:style>
  <w:style w:type="character" w:customStyle="1" w:styleId="WW8Num621z2">
    <w:name w:val="WW8Num621z2"/>
  </w:style>
  <w:style w:type="character" w:customStyle="1" w:styleId="WW8Num621z3">
    <w:name w:val="WW8Num621z3"/>
  </w:style>
  <w:style w:type="character" w:customStyle="1" w:styleId="WW8Num621z4">
    <w:name w:val="WW8Num621z4"/>
  </w:style>
  <w:style w:type="character" w:customStyle="1" w:styleId="WW8Num621z5">
    <w:name w:val="WW8Num621z5"/>
  </w:style>
  <w:style w:type="character" w:customStyle="1" w:styleId="WW8Num621z6">
    <w:name w:val="WW8Num621z6"/>
  </w:style>
  <w:style w:type="character" w:customStyle="1" w:styleId="WW8Num621z7">
    <w:name w:val="WW8Num621z7"/>
  </w:style>
  <w:style w:type="character" w:customStyle="1" w:styleId="WW8Num621z8">
    <w:name w:val="WW8Num621z8"/>
  </w:style>
  <w:style w:type="character" w:customStyle="1" w:styleId="WW8Num622z0">
    <w:name w:val="WW8Num622z0"/>
  </w:style>
  <w:style w:type="character" w:customStyle="1" w:styleId="WW8Num622z1">
    <w:name w:val="WW8Num622z1"/>
  </w:style>
  <w:style w:type="character" w:customStyle="1" w:styleId="WW8Num622z2">
    <w:name w:val="WW8Num622z2"/>
  </w:style>
  <w:style w:type="character" w:customStyle="1" w:styleId="WW8Num622z3">
    <w:name w:val="WW8Num622z3"/>
  </w:style>
  <w:style w:type="character" w:customStyle="1" w:styleId="WW8Num622z4">
    <w:name w:val="WW8Num622z4"/>
  </w:style>
  <w:style w:type="character" w:customStyle="1" w:styleId="WW8Num622z5">
    <w:name w:val="WW8Num622z5"/>
  </w:style>
  <w:style w:type="character" w:customStyle="1" w:styleId="WW8Num622z6">
    <w:name w:val="WW8Num622z6"/>
  </w:style>
  <w:style w:type="character" w:customStyle="1" w:styleId="WW8Num622z7">
    <w:name w:val="WW8Num622z7"/>
  </w:style>
  <w:style w:type="character" w:customStyle="1" w:styleId="WW8Num622z8">
    <w:name w:val="WW8Num622z8"/>
  </w:style>
  <w:style w:type="character" w:customStyle="1" w:styleId="WW8Num623z0">
    <w:name w:val="WW8Num623z0"/>
    <w:rPr>
      <w:rFonts w:ascii="Courier New" w:hAnsi="Courier New" w:cs="Courier New"/>
    </w:rPr>
  </w:style>
  <w:style w:type="character" w:customStyle="1" w:styleId="WW8Num623z2">
    <w:name w:val="WW8Num623z2"/>
    <w:rPr>
      <w:rFonts w:ascii="Wingdings" w:hAnsi="Wingdings" w:cs="Wingdings"/>
    </w:rPr>
  </w:style>
  <w:style w:type="character" w:customStyle="1" w:styleId="WW8Num623z3">
    <w:name w:val="WW8Num623z3"/>
    <w:rPr>
      <w:rFonts w:ascii="Symbol" w:hAnsi="Symbol" w:cs="Symbol"/>
    </w:rPr>
  </w:style>
  <w:style w:type="character" w:customStyle="1" w:styleId="WW8Num624z0">
    <w:name w:val="WW8Num624z0"/>
    <w:rPr>
      <w:rFonts w:ascii="Wingdings" w:hAnsi="Wingdings" w:cs="Wingdings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5z0">
    <w:name w:val="WW8Num625z0"/>
    <w:rPr>
      <w:rFonts w:ascii="Times New Roman" w:eastAsia="Times New Roman" w:hAnsi="Times New Roman" w:cs="Times New Roman"/>
    </w:rPr>
  </w:style>
  <w:style w:type="character" w:customStyle="1" w:styleId="WW8Num625z1">
    <w:name w:val="WW8Num625z1"/>
    <w:rPr>
      <w:rFonts w:ascii="Courier New" w:hAnsi="Courier New" w:cs="Courier New"/>
    </w:rPr>
  </w:style>
  <w:style w:type="character" w:customStyle="1" w:styleId="WW8Num625z2">
    <w:name w:val="WW8Num625z2"/>
    <w:rPr>
      <w:rFonts w:ascii="Wingdings" w:hAnsi="Wingdings" w:cs="Wingdings"/>
    </w:rPr>
  </w:style>
  <w:style w:type="character" w:customStyle="1" w:styleId="WW8Num625z3">
    <w:name w:val="WW8Num625z3"/>
    <w:rPr>
      <w:rFonts w:ascii="Symbol" w:hAnsi="Symbol" w:cs="Symbol"/>
    </w:rPr>
  </w:style>
  <w:style w:type="character" w:customStyle="1" w:styleId="WW8Num626z0">
    <w:name w:val="WW8Num626z0"/>
  </w:style>
  <w:style w:type="character" w:customStyle="1" w:styleId="WW8Num626z1">
    <w:name w:val="WW8Num626z1"/>
  </w:style>
  <w:style w:type="character" w:customStyle="1" w:styleId="WW8Num626z2">
    <w:name w:val="WW8Num626z2"/>
  </w:style>
  <w:style w:type="character" w:customStyle="1" w:styleId="WW8Num626z3">
    <w:name w:val="WW8Num626z3"/>
  </w:style>
  <w:style w:type="character" w:customStyle="1" w:styleId="WW8Num626z4">
    <w:name w:val="WW8Num626z4"/>
  </w:style>
  <w:style w:type="character" w:customStyle="1" w:styleId="WW8Num626z5">
    <w:name w:val="WW8Num626z5"/>
  </w:style>
  <w:style w:type="character" w:customStyle="1" w:styleId="WW8Num626z6">
    <w:name w:val="WW8Num626z6"/>
  </w:style>
  <w:style w:type="character" w:customStyle="1" w:styleId="WW8Num626z7">
    <w:name w:val="WW8Num626z7"/>
  </w:style>
  <w:style w:type="character" w:customStyle="1" w:styleId="WW8Num626z8">
    <w:name w:val="WW8Num626z8"/>
  </w:style>
  <w:style w:type="character" w:customStyle="1" w:styleId="WW8Num627z0">
    <w:name w:val="WW8Num627z0"/>
    <w:rPr>
      <w:rFonts w:ascii="Wingdings 2" w:hAnsi="Wingdings 2" w:cs="Times New Roman"/>
      <w:sz w:val="20"/>
    </w:rPr>
  </w:style>
  <w:style w:type="character" w:customStyle="1" w:styleId="WW8Num627z2">
    <w:name w:val="WW8Num627z2"/>
    <w:rPr>
      <w:rFonts w:ascii="Wingdings" w:hAnsi="Wingdings" w:cs="Wingdings"/>
    </w:rPr>
  </w:style>
  <w:style w:type="character" w:customStyle="1" w:styleId="WW8Num627z3">
    <w:name w:val="WW8Num627z3"/>
    <w:rPr>
      <w:rFonts w:ascii="Symbol" w:hAnsi="Symbol" w:cs="Symbol"/>
    </w:rPr>
  </w:style>
  <w:style w:type="character" w:customStyle="1" w:styleId="WW8Num627z4">
    <w:name w:val="WW8Num627z4"/>
    <w:rPr>
      <w:rFonts w:ascii="Courier New" w:hAnsi="Courier New" w:cs="Courier New"/>
    </w:rPr>
  </w:style>
  <w:style w:type="character" w:customStyle="1" w:styleId="WW8Num628z0">
    <w:name w:val="WW8Num628z0"/>
  </w:style>
  <w:style w:type="character" w:customStyle="1" w:styleId="WW8Num628z1">
    <w:name w:val="WW8Num628z1"/>
  </w:style>
  <w:style w:type="character" w:customStyle="1" w:styleId="WW8Num628z2">
    <w:name w:val="WW8Num628z2"/>
  </w:style>
  <w:style w:type="character" w:customStyle="1" w:styleId="WW8Num628z3">
    <w:name w:val="WW8Num628z3"/>
  </w:style>
  <w:style w:type="character" w:customStyle="1" w:styleId="WW8Num628z4">
    <w:name w:val="WW8Num628z4"/>
  </w:style>
  <w:style w:type="character" w:customStyle="1" w:styleId="WW8Num628z5">
    <w:name w:val="WW8Num628z5"/>
  </w:style>
  <w:style w:type="character" w:customStyle="1" w:styleId="WW8Num628z6">
    <w:name w:val="WW8Num628z6"/>
  </w:style>
  <w:style w:type="character" w:customStyle="1" w:styleId="WW8Num628z7">
    <w:name w:val="WW8Num628z7"/>
  </w:style>
  <w:style w:type="character" w:customStyle="1" w:styleId="WW8Num628z8">
    <w:name w:val="WW8Num628z8"/>
  </w:style>
  <w:style w:type="character" w:customStyle="1" w:styleId="WW8Num629z0">
    <w:name w:val="WW8Num629z0"/>
    <w:rPr>
      <w:rFonts w:ascii="Times New Roman" w:eastAsia="Times New Roman" w:hAnsi="Times New Roman" w:cs="Times New Roman"/>
    </w:rPr>
  </w:style>
  <w:style w:type="character" w:customStyle="1" w:styleId="WW8Num629z1">
    <w:name w:val="WW8Num629z1"/>
    <w:rPr>
      <w:rFonts w:ascii="Courier New" w:hAnsi="Courier New" w:cs="Courier New"/>
    </w:rPr>
  </w:style>
  <w:style w:type="character" w:customStyle="1" w:styleId="WW8Num629z2">
    <w:name w:val="WW8Num629z2"/>
    <w:rPr>
      <w:rFonts w:ascii="Wingdings" w:hAnsi="Wingdings" w:cs="Wingdings"/>
    </w:rPr>
  </w:style>
  <w:style w:type="character" w:customStyle="1" w:styleId="WW8Num629z3">
    <w:name w:val="WW8Num629z3"/>
    <w:rPr>
      <w:rFonts w:ascii="Symbol" w:hAnsi="Symbol" w:cs="Symbol"/>
    </w:rPr>
  </w:style>
  <w:style w:type="character" w:customStyle="1" w:styleId="WW8Num630z0">
    <w:name w:val="WW8Num630z0"/>
    <w:rPr>
      <w:rFonts w:ascii="Wingdings 2" w:eastAsia="Times New Roman" w:hAnsi="Wingdings 2" w:cs="Times New Roman"/>
    </w:rPr>
  </w:style>
  <w:style w:type="character" w:customStyle="1" w:styleId="WW8Num630z1">
    <w:name w:val="WW8Num630z1"/>
    <w:rPr>
      <w:rFonts w:ascii="Monotype Sorts" w:hAnsi="Monotype Sorts" w:cs="Monotype Sorts"/>
    </w:rPr>
  </w:style>
  <w:style w:type="character" w:customStyle="1" w:styleId="WW8Num630z2">
    <w:name w:val="WW8Num630z2"/>
    <w:rPr>
      <w:rFonts w:ascii="Wingdings" w:hAnsi="Wingdings" w:cs="Wingdings"/>
    </w:rPr>
  </w:style>
  <w:style w:type="character" w:customStyle="1" w:styleId="WW8Num630z3">
    <w:name w:val="WW8Num630z3"/>
    <w:rPr>
      <w:rFonts w:ascii="Symbol" w:hAnsi="Symbol" w:cs="Symbol"/>
    </w:rPr>
  </w:style>
  <w:style w:type="character" w:customStyle="1" w:styleId="WW8Num630z4">
    <w:name w:val="WW8Num630z4"/>
    <w:rPr>
      <w:rFonts w:ascii="Courier New" w:hAnsi="Courier New" w:cs="Courier New"/>
    </w:rPr>
  </w:style>
  <w:style w:type="character" w:customStyle="1" w:styleId="WW8Num631z0">
    <w:name w:val="WW8Num631z0"/>
    <w:rPr>
      <w:rFonts w:ascii="Wingdings" w:hAnsi="Wingdings" w:cs="Wingdings"/>
      <w:color w:val="808080"/>
    </w:rPr>
  </w:style>
  <w:style w:type="character" w:customStyle="1" w:styleId="WW8Num632z0">
    <w:name w:val="WW8Num632z0"/>
  </w:style>
  <w:style w:type="character" w:customStyle="1" w:styleId="WW8Num632z1">
    <w:name w:val="WW8Num632z1"/>
  </w:style>
  <w:style w:type="character" w:customStyle="1" w:styleId="WW8Num632z2">
    <w:name w:val="WW8Num632z2"/>
  </w:style>
  <w:style w:type="character" w:customStyle="1" w:styleId="WW8Num632z3">
    <w:name w:val="WW8Num632z3"/>
  </w:style>
  <w:style w:type="character" w:customStyle="1" w:styleId="WW8Num632z4">
    <w:name w:val="WW8Num632z4"/>
  </w:style>
  <w:style w:type="character" w:customStyle="1" w:styleId="WW8Num632z5">
    <w:name w:val="WW8Num632z5"/>
  </w:style>
  <w:style w:type="character" w:customStyle="1" w:styleId="WW8Num632z6">
    <w:name w:val="WW8Num632z6"/>
  </w:style>
  <w:style w:type="character" w:customStyle="1" w:styleId="WW8Num632z7">
    <w:name w:val="WW8Num632z7"/>
  </w:style>
  <w:style w:type="character" w:customStyle="1" w:styleId="WW8Num632z8">
    <w:name w:val="WW8Num632z8"/>
  </w:style>
  <w:style w:type="character" w:customStyle="1" w:styleId="WW8Num633z0">
    <w:name w:val="WW8Num633z0"/>
  </w:style>
  <w:style w:type="character" w:customStyle="1" w:styleId="WW8Num634z0">
    <w:name w:val="WW8Num634z0"/>
    <w:rPr>
      <w:rFonts w:ascii="Wingdings" w:eastAsia="Times New Roman" w:hAnsi="Wingdings" w:cs="Times New Roman"/>
    </w:rPr>
  </w:style>
  <w:style w:type="character" w:customStyle="1" w:styleId="WW8Num634z1">
    <w:name w:val="WW8Num634z1"/>
    <w:rPr>
      <w:rFonts w:ascii="Courier New" w:hAnsi="Courier New" w:cs="Courier New"/>
    </w:rPr>
  </w:style>
  <w:style w:type="character" w:customStyle="1" w:styleId="WW8Num634z2">
    <w:name w:val="WW8Num634z2"/>
    <w:rPr>
      <w:rFonts w:ascii="Wingdings" w:hAnsi="Wingdings" w:cs="Wingdings"/>
    </w:rPr>
  </w:style>
  <w:style w:type="character" w:customStyle="1" w:styleId="WW8Num634z3">
    <w:name w:val="WW8Num634z3"/>
    <w:rPr>
      <w:rFonts w:ascii="Symbol" w:hAnsi="Symbol" w:cs="Symbol"/>
    </w:rPr>
  </w:style>
  <w:style w:type="character" w:customStyle="1" w:styleId="WW8NumSt209z0">
    <w:name w:val="WW8NumSt209z0"/>
    <w:rPr>
      <w:rFonts w:ascii="Monotype Sorts" w:hAnsi="Monotype Sorts" w:cs="Monotype Sorts"/>
    </w:rPr>
  </w:style>
  <w:style w:type="character" w:customStyle="1" w:styleId="WW8NumSt209z1">
    <w:name w:val="WW8NumSt209z1"/>
    <w:rPr>
      <w:rFonts w:ascii="Courier New" w:hAnsi="Courier New" w:cs="Courier New"/>
    </w:rPr>
  </w:style>
  <w:style w:type="character" w:customStyle="1" w:styleId="WW8NumSt209z2">
    <w:name w:val="WW8NumSt209z2"/>
    <w:rPr>
      <w:rFonts w:ascii="Wingdings" w:hAnsi="Wingdings" w:cs="Wingdings"/>
    </w:rPr>
  </w:style>
  <w:style w:type="character" w:customStyle="1" w:styleId="WW8NumSt209z3">
    <w:name w:val="WW8NumSt209z3"/>
    <w:rPr>
      <w:rFonts w:ascii="Symbol" w:hAnsi="Symbol" w:cs="Symbol"/>
    </w:rPr>
  </w:style>
  <w:style w:type="character" w:customStyle="1" w:styleId="WW8NumSt232z0">
    <w:name w:val="WW8NumSt232z0"/>
    <w:rPr>
      <w:rFonts w:ascii="Symbol" w:hAnsi="Symbol" w:cs="Symbol"/>
    </w:rPr>
  </w:style>
  <w:style w:type="character" w:customStyle="1" w:styleId="WW8NumSt237z0">
    <w:name w:val="WW8NumSt237z0"/>
    <w:rPr>
      <w:rFonts w:ascii="Symbol" w:hAnsi="Symbol" w:cs="Symbol"/>
    </w:rPr>
  </w:style>
  <w:style w:type="character" w:customStyle="1" w:styleId="WW8NumSt287z0">
    <w:name w:val="WW8NumSt287z0"/>
    <w:rPr>
      <w:rFonts w:ascii="Symbol" w:hAnsi="Symbol" w:cs="Symbol"/>
      <w:b w:val="0"/>
      <w:i w:val="0"/>
      <w:sz w:val="26"/>
      <w:u w:val="none"/>
    </w:rPr>
  </w:style>
  <w:style w:type="character" w:customStyle="1" w:styleId="WW8NumSt288z0">
    <w:name w:val="WW8NumSt288z0"/>
    <w:rPr>
      <w:rFonts w:ascii="Symbol" w:hAnsi="Symbol" w:cs="Symbol"/>
    </w:rPr>
  </w:style>
  <w:style w:type="character" w:customStyle="1" w:styleId="WW8NumSt291z0">
    <w:name w:val="WW8NumSt29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99z0">
    <w:name w:val="WW8NumSt299z0"/>
    <w:rPr>
      <w:rFonts w:ascii="Times New Roman" w:hAnsi="Times New Roman" w:cs="Times New Roman"/>
      <w:sz w:val="40"/>
    </w:rPr>
  </w:style>
  <w:style w:type="character" w:customStyle="1" w:styleId="WW8NumSt326z0">
    <w:name w:val="WW8NumSt326z0"/>
    <w:rPr>
      <w:rFonts w:ascii="Symbol" w:hAnsi="Symbol" w:cs="Symbol"/>
    </w:rPr>
  </w:style>
  <w:style w:type="character" w:customStyle="1" w:styleId="WW8NumSt482z0">
    <w:name w:val="WW8NumSt482z0"/>
    <w:rPr>
      <w:rFonts w:ascii="Monotype Sorts" w:hAnsi="Monotype Sorts" w:cs="Times New Roman"/>
    </w:rPr>
  </w:style>
  <w:style w:type="character" w:customStyle="1" w:styleId="WW8NumSt482z1">
    <w:name w:val="WW8NumSt482z1"/>
    <w:rPr>
      <w:rFonts w:ascii="Courier New" w:hAnsi="Courier New" w:cs="Courier New"/>
    </w:rPr>
  </w:style>
  <w:style w:type="character" w:customStyle="1" w:styleId="WW8NumSt482z2">
    <w:name w:val="WW8NumSt482z2"/>
    <w:rPr>
      <w:rFonts w:ascii="Wingdings" w:hAnsi="Wingdings" w:cs="Times New Roman"/>
    </w:rPr>
  </w:style>
  <w:style w:type="character" w:customStyle="1" w:styleId="WW8NumSt482z3">
    <w:name w:val="WW8NumSt482z3"/>
    <w:rPr>
      <w:rFonts w:ascii="Symbol" w:hAnsi="Symbol" w:cs="Times New Roman"/>
    </w:rPr>
  </w:style>
  <w:style w:type="character" w:customStyle="1" w:styleId="WW8NumSt483z0">
    <w:name w:val="WW8NumSt483z0"/>
    <w:rPr>
      <w:rFonts w:ascii="Symbol" w:hAnsi="Symbol" w:cs="Times New Roman"/>
      <w:b w:val="0"/>
      <w:i w:val="0"/>
      <w:sz w:val="26"/>
      <w:szCs w:val="26"/>
      <w:u w:val="none"/>
    </w:rPr>
  </w:style>
  <w:style w:type="character" w:customStyle="1" w:styleId="WW8NumSt484z0">
    <w:name w:val="WW8NumSt484z0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St485z0">
    <w:name w:val="WW8NumSt485z0"/>
    <w:rPr>
      <w:rFonts w:ascii="Times New Roman" w:hAnsi="Times New Roman" w:cs="Times New Roman"/>
      <w:sz w:val="40"/>
      <w:szCs w:val="40"/>
    </w:rPr>
  </w:style>
  <w:style w:type="character" w:customStyle="1" w:styleId="WW8NumSt552z0">
    <w:name w:val="WW8NumSt552z0"/>
    <w:rPr>
      <w:i/>
    </w:rPr>
  </w:style>
  <w:style w:type="character" w:customStyle="1" w:styleId="WW8NumSt555z0">
    <w:name w:val="WW8NumSt555z0"/>
    <w:rPr>
      <w:rFonts w:ascii="Monotype Sorts" w:hAnsi="Monotype Sorts" w:cs="Monotype Sorts"/>
    </w:rPr>
  </w:style>
  <w:style w:type="character" w:customStyle="1" w:styleId="WW8NumSt557z0">
    <w:name w:val="WW8NumSt557z0"/>
    <w:rPr>
      <w:rFonts w:ascii="Monotype Sorts" w:hAnsi="Monotype Sorts" w:cs="Monotype Sorts"/>
    </w:rPr>
  </w:style>
  <w:style w:type="character" w:customStyle="1" w:styleId="WW8NumSt559z0">
    <w:name w:val="WW8NumSt559z0"/>
    <w:rPr>
      <w:rFonts w:ascii="Monotype Sorts" w:hAnsi="Monotype Sorts" w:cs="Monotype Sorts"/>
    </w:rPr>
  </w:style>
  <w:style w:type="character" w:customStyle="1" w:styleId="WW8NumSt561z0">
    <w:name w:val="WW8NumSt561z0"/>
    <w:rPr>
      <w:rFonts w:ascii="Monotype Sorts" w:hAnsi="Monotype Sorts" w:cs="Monotype Sorts"/>
    </w:rPr>
  </w:style>
  <w:style w:type="character" w:customStyle="1" w:styleId="WW8NumSt617z0">
    <w:name w:val="WW8NumSt617z0"/>
    <w:rPr>
      <w:rFonts w:ascii="Wingdings" w:hAnsi="Wingdings" w:cs="Times New Roman"/>
      <w:sz w:val="16"/>
      <w:szCs w:val="16"/>
    </w:rPr>
  </w:style>
  <w:style w:type="character" w:styleId="Numeropagina">
    <w:name w:val="page number"/>
    <w:basedOn w:val="Carpredefinitoparagrafo"/>
    <w:semiHidden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character" w:customStyle="1" w:styleId="WW-Caratteredellanota">
    <w:name w:val="WW-Carattere della nota"/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Elenco">
    <w:name w:val="List"/>
    <w:basedOn w:val="Corpotesto"/>
    <w:semiHidden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deltesto3">
    <w:name w:val="Body Text 3"/>
    <w:basedOn w:val="Normale"/>
    <w:semiHidden/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b/>
      <w:sz w:val="24"/>
    </w:rPr>
  </w:style>
  <w:style w:type="paragraph" w:styleId="Testonotadichiusura">
    <w:name w:val="endnote text"/>
    <w:basedOn w:val="Normale"/>
    <w:semiHidden/>
    <w:rPr>
      <w:rFonts w:ascii="Verdana" w:hAnsi="Verdana" w:cs="Verdana"/>
    </w:rPr>
  </w:style>
  <w:style w:type="paragraph" w:styleId="Rientrocorpodeltesto2">
    <w:name w:val="Body Text Indent 2"/>
    <w:basedOn w:val="Normale"/>
    <w:semiHidden/>
    <w:pPr>
      <w:widowControl w:val="0"/>
      <w:tabs>
        <w:tab w:val="left" w:pos="-426"/>
        <w:tab w:val="left" w:pos="720"/>
      </w:tabs>
      <w:ind w:left="360"/>
      <w:jc w:val="both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semiHidden/>
    <w:pPr>
      <w:ind w:firstLine="705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</w:pPr>
    <w:rPr>
      <w:sz w:val="24"/>
    </w:rPr>
  </w:style>
  <w:style w:type="paragraph" w:styleId="Sottotitolo">
    <w:name w:val="Subtitle"/>
    <w:basedOn w:val="Normale"/>
    <w:next w:val="Corpotesto"/>
    <w:qFormat/>
    <w:rPr>
      <w:b/>
      <w:sz w:val="24"/>
      <w:u w:val="single"/>
    </w:rPr>
  </w:style>
  <w:style w:type="paragraph" w:styleId="Rientrocorpodeltesto3">
    <w:name w:val="Body Text Indent 3"/>
    <w:basedOn w:val="Normale"/>
    <w:semiHidden/>
    <w:pPr>
      <w:tabs>
        <w:tab w:val="decimal" w:pos="3686"/>
        <w:tab w:val="decimal" w:pos="5387"/>
      </w:tabs>
      <w:ind w:left="420"/>
      <w:jc w:val="both"/>
    </w:pPr>
    <w:rPr>
      <w:sz w:val="24"/>
    </w:rPr>
  </w:style>
  <w:style w:type="paragraph" w:styleId="Testodelblocco">
    <w:name w:val="Block Text"/>
    <w:basedOn w:val="Normale"/>
    <w:semiHidden/>
    <w:pPr>
      <w:tabs>
        <w:tab w:val="left" w:pos="9638"/>
      </w:tabs>
      <w:ind w:left="709" w:right="6" w:hanging="652"/>
      <w:jc w:val="both"/>
    </w:pPr>
    <w:rPr>
      <w:rFonts w:ascii="Verdana" w:hAnsi="Verdana" w:cs="Arial"/>
    </w:rPr>
  </w:style>
  <w:style w:type="paragraph" w:styleId="Testocommento">
    <w:name w:val="annotation text"/>
    <w:basedOn w:val="Normale"/>
    <w:semiHidden/>
  </w:style>
  <w:style w:type="paragraph" w:customStyle="1" w:styleId="WW-BodyText3">
    <w:name w:val="WW-Body Text 3"/>
    <w:basedOn w:val="Normale"/>
    <w:rPr>
      <w:sz w:val="24"/>
    </w:rPr>
  </w:style>
  <w:style w:type="paragraph" w:customStyle="1" w:styleId="WW-Corpodeltesto3">
    <w:name w:val="WW-Corpo del testo 3"/>
    <w:basedOn w:val="Normale"/>
    <w:pPr>
      <w:jc w:val="center"/>
    </w:pPr>
    <w:rPr>
      <w:b/>
      <w:sz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90"/>
        <w:tab w:val="right" w:pos="9780"/>
      </w:tabs>
    </w:pPr>
  </w:style>
  <w:style w:type="paragraph" w:styleId="Paragrafoelenco">
    <w:name w:val="List Paragraph"/>
    <w:basedOn w:val="Normale"/>
    <w:uiPriority w:val="34"/>
    <w:qFormat/>
    <w:rsid w:val="00111A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B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 Domanda autorizzazione all'avvio e finanziamento attivita'.doc</vt:lpstr>
    </vt:vector>
  </TitlesOfParts>
  <Company>Servizio Sistema Informativo e Government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 Domanda autorizzazione all'avvio e finanziamento attivita'.doc</dc:title>
  <dc:subject/>
  <dc:creator>Alessandro vettori</dc:creator>
  <cp:keywords/>
  <cp:lastModifiedBy>Lorella La Rocca</cp:lastModifiedBy>
  <cp:revision>2</cp:revision>
  <cp:lastPrinted>2018-07-23T10:21:00Z</cp:lastPrinted>
  <dcterms:created xsi:type="dcterms:W3CDTF">2019-09-23T09:36:00Z</dcterms:created>
  <dcterms:modified xsi:type="dcterms:W3CDTF">2019-09-23T09:36:00Z</dcterms:modified>
</cp:coreProperties>
</file>