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49" w:rsidRPr="00BD0117" w:rsidRDefault="00B50791" w:rsidP="00810349">
      <w:pPr>
        <w:spacing w:before="0"/>
        <w:ind w:firstLine="284"/>
        <w:jc w:val="right"/>
        <w:rPr>
          <w:rFonts w:ascii="Verdana" w:eastAsia="Calibri" w:hAnsi="Verdana" w:cs="Verdana"/>
          <w:b/>
          <w:bCs/>
          <w:smallCaps/>
          <w:sz w:val="22"/>
          <w:szCs w:val="22"/>
        </w:rPr>
      </w:pPr>
      <w:r>
        <w:rPr>
          <w:rFonts w:ascii="Verdana" w:eastAsia="Calibri" w:hAnsi="Verdana" w:cs="Verdana"/>
          <w:b/>
          <w:bCs/>
          <w:smallCaps/>
          <w:sz w:val="22"/>
          <w:szCs w:val="22"/>
        </w:rPr>
        <w:t>modello 6</w:t>
      </w: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szCs w:val="22"/>
          <w:shd w:val="clear" w:color="auto" w:fill="E5E5E5"/>
        </w:rPr>
      </w:pPr>
    </w:p>
    <w:p w:rsidR="00810349" w:rsidRPr="00810349" w:rsidRDefault="00123CCE" w:rsidP="00810349">
      <w:pPr>
        <w:spacing w:before="0"/>
        <w:ind w:firstLine="284"/>
        <w:jc w:val="center"/>
        <w:rPr>
          <w:rFonts w:ascii="Verdana" w:eastAsia="Calibri" w:hAnsi="Verdana" w:cs="Verdana"/>
          <w:b/>
          <w:szCs w:val="22"/>
          <w:shd w:val="clear" w:color="auto" w:fill="E5E5E5"/>
        </w:rPr>
      </w:pPr>
      <w:r>
        <w:rPr>
          <w:noProof/>
        </w:rPr>
        <w:drawing>
          <wp:inline distT="0" distB="0" distL="0" distR="0">
            <wp:extent cx="5753100" cy="1647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szCs w:val="22"/>
          <w:shd w:val="clear" w:color="auto" w:fill="E5E5E5"/>
        </w:rPr>
      </w:pPr>
    </w:p>
    <w:p w:rsidR="00810349" w:rsidRPr="00931536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szCs w:val="22"/>
          <w:shd w:val="clear" w:color="auto" w:fill="E5E5E5"/>
        </w:rPr>
      </w:pPr>
      <w:r w:rsidRPr="00931536">
        <w:rPr>
          <w:rFonts w:ascii="Verdana" w:eastAsia="Calibri" w:hAnsi="Verdana" w:cs="Verdana"/>
          <w:b/>
          <w:szCs w:val="22"/>
        </w:rPr>
        <w:t>Dichiarazione del soggetto delegato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 w:line="360" w:lineRule="auto"/>
        <w:ind w:right="-144" w:firstLine="284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Il Soggetto ………………………</w:t>
      </w:r>
      <w:proofErr w:type="gramStart"/>
      <w:r w:rsidRPr="00810349">
        <w:rPr>
          <w:rFonts w:ascii="Verdana" w:eastAsia="Calibri" w:hAnsi="Verdana" w:cs="Arial"/>
          <w:sz w:val="20"/>
          <w:szCs w:val="20"/>
        </w:rPr>
        <w:t>…….</w:t>
      </w:r>
      <w:proofErr w:type="gramEnd"/>
      <w:r w:rsidRPr="00810349">
        <w:rPr>
          <w:rFonts w:ascii="Verdana" w:eastAsia="Calibri" w:hAnsi="Verdana" w:cs="Arial"/>
          <w:sz w:val="20"/>
          <w:szCs w:val="20"/>
        </w:rPr>
        <w:t xml:space="preserve">………………………………….. </w:t>
      </w:r>
      <w:proofErr w:type="gramStart"/>
      <w:r w:rsidRPr="00810349">
        <w:rPr>
          <w:rFonts w:ascii="Verdana" w:eastAsia="Calibri" w:hAnsi="Verdana" w:cs="Arial"/>
          <w:sz w:val="20"/>
          <w:szCs w:val="20"/>
        </w:rPr>
        <w:t>con</w:t>
      </w:r>
      <w:proofErr w:type="gramEnd"/>
      <w:r w:rsidRPr="00810349">
        <w:rPr>
          <w:rFonts w:ascii="Verdana" w:eastAsia="Calibri" w:hAnsi="Verdana" w:cs="Arial"/>
          <w:sz w:val="20"/>
          <w:szCs w:val="20"/>
        </w:rPr>
        <w:t xml:space="preserve"> sede legale in ………………………………………………. </w:t>
      </w:r>
      <w:proofErr w:type="gramStart"/>
      <w:r w:rsidRPr="00810349">
        <w:rPr>
          <w:rFonts w:ascii="Verdana" w:eastAsia="Calibri" w:hAnsi="Verdana" w:cs="Arial"/>
          <w:sz w:val="20"/>
          <w:szCs w:val="20"/>
        </w:rPr>
        <w:t>partita</w:t>
      </w:r>
      <w:proofErr w:type="gramEnd"/>
      <w:r w:rsidRPr="00810349">
        <w:rPr>
          <w:rFonts w:ascii="Verdana" w:eastAsia="Calibri" w:hAnsi="Verdana" w:cs="Arial"/>
          <w:sz w:val="20"/>
          <w:szCs w:val="20"/>
        </w:rPr>
        <w:t xml:space="preserve"> I.V.A. ………………………………………… nella persona del/la Legale Rappresentante  …………………………………………………….. </w:t>
      </w:r>
      <w:proofErr w:type="gramStart"/>
      <w:r w:rsidRPr="00810349">
        <w:rPr>
          <w:rFonts w:ascii="Verdana" w:eastAsia="Calibri" w:hAnsi="Verdana" w:cs="Arial"/>
          <w:sz w:val="20"/>
          <w:szCs w:val="20"/>
        </w:rPr>
        <w:t>nato</w:t>
      </w:r>
      <w:proofErr w:type="gramEnd"/>
      <w:r w:rsidRPr="00810349">
        <w:rPr>
          <w:rFonts w:ascii="Verdana" w:eastAsia="Calibri" w:hAnsi="Verdana" w:cs="Arial"/>
          <w:sz w:val="20"/>
          <w:szCs w:val="20"/>
        </w:rPr>
        <w:t xml:space="preserve">/a </w:t>
      </w:r>
      <w:proofErr w:type="spellStart"/>
      <w:r w:rsidRPr="00810349">
        <w:rPr>
          <w:rFonts w:ascii="Verdana" w:eastAsia="Calibri" w:hAnsi="Verdana" w:cs="Arial"/>
          <w:sz w:val="20"/>
          <w:szCs w:val="20"/>
        </w:rPr>
        <w:t>a</w:t>
      </w:r>
      <w:bookmarkStart w:id="0" w:name="_GoBack"/>
      <w:bookmarkEnd w:id="0"/>
      <w:proofErr w:type="spellEnd"/>
      <w:r w:rsidRPr="00810349">
        <w:rPr>
          <w:rFonts w:ascii="Verdana" w:eastAsia="Calibri" w:hAnsi="Verdana" w:cs="Arial"/>
          <w:sz w:val="20"/>
          <w:szCs w:val="20"/>
        </w:rPr>
        <w:t xml:space="preserve"> …………………………… il  …………...................................................................... </w:t>
      </w:r>
      <w:proofErr w:type="gramStart"/>
      <w:r w:rsidRPr="00810349">
        <w:rPr>
          <w:rFonts w:ascii="Verdana" w:eastAsia="Calibri" w:hAnsi="Verdana" w:cs="Arial"/>
          <w:sz w:val="20"/>
          <w:szCs w:val="20"/>
        </w:rPr>
        <w:t>si</w:t>
      </w:r>
      <w:proofErr w:type="gramEnd"/>
      <w:r w:rsidRPr="00810349">
        <w:rPr>
          <w:rFonts w:ascii="Verdana" w:eastAsia="Calibri" w:hAnsi="Verdana" w:cs="Arial"/>
          <w:sz w:val="20"/>
          <w:szCs w:val="20"/>
        </w:rPr>
        <w:t xml:space="preserve"> impegna ad accettare integralmente quanto dichiarato dal Soggetto delegante ………………………………………………….. </w:t>
      </w:r>
      <w:proofErr w:type="gramStart"/>
      <w:r w:rsidRPr="00810349">
        <w:rPr>
          <w:rFonts w:ascii="Verdana" w:eastAsia="Calibri" w:hAnsi="Verdana" w:cs="Arial"/>
          <w:sz w:val="20"/>
          <w:szCs w:val="20"/>
        </w:rPr>
        <w:t>in</w:t>
      </w:r>
      <w:proofErr w:type="gramEnd"/>
      <w:r w:rsidRPr="00810349">
        <w:rPr>
          <w:rFonts w:ascii="Verdana" w:eastAsia="Calibri" w:hAnsi="Verdana" w:cs="Arial"/>
          <w:sz w:val="20"/>
          <w:szCs w:val="20"/>
        </w:rPr>
        <w:t xml:space="preserve"> merito alla fase di attività delegata, alla motivazione della delega, alle caratteristiche tecniche dell’intervento, all’importo dell’intervento delegato, e al rispetto dei limiti previsti</w:t>
      </w:r>
      <w:r w:rsidR="0077042E">
        <w:rPr>
          <w:rFonts w:ascii="Verdana" w:eastAsia="Calibri" w:hAnsi="Verdana" w:cs="Arial"/>
          <w:sz w:val="20"/>
          <w:szCs w:val="20"/>
        </w:rPr>
        <w:t xml:space="preserve"> </w:t>
      </w:r>
      <w:r w:rsidR="00F66038">
        <w:rPr>
          <w:rFonts w:ascii="Verdana" w:eastAsia="Calibri" w:hAnsi="Verdana" w:cs="Arial"/>
          <w:sz w:val="20"/>
          <w:szCs w:val="20"/>
        </w:rPr>
        <w:t>dal GE.O</w:t>
      </w:r>
      <w:r w:rsidRPr="00810349">
        <w:rPr>
          <w:rFonts w:ascii="Verdana" w:eastAsia="Calibri" w:hAnsi="Verdana" w:cs="Arial"/>
          <w:sz w:val="20"/>
          <w:szCs w:val="20"/>
        </w:rPr>
        <w:t>, nonché a non delegare ulteriormente ad enti terzi l’esecuzione dell’attività delegata.</w:t>
      </w:r>
    </w:p>
    <w:p w:rsidR="00810349" w:rsidRPr="00810349" w:rsidRDefault="00810349" w:rsidP="00810349">
      <w:pPr>
        <w:spacing w:before="0" w:after="60" w:line="360" w:lineRule="auto"/>
        <w:ind w:firstLine="284"/>
        <w:jc w:val="both"/>
        <w:rPr>
          <w:rFonts w:ascii="Verdana" w:eastAsia="Calibri" w:hAnsi="Verdana" w:cs="Arial"/>
          <w:b/>
          <w:sz w:val="20"/>
          <w:szCs w:val="20"/>
        </w:rPr>
      </w:pPr>
      <w:r w:rsidRPr="00810349">
        <w:rPr>
          <w:rFonts w:ascii="Verdana" w:eastAsia="Calibri" w:hAnsi="Verdana" w:cs="Arial"/>
          <w:b/>
          <w:sz w:val="20"/>
          <w:szCs w:val="20"/>
        </w:rPr>
        <w:t>Dichiara altresì, ai sensi degli articoli 46 e 47 T.U. D.P.R. n. 445/2000 e successive modificazioni e consapevole delle sanzioni penali previste all’art. 76 del D.P.R. 445/2000 per le ipotesi di falsità in atti e dichiarazioni mendaci nonché delle conseguenze di cui all’art. 75 comma 1 del medesimo D.P.R., di possedere i requisiti scientifici e le competenze richieste dall’intervento.</w:t>
      </w:r>
    </w:p>
    <w:p w:rsidR="00810349" w:rsidRPr="00810349" w:rsidRDefault="00810349" w:rsidP="00810349">
      <w:pPr>
        <w:spacing w:before="0" w:after="60"/>
        <w:ind w:firstLine="284"/>
        <w:jc w:val="center"/>
        <w:rPr>
          <w:rFonts w:ascii="Verdana" w:eastAsia="Calibri" w:hAnsi="Verdana" w:cs="Arial"/>
          <w:sz w:val="20"/>
          <w:szCs w:val="20"/>
        </w:rPr>
      </w:pPr>
    </w:p>
    <w:p w:rsidR="00810349" w:rsidRPr="00810349" w:rsidRDefault="00810349" w:rsidP="00810349">
      <w:pPr>
        <w:spacing w:before="0" w:after="60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Verdana" w:eastAsia="Calibri" w:hAnsi="Verdana" w:cs="Arial"/>
          <w:sz w:val="20"/>
          <w:szCs w:val="20"/>
        </w:rPr>
        <w:t>Luogo e data …………………………………</w:t>
      </w:r>
    </w:p>
    <w:p w:rsidR="00810349" w:rsidRPr="00810349" w:rsidRDefault="00810349" w:rsidP="00810349">
      <w:pPr>
        <w:spacing w:before="0" w:after="6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 w:after="6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 w:after="6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 w:after="6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 w:after="6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Verdana" w:eastAsia="Calibri" w:hAnsi="Verdana" w:cs="Arial"/>
          <w:sz w:val="18"/>
          <w:szCs w:val="18"/>
        </w:rPr>
      </w:pPr>
      <w:r w:rsidRPr="00810349">
        <w:rPr>
          <w:rFonts w:ascii="Verdana" w:eastAsia="Calibri" w:hAnsi="Verdana" w:cs="Arial"/>
          <w:sz w:val="18"/>
          <w:szCs w:val="18"/>
        </w:rPr>
        <w:t>Firma del Legale Rappresentante</w:t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Verdana" w:eastAsia="Calibri" w:hAnsi="Verdana" w:cs="Arial"/>
          <w:sz w:val="18"/>
          <w:szCs w:val="18"/>
        </w:rPr>
      </w:pPr>
      <w:proofErr w:type="gramStart"/>
      <w:r w:rsidRPr="00810349">
        <w:rPr>
          <w:rFonts w:ascii="Verdana" w:eastAsia="Calibri" w:hAnsi="Verdana" w:cs="Arial"/>
          <w:sz w:val="18"/>
          <w:szCs w:val="18"/>
        </w:rPr>
        <w:t>del</w:t>
      </w:r>
      <w:proofErr w:type="gramEnd"/>
      <w:r w:rsidRPr="00810349">
        <w:rPr>
          <w:rFonts w:ascii="Verdana" w:eastAsia="Calibri" w:hAnsi="Verdana" w:cs="Arial"/>
          <w:sz w:val="18"/>
          <w:szCs w:val="18"/>
        </w:rPr>
        <w:t xml:space="preserve"> Soggetto Delegato</w:t>
      </w:r>
    </w:p>
    <w:p w:rsidR="00810349" w:rsidRPr="00810349" w:rsidRDefault="00810349" w:rsidP="00810349">
      <w:pPr>
        <w:spacing w:before="0"/>
        <w:ind w:left="2124" w:firstLine="1137"/>
        <w:jc w:val="center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……………………………………………………………………………………………</w:t>
      </w:r>
    </w:p>
    <w:p w:rsidR="00B7059F" w:rsidRDefault="00B7059F" w:rsidP="00B7059F">
      <w:pPr>
        <w:pStyle w:val="Corpodeltesto23"/>
        <w:tabs>
          <w:tab w:val="center" w:pos="6300"/>
          <w:tab w:val="right" w:pos="9356"/>
        </w:tabs>
        <w:spacing w:line="240" w:lineRule="auto"/>
        <w:rPr>
          <w:rFonts w:ascii="Verdana" w:hAnsi="Verdana" w:cs="Verdana"/>
          <w:i/>
          <w:sz w:val="14"/>
        </w:rPr>
      </w:pPr>
      <w:r>
        <w:rPr>
          <w:rFonts w:ascii="Verdana" w:hAnsi="Verdana" w:cs="Verdana"/>
          <w:i/>
          <w:iCs/>
          <w:sz w:val="14"/>
        </w:rPr>
        <w:t xml:space="preserve">                                                                          Firma</w:t>
      </w:r>
      <w:r>
        <w:rPr>
          <w:rFonts w:ascii="Verdana" w:hAnsi="Verdana" w:cs="Verdana"/>
          <w:sz w:val="14"/>
        </w:rPr>
        <w:t xml:space="preserve"> </w:t>
      </w:r>
      <w:r>
        <w:rPr>
          <w:rFonts w:ascii="Verdana" w:hAnsi="Verdana" w:cs="Verdana"/>
          <w:i/>
          <w:sz w:val="14"/>
        </w:rPr>
        <w:t>apposta ai sensi dell’art. 38 del D.P.R. n. 445/2000</w:t>
      </w:r>
    </w:p>
    <w:p w:rsidR="00B7059F" w:rsidRDefault="00B7059F" w:rsidP="00B7059F">
      <w:pPr>
        <w:pStyle w:val="Corpodeltesto23"/>
        <w:tabs>
          <w:tab w:val="center" w:pos="6300"/>
        </w:tabs>
        <w:spacing w:after="120" w:line="240" w:lineRule="auto"/>
        <w:ind w:left="0"/>
        <w:rPr>
          <w:szCs w:val="24"/>
        </w:rPr>
      </w:pPr>
      <w:r>
        <w:rPr>
          <w:rFonts w:ascii="Verdana" w:hAnsi="Verdana" w:cs="Verdana"/>
          <w:i/>
          <w:sz w:val="14"/>
        </w:rPr>
        <w:tab/>
        <w:t>(</w:t>
      </w:r>
      <w:proofErr w:type="gramStart"/>
      <w:r>
        <w:rPr>
          <w:rFonts w:ascii="Verdana" w:hAnsi="Verdana" w:cs="Verdana"/>
          <w:i/>
          <w:sz w:val="14"/>
        </w:rPr>
        <w:t>allegare</w:t>
      </w:r>
      <w:proofErr w:type="gramEnd"/>
      <w:r>
        <w:rPr>
          <w:rFonts w:ascii="Verdana" w:hAnsi="Verdana" w:cs="Verdana"/>
          <w:i/>
          <w:sz w:val="14"/>
        </w:rPr>
        <w:t xml:space="preserve"> fotocopia chiara e leggibile del proprio documento di identità valido)</w:t>
      </w: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bCs/>
          <w:i/>
          <w:iCs/>
          <w:sz w:val="14"/>
          <w:szCs w:val="22"/>
          <w:highlight w:val="yellow"/>
        </w:rPr>
      </w:pPr>
    </w:p>
    <w:p w:rsidR="002B6802" w:rsidRPr="00B244C6" w:rsidRDefault="002B6802" w:rsidP="00B43F51">
      <w:pPr>
        <w:jc w:val="center"/>
        <w:rPr>
          <w:rFonts w:asciiTheme="majorHAnsi" w:hAnsiTheme="majorHAnsi" w:cs="Arial"/>
          <w:sz w:val="22"/>
          <w:szCs w:val="22"/>
        </w:rPr>
      </w:pPr>
    </w:p>
    <w:sectPr w:rsidR="002B6802" w:rsidRPr="00B244C6" w:rsidSect="0062650F">
      <w:headerReference w:type="default" r:id="rId9"/>
      <w:pgSz w:w="11906" w:h="16838"/>
      <w:pgMar w:top="737" w:right="1134" w:bottom="1276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E1" w:rsidRDefault="004225E1">
      <w:r>
        <w:separator/>
      </w:r>
    </w:p>
  </w:endnote>
  <w:endnote w:type="continuationSeparator" w:id="0">
    <w:p w:rsidR="004225E1" w:rsidRDefault="0042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E1" w:rsidRDefault="004225E1">
      <w:r>
        <w:separator/>
      </w:r>
    </w:p>
  </w:footnote>
  <w:footnote w:type="continuationSeparator" w:id="0">
    <w:p w:rsidR="004225E1" w:rsidRDefault="0042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37" w:rsidRPr="00B738C1" w:rsidRDefault="00CA2637" w:rsidP="001D0B96">
    <w:pPr>
      <w:pStyle w:val="Intestazione"/>
      <w:tabs>
        <w:tab w:val="clear" w:pos="4819"/>
        <w:tab w:val="clear" w:pos="9638"/>
        <w:tab w:val="left" w:pos="7475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7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single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1">
    <w:nsid w:val="255735C1"/>
    <w:multiLevelType w:val="hybridMultilevel"/>
    <w:tmpl w:val="F03E332A"/>
    <w:lvl w:ilvl="0" w:tplc="18668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59B3"/>
    <w:multiLevelType w:val="hybridMultilevel"/>
    <w:tmpl w:val="BF3ABC0C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E8A664D"/>
    <w:multiLevelType w:val="hybridMultilevel"/>
    <w:tmpl w:val="DE32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D53C0"/>
    <w:multiLevelType w:val="hybridMultilevel"/>
    <w:tmpl w:val="67942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4C1B"/>
    <w:multiLevelType w:val="hybridMultilevel"/>
    <w:tmpl w:val="BABC5668"/>
    <w:lvl w:ilvl="0" w:tplc="04880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57144E9"/>
    <w:multiLevelType w:val="hybridMultilevel"/>
    <w:tmpl w:val="235253CC"/>
    <w:lvl w:ilvl="0" w:tplc="DF16DAD8">
      <w:numFmt w:val="bullet"/>
      <w:lvlText w:val="-"/>
      <w:lvlJc w:val="left"/>
      <w:pPr>
        <w:ind w:left="406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>
    <w:nsid w:val="50784917"/>
    <w:multiLevelType w:val="hybridMultilevel"/>
    <w:tmpl w:val="23E6931E"/>
    <w:lvl w:ilvl="0" w:tplc="83F60058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Arial (W1)" w:hAnsi="Arial (W1)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36FB5"/>
    <w:multiLevelType w:val="hybridMultilevel"/>
    <w:tmpl w:val="90AEEA68"/>
    <w:lvl w:ilvl="0" w:tplc="257C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D7A81"/>
    <w:multiLevelType w:val="hybridMultilevel"/>
    <w:tmpl w:val="05C24308"/>
    <w:lvl w:ilvl="0" w:tplc="BAA0281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2E66386"/>
    <w:multiLevelType w:val="hybridMultilevel"/>
    <w:tmpl w:val="9E6E7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0FF4"/>
    <w:multiLevelType w:val="hybridMultilevel"/>
    <w:tmpl w:val="6B5E623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A4E49"/>
    <w:multiLevelType w:val="hybridMultilevel"/>
    <w:tmpl w:val="A25AF7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C615C"/>
    <w:multiLevelType w:val="multilevel"/>
    <w:tmpl w:val="A8EAB0A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7EB40862"/>
    <w:multiLevelType w:val="hybridMultilevel"/>
    <w:tmpl w:val="A96E6F42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5"/>
  </w:num>
  <w:num w:numId="5">
    <w:abstractNumId w:val="14"/>
  </w:num>
  <w:num w:numId="6">
    <w:abstractNumId w:val="18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17"/>
  </w:num>
  <w:num w:numId="23">
    <w:abstractNumId w:val="26"/>
  </w:num>
  <w:num w:numId="24">
    <w:abstractNumId w:val="2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1"/>
    <w:rsid w:val="00000015"/>
    <w:rsid w:val="000000FA"/>
    <w:rsid w:val="0000070D"/>
    <w:rsid w:val="00000D79"/>
    <w:rsid w:val="0000173C"/>
    <w:rsid w:val="0000187C"/>
    <w:rsid w:val="00002ADC"/>
    <w:rsid w:val="00003147"/>
    <w:rsid w:val="00003E39"/>
    <w:rsid w:val="00004FA6"/>
    <w:rsid w:val="00005223"/>
    <w:rsid w:val="00006604"/>
    <w:rsid w:val="00006915"/>
    <w:rsid w:val="00006B9B"/>
    <w:rsid w:val="0000727E"/>
    <w:rsid w:val="00007749"/>
    <w:rsid w:val="00007766"/>
    <w:rsid w:val="00007AB2"/>
    <w:rsid w:val="0001036B"/>
    <w:rsid w:val="000106B8"/>
    <w:rsid w:val="0001160F"/>
    <w:rsid w:val="0001185F"/>
    <w:rsid w:val="00011974"/>
    <w:rsid w:val="00011C3D"/>
    <w:rsid w:val="00011C7A"/>
    <w:rsid w:val="00011D63"/>
    <w:rsid w:val="00011D86"/>
    <w:rsid w:val="00012014"/>
    <w:rsid w:val="00013649"/>
    <w:rsid w:val="0001470D"/>
    <w:rsid w:val="000169D5"/>
    <w:rsid w:val="000174E2"/>
    <w:rsid w:val="000205AE"/>
    <w:rsid w:val="00021488"/>
    <w:rsid w:val="000217DE"/>
    <w:rsid w:val="000223FC"/>
    <w:rsid w:val="0002434E"/>
    <w:rsid w:val="00025060"/>
    <w:rsid w:val="000250A3"/>
    <w:rsid w:val="00025416"/>
    <w:rsid w:val="000257C2"/>
    <w:rsid w:val="00025A39"/>
    <w:rsid w:val="00025B1E"/>
    <w:rsid w:val="000260A1"/>
    <w:rsid w:val="000261A9"/>
    <w:rsid w:val="00026DF3"/>
    <w:rsid w:val="00027459"/>
    <w:rsid w:val="000301FC"/>
    <w:rsid w:val="00030838"/>
    <w:rsid w:val="000311D0"/>
    <w:rsid w:val="00031F27"/>
    <w:rsid w:val="00031FD7"/>
    <w:rsid w:val="00033AB7"/>
    <w:rsid w:val="0003572A"/>
    <w:rsid w:val="00036182"/>
    <w:rsid w:val="000366D6"/>
    <w:rsid w:val="000373EE"/>
    <w:rsid w:val="00037948"/>
    <w:rsid w:val="00037E03"/>
    <w:rsid w:val="00040DB1"/>
    <w:rsid w:val="00040EEB"/>
    <w:rsid w:val="00041839"/>
    <w:rsid w:val="000432A1"/>
    <w:rsid w:val="000432CF"/>
    <w:rsid w:val="000432FF"/>
    <w:rsid w:val="000435A9"/>
    <w:rsid w:val="00043674"/>
    <w:rsid w:val="00044C59"/>
    <w:rsid w:val="00044FDF"/>
    <w:rsid w:val="000455AD"/>
    <w:rsid w:val="00045A33"/>
    <w:rsid w:val="00045F4F"/>
    <w:rsid w:val="00046EC6"/>
    <w:rsid w:val="00050400"/>
    <w:rsid w:val="000519A9"/>
    <w:rsid w:val="00051D01"/>
    <w:rsid w:val="00051E99"/>
    <w:rsid w:val="00051EF4"/>
    <w:rsid w:val="00052131"/>
    <w:rsid w:val="00052DDB"/>
    <w:rsid w:val="000538DE"/>
    <w:rsid w:val="000561B2"/>
    <w:rsid w:val="00056AE2"/>
    <w:rsid w:val="00057939"/>
    <w:rsid w:val="00057F91"/>
    <w:rsid w:val="000608A1"/>
    <w:rsid w:val="00061C2E"/>
    <w:rsid w:val="000620B6"/>
    <w:rsid w:val="0006244C"/>
    <w:rsid w:val="00062A85"/>
    <w:rsid w:val="00062AC2"/>
    <w:rsid w:val="000642C4"/>
    <w:rsid w:val="000655C6"/>
    <w:rsid w:val="00066148"/>
    <w:rsid w:val="00066326"/>
    <w:rsid w:val="0006698D"/>
    <w:rsid w:val="00066FC3"/>
    <w:rsid w:val="00067018"/>
    <w:rsid w:val="0006707C"/>
    <w:rsid w:val="0006716D"/>
    <w:rsid w:val="00067358"/>
    <w:rsid w:val="00067436"/>
    <w:rsid w:val="0006755A"/>
    <w:rsid w:val="00067A96"/>
    <w:rsid w:val="00070E02"/>
    <w:rsid w:val="0007264C"/>
    <w:rsid w:val="0007381F"/>
    <w:rsid w:val="00073B4A"/>
    <w:rsid w:val="00073B89"/>
    <w:rsid w:val="00074716"/>
    <w:rsid w:val="00074C88"/>
    <w:rsid w:val="00075C94"/>
    <w:rsid w:val="00076FD8"/>
    <w:rsid w:val="00077381"/>
    <w:rsid w:val="00077B51"/>
    <w:rsid w:val="00080A67"/>
    <w:rsid w:val="00080E41"/>
    <w:rsid w:val="00080F36"/>
    <w:rsid w:val="00081111"/>
    <w:rsid w:val="000811F0"/>
    <w:rsid w:val="000814D5"/>
    <w:rsid w:val="000818B9"/>
    <w:rsid w:val="00081BE3"/>
    <w:rsid w:val="000821C6"/>
    <w:rsid w:val="00082A6A"/>
    <w:rsid w:val="00082A89"/>
    <w:rsid w:val="00083AEE"/>
    <w:rsid w:val="00083BB4"/>
    <w:rsid w:val="00084B0D"/>
    <w:rsid w:val="00085233"/>
    <w:rsid w:val="00085338"/>
    <w:rsid w:val="0008630F"/>
    <w:rsid w:val="0008640D"/>
    <w:rsid w:val="000866AB"/>
    <w:rsid w:val="000874B8"/>
    <w:rsid w:val="00090183"/>
    <w:rsid w:val="00090375"/>
    <w:rsid w:val="00090B8F"/>
    <w:rsid w:val="00092622"/>
    <w:rsid w:val="00092C30"/>
    <w:rsid w:val="00092D67"/>
    <w:rsid w:val="00093A53"/>
    <w:rsid w:val="00094A4F"/>
    <w:rsid w:val="00094AAB"/>
    <w:rsid w:val="00094CFA"/>
    <w:rsid w:val="00094DB2"/>
    <w:rsid w:val="00094F74"/>
    <w:rsid w:val="000950BE"/>
    <w:rsid w:val="00095B6E"/>
    <w:rsid w:val="00096513"/>
    <w:rsid w:val="0009666B"/>
    <w:rsid w:val="00096C4E"/>
    <w:rsid w:val="00096D5D"/>
    <w:rsid w:val="00097295"/>
    <w:rsid w:val="0009734B"/>
    <w:rsid w:val="00097E96"/>
    <w:rsid w:val="000A0BD7"/>
    <w:rsid w:val="000A0F5C"/>
    <w:rsid w:val="000A1334"/>
    <w:rsid w:val="000A14EE"/>
    <w:rsid w:val="000A19C0"/>
    <w:rsid w:val="000A1B82"/>
    <w:rsid w:val="000A1D18"/>
    <w:rsid w:val="000A22F0"/>
    <w:rsid w:val="000A260A"/>
    <w:rsid w:val="000A28C8"/>
    <w:rsid w:val="000A30CC"/>
    <w:rsid w:val="000A30D6"/>
    <w:rsid w:val="000A34D2"/>
    <w:rsid w:val="000A3C7C"/>
    <w:rsid w:val="000A42D4"/>
    <w:rsid w:val="000A4855"/>
    <w:rsid w:val="000A5698"/>
    <w:rsid w:val="000A6807"/>
    <w:rsid w:val="000B0061"/>
    <w:rsid w:val="000B0646"/>
    <w:rsid w:val="000B0B98"/>
    <w:rsid w:val="000B1B57"/>
    <w:rsid w:val="000B1BA2"/>
    <w:rsid w:val="000B26EF"/>
    <w:rsid w:val="000B39FE"/>
    <w:rsid w:val="000B42AE"/>
    <w:rsid w:val="000B4B24"/>
    <w:rsid w:val="000B56F1"/>
    <w:rsid w:val="000B6835"/>
    <w:rsid w:val="000B6F6D"/>
    <w:rsid w:val="000B7A72"/>
    <w:rsid w:val="000C03F3"/>
    <w:rsid w:val="000C0805"/>
    <w:rsid w:val="000C0AF6"/>
    <w:rsid w:val="000C13B3"/>
    <w:rsid w:val="000C2568"/>
    <w:rsid w:val="000C27BD"/>
    <w:rsid w:val="000C4304"/>
    <w:rsid w:val="000C6583"/>
    <w:rsid w:val="000C76D0"/>
    <w:rsid w:val="000C7F11"/>
    <w:rsid w:val="000D07B5"/>
    <w:rsid w:val="000D092E"/>
    <w:rsid w:val="000D16B9"/>
    <w:rsid w:val="000D22B2"/>
    <w:rsid w:val="000D299E"/>
    <w:rsid w:val="000D29EC"/>
    <w:rsid w:val="000D38F2"/>
    <w:rsid w:val="000D441B"/>
    <w:rsid w:val="000D4BC0"/>
    <w:rsid w:val="000D4DA2"/>
    <w:rsid w:val="000D5F8C"/>
    <w:rsid w:val="000D5F9D"/>
    <w:rsid w:val="000D61F8"/>
    <w:rsid w:val="000D6B38"/>
    <w:rsid w:val="000D7CF9"/>
    <w:rsid w:val="000D7EB5"/>
    <w:rsid w:val="000E0C78"/>
    <w:rsid w:val="000E19AB"/>
    <w:rsid w:val="000E1BA0"/>
    <w:rsid w:val="000E2102"/>
    <w:rsid w:val="000E2CAD"/>
    <w:rsid w:val="000E2CE4"/>
    <w:rsid w:val="000E2D6E"/>
    <w:rsid w:val="000E3191"/>
    <w:rsid w:val="000E3DD3"/>
    <w:rsid w:val="000E406B"/>
    <w:rsid w:val="000E41F9"/>
    <w:rsid w:val="000E5DEB"/>
    <w:rsid w:val="000E6137"/>
    <w:rsid w:val="000E662B"/>
    <w:rsid w:val="000E6A49"/>
    <w:rsid w:val="000E7AA2"/>
    <w:rsid w:val="000F0AE9"/>
    <w:rsid w:val="000F0F55"/>
    <w:rsid w:val="000F14C0"/>
    <w:rsid w:val="000F2406"/>
    <w:rsid w:val="000F3F80"/>
    <w:rsid w:val="000F61D8"/>
    <w:rsid w:val="000F747D"/>
    <w:rsid w:val="0010334D"/>
    <w:rsid w:val="001035CA"/>
    <w:rsid w:val="00103B87"/>
    <w:rsid w:val="00103D2D"/>
    <w:rsid w:val="00103E12"/>
    <w:rsid w:val="00104471"/>
    <w:rsid w:val="00104E1E"/>
    <w:rsid w:val="00106C23"/>
    <w:rsid w:val="00107440"/>
    <w:rsid w:val="0010768F"/>
    <w:rsid w:val="0011168E"/>
    <w:rsid w:val="001131F4"/>
    <w:rsid w:val="00113E04"/>
    <w:rsid w:val="00113E58"/>
    <w:rsid w:val="00114E70"/>
    <w:rsid w:val="00115338"/>
    <w:rsid w:val="001158B2"/>
    <w:rsid w:val="00117980"/>
    <w:rsid w:val="00120A82"/>
    <w:rsid w:val="00122D7F"/>
    <w:rsid w:val="001237D1"/>
    <w:rsid w:val="00123AAD"/>
    <w:rsid w:val="00123CCE"/>
    <w:rsid w:val="00123D0F"/>
    <w:rsid w:val="00124ECF"/>
    <w:rsid w:val="00125104"/>
    <w:rsid w:val="00126C4B"/>
    <w:rsid w:val="0012719A"/>
    <w:rsid w:val="00127981"/>
    <w:rsid w:val="001302F1"/>
    <w:rsid w:val="001309CF"/>
    <w:rsid w:val="00130D36"/>
    <w:rsid w:val="001319DB"/>
    <w:rsid w:val="001321FF"/>
    <w:rsid w:val="001325DB"/>
    <w:rsid w:val="001333AD"/>
    <w:rsid w:val="00133C78"/>
    <w:rsid w:val="00133F8A"/>
    <w:rsid w:val="001348AC"/>
    <w:rsid w:val="00134BC8"/>
    <w:rsid w:val="00134D46"/>
    <w:rsid w:val="00134E11"/>
    <w:rsid w:val="001356AF"/>
    <w:rsid w:val="001367C7"/>
    <w:rsid w:val="00137290"/>
    <w:rsid w:val="00137DC0"/>
    <w:rsid w:val="001401C9"/>
    <w:rsid w:val="001408A3"/>
    <w:rsid w:val="00141803"/>
    <w:rsid w:val="00141AB3"/>
    <w:rsid w:val="00141C14"/>
    <w:rsid w:val="00141CE2"/>
    <w:rsid w:val="001424F8"/>
    <w:rsid w:val="00142919"/>
    <w:rsid w:val="001431A1"/>
    <w:rsid w:val="001443D7"/>
    <w:rsid w:val="001458C6"/>
    <w:rsid w:val="00145CCD"/>
    <w:rsid w:val="001469F0"/>
    <w:rsid w:val="00146D84"/>
    <w:rsid w:val="001474E8"/>
    <w:rsid w:val="00147A0E"/>
    <w:rsid w:val="00147B1B"/>
    <w:rsid w:val="00147C57"/>
    <w:rsid w:val="00147F3D"/>
    <w:rsid w:val="0015186A"/>
    <w:rsid w:val="001520B7"/>
    <w:rsid w:val="001522A7"/>
    <w:rsid w:val="00152D5B"/>
    <w:rsid w:val="00152FE8"/>
    <w:rsid w:val="00154A3E"/>
    <w:rsid w:val="00154DCE"/>
    <w:rsid w:val="001555DE"/>
    <w:rsid w:val="00155FCD"/>
    <w:rsid w:val="00156E4D"/>
    <w:rsid w:val="00157739"/>
    <w:rsid w:val="00157805"/>
    <w:rsid w:val="00157AAB"/>
    <w:rsid w:val="00157AC9"/>
    <w:rsid w:val="00161C2E"/>
    <w:rsid w:val="00162A30"/>
    <w:rsid w:val="00164112"/>
    <w:rsid w:val="0016469D"/>
    <w:rsid w:val="00165C5F"/>
    <w:rsid w:val="00166310"/>
    <w:rsid w:val="001677BC"/>
    <w:rsid w:val="001700D1"/>
    <w:rsid w:val="00171172"/>
    <w:rsid w:val="001718A4"/>
    <w:rsid w:val="00171A09"/>
    <w:rsid w:val="00171F42"/>
    <w:rsid w:val="00172003"/>
    <w:rsid w:val="001723A5"/>
    <w:rsid w:val="00172517"/>
    <w:rsid w:val="00172665"/>
    <w:rsid w:val="00173596"/>
    <w:rsid w:val="001735CB"/>
    <w:rsid w:val="001739EA"/>
    <w:rsid w:val="00173E0F"/>
    <w:rsid w:val="00175CA5"/>
    <w:rsid w:val="00175FE8"/>
    <w:rsid w:val="00176239"/>
    <w:rsid w:val="00176520"/>
    <w:rsid w:val="0017748D"/>
    <w:rsid w:val="001816F4"/>
    <w:rsid w:val="0018196B"/>
    <w:rsid w:val="0018211E"/>
    <w:rsid w:val="001824CB"/>
    <w:rsid w:val="0018287E"/>
    <w:rsid w:val="001846A6"/>
    <w:rsid w:val="001849C7"/>
    <w:rsid w:val="00184DF1"/>
    <w:rsid w:val="001869F7"/>
    <w:rsid w:val="00186BE0"/>
    <w:rsid w:val="00186C32"/>
    <w:rsid w:val="00186DB9"/>
    <w:rsid w:val="00186F27"/>
    <w:rsid w:val="00186FAC"/>
    <w:rsid w:val="00187928"/>
    <w:rsid w:val="00187CAE"/>
    <w:rsid w:val="001901B1"/>
    <w:rsid w:val="001908E4"/>
    <w:rsid w:val="00191063"/>
    <w:rsid w:val="0019490B"/>
    <w:rsid w:val="0019599E"/>
    <w:rsid w:val="0019696C"/>
    <w:rsid w:val="001972C6"/>
    <w:rsid w:val="001A005A"/>
    <w:rsid w:val="001A01CA"/>
    <w:rsid w:val="001A0383"/>
    <w:rsid w:val="001A059D"/>
    <w:rsid w:val="001A07CA"/>
    <w:rsid w:val="001A15DB"/>
    <w:rsid w:val="001A1E64"/>
    <w:rsid w:val="001A2D78"/>
    <w:rsid w:val="001A3AE5"/>
    <w:rsid w:val="001A4288"/>
    <w:rsid w:val="001A450B"/>
    <w:rsid w:val="001A4F23"/>
    <w:rsid w:val="001A5296"/>
    <w:rsid w:val="001A544F"/>
    <w:rsid w:val="001A57FA"/>
    <w:rsid w:val="001A5E5E"/>
    <w:rsid w:val="001A6199"/>
    <w:rsid w:val="001A74BA"/>
    <w:rsid w:val="001B0033"/>
    <w:rsid w:val="001B01F4"/>
    <w:rsid w:val="001B4A63"/>
    <w:rsid w:val="001B4ADC"/>
    <w:rsid w:val="001B500F"/>
    <w:rsid w:val="001B7B50"/>
    <w:rsid w:val="001C0947"/>
    <w:rsid w:val="001C1922"/>
    <w:rsid w:val="001C2A4A"/>
    <w:rsid w:val="001C2E1A"/>
    <w:rsid w:val="001C4189"/>
    <w:rsid w:val="001C5DA6"/>
    <w:rsid w:val="001C63F3"/>
    <w:rsid w:val="001C6B47"/>
    <w:rsid w:val="001C7C5E"/>
    <w:rsid w:val="001D06A2"/>
    <w:rsid w:val="001D0B96"/>
    <w:rsid w:val="001D15F4"/>
    <w:rsid w:val="001D1B18"/>
    <w:rsid w:val="001D241D"/>
    <w:rsid w:val="001D2DFD"/>
    <w:rsid w:val="001D2E0C"/>
    <w:rsid w:val="001D3051"/>
    <w:rsid w:val="001D34C5"/>
    <w:rsid w:val="001D383B"/>
    <w:rsid w:val="001D39CC"/>
    <w:rsid w:val="001D3CFC"/>
    <w:rsid w:val="001D4E14"/>
    <w:rsid w:val="001D56EF"/>
    <w:rsid w:val="001D625A"/>
    <w:rsid w:val="001D71A1"/>
    <w:rsid w:val="001D7766"/>
    <w:rsid w:val="001D7ADF"/>
    <w:rsid w:val="001D7D91"/>
    <w:rsid w:val="001E040F"/>
    <w:rsid w:val="001E1AB4"/>
    <w:rsid w:val="001E1BA6"/>
    <w:rsid w:val="001E3D0F"/>
    <w:rsid w:val="001E4054"/>
    <w:rsid w:val="001E4558"/>
    <w:rsid w:val="001E603B"/>
    <w:rsid w:val="001F042A"/>
    <w:rsid w:val="001F04E3"/>
    <w:rsid w:val="001F054A"/>
    <w:rsid w:val="001F0798"/>
    <w:rsid w:val="001F1944"/>
    <w:rsid w:val="001F1CE0"/>
    <w:rsid w:val="001F1F2B"/>
    <w:rsid w:val="001F22B6"/>
    <w:rsid w:val="001F34BA"/>
    <w:rsid w:val="001F3686"/>
    <w:rsid w:val="001F3B68"/>
    <w:rsid w:val="001F42FA"/>
    <w:rsid w:val="001F48A8"/>
    <w:rsid w:val="001F570B"/>
    <w:rsid w:val="001F5D04"/>
    <w:rsid w:val="001F5FD4"/>
    <w:rsid w:val="001F7799"/>
    <w:rsid w:val="001F79F6"/>
    <w:rsid w:val="0020069F"/>
    <w:rsid w:val="00200A37"/>
    <w:rsid w:val="002022DF"/>
    <w:rsid w:val="002023AE"/>
    <w:rsid w:val="00202D57"/>
    <w:rsid w:val="00202FFA"/>
    <w:rsid w:val="00203158"/>
    <w:rsid w:val="0020641B"/>
    <w:rsid w:val="002070A3"/>
    <w:rsid w:val="002070D3"/>
    <w:rsid w:val="00207230"/>
    <w:rsid w:val="0020728D"/>
    <w:rsid w:val="002072A5"/>
    <w:rsid w:val="0020734E"/>
    <w:rsid w:val="00207C08"/>
    <w:rsid w:val="00207CFC"/>
    <w:rsid w:val="00210565"/>
    <w:rsid w:val="002107E0"/>
    <w:rsid w:val="00210EA8"/>
    <w:rsid w:val="0021121B"/>
    <w:rsid w:val="002112C6"/>
    <w:rsid w:val="00211648"/>
    <w:rsid w:val="00211B62"/>
    <w:rsid w:val="00213750"/>
    <w:rsid w:val="002139A0"/>
    <w:rsid w:val="0021408B"/>
    <w:rsid w:val="00214097"/>
    <w:rsid w:val="00214C20"/>
    <w:rsid w:val="00214F7A"/>
    <w:rsid w:val="00215488"/>
    <w:rsid w:val="002157AE"/>
    <w:rsid w:val="002159EA"/>
    <w:rsid w:val="00215C33"/>
    <w:rsid w:val="00215C95"/>
    <w:rsid w:val="00216195"/>
    <w:rsid w:val="002163E5"/>
    <w:rsid w:val="002166DC"/>
    <w:rsid w:val="002168B5"/>
    <w:rsid w:val="00216CCC"/>
    <w:rsid w:val="002172BB"/>
    <w:rsid w:val="002175EA"/>
    <w:rsid w:val="00217A3D"/>
    <w:rsid w:val="002207A0"/>
    <w:rsid w:val="00220D5B"/>
    <w:rsid w:val="00221A4C"/>
    <w:rsid w:val="00221BE8"/>
    <w:rsid w:val="002220A6"/>
    <w:rsid w:val="00222DFA"/>
    <w:rsid w:val="00222EF6"/>
    <w:rsid w:val="002232EA"/>
    <w:rsid w:val="00223354"/>
    <w:rsid w:val="00224600"/>
    <w:rsid w:val="00224B0A"/>
    <w:rsid w:val="00225DD9"/>
    <w:rsid w:val="00226006"/>
    <w:rsid w:val="002261DF"/>
    <w:rsid w:val="00226A6F"/>
    <w:rsid w:val="00226AE7"/>
    <w:rsid w:val="00227D04"/>
    <w:rsid w:val="00227D0F"/>
    <w:rsid w:val="0023142E"/>
    <w:rsid w:val="0023146B"/>
    <w:rsid w:val="00231518"/>
    <w:rsid w:val="002318BC"/>
    <w:rsid w:val="00231AB4"/>
    <w:rsid w:val="00231B6B"/>
    <w:rsid w:val="00231C29"/>
    <w:rsid w:val="00231E26"/>
    <w:rsid w:val="00232D89"/>
    <w:rsid w:val="00233221"/>
    <w:rsid w:val="002332D0"/>
    <w:rsid w:val="00233427"/>
    <w:rsid w:val="002340CE"/>
    <w:rsid w:val="00234C52"/>
    <w:rsid w:val="00234CEE"/>
    <w:rsid w:val="00235003"/>
    <w:rsid w:val="002357D9"/>
    <w:rsid w:val="00235FEE"/>
    <w:rsid w:val="0023704D"/>
    <w:rsid w:val="002375CF"/>
    <w:rsid w:val="00241318"/>
    <w:rsid w:val="0024138F"/>
    <w:rsid w:val="002415D3"/>
    <w:rsid w:val="002425B1"/>
    <w:rsid w:val="00242B8A"/>
    <w:rsid w:val="00243033"/>
    <w:rsid w:val="002439B3"/>
    <w:rsid w:val="00243D3B"/>
    <w:rsid w:val="002467A2"/>
    <w:rsid w:val="002467F2"/>
    <w:rsid w:val="002471FB"/>
    <w:rsid w:val="0024753C"/>
    <w:rsid w:val="002510D6"/>
    <w:rsid w:val="002518A0"/>
    <w:rsid w:val="002521B6"/>
    <w:rsid w:val="002521EC"/>
    <w:rsid w:val="00252DA6"/>
    <w:rsid w:val="00252E06"/>
    <w:rsid w:val="00253332"/>
    <w:rsid w:val="00253679"/>
    <w:rsid w:val="00254C4E"/>
    <w:rsid w:val="00255985"/>
    <w:rsid w:val="00255A58"/>
    <w:rsid w:val="00255F4E"/>
    <w:rsid w:val="00256667"/>
    <w:rsid w:val="002577A3"/>
    <w:rsid w:val="002601BD"/>
    <w:rsid w:val="00262020"/>
    <w:rsid w:val="0026424C"/>
    <w:rsid w:val="00264A24"/>
    <w:rsid w:val="002650AE"/>
    <w:rsid w:val="00266784"/>
    <w:rsid w:val="00266838"/>
    <w:rsid w:val="00267476"/>
    <w:rsid w:val="002675CE"/>
    <w:rsid w:val="0027035A"/>
    <w:rsid w:val="00271313"/>
    <w:rsid w:val="00271546"/>
    <w:rsid w:val="002718DE"/>
    <w:rsid w:val="00271F18"/>
    <w:rsid w:val="002732A0"/>
    <w:rsid w:val="00273574"/>
    <w:rsid w:val="0027385B"/>
    <w:rsid w:val="00273B14"/>
    <w:rsid w:val="00276D07"/>
    <w:rsid w:val="00277280"/>
    <w:rsid w:val="0027746F"/>
    <w:rsid w:val="00277995"/>
    <w:rsid w:val="00277C75"/>
    <w:rsid w:val="00280B10"/>
    <w:rsid w:val="00281815"/>
    <w:rsid w:val="00281DAA"/>
    <w:rsid w:val="002822E8"/>
    <w:rsid w:val="002829DF"/>
    <w:rsid w:val="002836B3"/>
    <w:rsid w:val="0028477D"/>
    <w:rsid w:val="00284A77"/>
    <w:rsid w:val="00284CC3"/>
    <w:rsid w:val="00284DE2"/>
    <w:rsid w:val="00285329"/>
    <w:rsid w:val="002854EE"/>
    <w:rsid w:val="00285506"/>
    <w:rsid w:val="00285663"/>
    <w:rsid w:val="00285AA9"/>
    <w:rsid w:val="002860C4"/>
    <w:rsid w:val="00286D88"/>
    <w:rsid w:val="00286DC0"/>
    <w:rsid w:val="002900E7"/>
    <w:rsid w:val="00290724"/>
    <w:rsid w:val="00290F38"/>
    <w:rsid w:val="00290FBC"/>
    <w:rsid w:val="00291E9D"/>
    <w:rsid w:val="002931A9"/>
    <w:rsid w:val="00293DF6"/>
    <w:rsid w:val="00293FD7"/>
    <w:rsid w:val="0029420D"/>
    <w:rsid w:val="0029562F"/>
    <w:rsid w:val="00296239"/>
    <w:rsid w:val="00296D81"/>
    <w:rsid w:val="00296E53"/>
    <w:rsid w:val="002970F3"/>
    <w:rsid w:val="00297A2A"/>
    <w:rsid w:val="002A0332"/>
    <w:rsid w:val="002A0B08"/>
    <w:rsid w:val="002A0F0D"/>
    <w:rsid w:val="002A2547"/>
    <w:rsid w:val="002A2F71"/>
    <w:rsid w:val="002A2F87"/>
    <w:rsid w:val="002A3FE2"/>
    <w:rsid w:val="002A4232"/>
    <w:rsid w:val="002A4437"/>
    <w:rsid w:val="002A4BC1"/>
    <w:rsid w:val="002A517F"/>
    <w:rsid w:val="002A62EA"/>
    <w:rsid w:val="002A661E"/>
    <w:rsid w:val="002A7EC4"/>
    <w:rsid w:val="002B00E0"/>
    <w:rsid w:val="002B0237"/>
    <w:rsid w:val="002B0E87"/>
    <w:rsid w:val="002B14F8"/>
    <w:rsid w:val="002B1540"/>
    <w:rsid w:val="002B1FFD"/>
    <w:rsid w:val="002B2101"/>
    <w:rsid w:val="002B244C"/>
    <w:rsid w:val="002B2CF8"/>
    <w:rsid w:val="002B3B3A"/>
    <w:rsid w:val="002B3C9A"/>
    <w:rsid w:val="002B530A"/>
    <w:rsid w:val="002B5C30"/>
    <w:rsid w:val="002B6167"/>
    <w:rsid w:val="002B6802"/>
    <w:rsid w:val="002B6D55"/>
    <w:rsid w:val="002B701E"/>
    <w:rsid w:val="002B732C"/>
    <w:rsid w:val="002C09FE"/>
    <w:rsid w:val="002C19E6"/>
    <w:rsid w:val="002C49F2"/>
    <w:rsid w:val="002C4C5A"/>
    <w:rsid w:val="002C4CC0"/>
    <w:rsid w:val="002C5737"/>
    <w:rsid w:val="002C57B9"/>
    <w:rsid w:val="002C5F54"/>
    <w:rsid w:val="002C61E2"/>
    <w:rsid w:val="002C6431"/>
    <w:rsid w:val="002C6A8B"/>
    <w:rsid w:val="002D07AD"/>
    <w:rsid w:val="002D0CEF"/>
    <w:rsid w:val="002D0DBD"/>
    <w:rsid w:val="002D1C56"/>
    <w:rsid w:val="002D1F2D"/>
    <w:rsid w:val="002D22C3"/>
    <w:rsid w:val="002D2EB2"/>
    <w:rsid w:val="002D2EB8"/>
    <w:rsid w:val="002D35C8"/>
    <w:rsid w:val="002D37B5"/>
    <w:rsid w:val="002D4E7B"/>
    <w:rsid w:val="002D56F0"/>
    <w:rsid w:val="002D593D"/>
    <w:rsid w:val="002D615B"/>
    <w:rsid w:val="002D6450"/>
    <w:rsid w:val="002D67DD"/>
    <w:rsid w:val="002D6DC7"/>
    <w:rsid w:val="002D75DA"/>
    <w:rsid w:val="002D76CD"/>
    <w:rsid w:val="002E000C"/>
    <w:rsid w:val="002E027D"/>
    <w:rsid w:val="002E056C"/>
    <w:rsid w:val="002E11D7"/>
    <w:rsid w:val="002E1557"/>
    <w:rsid w:val="002E1EB9"/>
    <w:rsid w:val="002E2E78"/>
    <w:rsid w:val="002E3357"/>
    <w:rsid w:val="002E416F"/>
    <w:rsid w:val="002E41F6"/>
    <w:rsid w:val="002E474A"/>
    <w:rsid w:val="002E4EAB"/>
    <w:rsid w:val="002E5218"/>
    <w:rsid w:val="002E5C4C"/>
    <w:rsid w:val="002E7578"/>
    <w:rsid w:val="002E7926"/>
    <w:rsid w:val="002F07BB"/>
    <w:rsid w:val="002F1FC4"/>
    <w:rsid w:val="002F25BB"/>
    <w:rsid w:val="002F2709"/>
    <w:rsid w:val="002F29E7"/>
    <w:rsid w:val="002F33A2"/>
    <w:rsid w:val="002F3CFF"/>
    <w:rsid w:val="002F3E49"/>
    <w:rsid w:val="002F432D"/>
    <w:rsid w:val="002F48C0"/>
    <w:rsid w:val="002F5C30"/>
    <w:rsid w:val="002F6C15"/>
    <w:rsid w:val="002F7168"/>
    <w:rsid w:val="002F7843"/>
    <w:rsid w:val="002F7CE9"/>
    <w:rsid w:val="002F7CEA"/>
    <w:rsid w:val="003003C0"/>
    <w:rsid w:val="003006F5"/>
    <w:rsid w:val="0030092F"/>
    <w:rsid w:val="00301991"/>
    <w:rsid w:val="00301FAF"/>
    <w:rsid w:val="003023DB"/>
    <w:rsid w:val="003024EA"/>
    <w:rsid w:val="00302A5F"/>
    <w:rsid w:val="00302F5D"/>
    <w:rsid w:val="00302F82"/>
    <w:rsid w:val="00303E28"/>
    <w:rsid w:val="0030463E"/>
    <w:rsid w:val="00304C22"/>
    <w:rsid w:val="003060BB"/>
    <w:rsid w:val="00306AE6"/>
    <w:rsid w:val="00307246"/>
    <w:rsid w:val="00307352"/>
    <w:rsid w:val="0030773E"/>
    <w:rsid w:val="003101F4"/>
    <w:rsid w:val="0031028C"/>
    <w:rsid w:val="00310388"/>
    <w:rsid w:val="00310D52"/>
    <w:rsid w:val="00311946"/>
    <w:rsid w:val="00311C9C"/>
    <w:rsid w:val="00312CE0"/>
    <w:rsid w:val="00314431"/>
    <w:rsid w:val="00314872"/>
    <w:rsid w:val="00314BA2"/>
    <w:rsid w:val="00315628"/>
    <w:rsid w:val="003157C4"/>
    <w:rsid w:val="003163AC"/>
    <w:rsid w:val="00316F24"/>
    <w:rsid w:val="003170A2"/>
    <w:rsid w:val="00317195"/>
    <w:rsid w:val="0031735B"/>
    <w:rsid w:val="00317785"/>
    <w:rsid w:val="003201C8"/>
    <w:rsid w:val="003206BC"/>
    <w:rsid w:val="003210ED"/>
    <w:rsid w:val="003216A2"/>
    <w:rsid w:val="00321AFB"/>
    <w:rsid w:val="00321C00"/>
    <w:rsid w:val="00322756"/>
    <w:rsid w:val="00322A1C"/>
    <w:rsid w:val="00323051"/>
    <w:rsid w:val="00323B91"/>
    <w:rsid w:val="00324FD9"/>
    <w:rsid w:val="00326134"/>
    <w:rsid w:val="00326784"/>
    <w:rsid w:val="003279A7"/>
    <w:rsid w:val="00327F73"/>
    <w:rsid w:val="00327F92"/>
    <w:rsid w:val="00327FD4"/>
    <w:rsid w:val="00330523"/>
    <w:rsid w:val="0033243D"/>
    <w:rsid w:val="003324C2"/>
    <w:rsid w:val="00332DCF"/>
    <w:rsid w:val="00332E32"/>
    <w:rsid w:val="003331AB"/>
    <w:rsid w:val="0033366F"/>
    <w:rsid w:val="003338F7"/>
    <w:rsid w:val="00334170"/>
    <w:rsid w:val="003341A6"/>
    <w:rsid w:val="00335946"/>
    <w:rsid w:val="00335D24"/>
    <w:rsid w:val="00335E84"/>
    <w:rsid w:val="00336184"/>
    <w:rsid w:val="003363A6"/>
    <w:rsid w:val="00336B29"/>
    <w:rsid w:val="00337568"/>
    <w:rsid w:val="003404C4"/>
    <w:rsid w:val="00341355"/>
    <w:rsid w:val="00341F06"/>
    <w:rsid w:val="003425CB"/>
    <w:rsid w:val="00342892"/>
    <w:rsid w:val="00342B46"/>
    <w:rsid w:val="003436C5"/>
    <w:rsid w:val="003437D1"/>
    <w:rsid w:val="003455CA"/>
    <w:rsid w:val="00345AFC"/>
    <w:rsid w:val="00345CFA"/>
    <w:rsid w:val="00345ED8"/>
    <w:rsid w:val="00345F35"/>
    <w:rsid w:val="00346440"/>
    <w:rsid w:val="00346F44"/>
    <w:rsid w:val="00347369"/>
    <w:rsid w:val="00347A12"/>
    <w:rsid w:val="003504DE"/>
    <w:rsid w:val="00350692"/>
    <w:rsid w:val="00350BC5"/>
    <w:rsid w:val="00350C60"/>
    <w:rsid w:val="00350ECF"/>
    <w:rsid w:val="0035101E"/>
    <w:rsid w:val="003510BF"/>
    <w:rsid w:val="00351588"/>
    <w:rsid w:val="0035179A"/>
    <w:rsid w:val="003529CF"/>
    <w:rsid w:val="00353099"/>
    <w:rsid w:val="0035326B"/>
    <w:rsid w:val="00353F5B"/>
    <w:rsid w:val="0035408A"/>
    <w:rsid w:val="00354732"/>
    <w:rsid w:val="00354B84"/>
    <w:rsid w:val="003554ED"/>
    <w:rsid w:val="00356F39"/>
    <w:rsid w:val="0035749C"/>
    <w:rsid w:val="00357787"/>
    <w:rsid w:val="00357F40"/>
    <w:rsid w:val="0036097B"/>
    <w:rsid w:val="00360AF3"/>
    <w:rsid w:val="0036136C"/>
    <w:rsid w:val="0036225C"/>
    <w:rsid w:val="003634DD"/>
    <w:rsid w:val="00363EB7"/>
    <w:rsid w:val="00363EDC"/>
    <w:rsid w:val="00364CED"/>
    <w:rsid w:val="003657C2"/>
    <w:rsid w:val="00365E1E"/>
    <w:rsid w:val="00366379"/>
    <w:rsid w:val="00367382"/>
    <w:rsid w:val="00367529"/>
    <w:rsid w:val="003704B6"/>
    <w:rsid w:val="00370D0A"/>
    <w:rsid w:val="00370DF2"/>
    <w:rsid w:val="003726EF"/>
    <w:rsid w:val="00372835"/>
    <w:rsid w:val="00372967"/>
    <w:rsid w:val="00372B12"/>
    <w:rsid w:val="00373F82"/>
    <w:rsid w:val="003742AE"/>
    <w:rsid w:val="003746D6"/>
    <w:rsid w:val="00374C89"/>
    <w:rsid w:val="00375875"/>
    <w:rsid w:val="00375B3D"/>
    <w:rsid w:val="00376683"/>
    <w:rsid w:val="00376B92"/>
    <w:rsid w:val="003777CC"/>
    <w:rsid w:val="0038065E"/>
    <w:rsid w:val="00381202"/>
    <w:rsid w:val="0038122D"/>
    <w:rsid w:val="003814A4"/>
    <w:rsid w:val="0038165B"/>
    <w:rsid w:val="003823C7"/>
    <w:rsid w:val="00382D0C"/>
    <w:rsid w:val="003839B1"/>
    <w:rsid w:val="00384430"/>
    <w:rsid w:val="00384BBC"/>
    <w:rsid w:val="00384CB6"/>
    <w:rsid w:val="00385B65"/>
    <w:rsid w:val="00385C17"/>
    <w:rsid w:val="00386A51"/>
    <w:rsid w:val="00386E73"/>
    <w:rsid w:val="003877A9"/>
    <w:rsid w:val="00387CF6"/>
    <w:rsid w:val="00390B50"/>
    <w:rsid w:val="00390F38"/>
    <w:rsid w:val="003911EB"/>
    <w:rsid w:val="00391845"/>
    <w:rsid w:val="00391B18"/>
    <w:rsid w:val="00392194"/>
    <w:rsid w:val="0039235E"/>
    <w:rsid w:val="00392B98"/>
    <w:rsid w:val="00393484"/>
    <w:rsid w:val="00395230"/>
    <w:rsid w:val="00395BCF"/>
    <w:rsid w:val="00395D6A"/>
    <w:rsid w:val="00396EC5"/>
    <w:rsid w:val="003979F3"/>
    <w:rsid w:val="00397D07"/>
    <w:rsid w:val="003A03AD"/>
    <w:rsid w:val="003A06D4"/>
    <w:rsid w:val="003A0C0A"/>
    <w:rsid w:val="003A1B5E"/>
    <w:rsid w:val="003A1CD1"/>
    <w:rsid w:val="003A1EBD"/>
    <w:rsid w:val="003A26DF"/>
    <w:rsid w:val="003A3173"/>
    <w:rsid w:val="003A37DE"/>
    <w:rsid w:val="003A387A"/>
    <w:rsid w:val="003A3A28"/>
    <w:rsid w:val="003A40FE"/>
    <w:rsid w:val="003A4572"/>
    <w:rsid w:val="003A50C2"/>
    <w:rsid w:val="003A53D4"/>
    <w:rsid w:val="003A6408"/>
    <w:rsid w:val="003A70FB"/>
    <w:rsid w:val="003A7241"/>
    <w:rsid w:val="003A7434"/>
    <w:rsid w:val="003B02A8"/>
    <w:rsid w:val="003B4C61"/>
    <w:rsid w:val="003B548C"/>
    <w:rsid w:val="003B5DBB"/>
    <w:rsid w:val="003B6794"/>
    <w:rsid w:val="003B709C"/>
    <w:rsid w:val="003B7669"/>
    <w:rsid w:val="003B77CF"/>
    <w:rsid w:val="003C0B8A"/>
    <w:rsid w:val="003C0EC8"/>
    <w:rsid w:val="003C169D"/>
    <w:rsid w:val="003C170E"/>
    <w:rsid w:val="003C1C2E"/>
    <w:rsid w:val="003C260B"/>
    <w:rsid w:val="003C2B36"/>
    <w:rsid w:val="003C2DC0"/>
    <w:rsid w:val="003C2E48"/>
    <w:rsid w:val="003C30FC"/>
    <w:rsid w:val="003C3D86"/>
    <w:rsid w:val="003C58C5"/>
    <w:rsid w:val="003C5AC1"/>
    <w:rsid w:val="003C60E3"/>
    <w:rsid w:val="003C6989"/>
    <w:rsid w:val="003C7D55"/>
    <w:rsid w:val="003D024A"/>
    <w:rsid w:val="003D066B"/>
    <w:rsid w:val="003D0BAC"/>
    <w:rsid w:val="003D1BFB"/>
    <w:rsid w:val="003D1DB1"/>
    <w:rsid w:val="003D1E33"/>
    <w:rsid w:val="003D380C"/>
    <w:rsid w:val="003D3E8C"/>
    <w:rsid w:val="003D40B6"/>
    <w:rsid w:val="003D4BF0"/>
    <w:rsid w:val="003D52B5"/>
    <w:rsid w:val="003D6BF8"/>
    <w:rsid w:val="003D73BC"/>
    <w:rsid w:val="003D767A"/>
    <w:rsid w:val="003D780D"/>
    <w:rsid w:val="003E1411"/>
    <w:rsid w:val="003E14A7"/>
    <w:rsid w:val="003E2497"/>
    <w:rsid w:val="003E3A87"/>
    <w:rsid w:val="003E3CC0"/>
    <w:rsid w:val="003E48CA"/>
    <w:rsid w:val="003E5C0A"/>
    <w:rsid w:val="003E5F05"/>
    <w:rsid w:val="003E626A"/>
    <w:rsid w:val="003E6B3A"/>
    <w:rsid w:val="003E6BEE"/>
    <w:rsid w:val="003E6FD7"/>
    <w:rsid w:val="003E7DCA"/>
    <w:rsid w:val="003F062F"/>
    <w:rsid w:val="003F0E22"/>
    <w:rsid w:val="003F10D3"/>
    <w:rsid w:val="003F15B0"/>
    <w:rsid w:val="003F1E09"/>
    <w:rsid w:val="003F2226"/>
    <w:rsid w:val="003F2256"/>
    <w:rsid w:val="003F2C61"/>
    <w:rsid w:val="003F2CB9"/>
    <w:rsid w:val="003F2FC0"/>
    <w:rsid w:val="003F3B82"/>
    <w:rsid w:val="003F3BE2"/>
    <w:rsid w:val="003F3BFE"/>
    <w:rsid w:val="003F46B4"/>
    <w:rsid w:val="003F4D59"/>
    <w:rsid w:val="003F6054"/>
    <w:rsid w:val="003F6062"/>
    <w:rsid w:val="003F61E3"/>
    <w:rsid w:val="003F6652"/>
    <w:rsid w:val="003F67A1"/>
    <w:rsid w:val="0040008E"/>
    <w:rsid w:val="00401132"/>
    <w:rsid w:val="00401D3F"/>
    <w:rsid w:val="004038C8"/>
    <w:rsid w:val="004043CA"/>
    <w:rsid w:val="00404F44"/>
    <w:rsid w:val="004056C5"/>
    <w:rsid w:val="004056FE"/>
    <w:rsid w:val="00406502"/>
    <w:rsid w:val="00406AA2"/>
    <w:rsid w:val="00406DB4"/>
    <w:rsid w:val="00407D9A"/>
    <w:rsid w:val="00411018"/>
    <w:rsid w:val="00411E56"/>
    <w:rsid w:val="00411F7C"/>
    <w:rsid w:val="004126E1"/>
    <w:rsid w:val="0041372A"/>
    <w:rsid w:val="00413DA0"/>
    <w:rsid w:val="00415749"/>
    <w:rsid w:val="004157D2"/>
    <w:rsid w:val="00416804"/>
    <w:rsid w:val="00416BA1"/>
    <w:rsid w:val="004173D7"/>
    <w:rsid w:val="00417965"/>
    <w:rsid w:val="004202C2"/>
    <w:rsid w:val="00420CC5"/>
    <w:rsid w:val="00420E5E"/>
    <w:rsid w:val="004218F5"/>
    <w:rsid w:val="00421970"/>
    <w:rsid w:val="00421C23"/>
    <w:rsid w:val="00422258"/>
    <w:rsid w:val="004225E1"/>
    <w:rsid w:val="00422D4C"/>
    <w:rsid w:val="004235A2"/>
    <w:rsid w:val="004236D5"/>
    <w:rsid w:val="0042370E"/>
    <w:rsid w:val="00423DEA"/>
    <w:rsid w:val="00423F6D"/>
    <w:rsid w:val="004241FE"/>
    <w:rsid w:val="00424DEF"/>
    <w:rsid w:val="004250FB"/>
    <w:rsid w:val="004253E2"/>
    <w:rsid w:val="00426CCA"/>
    <w:rsid w:val="00427680"/>
    <w:rsid w:val="004300A8"/>
    <w:rsid w:val="0043139B"/>
    <w:rsid w:val="00431900"/>
    <w:rsid w:val="004324D8"/>
    <w:rsid w:val="00432DE7"/>
    <w:rsid w:val="00434ECC"/>
    <w:rsid w:val="00435AF2"/>
    <w:rsid w:val="004369A0"/>
    <w:rsid w:val="0043724B"/>
    <w:rsid w:val="00440DEE"/>
    <w:rsid w:val="00440E79"/>
    <w:rsid w:val="00440F5A"/>
    <w:rsid w:val="004412D8"/>
    <w:rsid w:val="0044215F"/>
    <w:rsid w:val="00442393"/>
    <w:rsid w:val="00442D5C"/>
    <w:rsid w:val="004436D2"/>
    <w:rsid w:val="00443811"/>
    <w:rsid w:val="00445965"/>
    <w:rsid w:val="004466C9"/>
    <w:rsid w:val="0044684D"/>
    <w:rsid w:val="00446F30"/>
    <w:rsid w:val="00447B85"/>
    <w:rsid w:val="00447D85"/>
    <w:rsid w:val="00447E8C"/>
    <w:rsid w:val="004508AF"/>
    <w:rsid w:val="00452C60"/>
    <w:rsid w:val="00452E8A"/>
    <w:rsid w:val="00453332"/>
    <w:rsid w:val="00453FA3"/>
    <w:rsid w:val="00454EB4"/>
    <w:rsid w:val="00455D86"/>
    <w:rsid w:val="00456D94"/>
    <w:rsid w:val="0046070A"/>
    <w:rsid w:val="004610D1"/>
    <w:rsid w:val="004613F3"/>
    <w:rsid w:val="00461AC3"/>
    <w:rsid w:val="004621FF"/>
    <w:rsid w:val="00462EEC"/>
    <w:rsid w:val="00463085"/>
    <w:rsid w:val="0046334A"/>
    <w:rsid w:val="0046351C"/>
    <w:rsid w:val="004637CF"/>
    <w:rsid w:val="00463A38"/>
    <w:rsid w:val="00463E9E"/>
    <w:rsid w:val="00464447"/>
    <w:rsid w:val="00464CAF"/>
    <w:rsid w:val="00465FB5"/>
    <w:rsid w:val="00466890"/>
    <w:rsid w:val="0046759D"/>
    <w:rsid w:val="00467CF3"/>
    <w:rsid w:val="00470F90"/>
    <w:rsid w:val="004714E3"/>
    <w:rsid w:val="004716D6"/>
    <w:rsid w:val="0047186F"/>
    <w:rsid w:val="00471A93"/>
    <w:rsid w:val="00471F35"/>
    <w:rsid w:val="004724B8"/>
    <w:rsid w:val="004738B8"/>
    <w:rsid w:val="00474F1B"/>
    <w:rsid w:val="00474F58"/>
    <w:rsid w:val="00475270"/>
    <w:rsid w:val="004763B9"/>
    <w:rsid w:val="004763EE"/>
    <w:rsid w:val="0047648B"/>
    <w:rsid w:val="00476C9A"/>
    <w:rsid w:val="00477D85"/>
    <w:rsid w:val="00480CB9"/>
    <w:rsid w:val="0048102B"/>
    <w:rsid w:val="004810AE"/>
    <w:rsid w:val="004814A1"/>
    <w:rsid w:val="004818DB"/>
    <w:rsid w:val="00481B0D"/>
    <w:rsid w:val="00481F45"/>
    <w:rsid w:val="00482555"/>
    <w:rsid w:val="004839B6"/>
    <w:rsid w:val="00483F6A"/>
    <w:rsid w:val="0048406C"/>
    <w:rsid w:val="004846B3"/>
    <w:rsid w:val="004849E2"/>
    <w:rsid w:val="00484B64"/>
    <w:rsid w:val="00485617"/>
    <w:rsid w:val="00485FE4"/>
    <w:rsid w:val="0048606A"/>
    <w:rsid w:val="004868A6"/>
    <w:rsid w:val="004870C9"/>
    <w:rsid w:val="004870E7"/>
    <w:rsid w:val="004877F8"/>
    <w:rsid w:val="00487D90"/>
    <w:rsid w:val="00490108"/>
    <w:rsid w:val="004916B8"/>
    <w:rsid w:val="004916E2"/>
    <w:rsid w:val="0049263F"/>
    <w:rsid w:val="00493D40"/>
    <w:rsid w:val="00494400"/>
    <w:rsid w:val="00495F1E"/>
    <w:rsid w:val="00496802"/>
    <w:rsid w:val="00496E1F"/>
    <w:rsid w:val="00497827"/>
    <w:rsid w:val="004A0080"/>
    <w:rsid w:val="004A0402"/>
    <w:rsid w:val="004A0C70"/>
    <w:rsid w:val="004A0C72"/>
    <w:rsid w:val="004A0EE7"/>
    <w:rsid w:val="004A15B2"/>
    <w:rsid w:val="004A16A5"/>
    <w:rsid w:val="004A1A8D"/>
    <w:rsid w:val="004A1B74"/>
    <w:rsid w:val="004A1BD4"/>
    <w:rsid w:val="004A1C33"/>
    <w:rsid w:val="004A1FAE"/>
    <w:rsid w:val="004A204D"/>
    <w:rsid w:val="004A2433"/>
    <w:rsid w:val="004A2D8A"/>
    <w:rsid w:val="004A306A"/>
    <w:rsid w:val="004A3B9D"/>
    <w:rsid w:val="004A43FD"/>
    <w:rsid w:val="004A5429"/>
    <w:rsid w:val="004A5ABF"/>
    <w:rsid w:val="004A6243"/>
    <w:rsid w:val="004A6D35"/>
    <w:rsid w:val="004A7C14"/>
    <w:rsid w:val="004A7F4F"/>
    <w:rsid w:val="004B04ED"/>
    <w:rsid w:val="004B0AD4"/>
    <w:rsid w:val="004B0C5E"/>
    <w:rsid w:val="004B103C"/>
    <w:rsid w:val="004B2A3C"/>
    <w:rsid w:val="004B2D80"/>
    <w:rsid w:val="004B2E6C"/>
    <w:rsid w:val="004B301E"/>
    <w:rsid w:val="004B3042"/>
    <w:rsid w:val="004B34BE"/>
    <w:rsid w:val="004B38DC"/>
    <w:rsid w:val="004B3D47"/>
    <w:rsid w:val="004B3F3C"/>
    <w:rsid w:val="004B450A"/>
    <w:rsid w:val="004B48CA"/>
    <w:rsid w:val="004B4C7A"/>
    <w:rsid w:val="004B4EA5"/>
    <w:rsid w:val="004B52D7"/>
    <w:rsid w:val="004B579F"/>
    <w:rsid w:val="004B5814"/>
    <w:rsid w:val="004B62EF"/>
    <w:rsid w:val="004B6CA7"/>
    <w:rsid w:val="004B6FF3"/>
    <w:rsid w:val="004B711F"/>
    <w:rsid w:val="004B7215"/>
    <w:rsid w:val="004B7EA1"/>
    <w:rsid w:val="004C017E"/>
    <w:rsid w:val="004C04DE"/>
    <w:rsid w:val="004C15FB"/>
    <w:rsid w:val="004C1606"/>
    <w:rsid w:val="004C169A"/>
    <w:rsid w:val="004C1E5D"/>
    <w:rsid w:val="004C1F8D"/>
    <w:rsid w:val="004C24DB"/>
    <w:rsid w:val="004C287C"/>
    <w:rsid w:val="004C28D7"/>
    <w:rsid w:val="004C2D09"/>
    <w:rsid w:val="004C37C7"/>
    <w:rsid w:val="004C39C9"/>
    <w:rsid w:val="004C43B7"/>
    <w:rsid w:val="004C43BD"/>
    <w:rsid w:val="004C5452"/>
    <w:rsid w:val="004C6999"/>
    <w:rsid w:val="004C6B72"/>
    <w:rsid w:val="004C6CB9"/>
    <w:rsid w:val="004C6F46"/>
    <w:rsid w:val="004C75BF"/>
    <w:rsid w:val="004D0F99"/>
    <w:rsid w:val="004D1312"/>
    <w:rsid w:val="004D1462"/>
    <w:rsid w:val="004D1B9E"/>
    <w:rsid w:val="004D20DF"/>
    <w:rsid w:val="004D3733"/>
    <w:rsid w:val="004D4356"/>
    <w:rsid w:val="004D4B95"/>
    <w:rsid w:val="004D4C34"/>
    <w:rsid w:val="004D5A40"/>
    <w:rsid w:val="004D5DBB"/>
    <w:rsid w:val="004D6AD0"/>
    <w:rsid w:val="004D73ED"/>
    <w:rsid w:val="004D7FBF"/>
    <w:rsid w:val="004E0B7A"/>
    <w:rsid w:val="004E1FDA"/>
    <w:rsid w:val="004E2A91"/>
    <w:rsid w:val="004E2B70"/>
    <w:rsid w:val="004E39FF"/>
    <w:rsid w:val="004E3C4B"/>
    <w:rsid w:val="004E3FD1"/>
    <w:rsid w:val="004E4113"/>
    <w:rsid w:val="004E4793"/>
    <w:rsid w:val="004E5A84"/>
    <w:rsid w:val="004E6E3E"/>
    <w:rsid w:val="004E7253"/>
    <w:rsid w:val="004E7CD6"/>
    <w:rsid w:val="004F057D"/>
    <w:rsid w:val="004F0D1C"/>
    <w:rsid w:val="004F139F"/>
    <w:rsid w:val="004F22D1"/>
    <w:rsid w:val="004F273F"/>
    <w:rsid w:val="004F2C22"/>
    <w:rsid w:val="004F2F78"/>
    <w:rsid w:val="004F3037"/>
    <w:rsid w:val="004F487A"/>
    <w:rsid w:val="004F4CFB"/>
    <w:rsid w:val="004F528B"/>
    <w:rsid w:val="004F53FE"/>
    <w:rsid w:val="004F6103"/>
    <w:rsid w:val="004F6C2B"/>
    <w:rsid w:val="00500799"/>
    <w:rsid w:val="0050253A"/>
    <w:rsid w:val="00502792"/>
    <w:rsid w:val="00502804"/>
    <w:rsid w:val="005029F5"/>
    <w:rsid w:val="00502BF2"/>
    <w:rsid w:val="00503448"/>
    <w:rsid w:val="005048A8"/>
    <w:rsid w:val="00504A58"/>
    <w:rsid w:val="00504A8E"/>
    <w:rsid w:val="00504BDA"/>
    <w:rsid w:val="00505643"/>
    <w:rsid w:val="005066DF"/>
    <w:rsid w:val="00507D50"/>
    <w:rsid w:val="00507EDB"/>
    <w:rsid w:val="00510E6C"/>
    <w:rsid w:val="005112F3"/>
    <w:rsid w:val="005114DC"/>
    <w:rsid w:val="005117D2"/>
    <w:rsid w:val="005121E6"/>
    <w:rsid w:val="00512AA4"/>
    <w:rsid w:val="00512CF8"/>
    <w:rsid w:val="005132D6"/>
    <w:rsid w:val="00513E22"/>
    <w:rsid w:val="00514286"/>
    <w:rsid w:val="005142BF"/>
    <w:rsid w:val="005151AD"/>
    <w:rsid w:val="005153EE"/>
    <w:rsid w:val="00515641"/>
    <w:rsid w:val="00516478"/>
    <w:rsid w:val="0051648C"/>
    <w:rsid w:val="005175AD"/>
    <w:rsid w:val="005179A0"/>
    <w:rsid w:val="00517D7B"/>
    <w:rsid w:val="005209F1"/>
    <w:rsid w:val="00520EDF"/>
    <w:rsid w:val="00520F85"/>
    <w:rsid w:val="00521EB2"/>
    <w:rsid w:val="00523548"/>
    <w:rsid w:val="00523B60"/>
    <w:rsid w:val="00524774"/>
    <w:rsid w:val="005248CF"/>
    <w:rsid w:val="00524E0C"/>
    <w:rsid w:val="00526EFC"/>
    <w:rsid w:val="00527488"/>
    <w:rsid w:val="00527505"/>
    <w:rsid w:val="00527BB9"/>
    <w:rsid w:val="00527DEF"/>
    <w:rsid w:val="00530522"/>
    <w:rsid w:val="00531507"/>
    <w:rsid w:val="00532CDF"/>
    <w:rsid w:val="00532F80"/>
    <w:rsid w:val="00533314"/>
    <w:rsid w:val="005337D8"/>
    <w:rsid w:val="00533F75"/>
    <w:rsid w:val="00533F84"/>
    <w:rsid w:val="005340D0"/>
    <w:rsid w:val="0053540C"/>
    <w:rsid w:val="00536AA2"/>
    <w:rsid w:val="00536C58"/>
    <w:rsid w:val="00537DC1"/>
    <w:rsid w:val="00541171"/>
    <w:rsid w:val="005418D1"/>
    <w:rsid w:val="00541CEA"/>
    <w:rsid w:val="00541D6E"/>
    <w:rsid w:val="00541F36"/>
    <w:rsid w:val="00543641"/>
    <w:rsid w:val="00544119"/>
    <w:rsid w:val="0054446B"/>
    <w:rsid w:val="005448EA"/>
    <w:rsid w:val="00544B84"/>
    <w:rsid w:val="00544BFD"/>
    <w:rsid w:val="00545962"/>
    <w:rsid w:val="00545C51"/>
    <w:rsid w:val="0054683A"/>
    <w:rsid w:val="005468D5"/>
    <w:rsid w:val="00546D39"/>
    <w:rsid w:val="005470D8"/>
    <w:rsid w:val="0054776A"/>
    <w:rsid w:val="00550A1F"/>
    <w:rsid w:val="00551235"/>
    <w:rsid w:val="00551B9F"/>
    <w:rsid w:val="00551D3D"/>
    <w:rsid w:val="005527D5"/>
    <w:rsid w:val="0055341A"/>
    <w:rsid w:val="0055417E"/>
    <w:rsid w:val="00554308"/>
    <w:rsid w:val="00554E3B"/>
    <w:rsid w:val="00554F92"/>
    <w:rsid w:val="0055531B"/>
    <w:rsid w:val="00555754"/>
    <w:rsid w:val="00555A02"/>
    <w:rsid w:val="00556935"/>
    <w:rsid w:val="00556D6E"/>
    <w:rsid w:val="00556DA8"/>
    <w:rsid w:val="00557393"/>
    <w:rsid w:val="00557863"/>
    <w:rsid w:val="00560697"/>
    <w:rsid w:val="00560BD5"/>
    <w:rsid w:val="00561059"/>
    <w:rsid w:val="005615CA"/>
    <w:rsid w:val="00561865"/>
    <w:rsid w:val="005618D3"/>
    <w:rsid w:val="00562E4A"/>
    <w:rsid w:val="00563038"/>
    <w:rsid w:val="005639B0"/>
    <w:rsid w:val="00563E9B"/>
    <w:rsid w:val="00564C31"/>
    <w:rsid w:val="00564CE4"/>
    <w:rsid w:val="00565B7B"/>
    <w:rsid w:val="00565F44"/>
    <w:rsid w:val="005664AD"/>
    <w:rsid w:val="00566F9F"/>
    <w:rsid w:val="005673A7"/>
    <w:rsid w:val="0056771F"/>
    <w:rsid w:val="00567EDD"/>
    <w:rsid w:val="00573225"/>
    <w:rsid w:val="005739FD"/>
    <w:rsid w:val="005745B5"/>
    <w:rsid w:val="00574B3B"/>
    <w:rsid w:val="00575AF8"/>
    <w:rsid w:val="005760ED"/>
    <w:rsid w:val="00576420"/>
    <w:rsid w:val="00576519"/>
    <w:rsid w:val="00576BE5"/>
    <w:rsid w:val="00577614"/>
    <w:rsid w:val="00577970"/>
    <w:rsid w:val="0058061C"/>
    <w:rsid w:val="00580806"/>
    <w:rsid w:val="00580CCA"/>
    <w:rsid w:val="00581831"/>
    <w:rsid w:val="00581AB8"/>
    <w:rsid w:val="00582435"/>
    <w:rsid w:val="00582558"/>
    <w:rsid w:val="00583F5B"/>
    <w:rsid w:val="00583FA6"/>
    <w:rsid w:val="00584CDF"/>
    <w:rsid w:val="00585309"/>
    <w:rsid w:val="0058533B"/>
    <w:rsid w:val="005855D1"/>
    <w:rsid w:val="00585A2A"/>
    <w:rsid w:val="00585D47"/>
    <w:rsid w:val="005865A5"/>
    <w:rsid w:val="0058685A"/>
    <w:rsid w:val="00587716"/>
    <w:rsid w:val="00587C30"/>
    <w:rsid w:val="005910BF"/>
    <w:rsid w:val="00591394"/>
    <w:rsid w:val="005914B3"/>
    <w:rsid w:val="00591AB0"/>
    <w:rsid w:val="00591BC5"/>
    <w:rsid w:val="00591C83"/>
    <w:rsid w:val="005927E2"/>
    <w:rsid w:val="00593E28"/>
    <w:rsid w:val="005955F3"/>
    <w:rsid w:val="00595A5F"/>
    <w:rsid w:val="005962E5"/>
    <w:rsid w:val="0059653D"/>
    <w:rsid w:val="005968E1"/>
    <w:rsid w:val="0059709B"/>
    <w:rsid w:val="005A1AED"/>
    <w:rsid w:val="005A1E05"/>
    <w:rsid w:val="005A1ECB"/>
    <w:rsid w:val="005A2098"/>
    <w:rsid w:val="005A3455"/>
    <w:rsid w:val="005A41B0"/>
    <w:rsid w:val="005A5FC1"/>
    <w:rsid w:val="005A6CD1"/>
    <w:rsid w:val="005A71F0"/>
    <w:rsid w:val="005A7325"/>
    <w:rsid w:val="005A7910"/>
    <w:rsid w:val="005A79B4"/>
    <w:rsid w:val="005B0503"/>
    <w:rsid w:val="005B0ABC"/>
    <w:rsid w:val="005B116E"/>
    <w:rsid w:val="005B1225"/>
    <w:rsid w:val="005B152A"/>
    <w:rsid w:val="005B1689"/>
    <w:rsid w:val="005B1CDA"/>
    <w:rsid w:val="005B1E82"/>
    <w:rsid w:val="005B2144"/>
    <w:rsid w:val="005B23C0"/>
    <w:rsid w:val="005B330F"/>
    <w:rsid w:val="005B3BC2"/>
    <w:rsid w:val="005B3D71"/>
    <w:rsid w:val="005B476B"/>
    <w:rsid w:val="005B605A"/>
    <w:rsid w:val="005B62C8"/>
    <w:rsid w:val="005B6CAD"/>
    <w:rsid w:val="005C040D"/>
    <w:rsid w:val="005C047D"/>
    <w:rsid w:val="005C062E"/>
    <w:rsid w:val="005C0D54"/>
    <w:rsid w:val="005C1260"/>
    <w:rsid w:val="005C1943"/>
    <w:rsid w:val="005C1EC3"/>
    <w:rsid w:val="005C203D"/>
    <w:rsid w:val="005C2CEC"/>
    <w:rsid w:val="005C2D1D"/>
    <w:rsid w:val="005C2F58"/>
    <w:rsid w:val="005C416B"/>
    <w:rsid w:val="005C4199"/>
    <w:rsid w:val="005C4279"/>
    <w:rsid w:val="005C4615"/>
    <w:rsid w:val="005C4A7E"/>
    <w:rsid w:val="005C4E51"/>
    <w:rsid w:val="005C5207"/>
    <w:rsid w:val="005C53DD"/>
    <w:rsid w:val="005C54BA"/>
    <w:rsid w:val="005C650E"/>
    <w:rsid w:val="005C7578"/>
    <w:rsid w:val="005C7781"/>
    <w:rsid w:val="005C7B8F"/>
    <w:rsid w:val="005C7CE7"/>
    <w:rsid w:val="005C7F4D"/>
    <w:rsid w:val="005D0044"/>
    <w:rsid w:val="005D1B91"/>
    <w:rsid w:val="005D1F39"/>
    <w:rsid w:val="005D1FD5"/>
    <w:rsid w:val="005D202C"/>
    <w:rsid w:val="005D2AF6"/>
    <w:rsid w:val="005D2FD9"/>
    <w:rsid w:val="005D2FE1"/>
    <w:rsid w:val="005D35BE"/>
    <w:rsid w:val="005D45E0"/>
    <w:rsid w:val="005D619B"/>
    <w:rsid w:val="005D6F92"/>
    <w:rsid w:val="005D72DA"/>
    <w:rsid w:val="005D79DE"/>
    <w:rsid w:val="005D7D5C"/>
    <w:rsid w:val="005E0F1D"/>
    <w:rsid w:val="005E0F8F"/>
    <w:rsid w:val="005E1CD1"/>
    <w:rsid w:val="005E1CD6"/>
    <w:rsid w:val="005E207C"/>
    <w:rsid w:val="005E2AEE"/>
    <w:rsid w:val="005E3B49"/>
    <w:rsid w:val="005E3BD3"/>
    <w:rsid w:val="005E5427"/>
    <w:rsid w:val="005E5754"/>
    <w:rsid w:val="005E59D5"/>
    <w:rsid w:val="005E66B2"/>
    <w:rsid w:val="005E6F44"/>
    <w:rsid w:val="005E77CC"/>
    <w:rsid w:val="005F1714"/>
    <w:rsid w:val="005F2750"/>
    <w:rsid w:val="005F2CB2"/>
    <w:rsid w:val="005F309D"/>
    <w:rsid w:val="005F318D"/>
    <w:rsid w:val="005F3BC2"/>
    <w:rsid w:val="005F4C54"/>
    <w:rsid w:val="005F506D"/>
    <w:rsid w:val="005F5B4A"/>
    <w:rsid w:val="005F74AB"/>
    <w:rsid w:val="005F7A09"/>
    <w:rsid w:val="005F7C02"/>
    <w:rsid w:val="00601125"/>
    <w:rsid w:val="00601201"/>
    <w:rsid w:val="006048D1"/>
    <w:rsid w:val="0060492D"/>
    <w:rsid w:val="006051F8"/>
    <w:rsid w:val="0060523D"/>
    <w:rsid w:val="0060552E"/>
    <w:rsid w:val="006057E6"/>
    <w:rsid w:val="0060586A"/>
    <w:rsid w:val="0060592D"/>
    <w:rsid w:val="00605F5C"/>
    <w:rsid w:val="00606E09"/>
    <w:rsid w:val="0060745E"/>
    <w:rsid w:val="006075A7"/>
    <w:rsid w:val="006078A3"/>
    <w:rsid w:val="006114B8"/>
    <w:rsid w:val="00611539"/>
    <w:rsid w:val="006120BF"/>
    <w:rsid w:val="00612274"/>
    <w:rsid w:val="006130CC"/>
    <w:rsid w:val="0061317F"/>
    <w:rsid w:val="00614248"/>
    <w:rsid w:val="006147CA"/>
    <w:rsid w:val="0061532F"/>
    <w:rsid w:val="00615E83"/>
    <w:rsid w:val="006164FE"/>
    <w:rsid w:val="00616947"/>
    <w:rsid w:val="00616C2B"/>
    <w:rsid w:val="00617C4B"/>
    <w:rsid w:val="00620FD1"/>
    <w:rsid w:val="006215F7"/>
    <w:rsid w:val="00621DB7"/>
    <w:rsid w:val="006220E2"/>
    <w:rsid w:val="00622156"/>
    <w:rsid w:val="00622225"/>
    <w:rsid w:val="00622C49"/>
    <w:rsid w:val="006234DF"/>
    <w:rsid w:val="0062365A"/>
    <w:rsid w:val="00624ED5"/>
    <w:rsid w:val="00624F54"/>
    <w:rsid w:val="00625D4C"/>
    <w:rsid w:val="0062650F"/>
    <w:rsid w:val="00627327"/>
    <w:rsid w:val="0062739A"/>
    <w:rsid w:val="00627FB4"/>
    <w:rsid w:val="0063016C"/>
    <w:rsid w:val="006315C5"/>
    <w:rsid w:val="006324F8"/>
    <w:rsid w:val="00632892"/>
    <w:rsid w:val="00632C70"/>
    <w:rsid w:val="00633075"/>
    <w:rsid w:val="00633C8F"/>
    <w:rsid w:val="00634323"/>
    <w:rsid w:val="00634654"/>
    <w:rsid w:val="00634BEE"/>
    <w:rsid w:val="006357C0"/>
    <w:rsid w:val="00635ECD"/>
    <w:rsid w:val="00636790"/>
    <w:rsid w:val="00636928"/>
    <w:rsid w:val="0063740E"/>
    <w:rsid w:val="006376E6"/>
    <w:rsid w:val="0063788A"/>
    <w:rsid w:val="006407AE"/>
    <w:rsid w:val="00640D37"/>
    <w:rsid w:val="00641038"/>
    <w:rsid w:val="0064124A"/>
    <w:rsid w:val="0064127A"/>
    <w:rsid w:val="006416FD"/>
    <w:rsid w:val="0064204A"/>
    <w:rsid w:val="00643223"/>
    <w:rsid w:val="006433FC"/>
    <w:rsid w:val="00643E5B"/>
    <w:rsid w:val="00644497"/>
    <w:rsid w:val="00646489"/>
    <w:rsid w:val="006469B2"/>
    <w:rsid w:val="006505FA"/>
    <w:rsid w:val="006512D9"/>
    <w:rsid w:val="0065194F"/>
    <w:rsid w:val="00651B4B"/>
    <w:rsid w:val="00651D49"/>
    <w:rsid w:val="00655360"/>
    <w:rsid w:val="00655900"/>
    <w:rsid w:val="00655B5D"/>
    <w:rsid w:val="00655EDE"/>
    <w:rsid w:val="00655FD7"/>
    <w:rsid w:val="00656040"/>
    <w:rsid w:val="00656272"/>
    <w:rsid w:val="006564EF"/>
    <w:rsid w:val="00656750"/>
    <w:rsid w:val="0065695C"/>
    <w:rsid w:val="006569DF"/>
    <w:rsid w:val="00660C6D"/>
    <w:rsid w:val="00661543"/>
    <w:rsid w:val="00661DB2"/>
    <w:rsid w:val="00661E72"/>
    <w:rsid w:val="00663E69"/>
    <w:rsid w:val="00663F78"/>
    <w:rsid w:val="0066590F"/>
    <w:rsid w:val="00666BA8"/>
    <w:rsid w:val="006672F3"/>
    <w:rsid w:val="00667F3E"/>
    <w:rsid w:val="006702B7"/>
    <w:rsid w:val="00670979"/>
    <w:rsid w:val="00670D89"/>
    <w:rsid w:val="00671367"/>
    <w:rsid w:val="006729AC"/>
    <w:rsid w:val="00673063"/>
    <w:rsid w:val="00673164"/>
    <w:rsid w:val="006731C9"/>
    <w:rsid w:val="00673F2E"/>
    <w:rsid w:val="006749E0"/>
    <w:rsid w:val="00674D24"/>
    <w:rsid w:val="00675424"/>
    <w:rsid w:val="0067559E"/>
    <w:rsid w:val="006761D4"/>
    <w:rsid w:val="00676C63"/>
    <w:rsid w:val="006770E0"/>
    <w:rsid w:val="00681398"/>
    <w:rsid w:val="0068244B"/>
    <w:rsid w:val="00682D02"/>
    <w:rsid w:val="006838D4"/>
    <w:rsid w:val="00683B69"/>
    <w:rsid w:val="0068473B"/>
    <w:rsid w:val="006849A6"/>
    <w:rsid w:val="00684D98"/>
    <w:rsid w:val="0068564F"/>
    <w:rsid w:val="00685937"/>
    <w:rsid w:val="00685DA4"/>
    <w:rsid w:val="00687AD5"/>
    <w:rsid w:val="00690070"/>
    <w:rsid w:val="00690DB8"/>
    <w:rsid w:val="00691A11"/>
    <w:rsid w:val="00691AC8"/>
    <w:rsid w:val="00691D73"/>
    <w:rsid w:val="00692C70"/>
    <w:rsid w:val="00693593"/>
    <w:rsid w:val="0069426F"/>
    <w:rsid w:val="006950C7"/>
    <w:rsid w:val="006960B4"/>
    <w:rsid w:val="00696801"/>
    <w:rsid w:val="00696888"/>
    <w:rsid w:val="0069720D"/>
    <w:rsid w:val="006A06BB"/>
    <w:rsid w:val="006A0732"/>
    <w:rsid w:val="006A0A42"/>
    <w:rsid w:val="006A0BB9"/>
    <w:rsid w:val="006A0DC4"/>
    <w:rsid w:val="006A15E8"/>
    <w:rsid w:val="006A1C56"/>
    <w:rsid w:val="006A2C10"/>
    <w:rsid w:val="006A4818"/>
    <w:rsid w:val="006A4EB0"/>
    <w:rsid w:val="006A528E"/>
    <w:rsid w:val="006A7AAD"/>
    <w:rsid w:val="006A7AB9"/>
    <w:rsid w:val="006A7D67"/>
    <w:rsid w:val="006A7F97"/>
    <w:rsid w:val="006B10F5"/>
    <w:rsid w:val="006B114F"/>
    <w:rsid w:val="006B12AE"/>
    <w:rsid w:val="006B12E6"/>
    <w:rsid w:val="006B177E"/>
    <w:rsid w:val="006B382D"/>
    <w:rsid w:val="006B39A1"/>
    <w:rsid w:val="006B3C7A"/>
    <w:rsid w:val="006B41AE"/>
    <w:rsid w:val="006B64DC"/>
    <w:rsid w:val="006B7477"/>
    <w:rsid w:val="006B76B3"/>
    <w:rsid w:val="006C0A01"/>
    <w:rsid w:val="006C10A1"/>
    <w:rsid w:val="006C110B"/>
    <w:rsid w:val="006C1245"/>
    <w:rsid w:val="006C1972"/>
    <w:rsid w:val="006C1F74"/>
    <w:rsid w:val="006C1FAC"/>
    <w:rsid w:val="006C25CF"/>
    <w:rsid w:val="006C2708"/>
    <w:rsid w:val="006C3A95"/>
    <w:rsid w:val="006C4F15"/>
    <w:rsid w:val="006C53C3"/>
    <w:rsid w:val="006C5F0E"/>
    <w:rsid w:val="006C77FA"/>
    <w:rsid w:val="006C7F57"/>
    <w:rsid w:val="006D024B"/>
    <w:rsid w:val="006D0880"/>
    <w:rsid w:val="006D1C28"/>
    <w:rsid w:val="006D2651"/>
    <w:rsid w:val="006D3602"/>
    <w:rsid w:val="006D42CE"/>
    <w:rsid w:val="006D46D0"/>
    <w:rsid w:val="006D497C"/>
    <w:rsid w:val="006D6068"/>
    <w:rsid w:val="006D708E"/>
    <w:rsid w:val="006D7B37"/>
    <w:rsid w:val="006D7DB9"/>
    <w:rsid w:val="006E066A"/>
    <w:rsid w:val="006E21A1"/>
    <w:rsid w:val="006E2389"/>
    <w:rsid w:val="006E298D"/>
    <w:rsid w:val="006E2C47"/>
    <w:rsid w:val="006E38C1"/>
    <w:rsid w:val="006E3A44"/>
    <w:rsid w:val="006E3D13"/>
    <w:rsid w:val="006E4110"/>
    <w:rsid w:val="006E5714"/>
    <w:rsid w:val="006E5ED3"/>
    <w:rsid w:val="006E6499"/>
    <w:rsid w:val="006E6798"/>
    <w:rsid w:val="006E686B"/>
    <w:rsid w:val="006E69AA"/>
    <w:rsid w:val="006E76F1"/>
    <w:rsid w:val="006E7819"/>
    <w:rsid w:val="006F056F"/>
    <w:rsid w:val="006F0E77"/>
    <w:rsid w:val="006F2374"/>
    <w:rsid w:val="006F23A3"/>
    <w:rsid w:val="006F2474"/>
    <w:rsid w:val="006F2822"/>
    <w:rsid w:val="006F3292"/>
    <w:rsid w:val="006F394D"/>
    <w:rsid w:val="006F3BCD"/>
    <w:rsid w:val="006F460D"/>
    <w:rsid w:val="006F4FF6"/>
    <w:rsid w:val="006F5272"/>
    <w:rsid w:val="006F5DB5"/>
    <w:rsid w:val="006F667C"/>
    <w:rsid w:val="006F6C70"/>
    <w:rsid w:val="006F7208"/>
    <w:rsid w:val="006F7395"/>
    <w:rsid w:val="0070040E"/>
    <w:rsid w:val="007005D6"/>
    <w:rsid w:val="00701005"/>
    <w:rsid w:val="0070148F"/>
    <w:rsid w:val="0070165C"/>
    <w:rsid w:val="0070208A"/>
    <w:rsid w:val="00702A53"/>
    <w:rsid w:val="00703695"/>
    <w:rsid w:val="007037A9"/>
    <w:rsid w:val="0070405B"/>
    <w:rsid w:val="00704AC1"/>
    <w:rsid w:val="00704B5F"/>
    <w:rsid w:val="00704C84"/>
    <w:rsid w:val="00704F4E"/>
    <w:rsid w:val="00704FF0"/>
    <w:rsid w:val="00706A81"/>
    <w:rsid w:val="00707E56"/>
    <w:rsid w:val="00707F09"/>
    <w:rsid w:val="00710ABA"/>
    <w:rsid w:val="007118C2"/>
    <w:rsid w:val="0071219E"/>
    <w:rsid w:val="0071240C"/>
    <w:rsid w:val="0071260D"/>
    <w:rsid w:val="00712D58"/>
    <w:rsid w:val="007138E2"/>
    <w:rsid w:val="0071488B"/>
    <w:rsid w:val="00714FDA"/>
    <w:rsid w:val="007151EC"/>
    <w:rsid w:val="00716053"/>
    <w:rsid w:val="00716A20"/>
    <w:rsid w:val="00717147"/>
    <w:rsid w:val="007173F3"/>
    <w:rsid w:val="00717EB6"/>
    <w:rsid w:val="00717F82"/>
    <w:rsid w:val="007209C0"/>
    <w:rsid w:val="00720B7D"/>
    <w:rsid w:val="0072156E"/>
    <w:rsid w:val="0072187C"/>
    <w:rsid w:val="007224D6"/>
    <w:rsid w:val="007228F5"/>
    <w:rsid w:val="00722A76"/>
    <w:rsid w:val="00722AA5"/>
    <w:rsid w:val="0072374B"/>
    <w:rsid w:val="00724377"/>
    <w:rsid w:val="00724B02"/>
    <w:rsid w:val="00725156"/>
    <w:rsid w:val="0072515C"/>
    <w:rsid w:val="007253A7"/>
    <w:rsid w:val="00725CB4"/>
    <w:rsid w:val="00726D9F"/>
    <w:rsid w:val="00726F21"/>
    <w:rsid w:val="0072779A"/>
    <w:rsid w:val="00730463"/>
    <w:rsid w:val="0073172A"/>
    <w:rsid w:val="007325DD"/>
    <w:rsid w:val="007342A8"/>
    <w:rsid w:val="00735D83"/>
    <w:rsid w:val="00735DBD"/>
    <w:rsid w:val="00736DC2"/>
    <w:rsid w:val="00736EC9"/>
    <w:rsid w:val="00737690"/>
    <w:rsid w:val="00740628"/>
    <w:rsid w:val="007406A3"/>
    <w:rsid w:val="00740FCA"/>
    <w:rsid w:val="007416B8"/>
    <w:rsid w:val="00741E08"/>
    <w:rsid w:val="00742467"/>
    <w:rsid w:val="00742C66"/>
    <w:rsid w:val="00743DB4"/>
    <w:rsid w:val="0074417B"/>
    <w:rsid w:val="007442B3"/>
    <w:rsid w:val="00744BE9"/>
    <w:rsid w:val="00744E6F"/>
    <w:rsid w:val="00744EAE"/>
    <w:rsid w:val="007452FC"/>
    <w:rsid w:val="00745342"/>
    <w:rsid w:val="007456E1"/>
    <w:rsid w:val="007464AF"/>
    <w:rsid w:val="00747DFA"/>
    <w:rsid w:val="007519CD"/>
    <w:rsid w:val="00751A0C"/>
    <w:rsid w:val="00751CF3"/>
    <w:rsid w:val="00752DC1"/>
    <w:rsid w:val="00753E5B"/>
    <w:rsid w:val="00753EFD"/>
    <w:rsid w:val="00754B06"/>
    <w:rsid w:val="00754B12"/>
    <w:rsid w:val="0075528D"/>
    <w:rsid w:val="007553EA"/>
    <w:rsid w:val="007567D8"/>
    <w:rsid w:val="00756975"/>
    <w:rsid w:val="00757690"/>
    <w:rsid w:val="00757904"/>
    <w:rsid w:val="00757A40"/>
    <w:rsid w:val="00760D74"/>
    <w:rsid w:val="00761DA8"/>
    <w:rsid w:val="00762B5F"/>
    <w:rsid w:val="00762B93"/>
    <w:rsid w:val="0076325E"/>
    <w:rsid w:val="00763607"/>
    <w:rsid w:val="0076361E"/>
    <w:rsid w:val="00763C25"/>
    <w:rsid w:val="00764358"/>
    <w:rsid w:val="007654C2"/>
    <w:rsid w:val="00765876"/>
    <w:rsid w:val="007659E7"/>
    <w:rsid w:val="007659F9"/>
    <w:rsid w:val="00765D93"/>
    <w:rsid w:val="0076690F"/>
    <w:rsid w:val="007701F3"/>
    <w:rsid w:val="0077042E"/>
    <w:rsid w:val="00771A7A"/>
    <w:rsid w:val="00772419"/>
    <w:rsid w:val="00773227"/>
    <w:rsid w:val="00773C8F"/>
    <w:rsid w:val="00774108"/>
    <w:rsid w:val="00774C31"/>
    <w:rsid w:val="0077519B"/>
    <w:rsid w:val="00775297"/>
    <w:rsid w:val="007752E1"/>
    <w:rsid w:val="00775678"/>
    <w:rsid w:val="00777631"/>
    <w:rsid w:val="00777FA7"/>
    <w:rsid w:val="00780FCA"/>
    <w:rsid w:val="0078195D"/>
    <w:rsid w:val="00781D52"/>
    <w:rsid w:val="00782059"/>
    <w:rsid w:val="00782442"/>
    <w:rsid w:val="00783514"/>
    <w:rsid w:val="00784212"/>
    <w:rsid w:val="00786278"/>
    <w:rsid w:val="0078629E"/>
    <w:rsid w:val="00786437"/>
    <w:rsid w:val="007905F0"/>
    <w:rsid w:val="007919CD"/>
    <w:rsid w:val="00792E4F"/>
    <w:rsid w:val="0079319D"/>
    <w:rsid w:val="007931F2"/>
    <w:rsid w:val="007936E3"/>
    <w:rsid w:val="00793B27"/>
    <w:rsid w:val="007940BB"/>
    <w:rsid w:val="00794C54"/>
    <w:rsid w:val="00794F3C"/>
    <w:rsid w:val="0079512A"/>
    <w:rsid w:val="007956ED"/>
    <w:rsid w:val="00795769"/>
    <w:rsid w:val="007957EF"/>
    <w:rsid w:val="0079600C"/>
    <w:rsid w:val="00796137"/>
    <w:rsid w:val="00796721"/>
    <w:rsid w:val="00796D67"/>
    <w:rsid w:val="007A0342"/>
    <w:rsid w:val="007A04E1"/>
    <w:rsid w:val="007A17D3"/>
    <w:rsid w:val="007A17E4"/>
    <w:rsid w:val="007A1C5E"/>
    <w:rsid w:val="007A1DF0"/>
    <w:rsid w:val="007A3401"/>
    <w:rsid w:val="007A45F3"/>
    <w:rsid w:val="007A581D"/>
    <w:rsid w:val="007A5A94"/>
    <w:rsid w:val="007A5FE8"/>
    <w:rsid w:val="007A6DEC"/>
    <w:rsid w:val="007A6E08"/>
    <w:rsid w:val="007A6FC8"/>
    <w:rsid w:val="007A7AD4"/>
    <w:rsid w:val="007B12B6"/>
    <w:rsid w:val="007B1E0F"/>
    <w:rsid w:val="007B20C7"/>
    <w:rsid w:val="007B2DE8"/>
    <w:rsid w:val="007B37E4"/>
    <w:rsid w:val="007B3CA7"/>
    <w:rsid w:val="007B4D65"/>
    <w:rsid w:val="007B5A87"/>
    <w:rsid w:val="007B61E0"/>
    <w:rsid w:val="007B6299"/>
    <w:rsid w:val="007B663F"/>
    <w:rsid w:val="007B776C"/>
    <w:rsid w:val="007B7B04"/>
    <w:rsid w:val="007C1930"/>
    <w:rsid w:val="007C1B29"/>
    <w:rsid w:val="007C1EB1"/>
    <w:rsid w:val="007C3086"/>
    <w:rsid w:val="007C3312"/>
    <w:rsid w:val="007C40FF"/>
    <w:rsid w:val="007C4B56"/>
    <w:rsid w:val="007C4C1E"/>
    <w:rsid w:val="007C5BCD"/>
    <w:rsid w:val="007C5F5F"/>
    <w:rsid w:val="007C6921"/>
    <w:rsid w:val="007C70F9"/>
    <w:rsid w:val="007D1D48"/>
    <w:rsid w:val="007D3AAD"/>
    <w:rsid w:val="007D41FB"/>
    <w:rsid w:val="007D4220"/>
    <w:rsid w:val="007D4A6C"/>
    <w:rsid w:val="007D4CA2"/>
    <w:rsid w:val="007D53D2"/>
    <w:rsid w:val="007D6E18"/>
    <w:rsid w:val="007D6EE0"/>
    <w:rsid w:val="007D7083"/>
    <w:rsid w:val="007D71F4"/>
    <w:rsid w:val="007D75DE"/>
    <w:rsid w:val="007D7709"/>
    <w:rsid w:val="007D7836"/>
    <w:rsid w:val="007D7864"/>
    <w:rsid w:val="007D7942"/>
    <w:rsid w:val="007D7A99"/>
    <w:rsid w:val="007D7D30"/>
    <w:rsid w:val="007E1A45"/>
    <w:rsid w:val="007E24C6"/>
    <w:rsid w:val="007E268B"/>
    <w:rsid w:val="007E35D8"/>
    <w:rsid w:val="007E3D12"/>
    <w:rsid w:val="007E50A1"/>
    <w:rsid w:val="007E6FE2"/>
    <w:rsid w:val="007E77F1"/>
    <w:rsid w:val="007E79DC"/>
    <w:rsid w:val="007E7FDA"/>
    <w:rsid w:val="007F00C4"/>
    <w:rsid w:val="007F06B7"/>
    <w:rsid w:val="007F16EC"/>
    <w:rsid w:val="007F1E6C"/>
    <w:rsid w:val="007F2514"/>
    <w:rsid w:val="007F29B3"/>
    <w:rsid w:val="007F2FE2"/>
    <w:rsid w:val="007F3456"/>
    <w:rsid w:val="007F440E"/>
    <w:rsid w:val="007F4C5D"/>
    <w:rsid w:val="007F5BC5"/>
    <w:rsid w:val="007F5C6B"/>
    <w:rsid w:val="007F5F98"/>
    <w:rsid w:val="007F71C5"/>
    <w:rsid w:val="007F78AA"/>
    <w:rsid w:val="00800056"/>
    <w:rsid w:val="0080037C"/>
    <w:rsid w:val="0080158C"/>
    <w:rsid w:val="00802520"/>
    <w:rsid w:val="0080371F"/>
    <w:rsid w:val="0080499D"/>
    <w:rsid w:val="00805368"/>
    <w:rsid w:val="008056AF"/>
    <w:rsid w:val="00806212"/>
    <w:rsid w:val="0080639D"/>
    <w:rsid w:val="008065DC"/>
    <w:rsid w:val="00807AF3"/>
    <w:rsid w:val="00807C6A"/>
    <w:rsid w:val="00810349"/>
    <w:rsid w:val="0081147F"/>
    <w:rsid w:val="008118DB"/>
    <w:rsid w:val="00811AAD"/>
    <w:rsid w:val="00813028"/>
    <w:rsid w:val="0081349D"/>
    <w:rsid w:val="00814FA3"/>
    <w:rsid w:val="008159F7"/>
    <w:rsid w:val="00816578"/>
    <w:rsid w:val="0081774B"/>
    <w:rsid w:val="00817DE4"/>
    <w:rsid w:val="00817F9B"/>
    <w:rsid w:val="00821772"/>
    <w:rsid w:val="008227AA"/>
    <w:rsid w:val="00822898"/>
    <w:rsid w:val="00822E92"/>
    <w:rsid w:val="008230C4"/>
    <w:rsid w:val="0082410F"/>
    <w:rsid w:val="008247C2"/>
    <w:rsid w:val="00824BD8"/>
    <w:rsid w:val="00825774"/>
    <w:rsid w:val="00825986"/>
    <w:rsid w:val="00825E4F"/>
    <w:rsid w:val="00826C59"/>
    <w:rsid w:val="00827B6F"/>
    <w:rsid w:val="00827D9C"/>
    <w:rsid w:val="0083031D"/>
    <w:rsid w:val="008306CF"/>
    <w:rsid w:val="00831689"/>
    <w:rsid w:val="00831A6C"/>
    <w:rsid w:val="00831BFF"/>
    <w:rsid w:val="00831D24"/>
    <w:rsid w:val="00832090"/>
    <w:rsid w:val="00832441"/>
    <w:rsid w:val="00832DE6"/>
    <w:rsid w:val="008341BF"/>
    <w:rsid w:val="00834805"/>
    <w:rsid w:val="0083481E"/>
    <w:rsid w:val="00835395"/>
    <w:rsid w:val="00835510"/>
    <w:rsid w:val="0083635D"/>
    <w:rsid w:val="00837A22"/>
    <w:rsid w:val="00840218"/>
    <w:rsid w:val="00840223"/>
    <w:rsid w:val="008410B9"/>
    <w:rsid w:val="008429D0"/>
    <w:rsid w:val="00842EC3"/>
    <w:rsid w:val="00842F8A"/>
    <w:rsid w:val="00842FA5"/>
    <w:rsid w:val="008431B9"/>
    <w:rsid w:val="00843290"/>
    <w:rsid w:val="00843CDC"/>
    <w:rsid w:val="00844400"/>
    <w:rsid w:val="00844686"/>
    <w:rsid w:val="008449DA"/>
    <w:rsid w:val="00845156"/>
    <w:rsid w:val="00845E11"/>
    <w:rsid w:val="0084607A"/>
    <w:rsid w:val="0084612C"/>
    <w:rsid w:val="0084619E"/>
    <w:rsid w:val="00846FFA"/>
    <w:rsid w:val="008478CB"/>
    <w:rsid w:val="00850F04"/>
    <w:rsid w:val="00851F55"/>
    <w:rsid w:val="00852284"/>
    <w:rsid w:val="008522B8"/>
    <w:rsid w:val="00852499"/>
    <w:rsid w:val="00853C81"/>
    <w:rsid w:val="00854B7B"/>
    <w:rsid w:val="0085693A"/>
    <w:rsid w:val="00856B7C"/>
    <w:rsid w:val="00857BA3"/>
    <w:rsid w:val="008610EE"/>
    <w:rsid w:val="008619DD"/>
    <w:rsid w:val="00862737"/>
    <w:rsid w:val="00862DCC"/>
    <w:rsid w:val="00862ED6"/>
    <w:rsid w:val="00863A0E"/>
    <w:rsid w:val="00863F20"/>
    <w:rsid w:val="00864134"/>
    <w:rsid w:val="008642C9"/>
    <w:rsid w:val="00864593"/>
    <w:rsid w:val="00864F95"/>
    <w:rsid w:val="00866293"/>
    <w:rsid w:val="00866380"/>
    <w:rsid w:val="00866523"/>
    <w:rsid w:val="00866ADE"/>
    <w:rsid w:val="0086764C"/>
    <w:rsid w:val="00870A3D"/>
    <w:rsid w:val="00870E26"/>
    <w:rsid w:val="008716A0"/>
    <w:rsid w:val="00871AA3"/>
    <w:rsid w:val="008726EB"/>
    <w:rsid w:val="0087299B"/>
    <w:rsid w:val="008731F5"/>
    <w:rsid w:val="0087409C"/>
    <w:rsid w:val="0087485E"/>
    <w:rsid w:val="00874A3A"/>
    <w:rsid w:val="00874C11"/>
    <w:rsid w:val="00874E2C"/>
    <w:rsid w:val="00875FED"/>
    <w:rsid w:val="0087678C"/>
    <w:rsid w:val="00877BF7"/>
    <w:rsid w:val="00877D19"/>
    <w:rsid w:val="0088076F"/>
    <w:rsid w:val="00880DFD"/>
    <w:rsid w:val="00881AFF"/>
    <w:rsid w:val="008820C5"/>
    <w:rsid w:val="008823E8"/>
    <w:rsid w:val="00882B58"/>
    <w:rsid w:val="00882D84"/>
    <w:rsid w:val="008830DC"/>
    <w:rsid w:val="008833C1"/>
    <w:rsid w:val="00883DCB"/>
    <w:rsid w:val="00883DF6"/>
    <w:rsid w:val="0088445B"/>
    <w:rsid w:val="00884CF8"/>
    <w:rsid w:val="0088502C"/>
    <w:rsid w:val="008853B0"/>
    <w:rsid w:val="0088577C"/>
    <w:rsid w:val="00886080"/>
    <w:rsid w:val="008861B0"/>
    <w:rsid w:val="00886AFA"/>
    <w:rsid w:val="00886F23"/>
    <w:rsid w:val="008878CD"/>
    <w:rsid w:val="00887DEA"/>
    <w:rsid w:val="008901AB"/>
    <w:rsid w:val="00890CFC"/>
    <w:rsid w:val="00891471"/>
    <w:rsid w:val="00891540"/>
    <w:rsid w:val="00891C70"/>
    <w:rsid w:val="00891EAD"/>
    <w:rsid w:val="00891EB9"/>
    <w:rsid w:val="008921C6"/>
    <w:rsid w:val="0089247F"/>
    <w:rsid w:val="00892A1A"/>
    <w:rsid w:val="00892F17"/>
    <w:rsid w:val="00893150"/>
    <w:rsid w:val="00894745"/>
    <w:rsid w:val="00895283"/>
    <w:rsid w:val="00895C20"/>
    <w:rsid w:val="008966CC"/>
    <w:rsid w:val="00896AC0"/>
    <w:rsid w:val="0089768B"/>
    <w:rsid w:val="00897CEF"/>
    <w:rsid w:val="008A01F0"/>
    <w:rsid w:val="008A0C9F"/>
    <w:rsid w:val="008A14E8"/>
    <w:rsid w:val="008A35AB"/>
    <w:rsid w:val="008A44BE"/>
    <w:rsid w:val="008A456C"/>
    <w:rsid w:val="008A53F5"/>
    <w:rsid w:val="008A6010"/>
    <w:rsid w:val="008A6099"/>
    <w:rsid w:val="008A68B9"/>
    <w:rsid w:val="008A77C8"/>
    <w:rsid w:val="008A7C7D"/>
    <w:rsid w:val="008A7DFE"/>
    <w:rsid w:val="008B1FDF"/>
    <w:rsid w:val="008B3C27"/>
    <w:rsid w:val="008B4992"/>
    <w:rsid w:val="008B4F5C"/>
    <w:rsid w:val="008B7290"/>
    <w:rsid w:val="008B72D6"/>
    <w:rsid w:val="008C0813"/>
    <w:rsid w:val="008C23D2"/>
    <w:rsid w:val="008C262F"/>
    <w:rsid w:val="008C2695"/>
    <w:rsid w:val="008C27D4"/>
    <w:rsid w:val="008C2916"/>
    <w:rsid w:val="008C3242"/>
    <w:rsid w:val="008C3750"/>
    <w:rsid w:val="008C3950"/>
    <w:rsid w:val="008C41D7"/>
    <w:rsid w:val="008C4F3D"/>
    <w:rsid w:val="008C6542"/>
    <w:rsid w:val="008C690D"/>
    <w:rsid w:val="008C6E53"/>
    <w:rsid w:val="008C7C83"/>
    <w:rsid w:val="008D0581"/>
    <w:rsid w:val="008D171E"/>
    <w:rsid w:val="008D1761"/>
    <w:rsid w:val="008D184C"/>
    <w:rsid w:val="008D1D71"/>
    <w:rsid w:val="008D27E0"/>
    <w:rsid w:val="008D2DE7"/>
    <w:rsid w:val="008D32DE"/>
    <w:rsid w:val="008D3472"/>
    <w:rsid w:val="008D3690"/>
    <w:rsid w:val="008D4BBC"/>
    <w:rsid w:val="008D5748"/>
    <w:rsid w:val="008D600D"/>
    <w:rsid w:val="008D6149"/>
    <w:rsid w:val="008D6348"/>
    <w:rsid w:val="008D6BFA"/>
    <w:rsid w:val="008D6BFE"/>
    <w:rsid w:val="008D6C36"/>
    <w:rsid w:val="008D6E5D"/>
    <w:rsid w:val="008D6F2A"/>
    <w:rsid w:val="008D6F4D"/>
    <w:rsid w:val="008E2282"/>
    <w:rsid w:val="008E479C"/>
    <w:rsid w:val="008E4852"/>
    <w:rsid w:val="008E5743"/>
    <w:rsid w:val="008E58FB"/>
    <w:rsid w:val="008E5BA9"/>
    <w:rsid w:val="008E6CA1"/>
    <w:rsid w:val="008E6F2B"/>
    <w:rsid w:val="008E7262"/>
    <w:rsid w:val="008E7BE1"/>
    <w:rsid w:val="008E7EE6"/>
    <w:rsid w:val="008F02FB"/>
    <w:rsid w:val="008F0CE8"/>
    <w:rsid w:val="008F1593"/>
    <w:rsid w:val="008F200E"/>
    <w:rsid w:val="008F2726"/>
    <w:rsid w:val="008F2DF6"/>
    <w:rsid w:val="008F32BC"/>
    <w:rsid w:val="008F42B8"/>
    <w:rsid w:val="008F44F8"/>
    <w:rsid w:val="008F4D69"/>
    <w:rsid w:val="008F647D"/>
    <w:rsid w:val="008F6595"/>
    <w:rsid w:val="008F65CC"/>
    <w:rsid w:val="008F6E34"/>
    <w:rsid w:val="008F6E78"/>
    <w:rsid w:val="008F6FB8"/>
    <w:rsid w:val="008F7016"/>
    <w:rsid w:val="008F7184"/>
    <w:rsid w:val="008F726E"/>
    <w:rsid w:val="008F75D3"/>
    <w:rsid w:val="00900CC2"/>
    <w:rsid w:val="00901176"/>
    <w:rsid w:val="00902FC1"/>
    <w:rsid w:val="00903AAE"/>
    <w:rsid w:val="00904A83"/>
    <w:rsid w:val="009051A6"/>
    <w:rsid w:val="00905207"/>
    <w:rsid w:val="00905795"/>
    <w:rsid w:val="0090590A"/>
    <w:rsid w:val="00905E84"/>
    <w:rsid w:val="00906065"/>
    <w:rsid w:val="009061B6"/>
    <w:rsid w:val="009070B4"/>
    <w:rsid w:val="0091000A"/>
    <w:rsid w:val="00910F21"/>
    <w:rsid w:val="00911327"/>
    <w:rsid w:val="0091152A"/>
    <w:rsid w:val="00911A85"/>
    <w:rsid w:val="00912029"/>
    <w:rsid w:val="0091221C"/>
    <w:rsid w:val="0091230B"/>
    <w:rsid w:val="00912807"/>
    <w:rsid w:val="00912DBD"/>
    <w:rsid w:val="00913705"/>
    <w:rsid w:val="00913E86"/>
    <w:rsid w:val="009145D2"/>
    <w:rsid w:val="00914622"/>
    <w:rsid w:val="00914953"/>
    <w:rsid w:val="00915F03"/>
    <w:rsid w:val="00916076"/>
    <w:rsid w:val="009167C4"/>
    <w:rsid w:val="00917318"/>
    <w:rsid w:val="00917D2D"/>
    <w:rsid w:val="0092017C"/>
    <w:rsid w:val="00920BC7"/>
    <w:rsid w:val="00921EA8"/>
    <w:rsid w:val="0092337C"/>
    <w:rsid w:val="0092390D"/>
    <w:rsid w:val="00923B20"/>
    <w:rsid w:val="00923DE7"/>
    <w:rsid w:val="00923FB3"/>
    <w:rsid w:val="009245B9"/>
    <w:rsid w:val="00924DAC"/>
    <w:rsid w:val="009252FB"/>
    <w:rsid w:val="009261E8"/>
    <w:rsid w:val="0092671E"/>
    <w:rsid w:val="00926D79"/>
    <w:rsid w:val="00930027"/>
    <w:rsid w:val="0093005C"/>
    <w:rsid w:val="00930E6C"/>
    <w:rsid w:val="00931022"/>
    <w:rsid w:val="00931536"/>
    <w:rsid w:val="009318C5"/>
    <w:rsid w:val="00931BC2"/>
    <w:rsid w:val="00932119"/>
    <w:rsid w:val="009327B3"/>
    <w:rsid w:val="009328E8"/>
    <w:rsid w:val="0093291D"/>
    <w:rsid w:val="00932AEB"/>
    <w:rsid w:val="00933275"/>
    <w:rsid w:val="009342E7"/>
    <w:rsid w:val="00934530"/>
    <w:rsid w:val="0093496F"/>
    <w:rsid w:val="009349BA"/>
    <w:rsid w:val="00934D47"/>
    <w:rsid w:val="0093560B"/>
    <w:rsid w:val="00935682"/>
    <w:rsid w:val="00935D5E"/>
    <w:rsid w:val="009367FD"/>
    <w:rsid w:val="00937113"/>
    <w:rsid w:val="0093782C"/>
    <w:rsid w:val="00937CDC"/>
    <w:rsid w:val="0094001E"/>
    <w:rsid w:val="009403FB"/>
    <w:rsid w:val="00941248"/>
    <w:rsid w:val="0094150E"/>
    <w:rsid w:val="0094187B"/>
    <w:rsid w:val="00942EE1"/>
    <w:rsid w:val="00943025"/>
    <w:rsid w:val="0094326B"/>
    <w:rsid w:val="00943C24"/>
    <w:rsid w:val="00945A4C"/>
    <w:rsid w:val="00945B34"/>
    <w:rsid w:val="00945CCB"/>
    <w:rsid w:val="00945DEC"/>
    <w:rsid w:val="009462B1"/>
    <w:rsid w:val="00946776"/>
    <w:rsid w:val="009469A3"/>
    <w:rsid w:val="009469A7"/>
    <w:rsid w:val="00947CF0"/>
    <w:rsid w:val="00950188"/>
    <w:rsid w:val="00950774"/>
    <w:rsid w:val="0095159B"/>
    <w:rsid w:val="009553D5"/>
    <w:rsid w:val="00955E23"/>
    <w:rsid w:val="0095642D"/>
    <w:rsid w:val="009564D8"/>
    <w:rsid w:val="00956622"/>
    <w:rsid w:val="00956B53"/>
    <w:rsid w:val="009609CE"/>
    <w:rsid w:val="009623D4"/>
    <w:rsid w:val="00962779"/>
    <w:rsid w:val="00962E27"/>
    <w:rsid w:val="00962F6B"/>
    <w:rsid w:val="00963335"/>
    <w:rsid w:val="009663F4"/>
    <w:rsid w:val="00967326"/>
    <w:rsid w:val="009678C5"/>
    <w:rsid w:val="00967BDE"/>
    <w:rsid w:val="0097005D"/>
    <w:rsid w:val="00970089"/>
    <w:rsid w:val="00970824"/>
    <w:rsid w:val="009710CF"/>
    <w:rsid w:val="009713F4"/>
    <w:rsid w:val="00971A8D"/>
    <w:rsid w:val="0097239D"/>
    <w:rsid w:val="00972458"/>
    <w:rsid w:val="009727B8"/>
    <w:rsid w:val="00972BE5"/>
    <w:rsid w:val="00972EBE"/>
    <w:rsid w:val="00973262"/>
    <w:rsid w:val="009736CC"/>
    <w:rsid w:val="00973794"/>
    <w:rsid w:val="00975099"/>
    <w:rsid w:val="009751E7"/>
    <w:rsid w:val="009757AA"/>
    <w:rsid w:val="00976675"/>
    <w:rsid w:val="009772B9"/>
    <w:rsid w:val="00980105"/>
    <w:rsid w:val="0098021D"/>
    <w:rsid w:val="009812EC"/>
    <w:rsid w:val="009813D8"/>
    <w:rsid w:val="00982C56"/>
    <w:rsid w:val="009844D8"/>
    <w:rsid w:val="009851D6"/>
    <w:rsid w:val="0098544F"/>
    <w:rsid w:val="00985870"/>
    <w:rsid w:val="00985D25"/>
    <w:rsid w:val="009860A3"/>
    <w:rsid w:val="00986B0C"/>
    <w:rsid w:val="009900B4"/>
    <w:rsid w:val="00990373"/>
    <w:rsid w:val="009906DF"/>
    <w:rsid w:val="009911F8"/>
    <w:rsid w:val="00991870"/>
    <w:rsid w:val="00991B5B"/>
    <w:rsid w:val="009941F2"/>
    <w:rsid w:val="009956E7"/>
    <w:rsid w:val="009968E9"/>
    <w:rsid w:val="009A1078"/>
    <w:rsid w:val="009A156B"/>
    <w:rsid w:val="009A224E"/>
    <w:rsid w:val="009A263C"/>
    <w:rsid w:val="009A29A6"/>
    <w:rsid w:val="009A2B2F"/>
    <w:rsid w:val="009A3466"/>
    <w:rsid w:val="009A37A2"/>
    <w:rsid w:val="009A37DA"/>
    <w:rsid w:val="009A38EA"/>
    <w:rsid w:val="009A3D61"/>
    <w:rsid w:val="009A4A8E"/>
    <w:rsid w:val="009A6DCA"/>
    <w:rsid w:val="009A6FA3"/>
    <w:rsid w:val="009B00B1"/>
    <w:rsid w:val="009B01B1"/>
    <w:rsid w:val="009B0EF3"/>
    <w:rsid w:val="009B12CE"/>
    <w:rsid w:val="009B1F1B"/>
    <w:rsid w:val="009B24E4"/>
    <w:rsid w:val="009B4381"/>
    <w:rsid w:val="009B4595"/>
    <w:rsid w:val="009B48D0"/>
    <w:rsid w:val="009B503E"/>
    <w:rsid w:val="009B5C68"/>
    <w:rsid w:val="009B6034"/>
    <w:rsid w:val="009B695D"/>
    <w:rsid w:val="009B715E"/>
    <w:rsid w:val="009B752B"/>
    <w:rsid w:val="009B7DAD"/>
    <w:rsid w:val="009C0071"/>
    <w:rsid w:val="009C0B40"/>
    <w:rsid w:val="009C0E2E"/>
    <w:rsid w:val="009C10F4"/>
    <w:rsid w:val="009C13E0"/>
    <w:rsid w:val="009C1610"/>
    <w:rsid w:val="009C18F9"/>
    <w:rsid w:val="009C1E43"/>
    <w:rsid w:val="009C1E73"/>
    <w:rsid w:val="009C24C0"/>
    <w:rsid w:val="009C2694"/>
    <w:rsid w:val="009C28E1"/>
    <w:rsid w:val="009C3472"/>
    <w:rsid w:val="009C35A3"/>
    <w:rsid w:val="009C3B6F"/>
    <w:rsid w:val="009C5193"/>
    <w:rsid w:val="009C51C2"/>
    <w:rsid w:val="009C51C7"/>
    <w:rsid w:val="009C5A8E"/>
    <w:rsid w:val="009C5D46"/>
    <w:rsid w:val="009C5EC5"/>
    <w:rsid w:val="009C5ED6"/>
    <w:rsid w:val="009C5FE4"/>
    <w:rsid w:val="009C6A82"/>
    <w:rsid w:val="009C710D"/>
    <w:rsid w:val="009C7931"/>
    <w:rsid w:val="009D014F"/>
    <w:rsid w:val="009D127C"/>
    <w:rsid w:val="009D1A9E"/>
    <w:rsid w:val="009D1BC9"/>
    <w:rsid w:val="009D21F0"/>
    <w:rsid w:val="009D25BD"/>
    <w:rsid w:val="009D2617"/>
    <w:rsid w:val="009D3C38"/>
    <w:rsid w:val="009D4F45"/>
    <w:rsid w:val="009D532D"/>
    <w:rsid w:val="009D6539"/>
    <w:rsid w:val="009D782E"/>
    <w:rsid w:val="009D783D"/>
    <w:rsid w:val="009D7D70"/>
    <w:rsid w:val="009E0B4E"/>
    <w:rsid w:val="009E1483"/>
    <w:rsid w:val="009E1642"/>
    <w:rsid w:val="009E17A6"/>
    <w:rsid w:val="009E2BF7"/>
    <w:rsid w:val="009E3D3D"/>
    <w:rsid w:val="009E4705"/>
    <w:rsid w:val="009E4918"/>
    <w:rsid w:val="009E4D4E"/>
    <w:rsid w:val="009E52A0"/>
    <w:rsid w:val="009E680E"/>
    <w:rsid w:val="009E6E89"/>
    <w:rsid w:val="009E6EAB"/>
    <w:rsid w:val="009E7FDF"/>
    <w:rsid w:val="009F0827"/>
    <w:rsid w:val="009F0B55"/>
    <w:rsid w:val="009F0B9B"/>
    <w:rsid w:val="009F0E0F"/>
    <w:rsid w:val="009F1D24"/>
    <w:rsid w:val="009F1D5D"/>
    <w:rsid w:val="009F39E4"/>
    <w:rsid w:val="009F3C6B"/>
    <w:rsid w:val="009F50D2"/>
    <w:rsid w:val="009F5176"/>
    <w:rsid w:val="009F533C"/>
    <w:rsid w:val="009F5A3D"/>
    <w:rsid w:val="009F653B"/>
    <w:rsid w:val="009F6D2E"/>
    <w:rsid w:val="00A006D6"/>
    <w:rsid w:val="00A00813"/>
    <w:rsid w:val="00A01D50"/>
    <w:rsid w:val="00A01F8F"/>
    <w:rsid w:val="00A021ED"/>
    <w:rsid w:val="00A0232E"/>
    <w:rsid w:val="00A02CF0"/>
    <w:rsid w:val="00A0493B"/>
    <w:rsid w:val="00A0547B"/>
    <w:rsid w:val="00A06B84"/>
    <w:rsid w:val="00A07434"/>
    <w:rsid w:val="00A10706"/>
    <w:rsid w:val="00A10C77"/>
    <w:rsid w:val="00A11975"/>
    <w:rsid w:val="00A12437"/>
    <w:rsid w:val="00A12E11"/>
    <w:rsid w:val="00A134FF"/>
    <w:rsid w:val="00A1434D"/>
    <w:rsid w:val="00A1447F"/>
    <w:rsid w:val="00A15C97"/>
    <w:rsid w:val="00A15F15"/>
    <w:rsid w:val="00A1616C"/>
    <w:rsid w:val="00A16CDA"/>
    <w:rsid w:val="00A17386"/>
    <w:rsid w:val="00A1750A"/>
    <w:rsid w:val="00A203C3"/>
    <w:rsid w:val="00A219B4"/>
    <w:rsid w:val="00A220AB"/>
    <w:rsid w:val="00A2366D"/>
    <w:rsid w:val="00A23CE3"/>
    <w:rsid w:val="00A23E35"/>
    <w:rsid w:val="00A245E1"/>
    <w:rsid w:val="00A246D1"/>
    <w:rsid w:val="00A24831"/>
    <w:rsid w:val="00A24887"/>
    <w:rsid w:val="00A251BF"/>
    <w:rsid w:val="00A25CC8"/>
    <w:rsid w:val="00A25D2A"/>
    <w:rsid w:val="00A262FD"/>
    <w:rsid w:val="00A2661F"/>
    <w:rsid w:val="00A26697"/>
    <w:rsid w:val="00A26A8D"/>
    <w:rsid w:val="00A27C4B"/>
    <w:rsid w:val="00A30659"/>
    <w:rsid w:val="00A3085F"/>
    <w:rsid w:val="00A30BE7"/>
    <w:rsid w:val="00A30E70"/>
    <w:rsid w:val="00A316AA"/>
    <w:rsid w:val="00A332D0"/>
    <w:rsid w:val="00A33CE6"/>
    <w:rsid w:val="00A341B2"/>
    <w:rsid w:val="00A34A07"/>
    <w:rsid w:val="00A34D48"/>
    <w:rsid w:val="00A35C93"/>
    <w:rsid w:val="00A35DBE"/>
    <w:rsid w:val="00A35F58"/>
    <w:rsid w:val="00A36F95"/>
    <w:rsid w:val="00A375D3"/>
    <w:rsid w:val="00A37E6B"/>
    <w:rsid w:val="00A406E3"/>
    <w:rsid w:val="00A40D03"/>
    <w:rsid w:val="00A40D9B"/>
    <w:rsid w:val="00A40E8C"/>
    <w:rsid w:val="00A4140D"/>
    <w:rsid w:val="00A42438"/>
    <w:rsid w:val="00A424A9"/>
    <w:rsid w:val="00A42C4B"/>
    <w:rsid w:val="00A42CEA"/>
    <w:rsid w:val="00A42D4C"/>
    <w:rsid w:val="00A42D9D"/>
    <w:rsid w:val="00A42E35"/>
    <w:rsid w:val="00A4368E"/>
    <w:rsid w:val="00A44701"/>
    <w:rsid w:val="00A44F10"/>
    <w:rsid w:val="00A45B70"/>
    <w:rsid w:val="00A4621A"/>
    <w:rsid w:val="00A464A1"/>
    <w:rsid w:val="00A50CFE"/>
    <w:rsid w:val="00A511F7"/>
    <w:rsid w:val="00A515C9"/>
    <w:rsid w:val="00A51C8A"/>
    <w:rsid w:val="00A528BA"/>
    <w:rsid w:val="00A528C5"/>
    <w:rsid w:val="00A54FF1"/>
    <w:rsid w:val="00A55296"/>
    <w:rsid w:val="00A56207"/>
    <w:rsid w:val="00A564CD"/>
    <w:rsid w:val="00A56C05"/>
    <w:rsid w:val="00A57698"/>
    <w:rsid w:val="00A57758"/>
    <w:rsid w:val="00A6151B"/>
    <w:rsid w:val="00A61DDD"/>
    <w:rsid w:val="00A62415"/>
    <w:rsid w:val="00A62B7C"/>
    <w:rsid w:val="00A635CE"/>
    <w:rsid w:val="00A63CC3"/>
    <w:rsid w:val="00A63D29"/>
    <w:rsid w:val="00A64916"/>
    <w:rsid w:val="00A6724F"/>
    <w:rsid w:val="00A67DE8"/>
    <w:rsid w:val="00A700ED"/>
    <w:rsid w:val="00A70BEF"/>
    <w:rsid w:val="00A7108B"/>
    <w:rsid w:val="00A72422"/>
    <w:rsid w:val="00A728A7"/>
    <w:rsid w:val="00A73233"/>
    <w:rsid w:val="00A73B3A"/>
    <w:rsid w:val="00A73D95"/>
    <w:rsid w:val="00A7450D"/>
    <w:rsid w:val="00A7457F"/>
    <w:rsid w:val="00A74721"/>
    <w:rsid w:val="00A7552C"/>
    <w:rsid w:val="00A7691E"/>
    <w:rsid w:val="00A775F3"/>
    <w:rsid w:val="00A778C4"/>
    <w:rsid w:val="00A77D2A"/>
    <w:rsid w:val="00A81150"/>
    <w:rsid w:val="00A8115E"/>
    <w:rsid w:val="00A812D6"/>
    <w:rsid w:val="00A81E11"/>
    <w:rsid w:val="00A8254B"/>
    <w:rsid w:val="00A8294C"/>
    <w:rsid w:val="00A82A5D"/>
    <w:rsid w:val="00A83095"/>
    <w:rsid w:val="00A83CB5"/>
    <w:rsid w:val="00A84DF6"/>
    <w:rsid w:val="00A85CFB"/>
    <w:rsid w:val="00A8678B"/>
    <w:rsid w:val="00A87CA4"/>
    <w:rsid w:val="00A87EBF"/>
    <w:rsid w:val="00A87F26"/>
    <w:rsid w:val="00A904EC"/>
    <w:rsid w:val="00A91B72"/>
    <w:rsid w:val="00A9205A"/>
    <w:rsid w:val="00A924BC"/>
    <w:rsid w:val="00A92755"/>
    <w:rsid w:val="00A92EF3"/>
    <w:rsid w:val="00A938BC"/>
    <w:rsid w:val="00A93BA0"/>
    <w:rsid w:val="00A9479A"/>
    <w:rsid w:val="00A952DF"/>
    <w:rsid w:val="00A95681"/>
    <w:rsid w:val="00A96EE7"/>
    <w:rsid w:val="00A97CF6"/>
    <w:rsid w:val="00A97DC4"/>
    <w:rsid w:val="00AA0F69"/>
    <w:rsid w:val="00AA1BE3"/>
    <w:rsid w:val="00AA1D74"/>
    <w:rsid w:val="00AA2703"/>
    <w:rsid w:val="00AA36D7"/>
    <w:rsid w:val="00AA39EB"/>
    <w:rsid w:val="00AA3C59"/>
    <w:rsid w:val="00AA3DAE"/>
    <w:rsid w:val="00AA3FFE"/>
    <w:rsid w:val="00AA4882"/>
    <w:rsid w:val="00AA530B"/>
    <w:rsid w:val="00AA5AE7"/>
    <w:rsid w:val="00AA5BEA"/>
    <w:rsid w:val="00AA5C82"/>
    <w:rsid w:val="00AA6142"/>
    <w:rsid w:val="00AA6693"/>
    <w:rsid w:val="00AA70D7"/>
    <w:rsid w:val="00AA7623"/>
    <w:rsid w:val="00AA7A39"/>
    <w:rsid w:val="00AA7AF9"/>
    <w:rsid w:val="00AB2A42"/>
    <w:rsid w:val="00AB363B"/>
    <w:rsid w:val="00AB3660"/>
    <w:rsid w:val="00AB44B0"/>
    <w:rsid w:val="00AB47CE"/>
    <w:rsid w:val="00AB54A1"/>
    <w:rsid w:val="00AB56CF"/>
    <w:rsid w:val="00AB5D73"/>
    <w:rsid w:val="00AB5E6B"/>
    <w:rsid w:val="00AB6A26"/>
    <w:rsid w:val="00AB6CE4"/>
    <w:rsid w:val="00AB725E"/>
    <w:rsid w:val="00AB7AE7"/>
    <w:rsid w:val="00AC0D7E"/>
    <w:rsid w:val="00AC0DFE"/>
    <w:rsid w:val="00AC119A"/>
    <w:rsid w:val="00AC1A50"/>
    <w:rsid w:val="00AC22D8"/>
    <w:rsid w:val="00AC25B5"/>
    <w:rsid w:val="00AC2B06"/>
    <w:rsid w:val="00AC2FF6"/>
    <w:rsid w:val="00AC31C6"/>
    <w:rsid w:val="00AC3F44"/>
    <w:rsid w:val="00AC3FE1"/>
    <w:rsid w:val="00AC49AC"/>
    <w:rsid w:val="00AC4CA3"/>
    <w:rsid w:val="00AC4F34"/>
    <w:rsid w:val="00AC776F"/>
    <w:rsid w:val="00AD034C"/>
    <w:rsid w:val="00AD1AB6"/>
    <w:rsid w:val="00AD1E04"/>
    <w:rsid w:val="00AD2DF8"/>
    <w:rsid w:val="00AD406F"/>
    <w:rsid w:val="00AD5A76"/>
    <w:rsid w:val="00AD68AA"/>
    <w:rsid w:val="00AE105C"/>
    <w:rsid w:val="00AE11F4"/>
    <w:rsid w:val="00AE1827"/>
    <w:rsid w:val="00AE21FA"/>
    <w:rsid w:val="00AE2395"/>
    <w:rsid w:val="00AE2A1F"/>
    <w:rsid w:val="00AE2B68"/>
    <w:rsid w:val="00AE3676"/>
    <w:rsid w:val="00AE3961"/>
    <w:rsid w:val="00AE3962"/>
    <w:rsid w:val="00AE5946"/>
    <w:rsid w:val="00AE5CC9"/>
    <w:rsid w:val="00AE605C"/>
    <w:rsid w:val="00AE6633"/>
    <w:rsid w:val="00AE6D54"/>
    <w:rsid w:val="00AE7577"/>
    <w:rsid w:val="00AF0727"/>
    <w:rsid w:val="00AF0CE8"/>
    <w:rsid w:val="00AF2BD4"/>
    <w:rsid w:val="00AF324A"/>
    <w:rsid w:val="00AF3A2E"/>
    <w:rsid w:val="00AF3C80"/>
    <w:rsid w:val="00AF41CC"/>
    <w:rsid w:val="00AF49E2"/>
    <w:rsid w:val="00AF5904"/>
    <w:rsid w:val="00AF5B7C"/>
    <w:rsid w:val="00AF5C50"/>
    <w:rsid w:val="00AF64D2"/>
    <w:rsid w:val="00AF6F3F"/>
    <w:rsid w:val="00AF720F"/>
    <w:rsid w:val="00B0029B"/>
    <w:rsid w:val="00B005AB"/>
    <w:rsid w:val="00B007C9"/>
    <w:rsid w:val="00B00D16"/>
    <w:rsid w:val="00B0153F"/>
    <w:rsid w:val="00B017B4"/>
    <w:rsid w:val="00B025D7"/>
    <w:rsid w:val="00B02967"/>
    <w:rsid w:val="00B03B81"/>
    <w:rsid w:val="00B0432C"/>
    <w:rsid w:val="00B04940"/>
    <w:rsid w:val="00B0530D"/>
    <w:rsid w:val="00B05F7C"/>
    <w:rsid w:val="00B060BF"/>
    <w:rsid w:val="00B06140"/>
    <w:rsid w:val="00B065E4"/>
    <w:rsid w:val="00B06CCB"/>
    <w:rsid w:val="00B07FB9"/>
    <w:rsid w:val="00B101EB"/>
    <w:rsid w:val="00B10D94"/>
    <w:rsid w:val="00B11367"/>
    <w:rsid w:val="00B12076"/>
    <w:rsid w:val="00B12465"/>
    <w:rsid w:val="00B12566"/>
    <w:rsid w:val="00B12A78"/>
    <w:rsid w:val="00B12C22"/>
    <w:rsid w:val="00B134D3"/>
    <w:rsid w:val="00B14DD3"/>
    <w:rsid w:val="00B14E78"/>
    <w:rsid w:val="00B15919"/>
    <w:rsid w:val="00B15976"/>
    <w:rsid w:val="00B15E01"/>
    <w:rsid w:val="00B162D3"/>
    <w:rsid w:val="00B16E3C"/>
    <w:rsid w:val="00B2013F"/>
    <w:rsid w:val="00B20C50"/>
    <w:rsid w:val="00B20E9E"/>
    <w:rsid w:val="00B21173"/>
    <w:rsid w:val="00B21B33"/>
    <w:rsid w:val="00B22166"/>
    <w:rsid w:val="00B2253E"/>
    <w:rsid w:val="00B22630"/>
    <w:rsid w:val="00B23B95"/>
    <w:rsid w:val="00B244C6"/>
    <w:rsid w:val="00B24566"/>
    <w:rsid w:val="00B249DD"/>
    <w:rsid w:val="00B2529F"/>
    <w:rsid w:val="00B253C6"/>
    <w:rsid w:val="00B26802"/>
    <w:rsid w:val="00B26971"/>
    <w:rsid w:val="00B269A2"/>
    <w:rsid w:val="00B26B59"/>
    <w:rsid w:val="00B2725B"/>
    <w:rsid w:val="00B27832"/>
    <w:rsid w:val="00B27970"/>
    <w:rsid w:val="00B27A57"/>
    <w:rsid w:val="00B27CCE"/>
    <w:rsid w:val="00B27EF5"/>
    <w:rsid w:val="00B3020C"/>
    <w:rsid w:val="00B3026C"/>
    <w:rsid w:val="00B309AC"/>
    <w:rsid w:val="00B32562"/>
    <w:rsid w:val="00B3261E"/>
    <w:rsid w:val="00B3293A"/>
    <w:rsid w:val="00B32CAD"/>
    <w:rsid w:val="00B32E7E"/>
    <w:rsid w:val="00B3336B"/>
    <w:rsid w:val="00B34477"/>
    <w:rsid w:val="00B347C0"/>
    <w:rsid w:val="00B3492C"/>
    <w:rsid w:val="00B34E80"/>
    <w:rsid w:val="00B358B1"/>
    <w:rsid w:val="00B36439"/>
    <w:rsid w:val="00B36D6A"/>
    <w:rsid w:val="00B3728C"/>
    <w:rsid w:val="00B37967"/>
    <w:rsid w:val="00B37B42"/>
    <w:rsid w:val="00B4016B"/>
    <w:rsid w:val="00B403A3"/>
    <w:rsid w:val="00B406E9"/>
    <w:rsid w:val="00B40843"/>
    <w:rsid w:val="00B40DAB"/>
    <w:rsid w:val="00B41963"/>
    <w:rsid w:val="00B4257A"/>
    <w:rsid w:val="00B42938"/>
    <w:rsid w:val="00B42D13"/>
    <w:rsid w:val="00B42E7F"/>
    <w:rsid w:val="00B43E4C"/>
    <w:rsid w:val="00B43EF6"/>
    <w:rsid w:val="00B43F51"/>
    <w:rsid w:val="00B44A93"/>
    <w:rsid w:val="00B44C92"/>
    <w:rsid w:val="00B45717"/>
    <w:rsid w:val="00B4695C"/>
    <w:rsid w:val="00B46A07"/>
    <w:rsid w:val="00B46C77"/>
    <w:rsid w:val="00B474DB"/>
    <w:rsid w:val="00B4751D"/>
    <w:rsid w:val="00B50791"/>
    <w:rsid w:val="00B509BE"/>
    <w:rsid w:val="00B511F5"/>
    <w:rsid w:val="00B518C2"/>
    <w:rsid w:val="00B519EA"/>
    <w:rsid w:val="00B51F78"/>
    <w:rsid w:val="00B52211"/>
    <w:rsid w:val="00B525F2"/>
    <w:rsid w:val="00B528C5"/>
    <w:rsid w:val="00B52BD1"/>
    <w:rsid w:val="00B543F2"/>
    <w:rsid w:val="00B5511A"/>
    <w:rsid w:val="00B552AF"/>
    <w:rsid w:val="00B553CA"/>
    <w:rsid w:val="00B5551C"/>
    <w:rsid w:val="00B56005"/>
    <w:rsid w:val="00B5617F"/>
    <w:rsid w:val="00B56771"/>
    <w:rsid w:val="00B569BE"/>
    <w:rsid w:val="00B578B6"/>
    <w:rsid w:val="00B57C09"/>
    <w:rsid w:val="00B6102D"/>
    <w:rsid w:val="00B61A86"/>
    <w:rsid w:val="00B61E6B"/>
    <w:rsid w:val="00B61E94"/>
    <w:rsid w:val="00B63823"/>
    <w:rsid w:val="00B63E10"/>
    <w:rsid w:val="00B64C95"/>
    <w:rsid w:val="00B64D1F"/>
    <w:rsid w:val="00B656F4"/>
    <w:rsid w:val="00B65BB0"/>
    <w:rsid w:val="00B65EE4"/>
    <w:rsid w:val="00B677D1"/>
    <w:rsid w:val="00B7059F"/>
    <w:rsid w:val="00B70ADD"/>
    <w:rsid w:val="00B70EBA"/>
    <w:rsid w:val="00B729AA"/>
    <w:rsid w:val="00B72D82"/>
    <w:rsid w:val="00B7365B"/>
    <w:rsid w:val="00B738C1"/>
    <w:rsid w:val="00B73F46"/>
    <w:rsid w:val="00B74E8E"/>
    <w:rsid w:val="00B7568D"/>
    <w:rsid w:val="00B757B0"/>
    <w:rsid w:val="00B7654F"/>
    <w:rsid w:val="00B77773"/>
    <w:rsid w:val="00B778B9"/>
    <w:rsid w:val="00B77DC6"/>
    <w:rsid w:val="00B77FF7"/>
    <w:rsid w:val="00B802FD"/>
    <w:rsid w:val="00B8290D"/>
    <w:rsid w:val="00B83868"/>
    <w:rsid w:val="00B83C63"/>
    <w:rsid w:val="00B845F9"/>
    <w:rsid w:val="00B8542F"/>
    <w:rsid w:val="00B85536"/>
    <w:rsid w:val="00B86173"/>
    <w:rsid w:val="00B86B2F"/>
    <w:rsid w:val="00B86E79"/>
    <w:rsid w:val="00B870AF"/>
    <w:rsid w:val="00B870FC"/>
    <w:rsid w:val="00B87930"/>
    <w:rsid w:val="00B87DF0"/>
    <w:rsid w:val="00B90866"/>
    <w:rsid w:val="00B90944"/>
    <w:rsid w:val="00B90BD9"/>
    <w:rsid w:val="00B9169B"/>
    <w:rsid w:val="00B918BB"/>
    <w:rsid w:val="00B919E2"/>
    <w:rsid w:val="00B91E6C"/>
    <w:rsid w:val="00B924EE"/>
    <w:rsid w:val="00B926B3"/>
    <w:rsid w:val="00B93AF2"/>
    <w:rsid w:val="00B93BC0"/>
    <w:rsid w:val="00B94C16"/>
    <w:rsid w:val="00B96073"/>
    <w:rsid w:val="00B96B60"/>
    <w:rsid w:val="00B97E3A"/>
    <w:rsid w:val="00BA0329"/>
    <w:rsid w:val="00BA05D0"/>
    <w:rsid w:val="00BA0ED7"/>
    <w:rsid w:val="00BA1052"/>
    <w:rsid w:val="00BA1B71"/>
    <w:rsid w:val="00BA1F36"/>
    <w:rsid w:val="00BA2664"/>
    <w:rsid w:val="00BA2912"/>
    <w:rsid w:val="00BA2B36"/>
    <w:rsid w:val="00BA4832"/>
    <w:rsid w:val="00BA51DE"/>
    <w:rsid w:val="00BA52E8"/>
    <w:rsid w:val="00BA61F6"/>
    <w:rsid w:val="00BA64AD"/>
    <w:rsid w:val="00BA73FE"/>
    <w:rsid w:val="00BB186C"/>
    <w:rsid w:val="00BB2268"/>
    <w:rsid w:val="00BB275B"/>
    <w:rsid w:val="00BB3940"/>
    <w:rsid w:val="00BB3A7F"/>
    <w:rsid w:val="00BB40C0"/>
    <w:rsid w:val="00BB5076"/>
    <w:rsid w:val="00BB6049"/>
    <w:rsid w:val="00BB6666"/>
    <w:rsid w:val="00BB7D67"/>
    <w:rsid w:val="00BC0593"/>
    <w:rsid w:val="00BC1D8D"/>
    <w:rsid w:val="00BC2E7E"/>
    <w:rsid w:val="00BC4796"/>
    <w:rsid w:val="00BC482F"/>
    <w:rsid w:val="00BC4A4F"/>
    <w:rsid w:val="00BC59AF"/>
    <w:rsid w:val="00BC5AFC"/>
    <w:rsid w:val="00BC5FBC"/>
    <w:rsid w:val="00BC6492"/>
    <w:rsid w:val="00BC6672"/>
    <w:rsid w:val="00BC7910"/>
    <w:rsid w:val="00BC7ABA"/>
    <w:rsid w:val="00BD0117"/>
    <w:rsid w:val="00BD17DA"/>
    <w:rsid w:val="00BD1C49"/>
    <w:rsid w:val="00BD2BC6"/>
    <w:rsid w:val="00BD32A6"/>
    <w:rsid w:val="00BD3322"/>
    <w:rsid w:val="00BD3B20"/>
    <w:rsid w:val="00BD3B98"/>
    <w:rsid w:val="00BD426B"/>
    <w:rsid w:val="00BD4DCB"/>
    <w:rsid w:val="00BD603F"/>
    <w:rsid w:val="00BD624B"/>
    <w:rsid w:val="00BE08C1"/>
    <w:rsid w:val="00BE095D"/>
    <w:rsid w:val="00BE31DA"/>
    <w:rsid w:val="00BE4653"/>
    <w:rsid w:val="00BE52F0"/>
    <w:rsid w:val="00BE5885"/>
    <w:rsid w:val="00BE6A01"/>
    <w:rsid w:val="00BE6BDF"/>
    <w:rsid w:val="00BE791B"/>
    <w:rsid w:val="00BE79CF"/>
    <w:rsid w:val="00BF00D7"/>
    <w:rsid w:val="00BF09BF"/>
    <w:rsid w:val="00BF0D32"/>
    <w:rsid w:val="00BF1570"/>
    <w:rsid w:val="00BF1AA6"/>
    <w:rsid w:val="00BF1BD6"/>
    <w:rsid w:val="00BF1E2B"/>
    <w:rsid w:val="00BF26C1"/>
    <w:rsid w:val="00BF26D2"/>
    <w:rsid w:val="00BF3092"/>
    <w:rsid w:val="00BF34DF"/>
    <w:rsid w:val="00BF39ED"/>
    <w:rsid w:val="00BF3F24"/>
    <w:rsid w:val="00BF4002"/>
    <w:rsid w:val="00BF48B5"/>
    <w:rsid w:val="00BF4E24"/>
    <w:rsid w:val="00BF5C86"/>
    <w:rsid w:val="00BF7914"/>
    <w:rsid w:val="00C00913"/>
    <w:rsid w:val="00C01F5C"/>
    <w:rsid w:val="00C0234D"/>
    <w:rsid w:val="00C03A06"/>
    <w:rsid w:val="00C03C3D"/>
    <w:rsid w:val="00C0507F"/>
    <w:rsid w:val="00C0579C"/>
    <w:rsid w:val="00C05DE0"/>
    <w:rsid w:val="00C066B8"/>
    <w:rsid w:val="00C06D35"/>
    <w:rsid w:val="00C07737"/>
    <w:rsid w:val="00C07891"/>
    <w:rsid w:val="00C07901"/>
    <w:rsid w:val="00C0791E"/>
    <w:rsid w:val="00C1249A"/>
    <w:rsid w:val="00C12658"/>
    <w:rsid w:val="00C126DB"/>
    <w:rsid w:val="00C12B09"/>
    <w:rsid w:val="00C13552"/>
    <w:rsid w:val="00C137AF"/>
    <w:rsid w:val="00C13F4A"/>
    <w:rsid w:val="00C141BC"/>
    <w:rsid w:val="00C14306"/>
    <w:rsid w:val="00C14486"/>
    <w:rsid w:val="00C152D7"/>
    <w:rsid w:val="00C15ADC"/>
    <w:rsid w:val="00C15BE8"/>
    <w:rsid w:val="00C16386"/>
    <w:rsid w:val="00C17C96"/>
    <w:rsid w:val="00C2050D"/>
    <w:rsid w:val="00C21506"/>
    <w:rsid w:val="00C21610"/>
    <w:rsid w:val="00C21DCC"/>
    <w:rsid w:val="00C22965"/>
    <w:rsid w:val="00C22F35"/>
    <w:rsid w:val="00C237CC"/>
    <w:rsid w:val="00C23CE9"/>
    <w:rsid w:val="00C23ED5"/>
    <w:rsid w:val="00C25B24"/>
    <w:rsid w:val="00C25B6F"/>
    <w:rsid w:val="00C25FB3"/>
    <w:rsid w:val="00C26023"/>
    <w:rsid w:val="00C26CEE"/>
    <w:rsid w:val="00C26D56"/>
    <w:rsid w:val="00C32A7E"/>
    <w:rsid w:val="00C34444"/>
    <w:rsid w:val="00C34FB5"/>
    <w:rsid w:val="00C35195"/>
    <w:rsid w:val="00C366E3"/>
    <w:rsid w:val="00C36736"/>
    <w:rsid w:val="00C36E09"/>
    <w:rsid w:val="00C36E99"/>
    <w:rsid w:val="00C3731E"/>
    <w:rsid w:val="00C37A6D"/>
    <w:rsid w:val="00C37B84"/>
    <w:rsid w:val="00C37DB7"/>
    <w:rsid w:val="00C37FD3"/>
    <w:rsid w:val="00C41943"/>
    <w:rsid w:val="00C41A18"/>
    <w:rsid w:val="00C41A2C"/>
    <w:rsid w:val="00C41FFF"/>
    <w:rsid w:val="00C4226F"/>
    <w:rsid w:val="00C42DE3"/>
    <w:rsid w:val="00C42E3C"/>
    <w:rsid w:val="00C43AA1"/>
    <w:rsid w:val="00C440FA"/>
    <w:rsid w:val="00C44A6E"/>
    <w:rsid w:val="00C44A72"/>
    <w:rsid w:val="00C46CA7"/>
    <w:rsid w:val="00C46DB2"/>
    <w:rsid w:val="00C471A2"/>
    <w:rsid w:val="00C47940"/>
    <w:rsid w:val="00C50594"/>
    <w:rsid w:val="00C50C2D"/>
    <w:rsid w:val="00C51709"/>
    <w:rsid w:val="00C527B1"/>
    <w:rsid w:val="00C53A66"/>
    <w:rsid w:val="00C53B3F"/>
    <w:rsid w:val="00C53E2A"/>
    <w:rsid w:val="00C53E7B"/>
    <w:rsid w:val="00C55390"/>
    <w:rsid w:val="00C554F7"/>
    <w:rsid w:val="00C55CFF"/>
    <w:rsid w:val="00C564A8"/>
    <w:rsid w:val="00C564CA"/>
    <w:rsid w:val="00C56603"/>
    <w:rsid w:val="00C56745"/>
    <w:rsid w:val="00C56AEA"/>
    <w:rsid w:val="00C56C83"/>
    <w:rsid w:val="00C5767E"/>
    <w:rsid w:val="00C5779A"/>
    <w:rsid w:val="00C6013B"/>
    <w:rsid w:val="00C602A2"/>
    <w:rsid w:val="00C61457"/>
    <w:rsid w:val="00C6172F"/>
    <w:rsid w:val="00C61F08"/>
    <w:rsid w:val="00C6200E"/>
    <w:rsid w:val="00C62DC1"/>
    <w:rsid w:val="00C6338C"/>
    <w:rsid w:val="00C64CA5"/>
    <w:rsid w:val="00C652D5"/>
    <w:rsid w:val="00C65454"/>
    <w:rsid w:val="00C65F56"/>
    <w:rsid w:val="00C6617C"/>
    <w:rsid w:val="00C67928"/>
    <w:rsid w:val="00C709B1"/>
    <w:rsid w:val="00C72104"/>
    <w:rsid w:val="00C72AFD"/>
    <w:rsid w:val="00C72F70"/>
    <w:rsid w:val="00C739FE"/>
    <w:rsid w:val="00C73BEB"/>
    <w:rsid w:val="00C753B8"/>
    <w:rsid w:val="00C75976"/>
    <w:rsid w:val="00C75D1C"/>
    <w:rsid w:val="00C75EF6"/>
    <w:rsid w:val="00C765F0"/>
    <w:rsid w:val="00C77301"/>
    <w:rsid w:val="00C77910"/>
    <w:rsid w:val="00C802AF"/>
    <w:rsid w:val="00C80475"/>
    <w:rsid w:val="00C80C11"/>
    <w:rsid w:val="00C80DC3"/>
    <w:rsid w:val="00C80F3B"/>
    <w:rsid w:val="00C81CFE"/>
    <w:rsid w:val="00C82181"/>
    <w:rsid w:val="00C82A85"/>
    <w:rsid w:val="00C82D76"/>
    <w:rsid w:val="00C833A9"/>
    <w:rsid w:val="00C834B1"/>
    <w:rsid w:val="00C83B3B"/>
    <w:rsid w:val="00C83BA6"/>
    <w:rsid w:val="00C84067"/>
    <w:rsid w:val="00C84C77"/>
    <w:rsid w:val="00C856FE"/>
    <w:rsid w:val="00C8601D"/>
    <w:rsid w:val="00C8775C"/>
    <w:rsid w:val="00C87AE6"/>
    <w:rsid w:val="00C904F6"/>
    <w:rsid w:val="00C90B1D"/>
    <w:rsid w:val="00C90D9A"/>
    <w:rsid w:val="00C910F1"/>
    <w:rsid w:val="00C91858"/>
    <w:rsid w:val="00C926CF"/>
    <w:rsid w:val="00C928B0"/>
    <w:rsid w:val="00C92983"/>
    <w:rsid w:val="00C93521"/>
    <w:rsid w:val="00C93AD5"/>
    <w:rsid w:val="00C93E9A"/>
    <w:rsid w:val="00C945A7"/>
    <w:rsid w:val="00C94DDB"/>
    <w:rsid w:val="00C94FBE"/>
    <w:rsid w:val="00C9549C"/>
    <w:rsid w:val="00C956F4"/>
    <w:rsid w:val="00C95708"/>
    <w:rsid w:val="00C95C55"/>
    <w:rsid w:val="00C96085"/>
    <w:rsid w:val="00C96498"/>
    <w:rsid w:val="00C96CD3"/>
    <w:rsid w:val="00C97590"/>
    <w:rsid w:val="00C97DF3"/>
    <w:rsid w:val="00CA000C"/>
    <w:rsid w:val="00CA0F3F"/>
    <w:rsid w:val="00CA1233"/>
    <w:rsid w:val="00CA1948"/>
    <w:rsid w:val="00CA2637"/>
    <w:rsid w:val="00CA2EAB"/>
    <w:rsid w:val="00CA388C"/>
    <w:rsid w:val="00CA3BF9"/>
    <w:rsid w:val="00CA599E"/>
    <w:rsid w:val="00CA5A84"/>
    <w:rsid w:val="00CA65F4"/>
    <w:rsid w:val="00CA6FA5"/>
    <w:rsid w:val="00CA7AA0"/>
    <w:rsid w:val="00CB05D7"/>
    <w:rsid w:val="00CB111B"/>
    <w:rsid w:val="00CB21B3"/>
    <w:rsid w:val="00CB3B93"/>
    <w:rsid w:val="00CB3BBC"/>
    <w:rsid w:val="00CB3D99"/>
    <w:rsid w:val="00CB5FC7"/>
    <w:rsid w:val="00CB6B20"/>
    <w:rsid w:val="00CB6C37"/>
    <w:rsid w:val="00CB7AD7"/>
    <w:rsid w:val="00CB7BAB"/>
    <w:rsid w:val="00CC016F"/>
    <w:rsid w:val="00CC0302"/>
    <w:rsid w:val="00CC111C"/>
    <w:rsid w:val="00CC1A0B"/>
    <w:rsid w:val="00CC2AE1"/>
    <w:rsid w:val="00CC2B68"/>
    <w:rsid w:val="00CC421B"/>
    <w:rsid w:val="00CC4255"/>
    <w:rsid w:val="00CC48AD"/>
    <w:rsid w:val="00CC5467"/>
    <w:rsid w:val="00CC577F"/>
    <w:rsid w:val="00CC5974"/>
    <w:rsid w:val="00CC5CFA"/>
    <w:rsid w:val="00CC75C5"/>
    <w:rsid w:val="00CC76D9"/>
    <w:rsid w:val="00CC7965"/>
    <w:rsid w:val="00CC7C9D"/>
    <w:rsid w:val="00CD0A60"/>
    <w:rsid w:val="00CD1E2A"/>
    <w:rsid w:val="00CD2463"/>
    <w:rsid w:val="00CD29EA"/>
    <w:rsid w:val="00CD3119"/>
    <w:rsid w:val="00CD3897"/>
    <w:rsid w:val="00CD3DAE"/>
    <w:rsid w:val="00CD4548"/>
    <w:rsid w:val="00CD50CD"/>
    <w:rsid w:val="00CD63CC"/>
    <w:rsid w:val="00CD71B2"/>
    <w:rsid w:val="00CD7AFE"/>
    <w:rsid w:val="00CE04CF"/>
    <w:rsid w:val="00CE0D8E"/>
    <w:rsid w:val="00CE1610"/>
    <w:rsid w:val="00CE216F"/>
    <w:rsid w:val="00CE2967"/>
    <w:rsid w:val="00CE2FE7"/>
    <w:rsid w:val="00CE4871"/>
    <w:rsid w:val="00CE4876"/>
    <w:rsid w:val="00CE4AAE"/>
    <w:rsid w:val="00CE5CE7"/>
    <w:rsid w:val="00CE7285"/>
    <w:rsid w:val="00CE7476"/>
    <w:rsid w:val="00CE763D"/>
    <w:rsid w:val="00CE7647"/>
    <w:rsid w:val="00CE7C9A"/>
    <w:rsid w:val="00CF040E"/>
    <w:rsid w:val="00CF0537"/>
    <w:rsid w:val="00CF0C2F"/>
    <w:rsid w:val="00CF10E2"/>
    <w:rsid w:val="00CF1B9D"/>
    <w:rsid w:val="00CF3550"/>
    <w:rsid w:val="00CF35E3"/>
    <w:rsid w:val="00CF360D"/>
    <w:rsid w:val="00CF36C6"/>
    <w:rsid w:val="00CF5E7E"/>
    <w:rsid w:val="00CF70ED"/>
    <w:rsid w:val="00CF738F"/>
    <w:rsid w:val="00CF754E"/>
    <w:rsid w:val="00CF79F7"/>
    <w:rsid w:val="00D004A0"/>
    <w:rsid w:val="00D0141D"/>
    <w:rsid w:val="00D01DD7"/>
    <w:rsid w:val="00D025AD"/>
    <w:rsid w:val="00D02EFB"/>
    <w:rsid w:val="00D03FC7"/>
    <w:rsid w:val="00D06C45"/>
    <w:rsid w:val="00D0784B"/>
    <w:rsid w:val="00D1000E"/>
    <w:rsid w:val="00D103B4"/>
    <w:rsid w:val="00D10851"/>
    <w:rsid w:val="00D110DF"/>
    <w:rsid w:val="00D12A68"/>
    <w:rsid w:val="00D12B9E"/>
    <w:rsid w:val="00D12F89"/>
    <w:rsid w:val="00D13346"/>
    <w:rsid w:val="00D1344B"/>
    <w:rsid w:val="00D1431B"/>
    <w:rsid w:val="00D146F9"/>
    <w:rsid w:val="00D154F9"/>
    <w:rsid w:val="00D15780"/>
    <w:rsid w:val="00D16579"/>
    <w:rsid w:val="00D16944"/>
    <w:rsid w:val="00D1711D"/>
    <w:rsid w:val="00D17203"/>
    <w:rsid w:val="00D172AF"/>
    <w:rsid w:val="00D203DF"/>
    <w:rsid w:val="00D213AD"/>
    <w:rsid w:val="00D2288F"/>
    <w:rsid w:val="00D2318D"/>
    <w:rsid w:val="00D231CB"/>
    <w:rsid w:val="00D23855"/>
    <w:rsid w:val="00D24DAC"/>
    <w:rsid w:val="00D24FED"/>
    <w:rsid w:val="00D25431"/>
    <w:rsid w:val="00D259F3"/>
    <w:rsid w:val="00D2618E"/>
    <w:rsid w:val="00D269E9"/>
    <w:rsid w:val="00D2728F"/>
    <w:rsid w:val="00D272BF"/>
    <w:rsid w:val="00D272E5"/>
    <w:rsid w:val="00D274D1"/>
    <w:rsid w:val="00D2778D"/>
    <w:rsid w:val="00D277DB"/>
    <w:rsid w:val="00D27D79"/>
    <w:rsid w:val="00D27E89"/>
    <w:rsid w:val="00D30680"/>
    <w:rsid w:val="00D30B4E"/>
    <w:rsid w:val="00D319BE"/>
    <w:rsid w:val="00D31A46"/>
    <w:rsid w:val="00D31AB2"/>
    <w:rsid w:val="00D31F6A"/>
    <w:rsid w:val="00D323E3"/>
    <w:rsid w:val="00D326B9"/>
    <w:rsid w:val="00D32782"/>
    <w:rsid w:val="00D32C3E"/>
    <w:rsid w:val="00D32F15"/>
    <w:rsid w:val="00D33B73"/>
    <w:rsid w:val="00D343D7"/>
    <w:rsid w:val="00D34528"/>
    <w:rsid w:val="00D34FA9"/>
    <w:rsid w:val="00D356F1"/>
    <w:rsid w:val="00D35836"/>
    <w:rsid w:val="00D35858"/>
    <w:rsid w:val="00D35C2F"/>
    <w:rsid w:val="00D360A4"/>
    <w:rsid w:val="00D36BC9"/>
    <w:rsid w:val="00D37564"/>
    <w:rsid w:val="00D40764"/>
    <w:rsid w:val="00D40B9B"/>
    <w:rsid w:val="00D4105B"/>
    <w:rsid w:val="00D41106"/>
    <w:rsid w:val="00D42150"/>
    <w:rsid w:val="00D421D4"/>
    <w:rsid w:val="00D42683"/>
    <w:rsid w:val="00D42CE1"/>
    <w:rsid w:val="00D42F00"/>
    <w:rsid w:val="00D457FB"/>
    <w:rsid w:val="00D46263"/>
    <w:rsid w:val="00D465F7"/>
    <w:rsid w:val="00D46D87"/>
    <w:rsid w:val="00D47568"/>
    <w:rsid w:val="00D501C2"/>
    <w:rsid w:val="00D50207"/>
    <w:rsid w:val="00D51D54"/>
    <w:rsid w:val="00D51FD4"/>
    <w:rsid w:val="00D51FEE"/>
    <w:rsid w:val="00D520BF"/>
    <w:rsid w:val="00D525E3"/>
    <w:rsid w:val="00D5283F"/>
    <w:rsid w:val="00D52B48"/>
    <w:rsid w:val="00D54276"/>
    <w:rsid w:val="00D54BDB"/>
    <w:rsid w:val="00D55034"/>
    <w:rsid w:val="00D55890"/>
    <w:rsid w:val="00D5693A"/>
    <w:rsid w:val="00D56A8B"/>
    <w:rsid w:val="00D56EB7"/>
    <w:rsid w:val="00D60A0E"/>
    <w:rsid w:val="00D621A4"/>
    <w:rsid w:val="00D625E5"/>
    <w:rsid w:val="00D626A2"/>
    <w:rsid w:val="00D62C39"/>
    <w:rsid w:val="00D63730"/>
    <w:rsid w:val="00D63BD1"/>
    <w:rsid w:val="00D63DB8"/>
    <w:rsid w:val="00D649EE"/>
    <w:rsid w:val="00D64D21"/>
    <w:rsid w:val="00D64E72"/>
    <w:rsid w:val="00D65440"/>
    <w:rsid w:val="00D6566E"/>
    <w:rsid w:val="00D66E07"/>
    <w:rsid w:val="00D66E61"/>
    <w:rsid w:val="00D701A0"/>
    <w:rsid w:val="00D70B4C"/>
    <w:rsid w:val="00D71583"/>
    <w:rsid w:val="00D716E7"/>
    <w:rsid w:val="00D71A11"/>
    <w:rsid w:val="00D71D85"/>
    <w:rsid w:val="00D71DE9"/>
    <w:rsid w:val="00D71E15"/>
    <w:rsid w:val="00D7260D"/>
    <w:rsid w:val="00D72751"/>
    <w:rsid w:val="00D735CF"/>
    <w:rsid w:val="00D742B2"/>
    <w:rsid w:val="00D74630"/>
    <w:rsid w:val="00D74673"/>
    <w:rsid w:val="00D74893"/>
    <w:rsid w:val="00D762F3"/>
    <w:rsid w:val="00D768BC"/>
    <w:rsid w:val="00D76CD7"/>
    <w:rsid w:val="00D772B4"/>
    <w:rsid w:val="00D77678"/>
    <w:rsid w:val="00D80E5F"/>
    <w:rsid w:val="00D81CB3"/>
    <w:rsid w:val="00D8236F"/>
    <w:rsid w:val="00D832D8"/>
    <w:rsid w:val="00D83759"/>
    <w:rsid w:val="00D8397E"/>
    <w:rsid w:val="00D83A8F"/>
    <w:rsid w:val="00D84A01"/>
    <w:rsid w:val="00D855A6"/>
    <w:rsid w:val="00D858EC"/>
    <w:rsid w:val="00D85CCA"/>
    <w:rsid w:val="00D87186"/>
    <w:rsid w:val="00D879E8"/>
    <w:rsid w:val="00D87E8A"/>
    <w:rsid w:val="00D87ECE"/>
    <w:rsid w:val="00D90365"/>
    <w:rsid w:val="00D9058E"/>
    <w:rsid w:val="00D90682"/>
    <w:rsid w:val="00D908A8"/>
    <w:rsid w:val="00D921B9"/>
    <w:rsid w:val="00D92FFF"/>
    <w:rsid w:val="00D9312F"/>
    <w:rsid w:val="00D93423"/>
    <w:rsid w:val="00D93C40"/>
    <w:rsid w:val="00D93C9E"/>
    <w:rsid w:val="00D94034"/>
    <w:rsid w:val="00D9465E"/>
    <w:rsid w:val="00D94B56"/>
    <w:rsid w:val="00DA042C"/>
    <w:rsid w:val="00DA1EB7"/>
    <w:rsid w:val="00DA21CE"/>
    <w:rsid w:val="00DA2363"/>
    <w:rsid w:val="00DA249A"/>
    <w:rsid w:val="00DA2B0A"/>
    <w:rsid w:val="00DA2BA6"/>
    <w:rsid w:val="00DA2EB7"/>
    <w:rsid w:val="00DA3196"/>
    <w:rsid w:val="00DA39BB"/>
    <w:rsid w:val="00DA3EFD"/>
    <w:rsid w:val="00DA564B"/>
    <w:rsid w:val="00DA5CFB"/>
    <w:rsid w:val="00DA5ECB"/>
    <w:rsid w:val="00DA653C"/>
    <w:rsid w:val="00DA71DA"/>
    <w:rsid w:val="00DB1BF8"/>
    <w:rsid w:val="00DB1D7E"/>
    <w:rsid w:val="00DB2183"/>
    <w:rsid w:val="00DB2677"/>
    <w:rsid w:val="00DB34C4"/>
    <w:rsid w:val="00DB3774"/>
    <w:rsid w:val="00DB433C"/>
    <w:rsid w:val="00DB4D39"/>
    <w:rsid w:val="00DB546F"/>
    <w:rsid w:val="00DB58C8"/>
    <w:rsid w:val="00DB6DA3"/>
    <w:rsid w:val="00DC042A"/>
    <w:rsid w:val="00DC049A"/>
    <w:rsid w:val="00DC1232"/>
    <w:rsid w:val="00DC1418"/>
    <w:rsid w:val="00DC157E"/>
    <w:rsid w:val="00DC1DE1"/>
    <w:rsid w:val="00DC5304"/>
    <w:rsid w:val="00DC659C"/>
    <w:rsid w:val="00DC732F"/>
    <w:rsid w:val="00DC7AEF"/>
    <w:rsid w:val="00DD0C71"/>
    <w:rsid w:val="00DD0CBA"/>
    <w:rsid w:val="00DD0D7F"/>
    <w:rsid w:val="00DD1A27"/>
    <w:rsid w:val="00DD2373"/>
    <w:rsid w:val="00DD263D"/>
    <w:rsid w:val="00DD2CA2"/>
    <w:rsid w:val="00DD457F"/>
    <w:rsid w:val="00DD4925"/>
    <w:rsid w:val="00DD4D80"/>
    <w:rsid w:val="00DD56DB"/>
    <w:rsid w:val="00DD5A51"/>
    <w:rsid w:val="00DD6D59"/>
    <w:rsid w:val="00DD7055"/>
    <w:rsid w:val="00DD736F"/>
    <w:rsid w:val="00DD752C"/>
    <w:rsid w:val="00DD756B"/>
    <w:rsid w:val="00DD7B9E"/>
    <w:rsid w:val="00DE0D9E"/>
    <w:rsid w:val="00DE1DFC"/>
    <w:rsid w:val="00DE2D14"/>
    <w:rsid w:val="00DE2E51"/>
    <w:rsid w:val="00DE2ECA"/>
    <w:rsid w:val="00DE3E7C"/>
    <w:rsid w:val="00DE41E3"/>
    <w:rsid w:val="00DE547C"/>
    <w:rsid w:val="00DE5D45"/>
    <w:rsid w:val="00DE5FBA"/>
    <w:rsid w:val="00DE6722"/>
    <w:rsid w:val="00DE679F"/>
    <w:rsid w:val="00DE6FC9"/>
    <w:rsid w:val="00DE78CD"/>
    <w:rsid w:val="00DF016F"/>
    <w:rsid w:val="00DF0A07"/>
    <w:rsid w:val="00DF1120"/>
    <w:rsid w:val="00DF14B0"/>
    <w:rsid w:val="00DF189F"/>
    <w:rsid w:val="00DF2D53"/>
    <w:rsid w:val="00DF3398"/>
    <w:rsid w:val="00DF34E9"/>
    <w:rsid w:val="00DF3D31"/>
    <w:rsid w:val="00DF4077"/>
    <w:rsid w:val="00DF445C"/>
    <w:rsid w:val="00DF4AB7"/>
    <w:rsid w:val="00DF4FC3"/>
    <w:rsid w:val="00DF5198"/>
    <w:rsid w:val="00DF5514"/>
    <w:rsid w:val="00DF5568"/>
    <w:rsid w:val="00DF5B10"/>
    <w:rsid w:val="00DF5C63"/>
    <w:rsid w:val="00DF610E"/>
    <w:rsid w:val="00DF6759"/>
    <w:rsid w:val="00DF7185"/>
    <w:rsid w:val="00DF7CC0"/>
    <w:rsid w:val="00DF7D10"/>
    <w:rsid w:val="00E006F0"/>
    <w:rsid w:val="00E01E4D"/>
    <w:rsid w:val="00E02153"/>
    <w:rsid w:val="00E02D0A"/>
    <w:rsid w:val="00E030DA"/>
    <w:rsid w:val="00E03647"/>
    <w:rsid w:val="00E03852"/>
    <w:rsid w:val="00E043AF"/>
    <w:rsid w:val="00E046D2"/>
    <w:rsid w:val="00E049DB"/>
    <w:rsid w:val="00E04DEC"/>
    <w:rsid w:val="00E07A20"/>
    <w:rsid w:val="00E07AD6"/>
    <w:rsid w:val="00E10A58"/>
    <w:rsid w:val="00E10A9B"/>
    <w:rsid w:val="00E11454"/>
    <w:rsid w:val="00E11523"/>
    <w:rsid w:val="00E11E8F"/>
    <w:rsid w:val="00E12353"/>
    <w:rsid w:val="00E129E2"/>
    <w:rsid w:val="00E13A3C"/>
    <w:rsid w:val="00E13E8F"/>
    <w:rsid w:val="00E13EF1"/>
    <w:rsid w:val="00E15298"/>
    <w:rsid w:val="00E156B2"/>
    <w:rsid w:val="00E1635F"/>
    <w:rsid w:val="00E178AC"/>
    <w:rsid w:val="00E17D2F"/>
    <w:rsid w:val="00E2019F"/>
    <w:rsid w:val="00E20777"/>
    <w:rsid w:val="00E2209E"/>
    <w:rsid w:val="00E23264"/>
    <w:rsid w:val="00E23417"/>
    <w:rsid w:val="00E235F4"/>
    <w:rsid w:val="00E23D0B"/>
    <w:rsid w:val="00E2404C"/>
    <w:rsid w:val="00E24218"/>
    <w:rsid w:val="00E24385"/>
    <w:rsid w:val="00E246D2"/>
    <w:rsid w:val="00E247E0"/>
    <w:rsid w:val="00E24C12"/>
    <w:rsid w:val="00E24C61"/>
    <w:rsid w:val="00E24F49"/>
    <w:rsid w:val="00E253C1"/>
    <w:rsid w:val="00E25444"/>
    <w:rsid w:val="00E25819"/>
    <w:rsid w:val="00E262FE"/>
    <w:rsid w:val="00E30BB4"/>
    <w:rsid w:val="00E30C8C"/>
    <w:rsid w:val="00E32E73"/>
    <w:rsid w:val="00E32ECB"/>
    <w:rsid w:val="00E33C5E"/>
    <w:rsid w:val="00E3406E"/>
    <w:rsid w:val="00E3460B"/>
    <w:rsid w:val="00E348CE"/>
    <w:rsid w:val="00E35307"/>
    <w:rsid w:val="00E35E2B"/>
    <w:rsid w:val="00E364F7"/>
    <w:rsid w:val="00E37288"/>
    <w:rsid w:val="00E378AD"/>
    <w:rsid w:val="00E379FE"/>
    <w:rsid w:val="00E405AA"/>
    <w:rsid w:val="00E4060D"/>
    <w:rsid w:val="00E41745"/>
    <w:rsid w:val="00E41C4C"/>
    <w:rsid w:val="00E425DF"/>
    <w:rsid w:val="00E42C5F"/>
    <w:rsid w:val="00E43AA0"/>
    <w:rsid w:val="00E44383"/>
    <w:rsid w:val="00E44B1D"/>
    <w:rsid w:val="00E45094"/>
    <w:rsid w:val="00E4553E"/>
    <w:rsid w:val="00E4649C"/>
    <w:rsid w:val="00E4674C"/>
    <w:rsid w:val="00E46C17"/>
    <w:rsid w:val="00E477CD"/>
    <w:rsid w:val="00E47E49"/>
    <w:rsid w:val="00E505E3"/>
    <w:rsid w:val="00E50812"/>
    <w:rsid w:val="00E50B23"/>
    <w:rsid w:val="00E50C2E"/>
    <w:rsid w:val="00E517A0"/>
    <w:rsid w:val="00E5199D"/>
    <w:rsid w:val="00E51DEA"/>
    <w:rsid w:val="00E5270A"/>
    <w:rsid w:val="00E52C54"/>
    <w:rsid w:val="00E532CC"/>
    <w:rsid w:val="00E534E3"/>
    <w:rsid w:val="00E5374A"/>
    <w:rsid w:val="00E53784"/>
    <w:rsid w:val="00E54095"/>
    <w:rsid w:val="00E543A3"/>
    <w:rsid w:val="00E5516E"/>
    <w:rsid w:val="00E5529D"/>
    <w:rsid w:val="00E56723"/>
    <w:rsid w:val="00E56D07"/>
    <w:rsid w:val="00E572BC"/>
    <w:rsid w:val="00E572C7"/>
    <w:rsid w:val="00E577B2"/>
    <w:rsid w:val="00E57EA2"/>
    <w:rsid w:val="00E60407"/>
    <w:rsid w:val="00E61069"/>
    <w:rsid w:val="00E6109A"/>
    <w:rsid w:val="00E628AD"/>
    <w:rsid w:val="00E6296A"/>
    <w:rsid w:val="00E62B2F"/>
    <w:rsid w:val="00E631FC"/>
    <w:rsid w:val="00E633D8"/>
    <w:rsid w:val="00E63E31"/>
    <w:rsid w:val="00E656E3"/>
    <w:rsid w:val="00E66470"/>
    <w:rsid w:val="00E668E8"/>
    <w:rsid w:val="00E6693D"/>
    <w:rsid w:val="00E66ADD"/>
    <w:rsid w:val="00E66D07"/>
    <w:rsid w:val="00E670A7"/>
    <w:rsid w:val="00E67654"/>
    <w:rsid w:val="00E7019D"/>
    <w:rsid w:val="00E702FA"/>
    <w:rsid w:val="00E71321"/>
    <w:rsid w:val="00E74203"/>
    <w:rsid w:val="00E746BC"/>
    <w:rsid w:val="00E74FF4"/>
    <w:rsid w:val="00E75537"/>
    <w:rsid w:val="00E75611"/>
    <w:rsid w:val="00E75928"/>
    <w:rsid w:val="00E76B05"/>
    <w:rsid w:val="00E80A11"/>
    <w:rsid w:val="00E80D40"/>
    <w:rsid w:val="00E81381"/>
    <w:rsid w:val="00E8148D"/>
    <w:rsid w:val="00E81A54"/>
    <w:rsid w:val="00E82DD9"/>
    <w:rsid w:val="00E83799"/>
    <w:rsid w:val="00E83E2B"/>
    <w:rsid w:val="00E846C3"/>
    <w:rsid w:val="00E8471A"/>
    <w:rsid w:val="00E85A83"/>
    <w:rsid w:val="00E8643D"/>
    <w:rsid w:val="00E86704"/>
    <w:rsid w:val="00E86C70"/>
    <w:rsid w:val="00E879EC"/>
    <w:rsid w:val="00E9043F"/>
    <w:rsid w:val="00E90788"/>
    <w:rsid w:val="00E90F81"/>
    <w:rsid w:val="00E913DD"/>
    <w:rsid w:val="00E91883"/>
    <w:rsid w:val="00E91CE0"/>
    <w:rsid w:val="00E92C77"/>
    <w:rsid w:val="00E92CB0"/>
    <w:rsid w:val="00E9319B"/>
    <w:rsid w:val="00E9339A"/>
    <w:rsid w:val="00E937C3"/>
    <w:rsid w:val="00E93BA6"/>
    <w:rsid w:val="00E94135"/>
    <w:rsid w:val="00E943B6"/>
    <w:rsid w:val="00E9519A"/>
    <w:rsid w:val="00E95C2C"/>
    <w:rsid w:val="00E95CA5"/>
    <w:rsid w:val="00E961F6"/>
    <w:rsid w:val="00E963C6"/>
    <w:rsid w:val="00E97F1A"/>
    <w:rsid w:val="00EA16DD"/>
    <w:rsid w:val="00EA22FC"/>
    <w:rsid w:val="00EA29AA"/>
    <w:rsid w:val="00EA2C61"/>
    <w:rsid w:val="00EA2FEE"/>
    <w:rsid w:val="00EA3CD5"/>
    <w:rsid w:val="00EA470E"/>
    <w:rsid w:val="00EA486E"/>
    <w:rsid w:val="00EA4DC8"/>
    <w:rsid w:val="00EA576B"/>
    <w:rsid w:val="00EA675E"/>
    <w:rsid w:val="00EA6EB9"/>
    <w:rsid w:val="00EA71F2"/>
    <w:rsid w:val="00EB0DD4"/>
    <w:rsid w:val="00EB19A6"/>
    <w:rsid w:val="00EB2A4C"/>
    <w:rsid w:val="00EB3EE2"/>
    <w:rsid w:val="00EB4004"/>
    <w:rsid w:val="00EB627E"/>
    <w:rsid w:val="00EB6654"/>
    <w:rsid w:val="00EB6849"/>
    <w:rsid w:val="00EB6AF0"/>
    <w:rsid w:val="00EB6B56"/>
    <w:rsid w:val="00EC05DD"/>
    <w:rsid w:val="00EC1B2B"/>
    <w:rsid w:val="00EC279E"/>
    <w:rsid w:val="00EC364D"/>
    <w:rsid w:val="00EC3703"/>
    <w:rsid w:val="00EC4FE6"/>
    <w:rsid w:val="00EC59D9"/>
    <w:rsid w:val="00EC5B13"/>
    <w:rsid w:val="00EC5C4F"/>
    <w:rsid w:val="00EC6CD3"/>
    <w:rsid w:val="00EC713C"/>
    <w:rsid w:val="00EC795D"/>
    <w:rsid w:val="00EC7BA5"/>
    <w:rsid w:val="00ED047B"/>
    <w:rsid w:val="00ED17AB"/>
    <w:rsid w:val="00ED1E44"/>
    <w:rsid w:val="00ED2C43"/>
    <w:rsid w:val="00ED3503"/>
    <w:rsid w:val="00ED3C89"/>
    <w:rsid w:val="00ED58B2"/>
    <w:rsid w:val="00ED5AF9"/>
    <w:rsid w:val="00ED65FA"/>
    <w:rsid w:val="00ED66D7"/>
    <w:rsid w:val="00ED6A0B"/>
    <w:rsid w:val="00ED6D1A"/>
    <w:rsid w:val="00ED70A5"/>
    <w:rsid w:val="00ED7D99"/>
    <w:rsid w:val="00EE00E1"/>
    <w:rsid w:val="00EE0B5F"/>
    <w:rsid w:val="00EE1496"/>
    <w:rsid w:val="00EE1B8E"/>
    <w:rsid w:val="00EE1CD3"/>
    <w:rsid w:val="00EE20A6"/>
    <w:rsid w:val="00EE297A"/>
    <w:rsid w:val="00EE3A03"/>
    <w:rsid w:val="00EE3CA0"/>
    <w:rsid w:val="00EE4B1F"/>
    <w:rsid w:val="00EE52D5"/>
    <w:rsid w:val="00EE56EF"/>
    <w:rsid w:val="00EE57B2"/>
    <w:rsid w:val="00EE5856"/>
    <w:rsid w:val="00EE5E6B"/>
    <w:rsid w:val="00EE73DE"/>
    <w:rsid w:val="00EF01E5"/>
    <w:rsid w:val="00EF117A"/>
    <w:rsid w:val="00EF3D88"/>
    <w:rsid w:val="00EF4668"/>
    <w:rsid w:val="00EF4CE2"/>
    <w:rsid w:val="00EF5447"/>
    <w:rsid w:val="00EF60C1"/>
    <w:rsid w:val="00EF6876"/>
    <w:rsid w:val="00EF6893"/>
    <w:rsid w:val="00EF735F"/>
    <w:rsid w:val="00F002C7"/>
    <w:rsid w:val="00F0043C"/>
    <w:rsid w:val="00F004E8"/>
    <w:rsid w:val="00F01A01"/>
    <w:rsid w:val="00F01CEB"/>
    <w:rsid w:val="00F0368D"/>
    <w:rsid w:val="00F040FB"/>
    <w:rsid w:val="00F0522D"/>
    <w:rsid w:val="00F05B6C"/>
    <w:rsid w:val="00F05EE2"/>
    <w:rsid w:val="00F06498"/>
    <w:rsid w:val="00F06861"/>
    <w:rsid w:val="00F069D3"/>
    <w:rsid w:val="00F070D8"/>
    <w:rsid w:val="00F07272"/>
    <w:rsid w:val="00F07378"/>
    <w:rsid w:val="00F07863"/>
    <w:rsid w:val="00F0790E"/>
    <w:rsid w:val="00F100F6"/>
    <w:rsid w:val="00F10501"/>
    <w:rsid w:val="00F10672"/>
    <w:rsid w:val="00F11130"/>
    <w:rsid w:val="00F111DE"/>
    <w:rsid w:val="00F11926"/>
    <w:rsid w:val="00F11999"/>
    <w:rsid w:val="00F12A87"/>
    <w:rsid w:val="00F133CC"/>
    <w:rsid w:val="00F141D1"/>
    <w:rsid w:val="00F147A6"/>
    <w:rsid w:val="00F14B41"/>
    <w:rsid w:val="00F158AE"/>
    <w:rsid w:val="00F166BA"/>
    <w:rsid w:val="00F17540"/>
    <w:rsid w:val="00F17B91"/>
    <w:rsid w:val="00F215C7"/>
    <w:rsid w:val="00F21B3A"/>
    <w:rsid w:val="00F22955"/>
    <w:rsid w:val="00F236F1"/>
    <w:rsid w:val="00F23E9F"/>
    <w:rsid w:val="00F24032"/>
    <w:rsid w:val="00F25170"/>
    <w:rsid w:val="00F2594C"/>
    <w:rsid w:val="00F26337"/>
    <w:rsid w:val="00F26AF6"/>
    <w:rsid w:val="00F26B9B"/>
    <w:rsid w:val="00F27160"/>
    <w:rsid w:val="00F271B9"/>
    <w:rsid w:val="00F27A1D"/>
    <w:rsid w:val="00F30196"/>
    <w:rsid w:val="00F3027D"/>
    <w:rsid w:val="00F30875"/>
    <w:rsid w:val="00F31B02"/>
    <w:rsid w:val="00F32419"/>
    <w:rsid w:val="00F3378D"/>
    <w:rsid w:val="00F33AD4"/>
    <w:rsid w:val="00F33CD6"/>
    <w:rsid w:val="00F34079"/>
    <w:rsid w:val="00F342EF"/>
    <w:rsid w:val="00F357C9"/>
    <w:rsid w:val="00F35EC2"/>
    <w:rsid w:val="00F36028"/>
    <w:rsid w:val="00F36A52"/>
    <w:rsid w:val="00F36CF1"/>
    <w:rsid w:val="00F37937"/>
    <w:rsid w:val="00F40130"/>
    <w:rsid w:val="00F40B2F"/>
    <w:rsid w:val="00F4126D"/>
    <w:rsid w:val="00F41765"/>
    <w:rsid w:val="00F42866"/>
    <w:rsid w:val="00F42E2C"/>
    <w:rsid w:val="00F4310B"/>
    <w:rsid w:val="00F440CF"/>
    <w:rsid w:val="00F44F10"/>
    <w:rsid w:val="00F4511C"/>
    <w:rsid w:val="00F4534D"/>
    <w:rsid w:val="00F45CA4"/>
    <w:rsid w:val="00F460D8"/>
    <w:rsid w:val="00F460E9"/>
    <w:rsid w:val="00F4669B"/>
    <w:rsid w:val="00F470A2"/>
    <w:rsid w:val="00F473EC"/>
    <w:rsid w:val="00F47902"/>
    <w:rsid w:val="00F50319"/>
    <w:rsid w:val="00F5084F"/>
    <w:rsid w:val="00F50FC2"/>
    <w:rsid w:val="00F51283"/>
    <w:rsid w:val="00F512C4"/>
    <w:rsid w:val="00F52453"/>
    <w:rsid w:val="00F5306B"/>
    <w:rsid w:val="00F533EB"/>
    <w:rsid w:val="00F534D6"/>
    <w:rsid w:val="00F53C05"/>
    <w:rsid w:val="00F53DD2"/>
    <w:rsid w:val="00F55091"/>
    <w:rsid w:val="00F5567B"/>
    <w:rsid w:val="00F55CE5"/>
    <w:rsid w:val="00F55EC6"/>
    <w:rsid w:val="00F567AE"/>
    <w:rsid w:val="00F577D8"/>
    <w:rsid w:val="00F60D1F"/>
    <w:rsid w:val="00F61345"/>
    <w:rsid w:val="00F61BFE"/>
    <w:rsid w:val="00F632F6"/>
    <w:rsid w:val="00F63CC9"/>
    <w:rsid w:val="00F63DE7"/>
    <w:rsid w:val="00F6461B"/>
    <w:rsid w:val="00F6568B"/>
    <w:rsid w:val="00F65838"/>
    <w:rsid w:val="00F65C05"/>
    <w:rsid w:val="00F66038"/>
    <w:rsid w:val="00F710D9"/>
    <w:rsid w:val="00F711D3"/>
    <w:rsid w:val="00F7255F"/>
    <w:rsid w:val="00F725B3"/>
    <w:rsid w:val="00F73028"/>
    <w:rsid w:val="00F735FD"/>
    <w:rsid w:val="00F74D3B"/>
    <w:rsid w:val="00F7555B"/>
    <w:rsid w:val="00F76317"/>
    <w:rsid w:val="00F76386"/>
    <w:rsid w:val="00F768B7"/>
    <w:rsid w:val="00F769AD"/>
    <w:rsid w:val="00F770EB"/>
    <w:rsid w:val="00F773C0"/>
    <w:rsid w:val="00F77C4A"/>
    <w:rsid w:val="00F806F0"/>
    <w:rsid w:val="00F81321"/>
    <w:rsid w:val="00F814B1"/>
    <w:rsid w:val="00F81C1D"/>
    <w:rsid w:val="00F82214"/>
    <w:rsid w:val="00F82622"/>
    <w:rsid w:val="00F832A5"/>
    <w:rsid w:val="00F83691"/>
    <w:rsid w:val="00F83B19"/>
    <w:rsid w:val="00F83E5A"/>
    <w:rsid w:val="00F848FD"/>
    <w:rsid w:val="00F858B8"/>
    <w:rsid w:val="00F85E48"/>
    <w:rsid w:val="00F86190"/>
    <w:rsid w:val="00F862A7"/>
    <w:rsid w:val="00F86929"/>
    <w:rsid w:val="00F87A7C"/>
    <w:rsid w:val="00F90084"/>
    <w:rsid w:val="00F90429"/>
    <w:rsid w:val="00F9096D"/>
    <w:rsid w:val="00F912CA"/>
    <w:rsid w:val="00F9308E"/>
    <w:rsid w:val="00F930F7"/>
    <w:rsid w:val="00F9405F"/>
    <w:rsid w:val="00F951DA"/>
    <w:rsid w:val="00F955B3"/>
    <w:rsid w:val="00F9664C"/>
    <w:rsid w:val="00F96D6B"/>
    <w:rsid w:val="00F96EA8"/>
    <w:rsid w:val="00FA0529"/>
    <w:rsid w:val="00FA0984"/>
    <w:rsid w:val="00FA0C2E"/>
    <w:rsid w:val="00FA1273"/>
    <w:rsid w:val="00FA135D"/>
    <w:rsid w:val="00FA1FB1"/>
    <w:rsid w:val="00FA217F"/>
    <w:rsid w:val="00FA2EC7"/>
    <w:rsid w:val="00FA432F"/>
    <w:rsid w:val="00FA5344"/>
    <w:rsid w:val="00FA56D8"/>
    <w:rsid w:val="00FA62C3"/>
    <w:rsid w:val="00FA678C"/>
    <w:rsid w:val="00FA7218"/>
    <w:rsid w:val="00FA722D"/>
    <w:rsid w:val="00FB02C9"/>
    <w:rsid w:val="00FB2660"/>
    <w:rsid w:val="00FB3087"/>
    <w:rsid w:val="00FB3E9C"/>
    <w:rsid w:val="00FB3F3C"/>
    <w:rsid w:val="00FB4207"/>
    <w:rsid w:val="00FB51EF"/>
    <w:rsid w:val="00FB52B5"/>
    <w:rsid w:val="00FB52C9"/>
    <w:rsid w:val="00FB54CF"/>
    <w:rsid w:val="00FB5547"/>
    <w:rsid w:val="00FB5849"/>
    <w:rsid w:val="00FB5BED"/>
    <w:rsid w:val="00FB714E"/>
    <w:rsid w:val="00FB73F9"/>
    <w:rsid w:val="00FC089D"/>
    <w:rsid w:val="00FC09FE"/>
    <w:rsid w:val="00FC0ECB"/>
    <w:rsid w:val="00FC34FB"/>
    <w:rsid w:val="00FC392E"/>
    <w:rsid w:val="00FC3F3C"/>
    <w:rsid w:val="00FC431A"/>
    <w:rsid w:val="00FC4A5D"/>
    <w:rsid w:val="00FC5DB6"/>
    <w:rsid w:val="00FC5F42"/>
    <w:rsid w:val="00FC7257"/>
    <w:rsid w:val="00FC7BD7"/>
    <w:rsid w:val="00FC7C39"/>
    <w:rsid w:val="00FD0922"/>
    <w:rsid w:val="00FD1B3A"/>
    <w:rsid w:val="00FD338D"/>
    <w:rsid w:val="00FD3ACC"/>
    <w:rsid w:val="00FD3C4F"/>
    <w:rsid w:val="00FD4AC7"/>
    <w:rsid w:val="00FD669B"/>
    <w:rsid w:val="00FD6EA5"/>
    <w:rsid w:val="00FD70BE"/>
    <w:rsid w:val="00FD7306"/>
    <w:rsid w:val="00FD79AC"/>
    <w:rsid w:val="00FD7BCB"/>
    <w:rsid w:val="00FE018C"/>
    <w:rsid w:val="00FE067F"/>
    <w:rsid w:val="00FE0D3A"/>
    <w:rsid w:val="00FE1379"/>
    <w:rsid w:val="00FE1735"/>
    <w:rsid w:val="00FE2398"/>
    <w:rsid w:val="00FE34F8"/>
    <w:rsid w:val="00FE3CEF"/>
    <w:rsid w:val="00FE3E97"/>
    <w:rsid w:val="00FE3EFC"/>
    <w:rsid w:val="00FE3F80"/>
    <w:rsid w:val="00FE4BCE"/>
    <w:rsid w:val="00FE53EA"/>
    <w:rsid w:val="00FE65B2"/>
    <w:rsid w:val="00FE6999"/>
    <w:rsid w:val="00FF0043"/>
    <w:rsid w:val="00FF03B3"/>
    <w:rsid w:val="00FF0851"/>
    <w:rsid w:val="00FF0C59"/>
    <w:rsid w:val="00FF0F8A"/>
    <w:rsid w:val="00FF324C"/>
    <w:rsid w:val="00FF37FE"/>
    <w:rsid w:val="00FF3836"/>
    <w:rsid w:val="00FF4087"/>
    <w:rsid w:val="00FF466D"/>
    <w:rsid w:val="00FF4C58"/>
    <w:rsid w:val="00FF525E"/>
    <w:rsid w:val="00FF598E"/>
    <w:rsid w:val="00FF61D6"/>
    <w:rsid w:val="00FF6A1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53D930-51E5-40FC-B984-3F22C87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70D"/>
    <w:pPr>
      <w:spacing w:before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0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1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5"/>
    </w:pPr>
    <w:rPr>
      <w:rFonts w:ascii="Calibri Light" w:hAnsi="Calibri Light"/>
      <w:color w:val="1F4D7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uiPriority w:val="9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uiPriority w:val="10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1">
    <w:name w:val="Corpo del testo 21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1">
    <w:name w:val="Corpo del testo 31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itolo2Carattere">
    <w:name w:val="Titolo 2 Carattere"/>
    <w:basedOn w:val="Carpredefinitoparagrafo"/>
    <w:link w:val="Titolo2"/>
    <w:semiHidden/>
    <w:rsid w:val="001F0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04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042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1F042A"/>
    <w:pPr>
      <w:suppressAutoHyphens/>
      <w:ind w:left="284" w:hanging="28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BE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92FF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D1B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1B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383B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E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EE"/>
    <w:rPr>
      <w:sz w:val="24"/>
      <w:szCs w:val="24"/>
    </w:rPr>
  </w:style>
  <w:style w:type="paragraph" w:customStyle="1" w:styleId="Modulovuoto">
    <w:name w:val="Modulo vuoto"/>
    <w:rsid w:val="00234CEE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rpo">
    <w:name w:val="Corpo"/>
    <w:rsid w:val="00234CEE"/>
    <w:rPr>
      <w:rFonts w:ascii="Helvetica" w:eastAsia="ヒラギノ角ゴ Pro W3" w:hAnsi="Helvetica"/>
      <w:color w:val="000000"/>
      <w:sz w:val="24"/>
    </w:rPr>
  </w:style>
  <w:style w:type="character" w:customStyle="1" w:styleId="RTFNum67">
    <w:name w:val="RTF_Num 6 7"/>
    <w:uiPriority w:val="99"/>
    <w:rsid w:val="00730463"/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semiHidden/>
    <w:rsid w:val="004A1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rsid w:val="00651B4B"/>
    <w:rPr>
      <w:color w:val="800080" w:themeColor="followedHyperlink"/>
      <w:u w:val="single"/>
    </w:rPr>
  </w:style>
  <w:style w:type="character" w:customStyle="1" w:styleId="Style1">
    <w:name w:val="Style1"/>
    <w:basedOn w:val="Carpredefinitoparagrafo"/>
    <w:rsid w:val="00A464A1"/>
    <w:rPr>
      <w:rFonts w:ascii="Arial" w:hAnsi="Arial"/>
      <w:color w:val="000000"/>
      <w:sz w:val="20"/>
      <w:u w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0349"/>
    <w:rPr>
      <w:rFonts w:ascii="Calibri Light" w:hAnsi="Calibri Light"/>
      <w:color w:val="1F4D7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0349"/>
    <w:rPr>
      <w:rFonts w:ascii="Calibri Light" w:hAnsi="Calibri Light"/>
      <w:i/>
      <w:iCs/>
      <w:color w:val="1F4D78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0349"/>
    <w:rPr>
      <w:rFonts w:ascii="Calibri Light" w:hAnsi="Calibri Light"/>
      <w:color w:val="272727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810349"/>
  </w:style>
  <w:style w:type="character" w:customStyle="1" w:styleId="WW8Num1z0">
    <w:name w:val="WW8Num1z0"/>
    <w:rsid w:val="00810349"/>
  </w:style>
  <w:style w:type="character" w:customStyle="1" w:styleId="WW8Num1z1">
    <w:name w:val="WW8Num1z1"/>
    <w:rsid w:val="00810349"/>
  </w:style>
  <w:style w:type="character" w:customStyle="1" w:styleId="WW8Num1z2">
    <w:name w:val="WW8Num1z2"/>
    <w:rsid w:val="00810349"/>
  </w:style>
  <w:style w:type="character" w:customStyle="1" w:styleId="WW8Num1z3">
    <w:name w:val="WW8Num1z3"/>
    <w:rsid w:val="00810349"/>
  </w:style>
  <w:style w:type="character" w:customStyle="1" w:styleId="WW8Num1z4">
    <w:name w:val="WW8Num1z4"/>
    <w:rsid w:val="00810349"/>
  </w:style>
  <w:style w:type="character" w:customStyle="1" w:styleId="WW8Num1z5">
    <w:name w:val="WW8Num1z5"/>
    <w:rsid w:val="00810349"/>
  </w:style>
  <w:style w:type="character" w:customStyle="1" w:styleId="WW8Num1z6">
    <w:name w:val="WW8Num1z6"/>
    <w:rsid w:val="00810349"/>
  </w:style>
  <w:style w:type="character" w:customStyle="1" w:styleId="WW8Num1z7">
    <w:name w:val="WW8Num1z7"/>
    <w:rsid w:val="00810349"/>
  </w:style>
  <w:style w:type="character" w:customStyle="1" w:styleId="WW8Num1z8">
    <w:name w:val="WW8Num1z8"/>
    <w:rsid w:val="00810349"/>
  </w:style>
  <w:style w:type="character" w:customStyle="1" w:styleId="WW8Num2z0">
    <w:name w:val="WW8Num2z0"/>
    <w:rsid w:val="00810349"/>
  </w:style>
  <w:style w:type="character" w:customStyle="1" w:styleId="WW8Num3z0">
    <w:name w:val="WW8Num3z0"/>
    <w:rsid w:val="00810349"/>
  </w:style>
  <w:style w:type="character" w:customStyle="1" w:styleId="WW8Num3z1">
    <w:name w:val="WW8Num3z1"/>
    <w:rsid w:val="00810349"/>
  </w:style>
  <w:style w:type="character" w:customStyle="1" w:styleId="WW8Num3z2">
    <w:name w:val="WW8Num3z2"/>
    <w:rsid w:val="00810349"/>
  </w:style>
  <w:style w:type="character" w:customStyle="1" w:styleId="WW8Num3z3">
    <w:name w:val="WW8Num3z3"/>
    <w:rsid w:val="00810349"/>
  </w:style>
  <w:style w:type="character" w:customStyle="1" w:styleId="WW8Num3z4">
    <w:name w:val="WW8Num3z4"/>
    <w:rsid w:val="00810349"/>
  </w:style>
  <w:style w:type="character" w:customStyle="1" w:styleId="WW8Num3z5">
    <w:name w:val="WW8Num3z5"/>
    <w:rsid w:val="00810349"/>
  </w:style>
  <w:style w:type="character" w:customStyle="1" w:styleId="WW8Num3z6">
    <w:name w:val="WW8Num3z6"/>
    <w:rsid w:val="00810349"/>
  </w:style>
  <w:style w:type="character" w:customStyle="1" w:styleId="WW8Num3z7">
    <w:name w:val="WW8Num3z7"/>
    <w:rsid w:val="00810349"/>
  </w:style>
  <w:style w:type="character" w:customStyle="1" w:styleId="WW8Num3z8">
    <w:name w:val="WW8Num3z8"/>
    <w:rsid w:val="00810349"/>
  </w:style>
  <w:style w:type="character" w:customStyle="1" w:styleId="WW8Num4z0">
    <w:name w:val="WW8Num4z0"/>
    <w:rsid w:val="00810349"/>
    <w:rPr>
      <w:rFonts w:ascii="Wingdings" w:hAnsi="Wingdings" w:cs="Wingdings"/>
      <w:sz w:val="16"/>
    </w:rPr>
  </w:style>
  <w:style w:type="character" w:customStyle="1" w:styleId="WW8Num5z0">
    <w:name w:val="WW8Num5z0"/>
    <w:rsid w:val="00810349"/>
    <w:rPr>
      <w:rFonts w:ascii="Times New Roman" w:hAnsi="Times New Roman" w:cs="Times New Roman"/>
    </w:rPr>
  </w:style>
  <w:style w:type="character" w:customStyle="1" w:styleId="WW8Num6z0">
    <w:name w:val="WW8Num6z0"/>
    <w:rsid w:val="00810349"/>
  </w:style>
  <w:style w:type="character" w:customStyle="1" w:styleId="WW8Num7z0">
    <w:name w:val="WW8Num7z0"/>
    <w:rsid w:val="00810349"/>
  </w:style>
  <w:style w:type="character" w:customStyle="1" w:styleId="WW8Num8z0">
    <w:name w:val="WW8Num8z0"/>
    <w:rsid w:val="00810349"/>
  </w:style>
  <w:style w:type="character" w:customStyle="1" w:styleId="WW8Num9z0">
    <w:name w:val="WW8Num9z0"/>
    <w:rsid w:val="00810349"/>
  </w:style>
  <w:style w:type="character" w:customStyle="1" w:styleId="WW8Num10z0">
    <w:name w:val="WW8Num10z0"/>
    <w:rsid w:val="00810349"/>
    <w:rPr>
      <w:rFonts w:ascii="Wingdings" w:hAnsi="Wingdings" w:cs="Wingdings"/>
      <w:sz w:val="16"/>
    </w:rPr>
  </w:style>
  <w:style w:type="character" w:customStyle="1" w:styleId="WW8Num11z0">
    <w:name w:val="WW8Num11z0"/>
    <w:rsid w:val="00810349"/>
  </w:style>
  <w:style w:type="character" w:customStyle="1" w:styleId="WW8Num12z0">
    <w:name w:val="WW8Num12z0"/>
    <w:rsid w:val="00810349"/>
  </w:style>
  <w:style w:type="character" w:customStyle="1" w:styleId="WW8Num13z0">
    <w:name w:val="WW8Num13z0"/>
    <w:rsid w:val="00810349"/>
  </w:style>
  <w:style w:type="character" w:customStyle="1" w:styleId="WW8Num14z0">
    <w:name w:val="WW8Num14z0"/>
    <w:rsid w:val="00810349"/>
  </w:style>
  <w:style w:type="character" w:customStyle="1" w:styleId="WW8Num15z0">
    <w:name w:val="WW8Num15z0"/>
    <w:rsid w:val="00810349"/>
  </w:style>
  <w:style w:type="character" w:customStyle="1" w:styleId="WW8Num16z0">
    <w:name w:val="WW8Num16z0"/>
    <w:rsid w:val="00810349"/>
  </w:style>
  <w:style w:type="character" w:customStyle="1" w:styleId="WW8Num17z0">
    <w:name w:val="WW8Num17z0"/>
    <w:rsid w:val="00810349"/>
  </w:style>
  <w:style w:type="character" w:customStyle="1" w:styleId="WW8Num18z0">
    <w:name w:val="WW8Num18z0"/>
    <w:rsid w:val="00810349"/>
  </w:style>
  <w:style w:type="character" w:customStyle="1" w:styleId="WW8Num19z0">
    <w:name w:val="WW8Num19z0"/>
    <w:rsid w:val="00810349"/>
  </w:style>
  <w:style w:type="character" w:customStyle="1" w:styleId="WW8Num20z0">
    <w:name w:val="WW8Num20z0"/>
    <w:rsid w:val="00810349"/>
  </w:style>
  <w:style w:type="character" w:customStyle="1" w:styleId="WW8Num21z0">
    <w:name w:val="WW8Num21z0"/>
    <w:rsid w:val="00810349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10349"/>
  </w:style>
  <w:style w:type="character" w:customStyle="1" w:styleId="WW8Num23z0">
    <w:name w:val="WW8Num23z0"/>
    <w:rsid w:val="00810349"/>
    <w:rPr>
      <w:rFonts w:ascii="Wingdings" w:hAnsi="Wingdings" w:cs="Wingdings"/>
      <w:sz w:val="16"/>
    </w:rPr>
  </w:style>
  <w:style w:type="character" w:customStyle="1" w:styleId="WW8Num24z0">
    <w:name w:val="WW8Num24z0"/>
    <w:rsid w:val="00810349"/>
    <w:rPr>
      <w:rFonts w:ascii="Wingdings" w:hAnsi="Wingdings" w:cs="Wingdings"/>
    </w:rPr>
  </w:style>
  <w:style w:type="character" w:customStyle="1" w:styleId="WW8Num25z0">
    <w:name w:val="WW8Num25z0"/>
    <w:rsid w:val="00810349"/>
  </w:style>
  <w:style w:type="character" w:customStyle="1" w:styleId="WW8Num26z0">
    <w:name w:val="WW8Num26z0"/>
    <w:rsid w:val="00810349"/>
  </w:style>
  <w:style w:type="character" w:customStyle="1" w:styleId="WW8Num27z0">
    <w:name w:val="WW8Num27z0"/>
    <w:rsid w:val="00810349"/>
  </w:style>
  <w:style w:type="character" w:customStyle="1" w:styleId="WW8Num27z1">
    <w:name w:val="WW8Num27z1"/>
    <w:rsid w:val="00810349"/>
  </w:style>
  <w:style w:type="character" w:customStyle="1" w:styleId="WW8Num27z2">
    <w:name w:val="WW8Num27z2"/>
    <w:rsid w:val="00810349"/>
  </w:style>
  <w:style w:type="character" w:customStyle="1" w:styleId="WW8Num27z3">
    <w:name w:val="WW8Num27z3"/>
    <w:rsid w:val="00810349"/>
  </w:style>
  <w:style w:type="character" w:customStyle="1" w:styleId="WW8Num27z4">
    <w:name w:val="WW8Num27z4"/>
    <w:rsid w:val="00810349"/>
  </w:style>
  <w:style w:type="character" w:customStyle="1" w:styleId="WW8Num27z5">
    <w:name w:val="WW8Num27z5"/>
    <w:rsid w:val="00810349"/>
  </w:style>
  <w:style w:type="character" w:customStyle="1" w:styleId="WW8Num27z6">
    <w:name w:val="WW8Num27z6"/>
    <w:rsid w:val="00810349"/>
  </w:style>
  <w:style w:type="character" w:customStyle="1" w:styleId="WW8Num27z7">
    <w:name w:val="WW8Num27z7"/>
    <w:rsid w:val="00810349"/>
  </w:style>
  <w:style w:type="character" w:customStyle="1" w:styleId="WW8Num27z8">
    <w:name w:val="WW8Num27z8"/>
    <w:rsid w:val="00810349"/>
  </w:style>
  <w:style w:type="character" w:customStyle="1" w:styleId="WW8Num28z0">
    <w:name w:val="WW8Num28z0"/>
    <w:rsid w:val="00810349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10349"/>
    <w:rPr>
      <w:rFonts w:ascii="Courier New" w:hAnsi="Courier New" w:cs="Courier New" w:hint="default"/>
    </w:rPr>
  </w:style>
  <w:style w:type="character" w:customStyle="1" w:styleId="WW8Num28z2">
    <w:name w:val="WW8Num28z2"/>
    <w:rsid w:val="00810349"/>
    <w:rPr>
      <w:rFonts w:ascii="Wingdings" w:hAnsi="Wingdings" w:cs="Wingdings" w:hint="default"/>
    </w:rPr>
  </w:style>
  <w:style w:type="character" w:customStyle="1" w:styleId="WW8Num28z3">
    <w:name w:val="WW8Num28z3"/>
    <w:rsid w:val="00810349"/>
    <w:rPr>
      <w:rFonts w:ascii="Symbol" w:hAnsi="Symbol" w:cs="Symbol" w:hint="default"/>
    </w:rPr>
  </w:style>
  <w:style w:type="character" w:customStyle="1" w:styleId="WW8Num29z0">
    <w:name w:val="WW8Num29z0"/>
    <w:rsid w:val="00810349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10349"/>
    <w:rPr>
      <w:rFonts w:hint="default"/>
    </w:rPr>
  </w:style>
  <w:style w:type="character" w:customStyle="1" w:styleId="WW8Num30z1">
    <w:name w:val="WW8Num30z1"/>
    <w:rsid w:val="00810349"/>
  </w:style>
  <w:style w:type="character" w:customStyle="1" w:styleId="WW8Num30z2">
    <w:name w:val="WW8Num30z2"/>
    <w:rsid w:val="00810349"/>
  </w:style>
  <w:style w:type="character" w:customStyle="1" w:styleId="WW8Num30z3">
    <w:name w:val="WW8Num30z3"/>
    <w:rsid w:val="00810349"/>
  </w:style>
  <w:style w:type="character" w:customStyle="1" w:styleId="WW8Num30z4">
    <w:name w:val="WW8Num30z4"/>
    <w:rsid w:val="00810349"/>
  </w:style>
  <w:style w:type="character" w:customStyle="1" w:styleId="WW8Num30z5">
    <w:name w:val="WW8Num30z5"/>
    <w:rsid w:val="00810349"/>
  </w:style>
  <w:style w:type="character" w:customStyle="1" w:styleId="WW8Num30z6">
    <w:name w:val="WW8Num30z6"/>
    <w:rsid w:val="00810349"/>
  </w:style>
  <w:style w:type="character" w:customStyle="1" w:styleId="WW8Num30z7">
    <w:name w:val="WW8Num30z7"/>
    <w:rsid w:val="00810349"/>
  </w:style>
  <w:style w:type="character" w:customStyle="1" w:styleId="WW8Num30z8">
    <w:name w:val="WW8Num30z8"/>
    <w:rsid w:val="00810349"/>
  </w:style>
  <w:style w:type="character" w:customStyle="1" w:styleId="WW8Num31z0">
    <w:name w:val="WW8Num31z0"/>
    <w:rsid w:val="00810349"/>
  </w:style>
  <w:style w:type="character" w:customStyle="1" w:styleId="WW8Num31z1">
    <w:name w:val="WW8Num31z1"/>
    <w:rsid w:val="00810349"/>
  </w:style>
  <w:style w:type="character" w:customStyle="1" w:styleId="WW8Num31z2">
    <w:name w:val="WW8Num31z2"/>
    <w:rsid w:val="00810349"/>
  </w:style>
  <w:style w:type="character" w:customStyle="1" w:styleId="WW8Num31z3">
    <w:name w:val="WW8Num3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10349"/>
  </w:style>
  <w:style w:type="character" w:customStyle="1" w:styleId="WW8Num31z5">
    <w:name w:val="WW8Num31z5"/>
    <w:rsid w:val="00810349"/>
  </w:style>
  <w:style w:type="character" w:customStyle="1" w:styleId="WW8Num31z6">
    <w:name w:val="WW8Num31z6"/>
    <w:rsid w:val="00810349"/>
  </w:style>
  <w:style w:type="character" w:customStyle="1" w:styleId="WW8Num31z7">
    <w:name w:val="WW8Num31z7"/>
    <w:rsid w:val="00810349"/>
  </w:style>
  <w:style w:type="character" w:customStyle="1" w:styleId="WW8Num31z8">
    <w:name w:val="WW8Num31z8"/>
    <w:rsid w:val="00810349"/>
  </w:style>
  <w:style w:type="character" w:customStyle="1" w:styleId="WW8Num32z0">
    <w:name w:val="WW8Num32z0"/>
    <w:rsid w:val="00810349"/>
  </w:style>
  <w:style w:type="character" w:customStyle="1" w:styleId="WW8Num32z1">
    <w:name w:val="WW8Num32z1"/>
    <w:rsid w:val="00810349"/>
  </w:style>
  <w:style w:type="character" w:customStyle="1" w:styleId="WW8Num32z2">
    <w:name w:val="WW8Num32z2"/>
    <w:rsid w:val="00810349"/>
  </w:style>
  <w:style w:type="character" w:customStyle="1" w:styleId="WW8Num32z3">
    <w:name w:val="WW8Num32z3"/>
    <w:rsid w:val="00810349"/>
  </w:style>
  <w:style w:type="character" w:customStyle="1" w:styleId="WW8Num32z4">
    <w:name w:val="WW8Num32z4"/>
    <w:rsid w:val="00810349"/>
  </w:style>
  <w:style w:type="character" w:customStyle="1" w:styleId="WW8Num32z5">
    <w:name w:val="WW8Num32z5"/>
    <w:rsid w:val="00810349"/>
  </w:style>
  <w:style w:type="character" w:customStyle="1" w:styleId="WW8Num32z6">
    <w:name w:val="WW8Num32z6"/>
    <w:rsid w:val="00810349"/>
  </w:style>
  <w:style w:type="character" w:customStyle="1" w:styleId="WW8Num32z7">
    <w:name w:val="WW8Num32z7"/>
    <w:rsid w:val="00810349"/>
  </w:style>
  <w:style w:type="character" w:customStyle="1" w:styleId="WW8Num32z8">
    <w:name w:val="WW8Num32z8"/>
    <w:rsid w:val="00810349"/>
  </w:style>
  <w:style w:type="character" w:customStyle="1" w:styleId="WW8Num33z0">
    <w:name w:val="WW8Num33z0"/>
    <w:rsid w:val="00810349"/>
    <w:rPr>
      <w:b/>
      <w:i w:val="0"/>
    </w:rPr>
  </w:style>
  <w:style w:type="character" w:customStyle="1" w:styleId="WW8Num34z0">
    <w:name w:val="WW8Num34z0"/>
    <w:rsid w:val="00810349"/>
    <w:rPr>
      <w:rFonts w:hint="default"/>
    </w:rPr>
  </w:style>
  <w:style w:type="character" w:customStyle="1" w:styleId="WW8Num35z0">
    <w:name w:val="WW8Num35z0"/>
    <w:rsid w:val="00810349"/>
    <w:rPr>
      <w:rFonts w:hint="default"/>
    </w:rPr>
  </w:style>
  <w:style w:type="character" w:customStyle="1" w:styleId="WW8Num35z1">
    <w:name w:val="WW8Num35z1"/>
    <w:rsid w:val="00810349"/>
  </w:style>
  <w:style w:type="character" w:customStyle="1" w:styleId="WW8Num35z2">
    <w:name w:val="WW8Num35z2"/>
    <w:rsid w:val="00810349"/>
  </w:style>
  <w:style w:type="character" w:customStyle="1" w:styleId="WW8Num35z3">
    <w:name w:val="WW8Num35z3"/>
    <w:rsid w:val="00810349"/>
  </w:style>
  <w:style w:type="character" w:customStyle="1" w:styleId="WW8Num35z4">
    <w:name w:val="WW8Num35z4"/>
    <w:rsid w:val="00810349"/>
  </w:style>
  <w:style w:type="character" w:customStyle="1" w:styleId="WW8Num35z5">
    <w:name w:val="WW8Num35z5"/>
    <w:rsid w:val="00810349"/>
  </w:style>
  <w:style w:type="character" w:customStyle="1" w:styleId="WW8Num35z6">
    <w:name w:val="WW8Num35z6"/>
    <w:rsid w:val="00810349"/>
  </w:style>
  <w:style w:type="character" w:customStyle="1" w:styleId="WW8Num35z7">
    <w:name w:val="WW8Num35z7"/>
    <w:rsid w:val="00810349"/>
  </w:style>
  <w:style w:type="character" w:customStyle="1" w:styleId="WW8Num35z8">
    <w:name w:val="WW8Num35z8"/>
    <w:rsid w:val="00810349"/>
  </w:style>
  <w:style w:type="character" w:customStyle="1" w:styleId="WW8Num36z0">
    <w:name w:val="WW8Num36z0"/>
    <w:rsid w:val="00810349"/>
    <w:rPr>
      <w:rFonts w:hint="default"/>
    </w:rPr>
  </w:style>
  <w:style w:type="character" w:customStyle="1" w:styleId="WW8Num36z1">
    <w:name w:val="WW8Num36z1"/>
    <w:rsid w:val="00810349"/>
  </w:style>
  <w:style w:type="character" w:customStyle="1" w:styleId="WW8Num36z2">
    <w:name w:val="WW8Num36z2"/>
    <w:rsid w:val="00810349"/>
  </w:style>
  <w:style w:type="character" w:customStyle="1" w:styleId="WW8Num36z3">
    <w:name w:val="WW8Num36z3"/>
    <w:rsid w:val="00810349"/>
  </w:style>
  <w:style w:type="character" w:customStyle="1" w:styleId="WW8Num36z4">
    <w:name w:val="WW8Num36z4"/>
    <w:rsid w:val="00810349"/>
  </w:style>
  <w:style w:type="character" w:customStyle="1" w:styleId="WW8Num36z5">
    <w:name w:val="WW8Num36z5"/>
    <w:rsid w:val="00810349"/>
  </w:style>
  <w:style w:type="character" w:customStyle="1" w:styleId="WW8Num36z6">
    <w:name w:val="WW8Num36z6"/>
    <w:rsid w:val="00810349"/>
  </w:style>
  <w:style w:type="character" w:customStyle="1" w:styleId="WW8Num36z7">
    <w:name w:val="WW8Num36z7"/>
    <w:rsid w:val="00810349"/>
  </w:style>
  <w:style w:type="character" w:customStyle="1" w:styleId="WW8Num36z8">
    <w:name w:val="WW8Num36z8"/>
    <w:rsid w:val="00810349"/>
  </w:style>
  <w:style w:type="character" w:customStyle="1" w:styleId="WW8Num37z0">
    <w:name w:val="WW8Num37z0"/>
    <w:rsid w:val="00810349"/>
    <w:rPr>
      <w:rFonts w:hint="default"/>
      <w:b w:val="0"/>
      <w:i w:val="0"/>
    </w:rPr>
  </w:style>
  <w:style w:type="character" w:customStyle="1" w:styleId="WW8Num38z0">
    <w:name w:val="WW8Num38z0"/>
    <w:rsid w:val="00810349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10349"/>
  </w:style>
  <w:style w:type="character" w:customStyle="1" w:styleId="WW8Num38z2">
    <w:name w:val="WW8Num38z2"/>
    <w:rsid w:val="00810349"/>
  </w:style>
  <w:style w:type="character" w:customStyle="1" w:styleId="WW8Num38z3">
    <w:name w:val="WW8Num38z3"/>
    <w:rsid w:val="00810349"/>
  </w:style>
  <w:style w:type="character" w:customStyle="1" w:styleId="WW8Num38z4">
    <w:name w:val="WW8Num38z4"/>
    <w:rsid w:val="00810349"/>
  </w:style>
  <w:style w:type="character" w:customStyle="1" w:styleId="WW8Num38z5">
    <w:name w:val="WW8Num38z5"/>
    <w:rsid w:val="00810349"/>
  </w:style>
  <w:style w:type="character" w:customStyle="1" w:styleId="WW8Num38z6">
    <w:name w:val="WW8Num38z6"/>
    <w:rsid w:val="00810349"/>
  </w:style>
  <w:style w:type="character" w:customStyle="1" w:styleId="WW8Num38z7">
    <w:name w:val="WW8Num38z7"/>
    <w:rsid w:val="00810349"/>
  </w:style>
  <w:style w:type="character" w:customStyle="1" w:styleId="WW8Num38z8">
    <w:name w:val="WW8Num38z8"/>
    <w:rsid w:val="00810349"/>
  </w:style>
  <w:style w:type="character" w:customStyle="1" w:styleId="WW8Num39z0">
    <w:name w:val="WW8Num39z0"/>
    <w:rsid w:val="00810349"/>
  </w:style>
  <w:style w:type="character" w:customStyle="1" w:styleId="WW8Num40z0">
    <w:name w:val="WW8Num40z0"/>
    <w:rsid w:val="00810349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10349"/>
    <w:rPr>
      <w:rFonts w:ascii="Courier New" w:hAnsi="Courier New" w:cs="Courier New" w:hint="default"/>
    </w:rPr>
  </w:style>
  <w:style w:type="character" w:customStyle="1" w:styleId="WW8Num40z2">
    <w:name w:val="WW8Num40z2"/>
    <w:rsid w:val="00810349"/>
    <w:rPr>
      <w:rFonts w:ascii="Wingdings" w:hAnsi="Wingdings" w:cs="Wingdings" w:hint="default"/>
    </w:rPr>
  </w:style>
  <w:style w:type="character" w:customStyle="1" w:styleId="WW8Num40z3">
    <w:name w:val="WW8Num40z3"/>
    <w:rsid w:val="00810349"/>
    <w:rPr>
      <w:rFonts w:ascii="Symbol" w:hAnsi="Symbol" w:cs="Symbol" w:hint="default"/>
    </w:rPr>
  </w:style>
  <w:style w:type="character" w:customStyle="1" w:styleId="WW8Num41z0">
    <w:name w:val="WW8Num41z0"/>
    <w:rsid w:val="00810349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10349"/>
    <w:rPr>
      <w:rFonts w:ascii="Courier New" w:hAnsi="Courier New" w:cs="Courier New" w:hint="default"/>
    </w:rPr>
  </w:style>
  <w:style w:type="character" w:customStyle="1" w:styleId="WW8Num41z2">
    <w:name w:val="WW8Num41z2"/>
    <w:rsid w:val="00810349"/>
    <w:rPr>
      <w:rFonts w:ascii="Wingdings" w:hAnsi="Wingdings" w:cs="Wingdings" w:hint="default"/>
    </w:rPr>
  </w:style>
  <w:style w:type="character" w:customStyle="1" w:styleId="WW8Num41z3">
    <w:name w:val="WW8Num41z3"/>
    <w:rsid w:val="00810349"/>
    <w:rPr>
      <w:rFonts w:ascii="Symbol" w:hAnsi="Symbol" w:cs="Symbol" w:hint="default"/>
    </w:rPr>
  </w:style>
  <w:style w:type="character" w:customStyle="1" w:styleId="WW8Num42z0">
    <w:name w:val="WW8Num42z0"/>
    <w:rsid w:val="00810349"/>
    <w:rPr>
      <w:rFonts w:hint="default"/>
    </w:rPr>
  </w:style>
  <w:style w:type="character" w:customStyle="1" w:styleId="WW8Num42z1">
    <w:name w:val="WW8Num42z1"/>
    <w:rsid w:val="00810349"/>
  </w:style>
  <w:style w:type="character" w:customStyle="1" w:styleId="WW8Num42z2">
    <w:name w:val="WW8Num42z2"/>
    <w:rsid w:val="00810349"/>
  </w:style>
  <w:style w:type="character" w:customStyle="1" w:styleId="WW8Num42z3">
    <w:name w:val="WW8Num42z3"/>
    <w:rsid w:val="00810349"/>
  </w:style>
  <w:style w:type="character" w:customStyle="1" w:styleId="WW8Num42z4">
    <w:name w:val="WW8Num42z4"/>
    <w:rsid w:val="00810349"/>
  </w:style>
  <w:style w:type="character" w:customStyle="1" w:styleId="WW8Num42z5">
    <w:name w:val="WW8Num42z5"/>
    <w:rsid w:val="00810349"/>
  </w:style>
  <w:style w:type="character" w:customStyle="1" w:styleId="WW8Num42z6">
    <w:name w:val="WW8Num42z6"/>
    <w:rsid w:val="00810349"/>
  </w:style>
  <w:style w:type="character" w:customStyle="1" w:styleId="WW8Num42z7">
    <w:name w:val="WW8Num42z7"/>
    <w:rsid w:val="00810349"/>
  </w:style>
  <w:style w:type="character" w:customStyle="1" w:styleId="WW8Num42z8">
    <w:name w:val="WW8Num42z8"/>
    <w:rsid w:val="00810349"/>
  </w:style>
  <w:style w:type="character" w:customStyle="1" w:styleId="WW8Num43z0">
    <w:name w:val="WW8Num43z0"/>
    <w:rsid w:val="00810349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10349"/>
    <w:rPr>
      <w:rFonts w:ascii="Monotype Sorts" w:hAnsi="Monotype Sorts" w:cs="Monotype Sorts" w:hint="default"/>
    </w:rPr>
  </w:style>
  <w:style w:type="character" w:customStyle="1" w:styleId="WW8Num43z2">
    <w:name w:val="WW8Num43z2"/>
    <w:rsid w:val="00810349"/>
    <w:rPr>
      <w:rFonts w:ascii="Wingdings" w:hAnsi="Wingdings" w:cs="Wingdings" w:hint="default"/>
    </w:rPr>
  </w:style>
  <w:style w:type="character" w:customStyle="1" w:styleId="WW8Num43z3">
    <w:name w:val="WW8Num43z3"/>
    <w:rsid w:val="00810349"/>
    <w:rPr>
      <w:rFonts w:ascii="Symbol" w:hAnsi="Symbol" w:cs="Symbol" w:hint="default"/>
    </w:rPr>
  </w:style>
  <w:style w:type="character" w:customStyle="1" w:styleId="WW8Num43z4">
    <w:name w:val="WW8Num43z4"/>
    <w:rsid w:val="00810349"/>
    <w:rPr>
      <w:rFonts w:ascii="Courier New" w:hAnsi="Courier New" w:cs="Courier New" w:hint="default"/>
    </w:rPr>
  </w:style>
  <w:style w:type="character" w:customStyle="1" w:styleId="WW8Num44z0">
    <w:name w:val="WW8Num44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10349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10349"/>
    <w:rPr>
      <w:rFonts w:ascii="Wingdings" w:hAnsi="Wingdings" w:cs="Wingdings" w:hint="default"/>
    </w:rPr>
  </w:style>
  <w:style w:type="character" w:customStyle="1" w:styleId="WW8Num44z3">
    <w:name w:val="WW8Num44z3"/>
    <w:rsid w:val="00810349"/>
    <w:rPr>
      <w:rFonts w:ascii="Symbol" w:hAnsi="Symbol" w:cs="Symbol" w:hint="default"/>
    </w:rPr>
  </w:style>
  <w:style w:type="character" w:customStyle="1" w:styleId="WW8Num44z4">
    <w:name w:val="WW8Num44z4"/>
    <w:rsid w:val="00810349"/>
    <w:rPr>
      <w:rFonts w:ascii="Courier New" w:hAnsi="Courier New" w:cs="Courier New" w:hint="default"/>
    </w:rPr>
  </w:style>
  <w:style w:type="character" w:customStyle="1" w:styleId="WW8Num45z0">
    <w:name w:val="WW8Num45z0"/>
    <w:rsid w:val="00810349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10349"/>
    <w:rPr>
      <w:rFonts w:ascii="Courier New" w:hAnsi="Courier New" w:cs="Courier New" w:hint="default"/>
    </w:rPr>
  </w:style>
  <w:style w:type="character" w:customStyle="1" w:styleId="WW8Num46z2">
    <w:name w:val="WW8Num46z2"/>
    <w:rsid w:val="00810349"/>
    <w:rPr>
      <w:rFonts w:ascii="Wingdings" w:hAnsi="Wingdings" w:cs="Wingdings" w:hint="default"/>
    </w:rPr>
  </w:style>
  <w:style w:type="character" w:customStyle="1" w:styleId="WW8Num46z3">
    <w:name w:val="WW8Num46z3"/>
    <w:rsid w:val="00810349"/>
    <w:rPr>
      <w:rFonts w:ascii="Symbol" w:hAnsi="Symbol" w:cs="Symbol" w:hint="default"/>
    </w:rPr>
  </w:style>
  <w:style w:type="character" w:customStyle="1" w:styleId="WW8Num47z0">
    <w:name w:val="WW8Num47z0"/>
    <w:rsid w:val="00810349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10349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10349"/>
    <w:rPr>
      <w:rFonts w:ascii="Courier New" w:hAnsi="Courier New" w:cs="Courier New" w:hint="default"/>
    </w:rPr>
  </w:style>
  <w:style w:type="character" w:customStyle="1" w:styleId="WW8Num48z2">
    <w:name w:val="WW8Num48z2"/>
    <w:rsid w:val="00810349"/>
    <w:rPr>
      <w:rFonts w:ascii="Wingdings" w:hAnsi="Wingdings" w:cs="Wingdings" w:hint="default"/>
    </w:rPr>
  </w:style>
  <w:style w:type="character" w:customStyle="1" w:styleId="WW8Num48z3">
    <w:name w:val="WW8Num48z3"/>
    <w:rsid w:val="00810349"/>
    <w:rPr>
      <w:rFonts w:ascii="Symbol" w:hAnsi="Symbol" w:cs="Symbol" w:hint="default"/>
    </w:rPr>
  </w:style>
  <w:style w:type="character" w:customStyle="1" w:styleId="WW8Num49z0">
    <w:name w:val="WW8Num49z0"/>
    <w:rsid w:val="00810349"/>
  </w:style>
  <w:style w:type="character" w:customStyle="1" w:styleId="WW8Num50z0">
    <w:name w:val="WW8Num50z0"/>
    <w:rsid w:val="00810349"/>
    <w:rPr>
      <w:rFonts w:ascii="Wingdings" w:hAnsi="Wingdings" w:cs="Wingdings" w:hint="default"/>
    </w:rPr>
  </w:style>
  <w:style w:type="character" w:customStyle="1" w:styleId="WW8Num50z1">
    <w:name w:val="WW8Num50z1"/>
    <w:rsid w:val="00810349"/>
    <w:rPr>
      <w:rFonts w:ascii="Courier New" w:hAnsi="Courier New" w:cs="Courier New" w:hint="default"/>
    </w:rPr>
  </w:style>
  <w:style w:type="character" w:customStyle="1" w:styleId="WW8Num50z3">
    <w:name w:val="WW8Num50z3"/>
    <w:rsid w:val="00810349"/>
    <w:rPr>
      <w:rFonts w:ascii="Symbol" w:hAnsi="Symbol" w:cs="Symbol" w:hint="default"/>
    </w:rPr>
  </w:style>
  <w:style w:type="character" w:customStyle="1" w:styleId="WW8Num51z0">
    <w:name w:val="WW8Num51z0"/>
    <w:rsid w:val="00810349"/>
  </w:style>
  <w:style w:type="character" w:customStyle="1" w:styleId="WW8Num51z1">
    <w:name w:val="WW8Num51z1"/>
    <w:rsid w:val="00810349"/>
    <w:rPr>
      <w:rFonts w:ascii="Courier New" w:hAnsi="Courier New" w:cs="Courier New" w:hint="default"/>
    </w:rPr>
  </w:style>
  <w:style w:type="character" w:customStyle="1" w:styleId="WW8Num51z2">
    <w:name w:val="WW8Num51z2"/>
    <w:rsid w:val="00810349"/>
    <w:rPr>
      <w:rFonts w:ascii="Wingdings" w:hAnsi="Wingdings" w:cs="Wingdings" w:hint="default"/>
    </w:rPr>
  </w:style>
  <w:style w:type="character" w:customStyle="1" w:styleId="WW8Num51z3">
    <w:name w:val="WW8Num51z3"/>
    <w:rsid w:val="00810349"/>
    <w:rPr>
      <w:rFonts w:ascii="Symbol" w:hAnsi="Symbol" w:cs="Symbol" w:hint="default"/>
    </w:rPr>
  </w:style>
  <w:style w:type="character" w:customStyle="1" w:styleId="WW8Num52z0">
    <w:name w:val="WW8Num5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10349"/>
    <w:rPr>
      <w:rFonts w:ascii="Courier New" w:hAnsi="Courier New" w:cs="Courier New" w:hint="default"/>
    </w:rPr>
  </w:style>
  <w:style w:type="character" w:customStyle="1" w:styleId="WW8Num52z2">
    <w:name w:val="WW8Num52z2"/>
    <w:rsid w:val="00810349"/>
    <w:rPr>
      <w:rFonts w:ascii="Wingdings" w:hAnsi="Wingdings" w:cs="Wingdings" w:hint="default"/>
    </w:rPr>
  </w:style>
  <w:style w:type="character" w:customStyle="1" w:styleId="WW8Num52z3">
    <w:name w:val="WW8Num52z3"/>
    <w:rsid w:val="00810349"/>
    <w:rPr>
      <w:rFonts w:ascii="Symbol" w:hAnsi="Symbol" w:cs="Symbol" w:hint="default"/>
    </w:rPr>
  </w:style>
  <w:style w:type="character" w:customStyle="1" w:styleId="WW8Num53z0">
    <w:name w:val="WW8Num53z0"/>
    <w:rsid w:val="00810349"/>
    <w:rPr>
      <w:rFonts w:hint="default"/>
    </w:rPr>
  </w:style>
  <w:style w:type="character" w:customStyle="1" w:styleId="WW8Num53z1">
    <w:name w:val="WW8Num53z1"/>
    <w:rsid w:val="00810349"/>
  </w:style>
  <w:style w:type="character" w:customStyle="1" w:styleId="WW8Num53z2">
    <w:name w:val="WW8Num53z2"/>
    <w:rsid w:val="00810349"/>
  </w:style>
  <w:style w:type="character" w:customStyle="1" w:styleId="WW8Num53z3">
    <w:name w:val="WW8Num53z3"/>
    <w:rsid w:val="00810349"/>
  </w:style>
  <w:style w:type="character" w:customStyle="1" w:styleId="WW8Num53z4">
    <w:name w:val="WW8Num53z4"/>
    <w:rsid w:val="00810349"/>
  </w:style>
  <w:style w:type="character" w:customStyle="1" w:styleId="WW8Num53z5">
    <w:name w:val="WW8Num53z5"/>
    <w:rsid w:val="00810349"/>
  </w:style>
  <w:style w:type="character" w:customStyle="1" w:styleId="WW8Num53z6">
    <w:name w:val="WW8Num53z6"/>
    <w:rsid w:val="00810349"/>
  </w:style>
  <w:style w:type="character" w:customStyle="1" w:styleId="WW8Num53z7">
    <w:name w:val="WW8Num53z7"/>
    <w:rsid w:val="00810349"/>
  </w:style>
  <w:style w:type="character" w:customStyle="1" w:styleId="WW8Num53z8">
    <w:name w:val="WW8Num53z8"/>
    <w:rsid w:val="00810349"/>
  </w:style>
  <w:style w:type="character" w:customStyle="1" w:styleId="WW8Num54z0">
    <w:name w:val="WW8Num54z0"/>
    <w:rsid w:val="00810349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10349"/>
  </w:style>
  <w:style w:type="character" w:customStyle="1" w:styleId="WW8Num54z2">
    <w:name w:val="WW8Num54z2"/>
    <w:rsid w:val="00810349"/>
  </w:style>
  <w:style w:type="character" w:customStyle="1" w:styleId="WW8Num54z3">
    <w:name w:val="WW8Num54z3"/>
    <w:rsid w:val="00810349"/>
  </w:style>
  <w:style w:type="character" w:customStyle="1" w:styleId="WW8Num54z4">
    <w:name w:val="WW8Num54z4"/>
    <w:rsid w:val="00810349"/>
  </w:style>
  <w:style w:type="character" w:customStyle="1" w:styleId="WW8Num54z5">
    <w:name w:val="WW8Num54z5"/>
    <w:rsid w:val="00810349"/>
  </w:style>
  <w:style w:type="character" w:customStyle="1" w:styleId="WW8Num54z6">
    <w:name w:val="WW8Num54z6"/>
    <w:rsid w:val="00810349"/>
  </w:style>
  <w:style w:type="character" w:customStyle="1" w:styleId="WW8Num54z7">
    <w:name w:val="WW8Num54z7"/>
    <w:rsid w:val="00810349"/>
  </w:style>
  <w:style w:type="character" w:customStyle="1" w:styleId="WW8Num54z8">
    <w:name w:val="WW8Num54z8"/>
    <w:rsid w:val="00810349"/>
  </w:style>
  <w:style w:type="character" w:customStyle="1" w:styleId="WW8Num55z0">
    <w:name w:val="WW8Num55z0"/>
    <w:rsid w:val="00810349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10349"/>
    <w:rPr>
      <w:rFonts w:ascii="Courier New" w:hAnsi="Courier New" w:cs="Courier New" w:hint="default"/>
    </w:rPr>
  </w:style>
  <w:style w:type="character" w:customStyle="1" w:styleId="WW8Num55z2">
    <w:name w:val="WW8Num55z2"/>
    <w:rsid w:val="00810349"/>
    <w:rPr>
      <w:rFonts w:ascii="Wingdings" w:hAnsi="Wingdings" w:cs="Wingdings" w:hint="default"/>
    </w:rPr>
  </w:style>
  <w:style w:type="character" w:customStyle="1" w:styleId="WW8Num55z3">
    <w:name w:val="WW8Num55z3"/>
    <w:rsid w:val="00810349"/>
    <w:rPr>
      <w:rFonts w:ascii="Symbol" w:hAnsi="Symbol" w:cs="Symbol" w:hint="default"/>
    </w:rPr>
  </w:style>
  <w:style w:type="character" w:customStyle="1" w:styleId="WW8Num56z0">
    <w:name w:val="WW8Num56z0"/>
    <w:rsid w:val="00810349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10349"/>
    <w:rPr>
      <w:rFonts w:ascii="Symbol" w:hAnsi="Symbol" w:cs="Symbol" w:hint="default"/>
    </w:rPr>
  </w:style>
  <w:style w:type="character" w:customStyle="1" w:styleId="WW8Num58z0">
    <w:name w:val="WW8Num58z0"/>
    <w:rsid w:val="00810349"/>
    <w:rPr>
      <w:rFonts w:ascii="Wingdings" w:hAnsi="Wingdings" w:cs="Wingdings" w:hint="default"/>
      <w:caps w:val="0"/>
      <w:smallCaps w:val="0"/>
      <w:strike w:val="0"/>
      <w:dstrike w:val="0"/>
      <w:vanish w:val="0"/>
      <w:color w:val="auto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0">
    <w:name w:val="WW8Num59z0"/>
    <w:rsid w:val="00810349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10349"/>
    <w:rPr>
      <w:rFonts w:ascii="Courier New" w:hAnsi="Courier New" w:cs="Courier New" w:hint="default"/>
    </w:rPr>
  </w:style>
  <w:style w:type="character" w:customStyle="1" w:styleId="WW8Num59z2">
    <w:name w:val="WW8Num59z2"/>
    <w:rsid w:val="00810349"/>
    <w:rPr>
      <w:rFonts w:ascii="Wingdings" w:hAnsi="Wingdings" w:cs="Wingdings" w:hint="default"/>
    </w:rPr>
  </w:style>
  <w:style w:type="character" w:customStyle="1" w:styleId="WW8Num59z3">
    <w:name w:val="WW8Num59z3"/>
    <w:rsid w:val="00810349"/>
    <w:rPr>
      <w:rFonts w:ascii="Symbol" w:hAnsi="Symbol" w:cs="Symbol" w:hint="default"/>
    </w:rPr>
  </w:style>
  <w:style w:type="character" w:customStyle="1" w:styleId="WW8Num60z0">
    <w:name w:val="WW8Num60z0"/>
    <w:rsid w:val="00810349"/>
    <w:rPr>
      <w:rFonts w:hint="default"/>
    </w:rPr>
  </w:style>
  <w:style w:type="character" w:customStyle="1" w:styleId="WW8Num60z1">
    <w:name w:val="WW8Num60z1"/>
    <w:rsid w:val="00810349"/>
  </w:style>
  <w:style w:type="character" w:customStyle="1" w:styleId="WW8Num60z2">
    <w:name w:val="WW8Num60z2"/>
    <w:rsid w:val="00810349"/>
  </w:style>
  <w:style w:type="character" w:customStyle="1" w:styleId="WW8Num60z3">
    <w:name w:val="WW8Num60z3"/>
    <w:rsid w:val="00810349"/>
  </w:style>
  <w:style w:type="character" w:customStyle="1" w:styleId="WW8Num60z4">
    <w:name w:val="WW8Num60z4"/>
    <w:rsid w:val="00810349"/>
  </w:style>
  <w:style w:type="character" w:customStyle="1" w:styleId="WW8Num60z5">
    <w:name w:val="WW8Num60z5"/>
    <w:rsid w:val="00810349"/>
  </w:style>
  <w:style w:type="character" w:customStyle="1" w:styleId="WW8Num60z6">
    <w:name w:val="WW8Num60z6"/>
    <w:rsid w:val="00810349"/>
  </w:style>
  <w:style w:type="character" w:customStyle="1" w:styleId="WW8Num60z7">
    <w:name w:val="WW8Num60z7"/>
    <w:rsid w:val="00810349"/>
  </w:style>
  <w:style w:type="character" w:customStyle="1" w:styleId="WW8Num60z8">
    <w:name w:val="WW8Num60z8"/>
    <w:rsid w:val="00810349"/>
  </w:style>
  <w:style w:type="character" w:customStyle="1" w:styleId="WW8Num61z0">
    <w:name w:val="WW8Num61z0"/>
    <w:rsid w:val="00810349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10349"/>
    <w:rPr>
      <w:rFonts w:ascii="Courier New" w:hAnsi="Courier New" w:cs="Courier New" w:hint="default"/>
    </w:rPr>
  </w:style>
  <w:style w:type="character" w:customStyle="1" w:styleId="WW8Num61z2">
    <w:name w:val="WW8Num61z2"/>
    <w:rsid w:val="00810349"/>
    <w:rPr>
      <w:rFonts w:ascii="Wingdings" w:hAnsi="Wingdings" w:cs="Wingdings" w:hint="default"/>
    </w:rPr>
  </w:style>
  <w:style w:type="character" w:customStyle="1" w:styleId="WW8Num61z3">
    <w:name w:val="WW8Num61z3"/>
    <w:rsid w:val="00810349"/>
    <w:rPr>
      <w:rFonts w:ascii="Symbol" w:hAnsi="Symbol" w:cs="Symbol" w:hint="default"/>
    </w:rPr>
  </w:style>
  <w:style w:type="character" w:customStyle="1" w:styleId="WW8Num62z0">
    <w:name w:val="WW8Num62z0"/>
    <w:rsid w:val="00810349"/>
  </w:style>
  <w:style w:type="character" w:customStyle="1" w:styleId="WW8Num62z1">
    <w:name w:val="WW8Num62z1"/>
    <w:rsid w:val="00810349"/>
  </w:style>
  <w:style w:type="character" w:customStyle="1" w:styleId="WW8Num62z2">
    <w:name w:val="WW8Num62z2"/>
    <w:rsid w:val="00810349"/>
  </w:style>
  <w:style w:type="character" w:customStyle="1" w:styleId="WW8Num62z3">
    <w:name w:val="WW8Num62z3"/>
    <w:rsid w:val="00810349"/>
  </w:style>
  <w:style w:type="character" w:customStyle="1" w:styleId="WW8Num62z4">
    <w:name w:val="WW8Num62z4"/>
    <w:rsid w:val="00810349"/>
  </w:style>
  <w:style w:type="character" w:customStyle="1" w:styleId="WW8Num62z5">
    <w:name w:val="WW8Num62z5"/>
    <w:rsid w:val="00810349"/>
  </w:style>
  <w:style w:type="character" w:customStyle="1" w:styleId="WW8Num62z6">
    <w:name w:val="WW8Num62z6"/>
    <w:rsid w:val="00810349"/>
  </w:style>
  <w:style w:type="character" w:customStyle="1" w:styleId="WW8Num62z7">
    <w:name w:val="WW8Num62z7"/>
    <w:rsid w:val="00810349"/>
  </w:style>
  <w:style w:type="character" w:customStyle="1" w:styleId="WW8Num62z8">
    <w:name w:val="WW8Num62z8"/>
    <w:rsid w:val="00810349"/>
  </w:style>
  <w:style w:type="character" w:customStyle="1" w:styleId="WW8Num63z0">
    <w:name w:val="WW8Num63z0"/>
    <w:rsid w:val="00810349"/>
  </w:style>
  <w:style w:type="character" w:customStyle="1" w:styleId="WW8Num64z0">
    <w:name w:val="WW8Num64z0"/>
    <w:rsid w:val="00810349"/>
  </w:style>
  <w:style w:type="character" w:customStyle="1" w:styleId="WW8Num64z1">
    <w:name w:val="WW8Num64z1"/>
    <w:rsid w:val="00810349"/>
  </w:style>
  <w:style w:type="character" w:customStyle="1" w:styleId="WW8Num64z2">
    <w:name w:val="WW8Num64z2"/>
    <w:rsid w:val="00810349"/>
  </w:style>
  <w:style w:type="character" w:customStyle="1" w:styleId="WW8Num64z3">
    <w:name w:val="WW8Num64z3"/>
    <w:rsid w:val="00810349"/>
  </w:style>
  <w:style w:type="character" w:customStyle="1" w:styleId="WW8Num64z4">
    <w:name w:val="WW8Num64z4"/>
    <w:rsid w:val="00810349"/>
  </w:style>
  <w:style w:type="character" w:customStyle="1" w:styleId="WW8Num64z5">
    <w:name w:val="WW8Num64z5"/>
    <w:rsid w:val="00810349"/>
  </w:style>
  <w:style w:type="character" w:customStyle="1" w:styleId="WW8Num64z6">
    <w:name w:val="WW8Num64z6"/>
    <w:rsid w:val="00810349"/>
  </w:style>
  <w:style w:type="character" w:customStyle="1" w:styleId="WW8Num64z7">
    <w:name w:val="WW8Num64z7"/>
    <w:rsid w:val="00810349"/>
  </w:style>
  <w:style w:type="character" w:customStyle="1" w:styleId="WW8Num64z8">
    <w:name w:val="WW8Num64z8"/>
    <w:rsid w:val="00810349"/>
  </w:style>
  <w:style w:type="character" w:customStyle="1" w:styleId="WW8Num65z0">
    <w:name w:val="WW8Num65z0"/>
    <w:rsid w:val="00810349"/>
    <w:rPr>
      <w:rFonts w:ascii="Wingdings" w:hAnsi="Wingdings" w:cs="Wingdings" w:hint="default"/>
    </w:rPr>
  </w:style>
  <w:style w:type="character" w:customStyle="1" w:styleId="WW8Num65z1">
    <w:name w:val="WW8Num65z1"/>
    <w:rsid w:val="00810349"/>
    <w:rPr>
      <w:rFonts w:ascii="Courier New" w:hAnsi="Courier New" w:cs="Courier New" w:hint="default"/>
    </w:rPr>
  </w:style>
  <w:style w:type="character" w:customStyle="1" w:styleId="WW8Num65z3">
    <w:name w:val="WW8Num65z3"/>
    <w:rsid w:val="00810349"/>
    <w:rPr>
      <w:rFonts w:ascii="Symbol" w:hAnsi="Symbol" w:cs="Symbol" w:hint="default"/>
    </w:rPr>
  </w:style>
  <w:style w:type="character" w:customStyle="1" w:styleId="WW8Num66z0">
    <w:name w:val="WW8Num66z0"/>
    <w:rsid w:val="00810349"/>
    <w:rPr>
      <w:rFonts w:hint="default"/>
    </w:rPr>
  </w:style>
  <w:style w:type="character" w:customStyle="1" w:styleId="WW8Num67z0">
    <w:name w:val="WW8Num6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10349"/>
    <w:rPr>
      <w:rFonts w:ascii="Courier New" w:hAnsi="Courier New" w:cs="Courier New" w:hint="default"/>
    </w:rPr>
  </w:style>
  <w:style w:type="character" w:customStyle="1" w:styleId="WW8Num67z2">
    <w:name w:val="WW8Num67z2"/>
    <w:rsid w:val="00810349"/>
    <w:rPr>
      <w:rFonts w:ascii="Wingdings" w:hAnsi="Wingdings" w:cs="Wingdings" w:hint="default"/>
    </w:rPr>
  </w:style>
  <w:style w:type="character" w:customStyle="1" w:styleId="WW8Num67z3">
    <w:name w:val="WW8Num67z3"/>
    <w:rsid w:val="00810349"/>
    <w:rPr>
      <w:rFonts w:ascii="Symbol" w:hAnsi="Symbol" w:cs="Symbol" w:hint="default"/>
    </w:rPr>
  </w:style>
  <w:style w:type="character" w:customStyle="1" w:styleId="WW8Num68z0">
    <w:name w:val="WW8Num68z0"/>
    <w:rsid w:val="00810349"/>
    <w:rPr>
      <w:rFonts w:hint="default"/>
    </w:rPr>
  </w:style>
  <w:style w:type="character" w:customStyle="1" w:styleId="WW8Num68z1">
    <w:name w:val="WW8Num68z1"/>
    <w:rsid w:val="00810349"/>
  </w:style>
  <w:style w:type="character" w:customStyle="1" w:styleId="WW8Num68z2">
    <w:name w:val="WW8Num68z2"/>
    <w:rsid w:val="00810349"/>
  </w:style>
  <w:style w:type="character" w:customStyle="1" w:styleId="WW8Num68z3">
    <w:name w:val="WW8Num68z3"/>
    <w:rsid w:val="00810349"/>
  </w:style>
  <w:style w:type="character" w:customStyle="1" w:styleId="WW8Num68z4">
    <w:name w:val="WW8Num68z4"/>
    <w:rsid w:val="00810349"/>
  </w:style>
  <w:style w:type="character" w:customStyle="1" w:styleId="WW8Num68z5">
    <w:name w:val="WW8Num68z5"/>
    <w:rsid w:val="00810349"/>
  </w:style>
  <w:style w:type="character" w:customStyle="1" w:styleId="WW8Num68z6">
    <w:name w:val="WW8Num68z6"/>
    <w:rsid w:val="00810349"/>
  </w:style>
  <w:style w:type="character" w:customStyle="1" w:styleId="WW8Num68z7">
    <w:name w:val="WW8Num68z7"/>
    <w:rsid w:val="00810349"/>
  </w:style>
  <w:style w:type="character" w:customStyle="1" w:styleId="WW8Num68z8">
    <w:name w:val="WW8Num68z8"/>
    <w:rsid w:val="00810349"/>
  </w:style>
  <w:style w:type="character" w:customStyle="1" w:styleId="WW8Num69z0">
    <w:name w:val="WW8Num69z0"/>
    <w:rsid w:val="00810349"/>
  </w:style>
  <w:style w:type="character" w:customStyle="1" w:styleId="WW8Num70z0">
    <w:name w:val="WW8Num70z0"/>
    <w:rsid w:val="00810349"/>
    <w:rPr>
      <w:rFonts w:hint="default"/>
    </w:rPr>
  </w:style>
  <w:style w:type="character" w:customStyle="1" w:styleId="WW8Num71z0">
    <w:name w:val="WW8Num71z0"/>
    <w:rsid w:val="00810349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10349"/>
    <w:rPr>
      <w:rFonts w:ascii="Courier New" w:hAnsi="Courier New" w:cs="Courier New" w:hint="default"/>
    </w:rPr>
  </w:style>
  <w:style w:type="character" w:customStyle="1" w:styleId="WW8Num72z2">
    <w:name w:val="WW8Num72z2"/>
    <w:rsid w:val="00810349"/>
    <w:rPr>
      <w:rFonts w:ascii="Wingdings" w:hAnsi="Wingdings" w:cs="Wingdings" w:hint="default"/>
    </w:rPr>
  </w:style>
  <w:style w:type="character" w:customStyle="1" w:styleId="WW8Num72z3">
    <w:name w:val="WW8Num72z3"/>
    <w:rsid w:val="00810349"/>
    <w:rPr>
      <w:rFonts w:ascii="Symbol" w:hAnsi="Symbol" w:cs="Symbol" w:hint="default"/>
    </w:rPr>
  </w:style>
  <w:style w:type="character" w:customStyle="1" w:styleId="WW8Num73z0">
    <w:name w:val="WW8Num73z0"/>
    <w:rsid w:val="00810349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10349"/>
    <w:rPr>
      <w:rFonts w:hint="default"/>
      <w:b/>
      <w:i w:val="0"/>
    </w:rPr>
  </w:style>
  <w:style w:type="character" w:customStyle="1" w:styleId="WW8Num73z2">
    <w:name w:val="WW8Num73z2"/>
    <w:rsid w:val="00810349"/>
  </w:style>
  <w:style w:type="character" w:customStyle="1" w:styleId="WW8Num73z3">
    <w:name w:val="WW8Num73z3"/>
    <w:rsid w:val="00810349"/>
  </w:style>
  <w:style w:type="character" w:customStyle="1" w:styleId="WW8Num73z4">
    <w:name w:val="WW8Num73z4"/>
    <w:rsid w:val="00810349"/>
  </w:style>
  <w:style w:type="character" w:customStyle="1" w:styleId="WW8Num73z5">
    <w:name w:val="WW8Num73z5"/>
    <w:rsid w:val="00810349"/>
  </w:style>
  <w:style w:type="character" w:customStyle="1" w:styleId="WW8Num73z6">
    <w:name w:val="WW8Num73z6"/>
    <w:rsid w:val="00810349"/>
  </w:style>
  <w:style w:type="character" w:customStyle="1" w:styleId="WW8Num73z7">
    <w:name w:val="WW8Num73z7"/>
    <w:rsid w:val="00810349"/>
  </w:style>
  <w:style w:type="character" w:customStyle="1" w:styleId="WW8Num73z8">
    <w:name w:val="WW8Num73z8"/>
    <w:rsid w:val="00810349"/>
  </w:style>
  <w:style w:type="character" w:customStyle="1" w:styleId="WW8Num74z0">
    <w:name w:val="WW8Num74z0"/>
    <w:rsid w:val="00810349"/>
    <w:rPr>
      <w:rFonts w:hint="default"/>
    </w:rPr>
  </w:style>
  <w:style w:type="character" w:customStyle="1" w:styleId="WW8Num74z1">
    <w:name w:val="WW8Num74z1"/>
    <w:rsid w:val="00810349"/>
  </w:style>
  <w:style w:type="character" w:customStyle="1" w:styleId="WW8Num74z2">
    <w:name w:val="WW8Num74z2"/>
    <w:rsid w:val="00810349"/>
  </w:style>
  <w:style w:type="character" w:customStyle="1" w:styleId="WW8Num74z3">
    <w:name w:val="WW8Num74z3"/>
    <w:rsid w:val="00810349"/>
  </w:style>
  <w:style w:type="character" w:customStyle="1" w:styleId="WW8Num74z4">
    <w:name w:val="WW8Num74z4"/>
    <w:rsid w:val="00810349"/>
  </w:style>
  <w:style w:type="character" w:customStyle="1" w:styleId="WW8Num74z5">
    <w:name w:val="WW8Num74z5"/>
    <w:rsid w:val="00810349"/>
  </w:style>
  <w:style w:type="character" w:customStyle="1" w:styleId="WW8Num74z6">
    <w:name w:val="WW8Num74z6"/>
    <w:rsid w:val="00810349"/>
  </w:style>
  <w:style w:type="character" w:customStyle="1" w:styleId="WW8Num74z7">
    <w:name w:val="WW8Num74z7"/>
    <w:rsid w:val="00810349"/>
  </w:style>
  <w:style w:type="character" w:customStyle="1" w:styleId="WW8Num74z8">
    <w:name w:val="WW8Num74z8"/>
    <w:rsid w:val="00810349"/>
  </w:style>
  <w:style w:type="character" w:customStyle="1" w:styleId="WW8Num75z0">
    <w:name w:val="WW8Num75z0"/>
    <w:rsid w:val="00810349"/>
    <w:rPr>
      <w:rFonts w:hint="default"/>
    </w:rPr>
  </w:style>
  <w:style w:type="character" w:customStyle="1" w:styleId="WW8Num75z1">
    <w:name w:val="WW8Num75z1"/>
    <w:rsid w:val="00810349"/>
  </w:style>
  <w:style w:type="character" w:customStyle="1" w:styleId="WW8Num75z2">
    <w:name w:val="WW8Num75z2"/>
    <w:rsid w:val="00810349"/>
  </w:style>
  <w:style w:type="character" w:customStyle="1" w:styleId="WW8Num75z3">
    <w:name w:val="WW8Num75z3"/>
    <w:rsid w:val="00810349"/>
  </w:style>
  <w:style w:type="character" w:customStyle="1" w:styleId="WW8Num75z4">
    <w:name w:val="WW8Num75z4"/>
    <w:rsid w:val="00810349"/>
  </w:style>
  <w:style w:type="character" w:customStyle="1" w:styleId="WW8Num75z5">
    <w:name w:val="WW8Num75z5"/>
    <w:rsid w:val="00810349"/>
  </w:style>
  <w:style w:type="character" w:customStyle="1" w:styleId="WW8Num75z6">
    <w:name w:val="WW8Num75z6"/>
    <w:rsid w:val="00810349"/>
  </w:style>
  <w:style w:type="character" w:customStyle="1" w:styleId="WW8Num75z7">
    <w:name w:val="WW8Num75z7"/>
    <w:rsid w:val="00810349"/>
  </w:style>
  <w:style w:type="character" w:customStyle="1" w:styleId="WW8Num75z8">
    <w:name w:val="WW8Num75z8"/>
    <w:rsid w:val="00810349"/>
  </w:style>
  <w:style w:type="character" w:customStyle="1" w:styleId="WW8Num76z0">
    <w:name w:val="WW8Num76z0"/>
    <w:rsid w:val="00810349"/>
  </w:style>
  <w:style w:type="character" w:customStyle="1" w:styleId="WW8Num76z1">
    <w:name w:val="WW8Num76z1"/>
    <w:rsid w:val="00810349"/>
  </w:style>
  <w:style w:type="character" w:customStyle="1" w:styleId="WW8Num76z2">
    <w:name w:val="WW8Num76z2"/>
    <w:rsid w:val="00810349"/>
  </w:style>
  <w:style w:type="character" w:customStyle="1" w:styleId="WW8Num76z3">
    <w:name w:val="WW8Num76z3"/>
    <w:rsid w:val="00810349"/>
  </w:style>
  <w:style w:type="character" w:customStyle="1" w:styleId="WW8Num76z4">
    <w:name w:val="WW8Num76z4"/>
    <w:rsid w:val="00810349"/>
  </w:style>
  <w:style w:type="character" w:customStyle="1" w:styleId="WW8Num76z5">
    <w:name w:val="WW8Num76z5"/>
    <w:rsid w:val="00810349"/>
  </w:style>
  <w:style w:type="character" w:customStyle="1" w:styleId="WW8Num76z6">
    <w:name w:val="WW8Num76z6"/>
    <w:rsid w:val="00810349"/>
  </w:style>
  <w:style w:type="character" w:customStyle="1" w:styleId="WW8Num76z7">
    <w:name w:val="WW8Num76z7"/>
    <w:rsid w:val="00810349"/>
  </w:style>
  <w:style w:type="character" w:customStyle="1" w:styleId="WW8Num76z8">
    <w:name w:val="WW8Num76z8"/>
    <w:rsid w:val="00810349"/>
  </w:style>
  <w:style w:type="character" w:customStyle="1" w:styleId="WW8Num77z0">
    <w:name w:val="WW8Num77z0"/>
    <w:rsid w:val="00810349"/>
    <w:rPr>
      <w:rFonts w:hint="default"/>
      <w:b/>
    </w:rPr>
  </w:style>
  <w:style w:type="character" w:customStyle="1" w:styleId="WW8Num78z0">
    <w:name w:val="WW8Num78z0"/>
    <w:rsid w:val="00810349"/>
  </w:style>
  <w:style w:type="character" w:customStyle="1" w:styleId="WW8Num78z1">
    <w:name w:val="WW8Num78z1"/>
    <w:rsid w:val="00810349"/>
  </w:style>
  <w:style w:type="character" w:customStyle="1" w:styleId="WW8Num78z2">
    <w:name w:val="WW8Num78z2"/>
    <w:rsid w:val="00810349"/>
  </w:style>
  <w:style w:type="character" w:customStyle="1" w:styleId="WW8Num78z3">
    <w:name w:val="WW8Num78z3"/>
    <w:rsid w:val="00810349"/>
  </w:style>
  <w:style w:type="character" w:customStyle="1" w:styleId="WW8Num78z4">
    <w:name w:val="WW8Num78z4"/>
    <w:rsid w:val="00810349"/>
  </w:style>
  <w:style w:type="character" w:customStyle="1" w:styleId="WW8Num78z5">
    <w:name w:val="WW8Num78z5"/>
    <w:rsid w:val="00810349"/>
  </w:style>
  <w:style w:type="character" w:customStyle="1" w:styleId="WW8Num78z6">
    <w:name w:val="WW8Num78z6"/>
    <w:rsid w:val="00810349"/>
  </w:style>
  <w:style w:type="character" w:customStyle="1" w:styleId="WW8Num78z7">
    <w:name w:val="WW8Num78z7"/>
    <w:rsid w:val="00810349"/>
  </w:style>
  <w:style w:type="character" w:customStyle="1" w:styleId="WW8Num78z8">
    <w:name w:val="WW8Num78z8"/>
    <w:rsid w:val="00810349"/>
  </w:style>
  <w:style w:type="character" w:customStyle="1" w:styleId="WW8Num79z0">
    <w:name w:val="WW8Num79z0"/>
    <w:rsid w:val="00810349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10349"/>
    <w:rPr>
      <w:rFonts w:hint="default"/>
    </w:rPr>
  </w:style>
  <w:style w:type="character" w:customStyle="1" w:styleId="WW8Num80z1">
    <w:name w:val="WW8Num80z1"/>
    <w:rsid w:val="00810349"/>
  </w:style>
  <w:style w:type="character" w:customStyle="1" w:styleId="WW8Num80z2">
    <w:name w:val="WW8Num80z2"/>
    <w:rsid w:val="00810349"/>
  </w:style>
  <w:style w:type="character" w:customStyle="1" w:styleId="WW8Num80z3">
    <w:name w:val="WW8Num80z3"/>
    <w:rsid w:val="00810349"/>
  </w:style>
  <w:style w:type="character" w:customStyle="1" w:styleId="WW8Num80z4">
    <w:name w:val="WW8Num80z4"/>
    <w:rsid w:val="00810349"/>
  </w:style>
  <w:style w:type="character" w:customStyle="1" w:styleId="WW8Num80z5">
    <w:name w:val="WW8Num80z5"/>
    <w:rsid w:val="00810349"/>
  </w:style>
  <w:style w:type="character" w:customStyle="1" w:styleId="WW8Num80z6">
    <w:name w:val="WW8Num80z6"/>
    <w:rsid w:val="00810349"/>
  </w:style>
  <w:style w:type="character" w:customStyle="1" w:styleId="WW8Num80z7">
    <w:name w:val="WW8Num80z7"/>
    <w:rsid w:val="00810349"/>
  </w:style>
  <w:style w:type="character" w:customStyle="1" w:styleId="WW8Num80z8">
    <w:name w:val="WW8Num80z8"/>
    <w:rsid w:val="00810349"/>
  </w:style>
  <w:style w:type="character" w:customStyle="1" w:styleId="WW8Num81z0">
    <w:name w:val="WW8Num81z0"/>
    <w:rsid w:val="00810349"/>
    <w:rPr>
      <w:rFonts w:hint="default"/>
    </w:rPr>
  </w:style>
  <w:style w:type="character" w:customStyle="1" w:styleId="WW8Num81z1">
    <w:name w:val="WW8Num81z1"/>
    <w:rsid w:val="00810349"/>
  </w:style>
  <w:style w:type="character" w:customStyle="1" w:styleId="WW8Num81z2">
    <w:name w:val="WW8Num81z2"/>
    <w:rsid w:val="00810349"/>
  </w:style>
  <w:style w:type="character" w:customStyle="1" w:styleId="WW8Num81z3">
    <w:name w:val="WW8Num81z3"/>
    <w:rsid w:val="00810349"/>
  </w:style>
  <w:style w:type="character" w:customStyle="1" w:styleId="WW8Num81z4">
    <w:name w:val="WW8Num81z4"/>
    <w:rsid w:val="00810349"/>
  </w:style>
  <w:style w:type="character" w:customStyle="1" w:styleId="WW8Num81z5">
    <w:name w:val="WW8Num81z5"/>
    <w:rsid w:val="00810349"/>
  </w:style>
  <w:style w:type="character" w:customStyle="1" w:styleId="WW8Num81z6">
    <w:name w:val="WW8Num81z6"/>
    <w:rsid w:val="00810349"/>
  </w:style>
  <w:style w:type="character" w:customStyle="1" w:styleId="WW8Num81z7">
    <w:name w:val="WW8Num81z7"/>
    <w:rsid w:val="00810349"/>
  </w:style>
  <w:style w:type="character" w:customStyle="1" w:styleId="WW8Num81z8">
    <w:name w:val="WW8Num81z8"/>
    <w:rsid w:val="00810349"/>
  </w:style>
  <w:style w:type="character" w:customStyle="1" w:styleId="WW8Num82z0">
    <w:name w:val="WW8Num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10349"/>
    <w:rPr>
      <w:rFonts w:ascii="Courier New" w:hAnsi="Courier New" w:cs="Courier New" w:hint="default"/>
    </w:rPr>
  </w:style>
  <w:style w:type="character" w:customStyle="1" w:styleId="WW8Num82z2">
    <w:name w:val="WW8Num82z2"/>
    <w:rsid w:val="00810349"/>
    <w:rPr>
      <w:rFonts w:ascii="Wingdings" w:hAnsi="Wingdings" w:cs="Wingdings" w:hint="default"/>
    </w:rPr>
  </w:style>
  <w:style w:type="character" w:customStyle="1" w:styleId="WW8Num82z3">
    <w:name w:val="WW8Num82z3"/>
    <w:rsid w:val="00810349"/>
    <w:rPr>
      <w:rFonts w:ascii="Symbol" w:hAnsi="Symbol" w:cs="Symbol" w:hint="default"/>
    </w:rPr>
  </w:style>
  <w:style w:type="character" w:customStyle="1" w:styleId="WW8Num83z0">
    <w:name w:val="WW8Num83z0"/>
    <w:rsid w:val="00810349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10349"/>
    <w:rPr>
      <w:rFonts w:ascii="Courier New" w:hAnsi="Courier New" w:cs="Courier New" w:hint="default"/>
    </w:rPr>
  </w:style>
  <w:style w:type="character" w:customStyle="1" w:styleId="WW8Num83z2">
    <w:name w:val="WW8Num83z2"/>
    <w:rsid w:val="00810349"/>
    <w:rPr>
      <w:rFonts w:ascii="Wingdings" w:hAnsi="Wingdings" w:cs="Wingdings" w:hint="default"/>
    </w:rPr>
  </w:style>
  <w:style w:type="character" w:customStyle="1" w:styleId="WW8Num83z3">
    <w:name w:val="WW8Num83z3"/>
    <w:rsid w:val="00810349"/>
    <w:rPr>
      <w:rFonts w:ascii="Symbol" w:hAnsi="Symbol" w:cs="Symbol" w:hint="default"/>
    </w:rPr>
  </w:style>
  <w:style w:type="character" w:customStyle="1" w:styleId="WW8Num84z0">
    <w:name w:val="WW8Num84z0"/>
    <w:rsid w:val="00810349"/>
    <w:rPr>
      <w:rFonts w:hint="default"/>
    </w:rPr>
  </w:style>
  <w:style w:type="character" w:customStyle="1" w:styleId="WW8Num84z1">
    <w:name w:val="WW8Num84z1"/>
    <w:rsid w:val="00810349"/>
  </w:style>
  <w:style w:type="character" w:customStyle="1" w:styleId="WW8Num84z2">
    <w:name w:val="WW8Num84z2"/>
    <w:rsid w:val="00810349"/>
  </w:style>
  <w:style w:type="character" w:customStyle="1" w:styleId="WW8Num84z3">
    <w:name w:val="WW8Num84z3"/>
    <w:rsid w:val="00810349"/>
  </w:style>
  <w:style w:type="character" w:customStyle="1" w:styleId="WW8Num84z4">
    <w:name w:val="WW8Num84z4"/>
    <w:rsid w:val="00810349"/>
  </w:style>
  <w:style w:type="character" w:customStyle="1" w:styleId="WW8Num84z5">
    <w:name w:val="WW8Num84z5"/>
    <w:rsid w:val="00810349"/>
  </w:style>
  <w:style w:type="character" w:customStyle="1" w:styleId="WW8Num84z6">
    <w:name w:val="WW8Num84z6"/>
    <w:rsid w:val="00810349"/>
  </w:style>
  <w:style w:type="character" w:customStyle="1" w:styleId="WW8Num84z7">
    <w:name w:val="WW8Num84z7"/>
    <w:rsid w:val="00810349"/>
  </w:style>
  <w:style w:type="character" w:customStyle="1" w:styleId="WW8Num84z8">
    <w:name w:val="WW8Num84z8"/>
    <w:rsid w:val="00810349"/>
  </w:style>
  <w:style w:type="character" w:customStyle="1" w:styleId="WW8Num85z0">
    <w:name w:val="WW8Num85z0"/>
    <w:rsid w:val="00810349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10349"/>
    <w:rPr>
      <w:rFonts w:ascii="Monotype Sorts" w:hAnsi="Monotype Sorts" w:cs="Monotype Sorts" w:hint="default"/>
    </w:rPr>
  </w:style>
  <w:style w:type="character" w:customStyle="1" w:styleId="WW8Num85z2">
    <w:name w:val="WW8Num85z2"/>
    <w:rsid w:val="00810349"/>
    <w:rPr>
      <w:rFonts w:ascii="Wingdings" w:hAnsi="Wingdings" w:cs="Wingdings" w:hint="default"/>
    </w:rPr>
  </w:style>
  <w:style w:type="character" w:customStyle="1" w:styleId="WW8Num85z3">
    <w:name w:val="WW8Num85z3"/>
    <w:rsid w:val="00810349"/>
    <w:rPr>
      <w:rFonts w:ascii="Symbol" w:hAnsi="Symbol" w:cs="Symbol" w:hint="default"/>
    </w:rPr>
  </w:style>
  <w:style w:type="character" w:customStyle="1" w:styleId="WW8Num85z4">
    <w:name w:val="WW8Num85z4"/>
    <w:rsid w:val="00810349"/>
    <w:rPr>
      <w:rFonts w:ascii="Courier New" w:hAnsi="Courier New" w:cs="Courier New" w:hint="default"/>
    </w:rPr>
  </w:style>
  <w:style w:type="character" w:customStyle="1" w:styleId="WW8Num86z0">
    <w:name w:val="WW8Num86z0"/>
    <w:rsid w:val="00810349"/>
  </w:style>
  <w:style w:type="character" w:customStyle="1" w:styleId="WW8Num87z0">
    <w:name w:val="WW8Num87z0"/>
    <w:rsid w:val="00810349"/>
    <w:rPr>
      <w:rFonts w:hint="default"/>
    </w:rPr>
  </w:style>
  <w:style w:type="character" w:customStyle="1" w:styleId="WW8Num87z1">
    <w:name w:val="WW8Num87z1"/>
    <w:rsid w:val="00810349"/>
  </w:style>
  <w:style w:type="character" w:customStyle="1" w:styleId="WW8Num87z2">
    <w:name w:val="WW8Num87z2"/>
    <w:rsid w:val="00810349"/>
  </w:style>
  <w:style w:type="character" w:customStyle="1" w:styleId="WW8Num87z3">
    <w:name w:val="WW8Num87z3"/>
    <w:rsid w:val="00810349"/>
  </w:style>
  <w:style w:type="character" w:customStyle="1" w:styleId="WW8Num87z4">
    <w:name w:val="WW8Num87z4"/>
    <w:rsid w:val="00810349"/>
  </w:style>
  <w:style w:type="character" w:customStyle="1" w:styleId="WW8Num87z5">
    <w:name w:val="WW8Num87z5"/>
    <w:rsid w:val="00810349"/>
  </w:style>
  <w:style w:type="character" w:customStyle="1" w:styleId="WW8Num87z6">
    <w:name w:val="WW8Num87z6"/>
    <w:rsid w:val="00810349"/>
  </w:style>
  <w:style w:type="character" w:customStyle="1" w:styleId="WW8Num87z7">
    <w:name w:val="WW8Num87z7"/>
    <w:rsid w:val="00810349"/>
  </w:style>
  <w:style w:type="character" w:customStyle="1" w:styleId="WW8Num87z8">
    <w:name w:val="WW8Num87z8"/>
    <w:rsid w:val="00810349"/>
  </w:style>
  <w:style w:type="character" w:customStyle="1" w:styleId="WW8Num88z0">
    <w:name w:val="WW8Num88z0"/>
    <w:rsid w:val="00810349"/>
    <w:rPr>
      <w:rFonts w:hint="default"/>
    </w:rPr>
  </w:style>
  <w:style w:type="character" w:customStyle="1" w:styleId="WW8Num88z1">
    <w:name w:val="WW8Num88z1"/>
    <w:rsid w:val="00810349"/>
  </w:style>
  <w:style w:type="character" w:customStyle="1" w:styleId="WW8Num88z2">
    <w:name w:val="WW8Num88z2"/>
    <w:rsid w:val="00810349"/>
  </w:style>
  <w:style w:type="character" w:customStyle="1" w:styleId="WW8Num88z3">
    <w:name w:val="WW8Num88z3"/>
    <w:rsid w:val="00810349"/>
  </w:style>
  <w:style w:type="character" w:customStyle="1" w:styleId="WW8Num88z4">
    <w:name w:val="WW8Num88z4"/>
    <w:rsid w:val="00810349"/>
  </w:style>
  <w:style w:type="character" w:customStyle="1" w:styleId="WW8Num88z5">
    <w:name w:val="WW8Num88z5"/>
    <w:rsid w:val="00810349"/>
  </w:style>
  <w:style w:type="character" w:customStyle="1" w:styleId="WW8Num88z6">
    <w:name w:val="WW8Num88z6"/>
    <w:rsid w:val="00810349"/>
  </w:style>
  <w:style w:type="character" w:customStyle="1" w:styleId="WW8Num88z7">
    <w:name w:val="WW8Num88z7"/>
    <w:rsid w:val="00810349"/>
  </w:style>
  <w:style w:type="character" w:customStyle="1" w:styleId="WW8Num88z8">
    <w:name w:val="WW8Num88z8"/>
    <w:rsid w:val="00810349"/>
  </w:style>
  <w:style w:type="character" w:customStyle="1" w:styleId="WW8Num89z0">
    <w:name w:val="WW8Num89z0"/>
    <w:rsid w:val="00810349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10349"/>
    <w:rPr>
      <w:rFonts w:ascii="Courier New" w:hAnsi="Courier New" w:cs="Courier New" w:hint="default"/>
    </w:rPr>
  </w:style>
  <w:style w:type="character" w:customStyle="1" w:styleId="WW8Num89z2">
    <w:name w:val="WW8Num89z2"/>
    <w:rsid w:val="00810349"/>
    <w:rPr>
      <w:rFonts w:ascii="Wingdings" w:hAnsi="Wingdings" w:cs="Wingdings" w:hint="default"/>
    </w:rPr>
  </w:style>
  <w:style w:type="character" w:customStyle="1" w:styleId="WW8Num89z3">
    <w:name w:val="WW8Num89z3"/>
    <w:rsid w:val="00810349"/>
    <w:rPr>
      <w:rFonts w:ascii="Symbol" w:hAnsi="Symbol" w:cs="Symbol" w:hint="default"/>
    </w:rPr>
  </w:style>
  <w:style w:type="character" w:customStyle="1" w:styleId="WW8Num90z0">
    <w:name w:val="WW8Num90z0"/>
    <w:rsid w:val="00810349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10349"/>
    <w:rPr>
      <w:rFonts w:ascii="Courier New" w:hAnsi="Courier New" w:cs="Courier New" w:hint="default"/>
    </w:rPr>
  </w:style>
  <w:style w:type="character" w:customStyle="1" w:styleId="WW8Num90z2">
    <w:name w:val="WW8Num90z2"/>
    <w:rsid w:val="00810349"/>
    <w:rPr>
      <w:rFonts w:ascii="Wingdings" w:hAnsi="Wingdings" w:cs="Wingdings" w:hint="default"/>
    </w:rPr>
  </w:style>
  <w:style w:type="character" w:customStyle="1" w:styleId="WW8Num90z3">
    <w:name w:val="WW8Num90z3"/>
    <w:rsid w:val="00810349"/>
    <w:rPr>
      <w:rFonts w:ascii="Symbol" w:hAnsi="Symbol" w:cs="Symbol" w:hint="default"/>
    </w:rPr>
  </w:style>
  <w:style w:type="character" w:customStyle="1" w:styleId="WW8Num91z0">
    <w:name w:val="WW8Num91z0"/>
    <w:rsid w:val="00810349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10349"/>
    <w:rPr>
      <w:rFonts w:ascii="Courier New" w:hAnsi="Courier New" w:cs="Courier New" w:hint="default"/>
    </w:rPr>
  </w:style>
  <w:style w:type="character" w:customStyle="1" w:styleId="WW8Num91z2">
    <w:name w:val="WW8Num91z2"/>
    <w:rsid w:val="00810349"/>
    <w:rPr>
      <w:rFonts w:ascii="Wingdings" w:hAnsi="Wingdings" w:cs="Wingdings" w:hint="default"/>
    </w:rPr>
  </w:style>
  <w:style w:type="character" w:customStyle="1" w:styleId="WW8Num91z3">
    <w:name w:val="WW8Num91z3"/>
    <w:rsid w:val="00810349"/>
    <w:rPr>
      <w:rFonts w:ascii="Symbol" w:hAnsi="Symbol" w:cs="Symbol" w:hint="default"/>
    </w:rPr>
  </w:style>
  <w:style w:type="character" w:customStyle="1" w:styleId="WW8Num92z0">
    <w:name w:val="WW8Num92z0"/>
    <w:rsid w:val="00810349"/>
    <w:rPr>
      <w:rFonts w:ascii="Courier New" w:hAnsi="Courier New" w:cs="Courier New" w:hint="default"/>
    </w:rPr>
  </w:style>
  <w:style w:type="character" w:customStyle="1" w:styleId="WW8Num92z2">
    <w:name w:val="WW8Num92z2"/>
    <w:rsid w:val="00810349"/>
    <w:rPr>
      <w:rFonts w:ascii="Wingdings" w:hAnsi="Wingdings" w:cs="Wingdings" w:hint="default"/>
    </w:rPr>
  </w:style>
  <w:style w:type="character" w:customStyle="1" w:styleId="WW8Num92z3">
    <w:name w:val="WW8Num92z3"/>
    <w:rsid w:val="00810349"/>
    <w:rPr>
      <w:rFonts w:ascii="Symbol" w:hAnsi="Symbol" w:cs="Symbol" w:hint="default"/>
    </w:rPr>
  </w:style>
  <w:style w:type="character" w:customStyle="1" w:styleId="WW8Num93z0">
    <w:name w:val="WW8Num93z0"/>
    <w:rsid w:val="00810349"/>
    <w:rPr>
      <w:rFonts w:ascii="Symbol" w:hAnsi="Symbol" w:cs="Symbol" w:hint="default"/>
      <w:sz w:val="24"/>
    </w:rPr>
  </w:style>
  <w:style w:type="character" w:customStyle="1" w:styleId="WW8Num94z0">
    <w:name w:val="WW8Num94z0"/>
    <w:rsid w:val="00810349"/>
    <w:rPr>
      <w:rFonts w:hint="default"/>
    </w:rPr>
  </w:style>
  <w:style w:type="character" w:customStyle="1" w:styleId="WW8Num94z1">
    <w:name w:val="WW8Num94z1"/>
    <w:rsid w:val="00810349"/>
  </w:style>
  <w:style w:type="character" w:customStyle="1" w:styleId="WW8Num94z2">
    <w:name w:val="WW8Num94z2"/>
    <w:rsid w:val="00810349"/>
  </w:style>
  <w:style w:type="character" w:customStyle="1" w:styleId="WW8Num94z3">
    <w:name w:val="WW8Num94z3"/>
    <w:rsid w:val="00810349"/>
  </w:style>
  <w:style w:type="character" w:customStyle="1" w:styleId="WW8Num94z4">
    <w:name w:val="WW8Num94z4"/>
    <w:rsid w:val="00810349"/>
  </w:style>
  <w:style w:type="character" w:customStyle="1" w:styleId="WW8Num94z5">
    <w:name w:val="WW8Num94z5"/>
    <w:rsid w:val="00810349"/>
  </w:style>
  <w:style w:type="character" w:customStyle="1" w:styleId="WW8Num94z6">
    <w:name w:val="WW8Num94z6"/>
    <w:rsid w:val="00810349"/>
  </w:style>
  <w:style w:type="character" w:customStyle="1" w:styleId="WW8Num94z7">
    <w:name w:val="WW8Num94z7"/>
    <w:rsid w:val="00810349"/>
  </w:style>
  <w:style w:type="character" w:customStyle="1" w:styleId="WW8Num94z8">
    <w:name w:val="WW8Num94z8"/>
    <w:rsid w:val="00810349"/>
  </w:style>
  <w:style w:type="character" w:customStyle="1" w:styleId="WW8Num95z0">
    <w:name w:val="WW8Num95z0"/>
    <w:rsid w:val="00810349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10349"/>
    <w:rPr>
      <w:rFonts w:hint="default"/>
      <w:b w:val="0"/>
      <w:i w:val="0"/>
    </w:rPr>
  </w:style>
  <w:style w:type="character" w:customStyle="1" w:styleId="WW8Num96z1">
    <w:name w:val="WW8Num96z1"/>
    <w:rsid w:val="00810349"/>
  </w:style>
  <w:style w:type="character" w:customStyle="1" w:styleId="WW8Num96z2">
    <w:name w:val="WW8Num96z2"/>
    <w:rsid w:val="00810349"/>
  </w:style>
  <w:style w:type="character" w:customStyle="1" w:styleId="WW8Num96z3">
    <w:name w:val="WW8Num96z3"/>
    <w:rsid w:val="00810349"/>
  </w:style>
  <w:style w:type="character" w:customStyle="1" w:styleId="WW8Num96z4">
    <w:name w:val="WW8Num96z4"/>
    <w:rsid w:val="00810349"/>
  </w:style>
  <w:style w:type="character" w:customStyle="1" w:styleId="WW8Num96z5">
    <w:name w:val="WW8Num96z5"/>
    <w:rsid w:val="00810349"/>
  </w:style>
  <w:style w:type="character" w:customStyle="1" w:styleId="WW8Num96z6">
    <w:name w:val="WW8Num96z6"/>
    <w:rsid w:val="00810349"/>
  </w:style>
  <w:style w:type="character" w:customStyle="1" w:styleId="WW8Num96z7">
    <w:name w:val="WW8Num96z7"/>
    <w:rsid w:val="00810349"/>
  </w:style>
  <w:style w:type="character" w:customStyle="1" w:styleId="WW8Num96z8">
    <w:name w:val="WW8Num96z8"/>
    <w:rsid w:val="00810349"/>
  </w:style>
  <w:style w:type="character" w:customStyle="1" w:styleId="WW8Num97z0">
    <w:name w:val="WW8Num97z0"/>
    <w:rsid w:val="00810349"/>
    <w:rPr>
      <w:rFonts w:ascii="Arial" w:eastAsia="Times New Roman" w:hAnsi="Arial" w:cs="Arial" w:hint="default"/>
    </w:rPr>
  </w:style>
  <w:style w:type="character" w:customStyle="1" w:styleId="WW8Num97z1">
    <w:name w:val="WW8Num9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10349"/>
    <w:rPr>
      <w:rFonts w:ascii="Wingdings" w:hAnsi="Wingdings" w:cs="Wingdings" w:hint="default"/>
    </w:rPr>
  </w:style>
  <w:style w:type="character" w:customStyle="1" w:styleId="WW8Num97z3">
    <w:name w:val="WW8Num97z3"/>
    <w:rsid w:val="00810349"/>
    <w:rPr>
      <w:rFonts w:ascii="Symbol" w:hAnsi="Symbol" w:cs="Symbol" w:hint="default"/>
    </w:rPr>
  </w:style>
  <w:style w:type="character" w:customStyle="1" w:styleId="WW8Num97z4">
    <w:name w:val="WW8Num97z4"/>
    <w:rsid w:val="00810349"/>
    <w:rPr>
      <w:rFonts w:ascii="Courier New" w:hAnsi="Courier New" w:cs="Courier New" w:hint="default"/>
    </w:rPr>
  </w:style>
  <w:style w:type="character" w:customStyle="1" w:styleId="WW8Num98z0">
    <w:name w:val="WW8Num98z0"/>
    <w:rsid w:val="00810349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10349"/>
    <w:rPr>
      <w:rFonts w:ascii="Courier New" w:hAnsi="Courier New" w:cs="Courier New" w:hint="default"/>
    </w:rPr>
  </w:style>
  <w:style w:type="character" w:customStyle="1" w:styleId="WW8Num98z2">
    <w:name w:val="WW8Num98z2"/>
    <w:rsid w:val="00810349"/>
    <w:rPr>
      <w:rFonts w:ascii="Wingdings" w:hAnsi="Wingdings" w:cs="Wingdings" w:hint="default"/>
    </w:rPr>
  </w:style>
  <w:style w:type="character" w:customStyle="1" w:styleId="WW8Num98z3">
    <w:name w:val="WW8Num98z3"/>
    <w:rsid w:val="00810349"/>
    <w:rPr>
      <w:rFonts w:ascii="Symbol" w:hAnsi="Symbol" w:cs="Symbol" w:hint="default"/>
    </w:rPr>
  </w:style>
  <w:style w:type="character" w:customStyle="1" w:styleId="WW8Num99z0">
    <w:name w:val="WW8Num99z0"/>
    <w:rsid w:val="00810349"/>
  </w:style>
  <w:style w:type="character" w:customStyle="1" w:styleId="WW8Num100z0">
    <w:name w:val="WW8Num100z0"/>
    <w:rsid w:val="00810349"/>
  </w:style>
  <w:style w:type="character" w:customStyle="1" w:styleId="WW8Num101z0">
    <w:name w:val="WW8Num101z0"/>
    <w:rsid w:val="00810349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10349"/>
  </w:style>
  <w:style w:type="character" w:customStyle="1" w:styleId="WW8Num102z1">
    <w:name w:val="WW8Num102z1"/>
    <w:rsid w:val="00810349"/>
  </w:style>
  <w:style w:type="character" w:customStyle="1" w:styleId="WW8Num102z2">
    <w:name w:val="WW8Num102z2"/>
    <w:rsid w:val="00810349"/>
  </w:style>
  <w:style w:type="character" w:customStyle="1" w:styleId="WW8Num102z3">
    <w:name w:val="WW8Num102z3"/>
    <w:rsid w:val="00810349"/>
  </w:style>
  <w:style w:type="character" w:customStyle="1" w:styleId="WW8Num102z4">
    <w:name w:val="WW8Num102z4"/>
    <w:rsid w:val="00810349"/>
  </w:style>
  <w:style w:type="character" w:customStyle="1" w:styleId="WW8Num102z5">
    <w:name w:val="WW8Num102z5"/>
    <w:rsid w:val="00810349"/>
  </w:style>
  <w:style w:type="character" w:customStyle="1" w:styleId="WW8Num102z6">
    <w:name w:val="WW8Num102z6"/>
    <w:rsid w:val="00810349"/>
  </w:style>
  <w:style w:type="character" w:customStyle="1" w:styleId="WW8Num102z7">
    <w:name w:val="WW8Num102z7"/>
    <w:rsid w:val="00810349"/>
  </w:style>
  <w:style w:type="character" w:customStyle="1" w:styleId="WW8Num102z8">
    <w:name w:val="WW8Num102z8"/>
    <w:rsid w:val="00810349"/>
  </w:style>
  <w:style w:type="character" w:customStyle="1" w:styleId="WW8Num103z0">
    <w:name w:val="WW8Num103z0"/>
    <w:rsid w:val="00810349"/>
    <w:rPr>
      <w:rFonts w:hint="default"/>
    </w:rPr>
  </w:style>
  <w:style w:type="character" w:customStyle="1" w:styleId="WW8Num103z1">
    <w:name w:val="WW8Num103z1"/>
    <w:rsid w:val="00810349"/>
  </w:style>
  <w:style w:type="character" w:customStyle="1" w:styleId="WW8Num103z2">
    <w:name w:val="WW8Num103z2"/>
    <w:rsid w:val="00810349"/>
  </w:style>
  <w:style w:type="character" w:customStyle="1" w:styleId="WW8Num103z3">
    <w:name w:val="WW8Num103z3"/>
    <w:rsid w:val="00810349"/>
  </w:style>
  <w:style w:type="character" w:customStyle="1" w:styleId="WW8Num103z4">
    <w:name w:val="WW8Num103z4"/>
    <w:rsid w:val="00810349"/>
  </w:style>
  <w:style w:type="character" w:customStyle="1" w:styleId="WW8Num103z5">
    <w:name w:val="WW8Num103z5"/>
    <w:rsid w:val="00810349"/>
  </w:style>
  <w:style w:type="character" w:customStyle="1" w:styleId="WW8Num103z6">
    <w:name w:val="WW8Num103z6"/>
    <w:rsid w:val="00810349"/>
  </w:style>
  <w:style w:type="character" w:customStyle="1" w:styleId="WW8Num103z7">
    <w:name w:val="WW8Num103z7"/>
    <w:rsid w:val="00810349"/>
  </w:style>
  <w:style w:type="character" w:customStyle="1" w:styleId="WW8Num103z8">
    <w:name w:val="WW8Num103z8"/>
    <w:rsid w:val="00810349"/>
  </w:style>
  <w:style w:type="character" w:customStyle="1" w:styleId="WW8Num104z0">
    <w:name w:val="WW8Num104z0"/>
    <w:rsid w:val="00810349"/>
    <w:rPr>
      <w:rFonts w:hint="default"/>
    </w:rPr>
  </w:style>
  <w:style w:type="character" w:customStyle="1" w:styleId="WW8Num104z1">
    <w:name w:val="WW8Num104z1"/>
    <w:rsid w:val="00810349"/>
  </w:style>
  <w:style w:type="character" w:customStyle="1" w:styleId="WW8Num104z2">
    <w:name w:val="WW8Num104z2"/>
    <w:rsid w:val="00810349"/>
  </w:style>
  <w:style w:type="character" w:customStyle="1" w:styleId="WW8Num104z3">
    <w:name w:val="WW8Num104z3"/>
    <w:rsid w:val="00810349"/>
  </w:style>
  <w:style w:type="character" w:customStyle="1" w:styleId="WW8Num104z4">
    <w:name w:val="WW8Num104z4"/>
    <w:rsid w:val="00810349"/>
  </w:style>
  <w:style w:type="character" w:customStyle="1" w:styleId="WW8Num104z5">
    <w:name w:val="WW8Num104z5"/>
    <w:rsid w:val="00810349"/>
  </w:style>
  <w:style w:type="character" w:customStyle="1" w:styleId="WW8Num104z6">
    <w:name w:val="WW8Num104z6"/>
    <w:rsid w:val="00810349"/>
  </w:style>
  <w:style w:type="character" w:customStyle="1" w:styleId="WW8Num104z7">
    <w:name w:val="WW8Num104z7"/>
    <w:rsid w:val="00810349"/>
  </w:style>
  <w:style w:type="character" w:customStyle="1" w:styleId="WW8Num104z8">
    <w:name w:val="WW8Num104z8"/>
    <w:rsid w:val="00810349"/>
  </w:style>
  <w:style w:type="character" w:customStyle="1" w:styleId="WW8Num105z0">
    <w:name w:val="WW8Num105z0"/>
    <w:rsid w:val="00810349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10349"/>
    <w:rPr>
      <w:rFonts w:hint="default"/>
    </w:rPr>
  </w:style>
  <w:style w:type="character" w:customStyle="1" w:styleId="WW8Num106z1">
    <w:name w:val="WW8Num106z1"/>
    <w:rsid w:val="00810349"/>
  </w:style>
  <w:style w:type="character" w:customStyle="1" w:styleId="WW8Num106z2">
    <w:name w:val="WW8Num106z2"/>
    <w:rsid w:val="00810349"/>
  </w:style>
  <w:style w:type="character" w:customStyle="1" w:styleId="WW8Num106z3">
    <w:name w:val="WW8Num106z3"/>
    <w:rsid w:val="00810349"/>
  </w:style>
  <w:style w:type="character" w:customStyle="1" w:styleId="WW8Num106z4">
    <w:name w:val="WW8Num106z4"/>
    <w:rsid w:val="00810349"/>
  </w:style>
  <w:style w:type="character" w:customStyle="1" w:styleId="WW8Num106z5">
    <w:name w:val="WW8Num106z5"/>
    <w:rsid w:val="00810349"/>
  </w:style>
  <w:style w:type="character" w:customStyle="1" w:styleId="WW8Num106z6">
    <w:name w:val="WW8Num106z6"/>
    <w:rsid w:val="00810349"/>
  </w:style>
  <w:style w:type="character" w:customStyle="1" w:styleId="WW8Num106z7">
    <w:name w:val="WW8Num106z7"/>
    <w:rsid w:val="00810349"/>
  </w:style>
  <w:style w:type="character" w:customStyle="1" w:styleId="WW8Num106z8">
    <w:name w:val="WW8Num106z8"/>
    <w:rsid w:val="00810349"/>
  </w:style>
  <w:style w:type="character" w:customStyle="1" w:styleId="WW8Num107z0">
    <w:name w:val="WW8Num107z0"/>
    <w:rsid w:val="00810349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10349"/>
    <w:rPr>
      <w:rFonts w:ascii="Courier New" w:hAnsi="Courier New" w:cs="Courier New" w:hint="default"/>
    </w:rPr>
  </w:style>
  <w:style w:type="character" w:customStyle="1" w:styleId="WW8Num107z2">
    <w:name w:val="WW8Num107z2"/>
    <w:rsid w:val="00810349"/>
    <w:rPr>
      <w:rFonts w:ascii="Wingdings" w:hAnsi="Wingdings" w:cs="Wingdings" w:hint="default"/>
    </w:rPr>
  </w:style>
  <w:style w:type="character" w:customStyle="1" w:styleId="WW8Num107z3">
    <w:name w:val="WW8Num107z3"/>
    <w:rsid w:val="00810349"/>
    <w:rPr>
      <w:rFonts w:ascii="Symbol" w:hAnsi="Symbol" w:cs="Symbol" w:hint="default"/>
    </w:rPr>
  </w:style>
  <w:style w:type="character" w:customStyle="1" w:styleId="WW8Num108z0">
    <w:name w:val="WW8Num108z0"/>
    <w:rsid w:val="00810349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10349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10349"/>
    <w:rPr>
      <w:rFonts w:ascii="Courier New" w:hAnsi="Courier New" w:cs="Courier New" w:hint="default"/>
    </w:rPr>
  </w:style>
  <w:style w:type="character" w:customStyle="1" w:styleId="WW8Num109z2">
    <w:name w:val="WW8Num109z2"/>
    <w:rsid w:val="00810349"/>
    <w:rPr>
      <w:rFonts w:ascii="Wingdings" w:hAnsi="Wingdings" w:cs="Wingdings" w:hint="default"/>
    </w:rPr>
  </w:style>
  <w:style w:type="character" w:customStyle="1" w:styleId="WW8Num109z3">
    <w:name w:val="WW8Num109z3"/>
    <w:rsid w:val="00810349"/>
    <w:rPr>
      <w:rFonts w:ascii="Symbol" w:hAnsi="Symbol" w:cs="Symbol" w:hint="default"/>
    </w:rPr>
  </w:style>
  <w:style w:type="character" w:customStyle="1" w:styleId="WW8Num110z0">
    <w:name w:val="WW8Num110z0"/>
    <w:rsid w:val="00810349"/>
    <w:rPr>
      <w:rFonts w:hint="default"/>
    </w:rPr>
  </w:style>
  <w:style w:type="character" w:customStyle="1" w:styleId="WW8Num110z1">
    <w:name w:val="WW8Num110z1"/>
    <w:rsid w:val="00810349"/>
  </w:style>
  <w:style w:type="character" w:customStyle="1" w:styleId="WW8Num110z2">
    <w:name w:val="WW8Num110z2"/>
    <w:rsid w:val="00810349"/>
  </w:style>
  <w:style w:type="character" w:customStyle="1" w:styleId="WW8Num110z3">
    <w:name w:val="WW8Num110z3"/>
    <w:rsid w:val="00810349"/>
  </w:style>
  <w:style w:type="character" w:customStyle="1" w:styleId="WW8Num110z4">
    <w:name w:val="WW8Num110z4"/>
    <w:rsid w:val="00810349"/>
  </w:style>
  <w:style w:type="character" w:customStyle="1" w:styleId="WW8Num110z5">
    <w:name w:val="WW8Num110z5"/>
    <w:rsid w:val="00810349"/>
  </w:style>
  <w:style w:type="character" w:customStyle="1" w:styleId="WW8Num110z6">
    <w:name w:val="WW8Num110z6"/>
    <w:rsid w:val="00810349"/>
  </w:style>
  <w:style w:type="character" w:customStyle="1" w:styleId="WW8Num110z7">
    <w:name w:val="WW8Num110z7"/>
    <w:rsid w:val="00810349"/>
  </w:style>
  <w:style w:type="character" w:customStyle="1" w:styleId="WW8Num110z8">
    <w:name w:val="WW8Num110z8"/>
    <w:rsid w:val="00810349"/>
  </w:style>
  <w:style w:type="character" w:customStyle="1" w:styleId="WW8Num111z0">
    <w:name w:val="WW8Num111z0"/>
    <w:rsid w:val="00810349"/>
    <w:rPr>
      <w:rFonts w:hint="default"/>
    </w:rPr>
  </w:style>
  <w:style w:type="character" w:customStyle="1" w:styleId="WW8Num111z1">
    <w:name w:val="WW8Num111z1"/>
    <w:rsid w:val="00810349"/>
  </w:style>
  <w:style w:type="character" w:customStyle="1" w:styleId="WW8Num111z2">
    <w:name w:val="WW8Num111z2"/>
    <w:rsid w:val="00810349"/>
  </w:style>
  <w:style w:type="character" w:customStyle="1" w:styleId="WW8Num111z3">
    <w:name w:val="WW8Num111z3"/>
    <w:rsid w:val="00810349"/>
  </w:style>
  <w:style w:type="character" w:customStyle="1" w:styleId="WW8Num111z4">
    <w:name w:val="WW8Num111z4"/>
    <w:rsid w:val="00810349"/>
  </w:style>
  <w:style w:type="character" w:customStyle="1" w:styleId="WW8Num111z5">
    <w:name w:val="WW8Num111z5"/>
    <w:rsid w:val="00810349"/>
  </w:style>
  <w:style w:type="character" w:customStyle="1" w:styleId="WW8Num111z6">
    <w:name w:val="WW8Num111z6"/>
    <w:rsid w:val="00810349"/>
  </w:style>
  <w:style w:type="character" w:customStyle="1" w:styleId="WW8Num111z7">
    <w:name w:val="WW8Num111z7"/>
    <w:rsid w:val="00810349"/>
  </w:style>
  <w:style w:type="character" w:customStyle="1" w:styleId="WW8Num111z8">
    <w:name w:val="WW8Num111z8"/>
    <w:rsid w:val="00810349"/>
  </w:style>
  <w:style w:type="character" w:customStyle="1" w:styleId="WW8Num112z0">
    <w:name w:val="WW8Num112z0"/>
    <w:rsid w:val="00810349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10349"/>
    <w:rPr>
      <w:rFonts w:ascii="Courier New" w:hAnsi="Courier New" w:cs="Courier New" w:hint="default"/>
    </w:rPr>
  </w:style>
  <w:style w:type="character" w:customStyle="1" w:styleId="WW8Num112z2">
    <w:name w:val="WW8Num112z2"/>
    <w:rsid w:val="00810349"/>
    <w:rPr>
      <w:rFonts w:ascii="Wingdings" w:hAnsi="Wingdings" w:cs="Wingdings" w:hint="default"/>
    </w:rPr>
  </w:style>
  <w:style w:type="character" w:customStyle="1" w:styleId="WW8Num112z3">
    <w:name w:val="WW8Num112z3"/>
    <w:rsid w:val="00810349"/>
    <w:rPr>
      <w:rFonts w:ascii="Symbol" w:hAnsi="Symbol" w:cs="Symbol" w:hint="default"/>
    </w:rPr>
  </w:style>
  <w:style w:type="character" w:customStyle="1" w:styleId="WW8Num113z0">
    <w:name w:val="WW8Num113z0"/>
    <w:rsid w:val="00810349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10349"/>
    <w:rPr>
      <w:rFonts w:hint="default"/>
      <w:b/>
    </w:rPr>
  </w:style>
  <w:style w:type="character" w:customStyle="1" w:styleId="WW8Num115z0">
    <w:name w:val="WW8Num115z0"/>
    <w:rsid w:val="00810349"/>
  </w:style>
  <w:style w:type="character" w:customStyle="1" w:styleId="WW8Num115z1">
    <w:name w:val="WW8Num115z1"/>
    <w:rsid w:val="00810349"/>
    <w:rPr>
      <w:rFonts w:hint="default"/>
    </w:rPr>
  </w:style>
  <w:style w:type="character" w:customStyle="1" w:styleId="WW8Num115z2">
    <w:name w:val="WW8Num115z2"/>
    <w:rsid w:val="00810349"/>
  </w:style>
  <w:style w:type="character" w:customStyle="1" w:styleId="WW8Num115z3">
    <w:name w:val="WW8Num115z3"/>
    <w:rsid w:val="00810349"/>
  </w:style>
  <w:style w:type="character" w:customStyle="1" w:styleId="WW8Num115z4">
    <w:name w:val="WW8Num115z4"/>
    <w:rsid w:val="00810349"/>
  </w:style>
  <w:style w:type="character" w:customStyle="1" w:styleId="WW8Num115z5">
    <w:name w:val="WW8Num115z5"/>
    <w:rsid w:val="00810349"/>
  </w:style>
  <w:style w:type="character" w:customStyle="1" w:styleId="WW8Num115z6">
    <w:name w:val="WW8Num115z6"/>
    <w:rsid w:val="00810349"/>
  </w:style>
  <w:style w:type="character" w:customStyle="1" w:styleId="WW8Num115z7">
    <w:name w:val="WW8Num115z7"/>
    <w:rsid w:val="00810349"/>
  </w:style>
  <w:style w:type="character" w:customStyle="1" w:styleId="WW8Num115z8">
    <w:name w:val="WW8Num115z8"/>
    <w:rsid w:val="00810349"/>
  </w:style>
  <w:style w:type="character" w:customStyle="1" w:styleId="WW8Num116z0">
    <w:name w:val="WW8Num116z0"/>
    <w:rsid w:val="00810349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10349"/>
    <w:rPr>
      <w:rFonts w:hint="default"/>
      <w:b/>
    </w:rPr>
  </w:style>
  <w:style w:type="character" w:customStyle="1" w:styleId="WW8Num118z0">
    <w:name w:val="WW8Num118z0"/>
    <w:rsid w:val="00810349"/>
  </w:style>
  <w:style w:type="character" w:customStyle="1" w:styleId="WW8Num119z0">
    <w:name w:val="WW8Num119z0"/>
    <w:rsid w:val="00810349"/>
    <w:rPr>
      <w:rFonts w:hint="default"/>
    </w:rPr>
  </w:style>
  <w:style w:type="character" w:customStyle="1" w:styleId="WW8Num119z1">
    <w:name w:val="WW8Num119z1"/>
    <w:rsid w:val="00810349"/>
  </w:style>
  <w:style w:type="character" w:customStyle="1" w:styleId="WW8Num119z2">
    <w:name w:val="WW8Num119z2"/>
    <w:rsid w:val="00810349"/>
  </w:style>
  <w:style w:type="character" w:customStyle="1" w:styleId="WW8Num119z3">
    <w:name w:val="WW8Num119z3"/>
    <w:rsid w:val="00810349"/>
  </w:style>
  <w:style w:type="character" w:customStyle="1" w:styleId="WW8Num119z4">
    <w:name w:val="WW8Num119z4"/>
    <w:rsid w:val="00810349"/>
  </w:style>
  <w:style w:type="character" w:customStyle="1" w:styleId="WW8Num119z5">
    <w:name w:val="WW8Num119z5"/>
    <w:rsid w:val="00810349"/>
  </w:style>
  <w:style w:type="character" w:customStyle="1" w:styleId="WW8Num119z6">
    <w:name w:val="WW8Num119z6"/>
    <w:rsid w:val="00810349"/>
  </w:style>
  <w:style w:type="character" w:customStyle="1" w:styleId="WW8Num119z7">
    <w:name w:val="WW8Num119z7"/>
    <w:rsid w:val="00810349"/>
  </w:style>
  <w:style w:type="character" w:customStyle="1" w:styleId="WW8Num119z8">
    <w:name w:val="WW8Num119z8"/>
    <w:rsid w:val="00810349"/>
  </w:style>
  <w:style w:type="character" w:customStyle="1" w:styleId="WW8Num120z0">
    <w:name w:val="WW8Num120z0"/>
    <w:rsid w:val="00810349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10349"/>
    <w:rPr>
      <w:rFonts w:ascii="Courier New" w:hAnsi="Courier New" w:cs="Courier New" w:hint="default"/>
    </w:rPr>
  </w:style>
  <w:style w:type="character" w:customStyle="1" w:styleId="WW8Num120z2">
    <w:name w:val="WW8Num120z2"/>
    <w:rsid w:val="00810349"/>
    <w:rPr>
      <w:rFonts w:ascii="Wingdings" w:hAnsi="Wingdings" w:cs="Wingdings" w:hint="default"/>
    </w:rPr>
  </w:style>
  <w:style w:type="character" w:customStyle="1" w:styleId="WW8Num120z3">
    <w:name w:val="WW8Num120z3"/>
    <w:rsid w:val="00810349"/>
    <w:rPr>
      <w:rFonts w:ascii="Symbol" w:hAnsi="Symbol" w:cs="Symbol" w:hint="default"/>
    </w:rPr>
  </w:style>
  <w:style w:type="character" w:customStyle="1" w:styleId="WW8Num121z0">
    <w:name w:val="WW8Num121z0"/>
    <w:rsid w:val="00810349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10349"/>
    <w:rPr>
      <w:rFonts w:ascii="Courier New" w:hAnsi="Courier New" w:cs="Courier New" w:hint="default"/>
    </w:rPr>
  </w:style>
  <w:style w:type="character" w:customStyle="1" w:styleId="WW8Num121z2">
    <w:name w:val="WW8Num121z2"/>
    <w:rsid w:val="00810349"/>
    <w:rPr>
      <w:rFonts w:ascii="Wingdings" w:hAnsi="Wingdings" w:cs="Wingdings" w:hint="default"/>
    </w:rPr>
  </w:style>
  <w:style w:type="character" w:customStyle="1" w:styleId="WW8Num121z3">
    <w:name w:val="WW8Num121z3"/>
    <w:rsid w:val="00810349"/>
    <w:rPr>
      <w:rFonts w:ascii="Symbol" w:hAnsi="Symbol" w:cs="Symbol" w:hint="default"/>
    </w:rPr>
  </w:style>
  <w:style w:type="character" w:customStyle="1" w:styleId="WW8Num122z0">
    <w:name w:val="WW8Num122z0"/>
    <w:rsid w:val="00810349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10349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10349"/>
  </w:style>
  <w:style w:type="character" w:customStyle="1" w:styleId="WW8Num123z2">
    <w:name w:val="WW8Num123z2"/>
    <w:rsid w:val="00810349"/>
  </w:style>
  <w:style w:type="character" w:customStyle="1" w:styleId="WW8Num123z3">
    <w:name w:val="WW8Num123z3"/>
    <w:rsid w:val="00810349"/>
  </w:style>
  <w:style w:type="character" w:customStyle="1" w:styleId="WW8Num123z4">
    <w:name w:val="WW8Num123z4"/>
    <w:rsid w:val="00810349"/>
  </w:style>
  <w:style w:type="character" w:customStyle="1" w:styleId="WW8Num123z5">
    <w:name w:val="WW8Num123z5"/>
    <w:rsid w:val="00810349"/>
  </w:style>
  <w:style w:type="character" w:customStyle="1" w:styleId="WW8Num123z6">
    <w:name w:val="WW8Num123z6"/>
    <w:rsid w:val="00810349"/>
  </w:style>
  <w:style w:type="character" w:customStyle="1" w:styleId="WW8Num123z7">
    <w:name w:val="WW8Num123z7"/>
    <w:rsid w:val="00810349"/>
  </w:style>
  <w:style w:type="character" w:customStyle="1" w:styleId="WW8Num123z8">
    <w:name w:val="WW8Num123z8"/>
    <w:rsid w:val="00810349"/>
  </w:style>
  <w:style w:type="character" w:customStyle="1" w:styleId="WW8Num124z0">
    <w:name w:val="WW8Num124z0"/>
    <w:rsid w:val="00810349"/>
  </w:style>
  <w:style w:type="character" w:customStyle="1" w:styleId="WW8Num125z0">
    <w:name w:val="WW8Num125z0"/>
    <w:rsid w:val="00810349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10349"/>
  </w:style>
  <w:style w:type="character" w:customStyle="1" w:styleId="WW8Num125z2">
    <w:name w:val="WW8Num125z2"/>
    <w:rsid w:val="00810349"/>
  </w:style>
  <w:style w:type="character" w:customStyle="1" w:styleId="WW8Num125z3">
    <w:name w:val="WW8Num125z3"/>
    <w:rsid w:val="00810349"/>
  </w:style>
  <w:style w:type="character" w:customStyle="1" w:styleId="WW8Num125z4">
    <w:name w:val="WW8Num125z4"/>
    <w:rsid w:val="00810349"/>
  </w:style>
  <w:style w:type="character" w:customStyle="1" w:styleId="WW8Num125z5">
    <w:name w:val="WW8Num125z5"/>
    <w:rsid w:val="00810349"/>
  </w:style>
  <w:style w:type="character" w:customStyle="1" w:styleId="WW8Num125z6">
    <w:name w:val="WW8Num125z6"/>
    <w:rsid w:val="00810349"/>
  </w:style>
  <w:style w:type="character" w:customStyle="1" w:styleId="WW8Num125z7">
    <w:name w:val="WW8Num125z7"/>
    <w:rsid w:val="00810349"/>
  </w:style>
  <w:style w:type="character" w:customStyle="1" w:styleId="WW8Num125z8">
    <w:name w:val="WW8Num125z8"/>
    <w:rsid w:val="00810349"/>
  </w:style>
  <w:style w:type="character" w:customStyle="1" w:styleId="WW8Num126z0">
    <w:name w:val="WW8Num126z0"/>
    <w:rsid w:val="00810349"/>
  </w:style>
  <w:style w:type="character" w:customStyle="1" w:styleId="WW8Num127z0">
    <w:name w:val="WW8Num127z0"/>
    <w:rsid w:val="00810349"/>
    <w:rPr>
      <w:rFonts w:ascii="Wingdings" w:hAnsi="Wingdings" w:cs="Wingdings" w:hint="default"/>
      <w:caps w:val="0"/>
      <w:smallCaps w:val="0"/>
      <w:strike w:val="0"/>
      <w:dstrike w:val="0"/>
      <w:vanish w:val="0"/>
      <w:color w:val="auto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8z0">
    <w:name w:val="WW8Num128z0"/>
    <w:rsid w:val="00810349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10349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10349"/>
    <w:rPr>
      <w:rFonts w:ascii="Courier New" w:hAnsi="Courier New" w:cs="Courier New" w:hint="default"/>
    </w:rPr>
  </w:style>
  <w:style w:type="character" w:customStyle="1" w:styleId="WW8Num129z2">
    <w:name w:val="WW8Num129z2"/>
    <w:rsid w:val="00810349"/>
    <w:rPr>
      <w:rFonts w:ascii="Wingdings" w:hAnsi="Wingdings" w:cs="Wingdings" w:hint="default"/>
    </w:rPr>
  </w:style>
  <w:style w:type="character" w:customStyle="1" w:styleId="WW8Num129z3">
    <w:name w:val="WW8Num129z3"/>
    <w:rsid w:val="00810349"/>
    <w:rPr>
      <w:rFonts w:ascii="Symbol" w:hAnsi="Symbol" w:cs="Symbol" w:hint="default"/>
    </w:rPr>
  </w:style>
  <w:style w:type="character" w:customStyle="1" w:styleId="WW8Num130z0">
    <w:name w:val="WW8Num130z0"/>
    <w:rsid w:val="00810349"/>
  </w:style>
  <w:style w:type="character" w:customStyle="1" w:styleId="WW8Num130z1">
    <w:name w:val="WW8Num130z1"/>
    <w:rsid w:val="00810349"/>
  </w:style>
  <w:style w:type="character" w:customStyle="1" w:styleId="WW8Num130z2">
    <w:name w:val="WW8Num130z2"/>
    <w:rsid w:val="00810349"/>
  </w:style>
  <w:style w:type="character" w:customStyle="1" w:styleId="WW8Num130z3">
    <w:name w:val="WW8Num130z3"/>
    <w:rsid w:val="00810349"/>
  </w:style>
  <w:style w:type="character" w:customStyle="1" w:styleId="WW8Num130z4">
    <w:name w:val="WW8Num130z4"/>
    <w:rsid w:val="00810349"/>
  </w:style>
  <w:style w:type="character" w:customStyle="1" w:styleId="WW8Num130z5">
    <w:name w:val="WW8Num130z5"/>
    <w:rsid w:val="00810349"/>
  </w:style>
  <w:style w:type="character" w:customStyle="1" w:styleId="WW8Num130z6">
    <w:name w:val="WW8Num130z6"/>
    <w:rsid w:val="00810349"/>
  </w:style>
  <w:style w:type="character" w:customStyle="1" w:styleId="WW8Num130z7">
    <w:name w:val="WW8Num130z7"/>
    <w:rsid w:val="00810349"/>
  </w:style>
  <w:style w:type="character" w:customStyle="1" w:styleId="WW8Num130z8">
    <w:name w:val="WW8Num130z8"/>
    <w:rsid w:val="00810349"/>
  </w:style>
  <w:style w:type="character" w:customStyle="1" w:styleId="WW8Num131z0">
    <w:name w:val="WW8Num131z0"/>
    <w:rsid w:val="00810349"/>
    <w:rPr>
      <w:rFonts w:hint="default"/>
    </w:rPr>
  </w:style>
  <w:style w:type="character" w:customStyle="1" w:styleId="WW8Num131z2">
    <w:name w:val="WW8Num131z2"/>
    <w:rsid w:val="00810349"/>
  </w:style>
  <w:style w:type="character" w:customStyle="1" w:styleId="WW8Num131z3">
    <w:name w:val="WW8Num131z3"/>
    <w:rsid w:val="00810349"/>
  </w:style>
  <w:style w:type="character" w:customStyle="1" w:styleId="WW8Num131z4">
    <w:name w:val="WW8Num131z4"/>
    <w:rsid w:val="00810349"/>
  </w:style>
  <w:style w:type="character" w:customStyle="1" w:styleId="WW8Num131z5">
    <w:name w:val="WW8Num131z5"/>
    <w:rsid w:val="00810349"/>
  </w:style>
  <w:style w:type="character" w:customStyle="1" w:styleId="WW8Num131z6">
    <w:name w:val="WW8Num131z6"/>
    <w:rsid w:val="00810349"/>
  </w:style>
  <w:style w:type="character" w:customStyle="1" w:styleId="WW8Num131z7">
    <w:name w:val="WW8Num131z7"/>
    <w:rsid w:val="00810349"/>
  </w:style>
  <w:style w:type="character" w:customStyle="1" w:styleId="WW8Num131z8">
    <w:name w:val="WW8Num131z8"/>
    <w:rsid w:val="00810349"/>
  </w:style>
  <w:style w:type="character" w:customStyle="1" w:styleId="WW8Num132z0">
    <w:name w:val="WW8Num132z0"/>
    <w:rsid w:val="00810349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10349"/>
    <w:rPr>
      <w:rFonts w:ascii="Courier New" w:hAnsi="Courier New" w:cs="Courier New" w:hint="default"/>
    </w:rPr>
  </w:style>
  <w:style w:type="character" w:customStyle="1" w:styleId="WW8Num132z2">
    <w:name w:val="WW8Num132z2"/>
    <w:rsid w:val="00810349"/>
    <w:rPr>
      <w:rFonts w:ascii="Wingdings" w:hAnsi="Wingdings" w:cs="Wingdings" w:hint="default"/>
    </w:rPr>
  </w:style>
  <w:style w:type="character" w:customStyle="1" w:styleId="WW8Num132z3">
    <w:name w:val="WW8Num132z3"/>
    <w:rsid w:val="00810349"/>
    <w:rPr>
      <w:rFonts w:ascii="Symbol" w:hAnsi="Symbol" w:cs="Symbol" w:hint="default"/>
    </w:rPr>
  </w:style>
  <w:style w:type="character" w:customStyle="1" w:styleId="WW8Num133z0">
    <w:name w:val="WW8Num133z0"/>
    <w:rsid w:val="00810349"/>
    <w:rPr>
      <w:rFonts w:ascii="Courier New" w:hAnsi="Courier New" w:cs="Courier New" w:hint="default"/>
    </w:rPr>
  </w:style>
  <w:style w:type="character" w:customStyle="1" w:styleId="WW8Num133z2">
    <w:name w:val="WW8Num133z2"/>
    <w:rsid w:val="00810349"/>
    <w:rPr>
      <w:rFonts w:ascii="Wingdings" w:hAnsi="Wingdings" w:cs="Wingdings" w:hint="default"/>
    </w:rPr>
  </w:style>
  <w:style w:type="character" w:customStyle="1" w:styleId="WW8Num133z3">
    <w:name w:val="WW8Num133z3"/>
    <w:rsid w:val="00810349"/>
    <w:rPr>
      <w:rFonts w:ascii="Symbol" w:hAnsi="Symbol" w:cs="Symbol" w:hint="default"/>
    </w:rPr>
  </w:style>
  <w:style w:type="character" w:customStyle="1" w:styleId="WW8Num134z0">
    <w:name w:val="WW8Num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10349"/>
    <w:rPr>
      <w:rFonts w:ascii="Wingdings" w:hAnsi="Wingdings" w:cs="Wingdings" w:hint="default"/>
      <w:caps w:val="0"/>
      <w:smallCaps w:val="0"/>
      <w:strike w:val="0"/>
      <w:dstrike w:val="0"/>
      <w:vanish w:val="0"/>
      <w:color w:val="auto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6z0">
    <w:name w:val="WW8Num136z0"/>
    <w:rsid w:val="00810349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10349"/>
    <w:rPr>
      <w:rFonts w:ascii="Courier New" w:hAnsi="Courier New" w:cs="Courier New" w:hint="default"/>
    </w:rPr>
  </w:style>
  <w:style w:type="character" w:customStyle="1" w:styleId="WW8Num136z2">
    <w:name w:val="WW8Num136z2"/>
    <w:rsid w:val="00810349"/>
    <w:rPr>
      <w:rFonts w:ascii="Wingdings" w:hAnsi="Wingdings" w:cs="Wingdings" w:hint="default"/>
    </w:rPr>
  </w:style>
  <w:style w:type="character" w:customStyle="1" w:styleId="WW8Num136z3">
    <w:name w:val="WW8Num136z3"/>
    <w:rsid w:val="00810349"/>
    <w:rPr>
      <w:rFonts w:ascii="Symbol" w:hAnsi="Symbol" w:cs="Symbol" w:hint="default"/>
    </w:rPr>
  </w:style>
  <w:style w:type="character" w:customStyle="1" w:styleId="WW8Num137z0">
    <w:name w:val="WW8Num137z0"/>
    <w:rsid w:val="00810349"/>
  </w:style>
  <w:style w:type="character" w:customStyle="1" w:styleId="WW8Num138z0">
    <w:name w:val="WW8Num138z0"/>
    <w:rsid w:val="00810349"/>
    <w:rPr>
      <w:rFonts w:hint="default"/>
    </w:rPr>
  </w:style>
  <w:style w:type="character" w:customStyle="1" w:styleId="WW8Num138z1">
    <w:name w:val="WW8Num138z1"/>
    <w:rsid w:val="00810349"/>
  </w:style>
  <w:style w:type="character" w:customStyle="1" w:styleId="WW8Num138z2">
    <w:name w:val="WW8Num138z2"/>
    <w:rsid w:val="00810349"/>
  </w:style>
  <w:style w:type="character" w:customStyle="1" w:styleId="WW8Num138z3">
    <w:name w:val="WW8Num138z3"/>
    <w:rsid w:val="00810349"/>
  </w:style>
  <w:style w:type="character" w:customStyle="1" w:styleId="WW8Num138z4">
    <w:name w:val="WW8Num138z4"/>
    <w:rsid w:val="00810349"/>
  </w:style>
  <w:style w:type="character" w:customStyle="1" w:styleId="WW8Num138z5">
    <w:name w:val="WW8Num138z5"/>
    <w:rsid w:val="00810349"/>
  </w:style>
  <w:style w:type="character" w:customStyle="1" w:styleId="WW8Num138z6">
    <w:name w:val="WW8Num138z6"/>
    <w:rsid w:val="00810349"/>
  </w:style>
  <w:style w:type="character" w:customStyle="1" w:styleId="WW8Num138z7">
    <w:name w:val="WW8Num138z7"/>
    <w:rsid w:val="00810349"/>
  </w:style>
  <w:style w:type="character" w:customStyle="1" w:styleId="WW8Num138z8">
    <w:name w:val="WW8Num138z8"/>
    <w:rsid w:val="00810349"/>
  </w:style>
  <w:style w:type="character" w:customStyle="1" w:styleId="WW8Num139z0">
    <w:name w:val="WW8Num1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10349"/>
    <w:rPr>
      <w:rFonts w:ascii="Courier New" w:hAnsi="Courier New" w:cs="Courier New" w:hint="default"/>
    </w:rPr>
  </w:style>
  <w:style w:type="character" w:customStyle="1" w:styleId="WW8Num139z2">
    <w:name w:val="WW8Num139z2"/>
    <w:rsid w:val="00810349"/>
    <w:rPr>
      <w:rFonts w:ascii="Wingdings" w:hAnsi="Wingdings" w:cs="Wingdings" w:hint="default"/>
    </w:rPr>
  </w:style>
  <w:style w:type="character" w:customStyle="1" w:styleId="WW8Num139z3">
    <w:name w:val="WW8Num139z3"/>
    <w:rsid w:val="00810349"/>
    <w:rPr>
      <w:rFonts w:ascii="Symbol" w:hAnsi="Symbol" w:cs="Symbol" w:hint="default"/>
    </w:rPr>
  </w:style>
  <w:style w:type="character" w:customStyle="1" w:styleId="WW8Num140z0">
    <w:name w:val="WW8Num140z0"/>
    <w:rsid w:val="00810349"/>
    <w:rPr>
      <w:rFonts w:hint="default"/>
    </w:rPr>
  </w:style>
  <w:style w:type="character" w:customStyle="1" w:styleId="WW8Num140z1">
    <w:name w:val="WW8Num140z1"/>
    <w:rsid w:val="00810349"/>
  </w:style>
  <w:style w:type="character" w:customStyle="1" w:styleId="WW8Num140z2">
    <w:name w:val="WW8Num140z2"/>
    <w:rsid w:val="00810349"/>
  </w:style>
  <w:style w:type="character" w:customStyle="1" w:styleId="WW8Num140z3">
    <w:name w:val="WW8Num140z3"/>
    <w:rsid w:val="00810349"/>
  </w:style>
  <w:style w:type="character" w:customStyle="1" w:styleId="WW8Num140z4">
    <w:name w:val="WW8Num140z4"/>
    <w:rsid w:val="00810349"/>
  </w:style>
  <w:style w:type="character" w:customStyle="1" w:styleId="WW8Num140z5">
    <w:name w:val="WW8Num140z5"/>
    <w:rsid w:val="00810349"/>
  </w:style>
  <w:style w:type="character" w:customStyle="1" w:styleId="WW8Num140z6">
    <w:name w:val="WW8Num140z6"/>
    <w:rsid w:val="00810349"/>
  </w:style>
  <w:style w:type="character" w:customStyle="1" w:styleId="WW8Num140z7">
    <w:name w:val="WW8Num140z7"/>
    <w:rsid w:val="00810349"/>
  </w:style>
  <w:style w:type="character" w:customStyle="1" w:styleId="WW8Num140z8">
    <w:name w:val="WW8Num140z8"/>
    <w:rsid w:val="00810349"/>
  </w:style>
  <w:style w:type="character" w:customStyle="1" w:styleId="WW8Num141z0">
    <w:name w:val="WW8Num141z0"/>
    <w:rsid w:val="00810349"/>
  </w:style>
  <w:style w:type="character" w:customStyle="1" w:styleId="WW8Num142z0">
    <w:name w:val="WW8Num142z0"/>
    <w:rsid w:val="00810349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10349"/>
    <w:rPr>
      <w:rFonts w:ascii="Courier New" w:hAnsi="Courier New" w:cs="Courier New" w:hint="default"/>
    </w:rPr>
  </w:style>
  <w:style w:type="character" w:customStyle="1" w:styleId="WW8Num143z2">
    <w:name w:val="WW8Num143z2"/>
    <w:rsid w:val="00810349"/>
    <w:rPr>
      <w:rFonts w:ascii="Wingdings" w:hAnsi="Wingdings" w:cs="Wingdings" w:hint="default"/>
    </w:rPr>
  </w:style>
  <w:style w:type="character" w:customStyle="1" w:styleId="WW8Num143z3">
    <w:name w:val="WW8Num143z3"/>
    <w:rsid w:val="00810349"/>
    <w:rPr>
      <w:rFonts w:ascii="Symbol" w:hAnsi="Symbol" w:cs="Symbol" w:hint="default"/>
    </w:rPr>
  </w:style>
  <w:style w:type="character" w:customStyle="1" w:styleId="WW8Num144z0">
    <w:name w:val="WW8Num144z0"/>
    <w:rsid w:val="00810349"/>
    <w:rPr>
      <w:rFonts w:hint="default"/>
    </w:rPr>
  </w:style>
  <w:style w:type="character" w:customStyle="1" w:styleId="WW8Num144z1">
    <w:name w:val="WW8Num144z1"/>
    <w:rsid w:val="00810349"/>
  </w:style>
  <w:style w:type="character" w:customStyle="1" w:styleId="WW8Num144z2">
    <w:name w:val="WW8Num144z2"/>
    <w:rsid w:val="00810349"/>
  </w:style>
  <w:style w:type="character" w:customStyle="1" w:styleId="WW8Num144z3">
    <w:name w:val="WW8Num144z3"/>
    <w:rsid w:val="00810349"/>
  </w:style>
  <w:style w:type="character" w:customStyle="1" w:styleId="WW8Num144z4">
    <w:name w:val="WW8Num144z4"/>
    <w:rsid w:val="00810349"/>
  </w:style>
  <w:style w:type="character" w:customStyle="1" w:styleId="WW8Num144z5">
    <w:name w:val="WW8Num144z5"/>
    <w:rsid w:val="00810349"/>
  </w:style>
  <w:style w:type="character" w:customStyle="1" w:styleId="WW8Num144z6">
    <w:name w:val="WW8Num144z6"/>
    <w:rsid w:val="00810349"/>
  </w:style>
  <w:style w:type="character" w:customStyle="1" w:styleId="WW8Num144z7">
    <w:name w:val="WW8Num144z7"/>
    <w:rsid w:val="00810349"/>
  </w:style>
  <w:style w:type="character" w:customStyle="1" w:styleId="WW8Num144z8">
    <w:name w:val="WW8Num144z8"/>
    <w:rsid w:val="00810349"/>
  </w:style>
  <w:style w:type="character" w:customStyle="1" w:styleId="WW8Num145z0">
    <w:name w:val="WW8Num145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10349"/>
    <w:rPr>
      <w:rFonts w:hint="default"/>
    </w:rPr>
  </w:style>
  <w:style w:type="character" w:customStyle="1" w:styleId="WW8Num145z2">
    <w:name w:val="WW8Num145z2"/>
    <w:rsid w:val="00810349"/>
    <w:rPr>
      <w:rFonts w:ascii="Wingdings" w:hAnsi="Wingdings" w:cs="Wingdings" w:hint="default"/>
    </w:rPr>
  </w:style>
  <w:style w:type="character" w:customStyle="1" w:styleId="WW8Num145z3">
    <w:name w:val="WW8Num145z3"/>
    <w:rsid w:val="00810349"/>
    <w:rPr>
      <w:rFonts w:ascii="Symbol" w:hAnsi="Symbol" w:cs="Symbol" w:hint="default"/>
    </w:rPr>
  </w:style>
  <w:style w:type="character" w:customStyle="1" w:styleId="WW8Num145z4">
    <w:name w:val="WW8Num145z4"/>
    <w:rsid w:val="00810349"/>
    <w:rPr>
      <w:rFonts w:ascii="Courier New" w:hAnsi="Courier New" w:cs="Courier New" w:hint="default"/>
    </w:rPr>
  </w:style>
  <w:style w:type="character" w:customStyle="1" w:styleId="WW8Num146z0">
    <w:name w:val="WW8Num146z0"/>
    <w:rsid w:val="00810349"/>
    <w:rPr>
      <w:rFonts w:hint="default"/>
    </w:rPr>
  </w:style>
  <w:style w:type="character" w:customStyle="1" w:styleId="WW8Num147z0">
    <w:name w:val="WW8Num147z0"/>
    <w:rsid w:val="00810349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10349"/>
    <w:rPr>
      <w:b/>
      <w:i w:val="0"/>
    </w:rPr>
  </w:style>
  <w:style w:type="character" w:customStyle="1" w:styleId="WW8Num149z0">
    <w:name w:val="WW8Num149z0"/>
    <w:rsid w:val="00810349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10349"/>
    <w:rPr>
      <w:rFonts w:ascii="Monotype Sorts" w:hAnsi="Monotype Sorts" w:cs="Monotype Sorts" w:hint="default"/>
    </w:rPr>
  </w:style>
  <w:style w:type="character" w:customStyle="1" w:styleId="WW8Num149z2">
    <w:name w:val="WW8Num149z2"/>
    <w:rsid w:val="00810349"/>
    <w:rPr>
      <w:rFonts w:ascii="Wingdings" w:hAnsi="Wingdings" w:cs="Wingdings" w:hint="default"/>
    </w:rPr>
  </w:style>
  <w:style w:type="character" w:customStyle="1" w:styleId="WW8Num149z3">
    <w:name w:val="WW8Num149z3"/>
    <w:rsid w:val="00810349"/>
    <w:rPr>
      <w:rFonts w:ascii="Symbol" w:hAnsi="Symbol" w:cs="Symbol" w:hint="default"/>
    </w:rPr>
  </w:style>
  <w:style w:type="character" w:customStyle="1" w:styleId="WW8Num149z4">
    <w:name w:val="WW8Num149z4"/>
    <w:rsid w:val="00810349"/>
    <w:rPr>
      <w:rFonts w:ascii="Courier New" w:hAnsi="Courier New" w:cs="Courier New" w:hint="default"/>
    </w:rPr>
  </w:style>
  <w:style w:type="character" w:customStyle="1" w:styleId="WW8Num150z0">
    <w:name w:val="WW8Num150z0"/>
    <w:rsid w:val="00810349"/>
    <w:rPr>
      <w:rFonts w:ascii="Symbol" w:hAnsi="Symbol" w:cs="Symbol" w:hint="default"/>
    </w:rPr>
  </w:style>
  <w:style w:type="character" w:customStyle="1" w:styleId="WW8Num150z1">
    <w:name w:val="WW8Num150z1"/>
    <w:rsid w:val="00810349"/>
    <w:rPr>
      <w:rFonts w:ascii="Courier New" w:hAnsi="Courier New" w:cs="Courier New" w:hint="default"/>
    </w:rPr>
  </w:style>
  <w:style w:type="character" w:customStyle="1" w:styleId="WW8Num150z2">
    <w:name w:val="WW8Num150z2"/>
    <w:rsid w:val="00810349"/>
    <w:rPr>
      <w:rFonts w:ascii="Wingdings" w:hAnsi="Wingdings" w:cs="Wingdings" w:hint="default"/>
    </w:rPr>
  </w:style>
  <w:style w:type="character" w:customStyle="1" w:styleId="WW8Num151z0">
    <w:name w:val="WW8Num151z0"/>
    <w:rsid w:val="00810349"/>
    <w:rPr>
      <w:rFonts w:hint="default"/>
    </w:rPr>
  </w:style>
  <w:style w:type="character" w:customStyle="1" w:styleId="WW8Num151z1">
    <w:name w:val="WW8Num151z1"/>
    <w:rsid w:val="00810349"/>
  </w:style>
  <w:style w:type="character" w:customStyle="1" w:styleId="WW8Num151z2">
    <w:name w:val="WW8Num151z2"/>
    <w:rsid w:val="00810349"/>
  </w:style>
  <w:style w:type="character" w:customStyle="1" w:styleId="WW8Num151z3">
    <w:name w:val="WW8Num151z3"/>
    <w:rsid w:val="00810349"/>
  </w:style>
  <w:style w:type="character" w:customStyle="1" w:styleId="WW8Num151z4">
    <w:name w:val="WW8Num151z4"/>
    <w:rsid w:val="00810349"/>
  </w:style>
  <w:style w:type="character" w:customStyle="1" w:styleId="WW8Num151z5">
    <w:name w:val="WW8Num151z5"/>
    <w:rsid w:val="00810349"/>
  </w:style>
  <w:style w:type="character" w:customStyle="1" w:styleId="WW8Num151z6">
    <w:name w:val="WW8Num151z6"/>
    <w:rsid w:val="00810349"/>
  </w:style>
  <w:style w:type="character" w:customStyle="1" w:styleId="WW8Num151z7">
    <w:name w:val="WW8Num151z7"/>
    <w:rsid w:val="00810349"/>
  </w:style>
  <w:style w:type="character" w:customStyle="1" w:styleId="WW8Num151z8">
    <w:name w:val="WW8Num151z8"/>
    <w:rsid w:val="00810349"/>
  </w:style>
  <w:style w:type="character" w:customStyle="1" w:styleId="WW8Num152z0">
    <w:name w:val="WW8Num152z0"/>
    <w:rsid w:val="00810349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10349"/>
    <w:rPr>
      <w:rFonts w:ascii="Courier New" w:hAnsi="Courier New" w:cs="Courier New" w:hint="default"/>
    </w:rPr>
  </w:style>
  <w:style w:type="character" w:customStyle="1" w:styleId="WW8Num152z2">
    <w:name w:val="WW8Num152z2"/>
    <w:rsid w:val="00810349"/>
    <w:rPr>
      <w:rFonts w:ascii="Wingdings" w:hAnsi="Wingdings" w:cs="Wingdings" w:hint="default"/>
    </w:rPr>
  </w:style>
  <w:style w:type="character" w:customStyle="1" w:styleId="WW8Num152z3">
    <w:name w:val="WW8Num152z3"/>
    <w:rsid w:val="00810349"/>
    <w:rPr>
      <w:rFonts w:ascii="Symbol" w:hAnsi="Symbol" w:cs="Symbol" w:hint="default"/>
    </w:rPr>
  </w:style>
  <w:style w:type="character" w:customStyle="1" w:styleId="WW8Num153z0">
    <w:name w:val="WW8Num153z0"/>
    <w:rsid w:val="00810349"/>
    <w:rPr>
      <w:rFonts w:hint="default"/>
    </w:rPr>
  </w:style>
  <w:style w:type="character" w:customStyle="1" w:styleId="WW8Num153z1">
    <w:name w:val="WW8Num153z1"/>
    <w:rsid w:val="00810349"/>
  </w:style>
  <w:style w:type="character" w:customStyle="1" w:styleId="WW8Num153z2">
    <w:name w:val="WW8Num153z2"/>
    <w:rsid w:val="00810349"/>
  </w:style>
  <w:style w:type="character" w:customStyle="1" w:styleId="WW8Num153z3">
    <w:name w:val="WW8Num153z3"/>
    <w:rsid w:val="00810349"/>
  </w:style>
  <w:style w:type="character" w:customStyle="1" w:styleId="WW8Num153z4">
    <w:name w:val="WW8Num153z4"/>
    <w:rsid w:val="00810349"/>
  </w:style>
  <w:style w:type="character" w:customStyle="1" w:styleId="WW8Num153z5">
    <w:name w:val="WW8Num153z5"/>
    <w:rsid w:val="00810349"/>
  </w:style>
  <w:style w:type="character" w:customStyle="1" w:styleId="WW8Num153z6">
    <w:name w:val="WW8Num153z6"/>
    <w:rsid w:val="00810349"/>
  </w:style>
  <w:style w:type="character" w:customStyle="1" w:styleId="WW8Num153z7">
    <w:name w:val="WW8Num153z7"/>
    <w:rsid w:val="00810349"/>
  </w:style>
  <w:style w:type="character" w:customStyle="1" w:styleId="WW8Num153z8">
    <w:name w:val="WW8Num153z8"/>
    <w:rsid w:val="00810349"/>
  </w:style>
  <w:style w:type="character" w:customStyle="1" w:styleId="WW8Num154z0">
    <w:name w:val="WW8Num154z0"/>
    <w:rsid w:val="00810349"/>
    <w:rPr>
      <w:rFonts w:hint="default"/>
    </w:rPr>
  </w:style>
  <w:style w:type="character" w:customStyle="1" w:styleId="WW8Num154z1">
    <w:name w:val="WW8Num154z1"/>
    <w:rsid w:val="00810349"/>
  </w:style>
  <w:style w:type="character" w:customStyle="1" w:styleId="WW8Num154z2">
    <w:name w:val="WW8Num154z2"/>
    <w:rsid w:val="00810349"/>
  </w:style>
  <w:style w:type="character" w:customStyle="1" w:styleId="WW8Num154z3">
    <w:name w:val="WW8Num154z3"/>
    <w:rsid w:val="00810349"/>
  </w:style>
  <w:style w:type="character" w:customStyle="1" w:styleId="WW8Num154z4">
    <w:name w:val="WW8Num154z4"/>
    <w:rsid w:val="00810349"/>
  </w:style>
  <w:style w:type="character" w:customStyle="1" w:styleId="WW8Num154z5">
    <w:name w:val="WW8Num154z5"/>
    <w:rsid w:val="00810349"/>
  </w:style>
  <w:style w:type="character" w:customStyle="1" w:styleId="WW8Num154z6">
    <w:name w:val="WW8Num154z6"/>
    <w:rsid w:val="00810349"/>
  </w:style>
  <w:style w:type="character" w:customStyle="1" w:styleId="WW8Num154z7">
    <w:name w:val="WW8Num154z7"/>
    <w:rsid w:val="00810349"/>
  </w:style>
  <w:style w:type="character" w:customStyle="1" w:styleId="WW8Num154z8">
    <w:name w:val="WW8Num154z8"/>
    <w:rsid w:val="00810349"/>
  </w:style>
  <w:style w:type="character" w:customStyle="1" w:styleId="WW8Num155z0">
    <w:name w:val="WW8Num155z0"/>
    <w:rsid w:val="00810349"/>
    <w:rPr>
      <w:rFonts w:hint="default"/>
    </w:rPr>
  </w:style>
  <w:style w:type="character" w:customStyle="1" w:styleId="WW8Num156z0">
    <w:name w:val="WW8Num156z0"/>
    <w:rsid w:val="00810349"/>
    <w:rPr>
      <w:rFonts w:hint="default"/>
    </w:rPr>
  </w:style>
  <w:style w:type="character" w:customStyle="1" w:styleId="WW8Num157z0">
    <w:name w:val="WW8Num157z0"/>
    <w:rsid w:val="00810349"/>
    <w:rPr>
      <w:rFonts w:ascii="Wingdings" w:hAnsi="Wingdings" w:cs="Wingdings" w:hint="default"/>
    </w:rPr>
  </w:style>
  <w:style w:type="character" w:customStyle="1" w:styleId="WW8Num157z1">
    <w:name w:val="WW8Num157z1"/>
    <w:rsid w:val="00810349"/>
    <w:rPr>
      <w:rFonts w:ascii="Courier New" w:hAnsi="Courier New" w:cs="Courier New" w:hint="default"/>
    </w:rPr>
  </w:style>
  <w:style w:type="character" w:customStyle="1" w:styleId="WW8Num157z3">
    <w:name w:val="WW8Num157z3"/>
    <w:rsid w:val="00810349"/>
    <w:rPr>
      <w:rFonts w:ascii="Symbol" w:hAnsi="Symbol" w:cs="Symbol" w:hint="default"/>
    </w:rPr>
  </w:style>
  <w:style w:type="character" w:customStyle="1" w:styleId="WW8Num158z0">
    <w:name w:val="WW8Num158z0"/>
    <w:rsid w:val="00810349"/>
    <w:rPr>
      <w:rFonts w:hint="default"/>
    </w:rPr>
  </w:style>
  <w:style w:type="character" w:customStyle="1" w:styleId="WW8Num158z1">
    <w:name w:val="WW8Num158z1"/>
    <w:rsid w:val="00810349"/>
  </w:style>
  <w:style w:type="character" w:customStyle="1" w:styleId="WW8Num158z2">
    <w:name w:val="WW8Num158z2"/>
    <w:rsid w:val="00810349"/>
  </w:style>
  <w:style w:type="character" w:customStyle="1" w:styleId="WW8Num158z3">
    <w:name w:val="WW8Num158z3"/>
    <w:rsid w:val="00810349"/>
  </w:style>
  <w:style w:type="character" w:customStyle="1" w:styleId="WW8Num158z4">
    <w:name w:val="WW8Num158z4"/>
    <w:rsid w:val="00810349"/>
  </w:style>
  <w:style w:type="character" w:customStyle="1" w:styleId="WW8Num158z5">
    <w:name w:val="WW8Num158z5"/>
    <w:rsid w:val="00810349"/>
  </w:style>
  <w:style w:type="character" w:customStyle="1" w:styleId="WW8Num158z6">
    <w:name w:val="WW8Num158z6"/>
    <w:rsid w:val="00810349"/>
  </w:style>
  <w:style w:type="character" w:customStyle="1" w:styleId="WW8Num158z7">
    <w:name w:val="WW8Num158z7"/>
    <w:rsid w:val="00810349"/>
  </w:style>
  <w:style w:type="character" w:customStyle="1" w:styleId="WW8Num158z8">
    <w:name w:val="WW8Num158z8"/>
    <w:rsid w:val="00810349"/>
  </w:style>
  <w:style w:type="character" w:customStyle="1" w:styleId="WW8Num159z0">
    <w:name w:val="WW8Num159z0"/>
    <w:rsid w:val="00810349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10349"/>
    <w:rPr>
      <w:rFonts w:ascii="Courier New" w:hAnsi="Courier New" w:cs="Courier New" w:hint="default"/>
    </w:rPr>
  </w:style>
  <w:style w:type="character" w:customStyle="1" w:styleId="WW8Num159z2">
    <w:name w:val="WW8Num159z2"/>
    <w:rsid w:val="00810349"/>
    <w:rPr>
      <w:rFonts w:ascii="Wingdings" w:hAnsi="Wingdings" w:cs="Wingdings" w:hint="default"/>
    </w:rPr>
  </w:style>
  <w:style w:type="character" w:customStyle="1" w:styleId="WW8Num159z3">
    <w:name w:val="WW8Num159z3"/>
    <w:rsid w:val="00810349"/>
    <w:rPr>
      <w:rFonts w:ascii="Symbol" w:hAnsi="Symbol" w:cs="Symbol" w:hint="default"/>
    </w:rPr>
  </w:style>
  <w:style w:type="character" w:customStyle="1" w:styleId="WW8Num160z0">
    <w:name w:val="WW8Num160z0"/>
    <w:rsid w:val="00810349"/>
    <w:rPr>
      <w:rFonts w:hint="default"/>
    </w:rPr>
  </w:style>
  <w:style w:type="character" w:customStyle="1" w:styleId="WW8Num160z1">
    <w:name w:val="WW8Num160z1"/>
    <w:rsid w:val="00810349"/>
  </w:style>
  <w:style w:type="character" w:customStyle="1" w:styleId="WW8Num160z2">
    <w:name w:val="WW8Num160z2"/>
    <w:rsid w:val="00810349"/>
  </w:style>
  <w:style w:type="character" w:customStyle="1" w:styleId="WW8Num160z3">
    <w:name w:val="WW8Num160z3"/>
    <w:rsid w:val="00810349"/>
  </w:style>
  <w:style w:type="character" w:customStyle="1" w:styleId="WW8Num160z4">
    <w:name w:val="WW8Num160z4"/>
    <w:rsid w:val="00810349"/>
  </w:style>
  <w:style w:type="character" w:customStyle="1" w:styleId="WW8Num160z5">
    <w:name w:val="WW8Num160z5"/>
    <w:rsid w:val="00810349"/>
  </w:style>
  <w:style w:type="character" w:customStyle="1" w:styleId="WW8Num160z6">
    <w:name w:val="WW8Num160z6"/>
    <w:rsid w:val="00810349"/>
  </w:style>
  <w:style w:type="character" w:customStyle="1" w:styleId="WW8Num160z7">
    <w:name w:val="WW8Num160z7"/>
    <w:rsid w:val="00810349"/>
  </w:style>
  <w:style w:type="character" w:customStyle="1" w:styleId="WW8Num160z8">
    <w:name w:val="WW8Num160z8"/>
    <w:rsid w:val="00810349"/>
  </w:style>
  <w:style w:type="character" w:customStyle="1" w:styleId="WW8Num161z0">
    <w:name w:val="WW8Num161z0"/>
    <w:rsid w:val="00810349"/>
    <w:rPr>
      <w:rFonts w:hint="default"/>
    </w:rPr>
  </w:style>
  <w:style w:type="character" w:customStyle="1" w:styleId="WW8Num161z1">
    <w:name w:val="WW8Num161z1"/>
    <w:rsid w:val="00810349"/>
  </w:style>
  <w:style w:type="character" w:customStyle="1" w:styleId="WW8Num161z2">
    <w:name w:val="WW8Num161z2"/>
    <w:rsid w:val="00810349"/>
  </w:style>
  <w:style w:type="character" w:customStyle="1" w:styleId="WW8Num161z3">
    <w:name w:val="WW8Num161z3"/>
    <w:rsid w:val="00810349"/>
  </w:style>
  <w:style w:type="character" w:customStyle="1" w:styleId="WW8Num161z4">
    <w:name w:val="WW8Num161z4"/>
    <w:rsid w:val="00810349"/>
  </w:style>
  <w:style w:type="character" w:customStyle="1" w:styleId="WW8Num161z5">
    <w:name w:val="WW8Num161z5"/>
    <w:rsid w:val="00810349"/>
  </w:style>
  <w:style w:type="character" w:customStyle="1" w:styleId="WW8Num161z6">
    <w:name w:val="WW8Num161z6"/>
    <w:rsid w:val="00810349"/>
  </w:style>
  <w:style w:type="character" w:customStyle="1" w:styleId="WW8Num161z7">
    <w:name w:val="WW8Num161z7"/>
    <w:rsid w:val="00810349"/>
  </w:style>
  <w:style w:type="character" w:customStyle="1" w:styleId="WW8Num161z8">
    <w:name w:val="WW8Num161z8"/>
    <w:rsid w:val="00810349"/>
  </w:style>
  <w:style w:type="character" w:customStyle="1" w:styleId="WW8Num162z0">
    <w:name w:val="WW8Num162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10349"/>
    <w:rPr>
      <w:rFonts w:ascii="Courier New" w:hAnsi="Courier New" w:cs="Courier New" w:hint="default"/>
    </w:rPr>
  </w:style>
  <w:style w:type="character" w:customStyle="1" w:styleId="WW8Num162z2">
    <w:name w:val="WW8Num162z2"/>
    <w:rsid w:val="00810349"/>
    <w:rPr>
      <w:rFonts w:ascii="Wingdings" w:hAnsi="Wingdings" w:cs="Wingdings" w:hint="default"/>
    </w:rPr>
  </w:style>
  <w:style w:type="character" w:customStyle="1" w:styleId="WW8Num162z3">
    <w:name w:val="WW8Num162z3"/>
    <w:rsid w:val="00810349"/>
    <w:rPr>
      <w:rFonts w:ascii="Symbol" w:hAnsi="Symbol" w:cs="Symbol" w:hint="default"/>
    </w:rPr>
  </w:style>
  <w:style w:type="character" w:customStyle="1" w:styleId="WW8Num163z0">
    <w:name w:val="WW8Num163z0"/>
    <w:rsid w:val="00810349"/>
    <w:rPr>
      <w:rFonts w:hint="default"/>
    </w:rPr>
  </w:style>
  <w:style w:type="character" w:customStyle="1" w:styleId="WW8Num163z1">
    <w:name w:val="WW8Num163z1"/>
    <w:rsid w:val="00810349"/>
  </w:style>
  <w:style w:type="character" w:customStyle="1" w:styleId="WW8Num163z2">
    <w:name w:val="WW8Num163z2"/>
    <w:rsid w:val="00810349"/>
  </w:style>
  <w:style w:type="character" w:customStyle="1" w:styleId="WW8Num163z3">
    <w:name w:val="WW8Num163z3"/>
    <w:rsid w:val="00810349"/>
  </w:style>
  <w:style w:type="character" w:customStyle="1" w:styleId="WW8Num163z4">
    <w:name w:val="WW8Num163z4"/>
    <w:rsid w:val="00810349"/>
  </w:style>
  <w:style w:type="character" w:customStyle="1" w:styleId="WW8Num163z5">
    <w:name w:val="WW8Num163z5"/>
    <w:rsid w:val="00810349"/>
  </w:style>
  <w:style w:type="character" w:customStyle="1" w:styleId="WW8Num163z6">
    <w:name w:val="WW8Num163z6"/>
    <w:rsid w:val="00810349"/>
  </w:style>
  <w:style w:type="character" w:customStyle="1" w:styleId="WW8Num163z7">
    <w:name w:val="WW8Num163z7"/>
    <w:rsid w:val="00810349"/>
  </w:style>
  <w:style w:type="character" w:customStyle="1" w:styleId="WW8Num163z8">
    <w:name w:val="WW8Num163z8"/>
    <w:rsid w:val="00810349"/>
  </w:style>
  <w:style w:type="character" w:customStyle="1" w:styleId="WW8Num164z0">
    <w:name w:val="WW8Num164z0"/>
    <w:rsid w:val="00810349"/>
  </w:style>
  <w:style w:type="character" w:customStyle="1" w:styleId="WW8Num165z0">
    <w:name w:val="WW8Num165z0"/>
    <w:rsid w:val="00810349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10349"/>
    <w:rPr>
      <w:rFonts w:ascii="Courier New" w:hAnsi="Courier New" w:cs="Courier New" w:hint="default"/>
    </w:rPr>
  </w:style>
  <w:style w:type="character" w:customStyle="1" w:styleId="WW8Num165z2">
    <w:name w:val="WW8Num165z2"/>
    <w:rsid w:val="00810349"/>
    <w:rPr>
      <w:rFonts w:ascii="Wingdings" w:hAnsi="Wingdings" w:cs="Wingdings" w:hint="default"/>
    </w:rPr>
  </w:style>
  <w:style w:type="character" w:customStyle="1" w:styleId="WW8Num165z3">
    <w:name w:val="WW8Num165z3"/>
    <w:rsid w:val="00810349"/>
    <w:rPr>
      <w:rFonts w:ascii="Symbol" w:hAnsi="Symbol" w:cs="Symbol" w:hint="default"/>
    </w:rPr>
  </w:style>
  <w:style w:type="character" w:customStyle="1" w:styleId="WW8Num166z0">
    <w:name w:val="WW8Num166z0"/>
    <w:rsid w:val="00810349"/>
    <w:rPr>
      <w:rFonts w:hint="default"/>
    </w:rPr>
  </w:style>
  <w:style w:type="character" w:customStyle="1" w:styleId="WW8Num167z0">
    <w:name w:val="WW8Num167z0"/>
    <w:rsid w:val="00810349"/>
  </w:style>
  <w:style w:type="character" w:customStyle="1" w:styleId="WW8Num168z0">
    <w:name w:val="WW8Num168z0"/>
    <w:rsid w:val="00810349"/>
    <w:rPr>
      <w:rFonts w:hint="default"/>
    </w:rPr>
  </w:style>
  <w:style w:type="character" w:customStyle="1" w:styleId="WW8Num168z1">
    <w:name w:val="WW8Num168z1"/>
    <w:rsid w:val="00810349"/>
  </w:style>
  <w:style w:type="character" w:customStyle="1" w:styleId="WW8Num168z2">
    <w:name w:val="WW8Num168z2"/>
    <w:rsid w:val="00810349"/>
  </w:style>
  <w:style w:type="character" w:customStyle="1" w:styleId="WW8Num168z3">
    <w:name w:val="WW8Num168z3"/>
    <w:rsid w:val="00810349"/>
  </w:style>
  <w:style w:type="character" w:customStyle="1" w:styleId="WW8Num168z4">
    <w:name w:val="WW8Num168z4"/>
    <w:rsid w:val="00810349"/>
  </w:style>
  <w:style w:type="character" w:customStyle="1" w:styleId="WW8Num168z5">
    <w:name w:val="WW8Num168z5"/>
    <w:rsid w:val="00810349"/>
  </w:style>
  <w:style w:type="character" w:customStyle="1" w:styleId="WW8Num168z6">
    <w:name w:val="WW8Num168z6"/>
    <w:rsid w:val="00810349"/>
  </w:style>
  <w:style w:type="character" w:customStyle="1" w:styleId="WW8Num168z7">
    <w:name w:val="WW8Num168z7"/>
    <w:rsid w:val="00810349"/>
  </w:style>
  <w:style w:type="character" w:customStyle="1" w:styleId="WW8Num168z8">
    <w:name w:val="WW8Num168z8"/>
    <w:rsid w:val="00810349"/>
  </w:style>
  <w:style w:type="character" w:customStyle="1" w:styleId="WW8Num169z0">
    <w:name w:val="WW8Num169z0"/>
    <w:rsid w:val="00810349"/>
    <w:rPr>
      <w:rFonts w:ascii="Symbol" w:hAnsi="Symbol" w:cs="Symbol" w:hint="default"/>
      <w:sz w:val="24"/>
    </w:rPr>
  </w:style>
  <w:style w:type="character" w:customStyle="1" w:styleId="WW8Num170z0">
    <w:name w:val="WW8Num170z0"/>
    <w:rsid w:val="00810349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10349"/>
    <w:rPr>
      <w:rFonts w:ascii="Courier New" w:hAnsi="Courier New" w:cs="Courier New" w:hint="default"/>
    </w:rPr>
  </w:style>
  <w:style w:type="character" w:customStyle="1" w:styleId="WW8Num170z2">
    <w:name w:val="WW8Num170z2"/>
    <w:rsid w:val="00810349"/>
    <w:rPr>
      <w:rFonts w:ascii="Wingdings" w:hAnsi="Wingdings" w:cs="Wingdings" w:hint="default"/>
    </w:rPr>
  </w:style>
  <w:style w:type="character" w:customStyle="1" w:styleId="WW8Num170z3">
    <w:name w:val="WW8Num170z3"/>
    <w:rsid w:val="00810349"/>
    <w:rPr>
      <w:rFonts w:ascii="Symbol" w:hAnsi="Symbol" w:cs="Symbol" w:hint="default"/>
    </w:rPr>
  </w:style>
  <w:style w:type="character" w:customStyle="1" w:styleId="WW8Num171z0">
    <w:name w:val="WW8Num171z0"/>
    <w:rsid w:val="00810349"/>
    <w:rPr>
      <w:rFonts w:ascii="Verdana" w:hAnsi="Verdana" w:cs="Verdana" w:hint="default"/>
    </w:rPr>
  </w:style>
  <w:style w:type="character" w:customStyle="1" w:styleId="WW8Num171z1">
    <w:name w:val="WW8Num171z1"/>
    <w:rsid w:val="00810349"/>
  </w:style>
  <w:style w:type="character" w:customStyle="1" w:styleId="WW8Num171z2">
    <w:name w:val="WW8Num171z2"/>
    <w:rsid w:val="00810349"/>
  </w:style>
  <w:style w:type="character" w:customStyle="1" w:styleId="WW8Num171z3">
    <w:name w:val="WW8Num171z3"/>
    <w:rsid w:val="00810349"/>
  </w:style>
  <w:style w:type="character" w:customStyle="1" w:styleId="WW8Num171z4">
    <w:name w:val="WW8Num171z4"/>
    <w:rsid w:val="00810349"/>
  </w:style>
  <w:style w:type="character" w:customStyle="1" w:styleId="WW8Num171z5">
    <w:name w:val="WW8Num171z5"/>
    <w:rsid w:val="00810349"/>
  </w:style>
  <w:style w:type="character" w:customStyle="1" w:styleId="WW8Num171z6">
    <w:name w:val="WW8Num171z6"/>
    <w:rsid w:val="00810349"/>
  </w:style>
  <w:style w:type="character" w:customStyle="1" w:styleId="WW8Num171z7">
    <w:name w:val="WW8Num171z7"/>
    <w:rsid w:val="00810349"/>
  </w:style>
  <w:style w:type="character" w:customStyle="1" w:styleId="WW8Num171z8">
    <w:name w:val="WW8Num171z8"/>
    <w:rsid w:val="00810349"/>
  </w:style>
  <w:style w:type="character" w:customStyle="1" w:styleId="WW8Num172z0">
    <w:name w:val="WW8Num172z0"/>
    <w:rsid w:val="00810349"/>
  </w:style>
  <w:style w:type="character" w:customStyle="1" w:styleId="WW8Num173z0">
    <w:name w:val="WW8Num173z0"/>
    <w:rsid w:val="00810349"/>
  </w:style>
  <w:style w:type="character" w:customStyle="1" w:styleId="WW8Num173z1">
    <w:name w:val="WW8Num173z1"/>
    <w:rsid w:val="00810349"/>
  </w:style>
  <w:style w:type="character" w:customStyle="1" w:styleId="WW8Num173z2">
    <w:name w:val="WW8Num173z2"/>
    <w:rsid w:val="00810349"/>
  </w:style>
  <w:style w:type="character" w:customStyle="1" w:styleId="WW8Num173z3">
    <w:name w:val="WW8Num173z3"/>
    <w:rsid w:val="00810349"/>
  </w:style>
  <w:style w:type="character" w:customStyle="1" w:styleId="WW8Num173z4">
    <w:name w:val="WW8Num173z4"/>
    <w:rsid w:val="00810349"/>
  </w:style>
  <w:style w:type="character" w:customStyle="1" w:styleId="WW8Num173z5">
    <w:name w:val="WW8Num173z5"/>
    <w:rsid w:val="00810349"/>
  </w:style>
  <w:style w:type="character" w:customStyle="1" w:styleId="WW8Num173z6">
    <w:name w:val="WW8Num173z6"/>
    <w:rsid w:val="00810349"/>
  </w:style>
  <w:style w:type="character" w:customStyle="1" w:styleId="WW8Num173z7">
    <w:name w:val="WW8Num173z7"/>
    <w:rsid w:val="00810349"/>
  </w:style>
  <w:style w:type="character" w:customStyle="1" w:styleId="WW8Num173z8">
    <w:name w:val="WW8Num173z8"/>
    <w:rsid w:val="00810349"/>
  </w:style>
  <w:style w:type="character" w:customStyle="1" w:styleId="WW8Num174z0">
    <w:name w:val="WW8Num174z0"/>
    <w:rsid w:val="00810349"/>
    <w:rPr>
      <w:rFonts w:hint="default"/>
    </w:rPr>
  </w:style>
  <w:style w:type="character" w:customStyle="1" w:styleId="WW8Num174z1">
    <w:name w:val="WW8Num174z1"/>
    <w:rsid w:val="00810349"/>
  </w:style>
  <w:style w:type="character" w:customStyle="1" w:styleId="WW8Num174z2">
    <w:name w:val="WW8Num174z2"/>
    <w:rsid w:val="00810349"/>
  </w:style>
  <w:style w:type="character" w:customStyle="1" w:styleId="WW8Num174z3">
    <w:name w:val="WW8Num174z3"/>
    <w:rsid w:val="00810349"/>
  </w:style>
  <w:style w:type="character" w:customStyle="1" w:styleId="WW8Num174z4">
    <w:name w:val="WW8Num174z4"/>
    <w:rsid w:val="00810349"/>
  </w:style>
  <w:style w:type="character" w:customStyle="1" w:styleId="WW8Num174z5">
    <w:name w:val="WW8Num174z5"/>
    <w:rsid w:val="00810349"/>
  </w:style>
  <w:style w:type="character" w:customStyle="1" w:styleId="WW8Num174z6">
    <w:name w:val="WW8Num174z6"/>
    <w:rsid w:val="00810349"/>
  </w:style>
  <w:style w:type="character" w:customStyle="1" w:styleId="WW8Num174z7">
    <w:name w:val="WW8Num174z7"/>
    <w:rsid w:val="00810349"/>
  </w:style>
  <w:style w:type="character" w:customStyle="1" w:styleId="WW8Num174z8">
    <w:name w:val="WW8Num174z8"/>
    <w:rsid w:val="00810349"/>
  </w:style>
  <w:style w:type="character" w:customStyle="1" w:styleId="WW8Num175z0">
    <w:name w:val="WW8Num175z0"/>
    <w:rsid w:val="00810349"/>
    <w:rPr>
      <w:b/>
      <w:i w:val="0"/>
    </w:rPr>
  </w:style>
  <w:style w:type="character" w:customStyle="1" w:styleId="WW8Num176z0">
    <w:name w:val="WW8Num176z0"/>
    <w:rsid w:val="00810349"/>
  </w:style>
  <w:style w:type="character" w:customStyle="1" w:styleId="WW8Num176z1">
    <w:name w:val="WW8Num176z1"/>
    <w:rsid w:val="00810349"/>
  </w:style>
  <w:style w:type="character" w:customStyle="1" w:styleId="WW8Num176z2">
    <w:name w:val="WW8Num176z2"/>
    <w:rsid w:val="00810349"/>
  </w:style>
  <w:style w:type="character" w:customStyle="1" w:styleId="WW8Num176z3">
    <w:name w:val="WW8Num176z3"/>
    <w:rsid w:val="00810349"/>
  </w:style>
  <w:style w:type="character" w:customStyle="1" w:styleId="WW8Num176z4">
    <w:name w:val="WW8Num176z4"/>
    <w:rsid w:val="00810349"/>
  </w:style>
  <w:style w:type="character" w:customStyle="1" w:styleId="WW8Num176z5">
    <w:name w:val="WW8Num176z5"/>
    <w:rsid w:val="00810349"/>
  </w:style>
  <w:style w:type="character" w:customStyle="1" w:styleId="WW8Num176z6">
    <w:name w:val="WW8Num176z6"/>
    <w:rsid w:val="00810349"/>
  </w:style>
  <w:style w:type="character" w:customStyle="1" w:styleId="WW8Num176z7">
    <w:name w:val="WW8Num176z7"/>
    <w:rsid w:val="00810349"/>
  </w:style>
  <w:style w:type="character" w:customStyle="1" w:styleId="WW8Num176z8">
    <w:name w:val="WW8Num176z8"/>
    <w:rsid w:val="00810349"/>
  </w:style>
  <w:style w:type="character" w:customStyle="1" w:styleId="WW8Num177z0">
    <w:name w:val="WW8Num177z0"/>
    <w:rsid w:val="00810349"/>
  </w:style>
  <w:style w:type="character" w:customStyle="1" w:styleId="WW8Num177z1">
    <w:name w:val="WW8Num177z1"/>
    <w:rsid w:val="00810349"/>
  </w:style>
  <w:style w:type="character" w:customStyle="1" w:styleId="WW8Num177z2">
    <w:name w:val="WW8Num177z2"/>
    <w:rsid w:val="00810349"/>
  </w:style>
  <w:style w:type="character" w:customStyle="1" w:styleId="WW8Num177z3">
    <w:name w:val="WW8Num177z3"/>
    <w:rsid w:val="00810349"/>
  </w:style>
  <w:style w:type="character" w:customStyle="1" w:styleId="WW8Num177z4">
    <w:name w:val="WW8Num177z4"/>
    <w:rsid w:val="00810349"/>
  </w:style>
  <w:style w:type="character" w:customStyle="1" w:styleId="WW8Num177z5">
    <w:name w:val="WW8Num177z5"/>
    <w:rsid w:val="00810349"/>
  </w:style>
  <w:style w:type="character" w:customStyle="1" w:styleId="WW8Num177z6">
    <w:name w:val="WW8Num177z6"/>
    <w:rsid w:val="00810349"/>
  </w:style>
  <w:style w:type="character" w:customStyle="1" w:styleId="WW8Num177z7">
    <w:name w:val="WW8Num177z7"/>
    <w:rsid w:val="00810349"/>
  </w:style>
  <w:style w:type="character" w:customStyle="1" w:styleId="WW8Num177z8">
    <w:name w:val="WW8Num177z8"/>
    <w:rsid w:val="00810349"/>
  </w:style>
  <w:style w:type="character" w:customStyle="1" w:styleId="WW8Num178z0">
    <w:name w:val="WW8Num178z0"/>
    <w:rsid w:val="00810349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10349"/>
    <w:rPr>
      <w:rFonts w:ascii="Courier New" w:hAnsi="Courier New" w:cs="Courier New" w:hint="default"/>
    </w:rPr>
  </w:style>
  <w:style w:type="character" w:customStyle="1" w:styleId="WW8Num178z2">
    <w:name w:val="WW8Num178z2"/>
    <w:rsid w:val="00810349"/>
    <w:rPr>
      <w:rFonts w:ascii="Wingdings" w:hAnsi="Wingdings" w:cs="Wingdings" w:hint="default"/>
    </w:rPr>
  </w:style>
  <w:style w:type="character" w:customStyle="1" w:styleId="WW8Num178z3">
    <w:name w:val="WW8Num178z3"/>
    <w:rsid w:val="00810349"/>
    <w:rPr>
      <w:rFonts w:ascii="Symbol" w:hAnsi="Symbol" w:cs="Symbol" w:hint="default"/>
    </w:rPr>
  </w:style>
  <w:style w:type="character" w:customStyle="1" w:styleId="WW8Num179z0">
    <w:name w:val="WW8Num179z0"/>
    <w:rsid w:val="00810349"/>
    <w:rPr>
      <w:rFonts w:hint="default"/>
    </w:rPr>
  </w:style>
  <w:style w:type="character" w:customStyle="1" w:styleId="WW8Num179z1">
    <w:name w:val="WW8Num179z1"/>
    <w:rsid w:val="00810349"/>
  </w:style>
  <w:style w:type="character" w:customStyle="1" w:styleId="WW8Num179z2">
    <w:name w:val="WW8Num179z2"/>
    <w:rsid w:val="00810349"/>
  </w:style>
  <w:style w:type="character" w:customStyle="1" w:styleId="WW8Num179z3">
    <w:name w:val="WW8Num179z3"/>
    <w:rsid w:val="00810349"/>
  </w:style>
  <w:style w:type="character" w:customStyle="1" w:styleId="WW8Num179z4">
    <w:name w:val="WW8Num179z4"/>
    <w:rsid w:val="00810349"/>
  </w:style>
  <w:style w:type="character" w:customStyle="1" w:styleId="WW8Num179z5">
    <w:name w:val="WW8Num179z5"/>
    <w:rsid w:val="00810349"/>
  </w:style>
  <w:style w:type="character" w:customStyle="1" w:styleId="WW8Num179z6">
    <w:name w:val="WW8Num179z6"/>
    <w:rsid w:val="00810349"/>
  </w:style>
  <w:style w:type="character" w:customStyle="1" w:styleId="WW8Num179z7">
    <w:name w:val="WW8Num179z7"/>
    <w:rsid w:val="00810349"/>
  </w:style>
  <w:style w:type="character" w:customStyle="1" w:styleId="WW8Num179z8">
    <w:name w:val="WW8Num179z8"/>
    <w:rsid w:val="00810349"/>
  </w:style>
  <w:style w:type="character" w:customStyle="1" w:styleId="WW8Num180z0">
    <w:name w:val="WW8Num180z0"/>
    <w:rsid w:val="00810349"/>
    <w:rPr>
      <w:rFonts w:hint="default"/>
    </w:rPr>
  </w:style>
  <w:style w:type="character" w:customStyle="1" w:styleId="WW8Num180z1">
    <w:name w:val="WW8Num180z1"/>
    <w:rsid w:val="00810349"/>
  </w:style>
  <w:style w:type="character" w:customStyle="1" w:styleId="WW8Num180z2">
    <w:name w:val="WW8Num180z2"/>
    <w:rsid w:val="00810349"/>
  </w:style>
  <w:style w:type="character" w:customStyle="1" w:styleId="WW8Num180z3">
    <w:name w:val="WW8Num180z3"/>
    <w:rsid w:val="00810349"/>
  </w:style>
  <w:style w:type="character" w:customStyle="1" w:styleId="WW8Num180z4">
    <w:name w:val="WW8Num180z4"/>
    <w:rsid w:val="00810349"/>
  </w:style>
  <w:style w:type="character" w:customStyle="1" w:styleId="WW8Num180z5">
    <w:name w:val="WW8Num180z5"/>
    <w:rsid w:val="00810349"/>
  </w:style>
  <w:style w:type="character" w:customStyle="1" w:styleId="WW8Num180z6">
    <w:name w:val="WW8Num180z6"/>
    <w:rsid w:val="00810349"/>
  </w:style>
  <w:style w:type="character" w:customStyle="1" w:styleId="WW8Num180z7">
    <w:name w:val="WW8Num180z7"/>
    <w:rsid w:val="00810349"/>
  </w:style>
  <w:style w:type="character" w:customStyle="1" w:styleId="WW8Num180z8">
    <w:name w:val="WW8Num180z8"/>
    <w:rsid w:val="00810349"/>
  </w:style>
  <w:style w:type="character" w:customStyle="1" w:styleId="WW8Num181z0">
    <w:name w:val="WW8Num181z0"/>
    <w:rsid w:val="00810349"/>
    <w:rPr>
      <w:rFonts w:hint="default"/>
    </w:rPr>
  </w:style>
  <w:style w:type="character" w:customStyle="1" w:styleId="WW8Num181z1">
    <w:name w:val="WW8Num181z1"/>
    <w:rsid w:val="00810349"/>
  </w:style>
  <w:style w:type="character" w:customStyle="1" w:styleId="WW8Num181z2">
    <w:name w:val="WW8Num181z2"/>
    <w:rsid w:val="00810349"/>
  </w:style>
  <w:style w:type="character" w:customStyle="1" w:styleId="WW8Num181z3">
    <w:name w:val="WW8Num181z3"/>
    <w:rsid w:val="00810349"/>
  </w:style>
  <w:style w:type="character" w:customStyle="1" w:styleId="WW8Num181z4">
    <w:name w:val="WW8Num181z4"/>
    <w:rsid w:val="00810349"/>
  </w:style>
  <w:style w:type="character" w:customStyle="1" w:styleId="WW8Num181z5">
    <w:name w:val="WW8Num181z5"/>
    <w:rsid w:val="00810349"/>
  </w:style>
  <w:style w:type="character" w:customStyle="1" w:styleId="WW8Num181z6">
    <w:name w:val="WW8Num181z6"/>
    <w:rsid w:val="00810349"/>
  </w:style>
  <w:style w:type="character" w:customStyle="1" w:styleId="WW8Num181z7">
    <w:name w:val="WW8Num181z7"/>
    <w:rsid w:val="00810349"/>
  </w:style>
  <w:style w:type="character" w:customStyle="1" w:styleId="WW8Num181z8">
    <w:name w:val="WW8Num181z8"/>
    <w:rsid w:val="00810349"/>
  </w:style>
  <w:style w:type="character" w:customStyle="1" w:styleId="WW8Num182z0">
    <w:name w:val="WW8Num182z0"/>
    <w:rsid w:val="00810349"/>
  </w:style>
  <w:style w:type="character" w:customStyle="1" w:styleId="WW8Num182z1">
    <w:name w:val="WW8Num182z1"/>
    <w:rsid w:val="00810349"/>
  </w:style>
  <w:style w:type="character" w:customStyle="1" w:styleId="WW8Num182z2">
    <w:name w:val="WW8Num182z2"/>
    <w:rsid w:val="00810349"/>
  </w:style>
  <w:style w:type="character" w:customStyle="1" w:styleId="WW8Num182z3">
    <w:name w:val="WW8Num182z3"/>
    <w:rsid w:val="00810349"/>
  </w:style>
  <w:style w:type="character" w:customStyle="1" w:styleId="WW8Num182z4">
    <w:name w:val="WW8Num182z4"/>
    <w:rsid w:val="00810349"/>
  </w:style>
  <w:style w:type="character" w:customStyle="1" w:styleId="WW8Num182z5">
    <w:name w:val="WW8Num182z5"/>
    <w:rsid w:val="00810349"/>
  </w:style>
  <w:style w:type="character" w:customStyle="1" w:styleId="WW8Num182z6">
    <w:name w:val="WW8Num182z6"/>
    <w:rsid w:val="00810349"/>
  </w:style>
  <w:style w:type="character" w:customStyle="1" w:styleId="WW8Num182z7">
    <w:name w:val="WW8Num182z7"/>
    <w:rsid w:val="00810349"/>
  </w:style>
  <w:style w:type="character" w:customStyle="1" w:styleId="WW8Num182z8">
    <w:name w:val="WW8Num182z8"/>
    <w:rsid w:val="00810349"/>
  </w:style>
  <w:style w:type="character" w:customStyle="1" w:styleId="WW8Num183z0">
    <w:name w:val="WW8Num183z0"/>
    <w:rsid w:val="00810349"/>
    <w:rPr>
      <w:rFonts w:hint="default"/>
    </w:rPr>
  </w:style>
  <w:style w:type="character" w:customStyle="1" w:styleId="WW8Num183z1">
    <w:name w:val="WW8Num183z1"/>
    <w:rsid w:val="00810349"/>
    <w:rPr>
      <w:rFonts w:ascii="Courier New" w:hAnsi="Courier New" w:cs="Courier New" w:hint="default"/>
    </w:rPr>
  </w:style>
  <w:style w:type="character" w:customStyle="1" w:styleId="WW8Num183z2">
    <w:name w:val="WW8Num183z2"/>
    <w:rsid w:val="00810349"/>
    <w:rPr>
      <w:rFonts w:ascii="Wingdings" w:hAnsi="Wingdings" w:cs="Wingdings" w:hint="default"/>
    </w:rPr>
  </w:style>
  <w:style w:type="character" w:customStyle="1" w:styleId="WW8Num183z3">
    <w:name w:val="WW8Num183z3"/>
    <w:rsid w:val="00810349"/>
    <w:rPr>
      <w:rFonts w:ascii="Symbol" w:hAnsi="Symbol" w:cs="Symbol" w:hint="default"/>
    </w:rPr>
  </w:style>
  <w:style w:type="character" w:customStyle="1" w:styleId="WW8Num184z0">
    <w:name w:val="WW8Num184z0"/>
    <w:rsid w:val="00810349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10349"/>
    <w:rPr>
      <w:rFonts w:ascii="Courier New" w:hAnsi="Courier New" w:cs="Courier New" w:hint="default"/>
    </w:rPr>
  </w:style>
  <w:style w:type="character" w:customStyle="1" w:styleId="WW8Num184z2">
    <w:name w:val="WW8Num184z2"/>
    <w:rsid w:val="00810349"/>
    <w:rPr>
      <w:rFonts w:ascii="Wingdings" w:hAnsi="Wingdings" w:cs="Wingdings" w:hint="default"/>
    </w:rPr>
  </w:style>
  <w:style w:type="character" w:customStyle="1" w:styleId="WW8Num184z3">
    <w:name w:val="WW8Num184z3"/>
    <w:rsid w:val="00810349"/>
    <w:rPr>
      <w:rFonts w:ascii="Symbol" w:hAnsi="Symbol" w:cs="Symbol" w:hint="default"/>
    </w:rPr>
  </w:style>
  <w:style w:type="character" w:customStyle="1" w:styleId="WW8Num185z0">
    <w:name w:val="WW8Num185z0"/>
    <w:rsid w:val="00810349"/>
    <w:rPr>
      <w:rFonts w:hint="default"/>
    </w:rPr>
  </w:style>
  <w:style w:type="character" w:customStyle="1" w:styleId="WW8Num185z1">
    <w:name w:val="WW8Num185z1"/>
    <w:rsid w:val="00810349"/>
  </w:style>
  <w:style w:type="character" w:customStyle="1" w:styleId="WW8Num185z2">
    <w:name w:val="WW8Num185z2"/>
    <w:rsid w:val="00810349"/>
  </w:style>
  <w:style w:type="character" w:customStyle="1" w:styleId="WW8Num185z3">
    <w:name w:val="WW8Num185z3"/>
    <w:rsid w:val="00810349"/>
  </w:style>
  <w:style w:type="character" w:customStyle="1" w:styleId="WW8Num185z4">
    <w:name w:val="WW8Num185z4"/>
    <w:rsid w:val="00810349"/>
  </w:style>
  <w:style w:type="character" w:customStyle="1" w:styleId="WW8Num185z5">
    <w:name w:val="WW8Num185z5"/>
    <w:rsid w:val="00810349"/>
  </w:style>
  <w:style w:type="character" w:customStyle="1" w:styleId="WW8Num185z6">
    <w:name w:val="WW8Num185z6"/>
    <w:rsid w:val="00810349"/>
  </w:style>
  <w:style w:type="character" w:customStyle="1" w:styleId="WW8Num185z7">
    <w:name w:val="WW8Num185z7"/>
    <w:rsid w:val="00810349"/>
  </w:style>
  <w:style w:type="character" w:customStyle="1" w:styleId="WW8Num185z8">
    <w:name w:val="WW8Num185z8"/>
    <w:rsid w:val="00810349"/>
  </w:style>
  <w:style w:type="character" w:customStyle="1" w:styleId="WW8Num186z0">
    <w:name w:val="WW8Num186z0"/>
    <w:rsid w:val="00810349"/>
  </w:style>
  <w:style w:type="character" w:customStyle="1" w:styleId="WW8Num186z1">
    <w:name w:val="WW8Num186z1"/>
    <w:rsid w:val="00810349"/>
  </w:style>
  <w:style w:type="character" w:customStyle="1" w:styleId="WW8Num186z2">
    <w:name w:val="WW8Num186z2"/>
    <w:rsid w:val="00810349"/>
  </w:style>
  <w:style w:type="character" w:customStyle="1" w:styleId="WW8Num186z3">
    <w:name w:val="WW8Num186z3"/>
    <w:rsid w:val="00810349"/>
  </w:style>
  <w:style w:type="character" w:customStyle="1" w:styleId="WW8Num186z4">
    <w:name w:val="WW8Num186z4"/>
    <w:rsid w:val="00810349"/>
  </w:style>
  <w:style w:type="character" w:customStyle="1" w:styleId="WW8Num186z5">
    <w:name w:val="WW8Num186z5"/>
    <w:rsid w:val="00810349"/>
  </w:style>
  <w:style w:type="character" w:customStyle="1" w:styleId="WW8Num186z6">
    <w:name w:val="WW8Num186z6"/>
    <w:rsid w:val="00810349"/>
  </w:style>
  <w:style w:type="character" w:customStyle="1" w:styleId="WW8Num186z7">
    <w:name w:val="WW8Num186z7"/>
    <w:rsid w:val="00810349"/>
  </w:style>
  <w:style w:type="character" w:customStyle="1" w:styleId="WW8Num186z8">
    <w:name w:val="WW8Num186z8"/>
    <w:rsid w:val="00810349"/>
  </w:style>
  <w:style w:type="character" w:customStyle="1" w:styleId="WW8Num187z0">
    <w:name w:val="WW8Num187z0"/>
    <w:rsid w:val="00810349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10349"/>
    <w:rPr>
      <w:rFonts w:hint="default"/>
    </w:rPr>
  </w:style>
  <w:style w:type="character" w:customStyle="1" w:styleId="WW8Num188z1">
    <w:name w:val="WW8Num188z1"/>
    <w:rsid w:val="00810349"/>
  </w:style>
  <w:style w:type="character" w:customStyle="1" w:styleId="WW8Num188z2">
    <w:name w:val="WW8Num188z2"/>
    <w:rsid w:val="00810349"/>
  </w:style>
  <w:style w:type="character" w:customStyle="1" w:styleId="WW8Num188z3">
    <w:name w:val="WW8Num188z3"/>
    <w:rsid w:val="00810349"/>
  </w:style>
  <w:style w:type="character" w:customStyle="1" w:styleId="WW8Num188z4">
    <w:name w:val="WW8Num188z4"/>
    <w:rsid w:val="00810349"/>
  </w:style>
  <w:style w:type="character" w:customStyle="1" w:styleId="WW8Num188z5">
    <w:name w:val="WW8Num188z5"/>
    <w:rsid w:val="00810349"/>
  </w:style>
  <w:style w:type="character" w:customStyle="1" w:styleId="WW8Num188z6">
    <w:name w:val="WW8Num188z6"/>
    <w:rsid w:val="00810349"/>
  </w:style>
  <w:style w:type="character" w:customStyle="1" w:styleId="WW8Num188z7">
    <w:name w:val="WW8Num188z7"/>
    <w:rsid w:val="00810349"/>
  </w:style>
  <w:style w:type="character" w:customStyle="1" w:styleId="WW8Num188z8">
    <w:name w:val="WW8Num188z8"/>
    <w:rsid w:val="00810349"/>
  </w:style>
  <w:style w:type="character" w:customStyle="1" w:styleId="WW8Num189z0">
    <w:name w:val="WW8Num189z0"/>
    <w:rsid w:val="00810349"/>
  </w:style>
  <w:style w:type="character" w:customStyle="1" w:styleId="WW8Num189z1">
    <w:name w:val="WW8Num189z1"/>
    <w:rsid w:val="00810349"/>
    <w:rPr>
      <w:rFonts w:ascii="Courier New" w:hAnsi="Courier New" w:cs="Courier New" w:hint="default"/>
    </w:rPr>
  </w:style>
  <w:style w:type="character" w:customStyle="1" w:styleId="WW8Num189z2">
    <w:name w:val="WW8Num189z2"/>
    <w:rsid w:val="00810349"/>
    <w:rPr>
      <w:rFonts w:ascii="Wingdings" w:hAnsi="Wingdings" w:cs="Wingdings" w:hint="default"/>
    </w:rPr>
  </w:style>
  <w:style w:type="character" w:customStyle="1" w:styleId="WW8Num189z3">
    <w:name w:val="WW8Num189z3"/>
    <w:rsid w:val="00810349"/>
    <w:rPr>
      <w:rFonts w:ascii="Symbol" w:hAnsi="Symbol" w:cs="Symbol" w:hint="default"/>
    </w:rPr>
  </w:style>
  <w:style w:type="character" w:customStyle="1" w:styleId="WW8Num190z0">
    <w:name w:val="WW8Num190z0"/>
    <w:rsid w:val="00810349"/>
    <w:rPr>
      <w:rFonts w:hint="default"/>
    </w:rPr>
  </w:style>
  <w:style w:type="character" w:customStyle="1" w:styleId="WW8Num190z1">
    <w:name w:val="WW8Num190z1"/>
    <w:rsid w:val="00810349"/>
  </w:style>
  <w:style w:type="character" w:customStyle="1" w:styleId="WW8Num190z2">
    <w:name w:val="WW8Num190z2"/>
    <w:rsid w:val="00810349"/>
  </w:style>
  <w:style w:type="character" w:customStyle="1" w:styleId="WW8Num190z3">
    <w:name w:val="WW8Num190z3"/>
    <w:rsid w:val="00810349"/>
  </w:style>
  <w:style w:type="character" w:customStyle="1" w:styleId="WW8Num190z4">
    <w:name w:val="WW8Num190z4"/>
    <w:rsid w:val="00810349"/>
  </w:style>
  <w:style w:type="character" w:customStyle="1" w:styleId="WW8Num190z5">
    <w:name w:val="WW8Num190z5"/>
    <w:rsid w:val="00810349"/>
  </w:style>
  <w:style w:type="character" w:customStyle="1" w:styleId="WW8Num190z6">
    <w:name w:val="WW8Num190z6"/>
    <w:rsid w:val="00810349"/>
  </w:style>
  <w:style w:type="character" w:customStyle="1" w:styleId="WW8Num190z7">
    <w:name w:val="WW8Num190z7"/>
    <w:rsid w:val="00810349"/>
  </w:style>
  <w:style w:type="character" w:customStyle="1" w:styleId="WW8Num190z8">
    <w:name w:val="WW8Num190z8"/>
    <w:rsid w:val="00810349"/>
  </w:style>
  <w:style w:type="character" w:customStyle="1" w:styleId="WW8Num191z0">
    <w:name w:val="WW8Num191z0"/>
    <w:rsid w:val="00810349"/>
    <w:rPr>
      <w:rFonts w:hint="default"/>
    </w:rPr>
  </w:style>
  <w:style w:type="character" w:customStyle="1" w:styleId="WW8Num191z1">
    <w:name w:val="WW8Num191z1"/>
    <w:rsid w:val="00810349"/>
  </w:style>
  <w:style w:type="character" w:customStyle="1" w:styleId="WW8Num191z2">
    <w:name w:val="WW8Num191z2"/>
    <w:rsid w:val="00810349"/>
  </w:style>
  <w:style w:type="character" w:customStyle="1" w:styleId="WW8Num191z3">
    <w:name w:val="WW8Num191z3"/>
    <w:rsid w:val="00810349"/>
  </w:style>
  <w:style w:type="character" w:customStyle="1" w:styleId="WW8Num191z4">
    <w:name w:val="WW8Num191z4"/>
    <w:rsid w:val="00810349"/>
  </w:style>
  <w:style w:type="character" w:customStyle="1" w:styleId="WW8Num191z5">
    <w:name w:val="WW8Num191z5"/>
    <w:rsid w:val="00810349"/>
  </w:style>
  <w:style w:type="character" w:customStyle="1" w:styleId="WW8Num191z6">
    <w:name w:val="WW8Num191z6"/>
    <w:rsid w:val="00810349"/>
  </w:style>
  <w:style w:type="character" w:customStyle="1" w:styleId="WW8Num191z7">
    <w:name w:val="WW8Num191z7"/>
    <w:rsid w:val="00810349"/>
  </w:style>
  <w:style w:type="character" w:customStyle="1" w:styleId="WW8Num191z8">
    <w:name w:val="WW8Num191z8"/>
    <w:rsid w:val="00810349"/>
  </w:style>
  <w:style w:type="character" w:customStyle="1" w:styleId="WW8Num192z0">
    <w:name w:val="WW8Num192z0"/>
    <w:rsid w:val="00810349"/>
    <w:rPr>
      <w:b/>
      <w:i w:val="0"/>
    </w:rPr>
  </w:style>
  <w:style w:type="character" w:customStyle="1" w:styleId="WW8Num193z0">
    <w:name w:val="WW8Num193z0"/>
    <w:rsid w:val="00810349"/>
    <w:rPr>
      <w:rFonts w:ascii="Symbol" w:hAnsi="Symbol" w:cs="Symbol" w:hint="default"/>
      <w:sz w:val="28"/>
    </w:rPr>
  </w:style>
  <w:style w:type="character" w:customStyle="1" w:styleId="WW8Num193z1">
    <w:name w:val="WW8Num193z1"/>
    <w:rsid w:val="00810349"/>
    <w:rPr>
      <w:rFonts w:ascii="Courier New" w:hAnsi="Courier New" w:cs="Courier New" w:hint="default"/>
    </w:rPr>
  </w:style>
  <w:style w:type="character" w:customStyle="1" w:styleId="WW8Num193z2">
    <w:name w:val="WW8Num193z2"/>
    <w:rsid w:val="00810349"/>
    <w:rPr>
      <w:rFonts w:ascii="Wingdings" w:hAnsi="Wingdings" w:cs="Wingdings" w:hint="default"/>
    </w:rPr>
  </w:style>
  <w:style w:type="character" w:customStyle="1" w:styleId="WW8Num193z3">
    <w:name w:val="WW8Num193z3"/>
    <w:rsid w:val="00810349"/>
    <w:rPr>
      <w:rFonts w:ascii="Symbol" w:hAnsi="Symbol" w:cs="Symbol" w:hint="default"/>
    </w:rPr>
  </w:style>
  <w:style w:type="character" w:customStyle="1" w:styleId="WW8Num194z0">
    <w:name w:val="WW8Num194z0"/>
    <w:rsid w:val="00810349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10349"/>
    <w:rPr>
      <w:rFonts w:ascii="Courier New" w:hAnsi="Courier New" w:cs="Courier New" w:hint="default"/>
    </w:rPr>
  </w:style>
  <w:style w:type="character" w:customStyle="1" w:styleId="WW8Num194z2">
    <w:name w:val="WW8Num194z2"/>
    <w:rsid w:val="00810349"/>
    <w:rPr>
      <w:rFonts w:ascii="Wingdings" w:hAnsi="Wingdings" w:cs="Wingdings" w:hint="default"/>
    </w:rPr>
  </w:style>
  <w:style w:type="character" w:customStyle="1" w:styleId="WW8Num194z3">
    <w:name w:val="WW8Num194z3"/>
    <w:rsid w:val="00810349"/>
    <w:rPr>
      <w:rFonts w:ascii="Symbol" w:hAnsi="Symbol" w:cs="Symbol" w:hint="default"/>
    </w:rPr>
  </w:style>
  <w:style w:type="character" w:customStyle="1" w:styleId="WW8Num195z0">
    <w:name w:val="WW8Num195z0"/>
    <w:rsid w:val="00810349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10349"/>
  </w:style>
  <w:style w:type="character" w:customStyle="1" w:styleId="WW8Num196z1">
    <w:name w:val="WW8Num196z1"/>
    <w:rsid w:val="00810349"/>
  </w:style>
  <w:style w:type="character" w:customStyle="1" w:styleId="WW8Num196z2">
    <w:name w:val="WW8Num196z2"/>
    <w:rsid w:val="00810349"/>
  </w:style>
  <w:style w:type="character" w:customStyle="1" w:styleId="WW8Num196z3">
    <w:name w:val="WW8Num196z3"/>
    <w:rsid w:val="00810349"/>
  </w:style>
  <w:style w:type="character" w:customStyle="1" w:styleId="WW8Num196z4">
    <w:name w:val="WW8Num196z4"/>
    <w:rsid w:val="00810349"/>
  </w:style>
  <w:style w:type="character" w:customStyle="1" w:styleId="WW8Num196z5">
    <w:name w:val="WW8Num196z5"/>
    <w:rsid w:val="00810349"/>
  </w:style>
  <w:style w:type="character" w:customStyle="1" w:styleId="WW8Num196z6">
    <w:name w:val="WW8Num196z6"/>
    <w:rsid w:val="00810349"/>
  </w:style>
  <w:style w:type="character" w:customStyle="1" w:styleId="WW8Num196z7">
    <w:name w:val="WW8Num196z7"/>
    <w:rsid w:val="00810349"/>
  </w:style>
  <w:style w:type="character" w:customStyle="1" w:styleId="WW8Num196z8">
    <w:name w:val="WW8Num196z8"/>
    <w:rsid w:val="00810349"/>
  </w:style>
  <w:style w:type="character" w:customStyle="1" w:styleId="WW8Num197z0">
    <w:name w:val="WW8Num197z0"/>
    <w:rsid w:val="00810349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10349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10349"/>
    <w:rPr>
      <w:rFonts w:ascii="Courier New" w:hAnsi="Courier New" w:cs="Courier New" w:hint="default"/>
    </w:rPr>
  </w:style>
  <w:style w:type="character" w:customStyle="1" w:styleId="WW8Num198z2">
    <w:name w:val="WW8Num198z2"/>
    <w:rsid w:val="00810349"/>
    <w:rPr>
      <w:rFonts w:ascii="Wingdings" w:hAnsi="Wingdings" w:cs="Wingdings" w:hint="default"/>
    </w:rPr>
  </w:style>
  <w:style w:type="character" w:customStyle="1" w:styleId="WW8Num198z3">
    <w:name w:val="WW8Num198z3"/>
    <w:rsid w:val="00810349"/>
    <w:rPr>
      <w:rFonts w:ascii="Symbol" w:hAnsi="Symbol" w:cs="Symbol" w:hint="default"/>
    </w:rPr>
  </w:style>
  <w:style w:type="character" w:customStyle="1" w:styleId="WW8Num199z0">
    <w:name w:val="WW8Num199z0"/>
    <w:rsid w:val="00810349"/>
    <w:rPr>
      <w:b/>
      <w:i w:val="0"/>
    </w:rPr>
  </w:style>
  <w:style w:type="character" w:customStyle="1" w:styleId="WW8Num200z0">
    <w:name w:val="WW8Num200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10349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10349"/>
    <w:rPr>
      <w:b/>
      <w:i w:val="0"/>
    </w:rPr>
  </w:style>
  <w:style w:type="character" w:customStyle="1" w:styleId="WW8Num203z0">
    <w:name w:val="WW8Num203z0"/>
    <w:rsid w:val="00810349"/>
    <w:rPr>
      <w:rFonts w:hint="default"/>
    </w:rPr>
  </w:style>
  <w:style w:type="character" w:customStyle="1" w:styleId="WW8Num203z1">
    <w:name w:val="WW8Num203z1"/>
    <w:rsid w:val="00810349"/>
  </w:style>
  <w:style w:type="character" w:customStyle="1" w:styleId="WW8Num203z2">
    <w:name w:val="WW8Num203z2"/>
    <w:rsid w:val="00810349"/>
  </w:style>
  <w:style w:type="character" w:customStyle="1" w:styleId="WW8Num203z3">
    <w:name w:val="WW8Num203z3"/>
    <w:rsid w:val="00810349"/>
  </w:style>
  <w:style w:type="character" w:customStyle="1" w:styleId="WW8Num203z4">
    <w:name w:val="WW8Num203z4"/>
    <w:rsid w:val="00810349"/>
  </w:style>
  <w:style w:type="character" w:customStyle="1" w:styleId="WW8Num203z5">
    <w:name w:val="WW8Num203z5"/>
    <w:rsid w:val="00810349"/>
  </w:style>
  <w:style w:type="character" w:customStyle="1" w:styleId="WW8Num203z6">
    <w:name w:val="WW8Num203z6"/>
    <w:rsid w:val="00810349"/>
  </w:style>
  <w:style w:type="character" w:customStyle="1" w:styleId="WW8Num203z7">
    <w:name w:val="WW8Num203z7"/>
    <w:rsid w:val="00810349"/>
  </w:style>
  <w:style w:type="character" w:customStyle="1" w:styleId="WW8Num203z8">
    <w:name w:val="WW8Num203z8"/>
    <w:rsid w:val="00810349"/>
  </w:style>
  <w:style w:type="character" w:customStyle="1" w:styleId="WW8Num204z0">
    <w:name w:val="WW8Num204z0"/>
    <w:rsid w:val="00810349"/>
  </w:style>
  <w:style w:type="character" w:customStyle="1" w:styleId="WW8Num205z0">
    <w:name w:val="WW8Num205z0"/>
    <w:rsid w:val="00810349"/>
    <w:rPr>
      <w:rFonts w:ascii="Courier New" w:hAnsi="Courier New" w:cs="Courier New" w:hint="default"/>
    </w:rPr>
  </w:style>
  <w:style w:type="character" w:customStyle="1" w:styleId="WW8Num205z2">
    <w:name w:val="WW8Num205z2"/>
    <w:rsid w:val="00810349"/>
    <w:rPr>
      <w:rFonts w:ascii="Wingdings" w:hAnsi="Wingdings" w:cs="Wingdings" w:hint="default"/>
    </w:rPr>
  </w:style>
  <w:style w:type="character" w:customStyle="1" w:styleId="WW8Num205z3">
    <w:name w:val="WW8Num205z3"/>
    <w:rsid w:val="00810349"/>
    <w:rPr>
      <w:rFonts w:ascii="Symbol" w:hAnsi="Symbol" w:cs="Symbol" w:hint="default"/>
    </w:rPr>
  </w:style>
  <w:style w:type="character" w:customStyle="1" w:styleId="WW8Num206z0">
    <w:name w:val="WW8Num206z0"/>
    <w:rsid w:val="00810349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10349"/>
    <w:rPr>
      <w:rFonts w:ascii="Courier New" w:hAnsi="Courier New" w:cs="Courier New" w:hint="default"/>
    </w:rPr>
  </w:style>
  <w:style w:type="character" w:customStyle="1" w:styleId="WW8Num206z2">
    <w:name w:val="WW8Num206z2"/>
    <w:rsid w:val="00810349"/>
    <w:rPr>
      <w:rFonts w:ascii="Wingdings" w:hAnsi="Wingdings" w:cs="Wingdings" w:hint="default"/>
    </w:rPr>
  </w:style>
  <w:style w:type="character" w:customStyle="1" w:styleId="WW8Num206z3">
    <w:name w:val="WW8Num206z3"/>
    <w:rsid w:val="00810349"/>
    <w:rPr>
      <w:rFonts w:ascii="Symbol" w:hAnsi="Symbol" w:cs="Symbol" w:hint="default"/>
    </w:rPr>
  </w:style>
  <w:style w:type="character" w:customStyle="1" w:styleId="WW8Num207z0">
    <w:name w:val="WW8Num207z0"/>
    <w:rsid w:val="00810349"/>
    <w:rPr>
      <w:rFonts w:hint="default"/>
      <w:b w:val="0"/>
      <w:i w:val="0"/>
    </w:rPr>
  </w:style>
  <w:style w:type="character" w:customStyle="1" w:styleId="WW8Num207z1">
    <w:name w:val="WW8Num207z1"/>
    <w:rsid w:val="00810349"/>
    <w:rPr>
      <w:rFonts w:ascii="Courier New" w:hAnsi="Courier New" w:cs="Courier New" w:hint="default"/>
    </w:rPr>
  </w:style>
  <w:style w:type="character" w:customStyle="1" w:styleId="WW8Num207z2">
    <w:name w:val="WW8Num207z2"/>
    <w:rsid w:val="00810349"/>
    <w:rPr>
      <w:rFonts w:ascii="Wingdings" w:hAnsi="Wingdings" w:cs="Wingdings" w:hint="default"/>
    </w:rPr>
  </w:style>
  <w:style w:type="character" w:customStyle="1" w:styleId="WW8Num207z3">
    <w:name w:val="WW8Num207z3"/>
    <w:rsid w:val="00810349"/>
    <w:rPr>
      <w:rFonts w:ascii="Symbol" w:hAnsi="Symbol" w:cs="Symbol" w:hint="default"/>
    </w:rPr>
  </w:style>
  <w:style w:type="character" w:customStyle="1" w:styleId="WW8Num208z0">
    <w:name w:val="WW8Num208z0"/>
    <w:rsid w:val="00810349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10349"/>
    <w:rPr>
      <w:rFonts w:ascii="Courier New" w:hAnsi="Courier New" w:cs="Courier New" w:hint="default"/>
    </w:rPr>
  </w:style>
  <w:style w:type="character" w:customStyle="1" w:styleId="WW8Num208z2">
    <w:name w:val="WW8Num208z2"/>
    <w:rsid w:val="00810349"/>
    <w:rPr>
      <w:rFonts w:ascii="Wingdings" w:hAnsi="Wingdings" w:cs="Wingdings" w:hint="default"/>
    </w:rPr>
  </w:style>
  <w:style w:type="character" w:customStyle="1" w:styleId="WW8Num208z3">
    <w:name w:val="WW8Num208z3"/>
    <w:rsid w:val="00810349"/>
    <w:rPr>
      <w:rFonts w:ascii="Symbol" w:hAnsi="Symbol" w:cs="Symbol" w:hint="default"/>
    </w:rPr>
  </w:style>
  <w:style w:type="character" w:customStyle="1" w:styleId="WW8Num209z0">
    <w:name w:val="WW8Num209z0"/>
    <w:rsid w:val="00810349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10349"/>
    <w:rPr>
      <w:rFonts w:ascii="Courier New" w:hAnsi="Courier New" w:cs="Courier New" w:hint="default"/>
    </w:rPr>
  </w:style>
  <w:style w:type="character" w:customStyle="1" w:styleId="WW8Num209z2">
    <w:name w:val="WW8Num209z2"/>
    <w:rsid w:val="00810349"/>
    <w:rPr>
      <w:rFonts w:ascii="Wingdings" w:hAnsi="Wingdings" w:cs="Wingdings" w:hint="default"/>
    </w:rPr>
  </w:style>
  <w:style w:type="character" w:customStyle="1" w:styleId="WW8Num209z3">
    <w:name w:val="WW8Num209z3"/>
    <w:rsid w:val="00810349"/>
    <w:rPr>
      <w:rFonts w:ascii="Symbol" w:hAnsi="Symbol" w:cs="Symbol" w:hint="default"/>
    </w:rPr>
  </w:style>
  <w:style w:type="character" w:customStyle="1" w:styleId="WW8Num210z0">
    <w:name w:val="WW8Num210z0"/>
    <w:rsid w:val="00810349"/>
    <w:rPr>
      <w:rFonts w:ascii="Symbol" w:hAnsi="Symbol" w:cs="Symbol" w:hint="default"/>
    </w:rPr>
  </w:style>
  <w:style w:type="character" w:customStyle="1" w:styleId="WW8Num211z0">
    <w:name w:val="WW8Num211z0"/>
    <w:rsid w:val="00810349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10349"/>
    <w:rPr>
      <w:rFonts w:ascii="Courier New" w:hAnsi="Courier New" w:cs="Courier New" w:hint="default"/>
    </w:rPr>
  </w:style>
  <w:style w:type="character" w:customStyle="1" w:styleId="WW8Num211z2">
    <w:name w:val="WW8Num211z2"/>
    <w:rsid w:val="00810349"/>
    <w:rPr>
      <w:rFonts w:ascii="Wingdings" w:hAnsi="Wingdings" w:cs="Wingdings" w:hint="default"/>
    </w:rPr>
  </w:style>
  <w:style w:type="character" w:customStyle="1" w:styleId="WW8Num211z3">
    <w:name w:val="WW8Num211z3"/>
    <w:rsid w:val="00810349"/>
    <w:rPr>
      <w:rFonts w:ascii="Symbol" w:hAnsi="Symbol" w:cs="Symbol" w:hint="default"/>
    </w:rPr>
  </w:style>
  <w:style w:type="character" w:customStyle="1" w:styleId="WW8Num212z0">
    <w:name w:val="WW8Num212z0"/>
    <w:rsid w:val="00810349"/>
    <w:rPr>
      <w:rFonts w:hint="default"/>
    </w:rPr>
  </w:style>
  <w:style w:type="character" w:customStyle="1" w:styleId="WW8Num212z1">
    <w:name w:val="WW8Num212z1"/>
    <w:rsid w:val="00810349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10349"/>
  </w:style>
  <w:style w:type="character" w:customStyle="1" w:styleId="WW8Num212z4">
    <w:name w:val="WW8Num212z4"/>
    <w:rsid w:val="00810349"/>
  </w:style>
  <w:style w:type="character" w:customStyle="1" w:styleId="WW8Num212z5">
    <w:name w:val="WW8Num212z5"/>
    <w:rsid w:val="00810349"/>
  </w:style>
  <w:style w:type="character" w:customStyle="1" w:styleId="WW8Num212z6">
    <w:name w:val="WW8Num212z6"/>
    <w:rsid w:val="00810349"/>
  </w:style>
  <w:style w:type="character" w:customStyle="1" w:styleId="WW8Num212z7">
    <w:name w:val="WW8Num212z7"/>
    <w:rsid w:val="00810349"/>
  </w:style>
  <w:style w:type="character" w:customStyle="1" w:styleId="WW8Num212z8">
    <w:name w:val="WW8Num212z8"/>
    <w:rsid w:val="00810349"/>
  </w:style>
  <w:style w:type="character" w:customStyle="1" w:styleId="WW8Num213z0">
    <w:name w:val="WW8Num213z0"/>
    <w:rsid w:val="00810349"/>
  </w:style>
  <w:style w:type="character" w:customStyle="1" w:styleId="WW8Num213z1">
    <w:name w:val="WW8Num213z1"/>
    <w:rsid w:val="00810349"/>
  </w:style>
  <w:style w:type="character" w:customStyle="1" w:styleId="WW8Num213z2">
    <w:name w:val="WW8Num213z2"/>
    <w:rsid w:val="00810349"/>
  </w:style>
  <w:style w:type="character" w:customStyle="1" w:styleId="WW8Num213z3">
    <w:name w:val="WW8Num213z3"/>
    <w:rsid w:val="00810349"/>
  </w:style>
  <w:style w:type="character" w:customStyle="1" w:styleId="WW8Num213z4">
    <w:name w:val="WW8Num213z4"/>
    <w:rsid w:val="00810349"/>
  </w:style>
  <w:style w:type="character" w:customStyle="1" w:styleId="WW8Num213z5">
    <w:name w:val="WW8Num213z5"/>
    <w:rsid w:val="00810349"/>
  </w:style>
  <w:style w:type="character" w:customStyle="1" w:styleId="WW8Num213z6">
    <w:name w:val="WW8Num213z6"/>
    <w:rsid w:val="00810349"/>
  </w:style>
  <w:style w:type="character" w:customStyle="1" w:styleId="WW8Num213z7">
    <w:name w:val="WW8Num213z7"/>
    <w:rsid w:val="00810349"/>
  </w:style>
  <w:style w:type="character" w:customStyle="1" w:styleId="WW8Num213z8">
    <w:name w:val="WW8Num213z8"/>
    <w:rsid w:val="00810349"/>
  </w:style>
  <w:style w:type="character" w:customStyle="1" w:styleId="WW8Num214z0">
    <w:name w:val="WW8Num214z0"/>
    <w:rsid w:val="00810349"/>
    <w:rPr>
      <w:rFonts w:ascii="Symbol" w:hAnsi="Symbol" w:cs="Symbol" w:hint="default"/>
    </w:rPr>
  </w:style>
  <w:style w:type="character" w:customStyle="1" w:styleId="WW8Num214z1">
    <w:name w:val="WW8Num214z1"/>
    <w:rsid w:val="00810349"/>
    <w:rPr>
      <w:rFonts w:ascii="Courier New" w:hAnsi="Courier New" w:cs="Courier New" w:hint="default"/>
    </w:rPr>
  </w:style>
  <w:style w:type="character" w:customStyle="1" w:styleId="WW8Num214z2">
    <w:name w:val="WW8Num214z2"/>
    <w:rsid w:val="00810349"/>
    <w:rPr>
      <w:rFonts w:ascii="Wingdings" w:hAnsi="Wingdings" w:cs="Wingdings" w:hint="default"/>
    </w:rPr>
  </w:style>
  <w:style w:type="character" w:customStyle="1" w:styleId="WW8Num215z0">
    <w:name w:val="WW8Num215z0"/>
    <w:rsid w:val="00810349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10349"/>
    <w:rPr>
      <w:rFonts w:ascii="Courier New" w:hAnsi="Courier New" w:cs="Courier New" w:hint="default"/>
    </w:rPr>
  </w:style>
  <w:style w:type="character" w:customStyle="1" w:styleId="WW8Num216z2">
    <w:name w:val="WW8Num216z2"/>
    <w:rsid w:val="00810349"/>
    <w:rPr>
      <w:rFonts w:ascii="Wingdings" w:hAnsi="Wingdings" w:cs="Wingdings" w:hint="default"/>
    </w:rPr>
  </w:style>
  <w:style w:type="character" w:customStyle="1" w:styleId="WW8Num216z3">
    <w:name w:val="WW8Num216z3"/>
    <w:rsid w:val="00810349"/>
    <w:rPr>
      <w:rFonts w:ascii="Symbol" w:hAnsi="Symbol" w:cs="Symbol" w:hint="default"/>
    </w:rPr>
  </w:style>
  <w:style w:type="character" w:customStyle="1" w:styleId="WW8Num217z0">
    <w:name w:val="WW8Num217z0"/>
    <w:rsid w:val="00810349"/>
  </w:style>
  <w:style w:type="character" w:customStyle="1" w:styleId="WW8Num218z0">
    <w:name w:val="WW8Num218z0"/>
    <w:rsid w:val="00810349"/>
  </w:style>
  <w:style w:type="character" w:customStyle="1" w:styleId="WW8Num219z0">
    <w:name w:val="WW8Num219z0"/>
    <w:rsid w:val="00810349"/>
    <w:rPr>
      <w:rFonts w:hint="default"/>
    </w:rPr>
  </w:style>
  <w:style w:type="character" w:customStyle="1" w:styleId="WW8Num220z0">
    <w:name w:val="WW8Num220z0"/>
    <w:rsid w:val="00810349"/>
    <w:rPr>
      <w:rFonts w:hint="default"/>
    </w:rPr>
  </w:style>
  <w:style w:type="character" w:customStyle="1" w:styleId="WW8Num221z0">
    <w:name w:val="WW8Num221z0"/>
    <w:rsid w:val="00810349"/>
  </w:style>
  <w:style w:type="character" w:customStyle="1" w:styleId="WW8Num222z0">
    <w:name w:val="WW8Num222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10349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10349"/>
    <w:rPr>
      <w:rFonts w:ascii="Wingdings" w:hAnsi="Wingdings" w:cs="Wingdings" w:hint="default"/>
    </w:rPr>
  </w:style>
  <w:style w:type="character" w:customStyle="1" w:styleId="WW8Num222z3">
    <w:name w:val="WW8Num222z3"/>
    <w:rsid w:val="00810349"/>
    <w:rPr>
      <w:rFonts w:ascii="Symbol" w:hAnsi="Symbol" w:cs="Symbol" w:hint="default"/>
    </w:rPr>
  </w:style>
  <w:style w:type="character" w:customStyle="1" w:styleId="WW8Num222z4">
    <w:name w:val="WW8Num222z4"/>
    <w:rsid w:val="00810349"/>
    <w:rPr>
      <w:rFonts w:ascii="Courier New" w:hAnsi="Courier New" w:cs="Courier New" w:hint="default"/>
    </w:rPr>
  </w:style>
  <w:style w:type="character" w:customStyle="1" w:styleId="WW8Num223z0">
    <w:name w:val="WW8Num223z0"/>
    <w:rsid w:val="00810349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10349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10349"/>
    <w:rPr>
      <w:rFonts w:ascii="Courier New" w:hAnsi="Courier New" w:cs="Courier New" w:hint="default"/>
    </w:rPr>
  </w:style>
  <w:style w:type="character" w:customStyle="1" w:styleId="WW8Num224z2">
    <w:name w:val="WW8Num224z2"/>
    <w:rsid w:val="00810349"/>
    <w:rPr>
      <w:rFonts w:ascii="Wingdings" w:hAnsi="Wingdings" w:cs="Wingdings" w:hint="default"/>
    </w:rPr>
  </w:style>
  <w:style w:type="character" w:customStyle="1" w:styleId="WW8Num224z3">
    <w:name w:val="WW8Num224z3"/>
    <w:rsid w:val="00810349"/>
    <w:rPr>
      <w:rFonts w:ascii="Symbol" w:hAnsi="Symbol" w:cs="Symbol" w:hint="default"/>
    </w:rPr>
  </w:style>
  <w:style w:type="character" w:customStyle="1" w:styleId="WW8Num225z0">
    <w:name w:val="WW8Num225z0"/>
    <w:rsid w:val="00810349"/>
    <w:rPr>
      <w:rFonts w:hint="default"/>
    </w:rPr>
  </w:style>
  <w:style w:type="character" w:customStyle="1" w:styleId="WW8Num225z1">
    <w:name w:val="WW8Num225z1"/>
    <w:rsid w:val="00810349"/>
  </w:style>
  <w:style w:type="character" w:customStyle="1" w:styleId="WW8Num225z2">
    <w:name w:val="WW8Num225z2"/>
    <w:rsid w:val="00810349"/>
  </w:style>
  <w:style w:type="character" w:customStyle="1" w:styleId="WW8Num225z3">
    <w:name w:val="WW8Num225z3"/>
    <w:rsid w:val="00810349"/>
  </w:style>
  <w:style w:type="character" w:customStyle="1" w:styleId="WW8Num225z4">
    <w:name w:val="WW8Num225z4"/>
    <w:rsid w:val="00810349"/>
  </w:style>
  <w:style w:type="character" w:customStyle="1" w:styleId="WW8Num225z5">
    <w:name w:val="WW8Num225z5"/>
    <w:rsid w:val="00810349"/>
  </w:style>
  <w:style w:type="character" w:customStyle="1" w:styleId="WW8Num225z6">
    <w:name w:val="WW8Num225z6"/>
    <w:rsid w:val="00810349"/>
  </w:style>
  <w:style w:type="character" w:customStyle="1" w:styleId="WW8Num225z7">
    <w:name w:val="WW8Num225z7"/>
    <w:rsid w:val="00810349"/>
  </w:style>
  <w:style w:type="character" w:customStyle="1" w:styleId="WW8Num225z8">
    <w:name w:val="WW8Num225z8"/>
    <w:rsid w:val="00810349"/>
  </w:style>
  <w:style w:type="character" w:customStyle="1" w:styleId="WW8Num226z0">
    <w:name w:val="WW8Num226z0"/>
    <w:rsid w:val="00810349"/>
    <w:rPr>
      <w:rFonts w:ascii="Symbol" w:hAnsi="Symbol" w:cs="Symbol" w:hint="default"/>
    </w:rPr>
  </w:style>
  <w:style w:type="character" w:customStyle="1" w:styleId="WW8Num227z0">
    <w:name w:val="WW8Num227z0"/>
    <w:rsid w:val="00810349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10349"/>
    <w:rPr>
      <w:rFonts w:ascii="Monotype Sorts" w:hAnsi="Monotype Sorts" w:cs="Monotype Sorts" w:hint="default"/>
    </w:rPr>
  </w:style>
  <w:style w:type="character" w:customStyle="1" w:styleId="WW8Num227z2">
    <w:name w:val="WW8Num227z2"/>
    <w:rsid w:val="00810349"/>
    <w:rPr>
      <w:rFonts w:ascii="Wingdings" w:hAnsi="Wingdings" w:cs="Wingdings" w:hint="default"/>
    </w:rPr>
  </w:style>
  <w:style w:type="character" w:customStyle="1" w:styleId="WW8Num227z3">
    <w:name w:val="WW8Num227z3"/>
    <w:rsid w:val="00810349"/>
    <w:rPr>
      <w:rFonts w:ascii="Symbol" w:hAnsi="Symbol" w:cs="Symbol" w:hint="default"/>
    </w:rPr>
  </w:style>
  <w:style w:type="character" w:customStyle="1" w:styleId="WW8Num227z4">
    <w:name w:val="WW8Num227z4"/>
    <w:rsid w:val="00810349"/>
    <w:rPr>
      <w:rFonts w:ascii="Courier New" w:hAnsi="Courier New" w:cs="Courier New" w:hint="default"/>
    </w:rPr>
  </w:style>
  <w:style w:type="character" w:customStyle="1" w:styleId="WW8Num228z0">
    <w:name w:val="WW8Num228z0"/>
    <w:rsid w:val="00810349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10349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10349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10349"/>
    <w:rPr>
      <w:rFonts w:ascii="Courier New" w:hAnsi="Courier New" w:cs="Courier New" w:hint="default"/>
    </w:rPr>
  </w:style>
  <w:style w:type="character" w:customStyle="1" w:styleId="WW8Num230z2">
    <w:name w:val="WW8Num230z2"/>
    <w:rsid w:val="00810349"/>
    <w:rPr>
      <w:rFonts w:ascii="Wingdings" w:hAnsi="Wingdings" w:cs="Wingdings" w:hint="default"/>
    </w:rPr>
  </w:style>
  <w:style w:type="character" w:customStyle="1" w:styleId="WW8Num230z3">
    <w:name w:val="WW8Num230z3"/>
    <w:rsid w:val="00810349"/>
    <w:rPr>
      <w:rFonts w:ascii="Symbol" w:hAnsi="Symbol" w:cs="Symbol" w:hint="default"/>
    </w:rPr>
  </w:style>
  <w:style w:type="character" w:customStyle="1" w:styleId="WW8Num231z0">
    <w:name w:val="WW8Num231z0"/>
    <w:rsid w:val="00810349"/>
    <w:rPr>
      <w:rFonts w:hint="default"/>
    </w:rPr>
  </w:style>
  <w:style w:type="character" w:customStyle="1" w:styleId="WW8Num231z1">
    <w:name w:val="WW8Num231z1"/>
    <w:rsid w:val="00810349"/>
  </w:style>
  <w:style w:type="character" w:customStyle="1" w:styleId="WW8Num231z2">
    <w:name w:val="WW8Num231z2"/>
    <w:rsid w:val="00810349"/>
  </w:style>
  <w:style w:type="character" w:customStyle="1" w:styleId="WW8Num231z3">
    <w:name w:val="WW8Num231z3"/>
    <w:rsid w:val="00810349"/>
  </w:style>
  <w:style w:type="character" w:customStyle="1" w:styleId="WW8Num231z4">
    <w:name w:val="WW8Num231z4"/>
    <w:rsid w:val="00810349"/>
  </w:style>
  <w:style w:type="character" w:customStyle="1" w:styleId="WW8Num231z5">
    <w:name w:val="WW8Num231z5"/>
    <w:rsid w:val="00810349"/>
  </w:style>
  <w:style w:type="character" w:customStyle="1" w:styleId="WW8Num231z6">
    <w:name w:val="WW8Num231z6"/>
    <w:rsid w:val="00810349"/>
  </w:style>
  <w:style w:type="character" w:customStyle="1" w:styleId="WW8Num231z7">
    <w:name w:val="WW8Num231z7"/>
    <w:rsid w:val="00810349"/>
  </w:style>
  <w:style w:type="character" w:customStyle="1" w:styleId="WW8Num231z8">
    <w:name w:val="WW8Num231z8"/>
    <w:rsid w:val="00810349"/>
  </w:style>
  <w:style w:type="character" w:customStyle="1" w:styleId="WW8Num232z0">
    <w:name w:val="WW8Num232z0"/>
    <w:rsid w:val="00810349"/>
  </w:style>
  <w:style w:type="character" w:customStyle="1" w:styleId="WW8Num233z0">
    <w:name w:val="WW8Num233z0"/>
    <w:rsid w:val="00810349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10349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10349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10349"/>
    <w:rPr>
      <w:rFonts w:ascii="Courier New" w:hAnsi="Courier New" w:cs="Courier New" w:hint="default"/>
    </w:rPr>
  </w:style>
  <w:style w:type="character" w:customStyle="1" w:styleId="WW8Num235z2">
    <w:name w:val="WW8Num235z2"/>
    <w:rsid w:val="00810349"/>
    <w:rPr>
      <w:rFonts w:ascii="Wingdings" w:hAnsi="Wingdings" w:cs="Wingdings" w:hint="default"/>
    </w:rPr>
  </w:style>
  <w:style w:type="character" w:customStyle="1" w:styleId="WW8Num235z3">
    <w:name w:val="WW8Num235z3"/>
    <w:rsid w:val="00810349"/>
    <w:rPr>
      <w:rFonts w:ascii="Symbol" w:hAnsi="Symbol" w:cs="Symbol" w:hint="default"/>
    </w:rPr>
  </w:style>
  <w:style w:type="character" w:customStyle="1" w:styleId="WW8Num236z0">
    <w:name w:val="WW8Num236z0"/>
    <w:rsid w:val="00810349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10349"/>
  </w:style>
  <w:style w:type="character" w:customStyle="1" w:styleId="WW8Num237z1">
    <w:name w:val="WW8Num237z1"/>
    <w:rsid w:val="00810349"/>
  </w:style>
  <w:style w:type="character" w:customStyle="1" w:styleId="WW8Num237z2">
    <w:name w:val="WW8Num237z2"/>
    <w:rsid w:val="00810349"/>
  </w:style>
  <w:style w:type="character" w:customStyle="1" w:styleId="WW8Num237z3">
    <w:name w:val="WW8Num237z3"/>
    <w:rsid w:val="00810349"/>
  </w:style>
  <w:style w:type="character" w:customStyle="1" w:styleId="WW8Num237z4">
    <w:name w:val="WW8Num237z4"/>
    <w:rsid w:val="00810349"/>
  </w:style>
  <w:style w:type="character" w:customStyle="1" w:styleId="WW8Num237z5">
    <w:name w:val="WW8Num237z5"/>
    <w:rsid w:val="00810349"/>
  </w:style>
  <w:style w:type="character" w:customStyle="1" w:styleId="WW8Num237z6">
    <w:name w:val="WW8Num237z6"/>
    <w:rsid w:val="00810349"/>
  </w:style>
  <w:style w:type="character" w:customStyle="1" w:styleId="WW8Num237z7">
    <w:name w:val="WW8Num237z7"/>
    <w:rsid w:val="00810349"/>
  </w:style>
  <w:style w:type="character" w:customStyle="1" w:styleId="WW8Num237z8">
    <w:name w:val="WW8Num237z8"/>
    <w:rsid w:val="00810349"/>
  </w:style>
  <w:style w:type="character" w:customStyle="1" w:styleId="WW8Num238z0">
    <w:name w:val="WW8Num238z0"/>
    <w:rsid w:val="00810349"/>
    <w:rPr>
      <w:rFonts w:ascii="Symbol" w:hAnsi="Symbol" w:cs="Symbol" w:hint="default"/>
    </w:rPr>
  </w:style>
  <w:style w:type="character" w:customStyle="1" w:styleId="WW8Num238z1">
    <w:name w:val="WW8Num238z1"/>
    <w:rsid w:val="00810349"/>
    <w:rPr>
      <w:rFonts w:ascii="Courier New" w:hAnsi="Courier New" w:cs="Courier New" w:hint="default"/>
    </w:rPr>
  </w:style>
  <w:style w:type="character" w:customStyle="1" w:styleId="WW8Num238z2">
    <w:name w:val="WW8Num238z2"/>
    <w:rsid w:val="00810349"/>
    <w:rPr>
      <w:rFonts w:ascii="Wingdings" w:hAnsi="Wingdings" w:cs="Wingdings" w:hint="default"/>
    </w:rPr>
  </w:style>
  <w:style w:type="character" w:customStyle="1" w:styleId="WW8Num239z0">
    <w:name w:val="WW8Num239z0"/>
    <w:rsid w:val="00810349"/>
  </w:style>
  <w:style w:type="character" w:customStyle="1" w:styleId="WW8Num240z0">
    <w:name w:val="WW8Num240z0"/>
    <w:rsid w:val="00810349"/>
    <w:rPr>
      <w:rFonts w:hint="default"/>
    </w:rPr>
  </w:style>
  <w:style w:type="character" w:customStyle="1" w:styleId="WW8Num240z1">
    <w:name w:val="WW8Num240z1"/>
    <w:rsid w:val="00810349"/>
  </w:style>
  <w:style w:type="character" w:customStyle="1" w:styleId="WW8Num240z2">
    <w:name w:val="WW8Num240z2"/>
    <w:rsid w:val="00810349"/>
  </w:style>
  <w:style w:type="character" w:customStyle="1" w:styleId="WW8Num240z3">
    <w:name w:val="WW8Num240z3"/>
    <w:rsid w:val="00810349"/>
  </w:style>
  <w:style w:type="character" w:customStyle="1" w:styleId="WW8Num240z4">
    <w:name w:val="WW8Num240z4"/>
    <w:rsid w:val="00810349"/>
  </w:style>
  <w:style w:type="character" w:customStyle="1" w:styleId="WW8Num240z5">
    <w:name w:val="WW8Num240z5"/>
    <w:rsid w:val="00810349"/>
  </w:style>
  <w:style w:type="character" w:customStyle="1" w:styleId="WW8Num240z6">
    <w:name w:val="WW8Num240z6"/>
    <w:rsid w:val="00810349"/>
  </w:style>
  <w:style w:type="character" w:customStyle="1" w:styleId="WW8Num240z7">
    <w:name w:val="WW8Num240z7"/>
    <w:rsid w:val="00810349"/>
  </w:style>
  <w:style w:type="character" w:customStyle="1" w:styleId="WW8Num240z8">
    <w:name w:val="WW8Num240z8"/>
    <w:rsid w:val="00810349"/>
  </w:style>
  <w:style w:type="character" w:customStyle="1" w:styleId="WW8Num241z0">
    <w:name w:val="WW8Num241z0"/>
    <w:rsid w:val="00810349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10349"/>
    <w:rPr>
      <w:rFonts w:ascii="Courier New" w:hAnsi="Courier New" w:cs="Courier New" w:hint="default"/>
    </w:rPr>
  </w:style>
  <w:style w:type="character" w:customStyle="1" w:styleId="WW8Num242z2">
    <w:name w:val="WW8Num242z2"/>
    <w:rsid w:val="00810349"/>
    <w:rPr>
      <w:rFonts w:ascii="Wingdings" w:hAnsi="Wingdings" w:cs="Wingdings" w:hint="default"/>
    </w:rPr>
  </w:style>
  <w:style w:type="character" w:customStyle="1" w:styleId="WW8Num242z3">
    <w:name w:val="WW8Num242z3"/>
    <w:rsid w:val="00810349"/>
    <w:rPr>
      <w:rFonts w:ascii="Symbol" w:hAnsi="Symbol" w:cs="Symbol" w:hint="default"/>
    </w:rPr>
  </w:style>
  <w:style w:type="character" w:customStyle="1" w:styleId="WW8Num243z0">
    <w:name w:val="WW8Num243z0"/>
    <w:rsid w:val="00810349"/>
    <w:rPr>
      <w:rFonts w:hint="default"/>
    </w:rPr>
  </w:style>
  <w:style w:type="character" w:customStyle="1" w:styleId="WW8Num243z1">
    <w:name w:val="WW8Num243z1"/>
    <w:rsid w:val="00810349"/>
  </w:style>
  <w:style w:type="character" w:customStyle="1" w:styleId="WW8Num243z2">
    <w:name w:val="WW8Num243z2"/>
    <w:rsid w:val="00810349"/>
  </w:style>
  <w:style w:type="character" w:customStyle="1" w:styleId="WW8Num243z3">
    <w:name w:val="WW8Num243z3"/>
    <w:rsid w:val="00810349"/>
  </w:style>
  <w:style w:type="character" w:customStyle="1" w:styleId="WW8Num243z4">
    <w:name w:val="WW8Num243z4"/>
    <w:rsid w:val="00810349"/>
  </w:style>
  <w:style w:type="character" w:customStyle="1" w:styleId="WW8Num243z5">
    <w:name w:val="WW8Num243z5"/>
    <w:rsid w:val="00810349"/>
  </w:style>
  <w:style w:type="character" w:customStyle="1" w:styleId="WW8Num243z6">
    <w:name w:val="WW8Num243z6"/>
    <w:rsid w:val="00810349"/>
  </w:style>
  <w:style w:type="character" w:customStyle="1" w:styleId="WW8Num243z7">
    <w:name w:val="WW8Num243z7"/>
    <w:rsid w:val="00810349"/>
  </w:style>
  <w:style w:type="character" w:customStyle="1" w:styleId="WW8Num243z8">
    <w:name w:val="WW8Num243z8"/>
    <w:rsid w:val="00810349"/>
  </w:style>
  <w:style w:type="character" w:customStyle="1" w:styleId="WW8Num244z0">
    <w:name w:val="WW8Num244z0"/>
    <w:rsid w:val="00810349"/>
    <w:rPr>
      <w:rFonts w:ascii="Symbol" w:hAnsi="Symbol" w:cs="Symbol" w:hint="default"/>
    </w:rPr>
  </w:style>
  <w:style w:type="character" w:customStyle="1" w:styleId="WW8Num244z1">
    <w:name w:val="WW8Num244z1"/>
    <w:rsid w:val="00810349"/>
    <w:rPr>
      <w:rFonts w:ascii="Courier New" w:hAnsi="Courier New" w:cs="Courier New" w:hint="default"/>
    </w:rPr>
  </w:style>
  <w:style w:type="character" w:customStyle="1" w:styleId="WW8Num244z2">
    <w:name w:val="WW8Num244z2"/>
    <w:rsid w:val="00810349"/>
    <w:rPr>
      <w:rFonts w:ascii="Wingdings" w:hAnsi="Wingdings" w:cs="Wingdings" w:hint="default"/>
    </w:rPr>
  </w:style>
  <w:style w:type="character" w:customStyle="1" w:styleId="WW8Num245z0">
    <w:name w:val="WW8Num245z0"/>
    <w:rsid w:val="00810349"/>
    <w:rPr>
      <w:rFonts w:hint="default"/>
    </w:rPr>
  </w:style>
  <w:style w:type="character" w:customStyle="1" w:styleId="WW8Num245z1">
    <w:name w:val="WW8Num245z1"/>
    <w:rsid w:val="00810349"/>
  </w:style>
  <w:style w:type="character" w:customStyle="1" w:styleId="WW8Num245z2">
    <w:name w:val="WW8Num245z2"/>
    <w:rsid w:val="00810349"/>
  </w:style>
  <w:style w:type="character" w:customStyle="1" w:styleId="WW8Num245z3">
    <w:name w:val="WW8Num245z3"/>
    <w:rsid w:val="00810349"/>
  </w:style>
  <w:style w:type="character" w:customStyle="1" w:styleId="WW8Num245z4">
    <w:name w:val="WW8Num245z4"/>
    <w:rsid w:val="00810349"/>
  </w:style>
  <w:style w:type="character" w:customStyle="1" w:styleId="WW8Num245z5">
    <w:name w:val="WW8Num245z5"/>
    <w:rsid w:val="00810349"/>
  </w:style>
  <w:style w:type="character" w:customStyle="1" w:styleId="WW8Num245z6">
    <w:name w:val="WW8Num245z6"/>
    <w:rsid w:val="00810349"/>
  </w:style>
  <w:style w:type="character" w:customStyle="1" w:styleId="WW8Num245z7">
    <w:name w:val="WW8Num245z7"/>
    <w:rsid w:val="00810349"/>
  </w:style>
  <w:style w:type="character" w:customStyle="1" w:styleId="WW8Num245z8">
    <w:name w:val="WW8Num245z8"/>
    <w:rsid w:val="00810349"/>
  </w:style>
  <w:style w:type="character" w:customStyle="1" w:styleId="WW8Num246z0">
    <w:name w:val="WW8Num246z0"/>
    <w:rsid w:val="00810349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10349"/>
    <w:rPr>
      <w:rFonts w:hint="default"/>
    </w:rPr>
  </w:style>
  <w:style w:type="character" w:customStyle="1" w:styleId="WW8Num247z1">
    <w:name w:val="WW8Num247z1"/>
    <w:rsid w:val="00810349"/>
  </w:style>
  <w:style w:type="character" w:customStyle="1" w:styleId="WW8Num247z2">
    <w:name w:val="WW8Num247z2"/>
    <w:rsid w:val="00810349"/>
  </w:style>
  <w:style w:type="character" w:customStyle="1" w:styleId="WW8Num247z3">
    <w:name w:val="WW8Num247z3"/>
    <w:rsid w:val="00810349"/>
  </w:style>
  <w:style w:type="character" w:customStyle="1" w:styleId="WW8Num247z4">
    <w:name w:val="WW8Num247z4"/>
    <w:rsid w:val="00810349"/>
  </w:style>
  <w:style w:type="character" w:customStyle="1" w:styleId="WW8Num247z5">
    <w:name w:val="WW8Num247z5"/>
    <w:rsid w:val="00810349"/>
  </w:style>
  <w:style w:type="character" w:customStyle="1" w:styleId="WW8Num247z6">
    <w:name w:val="WW8Num247z6"/>
    <w:rsid w:val="00810349"/>
  </w:style>
  <w:style w:type="character" w:customStyle="1" w:styleId="WW8Num247z7">
    <w:name w:val="WW8Num247z7"/>
    <w:rsid w:val="00810349"/>
  </w:style>
  <w:style w:type="character" w:customStyle="1" w:styleId="WW8Num247z8">
    <w:name w:val="WW8Num247z8"/>
    <w:rsid w:val="00810349"/>
  </w:style>
  <w:style w:type="character" w:customStyle="1" w:styleId="WW8Num248z0">
    <w:name w:val="WW8Num248z0"/>
    <w:rsid w:val="00810349"/>
  </w:style>
  <w:style w:type="character" w:customStyle="1" w:styleId="WW8Num249z0">
    <w:name w:val="WW8Num249z0"/>
    <w:rsid w:val="00810349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10349"/>
    <w:rPr>
      <w:rFonts w:hint="default"/>
    </w:rPr>
  </w:style>
  <w:style w:type="character" w:customStyle="1" w:styleId="WW8Num251z0">
    <w:name w:val="WW8Num251z0"/>
    <w:rsid w:val="00810349"/>
    <w:rPr>
      <w:rFonts w:hint="default"/>
    </w:rPr>
  </w:style>
  <w:style w:type="character" w:customStyle="1" w:styleId="WW8Num251z1">
    <w:name w:val="WW8Num251z1"/>
    <w:rsid w:val="00810349"/>
  </w:style>
  <w:style w:type="character" w:customStyle="1" w:styleId="WW8Num251z2">
    <w:name w:val="WW8Num251z2"/>
    <w:rsid w:val="00810349"/>
  </w:style>
  <w:style w:type="character" w:customStyle="1" w:styleId="WW8Num251z3">
    <w:name w:val="WW8Num251z3"/>
    <w:rsid w:val="00810349"/>
  </w:style>
  <w:style w:type="character" w:customStyle="1" w:styleId="WW8Num251z4">
    <w:name w:val="WW8Num251z4"/>
    <w:rsid w:val="00810349"/>
  </w:style>
  <w:style w:type="character" w:customStyle="1" w:styleId="WW8Num251z5">
    <w:name w:val="WW8Num251z5"/>
    <w:rsid w:val="00810349"/>
  </w:style>
  <w:style w:type="character" w:customStyle="1" w:styleId="WW8Num251z6">
    <w:name w:val="WW8Num251z6"/>
    <w:rsid w:val="00810349"/>
  </w:style>
  <w:style w:type="character" w:customStyle="1" w:styleId="WW8Num251z7">
    <w:name w:val="WW8Num251z7"/>
    <w:rsid w:val="00810349"/>
  </w:style>
  <w:style w:type="character" w:customStyle="1" w:styleId="WW8Num251z8">
    <w:name w:val="WW8Num251z8"/>
    <w:rsid w:val="00810349"/>
  </w:style>
  <w:style w:type="character" w:customStyle="1" w:styleId="WW8Num252z0">
    <w:name w:val="WW8Num252z0"/>
    <w:rsid w:val="00810349"/>
  </w:style>
  <w:style w:type="character" w:customStyle="1" w:styleId="WW8Num253z0">
    <w:name w:val="WW8Num253z0"/>
    <w:rsid w:val="00810349"/>
    <w:rPr>
      <w:rFonts w:hint="default"/>
    </w:rPr>
  </w:style>
  <w:style w:type="character" w:customStyle="1" w:styleId="WW8Num253z1">
    <w:name w:val="WW8Num253z1"/>
    <w:rsid w:val="00810349"/>
  </w:style>
  <w:style w:type="character" w:customStyle="1" w:styleId="WW8Num253z2">
    <w:name w:val="WW8Num253z2"/>
    <w:rsid w:val="00810349"/>
  </w:style>
  <w:style w:type="character" w:customStyle="1" w:styleId="WW8Num253z3">
    <w:name w:val="WW8Num253z3"/>
    <w:rsid w:val="00810349"/>
  </w:style>
  <w:style w:type="character" w:customStyle="1" w:styleId="WW8Num253z4">
    <w:name w:val="WW8Num253z4"/>
    <w:rsid w:val="00810349"/>
  </w:style>
  <w:style w:type="character" w:customStyle="1" w:styleId="WW8Num253z5">
    <w:name w:val="WW8Num253z5"/>
    <w:rsid w:val="00810349"/>
  </w:style>
  <w:style w:type="character" w:customStyle="1" w:styleId="WW8Num253z6">
    <w:name w:val="WW8Num253z6"/>
    <w:rsid w:val="00810349"/>
  </w:style>
  <w:style w:type="character" w:customStyle="1" w:styleId="WW8Num253z7">
    <w:name w:val="WW8Num253z7"/>
    <w:rsid w:val="00810349"/>
  </w:style>
  <w:style w:type="character" w:customStyle="1" w:styleId="WW8Num253z8">
    <w:name w:val="WW8Num253z8"/>
    <w:rsid w:val="00810349"/>
  </w:style>
  <w:style w:type="character" w:customStyle="1" w:styleId="WW8Num254z0">
    <w:name w:val="WW8Num254z0"/>
    <w:rsid w:val="00810349"/>
    <w:rPr>
      <w:rFonts w:ascii="Symbol" w:hAnsi="Symbol" w:cs="Symbol" w:hint="default"/>
    </w:rPr>
  </w:style>
  <w:style w:type="character" w:customStyle="1" w:styleId="WW8Num255z0">
    <w:name w:val="WW8Num255z0"/>
    <w:rsid w:val="00810349"/>
  </w:style>
  <w:style w:type="character" w:customStyle="1" w:styleId="WW8Num255z1">
    <w:name w:val="WW8Num255z1"/>
    <w:rsid w:val="00810349"/>
  </w:style>
  <w:style w:type="character" w:customStyle="1" w:styleId="WW8Num255z2">
    <w:name w:val="WW8Num255z2"/>
    <w:rsid w:val="00810349"/>
  </w:style>
  <w:style w:type="character" w:customStyle="1" w:styleId="WW8Num255z3">
    <w:name w:val="WW8Num255z3"/>
    <w:rsid w:val="00810349"/>
  </w:style>
  <w:style w:type="character" w:customStyle="1" w:styleId="WW8Num255z4">
    <w:name w:val="WW8Num255z4"/>
    <w:rsid w:val="00810349"/>
  </w:style>
  <w:style w:type="character" w:customStyle="1" w:styleId="WW8Num255z5">
    <w:name w:val="WW8Num255z5"/>
    <w:rsid w:val="00810349"/>
  </w:style>
  <w:style w:type="character" w:customStyle="1" w:styleId="WW8Num255z6">
    <w:name w:val="WW8Num255z6"/>
    <w:rsid w:val="00810349"/>
  </w:style>
  <w:style w:type="character" w:customStyle="1" w:styleId="WW8Num255z7">
    <w:name w:val="WW8Num255z7"/>
    <w:rsid w:val="00810349"/>
  </w:style>
  <w:style w:type="character" w:customStyle="1" w:styleId="WW8Num255z8">
    <w:name w:val="WW8Num255z8"/>
    <w:rsid w:val="00810349"/>
  </w:style>
  <w:style w:type="character" w:customStyle="1" w:styleId="WW8Num256z0">
    <w:name w:val="WW8Num25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10349"/>
    <w:rPr>
      <w:rFonts w:ascii="Courier New" w:hAnsi="Courier New" w:cs="Courier New" w:hint="default"/>
    </w:rPr>
  </w:style>
  <w:style w:type="character" w:customStyle="1" w:styleId="WW8Num256z2">
    <w:name w:val="WW8Num256z2"/>
    <w:rsid w:val="00810349"/>
    <w:rPr>
      <w:rFonts w:ascii="Wingdings" w:hAnsi="Wingdings" w:cs="Wingdings" w:hint="default"/>
    </w:rPr>
  </w:style>
  <w:style w:type="character" w:customStyle="1" w:styleId="WW8Num256z3">
    <w:name w:val="WW8Num256z3"/>
    <w:rsid w:val="00810349"/>
    <w:rPr>
      <w:rFonts w:ascii="Symbol" w:hAnsi="Symbol" w:cs="Symbol" w:hint="default"/>
    </w:rPr>
  </w:style>
  <w:style w:type="character" w:customStyle="1" w:styleId="WW8Num257z0">
    <w:name w:val="WW8Num25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10349"/>
    <w:rPr>
      <w:rFonts w:ascii="Courier New" w:hAnsi="Courier New" w:cs="Courier New" w:hint="default"/>
    </w:rPr>
  </w:style>
  <w:style w:type="character" w:customStyle="1" w:styleId="WW8Num257z2">
    <w:name w:val="WW8Num257z2"/>
    <w:rsid w:val="00810349"/>
    <w:rPr>
      <w:rFonts w:ascii="Wingdings" w:hAnsi="Wingdings" w:cs="Wingdings" w:hint="default"/>
    </w:rPr>
  </w:style>
  <w:style w:type="character" w:customStyle="1" w:styleId="WW8Num257z3">
    <w:name w:val="WW8Num257z3"/>
    <w:rsid w:val="00810349"/>
    <w:rPr>
      <w:rFonts w:ascii="Symbol" w:hAnsi="Symbol" w:cs="Symbol" w:hint="default"/>
    </w:rPr>
  </w:style>
  <w:style w:type="character" w:customStyle="1" w:styleId="WW8Num258z0">
    <w:name w:val="WW8Num258z0"/>
    <w:rsid w:val="00810349"/>
  </w:style>
  <w:style w:type="character" w:customStyle="1" w:styleId="WW8Num258z1">
    <w:name w:val="WW8Num258z1"/>
    <w:rsid w:val="00810349"/>
  </w:style>
  <w:style w:type="character" w:customStyle="1" w:styleId="WW8Num258z2">
    <w:name w:val="WW8Num258z2"/>
    <w:rsid w:val="00810349"/>
  </w:style>
  <w:style w:type="character" w:customStyle="1" w:styleId="WW8Num258z3">
    <w:name w:val="WW8Num258z3"/>
    <w:rsid w:val="00810349"/>
  </w:style>
  <w:style w:type="character" w:customStyle="1" w:styleId="WW8Num258z4">
    <w:name w:val="WW8Num258z4"/>
    <w:rsid w:val="00810349"/>
  </w:style>
  <w:style w:type="character" w:customStyle="1" w:styleId="WW8Num258z5">
    <w:name w:val="WW8Num258z5"/>
    <w:rsid w:val="00810349"/>
  </w:style>
  <w:style w:type="character" w:customStyle="1" w:styleId="WW8Num258z6">
    <w:name w:val="WW8Num258z6"/>
    <w:rsid w:val="00810349"/>
  </w:style>
  <w:style w:type="character" w:customStyle="1" w:styleId="WW8Num258z7">
    <w:name w:val="WW8Num258z7"/>
    <w:rsid w:val="00810349"/>
  </w:style>
  <w:style w:type="character" w:customStyle="1" w:styleId="WW8Num258z8">
    <w:name w:val="WW8Num258z8"/>
    <w:rsid w:val="00810349"/>
  </w:style>
  <w:style w:type="character" w:customStyle="1" w:styleId="WW8Num259z0">
    <w:name w:val="WW8Num259z0"/>
    <w:rsid w:val="00810349"/>
    <w:rPr>
      <w:rFonts w:hint="default"/>
      <w:b/>
    </w:rPr>
  </w:style>
  <w:style w:type="character" w:customStyle="1" w:styleId="WW8Num260z0">
    <w:name w:val="WW8Num260z0"/>
    <w:rsid w:val="00810349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10349"/>
    <w:rPr>
      <w:rFonts w:ascii="Symbol" w:hAnsi="Symbol" w:cs="Symbol" w:hint="default"/>
    </w:rPr>
  </w:style>
  <w:style w:type="character" w:customStyle="1" w:styleId="WW8Num261z1">
    <w:name w:val="WW8Num261z1"/>
    <w:rsid w:val="00810349"/>
    <w:rPr>
      <w:rFonts w:ascii="Courier New" w:hAnsi="Courier New" w:cs="Courier New" w:hint="default"/>
    </w:rPr>
  </w:style>
  <w:style w:type="character" w:customStyle="1" w:styleId="WW8Num261z2">
    <w:name w:val="WW8Num261z2"/>
    <w:rsid w:val="00810349"/>
    <w:rPr>
      <w:rFonts w:ascii="Wingdings" w:hAnsi="Wingdings" w:cs="Wingdings" w:hint="default"/>
    </w:rPr>
  </w:style>
  <w:style w:type="character" w:customStyle="1" w:styleId="WW8Num262z0">
    <w:name w:val="WW8Num262z0"/>
    <w:rsid w:val="00810349"/>
    <w:rPr>
      <w:rFonts w:hint="default"/>
    </w:rPr>
  </w:style>
  <w:style w:type="character" w:customStyle="1" w:styleId="WW8Num262z1">
    <w:name w:val="WW8Num262z1"/>
    <w:rsid w:val="00810349"/>
  </w:style>
  <w:style w:type="character" w:customStyle="1" w:styleId="WW8Num262z2">
    <w:name w:val="WW8Num262z2"/>
    <w:rsid w:val="00810349"/>
  </w:style>
  <w:style w:type="character" w:customStyle="1" w:styleId="WW8Num262z3">
    <w:name w:val="WW8Num262z3"/>
    <w:rsid w:val="00810349"/>
  </w:style>
  <w:style w:type="character" w:customStyle="1" w:styleId="WW8Num262z4">
    <w:name w:val="WW8Num262z4"/>
    <w:rsid w:val="00810349"/>
  </w:style>
  <w:style w:type="character" w:customStyle="1" w:styleId="WW8Num262z5">
    <w:name w:val="WW8Num262z5"/>
    <w:rsid w:val="00810349"/>
  </w:style>
  <w:style w:type="character" w:customStyle="1" w:styleId="WW8Num262z6">
    <w:name w:val="WW8Num262z6"/>
    <w:rsid w:val="00810349"/>
  </w:style>
  <w:style w:type="character" w:customStyle="1" w:styleId="WW8Num262z7">
    <w:name w:val="WW8Num262z7"/>
    <w:rsid w:val="00810349"/>
  </w:style>
  <w:style w:type="character" w:customStyle="1" w:styleId="WW8Num262z8">
    <w:name w:val="WW8Num262z8"/>
    <w:rsid w:val="00810349"/>
  </w:style>
  <w:style w:type="character" w:customStyle="1" w:styleId="WW8Num263z0">
    <w:name w:val="WW8Num263z0"/>
    <w:rsid w:val="00810349"/>
    <w:rPr>
      <w:rFonts w:hint="default"/>
    </w:rPr>
  </w:style>
  <w:style w:type="character" w:customStyle="1" w:styleId="WW8Num264z0">
    <w:name w:val="WW8Num264z0"/>
    <w:rsid w:val="00810349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10349"/>
    <w:rPr>
      <w:rFonts w:hint="default"/>
    </w:rPr>
  </w:style>
  <w:style w:type="character" w:customStyle="1" w:styleId="WW8Num265z1">
    <w:name w:val="WW8Num265z1"/>
    <w:rsid w:val="00810349"/>
  </w:style>
  <w:style w:type="character" w:customStyle="1" w:styleId="WW8Num265z2">
    <w:name w:val="WW8Num265z2"/>
    <w:rsid w:val="00810349"/>
  </w:style>
  <w:style w:type="character" w:customStyle="1" w:styleId="WW8Num265z3">
    <w:name w:val="WW8Num265z3"/>
    <w:rsid w:val="00810349"/>
  </w:style>
  <w:style w:type="character" w:customStyle="1" w:styleId="WW8Num265z4">
    <w:name w:val="WW8Num265z4"/>
    <w:rsid w:val="00810349"/>
  </w:style>
  <w:style w:type="character" w:customStyle="1" w:styleId="WW8Num265z5">
    <w:name w:val="WW8Num265z5"/>
    <w:rsid w:val="00810349"/>
  </w:style>
  <w:style w:type="character" w:customStyle="1" w:styleId="WW8Num265z6">
    <w:name w:val="WW8Num265z6"/>
    <w:rsid w:val="00810349"/>
  </w:style>
  <w:style w:type="character" w:customStyle="1" w:styleId="WW8Num265z7">
    <w:name w:val="WW8Num265z7"/>
    <w:rsid w:val="00810349"/>
  </w:style>
  <w:style w:type="character" w:customStyle="1" w:styleId="WW8Num265z8">
    <w:name w:val="WW8Num265z8"/>
    <w:rsid w:val="00810349"/>
  </w:style>
  <w:style w:type="character" w:customStyle="1" w:styleId="WW8Num266z0">
    <w:name w:val="WW8Num266z0"/>
    <w:rsid w:val="00810349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10349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10349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10349"/>
    <w:rPr>
      <w:rFonts w:ascii="Courier New" w:hAnsi="Courier New" w:cs="Courier New" w:hint="default"/>
    </w:rPr>
  </w:style>
  <w:style w:type="character" w:customStyle="1" w:styleId="WW8Num268z2">
    <w:name w:val="WW8Num268z2"/>
    <w:rsid w:val="00810349"/>
    <w:rPr>
      <w:rFonts w:ascii="Wingdings" w:hAnsi="Wingdings" w:cs="Wingdings" w:hint="default"/>
    </w:rPr>
  </w:style>
  <w:style w:type="character" w:customStyle="1" w:styleId="WW8Num268z3">
    <w:name w:val="WW8Num268z3"/>
    <w:rsid w:val="00810349"/>
    <w:rPr>
      <w:rFonts w:ascii="Symbol" w:hAnsi="Symbol" w:cs="Symbol" w:hint="default"/>
    </w:rPr>
  </w:style>
  <w:style w:type="character" w:customStyle="1" w:styleId="WW8Num269z0">
    <w:name w:val="WW8Num269z0"/>
    <w:rsid w:val="00810349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10349"/>
    <w:rPr>
      <w:rFonts w:ascii="Courier New" w:hAnsi="Courier New" w:cs="Courier New" w:hint="default"/>
    </w:rPr>
  </w:style>
  <w:style w:type="character" w:customStyle="1" w:styleId="WW8Num269z2">
    <w:name w:val="WW8Num269z2"/>
    <w:rsid w:val="00810349"/>
    <w:rPr>
      <w:rFonts w:ascii="Wingdings" w:hAnsi="Wingdings" w:cs="Wingdings" w:hint="default"/>
    </w:rPr>
  </w:style>
  <w:style w:type="character" w:customStyle="1" w:styleId="WW8Num269z3">
    <w:name w:val="WW8Num269z3"/>
    <w:rsid w:val="00810349"/>
    <w:rPr>
      <w:rFonts w:ascii="Symbol" w:hAnsi="Symbol" w:cs="Symbol" w:hint="default"/>
    </w:rPr>
  </w:style>
  <w:style w:type="character" w:customStyle="1" w:styleId="WW8Num270z0">
    <w:name w:val="WW8Num270z0"/>
    <w:rsid w:val="00810349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10349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10349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10349"/>
    <w:rPr>
      <w:rFonts w:ascii="Wingdings" w:hAnsi="Wingdings" w:cs="Wingdings" w:hint="default"/>
    </w:rPr>
  </w:style>
  <w:style w:type="character" w:customStyle="1" w:styleId="WW8Num271z3">
    <w:name w:val="WW8Num271z3"/>
    <w:rsid w:val="00810349"/>
    <w:rPr>
      <w:rFonts w:ascii="Symbol" w:hAnsi="Symbol" w:cs="Symbol" w:hint="default"/>
    </w:rPr>
  </w:style>
  <w:style w:type="character" w:customStyle="1" w:styleId="WW8Num271z4">
    <w:name w:val="WW8Num271z4"/>
    <w:rsid w:val="00810349"/>
    <w:rPr>
      <w:rFonts w:ascii="Courier New" w:hAnsi="Courier New" w:cs="Courier New" w:hint="default"/>
    </w:rPr>
  </w:style>
  <w:style w:type="character" w:customStyle="1" w:styleId="WW8Num272z0">
    <w:name w:val="WW8Num272z0"/>
    <w:rsid w:val="00810349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10349"/>
    <w:rPr>
      <w:rFonts w:hint="default"/>
    </w:rPr>
  </w:style>
  <w:style w:type="character" w:customStyle="1" w:styleId="WW8Num273z1">
    <w:name w:val="WW8Num273z1"/>
    <w:rsid w:val="00810349"/>
  </w:style>
  <w:style w:type="character" w:customStyle="1" w:styleId="WW8Num273z2">
    <w:name w:val="WW8Num273z2"/>
    <w:rsid w:val="00810349"/>
  </w:style>
  <w:style w:type="character" w:customStyle="1" w:styleId="WW8Num273z3">
    <w:name w:val="WW8Num273z3"/>
    <w:rsid w:val="00810349"/>
  </w:style>
  <w:style w:type="character" w:customStyle="1" w:styleId="WW8Num273z4">
    <w:name w:val="WW8Num273z4"/>
    <w:rsid w:val="00810349"/>
  </w:style>
  <w:style w:type="character" w:customStyle="1" w:styleId="WW8Num273z5">
    <w:name w:val="WW8Num273z5"/>
    <w:rsid w:val="00810349"/>
  </w:style>
  <w:style w:type="character" w:customStyle="1" w:styleId="WW8Num273z6">
    <w:name w:val="WW8Num273z6"/>
    <w:rsid w:val="00810349"/>
  </w:style>
  <w:style w:type="character" w:customStyle="1" w:styleId="WW8Num273z7">
    <w:name w:val="WW8Num273z7"/>
    <w:rsid w:val="00810349"/>
  </w:style>
  <w:style w:type="character" w:customStyle="1" w:styleId="WW8Num273z8">
    <w:name w:val="WW8Num273z8"/>
    <w:rsid w:val="00810349"/>
  </w:style>
  <w:style w:type="character" w:customStyle="1" w:styleId="WW8Num274z0">
    <w:name w:val="WW8Num274z0"/>
    <w:rsid w:val="00810349"/>
    <w:rPr>
      <w:rFonts w:hint="default"/>
    </w:rPr>
  </w:style>
  <w:style w:type="character" w:customStyle="1" w:styleId="WW8Num274z1">
    <w:name w:val="WW8Num274z1"/>
    <w:rsid w:val="00810349"/>
  </w:style>
  <w:style w:type="character" w:customStyle="1" w:styleId="WW8Num274z2">
    <w:name w:val="WW8Num274z2"/>
    <w:rsid w:val="00810349"/>
  </w:style>
  <w:style w:type="character" w:customStyle="1" w:styleId="WW8Num274z3">
    <w:name w:val="WW8Num274z3"/>
    <w:rsid w:val="00810349"/>
  </w:style>
  <w:style w:type="character" w:customStyle="1" w:styleId="WW8Num274z4">
    <w:name w:val="WW8Num274z4"/>
    <w:rsid w:val="00810349"/>
  </w:style>
  <w:style w:type="character" w:customStyle="1" w:styleId="WW8Num274z5">
    <w:name w:val="WW8Num274z5"/>
    <w:rsid w:val="00810349"/>
  </w:style>
  <w:style w:type="character" w:customStyle="1" w:styleId="WW8Num274z6">
    <w:name w:val="WW8Num274z6"/>
    <w:rsid w:val="00810349"/>
  </w:style>
  <w:style w:type="character" w:customStyle="1" w:styleId="WW8Num274z7">
    <w:name w:val="WW8Num274z7"/>
    <w:rsid w:val="00810349"/>
  </w:style>
  <w:style w:type="character" w:customStyle="1" w:styleId="WW8Num274z8">
    <w:name w:val="WW8Num274z8"/>
    <w:rsid w:val="00810349"/>
  </w:style>
  <w:style w:type="character" w:customStyle="1" w:styleId="WW8Num275z0">
    <w:name w:val="WW8Num275z0"/>
    <w:rsid w:val="00810349"/>
  </w:style>
  <w:style w:type="character" w:customStyle="1" w:styleId="WW8Num275z1">
    <w:name w:val="WW8Num275z1"/>
    <w:rsid w:val="00810349"/>
  </w:style>
  <w:style w:type="character" w:customStyle="1" w:styleId="WW8Num275z2">
    <w:name w:val="WW8Num275z2"/>
    <w:rsid w:val="00810349"/>
  </w:style>
  <w:style w:type="character" w:customStyle="1" w:styleId="WW8Num275z3">
    <w:name w:val="WW8Num275z3"/>
    <w:rsid w:val="00810349"/>
  </w:style>
  <w:style w:type="character" w:customStyle="1" w:styleId="WW8Num275z4">
    <w:name w:val="WW8Num275z4"/>
    <w:rsid w:val="00810349"/>
  </w:style>
  <w:style w:type="character" w:customStyle="1" w:styleId="WW8Num275z5">
    <w:name w:val="WW8Num275z5"/>
    <w:rsid w:val="00810349"/>
  </w:style>
  <w:style w:type="character" w:customStyle="1" w:styleId="WW8Num275z6">
    <w:name w:val="WW8Num275z6"/>
    <w:rsid w:val="00810349"/>
  </w:style>
  <w:style w:type="character" w:customStyle="1" w:styleId="WW8Num275z7">
    <w:name w:val="WW8Num275z7"/>
    <w:rsid w:val="00810349"/>
  </w:style>
  <w:style w:type="character" w:customStyle="1" w:styleId="WW8Num275z8">
    <w:name w:val="WW8Num275z8"/>
    <w:rsid w:val="00810349"/>
  </w:style>
  <w:style w:type="character" w:customStyle="1" w:styleId="WW8Num276z0">
    <w:name w:val="WW8Num276z0"/>
    <w:rsid w:val="00810349"/>
    <w:rPr>
      <w:rFonts w:hint="default"/>
    </w:rPr>
  </w:style>
  <w:style w:type="character" w:customStyle="1" w:styleId="WW8Num276z1">
    <w:name w:val="WW8Num276z1"/>
    <w:rsid w:val="00810349"/>
    <w:rPr>
      <w:rFonts w:ascii="Courier New" w:hAnsi="Courier New" w:cs="Courier New" w:hint="default"/>
    </w:rPr>
  </w:style>
  <w:style w:type="character" w:customStyle="1" w:styleId="WW8Num276z2">
    <w:name w:val="WW8Num276z2"/>
    <w:rsid w:val="00810349"/>
    <w:rPr>
      <w:rFonts w:ascii="Wingdings" w:hAnsi="Wingdings" w:cs="Wingdings" w:hint="default"/>
    </w:rPr>
  </w:style>
  <w:style w:type="character" w:customStyle="1" w:styleId="WW8Num276z3">
    <w:name w:val="WW8Num276z3"/>
    <w:rsid w:val="00810349"/>
    <w:rPr>
      <w:rFonts w:ascii="Symbol" w:hAnsi="Symbol" w:cs="Symbol" w:hint="default"/>
    </w:rPr>
  </w:style>
  <w:style w:type="character" w:customStyle="1" w:styleId="WW8Num277z0">
    <w:name w:val="WW8Num277z0"/>
    <w:rsid w:val="00810349"/>
    <w:rPr>
      <w:rFonts w:hint="default"/>
    </w:rPr>
  </w:style>
  <w:style w:type="character" w:customStyle="1" w:styleId="WW8Num278z0">
    <w:name w:val="WW8Num278z0"/>
    <w:rsid w:val="00810349"/>
    <w:rPr>
      <w:rFonts w:hint="default"/>
    </w:rPr>
  </w:style>
  <w:style w:type="character" w:customStyle="1" w:styleId="WW8Num278z1">
    <w:name w:val="WW8Num278z1"/>
    <w:rsid w:val="00810349"/>
  </w:style>
  <w:style w:type="character" w:customStyle="1" w:styleId="WW8Num278z2">
    <w:name w:val="WW8Num278z2"/>
    <w:rsid w:val="00810349"/>
  </w:style>
  <w:style w:type="character" w:customStyle="1" w:styleId="WW8Num278z3">
    <w:name w:val="WW8Num278z3"/>
    <w:rsid w:val="00810349"/>
  </w:style>
  <w:style w:type="character" w:customStyle="1" w:styleId="WW8Num278z4">
    <w:name w:val="WW8Num278z4"/>
    <w:rsid w:val="00810349"/>
  </w:style>
  <w:style w:type="character" w:customStyle="1" w:styleId="WW8Num278z5">
    <w:name w:val="WW8Num278z5"/>
    <w:rsid w:val="00810349"/>
  </w:style>
  <w:style w:type="character" w:customStyle="1" w:styleId="WW8Num278z6">
    <w:name w:val="WW8Num278z6"/>
    <w:rsid w:val="00810349"/>
  </w:style>
  <w:style w:type="character" w:customStyle="1" w:styleId="WW8Num278z7">
    <w:name w:val="WW8Num278z7"/>
    <w:rsid w:val="00810349"/>
  </w:style>
  <w:style w:type="character" w:customStyle="1" w:styleId="WW8Num278z8">
    <w:name w:val="WW8Num278z8"/>
    <w:rsid w:val="00810349"/>
  </w:style>
  <w:style w:type="character" w:customStyle="1" w:styleId="WW8Num279z0">
    <w:name w:val="WW8Num279z0"/>
    <w:rsid w:val="00810349"/>
    <w:rPr>
      <w:rFonts w:ascii="Wingdings" w:hAnsi="Wingdings" w:cs="Wingdings" w:hint="default"/>
    </w:rPr>
  </w:style>
  <w:style w:type="character" w:customStyle="1" w:styleId="WW8Num279z1">
    <w:name w:val="WW8Num279z1"/>
    <w:rsid w:val="00810349"/>
    <w:rPr>
      <w:rFonts w:ascii="Courier New" w:hAnsi="Courier New" w:cs="Courier New" w:hint="default"/>
    </w:rPr>
  </w:style>
  <w:style w:type="character" w:customStyle="1" w:styleId="WW8Num279z3">
    <w:name w:val="WW8Num279z3"/>
    <w:rsid w:val="00810349"/>
    <w:rPr>
      <w:rFonts w:ascii="Symbol" w:hAnsi="Symbol" w:cs="Symbol" w:hint="default"/>
    </w:rPr>
  </w:style>
  <w:style w:type="character" w:customStyle="1" w:styleId="WW8Num280z0">
    <w:name w:val="WW8Num280z0"/>
    <w:rsid w:val="00810349"/>
  </w:style>
  <w:style w:type="character" w:customStyle="1" w:styleId="WW8Num280z1">
    <w:name w:val="WW8Num280z1"/>
    <w:rsid w:val="00810349"/>
  </w:style>
  <w:style w:type="character" w:customStyle="1" w:styleId="WW8Num280z2">
    <w:name w:val="WW8Num280z2"/>
    <w:rsid w:val="00810349"/>
  </w:style>
  <w:style w:type="character" w:customStyle="1" w:styleId="WW8Num280z3">
    <w:name w:val="WW8Num280z3"/>
    <w:rsid w:val="00810349"/>
  </w:style>
  <w:style w:type="character" w:customStyle="1" w:styleId="WW8Num280z4">
    <w:name w:val="WW8Num280z4"/>
    <w:rsid w:val="00810349"/>
  </w:style>
  <w:style w:type="character" w:customStyle="1" w:styleId="WW8Num280z5">
    <w:name w:val="WW8Num280z5"/>
    <w:rsid w:val="00810349"/>
  </w:style>
  <w:style w:type="character" w:customStyle="1" w:styleId="WW8Num280z6">
    <w:name w:val="WW8Num280z6"/>
    <w:rsid w:val="00810349"/>
  </w:style>
  <w:style w:type="character" w:customStyle="1" w:styleId="WW8Num280z7">
    <w:name w:val="WW8Num280z7"/>
    <w:rsid w:val="00810349"/>
  </w:style>
  <w:style w:type="character" w:customStyle="1" w:styleId="WW8Num280z8">
    <w:name w:val="WW8Num280z8"/>
    <w:rsid w:val="00810349"/>
  </w:style>
  <w:style w:type="character" w:customStyle="1" w:styleId="WW8Num281z0">
    <w:name w:val="WW8Num281z0"/>
    <w:rsid w:val="00810349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10349"/>
    <w:rPr>
      <w:rFonts w:ascii="Courier New" w:hAnsi="Courier New" w:cs="Courier New" w:hint="default"/>
    </w:rPr>
  </w:style>
  <w:style w:type="character" w:customStyle="1" w:styleId="WW8Num281z2">
    <w:name w:val="WW8Num281z2"/>
    <w:rsid w:val="00810349"/>
    <w:rPr>
      <w:rFonts w:ascii="Wingdings" w:hAnsi="Wingdings" w:cs="Wingdings" w:hint="default"/>
    </w:rPr>
  </w:style>
  <w:style w:type="character" w:customStyle="1" w:styleId="WW8Num281z3">
    <w:name w:val="WW8Num281z3"/>
    <w:rsid w:val="00810349"/>
    <w:rPr>
      <w:rFonts w:ascii="Symbol" w:hAnsi="Symbol" w:cs="Symbol" w:hint="default"/>
    </w:rPr>
  </w:style>
  <w:style w:type="character" w:customStyle="1" w:styleId="WW8Num282z0">
    <w:name w:val="WW8Num282z0"/>
    <w:rsid w:val="00810349"/>
    <w:rPr>
      <w:rFonts w:hint="default"/>
      <w:b w:val="0"/>
    </w:rPr>
  </w:style>
  <w:style w:type="character" w:customStyle="1" w:styleId="WW8Num282z1">
    <w:name w:val="WW8Num282z1"/>
    <w:rsid w:val="00810349"/>
  </w:style>
  <w:style w:type="character" w:customStyle="1" w:styleId="WW8Num282z2">
    <w:name w:val="WW8Num282z2"/>
    <w:rsid w:val="00810349"/>
  </w:style>
  <w:style w:type="character" w:customStyle="1" w:styleId="WW8Num282z3">
    <w:name w:val="WW8Num282z3"/>
    <w:rsid w:val="00810349"/>
  </w:style>
  <w:style w:type="character" w:customStyle="1" w:styleId="WW8Num282z4">
    <w:name w:val="WW8Num282z4"/>
    <w:rsid w:val="00810349"/>
  </w:style>
  <w:style w:type="character" w:customStyle="1" w:styleId="WW8Num282z5">
    <w:name w:val="WW8Num282z5"/>
    <w:rsid w:val="00810349"/>
  </w:style>
  <w:style w:type="character" w:customStyle="1" w:styleId="WW8Num282z6">
    <w:name w:val="WW8Num282z6"/>
    <w:rsid w:val="00810349"/>
  </w:style>
  <w:style w:type="character" w:customStyle="1" w:styleId="WW8Num282z7">
    <w:name w:val="WW8Num282z7"/>
    <w:rsid w:val="00810349"/>
  </w:style>
  <w:style w:type="character" w:customStyle="1" w:styleId="WW8Num282z8">
    <w:name w:val="WW8Num282z8"/>
    <w:rsid w:val="00810349"/>
  </w:style>
  <w:style w:type="character" w:customStyle="1" w:styleId="WW8Num283z0">
    <w:name w:val="WW8Num283z0"/>
    <w:rsid w:val="00810349"/>
    <w:rPr>
      <w:rFonts w:ascii="Wingdings" w:hAnsi="Wingdings" w:cs="Wingdings" w:hint="default"/>
    </w:rPr>
  </w:style>
  <w:style w:type="character" w:customStyle="1" w:styleId="WW8Num283z1">
    <w:name w:val="WW8Num283z1"/>
    <w:rsid w:val="00810349"/>
    <w:rPr>
      <w:rFonts w:ascii="Courier New" w:hAnsi="Courier New" w:cs="Courier New" w:hint="default"/>
    </w:rPr>
  </w:style>
  <w:style w:type="character" w:customStyle="1" w:styleId="WW8Num283z3">
    <w:name w:val="WW8Num283z3"/>
    <w:rsid w:val="00810349"/>
    <w:rPr>
      <w:rFonts w:ascii="Symbol" w:hAnsi="Symbol" w:cs="Symbol" w:hint="default"/>
    </w:rPr>
  </w:style>
  <w:style w:type="character" w:customStyle="1" w:styleId="WW8Num284z0">
    <w:name w:val="WW8Num284z0"/>
    <w:rsid w:val="00810349"/>
    <w:rPr>
      <w:rFonts w:ascii="Wingdings" w:hAnsi="Wingdings" w:cs="Wingdings" w:hint="default"/>
    </w:rPr>
  </w:style>
  <w:style w:type="character" w:customStyle="1" w:styleId="WW8Num284z1">
    <w:name w:val="WW8Num284z1"/>
    <w:rsid w:val="00810349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10349"/>
    <w:rPr>
      <w:rFonts w:ascii="Symbol" w:hAnsi="Symbol" w:cs="Symbol" w:hint="default"/>
    </w:rPr>
  </w:style>
  <w:style w:type="character" w:customStyle="1" w:styleId="WW8Num284z4">
    <w:name w:val="WW8Num284z4"/>
    <w:rsid w:val="00810349"/>
    <w:rPr>
      <w:rFonts w:ascii="Courier New" w:hAnsi="Courier New" w:cs="Courier New" w:hint="default"/>
    </w:rPr>
  </w:style>
  <w:style w:type="character" w:customStyle="1" w:styleId="WW8Num285z0">
    <w:name w:val="WW8Num285z0"/>
    <w:rsid w:val="00810349"/>
    <w:rPr>
      <w:rFonts w:hint="default"/>
    </w:rPr>
  </w:style>
  <w:style w:type="character" w:customStyle="1" w:styleId="WW8Num286z0">
    <w:name w:val="WW8Num286z0"/>
    <w:rsid w:val="00810349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10349"/>
    <w:rPr>
      <w:rFonts w:ascii="Courier New" w:hAnsi="Courier New" w:cs="Courier New" w:hint="default"/>
    </w:rPr>
  </w:style>
  <w:style w:type="character" w:customStyle="1" w:styleId="WW8Num286z2">
    <w:name w:val="WW8Num286z2"/>
    <w:rsid w:val="00810349"/>
    <w:rPr>
      <w:rFonts w:ascii="Wingdings" w:hAnsi="Wingdings" w:cs="Wingdings" w:hint="default"/>
    </w:rPr>
  </w:style>
  <w:style w:type="character" w:customStyle="1" w:styleId="WW8Num286z3">
    <w:name w:val="WW8Num286z3"/>
    <w:rsid w:val="00810349"/>
    <w:rPr>
      <w:rFonts w:ascii="Symbol" w:hAnsi="Symbol" w:cs="Symbol" w:hint="default"/>
    </w:rPr>
  </w:style>
  <w:style w:type="character" w:customStyle="1" w:styleId="WW8Num287z0">
    <w:name w:val="WW8Num287z0"/>
    <w:rsid w:val="00810349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10349"/>
  </w:style>
  <w:style w:type="character" w:customStyle="1" w:styleId="WW8Num288z1">
    <w:name w:val="WW8Num288z1"/>
    <w:rsid w:val="00810349"/>
  </w:style>
  <w:style w:type="character" w:customStyle="1" w:styleId="WW8Num288z2">
    <w:name w:val="WW8Num288z2"/>
    <w:rsid w:val="00810349"/>
  </w:style>
  <w:style w:type="character" w:customStyle="1" w:styleId="WW8Num288z3">
    <w:name w:val="WW8Num288z3"/>
    <w:rsid w:val="00810349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10349"/>
  </w:style>
  <w:style w:type="character" w:customStyle="1" w:styleId="WW8Num288z5">
    <w:name w:val="WW8Num288z5"/>
    <w:rsid w:val="00810349"/>
  </w:style>
  <w:style w:type="character" w:customStyle="1" w:styleId="WW8Num288z6">
    <w:name w:val="WW8Num288z6"/>
    <w:rsid w:val="00810349"/>
  </w:style>
  <w:style w:type="character" w:customStyle="1" w:styleId="WW8Num288z7">
    <w:name w:val="WW8Num288z7"/>
    <w:rsid w:val="00810349"/>
  </w:style>
  <w:style w:type="character" w:customStyle="1" w:styleId="WW8Num288z8">
    <w:name w:val="WW8Num288z8"/>
    <w:rsid w:val="00810349"/>
  </w:style>
  <w:style w:type="character" w:customStyle="1" w:styleId="WW8Num289z0">
    <w:name w:val="WW8Num28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10349"/>
    <w:rPr>
      <w:rFonts w:ascii="Courier New" w:hAnsi="Courier New" w:cs="Courier New" w:hint="default"/>
    </w:rPr>
  </w:style>
  <w:style w:type="character" w:customStyle="1" w:styleId="WW8Num289z2">
    <w:name w:val="WW8Num289z2"/>
    <w:rsid w:val="00810349"/>
    <w:rPr>
      <w:rFonts w:ascii="Wingdings" w:hAnsi="Wingdings" w:cs="Wingdings" w:hint="default"/>
    </w:rPr>
  </w:style>
  <w:style w:type="character" w:customStyle="1" w:styleId="WW8Num289z3">
    <w:name w:val="WW8Num289z3"/>
    <w:rsid w:val="00810349"/>
    <w:rPr>
      <w:rFonts w:ascii="Symbol" w:hAnsi="Symbol" w:cs="Symbol" w:hint="default"/>
    </w:rPr>
  </w:style>
  <w:style w:type="character" w:customStyle="1" w:styleId="WW8Num290z0">
    <w:name w:val="WW8Num290z0"/>
    <w:rsid w:val="00810349"/>
    <w:rPr>
      <w:rFonts w:hint="default"/>
    </w:rPr>
  </w:style>
  <w:style w:type="character" w:customStyle="1" w:styleId="WW8Num290z1">
    <w:name w:val="WW8Num290z1"/>
    <w:rsid w:val="00810349"/>
    <w:rPr>
      <w:rFonts w:ascii="Courier New" w:hAnsi="Courier New" w:cs="Courier New" w:hint="default"/>
    </w:rPr>
  </w:style>
  <w:style w:type="character" w:customStyle="1" w:styleId="WW8Num290z2">
    <w:name w:val="WW8Num290z2"/>
    <w:rsid w:val="00810349"/>
    <w:rPr>
      <w:rFonts w:ascii="Wingdings" w:hAnsi="Wingdings" w:cs="Wingdings" w:hint="default"/>
    </w:rPr>
  </w:style>
  <w:style w:type="character" w:customStyle="1" w:styleId="WW8Num290z3">
    <w:name w:val="WW8Num290z3"/>
    <w:rsid w:val="00810349"/>
    <w:rPr>
      <w:rFonts w:ascii="Symbol" w:hAnsi="Symbol" w:cs="Symbol" w:hint="default"/>
    </w:rPr>
  </w:style>
  <w:style w:type="character" w:customStyle="1" w:styleId="WW8Num291z0">
    <w:name w:val="WW8Num291z0"/>
    <w:rsid w:val="00810349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10349"/>
    <w:rPr>
      <w:rFonts w:ascii="Courier New" w:hAnsi="Courier New" w:cs="Courier New" w:hint="default"/>
    </w:rPr>
  </w:style>
  <w:style w:type="character" w:customStyle="1" w:styleId="WW8Num291z2">
    <w:name w:val="WW8Num291z2"/>
    <w:rsid w:val="00810349"/>
    <w:rPr>
      <w:rFonts w:ascii="Wingdings" w:hAnsi="Wingdings" w:cs="Wingdings" w:hint="default"/>
    </w:rPr>
  </w:style>
  <w:style w:type="character" w:customStyle="1" w:styleId="WW8Num291z3">
    <w:name w:val="WW8Num291z3"/>
    <w:rsid w:val="00810349"/>
    <w:rPr>
      <w:rFonts w:ascii="Symbol" w:hAnsi="Symbol" w:cs="Symbol" w:hint="default"/>
    </w:rPr>
  </w:style>
  <w:style w:type="character" w:customStyle="1" w:styleId="WW8Num292z0">
    <w:name w:val="WW8Num292z0"/>
    <w:rsid w:val="00810349"/>
    <w:rPr>
      <w:rFonts w:hint="default"/>
    </w:rPr>
  </w:style>
  <w:style w:type="character" w:customStyle="1" w:styleId="WW8Num292z1">
    <w:name w:val="WW8Num292z1"/>
    <w:rsid w:val="00810349"/>
  </w:style>
  <w:style w:type="character" w:customStyle="1" w:styleId="WW8Num292z2">
    <w:name w:val="WW8Num292z2"/>
    <w:rsid w:val="00810349"/>
  </w:style>
  <w:style w:type="character" w:customStyle="1" w:styleId="WW8Num292z3">
    <w:name w:val="WW8Num292z3"/>
    <w:rsid w:val="00810349"/>
  </w:style>
  <w:style w:type="character" w:customStyle="1" w:styleId="WW8Num292z4">
    <w:name w:val="WW8Num292z4"/>
    <w:rsid w:val="00810349"/>
  </w:style>
  <w:style w:type="character" w:customStyle="1" w:styleId="WW8Num292z5">
    <w:name w:val="WW8Num292z5"/>
    <w:rsid w:val="00810349"/>
  </w:style>
  <w:style w:type="character" w:customStyle="1" w:styleId="WW8Num292z6">
    <w:name w:val="WW8Num292z6"/>
    <w:rsid w:val="00810349"/>
  </w:style>
  <w:style w:type="character" w:customStyle="1" w:styleId="WW8Num292z7">
    <w:name w:val="WW8Num292z7"/>
    <w:rsid w:val="00810349"/>
  </w:style>
  <w:style w:type="character" w:customStyle="1" w:styleId="WW8Num292z8">
    <w:name w:val="WW8Num292z8"/>
    <w:rsid w:val="00810349"/>
  </w:style>
  <w:style w:type="character" w:customStyle="1" w:styleId="WW8Num293z0">
    <w:name w:val="WW8Num293z0"/>
    <w:rsid w:val="00810349"/>
    <w:rPr>
      <w:rFonts w:hint="default"/>
    </w:rPr>
  </w:style>
  <w:style w:type="character" w:customStyle="1" w:styleId="WW8Num293z1">
    <w:name w:val="WW8Num293z1"/>
    <w:rsid w:val="00810349"/>
  </w:style>
  <w:style w:type="character" w:customStyle="1" w:styleId="WW8Num293z2">
    <w:name w:val="WW8Num293z2"/>
    <w:rsid w:val="00810349"/>
  </w:style>
  <w:style w:type="character" w:customStyle="1" w:styleId="WW8Num293z3">
    <w:name w:val="WW8Num293z3"/>
    <w:rsid w:val="00810349"/>
  </w:style>
  <w:style w:type="character" w:customStyle="1" w:styleId="WW8Num293z4">
    <w:name w:val="WW8Num293z4"/>
    <w:rsid w:val="00810349"/>
  </w:style>
  <w:style w:type="character" w:customStyle="1" w:styleId="WW8Num293z5">
    <w:name w:val="WW8Num293z5"/>
    <w:rsid w:val="00810349"/>
  </w:style>
  <w:style w:type="character" w:customStyle="1" w:styleId="WW8Num293z6">
    <w:name w:val="WW8Num293z6"/>
    <w:rsid w:val="00810349"/>
  </w:style>
  <w:style w:type="character" w:customStyle="1" w:styleId="WW8Num293z7">
    <w:name w:val="WW8Num293z7"/>
    <w:rsid w:val="00810349"/>
  </w:style>
  <w:style w:type="character" w:customStyle="1" w:styleId="WW8Num293z8">
    <w:name w:val="WW8Num293z8"/>
    <w:rsid w:val="00810349"/>
  </w:style>
  <w:style w:type="character" w:customStyle="1" w:styleId="WW8Num294z0">
    <w:name w:val="WW8Num294z0"/>
    <w:rsid w:val="00810349"/>
    <w:rPr>
      <w:rFonts w:hint="default"/>
    </w:rPr>
  </w:style>
  <w:style w:type="character" w:customStyle="1" w:styleId="WW8Num294z2">
    <w:name w:val="WW8Num294z2"/>
    <w:rsid w:val="00810349"/>
  </w:style>
  <w:style w:type="character" w:customStyle="1" w:styleId="WW8Num294z3">
    <w:name w:val="WW8Num294z3"/>
    <w:rsid w:val="00810349"/>
  </w:style>
  <w:style w:type="character" w:customStyle="1" w:styleId="WW8Num294z4">
    <w:name w:val="WW8Num294z4"/>
    <w:rsid w:val="00810349"/>
  </w:style>
  <w:style w:type="character" w:customStyle="1" w:styleId="WW8Num294z5">
    <w:name w:val="WW8Num294z5"/>
    <w:rsid w:val="00810349"/>
  </w:style>
  <w:style w:type="character" w:customStyle="1" w:styleId="WW8Num294z6">
    <w:name w:val="WW8Num294z6"/>
    <w:rsid w:val="00810349"/>
  </w:style>
  <w:style w:type="character" w:customStyle="1" w:styleId="WW8Num294z7">
    <w:name w:val="WW8Num294z7"/>
    <w:rsid w:val="00810349"/>
  </w:style>
  <w:style w:type="character" w:customStyle="1" w:styleId="WW8Num294z8">
    <w:name w:val="WW8Num294z8"/>
    <w:rsid w:val="00810349"/>
  </w:style>
  <w:style w:type="character" w:customStyle="1" w:styleId="WW8Num295z0">
    <w:name w:val="WW8Num295z0"/>
    <w:rsid w:val="00810349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10349"/>
    <w:rPr>
      <w:rFonts w:ascii="Courier New" w:hAnsi="Courier New" w:cs="Courier New" w:hint="default"/>
    </w:rPr>
  </w:style>
  <w:style w:type="character" w:customStyle="1" w:styleId="WW8Num295z2">
    <w:name w:val="WW8Num295z2"/>
    <w:rsid w:val="00810349"/>
    <w:rPr>
      <w:rFonts w:ascii="Wingdings" w:hAnsi="Wingdings" w:cs="Wingdings" w:hint="default"/>
    </w:rPr>
  </w:style>
  <w:style w:type="character" w:customStyle="1" w:styleId="WW8Num295z3">
    <w:name w:val="WW8Num295z3"/>
    <w:rsid w:val="00810349"/>
    <w:rPr>
      <w:rFonts w:ascii="Symbol" w:hAnsi="Symbol" w:cs="Symbol" w:hint="default"/>
    </w:rPr>
  </w:style>
  <w:style w:type="character" w:customStyle="1" w:styleId="WW8Num296z0">
    <w:name w:val="WW8Num296z0"/>
    <w:rsid w:val="00810349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10349"/>
    <w:rPr>
      <w:rFonts w:ascii="Symbol" w:hAnsi="Symbol" w:cs="Symbol" w:hint="default"/>
    </w:rPr>
  </w:style>
  <w:style w:type="character" w:customStyle="1" w:styleId="WW8Num297z1">
    <w:name w:val="WW8Num297z1"/>
    <w:rsid w:val="00810349"/>
    <w:rPr>
      <w:rFonts w:ascii="Courier New" w:hAnsi="Courier New" w:cs="Courier New" w:hint="default"/>
    </w:rPr>
  </w:style>
  <w:style w:type="character" w:customStyle="1" w:styleId="WW8Num297z2">
    <w:name w:val="WW8Num297z2"/>
    <w:rsid w:val="00810349"/>
    <w:rPr>
      <w:rFonts w:ascii="Wingdings" w:hAnsi="Wingdings" w:cs="Wingdings" w:hint="default"/>
    </w:rPr>
  </w:style>
  <w:style w:type="character" w:customStyle="1" w:styleId="WW8Num298z0">
    <w:name w:val="WW8Num298z0"/>
    <w:rsid w:val="00810349"/>
    <w:rPr>
      <w:rFonts w:hint="default"/>
      <w:b w:val="0"/>
      <w:i w:val="0"/>
    </w:rPr>
  </w:style>
  <w:style w:type="character" w:customStyle="1" w:styleId="WW8Num298z1">
    <w:name w:val="WW8Num298z1"/>
    <w:rsid w:val="00810349"/>
    <w:rPr>
      <w:rFonts w:ascii="Courier New" w:hAnsi="Courier New" w:cs="Courier New" w:hint="default"/>
    </w:rPr>
  </w:style>
  <w:style w:type="character" w:customStyle="1" w:styleId="WW8Num298z2">
    <w:name w:val="WW8Num298z2"/>
    <w:rsid w:val="00810349"/>
    <w:rPr>
      <w:rFonts w:ascii="Wingdings" w:hAnsi="Wingdings" w:cs="Wingdings" w:hint="default"/>
    </w:rPr>
  </w:style>
  <w:style w:type="character" w:customStyle="1" w:styleId="WW8Num298z3">
    <w:name w:val="WW8Num298z3"/>
    <w:rsid w:val="00810349"/>
    <w:rPr>
      <w:rFonts w:ascii="Symbol" w:hAnsi="Symbol" w:cs="Symbol" w:hint="default"/>
    </w:rPr>
  </w:style>
  <w:style w:type="character" w:customStyle="1" w:styleId="WW8Num299z0">
    <w:name w:val="WW8Num299z0"/>
    <w:rsid w:val="00810349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10349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10349"/>
    <w:rPr>
      <w:rFonts w:ascii="Courier New" w:hAnsi="Courier New" w:cs="Courier New" w:hint="default"/>
    </w:rPr>
  </w:style>
  <w:style w:type="character" w:customStyle="1" w:styleId="WW8Num300z2">
    <w:name w:val="WW8Num300z2"/>
    <w:rsid w:val="00810349"/>
    <w:rPr>
      <w:rFonts w:ascii="Wingdings" w:hAnsi="Wingdings" w:cs="Wingdings" w:hint="default"/>
    </w:rPr>
  </w:style>
  <w:style w:type="character" w:customStyle="1" w:styleId="WW8Num300z3">
    <w:name w:val="WW8Num300z3"/>
    <w:rsid w:val="00810349"/>
    <w:rPr>
      <w:rFonts w:ascii="Symbol" w:hAnsi="Symbol" w:cs="Symbol" w:hint="default"/>
    </w:rPr>
  </w:style>
  <w:style w:type="character" w:customStyle="1" w:styleId="WW8Num301z0">
    <w:name w:val="WW8Num301z0"/>
    <w:rsid w:val="00810349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10349"/>
    <w:rPr>
      <w:rFonts w:ascii="Courier New" w:hAnsi="Courier New" w:cs="Courier New" w:hint="default"/>
    </w:rPr>
  </w:style>
  <w:style w:type="character" w:customStyle="1" w:styleId="WW8Num301z2">
    <w:name w:val="WW8Num301z2"/>
    <w:rsid w:val="00810349"/>
    <w:rPr>
      <w:rFonts w:ascii="Wingdings" w:hAnsi="Wingdings" w:cs="Wingdings" w:hint="default"/>
    </w:rPr>
  </w:style>
  <w:style w:type="character" w:customStyle="1" w:styleId="WW8Num301z3">
    <w:name w:val="WW8Num301z3"/>
    <w:rsid w:val="00810349"/>
    <w:rPr>
      <w:rFonts w:ascii="Symbol" w:hAnsi="Symbol" w:cs="Symbol" w:hint="default"/>
    </w:rPr>
  </w:style>
  <w:style w:type="character" w:customStyle="1" w:styleId="WW8Num302z0">
    <w:name w:val="WW8Num30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10349"/>
    <w:rPr>
      <w:rFonts w:ascii="Courier New" w:hAnsi="Courier New" w:cs="Courier New" w:hint="default"/>
    </w:rPr>
  </w:style>
  <w:style w:type="character" w:customStyle="1" w:styleId="WW8Num302z2">
    <w:name w:val="WW8Num302z2"/>
    <w:rsid w:val="00810349"/>
    <w:rPr>
      <w:rFonts w:ascii="Wingdings" w:hAnsi="Wingdings" w:cs="Wingdings" w:hint="default"/>
    </w:rPr>
  </w:style>
  <w:style w:type="character" w:customStyle="1" w:styleId="WW8Num302z3">
    <w:name w:val="WW8Num302z3"/>
    <w:rsid w:val="00810349"/>
    <w:rPr>
      <w:rFonts w:ascii="Symbol" w:hAnsi="Symbol" w:cs="Symbol" w:hint="default"/>
    </w:rPr>
  </w:style>
  <w:style w:type="character" w:customStyle="1" w:styleId="WW8Num303z0">
    <w:name w:val="WW8Num303z0"/>
    <w:rsid w:val="00810349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10349"/>
  </w:style>
  <w:style w:type="character" w:customStyle="1" w:styleId="WW8Num303z2">
    <w:name w:val="WW8Num303z2"/>
    <w:rsid w:val="00810349"/>
    <w:rPr>
      <w:rFonts w:ascii="Wingdings" w:hAnsi="Wingdings" w:cs="Wingdings" w:hint="default"/>
    </w:rPr>
  </w:style>
  <w:style w:type="character" w:customStyle="1" w:styleId="WW8Num303z3">
    <w:name w:val="WW8Num303z3"/>
    <w:rsid w:val="00810349"/>
    <w:rPr>
      <w:rFonts w:ascii="Symbol" w:hAnsi="Symbol" w:cs="Symbol" w:hint="default"/>
    </w:rPr>
  </w:style>
  <w:style w:type="character" w:customStyle="1" w:styleId="WW8Num303z4">
    <w:name w:val="WW8Num303z4"/>
    <w:rsid w:val="00810349"/>
    <w:rPr>
      <w:rFonts w:ascii="Courier New" w:hAnsi="Courier New" w:cs="Courier New" w:hint="default"/>
    </w:rPr>
  </w:style>
  <w:style w:type="character" w:customStyle="1" w:styleId="WW8Num304z0">
    <w:name w:val="WW8Num304z0"/>
    <w:rsid w:val="00810349"/>
    <w:rPr>
      <w:rFonts w:hint="default"/>
    </w:rPr>
  </w:style>
  <w:style w:type="character" w:customStyle="1" w:styleId="WW8Num305z0">
    <w:name w:val="WW8Num305z0"/>
    <w:rsid w:val="00810349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10349"/>
    <w:rPr>
      <w:rFonts w:ascii="Courier New" w:hAnsi="Courier New" w:cs="Courier New" w:hint="default"/>
    </w:rPr>
  </w:style>
  <w:style w:type="character" w:customStyle="1" w:styleId="WW8Num305z2">
    <w:name w:val="WW8Num305z2"/>
    <w:rsid w:val="00810349"/>
    <w:rPr>
      <w:rFonts w:ascii="Wingdings" w:hAnsi="Wingdings" w:cs="Wingdings" w:hint="default"/>
    </w:rPr>
  </w:style>
  <w:style w:type="character" w:customStyle="1" w:styleId="WW8Num305z3">
    <w:name w:val="WW8Num305z3"/>
    <w:rsid w:val="00810349"/>
    <w:rPr>
      <w:rFonts w:ascii="Symbol" w:hAnsi="Symbol" w:cs="Symbol" w:hint="default"/>
    </w:rPr>
  </w:style>
  <w:style w:type="character" w:customStyle="1" w:styleId="WW8Num306z0">
    <w:name w:val="WW8Num306z0"/>
    <w:rsid w:val="00810349"/>
  </w:style>
  <w:style w:type="character" w:customStyle="1" w:styleId="WW8Num306z1">
    <w:name w:val="WW8Num306z1"/>
    <w:rsid w:val="00810349"/>
  </w:style>
  <w:style w:type="character" w:customStyle="1" w:styleId="WW8Num306z2">
    <w:name w:val="WW8Num306z2"/>
    <w:rsid w:val="00810349"/>
  </w:style>
  <w:style w:type="character" w:customStyle="1" w:styleId="WW8Num306z3">
    <w:name w:val="WW8Num306z3"/>
    <w:rsid w:val="00810349"/>
  </w:style>
  <w:style w:type="character" w:customStyle="1" w:styleId="WW8Num306z4">
    <w:name w:val="WW8Num306z4"/>
    <w:rsid w:val="00810349"/>
  </w:style>
  <w:style w:type="character" w:customStyle="1" w:styleId="WW8Num306z5">
    <w:name w:val="WW8Num306z5"/>
    <w:rsid w:val="00810349"/>
  </w:style>
  <w:style w:type="character" w:customStyle="1" w:styleId="WW8Num306z6">
    <w:name w:val="WW8Num306z6"/>
    <w:rsid w:val="00810349"/>
  </w:style>
  <w:style w:type="character" w:customStyle="1" w:styleId="WW8Num306z7">
    <w:name w:val="WW8Num306z7"/>
    <w:rsid w:val="00810349"/>
  </w:style>
  <w:style w:type="character" w:customStyle="1" w:styleId="WW8Num306z8">
    <w:name w:val="WW8Num306z8"/>
    <w:rsid w:val="00810349"/>
  </w:style>
  <w:style w:type="character" w:customStyle="1" w:styleId="WW8Num307z0">
    <w:name w:val="WW8Num307z0"/>
    <w:rsid w:val="00810349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10349"/>
    <w:rPr>
      <w:rFonts w:ascii="Wingdings" w:hAnsi="Wingdings" w:cs="Wingdings" w:hint="default"/>
    </w:rPr>
  </w:style>
  <w:style w:type="character" w:customStyle="1" w:styleId="WW8Num307z3">
    <w:name w:val="WW8Num307z3"/>
    <w:rsid w:val="00810349"/>
    <w:rPr>
      <w:rFonts w:ascii="Symbol" w:hAnsi="Symbol" w:cs="Symbol" w:hint="default"/>
    </w:rPr>
  </w:style>
  <w:style w:type="character" w:customStyle="1" w:styleId="WW8Num307z4">
    <w:name w:val="WW8Num307z4"/>
    <w:rsid w:val="00810349"/>
    <w:rPr>
      <w:rFonts w:ascii="Courier New" w:hAnsi="Courier New" w:cs="Courier New" w:hint="default"/>
    </w:rPr>
  </w:style>
  <w:style w:type="character" w:customStyle="1" w:styleId="WW8Num308z0">
    <w:name w:val="WW8Num308z0"/>
    <w:rsid w:val="00810349"/>
    <w:rPr>
      <w:rFonts w:hint="default"/>
    </w:rPr>
  </w:style>
  <w:style w:type="character" w:customStyle="1" w:styleId="WW8Num308z1">
    <w:name w:val="WW8Num308z1"/>
    <w:rsid w:val="00810349"/>
  </w:style>
  <w:style w:type="character" w:customStyle="1" w:styleId="WW8Num308z2">
    <w:name w:val="WW8Num308z2"/>
    <w:rsid w:val="00810349"/>
  </w:style>
  <w:style w:type="character" w:customStyle="1" w:styleId="WW8Num308z3">
    <w:name w:val="WW8Num308z3"/>
    <w:rsid w:val="00810349"/>
  </w:style>
  <w:style w:type="character" w:customStyle="1" w:styleId="WW8Num308z4">
    <w:name w:val="WW8Num308z4"/>
    <w:rsid w:val="00810349"/>
  </w:style>
  <w:style w:type="character" w:customStyle="1" w:styleId="WW8Num308z5">
    <w:name w:val="WW8Num308z5"/>
    <w:rsid w:val="00810349"/>
  </w:style>
  <w:style w:type="character" w:customStyle="1" w:styleId="WW8Num308z6">
    <w:name w:val="WW8Num308z6"/>
    <w:rsid w:val="00810349"/>
  </w:style>
  <w:style w:type="character" w:customStyle="1" w:styleId="WW8Num308z7">
    <w:name w:val="WW8Num308z7"/>
    <w:rsid w:val="00810349"/>
  </w:style>
  <w:style w:type="character" w:customStyle="1" w:styleId="WW8Num308z8">
    <w:name w:val="WW8Num308z8"/>
    <w:rsid w:val="00810349"/>
  </w:style>
  <w:style w:type="character" w:customStyle="1" w:styleId="WW8Num309z0">
    <w:name w:val="WW8Num309z0"/>
    <w:rsid w:val="00810349"/>
    <w:rPr>
      <w:rFonts w:hint="default"/>
    </w:rPr>
  </w:style>
  <w:style w:type="character" w:customStyle="1" w:styleId="WW8Num309z1">
    <w:name w:val="WW8Num309z1"/>
    <w:rsid w:val="00810349"/>
  </w:style>
  <w:style w:type="character" w:customStyle="1" w:styleId="WW8Num309z2">
    <w:name w:val="WW8Num309z2"/>
    <w:rsid w:val="00810349"/>
  </w:style>
  <w:style w:type="character" w:customStyle="1" w:styleId="WW8Num309z3">
    <w:name w:val="WW8Num309z3"/>
    <w:rsid w:val="00810349"/>
  </w:style>
  <w:style w:type="character" w:customStyle="1" w:styleId="WW8Num309z4">
    <w:name w:val="WW8Num309z4"/>
    <w:rsid w:val="00810349"/>
  </w:style>
  <w:style w:type="character" w:customStyle="1" w:styleId="WW8Num309z5">
    <w:name w:val="WW8Num309z5"/>
    <w:rsid w:val="00810349"/>
  </w:style>
  <w:style w:type="character" w:customStyle="1" w:styleId="WW8Num309z6">
    <w:name w:val="WW8Num309z6"/>
    <w:rsid w:val="00810349"/>
  </w:style>
  <w:style w:type="character" w:customStyle="1" w:styleId="WW8Num309z7">
    <w:name w:val="WW8Num309z7"/>
    <w:rsid w:val="00810349"/>
  </w:style>
  <w:style w:type="character" w:customStyle="1" w:styleId="WW8Num309z8">
    <w:name w:val="WW8Num309z8"/>
    <w:rsid w:val="00810349"/>
  </w:style>
  <w:style w:type="character" w:customStyle="1" w:styleId="WW8Num310z0">
    <w:name w:val="WW8Num310z0"/>
    <w:rsid w:val="00810349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10349"/>
    <w:rPr>
      <w:rFonts w:ascii="Courier New" w:hAnsi="Courier New" w:cs="Courier New" w:hint="default"/>
    </w:rPr>
  </w:style>
  <w:style w:type="character" w:customStyle="1" w:styleId="WW8Num310z2">
    <w:name w:val="WW8Num310z2"/>
    <w:rsid w:val="00810349"/>
    <w:rPr>
      <w:rFonts w:ascii="Wingdings" w:hAnsi="Wingdings" w:cs="Wingdings" w:hint="default"/>
    </w:rPr>
  </w:style>
  <w:style w:type="character" w:customStyle="1" w:styleId="WW8Num310z3">
    <w:name w:val="WW8Num310z3"/>
    <w:rsid w:val="00810349"/>
    <w:rPr>
      <w:rFonts w:ascii="Symbol" w:hAnsi="Symbol" w:cs="Symbol" w:hint="default"/>
    </w:rPr>
  </w:style>
  <w:style w:type="character" w:customStyle="1" w:styleId="WW8Num311z0">
    <w:name w:val="WW8Num311z0"/>
    <w:rsid w:val="00810349"/>
    <w:rPr>
      <w:rFonts w:ascii="Monotype Sorts" w:hAnsi="Monotype Sorts" w:cs="Monotype Sorts" w:hint="default"/>
    </w:rPr>
  </w:style>
  <w:style w:type="character" w:customStyle="1" w:styleId="WW8Num312z0">
    <w:name w:val="WW8Num312z0"/>
    <w:rsid w:val="00810349"/>
    <w:rPr>
      <w:rFonts w:hint="default"/>
    </w:rPr>
  </w:style>
  <w:style w:type="character" w:customStyle="1" w:styleId="WW8Num312z1">
    <w:name w:val="WW8Num312z1"/>
    <w:rsid w:val="00810349"/>
  </w:style>
  <w:style w:type="character" w:customStyle="1" w:styleId="WW8Num312z2">
    <w:name w:val="WW8Num312z2"/>
    <w:rsid w:val="00810349"/>
  </w:style>
  <w:style w:type="character" w:customStyle="1" w:styleId="WW8Num312z3">
    <w:name w:val="WW8Num312z3"/>
    <w:rsid w:val="00810349"/>
  </w:style>
  <w:style w:type="character" w:customStyle="1" w:styleId="WW8Num312z4">
    <w:name w:val="WW8Num312z4"/>
    <w:rsid w:val="00810349"/>
  </w:style>
  <w:style w:type="character" w:customStyle="1" w:styleId="WW8Num312z5">
    <w:name w:val="WW8Num312z5"/>
    <w:rsid w:val="00810349"/>
  </w:style>
  <w:style w:type="character" w:customStyle="1" w:styleId="WW8Num312z6">
    <w:name w:val="WW8Num312z6"/>
    <w:rsid w:val="00810349"/>
  </w:style>
  <w:style w:type="character" w:customStyle="1" w:styleId="WW8Num312z7">
    <w:name w:val="WW8Num312z7"/>
    <w:rsid w:val="00810349"/>
  </w:style>
  <w:style w:type="character" w:customStyle="1" w:styleId="WW8Num312z8">
    <w:name w:val="WW8Num312z8"/>
    <w:rsid w:val="00810349"/>
  </w:style>
  <w:style w:type="character" w:customStyle="1" w:styleId="WW8Num313z0">
    <w:name w:val="WW8Num313z0"/>
    <w:rsid w:val="00810349"/>
  </w:style>
  <w:style w:type="character" w:customStyle="1" w:styleId="WW8Num313z1">
    <w:name w:val="WW8Num313z1"/>
    <w:rsid w:val="00810349"/>
  </w:style>
  <w:style w:type="character" w:customStyle="1" w:styleId="WW8Num313z2">
    <w:name w:val="WW8Num313z2"/>
    <w:rsid w:val="00810349"/>
  </w:style>
  <w:style w:type="character" w:customStyle="1" w:styleId="WW8Num313z3">
    <w:name w:val="WW8Num313z3"/>
    <w:rsid w:val="00810349"/>
  </w:style>
  <w:style w:type="character" w:customStyle="1" w:styleId="WW8Num313z4">
    <w:name w:val="WW8Num313z4"/>
    <w:rsid w:val="00810349"/>
  </w:style>
  <w:style w:type="character" w:customStyle="1" w:styleId="WW8Num313z5">
    <w:name w:val="WW8Num313z5"/>
    <w:rsid w:val="00810349"/>
  </w:style>
  <w:style w:type="character" w:customStyle="1" w:styleId="WW8Num313z6">
    <w:name w:val="WW8Num313z6"/>
    <w:rsid w:val="00810349"/>
  </w:style>
  <w:style w:type="character" w:customStyle="1" w:styleId="WW8Num313z7">
    <w:name w:val="WW8Num313z7"/>
    <w:rsid w:val="00810349"/>
  </w:style>
  <w:style w:type="character" w:customStyle="1" w:styleId="WW8Num313z8">
    <w:name w:val="WW8Num313z8"/>
    <w:rsid w:val="00810349"/>
  </w:style>
  <w:style w:type="character" w:customStyle="1" w:styleId="WW8Num314z0">
    <w:name w:val="WW8Num314z0"/>
    <w:rsid w:val="00810349"/>
    <w:rPr>
      <w:rFonts w:hint="default"/>
    </w:rPr>
  </w:style>
  <w:style w:type="character" w:customStyle="1" w:styleId="WW8Num314z1">
    <w:name w:val="WW8Num314z1"/>
    <w:rsid w:val="00810349"/>
  </w:style>
  <w:style w:type="character" w:customStyle="1" w:styleId="WW8Num314z2">
    <w:name w:val="WW8Num314z2"/>
    <w:rsid w:val="00810349"/>
  </w:style>
  <w:style w:type="character" w:customStyle="1" w:styleId="WW8Num314z3">
    <w:name w:val="WW8Num314z3"/>
    <w:rsid w:val="00810349"/>
  </w:style>
  <w:style w:type="character" w:customStyle="1" w:styleId="WW8Num314z4">
    <w:name w:val="WW8Num314z4"/>
    <w:rsid w:val="00810349"/>
  </w:style>
  <w:style w:type="character" w:customStyle="1" w:styleId="WW8Num314z5">
    <w:name w:val="WW8Num314z5"/>
    <w:rsid w:val="00810349"/>
  </w:style>
  <w:style w:type="character" w:customStyle="1" w:styleId="WW8Num314z6">
    <w:name w:val="WW8Num314z6"/>
    <w:rsid w:val="00810349"/>
  </w:style>
  <w:style w:type="character" w:customStyle="1" w:styleId="WW8Num314z7">
    <w:name w:val="WW8Num314z7"/>
    <w:rsid w:val="00810349"/>
  </w:style>
  <w:style w:type="character" w:customStyle="1" w:styleId="WW8Num314z8">
    <w:name w:val="WW8Num314z8"/>
    <w:rsid w:val="00810349"/>
  </w:style>
  <w:style w:type="character" w:customStyle="1" w:styleId="WW8Num315z0">
    <w:name w:val="WW8Num315z0"/>
    <w:rsid w:val="00810349"/>
    <w:rPr>
      <w:rFonts w:ascii="Symbol" w:hAnsi="Symbol" w:cs="Symbol" w:hint="default"/>
    </w:rPr>
  </w:style>
  <w:style w:type="character" w:customStyle="1" w:styleId="WW8Num315z1">
    <w:name w:val="WW8Num315z1"/>
    <w:rsid w:val="00810349"/>
    <w:rPr>
      <w:rFonts w:ascii="Courier New" w:hAnsi="Courier New" w:cs="Courier New" w:hint="default"/>
    </w:rPr>
  </w:style>
  <w:style w:type="character" w:customStyle="1" w:styleId="WW8Num315z2">
    <w:name w:val="WW8Num315z2"/>
    <w:rsid w:val="00810349"/>
    <w:rPr>
      <w:rFonts w:ascii="Wingdings" w:hAnsi="Wingdings" w:cs="Wingdings" w:hint="default"/>
    </w:rPr>
  </w:style>
  <w:style w:type="character" w:customStyle="1" w:styleId="WW8Num316z0">
    <w:name w:val="WW8Num316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10349"/>
    <w:rPr>
      <w:rFonts w:ascii="Courier New" w:hAnsi="Courier New" w:cs="Courier New" w:hint="default"/>
    </w:rPr>
  </w:style>
  <w:style w:type="character" w:customStyle="1" w:styleId="WW8Num316z2">
    <w:name w:val="WW8Num316z2"/>
    <w:rsid w:val="00810349"/>
    <w:rPr>
      <w:rFonts w:ascii="Wingdings" w:hAnsi="Wingdings" w:cs="Wingdings" w:hint="default"/>
    </w:rPr>
  </w:style>
  <w:style w:type="character" w:customStyle="1" w:styleId="WW8Num316z3">
    <w:name w:val="WW8Num316z3"/>
    <w:rsid w:val="00810349"/>
    <w:rPr>
      <w:rFonts w:ascii="Symbol" w:hAnsi="Symbol" w:cs="Symbol" w:hint="default"/>
    </w:rPr>
  </w:style>
  <w:style w:type="character" w:customStyle="1" w:styleId="WW8Num317z0">
    <w:name w:val="WW8Num317z0"/>
    <w:rsid w:val="00810349"/>
    <w:rPr>
      <w:rFonts w:hint="default"/>
    </w:rPr>
  </w:style>
  <w:style w:type="character" w:customStyle="1" w:styleId="WW8Num317z1">
    <w:name w:val="WW8Num317z1"/>
    <w:rsid w:val="00810349"/>
  </w:style>
  <w:style w:type="character" w:customStyle="1" w:styleId="WW8Num317z2">
    <w:name w:val="WW8Num317z2"/>
    <w:rsid w:val="00810349"/>
  </w:style>
  <w:style w:type="character" w:customStyle="1" w:styleId="WW8Num317z3">
    <w:name w:val="WW8Num317z3"/>
    <w:rsid w:val="00810349"/>
  </w:style>
  <w:style w:type="character" w:customStyle="1" w:styleId="WW8Num317z4">
    <w:name w:val="WW8Num317z4"/>
    <w:rsid w:val="00810349"/>
  </w:style>
  <w:style w:type="character" w:customStyle="1" w:styleId="WW8Num317z5">
    <w:name w:val="WW8Num317z5"/>
    <w:rsid w:val="00810349"/>
  </w:style>
  <w:style w:type="character" w:customStyle="1" w:styleId="WW8Num317z6">
    <w:name w:val="WW8Num317z6"/>
    <w:rsid w:val="00810349"/>
  </w:style>
  <w:style w:type="character" w:customStyle="1" w:styleId="WW8Num317z7">
    <w:name w:val="WW8Num317z7"/>
    <w:rsid w:val="00810349"/>
  </w:style>
  <w:style w:type="character" w:customStyle="1" w:styleId="WW8Num317z8">
    <w:name w:val="WW8Num317z8"/>
    <w:rsid w:val="00810349"/>
  </w:style>
  <w:style w:type="character" w:customStyle="1" w:styleId="WW8Num318z0">
    <w:name w:val="WW8Num318z0"/>
    <w:rsid w:val="00810349"/>
    <w:rPr>
      <w:rFonts w:hint="default"/>
    </w:rPr>
  </w:style>
  <w:style w:type="character" w:customStyle="1" w:styleId="WW8Num318z1">
    <w:name w:val="WW8Num318z1"/>
    <w:rsid w:val="00810349"/>
  </w:style>
  <w:style w:type="character" w:customStyle="1" w:styleId="WW8Num318z2">
    <w:name w:val="WW8Num318z2"/>
    <w:rsid w:val="00810349"/>
  </w:style>
  <w:style w:type="character" w:customStyle="1" w:styleId="WW8Num318z3">
    <w:name w:val="WW8Num318z3"/>
    <w:rsid w:val="00810349"/>
  </w:style>
  <w:style w:type="character" w:customStyle="1" w:styleId="WW8Num318z4">
    <w:name w:val="WW8Num318z4"/>
    <w:rsid w:val="00810349"/>
  </w:style>
  <w:style w:type="character" w:customStyle="1" w:styleId="WW8Num318z5">
    <w:name w:val="WW8Num318z5"/>
    <w:rsid w:val="00810349"/>
  </w:style>
  <w:style w:type="character" w:customStyle="1" w:styleId="WW8Num318z6">
    <w:name w:val="WW8Num318z6"/>
    <w:rsid w:val="00810349"/>
  </w:style>
  <w:style w:type="character" w:customStyle="1" w:styleId="WW8Num318z7">
    <w:name w:val="WW8Num318z7"/>
    <w:rsid w:val="00810349"/>
  </w:style>
  <w:style w:type="character" w:customStyle="1" w:styleId="WW8Num318z8">
    <w:name w:val="WW8Num318z8"/>
    <w:rsid w:val="00810349"/>
  </w:style>
  <w:style w:type="character" w:customStyle="1" w:styleId="WW8Num319z0">
    <w:name w:val="WW8Num319z0"/>
    <w:rsid w:val="00810349"/>
  </w:style>
  <w:style w:type="character" w:customStyle="1" w:styleId="WW8Num319z1">
    <w:name w:val="WW8Num319z1"/>
    <w:rsid w:val="00810349"/>
  </w:style>
  <w:style w:type="character" w:customStyle="1" w:styleId="WW8Num319z2">
    <w:name w:val="WW8Num319z2"/>
    <w:rsid w:val="00810349"/>
  </w:style>
  <w:style w:type="character" w:customStyle="1" w:styleId="WW8Num319z3">
    <w:name w:val="WW8Num319z3"/>
    <w:rsid w:val="00810349"/>
  </w:style>
  <w:style w:type="character" w:customStyle="1" w:styleId="WW8Num319z4">
    <w:name w:val="WW8Num319z4"/>
    <w:rsid w:val="00810349"/>
  </w:style>
  <w:style w:type="character" w:customStyle="1" w:styleId="WW8Num319z5">
    <w:name w:val="WW8Num319z5"/>
    <w:rsid w:val="00810349"/>
  </w:style>
  <w:style w:type="character" w:customStyle="1" w:styleId="WW8Num319z6">
    <w:name w:val="WW8Num319z6"/>
    <w:rsid w:val="00810349"/>
  </w:style>
  <w:style w:type="character" w:customStyle="1" w:styleId="WW8Num319z7">
    <w:name w:val="WW8Num319z7"/>
    <w:rsid w:val="00810349"/>
  </w:style>
  <w:style w:type="character" w:customStyle="1" w:styleId="WW8Num319z8">
    <w:name w:val="WW8Num319z8"/>
    <w:rsid w:val="00810349"/>
  </w:style>
  <w:style w:type="character" w:customStyle="1" w:styleId="WW8Num320z0">
    <w:name w:val="WW8Num320z0"/>
    <w:rsid w:val="00810349"/>
    <w:rPr>
      <w:rFonts w:hint="default"/>
    </w:rPr>
  </w:style>
  <w:style w:type="character" w:customStyle="1" w:styleId="WW8Num321z0">
    <w:name w:val="WW8Num321z0"/>
    <w:rsid w:val="00810349"/>
    <w:rPr>
      <w:rFonts w:hint="default"/>
    </w:rPr>
  </w:style>
  <w:style w:type="character" w:customStyle="1" w:styleId="WW8Num322z0">
    <w:name w:val="WW8Num322z0"/>
    <w:rsid w:val="00810349"/>
    <w:rPr>
      <w:rFonts w:ascii="Wingdings" w:hAnsi="Wingdings" w:cs="Wingdings" w:hint="default"/>
    </w:rPr>
  </w:style>
  <w:style w:type="character" w:customStyle="1" w:styleId="WW8Num323z0">
    <w:name w:val="WW8Num323z0"/>
    <w:rsid w:val="00810349"/>
    <w:rPr>
      <w:rFonts w:hint="default"/>
    </w:rPr>
  </w:style>
  <w:style w:type="character" w:customStyle="1" w:styleId="WW8Num323z1">
    <w:name w:val="WW8Num323z1"/>
    <w:rsid w:val="00810349"/>
  </w:style>
  <w:style w:type="character" w:customStyle="1" w:styleId="WW8Num323z2">
    <w:name w:val="WW8Num323z2"/>
    <w:rsid w:val="00810349"/>
  </w:style>
  <w:style w:type="character" w:customStyle="1" w:styleId="WW8Num323z3">
    <w:name w:val="WW8Num323z3"/>
    <w:rsid w:val="00810349"/>
  </w:style>
  <w:style w:type="character" w:customStyle="1" w:styleId="WW8Num323z4">
    <w:name w:val="WW8Num323z4"/>
    <w:rsid w:val="00810349"/>
  </w:style>
  <w:style w:type="character" w:customStyle="1" w:styleId="WW8Num323z5">
    <w:name w:val="WW8Num323z5"/>
    <w:rsid w:val="00810349"/>
  </w:style>
  <w:style w:type="character" w:customStyle="1" w:styleId="WW8Num323z6">
    <w:name w:val="WW8Num323z6"/>
    <w:rsid w:val="00810349"/>
  </w:style>
  <w:style w:type="character" w:customStyle="1" w:styleId="WW8Num323z7">
    <w:name w:val="WW8Num323z7"/>
    <w:rsid w:val="00810349"/>
  </w:style>
  <w:style w:type="character" w:customStyle="1" w:styleId="WW8Num323z8">
    <w:name w:val="WW8Num323z8"/>
    <w:rsid w:val="00810349"/>
  </w:style>
  <w:style w:type="character" w:customStyle="1" w:styleId="WW8Num324z0">
    <w:name w:val="WW8Num324z0"/>
    <w:rsid w:val="00810349"/>
  </w:style>
  <w:style w:type="character" w:customStyle="1" w:styleId="WW8Num324z1">
    <w:name w:val="WW8Num324z1"/>
    <w:rsid w:val="00810349"/>
    <w:rPr>
      <w:rFonts w:hint="default"/>
    </w:rPr>
  </w:style>
  <w:style w:type="character" w:customStyle="1" w:styleId="WW8Num324z2">
    <w:name w:val="WW8Num324z2"/>
    <w:rsid w:val="00810349"/>
  </w:style>
  <w:style w:type="character" w:customStyle="1" w:styleId="WW8Num324z3">
    <w:name w:val="WW8Num324z3"/>
    <w:rsid w:val="00810349"/>
  </w:style>
  <w:style w:type="character" w:customStyle="1" w:styleId="WW8Num324z4">
    <w:name w:val="WW8Num324z4"/>
    <w:rsid w:val="00810349"/>
  </w:style>
  <w:style w:type="character" w:customStyle="1" w:styleId="WW8Num324z5">
    <w:name w:val="WW8Num324z5"/>
    <w:rsid w:val="00810349"/>
  </w:style>
  <w:style w:type="character" w:customStyle="1" w:styleId="WW8Num324z6">
    <w:name w:val="WW8Num324z6"/>
    <w:rsid w:val="00810349"/>
  </w:style>
  <w:style w:type="character" w:customStyle="1" w:styleId="WW8Num324z7">
    <w:name w:val="WW8Num324z7"/>
    <w:rsid w:val="00810349"/>
  </w:style>
  <w:style w:type="character" w:customStyle="1" w:styleId="WW8Num324z8">
    <w:name w:val="WW8Num324z8"/>
    <w:rsid w:val="00810349"/>
  </w:style>
  <w:style w:type="character" w:customStyle="1" w:styleId="WW8Num325z0">
    <w:name w:val="WW8Num325z0"/>
    <w:rsid w:val="00810349"/>
  </w:style>
  <w:style w:type="character" w:customStyle="1" w:styleId="WW8Num325z1">
    <w:name w:val="WW8Num325z1"/>
    <w:rsid w:val="00810349"/>
  </w:style>
  <w:style w:type="character" w:customStyle="1" w:styleId="WW8Num325z2">
    <w:name w:val="WW8Num325z2"/>
    <w:rsid w:val="00810349"/>
  </w:style>
  <w:style w:type="character" w:customStyle="1" w:styleId="WW8Num325z3">
    <w:name w:val="WW8Num325z3"/>
    <w:rsid w:val="00810349"/>
  </w:style>
  <w:style w:type="character" w:customStyle="1" w:styleId="WW8Num325z4">
    <w:name w:val="WW8Num325z4"/>
    <w:rsid w:val="00810349"/>
  </w:style>
  <w:style w:type="character" w:customStyle="1" w:styleId="WW8Num325z5">
    <w:name w:val="WW8Num325z5"/>
    <w:rsid w:val="00810349"/>
  </w:style>
  <w:style w:type="character" w:customStyle="1" w:styleId="WW8Num325z6">
    <w:name w:val="WW8Num325z6"/>
    <w:rsid w:val="00810349"/>
  </w:style>
  <w:style w:type="character" w:customStyle="1" w:styleId="WW8Num325z7">
    <w:name w:val="WW8Num325z7"/>
    <w:rsid w:val="00810349"/>
  </w:style>
  <w:style w:type="character" w:customStyle="1" w:styleId="WW8Num325z8">
    <w:name w:val="WW8Num325z8"/>
    <w:rsid w:val="00810349"/>
  </w:style>
  <w:style w:type="character" w:customStyle="1" w:styleId="WW8Num326z0">
    <w:name w:val="WW8Num326z0"/>
    <w:rsid w:val="00810349"/>
    <w:rPr>
      <w:rFonts w:hint="default"/>
    </w:rPr>
  </w:style>
  <w:style w:type="character" w:customStyle="1" w:styleId="WW8Num327z0">
    <w:name w:val="WW8Num327z0"/>
    <w:rsid w:val="00810349"/>
    <w:rPr>
      <w:rFonts w:hint="default"/>
    </w:rPr>
  </w:style>
  <w:style w:type="character" w:customStyle="1" w:styleId="WW8Num327z1">
    <w:name w:val="WW8Num327z1"/>
    <w:rsid w:val="00810349"/>
  </w:style>
  <w:style w:type="character" w:customStyle="1" w:styleId="WW8Num327z2">
    <w:name w:val="WW8Num327z2"/>
    <w:rsid w:val="00810349"/>
  </w:style>
  <w:style w:type="character" w:customStyle="1" w:styleId="WW8Num327z3">
    <w:name w:val="WW8Num327z3"/>
    <w:rsid w:val="00810349"/>
  </w:style>
  <w:style w:type="character" w:customStyle="1" w:styleId="WW8Num327z4">
    <w:name w:val="WW8Num327z4"/>
    <w:rsid w:val="00810349"/>
  </w:style>
  <w:style w:type="character" w:customStyle="1" w:styleId="WW8Num327z5">
    <w:name w:val="WW8Num327z5"/>
    <w:rsid w:val="00810349"/>
  </w:style>
  <w:style w:type="character" w:customStyle="1" w:styleId="WW8Num327z6">
    <w:name w:val="WW8Num327z6"/>
    <w:rsid w:val="00810349"/>
  </w:style>
  <w:style w:type="character" w:customStyle="1" w:styleId="WW8Num327z7">
    <w:name w:val="WW8Num327z7"/>
    <w:rsid w:val="00810349"/>
  </w:style>
  <w:style w:type="character" w:customStyle="1" w:styleId="WW8Num327z8">
    <w:name w:val="WW8Num327z8"/>
    <w:rsid w:val="00810349"/>
  </w:style>
  <w:style w:type="character" w:customStyle="1" w:styleId="WW8Num328z0">
    <w:name w:val="WW8Num328z0"/>
    <w:rsid w:val="00810349"/>
  </w:style>
  <w:style w:type="character" w:customStyle="1" w:styleId="WW8Num329z0">
    <w:name w:val="WW8Num329z0"/>
    <w:rsid w:val="00810349"/>
    <w:rPr>
      <w:rFonts w:hint="default"/>
    </w:rPr>
  </w:style>
  <w:style w:type="character" w:customStyle="1" w:styleId="WW8Num329z1">
    <w:name w:val="WW8Num329z1"/>
    <w:rsid w:val="00810349"/>
  </w:style>
  <w:style w:type="character" w:customStyle="1" w:styleId="WW8Num329z2">
    <w:name w:val="WW8Num329z2"/>
    <w:rsid w:val="00810349"/>
  </w:style>
  <w:style w:type="character" w:customStyle="1" w:styleId="WW8Num329z3">
    <w:name w:val="WW8Num329z3"/>
    <w:rsid w:val="00810349"/>
  </w:style>
  <w:style w:type="character" w:customStyle="1" w:styleId="WW8Num329z4">
    <w:name w:val="WW8Num329z4"/>
    <w:rsid w:val="00810349"/>
  </w:style>
  <w:style w:type="character" w:customStyle="1" w:styleId="WW8Num329z5">
    <w:name w:val="WW8Num329z5"/>
    <w:rsid w:val="00810349"/>
  </w:style>
  <w:style w:type="character" w:customStyle="1" w:styleId="WW8Num329z6">
    <w:name w:val="WW8Num329z6"/>
    <w:rsid w:val="00810349"/>
  </w:style>
  <w:style w:type="character" w:customStyle="1" w:styleId="WW8Num329z7">
    <w:name w:val="WW8Num329z7"/>
    <w:rsid w:val="00810349"/>
  </w:style>
  <w:style w:type="character" w:customStyle="1" w:styleId="WW8Num329z8">
    <w:name w:val="WW8Num329z8"/>
    <w:rsid w:val="00810349"/>
  </w:style>
  <w:style w:type="character" w:customStyle="1" w:styleId="WW8Num330z0">
    <w:name w:val="WW8Num330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10349"/>
    <w:rPr>
      <w:rFonts w:ascii="Courier New" w:hAnsi="Courier New" w:cs="Courier New" w:hint="default"/>
    </w:rPr>
  </w:style>
  <w:style w:type="character" w:customStyle="1" w:styleId="WW8Num330z2">
    <w:name w:val="WW8Num330z2"/>
    <w:rsid w:val="00810349"/>
    <w:rPr>
      <w:rFonts w:ascii="Wingdings" w:hAnsi="Wingdings" w:cs="Wingdings" w:hint="default"/>
    </w:rPr>
  </w:style>
  <w:style w:type="character" w:customStyle="1" w:styleId="WW8Num330z3">
    <w:name w:val="WW8Num330z3"/>
    <w:rsid w:val="00810349"/>
    <w:rPr>
      <w:rFonts w:ascii="Symbol" w:hAnsi="Symbol" w:cs="Symbol" w:hint="default"/>
    </w:rPr>
  </w:style>
  <w:style w:type="character" w:customStyle="1" w:styleId="WW8Num331z0">
    <w:name w:val="WW8Num331z0"/>
    <w:rsid w:val="00810349"/>
  </w:style>
  <w:style w:type="character" w:customStyle="1" w:styleId="WW8Num331z1">
    <w:name w:val="WW8Num331z1"/>
    <w:rsid w:val="00810349"/>
  </w:style>
  <w:style w:type="character" w:customStyle="1" w:styleId="WW8Num331z2">
    <w:name w:val="WW8Num331z2"/>
    <w:rsid w:val="00810349"/>
  </w:style>
  <w:style w:type="character" w:customStyle="1" w:styleId="WW8Num331z3">
    <w:name w:val="WW8Num331z3"/>
    <w:rsid w:val="00810349"/>
  </w:style>
  <w:style w:type="character" w:customStyle="1" w:styleId="WW8Num331z4">
    <w:name w:val="WW8Num331z4"/>
    <w:rsid w:val="00810349"/>
  </w:style>
  <w:style w:type="character" w:customStyle="1" w:styleId="WW8Num331z5">
    <w:name w:val="WW8Num331z5"/>
    <w:rsid w:val="00810349"/>
  </w:style>
  <w:style w:type="character" w:customStyle="1" w:styleId="WW8Num331z6">
    <w:name w:val="WW8Num331z6"/>
    <w:rsid w:val="00810349"/>
  </w:style>
  <w:style w:type="character" w:customStyle="1" w:styleId="WW8Num331z7">
    <w:name w:val="WW8Num331z7"/>
    <w:rsid w:val="00810349"/>
  </w:style>
  <w:style w:type="character" w:customStyle="1" w:styleId="WW8Num331z8">
    <w:name w:val="WW8Num331z8"/>
    <w:rsid w:val="00810349"/>
  </w:style>
  <w:style w:type="character" w:customStyle="1" w:styleId="WW8Num332z0">
    <w:name w:val="WW8Num332z0"/>
    <w:rsid w:val="00810349"/>
    <w:rPr>
      <w:rFonts w:hint="default"/>
    </w:rPr>
  </w:style>
  <w:style w:type="character" w:customStyle="1" w:styleId="WW8Num332z1">
    <w:name w:val="WW8Num332z1"/>
    <w:rsid w:val="00810349"/>
  </w:style>
  <w:style w:type="character" w:customStyle="1" w:styleId="WW8Num332z2">
    <w:name w:val="WW8Num332z2"/>
    <w:rsid w:val="00810349"/>
  </w:style>
  <w:style w:type="character" w:customStyle="1" w:styleId="WW8Num332z3">
    <w:name w:val="WW8Num332z3"/>
    <w:rsid w:val="00810349"/>
  </w:style>
  <w:style w:type="character" w:customStyle="1" w:styleId="WW8Num332z4">
    <w:name w:val="WW8Num332z4"/>
    <w:rsid w:val="00810349"/>
  </w:style>
  <w:style w:type="character" w:customStyle="1" w:styleId="WW8Num332z5">
    <w:name w:val="WW8Num332z5"/>
    <w:rsid w:val="00810349"/>
  </w:style>
  <w:style w:type="character" w:customStyle="1" w:styleId="WW8Num332z6">
    <w:name w:val="WW8Num332z6"/>
    <w:rsid w:val="00810349"/>
  </w:style>
  <w:style w:type="character" w:customStyle="1" w:styleId="WW8Num332z7">
    <w:name w:val="WW8Num332z7"/>
    <w:rsid w:val="00810349"/>
  </w:style>
  <w:style w:type="character" w:customStyle="1" w:styleId="WW8Num332z8">
    <w:name w:val="WW8Num332z8"/>
    <w:rsid w:val="00810349"/>
  </w:style>
  <w:style w:type="character" w:customStyle="1" w:styleId="WW8Num333z0">
    <w:name w:val="WW8Num333z0"/>
    <w:rsid w:val="00810349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10349"/>
    <w:rPr>
      <w:rFonts w:ascii="Monotype Sorts" w:hAnsi="Monotype Sorts" w:cs="Monotype Sorts" w:hint="default"/>
    </w:rPr>
  </w:style>
  <w:style w:type="character" w:customStyle="1" w:styleId="WW8Num333z2">
    <w:name w:val="WW8Num333z2"/>
    <w:rsid w:val="00810349"/>
    <w:rPr>
      <w:rFonts w:ascii="Wingdings" w:hAnsi="Wingdings" w:cs="Wingdings" w:hint="default"/>
    </w:rPr>
  </w:style>
  <w:style w:type="character" w:customStyle="1" w:styleId="WW8Num333z3">
    <w:name w:val="WW8Num333z3"/>
    <w:rsid w:val="00810349"/>
    <w:rPr>
      <w:rFonts w:ascii="Symbol" w:hAnsi="Symbol" w:cs="Symbol" w:hint="default"/>
    </w:rPr>
  </w:style>
  <w:style w:type="character" w:customStyle="1" w:styleId="WW8Num333z4">
    <w:name w:val="WW8Num333z4"/>
    <w:rsid w:val="00810349"/>
    <w:rPr>
      <w:rFonts w:ascii="Courier New" w:hAnsi="Courier New" w:cs="Courier New" w:hint="default"/>
    </w:rPr>
  </w:style>
  <w:style w:type="character" w:customStyle="1" w:styleId="WW8Num334z0">
    <w:name w:val="WW8Num33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10349"/>
    <w:rPr>
      <w:rFonts w:ascii="Courier New" w:hAnsi="Courier New" w:cs="Courier New" w:hint="default"/>
    </w:rPr>
  </w:style>
  <w:style w:type="character" w:customStyle="1" w:styleId="WW8Num334z2">
    <w:name w:val="WW8Num334z2"/>
    <w:rsid w:val="00810349"/>
    <w:rPr>
      <w:rFonts w:ascii="Wingdings" w:hAnsi="Wingdings" w:cs="Wingdings" w:hint="default"/>
    </w:rPr>
  </w:style>
  <w:style w:type="character" w:customStyle="1" w:styleId="WW8Num334z3">
    <w:name w:val="WW8Num334z3"/>
    <w:rsid w:val="00810349"/>
    <w:rPr>
      <w:rFonts w:ascii="Symbol" w:hAnsi="Symbol" w:cs="Symbol" w:hint="default"/>
    </w:rPr>
  </w:style>
  <w:style w:type="character" w:customStyle="1" w:styleId="WW8Num335z0">
    <w:name w:val="WW8Num335z0"/>
    <w:rsid w:val="00810349"/>
  </w:style>
  <w:style w:type="character" w:customStyle="1" w:styleId="WW8Num335z1">
    <w:name w:val="WW8Num335z1"/>
    <w:rsid w:val="00810349"/>
  </w:style>
  <w:style w:type="character" w:customStyle="1" w:styleId="WW8Num335z2">
    <w:name w:val="WW8Num335z2"/>
    <w:rsid w:val="00810349"/>
  </w:style>
  <w:style w:type="character" w:customStyle="1" w:styleId="WW8Num335z3">
    <w:name w:val="WW8Num335z3"/>
    <w:rsid w:val="00810349"/>
  </w:style>
  <w:style w:type="character" w:customStyle="1" w:styleId="WW8Num335z4">
    <w:name w:val="WW8Num335z4"/>
    <w:rsid w:val="00810349"/>
  </w:style>
  <w:style w:type="character" w:customStyle="1" w:styleId="WW8Num335z5">
    <w:name w:val="WW8Num335z5"/>
    <w:rsid w:val="00810349"/>
  </w:style>
  <w:style w:type="character" w:customStyle="1" w:styleId="WW8Num335z6">
    <w:name w:val="WW8Num335z6"/>
    <w:rsid w:val="00810349"/>
  </w:style>
  <w:style w:type="character" w:customStyle="1" w:styleId="WW8Num335z7">
    <w:name w:val="WW8Num335z7"/>
    <w:rsid w:val="00810349"/>
  </w:style>
  <w:style w:type="character" w:customStyle="1" w:styleId="WW8Num335z8">
    <w:name w:val="WW8Num335z8"/>
    <w:rsid w:val="00810349"/>
  </w:style>
  <w:style w:type="character" w:customStyle="1" w:styleId="WW8Num336z0">
    <w:name w:val="WW8Num336z0"/>
    <w:rsid w:val="00810349"/>
    <w:rPr>
      <w:rFonts w:hint="default"/>
    </w:rPr>
  </w:style>
  <w:style w:type="character" w:customStyle="1" w:styleId="WW8Num336z1">
    <w:name w:val="WW8Num336z1"/>
    <w:rsid w:val="00810349"/>
  </w:style>
  <w:style w:type="character" w:customStyle="1" w:styleId="WW8Num336z2">
    <w:name w:val="WW8Num336z2"/>
    <w:rsid w:val="00810349"/>
  </w:style>
  <w:style w:type="character" w:customStyle="1" w:styleId="WW8Num336z3">
    <w:name w:val="WW8Num336z3"/>
    <w:rsid w:val="00810349"/>
  </w:style>
  <w:style w:type="character" w:customStyle="1" w:styleId="WW8Num336z4">
    <w:name w:val="WW8Num336z4"/>
    <w:rsid w:val="00810349"/>
  </w:style>
  <w:style w:type="character" w:customStyle="1" w:styleId="WW8Num336z5">
    <w:name w:val="WW8Num336z5"/>
    <w:rsid w:val="00810349"/>
  </w:style>
  <w:style w:type="character" w:customStyle="1" w:styleId="WW8Num336z6">
    <w:name w:val="WW8Num336z6"/>
    <w:rsid w:val="00810349"/>
  </w:style>
  <w:style w:type="character" w:customStyle="1" w:styleId="WW8Num336z7">
    <w:name w:val="WW8Num336z7"/>
    <w:rsid w:val="00810349"/>
  </w:style>
  <w:style w:type="character" w:customStyle="1" w:styleId="WW8Num336z8">
    <w:name w:val="WW8Num336z8"/>
    <w:rsid w:val="00810349"/>
  </w:style>
  <w:style w:type="character" w:customStyle="1" w:styleId="WW8Num337z0">
    <w:name w:val="WW8Num337z0"/>
    <w:rsid w:val="00810349"/>
    <w:rPr>
      <w:rFonts w:hint="default"/>
    </w:rPr>
  </w:style>
  <w:style w:type="character" w:customStyle="1" w:styleId="WW8Num337z1">
    <w:name w:val="WW8Num337z1"/>
    <w:rsid w:val="00810349"/>
  </w:style>
  <w:style w:type="character" w:customStyle="1" w:styleId="WW8Num337z2">
    <w:name w:val="WW8Num337z2"/>
    <w:rsid w:val="00810349"/>
  </w:style>
  <w:style w:type="character" w:customStyle="1" w:styleId="WW8Num337z3">
    <w:name w:val="WW8Num337z3"/>
    <w:rsid w:val="00810349"/>
  </w:style>
  <w:style w:type="character" w:customStyle="1" w:styleId="WW8Num337z4">
    <w:name w:val="WW8Num337z4"/>
    <w:rsid w:val="00810349"/>
  </w:style>
  <w:style w:type="character" w:customStyle="1" w:styleId="WW8Num337z5">
    <w:name w:val="WW8Num337z5"/>
    <w:rsid w:val="00810349"/>
  </w:style>
  <w:style w:type="character" w:customStyle="1" w:styleId="WW8Num337z6">
    <w:name w:val="WW8Num337z6"/>
    <w:rsid w:val="00810349"/>
  </w:style>
  <w:style w:type="character" w:customStyle="1" w:styleId="WW8Num337z7">
    <w:name w:val="WW8Num337z7"/>
    <w:rsid w:val="00810349"/>
  </w:style>
  <w:style w:type="character" w:customStyle="1" w:styleId="WW8Num337z8">
    <w:name w:val="WW8Num337z8"/>
    <w:rsid w:val="00810349"/>
  </w:style>
  <w:style w:type="character" w:customStyle="1" w:styleId="WW8Num338z0">
    <w:name w:val="WW8Num338z0"/>
    <w:rsid w:val="00810349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10349"/>
    <w:rPr>
      <w:rFonts w:ascii="Courier New" w:hAnsi="Courier New" w:cs="Courier New" w:hint="default"/>
    </w:rPr>
  </w:style>
  <w:style w:type="character" w:customStyle="1" w:styleId="WW8Num338z2">
    <w:name w:val="WW8Num338z2"/>
    <w:rsid w:val="00810349"/>
    <w:rPr>
      <w:rFonts w:ascii="Wingdings" w:hAnsi="Wingdings" w:cs="Wingdings" w:hint="default"/>
    </w:rPr>
  </w:style>
  <w:style w:type="character" w:customStyle="1" w:styleId="WW8Num338z3">
    <w:name w:val="WW8Num338z3"/>
    <w:rsid w:val="00810349"/>
    <w:rPr>
      <w:rFonts w:ascii="Symbol" w:hAnsi="Symbol" w:cs="Symbol" w:hint="default"/>
    </w:rPr>
  </w:style>
  <w:style w:type="character" w:customStyle="1" w:styleId="WW8Num339z0">
    <w:name w:val="WW8Num3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10349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10349"/>
    <w:rPr>
      <w:rFonts w:ascii="Wingdings" w:hAnsi="Wingdings" w:cs="Wingdings" w:hint="default"/>
    </w:rPr>
  </w:style>
  <w:style w:type="character" w:customStyle="1" w:styleId="WW8Num339z3">
    <w:name w:val="WW8Num339z3"/>
    <w:rsid w:val="00810349"/>
    <w:rPr>
      <w:rFonts w:ascii="Symbol" w:hAnsi="Symbol" w:cs="Symbol" w:hint="default"/>
    </w:rPr>
  </w:style>
  <w:style w:type="character" w:customStyle="1" w:styleId="WW8Num339z4">
    <w:name w:val="WW8Num339z4"/>
    <w:rsid w:val="00810349"/>
    <w:rPr>
      <w:rFonts w:ascii="Courier New" w:hAnsi="Courier New" w:cs="Courier New" w:hint="default"/>
    </w:rPr>
  </w:style>
  <w:style w:type="character" w:customStyle="1" w:styleId="WW8Num340z0">
    <w:name w:val="WW8Num340z0"/>
    <w:rsid w:val="00810349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10349"/>
  </w:style>
  <w:style w:type="character" w:customStyle="1" w:styleId="WW8Num341z1">
    <w:name w:val="WW8Num341z1"/>
    <w:rsid w:val="00810349"/>
  </w:style>
  <w:style w:type="character" w:customStyle="1" w:styleId="WW8Num341z2">
    <w:name w:val="WW8Num341z2"/>
    <w:rsid w:val="00810349"/>
  </w:style>
  <w:style w:type="character" w:customStyle="1" w:styleId="WW8Num341z3">
    <w:name w:val="WW8Num341z3"/>
    <w:rsid w:val="00810349"/>
  </w:style>
  <w:style w:type="character" w:customStyle="1" w:styleId="WW8Num341z4">
    <w:name w:val="WW8Num341z4"/>
    <w:rsid w:val="00810349"/>
  </w:style>
  <w:style w:type="character" w:customStyle="1" w:styleId="WW8Num341z5">
    <w:name w:val="WW8Num341z5"/>
    <w:rsid w:val="00810349"/>
  </w:style>
  <w:style w:type="character" w:customStyle="1" w:styleId="WW8Num341z6">
    <w:name w:val="WW8Num341z6"/>
    <w:rsid w:val="00810349"/>
  </w:style>
  <w:style w:type="character" w:customStyle="1" w:styleId="WW8Num341z7">
    <w:name w:val="WW8Num341z7"/>
    <w:rsid w:val="00810349"/>
  </w:style>
  <w:style w:type="character" w:customStyle="1" w:styleId="WW8Num341z8">
    <w:name w:val="WW8Num341z8"/>
    <w:rsid w:val="00810349"/>
  </w:style>
  <w:style w:type="character" w:customStyle="1" w:styleId="WW8Num342z0">
    <w:name w:val="WW8Num342z0"/>
    <w:rsid w:val="00810349"/>
    <w:rPr>
      <w:rFonts w:hint="default"/>
    </w:rPr>
  </w:style>
  <w:style w:type="character" w:customStyle="1" w:styleId="WW8Num343z0">
    <w:name w:val="WW8Num343z0"/>
    <w:rsid w:val="00810349"/>
  </w:style>
  <w:style w:type="character" w:customStyle="1" w:styleId="WW8Num343z1">
    <w:name w:val="WW8Num343z1"/>
    <w:rsid w:val="00810349"/>
  </w:style>
  <w:style w:type="character" w:customStyle="1" w:styleId="WW8Num343z2">
    <w:name w:val="WW8Num343z2"/>
    <w:rsid w:val="00810349"/>
  </w:style>
  <w:style w:type="character" w:customStyle="1" w:styleId="WW8Num343z3">
    <w:name w:val="WW8Num343z3"/>
    <w:rsid w:val="00810349"/>
  </w:style>
  <w:style w:type="character" w:customStyle="1" w:styleId="WW8Num343z4">
    <w:name w:val="WW8Num343z4"/>
    <w:rsid w:val="00810349"/>
  </w:style>
  <w:style w:type="character" w:customStyle="1" w:styleId="WW8Num343z5">
    <w:name w:val="WW8Num343z5"/>
    <w:rsid w:val="00810349"/>
  </w:style>
  <w:style w:type="character" w:customStyle="1" w:styleId="WW8Num343z6">
    <w:name w:val="WW8Num343z6"/>
    <w:rsid w:val="00810349"/>
  </w:style>
  <w:style w:type="character" w:customStyle="1" w:styleId="WW8Num343z7">
    <w:name w:val="WW8Num343z7"/>
    <w:rsid w:val="00810349"/>
  </w:style>
  <w:style w:type="character" w:customStyle="1" w:styleId="WW8Num343z8">
    <w:name w:val="WW8Num343z8"/>
    <w:rsid w:val="00810349"/>
  </w:style>
  <w:style w:type="character" w:customStyle="1" w:styleId="WW8Num344z0">
    <w:name w:val="WW8Num344z0"/>
    <w:rsid w:val="00810349"/>
    <w:rPr>
      <w:rFonts w:hint="default"/>
    </w:rPr>
  </w:style>
  <w:style w:type="character" w:customStyle="1" w:styleId="WW8Num344z2">
    <w:name w:val="WW8Num344z2"/>
    <w:rsid w:val="00810349"/>
  </w:style>
  <w:style w:type="character" w:customStyle="1" w:styleId="WW8Num344z3">
    <w:name w:val="WW8Num344z3"/>
    <w:rsid w:val="00810349"/>
  </w:style>
  <w:style w:type="character" w:customStyle="1" w:styleId="WW8Num344z4">
    <w:name w:val="WW8Num344z4"/>
    <w:rsid w:val="00810349"/>
  </w:style>
  <w:style w:type="character" w:customStyle="1" w:styleId="WW8Num344z5">
    <w:name w:val="WW8Num344z5"/>
    <w:rsid w:val="00810349"/>
  </w:style>
  <w:style w:type="character" w:customStyle="1" w:styleId="WW8Num344z6">
    <w:name w:val="WW8Num344z6"/>
    <w:rsid w:val="00810349"/>
  </w:style>
  <w:style w:type="character" w:customStyle="1" w:styleId="WW8Num344z7">
    <w:name w:val="WW8Num344z7"/>
    <w:rsid w:val="00810349"/>
  </w:style>
  <w:style w:type="character" w:customStyle="1" w:styleId="WW8Num344z8">
    <w:name w:val="WW8Num344z8"/>
    <w:rsid w:val="00810349"/>
  </w:style>
  <w:style w:type="character" w:customStyle="1" w:styleId="WW8Num345z0">
    <w:name w:val="WW8Num345z0"/>
    <w:rsid w:val="00810349"/>
    <w:rPr>
      <w:rFonts w:hint="default"/>
    </w:rPr>
  </w:style>
  <w:style w:type="character" w:customStyle="1" w:styleId="WW8Num345z1">
    <w:name w:val="WW8Num345z1"/>
    <w:rsid w:val="00810349"/>
  </w:style>
  <w:style w:type="character" w:customStyle="1" w:styleId="WW8Num345z2">
    <w:name w:val="WW8Num345z2"/>
    <w:rsid w:val="00810349"/>
  </w:style>
  <w:style w:type="character" w:customStyle="1" w:styleId="WW8Num345z3">
    <w:name w:val="WW8Num345z3"/>
    <w:rsid w:val="00810349"/>
  </w:style>
  <w:style w:type="character" w:customStyle="1" w:styleId="WW8Num345z4">
    <w:name w:val="WW8Num345z4"/>
    <w:rsid w:val="00810349"/>
  </w:style>
  <w:style w:type="character" w:customStyle="1" w:styleId="WW8Num345z5">
    <w:name w:val="WW8Num345z5"/>
    <w:rsid w:val="00810349"/>
  </w:style>
  <w:style w:type="character" w:customStyle="1" w:styleId="WW8Num345z6">
    <w:name w:val="WW8Num345z6"/>
    <w:rsid w:val="00810349"/>
  </w:style>
  <w:style w:type="character" w:customStyle="1" w:styleId="WW8Num345z7">
    <w:name w:val="WW8Num345z7"/>
    <w:rsid w:val="00810349"/>
  </w:style>
  <w:style w:type="character" w:customStyle="1" w:styleId="WW8Num345z8">
    <w:name w:val="WW8Num345z8"/>
    <w:rsid w:val="00810349"/>
  </w:style>
  <w:style w:type="character" w:customStyle="1" w:styleId="WW8Num346z0">
    <w:name w:val="WW8Num346z0"/>
    <w:rsid w:val="00810349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10349"/>
  </w:style>
  <w:style w:type="character" w:customStyle="1" w:styleId="WW8Num347z1">
    <w:name w:val="WW8Num347z1"/>
    <w:rsid w:val="00810349"/>
  </w:style>
  <w:style w:type="character" w:customStyle="1" w:styleId="WW8Num347z2">
    <w:name w:val="WW8Num347z2"/>
    <w:rsid w:val="00810349"/>
  </w:style>
  <w:style w:type="character" w:customStyle="1" w:styleId="WW8Num347z3">
    <w:name w:val="WW8Num347z3"/>
    <w:rsid w:val="00810349"/>
  </w:style>
  <w:style w:type="character" w:customStyle="1" w:styleId="WW8Num347z4">
    <w:name w:val="WW8Num347z4"/>
    <w:rsid w:val="00810349"/>
  </w:style>
  <w:style w:type="character" w:customStyle="1" w:styleId="WW8Num347z5">
    <w:name w:val="WW8Num347z5"/>
    <w:rsid w:val="00810349"/>
  </w:style>
  <w:style w:type="character" w:customStyle="1" w:styleId="WW8Num347z6">
    <w:name w:val="WW8Num347z6"/>
    <w:rsid w:val="00810349"/>
  </w:style>
  <w:style w:type="character" w:customStyle="1" w:styleId="WW8Num347z7">
    <w:name w:val="WW8Num347z7"/>
    <w:rsid w:val="00810349"/>
  </w:style>
  <w:style w:type="character" w:customStyle="1" w:styleId="WW8Num347z8">
    <w:name w:val="WW8Num347z8"/>
    <w:rsid w:val="00810349"/>
  </w:style>
  <w:style w:type="character" w:customStyle="1" w:styleId="WW8Num348z0">
    <w:name w:val="WW8Num348z0"/>
    <w:rsid w:val="00810349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10349"/>
    <w:rPr>
      <w:rFonts w:ascii="Courier New" w:hAnsi="Courier New" w:cs="Courier New" w:hint="default"/>
    </w:rPr>
  </w:style>
  <w:style w:type="character" w:customStyle="1" w:styleId="WW8Num348z2">
    <w:name w:val="WW8Num348z2"/>
    <w:rsid w:val="00810349"/>
    <w:rPr>
      <w:rFonts w:ascii="Wingdings" w:hAnsi="Wingdings" w:cs="Wingdings" w:hint="default"/>
    </w:rPr>
  </w:style>
  <w:style w:type="character" w:customStyle="1" w:styleId="WW8Num348z3">
    <w:name w:val="WW8Num348z3"/>
    <w:rsid w:val="00810349"/>
    <w:rPr>
      <w:rFonts w:ascii="Symbol" w:hAnsi="Symbol" w:cs="Symbol" w:hint="default"/>
    </w:rPr>
  </w:style>
  <w:style w:type="character" w:customStyle="1" w:styleId="WW8Num349z0">
    <w:name w:val="WW8Num349z0"/>
    <w:rsid w:val="00810349"/>
    <w:rPr>
      <w:rFonts w:hint="default"/>
    </w:rPr>
  </w:style>
  <w:style w:type="character" w:customStyle="1" w:styleId="WW8Num349z1">
    <w:name w:val="WW8Num349z1"/>
    <w:rsid w:val="00810349"/>
  </w:style>
  <w:style w:type="character" w:customStyle="1" w:styleId="WW8Num349z2">
    <w:name w:val="WW8Num349z2"/>
    <w:rsid w:val="00810349"/>
  </w:style>
  <w:style w:type="character" w:customStyle="1" w:styleId="WW8Num349z3">
    <w:name w:val="WW8Num349z3"/>
    <w:rsid w:val="00810349"/>
  </w:style>
  <w:style w:type="character" w:customStyle="1" w:styleId="WW8Num349z4">
    <w:name w:val="WW8Num349z4"/>
    <w:rsid w:val="00810349"/>
  </w:style>
  <w:style w:type="character" w:customStyle="1" w:styleId="WW8Num349z5">
    <w:name w:val="WW8Num349z5"/>
    <w:rsid w:val="00810349"/>
  </w:style>
  <w:style w:type="character" w:customStyle="1" w:styleId="WW8Num349z6">
    <w:name w:val="WW8Num349z6"/>
    <w:rsid w:val="00810349"/>
  </w:style>
  <w:style w:type="character" w:customStyle="1" w:styleId="WW8Num349z7">
    <w:name w:val="WW8Num349z7"/>
    <w:rsid w:val="00810349"/>
  </w:style>
  <w:style w:type="character" w:customStyle="1" w:styleId="WW8Num349z8">
    <w:name w:val="WW8Num349z8"/>
    <w:rsid w:val="00810349"/>
  </w:style>
  <w:style w:type="character" w:customStyle="1" w:styleId="WW8Num350z0">
    <w:name w:val="WW8Num350z0"/>
    <w:rsid w:val="00810349"/>
  </w:style>
  <w:style w:type="character" w:customStyle="1" w:styleId="WW8Num351z0">
    <w:name w:val="WW8Num351z0"/>
    <w:rsid w:val="00810349"/>
  </w:style>
  <w:style w:type="character" w:customStyle="1" w:styleId="WW8Num351z1">
    <w:name w:val="WW8Num351z1"/>
    <w:rsid w:val="00810349"/>
  </w:style>
  <w:style w:type="character" w:customStyle="1" w:styleId="WW8Num351z2">
    <w:name w:val="WW8Num351z2"/>
    <w:rsid w:val="00810349"/>
  </w:style>
  <w:style w:type="character" w:customStyle="1" w:styleId="WW8Num351z3">
    <w:name w:val="WW8Num35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10349"/>
  </w:style>
  <w:style w:type="character" w:customStyle="1" w:styleId="WW8Num351z5">
    <w:name w:val="WW8Num351z5"/>
    <w:rsid w:val="00810349"/>
  </w:style>
  <w:style w:type="character" w:customStyle="1" w:styleId="WW8Num351z6">
    <w:name w:val="WW8Num351z6"/>
    <w:rsid w:val="00810349"/>
  </w:style>
  <w:style w:type="character" w:customStyle="1" w:styleId="WW8Num351z7">
    <w:name w:val="WW8Num351z7"/>
    <w:rsid w:val="00810349"/>
  </w:style>
  <w:style w:type="character" w:customStyle="1" w:styleId="WW8Num351z8">
    <w:name w:val="WW8Num351z8"/>
    <w:rsid w:val="00810349"/>
  </w:style>
  <w:style w:type="character" w:customStyle="1" w:styleId="WW8Num352z0">
    <w:name w:val="WW8Num352z0"/>
    <w:rsid w:val="00810349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10349"/>
  </w:style>
  <w:style w:type="character" w:customStyle="1" w:styleId="WW8Num352z3">
    <w:name w:val="WW8Num352z3"/>
    <w:rsid w:val="00810349"/>
  </w:style>
  <w:style w:type="character" w:customStyle="1" w:styleId="WW8Num352z4">
    <w:name w:val="WW8Num352z4"/>
    <w:rsid w:val="00810349"/>
  </w:style>
  <w:style w:type="character" w:customStyle="1" w:styleId="WW8Num352z5">
    <w:name w:val="WW8Num352z5"/>
    <w:rsid w:val="00810349"/>
  </w:style>
  <w:style w:type="character" w:customStyle="1" w:styleId="WW8Num352z6">
    <w:name w:val="WW8Num352z6"/>
    <w:rsid w:val="00810349"/>
  </w:style>
  <w:style w:type="character" w:customStyle="1" w:styleId="WW8Num352z7">
    <w:name w:val="WW8Num352z7"/>
    <w:rsid w:val="00810349"/>
  </w:style>
  <w:style w:type="character" w:customStyle="1" w:styleId="WW8Num352z8">
    <w:name w:val="WW8Num352z8"/>
    <w:rsid w:val="00810349"/>
  </w:style>
  <w:style w:type="character" w:customStyle="1" w:styleId="WW8Num353z0">
    <w:name w:val="WW8Num353z0"/>
    <w:rsid w:val="00810349"/>
    <w:rPr>
      <w:rFonts w:hint="default"/>
    </w:rPr>
  </w:style>
  <w:style w:type="character" w:customStyle="1" w:styleId="WW8Num353z1">
    <w:name w:val="WW8Num353z1"/>
    <w:rsid w:val="00810349"/>
  </w:style>
  <w:style w:type="character" w:customStyle="1" w:styleId="WW8Num353z2">
    <w:name w:val="WW8Num353z2"/>
    <w:rsid w:val="00810349"/>
  </w:style>
  <w:style w:type="character" w:customStyle="1" w:styleId="WW8Num353z3">
    <w:name w:val="WW8Num353z3"/>
    <w:rsid w:val="00810349"/>
  </w:style>
  <w:style w:type="character" w:customStyle="1" w:styleId="WW8Num353z4">
    <w:name w:val="WW8Num353z4"/>
    <w:rsid w:val="00810349"/>
  </w:style>
  <w:style w:type="character" w:customStyle="1" w:styleId="WW8Num353z5">
    <w:name w:val="WW8Num353z5"/>
    <w:rsid w:val="00810349"/>
  </w:style>
  <w:style w:type="character" w:customStyle="1" w:styleId="WW8Num353z6">
    <w:name w:val="WW8Num353z6"/>
    <w:rsid w:val="00810349"/>
  </w:style>
  <w:style w:type="character" w:customStyle="1" w:styleId="WW8Num353z7">
    <w:name w:val="WW8Num353z7"/>
    <w:rsid w:val="00810349"/>
  </w:style>
  <w:style w:type="character" w:customStyle="1" w:styleId="WW8Num353z8">
    <w:name w:val="WW8Num353z8"/>
    <w:rsid w:val="00810349"/>
  </w:style>
  <w:style w:type="character" w:customStyle="1" w:styleId="WW8Num354z0">
    <w:name w:val="WW8Num354z0"/>
    <w:rsid w:val="00810349"/>
    <w:rPr>
      <w:rFonts w:hint="default"/>
    </w:rPr>
  </w:style>
  <w:style w:type="character" w:customStyle="1" w:styleId="WW8Num355z0">
    <w:name w:val="WW8Num355z0"/>
    <w:rsid w:val="00810349"/>
    <w:rPr>
      <w:rFonts w:hint="default"/>
    </w:rPr>
  </w:style>
  <w:style w:type="character" w:customStyle="1" w:styleId="WW8Num355z1">
    <w:name w:val="WW8Num355z1"/>
    <w:rsid w:val="00810349"/>
  </w:style>
  <w:style w:type="character" w:customStyle="1" w:styleId="WW8Num355z2">
    <w:name w:val="WW8Num355z2"/>
    <w:rsid w:val="00810349"/>
  </w:style>
  <w:style w:type="character" w:customStyle="1" w:styleId="WW8Num355z3">
    <w:name w:val="WW8Num355z3"/>
    <w:rsid w:val="00810349"/>
  </w:style>
  <w:style w:type="character" w:customStyle="1" w:styleId="WW8Num355z4">
    <w:name w:val="WW8Num355z4"/>
    <w:rsid w:val="00810349"/>
  </w:style>
  <w:style w:type="character" w:customStyle="1" w:styleId="WW8Num355z5">
    <w:name w:val="WW8Num355z5"/>
    <w:rsid w:val="00810349"/>
  </w:style>
  <w:style w:type="character" w:customStyle="1" w:styleId="WW8Num355z6">
    <w:name w:val="WW8Num355z6"/>
    <w:rsid w:val="00810349"/>
  </w:style>
  <w:style w:type="character" w:customStyle="1" w:styleId="WW8Num355z7">
    <w:name w:val="WW8Num355z7"/>
    <w:rsid w:val="00810349"/>
  </w:style>
  <w:style w:type="character" w:customStyle="1" w:styleId="WW8Num355z8">
    <w:name w:val="WW8Num355z8"/>
    <w:rsid w:val="00810349"/>
  </w:style>
  <w:style w:type="character" w:customStyle="1" w:styleId="WW8Num356z0">
    <w:name w:val="WW8Num356z0"/>
    <w:rsid w:val="00810349"/>
    <w:rPr>
      <w:rFonts w:hint="default"/>
    </w:rPr>
  </w:style>
  <w:style w:type="character" w:customStyle="1" w:styleId="WW8Num356z1">
    <w:name w:val="WW8Num356z1"/>
    <w:rsid w:val="00810349"/>
  </w:style>
  <w:style w:type="character" w:customStyle="1" w:styleId="WW8Num356z2">
    <w:name w:val="WW8Num356z2"/>
    <w:rsid w:val="00810349"/>
  </w:style>
  <w:style w:type="character" w:customStyle="1" w:styleId="WW8Num356z3">
    <w:name w:val="WW8Num356z3"/>
    <w:rsid w:val="00810349"/>
  </w:style>
  <w:style w:type="character" w:customStyle="1" w:styleId="WW8Num356z4">
    <w:name w:val="WW8Num356z4"/>
    <w:rsid w:val="00810349"/>
  </w:style>
  <w:style w:type="character" w:customStyle="1" w:styleId="WW8Num356z5">
    <w:name w:val="WW8Num356z5"/>
    <w:rsid w:val="00810349"/>
  </w:style>
  <w:style w:type="character" w:customStyle="1" w:styleId="WW8Num356z6">
    <w:name w:val="WW8Num356z6"/>
    <w:rsid w:val="00810349"/>
  </w:style>
  <w:style w:type="character" w:customStyle="1" w:styleId="WW8Num356z7">
    <w:name w:val="WW8Num356z7"/>
    <w:rsid w:val="00810349"/>
  </w:style>
  <w:style w:type="character" w:customStyle="1" w:styleId="WW8Num356z8">
    <w:name w:val="WW8Num356z8"/>
    <w:rsid w:val="00810349"/>
  </w:style>
  <w:style w:type="character" w:customStyle="1" w:styleId="WW8Num357z0">
    <w:name w:val="WW8Num357z0"/>
    <w:rsid w:val="00810349"/>
  </w:style>
  <w:style w:type="character" w:customStyle="1" w:styleId="WW8Num357z1">
    <w:name w:val="WW8Num357z1"/>
    <w:rsid w:val="00810349"/>
  </w:style>
  <w:style w:type="character" w:customStyle="1" w:styleId="WW8Num357z2">
    <w:name w:val="WW8Num357z2"/>
    <w:rsid w:val="00810349"/>
  </w:style>
  <w:style w:type="character" w:customStyle="1" w:styleId="WW8Num357z3">
    <w:name w:val="WW8Num357z3"/>
    <w:rsid w:val="00810349"/>
  </w:style>
  <w:style w:type="character" w:customStyle="1" w:styleId="WW8Num357z4">
    <w:name w:val="WW8Num357z4"/>
    <w:rsid w:val="00810349"/>
  </w:style>
  <w:style w:type="character" w:customStyle="1" w:styleId="WW8Num357z5">
    <w:name w:val="WW8Num357z5"/>
    <w:rsid w:val="00810349"/>
  </w:style>
  <w:style w:type="character" w:customStyle="1" w:styleId="WW8Num357z6">
    <w:name w:val="WW8Num357z6"/>
    <w:rsid w:val="00810349"/>
  </w:style>
  <w:style w:type="character" w:customStyle="1" w:styleId="WW8Num357z7">
    <w:name w:val="WW8Num357z7"/>
    <w:rsid w:val="00810349"/>
  </w:style>
  <w:style w:type="character" w:customStyle="1" w:styleId="WW8Num357z8">
    <w:name w:val="WW8Num357z8"/>
    <w:rsid w:val="00810349"/>
  </w:style>
  <w:style w:type="character" w:customStyle="1" w:styleId="WW8Num358z0">
    <w:name w:val="WW8Num358z0"/>
    <w:rsid w:val="00810349"/>
    <w:rPr>
      <w:rFonts w:hint="default"/>
    </w:rPr>
  </w:style>
  <w:style w:type="character" w:customStyle="1" w:styleId="WW8Num359z0">
    <w:name w:val="WW8Num359z0"/>
    <w:rsid w:val="00810349"/>
    <w:rPr>
      <w:rFonts w:ascii="Wingdings" w:hAnsi="Wingdings" w:cs="Wingdings" w:hint="default"/>
    </w:rPr>
  </w:style>
  <w:style w:type="character" w:customStyle="1" w:styleId="WW8Num359z1">
    <w:name w:val="WW8Num359z1"/>
    <w:rsid w:val="00810349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10349"/>
    <w:rPr>
      <w:rFonts w:ascii="Symbol" w:hAnsi="Symbol" w:cs="Symbol" w:hint="default"/>
    </w:rPr>
  </w:style>
  <w:style w:type="character" w:customStyle="1" w:styleId="WW8Num359z4">
    <w:name w:val="WW8Num359z4"/>
    <w:rsid w:val="00810349"/>
    <w:rPr>
      <w:rFonts w:ascii="Courier New" w:hAnsi="Courier New" w:cs="Courier New" w:hint="default"/>
    </w:rPr>
  </w:style>
  <w:style w:type="character" w:customStyle="1" w:styleId="WW8Num360z0">
    <w:name w:val="WW8Num360z0"/>
    <w:rsid w:val="00810349"/>
    <w:rPr>
      <w:rFonts w:ascii="Wingdings" w:hAnsi="Wingdings" w:cs="Wingdings" w:hint="default"/>
    </w:rPr>
  </w:style>
  <w:style w:type="character" w:customStyle="1" w:styleId="WW8Num361z0">
    <w:name w:val="WW8Num361z0"/>
    <w:rsid w:val="00810349"/>
    <w:rPr>
      <w:rFonts w:hint="default"/>
    </w:rPr>
  </w:style>
  <w:style w:type="character" w:customStyle="1" w:styleId="WW8Num361z1">
    <w:name w:val="WW8Num361z1"/>
    <w:rsid w:val="00810349"/>
  </w:style>
  <w:style w:type="character" w:customStyle="1" w:styleId="WW8Num361z2">
    <w:name w:val="WW8Num361z2"/>
    <w:rsid w:val="00810349"/>
  </w:style>
  <w:style w:type="character" w:customStyle="1" w:styleId="WW8Num361z3">
    <w:name w:val="WW8Num361z3"/>
    <w:rsid w:val="00810349"/>
  </w:style>
  <w:style w:type="character" w:customStyle="1" w:styleId="WW8Num361z4">
    <w:name w:val="WW8Num361z4"/>
    <w:rsid w:val="00810349"/>
  </w:style>
  <w:style w:type="character" w:customStyle="1" w:styleId="WW8Num361z5">
    <w:name w:val="WW8Num361z5"/>
    <w:rsid w:val="00810349"/>
  </w:style>
  <w:style w:type="character" w:customStyle="1" w:styleId="WW8Num361z6">
    <w:name w:val="WW8Num361z6"/>
    <w:rsid w:val="00810349"/>
  </w:style>
  <w:style w:type="character" w:customStyle="1" w:styleId="WW8Num361z7">
    <w:name w:val="WW8Num361z7"/>
    <w:rsid w:val="00810349"/>
  </w:style>
  <w:style w:type="character" w:customStyle="1" w:styleId="WW8Num361z8">
    <w:name w:val="WW8Num361z8"/>
    <w:rsid w:val="00810349"/>
  </w:style>
  <w:style w:type="character" w:customStyle="1" w:styleId="WW8Num362z0">
    <w:name w:val="WW8Num362z0"/>
    <w:rsid w:val="00810349"/>
    <w:rPr>
      <w:rFonts w:hint="default"/>
    </w:rPr>
  </w:style>
  <w:style w:type="character" w:customStyle="1" w:styleId="WW8Num362z1">
    <w:name w:val="WW8Num362z1"/>
    <w:rsid w:val="00810349"/>
  </w:style>
  <w:style w:type="character" w:customStyle="1" w:styleId="WW8Num362z2">
    <w:name w:val="WW8Num362z2"/>
    <w:rsid w:val="00810349"/>
  </w:style>
  <w:style w:type="character" w:customStyle="1" w:styleId="WW8Num362z3">
    <w:name w:val="WW8Num362z3"/>
    <w:rsid w:val="00810349"/>
  </w:style>
  <w:style w:type="character" w:customStyle="1" w:styleId="WW8Num362z4">
    <w:name w:val="WW8Num362z4"/>
    <w:rsid w:val="00810349"/>
  </w:style>
  <w:style w:type="character" w:customStyle="1" w:styleId="WW8Num362z5">
    <w:name w:val="WW8Num362z5"/>
    <w:rsid w:val="00810349"/>
  </w:style>
  <w:style w:type="character" w:customStyle="1" w:styleId="WW8Num362z6">
    <w:name w:val="WW8Num362z6"/>
    <w:rsid w:val="00810349"/>
  </w:style>
  <w:style w:type="character" w:customStyle="1" w:styleId="WW8Num362z7">
    <w:name w:val="WW8Num362z7"/>
    <w:rsid w:val="00810349"/>
  </w:style>
  <w:style w:type="character" w:customStyle="1" w:styleId="WW8Num362z8">
    <w:name w:val="WW8Num362z8"/>
    <w:rsid w:val="00810349"/>
  </w:style>
  <w:style w:type="character" w:customStyle="1" w:styleId="WW8Num363z0">
    <w:name w:val="WW8Num363z0"/>
    <w:rsid w:val="00810349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10349"/>
    <w:rPr>
      <w:rFonts w:ascii="Courier New" w:hAnsi="Courier New" w:cs="Courier New" w:hint="default"/>
    </w:rPr>
  </w:style>
  <w:style w:type="character" w:customStyle="1" w:styleId="WW8Num363z2">
    <w:name w:val="WW8Num363z2"/>
    <w:rsid w:val="00810349"/>
    <w:rPr>
      <w:rFonts w:ascii="Wingdings" w:hAnsi="Wingdings" w:cs="Wingdings" w:hint="default"/>
    </w:rPr>
  </w:style>
  <w:style w:type="character" w:customStyle="1" w:styleId="WW8Num363z3">
    <w:name w:val="WW8Num363z3"/>
    <w:rsid w:val="00810349"/>
    <w:rPr>
      <w:rFonts w:ascii="Symbol" w:hAnsi="Symbol" w:cs="Symbol" w:hint="default"/>
    </w:rPr>
  </w:style>
  <w:style w:type="character" w:customStyle="1" w:styleId="WW8Num364z0">
    <w:name w:val="WW8Num364z0"/>
    <w:rsid w:val="00810349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10349"/>
  </w:style>
  <w:style w:type="character" w:customStyle="1" w:styleId="WW8Num366z0">
    <w:name w:val="WW8Num366z0"/>
    <w:rsid w:val="00810349"/>
  </w:style>
  <w:style w:type="character" w:customStyle="1" w:styleId="WW8Num366z1">
    <w:name w:val="WW8Num366z1"/>
    <w:rsid w:val="00810349"/>
  </w:style>
  <w:style w:type="character" w:customStyle="1" w:styleId="WW8Num366z2">
    <w:name w:val="WW8Num366z2"/>
    <w:rsid w:val="00810349"/>
  </w:style>
  <w:style w:type="character" w:customStyle="1" w:styleId="WW8Num366z3">
    <w:name w:val="WW8Num366z3"/>
    <w:rsid w:val="00810349"/>
  </w:style>
  <w:style w:type="character" w:customStyle="1" w:styleId="WW8Num366z4">
    <w:name w:val="WW8Num366z4"/>
    <w:rsid w:val="00810349"/>
  </w:style>
  <w:style w:type="character" w:customStyle="1" w:styleId="WW8Num366z5">
    <w:name w:val="WW8Num366z5"/>
    <w:rsid w:val="00810349"/>
  </w:style>
  <w:style w:type="character" w:customStyle="1" w:styleId="WW8Num366z6">
    <w:name w:val="WW8Num366z6"/>
    <w:rsid w:val="00810349"/>
  </w:style>
  <w:style w:type="character" w:customStyle="1" w:styleId="WW8Num366z7">
    <w:name w:val="WW8Num366z7"/>
    <w:rsid w:val="00810349"/>
  </w:style>
  <w:style w:type="character" w:customStyle="1" w:styleId="WW8Num366z8">
    <w:name w:val="WW8Num366z8"/>
    <w:rsid w:val="00810349"/>
  </w:style>
  <w:style w:type="character" w:customStyle="1" w:styleId="WW8Num367z0">
    <w:name w:val="WW8Num367z0"/>
    <w:rsid w:val="00810349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10349"/>
    <w:rPr>
      <w:rFonts w:ascii="Courier New" w:hAnsi="Courier New" w:cs="Courier New" w:hint="default"/>
    </w:rPr>
  </w:style>
  <w:style w:type="character" w:customStyle="1" w:styleId="WW8Num367z2">
    <w:name w:val="WW8Num367z2"/>
    <w:rsid w:val="00810349"/>
    <w:rPr>
      <w:rFonts w:ascii="Wingdings" w:hAnsi="Wingdings" w:cs="Wingdings" w:hint="default"/>
    </w:rPr>
  </w:style>
  <w:style w:type="character" w:customStyle="1" w:styleId="WW8Num367z3">
    <w:name w:val="WW8Num367z3"/>
    <w:rsid w:val="00810349"/>
    <w:rPr>
      <w:rFonts w:ascii="Symbol" w:hAnsi="Symbol" w:cs="Symbol" w:hint="default"/>
    </w:rPr>
  </w:style>
  <w:style w:type="character" w:customStyle="1" w:styleId="WW8Num368z0">
    <w:name w:val="WW8Num368z0"/>
    <w:rsid w:val="00810349"/>
    <w:rPr>
      <w:b/>
      <w:i w:val="0"/>
    </w:rPr>
  </w:style>
  <w:style w:type="character" w:customStyle="1" w:styleId="WW8Num369z0">
    <w:name w:val="WW8Num369z0"/>
    <w:rsid w:val="00810349"/>
    <w:rPr>
      <w:rFonts w:hint="default"/>
    </w:rPr>
  </w:style>
  <w:style w:type="character" w:customStyle="1" w:styleId="WW8Num370z0">
    <w:name w:val="WW8Num370z0"/>
    <w:rsid w:val="00810349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10349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10349"/>
    <w:rPr>
      <w:rFonts w:ascii="Wingdings" w:hAnsi="Wingdings" w:cs="Wingdings" w:hint="default"/>
    </w:rPr>
  </w:style>
  <w:style w:type="character" w:customStyle="1" w:styleId="WW8Num370z3">
    <w:name w:val="WW8Num370z3"/>
    <w:rsid w:val="00810349"/>
    <w:rPr>
      <w:rFonts w:ascii="Symbol" w:hAnsi="Symbol" w:cs="Symbol" w:hint="default"/>
    </w:rPr>
  </w:style>
  <w:style w:type="character" w:customStyle="1" w:styleId="WW8Num370z4">
    <w:name w:val="WW8Num370z4"/>
    <w:rsid w:val="00810349"/>
    <w:rPr>
      <w:rFonts w:ascii="Courier New" w:hAnsi="Courier New" w:cs="Courier New" w:hint="default"/>
    </w:rPr>
  </w:style>
  <w:style w:type="character" w:customStyle="1" w:styleId="WW8Num371z0">
    <w:name w:val="WW8Num371z0"/>
    <w:rsid w:val="00810349"/>
    <w:rPr>
      <w:rFonts w:hint="default"/>
    </w:rPr>
  </w:style>
  <w:style w:type="character" w:customStyle="1" w:styleId="WW8Num372z0">
    <w:name w:val="WW8Num372z0"/>
    <w:rsid w:val="00810349"/>
    <w:rPr>
      <w:rFonts w:ascii="Symbol" w:hAnsi="Symbol" w:cs="Symbol" w:hint="default"/>
    </w:rPr>
  </w:style>
  <w:style w:type="character" w:customStyle="1" w:styleId="WW8Num372z1">
    <w:name w:val="WW8Num372z1"/>
    <w:rsid w:val="00810349"/>
    <w:rPr>
      <w:rFonts w:ascii="Courier New" w:hAnsi="Courier New" w:cs="Courier New" w:hint="default"/>
    </w:rPr>
  </w:style>
  <w:style w:type="character" w:customStyle="1" w:styleId="WW8Num372z2">
    <w:name w:val="WW8Num372z2"/>
    <w:rsid w:val="00810349"/>
    <w:rPr>
      <w:rFonts w:ascii="Wingdings" w:hAnsi="Wingdings" w:cs="Wingdings" w:hint="default"/>
    </w:rPr>
  </w:style>
  <w:style w:type="character" w:customStyle="1" w:styleId="WW8Num373z0">
    <w:name w:val="WW8Num373z0"/>
    <w:rsid w:val="00810349"/>
    <w:rPr>
      <w:rFonts w:hint="default"/>
    </w:rPr>
  </w:style>
  <w:style w:type="character" w:customStyle="1" w:styleId="WW8Num373z1">
    <w:name w:val="WW8Num373z1"/>
    <w:rsid w:val="00810349"/>
  </w:style>
  <w:style w:type="character" w:customStyle="1" w:styleId="WW8Num373z2">
    <w:name w:val="WW8Num373z2"/>
    <w:rsid w:val="00810349"/>
  </w:style>
  <w:style w:type="character" w:customStyle="1" w:styleId="WW8Num373z3">
    <w:name w:val="WW8Num373z3"/>
    <w:rsid w:val="00810349"/>
  </w:style>
  <w:style w:type="character" w:customStyle="1" w:styleId="WW8Num373z4">
    <w:name w:val="WW8Num373z4"/>
    <w:rsid w:val="00810349"/>
  </w:style>
  <w:style w:type="character" w:customStyle="1" w:styleId="WW8Num373z5">
    <w:name w:val="WW8Num373z5"/>
    <w:rsid w:val="00810349"/>
  </w:style>
  <w:style w:type="character" w:customStyle="1" w:styleId="WW8Num373z6">
    <w:name w:val="WW8Num373z6"/>
    <w:rsid w:val="00810349"/>
  </w:style>
  <w:style w:type="character" w:customStyle="1" w:styleId="WW8Num373z7">
    <w:name w:val="WW8Num373z7"/>
    <w:rsid w:val="00810349"/>
  </w:style>
  <w:style w:type="character" w:customStyle="1" w:styleId="WW8Num373z8">
    <w:name w:val="WW8Num373z8"/>
    <w:rsid w:val="00810349"/>
  </w:style>
  <w:style w:type="character" w:customStyle="1" w:styleId="WW8Num374z0">
    <w:name w:val="WW8Num374z0"/>
    <w:rsid w:val="00810349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10349"/>
    <w:rPr>
      <w:rFonts w:ascii="Courier New" w:hAnsi="Courier New" w:cs="Courier New" w:hint="default"/>
    </w:rPr>
  </w:style>
  <w:style w:type="character" w:customStyle="1" w:styleId="WW8Num374z2">
    <w:name w:val="WW8Num374z2"/>
    <w:rsid w:val="00810349"/>
    <w:rPr>
      <w:rFonts w:ascii="Wingdings" w:hAnsi="Wingdings" w:cs="Wingdings" w:hint="default"/>
    </w:rPr>
  </w:style>
  <w:style w:type="character" w:customStyle="1" w:styleId="WW8Num374z3">
    <w:name w:val="WW8Num374z3"/>
    <w:rsid w:val="00810349"/>
    <w:rPr>
      <w:rFonts w:ascii="Symbol" w:hAnsi="Symbol" w:cs="Symbol" w:hint="default"/>
    </w:rPr>
  </w:style>
  <w:style w:type="character" w:customStyle="1" w:styleId="WW8Num375z0">
    <w:name w:val="WW8Num375z0"/>
    <w:rsid w:val="00810349"/>
    <w:rPr>
      <w:rFonts w:hint="default"/>
      <w:b/>
      <w:i w:val="0"/>
    </w:rPr>
  </w:style>
  <w:style w:type="character" w:customStyle="1" w:styleId="WW8Num375z1">
    <w:name w:val="WW8Num375z1"/>
    <w:rsid w:val="00810349"/>
  </w:style>
  <w:style w:type="character" w:customStyle="1" w:styleId="WW8Num375z2">
    <w:name w:val="WW8Num375z2"/>
    <w:rsid w:val="00810349"/>
  </w:style>
  <w:style w:type="character" w:customStyle="1" w:styleId="WW8Num375z3">
    <w:name w:val="WW8Num375z3"/>
    <w:rsid w:val="00810349"/>
  </w:style>
  <w:style w:type="character" w:customStyle="1" w:styleId="WW8Num375z4">
    <w:name w:val="WW8Num375z4"/>
    <w:rsid w:val="00810349"/>
  </w:style>
  <w:style w:type="character" w:customStyle="1" w:styleId="WW8Num375z5">
    <w:name w:val="WW8Num375z5"/>
    <w:rsid w:val="00810349"/>
  </w:style>
  <w:style w:type="character" w:customStyle="1" w:styleId="WW8Num375z6">
    <w:name w:val="WW8Num375z6"/>
    <w:rsid w:val="00810349"/>
  </w:style>
  <w:style w:type="character" w:customStyle="1" w:styleId="WW8Num375z7">
    <w:name w:val="WW8Num375z7"/>
    <w:rsid w:val="00810349"/>
  </w:style>
  <w:style w:type="character" w:customStyle="1" w:styleId="WW8Num375z8">
    <w:name w:val="WW8Num375z8"/>
    <w:rsid w:val="00810349"/>
  </w:style>
  <w:style w:type="character" w:customStyle="1" w:styleId="WW8Num376z0">
    <w:name w:val="WW8Num376z0"/>
    <w:rsid w:val="00810349"/>
    <w:rPr>
      <w:rFonts w:ascii="Symbol" w:hAnsi="Symbol" w:cs="Symbol" w:hint="default"/>
    </w:rPr>
  </w:style>
  <w:style w:type="character" w:customStyle="1" w:styleId="WW8Num377z0">
    <w:name w:val="WW8Num377z0"/>
    <w:rsid w:val="00810349"/>
    <w:rPr>
      <w:rFonts w:hint="default"/>
    </w:rPr>
  </w:style>
  <w:style w:type="character" w:customStyle="1" w:styleId="WW8Num377z1">
    <w:name w:val="WW8Num377z1"/>
    <w:rsid w:val="00810349"/>
  </w:style>
  <w:style w:type="character" w:customStyle="1" w:styleId="WW8Num377z2">
    <w:name w:val="WW8Num377z2"/>
    <w:rsid w:val="00810349"/>
  </w:style>
  <w:style w:type="character" w:customStyle="1" w:styleId="WW8Num377z3">
    <w:name w:val="WW8Num377z3"/>
    <w:rsid w:val="00810349"/>
  </w:style>
  <w:style w:type="character" w:customStyle="1" w:styleId="WW8Num377z4">
    <w:name w:val="WW8Num377z4"/>
    <w:rsid w:val="00810349"/>
  </w:style>
  <w:style w:type="character" w:customStyle="1" w:styleId="WW8Num377z5">
    <w:name w:val="WW8Num377z5"/>
    <w:rsid w:val="00810349"/>
  </w:style>
  <w:style w:type="character" w:customStyle="1" w:styleId="WW8Num377z6">
    <w:name w:val="WW8Num377z6"/>
    <w:rsid w:val="00810349"/>
  </w:style>
  <w:style w:type="character" w:customStyle="1" w:styleId="WW8Num377z7">
    <w:name w:val="WW8Num377z7"/>
    <w:rsid w:val="00810349"/>
  </w:style>
  <w:style w:type="character" w:customStyle="1" w:styleId="WW8Num377z8">
    <w:name w:val="WW8Num377z8"/>
    <w:rsid w:val="00810349"/>
  </w:style>
  <w:style w:type="character" w:customStyle="1" w:styleId="WW8Num378z0">
    <w:name w:val="WW8Num378z0"/>
    <w:rsid w:val="00810349"/>
  </w:style>
  <w:style w:type="character" w:customStyle="1" w:styleId="WW8Num378z1">
    <w:name w:val="WW8Num378z1"/>
    <w:rsid w:val="00810349"/>
  </w:style>
  <w:style w:type="character" w:customStyle="1" w:styleId="WW8Num378z2">
    <w:name w:val="WW8Num378z2"/>
    <w:rsid w:val="00810349"/>
  </w:style>
  <w:style w:type="character" w:customStyle="1" w:styleId="WW8Num378z3">
    <w:name w:val="WW8Num378z3"/>
    <w:rsid w:val="00810349"/>
  </w:style>
  <w:style w:type="character" w:customStyle="1" w:styleId="WW8Num378z4">
    <w:name w:val="WW8Num378z4"/>
    <w:rsid w:val="00810349"/>
  </w:style>
  <w:style w:type="character" w:customStyle="1" w:styleId="WW8Num378z5">
    <w:name w:val="WW8Num378z5"/>
    <w:rsid w:val="00810349"/>
  </w:style>
  <w:style w:type="character" w:customStyle="1" w:styleId="WW8Num378z6">
    <w:name w:val="WW8Num378z6"/>
    <w:rsid w:val="00810349"/>
  </w:style>
  <w:style w:type="character" w:customStyle="1" w:styleId="WW8Num378z7">
    <w:name w:val="WW8Num378z7"/>
    <w:rsid w:val="00810349"/>
  </w:style>
  <w:style w:type="character" w:customStyle="1" w:styleId="WW8Num378z8">
    <w:name w:val="WW8Num378z8"/>
    <w:rsid w:val="00810349"/>
  </w:style>
  <w:style w:type="character" w:customStyle="1" w:styleId="WW8Num379z0">
    <w:name w:val="WW8Num379z0"/>
    <w:rsid w:val="00810349"/>
  </w:style>
  <w:style w:type="character" w:customStyle="1" w:styleId="WW8Num380z0">
    <w:name w:val="WW8Num380z0"/>
    <w:rsid w:val="00810349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10349"/>
    <w:rPr>
      <w:rFonts w:ascii="Courier New" w:hAnsi="Courier New" w:cs="Courier New" w:hint="default"/>
    </w:rPr>
  </w:style>
  <w:style w:type="character" w:customStyle="1" w:styleId="WW8Num381z2">
    <w:name w:val="WW8Num381z2"/>
    <w:rsid w:val="00810349"/>
    <w:rPr>
      <w:rFonts w:ascii="Wingdings" w:hAnsi="Wingdings" w:cs="Wingdings" w:hint="default"/>
    </w:rPr>
  </w:style>
  <w:style w:type="character" w:customStyle="1" w:styleId="WW8Num381z3">
    <w:name w:val="WW8Num381z3"/>
    <w:rsid w:val="00810349"/>
    <w:rPr>
      <w:rFonts w:ascii="Symbol" w:hAnsi="Symbol" w:cs="Symbol" w:hint="default"/>
    </w:rPr>
  </w:style>
  <w:style w:type="character" w:customStyle="1" w:styleId="WW8Num382z0">
    <w:name w:val="WW8Num3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10349"/>
  </w:style>
  <w:style w:type="character" w:customStyle="1" w:styleId="WW8Num382z3">
    <w:name w:val="WW8Num382z3"/>
    <w:rsid w:val="00810349"/>
  </w:style>
  <w:style w:type="character" w:customStyle="1" w:styleId="WW8Num382z4">
    <w:name w:val="WW8Num382z4"/>
    <w:rsid w:val="00810349"/>
  </w:style>
  <w:style w:type="character" w:customStyle="1" w:styleId="WW8Num382z5">
    <w:name w:val="WW8Num382z5"/>
    <w:rsid w:val="00810349"/>
  </w:style>
  <w:style w:type="character" w:customStyle="1" w:styleId="WW8Num382z6">
    <w:name w:val="WW8Num382z6"/>
    <w:rsid w:val="00810349"/>
  </w:style>
  <w:style w:type="character" w:customStyle="1" w:styleId="WW8Num382z7">
    <w:name w:val="WW8Num382z7"/>
    <w:rsid w:val="00810349"/>
  </w:style>
  <w:style w:type="character" w:customStyle="1" w:styleId="WW8Num382z8">
    <w:name w:val="WW8Num382z8"/>
    <w:rsid w:val="00810349"/>
  </w:style>
  <w:style w:type="character" w:customStyle="1" w:styleId="WW8Num383z0">
    <w:name w:val="WW8Num383z0"/>
    <w:rsid w:val="00810349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10349"/>
    <w:rPr>
      <w:rFonts w:ascii="Courier New" w:hAnsi="Courier New" w:cs="Courier New" w:hint="default"/>
    </w:rPr>
  </w:style>
  <w:style w:type="character" w:customStyle="1" w:styleId="WW8Num383z2">
    <w:name w:val="WW8Num383z2"/>
    <w:rsid w:val="00810349"/>
    <w:rPr>
      <w:rFonts w:ascii="Wingdings" w:hAnsi="Wingdings" w:cs="Wingdings" w:hint="default"/>
    </w:rPr>
  </w:style>
  <w:style w:type="character" w:customStyle="1" w:styleId="WW8Num383z3">
    <w:name w:val="WW8Num383z3"/>
    <w:rsid w:val="00810349"/>
    <w:rPr>
      <w:rFonts w:ascii="Symbol" w:hAnsi="Symbol" w:cs="Symbol" w:hint="default"/>
    </w:rPr>
  </w:style>
  <w:style w:type="character" w:customStyle="1" w:styleId="WW8Num384z0">
    <w:name w:val="WW8Num384z0"/>
    <w:rsid w:val="00810349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10349"/>
    <w:rPr>
      <w:rFonts w:hint="default"/>
    </w:rPr>
  </w:style>
  <w:style w:type="character" w:customStyle="1" w:styleId="WW8Num385z1">
    <w:name w:val="WW8Num385z1"/>
    <w:rsid w:val="00810349"/>
  </w:style>
  <w:style w:type="character" w:customStyle="1" w:styleId="WW8Num385z2">
    <w:name w:val="WW8Num385z2"/>
    <w:rsid w:val="00810349"/>
  </w:style>
  <w:style w:type="character" w:customStyle="1" w:styleId="WW8Num385z3">
    <w:name w:val="WW8Num385z3"/>
    <w:rsid w:val="00810349"/>
  </w:style>
  <w:style w:type="character" w:customStyle="1" w:styleId="WW8Num385z4">
    <w:name w:val="WW8Num385z4"/>
    <w:rsid w:val="00810349"/>
  </w:style>
  <w:style w:type="character" w:customStyle="1" w:styleId="WW8Num385z5">
    <w:name w:val="WW8Num385z5"/>
    <w:rsid w:val="00810349"/>
  </w:style>
  <w:style w:type="character" w:customStyle="1" w:styleId="WW8Num385z6">
    <w:name w:val="WW8Num385z6"/>
    <w:rsid w:val="00810349"/>
  </w:style>
  <w:style w:type="character" w:customStyle="1" w:styleId="WW8Num385z7">
    <w:name w:val="WW8Num385z7"/>
    <w:rsid w:val="00810349"/>
  </w:style>
  <w:style w:type="character" w:customStyle="1" w:styleId="WW8Num385z8">
    <w:name w:val="WW8Num385z8"/>
    <w:rsid w:val="00810349"/>
  </w:style>
  <w:style w:type="character" w:customStyle="1" w:styleId="WW8Num386z0">
    <w:name w:val="WW8Num386z0"/>
    <w:rsid w:val="00810349"/>
    <w:rPr>
      <w:b/>
      <w:i w:val="0"/>
    </w:rPr>
  </w:style>
  <w:style w:type="character" w:customStyle="1" w:styleId="WW8Num387z0">
    <w:name w:val="WW8Num387z0"/>
    <w:rsid w:val="00810349"/>
    <w:rPr>
      <w:rFonts w:hint="default"/>
    </w:rPr>
  </w:style>
  <w:style w:type="character" w:customStyle="1" w:styleId="WW8Num387z1">
    <w:name w:val="WW8Num38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10349"/>
  </w:style>
  <w:style w:type="character" w:customStyle="1" w:styleId="WW8Num387z3">
    <w:name w:val="WW8Num387z3"/>
    <w:rsid w:val="00810349"/>
  </w:style>
  <w:style w:type="character" w:customStyle="1" w:styleId="WW8Num387z4">
    <w:name w:val="WW8Num387z4"/>
    <w:rsid w:val="00810349"/>
  </w:style>
  <w:style w:type="character" w:customStyle="1" w:styleId="WW8Num387z5">
    <w:name w:val="WW8Num387z5"/>
    <w:rsid w:val="00810349"/>
  </w:style>
  <w:style w:type="character" w:customStyle="1" w:styleId="WW8Num387z6">
    <w:name w:val="WW8Num387z6"/>
    <w:rsid w:val="00810349"/>
  </w:style>
  <w:style w:type="character" w:customStyle="1" w:styleId="WW8Num387z7">
    <w:name w:val="WW8Num387z7"/>
    <w:rsid w:val="00810349"/>
  </w:style>
  <w:style w:type="character" w:customStyle="1" w:styleId="WW8Num387z8">
    <w:name w:val="WW8Num387z8"/>
    <w:rsid w:val="00810349"/>
  </w:style>
  <w:style w:type="character" w:customStyle="1" w:styleId="WW8Num388z0">
    <w:name w:val="WW8Num388z0"/>
    <w:rsid w:val="00810349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10349"/>
    <w:rPr>
      <w:rFonts w:ascii="Courier New" w:hAnsi="Courier New" w:cs="Courier New" w:hint="default"/>
    </w:rPr>
  </w:style>
  <w:style w:type="character" w:customStyle="1" w:styleId="WW8Num388z2">
    <w:name w:val="WW8Num388z2"/>
    <w:rsid w:val="00810349"/>
    <w:rPr>
      <w:rFonts w:ascii="Wingdings" w:hAnsi="Wingdings" w:cs="Wingdings" w:hint="default"/>
    </w:rPr>
  </w:style>
  <w:style w:type="character" w:customStyle="1" w:styleId="WW8Num388z3">
    <w:name w:val="WW8Num388z3"/>
    <w:rsid w:val="00810349"/>
    <w:rPr>
      <w:rFonts w:ascii="Symbol" w:hAnsi="Symbol" w:cs="Symbol" w:hint="default"/>
    </w:rPr>
  </w:style>
  <w:style w:type="character" w:customStyle="1" w:styleId="WW8Num389z0">
    <w:name w:val="WW8Num389z0"/>
    <w:rsid w:val="00810349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10349"/>
    <w:rPr>
      <w:rFonts w:ascii="Courier New" w:hAnsi="Courier New" w:cs="Courier New" w:hint="default"/>
    </w:rPr>
  </w:style>
  <w:style w:type="character" w:customStyle="1" w:styleId="WW8Num389z2">
    <w:name w:val="WW8Num389z2"/>
    <w:rsid w:val="00810349"/>
    <w:rPr>
      <w:rFonts w:ascii="Wingdings" w:hAnsi="Wingdings" w:cs="Wingdings" w:hint="default"/>
    </w:rPr>
  </w:style>
  <w:style w:type="character" w:customStyle="1" w:styleId="WW8Num389z3">
    <w:name w:val="WW8Num389z3"/>
    <w:rsid w:val="00810349"/>
    <w:rPr>
      <w:rFonts w:ascii="Symbol" w:hAnsi="Symbol" w:cs="Symbol" w:hint="default"/>
    </w:rPr>
  </w:style>
  <w:style w:type="character" w:customStyle="1" w:styleId="WW8Num390z0">
    <w:name w:val="WW8Num390z0"/>
    <w:rsid w:val="00810349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10349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10349"/>
    <w:rPr>
      <w:rFonts w:cs="Courier New" w:hint="default"/>
    </w:rPr>
  </w:style>
  <w:style w:type="character" w:customStyle="1" w:styleId="WW8Num392z1">
    <w:name w:val="WW8Num392z1"/>
    <w:rsid w:val="00810349"/>
    <w:rPr>
      <w:rFonts w:ascii="Courier New" w:hAnsi="Courier New" w:cs="Courier New" w:hint="default"/>
    </w:rPr>
  </w:style>
  <w:style w:type="character" w:customStyle="1" w:styleId="WW8Num392z2">
    <w:name w:val="WW8Num392z2"/>
    <w:rsid w:val="00810349"/>
    <w:rPr>
      <w:rFonts w:ascii="Wingdings" w:hAnsi="Wingdings" w:cs="Wingdings" w:hint="default"/>
    </w:rPr>
  </w:style>
  <w:style w:type="character" w:customStyle="1" w:styleId="WW8Num392z3">
    <w:name w:val="WW8Num392z3"/>
    <w:rsid w:val="00810349"/>
    <w:rPr>
      <w:rFonts w:ascii="Symbol" w:hAnsi="Symbol" w:cs="Symbol" w:hint="default"/>
    </w:rPr>
  </w:style>
  <w:style w:type="character" w:customStyle="1" w:styleId="WW8Num393z0">
    <w:name w:val="WW8Num393z0"/>
    <w:rsid w:val="00810349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10349"/>
    <w:rPr>
      <w:rFonts w:ascii="Courier New" w:hAnsi="Courier New" w:cs="Courier New" w:hint="default"/>
    </w:rPr>
  </w:style>
  <w:style w:type="character" w:customStyle="1" w:styleId="WW8Num393z2">
    <w:name w:val="WW8Num393z2"/>
    <w:rsid w:val="00810349"/>
    <w:rPr>
      <w:rFonts w:ascii="Wingdings" w:hAnsi="Wingdings" w:cs="Wingdings" w:hint="default"/>
    </w:rPr>
  </w:style>
  <w:style w:type="character" w:customStyle="1" w:styleId="WW8Num393z3">
    <w:name w:val="WW8Num393z3"/>
    <w:rsid w:val="00810349"/>
    <w:rPr>
      <w:rFonts w:ascii="Symbol" w:hAnsi="Symbol" w:cs="Symbol" w:hint="default"/>
    </w:rPr>
  </w:style>
  <w:style w:type="character" w:customStyle="1" w:styleId="WW8Num394z0">
    <w:name w:val="WW8Num394z0"/>
    <w:rsid w:val="00810349"/>
    <w:rPr>
      <w:rFonts w:hint="default"/>
    </w:rPr>
  </w:style>
  <w:style w:type="character" w:customStyle="1" w:styleId="WW8Num394z2">
    <w:name w:val="WW8Num394z2"/>
    <w:rsid w:val="00810349"/>
    <w:rPr>
      <w:rFonts w:ascii="Wingdings" w:hAnsi="Wingdings" w:cs="Wingdings" w:hint="default"/>
    </w:rPr>
  </w:style>
  <w:style w:type="character" w:customStyle="1" w:styleId="WW8Num394z3">
    <w:name w:val="WW8Num394z3"/>
    <w:rsid w:val="00810349"/>
    <w:rPr>
      <w:rFonts w:ascii="Symbol" w:hAnsi="Symbol" w:cs="Symbol" w:hint="default"/>
    </w:rPr>
  </w:style>
  <w:style w:type="character" w:customStyle="1" w:styleId="WW8Num394z4">
    <w:name w:val="WW8Num394z4"/>
    <w:rsid w:val="00810349"/>
    <w:rPr>
      <w:rFonts w:ascii="Courier New" w:hAnsi="Courier New" w:cs="Courier New" w:hint="default"/>
    </w:rPr>
  </w:style>
  <w:style w:type="character" w:customStyle="1" w:styleId="WW8Num395z0">
    <w:name w:val="WW8Num395z0"/>
    <w:rsid w:val="00810349"/>
    <w:rPr>
      <w:rFonts w:ascii="Wingdings" w:hAnsi="Wingdings" w:cs="Wingdings" w:hint="default"/>
    </w:rPr>
  </w:style>
  <w:style w:type="character" w:customStyle="1" w:styleId="WW8Num396z0">
    <w:name w:val="WW8Num396z0"/>
    <w:rsid w:val="00810349"/>
  </w:style>
  <w:style w:type="character" w:customStyle="1" w:styleId="WW8Num396z1">
    <w:name w:val="WW8Num396z1"/>
    <w:rsid w:val="00810349"/>
  </w:style>
  <w:style w:type="character" w:customStyle="1" w:styleId="WW8Num396z2">
    <w:name w:val="WW8Num396z2"/>
    <w:rsid w:val="00810349"/>
  </w:style>
  <w:style w:type="character" w:customStyle="1" w:styleId="WW8Num396z3">
    <w:name w:val="WW8Num396z3"/>
    <w:rsid w:val="00810349"/>
  </w:style>
  <w:style w:type="character" w:customStyle="1" w:styleId="WW8Num396z4">
    <w:name w:val="WW8Num396z4"/>
    <w:rsid w:val="00810349"/>
  </w:style>
  <w:style w:type="character" w:customStyle="1" w:styleId="WW8Num396z5">
    <w:name w:val="WW8Num396z5"/>
    <w:rsid w:val="00810349"/>
  </w:style>
  <w:style w:type="character" w:customStyle="1" w:styleId="WW8Num396z6">
    <w:name w:val="WW8Num396z6"/>
    <w:rsid w:val="00810349"/>
  </w:style>
  <w:style w:type="character" w:customStyle="1" w:styleId="WW8Num396z7">
    <w:name w:val="WW8Num396z7"/>
    <w:rsid w:val="00810349"/>
  </w:style>
  <w:style w:type="character" w:customStyle="1" w:styleId="WW8Num396z8">
    <w:name w:val="WW8Num396z8"/>
    <w:rsid w:val="00810349"/>
  </w:style>
  <w:style w:type="character" w:customStyle="1" w:styleId="WW8Num397z0">
    <w:name w:val="WW8Num397z0"/>
    <w:rsid w:val="00810349"/>
    <w:rPr>
      <w:rFonts w:hint="default"/>
    </w:rPr>
  </w:style>
  <w:style w:type="character" w:customStyle="1" w:styleId="WW8Num397z1">
    <w:name w:val="WW8Num397z1"/>
    <w:rsid w:val="00810349"/>
  </w:style>
  <w:style w:type="character" w:customStyle="1" w:styleId="WW8Num397z2">
    <w:name w:val="WW8Num397z2"/>
    <w:rsid w:val="00810349"/>
  </w:style>
  <w:style w:type="character" w:customStyle="1" w:styleId="WW8Num397z3">
    <w:name w:val="WW8Num397z3"/>
    <w:rsid w:val="00810349"/>
  </w:style>
  <w:style w:type="character" w:customStyle="1" w:styleId="WW8Num397z4">
    <w:name w:val="WW8Num397z4"/>
    <w:rsid w:val="00810349"/>
  </w:style>
  <w:style w:type="character" w:customStyle="1" w:styleId="WW8Num397z5">
    <w:name w:val="WW8Num397z5"/>
    <w:rsid w:val="00810349"/>
  </w:style>
  <w:style w:type="character" w:customStyle="1" w:styleId="WW8Num397z6">
    <w:name w:val="WW8Num397z6"/>
    <w:rsid w:val="00810349"/>
  </w:style>
  <w:style w:type="character" w:customStyle="1" w:styleId="WW8Num397z7">
    <w:name w:val="WW8Num397z7"/>
    <w:rsid w:val="00810349"/>
  </w:style>
  <w:style w:type="character" w:customStyle="1" w:styleId="WW8Num397z8">
    <w:name w:val="WW8Num397z8"/>
    <w:rsid w:val="00810349"/>
  </w:style>
  <w:style w:type="character" w:customStyle="1" w:styleId="WW8Num398z0">
    <w:name w:val="WW8Num398z0"/>
    <w:rsid w:val="00810349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10349"/>
    <w:rPr>
      <w:rFonts w:ascii="Courier New" w:hAnsi="Courier New" w:cs="Courier New" w:hint="default"/>
    </w:rPr>
  </w:style>
  <w:style w:type="character" w:customStyle="1" w:styleId="WW8Num398z2">
    <w:name w:val="WW8Num398z2"/>
    <w:rsid w:val="00810349"/>
    <w:rPr>
      <w:rFonts w:ascii="Wingdings" w:hAnsi="Wingdings" w:cs="Wingdings" w:hint="default"/>
    </w:rPr>
  </w:style>
  <w:style w:type="character" w:customStyle="1" w:styleId="WW8Num398z3">
    <w:name w:val="WW8Num398z3"/>
    <w:rsid w:val="00810349"/>
    <w:rPr>
      <w:rFonts w:ascii="Symbol" w:hAnsi="Symbol" w:cs="Symbol" w:hint="default"/>
    </w:rPr>
  </w:style>
  <w:style w:type="character" w:customStyle="1" w:styleId="WW8Num399z0">
    <w:name w:val="WW8Num399z0"/>
    <w:rsid w:val="00810349"/>
  </w:style>
  <w:style w:type="character" w:customStyle="1" w:styleId="WW8Num400z0">
    <w:name w:val="WW8Num400z0"/>
    <w:rsid w:val="00810349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10349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10349"/>
    <w:rPr>
      <w:rFonts w:hint="default"/>
    </w:rPr>
  </w:style>
  <w:style w:type="character" w:customStyle="1" w:styleId="WW8Num403z0">
    <w:name w:val="WW8Num403z0"/>
    <w:rsid w:val="00810349"/>
    <w:rPr>
      <w:rFonts w:ascii="Verdana" w:hAnsi="Verdana" w:cs="Verdana" w:hint="default"/>
    </w:rPr>
  </w:style>
  <w:style w:type="character" w:customStyle="1" w:styleId="WW8Num403z1">
    <w:name w:val="WW8Num403z1"/>
    <w:rsid w:val="00810349"/>
  </w:style>
  <w:style w:type="character" w:customStyle="1" w:styleId="WW8Num403z2">
    <w:name w:val="WW8Num403z2"/>
    <w:rsid w:val="00810349"/>
  </w:style>
  <w:style w:type="character" w:customStyle="1" w:styleId="WW8Num403z3">
    <w:name w:val="WW8Num403z3"/>
    <w:rsid w:val="00810349"/>
  </w:style>
  <w:style w:type="character" w:customStyle="1" w:styleId="WW8Num403z4">
    <w:name w:val="WW8Num403z4"/>
    <w:rsid w:val="00810349"/>
  </w:style>
  <w:style w:type="character" w:customStyle="1" w:styleId="WW8Num403z5">
    <w:name w:val="WW8Num403z5"/>
    <w:rsid w:val="00810349"/>
  </w:style>
  <w:style w:type="character" w:customStyle="1" w:styleId="WW8Num403z6">
    <w:name w:val="WW8Num403z6"/>
    <w:rsid w:val="00810349"/>
  </w:style>
  <w:style w:type="character" w:customStyle="1" w:styleId="WW8Num403z7">
    <w:name w:val="WW8Num403z7"/>
    <w:rsid w:val="00810349"/>
  </w:style>
  <w:style w:type="character" w:customStyle="1" w:styleId="WW8Num403z8">
    <w:name w:val="WW8Num403z8"/>
    <w:rsid w:val="00810349"/>
  </w:style>
  <w:style w:type="character" w:customStyle="1" w:styleId="WW8Num404z0">
    <w:name w:val="WW8Num404z0"/>
    <w:rsid w:val="00810349"/>
  </w:style>
  <w:style w:type="character" w:customStyle="1" w:styleId="WW8Num404z1">
    <w:name w:val="WW8Num404z1"/>
    <w:rsid w:val="00810349"/>
    <w:rPr>
      <w:rFonts w:ascii="Courier New" w:hAnsi="Courier New" w:cs="Courier New" w:hint="default"/>
    </w:rPr>
  </w:style>
  <w:style w:type="character" w:customStyle="1" w:styleId="WW8Num404z2">
    <w:name w:val="WW8Num404z2"/>
    <w:rsid w:val="00810349"/>
    <w:rPr>
      <w:rFonts w:ascii="Wingdings" w:hAnsi="Wingdings" w:cs="Wingdings" w:hint="default"/>
    </w:rPr>
  </w:style>
  <w:style w:type="character" w:customStyle="1" w:styleId="WW8Num404z3">
    <w:name w:val="WW8Num404z3"/>
    <w:rsid w:val="00810349"/>
    <w:rPr>
      <w:rFonts w:ascii="Symbol" w:hAnsi="Symbol" w:cs="Symbol" w:hint="default"/>
    </w:rPr>
  </w:style>
  <w:style w:type="character" w:customStyle="1" w:styleId="WW8Num405z0">
    <w:name w:val="WW8Num405z0"/>
    <w:rsid w:val="00810349"/>
    <w:rPr>
      <w:rFonts w:hint="default"/>
    </w:rPr>
  </w:style>
  <w:style w:type="character" w:customStyle="1" w:styleId="WW8Num406z0">
    <w:name w:val="WW8Num406z0"/>
    <w:rsid w:val="00810349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10349"/>
    <w:rPr>
      <w:rFonts w:ascii="Courier New" w:hAnsi="Courier New" w:cs="Courier New" w:hint="default"/>
    </w:rPr>
  </w:style>
  <w:style w:type="character" w:customStyle="1" w:styleId="WW8Num406z2">
    <w:name w:val="WW8Num406z2"/>
    <w:rsid w:val="00810349"/>
    <w:rPr>
      <w:rFonts w:ascii="Wingdings" w:hAnsi="Wingdings" w:cs="Wingdings" w:hint="default"/>
    </w:rPr>
  </w:style>
  <w:style w:type="character" w:customStyle="1" w:styleId="WW8Num406z3">
    <w:name w:val="WW8Num406z3"/>
    <w:rsid w:val="00810349"/>
    <w:rPr>
      <w:rFonts w:ascii="Symbol" w:hAnsi="Symbol" w:cs="Symbol" w:hint="default"/>
    </w:rPr>
  </w:style>
  <w:style w:type="character" w:customStyle="1" w:styleId="WW8Num407z0">
    <w:name w:val="WW8Num407z0"/>
    <w:rsid w:val="00810349"/>
    <w:rPr>
      <w:rFonts w:ascii="Wingdings" w:hAnsi="Wingdings" w:cs="Wingdings" w:hint="default"/>
    </w:rPr>
  </w:style>
  <w:style w:type="character" w:customStyle="1" w:styleId="WW8Num407z1">
    <w:name w:val="WW8Num407z1"/>
    <w:rsid w:val="00810349"/>
    <w:rPr>
      <w:rFonts w:ascii="Courier New" w:hAnsi="Courier New" w:cs="Courier New" w:hint="default"/>
    </w:rPr>
  </w:style>
  <w:style w:type="character" w:customStyle="1" w:styleId="WW8Num407z3">
    <w:name w:val="WW8Num407z3"/>
    <w:rsid w:val="00810349"/>
    <w:rPr>
      <w:rFonts w:ascii="Symbol" w:hAnsi="Symbol" w:cs="Symbol" w:hint="default"/>
    </w:rPr>
  </w:style>
  <w:style w:type="character" w:customStyle="1" w:styleId="WW8Num408z0">
    <w:name w:val="WW8Num408z0"/>
    <w:rsid w:val="00810349"/>
  </w:style>
  <w:style w:type="character" w:customStyle="1" w:styleId="WW8Num408z1">
    <w:name w:val="WW8Num408z1"/>
    <w:rsid w:val="00810349"/>
  </w:style>
  <w:style w:type="character" w:customStyle="1" w:styleId="WW8Num408z2">
    <w:name w:val="WW8Num408z2"/>
    <w:rsid w:val="00810349"/>
  </w:style>
  <w:style w:type="character" w:customStyle="1" w:styleId="WW8Num408z3">
    <w:name w:val="WW8Num408z3"/>
    <w:rsid w:val="00810349"/>
  </w:style>
  <w:style w:type="character" w:customStyle="1" w:styleId="WW8Num408z4">
    <w:name w:val="WW8Num408z4"/>
    <w:rsid w:val="00810349"/>
  </w:style>
  <w:style w:type="character" w:customStyle="1" w:styleId="WW8Num408z5">
    <w:name w:val="WW8Num408z5"/>
    <w:rsid w:val="00810349"/>
  </w:style>
  <w:style w:type="character" w:customStyle="1" w:styleId="WW8Num408z6">
    <w:name w:val="WW8Num408z6"/>
    <w:rsid w:val="00810349"/>
  </w:style>
  <w:style w:type="character" w:customStyle="1" w:styleId="WW8Num408z7">
    <w:name w:val="WW8Num408z7"/>
    <w:rsid w:val="00810349"/>
  </w:style>
  <w:style w:type="character" w:customStyle="1" w:styleId="WW8Num408z8">
    <w:name w:val="WW8Num408z8"/>
    <w:rsid w:val="00810349"/>
  </w:style>
  <w:style w:type="character" w:customStyle="1" w:styleId="WW8Num409z0">
    <w:name w:val="WW8Num409z0"/>
    <w:rsid w:val="00810349"/>
  </w:style>
  <w:style w:type="character" w:customStyle="1" w:styleId="WW8Num410z0">
    <w:name w:val="WW8Num410z0"/>
    <w:rsid w:val="00810349"/>
  </w:style>
  <w:style w:type="character" w:customStyle="1" w:styleId="WW8Num411z0">
    <w:name w:val="WW8Num411z0"/>
    <w:rsid w:val="00810349"/>
    <w:rPr>
      <w:rFonts w:hint="default"/>
    </w:rPr>
  </w:style>
  <w:style w:type="character" w:customStyle="1" w:styleId="WW8Num411z1">
    <w:name w:val="WW8Num411z1"/>
    <w:rsid w:val="00810349"/>
  </w:style>
  <w:style w:type="character" w:customStyle="1" w:styleId="WW8Num411z2">
    <w:name w:val="WW8Num411z2"/>
    <w:rsid w:val="00810349"/>
  </w:style>
  <w:style w:type="character" w:customStyle="1" w:styleId="WW8Num411z3">
    <w:name w:val="WW8Num411z3"/>
    <w:rsid w:val="00810349"/>
  </w:style>
  <w:style w:type="character" w:customStyle="1" w:styleId="WW8Num411z4">
    <w:name w:val="WW8Num411z4"/>
    <w:rsid w:val="00810349"/>
  </w:style>
  <w:style w:type="character" w:customStyle="1" w:styleId="WW8Num411z5">
    <w:name w:val="WW8Num411z5"/>
    <w:rsid w:val="00810349"/>
  </w:style>
  <w:style w:type="character" w:customStyle="1" w:styleId="WW8Num411z6">
    <w:name w:val="WW8Num411z6"/>
    <w:rsid w:val="00810349"/>
  </w:style>
  <w:style w:type="character" w:customStyle="1" w:styleId="WW8Num411z7">
    <w:name w:val="WW8Num411z7"/>
    <w:rsid w:val="00810349"/>
  </w:style>
  <w:style w:type="character" w:customStyle="1" w:styleId="WW8Num411z8">
    <w:name w:val="WW8Num411z8"/>
    <w:rsid w:val="00810349"/>
  </w:style>
  <w:style w:type="character" w:customStyle="1" w:styleId="WW8Num412z0">
    <w:name w:val="WW8Num412z0"/>
    <w:rsid w:val="00810349"/>
  </w:style>
  <w:style w:type="character" w:customStyle="1" w:styleId="WW8Num413z0">
    <w:name w:val="WW8Num413z0"/>
    <w:rsid w:val="00810349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10349"/>
    <w:rPr>
      <w:rFonts w:ascii="Courier New" w:hAnsi="Courier New" w:cs="Courier New" w:hint="default"/>
    </w:rPr>
  </w:style>
  <w:style w:type="character" w:customStyle="1" w:styleId="WW8Num413z2">
    <w:name w:val="WW8Num413z2"/>
    <w:rsid w:val="00810349"/>
    <w:rPr>
      <w:rFonts w:ascii="Wingdings" w:hAnsi="Wingdings" w:cs="Wingdings" w:hint="default"/>
    </w:rPr>
  </w:style>
  <w:style w:type="character" w:customStyle="1" w:styleId="WW8Num413z3">
    <w:name w:val="WW8Num413z3"/>
    <w:rsid w:val="00810349"/>
    <w:rPr>
      <w:rFonts w:ascii="Symbol" w:hAnsi="Symbol" w:cs="Symbol" w:hint="default"/>
    </w:rPr>
  </w:style>
  <w:style w:type="character" w:customStyle="1" w:styleId="WW8Num414z0">
    <w:name w:val="WW8Num414z0"/>
    <w:rsid w:val="00810349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10349"/>
    <w:rPr>
      <w:rFonts w:ascii="Courier New" w:hAnsi="Courier New" w:cs="Courier New" w:hint="default"/>
    </w:rPr>
  </w:style>
  <w:style w:type="character" w:customStyle="1" w:styleId="WW8Num414z2">
    <w:name w:val="WW8Num414z2"/>
    <w:rsid w:val="00810349"/>
    <w:rPr>
      <w:rFonts w:ascii="Wingdings" w:hAnsi="Wingdings" w:cs="Wingdings" w:hint="default"/>
    </w:rPr>
  </w:style>
  <w:style w:type="character" w:customStyle="1" w:styleId="WW8Num414z3">
    <w:name w:val="WW8Num414z3"/>
    <w:rsid w:val="00810349"/>
    <w:rPr>
      <w:rFonts w:ascii="Symbol" w:hAnsi="Symbol" w:cs="Symbol" w:hint="default"/>
    </w:rPr>
  </w:style>
  <w:style w:type="character" w:customStyle="1" w:styleId="WW8Num415z0">
    <w:name w:val="WW8Num415z0"/>
    <w:rsid w:val="00810349"/>
    <w:rPr>
      <w:rFonts w:hint="default"/>
    </w:rPr>
  </w:style>
  <w:style w:type="character" w:customStyle="1" w:styleId="WW8Num415z1">
    <w:name w:val="WW8Num415z1"/>
    <w:rsid w:val="00810349"/>
  </w:style>
  <w:style w:type="character" w:customStyle="1" w:styleId="WW8Num415z2">
    <w:name w:val="WW8Num415z2"/>
    <w:rsid w:val="00810349"/>
  </w:style>
  <w:style w:type="character" w:customStyle="1" w:styleId="WW8Num415z3">
    <w:name w:val="WW8Num415z3"/>
    <w:rsid w:val="00810349"/>
  </w:style>
  <w:style w:type="character" w:customStyle="1" w:styleId="WW8Num415z4">
    <w:name w:val="WW8Num415z4"/>
    <w:rsid w:val="00810349"/>
  </w:style>
  <w:style w:type="character" w:customStyle="1" w:styleId="WW8Num415z5">
    <w:name w:val="WW8Num415z5"/>
    <w:rsid w:val="00810349"/>
  </w:style>
  <w:style w:type="character" w:customStyle="1" w:styleId="WW8Num415z6">
    <w:name w:val="WW8Num415z6"/>
    <w:rsid w:val="00810349"/>
  </w:style>
  <w:style w:type="character" w:customStyle="1" w:styleId="WW8Num415z7">
    <w:name w:val="WW8Num415z7"/>
    <w:rsid w:val="00810349"/>
  </w:style>
  <w:style w:type="character" w:customStyle="1" w:styleId="WW8Num415z8">
    <w:name w:val="WW8Num415z8"/>
    <w:rsid w:val="00810349"/>
  </w:style>
  <w:style w:type="character" w:customStyle="1" w:styleId="WW8Num416z0">
    <w:name w:val="WW8Num416z0"/>
    <w:rsid w:val="00810349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10349"/>
  </w:style>
  <w:style w:type="character" w:customStyle="1" w:styleId="WW8Num416z2">
    <w:name w:val="WW8Num416z2"/>
    <w:rsid w:val="00810349"/>
  </w:style>
  <w:style w:type="character" w:customStyle="1" w:styleId="WW8Num416z3">
    <w:name w:val="WW8Num416z3"/>
    <w:rsid w:val="00810349"/>
  </w:style>
  <w:style w:type="character" w:customStyle="1" w:styleId="WW8Num416z4">
    <w:name w:val="WW8Num416z4"/>
    <w:rsid w:val="00810349"/>
  </w:style>
  <w:style w:type="character" w:customStyle="1" w:styleId="WW8Num416z5">
    <w:name w:val="WW8Num416z5"/>
    <w:rsid w:val="00810349"/>
  </w:style>
  <w:style w:type="character" w:customStyle="1" w:styleId="WW8Num416z6">
    <w:name w:val="WW8Num416z6"/>
    <w:rsid w:val="00810349"/>
  </w:style>
  <w:style w:type="character" w:customStyle="1" w:styleId="WW8Num416z7">
    <w:name w:val="WW8Num416z7"/>
    <w:rsid w:val="00810349"/>
  </w:style>
  <w:style w:type="character" w:customStyle="1" w:styleId="WW8Num416z8">
    <w:name w:val="WW8Num416z8"/>
    <w:rsid w:val="00810349"/>
  </w:style>
  <w:style w:type="character" w:customStyle="1" w:styleId="WW8Num417z0">
    <w:name w:val="WW8Num417z0"/>
    <w:rsid w:val="00810349"/>
  </w:style>
  <w:style w:type="character" w:customStyle="1" w:styleId="WW8Num418z0">
    <w:name w:val="WW8Num418z0"/>
    <w:rsid w:val="00810349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10349"/>
    <w:rPr>
      <w:rFonts w:ascii="Courier New" w:hAnsi="Courier New" w:cs="Courier New" w:hint="default"/>
    </w:rPr>
  </w:style>
  <w:style w:type="character" w:customStyle="1" w:styleId="WW8Num418z2">
    <w:name w:val="WW8Num418z2"/>
    <w:rsid w:val="00810349"/>
    <w:rPr>
      <w:rFonts w:ascii="Wingdings" w:hAnsi="Wingdings" w:cs="Wingdings" w:hint="default"/>
    </w:rPr>
  </w:style>
  <w:style w:type="character" w:customStyle="1" w:styleId="WW8Num418z3">
    <w:name w:val="WW8Num418z3"/>
    <w:rsid w:val="00810349"/>
    <w:rPr>
      <w:rFonts w:ascii="Symbol" w:hAnsi="Symbol" w:cs="Symbol" w:hint="default"/>
    </w:rPr>
  </w:style>
  <w:style w:type="character" w:customStyle="1" w:styleId="WW8Num419z0">
    <w:name w:val="WW8Num419z0"/>
    <w:rsid w:val="00810349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10349"/>
    <w:rPr>
      <w:rFonts w:hint="default"/>
    </w:rPr>
  </w:style>
  <w:style w:type="character" w:customStyle="1" w:styleId="WW8Num420z1">
    <w:name w:val="WW8Num420z1"/>
    <w:rsid w:val="00810349"/>
  </w:style>
  <w:style w:type="character" w:customStyle="1" w:styleId="WW8Num420z2">
    <w:name w:val="WW8Num420z2"/>
    <w:rsid w:val="00810349"/>
  </w:style>
  <w:style w:type="character" w:customStyle="1" w:styleId="WW8Num420z3">
    <w:name w:val="WW8Num420z3"/>
    <w:rsid w:val="00810349"/>
  </w:style>
  <w:style w:type="character" w:customStyle="1" w:styleId="WW8Num420z4">
    <w:name w:val="WW8Num420z4"/>
    <w:rsid w:val="00810349"/>
  </w:style>
  <w:style w:type="character" w:customStyle="1" w:styleId="WW8Num420z5">
    <w:name w:val="WW8Num420z5"/>
    <w:rsid w:val="00810349"/>
  </w:style>
  <w:style w:type="character" w:customStyle="1" w:styleId="WW8Num420z6">
    <w:name w:val="WW8Num420z6"/>
    <w:rsid w:val="00810349"/>
  </w:style>
  <w:style w:type="character" w:customStyle="1" w:styleId="WW8Num420z7">
    <w:name w:val="WW8Num420z7"/>
    <w:rsid w:val="00810349"/>
  </w:style>
  <w:style w:type="character" w:customStyle="1" w:styleId="WW8Num420z8">
    <w:name w:val="WW8Num420z8"/>
    <w:rsid w:val="00810349"/>
  </w:style>
  <w:style w:type="character" w:customStyle="1" w:styleId="WW8Num421z0">
    <w:name w:val="WW8Num421z0"/>
    <w:rsid w:val="00810349"/>
  </w:style>
  <w:style w:type="character" w:customStyle="1" w:styleId="WW8Num422z0">
    <w:name w:val="WW8Num42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10349"/>
    <w:rPr>
      <w:rFonts w:ascii="Courier New" w:hAnsi="Courier New" w:cs="Courier New" w:hint="default"/>
    </w:rPr>
  </w:style>
  <w:style w:type="character" w:customStyle="1" w:styleId="WW8Num422z2">
    <w:name w:val="WW8Num422z2"/>
    <w:rsid w:val="00810349"/>
    <w:rPr>
      <w:rFonts w:ascii="Wingdings" w:hAnsi="Wingdings" w:cs="Wingdings" w:hint="default"/>
    </w:rPr>
  </w:style>
  <w:style w:type="character" w:customStyle="1" w:styleId="WW8Num422z3">
    <w:name w:val="WW8Num422z3"/>
    <w:rsid w:val="00810349"/>
    <w:rPr>
      <w:rFonts w:ascii="Symbol" w:hAnsi="Symbol" w:cs="Symbol" w:hint="default"/>
    </w:rPr>
  </w:style>
  <w:style w:type="character" w:customStyle="1" w:styleId="WW8Num423z0">
    <w:name w:val="WW8Num423z0"/>
    <w:rsid w:val="00810349"/>
    <w:rPr>
      <w:rFonts w:hint="default"/>
    </w:rPr>
  </w:style>
  <w:style w:type="character" w:customStyle="1" w:styleId="WW8Num424z0">
    <w:name w:val="WW8Num424z0"/>
    <w:rsid w:val="00810349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10349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10349"/>
    <w:rPr>
      <w:rFonts w:hint="default"/>
    </w:rPr>
  </w:style>
  <w:style w:type="character" w:customStyle="1" w:styleId="WW8Num426z1">
    <w:name w:val="WW8Num426z1"/>
    <w:rsid w:val="00810349"/>
  </w:style>
  <w:style w:type="character" w:customStyle="1" w:styleId="WW8Num426z2">
    <w:name w:val="WW8Num426z2"/>
    <w:rsid w:val="00810349"/>
  </w:style>
  <w:style w:type="character" w:customStyle="1" w:styleId="WW8Num426z3">
    <w:name w:val="WW8Num426z3"/>
    <w:rsid w:val="00810349"/>
  </w:style>
  <w:style w:type="character" w:customStyle="1" w:styleId="WW8Num426z4">
    <w:name w:val="WW8Num426z4"/>
    <w:rsid w:val="00810349"/>
  </w:style>
  <w:style w:type="character" w:customStyle="1" w:styleId="WW8Num426z5">
    <w:name w:val="WW8Num426z5"/>
    <w:rsid w:val="00810349"/>
  </w:style>
  <w:style w:type="character" w:customStyle="1" w:styleId="WW8Num426z6">
    <w:name w:val="WW8Num426z6"/>
    <w:rsid w:val="00810349"/>
  </w:style>
  <w:style w:type="character" w:customStyle="1" w:styleId="WW8Num426z7">
    <w:name w:val="WW8Num426z7"/>
    <w:rsid w:val="00810349"/>
  </w:style>
  <w:style w:type="character" w:customStyle="1" w:styleId="WW8Num426z8">
    <w:name w:val="WW8Num426z8"/>
    <w:rsid w:val="00810349"/>
  </w:style>
  <w:style w:type="character" w:customStyle="1" w:styleId="WW8Num427z0">
    <w:name w:val="WW8Num427z0"/>
    <w:rsid w:val="00810349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10349"/>
    <w:rPr>
      <w:rFonts w:ascii="Courier New" w:hAnsi="Courier New" w:cs="Courier New" w:hint="default"/>
    </w:rPr>
  </w:style>
  <w:style w:type="character" w:customStyle="1" w:styleId="WW8Num427z2">
    <w:name w:val="WW8Num427z2"/>
    <w:rsid w:val="00810349"/>
    <w:rPr>
      <w:rFonts w:ascii="Wingdings" w:hAnsi="Wingdings" w:cs="Wingdings" w:hint="default"/>
    </w:rPr>
  </w:style>
  <w:style w:type="character" w:customStyle="1" w:styleId="WW8Num427z3">
    <w:name w:val="WW8Num427z3"/>
    <w:rsid w:val="00810349"/>
    <w:rPr>
      <w:rFonts w:ascii="Symbol" w:hAnsi="Symbol" w:cs="Symbol" w:hint="default"/>
    </w:rPr>
  </w:style>
  <w:style w:type="character" w:customStyle="1" w:styleId="WW8Num428z0">
    <w:name w:val="WW8Num428z0"/>
    <w:rsid w:val="00810349"/>
  </w:style>
  <w:style w:type="character" w:customStyle="1" w:styleId="WW8Num429z0">
    <w:name w:val="WW8Num429z0"/>
    <w:rsid w:val="00810349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10349"/>
    <w:rPr>
      <w:rFonts w:hint="default"/>
      <w:b/>
      <w:i w:val="0"/>
    </w:rPr>
  </w:style>
  <w:style w:type="character" w:customStyle="1" w:styleId="WW8Num430z1">
    <w:name w:val="WW8Num430z1"/>
    <w:rsid w:val="00810349"/>
  </w:style>
  <w:style w:type="character" w:customStyle="1" w:styleId="WW8Num430z2">
    <w:name w:val="WW8Num430z2"/>
    <w:rsid w:val="00810349"/>
  </w:style>
  <w:style w:type="character" w:customStyle="1" w:styleId="WW8Num430z3">
    <w:name w:val="WW8Num430z3"/>
    <w:rsid w:val="00810349"/>
  </w:style>
  <w:style w:type="character" w:customStyle="1" w:styleId="WW8Num430z4">
    <w:name w:val="WW8Num430z4"/>
    <w:rsid w:val="00810349"/>
  </w:style>
  <w:style w:type="character" w:customStyle="1" w:styleId="WW8Num430z5">
    <w:name w:val="WW8Num430z5"/>
    <w:rsid w:val="00810349"/>
  </w:style>
  <w:style w:type="character" w:customStyle="1" w:styleId="WW8Num430z6">
    <w:name w:val="WW8Num430z6"/>
    <w:rsid w:val="00810349"/>
  </w:style>
  <w:style w:type="character" w:customStyle="1" w:styleId="WW8Num430z7">
    <w:name w:val="WW8Num430z7"/>
    <w:rsid w:val="00810349"/>
  </w:style>
  <w:style w:type="character" w:customStyle="1" w:styleId="WW8Num430z8">
    <w:name w:val="WW8Num430z8"/>
    <w:rsid w:val="00810349"/>
  </w:style>
  <w:style w:type="character" w:customStyle="1" w:styleId="WW8Num431z0">
    <w:name w:val="WW8Num43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10349"/>
    <w:rPr>
      <w:rFonts w:ascii="Courier New" w:hAnsi="Courier New" w:cs="Courier New" w:hint="default"/>
    </w:rPr>
  </w:style>
  <w:style w:type="character" w:customStyle="1" w:styleId="WW8Num431z2">
    <w:name w:val="WW8Num431z2"/>
    <w:rsid w:val="00810349"/>
    <w:rPr>
      <w:rFonts w:ascii="Wingdings" w:hAnsi="Wingdings" w:cs="Wingdings" w:hint="default"/>
    </w:rPr>
  </w:style>
  <w:style w:type="character" w:customStyle="1" w:styleId="WW8Num431z3">
    <w:name w:val="WW8Num431z3"/>
    <w:rsid w:val="00810349"/>
    <w:rPr>
      <w:rFonts w:ascii="Symbol" w:hAnsi="Symbol" w:cs="Symbol" w:hint="default"/>
    </w:rPr>
  </w:style>
  <w:style w:type="character" w:customStyle="1" w:styleId="WW8Num432z0">
    <w:name w:val="WW8Num432z0"/>
    <w:rsid w:val="00810349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10349"/>
    <w:rPr>
      <w:rFonts w:ascii="Courier New" w:hAnsi="Courier New" w:cs="Courier New" w:hint="default"/>
    </w:rPr>
  </w:style>
  <w:style w:type="character" w:customStyle="1" w:styleId="WW8Num432z2">
    <w:name w:val="WW8Num432z2"/>
    <w:rsid w:val="00810349"/>
    <w:rPr>
      <w:rFonts w:ascii="Wingdings" w:hAnsi="Wingdings" w:cs="Wingdings" w:hint="default"/>
    </w:rPr>
  </w:style>
  <w:style w:type="character" w:customStyle="1" w:styleId="WW8Num432z3">
    <w:name w:val="WW8Num432z3"/>
    <w:rsid w:val="00810349"/>
    <w:rPr>
      <w:rFonts w:ascii="Symbol" w:hAnsi="Symbol" w:cs="Symbol" w:hint="default"/>
    </w:rPr>
  </w:style>
  <w:style w:type="character" w:customStyle="1" w:styleId="WW8Num433z0">
    <w:name w:val="WW8Num433z0"/>
    <w:rsid w:val="00810349"/>
    <w:rPr>
      <w:rFonts w:ascii="Symbol" w:hAnsi="Symbol" w:cs="Symbol" w:hint="default"/>
    </w:rPr>
  </w:style>
  <w:style w:type="character" w:customStyle="1" w:styleId="WW8Num434z0">
    <w:name w:val="WW8Num434z0"/>
    <w:rsid w:val="00810349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10349"/>
  </w:style>
  <w:style w:type="character" w:customStyle="1" w:styleId="WW8Num434z2">
    <w:name w:val="WW8Num434z2"/>
    <w:rsid w:val="00810349"/>
  </w:style>
  <w:style w:type="character" w:customStyle="1" w:styleId="WW8Num434z3">
    <w:name w:val="WW8Num434z3"/>
    <w:rsid w:val="00810349"/>
  </w:style>
  <w:style w:type="character" w:customStyle="1" w:styleId="WW8Num434z4">
    <w:name w:val="WW8Num434z4"/>
    <w:rsid w:val="00810349"/>
  </w:style>
  <w:style w:type="character" w:customStyle="1" w:styleId="WW8Num434z5">
    <w:name w:val="WW8Num434z5"/>
    <w:rsid w:val="00810349"/>
  </w:style>
  <w:style w:type="character" w:customStyle="1" w:styleId="WW8Num434z6">
    <w:name w:val="WW8Num434z6"/>
    <w:rsid w:val="00810349"/>
  </w:style>
  <w:style w:type="character" w:customStyle="1" w:styleId="WW8Num434z7">
    <w:name w:val="WW8Num434z7"/>
    <w:rsid w:val="00810349"/>
  </w:style>
  <w:style w:type="character" w:customStyle="1" w:styleId="WW8Num434z8">
    <w:name w:val="WW8Num434z8"/>
    <w:rsid w:val="00810349"/>
  </w:style>
  <w:style w:type="character" w:customStyle="1" w:styleId="WW8Num435z0">
    <w:name w:val="WW8Num435z0"/>
    <w:rsid w:val="00810349"/>
  </w:style>
  <w:style w:type="character" w:customStyle="1" w:styleId="WW8Num435z1">
    <w:name w:val="WW8Num435z1"/>
    <w:rsid w:val="00810349"/>
  </w:style>
  <w:style w:type="character" w:customStyle="1" w:styleId="WW8Num435z2">
    <w:name w:val="WW8Num435z2"/>
    <w:rsid w:val="00810349"/>
  </w:style>
  <w:style w:type="character" w:customStyle="1" w:styleId="WW8Num435z3">
    <w:name w:val="WW8Num435z3"/>
    <w:rsid w:val="00810349"/>
  </w:style>
  <w:style w:type="character" w:customStyle="1" w:styleId="WW8Num435z4">
    <w:name w:val="WW8Num435z4"/>
    <w:rsid w:val="00810349"/>
  </w:style>
  <w:style w:type="character" w:customStyle="1" w:styleId="WW8Num435z5">
    <w:name w:val="WW8Num435z5"/>
    <w:rsid w:val="00810349"/>
  </w:style>
  <w:style w:type="character" w:customStyle="1" w:styleId="WW8Num435z6">
    <w:name w:val="WW8Num435z6"/>
    <w:rsid w:val="00810349"/>
  </w:style>
  <w:style w:type="character" w:customStyle="1" w:styleId="WW8Num435z7">
    <w:name w:val="WW8Num435z7"/>
    <w:rsid w:val="00810349"/>
  </w:style>
  <w:style w:type="character" w:customStyle="1" w:styleId="WW8Num435z8">
    <w:name w:val="WW8Num435z8"/>
    <w:rsid w:val="00810349"/>
  </w:style>
  <w:style w:type="character" w:customStyle="1" w:styleId="WW8Num436z0">
    <w:name w:val="WW8Num436z0"/>
    <w:rsid w:val="00810349"/>
    <w:rPr>
      <w:rFonts w:hint="default"/>
    </w:rPr>
  </w:style>
  <w:style w:type="character" w:customStyle="1" w:styleId="WW8Num436z1">
    <w:name w:val="WW8Num436z1"/>
    <w:rsid w:val="00810349"/>
  </w:style>
  <w:style w:type="character" w:customStyle="1" w:styleId="WW8Num436z2">
    <w:name w:val="WW8Num436z2"/>
    <w:rsid w:val="00810349"/>
  </w:style>
  <w:style w:type="character" w:customStyle="1" w:styleId="WW8Num436z3">
    <w:name w:val="WW8Num436z3"/>
    <w:rsid w:val="00810349"/>
  </w:style>
  <w:style w:type="character" w:customStyle="1" w:styleId="WW8Num436z4">
    <w:name w:val="WW8Num436z4"/>
    <w:rsid w:val="00810349"/>
  </w:style>
  <w:style w:type="character" w:customStyle="1" w:styleId="WW8Num436z5">
    <w:name w:val="WW8Num436z5"/>
    <w:rsid w:val="00810349"/>
  </w:style>
  <w:style w:type="character" w:customStyle="1" w:styleId="WW8Num436z6">
    <w:name w:val="WW8Num436z6"/>
    <w:rsid w:val="00810349"/>
  </w:style>
  <w:style w:type="character" w:customStyle="1" w:styleId="WW8Num436z7">
    <w:name w:val="WW8Num436z7"/>
    <w:rsid w:val="00810349"/>
  </w:style>
  <w:style w:type="character" w:customStyle="1" w:styleId="WW8Num436z8">
    <w:name w:val="WW8Num436z8"/>
    <w:rsid w:val="00810349"/>
  </w:style>
  <w:style w:type="character" w:customStyle="1" w:styleId="WW8Num437z0">
    <w:name w:val="WW8Num437z0"/>
    <w:rsid w:val="00810349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10349"/>
  </w:style>
  <w:style w:type="character" w:customStyle="1" w:styleId="WW8Num438z1">
    <w:name w:val="WW8Num438z1"/>
    <w:rsid w:val="00810349"/>
  </w:style>
  <w:style w:type="character" w:customStyle="1" w:styleId="WW8Num438z2">
    <w:name w:val="WW8Num438z2"/>
    <w:rsid w:val="00810349"/>
  </w:style>
  <w:style w:type="character" w:customStyle="1" w:styleId="WW8Num438z3">
    <w:name w:val="WW8Num438z3"/>
    <w:rsid w:val="00810349"/>
  </w:style>
  <w:style w:type="character" w:customStyle="1" w:styleId="WW8Num438z4">
    <w:name w:val="WW8Num438z4"/>
    <w:rsid w:val="00810349"/>
  </w:style>
  <w:style w:type="character" w:customStyle="1" w:styleId="WW8Num438z5">
    <w:name w:val="WW8Num438z5"/>
    <w:rsid w:val="00810349"/>
  </w:style>
  <w:style w:type="character" w:customStyle="1" w:styleId="WW8Num438z6">
    <w:name w:val="WW8Num438z6"/>
    <w:rsid w:val="00810349"/>
  </w:style>
  <w:style w:type="character" w:customStyle="1" w:styleId="WW8Num438z7">
    <w:name w:val="WW8Num438z7"/>
    <w:rsid w:val="00810349"/>
  </w:style>
  <w:style w:type="character" w:customStyle="1" w:styleId="WW8Num438z8">
    <w:name w:val="WW8Num438z8"/>
    <w:rsid w:val="00810349"/>
  </w:style>
  <w:style w:type="character" w:customStyle="1" w:styleId="WW8Num439z0">
    <w:name w:val="WW8Num439z0"/>
    <w:rsid w:val="00810349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10349"/>
    <w:rPr>
      <w:rFonts w:hint="default"/>
    </w:rPr>
  </w:style>
  <w:style w:type="character" w:customStyle="1" w:styleId="WW8Num440z1">
    <w:name w:val="WW8Num440z1"/>
    <w:rsid w:val="00810349"/>
  </w:style>
  <w:style w:type="character" w:customStyle="1" w:styleId="WW8Num440z2">
    <w:name w:val="WW8Num440z2"/>
    <w:rsid w:val="00810349"/>
  </w:style>
  <w:style w:type="character" w:customStyle="1" w:styleId="WW8Num440z3">
    <w:name w:val="WW8Num440z3"/>
    <w:rsid w:val="00810349"/>
  </w:style>
  <w:style w:type="character" w:customStyle="1" w:styleId="WW8Num440z4">
    <w:name w:val="WW8Num440z4"/>
    <w:rsid w:val="00810349"/>
  </w:style>
  <w:style w:type="character" w:customStyle="1" w:styleId="WW8Num440z5">
    <w:name w:val="WW8Num440z5"/>
    <w:rsid w:val="00810349"/>
  </w:style>
  <w:style w:type="character" w:customStyle="1" w:styleId="WW8Num440z6">
    <w:name w:val="WW8Num440z6"/>
    <w:rsid w:val="00810349"/>
  </w:style>
  <w:style w:type="character" w:customStyle="1" w:styleId="WW8Num440z7">
    <w:name w:val="WW8Num440z7"/>
    <w:rsid w:val="00810349"/>
  </w:style>
  <w:style w:type="character" w:customStyle="1" w:styleId="WW8Num440z8">
    <w:name w:val="WW8Num440z8"/>
    <w:rsid w:val="00810349"/>
  </w:style>
  <w:style w:type="character" w:customStyle="1" w:styleId="WW8Num441z0">
    <w:name w:val="WW8Num441z0"/>
    <w:rsid w:val="00810349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10349"/>
    <w:rPr>
      <w:rFonts w:ascii="Courier New" w:hAnsi="Courier New" w:cs="Courier New" w:hint="default"/>
    </w:rPr>
  </w:style>
  <w:style w:type="character" w:customStyle="1" w:styleId="WW8Num441z2">
    <w:name w:val="WW8Num441z2"/>
    <w:rsid w:val="00810349"/>
    <w:rPr>
      <w:rFonts w:ascii="Wingdings" w:hAnsi="Wingdings" w:cs="Wingdings" w:hint="default"/>
    </w:rPr>
  </w:style>
  <w:style w:type="character" w:customStyle="1" w:styleId="WW8Num441z3">
    <w:name w:val="WW8Num441z3"/>
    <w:rsid w:val="00810349"/>
    <w:rPr>
      <w:rFonts w:ascii="Symbol" w:hAnsi="Symbol" w:cs="Symbol" w:hint="default"/>
    </w:rPr>
  </w:style>
  <w:style w:type="character" w:customStyle="1" w:styleId="WW8Num442z0">
    <w:name w:val="WW8Num442z0"/>
    <w:rsid w:val="00810349"/>
    <w:rPr>
      <w:rFonts w:ascii="Symbol" w:hAnsi="Symbol" w:cs="Symbol" w:hint="default"/>
    </w:rPr>
  </w:style>
  <w:style w:type="character" w:customStyle="1" w:styleId="WW8Num442z1">
    <w:name w:val="WW8Num442z1"/>
    <w:rsid w:val="00810349"/>
    <w:rPr>
      <w:rFonts w:ascii="Courier New" w:hAnsi="Courier New" w:cs="Courier New" w:hint="default"/>
    </w:rPr>
  </w:style>
  <w:style w:type="character" w:customStyle="1" w:styleId="WW8Num442z2">
    <w:name w:val="WW8Num442z2"/>
    <w:rsid w:val="00810349"/>
    <w:rPr>
      <w:rFonts w:ascii="Wingdings" w:hAnsi="Wingdings" w:cs="Wingdings" w:hint="default"/>
    </w:rPr>
  </w:style>
  <w:style w:type="character" w:customStyle="1" w:styleId="WW8Num443z0">
    <w:name w:val="WW8Num443z0"/>
    <w:rsid w:val="00810349"/>
  </w:style>
  <w:style w:type="character" w:customStyle="1" w:styleId="WW8Num443z1">
    <w:name w:val="WW8Num443z1"/>
    <w:rsid w:val="00810349"/>
  </w:style>
  <w:style w:type="character" w:customStyle="1" w:styleId="WW8Num443z2">
    <w:name w:val="WW8Num443z2"/>
    <w:rsid w:val="00810349"/>
  </w:style>
  <w:style w:type="character" w:customStyle="1" w:styleId="WW8Num443z3">
    <w:name w:val="WW8Num443z3"/>
    <w:rsid w:val="00810349"/>
  </w:style>
  <w:style w:type="character" w:customStyle="1" w:styleId="WW8Num443z4">
    <w:name w:val="WW8Num443z4"/>
    <w:rsid w:val="00810349"/>
  </w:style>
  <w:style w:type="character" w:customStyle="1" w:styleId="WW8Num443z5">
    <w:name w:val="WW8Num443z5"/>
    <w:rsid w:val="00810349"/>
  </w:style>
  <w:style w:type="character" w:customStyle="1" w:styleId="WW8Num443z6">
    <w:name w:val="WW8Num443z6"/>
    <w:rsid w:val="00810349"/>
  </w:style>
  <w:style w:type="character" w:customStyle="1" w:styleId="WW8Num443z7">
    <w:name w:val="WW8Num443z7"/>
    <w:rsid w:val="00810349"/>
  </w:style>
  <w:style w:type="character" w:customStyle="1" w:styleId="WW8Num443z8">
    <w:name w:val="WW8Num443z8"/>
    <w:rsid w:val="00810349"/>
  </w:style>
  <w:style w:type="character" w:customStyle="1" w:styleId="WW8Num444z0">
    <w:name w:val="WW8Num444z0"/>
    <w:rsid w:val="00810349"/>
    <w:rPr>
      <w:rFonts w:hint="default"/>
    </w:rPr>
  </w:style>
  <w:style w:type="character" w:customStyle="1" w:styleId="WW8Num444z1">
    <w:name w:val="WW8Num444z1"/>
    <w:rsid w:val="00810349"/>
  </w:style>
  <w:style w:type="character" w:customStyle="1" w:styleId="WW8Num444z2">
    <w:name w:val="WW8Num444z2"/>
    <w:rsid w:val="00810349"/>
  </w:style>
  <w:style w:type="character" w:customStyle="1" w:styleId="WW8Num444z3">
    <w:name w:val="WW8Num444z3"/>
    <w:rsid w:val="00810349"/>
  </w:style>
  <w:style w:type="character" w:customStyle="1" w:styleId="WW8Num444z4">
    <w:name w:val="WW8Num444z4"/>
    <w:rsid w:val="00810349"/>
  </w:style>
  <w:style w:type="character" w:customStyle="1" w:styleId="WW8Num444z5">
    <w:name w:val="WW8Num444z5"/>
    <w:rsid w:val="00810349"/>
  </w:style>
  <w:style w:type="character" w:customStyle="1" w:styleId="WW8Num444z6">
    <w:name w:val="WW8Num444z6"/>
    <w:rsid w:val="00810349"/>
  </w:style>
  <w:style w:type="character" w:customStyle="1" w:styleId="WW8Num444z7">
    <w:name w:val="WW8Num444z7"/>
    <w:rsid w:val="00810349"/>
  </w:style>
  <w:style w:type="character" w:customStyle="1" w:styleId="WW8Num444z8">
    <w:name w:val="WW8Num444z8"/>
    <w:rsid w:val="00810349"/>
  </w:style>
  <w:style w:type="character" w:customStyle="1" w:styleId="WW8Num445z0">
    <w:name w:val="WW8Num445z0"/>
    <w:rsid w:val="00810349"/>
    <w:rPr>
      <w:rFonts w:ascii="Verdana" w:hAnsi="Verdana" w:cs="Verdana" w:hint="default"/>
    </w:rPr>
  </w:style>
  <w:style w:type="character" w:customStyle="1" w:styleId="WW8Num445z1">
    <w:name w:val="WW8Num445z1"/>
    <w:rsid w:val="00810349"/>
  </w:style>
  <w:style w:type="character" w:customStyle="1" w:styleId="WW8Num445z2">
    <w:name w:val="WW8Num445z2"/>
    <w:rsid w:val="00810349"/>
  </w:style>
  <w:style w:type="character" w:customStyle="1" w:styleId="WW8Num445z3">
    <w:name w:val="WW8Num445z3"/>
    <w:rsid w:val="00810349"/>
  </w:style>
  <w:style w:type="character" w:customStyle="1" w:styleId="WW8Num445z4">
    <w:name w:val="WW8Num445z4"/>
    <w:rsid w:val="00810349"/>
  </w:style>
  <w:style w:type="character" w:customStyle="1" w:styleId="WW8Num445z5">
    <w:name w:val="WW8Num445z5"/>
    <w:rsid w:val="00810349"/>
  </w:style>
  <w:style w:type="character" w:customStyle="1" w:styleId="WW8Num445z6">
    <w:name w:val="WW8Num445z6"/>
    <w:rsid w:val="00810349"/>
  </w:style>
  <w:style w:type="character" w:customStyle="1" w:styleId="WW8Num445z7">
    <w:name w:val="WW8Num445z7"/>
    <w:rsid w:val="00810349"/>
  </w:style>
  <w:style w:type="character" w:customStyle="1" w:styleId="WW8Num445z8">
    <w:name w:val="WW8Num445z8"/>
    <w:rsid w:val="00810349"/>
  </w:style>
  <w:style w:type="character" w:customStyle="1" w:styleId="WW8Num446z0">
    <w:name w:val="WW8Num446z0"/>
    <w:rsid w:val="00810349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10349"/>
    <w:rPr>
      <w:rFonts w:ascii="Monotype Sorts" w:hAnsi="Monotype Sorts" w:cs="Monotype Sorts" w:hint="default"/>
    </w:rPr>
  </w:style>
  <w:style w:type="character" w:customStyle="1" w:styleId="WW8Num446z2">
    <w:name w:val="WW8Num446z2"/>
    <w:rsid w:val="00810349"/>
    <w:rPr>
      <w:rFonts w:ascii="Wingdings" w:hAnsi="Wingdings" w:cs="Wingdings" w:hint="default"/>
    </w:rPr>
  </w:style>
  <w:style w:type="character" w:customStyle="1" w:styleId="WW8Num446z3">
    <w:name w:val="WW8Num446z3"/>
    <w:rsid w:val="00810349"/>
    <w:rPr>
      <w:rFonts w:ascii="Symbol" w:hAnsi="Symbol" w:cs="Symbol" w:hint="default"/>
    </w:rPr>
  </w:style>
  <w:style w:type="character" w:customStyle="1" w:styleId="WW8Num446z4">
    <w:name w:val="WW8Num446z4"/>
    <w:rsid w:val="00810349"/>
    <w:rPr>
      <w:rFonts w:ascii="Courier New" w:hAnsi="Courier New" w:cs="Courier New" w:hint="default"/>
    </w:rPr>
  </w:style>
  <w:style w:type="character" w:customStyle="1" w:styleId="WW8Num447z0">
    <w:name w:val="WW8Num447z0"/>
    <w:rsid w:val="00810349"/>
    <w:rPr>
      <w:rFonts w:ascii="Symbol" w:hAnsi="Symbol" w:cs="Symbol" w:hint="default"/>
    </w:rPr>
  </w:style>
  <w:style w:type="character" w:customStyle="1" w:styleId="WW8Num448z0">
    <w:name w:val="WW8Num448z0"/>
    <w:rsid w:val="00810349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10349"/>
    <w:rPr>
      <w:rFonts w:ascii="Courier New" w:hAnsi="Courier New" w:cs="Courier New" w:hint="default"/>
    </w:rPr>
  </w:style>
  <w:style w:type="character" w:customStyle="1" w:styleId="WW8Num448z2">
    <w:name w:val="WW8Num448z2"/>
    <w:rsid w:val="00810349"/>
    <w:rPr>
      <w:rFonts w:ascii="Wingdings" w:hAnsi="Wingdings" w:cs="Wingdings" w:hint="default"/>
    </w:rPr>
  </w:style>
  <w:style w:type="character" w:customStyle="1" w:styleId="WW8Num448z3">
    <w:name w:val="WW8Num448z3"/>
    <w:rsid w:val="00810349"/>
    <w:rPr>
      <w:rFonts w:ascii="Symbol" w:hAnsi="Symbol" w:cs="Symbol" w:hint="default"/>
    </w:rPr>
  </w:style>
  <w:style w:type="character" w:customStyle="1" w:styleId="WW8Num449z0">
    <w:name w:val="WW8Num449z0"/>
    <w:rsid w:val="00810349"/>
  </w:style>
  <w:style w:type="character" w:customStyle="1" w:styleId="WW8Num449z1">
    <w:name w:val="WW8Num449z1"/>
    <w:rsid w:val="00810349"/>
  </w:style>
  <w:style w:type="character" w:customStyle="1" w:styleId="WW8Num449z2">
    <w:name w:val="WW8Num449z2"/>
    <w:rsid w:val="00810349"/>
  </w:style>
  <w:style w:type="character" w:customStyle="1" w:styleId="WW8Num449z3">
    <w:name w:val="WW8Num449z3"/>
    <w:rsid w:val="00810349"/>
  </w:style>
  <w:style w:type="character" w:customStyle="1" w:styleId="WW8Num449z4">
    <w:name w:val="WW8Num449z4"/>
    <w:rsid w:val="00810349"/>
  </w:style>
  <w:style w:type="character" w:customStyle="1" w:styleId="WW8Num449z5">
    <w:name w:val="WW8Num449z5"/>
    <w:rsid w:val="00810349"/>
  </w:style>
  <w:style w:type="character" w:customStyle="1" w:styleId="WW8Num449z6">
    <w:name w:val="WW8Num449z6"/>
    <w:rsid w:val="00810349"/>
  </w:style>
  <w:style w:type="character" w:customStyle="1" w:styleId="WW8Num449z7">
    <w:name w:val="WW8Num449z7"/>
    <w:rsid w:val="00810349"/>
  </w:style>
  <w:style w:type="character" w:customStyle="1" w:styleId="WW8Num449z8">
    <w:name w:val="WW8Num449z8"/>
    <w:rsid w:val="00810349"/>
  </w:style>
  <w:style w:type="character" w:customStyle="1" w:styleId="WW8Num450z0">
    <w:name w:val="WW8Num450z0"/>
    <w:rsid w:val="00810349"/>
  </w:style>
  <w:style w:type="character" w:customStyle="1" w:styleId="WW8Num451z0">
    <w:name w:val="WW8Num451z0"/>
    <w:rsid w:val="00810349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10349"/>
    <w:rPr>
      <w:rFonts w:ascii="Courier New" w:hAnsi="Courier New" w:cs="Courier New" w:hint="default"/>
    </w:rPr>
  </w:style>
  <w:style w:type="character" w:customStyle="1" w:styleId="WW8Num451z2">
    <w:name w:val="WW8Num451z2"/>
    <w:rsid w:val="00810349"/>
    <w:rPr>
      <w:rFonts w:ascii="Wingdings" w:hAnsi="Wingdings" w:cs="Wingdings" w:hint="default"/>
    </w:rPr>
  </w:style>
  <w:style w:type="character" w:customStyle="1" w:styleId="WW8Num451z3">
    <w:name w:val="WW8Num451z3"/>
    <w:rsid w:val="00810349"/>
    <w:rPr>
      <w:rFonts w:ascii="Symbol" w:hAnsi="Symbol" w:cs="Symbol" w:hint="default"/>
    </w:rPr>
  </w:style>
  <w:style w:type="character" w:customStyle="1" w:styleId="WW8Num452z0">
    <w:name w:val="WW8Num452z0"/>
    <w:rsid w:val="00810349"/>
    <w:rPr>
      <w:rFonts w:hint="default"/>
    </w:rPr>
  </w:style>
  <w:style w:type="character" w:customStyle="1" w:styleId="WW8Num452z1">
    <w:name w:val="WW8Num452z1"/>
    <w:rsid w:val="00810349"/>
  </w:style>
  <w:style w:type="character" w:customStyle="1" w:styleId="WW8Num452z2">
    <w:name w:val="WW8Num452z2"/>
    <w:rsid w:val="00810349"/>
  </w:style>
  <w:style w:type="character" w:customStyle="1" w:styleId="WW8Num452z3">
    <w:name w:val="WW8Num452z3"/>
    <w:rsid w:val="00810349"/>
  </w:style>
  <w:style w:type="character" w:customStyle="1" w:styleId="WW8Num452z4">
    <w:name w:val="WW8Num452z4"/>
    <w:rsid w:val="00810349"/>
  </w:style>
  <w:style w:type="character" w:customStyle="1" w:styleId="WW8Num452z5">
    <w:name w:val="WW8Num452z5"/>
    <w:rsid w:val="00810349"/>
  </w:style>
  <w:style w:type="character" w:customStyle="1" w:styleId="WW8Num452z6">
    <w:name w:val="WW8Num452z6"/>
    <w:rsid w:val="00810349"/>
  </w:style>
  <w:style w:type="character" w:customStyle="1" w:styleId="WW8Num452z7">
    <w:name w:val="WW8Num452z7"/>
    <w:rsid w:val="00810349"/>
  </w:style>
  <w:style w:type="character" w:customStyle="1" w:styleId="WW8Num452z8">
    <w:name w:val="WW8Num452z8"/>
    <w:rsid w:val="00810349"/>
  </w:style>
  <w:style w:type="character" w:customStyle="1" w:styleId="WW8Num453z0">
    <w:name w:val="WW8Num453z0"/>
    <w:rsid w:val="00810349"/>
  </w:style>
  <w:style w:type="character" w:customStyle="1" w:styleId="WW8Num454z0">
    <w:name w:val="WW8Num454z0"/>
    <w:rsid w:val="00810349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10349"/>
    <w:rPr>
      <w:rFonts w:hint="default"/>
    </w:rPr>
  </w:style>
  <w:style w:type="character" w:customStyle="1" w:styleId="WW8Num455z1">
    <w:name w:val="WW8Num455z1"/>
    <w:rsid w:val="00810349"/>
  </w:style>
  <w:style w:type="character" w:customStyle="1" w:styleId="WW8Num455z2">
    <w:name w:val="WW8Num455z2"/>
    <w:rsid w:val="00810349"/>
  </w:style>
  <w:style w:type="character" w:customStyle="1" w:styleId="WW8Num455z3">
    <w:name w:val="WW8Num455z3"/>
    <w:rsid w:val="00810349"/>
  </w:style>
  <w:style w:type="character" w:customStyle="1" w:styleId="WW8Num455z4">
    <w:name w:val="WW8Num455z4"/>
    <w:rsid w:val="00810349"/>
  </w:style>
  <w:style w:type="character" w:customStyle="1" w:styleId="WW8Num455z5">
    <w:name w:val="WW8Num455z5"/>
    <w:rsid w:val="00810349"/>
  </w:style>
  <w:style w:type="character" w:customStyle="1" w:styleId="WW8Num455z6">
    <w:name w:val="WW8Num455z6"/>
    <w:rsid w:val="00810349"/>
  </w:style>
  <w:style w:type="character" w:customStyle="1" w:styleId="WW8Num455z7">
    <w:name w:val="WW8Num455z7"/>
    <w:rsid w:val="00810349"/>
  </w:style>
  <w:style w:type="character" w:customStyle="1" w:styleId="WW8Num455z8">
    <w:name w:val="WW8Num455z8"/>
    <w:rsid w:val="00810349"/>
  </w:style>
  <w:style w:type="character" w:customStyle="1" w:styleId="WW8Num456z0">
    <w:name w:val="WW8Num456z0"/>
    <w:rsid w:val="00810349"/>
    <w:rPr>
      <w:rFonts w:hint="default"/>
    </w:rPr>
  </w:style>
  <w:style w:type="character" w:customStyle="1" w:styleId="WW8Num456z1">
    <w:name w:val="WW8Num456z1"/>
    <w:rsid w:val="00810349"/>
  </w:style>
  <w:style w:type="character" w:customStyle="1" w:styleId="WW8Num456z2">
    <w:name w:val="WW8Num456z2"/>
    <w:rsid w:val="00810349"/>
  </w:style>
  <w:style w:type="character" w:customStyle="1" w:styleId="WW8Num456z3">
    <w:name w:val="WW8Num456z3"/>
    <w:rsid w:val="00810349"/>
  </w:style>
  <w:style w:type="character" w:customStyle="1" w:styleId="WW8Num456z4">
    <w:name w:val="WW8Num456z4"/>
    <w:rsid w:val="00810349"/>
  </w:style>
  <w:style w:type="character" w:customStyle="1" w:styleId="WW8Num456z5">
    <w:name w:val="WW8Num456z5"/>
    <w:rsid w:val="00810349"/>
  </w:style>
  <w:style w:type="character" w:customStyle="1" w:styleId="WW8Num456z6">
    <w:name w:val="WW8Num456z6"/>
    <w:rsid w:val="00810349"/>
  </w:style>
  <w:style w:type="character" w:customStyle="1" w:styleId="WW8Num456z7">
    <w:name w:val="WW8Num456z7"/>
    <w:rsid w:val="00810349"/>
  </w:style>
  <w:style w:type="character" w:customStyle="1" w:styleId="WW8Num456z8">
    <w:name w:val="WW8Num456z8"/>
    <w:rsid w:val="00810349"/>
  </w:style>
  <w:style w:type="character" w:customStyle="1" w:styleId="WW8Num457z0">
    <w:name w:val="WW8Num457z0"/>
    <w:rsid w:val="00810349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10349"/>
    <w:rPr>
      <w:rFonts w:hint="default"/>
    </w:rPr>
  </w:style>
  <w:style w:type="character" w:customStyle="1" w:styleId="WW8Num458z1">
    <w:name w:val="WW8Num458z1"/>
    <w:rsid w:val="00810349"/>
  </w:style>
  <w:style w:type="character" w:customStyle="1" w:styleId="WW8Num458z2">
    <w:name w:val="WW8Num458z2"/>
    <w:rsid w:val="00810349"/>
  </w:style>
  <w:style w:type="character" w:customStyle="1" w:styleId="WW8Num458z3">
    <w:name w:val="WW8Num458z3"/>
    <w:rsid w:val="00810349"/>
  </w:style>
  <w:style w:type="character" w:customStyle="1" w:styleId="WW8Num458z4">
    <w:name w:val="WW8Num458z4"/>
    <w:rsid w:val="00810349"/>
  </w:style>
  <w:style w:type="character" w:customStyle="1" w:styleId="WW8Num458z5">
    <w:name w:val="WW8Num458z5"/>
    <w:rsid w:val="00810349"/>
  </w:style>
  <w:style w:type="character" w:customStyle="1" w:styleId="WW8Num458z6">
    <w:name w:val="WW8Num458z6"/>
    <w:rsid w:val="00810349"/>
  </w:style>
  <w:style w:type="character" w:customStyle="1" w:styleId="WW8Num458z7">
    <w:name w:val="WW8Num458z7"/>
    <w:rsid w:val="00810349"/>
  </w:style>
  <w:style w:type="character" w:customStyle="1" w:styleId="WW8Num458z8">
    <w:name w:val="WW8Num458z8"/>
    <w:rsid w:val="00810349"/>
  </w:style>
  <w:style w:type="character" w:customStyle="1" w:styleId="WW8Num459z0">
    <w:name w:val="WW8Num459z0"/>
    <w:rsid w:val="00810349"/>
  </w:style>
  <w:style w:type="character" w:customStyle="1" w:styleId="WW8Num460z0">
    <w:name w:val="WW8Num460z0"/>
    <w:rsid w:val="00810349"/>
    <w:rPr>
      <w:rFonts w:hint="default"/>
    </w:rPr>
  </w:style>
  <w:style w:type="character" w:customStyle="1" w:styleId="WW8Num461z0">
    <w:name w:val="WW8Num461z0"/>
    <w:rsid w:val="00810349"/>
    <w:rPr>
      <w:rFonts w:hint="default"/>
    </w:rPr>
  </w:style>
  <w:style w:type="character" w:customStyle="1" w:styleId="WW8Num461z1">
    <w:name w:val="WW8Num461z1"/>
    <w:rsid w:val="00810349"/>
  </w:style>
  <w:style w:type="character" w:customStyle="1" w:styleId="WW8Num461z2">
    <w:name w:val="WW8Num461z2"/>
    <w:rsid w:val="00810349"/>
  </w:style>
  <w:style w:type="character" w:customStyle="1" w:styleId="WW8Num461z3">
    <w:name w:val="WW8Num461z3"/>
    <w:rsid w:val="00810349"/>
  </w:style>
  <w:style w:type="character" w:customStyle="1" w:styleId="WW8Num461z4">
    <w:name w:val="WW8Num461z4"/>
    <w:rsid w:val="00810349"/>
  </w:style>
  <w:style w:type="character" w:customStyle="1" w:styleId="WW8Num461z5">
    <w:name w:val="WW8Num461z5"/>
    <w:rsid w:val="00810349"/>
  </w:style>
  <w:style w:type="character" w:customStyle="1" w:styleId="WW8Num461z6">
    <w:name w:val="WW8Num461z6"/>
    <w:rsid w:val="00810349"/>
  </w:style>
  <w:style w:type="character" w:customStyle="1" w:styleId="WW8Num461z7">
    <w:name w:val="WW8Num461z7"/>
    <w:rsid w:val="00810349"/>
  </w:style>
  <w:style w:type="character" w:customStyle="1" w:styleId="WW8Num461z8">
    <w:name w:val="WW8Num461z8"/>
    <w:rsid w:val="00810349"/>
  </w:style>
  <w:style w:type="character" w:customStyle="1" w:styleId="WW8Num462z0">
    <w:name w:val="WW8Num462z0"/>
    <w:rsid w:val="00810349"/>
    <w:rPr>
      <w:rFonts w:ascii="Courier New" w:hAnsi="Courier New" w:cs="Courier New" w:hint="default"/>
    </w:rPr>
  </w:style>
  <w:style w:type="character" w:customStyle="1" w:styleId="WW8Num462z2">
    <w:name w:val="WW8Num462z2"/>
    <w:rsid w:val="00810349"/>
    <w:rPr>
      <w:rFonts w:ascii="Wingdings" w:hAnsi="Wingdings" w:cs="Wingdings" w:hint="default"/>
    </w:rPr>
  </w:style>
  <w:style w:type="character" w:customStyle="1" w:styleId="WW8Num462z3">
    <w:name w:val="WW8Num462z3"/>
    <w:rsid w:val="00810349"/>
    <w:rPr>
      <w:rFonts w:ascii="Symbol" w:hAnsi="Symbol" w:cs="Symbol" w:hint="default"/>
    </w:rPr>
  </w:style>
  <w:style w:type="character" w:customStyle="1" w:styleId="WW8Num463z0">
    <w:name w:val="WW8Num463z0"/>
    <w:rsid w:val="00810349"/>
    <w:rPr>
      <w:rFonts w:ascii="Wingdings" w:hAnsi="Wingdings" w:cs="Wingdings" w:hint="default"/>
      <w:caps w:val="0"/>
      <w:smallCaps w:val="0"/>
      <w:strike w:val="0"/>
      <w:dstrike w:val="0"/>
      <w:vanish w:val="0"/>
      <w:color w:val="auto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4z0">
    <w:name w:val="WW8Num46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10349"/>
    <w:rPr>
      <w:rFonts w:ascii="Courier New" w:hAnsi="Courier New" w:cs="Courier New" w:hint="default"/>
    </w:rPr>
  </w:style>
  <w:style w:type="character" w:customStyle="1" w:styleId="WW8Num464z2">
    <w:name w:val="WW8Num464z2"/>
    <w:rsid w:val="00810349"/>
    <w:rPr>
      <w:rFonts w:ascii="Wingdings" w:hAnsi="Wingdings" w:cs="Wingdings" w:hint="default"/>
    </w:rPr>
  </w:style>
  <w:style w:type="character" w:customStyle="1" w:styleId="WW8Num464z3">
    <w:name w:val="WW8Num464z3"/>
    <w:rsid w:val="00810349"/>
    <w:rPr>
      <w:rFonts w:ascii="Symbol" w:hAnsi="Symbol" w:cs="Symbol" w:hint="default"/>
    </w:rPr>
  </w:style>
  <w:style w:type="character" w:customStyle="1" w:styleId="WW8Num465z0">
    <w:name w:val="WW8Num465z0"/>
    <w:rsid w:val="00810349"/>
    <w:rPr>
      <w:rFonts w:hint="default"/>
    </w:rPr>
  </w:style>
  <w:style w:type="character" w:customStyle="1" w:styleId="WW8Num465z1">
    <w:name w:val="WW8Num465z1"/>
    <w:rsid w:val="00810349"/>
  </w:style>
  <w:style w:type="character" w:customStyle="1" w:styleId="WW8Num465z2">
    <w:name w:val="WW8Num465z2"/>
    <w:rsid w:val="00810349"/>
  </w:style>
  <w:style w:type="character" w:customStyle="1" w:styleId="WW8Num465z3">
    <w:name w:val="WW8Num465z3"/>
    <w:rsid w:val="00810349"/>
  </w:style>
  <w:style w:type="character" w:customStyle="1" w:styleId="WW8Num465z4">
    <w:name w:val="WW8Num465z4"/>
    <w:rsid w:val="00810349"/>
  </w:style>
  <w:style w:type="character" w:customStyle="1" w:styleId="WW8Num465z5">
    <w:name w:val="WW8Num465z5"/>
    <w:rsid w:val="00810349"/>
  </w:style>
  <w:style w:type="character" w:customStyle="1" w:styleId="WW8Num465z6">
    <w:name w:val="WW8Num465z6"/>
    <w:rsid w:val="00810349"/>
  </w:style>
  <w:style w:type="character" w:customStyle="1" w:styleId="WW8Num465z7">
    <w:name w:val="WW8Num465z7"/>
    <w:rsid w:val="00810349"/>
  </w:style>
  <w:style w:type="character" w:customStyle="1" w:styleId="WW8Num465z8">
    <w:name w:val="WW8Num465z8"/>
    <w:rsid w:val="00810349"/>
  </w:style>
  <w:style w:type="character" w:customStyle="1" w:styleId="WW8Num466z0">
    <w:name w:val="WW8Num466z0"/>
    <w:rsid w:val="00810349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10349"/>
    <w:rPr>
      <w:rFonts w:ascii="Wingdings" w:hAnsi="Wingdings" w:cs="Wingdings" w:hint="default"/>
    </w:rPr>
  </w:style>
  <w:style w:type="character" w:customStyle="1" w:styleId="WW8Num466z3">
    <w:name w:val="WW8Num466z3"/>
    <w:rsid w:val="00810349"/>
    <w:rPr>
      <w:rFonts w:ascii="Symbol" w:hAnsi="Symbol" w:cs="Symbol" w:hint="default"/>
    </w:rPr>
  </w:style>
  <w:style w:type="character" w:customStyle="1" w:styleId="WW8Num466z4">
    <w:name w:val="WW8Num466z4"/>
    <w:rsid w:val="00810349"/>
    <w:rPr>
      <w:rFonts w:ascii="Courier New" w:hAnsi="Courier New" w:cs="Courier New" w:hint="default"/>
    </w:rPr>
  </w:style>
  <w:style w:type="character" w:customStyle="1" w:styleId="WW8Num467z0">
    <w:name w:val="WW8Num467z0"/>
    <w:rsid w:val="00810349"/>
  </w:style>
  <w:style w:type="character" w:customStyle="1" w:styleId="WW8Num467z1">
    <w:name w:val="WW8Num467z1"/>
    <w:rsid w:val="00810349"/>
  </w:style>
  <w:style w:type="character" w:customStyle="1" w:styleId="WW8Num467z2">
    <w:name w:val="WW8Num467z2"/>
    <w:rsid w:val="00810349"/>
  </w:style>
  <w:style w:type="character" w:customStyle="1" w:styleId="WW8Num467z3">
    <w:name w:val="WW8Num467z3"/>
    <w:rsid w:val="00810349"/>
  </w:style>
  <w:style w:type="character" w:customStyle="1" w:styleId="WW8Num467z4">
    <w:name w:val="WW8Num467z4"/>
    <w:rsid w:val="00810349"/>
  </w:style>
  <w:style w:type="character" w:customStyle="1" w:styleId="WW8Num467z5">
    <w:name w:val="WW8Num467z5"/>
    <w:rsid w:val="00810349"/>
  </w:style>
  <w:style w:type="character" w:customStyle="1" w:styleId="WW8Num467z6">
    <w:name w:val="WW8Num467z6"/>
    <w:rsid w:val="00810349"/>
  </w:style>
  <w:style w:type="character" w:customStyle="1" w:styleId="WW8Num467z7">
    <w:name w:val="WW8Num467z7"/>
    <w:rsid w:val="00810349"/>
  </w:style>
  <w:style w:type="character" w:customStyle="1" w:styleId="WW8Num467z8">
    <w:name w:val="WW8Num467z8"/>
    <w:rsid w:val="00810349"/>
  </w:style>
  <w:style w:type="character" w:customStyle="1" w:styleId="WW8Num468z0">
    <w:name w:val="WW8Num468z0"/>
    <w:rsid w:val="00810349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10349"/>
    <w:rPr>
      <w:rFonts w:ascii="Monotype Sorts" w:hAnsi="Monotype Sorts" w:cs="Monotype Sorts" w:hint="default"/>
    </w:rPr>
  </w:style>
  <w:style w:type="character" w:customStyle="1" w:styleId="WW8Num468z2">
    <w:name w:val="WW8Num468z2"/>
    <w:rsid w:val="00810349"/>
    <w:rPr>
      <w:rFonts w:ascii="Wingdings" w:hAnsi="Wingdings" w:cs="Wingdings" w:hint="default"/>
    </w:rPr>
  </w:style>
  <w:style w:type="character" w:customStyle="1" w:styleId="WW8Num468z3">
    <w:name w:val="WW8Num468z3"/>
    <w:rsid w:val="00810349"/>
    <w:rPr>
      <w:rFonts w:ascii="Symbol" w:hAnsi="Symbol" w:cs="Symbol" w:hint="default"/>
    </w:rPr>
  </w:style>
  <w:style w:type="character" w:customStyle="1" w:styleId="WW8Num468z4">
    <w:name w:val="WW8Num468z4"/>
    <w:rsid w:val="00810349"/>
    <w:rPr>
      <w:rFonts w:ascii="Courier New" w:hAnsi="Courier New" w:cs="Courier New" w:hint="default"/>
    </w:rPr>
  </w:style>
  <w:style w:type="character" w:customStyle="1" w:styleId="WW8Num469z0">
    <w:name w:val="WW8Num469z0"/>
    <w:rsid w:val="00810349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10349"/>
    <w:rPr>
      <w:rFonts w:hint="default"/>
    </w:rPr>
  </w:style>
  <w:style w:type="character" w:customStyle="1" w:styleId="WW8Num470z1">
    <w:name w:val="WW8Num470z1"/>
    <w:rsid w:val="00810349"/>
  </w:style>
  <w:style w:type="character" w:customStyle="1" w:styleId="WW8Num470z2">
    <w:name w:val="WW8Num470z2"/>
    <w:rsid w:val="00810349"/>
  </w:style>
  <w:style w:type="character" w:customStyle="1" w:styleId="WW8Num470z3">
    <w:name w:val="WW8Num470z3"/>
    <w:rsid w:val="00810349"/>
  </w:style>
  <w:style w:type="character" w:customStyle="1" w:styleId="WW8Num470z4">
    <w:name w:val="WW8Num470z4"/>
    <w:rsid w:val="00810349"/>
  </w:style>
  <w:style w:type="character" w:customStyle="1" w:styleId="WW8Num470z5">
    <w:name w:val="WW8Num470z5"/>
    <w:rsid w:val="00810349"/>
  </w:style>
  <w:style w:type="character" w:customStyle="1" w:styleId="WW8Num470z6">
    <w:name w:val="WW8Num470z6"/>
    <w:rsid w:val="00810349"/>
  </w:style>
  <w:style w:type="character" w:customStyle="1" w:styleId="WW8Num470z7">
    <w:name w:val="WW8Num470z7"/>
    <w:rsid w:val="00810349"/>
  </w:style>
  <w:style w:type="character" w:customStyle="1" w:styleId="WW8Num470z8">
    <w:name w:val="WW8Num470z8"/>
    <w:rsid w:val="00810349"/>
  </w:style>
  <w:style w:type="character" w:customStyle="1" w:styleId="WW8Num471z0">
    <w:name w:val="WW8Num471z0"/>
    <w:rsid w:val="00810349"/>
  </w:style>
  <w:style w:type="character" w:customStyle="1" w:styleId="WW8Num472z0">
    <w:name w:val="WW8Num472z0"/>
    <w:rsid w:val="00810349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10349"/>
    <w:rPr>
      <w:rFonts w:ascii="Courier New" w:hAnsi="Courier New" w:cs="Courier New" w:hint="default"/>
    </w:rPr>
  </w:style>
  <w:style w:type="character" w:customStyle="1" w:styleId="WW8Num472z2">
    <w:name w:val="WW8Num472z2"/>
    <w:rsid w:val="00810349"/>
    <w:rPr>
      <w:rFonts w:ascii="Wingdings" w:hAnsi="Wingdings" w:cs="Wingdings" w:hint="default"/>
    </w:rPr>
  </w:style>
  <w:style w:type="character" w:customStyle="1" w:styleId="WW8Num472z3">
    <w:name w:val="WW8Num472z3"/>
    <w:rsid w:val="00810349"/>
    <w:rPr>
      <w:rFonts w:ascii="Symbol" w:hAnsi="Symbol" w:cs="Symbol" w:hint="default"/>
    </w:rPr>
  </w:style>
  <w:style w:type="character" w:customStyle="1" w:styleId="WW8NumSt53z0">
    <w:name w:val="WW8NumSt53z0"/>
    <w:rsid w:val="00810349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10349"/>
    <w:rPr>
      <w:rFonts w:ascii="Courier New" w:hAnsi="Courier New" w:cs="Courier New" w:hint="default"/>
    </w:rPr>
  </w:style>
  <w:style w:type="character" w:customStyle="1" w:styleId="WW8NumSt53z2">
    <w:name w:val="WW8NumSt53z2"/>
    <w:rsid w:val="00810349"/>
    <w:rPr>
      <w:rFonts w:ascii="Wingdings" w:hAnsi="Wingdings" w:cs="Wingdings" w:hint="default"/>
    </w:rPr>
  </w:style>
  <w:style w:type="character" w:customStyle="1" w:styleId="WW8NumSt53z3">
    <w:name w:val="WW8NumSt53z3"/>
    <w:rsid w:val="00810349"/>
    <w:rPr>
      <w:rFonts w:ascii="Symbol" w:hAnsi="Symbol" w:cs="Symbol" w:hint="default"/>
    </w:rPr>
  </w:style>
  <w:style w:type="character" w:customStyle="1" w:styleId="WW8NumSt75z0">
    <w:name w:val="WW8NumSt75z0"/>
    <w:rsid w:val="00810349"/>
    <w:rPr>
      <w:rFonts w:ascii="Symbol" w:hAnsi="Symbol" w:cs="Symbol" w:hint="default"/>
    </w:rPr>
  </w:style>
  <w:style w:type="character" w:customStyle="1" w:styleId="WW8NumSt80z0">
    <w:name w:val="WW8NumSt80z0"/>
    <w:rsid w:val="00810349"/>
    <w:rPr>
      <w:rFonts w:ascii="Symbol" w:hAnsi="Symbol" w:cs="Symbol" w:hint="default"/>
    </w:rPr>
  </w:style>
  <w:style w:type="character" w:customStyle="1" w:styleId="WW8NumSt130z0">
    <w:name w:val="WW8NumSt130z0"/>
    <w:rsid w:val="00810349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10349"/>
    <w:rPr>
      <w:rFonts w:ascii="Symbol" w:hAnsi="Symbol" w:cs="Symbol" w:hint="default"/>
    </w:rPr>
  </w:style>
  <w:style w:type="character" w:customStyle="1" w:styleId="WW8NumSt134z0">
    <w:name w:val="WW8NumSt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10349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10349"/>
    <w:rPr>
      <w:rFonts w:ascii="Symbol" w:hAnsi="Symbol" w:cs="Symbol" w:hint="default"/>
    </w:rPr>
  </w:style>
  <w:style w:type="character" w:customStyle="1" w:styleId="WW8NumSt361z0">
    <w:name w:val="WW8NumSt361z0"/>
    <w:rsid w:val="00810349"/>
    <w:rPr>
      <w:i/>
    </w:rPr>
  </w:style>
  <w:style w:type="character" w:customStyle="1" w:styleId="WW8NumSt364z0">
    <w:name w:val="WW8NumSt364z0"/>
    <w:rsid w:val="00810349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10349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10349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10349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10349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10349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10349"/>
    <w:rPr>
      <w:rFonts w:ascii="Courier New" w:hAnsi="Courier New" w:cs="Courier New" w:hint="default"/>
    </w:rPr>
  </w:style>
  <w:style w:type="character" w:customStyle="1" w:styleId="WW8NumSt483z2">
    <w:name w:val="WW8NumSt483z2"/>
    <w:rsid w:val="00810349"/>
    <w:rPr>
      <w:rFonts w:ascii="Wingdings" w:hAnsi="Wingdings" w:cs="Times New Roman" w:hint="default"/>
    </w:rPr>
  </w:style>
  <w:style w:type="character" w:customStyle="1" w:styleId="WW8NumSt483z3">
    <w:name w:val="WW8NumSt483z3"/>
    <w:rsid w:val="00810349"/>
    <w:rPr>
      <w:rFonts w:ascii="Symbol" w:hAnsi="Symbol" w:cs="Times New Roman" w:hint="default"/>
    </w:rPr>
  </w:style>
  <w:style w:type="character" w:customStyle="1" w:styleId="WW8NumSt484z0">
    <w:name w:val="WW8NumSt484z0"/>
    <w:rsid w:val="00810349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10349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10349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10349"/>
  </w:style>
  <w:style w:type="character" w:customStyle="1" w:styleId="WW-WW8Num3z0">
    <w:name w:val="WW-WW8Num3z0"/>
    <w:rsid w:val="00810349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10349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10349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10349"/>
    <w:rPr>
      <w:rFonts w:ascii="Monotype Sorts" w:hAnsi="Monotype Sorts" w:cs="Monotype Sorts"/>
    </w:rPr>
  </w:style>
  <w:style w:type="character" w:customStyle="1" w:styleId="WW8Num8z2">
    <w:name w:val="WW8Num8z2"/>
    <w:rsid w:val="00810349"/>
    <w:rPr>
      <w:rFonts w:ascii="Wingdings" w:hAnsi="Wingdings" w:cs="Wingdings"/>
    </w:rPr>
  </w:style>
  <w:style w:type="character" w:customStyle="1" w:styleId="WW8Num8z3">
    <w:name w:val="WW8Num8z3"/>
    <w:rsid w:val="00810349"/>
    <w:rPr>
      <w:rFonts w:ascii="Symbol" w:hAnsi="Symbol" w:cs="Symbol"/>
    </w:rPr>
  </w:style>
  <w:style w:type="character" w:customStyle="1" w:styleId="WW8Num8z4">
    <w:name w:val="WW8Num8z4"/>
    <w:rsid w:val="00810349"/>
    <w:rPr>
      <w:rFonts w:ascii="Courier New" w:hAnsi="Courier New" w:cs="Courier New"/>
    </w:rPr>
  </w:style>
  <w:style w:type="character" w:customStyle="1" w:styleId="WW-WW8Num9z0">
    <w:name w:val="WW-WW8Num9z0"/>
    <w:rsid w:val="00810349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10349"/>
    <w:rPr>
      <w:rFonts w:ascii="Wingdings" w:hAnsi="Wingdings" w:cs="Wingdings"/>
      <w:sz w:val="16"/>
    </w:rPr>
  </w:style>
  <w:style w:type="character" w:customStyle="1" w:styleId="WW8Num9z2">
    <w:name w:val="WW8Num9z2"/>
    <w:rsid w:val="00810349"/>
    <w:rPr>
      <w:rFonts w:ascii="Wingdings" w:hAnsi="Wingdings" w:cs="Wingdings"/>
    </w:rPr>
  </w:style>
  <w:style w:type="character" w:customStyle="1" w:styleId="WW8Num9z3">
    <w:name w:val="WW8Num9z3"/>
    <w:rsid w:val="00810349"/>
    <w:rPr>
      <w:rFonts w:ascii="Symbol" w:hAnsi="Symbol" w:cs="Symbol"/>
    </w:rPr>
  </w:style>
  <w:style w:type="character" w:customStyle="1" w:styleId="WW8Num9z4">
    <w:name w:val="WW8Num9z4"/>
    <w:rsid w:val="00810349"/>
    <w:rPr>
      <w:rFonts w:ascii="Courier New" w:hAnsi="Courier New" w:cs="Courier New"/>
    </w:rPr>
  </w:style>
  <w:style w:type="character" w:customStyle="1" w:styleId="WW8Num15z1">
    <w:name w:val="WW8Num15z1"/>
    <w:rsid w:val="00810349"/>
    <w:rPr>
      <w:rFonts w:ascii="Courier New" w:hAnsi="Courier New" w:cs="Courier New"/>
    </w:rPr>
  </w:style>
  <w:style w:type="character" w:customStyle="1" w:styleId="WW8Num15z2">
    <w:name w:val="WW8Num15z2"/>
    <w:rsid w:val="00810349"/>
    <w:rPr>
      <w:rFonts w:ascii="Wingdings" w:hAnsi="Wingdings" w:cs="Wingdings"/>
    </w:rPr>
  </w:style>
  <w:style w:type="character" w:customStyle="1" w:styleId="WW8Num15z3">
    <w:name w:val="WW8Num15z3"/>
    <w:rsid w:val="00810349"/>
    <w:rPr>
      <w:rFonts w:ascii="Symbol" w:hAnsi="Symbol" w:cs="Symbol"/>
    </w:rPr>
  </w:style>
  <w:style w:type="character" w:customStyle="1" w:styleId="WW8Num16z1">
    <w:name w:val="WW8Num16z1"/>
    <w:rsid w:val="00810349"/>
    <w:rPr>
      <w:rFonts w:ascii="Courier New" w:hAnsi="Courier New" w:cs="Courier New"/>
    </w:rPr>
  </w:style>
  <w:style w:type="character" w:customStyle="1" w:styleId="WW8Num16z2">
    <w:name w:val="WW8Num16z2"/>
    <w:rsid w:val="00810349"/>
    <w:rPr>
      <w:rFonts w:ascii="Wingdings" w:hAnsi="Wingdings" w:cs="Wingdings"/>
    </w:rPr>
  </w:style>
  <w:style w:type="character" w:customStyle="1" w:styleId="WW8Num16z3">
    <w:name w:val="WW8Num16z3"/>
    <w:rsid w:val="00810349"/>
    <w:rPr>
      <w:rFonts w:ascii="Symbol" w:hAnsi="Symbol" w:cs="Symbol"/>
    </w:rPr>
  </w:style>
  <w:style w:type="character" w:customStyle="1" w:styleId="WW8Num19z1">
    <w:name w:val="WW8Num19z1"/>
    <w:rsid w:val="00810349"/>
    <w:rPr>
      <w:rFonts w:ascii="Courier New" w:hAnsi="Courier New" w:cs="Courier New"/>
    </w:rPr>
  </w:style>
  <w:style w:type="character" w:customStyle="1" w:styleId="WW8Num19z2">
    <w:name w:val="WW8Num19z2"/>
    <w:rsid w:val="00810349"/>
    <w:rPr>
      <w:rFonts w:ascii="Wingdings" w:hAnsi="Wingdings" w:cs="Wingdings"/>
    </w:rPr>
  </w:style>
  <w:style w:type="character" w:customStyle="1" w:styleId="WW8Num19z3">
    <w:name w:val="WW8Num19z3"/>
    <w:rsid w:val="00810349"/>
    <w:rPr>
      <w:rFonts w:ascii="Symbol" w:hAnsi="Symbol" w:cs="Symbol"/>
    </w:rPr>
  </w:style>
  <w:style w:type="character" w:customStyle="1" w:styleId="WW-WW8Num23z0">
    <w:name w:val="WW-WW8Num23z0"/>
    <w:rsid w:val="008103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10349"/>
    <w:rPr>
      <w:rFonts w:ascii="Courier New" w:hAnsi="Courier New" w:cs="Courier New"/>
    </w:rPr>
  </w:style>
  <w:style w:type="character" w:customStyle="1" w:styleId="WW8Num23z2">
    <w:name w:val="WW8Num23z2"/>
    <w:rsid w:val="00810349"/>
    <w:rPr>
      <w:rFonts w:ascii="Wingdings" w:hAnsi="Wingdings" w:cs="Wingdings"/>
    </w:rPr>
  </w:style>
  <w:style w:type="character" w:customStyle="1" w:styleId="WW8Num23z3">
    <w:name w:val="WW8Num23z3"/>
    <w:rsid w:val="00810349"/>
    <w:rPr>
      <w:rFonts w:ascii="Symbol" w:hAnsi="Symbol" w:cs="Symbol"/>
    </w:rPr>
  </w:style>
  <w:style w:type="character" w:customStyle="1" w:styleId="WW8Num26z1">
    <w:name w:val="WW8Num26z1"/>
    <w:rsid w:val="00810349"/>
    <w:rPr>
      <w:rFonts w:ascii="Courier New" w:hAnsi="Courier New" w:cs="Courier New"/>
    </w:rPr>
  </w:style>
  <w:style w:type="character" w:customStyle="1" w:styleId="WW8Num26z2">
    <w:name w:val="WW8Num26z2"/>
    <w:rsid w:val="00810349"/>
    <w:rPr>
      <w:rFonts w:ascii="Wingdings" w:hAnsi="Wingdings" w:cs="Wingdings"/>
    </w:rPr>
  </w:style>
  <w:style w:type="character" w:customStyle="1" w:styleId="WW8Num26z3">
    <w:name w:val="WW8Num26z3"/>
    <w:rsid w:val="00810349"/>
    <w:rPr>
      <w:rFonts w:ascii="Symbol" w:hAnsi="Symbol" w:cs="Symbol"/>
    </w:rPr>
  </w:style>
  <w:style w:type="character" w:customStyle="1" w:styleId="WW8Num33z1">
    <w:name w:val="WW8Num33z1"/>
    <w:rsid w:val="00810349"/>
    <w:rPr>
      <w:rFonts w:ascii="Courier New" w:hAnsi="Courier New" w:cs="Courier New"/>
    </w:rPr>
  </w:style>
  <w:style w:type="character" w:customStyle="1" w:styleId="WW8Num33z2">
    <w:name w:val="WW8Num33z2"/>
    <w:rsid w:val="00810349"/>
    <w:rPr>
      <w:rFonts w:ascii="Wingdings" w:hAnsi="Wingdings" w:cs="Wingdings"/>
    </w:rPr>
  </w:style>
  <w:style w:type="character" w:customStyle="1" w:styleId="WW8Num33z3">
    <w:name w:val="WW8Num33z3"/>
    <w:rsid w:val="00810349"/>
    <w:rPr>
      <w:rFonts w:ascii="Symbol" w:hAnsi="Symbol" w:cs="Symbol"/>
    </w:rPr>
  </w:style>
  <w:style w:type="character" w:customStyle="1" w:styleId="WW8Num57z1">
    <w:name w:val="WW8Num57z1"/>
    <w:rsid w:val="00810349"/>
    <w:rPr>
      <w:rFonts w:ascii="Courier New" w:hAnsi="Courier New" w:cs="Courier New"/>
    </w:rPr>
  </w:style>
  <w:style w:type="character" w:customStyle="1" w:styleId="WW8Num57z2">
    <w:name w:val="WW8Num57z2"/>
    <w:rsid w:val="00810349"/>
    <w:rPr>
      <w:rFonts w:ascii="Wingdings" w:hAnsi="Wingdings" w:cs="Wingdings"/>
    </w:rPr>
  </w:style>
  <w:style w:type="character" w:customStyle="1" w:styleId="WW8Num57z3">
    <w:name w:val="WW8Num57z3"/>
    <w:rsid w:val="00810349"/>
    <w:rPr>
      <w:rFonts w:ascii="Symbol" w:hAnsi="Symbol" w:cs="Symbol"/>
    </w:rPr>
  </w:style>
  <w:style w:type="character" w:customStyle="1" w:styleId="WW8Num66z1">
    <w:name w:val="WW8Num66z1"/>
    <w:rsid w:val="00810349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10349"/>
    <w:rPr>
      <w:rFonts w:ascii="Wingdings" w:hAnsi="Wingdings" w:cs="Wingdings"/>
    </w:rPr>
  </w:style>
  <w:style w:type="character" w:customStyle="1" w:styleId="WW8Num66z3">
    <w:name w:val="WW8Num66z3"/>
    <w:rsid w:val="00810349"/>
    <w:rPr>
      <w:rFonts w:ascii="Symbol" w:hAnsi="Symbol" w:cs="Symbol"/>
    </w:rPr>
  </w:style>
  <w:style w:type="character" w:customStyle="1" w:styleId="WW8Num66z4">
    <w:name w:val="WW8Num66z4"/>
    <w:rsid w:val="00810349"/>
    <w:rPr>
      <w:rFonts w:ascii="Courier New" w:hAnsi="Courier New" w:cs="Courier New"/>
    </w:rPr>
  </w:style>
  <w:style w:type="character" w:customStyle="1" w:styleId="WW8Num91z4">
    <w:name w:val="WW8Num91z4"/>
    <w:rsid w:val="00810349"/>
    <w:rPr>
      <w:rFonts w:ascii="Courier New" w:hAnsi="Courier New" w:cs="Courier New"/>
    </w:rPr>
  </w:style>
  <w:style w:type="character" w:customStyle="1" w:styleId="WW8Num93z1">
    <w:name w:val="WW8Num93z1"/>
    <w:rsid w:val="00810349"/>
    <w:rPr>
      <w:rFonts w:ascii="Monotype Sorts" w:hAnsi="Monotype Sorts" w:cs="Monotype Sorts"/>
    </w:rPr>
  </w:style>
  <w:style w:type="character" w:customStyle="1" w:styleId="WW8Num93z2">
    <w:name w:val="WW8Num93z2"/>
    <w:rsid w:val="00810349"/>
    <w:rPr>
      <w:rFonts w:ascii="Wingdings" w:hAnsi="Wingdings" w:cs="Wingdings"/>
    </w:rPr>
  </w:style>
  <w:style w:type="character" w:customStyle="1" w:styleId="WW8Num93z3">
    <w:name w:val="WW8Num93z3"/>
    <w:rsid w:val="00810349"/>
    <w:rPr>
      <w:rFonts w:ascii="Symbol" w:hAnsi="Symbol" w:cs="Symbol"/>
    </w:rPr>
  </w:style>
  <w:style w:type="character" w:customStyle="1" w:styleId="WW8Num93z4">
    <w:name w:val="WW8Num93z4"/>
    <w:rsid w:val="00810349"/>
    <w:rPr>
      <w:rFonts w:ascii="Courier New" w:hAnsi="Courier New" w:cs="Courier New"/>
    </w:rPr>
  </w:style>
  <w:style w:type="character" w:customStyle="1" w:styleId="WW8Num113z1">
    <w:name w:val="WW8Num113z1"/>
    <w:rsid w:val="00810349"/>
    <w:rPr>
      <w:rFonts w:ascii="Courier New" w:hAnsi="Courier New" w:cs="Courier New"/>
    </w:rPr>
  </w:style>
  <w:style w:type="character" w:customStyle="1" w:styleId="WW8Num113z2">
    <w:name w:val="WW8Num113z2"/>
    <w:rsid w:val="00810349"/>
    <w:rPr>
      <w:rFonts w:ascii="Wingdings" w:hAnsi="Wingdings" w:cs="Wingdings"/>
    </w:rPr>
  </w:style>
  <w:style w:type="character" w:customStyle="1" w:styleId="WW8Num113z3">
    <w:name w:val="WW8Num113z3"/>
    <w:rsid w:val="00810349"/>
    <w:rPr>
      <w:rFonts w:ascii="Symbol" w:hAnsi="Symbol" w:cs="Symbol"/>
    </w:rPr>
  </w:style>
  <w:style w:type="character" w:customStyle="1" w:styleId="WW8Num114z1">
    <w:name w:val="WW8Num114z1"/>
    <w:rsid w:val="00810349"/>
    <w:rPr>
      <w:rFonts w:ascii="Courier New" w:hAnsi="Courier New" w:cs="Courier New"/>
    </w:rPr>
  </w:style>
  <w:style w:type="character" w:customStyle="1" w:styleId="WW8Num114z2">
    <w:name w:val="WW8Num114z2"/>
    <w:rsid w:val="00810349"/>
    <w:rPr>
      <w:rFonts w:ascii="Wingdings" w:hAnsi="Wingdings" w:cs="Wingdings"/>
    </w:rPr>
  </w:style>
  <w:style w:type="character" w:customStyle="1" w:styleId="WW8Num114z3">
    <w:name w:val="WW8Num114z3"/>
    <w:rsid w:val="00810349"/>
    <w:rPr>
      <w:rFonts w:ascii="Symbol" w:hAnsi="Symbol" w:cs="Symbol"/>
    </w:rPr>
  </w:style>
  <w:style w:type="character" w:customStyle="1" w:styleId="WW8Num116z1">
    <w:name w:val="WW8Num116z1"/>
    <w:rsid w:val="00810349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10349"/>
    <w:rPr>
      <w:rFonts w:ascii="Wingdings" w:hAnsi="Wingdings" w:cs="Wingdings"/>
    </w:rPr>
  </w:style>
  <w:style w:type="character" w:customStyle="1" w:styleId="WW8Num116z3">
    <w:name w:val="WW8Num116z3"/>
    <w:rsid w:val="00810349"/>
    <w:rPr>
      <w:rFonts w:ascii="Symbol" w:hAnsi="Symbol" w:cs="Symbol"/>
    </w:rPr>
  </w:style>
  <w:style w:type="character" w:customStyle="1" w:styleId="WW8Num116z4">
    <w:name w:val="WW8Num116z4"/>
    <w:rsid w:val="00810349"/>
    <w:rPr>
      <w:rFonts w:ascii="Courier New" w:hAnsi="Courier New" w:cs="Courier New"/>
    </w:rPr>
  </w:style>
  <w:style w:type="character" w:customStyle="1" w:styleId="WW8Num124z3">
    <w:name w:val="WW8Num124z3"/>
    <w:rsid w:val="00810349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10349"/>
    <w:rPr>
      <w:rFonts w:ascii="Courier New" w:hAnsi="Courier New" w:cs="Courier New"/>
    </w:rPr>
  </w:style>
  <w:style w:type="character" w:customStyle="1" w:styleId="WW8Num126z2">
    <w:name w:val="WW8Num126z2"/>
    <w:rsid w:val="00810349"/>
    <w:rPr>
      <w:rFonts w:ascii="Wingdings" w:hAnsi="Wingdings" w:cs="Wingdings"/>
    </w:rPr>
  </w:style>
  <w:style w:type="character" w:customStyle="1" w:styleId="WW8Num126z3">
    <w:name w:val="WW8Num126z3"/>
    <w:rsid w:val="00810349"/>
    <w:rPr>
      <w:rFonts w:ascii="Symbol" w:hAnsi="Symbol" w:cs="Symbol"/>
    </w:rPr>
  </w:style>
  <w:style w:type="character" w:customStyle="1" w:styleId="WW8Num129z4">
    <w:name w:val="WW8Num129z4"/>
    <w:rsid w:val="00810349"/>
    <w:rPr>
      <w:rFonts w:ascii="Courier New" w:hAnsi="Courier New" w:cs="Courier New"/>
    </w:rPr>
  </w:style>
  <w:style w:type="character" w:customStyle="1" w:styleId="WW8Num133z1">
    <w:name w:val="WW8Num133z1"/>
    <w:rsid w:val="00810349"/>
    <w:rPr>
      <w:rFonts w:ascii="Courier New" w:hAnsi="Courier New" w:cs="Courier New"/>
    </w:rPr>
  </w:style>
  <w:style w:type="character" w:customStyle="1" w:styleId="WW8Num134z2">
    <w:name w:val="WW8Num134z2"/>
    <w:rsid w:val="00810349"/>
    <w:rPr>
      <w:rFonts w:ascii="Wingdings" w:hAnsi="Wingdings" w:cs="Wingdings"/>
    </w:rPr>
  </w:style>
  <w:style w:type="character" w:customStyle="1" w:styleId="WW8Num134z3">
    <w:name w:val="WW8Num134z3"/>
    <w:rsid w:val="00810349"/>
    <w:rPr>
      <w:rFonts w:ascii="Symbol" w:hAnsi="Symbol" w:cs="Symbol"/>
    </w:rPr>
  </w:style>
  <w:style w:type="character" w:customStyle="1" w:styleId="WW8Num134z4">
    <w:name w:val="WW8Num134z4"/>
    <w:rsid w:val="00810349"/>
    <w:rPr>
      <w:rFonts w:ascii="Courier New" w:hAnsi="Courier New" w:cs="Courier New"/>
    </w:rPr>
  </w:style>
  <w:style w:type="character" w:customStyle="1" w:styleId="WW8Num141z1">
    <w:name w:val="WW8Num141z1"/>
    <w:rsid w:val="00810349"/>
    <w:rPr>
      <w:rFonts w:ascii="Monotype Sorts" w:hAnsi="Monotype Sorts" w:cs="Monotype Sorts"/>
    </w:rPr>
  </w:style>
  <w:style w:type="character" w:customStyle="1" w:styleId="WW8Num141z2">
    <w:name w:val="WW8Num141z2"/>
    <w:rsid w:val="00810349"/>
    <w:rPr>
      <w:rFonts w:ascii="Wingdings" w:hAnsi="Wingdings" w:cs="Wingdings"/>
    </w:rPr>
  </w:style>
  <w:style w:type="character" w:customStyle="1" w:styleId="WW8Num141z3">
    <w:name w:val="WW8Num141z3"/>
    <w:rsid w:val="00810349"/>
    <w:rPr>
      <w:rFonts w:ascii="Symbol" w:hAnsi="Symbol" w:cs="Symbol"/>
    </w:rPr>
  </w:style>
  <w:style w:type="character" w:customStyle="1" w:styleId="WW8Num141z4">
    <w:name w:val="WW8Num141z4"/>
    <w:rsid w:val="00810349"/>
    <w:rPr>
      <w:rFonts w:ascii="Courier New" w:hAnsi="Courier New" w:cs="Courier New"/>
    </w:rPr>
  </w:style>
  <w:style w:type="character" w:customStyle="1" w:styleId="WW8Num146z3">
    <w:name w:val="WW8Num146z3"/>
    <w:rsid w:val="00810349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10349"/>
    <w:rPr>
      <w:rFonts w:ascii="Symbol" w:hAnsi="Symbol" w:cs="Symbol"/>
    </w:rPr>
  </w:style>
  <w:style w:type="character" w:customStyle="1" w:styleId="WW8Num150z4">
    <w:name w:val="WW8Num150z4"/>
    <w:rsid w:val="00810349"/>
    <w:rPr>
      <w:rFonts w:ascii="Courier New" w:hAnsi="Courier New" w:cs="Courier New"/>
    </w:rPr>
  </w:style>
  <w:style w:type="character" w:customStyle="1" w:styleId="WW8Num164z1">
    <w:name w:val="WW8Num164z1"/>
    <w:rsid w:val="00810349"/>
    <w:rPr>
      <w:rFonts w:ascii="Courier New" w:hAnsi="Courier New" w:cs="Courier New"/>
    </w:rPr>
  </w:style>
  <w:style w:type="character" w:customStyle="1" w:styleId="WW8Num164z2">
    <w:name w:val="WW8Num164z2"/>
    <w:rsid w:val="00810349"/>
    <w:rPr>
      <w:rFonts w:ascii="Wingdings" w:hAnsi="Wingdings" w:cs="Wingdings"/>
    </w:rPr>
  </w:style>
  <w:style w:type="character" w:customStyle="1" w:styleId="WW8Num164z3">
    <w:name w:val="WW8Num164z3"/>
    <w:rsid w:val="00810349"/>
    <w:rPr>
      <w:rFonts w:ascii="Symbol" w:hAnsi="Symbol" w:cs="Symbol"/>
    </w:rPr>
  </w:style>
  <w:style w:type="character" w:customStyle="1" w:styleId="WW8Num192z1">
    <w:name w:val="WW8Num192z1"/>
    <w:rsid w:val="00810349"/>
    <w:rPr>
      <w:rFonts w:ascii="Courier New" w:hAnsi="Courier New" w:cs="Courier New"/>
    </w:rPr>
  </w:style>
  <w:style w:type="character" w:customStyle="1" w:styleId="WW8Num192z2">
    <w:name w:val="WW8Num192z2"/>
    <w:rsid w:val="00810349"/>
    <w:rPr>
      <w:rFonts w:ascii="Wingdings" w:hAnsi="Wingdings" w:cs="Wingdings"/>
    </w:rPr>
  </w:style>
  <w:style w:type="character" w:customStyle="1" w:styleId="WW8Num192z3">
    <w:name w:val="WW8Num192z3"/>
    <w:rsid w:val="00810349"/>
    <w:rPr>
      <w:rFonts w:ascii="Symbol" w:hAnsi="Symbol" w:cs="Symbol"/>
    </w:rPr>
  </w:style>
  <w:style w:type="character" w:customStyle="1" w:styleId="WW8Num198z4">
    <w:name w:val="WW8Num198z4"/>
    <w:rsid w:val="00810349"/>
    <w:rPr>
      <w:rFonts w:ascii="Courier New" w:hAnsi="Courier New" w:cs="Courier New"/>
    </w:rPr>
  </w:style>
  <w:style w:type="character" w:customStyle="1" w:styleId="WW8Num199z1">
    <w:name w:val="WW8Num199z1"/>
    <w:rsid w:val="00810349"/>
    <w:rPr>
      <w:rFonts w:ascii="Monotype Sorts" w:hAnsi="Monotype Sorts" w:cs="Monotype Sorts"/>
    </w:rPr>
  </w:style>
  <w:style w:type="character" w:customStyle="1" w:styleId="WW8Num199z2">
    <w:name w:val="WW8Num199z2"/>
    <w:rsid w:val="00810349"/>
    <w:rPr>
      <w:rFonts w:ascii="Wingdings" w:hAnsi="Wingdings" w:cs="Wingdings"/>
    </w:rPr>
  </w:style>
  <w:style w:type="character" w:customStyle="1" w:styleId="WW8Num199z3">
    <w:name w:val="WW8Num199z3"/>
    <w:rsid w:val="00810349"/>
    <w:rPr>
      <w:rFonts w:ascii="Symbol" w:hAnsi="Symbol" w:cs="Symbol"/>
    </w:rPr>
  </w:style>
  <w:style w:type="character" w:customStyle="1" w:styleId="WW8Num199z4">
    <w:name w:val="WW8Num199z4"/>
    <w:rsid w:val="00810349"/>
    <w:rPr>
      <w:rFonts w:ascii="Courier New" w:hAnsi="Courier New" w:cs="Courier New"/>
    </w:rPr>
  </w:style>
  <w:style w:type="character" w:customStyle="1" w:styleId="WW8NumSt1z0">
    <w:name w:val="WW8NumSt1z0"/>
    <w:rsid w:val="00810349"/>
    <w:rPr>
      <w:rFonts w:ascii="Monotype Sorts" w:hAnsi="Monotype Sorts" w:cs="Monotype Sorts"/>
    </w:rPr>
  </w:style>
  <w:style w:type="character" w:customStyle="1" w:styleId="WW8NumSt1z1">
    <w:name w:val="WW8NumSt1z1"/>
    <w:rsid w:val="00810349"/>
    <w:rPr>
      <w:rFonts w:ascii="Courier New" w:hAnsi="Courier New" w:cs="Courier New"/>
    </w:rPr>
  </w:style>
  <w:style w:type="character" w:customStyle="1" w:styleId="WW8NumSt1z2">
    <w:name w:val="WW8NumSt1z2"/>
    <w:rsid w:val="00810349"/>
    <w:rPr>
      <w:rFonts w:ascii="Wingdings" w:hAnsi="Wingdings" w:cs="Wingdings"/>
    </w:rPr>
  </w:style>
  <w:style w:type="character" w:customStyle="1" w:styleId="WW8NumSt1z3">
    <w:name w:val="WW8NumSt1z3"/>
    <w:rsid w:val="00810349"/>
    <w:rPr>
      <w:rFonts w:ascii="Symbol" w:hAnsi="Symbol" w:cs="Symbol"/>
    </w:rPr>
  </w:style>
  <w:style w:type="character" w:customStyle="1" w:styleId="WW8NumSt4z0">
    <w:name w:val="WW8NumSt4z0"/>
    <w:rsid w:val="00810349"/>
    <w:rPr>
      <w:rFonts w:ascii="Monotype Sorts" w:hAnsi="Monotype Sorts" w:cs="Monotype Sorts"/>
    </w:rPr>
  </w:style>
  <w:style w:type="character" w:customStyle="1" w:styleId="WW8NumSt4z1">
    <w:name w:val="WW8NumSt4z1"/>
    <w:rsid w:val="00810349"/>
    <w:rPr>
      <w:rFonts w:ascii="Courier New" w:hAnsi="Courier New" w:cs="Courier New"/>
    </w:rPr>
  </w:style>
  <w:style w:type="character" w:customStyle="1" w:styleId="WW8NumSt4z2">
    <w:name w:val="WW8NumSt4z2"/>
    <w:rsid w:val="00810349"/>
    <w:rPr>
      <w:rFonts w:ascii="Wingdings" w:hAnsi="Wingdings" w:cs="Wingdings"/>
    </w:rPr>
  </w:style>
  <w:style w:type="character" w:customStyle="1" w:styleId="WW8NumSt4z3">
    <w:name w:val="WW8NumSt4z3"/>
    <w:rsid w:val="00810349"/>
    <w:rPr>
      <w:rFonts w:ascii="Symbol" w:hAnsi="Symbol" w:cs="Symbol"/>
    </w:rPr>
  </w:style>
  <w:style w:type="character" w:customStyle="1" w:styleId="WW8NumSt5z0">
    <w:name w:val="WW8NumSt5z0"/>
    <w:rsid w:val="00810349"/>
    <w:rPr>
      <w:rFonts w:ascii="Monotype Sorts" w:hAnsi="Monotype Sorts" w:cs="Monotype Sorts"/>
    </w:rPr>
  </w:style>
  <w:style w:type="character" w:customStyle="1" w:styleId="WW8NumSt5z1">
    <w:name w:val="WW8NumSt5z1"/>
    <w:rsid w:val="00810349"/>
    <w:rPr>
      <w:rFonts w:ascii="Courier New" w:hAnsi="Courier New" w:cs="Courier New"/>
    </w:rPr>
  </w:style>
  <w:style w:type="character" w:customStyle="1" w:styleId="WW8NumSt5z2">
    <w:name w:val="WW8NumSt5z2"/>
    <w:rsid w:val="00810349"/>
    <w:rPr>
      <w:rFonts w:ascii="Wingdings" w:hAnsi="Wingdings" w:cs="Wingdings"/>
    </w:rPr>
  </w:style>
  <w:style w:type="character" w:customStyle="1" w:styleId="WW8NumSt5z3">
    <w:name w:val="WW8NumSt5z3"/>
    <w:rsid w:val="00810349"/>
    <w:rPr>
      <w:rFonts w:ascii="Symbol" w:hAnsi="Symbol" w:cs="Symbol"/>
    </w:rPr>
  </w:style>
  <w:style w:type="character" w:customStyle="1" w:styleId="WW8NumSt26z0">
    <w:name w:val="WW8NumSt26z0"/>
    <w:rsid w:val="00810349"/>
    <w:rPr>
      <w:rFonts w:ascii="Symbol" w:hAnsi="Symbol" w:cs="Symbol"/>
    </w:rPr>
  </w:style>
  <w:style w:type="character" w:customStyle="1" w:styleId="WW8NumSt31z0">
    <w:name w:val="WW8NumSt31z0"/>
    <w:rsid w:val="00810349"/>
    <w:rPr>
      <w:rFonts w:ascii="Symbol" w:hAnsi="Symbol" w:cs="Symbol"/>
    </w:rPr>
  </w:style>
  <w:style w:type="character" w:customStyle="1" w:styleId="WW8NumSt81z0">
    <w:name w:val="WW8NumSt81z0"/>
    <w:rsid w:val="00810349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10349"/>
    <w:rPr>
      <w:rFonts w:ascii="Symbol" w:hAnsi="Symbol" w:cs="Symbol"/>
    </w:rPr>
  </w:style>
  <w:style w:type="character" w:customStyle="1" w:styleId="WW8NumSt85z0">
    <w:name w:val="WW8NumSt85z0"/>
    <w:rsid w:val="008103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10349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10349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10349"/>
  </w:style>
  <w:style w:type="character" w:customStyle="1" w:styleId="WW-Caratteredellanota">
    <w:name w:val="WW-Carattere della nota"/>
    <w:rsid w:val="00810349"/>
    <w:rPr>
      <w:vertAlign w:val="superscript"/>
    </w:rPr>
  </w:style>
  <w:style w:type="character" w:customStyle="1" w:styleId="Caratterenotadichiusura">
    <w:name w:val="Carattere nota di chiusura"/>
    <w:rsid w:val="00810349"/>
    <w:rPr>
      <w:vertAlign w:val="superscript"/>
    </w:rPr>
  </w:style>
  <w:style w:type="character" w:customStyle="1" w:styleId="WW-Caratterenotadichiusura">
    <w:name w:val="WW-Carattere nota di chiusura"/>
    <w:rsid w:val="00810349"/>
  </w:style>
  <w:style w:type="character" w:styleId="Rimandonotadichiusura">
    <w:name w:val="endnote reference"/>
    <w:semiHidden/>
    <w:rsid w:val="00810349"/>
    <w:rPr>
      <w:vertAlign w:val="superscript"/>
    </w:rPr>
  </w:style>
  <w:style w:type="paragraph" w:customStyle="1" w:styleId="a">
    <w:basedOn w:val="Normale"/>
    <w:next w:val="Corpotesto"/>
    <w:rsid w:val="00810349"/>
    <w:pPr>
      <w:spacing w:before="0"/>
      <w:ind w:firstLine="284"/>
      <w:jc w:val="both"/>
    </w:pPr>
    <w:rPr>
      <w:rFonts w:ascii="Calibri" w:eastAsia="Calibri" w:hAnsi="Calibri"/>
      <w:szCs w:val="22"/>
    </w:rPr>
  </w:style>
  <w:style w:type="paragraph" w:styleId="Elenco">
    <w:name w:val="List"/>
    <w:basedOn w:val="Corpotesto"/>
    <w:semiHidden/>
    <w:rsid w:val="00810349"/>
    <w:pPr>
      <w:spacing w:before="0"/>
      <w:ind w:firstLine="284"/>
    </w:pPr>
    <w:rPr>
      <w:rFonts w:ascii="Garamond" w:eastAsia="Calibri" w:hAnsi="Garamond" w:cs="Tahoma"/>
      <w:szCs w:val="22"/>
    </w:rPr>
  </w:style>
  <w:style w:type="paragraph" w:styleId="Didascalia">
    <w:name w:val="caption"/>
    <w:basedOn w:val="Normale"/>
    <w:uiPriority w:val="35"/>
    <w:semiHidden/>
    <w:unhideWhenUsed/>
    <w:qFormat/>
    <w:rsid w:val="00810349"/>
    <w:pPr>
      <w:spacing w:before="0" w:after="200"/>
      <w:ind w:firstLine="284"/>
      <w:jc w:val="center"/>
    </w:pPr>
    <w:rPr>
      <w:rFonts w:ascii="Calibri" w:eastAsia="Calibri" w:hAnsi="Calibri"/>
      <w:i/>
      <w:iCs/>
      <w:color w:val="44546A"/>
      <w:sz w:val="18"/>
      <w:szCs w:val="18"/>
    </w:rPr>
  </w:style>
  <w:style w:type="paragraph" w:customStyle="1" w:styleId="Indice">
    <w:name w:val="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testazione">
    <w:name w:val="WW-Intestazione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810349"/>
    <w:pPr>
      <w:numPr>
        <w:ilvl w:val="1"/>
      </w:numPr>
      <w:spacing w:before="0" w:after="160"/>
      <w:ind w:firstLine="284"/>
      <w:jc w:val="center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349"/>
    <w:rPr>
      <w:rFonts w:ascii="Calibri" w:hAnsi="Calibri"/>
      <w:color w:val="5A5A5A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810349"/>
    <w:pPr>
      <w:spacing w:before="0"/>
      <w:ind w:firstLine="284"/>
      <w:jc w:val="center"/>
    </w:pPr>
    <w:rPr>
      <w:rFonts w:ascii="Courier New" w:eastAsia="Calibri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10349"/>
    <w:rPr>
      <w:rFonts w:ascii="Courier New" w:eastAsia="Calibri" w:hAnsi="Courier New" w:cs="Courier New"/>
      <w:sz w:val="22"/>
      <w:szCs w:val="22"/>
    </w:rPr>
  </w:style>
  <w:style w:type="paragraph" w:customStyle="1" w:styleId="Corpodeltesto32">
    <w:name w:val="Corpo del testo 32"/>
    <w:basedOn w:val="Normale"/>
    <w:rsid w:val="00810349"/>
    <w:pPr>
      <w:widowControl w:val="0"/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810349"/>
    <w:pPr>
      <w:spacing w:before="0"/>
      <w:ind w:firstLine="284"/>
      <w:jc w:val="center"/>
    </w:pPr>
    <w:rPr>
      <w:rFonts w:ascii="Calibri" w:eastAsia="Calibri" w:hAnsi="Calibri"/>
      <w:sz w:val="22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10349"/>
    <w:rPr>
      <w:rFonts w:ascii="Calibri" w:eastAsia="Calibri" w:hAnsi="Calibri"/>
      <w:sz w:val="22"/>
      <w:szCs w:val="22"/>
    </w:rPr>
  </w:style>
  <w:style w:type="paragraph" w:customStyle="1" w:styleId="WW-BodyText3">
    <w:name w:val="WW-Body Text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customStyle="1" w:styleId="Corpodeltesto22">
    <w:name w:val="Corpo del testo 22"/>
    <w:basedOn w:val="Normale"/>
    <w:rsid w:val="00810349"/>
    <w:pPr>
      <w:widowControl w:val="0"/>
      <w:spacing w:before="0"/>
      <w:ind w:firstLine="284"/>
      <w:jc w:val="both"/>
    </w:pPr>
    <w:rPr>
      <w:rFonts w:ascii="Calibri" w:eastAsia="Calibri" w:hAnsi="Calibri"/>
      <w:b/>
      <w:szCs w:val="22"/>
    </w:rPr>
  </w:style>
  <w:style w:type="paragraph" w:customStyle="1" w:styleId="WW-BodyText2">
    <w:name w:val="WW-Body Text 2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i/>
      <w:sz w:val="22"/>
      <w:szCs w:val="22"/>
    </w:rPr>
  </w:style>
  <w:style w:type="paragraph" w:customStyle="1" w:styleId="WW-BodyText21">
    <w:name w:val="WW-Body Text 21"/>
    <w:basedOn w:val="Normale"/>
    <w:rsid w:val="00810349"/>
    <w:pPr>
      <w:spacing w:before="0" w:line="360" w:lineRule="auto"/>
      <w:ind w:left="709"/>
      <w:jc w:val="both"/>
    </w:pPr>
    <w:rPr>
      <w:rFonts w:ascii="Calibri" w:eastAsia="Calibri" w:hAnsi="Calibri"/>
      <w:szCs w:val="22"/>
    </w:rPr>
  </w:style>
  <w:style w:type="paragraph" w:customStyle="1" w:styleId="WW-Corpodeltesto2">
    <w:name w:val="WW-Corpo del testo 2"/>
    <w:basedOn w:val="Normale"/>
    <w:rsid w:val="00810349"/>
    <w:pPr>
      <w:tabs>
        <w:tab w:val="left" w:pos="567"/>
        <w:tab w:val="left" w:pos="4111"/>
      </w:tabs>
      <w:spacing w:before="0"/>
      <w:ind w:firstLine="284"/>
      <w:jc w:val="center"/>
    </w:pPr>
    <w:rPr>
      <w:rFonts w:ascii="Calibri" w:eastAsia="Calibri" w:hAnsi="Calibri"/>
      <w:i/>
      <w:sz w:val="22"/>
      <w:szCs w:val="22"/>
    </w:rPr>
  </w:style>
  <w:style w:type="paragraph" w:customStyle="1" w:styleId="WW-Corpodeltesto3">
    <w:name w:val="WW-Corpo del testo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sz w:val="18"/>
      <w:szCs w:val="22"/>
    </w:rPr>
  </w:style>
  <w:style w:type="paragraph" w:customStyle="1" w:styleId="WW-Contenutotabella">
    <w:name w:val="WW-Contenuto tabella"/>
    <w:basedOn w:val="Corpotesto"/>
    <w:rsid w:val="00810349"/>
    <w:pPr>
      <w:suppressLineNumbers/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Intestazionetabella">
    <w:name w:val="WW-Intestazione tabella"/>
    <w:basedOn w:val="WW-Contenutotabella"/>
    <w:rsid w:val="00810349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Contenutocornice">
    <w:name w:val="WW-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Sezione3">
    <w:name w:val="Sezione3"/>
    <w:rsid w:val="00810349"/>
    <w:pPr>
      <w:tabs>
        <w:tab w:val="left" w:pos="1134"/>
      </w:tabs>
      <w:suppressAutoHyphens/>
      <w:spacing w:before="120"/>
      <w:ind w:firstLine="567"/>
      <w:jc w:val="center"/>
    </w:pPr>
    <w:rPr>
      <w:rFonts w:ascii="Calibri" w:eastAsia="Arial" w:hAnsi="Calibri"/>
      <w:b/>
      <w:sz w:val="24"/>
      <w:szCs w:val="22"/>
      <w:lang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810349"/>
    <w:pPr>
      <w:spacing w:before="0" w:after="120"/>
      <w:ind w:left="567"/>
      <w:jc w:val="both"/>
    </w:pPr>
    <w:rPr>
      <w:rFonts w:ascii="Verdana" w:eastAsia="Calibri" w:hAnsi="Verdana" w:cs="Verdana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10349"/>
    <w:rPr>
      <w:rFonts w:ascii="Verdana" w:eastAsia="Calibri" w:hAnsi="Verdana" w:cs="Verdana"/>
      <w:sz w:val="22"/>
      <w:szCs w:val="22"/>
    </w:rPr>
  </w:style>
  <w:style w:type="paragraph" w:customStyle="1" w:styleId="western">
    <w:name w:val="western"/>
    <w:basedOn w:val="Normale"/>
    <w:rsid w:val="00810349"/>
    <w:pPr>
      <w:spacing w:before="100"/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Titolotabella">
    <w:name w:val="Titolo tabella"/>
    <w:basedOn w:val="Contenutotabella"/>
    <w:rsid w:val="00810349"/>
    <w:pPr>
      <w:suppressAutoHyphens w:val="0"/>
      <w:spacing w:before="0"/>
      <w:ind w:firstLine="284"/>
      <w:jc w:val="center"/>
    </w:pPr>
    <w:rPr>
      <w:rFonts w:ascii="Calibri" w:eastAsia="Calibri" w:hAnsi="Calibri"/>
      <w:b/>
      <w:bCs/>
      <w:szCs w:val="22"/>
      <w:lang w:eastAsia="it-IT"/>
    </w:rPr>
  </w:style>
  <w:style w:type="paragraph" w:customStyle="1" w:styleId="Corpodeltesto220">
    <w:name w:val="Corpo del testo 22"/>
    <w:basedOn w:val="Normale"/>
    <w:rsid w:val="00810349"/>
    <w:pPr>
      <w:widowControl w:val="0"/>
      <w:suppressAutoHyphens/>
      <w:spacing w:before="0"/>
      <w:jc w:val="both"/>
    </w:pPr>
    <w:rPr>
      <w:b/>
      <w:szCs w:val="20"/>
      <w:lang w:eastAsia="zh-CN"/>
    </w:rPr>
  </w:style>
  <w:style w:type="paragraph" w:customStyle="1" w:styleId="Corpodeltesto23">
    <w:name w:val="Corpo del testo 23"/>
    <w:basedOn w:val="Normale"/>
    <w:rsid w:val="00B7059F"/>
    <w:pPr>
      <w:suppressAutoHyphens/>
      <w:spacing w:before="0" w:line="360" w:lineRule="auto"/>
      <w:ind w:left="709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C9FAB0-5A67-4D42-AED0-131186B1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Links>
    <vt:vector size="18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http://www.formazionelavoro.regione.umbria.it/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vmeo</dc:creator>
  <cp:lastModifiedBy>Serenella Tasselli</cp:lastModifiedBy>
  <cp:revision>5</cp:revision>
  <cp:lastPrinted>2015-09-16T08:11:00Z</cp:lastPrinted>
  <dcterms:created xsi:type="dcterms:W3CDTF">2017-07-25T11:42:00Z</dcterms:created>
  <dcterms:modified xsi:type="dcterms:W3CDTF">2017-08-23T10:29:00Z</dcterms:modified>
</cp:coreProperties>
</file>