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49" w:rsidRPr="00810349" w:rsidRDefault="00810349" w:rsidP="00810349">
      <w:pPr>
        <w:pageBreakBefore/>
        <w:spacing w:before="0"/>
        <w:ind w:firstLine="284"/>
        <w:jc w:val="center"/>
        <w:rPr>
          <w:rFonts w:ascii="Verdana" w:eastAsia="Calibri" w:hAnsi="Verdana" w:cs="Tahoma"/>
          <w:sz w:val="10"/>
          <w:szCs w:val="22"/>
        </w:rPr>
      </w:pPr>
    </w:p>
    <w:p w:rsidR="00810349" w:rsidRPr="00810349" w:rsidRDefault="00EB06B2" w:rsidP="00810349">
      <w:pPr>
        <w:tabs>
          <w:tab w:val="right" w:pos="9639"/>
        </w:tabs>
        <w:spacing w:before="0" w:line="360" w:lineRule="auto"/>
        <w:ind w:firstLine="284"/>
        <w:jc w:val="right"/>
        <w:rPr>
          <w:rFonts w:ascii="Verdana" w:eastAsia="Calibri" w:hAnsi="Verdana" w:cs="Verdana"/>
          <w:b/>
          <w:smallCaps/>
          <w:sz w:val="6"/>
          <w:szCs w:val="6"/>
        </w:rPr>
      </w:pPr>
      <w:r w:rsidRPr="005157D5">
        <w:rPr>
          <w:rFonts w:ascii="Verdana" w:eastAsia="Calibri" w:hAnsi="Verdana" w:cs="Verdana"/>
          <w:b/>
          <w:bCs/>
          <w:smallCaps/>
          <w:sz w:val="22"/>
          <w:szCs w:val="22"/>
        </w:rPr>
        <w:t>MODELLO</w:t>
      </w:r>
      <w:r>
        <w:rPr>
          <w:rFonts w:ascii="Verdana" w:eastAsia="Calibri" w:hAnsi="Verdana" w:cs="Verdana"/>
          <w:b/>
          <w:bCs/>
          <w:smallCaps/>
          <w:sz w:val="20"/>
        </w:rPr>
        <w:t xml:space="preserve"> </w:t>
      </w:r>
      <w:r w:rsidR="005B4616">
        <w:rPr>
          <w:rFonts w:ascii="Verdana" w:eastAsia="Calibri" w:hAnsi="Verdana" w:cs="Verdana"/>
          <w:b/>
          <w:bCs/>
          <w:smallCaps/>
          <w:sz w:val="22"/>
          <w:szCs w:val="22"/>
        </w:rPr>
        <w:t>5</w:t>
      </w:r>
    </w:p>
    <w:p w:rsidR="00810349" w:rsidRPr="00810349" w:rsidRDefault="00810349" w:rsidP="00810349">
      <w:pPr>
        <w:tabs>
          <w:tab w:val="right" w:pos="9639"/>
        </w:tabs>
        <w:spacing w:before="0" w:line="360" w:lineRule="auto"/>
        <w:ind w:firstLine="284"/>
        <w:jc w:val="right"/>
        <w:rPr>
          <w:rFonts w:ascii="Verdana" w:eastAsia="Calibri" w:hAnsi="Verdana" w:cs="Verdana"/>
          <w:b/>
          <w:smallCaps/>
          <w:sz w:val="6"/>
          <w:szCs w:val="6"/>
        </w:rPr>
      </w:pPr>
    </w:p>
    <w:p w:rsidR="00810349" w:rsidRPr="00810349" w:rsidRDefault="00534673" w:rsidP="00810349">
      <w:pPr>
        <w:tabs>
          <w:tab w:val="right" w:pos="9639"/>
        </w:tabs>
        <w:spacing w:before="0" w:line="360" w:lineRule="auto"/>
        <w:ind w:firstLine="284"/>
        <w:jc w:val="right"/>
        <w:rPr>
          <w:rFonts w:ascii="Verdana" w:eastAsia="Calibri" w:hAnsi="Verdana" w:cs="Verdana"/>
          <w:b/>
          <w:smallCaps/>
          <w:sz w:val="6"/>
          <w:szCs w:val="6"/>
        </w:rPr>
      </w:pPr>
      <w:r>
        <w:rPr>
          <w:noProof/>
        </w:rPr>
        <w:drawing>
          <wp:inline distT="0" distB="0" distL="0" distR="0">
            <wp:extent cx="5753100" cy="1647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349" w:rsidRPr="00810349" w:rsidRDefault="00810349" w:rsidP="00810349">
      <w:pPr>
        <w:tabs>
          <w:tab w:val="right" w:pos="9639"/>
        </w:tabs>
        <w:spacing w:before="0" w:line="360" w:lineRule="auto"/>
        <w:ind w:firstLine="284"/>
        <w:jc w:val="right"/>
        <w:rPr>
          <w:rFonts w:ascii="Verdana" w:eastAsia="Calibri" w:hAnsi="Verdana" w:cs="Verdana"/>
          <w:b/>
          <w:smallCaps/>
          <w:sz w:val="6"/>
          <w:szCs w:val="6"/>
        </w:rPr>
      </w:pPr>
    </w:p>
    <w:p w:rsidR="00810349" w:rsidRPr="00810349" w:rsidRDefault="00810349" w:rsidP="00810349">
      <w:pPr>
        <w:tabs>
          <w:tab w:val="right" w:pos="9639"/>
        </w:tabs>
        <w:spacing w:before="0" w:line="360" w:lineRule="auto"/>
        <w:ind w:firstLine="284"/>
        <w:jc w:val="right"/>
        <w:rPr>
          <w:rFonts w:ascii="Verdana" w:eastAsia="Calibri" w:hAnsi="Verdana" w:cs="Verdana"/>
          <w:b/>
          <w:smallCaps/>
          <w:sz w:val="6"/>
          <w:szCs w:val="6"/>
        </w:rPr>
      </w:pPr>
    </w:p>
    <w:p w:rsidR="00810349" w:rsidRPr="00810349" w:rsidRDefault="00810349" w:rsidP="00810349">
      <w:pPr>
        <w:tabs>
          <w:tab w:val="right" w:pos="9639"/>
        </w:tabs>
        <w:spacing w:before="0" w:line="360" w:lineRule="auto"/>
        <w:ind w:firstLine="284"/>
        <w:jc w:val="right"/>
        <w:rPr>
          <w:rFonts w:ascii="Verdana" w:eastAsia="Calibri" w:hAnsi="Verdana" w:cs="Verdana"/>
          <w:b/>
          <w:smallCaps/>
          <w:sz w:val="6"/>
          <w:szCs w:val="6"/>
        </w:rPr>
      </w:pPr>
    </w:p>
    <w:p w:rsidR="00810349" w:rsidRPr="00810349" w:rsidRDefault="00810349" w:rsidP="00810349">
      <w:pPr>
        <w:tabs>
          <w:tab w:val="right" w:pos="9639"/>
        </w:tabs>
        <w:spacing w:before="0" w:line="360" w:lineRule="auto"/>
        <w:ind w:firstLine="284"/>
        <w:jc w:val="right"/>
        <w:rPr>
          <w:rFonts w:ascii="Verdana" w:eastAsia="Calibri" w:hAnsi="Verdana" w:cs="Verdana"/>
          <w:b/>
          <w:smallCaps/>
          <w:sz w:val="6"/>
          <w:szCs w:val="6"/>
        </w:rPr>
      </w:pPr>
    </w:p>
    <w:p w:rsidR="00810349" w:rsidRPr="00931536" w:rsidRDefault="00810349" w:rsidP="00810349">
      <w:pPr>
        <w:pBdr>
          <w:top w:val="single" w:sz="6" w:space="8" w:color="000000"/>
          <w:left w:val="single" w:sz="6" w:space="4" w:color="000000"/>
          <w:bottom w:val="single" w:sz="6" w:space="7" w:color="000000"/>
          <w:right w:val="single" w:sz="6" w:space="4" w:color="000000"/>
        </w:pBdr>
        <w:shd w:val="clear" w:color="auto" w:fill="E5E5E5"/>
        <w:spacing w:before="0"/>
        <w:ind w:firstLine="284"/>
        <w:jc w:val="center"/>
        <w:rPr>
          <w:rFonts w:ascii="Verdana" w:eastAsia="Calibri" w:hAnsi="Verdana" w:cs="Verdana"/>
          <w:bCs/>
          <w:i/>
          <w:iCs/>
          <w:lang w:eastAsia="zh-CN"/>
        </w:rPr>
      </w:pPr>
      <w:r w:rsidRPr="00931536">
        <w:rPr>
          <w:rFonts w:ascii="Verdana" w:eastAsia="Calibri" w:hAnsi="Verdana" w:cs="Verdana"/>
          <w:b/>
          <w:bCs/>
          <w:lang w:eastAsia="zh-CN"/>
        </w:rPr>
        <w:t>Richiesta di deroga al divieto di delega</w:t>
      </w:r>
    </w:p>
    <w:p w:rsidR="00810349" w:rsidRPr="00810349" w:rsidRDefault="00810349" w:rsidP="00810349">
      <w:pPr>
        <w:spacing w:before="0" w:after="120" w:line="360" w:lineRule="auto"/>
        <w:ind w:firstLine="284"/>
        <w:jc w:val="both"/>
        <w:rPr>
          <w:rFonts w:ascii="Verdana" w:eastAsia="Calibri" w:hAnsi="Verdana" w:cs="Verdana"/>
          <w:sz w:val="20"/>
          <w:szCs w:val="22"/>
        </w:rPr>
      </w:pPr>
    </w:p>
    <w:p w:rsidR="00810349" w:rsidRPr="00810349" w:rsidRDefault="00810349" w:rsidP="00810349">
      <w:pPr>
        <w:spacing w:before="0" w:after="120" w:line="360" w:lineRule="auto"/>
        <w:ind w:firstLine="284"/>
        <w:jc w:val="both"/>
        <w:rPr>
          <w:rFonts w:ascii="Verdana" w:eastAsia="Calibri" w:hAnsi="Verdana" w:cs="Verdana"/>
          <w:sz w:val="20"/>
          <w:szCs w:val="22"/>
        </w:rPr>
      </w:pPr>
    </w:p>
    <w:p w:rsidR="00810349" w:rsidRPr="00810349" w:rsidRDefault="00810349" w:rsidP="008F405D">
      <w:pPr>
        <w:spacing w:before="0" w:after="120" w:line="360" w:lineRule="auto"/>
        <w:jc w:val="both"/>
        <w:rPr>
          <w:rFonts w:ascii="Verdana" w:eastAsia="Calibri" w:hAnsi="Verdana" w:cs="Verdana"/>
          <w:sz w:val="20"/>
          <w:szCs w:val="22"/>
        </w:rPr>
      </w:pPr>
      <w:r w:rsidRPr="00810349">
        <w:rPr>
          <w:rFonts w:ascii="Verdana" w:eastAsia="Calibri" w:hAnsi="Verdana" w:cs="Verdana"/>
          <w:sz w:val="20"/>
          <w:szCs w:val="22"/>
        </w:rPr>
        <w:t>Progetto: _______________________________________________________________________</w:t>
      </w:r>
    </w:p>
    <w:p w:rsidR="00810349" w:rsidRPr="00810349" w:rsidRDefault="00810349" w:rsidP="008F405D">
      <w:pPr>
        <w:spacing w:before="0" w:after="120" w:line="360" w:lineRule="auto"/>
        <w:jc w:val="both"/>
        <w:rPr>
          <w:rFonts w:ascii="Verdana" w:eastAsia="Calibri" w:hAnsi="Verdana" w:cs="Verdana"/>
          <w:sz w:val="20"/>
          <w:szCs w:val="22"/>
        </w:rPr>
      </w:pPr>
      <w:r w:rsidRPr="00810349">
        <w:rPr>
          <w:rFonts w:ascii="Verdana" w:eastAsia="Calibri" w:hAnsi="Verdana" w:cs="Verdana"/>
          <w:sz w:val="20"/>
          <w:szCs w:val="22"/>
        </w:rPr>
        <w:t>Il Soggetto ________________________________________________________ proponente (o capofila dell’ATI/ATS _____________________________________________) del progetto in epigrafe indicato, con sede legale in _____________________________________________ partita I.V.A. ________________________ nella persona del Legale Rappresentante ____________________________________________ nato a __________________________ il______________,</w:t>
      </w:r>
      <w:r w:rsidR="008F405D">
        <w:rPr>
          <w:rFonts w:ascii="Verdana" w:eastAsia="Calibri" w:hAnsi="Verdana" w:cs="Verdana"/>
          <w:sz w:val="20"/>
          <w:szCs w:val="22"/>
        </w:rPr>
        <w:t xml:space="preserve"> </w:t>
      </w:r>
      <w:r w:rsidRPr="00810349">
        <w:rPr>
          <w:rFonts w:ascii="Verdana" w:eastAsia="Calibri" w:hAnsi="Verdana" w:cs="Verdana"/>
          <w:sz w:val="20"/>
          <w:szCs w:val="22"/>
        </w:rPr>
        <w:t>residente in ________________________________________________</w:t>
      </w:r>
    </w:p>
    <w:p w:rsidR="00810349" w:rsidRPr="00810349" w:rsidRDefault="00810349" w:rsidP="00810349">
      <w:pPr>
        <w:spacing w:before="0" w:line="360" w:lineRule="auto"/>
        <w:jc w:val="center"/>
        <w:rPr>
          <w:rFonts w:ascii="Verdana" w:eastAsia="Calibri" w:hAnsi="Verdana" w:cs="Verdana"/>
          <w:b/>
          <w:sz w:val="20"/>
          <w:szCs w:val="22"/>
        </w:rPr>
      </w:pPr>
      <w:proofErr w:type="gramStart"/>
      <w:r w:rsidRPr="00810349">
        <w:rPr>
          <w:rFonts w:ascii="Verdana" w:eastAsia="Calibri" w:hAnsi="Verdana" w:cs="Verdana"/>
          <w:b/>
          <w:sz w:val="22"/>
          <w:szCs w:val="22"/>
        </w:rPr>
        <w:t>richiede</w:t>
      </w:r>
      <w:proofErr w:type="gramEnd"/>
    </w:p>
    <w:p w:rsidR="00810349" w:rsidRPr="00810349" w:rsidRDefault="00810349" w:rsidP="00810349">
      <w:pPr>
        <w:spacing w:before="0" w:after="240" w:line="360" w:lineRule="auto"/>
        <w:jc w:val="center"/>
        <w:rPr>
          <w:rFonts w:ascii="Verdana" w:eastAsia="Calibri" w:hAnsi="Verdana" w:cs="Verdana"/>
          <w:b/>
          <w:sz w:val="20"/>
          <w:szCs w:val="22"/>
        </w:rPr>
      </w:pPr>
      <w:proofErr w:type="gramStart"/>
      <w:r w:rsidRPr="00810349">
        <w:rPr>
          <w:rFonts w:ascii="Verdana" w:eastAsia="Calibri" w:hAnsi="Verdana" w:cs="Verdana"/>
          <w:b/>
          <w:sz w:val="20"/>
          <w:szCs w:val="22"/>
        </w:rPr>
        <w:t>la</w:t>
      </w:r>
      <w:proofErr w:type="gramEnd"/>
      <w:r w:rsidRPr="00810349">
        <w:rPr>
          <w:rFonts w:ascii="Verdana" w:eastAsia="Calibri" w:hAnsi="Verdana" w:cs="Verdana"/>
          <w:b/>
          <w:sz w:val="20"/>
          <w:szCs w:val="22"/>
        </w:rPr>
        <w:t xml:space="preserve"> deroga al </w:t>
      </w:r>
      <w:r w:rsidR="00EB06B2">
        <w:rPr>
          <w:rFonts w:ascii="Verdana" w:eastAsia="Calibri" w:hAnsi="Verdana" w:cs="Verdana"/>
          <w:b/>
          <w:sz w:val="20"/>
          <w:szCs w:val="22"/>
        </w:rPr>
        <w:t>divieto di de</w:t>
      </w:r>
      <w:r w:rsidR="00863C35">
        <w:rPr>
          <w:rFonts w:ascii="Verdana" w:eastAsia="Calibri" w:hAnsi="Verdana" w:cs="Verdana"/>
          <w:b/>
          <w:sz w:val="20"/>
          <w:szCs w:val="22"/>
        </w:rPr>
        <w:t>lega ai sensi dell’art. 5.15</w:t>
      </w:r>
      <w:r w:rsidR="00EB06B2">
        <w:rPr>
          <w:rFonts w:ascii="Verdana" w:eastAsia="Calibri" w:hAnsi="Verdana" w:cs="Verdana"/>
          <w:b/>
          <w:sz w:val="20"/>
          <w:szCs w:val="22"/>
        </w:rPr>
        <w:t xml:space="preserve"> </w:t>
      </w:r>
      <w:r w:rsidR="00F11576">
        <w:rPr>
          <w:rFonts w:ascii="Verdana" w:eastAsia="Calibri" w:hAnsi="Verdana" w:cs="Verdana"/>
          <w:b/>
          <w:sz w:val="20"/>
          <w:szCs w:val="22"/>
        </w:rPr>
        <w:t>dell’Avviso</w:t>
      </w:r>
      <w:r w:rsidRPr="00810349">
        <w:rPr>
          <w:rFonts w:ascii="Verdana" w:eastAsia="Calibri" w:hAnsi="Verdana" w:cs="Verdana"/>
          <w:b/>
          <w:sz w:val="20"/>
          <w:szCs w:val="22"/>
        </w:rPr>
        <w:t xml:space="preserve"> </w:t>
      </w:r>
    </w:p>
    <w:p w:rsidR="00810349" w:rsidRPr="00810349" w:rsidRDefault="00810349" w:rsidP="00810349">
      <w:pPr>
        <w:spacing w:before="0" w:after="120" w:line="360" w:lineRule="auto"/>
        <w:jc w:val="both"/>
        <w:rPr>
          <w:rFonts w:ascii="Verdana" w:eastAsia="Calibri" w:hAnsi="Verdana" w:cs="Verdana"/>
          <w:bCs/>
          <w:sz w:val="20"/>
          <w:szCs w:val="22"/>
        </w:rPr>
      </w:pPr>
      <w:r w:rsidRPr="00810349">
        <w:rPr>
          <w:rFonts w:ascii="Verdana" w:eastAsia="Calibri" w:hAnsi="Verdana" w:cs="Verdana"/>
          <w:bCs/>
          <w:sz w:val="20"/>
          <w:szCs w:val="22"/>
        </w:rPr>
        <w:t xml:space="preserve"> </w:t>
      </w:r>
      <w:proofErr w:type="gramStart"/>
      <w:r w:rsidRPr="00810349">
        <w:rPr>
          <w:rFonts w:ascii="Verdana" w:eastAsia="Calibri" w:hAnsi="Verdana" w:cs="Verdana"/>
          <w:bCs/>
          <w:sz w:val="20"/>
          <w:szCs w:val="22"/>
        </w:rPr>
        <w:t>al</w:t>
      </w:r>
      <w:proofErr w:type="gramEnd"/>
      <w:r w:rsidRPr="00810349">
        <w:rPr>
          <w:rFonts w:ascii="Verdana" w:eastAsia="Calibri" w:hAnsi="Verdana" w:cs="Verdana"/>
          <w:bCs/>
          <w:sz w:val="20"/>
          <w:szCs w:val="22"/>
        </w:rPr>
        <w:t xml:space="preserve"> fine di delegare la fase di attività del progetto di seguito descritta al Soggetto ________________________________ con sede legale in ________________________ Partita I.V.A._________________ che </w:t>
      </w:r>
      <w:r w:rsidRPr="00810349">
        <w:rPr>
          <w:rFonts w:ascii="Verdana" w:eastAsia="Calibri" w:hAnsi="Verdana" w:cs="Verdana"/>
          <w:b/>
          <w:sz w:val="22"/>
          <w:szCs w:val="22"/>
        </w:rPr>
        <w:t>accetta</w:t>
      </w:r>
      <w:r w:rsidRPr="00810349">
        <w:rPr>
          <w:rFonts w:ascii="Verdana" w:eastAsia="Calibri" w:hAnsi="Verdana" w:cs="Verdana"/>
          <w:bCs/>
          <w:sz w:val="20"/>
          <w:szCs w:val="22"/>
        </w:rPr>
        <w:t>, sottoscrivendo la presente richiesta nella persona del Legale rappresentante____________________________________ nato a ___________________</w:t>
      </w:r>
      <w:r w:rsidR="001F227C">
        <w:rPr>
          <w:rFonts w:ascii="Verdana" w:eastAsia="Calibri" w:hAnsi="Verdana" w:cs="Verdana"/>
          <w:bCs/>
          <w:sz w:val="20"/>
          <w:szCs w:val="22"/>
        </w:rPr>
        <w:t>il</w:t>
      </w:r>
      <w:r w:rsidRPr="00810349">
        <w:rPr>
          <w:rFonts w:ascii="Verdana" w:eastAsia="Calibri" w:hAnsi="Verdana" w:cs="Verdana"/>
          <w:bCs/>
          <w:sz w:val="20"/>
          <w:szCs w:val="22"/>
        </w:rPr>
        <w:t>__________</w:t>
      </w:r>
      <w:r w:rsidR="001F227C">
        <w:rPr>
          <w:rFonts w:ascii="Verdana" w:eastAsia="Calibri" w:hAnsi="Verdana" w:cs="Verdana"/>
          <w:bCs/>
          <w:sz w:val="20"/>
          <w:szCs w:val="22"/>
        </w:rPr>
        <w:t>__________________</w:t>
      </w:r>
      <w:r w:rsidRPr="00810349">
        <w:rPr>
          <w:rFonts w:ascii="Verdana" w:eastAsia="Calibri" w:hAnsi="Verdana" w:cs="Verdana"/>
          <w:bCs/>
          <w:sz w:val="20"/>
          <w:szCs w:val="22"/>
        </w:rPr>
        <w:t>,residente</w:t>
      </w:r>
      <w:r w:rsidR="001F227C">
        <w:rPr>
          <w:rFonts w:ascii="Verdana" w:eastAsia="Calibri" w:hAnsi="Verdana" w:cs="Verdana"/>
          <w:bCs/>
          <w:sz w:val="20"/>
          <w:szCs w:val="22"/>
        </w:rPr>
        <w:t>____________________</w:t>
      </w:r>
      <w:r w:rsidRPr="00810349">
        <w:rPr>
          <w:rFonts w:ascii="Verdana" w:eastAsia="Calibri" w:hAnsi="Verdana" w:cs="Verdana"/>
          <w:bCs/>
          <w:sz w:val="20"/>
          <w:szCs w:val="22"/>
        </w:rPr>
        <w:t>in ________________________________________________</w:t>
      </w:r>
    </w:p>
    <w:p w:rsidR="00810349" w:rsidRPr="00810349" w:rsidRDefault="00810349" w:rsidP="00810349">
      <w:pPr>
        <w:spacing w:before="0" w:line="360" w:lineRule="auto"/>
        <w:ind w:firstLine="284"/>
        <w:rPr>
          <w:rFonts w:ascii="Verdana" w:eastAsia="Calibri" w:hAnsi="Verdana" w:cs="Verdana"/>
          <w:bCs/>
          <w:sz w:val="16"/>
          <w:szCs w:val="22"/>
        </w:rPr>
      </w:pPr>
    </w:p>
    <w:p w:rsidR="00810349" w:rsidRPr="00863C35" w:rsidRDefault="00810349" w:rsidP="00810349">
      <w:pPr>
        <w:spacing w:before="0" w:line="360" w:lineRule="auto"/>
        <w:ind w:firstLine="284"/>
        <w:rPr>
          <w:rFonts w:ascii="Verdana" w:eastAsia="Calibri" w:hAnsi="Verdana" w:cs="Verdana"/>
          <w:sz w:val="18"/>
          <w:szCs w:val="22"/>
        </w:rPr>
      </w:pPr>
      <w:r w:rsidRPr="00810349">
        <w:rPr>
          <w:rFonts w:ascii="Verdana" w:eastAsia="Calibri" w:hAnsi="Verdana" w:cs="Verdana"/>
          <w:bCs/>
          <w:sz w:val="20"/>
          <w:szCs w:val="22"/>
        </w:rPr>
        <w:t>Fase di attività</w:t>
      </w:r>
      <w:r w:rsidRPr="00810349">
        <w:rPr>
          <w:rFonts w:ascii="Verdana" w:eastAsia="Calibri" w:hAnsi="Verdana" w:cs="Verdana"/>
          <w:b/>
          <w:sz w:val="20"/>
          <w:szCs w:val="22"/>
        </w:rPr>
        <w:t xml:space="preserve"> </w:t>
      </w:r>
      <w:r w:rsidRPr="00810349">
        <w:rPr>
          <w:rFonts w:ascii="Verdana" w:eastAsia="Calibri" w:hAnsi="Verdana" w:cs="Verdana"/>
          <w:bCs/>
          <w:sz w:val="20"/>
          <w:szCs w:val="22"/>
        </w:rPr>
        <w:t>oggetto della delega</w:t>
      </w:r>
      <w:r w:rsidRPr="00810349">
        <w:rPr>
          <w:rFonts w:ascii="Verdana" w:eastAsia="Calibri" w:hAnsi="Verdana" w:cs="Verdana"/>
          <w:b/>
          <w:sz w:val="20"/>
          <w:szCs w:val="22"/>
        </w:rPr>
        <w:t xml:space="preserve"> </w:t>
      </w:r>
      <w:r w:rsidRPr="00863C35">
        <w:rPr>
          <w:rFonts w:ascii="Verdana" w:eastAsia="Calibri" w:hAnsi="Verdana" w:cs="Verdana"/>
          <w:bCs/>
          <w:sz w:val="20"/>
          <w:szCs w:val="22"/>
        </w:rPr>
        <w:t>______________________________________________________________________</w:t>
      </w:r>
      <w:r w:rsidRPr="00863C35">
        <w:rPr>
          <w:rFonts w:ascii="Verdana" w:eastAsia="Calibri" w:hAnsi="Verdana" w:cs="Verdana"/>
          <w:sz w:val="18"/>
          <w:szCs w:val="22"/>
        </w:rPr>
        <w:t>_______________________________________________________________________________________________________________________________________________</w:t>
      </w:r>
      <w:r w:rsidR="00863C35">
        <w:rPr>
          <w:rFonts w:ascii="Verdana" w:eastAsia="Calibri" w:hAnsi="Verdana" w:cs="Verdana"/>
          <w:sz w:val="18"/>
          <w:szCs w:val="22"/>
        </w:rPr>
        <w:t>_______________________________</w:t>
      </w:r>
    </w:p>
    <w:p w:rsidR="00810349" w:rsidRPr="00810349" w:rsidRDefault="00810349" w:rsidP="00810349">
      <w:pPr>
        <w:spacing w:before="0" w:line="360" w:lineRule="auto"/>
        <w:ind w:firstLine="284"/>
        <w:rPr>
          <w:rFonts w:ascii="Verdana" w:eastAsia="Calibri" w:hAnsi="Verdana" w:cs="Verdana"/>
          <w:bCs/>
          <w:sz w:val="22"/>
          <w:szCs w:val="22"/>
        </w:rPr>
      </w:pPr>
      <w:r w:rsidRPr="00810349">
        <w:rPr>
          <w:rFonts w:ascii="Verdana" w:eastAsia="Calibri" w:hAnsi="Verdana" w:cs="Verdana"/>
          <w:bCs/>
          <w:sz w:val="20"/>
          <w:szCs w:val="22"/>
        </w:rPr>
        <w:t>Motivazione della delega</w:t>
      </w:r>
      <w:r w:rsidRPr="00810349">
        <w:rPr>
          <w:rFonts w:ascii="Verdana" w:eastAsia="Calibri" w:hAnsi="Verdana" w:cs="Verdana"/>
          <w:sz w:val="22"/>
          <w:szCs w:val="22"/>
        </w:rPr>
        <w:t xml:space="preserve"> </w:t>
      </w:r>
      <w:r w:rsidRPr="00863C35">
        <w:rPr>
          <w:rFonts w:ascii="Verdana" w:eastAsia="Calibri" w:hAnsi="Verdana" w:cs="Verdana"/>
          <w:sz w:val="22"/>
          <w:szCs w:val="22"/>
        </w:rPr>
        <w:t>_________________________________________________________________</w:t>
      </w:r>
      <w:r w:rsidRPr="00863C35">
        <w:rPr>
          <w:rFonts w:ascii="Verdana" w:eastAsia="Calibri" w:hAnsi="Verdana" w:cs="Verdana"/>
          <w:bCs/>
          <w:sz w:val="20"/>
          <w:szCs w:val="22"/>
        </w:rPr>
        <w:t>____</w:t>
      </w:r>
      <w:r w:rsidRPr="00863C35">
        <w:rPr>
          <w:rFonts w:ascii="Verdana" w:eastAsia="Calibri" w:hAnsi="Verdana" w:cs="Verdana"/>
          <w:bCs/>
          <w:sz w:val="20"/>
          <w:szCs w:val="22"/>
        </w:rPr>
        <w:lastRenderedPageBreak/>
        <w:t>____________________________________________________________________________________________________________________________</w:t>
      </w:r>
      <w:r w:rsidR="00863C35" w:rsidRPr="00863C35">
        <w:rPr>
          <w:rFonts w:ascii="Verdana" w:eastAsia="Calibri" w:hAnsi="Verdana" w:cs="Verdana"/>
          <w:bCs/>
          <w:sz w:val="20"/>
          <w:szCs w:val="22"/>
        </w:rPr>
        <w:t>_________</w:t>
      </w:r>
      <w:r w:rsidR="00863C35">
        <w:rPr>
          <w:rFonts w:ascii="Verdana" w:eastAsia="Calibri" w:hAnsi="Verdana" w:cs="Verdana"/>
          <w:bCs/>
          <w:sz w:val="20"/>
          <w:szCs w:val="22"/>
        </w:rPr>
        <w:t>_________________</w:t>
      </w:r>
      <w:bookmarkStart w:id="0" w:name="_GoBack"/>
      <w:bookmarkEnd w:id="0"/>
    </w:p>
    <w:p w:rsidR="00810349" w:rsidRPr="00810349" w:rsidRDefault="00810349" w:rsidP="00810349">
      <w:pPr>
        <w:spacing w:before="0" w:line="360" w:lineRule="auto"/>
        <w:ind w:firstLine="284"/>
        <w:jc w:val="both"/>
        <w:rPr>
          <w:rFonts w:ascii="Verdana" w:eastAsia="Calibri" w:hAnsi="Verdana" w:cs="Verdana"/>
          <w:bCs/>
          <w:sz w:val="20"/>
          <w:szCs w:val="22"/>
        </w:rPr>
      </w:pPr>
    </w:p>
    <w:p w:rsidR="00810349" w:rsidRPr="00810349" w:rsidRDefault="00810349" w:rsidP="00810349">
      <w:pPr>
        <w:spacing w:before="0" w:line="360" w:lineRule="auto"/>
        <w:ind w:firstLine="284"/>
        <w:rPr>
          <w:rFonts w:ascii="Verdana" w:eastAsia="Calibri" w:hAnsi="Verdana" w:cs="Verdana"/>
          <w:bCs/>
          <w:sz w:val="20"/>
          <w:szCs w:val="22"/>
        </w:rPr>
      </w:pPr>
      <w:r w:rsidRPr="00810349">
        <w:rPr>
          <w:rFonts w:ascii="Verdana" w:eastAsia="Calibri" w:hAnsi="Verdana" w:cs="Verdana"/>
          <w:bCs/>
          <w:sz w:val="20"/>
          <w:szCs w:val="22"/>
        </w:rPr>
        <w:t>Settore merceologico e attività d’impresa del Soggetto terzo delegato</w:t>
      </w:r>
    </w:p>
    <w:p w:rsidR="00810349" w:rsidRPr="00810349" w:rsidRDefault="00810349" w:rsidP="00810349">
      <w:pPr>
        <w:spacing w:before="0" w:line="360" w:lineRule="auto"/>
        <w:rPr>
          <w:rFonts w:ascii="Verdana" w:eastAsia="Calibri" w:hAnsi="Verdana" w:cs="Verdana"/>
          <w:bCs/>
          <w:sz w:val="20"/>
          <w:szCs w:val="22"/>
        </w:rPr>
      </w:pPr>
      <w:r w:rsidRPr="00810349">
        <w:rPr>
          <w:rFonts w:ascii="Verdana" w:eastAsia="Calibri" w:hAnsi="Verdana" w:cs="Verdana"/>
          <w:bCs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10349" w:rsidRPr="00810349" w:rsidRDefault="00810349" w:rsidP="00CF2834">
      <w:pPr>
        <w:spacing w:before="0" w:line="360" w:lineRule="auto"/>
        <w:ind w:left="284"/>
        <w:rPr>
          <w:rFonts w:ascii="Verdana" w:eastAsia="Calibri" w:hAnsi="Verdana" w:cs="Verdana"/>
          <w:bCs/>
          <w:sz w:val="20"/>
          <w:szCs w:val="22"/>
        </w:rPr>
      </w:pPr>
      <w:r w:rsidRPr="00810349">
        <w:rPr>
          <w:rFonts w:ascii="Verdana" w:eastAsia="Calibri" w:hAnsi="Verdana" w:cs="Verdana"/>
          <w:bCs/>
          <w:sz w:val="20"/>
          <w:szCs w:val="22"/>
        </w:rPr>
        <w:t>Caratteristiche tecniche dell’intervento delegato</w:t>
      </w:r>
      <w:r w:rsidRPr="00810349">
        <w:rPr>
          <w:rFonts w:ascii="Verdana" w:eastAsia="Calibri" w:hAnsi="Verdana" w:cs="Verdana"/>
          <w:b/>
          <w:sz w:val="20"/>
          <w:szCs w:val="22"/>
        </w:rPr>
        <w:t xml:space="preserve"> </w:t>
      </w:r>
      <w:r w:rsidRPr="00810349">
        <w:rPr>
          <w:rFonts w:ascii="Verdana" w:eastAsia="Calibri" w:hAnsi="Verdana" w:cs="Verdana"/>
          <w:bCs/>
          <w:sz w:val="20"/>
          <w:szCs w:val="22"/>
        </w:rPr>
        <w:t>_____________________________________________________________________________________________________________________</w:t>
      </w:r>
      <w:r w:rsidR="00CF2834">
        <w:rPr>
          <w:rFonts w:ascii="Verdana" w:eastAsia="Calibri" w:hAnsi="Verdana" w:cs="Verdana"/>
          <w:bCs/>
          <w:sz w:val="20"/>
          <w:szCs w:val="22"/>
        </w:rPr>
        <w:t>____________</w:t>
      </w:r>
      <w:r w:rsidR="00A80776">
        <w:rPr>
          <w:rFonts w:ascii="Verdana" w:eastAsia="Calibri" w:hAnsi="Verdana" w:cs="Verdana"/>
          <w:bCs/>
          <w:sz w:val="20"/>
          <w:szCs w:val="22"/>
        </w:rPr>
        <w:t xml:space="preserve">_________________ Importo dell’intervento </w:t>
      </w:r>
      <w:r w:rsidR="00CF2834">
        <w:rPr>
          <w:rFonts w:ascii="Verdana" w:eastAsia="Calibri" w:hAnsi="Verdana" w:cs="Verdana"/>
          <w:bCs/>
          <w:sz w:val="20"/>
          <w:szCs w:val="22"/>
        </w:rPr>
        <w:t>delega</w:t>
      </w:r>
      <w:r w:rsidR="00A80776">
        <w:rPr>
          <w:rFonts w:ascii="Verdana" w:eastAsia="Calibri" w:hAnsi="Verdana" w:cs="Verdana"/>
          <w:bCs/>
          <w:sz w:val="20"/>
          <w:szCs w:val="22"/>
        </w:rPr>
        <w:t xml:space="preserve">to </w:t>
      </w:r>
      <w:r w:rsidRPr="00810349">
        <w:rPr>
          <w:rFonts w:ascii="Verdana" w:eastAsia="Calibri" w:hAnsi="Verdana" w:cs="Verdana"/>
          <w:bCs/>
          <w:sz w:val="20"/>
          <w:szCs w:val="22"/>
        </w:rPr>
        <w:t>_______________________________________________</w:t>
      </w:r>
    </w:p>
    <w:p w:rsidR="00810349" w:rsidRPr="00810349" w:rsidRDefault="00810349" w:rsidP="00810349">
      <w:pPr>
        <w:spacing w:before="0" w:line="360" w:lineRule="auto"/>
        <w:ind w:firstLine="284"/>
        <w:rPr>
          <w:rFonts w:ascii="Verdana" w:eastAsia="Calibri" w:hAnsi="Verdana" w:cs="Verdana"/>
          <w:bCs/>
          <w:sz w:val="20"/>
          <w:szCs w:val="22"/>
        </w:rPr>
      </w:pPr>
    </w:p>
    <w:p w:rsidR="00810349" w:rsidRPr="00810349" w:rsidRDefault="00810349" w:rsidP="00810349">
      <w:pPr>
        <w:tabs>
          <w:tab w:val="center" w:pos="6120"/>
        </w:tabs>
        <w:spacing w:before="0"/>
        <w:ind w:firstLine="284"/>
        <w:jc w:val="center"/>
        <w:rPr>
          <w:rFonts w:ascii="Verdana" w:eastAsia="Calibri" w:hAnsi="Verdana" w:cs="Verdana"/>
          <w:sz w:val="12"/>
          <w:szCs w:val="14"/>
        </w:rPr>
      </w:pPr>
    </w:p>
    <w:p w:rsidR="00810349" w:rsidRPr="00810349" w:rsidRDefault="00810349" w:rsidP="00810349">
      <w:pPr>
        <w:tabs>
          <w:tab w:val="center" w:pos="6120"/>
        </w:tabs>
        <w:spacing w:before="0"/>
        <w:ind w:firstLine="284"/>
        <w:jc w:val="center"/>
        <w:rPr>
          <w:rFonts w:ascii="Verdana" w:eastAsia="Calibri" w:hAnsi="Verdana" w:cs="Verdana"/>
          <w:sz w:val="12"/>
          <w:szCs w:val="14"/>
        </w:rPr>
      </w:pPr>
    </w:p>
    <w:p w:rsidR="00810349" w:rsidRPr="00810349" w:rsidRDefault="00810349" w:rsidP="00810349">
      <w:pPr>
        <w:tabs>
          <w:tab w:val="center" w:pos="6120"/>
        </w:tabs>
        <w:spacing w:before="0"/>
        <w:ind w:firstLine="284"/>
        <w:jc w:val="center"/>
        <w:rPr>
          <w:rFonts w:ascii="Verdana" w:eastAsia="Calibri" w:hAnsi="Verdana" w:cs="Verdana"/>
          <w:sz w:val="12"/>
          <w:szCs w:val="14"/>
        </w:rPr>
      </w:pPr>
    </w:p>
    <w:p w:rsidR="00810349" w:rsidRPr="00810349" w:rsidRDefault="00810349" w:rsidP="00810349">
      <w:pPr>
        <w:tabs>
          <w:tab w:val="center" w:pos="6120"/>
        </w:tabs>
        <w:spacing w:before="0"/>
        <w:ind w:firstLine="284"/>
        <w:jc w:val="center"/>
        <w:rPr>
          <w:rFonts w:ascii="Verdana" w:eastAsia="Calibri" w:hAnsi="Verdana" w:cs="Verdana"/>
          <w:sz w:val="12"/>
          <w:szCs w:val="14"/>
        </w:rPr>
      </w:pPr>
    </w:p>
    <w:p w:rsidR="00810349" w:rsidRPr="00810349" w:rsidRDefault="00810349" w:rsidP="00810349">
      <w:pPr>
        <w:tabs>
          <w:tab w:val="center" w:pos="6120"/>
        </w:tabs>
        <w:spacing w:before="0"/>
        <w:ind w:firstLine="284"/>
        <w:jc w:val="center"/>
        <w:rPr>
          <w:rFonts w:ascii="Verdana" w:eastAsia="Calibri" w:hAnsi="Verdana" w:cs="Verdana"/>
          <w:sz w:val="12"/>
          <w:szCs w:val="14"/>
        </w:rPr>
      </w:pPr>
    </w:p>
    <w:p w:rsidR="00810349" w:rsidRPr="00810349" w:rsidRDefault="00810349" w:rsidP="00810349">
      <w:pPr>
        <w:tabs>
          <w:tab w:val="center" w:pos="6120"/>
        </w:tabs>
        <w:spacing w:before="0"/>
        <w:ind w:firstLine="284"/>
        <w:jc w:val="center"/>
        <w:rPr>
          <w:rFonts w:ascii="Verdana" w:eastAsia="Calibri" w:hAnsi="Verdana" w:cs="Verdana"/>
          <w:sz w:val="12"/>
          <w:szCs w:val="14"/>
        </w:rPr>
      </w:pPr>
    </w:p>
    <w:p w:rsidR="00810349" w:rsidRPr="00810349" w:rsidRDefault="00810349" w:rsidP="00810349">
      <w:pPr>
        <w:spacing w:before="0" w:after="60"/>
        <w:ind w:firstLine="284"/>
        <w:rPr>
          <w:rFonts w:ascii="Verdana" w:eastAsia="Calibri" w:hAnsi="Verdana" w:cs="Verdana"/>
          <w:bCs/>
          <w:sz w:val="20"/>
          <w:szCs w:val="22"/>
        </w:rPr>
      </w:pPr>
      <w:r w:rsidRPr="00810349">
        <w:rPr>
          <w:rFonts w:ascii="Verdana" w:eastAsia="Calibri" w:hAnsi="Verdana" w:cs="Verdana"/>
          <w:bCs/>
          <w:sz w:val="20"/>
          <w:szCs w:val="22"/>
        </w:rPr>
        <w:t>Luogo e data _____________</w:t>
      </w:r>
    </w:p>
    <w:p w:rsidR="00810349" w:rsidRPr="00810349" w:rsidRDefault="00810349" w:rsidP="00810349">
      <w:pPr>
        <w:tabs>
          <w:tab w:val="center" w:pos="6120"/>
        </w:tabs>
        <w:spacing w:before="0"/>
        <w:ind w:firstLine="284"/>
        <w:rPr>
          <w:rFonts w:ascii="Verdana" w:eastAsia="Calibri" w:hAnsi="Verdana" w:cs="Verdana"/>
          <w:bCs/>
          <w:sz w:val="20"/>
          <w:szCs w:val="22"/>
        </w:rPr>
      </w:pPr>
    </w:p>
    <w:p w:rsidR="00810349" w:rsidRPr="00810349" w:rsidRDefault="00810349" w:rsidP="00810349">
      <w:pPr>
        <w:tabs>
          <w:tab w:val="center" w:pos="6120"/>
        </w:tabs>
        <w:spacing w:before="0"/>
        <w:ind w:firstLine="284"/>
        <w:rPr>
          <w:rFonts w:ascii="Verdana" w:eastAsia="Calibri" w:hAnsi="Verdana" w:cs="Verdana"/>
          <w:bCs/>
          <w:sz w:val="20"/>
          <w:szCs w:val="22"/>
        </w:rPr>
      </w:pPr>
    </w:p>
    <w:p w:rsidR="00810349" w:rsidRPr="00810349" w:rsidRDefault="00810349" w:rsidP="00810349">
      <w:pPr>
        <w:tabs>
          <w:tab w:val="center" w:pos="6120"/>
        </w:tabs>
        <w:spacing w:before="0"/>
        <w:ind w:firstLine="284"/>
        <w:jc w:val="center"/>
        <w:rPr>
          <w:rFonts w:ascii="Verdana" w:eastAsia="Calibri" w:hAnsi="Verdana" w:cs="Verdana"/>
          <w:sz w:val="14"/>
          <w:szCs w:val="14"/>
        </w:rPr>
      </w:pPr>
    </w:p>
    <w:p w:rsidR="00810349" w:rsidRPr="00810349" w:rsidRDefault="00810349" w:rsidP="00810349">
      <w:pPr>
        <w:tabs>
          <w:tab w:val="center" w:pos="6120"/>
        </w:tabs>
        <w:spacing w:before="0"/>
        <w:ind w:firstLine="284"/>
        <w:jc w:val="center"/>
        <w:rPr>
          <w:rFonts w:ascii="Verdana" w:eastAsia="Calibri" w:hAnsi="Verdana" w:cs="Verdana"/>
          <w:sz w:val="14"/>
          <w:szCs w:val="14"/>
        </w:rPr>
      </w:pPr>
    </w:p>
    <w:p w:rsidR="00810349" w:rsidRPr="00810349" w:rsidRDefault="00810349" w:rsidP="00810349">
      <w:pPr>
        <w:tabs>
          <w:tab w:val="center" w:pos="6120"/>
        </w:tabs>
        <w:spacing w:before="0"/>
        <w:ind w:firstLine="284"/>
        <w:jc w:val="center"/>
        <w:rPr>
          <w:rFonts w:ascii="Verdana" w:eastAsia="Calibri" w:hAnsi="Verdana" w:cs="Verdana"/>
          <w:sz w:val="14"/>
          <w:szCs w:val="14"/>
        </w:rPr>
      </w:pPr>
    </w:p>
    <w:p w:rsidR="00810349" w:rsidRPr="00810349" w:rsidRDefault="00810349" w:rsidP="00810349">
      <w:pPr>
        <w:tabs>
          <w:tab w:val="left" w:pos="3969"/>
          <w:tab w:val="center" w:pos="6120"/>
        </w:tabs>
        <w:spacing w:before="0"/>
        <w:jc w:val="both"/>
        <w:rPr>
          <w:rFonts w:ascii="Verdana" w:eastAsia="Calibri" w:hAnsi="Verdana" w:cs="Verdana"/>
          <w:sz w:val="14"/>
          <w:szCs w:val="14"/>
        </w:rPr>
      </w:pPr>
    </w:p>
    <w:p w:rsidR="00810349" w:rsidRPr="00810349" w:rsidRDefault="00810349" w:rsidP="00810349">
      <w:pPr>
        <w:tabs>
          <w:tab w:val="center" w:pos="1980"/>
          <w:tab w:val="left" w:pos="3969"/>
          <w:tab w:val="center" w:pos="7740"/>
        </w:tabs>
        <w:spacing w:before="0"/>
        <w:jc w:val="both"/>
        <w:rPr>
          <w:rFonts w:ascii="Verdana" w:eastAsia="Calibri" w:hAnsi="Verdana" w:cs="Verdana"/>
          <w:sz w:val="18"/>
          <w:szCs w:val="18"/>
          <w:lang w:eastAsia="zh-CN"/>
        </w:rPr>
      </w:pPr>
    </w:p>
    <w:p w:rsidR="00810349" w:rsidRPr="00810349" w:rsidRDefault="00810349" w:rsidP="00810349">
      <w:pPr>
        <w:tabs>
          <w:tab w:val="center" w:pos="1980"/>
          <w:tab w:val="left" w:pos="3969"/>
          <w:tab w:val="center" w:pos="7740"/>
        </w:tabs>
        <w:spacing w:before="0"/>
        <w:jc w:val="center"/>
        <w:rPr>
          <w:rFonts w:ascii="Verdana" w:eastAsia="Calibri" w:hAnsi="Verdana" w:cs="Verdana"/>
          <w:sz w:val="18"/>
          <w:szCs w:val="18"/>
          <w:lang w:eastAsia="zh-CN"/>
        </w:rPr>
      </w:pPr>
      <w:r w:rsidRPr="00810349">
        <w:rPr>
          <w:rFonts w:ascii="Verdana" w:eastAsia="Calibri" w:hAnsi="Verdana" w:cs="Verdana"/>
          <w:sz w:val="18"/>
          <w:szCs w:val="18"/>
          <w:lang w:eastAsia="zh-CN"/>
        </w:rPr>
        <w:tab/>
      </w:r>
      <w:r w:rsidRPr="00810349">
        <w:rPr>
          <w:rFonts w:ascii="Verdana" w:eastAsia="Calibri" w:hAnsi="Verdana" w:cs="Verdana"/>
          <w:sz w:val="18"/>
          <w:szCs w:val="18"/>
          <w:lang w:eastAsia="zh-CN"/>
        </w:rPr>
        <w:tab/>
        <w:t>Firma del Legale Rappresentante</w:t>
      </w:r>
    </w:p>
    <w:p w:rsidR="00810349" w:rsidRPr="00810349" w:rsidRDefault="00810349" w:rsidP="00810349">
      <w:pPr>
        <w:tabs>
          <w:tab w:val="center" w:pos="1980"/>
          <w:tab w:val="left" w:pos="3969"/>
          <w:tab w:val="center" w:pos="7740"/>
        </w:tabs>
        <w:spacing w:before="0"/>
        <w:jc w:val="center"/>
        <w:rPr>
          <w:rFonts w:ascii="Verdana" w:eastAsia="Calibri" w:hAnsi="Verdana" w:cs="Verdana"/>
          <w:sz w:val="6"/>
          <w:szCs w:val="6"/>
          <w:lang w:eastAsia="zh-CN"/>
        </w:rPr>
      </w:pPr>
      <w:r w:rsidRPr="00810349">
        <w:rPr>
          <w:rFonts w:ascii="Verdana" w:eastAsia="Calibri" w:hAnsi="Verdana" w:cs="Verdana"/>
          <w:sz w:val="18"/>
          <w:szCs w:val="18"/>
          <w:lang w:eastAsia="zh-CN"/>
        </w:rPr>
        <w:tab/>
      </w:r>
      <w:r w:rsidRPr="00810349">
        <w:rPr>
          <w:rFonts w:ascii="Verdana" w:eastAsia="Calibri" w:hAnsi="Verdana" w:cs="Verdana"/>
          <w:sz w:val="18"/>
          <w:szCs w:val="18"/>
          <w:lang w:eastAsia="zh-CN"/>
        </w:rPr>
        <w:tab/>
      </w:r>
      <w:proofErr w:type="gramStart"/>
      <w:r w:rsidRPr="00810349">
        <w:rPr>
          <w:rFonts w:ascii="Verdana" w:eastAsia="Calibri" w:hAnsi="Verdana" w:cs="Verdana"/>
          <w:sz w:val="18"/>
          <w:szCs w:val="18"/>
          <w:lang w:eastAsia="zh-CN"/>
        </w:rPr>
        <w:t>del</w:t>
      </w:r>
      <w:proofErr w:type="gramEnd"/>
      <w:r w:rsidRPr="00810349">
        <w:rPr>
          <w:rFonts w:ascii="Verdana" w:eastAsia="Calibri" w:hAnsi="Verdana" w:cs="Verdana"/>
          <w:sz w:val="18"/>
          <w:szCs w:val="18"/>
          <w:lang w:eastAsia="zh-CN"/>
        </w:rPr>
        <w:t xml:space="preserve"> Soggetto delegante</w:t>
      </w:r>
    </w:p>
    <w:p w:rsidR="00810349" w:rsidRPr="00810349" w:rsidRDefault="00810349" w:rsidP="00810349">
      <w:pPr>
        <w:tabs>
          <w:tab w:val="center" w:pos="1080"/>
          <w:tab w:val="center" w:pos="1980"/>
          <w:tab w:val="left" w:pos="3969"/>
          <w:tab w:val="center" w:pos="6120"/>
          <w:tab w:val="center" w:pos="7740"/>
        </w:tabs>
        <w:spacing w:before="0"/>
        <w:ind w:firstLine="284"/>
        <w:jc w:val="center"/>
        <w:rPr>
          <w:rFonts w:ascii="Verdana" w:eastAsia="Calibri" w:hAnsi="Verdana" w:cs="Verdana"/>
          <w:sz w:val="6"/>
          <w:szCs w:val="6"/>
        </w:rPr>
      </w:pPr>
    </w:p>
    <w:p w:rsidR="00810349" w:rsidRPr="00810349" w:rsidRDefault="00810349" w:rsidP="00810349">
      <w:pPr>
        <w:tabs>
          <w:tab w:val="left" w:pos="567"/>
          <w:tab w:val="center" w:pos="1980"/>
          <w:tab w:val="left" w:pos="3969"/>
          <w:tab w:val="center" w:pos="7740"/>
          <w:tab w:val="right" w:pos="9356"/>
        </w:tabs>
        <w:jc w:val="both"/>
        <w:rPr>
          <w:rFonts w:ascii="Verdana" w:eastAsia="Calibri" w:hAnsi="Verdana" w:cs="Verdana"/>
          <w:bCs/>
          <w:i/>
          <w:iCs/>
          <w:sz w:val="14"/>
          <w:szCs w:val="22"/>
        </w:rPr>
      </w:pPr>
      <w:r w:rsidRPr="00810349">
        <w:rPr>
          <w:rFonts w:ascii="Verdana" w:eastAsia="Calibri" w:hAnsi="Verdana" w:cs="Verdana"/>
          <w:sz w:val="18"/>
          <w:szCs w:val="18"/>
        </w:rPr>
        <w:tab/>
      </w:r>
      <w:r w:rsidRPr="00810349">
        <w:rPr>
          <w:rFonts w:ascii="Verdana" w:eastAsia="Calibri" w:hAnsi="Verdana" w:cs="Verdana"/>
          <w:sz w:val="18"/>
          <w:szCs w:val="18"/>
        </w:rPr>
        <w:tab/>
      </w:r>
      <w:r w:rsidRPr="00810349">
        <w:rPr>
          <w:rFonts w:ascii="Verdana" w:eastAsia="Calibri" w:hAnsi="Verdana" w:cs="Verdana"/>
          <w:sz w:val="18"/>
          <w:szCs w:val="18"/>
        </w:rPr>
        <w:tab/>
        <w:t>____________________________________________</w:t>
      </w:r>
    </w:p>
    <w:p w:rsidR="005B4616" w:rsidRDefault="00810349" w:rsidP="005B4616">
      <w:pPr>
        <w:pStyle w:val="Corpodeltesto23"/>
        <w:tabs>
          <w:tab w:val="center" w:pos="6300"/>
          <w:tab w:val="right" w:pos="9356"/>
        </w:tabs>
        <w:spacing w:line="240" w:lineRule="auto"/>
        <w:rPr>
          <w:rFonts w:ascii="Verdana" w:hAnsi="Verdana" w:cs="Verdana"/>
          <w:i/>
          <w:sz w:val="14"/>
        </w:rPr>
      </w:pPr>
      <w:r w:rsidRPr="00810349">
        <w:rPr>
          <w:rFonts w:ascii="Verdana" w:eastAsia="Calibri" w:hAnsi="Verdana" w:cs="Verdana"/>
          <w:bCs/>
          <w:i/>
          <w:iCs/>
          <w:sz w:val="14"/>
          <w:szCs w:val="22"/>
        </w:rPr>
        <w:tab/>
      </w:r>
      <w:r w:rsidR="005B4616">
        <w:rPr>
          <w:rFonts w:ascii="Verdana" w:hAnsi="Verdana" w:cs="Verdana"/>
          <w:i/>
          <w:iCs/>
          <w:sz w:val="14"/>
        </w:rPr>
        <w:t>Firma</w:t>
      </w:r>
      <w:r w:rsidR="005B4616">
        <w:rPr>
          <w:rFonts w:ascii="Verdana" w:hAnsi="Verdana" w:cs="Verdana"/>
          <w:sz w:val="14"/>
        </w:rPr>
        <w:t xml:space="preserve"> </w:t>
      </w:r>
      <w:r w:rsidR="005B4616">
        <w:rPr>
          <w:rFonts w:ascii="Verdana" w:hAnsi="Verdana" w:cs="Verdana"/>
          <w:i/>
          <w:sz w:val="14"/>
        </w:rPr>
        <w:t>apposta ai sensi dell’art. 38 del D.P.R. n. 445/2000</w:t>
      </w:r>
    </w:p>
    <w:p w:rsidR="005B4616" w:rsidRDefault="005B4616" w:rsidP="005B4616">
      <w:pPr>
        <w:pStyle w:val="Corpodeltesto23"/>
        <w:tabs>
          <w:tab w:val="center" w:pos="6300"/>
        </w:tabs>
        <w:spacing w:after="120" w:line="240" w:lineRule="auto"/>
        <w:ind w:left="0"/>
        <w:rPr>
          <w:szCs w:val="24"/>
        </w:rPr>
      </w:pPr>
      <w:r>
        <w:rPr>
          <w:rFonts w:ascii="Verdana" w:hAnsi="Verdana" w:cs="Verdana"/>
          <w:i/>
          <w:sz w:val="14"/>
        </w:rPr>
        <w:tab/>
        <w:t>(</w:t>
      </w:r>
      <w:proofErr w:type="gramStart"/>
      <w:r>
        <w:rPr>
          <w:rFonts w:ascii="Verdana" w:hAnsi="Verdana" w:cs="Verdana"/>
          <w:i/>
          <w:sz w:val="14"/>
        </w:rPr>
        <w:t>allegare</w:t>
      </w:r>
      <w:proofErr w:type="gramEnd"/>
      <w:r>
        <w:rPr>
          <w:rFonts w:ascii="Verdana" w:hAnsi="Verdana" w:cs="Verdana"/>
          <w:i/>
          <w:sz w:val="14"/>
        </w:rPr>
        <w:t xml:space="preserve"> fotocopia chiara e leggibile del proprio documento di identità valido)</w:t>
      </w:r>
    </w:p>
    <w:p w:rsidR="00810349" w:rsidRPr="003802EF" w:rsidRDefault="00810349" w:rsidP="005B4616">
      <w:pPr>
        <w:widowControl w:val="0"/>
        <w:tabs>
          <w:tab w:val="center" w:pos="1980"/>
          <w:tab w:val="left" w:pos="3969"/>
          <w:tab w:val="center" w:pos="7797"/>
          <w:tab w:val="right" w:pos="9356"/>
        </w:tabs>
        <w:spacing w:before="0"/>
        <w:ind w:firstLine="284"/>
        <w:jc w:val="center"/>
        <w:rPr>
          <w:rFonts w:ascii="Verdana" w:eastAsia="Calibri" w:hAnsi="Verdana" w:cs="Tahoma"/>
          <w:sz w:val="10"/>
          <w:szCs w:val="22"/>
          <w:highlight w:val="yellow"/>
        </w:rPr>
      </w:pPr>
    </w:p>
    <w:p w:rsidR="00810349" w:rsidRPr="003802EF" w:rsidRDefault="00810349" w:rsidP="00810349">
      <w:pPr>
        <w:tabs>
          <w:tab w:val="left" w:pos="3969"/>
        </w:tabs>
        <w:spacing w:before="0"/>
        <w:ind w:firstLine="284"/>
        <w:jc w:val="center"/>
        <w:rPr>
          <w:rFonts w:ascii="Verdana" w:eastAsia="Calibri" w:hAnsi="Verdana" w:cs="Tahoma"/>
          <w:sz w:val="10"/>
          <w:szCs w:val="22"/>
          <w:highlight w:val="yellow"/>
        </w:rPr>
      </w:pPr>
    </w:p>
    <w:p w:rsidR="00810349" w:rsidRPr="003802EF" w:rsidRDefault="00810349" w:rsidP="00810349">
      <w:pPr>
        <w:tabs>
          <w:tab w:val="left" w:pos="3969"/>
        </w:tabs>
        <w:spacing w:before="0"/>
        <w:ind w:firstLine="284"/>
        <w:jc w:val="center"/>
        <w:rPr>
          <w:rFonts w:ascii="Verdana" w:eastAsia="Calibri" w:hAnsi="Verdana" w:cs="Tahoma"/>
          <w:sz w:val="10"/>
          <w:szCs w:val="22"/>
          <w:highlight w:val="yellow"/>
        </w:rPr>
      </w:pPr>
    </w:p>
    <w:p w:rsidR="00810349" w:rsidRPr="005B4616" w:rsidRDefault="00810349" w:rsidP="00810349">
      <w:pPr>
        <w:tabs>
          <w:tab w:val="center" w:pos="1980"/>
          <w:tab w:val="left" w:pos="3969"/>
          <w:tab w:val="center" w:pos="7740"/>
        </w:tabs>
        <w:spacing w:before="0"/>
        <w:jc w:val="center"/>
        <w:rPr>
          <w:rFonts w:ascii="Verdana" w:eastAsia="Calibri" w:hAnsi="Verdana" w:cs="Verdana"/>
          <w:sz w:val="18"/>
          <w:szCs w:val="18"/>
          <w:lang w:eastAsia="zh-CN"/>
        </w:rPr>
      </w:pPr>
      <w:r w:rsidRPr="005B4616">
        <w:rPr>
          <w:rFonts w:ascii="Verdana" w:eastAsia="Calibri" w:hAnsi="Verdana" w:cs="Verdana"/>
          <w:sz w:val="18"/>
          <w:szCs w:val="18"/>
          <w:lang w:eastAsia="zh-CN"/>
        </w:rPr>
        <w:tab/>
      </w:r>
      <w:r w:rsidRPr="005B4616">
        <w:rPr>
          <w:rFonts w:ascii="Verdana" w:eastAsia="Calibri" w:hAnsi="Verdana" w:cs="Verdana"/>
          <w:sz w:val="18"/>
          <w:szCs w:val="18"/>
          <w:lang w:eastAsia="zh-CN"/>
        </w:rPr>
        <w:tab/>
        <w:t xml:space="preserve">Firma del Legale Rappresentante </w:t>
      </w:r>
    </w:p>
    <w:p w:rsidR="00810349" w:rsidRPr="005B4616" w:rsidRDefault="00810349" w:rsidP="00810349">
      <w:pPr>
        <w:tabs>
          <w:tab w:val="center" w:pos="1980"/>
          <w:tab w:val="left" w:pos="3969"/>
          <w:tab w:val="center" w:pos="7740"/>
        </w:tabs>
        <w:spacing w:before="0"/>
        <w:jc w:val="center"/>
        <w:rPr>
          <w:rFonts w:ascii="Verdana" w:eastAsia="Calibri" w:hAnsi="Verdana" w:cs="Verdana"/>
          <w:sz w:val="18"/>
          <w:szCs w:val="18"/>
          <w:lang w:eastAsia="zh-CN"/>
        </w:rPr>
      </w:pPr>
      <w:r w:rsidRPr="005B4616">
        <w:rPr>
          <w:rFonts w:ascii="Verdana" w:eastAsia="Calibri" w:hAnsi="Verdana" w:cs="Verdana"/>
          <w:sz w:val="18"/>
          <w:szCs w:val="18"/>
          <w:lang w:eastAsia="zh-CN"/>
        </w:rPr>
        <w:tab/>
      </w:r>
      <w:r w:rsidRPr="005B4616">
        <w:rPr>
          <w:rFonts w:ascii="Verdana" w:eastAsia="Calibri" w:hAnsi="Verdana" w:cs="Verdana"/>
          <w:sz w:val="18"/>
          <w:szCs w:val="18"/>
          <w:lang w:eastAsia="zh-CN"/>
        </w:rPr>
        <w:tab/>
      </w:r>
      <w:proofErr w:type="gramStart"/>
      <w:r w:rsidRPr="005B4616">
        <w:rPr>
          <w:rFonts w:ascii="Verdana" w:eastAsia="Calibri" w:hAnsi="Verdana" w:cs="Verdana"/>
          <w:sz w:val="18"/>
          <w:szCs w:val="18"/>
          <w:lang w:eastAsia="zh-CN"/>
        </w:rPr>
        <w:t>del</w:t>
      </w:r>
      <w:proofErr w:type="gramEnd"/>
      <w:r w:rsidRPr="005B4616">
        <w:rPr>
          <w:rFonts w:ascii="Verdana" w:eastAsia="Calibri" w:hAnsi="Verdana" w:cs="Verdana"/>
          <w:sz w:val="18"/>
          <w:szCs w:val="18"/>
          <w:lang w:eastAsia="zh-CN"/>
        </w:rPr>
        <w:t xml:space="preserve"> Soggetto delegato</w:t>
      </w:r>
    </w:p>
    <w:p w:rsidR="00810349" w:rsidRPr="005B4616" w:rsidRDefault="00810349" w:rsidP="00810349">
      <w:pPr>
        <w:tabs>
          <w:tab w:val="left" w:pos="567"/>
          <w:tab w:val="left" w:pos="3969"/>
        </w:tabs>
        <w:spacing w:before="0"/>
        <w:jc w:val="center"/>
        <w:rPr>
          <w:rFonts w:ascii="Courier New" w:eastAsia="Calibri" w:hAnsi="Courier New" w:cs="Courier New"/>
          <w:sz w:val="22"/>
          <w:szCs w:val="22"/>
        </w:rPr>
      </w:pPr>
    </w:p>
    <w:p w:rsidR="00810349" w:rsidRPr="005B4616" w:rsidRDefault="00810349" w:rsidP="00810349">
      <w:pPr>
        <w:tabs>
          <w:tab w:val="left" w:pos="567"/>
          <w:tab w:val="left" w:pos="3969"/>
        </w:tabs>
        <w:spacing w:before="0"/>
        <w:jc w:val="center"/>
        <w:rPr>
          <w:rFonts w:ascii="Courier New" w:eastAsia="Calibri" w:hAnsi="Courier New" w:cs="Courier New"/>
          <w:sz w:val="22"/>
          <w:szCs w:val="22"/>
        </w:rPr>
      </w:pPr>
      <w:r w:rsidRPr="005B4616">
        <w:rPr>
          <w:rFonts w:ascii="Courier New" w:eastAsia="Calibri" w:hAnsi="Courier New" w:cs="Courier New"/>
          <w:sz w:val="22"/>
          <w:szCs w:val="22"/>
        </w:rPr>
        <w:tab/>
      </w:r>
      <w:r w:rsidRPr="005B4616">
        <w:rPr>
          <w:rFonts w:ascii="Courier New" w:eastAsia="Calibri" w:hAnsi="Courier New" w:cs="Courier New"/>
          <w:sz w:val="22"/>
          <w:szCs w:val="22"/>
        </w:rPr>
        <w:tab/>
        <w:t>______________________________________</w:t>
      </w:r>
    </w:p>
    <w:p w:rsidR="005B4616" w:rsidRPr="005B4616" w:rsidRDefault="00810349" w:rsidP="005B4616">
      <w:pPr>
        <w:pStyle w:val="Corpodeltesto23"/>
        <w:tabs>
          <w:tab w:val="center" w:pos="6300"/>
          <w:tab w:val="right" w:pos="9356"/>
        </w:tabs>
        <w:spacing w:line="240" w:lineRule="auto"/>
        <w:rPr>
          <w:rFonts w:ascii="Verdana" w:hAnsi="Verdana" w:cs="Verdana"/>
          <w:i/>
          <w:sz w:val="14"/>
        </w:rPr>
      </w:pPr>
      <w:r w:rsidRPr="005B4616">
        <w:rPr>
          <w:rFonts w:ascii="Verdana" w:eastAsia="Calibri" w:hAnsi="Verdana" w:cs="Verdana"/>
          <w:bCs/>
          <w:i/>
          <w:iCs/>
          <w:sz w:val="14"/>
          <w:szCs w:val="22"/>
        </w:rPr>
        <w:tab/>
      </w:r>
      <w:r w:rsidR="005B4616" w:rsidRPr="005B4616">
        <w:rPr>
          <w:rFonts w:ascii="Verdana" w:hAnsi="Verdana" w:cs="Verdana"/>
          <w:i/>
          <w:iCs/>
          <w:sz w:val="14"/>
        </w:rPr>
        <w:t>Firma</w:t>
      </w:r>
      <w:r w:rsidR="005B4616" w:rsidRPr="005B4616">
        <w:rPr>
          <w:rFonts w:ascii="Verdana" w:hAnsi="Verdana" w:cs="Verdana"/>
          <w:sz w:val="14"/>
        </w:rPr>
        <w:t xml:space="preserve"> </w:t>
      </w:r>
      <w:r w:rsidR="005B4616" w:rsidRPr="005B4616">
        <w:rPr>
          <w:rFonts w:ascii="Verdana" w:hAnsi="Verdana" w:cs="Verdana"/>
          <w:i/>
          <w:sz w:val="14"/>
        </w:rPr>
        <w:t>apposta ai sensi dell’art. 38 del D.P.R. n. 445/2000</w:t>
      </w:r>
    </w:p>
    <w:p w:rsidR="005B4616" w:rsidRPr="005B4616" w:rsidRDefault="005B4616" w:rsidP="005B4616">
      <w:pPr>
        <w:pStyle w:val="Corpodeltesto23"/>
        <w:tabs>
          <w:tab w:val="center" w:pos="6300"/>
        </w:tabs>
        <w:spacing w:after="120" w:line="240" w:lineRule="auto"/>
        <w:ind w:left="0"/>
        <w:rPr>
          <w:szCs w:val="24"/>
        </w:rPr>
      </w:pPr>
      <w:r w:rsidRPr="005B4616">
        <w:rPr>
          <w:rFonts w:ascii="Verdana" w:hAnsi="Verdana" w:cs="Verdana"/>
          <w:i/>
          <w:sz w:val="14"/>
        </w:rPr>
        <w:tab/>
        <w:t>(</w:t>
      </w:r>
      <w:proofErr w:type="gramStart"/>
      <w:r w:rsidRPr="005B4616">
        <w:rPr>
          <w:rFonts w:ascii="Verdana" w:hAnsi="Verdana" w:cs="Verdana"/>
          <w:i/>
          <w:sz w:val="14"/>
        </w:rPr>
        <w:t>allegare</w:t>
      </w:r>
      <w:proofErr w:type="gramEnd"/>
      <w:r w:rsidRPr="005B4616">
        <w:rPr>
          <w:rFonts w:ascii="Verdana" w:hAnsi="Verdana" w:cs="Verdana"/>
          <w:i/>
          <w:sz w:val="14"/>
        </w:rPr>
        <w:t xml:space="preserve"> fotocopia chiara e leggibile del proprio documento di identità valido)</w:t>
      </w:r>
    </w:p>
    <w:p w:rsidR="00810349" w:rsidRPr="005B4616" w:rsidRDefault="00810349" w:rsidP="00810349">
      <w:pPr>
        <w:widowControl w:val="0"/>
        <w:tabs>
          <w:tab w:val="center" w:pos="1980"/>
          <w:tab w:val="left" w:pos="3969"/>
          <w:tab w:val="center" w:pos="7797"/>
          <w:tab w:val="right" w:pos="9356"/>
        </w:tabs>
        <w:spacing w:before="0"/>
        <w:ind w:firstLine="284"/>
        <w:jc w:val="center"/>
        <w:rPr>
          <w:rFonts w:ascii="Verdana" w:eastAsia="Calibri" w:hAnsi="Verdana" w:cs="Verdana"/>
          <w:bCs/>
          <w:i/>
          <w:iCs/>
          <w:sz w:val="14"/>
          <w:szCs w:val="22"/>
        </w:rPr>
      </w:pPr>
    </w:p>
    <w:p w:rsidR="00810349" w:rsidRPr="005B4616" w:rsidRDefault="00810349" w:rsidP="00810349">
      <w:pPr>
        <w:widowControl w:val="0"/>
        <w:tabs>
          <w:tab w:val="center" w:pos="1980"/>
          <w:tab w:val="left" w:pos="3969"/>
          <w:tab w:val="center" w:pos="7797"/>
          <w:tab w:val="right" w:pos="9356"/>
        </w:tabs>
        <w:spacing w:before="0"/>
        <w:ind w:firstLine="284"/>
        <w:jc w:val="both"/>
        <w:rPr>
          <w:rFonts w:ascii="Verdana" w:eastAsia="Calibri" w:hAnsi="Verdana" w:cs="Verdana"/>
          <w:bCs/>
          <w:i/>
          <w:iCs/>
          <w:sz w:val="14"/>
          <w:szCs w:val="22"/>
        </w:rPr>
      </w:pPr>
    </w:p>
    <w:p w:rsidR="00810349" w:rsidRPr="005B4616" w:rsidRDefault="00810349" w:rsidP="00810349">
      <w:pPr>
        <w:widowControl w:val="0"/>
        <w:tabs>
          <w:tab w:val="center" w:pos="1980"/>
          <w:tab w:val="left" w:pos="3969"/>
          <w:tab w:val="center" w:pos="7797"/>
          <w:tab w:val="right" w:pos="9356"/>
        </w:tabs>
        <w:spacing w:before="0"/>
        <w:ind w:firstLine="284"/>
        <w:jc w:val="both"/>
        <w:rPr>
          <w:rFonts w:ascii="Verdana" w:eastAsia="Calibri" w:hAnsi="Verdana" w:cs="Verdana"/>
          <w:bCs/>
          <w:i/>
          <w:iCs/>
          <w:sz w:val="14"/>
          <w:szCs w:val="22"/>
        </w:rPr>
      </w:pPr>
    </w:p>
    <w:p w:rsidR="00810349" w:rsidRPr="005B4616" w:rsidRDefault="00810349" w:rsidP="00810349">
      <w:pPr>
        <w:widowControl w:val="0"/>
        <w:tabs>
          <w:tab w:val="center" w:pos="1980"/>
          <w:tab w:val="center" w:pos="7797"/>
          <w:tab w:val="right" w:pos="9356"/>
        </w:tabs>
        <w:spacing w:before="0"/>
        <w:ind w:firstLine="284"/>
        <w:jc w:val="both"/>
        <w:rPr>
          <w:rFonts w:ascii="Verdana" w:eastAsia="Calibri" w:hAnsi="Verdana" w:cs="Verdana"/>
          <w:bCs/>
          <w:i/>
          <w:iCs/>
          <w:sz w:val="14"/>
          <w:szCs w:val="22"/>
        </w:rPr>
      </w:pPr>
    </w:p>
    <w:p w:rsidR="00810349" w:rsidRPr="005B4616" w:rsidRDefault="00810349" w:rsidP="00810349">
      <w:pPr>
        <w:widowControl w:val="0"/>
        <w:tabs>
          <w:tab w:val="center" w:pos="1980"/>
          <w:tab w:val="center" w:pos="7797"/>
          <w:tab w:val="right" w:pos="9356"/>
        </w:tabs>
        <w:spacing w:before="0"/>
        <w:ind w:firstLine="284"/>
        <w:jc w:val="both"/>
        <w:rPr>
          <w:rFonts w:ascii="Verdana" w:eastAsia="Calibri" w:hAnsi="Verdana" w:cs="Verdana"/>
          <w:bCs/>
          <w:i/>
          <w:iCs/>
          <w:sz w:val="14"/>
          <w:szCs w:val="22"/>
        </w:rPr>
      </w:pPr>
    </w:p>
    <w:p w:rsidR="00810349" w:rsidRPr="005B4616" w:rsidRDefault="00810349" w:rsidP="00810349">
      <w:pPr>
        <w:widowControl w:val="0"/>
        <w:tabs>
          <w:tab w:val="center" w:pos="1980"/>
          <w:tab w:val="center" w:pos="7797"/>
          <w:tab w:val="right" w:pos="9356"/>
        </w:tabs>
        <w:spacing w:before="0"/>
        <w:ind w:firstLine="284"/>
        <w:jc w:val="both"/>
        <w:rPr>
          <w:rFonts w:ascii="Verdana" w:eastAsia="Calibri" w:hAnsi="Verdana" w:cs="Verdana"/>
          <w:bCs/>
          <w:i/>
          <w:iCs/>
          <w:sz w:val="14"/>
          <w:szCs w:val="22"/>
        </w:rPr>
      </w:pPr>
    </w:p>
    <w:p w:rsidR="00810349" w:rsidRPr="00810349" w:rsidRDefault="00810349" w:rsidP="00810349">
      <w:pPr>
        <w:widowControl w:val="0"/>
        <w:tabs>
          <w:tab w:val="center" w:pos="1980"/>
          <w:tab w:val="center" w:pos="7797"/>
          <w:tab w:val="right" w:pos="9356"/>
        </w:tabs>
        <w:spacing w:before="0"/>
        <w:ind w:firstLine="284"/>
        <w:jc w:val="both"/>
        <w:rPr>
          <w:rFonts w:ascii="Verdana" w:eastAsia="Calibri" w:hAnsi="Verdana" w:cs="Verdana"/>
          <w:bCs/>
          <w:i/>
          <w:iCs/>
          <w:sz w:val="14"/>
          <w:szCs w:val="22"/>
          <w:highlight w:val="yellow"/>
        </w:rPr>
      </w:pPr>
    </w:p>
    <w:p w:rsidR="00810349" w:rsidRPr="00810349" w:rsidRDefault="00810349" w:rsidP="00810349">
      <w:pPr>
        <w:widowControl w:val="0"/>
        <w:tabs>
          <w:tab w:val="center" w:pos="1980"/>
          <w:tab w:val="center" w:pos="7797"/>
          <w:tab w:val="right" w:pos="9356"/>
        </w:tabs>
        <w:spacing w:before="0"/>
        <w:ind w:firstLine="284"/>
        <w:jc w:val="both"/>
        <w:rPr>
          <w:rFonts w:ascii="Verdana" w:eastAsia="Calibri" w:hAnsi="Verdana" w:cs="Verdana"/>
          <w:bCs/>
          <w:i/>
          <w:iCs/>
          <w:sz w:val="14"/>
          <w:szCs w:val="22"/>
          <w:highlight w:val="yellow"/>
        </w:rPr>
      </w:pPr>
    </w:p>
    <w:p w:rsidR="00810349" w:rsidRPr="00810349" w:rsidRDefault="00810349" w:rsidP="00810349">
      <w:pPr>
        <w:widowControl w:val="0"/>
        <w:tabs>
          <w:tab w:val="center" w:pos="1980"/>
          <w:tab w:val="center" w:pos="7797"/>
          <w:tab w:val="right" w:pos="9356"/>
        </w:tabs>
        <w:spacing w:before="0"/>
        <w:ind w:firstLine="284"/>
        <w:jc w:val="both"/>
        <w:rPr>
          <w:rFonts w:ascii="Verdana" w:eastAsia="Calibri" w:hAnsi="Verdana" w:cs="Verdana"/>
          <w:bCs/>
          <w:i/>
          <w:iCs/>
          <w:sz w:val="14"/>
          <w:szCs w:val="22"/>
          <w:highlight w:val="yellow"/>
        </w:rPr>
      </w:pPr>
    </w:p>
    <w:p w:rsidR="00810349" w:rsidRPr="00810349" w:rsidRDefault="00810349" w:rsidP="00810349">
      <w:pPr>
        <w:widowControl w:val="0"/>
        <w:tabs>
          <w:tab w:val="center" w:pos="1980"/>
          <w:tab w:val="center" w:pos="7797"/>
          <w:tab w:val="right" w:pos="9356"/>
        </w:tabs>
        <w:spacing w:before="0"/>
        <w:ind w:firstLine="284"/>
        <w:jc w:val="both"/>
        <w:rPr>
          <w:rFonts w:ascii="Verdana" w:eastAsia="Calibri" w:hAnsi="Verdana" w:cs="Verdana"/>
          <w:bCs/>
          <w:i/>
          <w:iCs/>
          <w:sz w:val="14"/>
          <w:szCs w:val="22"/>
          <w:highlight w:val="yellow"/>
        </w:rPr>
      </w:pPr>
    </w:p>
    <w:p w:rsidR="00810349" w:rsidRPr="00810349" w:rsidRDefault="00810349" w:rsidP="00810349">
      <w:pPr>
        <w:spacing w:before="0" w:after="60"/>
        <w:ind w:firstLine="284"/>
        <w:jc w:val="center"/>
        <w:rPr>
          <w:rFonts w:ascii="Cambria" w:eastAsia="Calibri" w:hAnsi="Cambria" w:cs="Arial"/>
          <w:b/>
          <w:caps/>
          <w:sz w:val="28"/>
          <w:szCs w:val="28"/>
        </w:rPr>
      </w:pPr>
    </w:p>
    <w:sectPr w:rsidR="00810349" w:rsidRPr="00810349" w:rsidSect="0062650F">
      <w:headerReference w:type="default" r:id="rId9"/>
      <w:pgSz w:w="11906" w:h="16838"/>
      <w:pgMar w:top="737" w:right="1134" w:bottom="1276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A97" w:rsidRDefault="006B2A97">
      <w:r>
        <w:separator/>
      </w:r>
    </w:p>
  </w:endnote>
  <w:endnote w:type="continuationSeparator" w:id="0">
    <w:p w:rsidR="006B2A97" w:rsidRDefault="006B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A97" w:rsidRDefault="006B2A97">
      <w:r>
        <w:separator/>
      </w:r>
    </w:p>
  </w:footnote>
  <w:footnote w:type="continuationSeparator" w:id="0">
    <w:p w:rsidR="006B2A97" w:rsidRDefault="006B2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37" w:rsidRPr="00B738C1" w:rsidRDefault="00CA2637" w:rsidP="001D0B96">
    <w:pPr>
      <w:pStyle w:val="Intestazione"/>
      <w:tabs>
        <w:tab w:val="clear" w:pos="4819"/>
        <w:tab w:val="clear" w:pos="9638"/>
        <w:tab w:val="left" w:pos="7475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2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 w:cs="Garamond"/>
        <w:b w:val="0"/>
        <w:i w:val="0"/>
      </w:rPr>
    </w:lvl>
  </w:abstractNum>
  <w:abstractNum w:abstractNumId="4">
    <w:nsid w:val="00000005"/>
    <w:multiLevelType w:val="singleLevel"/>
    <w:tmpl w:val="00000005"/>
    <w:name w:val="WW8Num2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107"/>
    <w:lvl w:ilvl="0">
      <w:start w:val="1"/>
      <w:numFmt w:val="bullet"/>
      <w:lvlText w:val="□"/>
      <w:lvlJc w:val="left"/>
      <w:pPr>
        <w:tabs>
          <w:tab w:val="num" w:pos="708"/>
        </w:tabs>
        <w:ind w:left="1429" w:hanging="360"/>
      </w:pPr>
      <w:rPr>
        <w:rFonts w:ascii="Liberation Serif" w:hAnsi="Liberation Serif" w:cs="Courier New" w:hint="default"/>
        <w:sz w:val="16"/>
      </w:rPr>
    </w:lvl>
  </w:abstractNum>
  <w:abstractNum w:abstractNumId="7">
    <w:nsid w:val="00000008"/>
    <w:multiLevelType w:val="singleLevel"/>
    <w:tmpl w:val="00000008"/>
    <w:name w:val="WW8Num2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1"/>
    <w:multiLevelType w:val="single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10">
    <w:nsid w:val="00000014"/>
    <w:multiLevelType w:val="singleLevel"/>
    <w:tmpl w:val="00000014"/>
    <w:name w:val="WW8Num23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1">
    <w:nsid w:val="255735C1"/>
    <w:multiLevelType w:val="hybridMultilevel"/>
    <w:tmpl w:val="F03E332A"/>
    <w:lvl w:ilvl="0" w:tplc="18668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B59B3"/>
    <w:multiLevelType w:val="hybridMultilevel"/>
    <w:tmpl w:val="BF3ABC0C"/>
    <w:lvl w:ilvl="0" w:tplc="04880E6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E8A664D"/>
    <w:multiLevelType w:val="hybridMultilevel"/>
    <w:tmpl w:val="DE32E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9D53C0"/>
    <w:multiLevelType w:val="hybridMultilevel"/>
    <w:tmpl w:val="67942B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04C1B"/>
    <w:multiLevelType w:val="hybridMultilevel"/>
    <w:tmpl w:val="BABC5668"/>
    <w:lvl w:ilvl="0" w:tplc="04880E6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457144E9"/>
    <w:multiLevelType w:val="hybridMultilevel"/>
    <w:tmpl w:val="235253CC"/>
    <w:lvl w:ilvl="0" w:tplc="DF16DAD8">
      <w:numFmt w:val="bullet"/>
      <w:lvlText w:val="-"/>
      <w:lvlJc w:val="left"/>
      <w:pPr>
        <w:ind w:left="406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7">
    <w:nsid w:val="50784917"/>
    <w:multiLevelType w:val="hybridMultilevel"/>
    <w:tmpl w:val="23E6931E"/>
    <w:lvl w:ilvl="0" w:tplc="83F60058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Arial (W1)" w:hAnsi="Arial (W1)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36FB5"/>
    <w:multiLevelType w:val="hybridMultilevel"/>
    <w:tmpl w:val="90AEEA68"/>
    <w:lvl w:ilvl="0" w:tplc="257C83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9400F"/>
    <w:multiLevelType w:val="hybridMultilevel"/>
    <w:tmpl w:val="61AC6822"/>
    <w:lvl w:ilvl="0" w:tplc="4AEE0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D7A81"/>
    <w:multiLevelType w:val="hybridMultilevel"/>
    <w:tmpl w:val="05C24308"/>
    <w:lvl w:ilvl="0" w:tplc="BAA0281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62E66386"/>
    <w:multiLevelType w:val="hybridMultilevel"/>
    <w:tmpl w:val="9E6E71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E0FF4"/>
    <w:multiLevelType w:val="hybridMultilevel"/>
    <w:tmpl w:val="6B5E623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644EB"/>
    <w:multiLevelType w:val="hybridMultilevel"/>
    <w:tmpl w:val="6CD47242"/>
    <w:lvl w:ilvl="0" w:tplc="4AEE0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8A4E49"/>
    <w:multiLevelType w:val="hybridMultilevel"/>
    <w:tmpl w:val="A25AF7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4C615C"/>
    <w:multiLevelType w:val="multilevel"/>
    <w:tmpl w:val="A8EAB0A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2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6">
    <w:nsid w:val="7EB40862"/>
    <w:multiLevelType w:val="hybridMultilevel"/>
    <w:tmpl w:val="A96E6F42"/>
    <w:lvl w:ilvl="0" w:tplc="04880E6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25"/>
  </w:num>
  <w:num w:numId="5">
    <w:abstractNumId w:val="14"/>
  </w:num>
  <w:num w:numId="6">
    <w:abstractNumId w:val="18"/>
  </w:num>
  <w:num w:numId="7">
    <w:abstractNumId w:val="16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9"/>
  </w:num>
  <w:num w:numId="22">
    <w:abstractNumId w:val="17"/>
  </w:num>
  <w:num w:numId="23">
    <w:abstractNumId w:val="26"/>
  </w:num>
  <w:num w:numId="24">
    <w:abstractNumId w:val="24"/>
  </w:num>
  <w:num w:numId="2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F1"/>
    <w:rsid w:val="00000015"/>
    <w:rsid w:val="000000FA"/>
    <w:rsid w:val="0000070D"/>
    <w:rsid w:val="00000D79"/>
    <w:rsid w:val="0000173C"/>
    <w:rsid w:val="0000187C"/>
    <w:rsid w:val="00002ADC"/>
    <w:rsid w:val="00003147"/>
    <w:rsid w:val="00003E39"/>
    <w:rsid w:val="00004FA6"/>
    <w:rsid w:val="00005223"/>
    <w:rsid w:val="00006604"/>
    <w:rsid w:val="00006915"/>
    <w:rsid w:val="00006B9B"/>
    <w:rsid w:val="0000727E"/>
    <w:rsid w:val="00007749"/>
    <w:rsid w:val="00007766"/>
    <w:rsid w:val="0001036B"/>
    <w:rsid w:val="000106B8"/>
    <w:rsid w:val="0001160F"/>
    <w:rsid w:val="0001185F"/>
    <w:rsid w:val="00011974"/>
    <w:rsid w:val="00011C3D"/>
    <w:rsid w:val="00011C7A"/>
    <w:rsid w:val="00011D63"/>
    <w:rsid w:val="00011D86"/>
    <w:rsid w:val="00012014"/>
    <w:rsid w:val="00013649"/>
    <w:rsid w:val="0001470D"/>
    <w:rsid w:val="000169D5"/>
    <w:rsid w:val="000174E2"/>
    <w:rsid w:val="00017BAB"/>
    <w:rsid w:val="000205AE"/>
    <w:rsid w:val="00021488"/>
    <w:rsid w:val="000217DE"/>
    <w:rsid w:val="000223FC"/>
    <w:rsid w:val="0002434E"/>
    <w:rsid w:val="00025060"/>
    <w:rsid w:val="000250A3"/>
    <w:rsid w:val="00025416"/>
    <w:rsid w:val="000257C2"/>
    <w:rsid w:val="00025A39"/>
    <w:rsid w:val="00025B1E"/>
    <w:rsid w:val="000260A1"/>
    <w:rsid w:val="000261A9"/>
    <w:rsid w:val="00026DF3"/>
    <w:rsid w:val="00027459"/>
    <w:rsid w:val="000301FC"/>
    <w:rsid w:val="00030838"/>
    <w:rsid w:val="000311D0"/>
    <w:rsid w:val="00031F27"/>
    <w:rsid w:val="00031FD7"/>
    <w:rsid w:val="00033AB7"/>
    <w:rsid w:val="0003572A"/>
    <w:rsid w:val="00036182"/>
    <w:rsid w:val="000366D6"/>
    <w:rsid w:val="000373EE"/>
    <w:rsid w:val="00037948"/>
    <w:rsid w:val="00037E03"/>
    <w:rsid w:val="00040DB1"/>
    <w:rsid w:val="00040EEB"/>
    <w:rsid w:val="00041839"/>
    <w:rsid w:val="000432A1"/>
    <w:rsid w:val="000432CF"/>
    <w:rsid w:val="000432FF"/>
    <w:rsid w:val="000435A9"/>
    <w:rsid w:val="00043674"/>
    <w:rsid w:val="00044C59"/>
    <w:rsid w:val="00044FDF"/>
    <w:rsid w:val="000455AD"/>
    <w:rsid w:val="00045A33"/>
    <w:rsid w:val="00045F4F"/>
    <w:rsid w:val="00046EC6"/>
    <w:rsid w:val="00050400"/>
    <w:rsid w:val="000519A9"/>
    <w:rsid w:val="00051D01"/>
    <w:rsid w:val="00051E99"/>
    <w:rsid w:val="00051EF4"/>
    <w:rsid w:val="00052131"/>
    <w:rsid w:val="00052DDB"/>
    <w:rsid w:val="000538DE"/>
    <w:rsid w:val="000561B2"/>
    <w:rsid w:val="00056AE2"/>
    <w:rsid w:val="00057939"/>
    <w:rsid w:val="00057F91"/>
    <w:rsid w:val="000608A1"/>
    <w:rsid w:val="00061C2E"/>
    <w:rsid w:val="000620B6"/>
    <w:rsid w:val="0006244C"/>
    <w:rsid w:val="00062A85"/>
    <w:rsid w:val="00062AC2"/>
    <w:rsid w:val="000642C4"/>
    <w:rsid w:val="000655C6"/>
    <w:rsid w:val="00066148"/>
    <w:rsid w:val="00066326"/>
    <w:rsid w:val="0006698D"/>
    <w:rsid w:val="00066FC3"/>
    <w:rsid w:val="00067018"/>
    <w:rsid w:val="0006707C"/>
    <w:rsid w:val="0006716D"/>
    <w:rsid w:val="00067358"/>
    <w:rsid w:val="00067436"/>
    <w:rsid w:val="0006755A"/>
    <w:rsid w:val="00067A96"/>
    <w:rsid w:val="00070E02"/>
    <w:rsid w:val="0007264C"/>
    <w:rsid w:val="0007381F"/>
    <w:rsid w:val="00073B4A"/>
    <w:rsid w:val="00073B89"/>
    <w:rsid w:val="00074716"/>
    <w:rsid w:val="00074C88"/>
    <w:rsid w:val="00075C94"/>
    <w:rsid w:val="00076FD8"/>
    <w:rsid w:val="00077381"/>
    <w:rsid w:val="00077B51"/>
    <w:rsid w:val="00080A67"/>
    <w:rsid w:val="00080E41"/>
    <w:rsid w:val="00080F36"/>
    <w:rsid w:val="00081111"/>
    <w:rsid w:val="000811F0"/>
    <w:rsid w:val="000814D5"/>
    <w:rsid w:val="000818B9"/>
    <w:rsid w:val="00081BE3"/>
    <w:rsid w:val="000821C6"/>
    <w:rsid w:val="00082A6A"/>
    <w:rsid w:val="00082A89"/>
    <w:rsid w:val="00083AEE"/>
    <w:rsid w:val="00083BB4"/>
    <w:rsid w:val="00084B0D"/>
    <w:rsid w:val="00085233"/>
    <w:rsid w:val="00085338"/>
    <w:rsid w:val="0008640D"/>
    <w:rsid w:val="000866AB"/>
    <w:rsid w:val="00086885"/>
    <w:rsid w:val="000874B8"/>
    <w:rsid w:val="00090183"/>
    <w:rsid w:val="00090375"/>
    <w:rsid w:val="00090B8F"/>
    <w:rsid w:val="00092622"/>
    <w:rsid w:val="00092C30"/>
    <w:rsid w:val="00092D67"/>
    <w:rsid w:val="00093A53"/>
    <w:rsid w:val="00094A4F"/>
    <w:rsid w:val="00094AAB"/>
    <w:rsid w:val="00094CFA"/>
    <w:rsid w:val="00094DB2"/>
    <w:rsid w:val="00094F74"/>
    <w:rsid w:val="000950BE"/>
    <w:rsid w:val="00095B6E"/>
    <w:rsid w:val="00096513"/>
    <w:rsid w:val="0009666B"/>
    <w:rsid w:val="00096C4E"/>
    <w:rsid w:val="00096D5D"/>
    <w:rsid w:val="00097295"/>
    <w:rsid w:val="0009734B"/>
    <w:rsid w:val="00097E96"/>
    <w:rsid w:val="000A0BD7"/>
    <w:rsid w:val="000A0F5C"/>
    <w:rsid w:val="000A1334"/>
    <w:rsid w:val="000A14EE"/>
    <w:rsid w:val="000A19C0"/>
    <w:rsid w:val="000A1B82"/>
    <w:rsid w:val="000A1D18"/>
    <w:rsid w:val="000A22F0"/>
    <w:rsid w:val="000A260A"/>
    <w:rsid w:val="000A28C8"/>
    <w:rsid w:val="000A30CC"/>
    <w:rsid w:val="000A30D6"/>
    <w:rsid w:val="000A34D2"/>
    <w:rsid w:val="000A3C7C"/>
    <w:rsid w:val="000A42D4"/>
    <w:rsid w:val="000A4855"/>
    <w:rsid w:val="000A5698"/>
    <w:rsid w:val="000A6807"/>
    <w:rsid w:val="000B0061"/>
    <w:rsid w:val="000B0646"/>
    <w:rsid w:val="000B0B98"/>
    <w:rsid w:val="000B1B57"/>
    <w:rsid w:val="000B1BA2"/>
    <w:rsid w:val="000B26EF"/>
    <w:rsid w:val="000B39FE"/>
    <w:rsid w:val="000B42AE"/>
    <w:rsid w:val="000B4B24"/>
    <w:rsid w:val="000B56F1"/>
    <w:rsid w:val="000B6835"/>
    <w:rsid w:val="000B6F6D"/>
    <w:rsid w:val="000B7A72"/>
    <w:rsid w:val="000C03F3"/>
    <w:rsid w:val="000C0805"/>
    <w:rsid w:val="000C0AF6"/>
    <w:rsid w:val="000C13B3"/>
    <w:rsid w:val="000C2568"/>
    <w:rsid w:val="000C27BD"/>
    <w:rsid w:val="000C4304"/>
    <w:rsid w:val="000C6583"/>
    <w:rsid w:val="000C76D0"/>
    <w:rsid w:val="000C7F11"/>
    <w:rsid w:val="000D07B5"/>
    <w:rsid w:val="000D092E"/>
    <w:rsid w:val="000D16B9"/>
    <w:rsid w:val="000D22B2"/>
    <w:rsid w:val="000D299E"/>
    <w:rsid w:val="000D29EC"/>
    <w:rsid w:val="000D38F2"/>
    <w:rsid w:val="000D441B"/>
    <w:rsid w:val="000D4BC0"/>
    <w:rsid w:val="000D4DA2"/>
    <w:rsid w:val="000D5F8C"/>
    <w:rsid w:val="000D5F9D"/>
    <w:rsid w:val="000D61F8"/>
    <w:rsid w:val="000D6B38"/>
    <w:rsid w:val="000D7CF9"/>
    <w:rsid w:val="000D7EB5"/>
    <w:rsid w:val="000E0C78"/>
    <w:rsid w:val="000E19AB"/>
    <w:rsid w:val="000E1BA0"/>
    <w:rsid w:val="000E2102"/>
    <w:rsid w:val="000E2CAD"/>
    <w:rsid w:val="000E2CE4"/>
    <w:rsid w:val="000E2D6E"/>
    <w:rsid w:val="000E3191"/>
    <w:rsid w:val="000E3DD3"/>
    <w:rsid w:val="000E406B"/>
    <w:rsid w:val="000E41F9"/>
    <w:rsid w:val="000E5DEB"/>
    <w:rsid w:val="000E6137"/>
    <w:rsid w:val="000E662B"/>
    <w:rsid w:val="000E6A49"/>
    <w:rsid w:val="000E7AA2"/>
    <w:rsid w:val="000F0AE9"/>
    <w:rsid w:val="000F0F55"/>
    <w:rsid w:val="000F14C0"/>
    <w:rsid w:val="000F2406"/>
    <w:rsid w:val="000F3F80"/>
    <w:rsid w:val="000F61D8"/>
    <w:rsid w:val="000F747D"/>
    <w:rsid w:val="0010334D"/>
    <w:rsid w:val="001035CA"/>
    <w:rsid w:val="00103B87"/>
    <w:rsid w:val="00103D2D"/>
    <w:rsid w:val="00103E12"/>
    <w:rsid w:val="00104471"/>
    <w:rsid w:val="00104E1E"/>
    <w:rsid w:val="00106C23"/>
    <w:rsid w:val="00107440"/>
    <w:rsid w:val="0010768F"/>
    <w:rsid w:val="001112D3"/>
    <w:rsid w:val="0011168E"/>
    <w:rsid w:val="001131F4"/>
    <w:rsid w:val="00113E04"/>
    <w:rsid w:val="00113E58"/>
    <w:rsid w:val="00114E70"/>
    <w:rsid w:val="00115338"/>
    <w:rsid w:val="001158B2"/>
    <w:rsid w:val="00117980"/>
    <w:rsid w:val="00120A82"/>
    <w:rsid w:val="00122D7F"/>
    <w:rsid w:val="001237D1"/>
    <w:rsid w:val="00123AAD"/>
    <w:rsid w:val="00123D0F"/>
    <w:rsid w:val="00124ECF"/>
    <w:rsid w:val="00125104"/>
    <w:rsid w:val="00126C4B"/>
    <w:rsid w:val="0012719A"/>
    <w:rsid w:val="00127981"/>
    <w:rsid w:val="001302F1"/>
    <w:rsid w:val="001309CF"/>
    <w:rsid w:val="00130D36"/>
    <w:rsid w:val="001319DB"/>
    <w:rsid w:val="001321FF"/>
    <w:rsid w:val="001325DB"/>
    <w:rsid w:val="001333AD"/>
    <w:rsid w:val="00133C78"/>
    <w:rsid w:val="00133F8A"/>
    <w:rsid w:val="001348AC"/>
    <w:rsid w:val="00134BC8"/>
    <w:rsid w:val="00134D46"/>
    <w:rsid w:val="00134E11"/>
    <w:rsid w:val="001356AF"/>
    <w:rsid w:val="001367C7"/>
    <w:rsid w:val="00137290"/>
    <w:rsid w:val="00137DC0"/>
    <w:rsid w:val="001401C9"/>
    <w:rsid w:val="001408A3"/>
    <w:rsid w:val="00141803"/>
    <w:rsid w:val="00141AB3"/>
    <w:rsid w:val="00141C14"/>
    <w:rsid w:val="00141CE2"/>
    <w:rsid w:val="001424F8"/>
    <w:rsid w:val="00142919"/>
    <w:rsid w:val="001431A1"/>
    <w:rsid w:val="001443D7"/>
    <w:rsid w:val="001458C6"/>
    <w:rsid w:val="00145CCD"/>
    <w:rsid w:val="001469F0"/>
    <w:rsid w:val="00146D84"/>
    <w:rsid w:val="001474E8"/>
    <w:rsid w:val="00147A0E"/>
    <w:rsid w:val="00147B1B"/>
    <w:rsid w:val="00147C57"/>
    <w:rsid w:val="00147F3D"/>
    <w:rsid w:val="0015186A"/>
    <w:rsid w:val="001520B7"/>
    <w:rsid w:val="001522A7"/>
    <w:rsid w:val="00152D5B"/>
    <w:rsid w:val="00152FE8"/>
    <w:rsid w:val="00154A3E"/>
    <w:rsid w:val="00154DCE"/>
    <w:rsid w:val="001555DE"/>
    <w:rsid w:val="00155FCD"/>
    <w:rsid w:val="00156E4D"/>
    <w:rsid w:val="00157739"/>
    <w:rsid w:val="00157805"/>
    <w:rsid w:val="00157AAB"/>
    <w:rsid w:val="00157AC9"/>
    <w:rsid w:val="00161C2E"/>
    <w:rsid w:val="00162A30"/>
    <w:rsid w:val="00164112"/>
    <w:rsid w:val="0016469D"/>
    <w:rsid w:val="00165C5F"/>
    <w:rsid w:val="00166310"/>
    <w:rsid w:val="001677BC"/>
    <w:rsid w:val="001700D1"/>
    <w:rsid w:val="00171172"/>
    <w:rsid w:val="001718A4"/>
    <w:rsid w:val="00171A09"/>
    <w:rsid w:val="00171F42"/>
    <w:rsid w:val="00172003"/>
    <w:rsid w:val="001723A5"/>
    <w:rsid w:val="00172517"/>
    <w:rsid w:val="00172665"/>
    <w:rsid w:val="00173596"/>
    <w:rsid w:val="001735CB"/>
    <w:rsid w:val="001739EA"/>
    <w:rsid w:val="00173E0F"/>
    <w:rsid w:val="00175CA5"/>
    <w:rsid w:val="00175FE8"/>
    <w:rsid w:val="00176239"/>
    <w:rsid w:val="00176520"/>
    <w:rsid w:val="0017748D"/>
    <w:rsid w:val="001816F4"/>
    <w:rsid w:val="0018196B"/>
    <w:rsid w:val="0018211E"/>
    <w:rsid w:val="001824CB"/>
    <w:rsid w:val="0018287E"/>
    <w:rsid w:val="001846A6"/>
    <w:rsid w:val="001849C7"/>
    <w:rsid w:val="00184DF1"/>
    <w:rsid w:val="001869F7"/>
    <w:rsid w:val="00186BE0"/>
    <w:rsid w:val="00186C32"/>
    <w:rsid w:val="00186DB9"/>
    <w:rsid w:val="00186F27"/>
    <w:rsid w:val="00186FAC"/>
    <w:rsid w:val="00187928"/>
    <w:rsid w:val="00187CAE"/>
    <w:rsid w:val="001901B1"/>
    <w:rsid w:val="001908E4"/>
    <w:rsid w:val="00191063"/>
    <w:rsid w:val="0019490B"/>
    <w:rsid w:val="0019599E"/>
    <w:rsid w:val="0019696C"/>
    <w:rsid w:val="001972C6"/>
    <w:rsid w:val="001A005A"/>
    <w:rsid w:val="001A01CA"/>
    <w:rsid w:val="001A0383"/>
    <w:rsid w:val="001A059D"/>
    <w:rsid w:val="001A07CA"/>
    <w:rsid w:val="001A15DB"/>
    <w:rsid w:val="001A1E64"/>
    <w:rsid w:val="001A2D78"/>
    <w:rsid w:val="001A3AE5"/>
    <w:rsid w:val="001A4288"/>
    <w:rsid w:val="001A450B"/>
    <w:rsid w:val="001A4F23"/>
    <w:rsid w:val="001A5296"/>
    <w:rsid w:val="001A544F"/>
    <w:rsid w:val="001A57FA"/>
    <w:rsid w:val="001A5E5E"/>
    <w:rsid w:val="001A6199"/>
    <w:rsid w:val="001A74BA"/>
    <w:rsid w:val="001B0033"/>
    <w:rsid w:val="001B01F4"/>
    <w:rsid w:val="001B4A63"/>
    <w:rsid w:val="001B4ADC"/>
    <w:rsid w:val="001B500F"/>
    <w:rsid w:val="001B7B50"/>
    <w:rsid w:val="001C0947"/>
    <w:rsid w:val="001C1922"/>
    <w:rsid w:val="001C2A4A"/>
    <w:rsid w:val="001C2E1A"/>
    <w:rsid w:val="001C4189"/>
    <w:rsid w:val="001C5DA6"/>
    <w:rsid w:val="001C63F3"/>
    <w:rsid w:val="001C6B47"/>
    <w:rsid w:val="001C7C5E"/>
    <w:rsid w:val="001D06A2"/>
    <w:rsid w:val="001D0B96"/>
    <w:rsid w:val="001D15F4"/>
    <w:rsid w:val="001D1B18"/>
    <w:rsid w:val="001D241D"/>
    <w:rsid w:val="001D2DFD"/>
    <w:rsid w:val="001D2E0C"/>
    <w:rsid w:val="001D3051"/>
    <w:rsid w:val="001D34C5"/>
    <w:rsid w:val="001D383B"/>
    <w:rsid w:val="001D39CC"/>
    <w:rsid w:val="001D3CFC"/>
    <w:rsid w:val="001D4E14"/>
    <w:rsid w:val="001D56EF"/>
    <w:rsid w:val="001D625A"/>
    <w:rsid w:val="001D71A1"/>
    <w:rsid w:val="001D7766"/>
    <w:rsid w:val="001D7ADF"/>
    <w:rsid w:val="001D7D91"/>
    <w:rsid w:val="001E040F"/>
    <w:rsid w:val="001E1AB4"/>
    <w:rsid w:val="001E1BA6"/>
    <w:rsid w:val="001E3D0F"/>
    <w:rsid w:val="001E4054"/>
    <w:rsid w:val="001E4558"/>
    <w:rsid w:val="001E603B"/>
    <w:rsid w:val="001F042A"/>
    <w:rsid w:val="001F04E3"/>
    <w:rsid w:val="001F054A"/>
    <w:rsid w:val="001F0798"/>
    <w:rsid w:val="001F1944"/>
    <w:rsid w:val="001F1CE0"/>
    <w:rsid w:val="001F1F2B"/>
    <w:rsid w:val="001F227C"/>
    <w:rsid w:val="001F22B6"/>
    <w:rsid w:val="001F34BA"/>
    <w:rsid w:val="001F3686"/>
    <w:rsid w:val="001F3B68"/>
    <w:rsid w:val="001F42FA"/>
    <w:rsid w:val="001F48A8"/>
    <w:rsid w:val="001F570B"/>
    <w:rsid w:val="001F5D04"/>
    <w:rsid w:val="001F5FD4"/>
    <w:rsid w:val="001F7799"/>
    <w:rsid w:val="001F79F6"/>
    <w:rsid w:val="0020069F"/>
    <w:rsid w:val="00200A37"/>
    <w:rsid w:val="002022DF"/>
    <w:rsid w:val="002023AE"/>
    <w:rsid w:val="00202D57"/>
    <w:rsid w:val="00202FFA"/>
    <w:rsid w:val="00203158"/>
    <w:rsid w:val="0020641B"/>
    <w:rsid w:val="002070A3"/>
    <w:rsid w:val="002070D3"/>
    <w:rsid w:val="00207230"/>
    <w:rsid w:val="0020728D"/>
    <w:rsid w:val="002072A5"/>
    <w:rsid w:val="0020734E"/>
    <w:rsid w:val="00207C08"/>
    <w:rsid w:val="00207CFC"/>
    <w:rsid w:val="00210565"/>
    <w:rsid w:val="002107E0"/>
    <w:rsid w:val="00210EA8"/>
    <w:rsid w:val="0021121B"/>
    <w:rsid w:val="002112C6"/>
    <w:rsid w:val="00211648"/>
    <w:rsid w:val="00211B62"/>
    <w:rsid w:val="00213750"/>
    <w:rsid w:val="002139A0"/>
    <w:rsid w:val="00213C3E"/>
    <w:rsid w:val="0021408B"/>
    <w:rsid w:val="00214097"/>
    <w:rsid w:val="00214C20"/>
    <w:rsid w:val="00214F7A"/>
    <w:rsid w:val="00215488"/>
    <w:rsid w:val="002157AE"/>
    <w:rsid w:val="002159EA"/>
    <w:rsid w:val="00215C33"/>
    <w:rsid w:val="00215C95"/>
    <w:rsid w:val="00216195"/>
    <w:rsid w:val="002163E5"/>
    <w:rsid w:val="002166DC"/>
    <w:rsid w:val="002168B5"/>
    <w:rsid w:val="00216CCC"/>
    <w:rsid w:val="002172BB"/>
    <w:rsid w:val="002175EA"/>
    <w:rsid w:val="00217A3D"/>
    <w:rsid w:val="002207A0"/>
    <w:rsid w:val="00220D5B"/>
    <w:rsid w:val="00221A4C"/>
    <w:rsid w:val="00221BE8"/>
    <w:rsid w:val="002220A6"/>
    <w:rsid w:val="00222DFA"/>
    <w:rsid w:val="00222EF6"/>
    <w:rsid w:val="002232EA"/>
    <w:rsid w:val="00223354"/>
    <w:rsid w:val="00224600"/>
    <w:rsid w:val="00224B0A"/>
    <w:rsid w:val="00225DD9"/>
    <w:rsid w:val="00226006"/>
    <w:rsid w:val="002261DF"/>
    <w:rsid w:val="00226A6F"/>
    <w:rsid w:val="00226AE7"/>
    <w:rsid w:val="00227D04"/>
    <w:rsid w:val="00227D0F"/>
    <w:rsid w:val="0023142E"/>
    <w:rsid w:val="0023146B"/>
    <w:rsid w:val="00231518"/>
    <w:rsid w:val="002318BC"/>
    <w:rsid w:val="00231AB4"/>
    <w:rsid w:val="00231B6B"/>
    <w:rsid w:val="00231C29"/>
    <w:rsid w:val="00231E26"/>
    <w:rsid w:val="00232D89"/>
    <w:rsid w:val="00233221"/>
    <w:rsid w:val="002332D0"/>
    <w:rsid w:val="00233427"/>
    <w:rsid w:val="002340CE"/>
    <w:rsid w:val="00234C52"/>
    <w:rsid w:val="00234CEE"/>
    <w:rsid w:val="00235003"/>
    <w:rsid w:val="002357D9"/>
    <w:rsid w:val="00235FEE"/>
    <w:rsid w:val="0023704D"/>
    <w:rsid w:val="002375CF"/>
    <w:rsid w:val="00241318"/>
    <w:rsid w:val="0024138F"/>
    <w:rsid w:val="002415D3"/>
    <w:rsid w:val="002425B1"/>
    <w:rsid w:val="00242B8A"/>
    <w:rsid w:val="00243033"/>
    <w:rsid w:val="002439B3"/>
    <w:rsid w:val="00243D3B"/>
    <w:rsid w:val="002467A2"/>
    <w:rsid w:val="002467F2"/>
    <w:rsid w:val="002471FB"/>
    <w:rsid w:val="0024753C"/>
    <w:rsid w:val="002510D6"/>
    <w:rsid w:val="002518A0"/>
    <w:rsid w:val="002521B6"/>
    <w:rsid w:val="002521EC"/>
    <w:rsid w:val="00252DA6"/>
    <w:rsid w:val="00252E06"/>
    <w:rsid w:val="00253332"/>
    <w:rsid w:val="00253679"/>
    <w:rsid w:val="00254C4E"/>
    <w:rsid w:val="00255985"/>
    <w:rsid w:val="00255A58"/>
    <w:rsid w:val="00255F4E"/>
    <w:rsid w:val="00256667"/>
    <w:rsid w:val="002577A3"/>
    <w:rsid w:val="002601BD"/>
    <w:rsid w:val="00262020"/>
    <w:rsid w:val="0026424C"/>
    <w:rsid w:val="00264A24"/>
    <w:rsid w:val="002650AE"/>
    <w:rsid w:val="00266784"/>
    <w:rsid w:val="00266838"/>
    <w:rsid w:val="00267476"/>
    <w:rsid w:val="002675CE"/>
    <w:rsid w:val="0027035A"/>
    <w:rsid w:val="00271313"/>
    <w:rsid w:val="00271546"/>
    <w:rsid w:val="002718DE"/>
    <w:rsid w:val="00271F18"/>
    <w:rsid w:val="002732A0"/>
    <w:rsid w:val="00273574"/>
    <w:rsid w:val="0027385B"/>
    <w:rsid w:val="00273B14"/>
    <w:rsid w:val="00276D07"/>
    <w:rsid w:val="00277280"/>
    <w:rsid w:val="0027746F"/>
    <w:rsid w:val="00277995"/>
    <w:rsid w:val="00277C75"/>
    <w:rsid w:val="00280B10"/>
    <w:rsid w:val="00281815"/>
    <w:rsid w:val="00281DAA"/>
    <w:rsid w:val="002822E8"/>
    <w:rsid w:val="002829DF"/>
    <w:rsid w:val="002836B3"/>
    <w:rsid w:val="0028477D"/>
    <w:rsid w:val="00284A77"/>
    <w:rsid w:val="00284CC3"/>
    <w:rsid w:val="00284DE2"/>
    <w:rsid w:val="00285329"/>
    <w:rsid w:val="002854EE"/>
    <w:rsid w:val="00285506"/>
    <w:rsid w:val="00285663"/>
    <w:rsid w:val="00285AA9"/>
    <w:rsid w:val="00286D88"/>
    <w:rsid w:val="00286DC0"/>
    <w:rsid w:val="002900E7"/>
    <w:rsid w:val="00290724"/>
    <w:rsid w:val="00290F38"/>
    <w:rsid w:val="00290FBC"/>
    <w:rsid w:val="00291E9D"/>
    <w:rsid w:val="002931A9"/>
    <w:rsid w:val="00293DF6"/>
    <w:rsid w:val="00293FD7"/>
    <w:rsid w:val="0029420D"/>
    <w:rsid w:val="0029562F"/>
    <w:rsid w:val="00296239"/>
    <w:rsid w:val="00296D81"/>
    <w:rsid w:val="00296E53"/>
    <w:rsid w:val="002970F3"/>
    <w:rsid w:val="00297A2A"/>
    <w:rsid w:val="002A0332"/>
    <w:rsid w:val="002A0B08"/>
    <w:rsid w:val="002A0F0D"/>
    <w:rsid w:val="002A2547"/>
    <w:rsid w:val="002A2F71"/>
    <w:rsid w:val="002A2F87"/>
    <w:rsid w:val="002A3FE2"/>
    <w:rsid w:val="002A4232"/>
    <w:rsid w:val="002A4437"/>
    <w:rsid w:val="002A4BC1"/>
    <w:rsid w:val="002A517F"/>
    <w:rsid w:val="002A62EA"/>
    <w:rsid w:val="002A661E"/>
    <w:rsid w:val="002A7EC4"/>
    <w:rsid w:val="002B00E0"/>
    <w:rsid w:val="002B0237"/>
    <w:rsid w:val="002B0E87"/>
    <w:rsid w:val="002B14F8"/>
    <w:rsid w:val="002B1540"/>
    <w:rsid w:val="002B1FFD"/>
    <w:rsid w:val="002B2101"/>
    <w:rsid w:val="002B244C"/>
    <w:rsid w:val="002B2CF8"/>
    <w:rsid w:val="002B3B3A"/>
    <w:rsid w:val="002B3C9A"/>
    <w:rsid w:val="002B530A"/>
    <w:rsid w:val="002B5C30"/>
    <w:rsid w:val="002B6167"/>
    <w:rsid w:val="002B6802"/>
    <w:rsid w:val="002B6D55"/>
    <w:rsid w:val="002B701E"/>
    <w:rsid w:val="002B732C"/>
    <w:rsid w:val="002C09FE"/>
    <w:rsid w:val="002C19E6"/>
    <w:rsid w:val="002C49F2"/>
    <w:rsid w:val="002C4C5A"/>
    <w:rsid w:val="002C4CC0"/>
    <w:rsid w:val="002C5737"/>
    <w:rsid w:val="002C57B9"/>
    <w:rsid w:val="002C5F54"/>
    <w:rsid w:val="002C61E2"/>
    <w:rsid w:val="002C6431"/>
    <w:rsid w:val="002C6A8B"/>
    <w:rsid w:val="002D07AD"/>
    <w:rsid w:val="002D0CEF"/>
    <w:rsid w:val="002D0DBD"/>
    <w:rsid w:val="002D1C56"/>
    <w:rsid w:val="002D1F2D"/>
    <w:rsid w:val="002D22C3"/>
    <w:rsid w:val="002D2EB2"/>
    <w:rsid w:val="002D2EB8"/>
    <w:rsid w:val="002D35C8"/>
    <w:rsid w:val="002D37B5"/>
    <w:rsid w:val="002D4E7B"/>
    <w:rsid w:val="002D56F0"/>
    <w:rsid w:val="002D593D"/>
    <w:rsid w:val="002D615B"/>
    <w:rsid w:val="002D6450"/>
    <w:rsid w:val="002D67DD"/>
    <w:rsid w:val="002D6DC7"/>
    <w:rsid w:val="002D75DA"/>
    <w:rsid w:val="002D76CD"/>
    <w:rsid w:val="002E000C"/>
    <w:rsid w:val="002E027D"/>
    <w:rsid w:val="002E056C"/>
    <w:rsid w:val="002E11D7"/>
    <w:rsid w:val="002E1557"/>
    <w:rsid w:val="002E1EB9"/>
    <w:rsid w:val="002E2E78"/>
    <w:rsid w:val="002E3357"/>
    <w:rsid w:val="002E416F"/>
    <w:rsid w:val="002E41F6"/>
    <w:rsid w:val="002E474A"/>
    <w:rsid w:val="002E4EAB"/>
    <w:rsid w:val="002E5218"/>
    <w:rsid w:val="002E5C4C"/>
    <w:rsid w:val="002E7578"/>
    <w:rsid w:val="002E7926"/>
    <w:rsid w:val="002F07BB"/>
    <w:rsid w:val="002F1FC4"/>
    <w:rsid w:val="002F25BB"/>
    <w:rsid w:val="002F2709"/>
    <w:rsid w:val="002F29E7"/>
    <w:rsid w:val="002F33A2"/>
    <w:rsid w:val="002F3CFF"/>
    <w:rsid w:val="002F3E49"/>
    <w:rsid w:val="002F432D"/>
    <w:rsid w:val="002F48C0"/>
    <w:rsid w:val="002F5C30"/>
    <w:rsid w:val="002F6C15"/>
    <w:rsid w:val="002F7168"/>
    <w:rsid w:val="002F7843"/>
    <w:rsid w:val="002F7CE9"/>
    <w:rsid w:val="002F7CEA"/>
    <w:rsid w:val="003003C0"/>
    <w:rsid w:val="003006F5"/>
    <w:rsid w:val="0030092F"/>
    <w:rsid w:val="00301991"/>
    <w:rsid w:val="00301FAF"/>
    <w:rsid w:val="003023DB"/>
    <w:rsid w:val="003024EA"/>
    <w:rsid w:val="00302A5F"/>
    <w:rsid w:val="00302F5D"/>
    <w:rsid w:val="00302F82"/>
    <w:rsid w:val="00303E28"/>
    <w:rsid w:val="0030463E"/>
    <w:rsid w:val="00304C22"/>
    <w:rsid w:val="003060BB"/>
    <w:rsid w:val="00306AE6"/>
    <w:rsid w:val="00307246"/>
    <w:rsid w:val="00307352"/>
    <w:rsid w:val="0030773E"/>
    <w:rsid w:val="003101F4"/>
    <w:rsid w:val="0031028C"/>
    <w:rsid w:val="00310388"/>
    <w:rsid w:val="00310D52"/>
    <w:rsid w:val="00311946"/>
    <w:rsid w:val="00311C9C"/>
    <w:rsid w:val="00312CE0"/>
    <w:rsid w:val="00314431"/>
    <w:rsid w:val="00314872"/>
    <w:rsid w:val="00314BA2"/>
    <w:rsid w:val="00315628"/>
    <w:rsid w:val="003157C4"/>
    <w:rsid w:val="003163AC"/>
    <w:rsid w:val="00316F24"/>
    <w:rsid w:val="003170A2"/>
    <w:rsid w:val="00317195"/>
    <w:rsid w:val="0031735B"/>
    <w:rsid w:val="00317785"/>
    <w:rsid w:val="003201C8"/>
    <w:rsid w:val="003206BC"/>
    <w:rsid w:val="003210ED"/>
    <w:rsid w:val="003216A2"/>
    <w:rsid w:val="00321AFB"/>
    <w:rsid w:val="00321C00"/>
    <w:rsid w:val="00322756"/>
    <w:rsid w:val="00322A1C"/>
    <w:rsid w:val="00323051"/>
    <w:rsid w:val="00323B91"/>
    <w:rsid w:val="00324FD9"/>
    <w:rsid w:val="00326134"/>
    <w:rsid w:val="00326784"/>
    <w:rsid w:val="003279A7"/>
    <w:rsid w:val="00327F73"/>
    <w:rsid w:val="00327F92"/>
    <w:rsid w:val="00327FD4"/>
    <w:rsid w:val="00330523"/>
    <w:rsid w:val="0033243D"/>
    <w:rsid w:val="003324C2"/>
    <w:rsid w:val="00332DCF"/>
    <w:rsid w:val="00332E32"/>
    <w:rsid w:val="003331AB"/>
    <w:rsid w:val="0033366F"/>
    <w:rsid w:val="003338F7"/>
    <w:rsid w:val="00334170"/>
    <w:rsid w:val="003341A6"/>
    <w:rsid w:val="00335946"/>
    <w:rsid w:val="00335D24"/>
    <w:rsid w:val="00335E84"/>
    <w:rsid w:val="00336184"/>
    <w:rsid w:val="003363A6"/>
    <w:rsid w:val="00336B29"/>
    <w:rsid w:val="00337568"/>
    <w:rsid w:val="003404C4"/>
    <w:rsid w:val="00341355"/>
    <w:rsid w:val="00341F06"/>
    <w:rsid w:val="003425CB"/>
    <w:rsid w:val="00342892"/>
    <w:rsid w:val="00342B46"/>
    <w:rsid w:val="003436C5"/>
    <w:rsid w:val="003437D1"/>
    <w:rsid w:val="003455CA"/>
    <w:rsid w:val="00345AFC"/>
    <w:rsid w:val="00345CFA"/>
    <w:rsid w:val="00345ED8"/>
    <w:rsid w:val="00345F35"/>
    <w:rsid w:val="00346440"/>
    <w:rsid w:val="00346F44"/>
    <w:rsid w:val="00347369"/>
    <w:rsid w:val="00347A12"/>
    <w:rsid w:val="003504DE"/>
    <w:rsid w:val="00350692"/>
    <w:rsid w:val="00350BC5"/>
    <w:rsid w:val="00350C60"/>
    <w:rsid w:val="00350ECF"/>
    <w:rsid w:val="0035101E"/>
    <w:rsid w:val="003510BF"/>
    <w:rsid w:val="00351588"/>
    <w:rsid w:val="0035179A"/>
    <w:rsid w:val="003529CF"/>
    <w:rsid w:val="00353099"/>
    <w:rsid w:val="0035326B"/>
    <w:rsid w:val="00353F5B"/>
    <w:rsid w:val="0035408A"/>
    <w:rsid w:val="00354732"/>
    <w:rsid w:val="00354B84"/>
    <w:rsid w:val="003554ED"/>
    <w:rsid w:val="00356F39"/>
    <w:rsid w:val="0035749C"/>
    <w:rsid w:val="00357787"/>
    <w:rsid w:val="00357F40"/>
    <w:rsid w:val="0036097B"/>
    <w:rsid w:val="00360AF3"/>
    <w:rsid w:val="0036136C"/>
    <w:rsid w:val="0036225C"/>
    <w:rsid w:val="003634DD"/>
    <w:rsid w:val="00363EB7"/>
    <w:rsid w:val="00363EDC"/>
    <w:rsid w:val="00364CED"/>
    <w:rsid w:val="003657C2"/>
    <w:rsid w:val="00365E1E"/>
    <w:rsid w:val="00366379"/>
    <w:rsid w:val="00367382"/>
    <w:rsid w:val="00367529"/>
    <w:rsid w:val="003704B6"/>
    <w:rsid w:val="00370D0A"/>
    <w:rsid w:val="00370DF2"/>
    <w:rsid w:val="003726EF"/>
    <w:rsid w:val="00372835"/>
    <w:rsid w:val="00372967"/>
    <w:rsid w:val="00372B12"/>
    <w:rsid w:val="00373F82"/>
    <w:rsid w:val="003742AE"/>
    <w:rsid w:val="003746D6"/>
    <w:rsid w:val="00374C89"/>
    <w:rsid w:val="00375875"/>
    <w:rsid w:val="00375B3D"/>
    <w:rsid w:val="00376683"/>
    <w:rsid w:val="00376B92"/>
    <w:rsid w:val="003777CC"/>
    <w:rsid w:val="003802EF"/>
    <w:rsid w:val="0038065E"/>
    <w:rsid w:val="00381202"/>
    <w:rsid w:val="0038122D"/>
    <w:rsid w:val="003814A4"/>
    <w:rsid w:val="0038165B"/>
    <w:rsid w:val="003823C7"/>
    <w:rsid w:val="00382D0C"/>
    <w:rsid w:val="00384430"/>
    <w:rsid w:val="00384BBC"/>
    <w:rsid w:val="00384CB6"/>
    <w:rsid w:val="00385B65"/>
    <w:rsid w:val="00385C17"/>
    <w:rsid w:val="00386A51"/>
    <w:rsid w:val="00386E73"/>
    <w:rsid w:val="003877A9"/>
    <w:rsid w:val="00387CF6"/>
    <w:rsid w:val="00390B50"/>
    <w:rsid w:val="00390F38"/>
    <w:rsid w:val="003911EB"/>
    <w:rsid w:val="00391845"/>
    <w:rsid w:val="00391B18"/>
    <w:rsid w:val="00392194"/>
    <w:rsid w:val="0039235E"/>
    <w:rsid w:val="00392B98"/>
    <w:rsid w:val="00393484"/>
    <w:rsid w:val="00395230"/>
    <w:rsid w:val="00395BCF"/>
    <w:rsid w:val="00395D6A"/>
    <w:rsid w:val="003979F3"/>
    <w:rsid w:val="00397D07"/>
    <w:rsid w:val="003A03AD"/>
    <w:rsid w:val="003A06D4"/>
    <w:rsid w:val="003A0C0A"/>
    <w:rsid w:val="003A1B5E"/>
    <w:rsid w:val="003A1CD1"/>
    <w:rsid w:val="003A1EBD"/>
    <w:rsid w:val="003A26DF"/>
    <w:rsid w:val="003A3173"/>
    <w:rsid w:val="003A37DE"/>
    <w:rsid w:val="003A387A"/>
    <w:rsid w:val="003A3A28"/>
    <w:rsid w:val="003A40FE"/>
    <w:rsid w:val="003A4572"/>
    <w:rsid w:val="003A50C2"/>
    <w:rsid w:val="003A53D4"/>
    <w:rsid w:val="003A6408"/>
    <w:rsid w:val="003A70FB"/>
    <w:rsid w:val="003A7241"/>
    <w:rsid w:val="003A7434"/>
    <w:rsid w:val="003B02A8"/>
    <w:rsid w:val="003B4C61"/>
    <w:rsid w:val="003B548C"/>
    <w:rsid w:val="003B5DBB"/>
    <w:rsid w:val="003B6794"/>
    <w:rsid w:val="003B709C"/>
    <w:rsid w:val="003B7669"/>
    <w:rsid w:val="003B77CF"/>
    <w:rsid w:val="003C0B8A"/>
    <w:rsid w:val="003C0EC8"/>
    <w:rsid w:val="003C169D"/>
    <w:rsid w:val="003C170E"/>
    <w:rsid w:val="003C1C2E"/>
    <w:rsid w:val="003C260B"/>
    <w:rsid w:val="003C2B36"/>
    <w:rsid w:val="003C2DC0"/>
    <w:rsid w:val="003C2E48"/>
    <w:rsid w:val="003C30FC"/>
    <w:rsid w:val="003C3D86"/>
    <w:rsid w:val="003C58C5"/>
    <w:rsid w:val="003C5AC1"/>
    <w:rsid w:val="003C60E3"/>
    <w:rsid w:val="003C6989"/>
    <w:rsid w:val="003C7D55"/>
    <w:rsid w:val="003D024A"/>
    <w:rsid w:val="003D066B"/>
    <w:rsid w:val="003D0BAC"/>
    <w:rsid w:val="003D1BFB"/>
    <w:rsid w:val="003D1DB1"/>
    <w:rsid w:val="003D1E33"/>
    <w:rsid w:val="003D380C"/>
    <w:rsid w:val="003D3E8C"/>
    <w:rsid w:val="003D40B6"/>
    <w:rsid w:val="003D4BF0"/>
    <w:rsid w:val="003D52B5"/>
    <w:rsid w:val="003D6BF8"/>
    <w:rsid w:val="003D73BC"/>
    <w:rsid w:val="003D767A"/>
    <w:rsid w:val="003D780D"/>
    <w:rsid w:val="003E1411"/>
    <w:rsid w:val="003E14A7"/>
    <w:rsid w:val="003E2497"/>
    <w:rsid w:val="003E3A87"/>
    <w:rsid w:val="003E3CC0"/>
    <w:rsid w:val="003E48CA"/>
    <w:rsid w:val="003E5C0A"/>
    <w:rsid w:val="003E5F05"/>
    <w:rsid w:val="003E626A"/>
    <w:rsid w:val="003E6B3A"/>
    <w:rsid w:val="003E6BEE"/>
    <w:rsid w:val="003E6FD7"/>
    <w:rsid w:val="003E7DCA"/>
    <w:rsid w:val="003F062F"/>
    <w:rsid w:val="003F0E22"/>
    <w:rsid w:val="003F10D3"/>
    <w:rsid w:val="003F15B0"/>
    <w:rsid w:val="003F1E09"/>
    <w:rsid w:val="003F2226"/>
    <w:rsid w:val="003F2256"/>
    <w:rsid w:val="003F2C61"/>
    <w:rsid w:val="003F2CB9"/>
    <w:rsid w:val="003F2FC0"/>
    <w:rsid w:val="003F3B82"/>
    <w:rsid w:val="003F3BE2"/>
    <w:rsid w:val="003F3BFE"/>
    <w:rsid w:val="003F46B4"/>
    <w:rsid w:val="003F4D59"/>
    <w:rsid w:val="003F6054"/>
    <w:rsid w:val="003F6062"/>
    <w:rsid w:val="003F61E3"/>
    <w:rsid w:val="003F67A1"/>
    <w:rsid w:val="0040008E"/>
    <w:rsid w:val="00401132"/>
    <w:rsid w:val="00401D3F"/>
    <w:rsid w:val="004038C8"/>
    <w:rsid w:val="004043CA"/>
    <w:rsid w:val="00404F44"/>
    <w:rsid w:val="004056C5"/>
    <w:rsid w:val="004056FE"/>
    <w:rsid w:val="00406502"/>
    <w:rsid w:val="00406AA2"/>
    <w:rsid w:val="00406DB4"/>
    <w:rsid w:val="00407D9A"/>
    <w:rsid w:val="00411018"/>
    <w:rsid w:val="00411E56"/>
    <w:rsid w:val="00411F7C"/>
    <w:rsid w:val="004126E1"/>
    <w:rsid w:val="0041372A"/>
    <w:rsid w:val="00413DA0"/>
    <w:rsid w:val="00415749"/>
    <w:rsid w:val="004157D2"/>
    <w:rsid w:val="00416804"/>
    <w:rsid w:val="00416BA1"/>
    <w:rsid w:val="004173D7"/>
    <w:rsid w:val="00417965"/>
    <w:rsid w:val="004202C2"/>
    <w:rsid w:val="00420CC5"/>
    <w:rsid w:val="00420E5E"/>
    <w:rsid w:val="004218F5"/>
    <w:rsid w:val="00421970"/>
    <w:rsid w:val="00421C23"/>
    <w:rsid w:val="00422258"/>
    <w:rsid w:val="00422D4C"/>
    <w:rsid w:val="004235A2"/>
    <w:rsid w:val="004236D5"/>
    <w:rsid w:val="0042370E"/>
    <w:rsid w:val="00423DEA"/>
    <w:rsid w:val="00423F6D"/>
    <w:rsid w:val="004241FE"/>
    <w:rsid w:val="00424DEF"/>
    <w:rsid w:val="004250FB"/>
    <w:rsid w:val="004253E2"/>
    <w:rsid w:val="00426CCA"/>
    <w:rsid w:val="00427680"/>
    <w:rsid w:val="004300A8"/>
    <w:rsid w:val="0043139B"/>
    <w:rsid w:val="00431900"/>
    <w:rsid w:val="004324D8"/>
    <w:rsid w:val="00432DE7"/>
    <w:rsid w:val="00434ECC"/>
    <w:rsid w:val="00435AF2"/>
    <w:rsid w:val="004369A0"/>
    <w:rsid w:val="0043724B"/>
    <w:rsid w:val="00440DEE"/>
    <w:rsid w:val="00440E79"/>
    <w:rsid w:val="00440F5A"/>
    <w:rsid w:val="004412D8"/>
    <w:rsid w:val="0044215F"/>
    <w:rsid w:val="00442393"/>
    <w:rsid w:val="00442D5C"/>
    <w:rsid w:val="004436D2"/>
    <w:rsid w:val="00443811"/>
    <w:rsid w:val="00445965"/>
    <w:rsid w:val="004466C9"/>
    <w:rsid w:val="0044684D"/>
    <w:rsid w:val="00446F30"/>
    <w:rsid w:val="00447B85"/>
    <w:rsid w:val="00447D85"/>
    <w:rsid w:val="00447E8C"/>
    <w:rsid w:val="004508AF"/>
    <w:rsid w:val="00452C60"/>
    <w:rsid w:val="00452E8A"/>
    <w:rsid w:val="00453332"/>
    <w:rsid w:val="00453FA3"/>
    <w:rsid w:val="00454EB4"/>
    <w:rsid w:val="00455D86"/>
    <w:rsid w:val="00456D94"/>
    <w:rsid w:val="0046070A"/>
    <w:rsid w:val="004610D1"/>
    <w:rsid w:val="004613F3"/>
    <w:rsid w:val="00461AC3"/>
    <w:rsid w:val="004621FF"/>
    <w:rsid w:val="00462EEC"/>
    <w:rsid w:val="00463085"/>
    <w:rsid w:val="0046334A"/>
    <w:rsid w:val="0046351C"/>
    <w:rsid w:val="004637CF"/>
    <w:rsid w:val="00463A38"/>
    <w:rsid w:val="00463E9E"/>
    <w:rsid w:val="00464447"/>
    <w:rsid w:val="00464CAF"/>
    <w:rsid w:val="00465FB5"/>
    <w:rsid w:val="00466890"/>
    <w:rsid w:val="0046759D"/>
    <w:rsid w:val="00467CF3"/>
    <w:rsid w:val="00470F90"/>
    <w:rsid w:val="004714E3"/>
    <w:rsid w:val="004716D6"/>
    <w:rsid w:val="0047186F"/>
    <w:rsid w:val="00471A93"/>
    <w:rsid w:val="00471F35"/>
    <w:rsid w:val="004724B8"/>
    <w:rsid w:val="004738B8"/>
    <w:rsid w:val="00474F1B"/>
    <w:rsid w:val="00474F58"/>
    <w:rsid w:val="00475270"/>
    <w:rsid w:val="004763B9"/>
    <w:rsid w:val="004763EE"/>
    <w:rsid w:val="0047648B"/>
    <w:rsid w:val="00476C9A"/>
    <w:rsid w:val="00477D85"/>
    <w:rsid w:val="00480CB9"/>
    <w:rsid w:val="0048102B"/>
    <w:rsid w:val="004810AE"/>
    <w:rsid w:val="004814A1"/>
    <w:rsid w:val="004818DB"/>
    <w:rsid w:val="00481B0D"/>
    <w:rsid w:val="00481F45"/>
    <w:rsid w:val="00482555"/>
    <w:rsid w:val="004839B6"/>
    <w:rsid w:val="00483F6A"/>
    <w:rsid w:val="0048406C"/>
    <w:rsid w:val="004846B3"/>
    <w:rsid w:val="004849E2"/>
    <w:rsid w:val="00484B64"/>
    <w:rsid w:val="00485617"/>
    <w:rsid w:val="00485FE4"/>
    <w:rsid w:val="0048606A"/>
    <w:rsid w:val="004868A6"/>
    <w:rsid w:val="004870C9"/>
    <w:rsid w:val="004870E7"/>
    <w:rsid w:val="004877F8"/>
    <w:rsid w:val="00487D90"/>
    <w:rsid w:val="00490108"/>
    <w:rsid w:val="004916B8"/>
    <w:rsid w:val="004916E2"/>
    <w:rsid w:val="0049263F"/>
    <w:rsid w:val="00493D40"/>
    <w:rsid w:val="00494400"/>
    <w:rsid w:val="00495F1E"/>
    <w:rsid w:val="00496802"/>
    <w:rsid w:val="00496E1F"/>
    <w:rsid w:val="00497827"/>
    <w:rsid w:val="004A0080"/>
    <w:rsid w:val="004A0402"/>
    <w:rsid w:val="004A0C70"/>
    <w:rsid w:val="004A0C72"/>
    <w:rsid w:val="004A0EE7"/>
    <w:rsid w:val="004A15B2"/>
    <w:rsid w:val="004A16A5"/>
    <w:rsid w:val="004A1A8D"/>
    <w:rsid w:val="004A1B74"/>
    <w:rsid w:val="004A1BD4"/>
    <w:rsid w:val="004A1C33"/>
    <w:rsid w:val="004A1FAE"/>
    <w:rsid w:val="004A204D"/>
    <w:rsid w:val="004A2433"/>
    <w:rsid w:val="004A2D8A"/>
    <w:rsid w:val="004A306A"/>
    <w:rsid w:val="004A3B9D"/>
    <w:rsid w:val="004A43FD"/>
    <w:rsid w:val="004A5429"/>
    <w:rsid w:val="004A5ABF"/>
    <w:rsid w:val="004A6243"/>
    <w:rsid w:val="004A6D35"/>
    <w:rsid w:val="004A7C14"/>
    <w:rsid w:val="004A7F4F"/>
    <w:rsid w:val="004B04ED"/>
    <w:rsid w:val="004B0AD4"/>
    <w:rsid w:val="004B0C5E"/>
    <w:rsid w:val="004B103C"/>
    <w:rsid w:val="004B2A3C"/>
    <w:rsid w:val="004B2D80"/>
    <w:rsid w:val="004B2E6C"/>
    <w:rsid w:val="004B301E"/>
    <w:rsid w:val="004B3042"/>
    <w:rsid w:val="004B34BE"/>
    <w:rsid w:val="004B38DC"/>
    <w:rsid w:val="004B3D47"/>
    <w:rsid w:val="004B3F3C"/>
    <w:rsid w:val="004B450A"/>
    <w:rsid w:val="004B48CA"/>
    <w:rsid w:val="004B4C7A"/>
    <w:rsid w:val="004B4EA5"/>
    <w:rsid w:val="004B52D7"/>
    <w:rsid w:val="004B579F"/>
    <w:rsid w:val="004B5814"/>
    <w:rsid w:val="004B62EF"/>
    <w:rsid w:val="004B6CA7"/>
    <w:rsid w:val="004B6FF3"/>
    <w:rsid w:val="004B711F"/>
    <w:rsid w:val="004B7215"/>
    <w:rsid w:val="004B7EA1"/>
    <w:rsid w:val="004C017E"/>
    <w:rsid w:val="004C04DE"/>
    <w:rsid w:val="004C15FB"/>
    <w:rsid w:val="004C1606"/>
    <w:rsid w:val="004C169A"/>
    <w:rsid w:val="004C1E5D"/>
    <w:rsid w:val="004C1F8D"/>
    <w:rsid w:val="004C24DB"/>
    <w:rsid w:val="004C287C"/>
    <w:rsid w:val="004C28D7"/>
    <w:rsid w:val="004C2D09"/>
    <w:rsid w:val="004C37C7"/>
    <w:rsid w:val="004C39C9"/>
    <w:rsid w:val="004C43B7"/>
    <w:rsid w:val="004C43BD"/>
    <w:rsid w:val="004C5452"/>
    <w:rsid w:val="004C6999"/>
    <w:rsid w:val="004C6B72"/>
    <w:rsid w:val="004C6CB9"/>
    <w:rsid w:val="004C75BF"/>
    <w:rsid w:val="004D0F99"/>
    <w:rsid w:val="004D1312"/>
    <w:rsid w:val="004D1462"/>
    <w:rsid w:val="004D1B9E"/>
    <w:rsid w:val="004D3733"/>
    <w:rsid w:val="004D4356"/>
    <w:rsid w:val="004D4B95"/>
    <w:rsid w:val="004D4C34"/>
    <w:rsid w:val="004D5A40"/>
    <w:rsid w:val="004D5DBB"/>
    <w:rsid w:val="004D6AD0"/>
    <w:rsid w:val="004D73ED"/>
    <w:rsid w:val="004D7FBF"/>
    <w:rsid w:val="004E0B7A"/>
    <w:rsid w:val="004E1FDA"/>
    <w:rsid w:val="004E2A91"/>
    <w:rsid w:val="004E2B70"/>
    <w:rsid w:val="004E39FF"/>
    <w:rsid w:val="004E3C4B"/>
    <w:rsid w:val="004E3FD1"/>
    <w:rsid w:val="004E4113"/>
    <w:rsid w:val="004E4793"/>
    <w:rsid w:val="004E5A84"/>
    <w:rsid w:val="004E6E3E"/>
    <w:rsid w:val="004E7253"/>
    <w:rsid w:val="004E7CD6"/>
    <w:rsid w:val="004F057D"/>
    <w:rsid w:val="004F0D1C"/>
    <w:rsid w:val="004F139F"/>
    <w:rsid w:val="004F22D1"/>
    <w:rsid w:val="004F273F"/>
    <w:rsid w:val="004F2C22"/>
    <w:rsid w:val="004F2F78"/>
    <w:rsid w:val="004F3037"/>
    <w:rsid w:val="004F487A"/>
    <w:rsid w:val="004F4CFB"/>
    <w:rsid w:val="004F528B"/>
    <w:rsid w:val="004F53FE"/>
    <w:rsid w:val="004F6103"/>
    <w:rsid w:val="004F6C2B"/>
    <w:rsid w:val="00500799"/>
    <w:rsid w:val="0050253A"/>
    <w:rsid w:val="00502792"/>
    <w:rsid w:val="00502804"/>
    <w:rsid w:val="005029F5"/>
    <w:rsid w:val="00502BF2"/>
    <w:rsid w:val="00503448"/>
    <w:rsid w:val="005048A8"/>
    <w:rsid w:val="00504A58"/>
    <w:rsid w:val="00504A8E"/>
    <w:rsid w:val="00504BDA"/>
    <w:rsid w:val="00505643"/>
    <w:rsid w:val="005066DF"/>
    <w:rsid w:val="00507D50"/>
    <w:rsid w:val="00507EDB"/>
    <w:rsid w:val="00510E6C"/>
    <w:rsid w:val="005112F3"/>
    <w:rsid w:val="005114DC"/>
    <w:rsid w:val="005117D2"/>
    <w:rsid w:val="005121E6"/>
    <w:rsid w:val="00512AA4"/>
    <w:rsid w:val="00512CF8"/>
    <w:rsid w:val="005132D6"/>
    <w:rsid w:val="00513E22"/>
    <w:rsid w:val="00514286"/>
    <w:rsid w:val="005142BF"/>
    <w:rsid w:val="005151AD"/>
    <w:rsid w:val="005153EE"/>
    <w:rsid w:val="00515641"/>
    <w:rsid w:val="005157D5"/>
    <w:rsid w:val="00516478"/>
    <w:rsid w:val="0051648C"/>
    <w:rsid w:val="005175AD"/>
    <w:rsid w:val="005179A0"/>
    <w:rsid w:val="00517D7B"/>
    <w:rsid w:val="005209F1"/>
    <w:rsid w:val="00520EDF"/>
    <w:rsid w:val="00520F85"/>
    <w:rsid w:val="00521EB2"/>
    <w:rsid w:val="00523548"/>
    <w:rsid w:val="00523B60"/>
    <w:rsid w:val="00524774"/>
    <w:rsid w:val="005248CF"/>
    <w:rsid w:val="00524E0C"/>
    <w:rsid w:val="00526EFC"/>
    <w:rsid w:val="00527488"/>
    <w:rsid w:val="00527505"/>
    <w:rsid w:val="00527BB9"/>
    <w:rsid w:val="00527DEF"/>
    <w:rsid w:val="00530522"/>
    <w:rsid w:val="00531507"/>
    <w:rsid w:val="00532CDF"/>
    <w:rsid w:val="00532F80"/>
    <w:rsid w:val="00533314"/>
    <w:rsid w:val="005337D8"/>
    <w:rsid w:val="00533F75"/>
    <w:rsid w:val="00533F84"/>
    <w:rsid w:val="005340D0"/>
    <w:rsid w:val="00534673"/>
    <w:rsid w:val="0053540C"/>
    <w:rsid w:val="00536AA2"/>
    <w:rsid w:val="00536C58"/>
    <w:rsid w:val="00537DC1"/>
    <w:rsid w:val="00541171"/>
    <w:rsid w:val="005418D1"/>
    <w:rsid w:val="00541CEA"/>
    <w:rsid w:val="00541D6E"/>
    <w:rsid w:val="00541F36"/>
    <w:rsid w:val="00543641"/>
    <w:rsid w:val="00544119"/>
    <w:rsid w:val="0054446B"/>
    <w:rsid w:val="005448EA"/>
    <w:rsid w:val="00544B84"/>
    <w:rsid w:val="00544BFD"/>
    <w:rsid w:val="00545962"/>
    <w:rsid w:val="00545C51"/>
    <w:rsid w:val="0054683A"/>
    <w:rsid w:val="005468D5"/>
    <w:rsid w:val="00546D39"/>
    <w:rsid w:val="005470D8"/>
    <w:rsid w:val="0054776A"/>
    <w:rsid w:val="00550A1F"/>
    <w:rsid w:val="00551235"/>
    <w:rsid w:val="00551B9F"/>
    <w:rsid w:val="00551D3D"/>
    <w:rsid w:val="005527D5"/>
    <w:rsid w:val="0055341A"/>
    <w:rsid w:val="0055417E"/>
    <w:rsid w:val="00554308"/>
    <w:rsid w:val="00554E3B"/>
    <w:rsid w:val="00554F92"/>
    <w:rsid w:val="0055531B"/>
    <w:rsid w:val="00555754"/>
    <w:rsid w:val="00555A02"/>
    <w:rsid w:val="00556935"/>
    <w:rsid w:val="00556D6E"/>
    <w:rsid w:val="00556DA8"/>
    <w:rsid w:val="00557393"/>
    <w:rsid w:val="00557863"/>
    <w:rsid w:val="00560697"/>
    <w:rsid w:val="00560BD5"/>
    <w:rsid w:val="00561059"/>
    <w:rsid w:val="005615CA"/>
    <w:rsid w:val="00561865"/>
    <w:rsid w:val="005618D3"/>
    <w:rsid w:val="00562E4A"/>
    <w:rsid w:val="00563038"/>
    <w:rsid w:val="005639B0"/>
    <w:rsid w:val="00563E9B"/>
    <w:rsid w:val="00564C31"/>
    <w:rsid w:val="00564CE4"/>
    <w:rsid w:val="005658D4"/>
    <w:rsid w:val="00565B7B"/>
    <w:rsid w:val="00565F44"/>
    <w:rsid w:val="005664AD"/>
    <w:rsid w:val="00566F9F"/>
    <w:rsid w:val="005673A7"/>
    <w:rsid w:val="0056771F"/>
    <w:rsid w:val="00567EDD"/>
    <w:rsid w:val="005739FD"/>
    <w:rsid w:val="005745B5"/>
    <w:rsid w:val="00574B3B"/>
    <w:rsid w:val="00575AF8"/>
    <w:rsid w:val="005760ED"/>
    <w:rsid w:val="00576420"/>
    <w:rsid w:val="00576519"/>
    <w:rsid w:val="00576BE5"/>
    <w:rsid w:val="00577614"/>
    <w:rsid w:val="00577970"/>
    <w:rsid w:val="0058061C"/>
    <w:rsid w:val="00580806"/>
    <w:rsid w:val="00580CCA"/>
    <w:rsid w:val="00581831"/>
    <w:rsid w:val="00581AB8"/>
    <w:rsid w:val="00582435"/>
    <w:rsid w:val="00582558"/>
    <w:rsid w:val="00583F5B"/>
    <w:rsid w:val="00583FA6"/>
    <w:rsid w:val="00584CDF"/>
    <w:rsid w:val="00585309"/>
    <w:rsid w:val="0058533B"/>
    <w:rsid w:val="005855D1"/>
    <w:rsid w:val="00585A2A"/>
    <w:rsid w:val="00585D47"/>
    <w:rsid w:val="005865A5"/>
    <w:rsid w:val="0058685A"/>
    <w:rsid w:val="00587716"/>
    <w:rsid w:val="00587C30"/>
    <w:rsid w:val="005910BF"/>
    <w:rsid w:val="00591394"/>
    <w:rsid w:val="005914B3"/>
    <w:rsid w:val="00591AB0"/>
    <w:rsid w:val="00591BC5"/>
    <w:rsid w:val="00591C83"/>
    <w:rsid w:val="005927E2"/>
    <w:rsid w:val="00593E28"/>
    <w:rsid w:val="005955F3"/>
    <w:rsid w:val="00595A5F"/>
    <w:rsid w:val="005962E5"/>
    <w:rsid w:val="0059653D"/>
    <w:rsid w:val="005968E1"/>
    <w:rsid w:val="0059709B"/>
    <w:rsid w:val="005A1AED"/>
    <w:rsid w:val="005A1E05"/>
    <w:rsid w:val="005A1ECB"/>
    <w:rsid w:val="005A2098"/>
    <w:rsid w:val="005A3455"/>
    <w:rsid w:val="005A41B0"/>
    <w:rsid w:val="005A5FC1"/>
    <w:rsid w:val="005A6CD1"/>
    <w:rsid w:val="005A71F0"/>
    <w:rsid w:val="005A7325"/>
    <w:rsid w:val="005A7910"/>
    <w:rsid w:val="005A79B4"/>
    <w:rsid w:val="005B0503"/>
    <w:rsid w:val="005B0ABC"/>
    <w:rsid w:val="005B116E"/>
    <w:rsid w:val="005B1225"/>
    <w:rsid w:val="005B152A"/>
    <w:rsid w:val="005B1689"/>
    <w:rsid w:val="005B1CDA"/>
    <w:rsid w:val="005B1E82"/>
    <w:rsid w:val="005B2144"/>
    <w:rsid w:val="005B23C0"/>
    <w:rsid w:val="005B330F"/>
    <w:rsid w:val="005B3BC2"/>
    <w:rsid w:val="005B3D71"/>
    <w:rsid w:val="005B4616"/>
    <w:rsid w:val="005B476B"/>
    <w:rsid w:val="005B605A"/>
    <w:rsid w:val="005B62C8"/>
    <w:rsid w:val="005B6CAD"/>
    <w:rsid w:val="005C040D"/>
    <w:rsid w:val="005C047D"/>
    <w:rsid w:val="005C062E"/>
    <w:rsid w:val="005C0D54"/>
    <w:rsid w:val="005C1260"/>
    <w:rsid w:val="005C1943"/>
    <w:rsid w:val="005C1EC3"/>
    <w:rsid w:val="005C203D"/>
    <w:rsid w:val="005C2CEC"/>
    <w:rsid w:val="005C2D1D"/>
    <w:rsid w:val="005C2F58"/>
    <w:rsid w:val="005C416B"/>
    <w:rsid w:val="005C4199"/>
    <w:rsid w:val="005C4279"/>
    <w:rsid w:val="005C4615"/>
    <w:rsid w:val="005C4A7E"/>
    <w:rsid w:val="005C4E51"/>
    <w:rsid w:val="005C5207"/>
    <w:rsid w:val="005C53DD"/>
    <w:rsid w:val="005C54BA"/>
    <w:rsid w:val="005C650E"/>
    <w:rsid w:val="005C7578"/>
    <w:rsid w:val="005C7781"/>
    <w:rsid w:val="005C7B8F"/>
    <w:rsid w:val="005C7CE7"/>
    <w:rsid w:val="005C7F4D"/>
    <w:rsid w:val="005D0044"/>
    <w:rsid w:val="005D1B91"/>
    <w:rsid w:val="005D1F39"/>
    <w:rsid w:val="005D1FD5"/>
    <w:rsid w:val="005D202C"/>
    <w:rsid w:val="005D2AF6"/>
    <w:rsid w:val="005D2FD9"/>
    <w:rsid w:val="005D2FE1"/>
    <w:rsid w:val="005D35BE"/>
    <w:rsid w:val="005D45E0"/>
    <w:rsid w:val="005D619B"/>
    <w:rsid w:val="005D6F92"/>
    <w:rsid w:val="005D72DA"/>
    <w:rsid w:val="005D79DE"/>
    <w:rsid w:val="005D7D5C"/>
    <w:rsid w:val="005E0F1D"/>
    <w:rsid w:val="005E0F8F"/>
    <w:rsid w:val="005E1CD1"/>
    <w:rsid w:val="005E1CD6"/>
    <w:rsid w:val="005E207C"/>
    <w:rsid w:val="005E2AEE"/>
    <w:rsid w:val="005E32E8"/>
    <w:rsid w:val="005E3B49"/>
    <w:rsid w:val="005E3BD3"/>
    <w:rsid w:val="005E5427"/>
    <w:rsid w:val="005E5754"/>
    <w:rsid w:val="005E59D5"/>
    <w:rsid w:val="005E66B2"/>
    <w:rsid w:val="005E6F44"/>
    <w:rsid w:val="005E77CC"/>
    <w:rsid w:val="005F1714"/>
    <w:rsid w:val="005F2750"/>
    <w:rsid w:val="005F2CB2"/>
    <w:rsid w:val="005F309D"/>
    <w:rsid w:val="005F318D"/>
    <w:rsid w:val="005F3BC2"/>
    <w:rsid w:val="005F4C54"/>
    <w:rsid w:val="005F506D"/>
    <w:rsid w:val="005F5B4A"/>
    <w:rsid w:val="005F74AB"/>
    <w:rsid w:val="005F7A09"/>
    <w:rsid w:val="005F7C02"/>
    <w:rsid w:val="00601125"/>
    <w:rsid w:val="00601201"/>
    <w:rsid w:val="006048D1"/>
    <w:rsid w:val="0060492D"/>
    <w:rsid w:val="006051F8"/>
    <w:rsid w:val="0060523D"/>
    <w:rsid w:val="0060552E"/>
    <w:rsid w:val="006057E6"/>
    <w:rsid w:val="0060586A"/>
    <w:rsid w:val="0060592D"/>
    <w:rsid w:val="00605F5C"/>
    <w:rsid w:val="00606E09"/>
    <w:rsid w:val="0060745E"/>
    <w:rsid w:val="006075A7"/>
    <w:rsid w:val="006078A3"/>
    <w:rsid w:val="006114B8"/>
    <w:rsid w:val="00611539"/>
    <w:rsid w:val="006120BF"/>
    <w:rsid w:val="00612274"/>
    <w:rsid w:val="006130CC"/>
    <w:rsid w:val="0061317F"/>
    <w:rsid w:val="00614248"/>
    <w:rsid w:val="006147CA"/>
    <w:rsid w:val="0061532F"/>
    <w:rsid w:val="00615E83"/>
    <w:rsid w:val="006164FE"/>
    <w:rsid w:val="00616947"/>
    <w:rsid w:val="00616C2B"/>
    <w:rsid w:val="00617C4B"/>
    <w:rsid w:val="00620FD1"/>
    <w:rsid w:val="006215F7"/>
    <w:rsid w:val="00621DB7"/>
    <w:rsid w:val="006220E2"/>
    <w:rsid w:val="00622156"/>
    <w:rsid w:val="00622225"/>
    <w:rsid w:val="00622C49"/>
    <w:rsid w:val="006234DF"/>
    <w:rsid w:val="0062365A"/>
    <w:rsid w:val="00624ED5"/>
    <w:rsid w:val="00624F54"/>
    <w:rsid w:val="0062650F"/>
    <w:rsid w:val="00627327"/>
    <w:rsid w:val="0062739A"/>
    <w:rsid w:val="00627FB4"/>
    <w:rsid w:val="0063016C"/>
    <w:rsid w:val="006315C5"/>
    <w:rsid w:val="006324F8"/>
    <w:rsid w:val="00632892"/>
    <w:rsid w:val="00632C70"/>
    <w:rsid w:val="00633075"/>
    <w:rsid w:val="00633C8F"/>
    <w:rsid w:val="00634323"/>
    <w:rsid w:val="00634654"/>
    <w:rsid w:val="00634BEE"/>
    <w:rsid w:val="006357C0"/>
    <w:rsid w:val="00635ECD"/>
    <w:rsid w:val="00636790"/>
    <w:rsid w:val="00636928"/>
    <w:rsid w:val="0063740E"/>
    <w:rsid w:val="006376E6"/>
    <w:rsid w:val="0063788A"/>
    <w:rsid w:val="006407AE"/>
    <w:rsid w:val="00640D37"/>
    <w:rsid w:val="00641038"/>
    <w:rsid w:val="0064124A"/>
    <w:rsid w:val="0064127A"/>
    <w:rsid w:val="006416FD"/>
    <w:rsid w:val="0064204A"/>
    <w:rsid w:val="00643223"/>
    <w:rsid w:val="006433FC"/>
    <w:rsid w:val="00643E5B"/>
    <w:rsid w:val="00644497"/>
    <w:rsid w:val="00646489"/>
    <w:rsid w:val="006469B2"/>
    <w:rsid w:val="006505FA"/>
    <w:rsid w:val="006512D9"/>
    <w:rsid w:val="0065194F"/>
    <w:rsid w:val="00651B4B"/>
    <w:rsid w:val="00651D49"/>
    <w:rsid w:val="00655360"/>
    <w:rsid w:val="00655900"/>
    <w:rsid w:val="00655B5D"/>
    <w:rsid w:val="00655EDE"/>
    <w:rsid w:val="00655FD7"/>
    <w:rsid w:val="00656040"/>
    <w:rsid w:val="00656272"/>
    <w:rsid w:val="006564EF"/>
    <w:rsid w:val="00656750"/>
    <w:rsid w:val="0065695C"/>
    <w:rsid w:val="006569DF"/>
    <w:rsid w:val="00660C6D"/>
    <w:rsid w:val="00661543"/>
    <w:rsid w:val="00661DB2"/>
    <w:rsid w:val="00661E72"/>
    <w:rsid w:val="00663E69"/>
    <w:rsid w:val="00663F78"/>
    <w:rsid w:val="0066590F"/>
    <w:rsid w:val="00666BA8"/>
    <w:rsid w:val="006672F3"/>
    <w:rsid w:val="00667F3E"/>
    <w:rsid w:val="006702B7"/>
    <w:rsid w:val="00670979"/>
    <w:rsid w:val="00670D89"/>
    <w:rsid w:val="00671367"/>
    <w:rsid w:val="006729AC"/>
    <w:rsid w:val="00673063"/>
    <w:rsid w:val="00673164"/>
    <w:rsid w:val="006731C9"/>
    <w:rsid w:val="00673F2E"/>
    <w:rsid w:val="006749E0"/>
    <w:rsid w:val="00674D24"/>
    <w:rsid w:val="00675424"/>
    <w:rsid w:val="0067559E"/>
    <w:rsid w:val="006761D4"/>
    <w:rsid w:val="00676C63"/>
    <w:rsid w:val="006770E0"/>
    <w:rsid w:val="00681398"/>
    <w:rsid w:val="0068244B"/>
    <w:rsid w:val="00682D02"/>
    <w:rsid w:val="006838D4"/>
    <w:rsid w:val="00683B69"/>
    <w:rsid w:val="0068473B"/>
    <w:rsid w:val="006849A6"/>
    <w:rsid w:val="00684D98"/>
    <w:rsid w:val="0068564F"/>
    <w:rsid w:val="00685937"/>
    <w:rsid w:val="00685DA4"/>
    <w:rsid w:val="00687AD5"/>
    <w:rsid w:val="00690070"/>
    <w:rsid w:val="00690DB8"/>
    <w:rsid w:val="00691A11"/>
    <w:rsid w:val="00691AC8"/>
    <w:rsid w:val="00691D73"/>
    <w:rsid w:val="00692C70"/>
    <w:rsid w:val="00693593"/>
    <w:rsid w:val="0069426F"/>
    <w:rsid w:val="006950C7"/>
    <w:rsid w:val="006960B4"/>
    <w:rsid w:val="00696801"/>
    <w:rsid w:val="00696888"/>
    <w:rsid w:val="0069720D"/>
    <w:rsid w:val="006A06BB"/>
    <w:rsid w:val="006A0732"/>
    <w:rsid w:val="006A0A42"/>
    <w:rsid w:val="006A0BB9"/>
    <w:rsid w:val="006A0DC4"/>
    <w:rsid w:val="006A15E8"/>
    <w:rsid w:val="006A1C56"/>
    <w:rsid w:val="006A2C10"/>
    <w:rsid w:val="006A4818"/>
    <w:rsid w:val="006A4EB0"/>
    <w:rsid w:val="006A528E"/>
    <w:rsid w:val="006A7AAD"/>
    <w:rsid w:val="006A7AB9"/>
    <w:rsid w:val="006A7D67"/>
    <w:rsid w:val="006A7F97"/>
    <w:rsid w:val="006B10F5"/>
    <w:rsid w:val="006B114F"/>
    <w:rsid w:val="006B12AE"/>
    <w:rsid w:val="006B12E6"/>
    <w:rsid w:val="006B177E"/>
    <w:rsid w:val="006B2A97"/>
    <w:rsid w:val="006B382D"/>
    <w:rsid w:val="006B39A1"/>
    <w:rsid w:val="006B3C7A"/>
    <w:rsid w:val="006B41AE"/>
    <w:rsid w:val="006B64DC"/>
    <w:rsid w:val="006B7477"/>
    <w:rsid w:val="006B76B3"/>
    <w:rsid w:val="006C0A01"/>
    <w:rsid w:val="006C10A1"/>
    <w:rsid w:val="006C110B"/>
    <w:rsid w:val="006C1245"/>
    <w:rsid w:val="006C1972"/>
    <w:rsid w:val="006C1F74"/>
    <w:rsid w:val="006C1FAC"/>
    <w:rsid w:val="006C25CF"/>
    <w:rsid w:val="006C2708"/>
    <w:rsid w:val="006C3A95"/>
    <w:rsid w:val="006C4F15"/>
    <w:rsid w:val="006C53C3"/>
    <w:rsid w:val="006C5F0E"/>
    <w:rsid w:val="006C77FA"/>
    <w:rsid w:val="006C7F57"/>
    <w:rsid w:val="006D024B"/>
    <w:rsid w:val="006D0880"/>
    <w:rsid w:val="006D1C28"/>
    <w:rsid w:val="006D1DB6"/>
    <w:rsid w:val="006D2651"/>
    <w:rsid w:val="006D3602"/>
    <w:rsid w:val="006D42CE"/>
    <w:rsid w:val="006D46D0"/>
    <w:rsid w:val="006D497C"/>
    <w:rsid w:val="006D6068"/>
    <w:rsid w:val="006D708E"/>
    <w:rsid w:val="006D7B37"/>
    <w:rsid w:val="006D7DB9"/>
    <w:rsid w:val="006E066A"/>
    <w:rsid w:val="006E21A1"/>
    <w:rsid w:val="006E2389"/>
    <w:rsid w:val="006E298D"/>
    <w:rsid w:val="006E2C47"/>
    <w:rsid w:val="006E38C1"/>
    <w:rsid w:val="006E3A44"/>
    <w:rsid w:val="006E3D13"/>
    <w:rsid w:val="006E4110"/>
    <w:rsid w:val="006E5714"/>
    <w:rsid w:val="006E5ED3"/>
    <w:rsid w:val="006E6499"/>
    <w:rsid w:val="006E6798"/>
    <w:rsid w:val="006E686B"/>
    <w:rsid w:val="006E69AA"/>
    <w:rsid w:val="006E76F1"/>
    <w:rsid w:val="006E7819"/>
    <w:rsid w:val="006F056F"/>
    <w:rsid w:val="006F0E77"/>
    <w:rsid w:val="006F2374"/>
    <w:rsid w:val="006F23A3"/>
    <w:rsid w:val="006F2474"/>
    <w:rsid w:val="006F2822"/>
    <w:rsid w:val="006F3292"/>
    <w:rsid w:val="006F394D"/>
    <w:rsid w:val="006F3BCD"/>
    <w:rsid w:val="006F460D"/>
    <w:rsid w:val="006F4FF6"/>
    <w:rsid w:val="006F5272"/>
    <w:rsid w:val="006F5DB5"/>
    <w:rsid w:val="006F667C"/>
    <w:rsid w:val="006F6C70"/>
    <w:rsid w:val="006F7208"/>
    <w:rsid w:val="006F7395"/>
    <w:rsid w:val="0070040E"/>
    <w:rsid w:val="007005D6"/>
    <w:rsid w:val="00701005"/>
    <w:rsid w:val="0070148F"/>
    <w:rsid w:val="0070165C"/>
    <w:rsid w:val="0070208A"/>
    <w:rsid w:val="00702A53"/>
    <w:rsid w:val="00703695"/>
    <w:rsid w:val="007037A9"/>
    <w:rsid w:val="0070405B"/>
    <w:rsid w:val="00704AC1"/>
    <w:rsid w:val="00704B5F"/>
    <w:rsid w:val="00704C84"/>
    <w:rsid w:val="00704F4E"/>
    <w:rsid w:val="00704FF0"/>
    <w:rsid w:val="00706A81"/>
    <w:rsid w:val="00707E56"/>
    <w:rsid w:val="00707F09"/>
    <w:rsid w:val="00710ABA"/>
    <w:rsid w:val="007118C2"/>
    <w:rsid w:val="0071219E"/>
    <w:rsid w:val="0071240C"/>
    <w:rsid w:val="0071260D"/>
    <w:rsid w:val="00712D58"/>
    <w:rsid w:val="007138E2"/>
    <w:rsid w:val="0071488B"/>
    <w:rsid w:val="00714FDA"/>
    <w:rsid w:val="007151EC"/>
    <w:rsid w:val="00715DEF"/>
    <w:rsid w:val="00716053"/>
    <w:rsid w:val="00716A20"/>
    <w:rsid w:val="00717147"/>
    <w:rsid w:val="007173F3"/>
    <w:rsid w:val="00717EB6"/>
    <w:rsid w:val="00717F82"/>
    <w:rsid w:val="007209C0"/>
    <w:rsid w:val="00720B7D"/>
    <w:rsid w:val="0072156E"/>
    <w:rsid w:val="0072187C"/>
    <w:rsid w:val="007224D6"/>
    <w:rsid w:val="007228F5"/>
    <w:rsid w:val="00722A76"/>
    <w:rsid w:val="00722AA5"/>
    <w:rsid w:val="0072374B"/>
    <w:rsid w:val="00724377"/>
    <w:rsid w:val="00724B02"/>
    <w:rsid w:val="00725156"/>
    <w:rsid w:val="0072515C"/>
    <w:rsid w:val="007253A7"/>
    <w:rsid w:val="00725CB4"/>
    <w:rsid w:val="00726D9F"/>
    <w:rsid w:val="00726F21"/>
    <w:rsid w:val="0072779A"/>
    <w:rsid w:val="00730463"/>
    <w:rsid w:val="0073172A"/>
    <w:rsid w:val="007325DD"/>
    <w:rsid w:val="007342A8"/>
    <w:rsid w:val="00735D83"/>
    <w:rsid w:val="00735DBD"/>
    <w:rsid w:val="00736DC2"/>
    <w:rsid w:val="00736EC9"/>
    <w:rsid w:val="00737690"/>
    <w:rsid w:val="00740628"/>
    <w:rsid w:val="007406A3"/>
    <w:rsid w:val="00740FCA"/>
    <w:rsid w:val="007416B8"/>
    <w:rsid w:val="00741E08"/>
    <w:rsid w:val="00742467"/>
    <w:rsid w:val="00742C66"/>
    <w:rsid w:val="00743DB4"/>
    <w:rsid w:val="0074417B"/>
    <w:rsid w:val="007442B3"/>
    <w:rsid w:val="00744BE9"/>
    <w:rsid w:val="00744E6F"/>
    <w:rsid w:val="00744EAE"/>
    <w:rsid w:val="007452FC"/>
    <w:rsid w:val="00745342"/>
    <w:rsid w:val="007456E1"/>
    <w:rsid w:val="007464AF"/>
    <w:rsid w:val="00747DFA"/>
    <w:rsid w:val="007519CD"/>
    <w:rsid w:val="00751A0C"/>
    <w:rsid w:val="00751CF3"/>
    <w:rsid w:val="00752DC1"/>
    <w:rsid w:val="00753E5B"/>
    <w:rsid w:val="00753EFD"/>
    <w:rsid w:val="00754B06"/>
    <w:rsid w:val="00754B12"/>
    <w:rsid w:val="0075528D"/>
    <w:rsid w:val="007553EA"/>
    <w:rsid w:val="007567D8"/>
    <w:rsid w:val="00756975"/>
    <w:rsid w:val="00757690"/>
    <w:rsid w:val="00757904"/>
    <w:rsid w:val="00757A40"/>
    <w:rsid w:val="00760D74"/>
    <w:rsid w:val="00761DA8"/>
    <w:rsid w:val="00762B5F"/>
    <w:rsid w:val="00762B93"/>
    <w:rsid w:val="0076325E"/>
    <w:rsid w:val="00763607"/>
    <w:rsid w:val="0076361E"/>
    <w:rsid w:val="00763C25"/>
    <w:rsid w:val="00764358"/>
    <w:rsid w:val="007654C2"/>
    <w:rsid w:val="00765876"/>
    <w:rsid w:val="007659E7"/>
    <w:rsid w:val="007659F9"/>
    <w:rsid w:val="00765D93"/>
    <w:rsid w:val="0076690F"/>
    <w:rsid w:val="007701F3"/>
    <w:rsid w:val="00771A7A"/>
    <w:rsid w:val="00772419"/>
    <w:rsid w:val="00773227"/>
    <w:rsid w:val="00773C8F"/>
    <w:rsid w:val="00774108"/>
    <w:rsid w:val="00774C31"/>
    <w:rsid w:val="0077519B"/>
    <w:rsid w:val="00775297"/>
    <w:rsid w:val="007752E1"/>
    <w:rsid w:val="00775678"/>
    <w:rsid w:val="00777631"/>
    <w:rsid w:val="00777FA7"/>
    <w:rsid w:val="00780FCA"/>
    <w:rsid w:val="0078195D"/>
    <w:rsid w:val="00781D52"/>
    <w:rsid w:val="00782059"/>
    <w:rsid w:val="00782442"/>
    <w:rsid w:val="00783514"/>
    <w:rsid w:val="00784212"/>
    <w:rsid w:val="00786278"/>
    <w:rsid w:val="0078629E"/>
    <w:rsid w:val="00786437"/>
    <w:rsid w:val="007905F0"/>
    <w:rsid w:val="007919CD"/>
    <w:rsid w:val="00792DCA"/>
    <w:rsid w:val="00792E4F"/>
    <w:rsid w:val="0079319D"/>
    <w:rsid w:val="007931F2"/>
    <w:rsid w:val="007936E3"/>
    <w:rsid w:val="00793B27"/>
    <w:rsid w:val="007940BB"/>
    <w:rsid w:val="00794C54"/>
    <w:rsid w:val="00794F3C"/>
    <w:rsid w:val="0079512A"/>
    <w:rsid w:val="007956ED"/>
    <w:rsid w:val="00795769"/>
    <w:rsid w:val="007957EF"/>
    <w:rsid w:val="0079600C"/>
    <w:rsid w:val="00796137"/>
    <w:rsid w:val="00796721"/>
    <w:rsid w:val="00796D67"/>
    <w:rsid w:val="007A0342"/>
    <w:rsid w:val="007A04E1"/>
    <w:rsid w:val="007A17D3"/>
    <w:rsid w:val="007A17E4"/>
    <w:rsid w:val="007A1C5E"/>
    <w:rsid w:val="007A1DF0"/>
    <w:rsid w:val="007A3401"/>
    <w:rsid w:val="007A45F3"/>
    <w:rsid w:val="007A581D"/>
    <w:rsid w:val="007A5A94"/>
    <w:rsid w:val="007A5FE8"/>
    <w:rsid w:val="007A6DEC"/>
    <w:rsid w:val="007A6E08"/>
    <w:rsid w:val="007A6FC8"/>
    <w:rsid w:val="007A7AD4"/>
    <w:rsid w:val="007B12B6"/>
    <w:rsid w:val="007B1E0F"/>
    <w:rsid w:val="007B20C7"/>
    <w:rsid w:val="007B2DE8"/>
    <w:rsid w:val="007B37E4"/>
    <w:rsid w:val="007B3CA7"/>
    <w:rsid w:val="007B4D65"/>
    <w:rsid w:val="007B5A87"/>
    <w:rsid w:val="007B61E0"/>
    <w:rsid w:val="007B6299"/>
    <w:rsid w:val="007B663F"/>
    <w:rsid w:val="007B776C"/>
    <w:rsid w:val="007B7B04"/>
    <w:rsid w:val="007C10B8"/>
    <w:rsid w:val="007C1930"/>
    <w:rsid w:val="007C1B29"/>
    <w:rsid w:val="007C1EB1"/>
    <w:rsid w:val="007C3086"/>
    <w:rsid w:val="007C3312"/>
    <w:rsid w:val="007C40FF"/>
    <w:rsid w:val="007C4B56"/>
    <w:rsid w:val="007C4C1E"/>
    <w:rsid w:val="007C5BCD"/>
    <w:rsid w:val="007C5F5F"/>
    <w:rsid w:val="007C6921"/>
    <w:rsid w:val="007C70F9"/>
    <w:rsid w:val="007D1D48"/>
    <w:rsid w:val="007D3AAD"/>
    <w:rsid w:val="007D41FB"/>
    <w:rsid w:val="007D4220"/>
    <w:rsid w:val="007D4A6C"/>
    <w:rsid w:val="007D4CA2"/>
    <w:rsid w:val="007D53D2"/>
    <w:rsid w:val="007D6E18"/>
    <w:rsid w:val="007D6EE0"/>
    <w:rsid w:val="007D7083"/>
    <w:rsid w:val="007D71F4"/>
    <w:rsid w:val="007D75DE"/>
    <w:rsid w:val="007D7709"/>
    <w:rsid w:val="007D7836"/>
    <w:rsid w:val="007D7864"/>
    <w:rsid w:val="007D7942"/>
    <w:rsid w:val="007D7A99"/>
    <w:rsid w:val="007D7D30"/>
    <w:rsid w:val="007E1A45"/>
    <w:rsid w:val="007E24C6"/>
    <w:rsid w:val="007E268B"/>
    <w:rsid w:val="007E35D8"/>
    <w:rsid w:val="007E3D12"/>
    <w:rsid w:val="007E50A1"/>
    <w:rsid w:val="007E6FE2"/>
    <w:rsid w:val="007E77F1"/>
    <w:rsid w:val="007E79DC"/>
    <w:rsid w:val="007E7FDA"/>
    <w:rsid w:val="007F00C4"/>
    <w:rsid w:val="007F06B7"/>
    <w:rsid w:val="007F16EC"/>
    <w:rsid w:val="007F1E6C"/>
    <w:rsid w:val="007F2514"/>
    <w:rsid w:val="007F29B3"/>
    <w:rsid w:val="007F2FE2"/>
    <w:rsid w:val="007F3456"/>
    <w:rsid w:val="007F440E"/>
    <w:rsid w:val="007F4C5D"/>
    <w:rsid w:val="007F5BC5"/>
    <w:rsid w:val="007F5C6B"/>
    <w:rsid w:val="007F5F98"/>
    <w:rsid w:val="007F71C5"/>
    <w:rsid w:val="007F78AA"/>
    <w:rsid w:val="00800056"/>
    <w:rsid w:val="0080037C"/>
    <w:rsid w:val="0080158C"/>
    <w:rsid w:val="00802520"/>
    <w:rsid w:val="0080371F"/>
    <w:rsid w:val="0080499D"/>
    <w:rsid w:val="00805368"/>
    <w:rsid w:val="008056AF"/>
    <w:rsid w:val="00806212"/>
    <w:rsid w:val="0080639D"/>
    <w:rsid w:val="008065DC"/>
    <w:rsid w:val="00807AF3"/>
    <w:rsid w:val="00807C6A"/>
    <w:rsid w:val="00810349"/>
    <w:rsid w:val="0081147F"/>
    <w:rsid w:val="008118DB"/>
    <w:rsid w:val="00811AAD"/>
    <w:rsid w:val="00813028"/>
    <w:rsid w:val="0081349D"/>
    <w:rsid w:val="00814FA3"/>
    <w:rsid w:val="008159F7"/>
    <w:rsid w:val="00816578"/>
    <w:rsid w:val="0081774B"/>
    <w:rsid w:val="00817DE4"/>
    <w:rsid w:val="00817F9B"/>
    <w:rsid w:val="00821772"/>
    <w:rsid w:val="008227AA"/>
    <w:rsid w:val="00822898"/>
    <w:rsid w:val="00822E92"/>
    <w:rsid w:val="008230C4"/>
    <w:rsid w:val="0082410F"/>
    <w:rsid w:val="008247C2"/>
    <w:rsid w:val="00824BD8"/>
    <w:rsid w:val="00825774"/>
    <w:rsid w:val="00825986"/>
    <w:rsid w:val="00825E4F"/>
    <w:rsid w:val="00826C59"/>
    <w:rsid w:val="00827B6F"/>
    <w:rsid w:val="00827D9C"/>
    <w:rsid w:val="0083031D"/>
    <w:rsid w:val="008306CF"/>
    <w:rsid w:val="00831689"/>
    <w:rsid w:val="00831A6C"/>
    <w:rsid w:val="00831BFF"/>
    <w:rsid w:val="00831D24"/>
    <w:rsid w:val="00832090"/>
    <w:rsid w:val="00832441"/>
    <w:rsid w:val="00832DE6"/>
    <w:rsid w:val="008341BF"/>
    <w:rsid w:val="00834805"/>
    <w:rsid w:val="0083481E"/>
    <w:rsid w:val="00835395"/>
    <w:rsid w:val="00835510"/>
    <w:rsid w:val="0083635D"/>
    <w:rsid w:val="00837A22"/>
    <w:rsid w:val="00840218"/>
    <w:rsid w:val="00840223"/>
    <w:rsid w:val="008410B9"/>
    <w:rsid w:val="008429D0"/>
    <w:rsid w:val="00842EC3"/>
    <w:rsid w:val="00842F8A"/>
    <w:rsid w:val="00842FA5"/>
    <w:rsid w:val="008431B9"/>
    <w:rsid w:val="00843290"/>
    <w:rsid w:val="00843CDC"/>
    <w:rsid w:val="00844400"/>
    <w:rsid w:val="00844686"/>
    <w:rsid w:val="008449DA"/>
    <w:rsid w:val="00845156"/>
    <w:rsid w:val="00845E11"/>
    <w:rsid w:val="0084607A"/>
    <w:rsid w:val="0084612C"/>
    <w:rsid w:val="0084619E"/>
    <w:rsid w:val="00846FFA"/>
    <w:rsid w:val="008478CB"/>
    <w:rsid w:val="00850F04"/>
    <w:rsid w:val="00851F55"/>
    <w:rsid w:val="00852284"/>
    <w:rsid w:val="008522B8"/>
    <w:rsid w:val="00852499"/>
    <w:rsid w:val="00853C81"/>
    <w:rsid w:val="00854B7B"/>
    <w:rsid w:val="0085693A"/>
    <w:rsid w:val="00856B7C"/>
    <w:rsid w:val="00857BA3"/>
    <w:rsid w:val="008610EE"/>
    <w:rsid w:val="008619DD"/>
    <w:rsid w:val="00862737"/>
    <w:rsid w:val="00862DCC"/>
    <w:rsid w:val="00862ED6"/>
    <w:rsid w:val="00863A0E"/>
    <w:rsid w:val="00863C35"/>
    <w:rsid w:val="00863F20"/>
    <w:rsid w:val="00864134"/>
    <w:rsid w:val="008642C9"/>
    <w:rsid w:val="00864593"/>
    <w:rsid w:val="00864F95"/>
    <w:rsid w:val="00866293"/>
    <w:rsid w:val="00866380"/>
    <w:rsid w:val="00866523"/>
    <w:rsid w:val="00866ADE"/>
    <w:rsid w:val="0086764C"/>
    <w:rsid w:val="00870A3D"/>
    <w:rsid w:val="00870E26"/>
    <w:rsid w:val="008716A0"/>
    <w:rsid w:val="00871AA3"/>
    <w:rsid w:val="008726EB"/>
    <w:rsid w:val="0087299B"/>
    <w:rsid w:val="008731F5"/>
    <w:rsid w:val="0087409C"/>
    <w:rsid w:val="0087485E"/>
    <w:rsid w:val="00874A3A"/>
    <w:rsid w:val="00874C11"/>
    <w:rsid w:val="00874E2C"/>
    <w:rsid w:val="00875FED"/>
    <w:rsid w:val="0087678C"/>
    <w:rsid w:val="00877BF7"/>
    <w:rsid w:val="00877D19"/>
    <w:rsid w:val="0088076F"/>
    <w:rsid w:val="00880DFD"/>
    <w:rsid w:val="00881AFF"/>
    <w:rsid w:val="008820C5"/>
    <w:rsid w:val="008823E8"/>
    <w:rsid w:val="00882B58"/>
    <w:rsid w:val="00882D84"/>
    <w:rsid w:val="008830DC"/>
    <w:rsid w:val="008833C1"/>
    <w:rsid w:val="00883DCB"/>
    <w:rsid w:val="00883DF6"/>
    <w:rsid w:val="0088445B"/>
    <w:rsid w:val="00884CF8"/>
    <w:rsid w:val="0088502C"/>
    <w:rsid w:val="008853B0"/>
    <w:rsid w:val="0088577C"/>
    <w:rsid w:val="00886080"/>
    <w:rsid w:val="008861B0"/>
    <w:rsid w:val="00886AFA"/>
    <w:rsid w:val="00886F23"/>
    <w:rsid w:val="008878CD"/>
    <w:rsid w:val="00887DEA"/>
    <w:rsid w:val="008901AB"/>
    <w:rsid w:val="00890CFC"/>
    <w:rsid w:val="00891471"/>
    <w:rsid w:val="00891540"/>
    <w:rsid w:val="00891C70"/>
    <w:rsid w:val="00891EAD"/>
    <w:rsid w:val="00891EB9"/>
    <w:rsid w:val="008921C6"/>
    <w:rsid w:val="0089247F"/>
    <w:rsid w:val="00892A1A"/>
    <w:rsid w:val="00892F17"/>
    <w:rsid w:val="00893150"/>
    <w:rsid w:val="00894745"/>
    <w:rsid w:val="00895283"/>
    <w:rsid w:val="00895C20"/>
    <w:rsid w:val="008966CC"/>
    <w:rsid w:val="00896AC0"/>
    <w:rsid w:val="0089768B"/>
    <w:rsid w:val="00897CEF"/>
    <w:rsid w:val="008A01F0"/>
    <w:rsid w:val="008A0C9F"/>
    <w:rsid w:val="008A14E8"/>
    <w:rsid w:val="008A35AB"/>
    <w:rsid w:val="008A44BE"/>
    <w:rsid w:val="008A456C"/>
    <w:rsid w:val="008A53F5"/>
    <w:rsid w:val="008A6010"/>
    <w:rsid w:val="008A6099"/>
    <w:rsid w:val="008A68B9"/>
    <w:rsid w:val="008A77C8"/>
    <w:rsid w:val="008A7DFE"/>
    <w:rsid w:val="008B1FDF"/>
    <w:rsid w:val="008B3C27"/>
    <w:rsid w:val="008B4992"/>
    <w:rsid w:val="008B4F5C"/>
    <w:rsid w:val="008B7290"/>
    <w:rsid w:val="008B72D6"/>
    <w:rsid w:val="008C0813"/>
    <w:rsid w:val="008C23D2"/>
    <w:rsid w:val="008C262F"/>
    <w:rsid w:val="008C2695"/>
    <w:rsid w:val="008C27D4"/>
    <w:rsid w:val="008C2916"/>
    <w:rsid w:val="008C3242"/>
    <w:rsid w:val="008C3750"/>
    <w:rsid w:val="008C3950"/>
    <w:rsid w:val="008C41D7"/>
    <w:rsid w:val="008C4F3D"/>
    <w:rsid w:val="008C6542"/>
    <w:rsid w:val="008C690D"/>
    <w:rsid w:val="008C6E53"/>
    <w:rsid w:val="008C7C83"/>
    <w:rsid w:val="008D0581"/>
    <w:rsid w:val="008D171E"/>
    <w:rsid w:val="008D1761"/>
    <w:rsid w:val="008D184C"/>
    <w:rsid w:val="008D1D71"/>
    <w:rsid w:val="008D27E0"/>
    <w:rsid w:val="008D2DE7"/>
    <w:rsid w:val="008D32DE"/>
    <w:rsid w:val="008D3472"/>
    <w:rsid w:val="008D3690"/>
    <w:rsid w:val="008D4BBC"/>
    <w:rsid w:val="008D5748"/>
    <w:rsid w:val="008D600D"/>
    <w:rsid w:val="008D6149"/>
    <w:rsid w:val="008D6348"/>
    <w:rsid w:val="008D682D"/>
    <w:rsid w:val="008D6BFA"/>
    <w:rsid w:val="008D6BFE"/>
    <w:rsid w:val="008D6C36"/>
    <w:rsid w:val="008D6E5D"/>
    <w:rsid w:val="008D6F2A"/>
    <w:rsid w:val="008D6F4D"/>
    <w:rsid w:val="008E2282"/>
    <w:rsid w:val="008E479C"/>
    <w:rsid w:val="008E4852"/>
    <w:rsid w:val="008E5743"/>
    <w:rsid w:val="008E58FB"/>
    <w:rsid w:val="008E5BA9"/>
    <w:rsid w:val="008E6CA1"/>
    <w:rsid w:val="008E6F2B"/>
    <w:rsid w:val="008E7262"/>
    <w:rsid w:val="008E7BE1"/>
    <w:rsid w:val="008E7EE6"/>
    <w:rsid w:val="008F02FB"/>
    <w:rsid w:val="008F0CE8"/>
    <w:rsid w:val="008F1593"/>
    <w:rsid w:val="008F200E"/>
    <w:rsid w:val="008F2726"/>
    <w:rsid w:val="008F2DF6"/>
    <w:rsid w:val="008F32BC"/>
    <w:rsid w:val="008F405D"/>
    <w:rsid w:val="008F42B8"/>
    <w:rsid w:val="008F44F8"/>
    <w:rsid w:val="008F4D69"/>
    <w:rsid w:val="008F647D"/>
    <w:rsid w:val="008F6595"/>
    <w:rsid w:val="008F65CC"/>
    <w:rsid w:val="008F6E34"/>
    <w:rsid w:val="008F6E78"/>
    <w:rsid w:val="008F6FB8"/>
    <w:rsid w:val="008F7016"/>
    <w:rsid w:val="008F7184"/>
    <w:rsid w:val="008F726E"/>
    <w:rsid w:val="008F75D3"/>
    <w:rsid w:val="00900CC2"/>
    <w:rsid w:val="00901176"/>
    <w:rsid w:val="00902FC1"/>
    <w:rsid w:val="00903AAE"/>
    <w:rsid w:val="00904A83"/>
    <w:rsid w:val="009051A6"/>
    <w:rsid w:val="00905207"/>
    <w:rsid w:val="00905795"/>
    <w:rsid w:val="0090590A"/>
    <w:rsid w:val="00905E84"/>
    <w:rsid w:val="00906065"/>
    <w:rsid w:val="009061B6"/>
    <w:rsid w:val="009070B4"/>
    <w:rsid w:val="0091000A"/>
    <w:rsid w:val="00910F21"/>
    <w:rsid w:val="00911327"/>
    <w:rsid w:val="0091152A"/>
    <w:rsid w:val="00911A85"/>
    <w:rsid w:val="00912029"/>
    <w:rsid w:val="0091221C"/>
    <w:rsid w:val="0091230B"/>
    <w:rsid w:val="00912807"/>
    <w:rsid w:val="00912DBD"/>
    <w:rsid w:val="00913705"/>
    <w:rsid w:val="00913E86"/>
    <w:rsid w:val="009145D2"/>
    <w:rsid w:val="00914622"/>
    <w:rsid w:val="00914953"/>
    <w:rsid w:val="00915F03"/>
    <w:rsid w:val="00916076"/>
    <w:rsid w:val="009167C4"/>
    <w:rsid w:val="00917318"/>
    <w:rsid w:val="00917D2D"/>
    <w:rsid w:val="0092017C"/>
    <w:rsid w:val="00920BC7"/>
    <w:rsid w:val="00921EA8"/>
    <w:rsid w:val="0092337C"/>
    <w:rsid w:val="0092390D"/>
    <w:rsid w:val="00923B20"/>
    <w:rsid w:val="00923DE7"/>
    <w:rsid w:val="00923FB3"/>
    <w:rsid w:val="009245B9"/>
    <w:rsid w:val="00924DAC"/>
    <w:rsid w:val="009252FB"/>
    <w:rsid w:val="009261E8"/>
    <w:rsid w:val="0092671E"/>
    <w:rsid w:val="00926D79"/>
    <w:rsid w:val="00930027"/>
    <w:rsid w:val="0093005C"/>
    <w:rsid w:val="00930E6C"/>
    <w:rsid w:val="00931022"/>
    <w:rsid w:val="00931536"/>
    <w:rsid w:val="009318C5"/>
    <w:rsid w:val="00931BC2"/>
    <w:rsid w:val="00932119"/>
    <w:rsid w:val="009327B3"/>
    <w:rsid w:val="009328E8"/>
    <w:rsid w:val="0093291D"/>
    <w:rsid w:val="00932AEB"/>
    <w:rsid w:val="00933275"/>
    <w:rsid w:val="009342E7"/>
    <w:rsid w:val="00934530"/>
    <w:rsid w:val="0093496F"/>
    <w:rsid w:val="009349BA"/>
    <w:rsid w:val="00934D47"/>
    <w:rsid w:val="0093560B"/>
    <w:rsid w:val="00935682"/>
    <w:rsid w:val="00935D5E"/>
    <w:rsid w:val="009367FD"/>
    <w:rsid w:val="00937113"/>
    <w:rsid w:val="0093782C"/>
    <w:rsid w:val="00937CDC"/>
    <w:rsid w:val="0094001E"/>
    <w:rsid w:val="009403FB"/>
    <w:rsid w:val="00941248"/>
    <w:rsid w:val="0094150E"/>
    <w:rsid w:val="0094187B"/>
    <w:rsid w:val="00942EE1"/>
    <w:rsid w:val="00943025"/>
    <w:rsid w:val="0094326B"/>
    <w:rsid w:val="00943C24"/>
    <w:rsid w:val="00945A4C"/>
    <w:rsid w:val="00945B34"/>
    <w:rsid w:val="00945CCB"/>
    <w:rsid w:val="00945DEC"/>
    <w:rsid w:val="009462B1"/>
    <w:rsid w:val="00946776"/>
    <w:rsid w:val="009469A3"/>
    <w:rsid w:val="009469A7"/>
    <w:rsid w:val="00947CF0"/>
    <w:rsid w:val="00950188"/>
    <w:rsid w:val="00950774"/>
    <w:rsid w:val="0095159B"/>
    <w:rsid w:val="009553D5"/>
    <w:rsid w:val="00955E23"/>
    <w:rsid w:val="0095642D"/>
    <w:rsid w:val="009564D8"/>
    <w:rsid w:val="00956622"/>
    <w:rsid w:val="00956B53"/>
    <w:rsid w:val="009609CE"/>
    <w:rsid w:val="009623D4"/>
    <w:rsid w:val="00962779"/>
    <w:rsid w:val="00962E27"/>
    <w:rsid w:val="00962F6B"/>
    <w:rsid w:val="00963335"/>
    <w:rsid w:val="009663F4"/>
    <w:rsid w:val="00967326"/>
    <w:rsid w:val="009678C5"/>
    <w:rsid w:val="00967BDE"/>
    <w:rsid w:val="0097005D"/>
    <w:rsid w:val="00970089"/>
    <w:rsid w:val="00970824"/>
    <w:rsid w:val="009710CF"/>
    <w:rsid w:val="009713F4"/>
    <w:rsid w:val="00971A8D"/>
    <w:rsid w:val="0097239D"/>
    <w:rsid w:val="00972458"/>
    <w:rsid w:val="009727B8"/>
    <w:rsid w:val="00972BE5"/>
    <w:rsid w:val="00972EBE"/>
    <w:rsid w:val="00973262"/>
    <w:rsid w:val="009736CC"/>
    <w:rsid w:val="00973794"/>
    <w:rsid w:val="00975099"/>
    <w:rsid w:val="009751E7"/>
    <w:rsid w:val="009757AA"/>
    <w:rsid w:val="00976675"/>
    <w:rsid w:val="009772B9"/>
    <w:rsid w:val="00980105"/>
    <w:rsid w:val="0098021D"/>
    <w:rsid w:val="009812EC"/>
    <w:rsid w:val="009813D8"/>
    <w:rsid w:val="00982C56"/>
    <w:rsid w:val="009844D8"/>
    <w:rsid w:val="009851D6"/>
    <w:rsid w:val="0098544F"/>
    <w:rsid w:val="00985870"/>
    <w:rsid w:val="00985D25"/>
    <w:rsid w:val="009860A3"/>
    <w:rsid w:val="00986B0C"/>
    <w:rsid w:val="009900B4"/>
    <w:rsid w:val="00990373"/>
    <w:rsid w:val="009906DF"/>
    <w:rsid w:val="009911F8"/>
    <w:rsid w:val="00991870"/>
    <w:rsid w:val="00991B5B"/>
    <w:rsid w:val="009941F2"/>
    <w:rsid w:val="009956E7"/>
    <w:rsid w:val="009968E9"/>
    <w:rsid w:val="009A1078"/>
    <w:rsid w:val="009A156B"/>
    <w:rsid w:val="009A224E"/>
    <w:rsid w:val="009A263C"/>
    <w:rsid w:val="009A29A6"/>
    <w:rsid w:val="009A2B2F"/>
    <w:rsid w:val="009A3466"/>
    <w:rsid w:val="009A37A2"/>
    <w:rsid w:val="009A37DA"/>
    <w:rsid w:val="009A38EA"/>
    <w:rsid w:val="009A3D61"/>
    <w:rsid w:val="009A4A8E"/>
    <w:rsid w:val="009A6DCA"/>
    <w:rsid w:val="009A6FA3"/>
    <w:rsid w:val="009B00B1"/>
    <w:rsid w:val="009B01B1"/>
    <w:rsid w:val="009B0EF3"/>
    <w:rsid w:val="009B12CE"/>
    <w:rsid w:val="009B1F1B"/>
    <w:rsid w:val="009B24E4"/>
    <w:rsid w:val="009B4381"/>
    <w:rsid w:val="009B4595"/>
    <w:rsid w:val="009B48D0"/>
    <w:rsid w:val="009B503E"/>
    <w:rsid w:val="009B5C68"/>
    <w:rsid w:val="009B6034"/>
    <w:rsid w:val="009B695D"/>
    <w:rsid w:val="009B715E"/>
    <w:rsid w:val="009B752B"/>
    <w:rsid w:val="009B7DAD"/>
    <w:rsid w:val="009C0071"/>
    <w:rsid w:val="009C0B40"/>
    <w:rsid w:val="009C0E2E"/>
    <w:rsid w:val="009C10F4"/>
    <w:rsid w:val="009C13E0"/>
    <w:rsid w:val="009C1610"/>
    <w:rsid w:val="009C18F9"/>
    <w:rsid w:val="009C1E43"/>
    <w:rsid w:val="009C1E73"/>
    <w:rsid w:val="009C24C0"/>
    <w:rsid w:val="009C2694"/>
    <w:rsid w:val="009C28E1"/>
    <w:rsid w:val="009C3472"/>
    <w:rsid w:val="009C35A3"/>
    <w:rsid w:val="009C3B6F"/>
    <w:rsid w:val="009C5193"/>
    <w:rsid w:val="009C51C2"/>
    <w:rsid w:val="009C51C7"/>
    <w:rsid w:val="009C5A8E"/>
    <w:rsid w:val="009C5D46"/>
    <w:rsid w:val="009C5EC5"/>
    <w:rsid w:val="009C5ED6"/>
    <w:rsid w:val="009C5FE4"/>
    <w:rsid w:val="009C6A82"/>
    <w:rsid w:val="009C710D"/>
    <w:rsid w:val="009C7931"/>
    <w:rsid w:val="009D014F"/>
    <w:rsid w:val="009D127C"/>
    <w:rsid w:val="009D1A9E"/>
    <w:rsid w:val="009D1BC9"/>
    <w:rsid w:val="009D21F0"/>
    <w:rsid w:val="009D25BD"/>
    <w:rsid w:val="009D2617"/>
    <w:rsid w:val="009D3C38"/>
    <w:rsid w:val="009D4F45"/>
    <w:rsid w:val="009D532D"/>
    <w:rsid w:val="009D6539"/>
    <w:rsid w:val="009D782E"/>
    <w:rsid w:val="009D783D"/>
    <w:rsid w:val="009D7D70"/>
    <w:rsid w:val="009E0B4E"/>
    <w:rsid w:val="009E1483"/>
    <w:rsid w:val="009E1642"/>
    <w:rsid w:val="009E17A6"/>
    <w:rsid w:val="009E2BF7"/>
    <w:rsid w:val="009E3D3D"/>
    <w:rsid w:val="009E4705"/>
    <w:rsid w:val="009E4918"/>
    <w:rsid w:val="009E4D4E"/>
    <w:rsid w:val="009E52A0"/>
    <w:rsid w:val="009E680E"/>
    <w:rsid w:val="009E6E89"/>
    <w:rsid w:val="009E6EAB"/>
    <w:rsid w:val="009E7FDF"/>
    <w:rsid w:val="009F0827"/>
    <w:rsid w:val="009F0B55"/>
    <w:rsid w:val="009F0B9B"/>
    <w:rsid w:val="009F0E0F"/>
    <w:rsid w:val="009F1D24"/>
    <w:rsid w:val="009F1D5D"/>
    <w:rsid w:val="009F39E4"/>
    <w:rsid w:val="009F3C6B"/>
    <w:rsid w:val="009F50D2"/>
    <w:rsid w:val="009F5176"/>
    <w:rsid w:val="009F533C"/>
    <w:rsid w:val="009F5A3D"/>
    <w:rsid w:val="009F653B"/>
    <w:rsid w:val="009F6D2E"/>
    <w:rsid w:val="00A006D6"/>
    <w:rsid w:val="00A00813"/>
    <w:rsid w:val="00A01D50"/>
    <w:rsid w:val="00A01F8F"/>
    <w:rsid w:val="00A021ED"/>
    <w:rsid w:val="00A0232E"/>
    <w:rsid w:val="00A02CF0"/>
    <w:rsid w:val="00A0493B"/>
    <w:rsid w:val="00A0547B"/>
    <w:rsid w:val="00A06B84"/>
    <w:rsid w:val="00A07434"/>
    <w:rsid w:val="00A10706"/>
    <w:rsid w:val="00A10C77"/>
    <w:rsid w:val="00A11975"/>
    <w:rsid w:val="00A12437"/>
    <w:rsid w:val="00A12E11"/>
    <w:rsid w:val="00A134FF"/>
    <w:rsid w:val="00A1434D"/>
    <w:rsid w:val="00A1447F"/>
    <w:rsid w:val="00A15C97"/>
    <w:rsid w:val="00A15F15"/>
    <w:rsid w:val="00A1616C"/>
    <w:rsid w:val="00A16CDA"/>
    <w:rsid w:val="00A17386"/>
    <w:rsid w:val="00A1750A"/>
    <w:rsid w:val="00A203C3"/>
    <w:rsid w:val="00A219B4"/>
    <w:rsid w:val="00A220AB"/>
    <w:rsid w:val="00A2366D"/>
    <w:rsid w:val="00A23CE3"/>
    <w:rsid w:val="00A23E35"/>
    <w:rsid w:val="00A245E1"/>
    <w:rsid w:val="00A246D1"/>
    <w:rsid w:val="00A24831"/>
    <w:rsid w:val="00A24887"/>
    <w:rsid w:val="00A251BF"/>
    <w:rsid w:val="00A25CC8"/>
    <w:rsid w:val="00A25D2A"/>
    <w:rsid w:val="00A262FD"/>
    <w:rsid w:val="00A2661F"/>
    <w:rsid w:val="00A26697"/>
    <w:rsid w:val="00A26A8D"/>
    <w:rsid w:val="00A27C4B"/>
    <w:rsid w:val="00A3085F"/>
    <w:rsid w:val="00A30BE7"/>
    <w:rsid w:val="00A30E70"/>
    <w:rsid w:val="00A316AA"/>
    <w:rsid w:val="00A332D0"/>
    <w:rsid w:val="00A33CE6"/>
    <w:rsid w:val="00A341B2"/>
    <w:rsid w:val="00A34A07"/>
    <w:rsid w:val="00A34D48"/>
    <w:rsid w:val="00A35C93"/>
    <w:rsid w:val="00A35DBE"/>
    <w:rsid w:val="00A35F58"/>
    <w:rsid w:val="00A36F95"/>
    <w:rsid w:val="00A375D3"/>
    <w:rsid w:val="00A37E6B"/>
    <w:rsid w:val="00A406E3"/>
    <w:rsid w:val="00A40D03"/>
    <w:rsid w:val="00A40D9B"/>
    <w:rsid w:val="00A40E8C"/>
    <w:rsid w:val="00A4140D"/>
    <w:rsid w:val="00A42438"/>
    <w:rsid w:val="00A424A9"/>
    <w:rsid w:val="00A42C4B"/>
    <w:rsid w:val="00A42CEA"/>
    <w:rsid w:val="00A42D4C"/>
    <w:rsid w:val="00A42D9D"/>
    <w:rsid w:val="00A42E35"/>
    <w:rsid w:val="00A42E7C"/>
    <w:rsid w:val="00A4368E"/>
    <w:rsid w:val="00A44701"/>
    <w:rsid w:val="00A44F10"/>
    <w:rsid w:val="00A45B70"/>
    <w:rsid w:val="00A4621A"/>
    <w:rsid w:val="00A464A1"/>
    <w:rsid w:val="00A50CFE"/>
    <w:rsid w:val="00A511F7"/>
    <w:rsid w:val="00A515C9"/>
    <w:rsid w:val="00A51C8A"/>
    <w:rsid w:val="00A528BA"/>
    <w:rsid w:val="00A528C5"/>
    <w:rsid w:val="00A54FF1"/>
    <w:rsid w:val="00A55296"/>
    <w:rsid w:val="00A56207"/>
    <w:rsid w:val="00A564CD"/>
    <w:rsid w:val="00A56C05"/>
    <w:rsid w:val="00A57698"/>
    <w:rsid w:val="00A57758"/>
    <w:rsid w:val="00A6151B"/>
    <w:rsid w:val="00A61DDD"/>
    <w:rsid w:val="00A62415"/>
    <w:rsid w:val="00A62B7C"/>
    <w:rsid w:val="00A635CE"/>
    <w:rsid w:val="00A63CC3"/>
    <w:rsid w:val="00A63D29"/>
    <w:rsid w:val="00A64916"/>
    <w:rsid w:val="00A6724F"/>
    <w:rsid w:val="00A67DE8"/>
    <w:rsid w:val="00A700ED"/>
    <w:rsid w:val="00A70BEF"/>
    <w:rsid w:val="00A7108B"/>
    <w:rsid w:val="00A72422"/>
    <w:rsid w:val="00A728A7"/>
    <w:rsid w:val="00A73233"/>
    <w:rsid w:val="00A73B3A"/>
    <w:rsid w:val="00A73D95"/>
    <w:rsid w:val="00A7450D"/>
    <w:rsid w:val="00A7457F"/>
    <w:rsid w:val="00A74721"/>
    <w:rsid w:val="00A7552C"/>
    <w:rsid w:val="00A7691E"/>
    <w:rsid w:val="00A775F3"/>
    <w:rsid w:val="00A778C4"/>
    <w:rsid w:val="00A77D2A"/>
    <w:rsid w:val="00A80776"/>
    <w:rsid w:val="00A81150"/>
    <w:rsid w:val="00A8115E"/>
    <w:rsid w:val="00A812D6"/>
    <w:rsid w:val="00A81E11"/>
    <w:rsid w:val="00A8254B"/>
    <w:rsid w:val="00A8294C"/>
    <w:rsid w:val="00A82A5D"/>
    <w:rsid w:val="00A83095"/>
    <w:rsid w:val="00A83CB5"/>
    <w:rsid w:val="00A84DF6"/>
    <w:rsid w:val="00A85CFB"/>
    <w:rsid w:val="00A8678B"/>
    <w:rsid w:val="00A87CA4"/>
    <w:rsid w:val="00A87EBF"/>
    <w:rsid w:val="00A87F26"/>
    <w:rsid w:val="00A904EC"/>
    <w:rsid w:val="00A91B72"/>
    <w:rsid w:val="00A9205A"/>
    <w:rsid w:val="00A924BC"/>
    <w:rsid w:val="00A92755"/>
    <w:rsid w:val="00A92EF3"/>
    <w:rsid w:val="00A938BC"/>
    <w:rsid w:val="00A93BA0"/>
    <w:rsid w:val="00A9479A"/>
    <w:rsid w:val="00A952DF"/>
    <w:rsid w:val="00A95681"/>
    <w:rsid w:val="00A96EE7"/>
    <w:rsid w:val="00A97CF6"/>
    <w:rsid w:val="00A97DC4"/>
    <w:rsid w:val="00AA0F69"/>
    <w:rsid w:val="00AA1BE3"/>
    <w:rsid w:val="00AA1D74"/>
    <w:rsid w:val="00AA2703"/>
    <w:rsid w:val="00AA36D7"/>
    <w:rsid w:val="00AA39EB"/>
    <w:rsid w:val="00AA3C59"/>
    <w:rsid w:val="00AA3DAE"/>
    <w:rsid w:val="00AA3FFE"/>
    <w:rsid w:val="00AA4882"/>
    <w:rsid w:val="00AA530B"/>
    <w:rsid w:val="00AA5AE7"/>
    <w:rsid w:val="00AA5BEA"/>
    <w:rsid w:val="00AA5C82"/>
    <w:rsid w:val="00AA6142"/>
    <w:rsid w:val="00AA6693"/>
    <w:rsid w:val="00AA70D7"/>
    <w:rsid w:val="00AA7623"/>
    <w:rsid w:val="00AA7A39"/>
    <w:rsid w:val="00AA7AF9"/>
    <w:rsid w:val="00AB2A42"/>
    <w:rsid w:val="00AB363B"/>
    <w:rsid w:val="00AB3660"/>
    <w:rsid w:val="00AB44B0"/>
    <w:rsid w:val="00AB47CE"/>
    <w:rsid w:val="00AB54A1"/>
    <w:rsid w:val="00AB56CF"/>
    <w:rsid w:val="00AB5D73"/>
    <w:rsid w:val="00AB5E6B"/>
    <w:rsid w:val="00AB6A26"/>
    <w:rsid w:val="00AB6CE4"/>
    <w:rsid w:val="00AB725E"/>
    <w:rsid w:val="00AB7AE7"/>
    <w:rsid w:val="00AC0D7E"/>
    <w:rsid w:val="00AC0DFE"/>
    <w:rsid w:val="00AC119A"/>
    <w:rsid w:val="00AC1A50"/>
    <w:rsid w:val="00AC22D8"/>
    <w:rsid w:val="00AC25B5"/>
    <w:rsid w:val="00AC2B06"/>
    <w:rsid w:val="00AC2FF6"/>
    <w:rsid w:val="00AC31C6"/>
    <w:rsid w:val="00AC3F44"/>
    <w:rsid w:val="00AC3FE1"/>
    <w:rsid w:val="00AC49AC"/>
    <w:rsid w:val="00AC4CA3"/>
    <w:rsid w:val="00AC4F34"/>
    <w:rsid w:val="00AC776F"/>
    <w:rsid w:val="00AD034C"/>
    <w:rsid w:val="00AD1AB6"/>
    <w:rsid w:val="00AD1E04"/>
    <w:rsid w:val="00AD406F"/>
    <w:rsid w:val="00AD5A76"/>
    <w:rsid w:val="00AD68AA"/>
    <w:rsid w:val="00AE105C"/>
    <w:rsid w:val="00AE11F4"/>
    <w:rsid w:val="00AE1827"/>
    <w:rsid w:val="00AE21FA"/>
    <w:rsid w:val="00AE2395"/>
    <w:rsid w:val="00AE2A1F"/>
    <w:rsid w:val="00AE2B68"/>
    <w:rsid w:val="00AE3676"/>
    <w:rsid w:val="00AE3961"/>
    <w:rsid w:val="00AE3962"/>
    <w:rsid w:val="00AE5946"/>
    <w:rsid w:val="00AE5CC9"/>
    <w:rsid w:val="00AE605C"/>
    <w:rsid w:val="00AE6633"/>
    <w:rsid w:val="00AE6D54"/>
    <w:rsid w:val="00AE7577"/>
    <w:rsid w:val="00AF0727"/>
    <w:rsid w:val="00AF0CE8"/>
    <w:rsid w:val="00AF2BD4"/>
    <w:rsid w:val="00AF324A"/>
    <w:rsid w:val="00AF3A2E"/>
    <w:rsid w:val="00AF3C80"/>
    <w:rsid w:val="00AF41CC"/>
    <w:rsid w:val="00AF49E2"/>
    <w:rsid w:val="00AF5904"/>
    <w:rsid w:val="00AF5B7C"/>
    <w:rsid w:val="00AF5C50"/>
    <w:rsid w:val="00AF64D2"/>
    <w:rsid w:val="00AF6F3F"/>
    <w:rsid w:val="00AF720F"/>
    <w:rsid w:val="00B0029B"/>
    <w:rsid w:val="00B005AB"/>
    <w:rsid w:val="00B007C9"/>
    <w:rsid w:val="00B00D16"/>
    <w:rsid w:val="00B0153F"/>
    <w:rsid w:val="00B017B4"/>
    <w:rsid w:val="00B025D7"/>
    <w:rsid w:val="00B02967"/>
    <w:rsid w:val="00B03B81"/>
    <w:rsid w:val="00B0432C"/>
    <w:rsid w:val="00B04940"/>
    <w:rsid w:val="00B0530D"/>
    <w:rsid w:val="00B05F7C"/>
    <w:rsid w:val="00B060BF"/>
    <w:rsid w:val="00B06140"/>
    <w:rsid w:val="00B065E4"/>
    <w:rsid w:val="00B06CCB"/>
    <w:rsid w:val="00B07FB9"/>
    <w:rsid w:val="00B101EB"/>
    <w:rsid w:val="00B10D94"/>
    <w:rsid w:val="00B11367"/>
    <w:rsid w:val="00B12076"/>
    <w:rsid w:val="00B12465"/>
    <w:rsid w:val="00B12566"/>
    <w:rsid w:val="00B12A78"/>
    <w:rsid w:val="00B12C22"/>
    <w:rsid w:val="00B134D3"/>
    <w:rsid w:val="00B14DD3"/>
    <w:rsid w:val="00B14E78"/>
    <w:rsid w:val="00B15919"/>
    <w:rsid w:val="00B15976"/>
    <w:rsid w:val="00B15E01"/>
    <w:rsid w:val="00B162D3"/>
    <w:rsid w:val="00B16E3C"/>
    <w:rsid w:val="00B2013F"/>
    <w:rsid w:val="00B20C50"/>
    <w:rsid w:val="00B20E9E"/>
    <w:rsid w:val="00B21173"/>
    <w:rsid w:val="00B21B33"/>
    <w:rsid w:val="00B22166"/>
    <w:rsid w:val="00B2253E"/>
    <w:rsid w:val="00B22630"/>
    <w:rsid w:val="00B23B95"/>
    <w:rsid w:val="00B244C6"/>
    <w:rsid w:val="00B24566"/>
    <w:rsid w:val="00B249DD"/>
    <w:rsid w:val="00B2529F"/>
    <w:rsid w:val="00B253C6"/>
    <w:rsid w:val="00B26802"/>
    <w:rsid w:val="00B26971"/>
    <w:rsid w:val="00B269A2"/>
    <w:rsid w:val="00B26B59"/>
    <w:rsid w:val="00B2725B"/>
    <w:rsid w:val="00B27832"/>
    <w:rsid w:val="00B27970"/>
    <w:rsid w:val="00B27A57"/>
    <w:rsid w:val="00B27CCE"/>
    <w:rsid w:val="00B27EF5"/>
    <w:rsid w:val="00B3020C"/>
    <w:rsid w:val="00B3026C"/>
    <w:rsid w:val="00B309AC"/>
    <w:rsid w:val="00B32562"/>
    <w:rsid w:val="00B3261E"/>
    <w:rsid w:val="00B3293A"/>
    <w:rsid w:val="00B32CAD"/>
    <w:rsid w:val="00B32E7E"/>
    <w:rsid w:val="00B3336B"/>
    <w:rsid w:val="00B34477"/>
    <w:rsid w:val="00B347C0"/>
    <w:rsid w:val="00B3492C"/>
    <w:rsid w:val="00B34E80"/>
    <w:rsid w:val="00B358B1"/>
    <w:rsid w:val="00B36439"/>
    <w:rsid w:val="00B36D6A"/>
    <w:rsid w:val="00B3728C"/>
    <w:rsid w:val="00B37967"/>
    <w:rsid w:val="00B37B42"/>
    <w:rsid w:val="00B4016B"/>
    <w:rsid w:val="00B403A3"/>
    <w:rsid w:val="00B406E9"/>
    <w:rsid w:val="00B40843"/>
    <w:rsid w:val="00B40DAB"/>
    <w:rsid w:val="00B41963"/>
    <w:rsid w:val="00B4257A"/>
    <w:rsid w:val="00B42938"/>
    <w:rsid w:val="00B42D13"/>
    <w:rsid w:val="00B42E7F"/>
    <w:rsid w:val="00B43E4C"/>
    <w:rsid w:val="00B43EF6"/>
    <w:rsid w:val="00B43F51"/>
    <w:rsid w:val="00B44A93"/>
    <w:rsid w:val="00B44C92"/>
    <w:rsid w:val="00B45717"/>
    <w:rsid w:val="00B4695C"/>
    <w:rsid w:val="00B46A07"/>
    <w:rsid w:val="00B46C77"/>
    <w:rsid w:val="00B474DB"/>
    <w:rsid w:val="00B4751D"/>
    <w:rsid w:val="00B509BE"/>
    <w:rsid w:val="00B511F5"/>
    <w:rsid w:val="00B518C2"/>
    <w:rsid w:val="00B519EA"/>
    <w:rsid w:val="00B51F78"/>
    <w:rsid w:val="00B52211"/>
    <w:rsid w:val="00B525F2"/>
    <w:rsid w:val="00B528C5"/>
    <w:rsid w:val="00B52BD1"/>
    <w:rsid w:val="00B543F2"/>
    <w:rsid w:val="00B5511A"/>
    <w:rsid w:val="00B552AF"/>
    <w:rsid w:val="00B553CA"/>
    <w:rsid w:val="00B5551C"/>
    <w:rsid w:val="00B56005"/>
    <w:rsid w:val="00B5617F"/>
    <w:rsid w:val="00B56771"/>
    <w:rsid w:val="00B569BE"/>
    <w:rsid w:val="00B578B6"/>
    <w:rsid w:val="00B57C09"/>
    <w:rsid w:val="00B6102D"/>
    <w:rsid w:val="00B61A86"/>
    <w:rsid w:val="00B61E6B"/>
    <w:rsid w:val="00B61E94"/>
    <w:rsid w:val="00B63823"/>
    <w:rsid w:val="00B63E10"/>
    <w:rsid w:val="00B64C95"/>
    <w:rsid w:val="00B64D1F"/>
    <w:rsid w:val="00B656F4"/>
    <w:rsid w:val="00B65BB0"/>
    <w:rsid w:val="00B65EE4"/>
    <w:rsid w:val="00B677D1"/>
    <w:rsid w:val="00B70ADD"/>
    <w:rsid w:val="00B70EBA"/>
    <w:rsid w:val="00B729AA"/>
    <w:rsid w:val="00B72D82"/>
    <w:rsid w:val="00B7365B"/>
    <w:rsid w:val="00B738C1"/>
    <w:rsid w:val="00B73F46"/>
    <w:rsid w:val="00B74E8E"/>
    <w:rsid w:val="00B7568D"/>
    <w:rsid w:val="00B757B0"/>
    <w:rsid w:val="00B7654F"/>
    <w:rsid w:val="00B77773"/>
    <w:rsid w:val="00B778B9"/>
    <w:rsid w:val="00B77DC6"/>
    <w:rsid w:val="00B77FF7"/>
    <w:rsid w:val="00B802FD"/>
    <w:rsid w:val="00B8290D"/>
    <w:rsid w:val="00B83868"/>
    <w:rsid w:val="00B83C63"/>
    <w:rsid w:val="00B845F9"/>
    <w:rsid w:val="00B8542F"/>
    <w:rsid w:val="00B85536"/>
    <w:rsid w:val="00B86173"/>
    <w:rsid w:val="00B86B2F"/>
    <w:rsid w:val="00B86E79"/>
    <w:rsid w:val="00B870AF"/>
    <w:rsid w:val="00B870FC"/>
    <w:rsid w:val="00B87930"/>
    <w:rsid w:val="00B87DF0"/>
    <w:rsid w:val="00B90866"/>
    <w:rsid w:val="00B90944"/>
    <w:rsid w:val="00B90BD9"/>
    <w:rsid w:val="00B9169B"/>
    <w:rsid w:val="00B918BB"/>
    <w:rsid w:val="00B919E2"/>
    <w:rsid w:val="00B91E6C"/>
    <w:rsid w:val="00B924EE"/>
    <w:rsid w:val="00B926B3"/>
    <w:rsid w:val="00B93AF2"/>
    <w:rsid w:val="00B93BC0"/>
    <w:rsid w:val="00B94C16"/>
    <w:rsid w:val="00B96073"/>
    <w:rsid w:val="00B96B60"/>
    <w:rsid w:val="00B97E3A"/>
    <w:rsid w:val="00BA0329"/>
    <w:rsid w:val="00BA05D0"/>
    <w:rsid w:val="00BA0ED7"/>
    <w:rsid w:val="00BA1052"/>
    <w:rsid w:val="00BA1B71"/>
    <w:rsid w:val="00BA1F36"/>
    <w:rsid w:val="00BA2664"/>
    <w:rsid w:val="00BA2912"/>
    <w:rsid w:val="00BA2B36"/>
    <w:rsid w:val="00BA4832"/>
    <w:rsid w:val="00BA51DE"/>
    <w:rsid w:val="00BA52E8"/>
    <w:rsid w:val="00BA61F6"/>
    <w:rsid w:val="00BA64AD"/>
    <w:rsid w:val="00BA73FE"/>
    <w:rsid w:val="00BB186C"/>
    <w:rsid w:val="00BB2268"/>
    <w:rsid w:val="00BB275B"/>
    <w:rsid w:val="00BB3940"/>
    <w:rsid w:val="00BB3A7F"/>
    <w:rsid w:val="00BB40C0"/>
    <w:rsid w:val="00BB5076"/>
    <w:rsid w:val="00BB6049"/>
    <w:rsid w:val="00BB6666"/>
    <w:rsid w:val="00BB7D67"/>
    <w:rsid w:val="00BC0593"/>
    <w:rsid w:val="00BC1D8D"/>
    <w:rsid w:val="00BC2E7E"/>
    <w:rsid w:val="00BC4796"/>
    <w:rsid w:val="00BC482F"/>
    <w:rsid w:val="00BC4A4F"/>
    <w:rsid w:val="00BC59AF"/>
    <w:rsid w:val="00BC5AFC"/>
    <w:rsid w:val="00BC5FBC"/>
    <w:rsid w:val="00BC6492"/>
    <w:rsid w:val="00BC6672"/>
    <w:rsid w:val="00BC7910"/>
    <w:rsid w:val="00BC7ABA"/>
    <w:rsid w:val="00BD17DA"/>
    <w:rsid w:val="00BD1C49"/>
    <w:rsid w:val="00BD2BC6"/>
    <w:rsid w:val="00BD32A6"/>
    <w:rsid w:val="00BD3322"/>
    <w:rsid w:val="00BD3B20"/>
    <w:rsid w:val="00BD3B98"/>
    <w:rsid w:val="00BD426B"/>
    <w:rsid w:val="00BD4DCB"/>
    <w:rsid w:val="00BD603F"/>
    <w:rsid w:val="00BD624B"/>
    <w:rsid w:val="00BE08C1"/>
    <w:rsid w:val="00BE095D"/>
    <w:rsid w:val="00BE31DA"/>
    <w:rsid w:val="00BE4653"/>
    <w:rsid w:val="00BE52F0"/>
    <w:rsid w:val="00BE5885"/>
    <w:rsid w:val="00BE6A01"/>
    <w:rsid w:val="00BE6BDF"/>
    <w:rsid w:val="00BE791B"/>
    <w:rsid w:val="00BE79CF"/>
    <w:rsid w:val="00BF00D7"/>
    <w:rsid w:val="00BF09BF"/>
    <w:rsid w:val="00BF0D32"/>
    <w:rsid w:val="00BF1570"/>
    <w:rsid w:val="00BF1AA6"/>
    <w:rsid w:val="00BF1BD6"/>
    <w:rsid w:val="00BF1E2B"/>
    <w:rsid w:val="00BF26C1"/>
    <w:rsid w:val="00BF26D2"/>
    <w:rsid w:val="00BF3092"/>
    <w:rsid w:val="00BF34DF"/>
    <w:rsid w:val="00BF39ED"/>
    <w:rsid w:val="00BF3F24"/>
    <w:rsid w:val="00BF4002"/>
    <w:rsid w:val="00BF48B5"/>
    <w:rsid w:val="00BF4E24"/>
    <w:rsid w:val="00BF5C86"/>
    <w:rsid w:val="00BF7914"/>
    <w:rsid w:val="00C00913"/>
    <w:rsid w:val="00C01F5C"/>
    <w:rsid w:val="00C0234D"/>
    <w:rsid w:val="00C03A06"/>
    <w:rsid w:val="00C03C3D"/>
    <w:rsid w:val="00C0507F"/>
    <w:rsid w:val="00C0579C"/>
    <w:rsid w:val="00C05DE0"/>
    <w:rsid w:val="00C066B8"/>
    <w:rsid w:val="00C06D35"/>
    <w:rsid w:val="00C07737"/>
    <w:rsid w:val="00C07891"/>
    <w:rsid w:val="00C07901"/>
    <w:rsid w:val="00C0791E"/>
    <w:rsid w:val="00C1249A"/>
    <w:rsid w:val="00C12658"/>
    <w:rsid w:val="00C126DB"/>
    <w:rsid w:val="00C12B09"/>
    <w:rsid w:val="00C13552"/>
    <w:rsid w:val="00C137AF"/>
    <w:rsid w:val="00C13F4A"/>
    <w:rsid w:val="00C141BC"/>
    <w:rsid w:val="00C14306"/>
    <w:rsid w:val="00C14486"/>
    <w:rsid w:val="00C152D7"/>
    <w:rsid w:val="00C15ADC"/>
    <w:rsid w:val="00C15BE8"/>
    <w:rsid w:val="00C16386"/>
    <w:rsid w:val="00C17C96"/>
    <w:rsid w:val="00C2050D"/>
    <w:rsid w:val="00C21506"/>
    <w:rsid w:val="00C21610"/>
    <w:rsid w:val="00C21DCC"/>
    <w:rsid w:val="00C22965"/>
    <w:rsid w:val="00C22F35"/>
    <w:rsid w:val="00C237CC"/>
    <w:rsid w:val="00C23CE9"/>
    <w:rsid w:val="00C23ED5"/>
    <w:rsid w:val="00C25B24"/>
    <w:rsid w:val="00C25B6F"/>
    <w:rsid w:val="00C25FB3"/>
    <w:rsid w:val="00C26023"/>
    <w:rsid w:val="00C26CEE"/>
    <w:rsid w:val="00C26D56"/>
    <w:rsid w:val="00C32A7E"/>
    <w:rsid w:val="00C34444"/>
    <w:rsid w:val="00C34FB5"/>
    <w:rsid w:val="00C35195"/>
    <w:rsid w:val="00C366E3"/>
    <w:rsid w:val="00C36736"/>
    <w:rsid w:val="00C36E09"/>
    <w:rsid w:val="00C36E99"/>
    <w:rsid w:val="00C3731E"/>
    <w:rsid w:val="00C37A6D"/>
    <w:rsid w:val="00C37B84"/>
    <w:rsid w:val="00C37DB7"/>
    <w:rsid w:val="00C37FD3"/>
    <w:rsid w:val="00C41943"/>
    <w:rsid w:val="00C41A18"/>
    <w:rsid w:val="00C41A2C"/>
    <w:rsid w:val="00C41FFF"/>
    <w:rsid w:val="00C4226F"/>
    <w:rsid w:val="00C42DE3"/>
    <w:rsid w:val="00C42E3C"/>
    <w:rsid w:val="00C43AA1"/>
    <w:rsid w:val="00C440FA"/>
    <w:rsid w:val="00C44A6E"/>
    <w:rsid w:val="00C44A72"/>
    <w:rsid w:val="00C46CA7"/>
    <w:rsid w:val="00C46DB2"/>
    <w:rsid w:val="00C471A2"/>
    <w:rsid w:val="00C47940"/>
    <w:rsid w:val="00C50594"/>
    <w:rsid w:val="00C50C2D"/>
    <w:rsid w:val="00C51709"/>
    <w:rsid w:val="00C527B1"/>
    <w:rsid w:val="00C53A66"/>
    <w:rsid w:val="00C53B3F"/>
    <w:rsid w:val="00C53E2A"/>
    <w:rsid w:val="00C53E7B"/>
    <w:rsid w:val="00C55390"/>
    <w:rsid w:val="00C554F7"/>
    <w:rsid w:val="00C55CFF"/>
    <w:rsid w:val="00C564A8"/>
    <w:rsid w:val="00C564CA"/>
    <w:rsid w:val="00C56603"/>
    <w:rsid w:val="00C56745"/>
    <w:rsid w:val="00C56AEA"/>
    <w:rsid w:val="00C56C83"/>
    <w:rsid w:val="00C5767E"/>
    <w:rsid w:val="00C5779A"/>
    <w:rsid w:val="00C6013B"/>
    <w:rsid w:val="00C602A2"/>
    <w:rsid w:val="00C61457"/>
    <w:rsid w:val="00C6172F"/>
    <w:rsid w:val="00C61F08"/>
    <w:rsid w:val="00C6200E"/>
    <w:rsid w:val="00C62DC1"/>
    <w:rsid w:val="00C6338C"/>
    <w:rsid w:val="00C64CA5"/>
    <w:rsid w:val="00C652D5"/>
    <w:rsid w:val="00C65454"/>
    <w:rsid w:val="00C65F56"/>
    <w:rsid w:val="00C6617C"/>
    <w:rsid w:val="00C67928"/>
    <w:rsid w:val="00C709B1"/>
    <w:rsid w:val="00C72104"/>
    <w:rsid w:val="00C72AFD"/>
    <w:rsid w:val="00C72F70"/>
    <w:rsid w:val="00C739FE"/>
    <w:rsid w:val="00C73BEB"/>
    <w:rsid w:val="00C753B8"/>
    <w:rsid w:val="00C75976"/>
    <w:rsid w:val="00C75D1C"/>
    <w:rsid w:val="00C75EF6"/>
    <w:rsid w:val="00C765F0"/>
    <w:rsid w:val="00C77301"/>
    <w:rsid w:val="00C77910"/>
    <w:rsid w:val="00C802AF"/>
    <w:rsid w:val="00C80475"/>
    <w:rsid w:val="00C80C11"/>
    <w:rsid w:val="00C80DC3"/>
    <w:rsid w:val="00C80F3B"/>
    <w:rsid w:val="00C81CFE"/>
    <w:rsid w:val="00C82181"/>
    <w:rsid w:val="00C82A85"/>
    <w:rsid w:val="00C82D76"/>
    <w:rsid w:val="00C833A9"/>
    <w:rsid w:val="00C834B1"/>
    <w:rsid w:val="00C83B3B"/>
    <w:rsid w:val="00C84067"/>
    <w:rsid w:val="00C84C77"/>
    <w:rsid w:val="00C856FE"/>
    <w:rsid w:val="00C8601D"/>
    <w:rsid w:val="00C8775C"/>
    <w:rsid w:val="00C87AE6"/>
    <w:rsid w:val="00C904F6"/>
    <w:rsid w:val="00C90B1D"/>
    <w:rsid w:val="00C90D9A"/>
    <w:rsid w:val="00C910F1"/>
    <w:rsid w:val="00C91858"/>
    <w:rsid w:val="00C926CF"/>
    <w:rsid w:val="00C928B0"/>
    <w:rsid w:val="00C92983"/>
    <w:rsid w:val="00C93521"/>
    <w:rsid w:val="00C93AD5"/>
    <w:rsid w:val="00C93E9A"/>
    <w:rsid w:val="00C945A7"/>
    <w:rsid w:val="00C94DDB"/>
    <w:rsid w:val="00C94FBE"/>
    <w:rsid w:val="00C9549C"/>
    <w:rsid w:val="00C956F4"/>
    <w:rsid w:val="00C95C55"/>
    <w:rsid w:val="00C96085"/>
    <w:rsid w:val="00C96498"/>
    <w:rsid w:val="00C96CD3"/>
    <w:rsid w:val="00C97590"/>
    <w:rsid w:val="00C97DF3"/>
    <w:rsid w:val="00CA000C"/>
    <w:rsid w:val="00CA0F3F"/>
    <w:rsid w:val="00CA1233"/>
    <w:rsid w:val="00CA1948"/>
    <w:rsid w:val="00CA2637"/>
    <w:rsid w:val="00CA2EAB"/>
    <w:rsid w:val="00CA388C"/>
    <w:rsid w:val="00CA3BF9"/>
    <w:rsid w:val="00CA599E"/>
    <w:rsid w:val="00CA5A84"/>
    <w:rsid w:val="00CA65F4"/>
    <w:rsid w:val="00CA6FA5"/>
    <w:rsid w:val="00CA7AA0"/>
    <w:rsid w:val="00CB05D7"/>
    <w:rsid w:val="00CB111B"/>
    <w:rsid w:val="00CB21B3"/>
    <w:rsid w:val="00CB3B93"/>
    <w:rsid w:val="00CB3BBC"/>
    <w:rsid w:val="00CB3D99"/>
    <w:rsid w:val="00CB5FC7"/>
    <w:rsid w:val="00CB6B20"/>
    <w:rsid w:val="00CB6C37"/>
    <w:rsid w:val="00CB7AD7"/>
    <w:rsid w:val="00CB7BAB"/>
    <w:rsid w:val="00CC016F"/>
    <w:rsid w:val="00CC0302"/>
    <w:rsid w:val="00CC111C"/>
    <w:rsid w:val="00CC1A0B"/>
    <w:rsid w:val="00CC2AE1"/>
    <w:rsid w:val="00CC2B68"/>
    <w:rsid w:val="00CC421B"/>
    <w:rsid w:val="00CC4255"/>
    <w:rsid w:val="00CC48AD"/>
    <w:rsid w:val="00CC5467"/>
    <w:rsid w:val="00CC577F"/>
    <w:rsid w:val="00CC5974"/>
    <w:rsid w:val="00CC5CFA"/>
    <w:rsid w:val="00CC75C5"/>
    <w:rsid w:val="00CC76D9"/>
    <w:rsid w:val="00CC7965"/>
    <w:rsid w:val="00CC7C9D"/>
    <w:rsid w:val="00CD0A60"/>
    <w:rsid w:val="00CD1E2A"/>
    <w:rsid w:val="00CD2463"/>
    <w:rsid w:val="00CD29EA"/>
    <w:rsid w:val="00CD3119"/>
    <w:rsid w:val="00CD3897"/>
    <w:rsid w:val="00CD3DAE"/>
    <w:rsid w:val="00CD4548"/>
    <w:rsid w:val="00CD50CD"/>
    <w:rsid w:val="00CD63CC"/>
    <w:rsid w:val="00CD71B2"/>
    <w:rsid w:val="00CD7AFE"/>
    <w:rsid w:val="00CE04CF"/>
    <w:rsid w:val="00CE0D8E"/>
    <w:rsid w:val="00CE1610"/>
    <w:rsid w:val="00CE216F"/>
    <w:rsid w:val="00CE2967"/>
    <w:rsid w:val="00CE2FE7"/>
    <w:rsid w:val="00CE4871"/>
    <w:rsid w:val="00CE4876"/>
    <w:rsid w:val="00CE4AAE"/>
    <w:rsid w:val="00CE5CE7"/>
    <w:rsid w:val="00CE7285"/>
    <w:rsid w:val="00CE7476"/>
    <w:rsid w:val="00CE763D"/>
    <w:rsid w:val="00CE7647"/>
    <w:rsid w:val="00CE7C9A"/>
    <w:rsid w:val="00CF040E"/>
    <w:rsid w:val="00CF0537"/>
    <w:rsid w:val="00CF0C2F"/>
    <w:rsid w:val="00CF10E2"/>
    <w:rsid w:val="00CF1B9D"/>
    <w:rsid w:val="00CF2834"/>
    <w:rsid w:val="00CF3550"/>
    <w:rsid w:val="00CF35E3"/>
    <w:rsid w:val="00CF360D"/>
    <w:rsid w:val="00CF36C6"/>
    <w:rsid w:val="00CF5122"/>
    <w:rsid w:val="00CF5E7E"/>
    <w:rsid w:val="00CF70ED"/>
    <w:rsid w:val="00CF738F"/>
    <w:rsid w:val="00CF754E"/>
    <w:rsid w:val="00CF79F7"/>
    <w:rsid w:val="00D004A0"/>
    <w:rsid w:val="00D0141D"/>
    <w:rsid w:val="00D01DD7"/>
    <w:rsid w:val="00D025AD"/>
    <w:rsid w:val="00D02EFB"/>
    <w:rsid w:val="00D03FC7"/>
    <w:rsid w:val="00D06C45"/>
    <w:rsid w:val="00D0784B"/>
    <w:rsid w:val="00D1000E"/>
    <w:rsid w:val="00D103B4"/>
    <w:rsid w:val="00D10851"/>
    <w:rsid w:val="00D110DF"/>
    <w:rsid w:val="00D12A68"/>
    <w:rsid w:val="00D12B9E"/>
    <w:rsid w:val="00D12F89"/>
    <w:rsid w:val="00D13346"/>
    <w:rsid w:val="00D1344B"/>
    <w:rsid w:val="00D1431B"/>
    <w:rsid w:val="00D146F9"/>
    <w:rsid w:val="00D154F9"/>
    <w:rsid w:val="00D15780"/>
    <w:rsid w:val="00D16579"/>
    <w:rsid w:val="00D16944"/>
    <w:rsid w:val="00D1711D"/>
    <w:rsid w:val="00D17203"/>
    <w:rsid w:val="00D172AF"/>
    <w:rsid w:val="00D203DF"/>
    <w:rsid w:val="00D213AD"/>
    <w:rsid w:val="00D2288F"/>
    <w:rsid w:val="00D2318D"/>
    <w:rsid w:val="00D231CB"/>
    <w:rsid w:val="00D23855"/>
    <w:rsid w:val="00D24DAC"/>
    <w:rsid w:val="00D24FED"/>
    <w:rsid w:val="00D25431"/>
    <w:rsid w:val="00D259F3"/>
    <w:rsid w:val="00D2618E"/>
    <w:rsid w:val="00D269E9"/>
    <w:rsid w:val="00D2728F"/>
    <w:rsid w:val="00D272BF"/>
    <w:rsid w:val="00D272E5"/>
    <w:rsid w:val="00D274D1"/>
    <w:rsid w:val="00D2778D"/>
    <w:rsid w:val="00D277DB"/>
    <w:rsid w:val="00D27D79"/>
    <w:rsid w:val="00D27E89"/>
    <w:rsid w:val="00D30680"/>
    <w:rsid w:val="00D30B4E"/>
    <w:rsid w:val="00D319BE"/>
    <w:rsid w:val="00D31A46"/>
    <w:rsid w:val="00D31AB2"/>
    <w:rsid w:val="00D31F6A"/>
    <w:rsid w:val="00D323E3"/>
    <w:rsid w:val="00D326B9"/>
    <w:rsid w:val="00D32782"/>
    <w:rsid w:val="00D32C3E"/>
    <w:rsid w:val="00D32F15"/>
    <w:rsid w:val="00D33B73"/>
    <w:rsid w:val="00D343D7"/>
    <w:rsid w:val="00D34528"/>
    <w:rsid w:val="00D34FA9"/>
    <w:rsid w:val="00D356F1"/>
    <w:rsid w:val="00D35836"/>
    <w:rsid w:val="00D35858"/>
    <w:rsid w:val="00D35C2F"/>
    <w:rsid w:val="00D360A4"/>
    <w:rsid w:val="00D36BC9"/>
    <w:rsid w:val="00D37564"/>
    <w:rsid w:val="00D40764"/>
    <w:rsid w:val="00D40B9B"/>
    <w:rsid w:val="00D4105B"/>
    <w:rsid w:val="00D41106"/>
    <w:rsid w:val="00D42150"/>
    <w:rsid w:val="00D421D4"/>
    <w:rsid w:val="00D42683"/>
    <w:rsid w:val="00D42CE1"/>
    <w:rsid w:val="00D42F00"/>
    <w:rsid w:val="00D457FB"/>
    <w:rsid w:val="00D46263"/>
    <w:rsid w:val="00D465F7"/>
    <w:rsid w:val="00D46D87"/>
    <w:rsid w:val="00D47568"/>
    <w:rsid w:val="00D501C2"/>
    <w:rsid w:val="00D50207"/>
    <w:rsid w:val="00D51159"/>
    <w:rsid w:val="00D51D54"/>
    <w:rsid w:val="00D51FD4"/>
    <w:rsid w:val="00D51FEE"/>
    <w:rsid w:val="00D520BF"/>
    <w:rsid w:val="00D525E3"/>
    <w:rsid w:val="00D5283F"/>
    <w:rsid w:val="00D52B48"/>
    <w:rsid w:val="00D54276"/>
    <w:rsid w:val="00D54BDB"/>
    <w:rsid w:val="00D55034"/>
    <w:rsid w:val="00D55890"/>
    <w:rsid w:val="00D5693A"/>
    <w:rsid w:val="00D56A8B"/>
    <w:rsid w:val="00D56EB7"/>
    <w:rsid w:val="00D60A0E"/>
    <w:rsid w:val="00D621A4"/>
    <w:rsid w:val="00D625E5"/>
    <w:rsid w:val="00D626A2"/>
    <w:rsid w:val="00D62C39"/>
    <w:rsid w:val="00D63730"/>
    <w:rsid w:val="00D63BD1"/>
    <w:rsid w:val="00D63DB8"/>
    <w:rsid w:val="00D649EE"/>
    <w:rsid w:val="00D64D21"/>
    <w:rsid w:val="00D64E72"/>
    <w:rsid w:val="00D65440"/>
    <w:rsid w:val="00D6566E"/>
    <w:rsid w:val="00D66E07"/>
    <w:rsid w:val="00D66E61"/>
    <w:rsid w:val="00D701A0"/>
    <w:rsid w:val="00D70B4C"/>
    <w:rsid w:val="00D71583"/>
    <w:rsid w:val="00D716E7"/>
    <w:rsid w:val="00D71A11"/>
    <w:rsid w:val="00D71D85"/>
    <w:rsid w:val="00D71DE9"/>
    <w:rsid w:val="00D71E15"/>
    <w:rsid w:val="00D7260D"/>
    <w:rsid w:val="00D72751"/>
    <w:rsid w:val="00D735CF"/>
    <w:rsid w:val="00D742B2"/>
    <w:rsid w:val="00D74630"/>
    <w:rsid w:val="00D74673"/>
    <w:rsid w:val="00D74893"/>
    <w:rsid w:val="00D762F3"/>
    <w:rsid w:val="00D768BC"/>
    <w:rsid w:val="00D76CD7"/>
    <w:rsid w:val="00D772B4"/>
    <w:rsid w:val="00D77678"/>
    <w:rsid w:val="00D80E5F"/>
    <w:rsid w:val="00D81CB3"/>
    <w:rsid w:val="00D8236F"/>
    <w:rsid w:val="00D832D8"/>
    <w:rsid w:val="00D83759"/>
    <w:rsid w:val="00D8397E"/>
    <w:rsid w:val="00D83A8F"/>
    <w:rsid w:val="00D84A01"/>
    <w:rsid w:val="00D855A6"/>
    <w:rsid w:val="00D858EC"/>
    <w:rsid w:val="00D85CCA"/>
    <w:rsid w:val="00D87186"/>
    <w:rsid w:val="00D879E8"/>
    <w:rsid w:val="00D87E8A"/>
    <w:rsid w:val="00D87ECE"/>
    <w:rsid w:val="00D90365"/>
    <w:rsid w:val="00D9058E"/>
    <w:rsid w:val="00D90682"/>
    <w:rsid w:val="00D908A8"/>
    <w:rsid w:val="00D921B9"/>
    <w:rsid w:val="00D92FFF"/>
    <w:rsid w:val="00D9312F"/>
    <w:rsid w:val="00D93423"/>
    <w:rsid w:val="00D93C40"/>
    <w:rsid w:val="00D93C9E"/>
    <w:rsid w:val="00D94034"/>
    <w:rsid w:val="00D9465E"/>
    <w:rsid w:val="00D94B56"/>
    <w:rsid w:val="00DA042C"/>
    <w:rsid w:val="00DA1EB7"/>
    <w:rsid w:val="00DA2363"/>
    <w:rsid w:val="00DA249A"/>
    <w:rsid w:val="00DA2B0A"/>
    <w:rsid w:val="00DA2BA6"/>
    <w:rsid w:val="00DA2EB7"/>
    <w:rsid w:val="00DA3196"/>
    <w:rsid w:val="00DA39BB"/>
    <w:rsid w:val="00DA3EFD"/>
    <w:rsid w:val="00DA564B"/>
    <w:rsid w:val="00DA5CFB"/>
    <w:rsid w:val="00DA5ECB"/>
    <w:rsid w:val="00DA653C"/>
    <w:rsid w:val="00DA71DA"/>
    <w:rsid w:val="00DB1BF8"/>
    <w:rsid w:val="00DB1D7E"/>
    <w:rsid w:val="00DB2183"/>
    <w:rsid w:val="00DB2677"/>
    <w:rsid w:val="00DB34C4"/>
    <w:rsid w:val="00DB3774"/>
    <w:rsid w:val="00DB433C"/>
    <w:rsid w:val="00DB4D39"/>
    <w:rsid w:val="00DB546F"/>
    <w:rsid w:val="00DB58C8"/>
    <w:rsid w:val="00DB6DA3"/>
    <w:rsid w:val="00DC042A"/>
    <w:rsid w:val="00DC049A"/>
    <w:rsid w:val="00DC1232"/>
    <w:rsid w:val="00DC1418"/>
    <w:rsid w:val="00DC157E"/>
    <w:rsid w:val="00DC1DE1"/>
    <w:rsid w:val="00DC5304"/>
    <w:rsid w:val="00DC659C"/>
    <w:rsid w:val="00DC732F"/>
    <w:rsid w:val="00DC7AEF"/>
    <w:rsid w:val="00DD0C71"/>
    <w:rsid w:val="00DD0CBA"/>
    <w:rsid w:val="00DD1A27"/>
    <w:rsid w:val="00DD2373"/>
    <w:rsid w:val="00DD263D"/>
    <w:rsid w:val="00DD2CA2"/>
    <w:rsid w:val="00DD457F"/>
    <w:rsid w:val="00DD4925"/>
    <w:rsid w:val="00DD4D80"/>
    <w:rsid w:val="00DD56DB"/>
    <w:rsid w:val="00DD5A51"/>
    <w:rsid w:val="00DD6D59"/>
    <w:rsid w:val="00DD7055"/>
    <w:rsid w:val="00DD736F"/>
    <w:rsid w:val="00DD752C"/>
    <w:rsid w:val="00DD756B"/>
    <w:rsid w:val="00DD7B9E"/>
    <w:rsid w:val="00DE0D9E"/>
    <w:rsid w:val="00DE1DFC"/>
    <w:rsid w:val="00DE2D14"/>
    <w:rsid w:val="00DE2E51"/>
    <w:rsid w:val="00DE2ECA"/>
    <w:rsid w:val="00DE3E7C"/>
    <w:rsid w:val="00DE41E3"/>
    <w:rsid w:val="00DE547C"/>
    <w:rsid w:val="00DE5D45"/>
    <w:rsid w:val="00DE5FBA"/>
    <w:rsid w:val="00DE6722"/>
    <w:rsid w:val="00DE679F"/>
    <w:rsid w:val="00DE6FC9"/>
    <w:rsid w:val="00DF016F"/>
    <w:rsid w:val="00DF0A07"/>
    <w:rsid w:val="00DF1120"/>
    <w:rsid w:val="00DF14B0"/>
    <w:rsid w:val="00DF189F"/>
    <w:rsid w:val="00DF2D53"/>
    <w:rsid w:val="00DF3398"/>
    <w:rsid w:val="00DF34E9"/>
    <w:rsid w:val="00DF3D31"/>
    <w:rsid w:val="00DF4077"/>
    <w:rsid w:val="00DF445C"/>
    <w:rsid w:val="00DF4AB7"/>
    <w:rsid w:val="00DF4FC3"/>
    <w:rsid w:val="00DF5198"/>
    <w:rsid w:val="00DF5514"/>
    <w:rsid w:val="00DF5568"/>
    <w:rsid w:val="00DF5B10"/>
    <w:rsid w:val="00DF5C63"/>
    <w:rsid w:val="00DF610E"/>
    <w:rsid w:val="00DF6759"/>
    <w:rsid w:val="00DF7185"/>
    <w:rsid w:val="00DF7CC0"/>
    <w:rsid w:val="00DF7D10"/>
    <w:rsid w:val="00E006F0"/>
    <w:rsid w:val="00E01E4D"/>
    <w:rsid w:val="00E02153"/>
    <w:rsid w:val="00E02D0A"/>
    <w:rsid w:val="00E030DA"/>
    <w:rsid w:val="00E03647"/>
    <w:rsid w:val="00E03852"/>
    <w:rsid w:val="00E043AF"/>
    <w:rsid w:val="00E046D2"/>
    <w:rsid w:val="00E049DB"/>
    <w:rsid w:val="00E04DEC"/>
    <w:rsid w:val="00E07A20"/>
    <w:rsid w:val="00E07AD6"/>
    <w:rsid w:val="00E10A58"/>
    <w:rsid w:val="00E10A9B"/>
    <w:rsid w:val="00E11454"/>
    <w:rsid w:val="00E11523"/>
    <w:rsid w:val="00E11E8F"/>
    <w:rsid w:val="00E12353"/>
    <w:rsid w:val="00E129E2"/>
    <w:rsid w:val="00E12FA5"/>
    <w:rsid w:val="00E13A3C"/>
    <w:rsid w:val="00E13E8F"/>
    <w:rsid w:val="00E13EF1"/>
    <w:rsid w:val="00E15298"/>
    <w:rsid w:val="00E156B2"/>
    <w:rsid w:val="00E1635F"/>
    <w:rsid w:val="00E178AC"/>
    <w:rsid w:val="00E17D2F"/>
    <w:rsid w:val="00E2019F"/>
    <w:rsid w:val="00E20777"/>
    <w:rsid w:val="00E2209E"/>
    <w:rsid w:val="00E23264"/>
    <w:rsid w:val="00E23417"/>
    <w:rsid w:val="00E235F4"/>
    <w:rsid w:val="00E23D0B"/>
    <w:rsid w:val="00E2404C"/>
    <w:rsid w:val="00E24218"/>
    <w:rsid w:val="00E24385"/>
    <w:rsid w:val="00E246D2"/>
    <w:rsid w:val="00E247E0"/>
    <w:rsid w:val="00E24C12"/>
    <w:rsid w:val="00E24C61"/>
    <w:rsid w:val="00E24F49"/>
    <w:rsid w:val="00E253C1"/>
    <w:rsid w:val="00E25444"/>
    <w:rsid w:val="00E25819"/>
    <w:rsid w:val="00E262FE"/>
    <w:rsid w:val="00E30BB4"/>
    <w:rsid w:val="00E30C8C"/>
    <w:rsid w:val="00E32E73"/>
    <w:rsid w:val="00E32ECB"/>
    <w:rsid w:val="00E33C5E"/>
    <w:rsid w:val="00E3406E"/>
    <w:rsid w:val="00E3460B"/>
    <w:rsid w:val="00E348CE"/>
    <w:rsid w:val="00E35307"/>
    <w:rsid w:val="00E35E2B"/>
    <w:rsid w:val="00E364F7"/>
    <w:rsid w:val="00E37288"/>
    <w:rsid w:val="00E378AD"/>
    <w:rsid w:val="00E379FE"/>
    <w:rsid w:val="00E405AA"/>
    <w:rsid w:val="00E4060D"/>
    <w:rsid w:val="00E41745"/>
    <w:rsid w:val="00E41C4C"/>
    <w:rsid w:val="00E425DF"/>
    <w:rsid w:val="00E42C5F"/>
    <w:rsid w:val="00E43AA0"/>
    <w:rsid w:val="00E44383"/>
    <w:rsid w:val="00E44B1D"/>
    <w:rsid w:val="00E45094"/>
    <w:rsid w:val="00E4553E"/>
    <w:rsid w:val="00E4649C"/>
    <w:rsid w:val="00E4674C"/>
    <w:rsid w:val="00E46C17"/>
    <w:rsid w:val="00E477CD"/>
    <w:rsid w:val="00E47E49"/>
    <w:rsid w:val="00E505E3"/>
    <w:rsid w:val="00E50B23"/>
    <w:rsid w:val="00E50C2E"/>
    <w:rsid w:val="00E517A0"/>
    <w:rsid w:val="00E5199D"/>
    <w:rsid w:val="00E51DEA"/>
    <w:rsid w:val="00E51E06"/>
    <w:rsid w:val="00E5270A"/>
    <w:rsid w:val="00E52C54"/>
    <w:rsid w:val="00E532CC"/>
    <w:rsid w:val="00E534E3"/>
    <w:rsid w:val="00E5374A"/>
    <w:rsid w:val="00E53784"/>
    <w:rsid w:val="00E54095"/>
    <w:rsid w:val="00E543A3"/>
    <w:rsid w:val="00E5516E"/>
    <w:rsid w:val="00E5529D"/>
    <w:rsid w:val="00E56723"/>
    <w:rsid w:val="00E56D07"/>
    <w:rsid w:val="00E572BC"/>
    <w:rsid w:val="00E572C7"/>
    <w:rsid w:val="00E577B2"/>
    <w:rsid w:val="00E57EA2"/>
    <w:rsid w:val="00E60407"/>
    <w:rsid w:val="00E61069"/>
    <w:rsid w:val="00E6109A"/>
    <w:rsid w:val="00E628AD"/>
    <w:rsid w:val="00E6296A"/>
    <w:rsid w:val="00E62B2F"/>
    <w:rsid w:val="00E631FC"/>
    <w:rsid w:val="00E633D8"/>
    <w:rsid w:val="00E63E31"/>
    <w:rsid w:val="00E656E3"/>
    <w:rsid w:val="00E66470"/>
    <w:rsid w:val="00E668E8"/>
    <w:rsid w:val="00E6693D"/>
    <w:rsid w:val="00E66ADD"/>
    <w:rsid w:val="00E66D07"/>
    <w:rsid w:val="00E670A7"/>
    <w:rsid w:val="00E67654"/>
    <w:rsid w:val="00E7019D"/>
    <w:rsid w:val="00E702FA"/>
    <w:rsid w:val="00E71321"/>
    <w:rsid w:val="00E74203"/>
    <w:rsid w:val="00E74FF4"/>
    <w:rsid w:val="00E75537"/>
    <w:rsid w:val="00E75611"/>
    <w:rsid w:val="00E75928"/>
    <w:rsid w:val="00E76B05"/>
    <w:rsid w:val="00E80A11"/>
    <w:rsid w:val="00E80D40"/>
    <w:rsid w:val="00E81381"/>
    <w:rsid w:val="00E8148D"/>
    <w:rsid w:val="00E81A54"/>
    <w:rsid w:val="00E82DD9"/>
    <w:rsid w:val="00E83799"/>
    <w:rsid w:val="00E83E2B"/>
    <w:rsid w:val="00E846C3"/>
    <w:rsid w:val="00E8471A"/>
    <w:rsid w:val="00E85A83"/>
    <w:rsid w:val="00E8643D"/>
    <w:rsid w:val="00E86704"/>
    <w:rsid w:val="00E86C70"/>
    <w:rsid w:val="00E879EC"/>
    <w:rsid w:val="00E9043F"/>
    <w:rsid w:val="00E90788"/>
    <w:rsid w:val="00E90F81"/>
    <w:rsid w:val="00E913DD"/>
    <w:rsid w:val="00E91883"/>
    <w:rsid w:val="00E91CE0"/>
    <w:rsid w:val="00E92C77"/>
    <w:rsid w:val="00E92CB0"/>
    <w:rsid w:val="00E9319B"/>
    <w:rsid w:val="00E9339A"/>
    <w:rsid w:val="00E937C3"/>
    <w:rsid w:val="00E93BA6"/>
    <w:rsid w:val="00E94135"/>
    <w:rsid w:val="00E943B6"/>
    <w:rsid w:val="00E9519A"/>
    <w:rsid w:val="00E95C2C"/>
    <w:rsid w:val="00E95CA5"/>
    <w:rsid w:val="00E961F6"/>
    <w:rsid w:val="00E963C6"/>
    <w:rsid w:val="00E97F1A"/>
    <w:rsid w:val="00EA16DD"/>
    <w:rsid w:val="00EA22FC"/>
    <w:rsid w:val="00EA29AA"/>
    <w:rsid w:val="00EA2C61"/>
    <w:rsid w:val="00EA2FEE"/>
    <w:rsid w:val="00EA3CD5"/>
    <w:rsid w:val="00EA470E"/>
    <w:rsid w:val="00EA486E"/>
    <w:rsid w:val="00EA4DC8"/>
    <w:rsid w:val="00EA576B"/>
    <w:rsid w:val="00EA675E"/>
    <w:rsid w:val="00EA6EB9"/>
    <w:rsid w:val="00EA71F2"/>
    <w:rsid w:val="00EB06B2"/>
    <w:rsid w:val="00EB0DD4"/>
    <w:rsid w:val="00EB19A6"/>
    <w:rsid w:val="00EB2A4C"/>
    <w:rsid w:val="00EB3EE2"/>
    <w:rsid w:val="00EB4004"/>
    <w:rsid w:val="00EB627E"/>
    <w:rsid w:val="00EB6654"/>
    <w:rsid w:val="00EB6849"/>
    <w:rsid w:val="00EB6AF0"/>
    <w:rsid w:val="00EB6B56"/>
    <w:rsid w:val="00EC05DD"/>
    <w:rsid w:val="00EC1B2B"/>
    <w:rsid w:val="00EC279E"/>
    <w:rsid w:val="00EC364D"/>
    <w:rsid w:val="00EC3703"/>
    <w:rsid w:val="00EC4FE6"/>
    <w:rsid w:val="00EC59D9"/>
    <w:rsid w:val="00EC5B13"/>
    <w:rsid w:val="00EC5C4F"/>
    <w:rsid w:val="00EC6CD3"/>
    <w:rsid w:val="00EC713C"/>
    <w:rsid w:val="00EC795D"/>
    <w:rsid w:val="00EC7BA5"/>
    <w:rsid w:val="00ED047B"/>
    <w:rsid w:val="00ED17AB"/>
    <w:rsid w:val="00ED1E44"/>
    <w:rsid w:val="00ED2C43"/>
    <w:rsid w:val="00ED3503"/>
    <w:rsid w:val="00ED3C89"/>
    <w:rsid w:val="00ED58B2"/>
    <w:rsid w:val="00ED5AF9"/>
    <w:rsid w:val="00ED65FA"/>
    <w:rsid w:val="00ED66D7"/>
    <w:rsid w:val="00ED6A0B"/>
    <w:rsid w:val="00ED6D1A"/>
    <w:rsid w:val="00ED70A5"/>
    <w:rsid w:val="00ED7D99"/>
    <w:rsid w:val="00EE00E1"/>
    <w:rsid w:val="00EE0B5F"/>
    <w:rsid w:val="00EE1496"/>
    <w:rsid w:val="00EE1B8E"/>
    <w:rsid w:val="00EE1CD3"/>
    <w:rsid w:val="00EE20A6"/>
    <w:rsid w:val="00EE297A"/>
    <w:rsid w:val="00EE3A03"/>
    <w:rsid w:val="00EE3CA0"/>
    <w:rsid w:val="00EE4B1F"/>
    <w:rsid w:val="00EE52D5"/>
    <w:rsid w:val="00EE56EF"/>
    <w:rsid w:val="00EE57B2"/>
    <w:rsid w:val="00EE5856"/>
    <w:rsid w:val="00EE5E6B"/>
    <w:rsid w:val="00EE6D7B"/>
    <w:rsid w:val="00EE73DE"/>
    <w:rsid w:val="00EF01E5"/>
    <w:rsid w:val="00EF117A"/>
    <w:rsid w:val="00EF3D88"/>
    <w:rsid w:val="00EF4668"/>
    <w:rsid w:val="00EF4CE2"/>
    <w:rsid w:val="00EF5447"/>
    <w:rsid w:val="00EF60C1"/>
    <w:rsid w:val="00EF6876"/>
    <w:rsid w:val="00EF6893"/>
    <w:rsid w:val="00EF735F"/>
    <w:rsid w:val="00F002C7"/>
    <w:rsid w:val="00F0043C"/>
    <w:rsid w:val="00F004E8"/>
    <w:rsid w:val="00F01A01"/>
    <w:rsid w:val="00F01CEB"/>
    <w:rsid w:val="00F0368D"/>
    <w:rsid w:val="00F040FB"/>
    <w:rsid w:val="00F0522D"/>
    <w:rsid w:val="00F05B6C"/>
    <w:rsid w:val="00F05EE2"/>
    <w:rsid w:val="00F06498"/>
    <w:rsid w:val="00F06861"/>
    <w:rsid w:val="00F069D3"/>
    <w:rsid w:val="00F070D8"/>
    <w:rsid w:val="00F07272"/>
    <w:rsid w:val="00F07378"/>
    <w:rsid w:val="00F07863"/>
    <w:rsid w:val="00F0790E"/>
    <w:rsid w:val="00F100F6"/>
    <w:rsid w:val="00F10501"/>
    <w:rsid w:val="00F10672"/>
    <w:rsid w:val="00F11130"/>
    <w:rsid w:val="00F111DE"/>
    <w:rsid w:val="00F11576"/>
    <w:rsid w:val="00F11926"/>
    <w:rsid w:val="00F11999"/>
    <w:rsid w:val="00F12A87"/>
    <w:rsid w:val="00F133CC"/>
    <w:rsid w:val="00F141D1"/>
    <w:rsid w:val="00F147A6"/>
    <w:rsid w:val="00F14B41"/>
    <w:rsid w:val="00F158AE"/>
    <w:rsid w:val="00F166BA"/>
    <w:rsid w:val="00F17540"/>
    <w:rsid w:val="00F17B91"/>
    <w:rsid w:val="00F215C7"/>
    <w:rsid w:val="00F21B3A"/>
    <w:rsid w:val="00F22955"/>
    <w:rsid w:val="00F236F1"/>
    <w:rsid w:val="00F23E9F"/>
    <w:rsid w:val="00F24032"/>
    <w:rsid w:val="00F25170"/>
    <w:rsid w:val="00F2594C"/>
    <w:rsid w:val="00F26337"/>
    <w:rsid w:val="00F26AF6"/>
    <w:rsid w:val="00F26B9B"/>
    <w:rsid w:val="00F27160"/>
    <w:rsid w:val="00F271B9"/>
    <w:rsid w:val="00F27A1D"/>
    <w:rsid w:val="00F30196"/>
    <w:rsid w:val="00F3027D"/>
    <w:rsid w:val="00F30875"/>
    <w:rsid w:val="00F31B02"/>
    <w:rsid w:val="00F32419"/>
    <w:rsid w:val="00F3378D"/>
    <w:rsid w:val="00F33AD4"/>
    <w:rsid w:val="00F33CD6"/>
    <w:rsid w:val="00F34079"/>
    <w:rsid w:val="00F342EF"/>
    <w:rsid w:val="00F357C9"/>
    <w:rsid w:val="00F35EC2"/>
    <w:rsid w:val="00F36028"/>
    <w:rsid w:val="00F36A52"/>
    <w:rsid w:val="00F36CF1"/>
    <w:rsid w:val="00F37937"/>
    <w:rsid w:val="00F40130"/>
    <w:rsid w:val="00F40B2F"/>
    <w:rsid w:val="00F4126D"/>
    <w:rsid w:val="00F41765"/>
    <w:rsid w:val="00F42866"/>
    <w:rsid w:val="00F42E2C"/>
    <w:rsid w:val="00F4310B"/>
    <w:rsid w:val="00F440CF"/>
    <w:rsid w:val="00F44F10"/>
    <w:rsid w:val="00F4511C"/>
    <w:rsid w:val="00F4534D"/>
    <w:rsid w:val="00F45CA4"/>
    <w:rsid w:val="00F460D8"/>
    <w:rsid w:val="00F460E9"/>
    <w:rsid w:val="00F4669B"/>
    <w:rsid w:val="00F470A2"/>
    <w:rsid w:val="00F473EC"/>
    <w:rsid w:val="00F47902"/>
    <w:rsid w:val="00F50319"/>
    <w:rsid w:val="00F5084F"/>
    <w:rsid w:val="00F508BE"/>
    <w:rsid w:val="00F50FC2"/>
    <w:rsid w:val="00F51283"/>
    <w:rsid w:val="00F512C4"/>
    <w:rsid w:val="00F52453"/>
    <w:rsid w:val="00F5306B"/>
    <w:rsid w:val="00F533EB"/>
    <w:rsid w:val="00F534D6"/>
    <w:rsid w:val="00F53C05"/>
    <w:rsid w:val="00F53DD2"/>
    <w:rsid w:val="00F55091"/>
    <w:rsid w:val="00F5567B"/>
    <w:rsid w:val="00F55CE5"/>
    <w:rsid w:val="00F55EC6"/>
    <w:rsid w:val="00F567AE"/>
    <w:rsid w:val="00F577D8"/>
    <w:rsid w:val="00F60D1F"/>
    <w:rsid w:val="00F61345"/>
    <w:rsid w:val="00F61BFE"/>
    <w:rsid w:val="00F632F6"/>
    <w:rsid w:val="00F63CC9"/>
    <w:rsid w:val="00F63DE7"/>
    <w:rsid w:val="00F6461B"/>
    <w:rsid w:val="00F6568B"/>
    <w:rsid w:val="00F65838"/>
    <w:rsid w:val="00F65C05"/>
    <w:rsid w:val="00F710D9"/>
    <w:rsid w:val="00F711D3"/>
    <w:rsid w:val="00F7255F"/>
    <w:rsid w:val="00F725B3"/>
    <w:rsid w:val="00F73028"/>
    <w:rsid w:val="00F735FD"/>
    <w:rsid w:val="00F74D3B"/>
    <w:rsid w:val="00F7555B"/>
    <w:rsid w:val="00F76317"/>
    <w:rsid w:val="00F76386"/>
    <w:rsid w:val="00F768B7"/>
    <w:rsid w:val="00F769AD"/>
    <w:rsid w:val="00F770EB"/>
    <w:rsid w:val="00F773C0"/>
    <w:rsid w:val="00F77C4A"/>
    <w:rsid w:val="00F806F0"/>
    <w:rsid w:val="00F81321"/>
    <w:rsid w:val="00F814B1"/>
    <w:rsid w:val="00F81C1D"/>
    <w:rsid w:val="00F82214"/>
    <w:rsid w:val="00F8245A"/>
    <w:rsid w:val="00F82622"/>
    <w:rsid w:val="00F832A5"/>
    <w:rsid w:val="00F83691"/>
    <w:rsid w:val="00F83B19"/>
    <w:rsid w:val="00F83E5A"/>
    <w:rsid w:val="00F848FD"/>
    <w:rsid w:val="00F858B8"/>
    <w:rsid w:val="00F85E48"/>
    <w:rsid w:val="00F86190"/>
    <w:rsid w:val="00F862A7"/>
    <w:rsid w:val="00F86929"/>
    <w:rsid w:val="00F87A7C"/>
    <w:rsid w:val="00F90084"/>
    <w:rsid w:val="00F90429"/>
    <w:rsid w:val="00F9096D"/>
    <w:rsid w:val="00F912CA"/>
    <w:rsid w:val="00F9308E"/>
    <w:rsid w:val="00F930F7"/>
    <w:rsid w:val="00F9405F"/>
    <w:rsid w:val="00F951DA"/>
    <w:rsid w:val="00F955B3"/>
    <w:rsid w:val="00F9664C"/>
    <w:rsid w:val="00F96D6B"/>
    <w:rsid w:val="00F96EA8"/>
    <w:rsid w:val="00FA0529"/>
    <w:rsid w:val="00FA0984"/>
    <w:rsid w:val="00FA0C2E"/>
    <w:rsid w:val="00FA1273"/>
    <w:rsid w:val="00FA135D"/>
    <w:rsid w:val="00FA1FB1"/>
    <w:rsid w:val="00FA217F"/>
    <w:rsid w:val="00FA2EC7"/>
    <w:rsid w:val="00FA432F"/>
    <w:rsid w:val="00FA5344"/>
    <w:rsid w:val="00FA56D8"/>
    <w:rsid w:val="00FA62C3"/>
    <w:rsid w:val="00FA678C"/>
    <w:rsid w:val="00FA7218"/>
    <w:rsid w:val="00FA722D"/>
    <w:rsid w:val="00FB02C9"/>
    <w:rsid w:val="00FB2660"/>
    <w:rsid w:val="00FB3087"/>
    <w:rsid w:val="00FB3E9C"/>
    <w:rsid w:val="00FB3F3C"/>
    <w:rsid w:val="00FB4207"/>
    <w:rsid w:val="00FB51EF"/>
    <w:rsid w:val="00FB52B5"/>
    <w:rsid w:val="00FB52C9"/>
    <w:rsid w:val="00FB54CF"/>
    <w:rsid w:val="00FB5547"/>
    <w:rsid w:val="00FB5849"/>
    <w:rsid w:val="00FB5BED"/>
    <w:rsid w:val="00FB714E"/>
    <w:rsid w:val="00FB73F9"/>
    <w:rsid w:val="00FC089D"/>
    <w:rsid w:val="00FC09FE"/>
    <w:rsid w:val="00FC0ECB"/>
    <w:rsid w:val="00FC34FB"/>
    <w:rsid w:val="00FC392E"/>
    <w:rsid w:val="00FC3F3C"/>
    <w:rsid w:val="00FC431A"/>
    <w:rsid w:val="00FC4A5D"/>
    <w:rsid w:val="00FC5DB6"/>
    <w:rsid w:val="00FC5F42"/>
    <w:rsid w:val="00FC7257"/>
    <w:rsid w:val="00FC7BD7"/>
    <w:rsid w:val="00FC7C39"/>
    <w:rsid w:val="00FD0922"/>
    <w:rsid w:val="00FD1B3A"/>
    <w:rsid w:val="00FD338D"/>
    <w:rsid w:val="00FD3ACC"/>
    <w:rsid w:val="00FD3C4F"/>
    <w:rsid w:val="00FD4AC7"/>
    <w:rsid w:val="00FD669B"/>
    <w:rsid w:val="00FD6EA5"/>
    <w:rsid w:val="00FD70BE"/>
    <w:rsid w:val="00FD7306"/>
    <w:rsid w:val="00FD79AC"/>
    <w:rsid w:val="00FD7BCB"/>
    <w:rsid w:val="00FE018C"/>
    <w:rsid w:val="00FE067F"/>
    <w:rsid w:val="00FE0D3A"/>
    <w:rsid w:val="00FE1379"/>
    <w:rsid w:val="00FE1735"/>
    <w:rsid w:val="00FE2398"/>
    <w:rsid w:val="00FE34F8"/>
    <w:rsid w:val="00FE3CEF"/>
    <w:rsid w:val="00FE3E97"/>
    <w:rsid w:val="00FE3EFC"/>
    <w:rsid w:val="00FE3F80"/>
    <w:rsid w:val="00FE4BCE"/>
    <w:rsid w:val="00FE53EA"/>
    <w:rsid w:val="00FE65B2"/>
    <w:rsid w:val="00FE6999"/>
    <w:rsid w:val="00FF0043"/>
    <w:rsid w:val="00FF03B3"/>
    <w:rsid w:val="00FF0851"/>
    <w:rsid w:val="00FF0C59"/>
    <w:rsid w:val="00FF0F8A"/>
    <w:rsid w:val="00FF324C"/>
    <w:rsid w:val="00FF37FE"/>
    <w:rsid w:val="00FF3836"/>
    <w:rsid w:val="00FF4087"/>
    <w:rsid w:val="00FF466D"/>
    <w:rsid w:val="00FF4C58"/>
    <w:rsid w:val="00FF525E"/>
    <w:rsid w:val="00FF5409"/>
    <w:rsid w:val="00FF598E"/>
    <w:rsid w:val="00FF61D6"/>
    <w:rsid w:val="00FF6A12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9F5630C-A99A-4057-A954-2C760069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070D"/>
    <w:pPr>
      <w:spacing w:before="12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4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F04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qFormat/>
    <w:rsid w:val="00C840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qFormat/>
    <w:rsid w:val="00C84067"/>
    <w:pPr>
      <w:keepNext/>
      <w:ind w:left="720"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1C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5"/>
    </w:pPr>
    <w:rPr>
      <w:rFonts w:ascii="Calibri Light" w:hAnsi="Calibri Light"/>
      <w:color w:val="1F4D78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6"/>
    </w:pPr>
    <w:rPr>
      <w:rFonts w:ascii="Calibri Light" w:hAnsi="Calibri Light"/>
      <w:i/>
      <w:iCs/>
      <w:color w:val="1F4D78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7"/>
    </w:pPr>
    <w:rPr>
      <w:rFonts w:ascii="Calibri Light" w:hAnsi="Calibri Light"/>
      <w:color w:val="272727"/>
      <w:sz w:val="21"/>
      <w:szCs w:val="21"/>
    </w:rPr>
  </w:style>
  <w:style w:type="paragraph" w:styleId="Titolo9">
    <w:name w:val="heading 9"/>
    <w:basedOn w:val="Normale"/>
    <w:next w:val="Normale"/>
    <w:uiPriority w:val="9"/>
    <w:qFormat/>
    <w:rsid w:val="00C84067"/>
    <w:pPr>
      <w:keepNext/>
      <w:jc w:val="right"/>
      <w:outlineLvl w:val="8"/>
    </w:pPr>
    <w:rPr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32CDF"/>
    <w:pPr>
      <w:jc w:val="both"/>
    </w:pPr>
  </w:style>
  <w:style w:type="table" w:styleId="Grigliatabella">
    <w:name w:val="Table Grid"/>
    <w:basedOn w:val="Tabellanormale"/>
    <w:rsid w:val="00532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96277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2779"/>
  </w:style>
  <w:style w:type="paragraph" w:customStyle="1" w:styleId="Corpodeltesto31">
    <w:name w:val="Corpo del testo 31"/>
    <w:basedOn w:val="Normale"/>
    <w:rsid w:val="00816578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Intestazione">
    <w:name w:val="header"/>
    <w:basedOn w:val="Normale"/>
    <w:link w:val="IntestazioneCarattere"/>
    <w:uiPriority w:val="99"/>
    <w:rsid w:val="00851F5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84DF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83244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32441"/>
    <w:rPr>
      <w:vertAlign w:val="superscript"/>
    </w:rPr>
  </w:style>
  <w:style w:type="paragraph" w:styleId="NormaleWeb">
    <w:name w:val="Normal (Web)"/>
    <w:basedOn w:val="Normale"/>
    <w:rsid w:val="00C8406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21">
    <w:name w:val="Corpo del testo 21"/>
    <w:basedOn w:val="Normale"/>
    <w:rsid w:val="00C8406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Corpodeltesto2">
    <w:name w:val="Body Text 2"/>
    <w:basedOn w:val="Normale"/>
    <w:rsid w:val="00C84067"/>
    <w:pPr>
      <w:spacing w:after="120" w:line="480" w:lineRule="auto"/>
    </w:pPr>
  </w:style>
  <w:style w:type="paragraph" w:styleId="Titolo">
    <w:name w:val="Title"/>
    <w:basedOn w:val="Normale"/>
    <w:uiPriority w:val="10"/>
    <w:qFormat/>
    <w:rsid w:val="00C84067"/>
    <w:pPr>
      <w:jc w:val="center"/>
    </w:pPr>
    <w:rPr>
      <w:szCs w:val="20"/>
    </w:rPr>
  </w:style>
  <w:style w:type="paragraph" w:styleId="Corpodeltesto3">
    <w:name w:val="Body Text 3"/>
    <w:basedOn w:val="Normale"/>
    <w:rsid w:val="00C84067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496F"/>
    <w:pPr>
      <w:ind w:left="708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50A3"/>
  </w:style>
  <w:style w:type="paragraph" w:customStyle="1" w:styleId="Intestazionetabella">
    <w:name w:val="Intestazione tabella"/>
    <w:basedOn w:val="Normale"/>
    <w:rsid w:val="000250A3"/>
    <w:pPr>
      <w:suppressLineNumbers/>
      <w:suppressAutoHyphens/>
      <w:jc w:val="center"/>
    </w:pPr>
    <w:rPr>
      <w:b/>
      <w:bCs/>
      <w:i/>
      <w:iCs/>
      <w:lang w:eastAsia="ar-SA"/>
    </w:rPr>
  </w:style>
  <w:style w:type="paragraph" w:customStyle="1" w:styleId="NormaleWeb1">
    <w:name w:val="Normale (Web)1"/>
    <w:basedOn w:val="Normale"/>
    <w:rsid w:val="000250A3"/>
    <w:pPr>
      <w:widowControl w:val="0"/>
      <w:suppressAutoHyphens/>
      <w:spacing w:before="280" w:after="280"/>
    </w:pPr>
    <w:rPr>
      <w:rFonts w:ascii="Arial Unicode MS" w:eastAsia="Andale Sans UI" w:hAnsi="Arial Unicode MS" w:cs="Arial Unicode MS"/>
      <w:szCs w:val="20"/>
    </w:rPr>
  </w:style>
  <w:style w:type="character" w:customStyle="1" w:styleId="Caratteredellanota">
    <w:name w:val="Carattere della nota"/>
    <w:rsid w:val="000250A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rsid w:val="000250A3"/>
    <w:rPr>
      <w:sz w:val="24"/>
      <w:szCs w:val="24"/>
    </w:rPr>
  </w:style>
  <w:style w:type="paragraph" w:customStyle="1" w:styleId="Contenutotabella">
    <w:name w:val="Contenuto tabella"/>
    <w:basedOn w:val="Normale"/>
    <w:rsid w:val="00B2725B"/>
    <w:pPr>
      <w:suppressLineNumbers/>
      <w:suppressAutoHyphens/>
    </w:pPr>
    <w:rPr>
      <w:lang w:eastAsia="ar-SA"/>
    </w:rPr>
  </w:style>
  <w:style w:type="paragraph" w:customStyle="1" w:styleId="Corpodeltesto211">
    <w:name w:val="Corpo del testo 211"/>
    <w:basedOn w:val="Normale"/>
    <w:rsid w:val="001A450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Titolo1Carattere">
    <w:name w:val="Titolo 1 Carattere"/>
    <w:basedOn w:val="Carpredefinitoparagrafo"/>
    <w:link w:val="Titolo1"/>
    <w:rsid w:val="001A450B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311">
    <w:name w:val="Corpo del testo 311"/>
    <w:basedOn w:val="Normale"/>
    <w:rsid w:val="0043724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Titolo2Carattere">
    <w:name w:val="Titolo 2 Carattere"/>
    <w:basedOn w:val="Carpredefinitoparagrafo"/>
    <w:link w:val="Titolo2"/>
    <w:semiHidden/>
    <w:rsid w:val="001F04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1F042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F042A"/>
    <w:rPr>
      <w:sz w:val="24"/>
      <w:szCs w:val="24"/>
    </w:rPr>
  </w:style>
  <w:style w:type="paragraph" w:customStyle="1" w:styleId="Rientrocorpodeltesto31">
    <w:name w:val="Rientro corpo del testo 31"/>
    <w:basedOn w:val="Normale"/>
    <w:rsid w:val="001F042A"/>
    <w:pPr>
      <w:suppressAutoHyphens/>
      <w:ind w:left="284" w:hanging="284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sid w:val="00BE79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E79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6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D92FFF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D1B9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D1B91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D383B"/>
    <w:rPr>
      <w:b/>
      <w:bCs/>
    </w:rPr>
  </w:style>
  <w:style w:type="character" w:styleId="Enfasicorsivo">
    <w:name w:val="Emphasis"/>
    <w:basedOn w:val="Carpredefinitoparagrafo"/>
    <w:uiPriority w:val="20"/>
    <w:qFormat/>
    <w:rsid w:val="00234CEE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CEE"/>
    <w:rPr>
      <w:sz w:val="24"/>
      <w:szCs w:val="24"/>
    </w:rPr>
  </w:style>
  <w:style w:type="paragraph" w:customStyle="1" w:styleId="Modulovuoto">
    <w:name w:val="Modulo vuoto"/>
    <w:rsid w:val="00234CEE"/>
    <w:rPr>
      <w:rFonts w:ascii="Helvetica" w:eastAsia="ヒラギノ角ゴ Pro W3" w:hAnsi="Helvetica"/>
      <w:color w:val="000000"/>
      <w:sz w:val="24"/>
      <w:lang w:eastAsia="en-GB"/>
    </w:rPr>
  </w:style>
  <w:style w:type="paragraph" w:customStyle="1" w:styleId="Corpo">
    <w:name w:val="Corpo"/>
    <w:rsid w:val="00234CEE"/>
    <w:rPr>
      <w:rFonts w:ascii="Helvetica" w:eastAsia="ヒラギノ角ゴ Pro W3" w:hAnsi="Helvetica"/>
      <w:color w:val="000000"/>
      <w:sz w:val="24"/>
    </w:rPr>
  </w:style>
  <w:style w:type="character" w:customStyle="1" w:styleId="RTFNum67">
    <w:name w:val="RTF_Num 6 7"/>
    <w:uiPriority w:val="99"/>
    <w:rsid w:val="00730463"/>
    <w:rPr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semiHidden/>
    <w:rsid w:val="004A1C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visitato">
    <w:name w:val="FollowedHyperlink"/>
    <w:basedOn w:val="Carpredefinitoparagrafo"/>
    <w:rsid w:val="00651B4B"/>
    <w:rPr>
      <w:color w:val="800080" w:themeColor="followedHyperlink"/>
      <w:u w:val="single"/>
    </w:rPr>
  </w:style>
  <w:style w:type="character" w:customStyle="1" w:styleId="Style1">
    <w:name w:val="Style1"/>
    <w:basedOn w:val="Carpredefinitoparagrafo"/>
    <w:rsid w:val="00A464A1"/>
    <w:rPr>
      <w:rFonts w:ascii="Arial" w:hAnsi="Arial"/>
      <w:color w:val="000000"/>
      <w:sz w:val="20"/>
      <w:u w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10349"/>
    <w:rPr>
      <w:rFonts w:ascii="Calibri Light" w:hAnsi="Calibri Light"/>
      <w:color w:val="1F4D78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10349"/>
    <w:rPr>
      <w:rFonts w:ascii="Calibri Light" w:hAnsi="Calibri Light"/>
      <w:i/>
      <w:iCs/>
      <w:color w:val="1F4D78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10349"/>
    <w:rPr>
      <w:rFonts w:ascii="Calibri Light" w:hAnsi="Calibri Light"/>
      <w:color w:val="272727"/>
      <w:sz w:val="21"/>
      <w:szCs w:val="21"/>
    </w:rPr>
  </w:style>
  <w:style w:type="numbering" w:customStyle="1" w:styleId="Nessunelenco1">
    <w:name w:val="Nessun elenco1"/>
    <w:next w:val="Nessunelenco"/>
    <w:uiPriority w:val="99"/>
    <w:semiHidden/>
    <w:unhideWhenUsed/>
    <w:rsid w:val="00810349"/>
  </w:style>
  <w:style w:type="character" w:customStyle="1" w:styleId="WW8Num1z0">
    <w:name w:val="WW8Num1z0"/>
    <w:rsid w:val="00810349"/>
  </w:style>
  <w:style w:type="character" w:customStyle="1" w:styleId="WW8Num1z1">
    <w:name w:val="WW8Num1z1"/>
    <w:rsid w:val="00810349"/>
  </w:style>
  <w:style w:type="character" w:customStyle="1" w:styleId="WW8Num1z2">
    <w:name w:val="WW8Num1z2"/>
    <w:rsid w:val="00810349"/>
  </w:style>
  <w:style w:type="character" w:customStyle="1" w:styleId="WW8Num1z3">
    <w:name w:val="WW8Num1z3"/>
    <w:rsid w:val="00810349"/>
  </w:style>
  <w:style w:type="character" w:customStyle="1" w:styleId="WW8Num1z4">
    <w:name w:val="WW8Num1z4"/>
    <w:rsid w:val="00810349"/>
  </w:style>
  <w:style w:type="character" w:customStyle="1" w:styleId="WW8Num1z5">
    <w:name w:val="WW8Num1z5"/>
    <w:rsid w:val="00810349"/>
  </w:style>
  <w:style w:type="character" w:customStyle="1" w:styleId="WW8Num1z6">
    <w:name w:val="WW8Num1z6"/>
    <w:rsid w:val="00810349"/>
  </w:style>
  <w:style w:type="character" w:customStyle="1" w:styleId="WW8Num1z7">
    <w:name w:val="WW8Num1z7"/>
    <w:rsid w:val="00810349"/>
  </w:style>
  <w:style w:type="character" w:customStyle="1" w:styleId="WW8Num1z8">
    <w:name w:val="WW8Num1z8"/>
    <w:rsid w:val="00810349"/>
  </w:style>
  <w:style w:type="character" w:customStyle="1" w:styleId="WW8Num2z0">
    <w:name w:val="WW8Num2z0"/>
    <w:rsid w:val="00810349"/>
  </w:style>
  <w:style w:type="character" w:customStyle="1" w:styleId="WW8Num3z0">
    <w:name w:val="WW8Num3z0"/>
    <w:rsid w:val="00810349"/>
  </w:style>
  <w:style w:type="character" w:customStyle="1" w:styleId="WW8Num3z1">
    <w:name w:val="WW8Num3z1"/>
    <w:rsid w:val="00810349"/>
  </w:style>
  <w:style w:type="character" w:customStyle="1" w:styleId="WW8Num3z2">
    <w:name w:val="WW8Num3z2"/>
    <w:rsid w:val="00810349"/>
  </w:style>
  <w:style w:type="character" w:customStyle="1" w:styleId="WW8Num3z3">
    <w:name w:val="WW8Num3z3"/>
    <w:rsid w:val="00810349"/>
  </w:style>
  <w:style w:type="character" w:customStyle="1" w:styleId="WW8Num3z4">
    <w:name w:val="WW8Num3z4"/>
    <w:rsid w:val="00810349"/>
  </w:style>
  <w:style w:type="character" w:customStyle="1" w:styleId="WW8Num3z5">
    <w:name w:val="WW8Num3z5"/>
    <w:rsid w:val="00810349"/>
  </w:style>
  <w:style w:type="character" w:customStyle="1" w:styleId="WW8Num3z6">
    <w:name w:val="WW8Num3z6"/>
    <w:rsid w:val="00810349"/>
  </w:style>
  <w:style w:type="character" w:customStyle="1" w:styleId="WW8Num3z7">
    <w:name w:val="WW8Num3z7"/>
    <w:rsid w:val="00810349"/>
  </w:style>
  <w:style w:type="character" w:customStyle="1" w:styleId="WW8Num3z8">
    <w:name w:val="WW8Num3z8"/>
    <w:rsid w:val="00810349"/>
  </w:style>
  <w:style w:type="character" w:customStyle="1" w:styleId="WW8Num4z0">
    <w:name w:val="WW8Num4z0"/>
    <w:rsid w:val="00810349"/>
    <w:rPr>
      <w:rFonts w:ascii="Wingdings" w:hAnsi="Wingdings" w:cs="Wingdings"/>
      <w:sz w:val="16"/>
    </w:rPr>
  </w:style>
  <w:style w:type="character" w:customStyle="1" w:styleId="WW8Num5z0">
    <w:name w:val="WW8Num5z0"/>
    <w:rsid w:val="00810349"/>
    <w:rPr>
      <w:rFonts w:ascii="Times New Roman" w:hAnsi="Times New Roman" w:cs="Times New Roman"/>
    </w:rPr>
  </w:style>
  <w:style w:type="character" w:customStyle="1" w:styleId="WW8Num6z0">
    <w:name w:val="WW8Num6z0"/>
    <w:rsid w:val="00810349"/>
  </w:style>
  <w:style w:type="character" w:customStyle="1" w:styleId="WW8Num7z0">
    <w:name w:val="WW8Num7z0"/>
    <w:rsid w:val="00810349"/>
  </w:style>
  <w:style w:type="character" w:customStyle="1" w:styleId="WW8Num8z0">
    <w:name w:val="WW8Num8z0"/>
    <w:rsid w:val="00810349"/>
  </w:style>
  <w:style w:type="character" w:customStyle="1" w:styleId="WW8Num9z0">
    <w:name w:val="WW8Num9z0"/>
    <w:rsid w:val="00810349"/>
  </w:style>
  <w:style w:type="character" w:customStyle="1" w:styleId="WW8Num10z0">
    <w:name w:val="WW8Num10z0"/>
    <w:rsid w:val="00810349"/>
    <w:rPr>
      <w:rFonts w:ascii="Wingdings" w:hAnsi="Wingdings" w:cs="Wingdings"/>
      <w:sz w:val="16"/>
    </w:rPr>
  </w:style>
  <w:style w:type="character" w:customStyle="1" w:styleId="WW8Num11z0">
    <w:name w:val="WW8Num11z0"/>
    <w:rsid w:val="00810349"/>
  </w:style>
  <w:style w:type="character" w:customStyle="1" w:styleId="WW8Num12z0">
    <w:name w:val="WW8Num12z0"/>
    <w:rsid w:val="00810349"/>
  </w:style>
  <w:style w:type="character" w:customStyle="1" w:styleId="WW8Num13z0">
    <w:name w:val="WW8Num13z0"/>
    <w:rsid w:val="00810349"/>
  </w:style>
  <w:style w:type="character" w:customStyle="1" w:styleId="WW8Num14z0">
    <w:name w:val="WW8Num14z0"/>
    <w:rsid w:val="00810349"/>
  </w:style>
  <w:style w:type="character" w:customStyle="1" w:styleId="WW8Num15z0">
    <w:name w:val="WW8Num15z0"/>
    <w:rsid w:val="00810349"/>
  </w:style>
  <w:style w:type="character" w:customStyle="1" w:styleId="WW8Num16z0">
    <w:name w:val="WW8Num16z0"/>
    <w:rsid w:val="00810349"/>
  </w:style>
  <w:style w:type="character" w:customStyle="1" w:styleId="WW8Num17z0">
    <w:name w:val="WW8Num17z0"/>
    <w:rsid w:val="00810349"/>
  </w:style>
  <w:style w:type="character" w:customStyle="1" w:styleId="WW8Num18z0">
    <w:name w:val="WW8Num18z0"/>
    <w:rsid w:val="00810349"/>
  </w:style>
  <w:style w:type="character" w:customStyle="1" w:styleId="WW8Num19z0">
    <w:name w:val="WW8Num19z0"/>
    <w:rsid w:val="00810349"/>
  </w:style>
  <w:style w:type="character" w:customStyle="1" w:styleId="WW8Num20z0">
    <w:name w:val="WW8Num20z0"/>
    <w:rsid w:val="00810349"/>
  </w:style>
  <w:style w:type="character" w:customStyle="1" w:styleId="WW8Num21z0">
    <w:name w:val="WW8Num21z0"/>
    <w:rsid w:val="00810349"/>
    <w:rPr>
      <w:rFonts w:ascii="Garamond" w:hAnsi="Garamond" w:cs="Garamond"/>
      <w:b w:val="0"/>
      <w:i w:val="0"/>
    </w:rPr>
  </w:style>
  <w:style w:type="character" w:customStyle="1" w:styleId="WW8Num22z0">
    <w:name w:val="WW8Num22z0"/>
    <w:rsid w:val="00810349"/>
  </w:style>
  <w:style w:type="character" w:customStyle="1" w:styleId="WW8Num23z0">
    <w:name w:val="WW8Num23z0"/>
    <w:rsid w:val="00810349"/>
    <w:rPr>
      <w:rFonts w:ascii="Wingdings" w:hAnsi="Wingdings" w:cs="Wingdings"/>
      <w:sz w:val="16"/>
    </w:rPr>
  </w:style>
  <w:style w:type="character" w:customStyle="1" w:styleId="WW8Num24z0">
    <w:name w:val="WW8Num24z0"/>
    <w:rsid w:val="00810349"/>
    <w:rPr>
      <w:rFonts w:ascii="Wingdings" w:hAnsi="Wingdings" w:cs="Wingdings"/>
    </w:rPr>
  </w:style>
  <w:style w:type="character" w:customStyle="1" w:styleId="WW8Num25z0">
    <w:name w:val="WW8Num25z0"/>
    <w:rsid w:val="00810349"/>
  </w:style>
  <w:style w:type="character" w:customStyle="1" w:styleId="WW8Num26z0">
    <w:name w:val="WW8Num26z0"/>
    <w:rsid w:val="00810349"/>
  </w:style>
  <w:style w:type="character" w:customStyle="1" w:styleId="WW8Num27z0">
    <w:name w:val="WW8Num27z0"/>
    <w:rsid w:val="00810349"/>
  </w:style>
  <w:style w:type="character" w:customStyle="1" w:styleId="WW8Num27z1">
    <w:name w:val="WW8Num27z1"/>
    <w:rsid w:val="00810349"/>
  </w:style>
  <w:style w:type="character" w:customStyle="1" w:styleId="WW8Num27z2">
    <w:name w:val="WW8Num27z2"/>
    <w:rsid w:val="00810349"/>
  </w:style>
  <w:style w:type="character" w:customStyle="1" w:styleId="WW8Num27z3">
    <w:name w:val="WW8Num27z3"/>
    <w:rsid w:val="00810349"/>
  </w:style>
  <w:style w:type="character" w:customStyle="1" w:styleId="WW8Num27z4">
    <w:name w:val="WW8Num27z4"/>
    <w:rsid w:val="00810349"/>
  </w:style>
  <w:style w:type="character" w:customStyle="1" w:styleId="WW8Num27z5">
    <w:name w:val="WW8Num27z5"/>
    <w:rsid w:val="00810349"/>
  </w:style>
  <w:style w:type="character" w:customStyle="1" w:styleId="WW8Num27z6">
    <w:name w:val="WW8Num27z6"/>
    <w:rsid w:val="00810349"/>
  </w:style>
  <w:style w:type="character" w:customStyle="1" w:styleId="WW8Num27z7">
    <w:name w:val="WW8Num27z7"/>
    <w:rsid w:val="00810349"/>
  </w:style>
  <w:style w:type="character" w:customStyle="1" w:styleId="WW8Num27z8">
    <w:name w:val="WW8Num27z8"/>
    <w:rsid w:val="00810349"/>
  </w:style>
  <w:style w:type="character" w:customStyle="1" w:styleId="WW8Num28z0">
    <w:name w:val="WW8Num28z0"/>
    <w:rsid w:val="00810349"/>
    <w:rPr>
      <w:rFonts w:ascii="Symbol" w:hAnsi="Symbol" w:cs="Symbol" w:hint="default"/>
      <w:color w:val="auto"/>
    </w:rPr>
  </w:style>
  <w:style w:type="character" w:customStyle="1" w:styleId="WW8Num28z1">
    <w:name w:val="WW8Num28z1"/>
    <w:rsid w:val="00810349"/>
    <w:rPr>
      <w:rFonts w:ascii="Courier New" w:hAnsi="Courier New" w:cs="Courier New" w:hint="default"/>
    </w:rPr>
  </w:style>
  <w:style w:type="character" w:customStyle="1" w:styleId="WW8Num28z2">
    <w:name w:val="WW8Num28z2"/>
    <w:rsid w:val="00810349"/>
    <w:rPr>
      <w:rFonts w:ascii="Wingdings" w:hAnsi="Wingdings" w:cs="Wingdings" w:hint="default"/>
    </w:rPr>
  </w:style>
  <w:style w:type="character" w:customStyle="1" w:styleId="WW8Num28z3">
    <w:name w:val="WW8Num28z3"/>
    <w:rsid w:val="00810349"/>
    <w:rPr>
      <w:rFonts w:ascii="Symbol" w:hAnsi="Symbol" w:cs="Symbol" w:hint="default"/>
    </w:rPr>
  </w:style>
  <w:style w:type="character" w:customStyle="1" w:styleId="WW8Num29z0">
    <w:name w:val="WW8Num29z0"/>
    <w:rsid w:val="00810349"/>
    <w:rPr>
      <w:rFonts w:ascii="Times New Roman" w:hAnsi="Times New Roman" w:cs="Times New Roman" w:hint="default"/>
      <w:b w:val="0"/>
      <w:i w:val="0"/>
      <w:sz w:val="26"/>
      <w:u w:val="none"/>
    </w:rPr>
  </w:style>
  <w:style w:type="character" w:customStyle="1" w:styleId="WW8Num30z0">
    <w:name w:val="WW8Num30z0"/>
    <w:rsid w:val="00810349"/>
    <w:rPr>
      <w:rFonts w:hint="default"/>
    </w:rPr>
  </w:style>
  <w:style w:type="character" w:customStyle="1" w:styleId="WW8Num30z1">
    <w:name w:val="WW8Num30z1"/>
    <w:rsid w:val="00810349"/>
  </w:style>
  <w:style w:type="character" w:customStyle="1" w:styleId="WW8Num30z2">
    <w:name w:val="WW8Num30z2"/>
    <w:rsid w:val="00810349"/>
  </w:style>
  <w:style w:type="character" w:customStyle="1" w:styleId="WW8Num30z3">
    <w:name w:val="WW8Num30z3"/>
    <w:rsid w:val="00810349"/>
  </w:style>
  <w:style w:type="character" w:customStyle="1" w:styleId="WW8Num30z4">
    <w:name w:val="WW8Num30z4"/>
    <w:rsid w:val="00810349"/>
  </w:style>
  <w:style w:type="character" w:customStyle="1" w:styleId="WW8Num30z5">
    <w:name w:val="WW8Num30z5"/>
    <w:rsid w:val="00810349"/>
  </w:style>
  <w:style w:type="character" w:customStyle="1" w:styleId="WW8Num30z6">
    <w:name w:val="WW8Num30z6"/>
    <w:rsid w:val="00810349"/>
  </w:style>
  <w:style w:type="character" w:customStyle="1" w:styleId="WW8Num30z7">
    <w:name w:val="WW8Num30z7"/>
    <w:rsid w:val="00810349"/>
  </w:style>
  <w:style w:type="character" w:customStyle="1" w:styleId="WW8Num30z8">
    <w:name w:val="WW8Num30z8"/>
    <w:rsid w:val="00810349"/>
  </w:style>
  <w:style w:type="character" w:customStyle="1" w:styleId="WW8Num31z0">
    <w:name w:val="WW8Num31z0"/>
    <w:rsid w:val="00810349"/>
  </w:style>
  <w:style w:type="character" w:customStyle="1" w:styleId="WW8Num31z1">
    <w:name w:val="WW8Num31z1"/>
    <w:rsid w:val="00810349"/>
  </w:style>
  <w:style w:type="character" w:customStyle="1" w:styleId="WW8Num31z2">
    <w:name w:val="WW8Num31z2"/>
    <w:rsid w:val="00810349"/>
  </w:style>
  <w:style w:type="character" w:customStyle="1" w:styleId="WW8Num31z3">
    <w:name w:val="WW8Num31z3"/>
    <w:rsid w:val="00810349"/>
    <w:rPr>
      <w:rFonts w:ascii="Arial" w:hAnsi="Arial" w:cs="Arial" w:hint="default"/>
      <w:b/>
      <w:i w:val="0"/>
      <w:sz w:val="20"/>
    </w:rPr>
  </w:style>
  <w:style w:type="character" w:customStyle="1" w:styleId="WW8Num31z4">
    <w:name w:val="WW8Num31z4"/>
    <w:rsid w:val="00810349"/>
  </w:style>
  <w:style w:type="character" w:customStyle="1" w:styleId="WW8Num31z5">
    <w:name w:val="WW8Num31z5"/>
    <w:rsid w:val="00810349"/>
  </w:style>
  <w:style w:type="character" w:customStyle="1" w:styleId="WW8Num31z6">
    <w:name w:val="WW8Num31z6"/>
    <w:rsid w:val="00810349"/>
  </w:style>
  <w:style w:type="character" w:customStyle="1" w:styleId="WW8Num31z7">
    <w:name w:val="WW8Num31z7"/>
    <w:rsid w:val="00810349"/>
  </w:style>
  <w:style w:type="character" w:customStyle="1" w:styleId="WW8Num31z8">
    <w:name w:val="WW8Num31z8"/>
    <w:rsid w:val="00810349"/>
  </w:style>
  <w:style w:type="character" w:customStyle="1" w:styleId="WW8Num32z0">
    <w:name w:val="WW8Num32z0"/>
    <w:rsid w:val="00810349"/>
  </w:style>
  <w:style w:type="character" w:customStyle="1" w:styleId="WW8Num32z1">
    <w:name w:val="WW8Num32z1"/>
    <w:rsid w:val="00810349"/>
  </w:style>
  <w:style w:type="character" w:customStyle="1" w:styleId="WW8Num32z2">
    <w:name w:val="WW8Num32z2"/>
    <w:rsid w:val="00810349"/>
  </w:style>
  <w:style w:type="character" w:customStyle="1" w:styleId="WW8Num32z3">
    <w:name w:val="WW8Num32z3"/>
    <w:rsid w:val="00810349"/>
  </w:style>
  <w:style w:type="character" w:customStyle="1" w:styleId="WW8Num32z4">
    <w:name w:val="WW8Num32z4"/>
    <w:rsid w:val="00810349"/>
  </w:style>
  <w:style w:type="character" w:customStyle="1" w:styleId="WW8Num32z5">
    <w:name w:val="WW8Num32z5"/>
    <w:rsid w:val="00810349"/>
  </w:style>
  <w:style w:type="character" w:customStyle="1" w:styleId="WW8Num32z6">
    <w:name w:val="WW8Num32z6"/>
    <w:rsid w:val="00810349"/>
  </w:style>
  <w:style w:type="character" w:customStyle="1" w:styleId="WW8Num32z7">
    <w:name w:val="WW8Num32z7"/>
    <w:rsid w:val="00810349"/>
  </w:style>
  <w:style w:type="character" w:customStyle="1" w:styleId="WW8Num32z8">
    <w:name w:val="WW8Num32z8"/>
    <w:rsid w:val="00810349"/>
  </w:style>
  <w:style w:type="character" w:customStyle="1" w:styleId="WW8Num33z0">
    <w:name w:val="WW8Num33z0"/>
    <w:rsid w:val="00810349"/>
    <w:rPr>
      <w:b/>
      <w:i w:val="0"/>
    </w:rPr>
  </w:style>
  <w:style w:type="character" w:customStyle="1" w:styleId="WW8Num34z0">
    <w:name w:val="WW8Num34z0"/>
    <w:rsid w:val="00810349"/>
    <w:rPr>
      <w:rFonts w:hint="default"/>
    </w:rPr>
  </w:style>
  <w:style w:type="character" w:customStyle="1" w:styleId="WW8Num35z0">
    <w:name w:val="WW8Num35z0"/>
    <w:rsid w:val="00810349"/>
    <w:rPr>
      <w:rFonts w:hint="default"/>
    </w:rPr>
  </w:style>
  <w:style w:type="character" w:customStyle="1" w:styleId="WW8Num35z1">
    <w:name w:val="WW8Num35z1"/>
    <w:rsid w:val="00810349"/>
  </w:style>
  <w:style w:type="character" w:customStyle="1" w:styleId="WW8Num35z2">
    <w:name w:val="WW8Num35z2"/>
    <w:rsid w:val="00810349"/>
  </w:style>
  <w:style w:type="character" w:customStyle="1" w:styleId="WW8Num35z3">
    <w:name w:val="WW8Num35z3"/>
    <w:rsid w:val="00810349"/>
  </w:style>
  <w:style w:type="character" w:customStyle="1" w:styleId="WW8Num35z4">
    <w:name w:val="WW8Num35z4"/>
    <w:rsid w:val="00810349"/>
  </w:style>
  <w:style w:type="character" w:customStyle="1" w:styleId="WW8Num35z5">
    <w:name w:val="WW8Num35z5"/>
    <w:rsid w:val="00810349"/>
  </w:style>
  <w:style w:type="character" w:customStyle="1" w:styleId="WW8Num35z6">
    <w:name w:val="WW8Num35z6"/>
    <w:rsid w:val="00810349"/>
  </w:style>
  <w:style w:type="character" w:customStyle="1" w:styleId="WW8Num35z7">
    <w:name w:val="WW8Num35z7"/>
    <w:rsid w:val="00810349"/>
  </w:style>
  <w:style w:type="character" w:customStyle="1" w:styleId="WW8Num35z8">
    <w:name w:val="WW8Num35z8"/>
    <w:rsid w:val="00810349"/>
  </w:style>
  <w:style w:type="character" w:customStyle="1" w:styleId="WW8Num36z0">
    <w:name w:val="WW8Num36z0"/>
    <w:rsid w:val="00810349"/>
    <w:rPr>
      <w:rFonts w:hint="default"/>
    </w:rPr>
  </w:style>
  <w:style w:type="character" w:customStyle="1" w:styleId="WW8Num36z1">
    <w:name w:val="WW8Num36z1"/>
    <w:rsid w:val="00810349"/>
  </w:style>
  <w:style w:type="character" w:customStyle="1" w:styleId="WW8Num36z2">
    <w:name w:val="WW8Num36z2"/>
    <w:rsid w:val="00810349"/>
  </w:style>
  <w:style w:type="character" w:customStyle="1" w:styleId="WW8Num36z3">
    <w:name w:val="WW8Num36z3"/>
    <w:rsid w:val="00810349"/>
  </w:style>
  <w:style w:type="character" w:customStyle="1" w:styleId="WW8Num36z4">
    <w:name w:val="WW8Num36z4"/>
    <w:rsid w:val="00810349"/>
  </w:style>
  <w:style w:type="character" w:customStyle="1" w:styleId="WW8Num36z5">
    <w:name w:val="WW8Num36z5"/>
    <w:rsid w:val="00810349"/>
  </w:style>
  <w:style w:type="character" w:customStyle="1" w:styleId="WW8Num36z6">
    <w:name w:val="WW8Num36z6"/>
    <w:rsid w:val="00810349"/>
  </w:style>
  <w:style w:type="character" w:customStyle="1" w:styleId="WW8Num36z7">
    <w:name w:val="WW8Num36z7"/>
    <w:rsid w:val="00810349"/>
  </w:style>
  <w:style w:type="character" w:customStyle="1" w:styleId="WW8Num36z8">
    <w:name w:val="WW8Num36z8"/>
    <w:rsid w:val="00810349"/>
  </w:style>
  <w:style w:type="character" w:customStyle="1" w:styleId="WW8Num37z0">
    <w:name w:val="WW8Num37z0"/>
    <w:rsid w:val="00810349"/>
    <w:rPr>
      <w:rFonts w:hint="default"/>
      <w:b w:val="0"/>
      <w:i w:val="0"/>
    </w:rPr>
  </w:style>
  <w:style w:type="character" w:customStyle="1" w:styleId="WW8Num38z0">
    <w:name w:val="WW8Num38z0"/>
    <w:rsid w:val="00810349"/>
    <w:rPr>
      <w:rFonts w:ascii="Wingdings" w:eastAsia="Times New Roman" w:hAnsi="Wingdings" w:cs="Times New Roman" w:hint="default"/>
    </w:rPr>
  </w:style>
  <w:style w:type="character" w:customStyle="1" w:styleId="WW8Num38z1">
    <w:name w:val="WW8Num38z1"/>
    <w:rsid w:val="00810349"/>
  </w:style>
  <w:style w:type="character" w:customStyle="1" w:styleId="WW8Num38z2">
    <w:name w:val="WW8Num38z2"/>
    <w:rsid w:val="00810349"/>
  </w:style>
  <w:style w:type="character" w:customStyle="1" w:styleId="WW8Num38z3">
    <w:name w:val="WW8Num38z3"/>
    <w:rsid w:val="00810349"/>
  </w:style>
  <w:style w:type="character" w:customStyle="1" w:styleId="WW8Num38z4">
    <w:name w:val="WW8Num38z4"/>
    <w:rsid w:val="00810349"/>
  </w:style>
  <w:style w:type="character" w:customStyle="1" w:styleId="WW8Num38z5">
    <w:name w:val="WW8Num38z5"/>
    <w:rsid w:val="00810349"/>
  </w:style>
  <w:style w:type="character" w:customStyle="1" w:styleId="WW8Num38z6">
    <w:name w:val="WW8Num38z6"/>
    <w:rsid w:val="00810349"/>
  </w:style>
  <w:style w:type="character" w:customStyle="1" w:styleId="WW8Num38z7">
    <w:name w:val="WW8Num38z7"/>
    <w:rsid w:val="00810349"/>
  </w:style>
  <w:style w:type="character" w:customStyle="1" w:styleId="WW8Num38z8">
    <w:name w:val="WW8Num38z8"/>
    <w:rsid w:val="00810349"/>
  </w:style>
  <w:style w:type="character" w:customStyle="1" w:styleId="WW8Num39z0">
    <w:name w:val="WW8Num39z0"/>
    <w:rsid w:val="00810349"/>
  </w:style>
  <w:style w:type="character" w:customStyle="1" w:styleId="WW8Num40z0">
    <w:name w:val="WW8Num40z0"/>
    <w:rsid w:val="00810349"/>
    <w:rPr>
      <w:rFonts w:ascii="Wingdings" w:hAnsi="Wingdings" w:cs="Wingdings" w:hint="default"/>
      <w:sz w:val="20"/>
    </w:rPr>
  </w:style>
  <w:style w:type="character" w:customStyle="1" w:styleId="WW8Num40z1">
    <w:name w:val="WW8Num40z1"/>
    <w:rsid w:val="00810349"/>
    <w:rPr>
      <w:rFonts w:ascii="Courier New" w:hAnsi="Courier New" w:cs="Courier New" w:hint="default"/>
    </w:rPr>
  </w:style>
  <w:style w:type="character" w:customStyle="1" w:styleId="WW8Num40z2">
    <w:name w:val="WW8Num40z2"/>
    <w:rsid w:val="00810349"/>
    <w:rPr>
      <w:rFonts w:ascii="Wingdings" w:hAnsi="Wingdings" w:cs="Wingdings" w:hint="default"/>
    </w:rPr>
  </w:style>
  <w:style w:type="character" w:customStyle="1" w:styleId="WW8Num40z3">
    <w:name w:val="WW8Num40z3"/>
    <w:rsid w:val="00810349"/>
    <w:rPr>
      <w:rFonts w:ascii="Symbol" w:hAnsi="Symbol" w:cs="Symbol" w:hint="default"/>
    </w:rPr>
  </w:style>
  <w:style w:type="character" w:customStyle="1" w:styleId="WW8Num41z0">
    <w:name w:val="WW8Num41z0"/>
    <w:rsid w:val="00810349"/>
    <w:rPr>
      <w:rFonts w:ascii="Wingdings" w:eastAsia="Times New Roman" w:hAnsi="Wingdings" w:cs="Arial" w:hint="default"/>
    </w:rPr>
  </w:style>
  <w:style w:type="character" w:customStyle="1" w:styleId="WW8Num41z1">
    <w:name w:val="WW8Num41z1"/>
    <w:rsid w:val="00810349"/>
    <w:rPr>
      <w:rFonts w:ascii="Courier New" w:hAnsi="Courier New" w:cs="Courier New" w:hint="default"/>
    </w:rPr>
  </w:style>
  <w:style w:type="character" w:customStyle="1" w:styleId="WW8Num41z2">
    <w:name w:val="WW8Num41z2"/>
    <w:rsid w:val="00810349"/>
    <w:rPr>
      <w:rFonts w:ascii="Wingdings" w:hAnsi="Wingdings" w:cs="Wingdings" w:hint="default"/>
    </w:rPr>
  </w:style>
  <w:style w:type="character" w:customStyle="1" w:styleId="WW8Num41z3">
    <w:name w:val="WW8Num41z3"/>
    <w:rsid w:val="00810349"/>
    <w:rPr>
      <w:rFonts w:ascii="Symbol" w:hAnsi="Symbol" w:cs="Symbol" w:hint="default"/>
    </w:rPr>
  </w:style>
  <w:style w:type="character" w:customStyle="1" w:styleId="WW8Num42z0">
    <w:name w:val="WW8Num42z0"/>
    <w:rsid w:val="00810349"/>
    <w:rPr>
      <w:rFonts w:hint="default"/>
    </w:rPr>
  </w:style>
  <w:style w:type="character" w:customStyle="1" w:styleId="WW8Num42z1">
    <w:name w:val="WW8Num42z1"/>
    <w:rsid w:val="00810349"/>
  </w:style>
  <w:style w:type="character" w:customStyle="1" w:styleId="WW8Num42z2">
    <w:name w:val="WW8Num42z2"/>
    <w:rsid w:val="00810349"/>
  </w:style>
  <w:style w:type="character" w:customStyle="1" w:styleId="WW8Num42z3">
    <w:name w:val="WW8Num42z3"/>
    <w:rsid w:val="00810349"/>
  </w:style>
  <w:style w:type="character" w:customStyle="1" w:styleId="WW8Num42z4">
    <w:name w:val="WW8Num42z4"/>
    <w:rsid w:val="00810349"/>
  </w:style>
  <w:style w:type="character" w:customStyle="1" w:styleId="WW8Num42z5">
    <w:name w:val="WW8Num42z5"/>
    <w:rsid w:val="00810349"/>
  </w:style>
  <w:style w:type="character" w:customStyle="1" w:styleId="WW8Num42z6">
    <w:name w:val="WW8Num42z6"/>
    <w:rsid w:val="00810349"/>
  </w:style>
  <w:style w:type="character" w:customStyle="1" w:styleId="WW8Num42z7">
    <w:name w:val="WW8Num42z7"/>
    <w:rsid w:val="00810349"/>
  </w:style>
  <w:style w:type="character" w:customStyle="1" w:styleId="WW8Num42z8">
    <w:name w:val="WW8Num42z8"/>
    <w:rsid w:val="00810349"/>
  </w:style>
  <w:style w:type="character" w:customStyle="1" w:styleId="WW8Num43z0">
    <w:name w:val="WW8Num43z0"/>
    <w:rsid w:val="00810349"/>
    <w:rPr>
      <w:rFonts w:ascii="Wingdings 2" w:eastAsia="Times New Roman" w:hAnsi="Wingdings 2" w:cs="Times New Roman" w:hint="default"/>
    </w:rPr>
  </w:style>
  <w:style w:type="character" w:customStyle="1" w:styleId="WW8Num43z1">
    <w:name w:val="WW8Num43z1"/>
    <w:rsid w:val="00810349"/>
    <w:rPr>
      <w:rFonts w:ascii="Monotype Sorts" w:hAnsi="Monotype Sorts" w:cs="Monotype Sorts" w:hint="default"/>
    </w:rPr>
  </w:style>
  <w:style w:type="character" w:customStyle="1" w:styleId="WW8Num43z2">
    <w:name w:val="WW8Num43z2"/>
    <w:rsid w:val="00810349"/>
    <w:rPr>
      <w:rFonts w:ascii="Wingdings" w:hAnsi="Wingdings" w:cs="Wingdings" w:hint="default"/>
    </w:rPr>
  </w:style>
  <w:style w:type="character" w:customStyle="1" w:styleId="WW8Num43z3">
    <w:name w:val="WW8Num43z3"/>
    <w:rsid w:val="00810349"/>
    <w:rPr>
      <w:rFonts w:ascii="Symbol" w:hAnsi="Symbol" w:cs="Symbol" w:hint="default"/>
    </w:rPr>
  </w:style>
  <w:style w:type="character" w:customStyle="1" w:styleId="WW8Num43z4">
    <w:name w:val="WW8Num43z4"/>
    <w:rsid w:val="00810349"/>
    <w:rPr>
      <w:rFonts w:ascii="Courier New" w:hAnsi="Courier New" w:cs="Courier New" w:hint="default"/>
    </w:rPr>
  </w:style>
  <w:style w:type="character" w:customStyle="1" w:styleId="WW8Num44z0">
    <w:name w:val="WW8Num44z0"/>
    <w:rsid w:val="00810349"/>
    <w:rPr>
      <w:rFonts w:ascii="Wingdings" w:eastAsia="Times New Roman" w:hAnsi="Wingdings" w:cs="Times New Roman" w:hint="default"/>
      <w:sz w:val="20"/>
    </w:rPr>
  </w:style>
  <w:style w:type="character" w:customStyle="1" w:styleId="WW8Num44z1">
    <w:name w:val="WW8Num44z1"/>
    <w:rsid w:val="00810349"/>
    <w:rPr>
      <w:rFonts w:ascii="Wingdings" w:hAnsi="Wingdings" w:cs="Wingdings" w:hint="default"/>
      <w:sz w:val="16"/>
    </w:rPr>
  </w:style>
  <w:style w:type="character" w:customStyle="1" w:styleId="WW8Num44z2">
    <w:name w:val="WW8Num44z2"/>
    <w:rsid w:val="00810349"/>
    <w:rPr>
      <w:rFonts w:ascii="Wingdings" w:hAnsi="Wingdings" w:cs="Wingdings" w:hint="default"/>
    </w:rPr>
  </w:style>
  <w:style w:type="character" w:customStyle="1" w:styleId="WW8Num44z3">
    <w:name w:val="WW8Num44z3"/>
    <w:rsid w:val="00810349"/>
    <w:rPr>
      <w:rFonts w:ascii="Symbol" w:hAnsi="Symbol" w:cs="Symbol" w:hint="default"/>
    </w:rPr>
  </w:style>
  <w:style w:type="character" w:customStyle="1" w:styleId="WW8Num44z4">
    <w:name w:val="WW8Num44z4"/>
    <w:rsid w:val="00810349"/>
    <w:rPr>
      <w:rFonts w:ascii="Courier New" w:hAnsi="Courier New" w:cs="Courier New" w:hint="default"/>
    </w:rPr>
  </w:style>
  <w:style w:type="character" w:customStyle="1" w:styleId="WW8Num45z0">
    <w:name w:val="WW8Num45z0"/>
    <w:rsid w:val="00810349"/>
    <w:rPr>
      <w:rFonts w:ascii="Wingdings" w:hAnsi="Wingdings" w:cs="Wingdings" w:hint="default"/>
      <w:color w:val="808080"/>
    </w:rPr>
  </w:style>
  <w:style w:type="character" w:customStyle="1" w:styleId="WW8Num46z0">
    <w:name w:val="WW8Num4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810349"/>
    <w:rPr>
      <w:rFonts w:ascii="Courier New" w:hAnsi="Courier New" w:cs="Courier New" w:hint="default"/>
    </w:rPr>
  </w:style>
  <w:style w:type="character" w:customStyle="1" w:styleId="WW8Num46z2">
    <w:name w:val="WW8Num46z2"/>
    <w:rsid w:val="00810349"/>
    <w:rPr>
      <w:rFonts w:ascii="Wingdings" w:hAnsi="Wingdings" w:cs="Wingdings" w:hint="default"/>
    </w:rPr>
  </w:style>
  <w:style w:type="character" w:customStyle="1" w:styleId="WW8Num46z3">
    <w:name w:val="WW8Num46z3"/>
    <w:rsid w:val="00810349"/>
    <w:rPr>
      <w:rFonts w:ascii="Symbol" w:hAnsi="Symbol" w:cs="Symbol" w:hint="default"/>
    </w:rPr>
  </w:style>
  <w:style w:type="character" w:customStyle="1" w:styleId="WW8Num47z0">
    <w:name w:val="WW8Num47z0"/>
    <w:rsid w:val="00810349"/>
    <w:rPr>
      <w:rFonts w:ascii="Wingdings" w:hAnsi="Wingdings" w:cs="Wingdings" w:hint="default"/>
      <w:color w:val="808080"/>
    </w:rPr>
  </w:style>
  <w:style w:type="character" w:customStyle="1" w:styleId="WW8Num48z0">
    <w:name w:val="WW8Num48z0"/>
    <w:rsid w:val="00810349"/>
    <w:rPr>
      <w:rFonts w:ascii="Wingdings" w:hAnsi="Wingdings" w:cs="Wingdings" w:hint="default"/>
      <w:sz w:val="16"/>
    </w:rPr>
  </w:style>
  <w:style w:type="character" w:customStyle="1" w:styleId="WW8Num48z1">
    <w:name w:val="WW8Num48z1"/>
    <w:rsid w:val="00810349"/>
    <w:rPr>
      <w:rFonts w:ascii="Courier New" w:hAnsi="Courier New" w:cs="Courier New" w:hint="default"/>
    </w:rPr>
  </w:style>
  <w:style w:type="character" w:customStyle="1" w:styleId="WW8Num48z2">
    <w:name w:val="WW8Num48z2"/>
    <w:rsid w:val="00810349"/>
    <w:rPr>
      <w:rFonts w:ascii="Wingdings" w:hAnsi="Wingdings" w:cs="Wingdings" w:hint="default"/>
    </w:rPr>
  </w:style>
  <w:style w:type="character" w:customStyle="1" w:styleId="WW8Num48z3">
    <w:name w:val="WW8Num48z3"/>
    <w:rsid w:val="00810349"/>
    <w:rPr>
      <w:rFonts w:ascii="Symbol" w:hAnsi="Symbol" w:cs="Symbol" w:hint="default"/>
    </w:rPr>
  </w:style>
  <w:style w:type="character" w:customStyle="1" w:styleId="WW8Num49z0">
    <w:name w:val="WW8Num49z0"/>
    <w:rsid w:val="00810349"/>
  </w:style>
  <w:style w:type="character" w:customStyle="1" w:styleId="WW8Num50z0">
    <w:name w:val="WW8Num50z0"/>
    <w:rsid w:val="00810349"/>
    <w:rPr>
      <w:rFonts w:ascii="Wingdings" w:hAnsi="Wingdings" w:cs="Wingdings" w:hint="default"/>
    </w:rPr>
  </w:style>
  <w:style w:type="character" w:customStyle="1" w:styleId="WW8Num50z1">
    <w:name w:val="WW8Num50z1"/>
    <w:rsid w:val="00810349"/>
    <w:rPr>
      <w:rFonts w:ascii="Courier New" w:hAnsi="Courier New" w:cs="Courier New" w:hint="default"/>
    </w:rPr>
  </w:style>
  <w:style w:type="character" w:customStyle="1" w:styleId="WW8Num50z3">
    <w:name w:val="WW8Num50z3"/>
    <w:rsid w:val="00810349"/>
    <w:rPr>
      <w:rFonts w:ascii="Symbol" w:hAnsi="Symbol" w:cs="Symbol" w:hint="default"/>
    </w:rPr>
  </w:style>
  <w:style w:type="character" w:customStyle="1" w:styleId="WW8Num51z0">
    <w:name w:val="WW8Num51z0"/>
    <w:rsid w:val="00810349"/>
  </w:style>
  <w:style w:type="character" w:customStyle="1" w:styleId="WW8Num51z1">
    <w:name w:val="WW8Num51z1"/>
    <w:rsid w:val="00810349"/>
    <w:rPr>
      <w:rFonts w:ascii="Courier New" w:hAnsi="Courier New" w:cs="Courier New" w:hint="default"/>
    </w:rPr>
  </w:style>
  <w:style w:type="character" w:customStyle="1" w:styleId="WW8Num51z2">
    <w:name w:val="WW8Num51z2"/>
    <w:rsid w:val="00810349"/>
    <w:rPr>
      <w:rFonts w:ascii="Wingdings" w:hAnsi="Wingdings" w:cs="Wingdings" w:hint="default"/>
    </w:rPr>
  </w:style>
  <w:style w:type="character" w:customStyle="1" w:styleId="WW8Num51z3">
    <w:name w:val="WW8Num51z3"/>
    <w:rsid w:val="00810349"/>
    <w:rPr>
      <w:rFonts w:ascii="Symbol" w:hAnsi="Symbol" w:cs="Symbol" w:hint="default"/>
    </w:rPr>
  </w:style>
  <w:style w:type="character" w:customStyle="1" w:styleId="WW8Num52z0">
    <w:name w:val="WW8Num5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sid w:val="00810349"/>
    <w:rPr>
      <w:rFonts w:ascii="Courier New" w:hAnsi="Courier New" w:cs="Courier New" w:hint="default"/>
    </w:rPr>
  </w:style>
  <w:style w:type="character" w:customStyle="1" w:styleId="WW8Num52z2">
    <w:name w:val="WW8Num52z2"/>
    <w:rsid w:val="00810349"/>
    <w:rPr>
      <w:rFonts w:ascii="Wingdings" w:hAnsi="Wingdings" w:cs="Wingdings" w:hint="default"/>
    </w:rPr>
  </w:style>
  <w:style w:type="character" w:customStyle="1" w:styleId="WW8Num52z3">
    <w:name w:val="WW8Num52z3"/>
    <w:rsid w:val="00810349"/>
    <w:rPr>
      <w:rFonts w:ascii="Symbol" w:hAnsi="Symbol" w:cs="Symbol" w:hint="default"/>
    </w:rPr>
  </w:style>
  <w:style w:type="character" w:customStyle="1" w:styleId="WW8Num53z0">
    <w:name w:val="WW8Num53z0"/>
    <w:rsid w:val="00810349"/>
    <w:rPr>
      <w:rFonts w:hint="default"/>
    </w:rPr>
  </w:style>
  <w:style w:type="character" w:customStyle="1" w:styleId="WW8Num53z1">
    <w:name w:val="WW8Num53z1"/>
    <w:rsid w:val="00810349"/>
  </w:style>
  <w:style w:type="character" w:customStyle="1" w:styleId="WW8Num53z2">
    <w:name w:val="WW8Num53z2"/>
    <w:rsid w:val="00810349"/>
  </w:style>
  <w:style w:type="character" w:customStyle="1" w:styleId="WW8Num53z3">
    <w:name w:val="WW8Num53z3"/>
    <w:rsid w:val="00810349"/>
  </w:style>
  <w:style w:type="character" w:customStyle="1" w:styleId="WW8Num53z4">
    <w:name w:val="WW8Num53z4"/>
    <w:rsid w:val="00810349"/>
  </w:style>
  <w:style w:type="character" w:customStyle="1" w:styleId="WW8Num53z5">
    <w:name w:val="WW8Num53z5"/>
    <w:rsid w:val="00810349"/>
  </w:style>
  <w:style w:type="character" w:customStyle="1" w:styleId="WW8Num53z6">
    <w:name w:val="WW8Num53z6"/>
    <w:rsid w:val="00810349"/>
  </w:style>
  <w:style w:type="character" w:customStyle="1" w:styleId="WW8Num53z7">
    <w:name w:val="WW8Num53z7"/>
    <w:rsid w:val="00810349"/>
  </w:style>
  <w:style w:type="character" w:customStyle="1" w:styleId="WW8Num53z8">
    <w:name w:val="WW8Num53z8"/>
    <w:rsid w:val="00810349"/>
  </w:style>
  <w:style w:type="character" w:customStyle="1" w:styleId="WW8Num54z0">
    <w:name w:val="WW8Num54z0"/>
    <w:rsid w:val="00810349"/>
    <w:rPr>
      <w:rFonts w:ascii="Verdana" w:hAnsi="Verdana" w:cs="Verdana" w:hint="default"/>
      <w:sz w:val="20"/>
    </w:rPr>
  </w:style>
  <w:style w:type="character" w:customStyle="1" w:styleId="WW8Num54z1">
    <w:name w:val="WW8Num54z1"/>
    <w:rsid w:val="00810349"/>
  </w:style>
  <w:style w:type="character" w:customStyle="1" w:styleId="WW8Num54z2">
    <w:name w:val="WW8Num54z2"/>
    <w:rsid w:val="00810349"/>
  </w:style>
  <w:style w:type="character" w:customStyle="1" w:styleId="WW8Num54z3">
    <w:name w:val="WW8Num54z3"/>
    <w:rsid w:val="00810349"/>
  </w:style>
  <w:style w:type="character" w:customStyle="1" w:styleId="WW8Num54z4">
    <w:name w:val="WW8Num54z4"/>
    <w:rsid w:val="00810349"/>
  </w:style>
  <w:style w:type="character" w:customStyle="1" w:styleId="WW8Num54z5">
    <w:name w:val="WW8Num54z5"/>
    <w:rsid w:val="00810349"/>
  </w:style>
  <w:style w:type="character" w:customStyle="1" w:styleId="WW8Num54z6">
    <w:name w:val="WW8Num54z6"/>
    <w:rsid w:val="00810349"/>
  </w:style>
  <w:style w:type="character" w:customStyle="1" w:styleId="WW8Num54z7">
    <w:name w:val="WW8Num54z7"/>
    <w:rsid w:val="00810349"/>
  </w:style>
  <w:style w:type="character" w:customStyle="1" w:styleId="WW8Num54z8">
    <w:name w:val="WW8Num54z8"/>
    <w:rsid w:val="00810349"/>
  </w:style>
  <w:style w:type="character" w:customStyle="1" w:styleId="WW8Num55z0">
    <w:name w:val="WW8Num55z0"/>
    <w:rsid w:val="00810349"/>
    <w:rPr>
      <w:rFonts w:ascii="Wingdings 2" w:eastAsia="Times New Roman" w:hAnsi="Wingdings 2" w:cs="Times New Roman" w:hint="default"/>
    </w:rPr>
  </w:style>
  <w:style w:type="character" w:customStyle="1" w:styleId="WW8Num55z1">
    <w:name w:val="WW8Num55z1"/>
    <w:rsid w:val="00810349"/>
    <w:rPr>
      <w:rFonts w:ascii="Courier New" w:hAnsi="Courier New" w:cs="Courier New" w:hint="default"/>
    </w:rPr>
  </w:style>
  <w:style w:type="character" w:customStyle="1" w:styleId="WW8Num55z2">
    <w:name w:val="WW8Num55z2"/>
    <w:rsid w:val="00810349"/>
    <w:rPr>
      <w:rFonts w:ascii="Wingdings" w:hAnsi="Wingdings" w:cs="Wingdings" w:hint="default"/>
    </w:rPr>
  </w:style>
  <w:style w:type="character" w:customStyle="1" w:styleId="WW8Num55z3">
    <w:name w:val="WW8Num55z3"/>
    <w:rsid w:val="00810349"/>
    <w:rPr>
      <w:rFonts w:ascii="Symbol" w:hAnsi="Symbol" w:cs="Symbol" w:hint="default"/>
    </w:rPr>
  </w:style>
  <w:style w:type="character" w:customStyle="1" w:styleId="WW8Num56z0">
    <w:name w:val="WW8Num56z0"/>
    <w:rsid w:val="00810349"/>
    <w:rPr>
      <w:rFonts w:ascii="Wingdings" w:hAnsi="Wingdings" w:cs="Wingdings" w:hint="default"/>
      <w:color w:val="808080"/>
    </w:rPr>
  </w:style>
  <w:style w:type="character" w:customStyle="1" w:styleId="WW8Num57z0">
    <w:name w:val="WW8Num57z0"/>
    <w:rsid w:val="00810349"/>
    <w:rPr>
      <w:rFonts w:ascii="Symbol" w:hAnsi="Symbol" w:cs="Symbol" w:hint="default"/>
    </w:rPr>
  </w:style>
  <w:style w:type="character" w:customStyle="1" w:styleId="WW8Num58z0">
    <w:name w:val="WW8Num58z0"/>
    <w:rsid w:val="00810349"/>
    <w:rPr>
      <w:rFonts w:ascii="Wingdings" w:hAnsi="Wingdings" w:cs="Wingdings" w:hint="default"/>
      <w:caps w:val="0"/>
      <w:smallCaps w:val="0"/>
      <w:strike w:val="0"/>
      <w:dstrike w:val="0"/>
      <w:vanish w:val="0"/>
      <w:color w:val="auto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9z0">
    <w:name w:val="WW8Num59z0"/>
    <w:rsid w:val="00810349"/>
    <w:rPr>
      <w:rFonts w:ascii="Wingdings 2" w:eastAsia="Times New Roman" w:hAnsi="Wingdings 2" w:cs="Times New Roman" w:hint="default"/>
    </w:rPr>
  </w:style>
  <w:style w:type="character" w:customStyle="1" w:styleId="WW8Num59z1">
    <w:name w:val="WW8Num59z1"/>
    <w:rsid w:val="00810349"/>
    <w:rPr>
      <w:rFonts w:ascii="Courier New" w:hAnsi="Courier New" w:cs="Courier New" w:hint="default"/>
    </w:rPr>
  </w:style>
  <w:style w:type="character" w:customStyle="1" w:styleId="WW8Num59z2">
    <w:name w:val="WW8Num59z2"/>
    <w:rsid w:val="00810349"/>
    <w:rPr>
      <w:rFonts w:ascii="Wingdings" w:hAnsi="Wingdings" w:cs="Wingdings" w:hint="default"/>
    </w:rPr>
  </w:style>
  <w:style w:type="character" w:customStyle="1" w:styleId="WW8Num59z3">
    <w:name w:val="WW8Num59z3"/>
    <w:rsid w:val="00810349"/>
    <w:rPr>
      <w:rFonts w:ascii="Symbol" w:hAnsi="Symbol" w:cs="Symbol" w:hint="default"/>
    </w:rPr>
  </w:style>
  <w:style w:type="character" w:customStyle="1" w:styleId="WW8Num60z0">
    <w:name w:val="WW8Num60z0"/>
    <w:rsid w:val="00810349"/>
    <w:rPr>
      <w:rFonts w:hint="default"/>
    </w:rPr>
  </w:style>
  <w:style w:type="character" w:customStyle="1" w:styleId="WW8Num60z1">
    <w:name w:val="WW8Num60z1"/>
    <w:rsid w:val="00810349"/>
  </w:style>
  <w:style w:type="character" w:customStyle="1" w:styleId="WW8Num60z2">
    <w:name w:val="WW8Num60z2"/>
    <w:rsid w:val="00810349"/>
  </w:style>
  <w:style w:type="character" w:customStyle="1" w:styleId="WW8Num60z3">
    <w:name w:val="WW8Num60z3"/>
    <w:rsid w:val="00810349"/>
  </w:style>
  <w:style w:type="character" w:customStyle="1" w:styleId="WW8Num60z4">
    <w:name w:val="WW8Num60z4"/>
    <w:rsid w:val="00810349"/>
  </w:style>
  <w:style w:type="character" w:customStyle="1" w:styleId="WW8Num60z5">
    <w:name w:val="WW8Num60z5"/>
    <w:rsid w:val="00810349"/>
  </w:style>
  <w:style w:type="character" w:customStyle="1" w:styleId="WW8Num60z6">
    <w:name w:val="WW8Num60z6"/>
    <w:rsid w:val="00810349"/>
  </w:style>
  <w:style w:type="character" w:customStyle="1" w:styleId="WW8Num60z7">
    <w:name w:val="WW8Num60z7"/>
    <w:rsid w:val="00810349"/>
  </w:style>
  <w:style w:type="character" w:customStyle="1" w:styleId="WW8Num60z8">
    <w:name w:val="WW8Num60z8"/>
    <w:rsid w:val="00810349"/>
  </w:style>
  <w:style w:type="character" w:customStyle="1" w:styleId="WW8Num61z0">
    <w:name w:val="WW8Num61z0"/>
    <w:rsid w:val="00810349"/>
    <w:rPr>
      <w:rFonts w:ascii="Wingdings" w:eastAsia="Times New Roman" w:hAnsi="Wingdings" w:cs="Arial" w:hint="default"/>
    </w:rPr>
  </w:style>
  <w:style w:type="character" w:customStyle="1" w:styleId="WW8Num61z1">
    <w:name w:val="WW8Num61z1"/>
    <w:rsid w:val="00810349"/>
    <w:rPr>
      <w:rFonts w:ascii="Courier New" w:hAnsi="Courier New" w:cs="Courier New" w:hint="default"/>
    </w:rPr>
  </w:style>
  <w:style w:type="character" w:customStyle="1" w:styleId="WW8Num61z2">
    <w:name w:val="WW8Num61z2"/>
    <w:rsid w:val="00810349"/>
    <w:rPr>
      <w:rFonts w:ascii="Wingdings" w:hAnsi="Wingdings" w:cs="Wingdings" w:hint="default"/>
    </w:rPr>
  </w:style>
  <w:style w:type="character" w:customStyle="1" w:styleId="WW8Num61z3">
    <w:name w:val="WW8Num61z3"/>
    <w:rsid w:val="00810349"/>
    <w:rPr>
      <w:rFonts w:ascii="Symbol" w:hAnsi="Symbol" w:cs="Symbol" w:hint="default"/>
    </w:rPr>
  </w:style>
  <w:style w:type="character" w:customStyle="1" w:styleId="WW8Num62z0">
    <w:name w:val="WW8Num62z0"/>
    <w:rsid w:val="00810349"/>
  </w:style>
  <w:style w:type="character" w:customStyle="1" w:styleId="WW8Num62z1">
    <w:name w:val="WW8Num62z1"/>
    <w:rsid w:val="00810349"/>
  </w:style>
  <w:style w:type="character" w:customStyle="1" w:styleId="WW8Num62z2">
    <w:name w:val="WW8Num62z2"/>
    <w:rsid w:val="00810349"/>
  </w:style>
  <w:style w:type="character" w:customStyle="1" w:styleId="WW8Num62z3">
    <w:name w:val="WW8Num62z3"/>
    <w:rsid w:val="00810349"/>
  </w:style>
  <w:style w:type="character" w:customStyle="1" w:styleId="WW8Num62z4">
    <w:name w:val="WW8Num62z4"/>
    <w:rsid w:val="00810349"/>
  </w:style>
  <w:style w:type="character" w:customStyle="1" w:styleId="WW8Num62z5">
    <w:name w:val="WW8Num62z5"/>
    <w:rsid w:val="00810349"/>
  </w:style>
  <w:style w:type="character" w:customStyle="1" w:styleId="WW8Num62z6">
    <w:name w:val="WW8Num62z6"/>
    <w:rsid w:val="00810349"/>
  </w:style>
  <w:style w:type="character" w:customStyle="1" w:styleId="WW8Num62z7">
    <w:name w:val="WW8Num62z7"/>
    <w:rsid w:val="00810349"/>
  </w:style>
  <w:style w:type="character" w:customStyle="1" w:styleId="WW8Num62z8">
    <w:name w:val="WW8Num62z8"/>
    <w:rsid w:val="00810349"/>
  </w:style>
  <w:style w:type="character" w:customStyle="1" w:styleId="WW8Num63z0">
    <w:name w:val="WW8Num63z0"/>
    <w:rsid w:val="00810349"/>
  </w:style>
  <w:style w:type="character" w:customStyle="1" w:styleId="WW8Num64z0">
    <w:name w:val="WW8Num64z0"/>
    <w:rsid w:val="00810349"/>
  </w:style>
  <w:style w:type="character" w:customStyle="1" w:styleId="WW8Num64z1">
    <w:name w:val="WW8Num64z1"/>
    <w:rsid w:val="00810349"/>
  </w:style>
  <w:style w:type="character" w:customStyle="1" w:styleId="WW8Num64z2">
    <w:name w:val="WW8Num64z2"/>
    <w:rsid w:val="00810349"/>
  </w:style>
  <w:style w:type="character" w:customStyle="1" w:styleId="WW8Num64z3">
    <w:name w:val="WW8Num64z3"/>
    <w:rsid w:val="00810349"/>
  </w:style>
  <w:style w:type="character" w:customStyle="1" w:styleId="WW8Num64z4">
    <w:name w:val="WW8Num64z4"/>
    <w:rsid w:val="00810349"/>
  </w:style>
  <w:style w:type="character" w:customStyle="1" w:styleId="WW8Num64z5">
    <w:name w:val="WW8Num64z5"/>
    <w:rsid w:val="00810349"/>
  </w:style>
  <w:style w:type="character" w:customStyle="1" w:styleId="WW8Num64z6">
    <w:name w:val="WW8Num64z6"/>
    <w:rsid w:val="00810349"/>
  </w:style>
  <w:style w:type="character" w:customStyle="1" w:styleId="WW8Num64z7">
    <w:name w:val="WW8Num64z7"/>
    <w:rsid w:val="00810349"/>
  </w:style>
  <w:style w:type="character" w:customStyle="1" w:styleId="WW8Num64z8">
    <w:name w:val="WW8Num64z8"/>
    <w:rsid w:val="00810349"/>
  </w:style>
  <w:style w:type="character" w:customStyle="1" w:styleId="WW8Num65z0">
    <w:name w:val="WW8Num65z0"/>
    <w:rsid w:val="00810349"/>
    <w:rPr>
      <w:rFonts w:ascii="Wingdings" w:hAnsi="Wingdings" w:cs="Wingdings" w:hint="default"/>
    </w:rPr>
  </w:style>
  <w:style w:type="character" w:customStyle="1" w:styleId="WW8Num65z1">
    <w:name w:val="WW8Num65z1"/>
    <w:rsid w:val="00810349"/>
    <w:rPr>
      <w:rFonts w:ascii="Courier New" w:hAnsi="Courier New" w:cs="Courier New" w:hint="default"/>
    </w:rPr>
  </w:style>
  <w:style w:type="character" w:customStyle="1" w:styleId="WW8Num65z3">
    <w:name w:val="WW8Num65z3"/>
    <w:rsid w:val="00810349"/>
    <w:rPr>
      <w:rFonts w:ascii="Symbol" w:hAnsi="Symbol" w:cs="Symbol" w:hint="default"/>
    </w:rPr>
  </w:style>
  <w:style w:type="character" w:customStyle="1" w:styleId="WW8Num66z0">
    <w:name w:val="WW8Num66z0"/>
    <w:rsid w:val="00810349"/>
    <w:rPr>
      <w:rFonts w:hint="default"/>
    </w:rPr>
  </w:style>
  <w:style w:type="character" w:customStyle="1" w:styleId="WW8Num67z0">
    <w:name w:val="WW8Num67z0"/>
    <w:rsid w:val="00810349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sid w:val="00810349"/>
    <w:rPr>
      <w:rFonts w:ascii="Courier New" w:hAnsi="Courier New" w:cs="Courier New" w:hint="default"/>
    </w:rPr>
  </w:style>
  <w:style w:type="character" w:customStyle="1" w:styleId="WW8Num67z2">
    <w:name w:val="WW8Num67z2"/>
    <w:rsid w:val="00810349"/>
    <w:rPr>
      <w:rFonts w:ascii="Wingdings" w:hAnsi="Wingdings" w:cs="Wingdings" w:hint="default"/>
    </w:rPr>
  </w:style>
  <w:style w:type="character" w:customStyle="1" w:styleId="WW8Num67z3">
    <w:name w:val="WW8Num67z3"/>
    <w:rsid w:val="00810349"/>
    <w:rPr>
      <w:rFonts w:ascii="Symbol" w:hAnsi="Symbol" w:cs="Symbol" w:hint="default"/>
    </w:rPr>
  </w:style>
  <w:style w:type="character" w:customStyle="1" w:styleId="WW8Num68z0">
    <w:name w:val="WW8Num68z0"/>
    <w:rsid w:val="00810349"/>
    <w:rPr>
      <w:rFonts w:hint="default"/>
    </w:rPr>
  </w:style>
  <w:style w:type="character" w:customStyle="1" w:styleId="WW8Num68z1">
    <w:name w:val="WW8Num68z1"/>
    <w:rsid w:val="00810349"/>
  </w:style>
  <w:style w:type="character" w:customStyle="1" w:styleId="WW8Num68z2">
    <w:name w:val="WW8Num68z2"/>
    <w:rsid w:val="00810349"/>
  </w:style>
  <w:style w:type="character" w:customStyle="1" w:styleId="WW8Num68z3">
    <w:name w:val="WW8Num68z3"/>
    <w:rsid w:val="00810349"/>
  </w:style>
  <w:style w:type="character" w:customStyle="1" w:styleId="WW8Num68z4">
    <w:name w:val="WW8Num68z4"/>
    <w:rsid w:val="00810349"/>
  </w:style>
  <w:style w:type="character" w:customStyle="1" w:styleId="WW8Num68z5">
    <w:name w:val="WW8Num68z5"/>
    <w:rsid w:val="00810349"/>
  </w:style>
  <w:style w:type="character" w:customStyle="1" w:styleId="WW8Num68z6">
    <w:name w:val="WW8Num68z6"/>
    <w:rsid w:val="00810349"/>
  </w:style>
  <w:style w:type="character" w:customStyle="1" w:styleId="WW8Num68z7">
    <w:name w:val="WW8Num68z7"/>
    <w:rsid w:val="00810349"/>
  </w:style>
  <w:style w:type="character" w:customStyle="1" w:styleId="WW8Num68z8">
    <w:name w:val="WW8Num68z8"/>
    <w:rsid w:val="00810349"/>
  </w:style>
  <w:style w:type="character" w:customStyle="1" w:styleId="WW8Num69z0">
    <w:name w:val="WW8Num69z0"/>
    <w:rsid w:val="00810349"/>
  </w:style>
  <w:style w:type="character" w:customStyle="1" w:styleId="WW8Num70z0">
    <w:name w:val="WW8Num70z0"/>
    <w:rsid w:val="00810349"/>
    <w:rPr>
      <w:rFonts w:hint="default"/>
    </w:rPr>
  </w:style>
  <w:style w:type="character" w:customStyle="1" w:styleId="WW8Num71z0">
    <w:name w:val="WW8Num71z0"/>
    <w:rsid w:val="00810349"/>
    <w:rPr>
      <w:rFonts w:ascii="Wingdings" w:hAnsi="Wingdings" w:cs="Wingdings" w:hint="default"/>
      <w:color w:val="808080"/>
    </w:rPr>
  </w:style>
  <w:style w:type="character" w:customStyle="1" w:styleId="WW8Num72z0">
    <w:name w:val="WW8Num7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72z1">
    <w:name w:val="WW8Num72z1"/>
    <w:rsid w:val="00810349"/>
    <w:rPr>
      <w:rFonts w:ascii="Courier New" w:hAnsi="Courier New" w:cs="Courier New" w:hint="default"/>
    </w:rPr>
  </w:style>
  <w:style w:type="character" w:customStyle="1" w:styleId="WW8Num72z2">
    <w:name w:val="WW8Num72z2"/>
    <w:rsid w:val="00810349"/>
    <w:rPr>
      <w:rFonts w:ascii="Wingdings" w:hAnsi="Wingdings" w:cs="Wingdings" w:hint="default"/>
    </w:rPr>
  </w:style>
  <w:style w:type="character" w:customStyle="1" w:styleId="WW8Num72z3">
    <w:name w:val="WW8Num72z3"/>
    <w:rsid w:val="00810349"/>
    <w:rPr>
      <w:rFonts w:ascii="Symbol" w:hAnsi="Symbol" w:cs="Symbol" w:hint="default"/>
    </w:rPr>
  </w:style>
  <w:style w:type="character" w:customStyle="1" w:styleId="WW8Num73z0">
    <w:name w:val="WW8Num73z0"/>
    <w:rsid w:val="00810349"/>
    <w:rPr>
      <w:rFonts w:ascii="Wingdings" w:hAnsi="Wingdings" w:cs="Wingdings" w:hint="default"/>
      <w:sz w:val="20"/>
    </w:rPr>
  </w:style>
  <w:style w:type="character" w:customStyle="1" w:styleId="WW8Num73z1">
    <w:name w:val="WW8Num73z1"/>
    <w:rsid w:val="00810349"/>
    <w:rPr>
      <w:rFonts w:hint="default"/>
      <w:b/>
      <w:i w:val="0"/>
    </w:rPr>
  </w:style>
  <w:style w:type="character" w:customStyle="1" w:styleId="WW8Num73z2">
    <w:name w:val="WW8Num73z2"/>
    <w:rsid w:val="00810349"/>
  </w:style>
  <w:style w:type="character" w:customStyle="1" w:styleId="WW8Num73z3">
    <w:name w:val="WW8Num73z3"/>
    <w:rsid w:val="00810349"/>
  </w:style>
  <w:style w:type="character" w:customStyle="1" w:styleId="WW8Num73z4">
    <w:name w:val="WW8Num73z4"/>
    <w:rsid w:val="00810349"/>
  </w:style>
  <w:style w:type="character" w:customStyle="1" w:styleId="WW8Num73z5">
    <w:name w:val="WW8Num73z5"/>
    <w:rsid w:val="00810349"/>
  </w:style>
  <w:style w:type="character" w:customStyle="1" w:styleId="WW8Num73z6">
    <w:name w:val="WW8Num73z6"/>
    <w:rsid w:val="00810349"/>
  </w:style>
  <w:style w:type="character" w:customStyle="1" w:styleId="WW8Num73z7">
    <w:name w:val="WW8Num73z7"/>
    <w:rsid w:val="00810349"/>
  </w:style>
  <w:style w:type="character" w:customStyle="1" w:styleId="WW8Num73z8">
    <w:name w:val="WW8Num73z8"/>
    <w:rsid w:val="00810349"/>
  </w:style>
  <w:style w:type="character" w:customStyle="1" w:styleId="WW8Num74z0">
    <w:name w:val="WW8Num74z0"/>
    <w:rsid w:val="00810349"/>
    <w:rPr>
      <w:rFonts w:hint="default"/>
    </w:rPr>
  </w:style>
  <w:style w:type="character" w:customStyle="1" w:styleId="WW8Num74z1">
    <w:name w:val="WW8Num74z1"/>
    <w:rsid w:val="00810349"/>
  </w:style>
  <w:style w:type="character" w:customStyle="1" w:styleId="WW8Num74z2">
    <w:name w:val="WW8Num74z2"/>
    <w:rsid w:val="00810349"/>
  </w:style>
  <w:style w:type="character" w:customStyle="1" w:styleId="WW8Num74z3">
    <w:name w:val="WW8Num74z3"/>
    <w:rsid w:val="00810349"/>
  </w:style>
  <w:style w:type="character" w:customStyle="1" w:styleId="WW8Num74z4">
    <w:name w:val="WW8Num74z4"/>
    <w:rsid w:val="00810349"/>
  </w:style>
  <w:style w:type="character" w:customStyle="1" w:styleId="WW8Num74z5">
    <w:name w:val="WW8Num74z5"/>
    <w:rsid w:val="00810349"/>
  </w:style>
  <w:style w:type="character" w:customStyle="1" w:styleId="WW8Num74z6">
    <w:name w:val="WW8Num74z6"/>
    <w:rsid w:val="00810349"/>
  </w:style>
  <w:style w:type="character" w:customStyle="1" w:styleId="WW8Num74z7">
    <w:name w:val="WW8Num74z7"/>
    <w:rsid w:val="00810349"/>
  </w:style>
  <w:style w:type="character" w:customStyle="1" w:styleId="WW8Num74z8">
    <w:name w:val="WW8Num74z8"/>
    <w:rsid w:val="00810349"/>
  </w:style>
  <w:style w:type="character" w:customStyle="1" w:styleId="WW8Num75z0">
    <w:name w:val="WW8Num75z0"/>
    <w:rsid w:val="00810349"/>
    <w:rPr>
      <w:rFonts w:hint="default"/>
    </w:rPr>
  </w:style>
  <w:style w:type="character" w:customStyle="1" w:styleId="WW8Num75z1">
    <w:name w:val="WW8Num75z1"/>
    <w:rsid w:val="00810349"/>
  </w:style>
  <w:style w:type="character" w:customStyle="1" w:styleId="WW8Num75z2">
    <w:name w:val="WW8Num75z2"/>
    <w:rsid w:val="00810349"/>
  </w:style>
  <w:style w:type="character" w:customStyle="1" w:styleId="WW8Num75z3">
    <w:name w:val="WW8Num75z3"/>
    <w:rsid w:val="00810349"/>
  </w:style>
  <w:style w:type="character" w:customStyle="1" w:styleId="WW8Num75z4">
    <w:name w:val="WW8Num75z4"/>
    <w:rsid w:val="00810349"/>
  </w:style>
  <w:style w:type="character" w:customStyle="1" w:styleId="WW8Num75z5">
    <w:name w:val="WW8Num75z5"/>
    <w:rsid w:val="00810349"/>
  </w:style>
  <w:style w:type="character" w:customStyle="1" w:styleId="WW8Num75z6">
    <w:name w:val="WW8Num75z6"/>
    <w:rsid w:val="00810349"/>
  </w:style>
  <w:style w:type="character" w:customStyle="1" w:styleId="WW8Num75z7">
    <w:name w:val="WW8Num75z7"/>
    <w:rsid w:val="00810349"/>
  </w:style>
  <w:style w:type="character" w:customStyle="1" w:styleId="WW8Num75z8">
    <w:name w:val="WW8Num75z8"/>
    <w:rsid w:val="00810349"/>
  </w:style>
  <w:style w:type="character" w:customStyle="1" w:styleId="WW8Num76z0">
    <w:name w:val="WW8Num76z0"/>
    <w:rsid w:val="00810349"/>
  </w:style>
  <w:style w:type="character" w:customStyle="1" w:styleId="WW8Num76z1">
    <w:name w:val="WW8Num76z1"/>
    <w:rsid w:val="00810349"/>
  </w:style>
  <w:style w:type="character" w:customStyle="1" w:styleId="WW8Num76z2">
    <w:name w:val="WW8Num76z2"/>
    <w:rsid w:val="00810349"/>
  </w:style>
  <w:style w:type="character" w:customStyle="1" w:styleId="WW8Num76z3">
    <w:name w:val="WW8Num76z3"/>
    <w:rsid w:val="00810349"/>
  </w:style>
  <w:style w:type="character" w:customStyle="1" w:styleId="WW8Num76z4">
    <w:name w:val="WW8Num76z4"/>
    <w:rsid w:val="00810349"/>
  </w:style>
  <w:style w:type="character" w:customStyle="1" w:styleId="WW8Num76z5">
    <w:name w:val="WW8Num76z5"/>
    <w:rsid w:val="00810349"/>
  </w:style>
  <w:style w:type="character" w:customStyle="1" w:styleId="WW8Num76z6">
    <w:name w:val="WW8Num76z6"/>
    <w:rsid w:val="00810349"/>
  </w:style>
  <w:style w:type="character" w:customStyle="1" w:styleId="WW8Num76z7">
    <w:name w:val="WW8Num76z7"/>
    <w:rsid w:val="00810349"/>
  </w:style>
  <w:style w:type="character" w:customStyle="1" w:styleId="WW8Num76z8">
    <w:name w:val="WW8Num76z8"/>
    <w:rsid w:val="00810349"/>
  </w:style>
  <w:style w:type="character" w:customStyle="1" w:styleId="WW8Num77z0">
    <w:name w:val="WW8Num77z0"/>
    <w:rsid w:val="00810349"/>
    <w:rPr>
      <w:rFonts w:hint="default"/>
      <w:b/>
    </w:rPr>
  </w:style>
  <w:style w:type="character" w:customStyle="1" w:styleId="WW8Num78z0">
    <w:name w:val="WW8Num78z0"/>
    <w:rsid w:val="00810349"/>
  </w:style>
  <w:style w:type="character" w:customStyle="1" w:styleId="WW8Num78z1">
    <w:name w:val="WW8Num78z1"/>
    <w:rsid w:val="00810349"/>
  </w:style>
  <w:style w:type="character" w:customStyle="1" w:styleId="WW8Num78z2">
    <w:name w:val="WW8Num78z2"/>
    <w:rsid w:val="00810349"/>
  </w:style>
  <w:style w:type="character" w:customStyle="1" w:styleId="WW8Num78z3">
    <w:name w:val="WW8Num78z3"/>
    <w:rsid w:val="00810349"/>
  </w:style>
  <w:style w:type="character" w:customStyle="1" w:styleId="WW8Num78z4">
    <w:name w:val="WW8Num78z4"/>
    <w:rsid w:val="00810349"/>
  </w:style>
  <w:style w:type="character" w:customStyle="1" w:styleId="WW8Num78z5">
    <w:name w:val="WW8Num78z5"/>
    <w:rsid w:val="00810349"/>
  </w:style>
  <w:style w:type="character" w:customStyle="1" w:styleId="WW8Num78z6">
    <w:name w:val="WW8Num78z6"/>
    <w:rsid w:val="00810349"/>
  </w:style>
  <w:style w:type="character" w:customStyle="1" w:styleId="WW8Num78z7">
    <w:name w:val="WW8Num78z7"/>
    <w:rsid w:val="00810349"/>
  </w:style>
  <w:style w:type="character" w:customStyle="1" w:styleId="WW8Num78z8">
    <w:name w:val="WW8Num78z8"/>
    <w:rsid w:val="00810349"/>
  </w:style>
  <w:style w:type="character" w:customStyle="1" w:styleId="WW8Num79z0">
    <w:name w:val="WW8Num79z0"/>
    <w:rsid w:val="00810349"/>
    <w:rPr>
      <w:rFonts w:ascii="Wingdings" w:hAnsi="Wingdings" w:cs="Wingdings" w:hint="default"/>
      <w:sz w:val="16"/>
    </w:rPr>
  </w:style>
  <w:style w:type="character" w:customStyle="1" w:styleId="WW8Num80z0">
    <w:name w:val="WW8Num80z0"/>
    <w:rsid w:val="00810349"/>
    <w:rPr>
      <w:rFonts w:hint="default"/>
    </w:rPr>
  </w:style>
  <w:style w:type="character" w:customStyle="1" w:styleId="WW8Num80z1">
    <w:name w:val="WW8Num80z1"/>
    <w:rsid w:val="00810349"/>
  </w:style>
  <w:style w:type="character" w:customStyle="1" w:styleId="WW8Num80z2">
    <w:name w:val="WW8Num80z2"/>
    <w:rsid w:val="00810349"/>
  </w:style>
  <w:style w:type="character" w:customStyle="1" w:styleId="WW8Num80z3">
    <w:name w:val="WW8Num80z3"/>
    <w:rsid w:val="00810349"/>
  </w:style>
  <w:style w:type="character" w:customStyle="1" w:styleId="WW8Num80z4">
    <w:name w:val="WW8Num80z4"/>
    <w:rsid w:val="00810349"/>
  </w:style>
  <w:style w:type="character" w:customStyle="1" w:styleId="WW8Num80z5">
    <w:name w:val="WW8Num80z5"/>
    <w:rsid w:val="00810349"/>
  </w:style>
  <w:style w:type="character" w:customStyle="1" w:styleId="WW8Num80z6">
    <w:name w:val="WW8Num80z6"/>
    <w:rsid w:val="00810349"/>
  </w:style>
  <w:style w:type="character" w:customStyle="1" w:styleId="WW8Num80z7">
    <w:name w:val="WW8Num80z7"/>
    <w:rsid w:val="00810349"/>
  </w:style>
  <w:style w:type="character" w:customStyle="1" w:styleId="WW8Num80z8">
    <w:name w:val="WW8Num80z8"/>
    <w:rsid w:val="00810349"/>
  </w:style>
  <w:style w:type="character" w:customStyle="1" w:styleId="WW8Num81z0">
    <w:name w:val="WW8Num81z0"/>
    <w:rsid w:val="00810349"/>
    <w:rPr>
      <w:rFonts w:hint="default"/>
    </w:rPr>
  </w:style>
  <w:style w:type="character" w:customStyle="1" w:styleId="WW8Num81z1">
    <w:name w:val="WW8Num81z1"/>
    <w:rsid w:val="00810349"/>
  </w:style>
  <w:style w:type="character" w:customStyle="1" w:styleId="WW8Num81z2">
    <w:name w:val="WW8Num81z2"/>
    <w:rsid w:val="00810349"/>
  </w:style>
  <w:style w:type="character" w:customStyle="1" w:styleId="WW8Num81z3">
    <w:name w:val="WW8Num81z3"/>
    <w:rsid w:val="00810349"/>
  </w:style>
  <w:style w:type="character" w:customStyle="1" w:styleId="WW8Num81z4">
    <w:name w:val="WW8Num81z4"/>
    <w:rsid w:val="00810349"/>
  </w:style>
  <w:style w:type="character" w:customStyle="1" w:styleId="WW8Num81z5">
    <w:name w:val="WW8Num81z5"/>
    <w:rsid w:val="00810349"/>
  </w:style>
  <w:style w:type="character" w:customStyle="1" w:styleId="WW8Num81z6">
    <w:name w:val="WW8Num81z6"/>
    <w:rsid w:val="00810349"/>
  </w:style>
  <w:style w:type="character" w:customStyle="1" w:styleId="WW8Num81z7">
    <w:name w:val="WW8Num81z7"/>
    <w:rsid w:val="00810349"/>
  </w:style>
  <w:style w:type="character" w:customStyle="1" w:styleId="WW8Num81z8">
    <w:name w:val="WW8Num81z8"/>
    <w:rsid w:val="00810349"/>
  </w:style>
  <w:style w:type="character" w:customStyle="1" w:styleId="WW8Num82z0">
    <w:name w:val="WW8Num8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82z1">
    <w:name w:val="WW8Num82z1"/>
    <w:rsid w:val="00810349"/>
    <w:rPr>
      <w:rFonts w:ascii="Courier New" w:hAnsi="Courier New" w:cs="Courier New" w:hint="default"/>
    </w:rPr>
  </w:style>
  <w:style w:type="character" w:customStyle="1" w:styleId="WW8Num82z2">
    <w:name w:val="WW8Num82z2"/>
    <w:rsid w:val="00810349"/>
    <w:rPr>
      <w:rFonts w:ascii="Wingdings" w:hAnsi="Wingdings" w:cs="Wingdings" w:hint="default"/>
    </w:rPr>
  </w:style>
  <w:style w:type="character" w:customStyle="1" w:styleId="WW8Num82z3">
    <w:name w:val="WW8Num82z3"/>
    <w:rsid w:val="00810349"/>
    <w:rPr>
      <w:rFonts w:ascii="Symbol" w:hAnsi="Symbol" w:cs="Symbol" w:hint="default"/>
    </w:rPr>
  </w:style>
  <w:style w:type="character" w:customStyle="1" w:styleId="WW8Num83z0">
    <w:name w:val="WW8Num83z0"/>
    <w:rsid w:val="00810349"/>
    <w:rPr>
      <w:rFonts w:ascii="Wingdings 2" w:hAnsi="Wingdings 2" w:cs="Times New Roman" w:hint="default"/>
      <w:sz w:val="16"/>
    </w:rPr>
  </w:style>
  <w:style w:type="character" w:customStyle="1" w:styleId="WW8Num83z1">
    <w:name w:val="WW8Num83z1"/>
    <w:rsid w:val="00810349"/>
    <w:rPr>
      <w:rFonts w:ascii="Courier New" w:hAnsi="Courier New" w:cs="Courier New" w:hint="default"/>
    </w:rPr>
  </w:style>
  <w:style w:type="character" w:customStyle="1" w:styleId="WW8Num83z2">
    <w:name w:val="WW8Num83z2"/>
    <w:rsid w:val="00810349"/>
    <w:rPr>
      <w:rFonts w:ascii="Wingdings" w:hAnsi="Wingdings" w:cs="Wingdings" w:hint="default"/>
    </w:rPr>
  </w:style>
  <w:style w:type="character" w:customStyle="1" w:styleId="WW8Num83z3">
    <w:name w:val="WW8Num83z3"/>
    <w:rsid w:val="00810349"/>
    <w:rPr>
      <w:rFonts w:ascii="Symbol" w:hAnsi="Symbol" w:cs="Symbol" w:hint="default"/>
    </w:rPr>
  </w:style>
  <w:style w:type="character" w:customStyle="1" w:styleId="WW8Num84z0">
    <w:name w:val="WW8Num84z0"/>
    <w:rsid w:val="00810349"/>
    <w:rPr>
      <w:rFonts w:hint="default"/>
    </w:rPr>
  </w:style>
  <w:style w:type="character" w:customStyle="1" w:styleId="WW8Num84z1">
    <w:name w:val="WW8Num84z1"/>
    <w:rsid w:val="00810349"/>
  </w:style>
  <w:style w:type="character" w:customStyle="1" w:styleId="WW8Num84z2">
    <w:name w:val="WW8Num84z2"/>
    <w:rsid w:val="00810349"/>
  </w:style>
  <w:style w:type="character" w:customStyle="1" w:styleId="WW8Num84z3">
    <w:name w:val="WW8Num84z3"/>
    <w:rsid w:val="00810349"/>
  </w:style>
  <w:style w:type="character" w:customStyle="1" w:styleId="WW8Num84z4">
    <w:name w:val="WW8Num84z4"/>
    <w:rsid w:val="00810349"/>
  </w:style>
  <w:style w:type="character" w:customStyle="1" w:styleId="WW8Num84z5">
    <w:name w:val="WW8Num84z5"/>
    <w:rsid w:val="00810349"/>
  </w:style>
  <w:style w:type="character" w:customStyle="1" w:styleId="WW8Num84z6">
    <w:name w:val="WW8Num84z6"/>
    <w:rsid w:val="00810349"/>
  </w:style>
  <w:style w:type="character" w:customStyle="1" w:styleId="WW8Num84z7">
    <w:name w:val="WW8Num84z7"/>
    <w:rsid w:val="00810349"/>
  </w:style>
  <w:style w:type="character" w:customStyle="1" w:styleId="WW8Num84z8">
    <w:name w:val="WW8Num84z8"/>
    <w:rsid w:val="00810349"/>
  </w:style>
  <w:style w:type="character" w:customStyle="1" w:styleId="WW8Num85z0">
    <w:name w:val="WW8Num85z0"/>
    <w:rsid w:val="00810349"/>
    <w:rPr>
      <w:rFonts w:ascii="Wingdings 2" w:hAnsi="Wingdings 2" w:cs="Times New Roman" w:hint="default"/>
      <w:sz w:val="20"/>
    </w:rPr>
  </w:style>
  <w:style w:type="character" w:customStyle="1" w:styleId="WW8Num85z1">
    <w:name w:val="WW8Num85z1"/>
    <w:rsid w:val="00810349"/>
    <w:rPr>
      <w:rFonts w:ascii="Monotype Sorts" w:hAnsi="Monotype Sorts" w:cs="Monotype Sorts" w:hint="default"/>
    </w:rPr>
  </w:style>
  <w:style w:type="character" w:customStyle="1" w:styleId="WW8Num85z2">
    <w:name w:val="WW8Num85z2"/>
    <w:rsid w:val="00810349"/>
    <w:rPr>
      <w:rFonts w:ascii="Wingdings" w:hAnsi="Wingdings" w:cs="Wingdings" w:hint="default"/>
    </w:rPr>
  </w:style>
  <w:style w:type="character" w:customStyle="1" w:styleId="WW8Num85z3">
    <w:name w:val="WW8Num85z3"/>
    <w:rsid w:val="00810349"/>
    <w:rPr>
      <w:rFonts w:ascii="Symbol" w:hAnsi="Symbol" w:cs="Symbol" w:hint="default"/>
    </w:rPr>
  </w:style>
  <w:style w:type="character" w:customStyle="1" w:styleId="WW8Num85z4">
    <w:name w:val="WW8Num85z4"/>
    <w:rsid w:val="00810349"/>
    <w:rPr>
      <w:rFonts w:ascii="Courier New" w:hAnsi="Courier New" w:cs="Courier New" w:hint="default"/>
    </w:rPr>
  </w:style>
  <w:style w:type="character" w:customStyle="1" w:styleId="WW8Num86z0">
    <w:name w:val="WW8Num86z0"/>
    <w:rsid w:val="00810349"/>
  </w:style>
  <w:style w:type="character" w:customStyle="1" w:styleId="WW8Num87z0">
    <w:name w:val="WW8Num87z0"/>
    <w:rsid w:val="00810349"/>
    <w:rPr>
      <w:rFonts w:hint="default"/>
    </w:rPr>
  </w:style>
  <w:style w:type="character" w:customStyle="1" w:styleId="WW8Num87z1">
    <w:name w:val="WW8Num87z1"/>
    <w:rsid w:val="00810349"/>
  </w:style>
  <w:style w:type="character" w:customStyle="1" w:styleId="WW8Num87z2">
    <w:name w:val="WW8Num87z2"/>
    <w:rsid w:val="00810349"/>
  </w:style>
  <w:style w:type="character" w:customStyle="1" w:styleId="WW8Num87z3">
    <w:name w:val="WW8Num87z3"/>
    <w:rsid w:val="00810349"/>
  </w:style>
  <w:style w:type="character" w:customStyle="1" w:styleId="WW8Num87z4">
    <w:name w:val="WW8Num87z4"/>
    <w:rsid w:val="00810349"/>
  </w:style>
  <w:style w:type="character" w:customStyle="1" w:styleId="WW8Num87z5">
    <w:name w:val="WW8Num87z5"/>
    <w:rsid w:val="00810349"/>
  </w:style>
  <w:style w:type="character" w:customStyle="1" w:styleId="WW8Num87z6">
    <w:name w:val="WW8Num87z6"/>
    <w:rsid w:val="00810349"/>
  </w:style>
  <w:style w:type="character" w:customStyle="1" w:styleId="WW8Num87z7">
    <w:name w:val="WW8Num87z7"/>
    <w:rsid w:val="00810349"/>
  </w:style>
  <w:style w:type="character" w:customStyle="1" w:styleId="WW8Num87z8">
    <w:name w:val="WW8Num87z8"/>
    <w:rsid w:val="00810349"/>
  </w:style>
  <w:style w:type="character" w:customStyle="1" w:styleId="WW8Num88z0">
    <w:name w:val="WW8Num88z0"/>
    <w:rsid w:val="00810349"/>
    <w:rPr>
      <w:rFonts w:hint="default"/>
    </w:rPr>
  </w:style>
  <w:style w:type="character" w:customStyle="1" w:styleId="WW8Num88z1">
    <w:name w:val="WW8Num88z1"/>
    <w:rsid w:val="00810349"/>
  </w:style>
  <w:style w:type="character" w:customStyle="1" w:styleId="WW8Num88z2">
    <w:name w:val="WW8Num88z2"/>
    <w:rsid w:val="00810349"/>
  </w:style>
  <w:style w:type="character" w:customStyle="1" w:styleId="WW8Num88z3">
    <w:name w:val="WW8Num88z3"/>
    <w:rsid w:val="00810349"/>
  </w:style>
  <w:style w:type="character" w:customStyle="1" w:styleId="WW8Num88z4">
    <w:name w:val="WW8Num88z4"/>
    <w:rsid w:val="00810349"/>
  </w:style>
  <w:style w:type="character" w:customStyle="1" w:styleId="WW8Num88z5">
    <w:name w:val="WW8Num88z5"/>
    <w:rsid w:val="00810349"/>
  </w:style>
  <w:style w:type="character" w:customStyle="1" w:styleId="WW8Num88z6">
    <w:name w:val="WW8Num88z6"/>
    <w:rsid w:val="00810349"/>
  </w:style>
  <w:style w:type="character" w:customStyle="1" w:styleId="WW8Num88z7">
    <w:name w:val="WW8Num88z7"/>
    <w:rsid w:val="00810349"/>
  </w:style>
  <w:style w:type="character" w:customStyle="1" w:styleId="WW8Num88z8">
    <w:name w:val="WW8Num88z8"/>
    <w:rsid w:val="00810349"/>
  </w:style>
  <w:style w:type="character" w:customStyle="1" w:styleId="WW8Num89z0">
    <w:name w:val="WW8Num89z0"/>
    <w:rsid w:val="00810349"/>
    <w:rPr>
      <w:rFonts w:ascii="Wingdings" w:hAnsi="Wingdings" w:cs="Wingdings" w:hint="default"/>
      <w:sz w:val="16"/>
    </w:rPr>
  </w:style>
  <w:style w:type="character" w:customStyle="1" w:styleId="WW8Num89z1">
    <w:name w:val="WW8Num89z1"/>
    <w:rsid w:val="00810349"/>
    <w:rPr>
      <w:rFonts w:ascii="Courier New" w:hAnsi="Courier New" w:cs="Courier New" w:hint="default"/>
    </w:rPr>
  </w:style>
  <w:style w:type="character" w:customStyle="1" w:styleId="WW8Num89z2">
    <w:name w:val="WW8Num89z2"/>
    <w:rsid w:val="00810349"/>
    <w:rPr>
      <w:rFonts w:ascii="Wingdings" w:hAnsi="Wingdings" w:cs="Wingdings" w:hint="default"/>
    </w:rPr>
  </w:style>
  <w:style w:type="character" w:customStyle="1" w:styleId="WW8Num89z3">
    <w:name w:val="WW8Num89z3"/>
    <w:rsid w:val="00810349"/>
    <w:rPr>
      <w:rFonts w:ascii="Symbol" w:hAnsi="Symbol" w:cs="Symbol" w:hint="default"/>
    </w:rPr>
  </w:style>
  <w:style w:type="character" w:customStyle="1" w:styleId="WW8Num90z0">
    <w:name w:val="WW8Num90z0"/>
    <w:rsid w:val="00810349"/>
    <w:rPr>
      <w:rFonts w:ascii="Wingdings" w:hAnsi="Wingdings" w:cs="Wingdings" w:hint="default"/>
      <w:sz w:val="16"/>
    </w:rPr>
  </w:style>
  <w:style w:type="character" w:customStyle="1" w:styleId="WW8Num90z1">
    <w:name w:val="WW8Num90z1"/>
    <w:rsid w:val="00810349"/>
    <w:rPr>
      <w:rFonts w:ascii="Courier New" w:hAnsi="Courier New" w:cs="Courier New" w:hint="default"/>
    </w:rPr>
  </w:style>
  <w:style w:type="character" w:customStyle="1" w:styleId="WW8Num90z2">
    <w:name w:val="WW8Num90z2"/>
    <w:rsid w:val="00810349"/>
    <w:rPr>
      <w:rFonts w:ascii="Wingdings" w:hAnsi="Wingdings" w:cs="Wingdings" w:hint="default"/>
    </w:rPr>
  </w:style>
  <w:style w:type="character" w:customStyle="1" w:styleId="WW8Num90z3">
    <w:name w:val="WW8Num90z3"/>
    <w:rsid w:val="00810349"/>
    <w:rPr>
      <w:rFonts w:ascii="Symbol" w:hAnsi="Symbol" w:cs="Symbol" w:hint="default"/>
    </w:rPr>
  </w:style>
  <w:style w:type="character" w:customStyle="1" w:styleId="WW8Num91z0">
    <w:name w:val="WW8Num91z0"/>
    <w:rsid w:val="00810349"/>
    <w:rPr>
      <w:rFonts w:ascii="Wingdings" w:eastAsia="Times New Roman" w:hAnsi="Wingdings" w:cs="Times New Roman" w:hint="default"/>
    </w:rPr>
  </w:style>
  <w:style w:type="character" w:customStyle="1" w:styleId="WW8Num91z1">
    <w:name w:val="WW8Num91z1"/>
    <w:rsid w:val="00810349"/>
    <w:rPr>
      <w:rFonts w:ascii="Courier New" w:hAnsi="Courier New" w:cs="Courier New" w:hint="default"/>
    </w:rPr>
  </w:style>
  <w:style w:type="character" w:customStyle="1" w:styleId="WW8Num91z2">
    <w:name w:val="WW8Num91z2"/>
    <w:rsid w:val="00810349"/>
    <w:rPr>
      <w:rFonts w:ascii="Wingdings" w:hAnsi="Wingdings" w:cs="Wingdings" w:hint="default"/>
    </w:rPr>
  </w:style>
  <w:style w:type="character" w:customStyle="1" w:styleId="WW8Num91z3">
    <w:name w:val="WW8Num91z3"/>
    <w:rsid w:val="00810349"/>
    <w:rPr>
      <w:rFonts w:ascii="Symbol" w:hAnsi="Symbol" w:cs="Symbol" w:hint="default"/>
    </w:rPr>
  </w:style>
  <w:style w:type="character" w:customStyle="1" w:styleId="WW8Num92z0">
    <w:name w:val="WW8Num92z0"/>
    <w:rsid w:val="00810349"/>
    <w:rPr>
      <w:rFonts w:ascii="Courier New" w:hAnsi="Courier New" w:cs="Courier New" w:hint="default"/>
    </w:rPr>
  </w:style>
  <w:style w:type="character" w:customStyle="1" w:styleId="WW8Num92z2">
    <w:name w:val="WW8Num92z2"/>
    <w:rsid w:val="00810349"/>
    <w:rPr>
      <w:rFonts w:ascii="Wingdings" w:hAnsi="Wingdings" w:cs="Wingdings" w:hint="default"/>
    </w:rPr>
  </w:style>
  <w:style w:type="character" w:customStyle="1" w:styleId="WW8Num92z3">
    <w:name w:val="WW8Num92z3"/>
    <w:rsid w:val="00810349"/>
    <w:rPr>
      <w:rFonts w:ascii="Symbol" w:hAnsi="Symbol" w:cs="Symbol" w:hint="default"/>
    </w:rPr>
  </w:style>
  <w:style w:type="character" w:customStyle="1" w:styleId="WW8Num93z0">
    <w:name w:val="WW8Num93z0"/>
    <w:rsid w:val="00810349"/>
    <w:rPr>
      <w:rFonts w:ascii="Symbol" w:hAnsi="Symbol" w:cs="Symbol" w:hint="default"/>
      <w:sz w:val="24"/>
    </w:rPr>
  </w:style>
  <w:style w:type="character" w:customStyle="1" w:styleId="WW8Num94z0">
    <w:name w:val="WW8Num94z0"/>
    <w:rsid w:val="00810349"/>
    <w:rPr>
      <w:rFonts w:hint="default"/>
    </w:rPr>
  </w:style>
  <w:style w:type="character" w:customStyle="1" w:styleId="WW8Num94z1">
    <w:name w:val="WW8Num94z1"/>
    <w:rsid w:val="00810349"/>
  </w:style>
  <w:style w:type="character" w:customStyle="1" w:styleId="WW8Num94z2">
    <w:name w:val="WW8Num94z2"/>
    <w:rsid w:val="00810349"/>
  </w:style>
  <w:style w:type="character" w:customStyle="1" w:styleId="WW8Num94z3">
    <w:name w:val="WW8Num94z3"/>
    <w:rsid w:val="00810349"/>
  </w:style>
  <w:style w:type="character" w:customStyle="1" w:styleId="WW8Num94z4">
    <w:name w:val="WW8Num94z4"/>
    <w:rsid w:val="00810349"/>
  </w:style>
  <w:style w:type="character" w:customStyle="1" w:styleId="WW8Num94z5">
    <w:name w:val="WW8Num94z5"/>
    <w:rsid w:val="00810349"/>
  </w:style>
  <w:style w:type="character" w:customStyle="1" w:styleId="WW8Num94z6">
    <w:name w:val="WW8Num94z6"/>
    <w:rsid w:val="00810349"/>
  </w:style>
  <w:style w:type="character" w:customStyle="1" w:styleId="WW8Num94z7">
    <w:name w:val="WW8Num94z7"/>
    <w:rsid w:val="00810349"/>
  </w:style>
  <w:style w:type="character" w:customStyle="1" w:styleId="WW8Num94z8">
    <w:name w:val="WW8Num94z8"/>
    <w:rsid w:val="00810349"/>
  </w:style>
  <w:style w:type="character" w:customStyle="1" w:styleId="WW8Num95z0">
    <w:name w:val="WW8Num95z0"/>
    <w:rsid w:val="00810349"/>
    <w:rPr>
      <w:rFonts w:ascii="Wingdings" w:hAnsi="Wingdings" w:cs="Wingdings" w:hint="default"/>
      <w:sz w:val="16"/>
    </w:rPr>
  </w:style>
  <w:style w:type="character" w:customStyle="1" w:styleId="WW8Num96z0">
    <w:name w:val="WW8Num96z0"/>
    <w:rsid w:val="00810349"/>
    <w:rPr>
      <w:rFonts w:hint="default"/>
      <w:b w:val="0"/>
      <w:i w:val="0"/>
    </w:rPr>
  </w:style>
  <w:style w:type="character" w:customStyle="1" w:styleId="WW8Num96z1">
    <w:name w:val="WW8Num96z1"/>
    <w:rsid w:val="00810349"/>
  </w:style>
  <w:style w:type="character" w:customStyle="1" w:styleId="WW8Num96z2">
    <w:name w:val="WW8Num96z2"/>
    <w:rsid w:val="00810349"/>
  </w:style>
  <w:style w:type="character" w:customStyle="1" w:styleId="WW8Num96z3">
    <w:name w:val="WW8Num96z3"/>
    <w:rsid w:val="00810349"/>
  </w:style>
  <w:style w:type="character" w:customStyle="1" w:styleId="WW8Num96z4">
    <w:name w:val="WW8Num96z4"/>
    <w:rsid w:val="00810349"/>
  </w:style>
  <w:style w:type="character" w:customStyle="1" w:styleId="WW8Num96z5">
    <w:name w:val="WW8Num96z5"/>
    <w:rsid w:val="00810349"/>
  </w:style>
  <w:style w:type="character" w:customStyle="1" w:styleId="WW8Num96z6">
    <w:name w:val="WW8Num96z6"/>
    <w:rsid w:val="00810349"/>
  </w:style>
  <w:style w:type="character" w:customStyle="1" w:styleId="WW8Num96z7">
    <w:name w:val="WW8Num96z7"/>
    <w:rsid w:val="00810349"/>
  </w:style>
  <w:style w:type="character" w:customStyle="1" w:styleId="WW8Num96z8">
    <w:name w:val="WW8Num96z8"/>
    <w:rsid w:val="00810349"/>
  </w:style>
  <w:style w:type="character" w:customStyle="1" w:styleId="WW8Num97z0">
    <w:name w:val="WW8Num97z0"/>
    <w:rsid w:val="00810349"/>
    <w:rPr>
      <w:rFonts w:ascii="Arial" w:eastAsia="Times New Roman" w:hAnsi="Arial" w:cs="Arial" w:hint="default"/>
    </w:rPr>
  </w:style>
  <w:style w:type="character" w:customStyle="1" w:styleId="WW8Num97z1">
    <w:name w:val="WW8Num97z1"/>
    <w:rsid w:val="00810349"/>
    <w:rPr>
      <w:rFonts w:ascii="Times New Roman" w:eastAsia="Times New Roman" w:hAnsi="Times New Roman" w:cs="Times New Roman" w:hint="default"/>
    </w:rPr>
  </w:style>
  <w:style w:type="character" w:customStyle="1" w:styleId="WW8Num97z2">
    <w:name w:val="WW8Num97z2"/>
    <w:rsid w:val="00810349"/>
    <w:rPr>
      <w:rFonts w:ascii="Wingdings" w:hAnsi="Wingdings" w:cs="Wingdings" w:hint="default"/>
    </w:rPr>
  </w:style>
  <w:style w:type="character" w:customStyle="1" w:styleId="WW8Num97z3">
    <w:name w:val="WW8Num97z3"/>
    <w:rsid w:val="00810349"/>
    <w:rPr>
      <w:rFonts w:ascii="Symbol" w:hAnsi="Symbol" w:cs="Symbol" w:hint="default"/>
    </w:rPr>
  </w:style>
  <w:style w:type="character" w:customStyle="1" w:styleId="WW8Num97z4">
    <w:name w:val="WW8Num97z4"/>
    <w:rsid w:val="00810349"/>
    <w:rPr>
      <w:rFonts w:ascii="Courier New" w:hAnsi="Courier New" w:cs="Courier New" w:hint="default"/>
    </w:rPr>
  </w:style>
  <w:style w:type="character" w:customStyle="1" w:styleId="WW8Num98z0">
    <w:name w:val="WW8Num98z0"/>
    <w:rsid w:val="00810349"/>
    <w:rPr>
      <w:rFonts w:ascii="Wingdings" w:hAnsi="Wingdings" w:cs="Wingdings" w:hint="default"/>
      <w:sz w:val="16"/>
    </w:rPr>
  </w:style>
  <w:style w:type="character" w:customStyle="1" w:styleId="WW8Num98z1">
    <w:name w:val="WW8Num98z1"/>
    <w:rsid w:val="00810349"/>
    <w:rPr>
      <w:rFonts w:ascii="Courier New" w:hAnsi="Courier New" w:cs="Courier New" w:hint="default"/>
    </w:rPr>
  </w:style>
  <w:style w:type="character" w:customStyle="1" w:styleId="WW8Num98z2">
    <w:name w:val="WW8Num98z2"/>
    <w:rsid w:val="00810349"/>
    <w:rPr>
      <w:rFonts w:ascii="Wingdings" w:hAnsi="Wingdings" w:cs="Wingdings" w:hint="default"/>
    </w:rPr>
  </w:style>
  <w:style w:type="character" w:customStyle="1" w:styleId="WW8Num98z3">
    <w:name w:val="WW8Num98z3"/>
    <w:rsid w:val="00810349"/>
    <w:rPr>
      <w:rFonts w:ascii="Symbol" w:hAnsi="Symbol" w:cs="Symbol" w:hint="default"/>
    </w:rPr>
  </w:style>
  <w:style w:type="character" w:customStyle="1" w:styleId="WW8Num99z0">
    <w:name w:val="WW8Num99z0"/>
    <w:rsid w:val="00810349"/>
  </w:style>
  <w:style w:type="character" w:customStyle="1" w:styleId="WW8Num100z0">
    <w:name w:val="WW8Num100z0"/>
    <w:rsid w:val="00810349"/>
  </w:style>
  <w:style w:type="character" w:customStyle="1" w:styleId="WW8Num101z0">
    <w:name w:val="WW8Num101z0"/>
    <w:rsid w:val="00810349"/>
    <w:rPr>
      <w:rFonts w:ascii="Wingdings" w:hAnsi="Wingdings" w:cs="Wingdings" w:hint="default"/>
      <w:sz w:val="16"/>
    </w:rPr>
  </w:style>
  <w:style w:type="character" w:customStyle="1" w:styleId="WW8Num102z0">
    <w:name w:val="WW8Num102z0"/>
    <w:rsid w:val="00810349"/>
  </w:style>
  <w:style w:type="character" w:customStyle="1" w:styleId="WW8Num102z1">
    <w:name w:val="WW8Num102z1"/>
    <w:rsid w:val="00810349"/>
  </w:style>
  <w:style w:type="character" w:customStyle="1" w:styleId="WW8Num102z2">
    <w:name w:val="WW8Num102z2"/>
    <w:rsid w:val="00810349"/>
  </w:style>
  <w:style w:type="character" w:customStyle="1" w:styleId="WW8Num102z3">
    <w:name w:val="WW8Num102z3"/>
    <w:rsid w:val="00810349"/>
  </w:style>
  <w:style w:type="character" w:customStyle="1" w:styleId="WW8Num102z4">
    <w:name w:val="WW8Num102z4"/>
    <w:rsid w:val="00810349"/>
  </w:style>
  <w:style w:type="character" w:customStyle="1" w:styleId="WW8Num102z5">
    <w:name w:val="WW8Num102z5"/>
    <w:rsid w:val="00810349"/>
  </w:style>
  <w:style w:type="character" w:customStyle="1" w:styleId="WW8Num102z6">
    <w:name w:val="WW8Num102z6"/>
    <w:rsid w:val="00810349"/>
  </w:style>
  <w:style w:type="character" w:customStyle="1" w:styleId="WW8Num102z7">
    <w:name w:val="WW8Num102z7"/>
    <w:rsid w:val="00810349"/>
  </w:style>
  <w:style w:type="character" w:customStyle="1" w:styleId="WW8Num102z8">
    <w:name w:val="WW8Num102z8"/>
    <w:rsid w:val="00810349"/>
  </w:style>
  <w:style w:type="character" w:customStyle="1" w:styleId="WW8Num103z0">
    <w:name w:val="WW8Num103z0"/>
    <w:rsid w:val="00810349"/>
    <w:rPr>
      <w:rFonts w:hint="default"/>
    </w:rPr>
  </w:style>
  <w:style w:type="character" w:customStyle="1" w:styleId="WW8Num103z1">
    <w:name w:val="WW8Num103z1"/>
    <w:rsid w:val="00810349"/>
  </w:style>
  <w:style w:type="character" w:customStyle="1" w:styleId="WW8Num103z2">
    <w:name w:val="WW8Num103z2"/>
    <w:rsid w:val="00810349"/>
  </w:style>
  <w:style w:type="character" w:customStyle="1" w:styleId="WW8Num103z3">
    <w:name w:val="WW8Num103z3"/>
    <w:rsid w:val="00810349"/>
  </w:style>
  <w:style w:type="character" w:customStyle="1" w:styleId="WW8Num103z4">
    <w:name w:val="WW8Num103z4"/>
    <w:rsid w:val="00810349"/>
  </w:style>
  <w:style w:type="character" w:customStyle="1" w:styleId="WW8Num103z5">
    <w:name w:val="WW8Num103z5"/>
    <w:rsid w:val="00810349"/>
  </w:style>
  <w:style w:type="character" w:customStyle="1" w:styleId="WW8Num103z6">
    <w:name w:val="WW8Num103z6"/>
    <w:rsid w:val="00810349"/>
  </w:style>
  <w:style w:type="character" w:customStyle="1" w:styleId="WW8Num103z7">
    <w:name w:val="WW8Num103z7"/>
    <w:rsid w:val="00810349"/>
  </w:style>
  <w:style w:type="character" w:customStyle="1" w:styleId="WW8Num103z8">
    <w:name w:val="WW8Num103z8"/>
    <w:rsid w:val="00810349"/>
  </w:style>
  <w:style w:type="character" w:customStyle="1" w:styleId="WW8Num104z0">
    <w:name w:val="WW8Num104z0"/>
    <w:rsid w:val="00810349"/>
    <w:rPr>
      <w:rFonts w:hint="default"/>
    </w:rPr>
  </w:style>
  <w:style w:type="character" w:customStyle="1" w:styleId="WW8Num104z1">
    <w:name w:val="WW8Num104z1"/>
    <w:rsid w:val="00810349"/>
  </w:style>
  <w:style w:type="character" w:customStyle="1" w:styleId="WW8Num104z2">
    <w:name w:val="WW8Num104z2"/>
    <w:rsid w:val="00810349"/>
  </w:style>
  <w:style w:type="character" w:customStyle="1" w:styleId="WW8Num104z3">
    <w:name w:val="WW8Num104z3"/>
    <w:rsid w:val="00810349"/>
  </w:style>
  <w:style w:type="character" w:customStyle="1" w:styleId="WW8Num104z4">
    <w:name w:val="WW8Num104z4"/>
    <w:rsid w:val="00810349"/>
  </w:style>
  <w:style w:type="character" w:customStyle="1" w:styleId="WW8Num104z5">
    <w:name w:val="WW8Num104z5"/>
    <w:rsid w:val="00810349"/>
  </w:style>
  <w:style w:type="character" w:customStyle="1" w:styleId="WW8Num104z6">
    <w:name w:val="WW8Num104z6"/>
    <w:rsid w:val="00810349"/>
  </w:style>
  <w:style w:type="character" w:customStyle="1" w:styleId="WW8Num104z7">
    <w:name w:val="WW8Num104z7"/>
    <w:rsid w:val="00810349"/>
  </w:style>
  <w:style w:type="character" w:customStyle="1" w:styleId="WW8Num104z8">
    <w:name w:val="WW8Num104z8"/>
    <w:rsid w:val="00810349"/>
  </w:style>
  <w:style w:type="character" w:customStyle="1" w:styleId="WW8Num105z0">
    <w:name w:val="WW8Num105z0"/>
    <w:rsid w:val="00810349"/>
    <w:rPr>
      <w:rFonts w:ascii="Wingdings" w:hAnsi="Wingdings" w:cs="Wingdings" w:hint="default"/>
      <w:color w:val="808080"/>
    </w:rPr>
  </w:style>
  <w:style w:type="character" w:customStyle="1" w:styleId="WW8Num106z0">
    <w:name w:val="WW8Num106z0"/>
    <w:rsid w:val="00810349"/>
    <w:rPr>
      <w:rFonts w:hint="default"/>
    </w:rPr>
  </w:style>
  <w:style w:type="character" w:customStyle="1" w:styleId="WW8Num106z1">
    <w:name w:val="WW8Num106z1"/>
    <w:rsid w:val="00810349"/>
  </w:style>
  <w:style w:type="character" w:customStyle="1" w:styleId="WW8Num106z2">
    <w:name w:val="WW8Num106z2"/>
    <w:rsid w:val="00810349"/>
  </w:style>
  <w:style w:type="character" w:customStyle="1" w:styleId="WW8Num106z3">
    <w:name w:val="WW8Num106z3"/>
    <w:rsid w:val="00810349"/>
  </w:style>
  <w:style w:type="character" w:customStyle="1" w:styleId="WW8Num106z4">
    <w:name w:val="WW8Num106z4"/>
    <w:rsid w:val="00810349"/>
  </w:style>
  <w:style w:type="character" w:customStyle="1" w:styleId="WW8Num106z5">
    <w:name w:val="WW8Num106z5"/>
    <w:rsid w:val="00810349"/>
  </w:style>
  <w:style w:type="character" w:customStyle="1" w:styleId="WW8Num106z6">
    <w:name w:val="WW8Num106z6"/>
    <w:rsid w:val="00810349"/>
  </w:style>
  <w:style w:type="character" w:customStyle="1" w:styleId="WW8Num106z7">
    <w:name w:val="WW8Num106z7"/>
    <w:rsid w:val="00810349"/>
  </w:style>
  <w:style w:type="character" w:customStyle="1" w:styleId="WW8Num106z8">
    <w:name w:val="WW8Num106z8"/>
    <w:rsid w:val="00810349"/>
  </w:style>
  <w:style w:type="character" w:customStyle="1" w:styleId="WW8Num107z0">
    <w:name w:val="WW8Num107z0"/>
    <w:rsid w:val="00810349"/>
    <w:rPr>
      <w:rFonts w:ascii="Verdana" w:hAnsi="Verdana" w:cs="Courier New" w:hint="default"/>
      <w:sz w:val="16"/>
    </w:rPr>
  </w:style>
  <w:style w:type="character" w:customStyle="1" w:styleId="WW8Num107z1">
    <w:name w:val="WW8Num107z1"/>
    <w:rsid w:val="00810349"/>
    <w:rPr>
      <w:rFonts w:ascii="Courier New" w:hAnsi="Courier New" w:cs="Courier New" w:hint="default"/>
    </w:rPr>
  </w:style>
  <w:style w:type="character" w:customStyle="1" w:styleId="WW8Num107z2">
    <w:name w:val="WW8Num107z2"/>
    <w:rsid w:val="00810349"/>
    <w:rPr>
      <w:rFonts w:ascii="Wingdings" w:hAnsi="Wingdings" w:cs="Wingdings" w:hint="default"/>
    </w:rPr>
  </w:style>
  <w:style w:type="character" w:customStyle="1" w:styleId="WW8Num107z3">
    <w:name w:val="WW8Num107z3"/>
    <w:rsid w:val="00810349"/>
    <w:rPr>
      <w:rFonts w:ascii="Symbol" w:hAnsi="Symbol" w:cs="Symbol" w:hint="default"/>
    </w:rPr>
  </w:style>
  <w:style w:type="character" w:customStyle="1" w:styleId="WW8Num108z0">
    <w:name w:val="WW8Num108z0"/>
    <w:rsid w:val="00810349"/>
    <w:rPr>
      <w:rFonts w:ascii="Times New Roman" w:hAnsi="Times New Roman" w:cs="Times New Roman" w:hint="default"/>
      <w:sz w:val="8"/>
    </w:rPr>
  </w:style>
  <w:style w:type="character" w:customStyle="1" w:styleId="WW8Num109z0">
    <w:name w:val="WW8Num109z0"/>
    <w:rsid w:val="00810349"/>
    <w:rPr>
      <w:rFonts w:ascii="Wingdings" w:hAnsi="Wingdings" w:cs="Wingdings" w:hint="default"/>
      <w:sz w:val="16"/>
    </w:rPr>
  </w:style>
  <w:style w:type="character" w:customStyle="1" w:styleId="WW8Num109z1">
    <w:name w:val="WW8Num109z1"/>
    <w:rsid w:val="00810349"/>
    <w:rPr>
      <w:rFonts w:ascii="Courier New" w:hAnsi="Courier New" w:cs="Courier New" w:hint="default"/>
    </w:rPr>
  </w:style>
  <w:style w:type="character" w:customStyle="1" w:styleId="WW8Num109z2">
    <w:name w:val="WW8Num109z2"/>
    <w:rsid w:val="00810349"/>
    <w:rPr>
      <w:rFonts w:ascii="Wingdings" w:hAnsi="Wingdings" w:cs="Wingdings" w:hint="default"/>
    </w:rPr>
  </w:style>
  <w:style w:type="character" w:customStyle="1" w:styleId="WW8Num109z3">
    <w:name w:val="WW8Num109z3"/>
    <w:rsid w:val="00810349"/>
    <w:rPr>
      <w:rFonts w:ascii="Symbol" w:hAnsi="Symbol" w:cs="Symbol" w:hint="default"/>
    </w:rPr>
  </w:style>
  <w:style w:type="character" w:customStyle="1" w:styleId="WW8Num110z0">
    <w:name w:val="WW8Num110z0"/>
    <w:rsid w:val="00810349"/>
    <w:rPr>
      <w:rFonts w:hint="default"/>
    </w:rPr>
  </w:style>
  <w:style w:type="character" w:customStyle="1" w:styleId="WW8Num110z1">
    <w:name w:val="WW8Num110z1"/>
    <w:rsid w:val="00810349"/>
  </w:style>
  <w:style w:type="character" w:customStyle="1" w:styleId="WW8Num110z2">
    <w:name w:val="WW8Num110z2"/>
    <w:rsid w:val="00810349"/>
  </w:style>
  <w:style w:type="character" w:customStyle="1" w:styleId="WW8Num110z3">
    <w:name w:val="WW8Num110z3"/>
    <w:rsid w:val="00810349"/>
  </w:style>
  <w:style w:type="character" w:customStyle="1" w:styleId="WW8Num110z4">
    <w:name w:val="WW8Num110z4"/>
    <w:rsid w:val="00810349"/>
  </w:style>
  <w:style w:type="character" w:customStyle="1" w:styleId="WW8Num110z5">
    <w:name w:val="WW8Num110z5"/>
    <w:rsid w:val="00810349"/>
  </w:style>
  <w:style w:type="character" w:customStyle="1" w:styleId="WW8Num110z6">
    <w:name w:val="WW8Num110z6"/>
    <w:rsid w:val="00810349"/>
  </w:style>
  <w:style w:type="character" w:customStyle="1" w:styleId="WW8Num110z7">
    <w:name w:val="WW8Num110z7"/>
    <w:rsid w:val="00810349"/>
  </w:style>
  <w:style w:type="character" w:customStyle="1" w:styleId="WW8Num110z8">
    <w:name w:val="WW8Num110z8"/>
    <w:rsid w:val="00810349"/>
  </w:style>
  <w:style w:type="character" w:customStyle="1" w:styleId="WW8Num111z0">
    <w:name w:val="WW8Num111z0"/>
    <w:rsid w:val="00810349"/>
    <w:rPr>
      <w:rFonts w:hint="default"/>
    </w:rPr>
  </w:style>
  <w:style w:type="character" w:customStyle="1" w:styleId="WW8Num111z1">
    <w:name w:val="WW8Num111z1"/>
    <w:rsid w:val="00810349"/>
  </w:style>
  <w:style w:type="character" w:customStyle="1" w:styleId="WW8Num111z2">
    <w:name w:val="WW8Num111z2"/>
    <w:rsid w:val="00810349"/>
  </w:style>
  <w:style w:type="character" w:customStyle="1" w:styleId="WW8Num111z3">
    <w:name w:val="WW8Num111z3"/>
    <w:rsid w:val="00810349"/>
  </w:style>
  <w:style w:type="character" w:customStyle="1" w:styleId="WW8Num111z4">
    <w:name w:val="WW8Num111z4"/>
    <w:rsid w:val="00810349"/>
  </w:style>
  <w:style w:type="character" w:customStyle="1" w:styleId="WW8Num111z5">
    <w:name w:val="WW8Num111z5"/>
    <w:rsid w:val="00810349"/>
  </w:style>
  <w:style w:type="character" w:customStyle="1" w:styleId="WW8Num111z6">
    <w:name w:val="WW8Num111z6"/>
    <w:rsid w:val="00810349"/>
  </w:style>
  <w:style w:type="character" w:customStyle="1" w:styleId="WW8Num111z7">
    <w:name w:val="WW8Num111z7"/>
    <w:rsid w:val="00810349"/>
  </w:style>
  <w:style w:type="character" w:customStyle="1" w:styleId="WW8Num111z8">
    <w:name w:val="WW8Num111z8"/>
    <w:rsid w:val="00810349"/>
  </w:style>
  <w:style w:type="character" w:customStyle="1" w:styleId="WW8Num112z0">
    <w:name w:val="WW8Num112z0"/>
    <w:rsid w:val="00810349"/>
    <w:rPr>
      <w:rFonts w:ascii="Wingdings" w:hAnsi="Wingdings" w:cs="Wingdings" w:hint="default"/>
      <w:sz w:val="24"/>
    </w:rPr>
  </w:style>
  <w:style w:type="character" w:customStyle="1" w:styleId="WW8Num112z1">
    <w:name w:val="WW8Num112z1"/>
    <w:rsid w:val="00810349"/>
    <w:rPr>
      <w:rFonts w:ascii="Courier New" w:hAnsi="Courier New" w:cs="Courier New" w:hint="default"/>
    </w:rPr>
  </w:style>
  <w:style w:type="character" w:customStyle="1" w:styleId="WW8Num112z2">
    <w:name w:val="WW8Num112z2"/>
    <w:rsid w:val="00810349"/>
    <w:rPr>
      <w:rFonts w:ascii="Wingdings" w:hAnsi="Wingdings" w:cs="Wingdings" w:hint="default"/>
    </w:rPr>
  </w:style>
  <w:style w:type="character" w:customStyle="1" w:styleId="WW8Num112z3">
    <w:name w:val="WW8Num112z3"/>
    <w:rsid w:val="00810349"/>
    <w:rPr>
      <w:rFonts w:ascii="Symbol" w:hAnsi="Symbol" w:cs="Symbol" w:hint="default"/>
    </w:rPr>
  </w:style>
  <w:style w:type="character" w:customStyle="1" w:styleId="WW8Num113z0">
    <w:name w:val="WW8Num113z0"/>
    <w:rsid w:val="00810349"/>
    <w:rPr>
      <w:rFonts w:ascii="Wingdings" w:hAnsi="Wingdings" w:cs="Wingdings" w:hint="default"/>
      <w:color w:val="808080"/>
    </w:rPr>
  </w:style>
  <w:style w:type="character" w:customStyle="1" w:styleId="WW8Num114z0">
    <w:name w:val="WW8Num114z0"/>
    <w:rsid w:val="00810349"/>
    <w:rPr>
      <w:rFonts w:hint="default"/>
      <w:b/>
    </w:rPr>
  </w:style>
  <w:style w:type="character" w:customStyle="1" w:styleId="WW8Num115z0">
    <w:name w:val="WW8Num115z0"/>
    <w:rsid w:val="00810349"/>
  </w:style>
  <w:style w:type="character" w:customStyle="1" w:styleId="WW8Num115z1">
    <w:name w:val="WW8Num115z1"/>
    <w:rsid w:val="00810349"/>
    <w:rPr>
      <w:rFonts w:hint="default"/>
    </w:rPr>
  </w:style>
  <w:style w:type="character" w:customStyle="1" w:styleId="WW8Num115z2">
    <w:name w:val="WW8Num115z2"/>
    <w:rsid w:val="00810349"/>
  </w:style>
  <w:style w:type="character" w:customStyle="1" w:styleId="WW8Num115z3">
    <w:name w:val="WW8Num115z3"/>
    <w:rsid w:val="00810349"/>
  </w:style>
  <w:style w:type="character" w:customStyle="1" w:styleId="WW8Num115z4">
    <w:name w:val="WW8Num115z4"/>
    <w:rsid w:val="00810349"/>
  </w:style>
  <w:style w:type="character" w:customStyle="1" w:styleId="WW8Num115z5">
    <w:name w:val="WW8Num115z5"/>
    <w:rsid w:val="00810349"/>
  </w:style>
  <w:style w:type="character" w:customStyle="1" w:styleId="WW8Num115z6">
    <w:name w:val="WW8Num115z6"/>
    <w:rsid w:val="00810349"/>
  </w:style>
  <w:style w:type="character" w:customStyle="1" w:styleId="WW8Num115z7">
    <w:name w:val="WW8Num115z7"/>
    <w:rsid w:val="00810349"/>
  </w:style>
  <w:style w:type="character" w:customStyle="1" w:styleId="WW8Num115z8">
    <w:name w:val="WW8Num115z8"/>
    <w:rsid w:val="00810349"/>
  </w:style>
  <w:style w:type="character" w:customStyle="1" w:styleId="WW8Num116z0">
    <w:name w:val="WW8Num116z0"/>
    <w:rsid w:val="00810349"/>
    <w:rPr>
      <w:rFonts w:ascii="Wingdings" w:hAnsi="Wingdings" w:cs="Wingdings" w:hint="default"/>
      <w:color w:val="808080"/>
    </w:rPr>
  </w:style>
  <w:style w:type="character" w:customStyle="1" w:styleId="WW8Num117z0">
    <w:name w:val="WW8Num117z0"/>
    <w:rsid w:val="00810349"/>
    <w:rPr>
      <w:rFonts w:hint="default"/>
      <w:b/>
    </w:rPr>
  </w:style>
  <w:style w:type="character" w:customStyle="1" w:styleId="WW8Num118z0">
    <w:name w:val="WW8Num118z0"/>
    <w:rsid w:val="00810349"/>
  </w:style>
  <w:style w:type="character" w:customStyle="1" w:styleId="WW8Num119z0">
    <w:name w:val="WW8Num119z0"/>
    <w:rsid w:val="00810349"/>
    <w:rPr>
      <w:rFonts w:hint="default"/>
    </w:rPr>
  </w:style>
  <w:style w:type="character" w:customStyle="1" w:styleId="WW8Num119z1">
    <w:name w:val="WW8Num119z1"/>
    <w:rsid w:val="00810349"/>
  </w:style>
  <w:style w:type="character" w:customStyle="1" w:styleId="WW8Num119z2">
    <w:name w:val="WW8Num119z2"/>
    <w:rsid w:val="00810349"/>
  </w:style>
  <w:style w:type="character" w:customStyle="1" w:styleId="WW8Num119z3">
    <w:name w:val="WW8Num119z3"/>
    <w:rsid w:val="00810349"/>
  </w:style>
  <w:style w:type="character" w:customStyle="1" w:styleId="WW8Num119z4">
    <w:name w:val="WW8Num119z4"/>
    <w:rsid w:val="00810349"/>
  </w:style>
  <w:style w:type="character" w:customStyle="1" w:styleId="WW8Num119z5">
    <w:name w:val="WW8Num119z5"/>
    <w:rsid w:val="00810349"/>
  </w:style>
  <w:style w:type="character" w:customStyle="1" w:styleId="WW8Num119z6">
    <w:name w:val="WW8Num119z6"/>
    <w:rsid w:val="00810349"/>
  </w:style>
  <w:style w:type="character" w:customStyle="1" w:styleId="WW8Num119z7">
    <w:name w:val="WW8Num119z7"/>
    <w:rsid w:val="00810349"/>
  </w:style>
  <w:style w:type="character" w:customStyle="1" w:styleId="WW8Num119z8">
    <w:name w:val="WW8Num119z8"/>
    <w:rsid w:val="00810349"/>
  </w:style>
  <w:style w:type="character" w:customStyle="1" w:styleId="WW8Num120z0">
    <w:name w:val="WW8Num120z0"/>
    <w:rsid w:val="00810349"/>
    <w:rPr>
      <w:rFonts w:ascii="Symbol" w:hAnsi="Symbol" w:cs="Symbol" w:hint="default"/>
      <w:sz w:val="16"/>
      <w:szCs w:val="16"/>
    </w:rPr>
  </w:style>
  <w:style w:type="character" w:customStyle="1" w:styleId="WW8Num120z1">
    <w:name w:val="WW8Num120z1"/>
    <w:rsid w:val="00810349"/>
    <w:rPr>
      <w:rFonts w:ascii="Courier New" w:hAnsi="Courier New" w:cs="Courier New" w:hint="default"/>
    </w:rPr>
  </w:style>
  <w:style w:type="character" w:customStyle="1" w:styleId="WW8Num120z2">
    <w:name w:val="WW8Num120z2"/>
    <w:rsid w:val="00810349"/>
    <w:rPr>
      <w:rFonts w:ascii="Wingdings" w:hAnsi="Wingdings" w:cs="Wingdings" w:hint="default"/>
    </w:rPr>
  </w:style>
  <w:style w:type="character" w:customStyle="1" w:styleId="WW8Num120z3">
    <w:name w:val="WW8Num120z3"/>
    <w:rsid w:val="00810349"/>
    <w:rPr>
      <w:rFonts w:ascii="Symbol" w:hAnsi="Symbol" w:cs="Symbol" w:hint="default"/>
    </w:rPr>
  </w:style>
  <w:style w:type="character" w:customStyle="1" w:styleId="WW8Num121z0">
    <w:name w:val="WW8Num121z0"/>
    <w:rsid w:val="00810349"/>
    <w:rPr>
      <w:rFonts w:ascii="Wingdings" w:hAnsi="Wingdings" w:cs="Wingdings" w:hint="default"/>
      <w:sz w:val="16"/>
    </w:rPr>
  </w:style>
  <w:style w:type="character" w:customStyle="1" w:styleId="WW8Num121z1">
    <w:name w:val="WW8Num121z1"/>
    <w:rsid w:val="00810349"/>
    <w:rPr>
      <w:rFonts w:ascii="Courier New" w:hAnsi="Courier New" w:cs="Courier New" w:hint="default"/>
    </w:rPr>
  </w:style>
  <w:style w:type="character" w:customStyle="1" w:styleId="WW8Num121z2">
    <w:name w:val="WW8Num121z2"/>
    <w:rsid w:val="00810349"/>
    <w:rPr>
      <w:rFonts w:ascii="Wingdings" w:hAnsi="Wingdings" w:cs="Wingdings" w:hint="default"/>
    </w:rPr>
  </w:style>
  <w:style w:type="character" w:customStyle="1" w:styleId="WW8Num121z3">
    <w:name w:val="WW8Num121z3"/>
    <w:rsid w:val="00810349"/>
    <w:rPr>
      <w:rFonts w:ascii="Symbol" w:hAnsi="Symbol" w:cs="Symbol" w:hint="default"/>
    </w:rPr>
  </w:style>
  <w:style w:type="character" w:customStyle="1" w:styleId="WW8Num122z0">
    <w:name w:val="WW8Num122z0"/>
    <w:rsid w:val="00810349"/>
    <w:rPr>
      <w:rFonts w:ascii="Wingdings" w:hAnsi="Wingdings" w:cs="Wingdings" w:hint="default"/>
      <w:color w:val="808080"/>
    </w:rPr>
  </w:style>
  <w:style w:type="character" w:customStyle="1" w:styleId="WW8Num123z0">
    <w:name w:val="WW8Num123z0"/>
    <w:rsid w:val="00810349"/>
    <w:rPr>
      <w:rFonts w:ascii="Verdana" w:hAnsi="Verdana" w:cs="Verdana" w:hint="default"/>
      <w:sz w:val="20"/>
    </w:rPr>
  </w:style>
  <w:style w:type="character" w:customStyle="1" w:styleId="WW8Num123z1">
    <w:name w:val="WW8Num123z1"/>
    <w:rsid w:val="00810349"/>
  </w:style>
  <w:style w:type="character" w:customStyle="1" w:styleId="WW8Num123z2">
    <w:name w:val="WW8Num123z2"/>
    <w:rsid w:val="00810349"/>
  </w:style>
  <w:style w:type="character" w:customStyle="1" w:styleId="WW8Num123z3">
    <w:name w:val="WW8Num123z3"/>
    <w:rsid w:val="00810349"/>
  </w:style>
  <w:style w:type="character" w:customStyle="1" w:styleId="WW8Num123z4">
    <w:name w:val="WW8Num123z4"/>
    <w:rsid w:val="00810349"/>
  </w:style>
  <w:style w:type="character" w:customStyle="1" w:styleId="WW8Num123z5">
    <w:name w:val="WW8Num123z5"/>
    <w:rsid w:val="00810349"/>
  </w:style>
  <w:style w:type="character" w:customStyle="1" w:styleId="WW8Num123z6">
    <w:name w:val="WW8Num123z6"/>
    <w:rsid w:val="00810349"/>
  </w:style>
  <w:style w:type="character" w:customStyle="1" w:styleId="WW8Num123z7">
    <w:name w:val="WW8Num123z7"/>
    <w:rsid w:val="00810349"/>
  </w:style>
  <w:style w:type="character" w:customStyle="1" w:styleId="WW8Num123z8">
    <w:name w:val="WW8Num123z8"/>
    <w:rsid w:val="00810349"/>
  </w:style>
  <w:style w:type="character" w:customStyle="1" w:styleId="WW8Num124z0">
    <w:name w:val="WW8Num124z0"/>
    <w:rsid w:val="00810349"/>
  </w:style>
  <w:style w:type="character" w:customStyle="1" w:styleId="WW8Num125z0">
    <w:name w:val="WW8Num125z0"/>
    <w:rsid w:val="00810349"/>
    <w:rPr>
      <w:rFonts w:ascii="Verdana" w:eastAsia="Calibri" w:hAnsi="Verdana" w:cs="Times New Roman" w:hint="default"/>
    </w:rPr>
  </w:style>
  <w:style w:type="character" w:customStyle="1" w:styleId="WW8Num125z1">
    <w:name w:val="WW8Num125z1"/>
    <w:rsid w:val="00810349"/>
  </w:style>
  <w:style w:type="character" w:customStyle="1" w:styleId="WW8Num125z2">
    <w:name w:val="WW8Num125z2"/>
    <w:rsid w:val="00810349"/>
  </w:style>
  <w:style w:type="character" w:customStyle="1" w:styleId="WW8Num125z3">
    <w:name w:val="WW8Num125z3"/>
    <w:rsid w:val="00810349"/>
  </w:style>
  <w:style w:type="character" w:customStyle="1" w:styleId="WW8Num125z4">
    <w:name w:val="WW8Num125z4"/>
    <w:rsid w:val="00810349"/>
  </w:style>
  <w:style w:type="character" w:customStyle="1" w:styleId="WW8Num125z5">
    <w:name w:val="WW8Num125z5"/>
    <w:rsid w:val="00810349"/>
  </w:style>
  <w:style w:type="character" w:customStyle="1" w:styleId="WW8Num125z6">
    <w:name w:val="WW8Num125z6"/>
    <w:rsid w:val="00810349"/>
  </w:style>
  <w:style w:type="character" w:customStyle="1" w:styleId="WW8Num125z7">
    <w:name w:val="WW8Num125z7"/>
    <w:rsid w:val="00810349"/>
  </w:style>
  <w:style w:type="character" w:customStyle="1" w:styleId="WW8Num125z8">
    <w:name w:val="WW8Num125z8"/>
    <w:rsid w:val="00810349"/>
  </w:style>
  <w:style w:type="character" w:customStyle="1" w:styleId="WW8Num126z0">
    <w:name w:val="WW8Num126z0"/>
    <w:rsid w:val="00810349"/>
  </w:style>
  <w:style w:type="character" w:customStyle="1" w:styleId="WW8Num127z0">
    <w:name w:val="WW8Num127z0"/>
    <w:rsid w:val="00810349"/>
    <w:rPr>
      <w:rFonts w:ascii="Wingdings" w:hAnsi="Wingdings" w:cs="Wingdings" w:hint="default"/>
      <w:caps w:val="0"/>
      <w:smallCaps w:val="0"/>
      <w:strike w:val="0"/>
      <w:dstrike w:val="0"/>
      <w:vanish w:val="0"/>
      <w:color w:val="auto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8z0">
    <w:name w:val="WW8Num128z0"/>
    <w:rsid w:val="00810349"/>
    <w:rPr>
      <w:rFonts w:ascii="Wingdings" w:hAnsi="Wingdings" w:cs="Wingdings" w:hint="default"/>
      <w:color w:val="808080"/>
    </w:rPr>
  </w:style>
  <w:style w:type="character" w:customStyle="1" w:styleId="WW8Num129z0">
    <w:name w:val="WW8Num129z0"/>
    <w:rsid w:val="00810349"/>
    <w:rPr>
      <w:rFonts w:ascii="Wingdings" w:hAnsi="Wingdings" w:cs="Wingdings" w:hint="default"/>
      <w:sz w:val="16"/>
    </w:rPr>
  </w:style>
  <w:style w:type="character" w:customStyle="1" w:styleId="WW8Num129z1">
    <w:name w:val="WW8Num129z1"/>
    <w:rsid w:val="00810349"/>
    <w:rPr>
      <w:rFonts w:ascii="Courier New" w:hAnsi="Courier New" w:cs="Courier New" w:hint="default"/>
    </w:rPr>
  </w:style>
  <w:style w:type="character" w:customStyle="1" w:styleId="WW8Num129z2">
    <w:name w:val="WW8Num129z2"/>
    <w:rsid w:val="00810349"/>
    <w:rPr>
      <w:rFonts w:ascii="Wingdings" w:hAnsi="Wingdings" w:cs="Wingdings" w:hint="default"/>
    </w:rPr>
  </w:style>
  <w:style w:type="character" w:customStyle="1" w:styleId="WW8Num129z3">
    <w:name w:val="WW8Num129z3"/>
    <w:rsid w:val="00810349"/>
    <w:rPr>
      <w:rFonts w:ascii="Symbol" w:hAnsi="Symbol" w:cs="Symbol" w:hint="default"/>
    </w:rPr>
  </w:style>
  <w:style w:type="character" w:customStyle="1" w:styleId="WW8Num130z0">
    <w:name w:val="WW8Num130z0"/>
    <w:rsid w:val="00810349"/>
  </w:style>
  <w:style w:type="character" w:customStyle="1" w:styleId="WW8Num130z1">
    <w:name w:val="WW8Num130z1"/>
    <w:rsid w:val="00810349"/>
  </w:style>
  <w:style w:type="character" w:customStyle="1" w:styleId="WW8Num130z2">
    <w:name w:val="WW8Num130z2"/>
    <w:rsid w:val="00810349"/>
  </w:style>
  <w:style w:type="character" w:customStyle="1" w:styleId="WW8Num130z3">
    <w:name w:val="WW8Num130z3"/>
    <w:rsid w:val="00810349"/>
  </w:style>
  <w:style w:type="character" w:customStyle="1" w:styleId="WW8Num130z4">
    <w:name w:val="WW8Num130z4"/>
    <w:rsid w:val="00810349"/>
  </w:style>
  <w:style w:type="character" w:customStyle="1" w:styleId="WW8Num130z5">
    <w:name w:val="WW8Num130z5"/>
    <w:rsid w:val="00810349"/>
  </w:style>
  <w:style w:type="character" w:customStyle="1" w:styleId="WW8Num130z6">
    <w:name w:val="WW8Num130z6"/>
    <w:rsid w:val="00810349"/>
  </w:style>
  <w:style w:type="character" w:customStyle="1" w:styleId="WW8Num130z7">
    <w:name w:val="WW8Num130z7"/>
    <w:rsid w:val="00810349"/>
  </w:style>
  <w:style w:type="character" w:customStyle="1" w:styleId="WW8Num130z8">
    <w:name w:val="WW8Num130z8"/>
    <w:rsid w:val="00810349"/>
  </w:style>
  <w:style w:type="character" w:customStyle="1" w:styleId="WW8Num131z0">
    <w:name w:val="WW8Num131z0"/>
    <w:rsid w:val="00810349"/>
    <w:rPr>
      <w:rFonts w:hint="default"/>
    </w:rPr>
  </w:style>
  <w:style w:type="character" w:customStyle="1" w:styleId="WW8Num131z2">
    <w:name w:val="WW8Num131z2"/>
    <w:rsid w:val="00810349"/>
  </w:style>
  <w:style w:type="character" w:customStyle="1" w:styleId="WW8Num131z3">
    <w:name w:val="WW8Num131z3"/>
    <w:rsid w:val="00810349"/>
  </w:style>
  <w:style w:type="character" w:customStyle="1" w:styleId="WW8Num131z4">
    <w:name w:val="WW8Num131z4"/>
    <w:rsid w:val="00810349"/>
  </w:style>
  <w:style w:type="character" w:customStyle="1" w:styleId="WW8Num131z5">
    <w:name w:val="WW8Num131z5"/>
    <w:rsid w:val="00810349"/>
  </w:style>
  <w:style w:type="character" w:customStyle="1" w:styleId="WW8Num131z6">
    <w:name w:val="WW8Num131z6"/>
    <w:rsid w:val="00810349"/>
  </w:style>
  <w:style w:type="character" w:customStyle="1" w:styleId="WW8Num131z7">
    <w:name w:val="WW8Num131z7"/>
    <w:rsid w:val="00810349"/>
  </w:style>
  <w:style w:type="character" w:customStyle="1" w:styleId="WW8Num131z8">
    <w:name w:val="WW8Num131z8"/>
    <w:rsid w:val="00810349"/>
  </w:style>
  <w:style w:type="character" w:customStyle="1" w:styleId="WW8Num132z0">
    <w:name w:val="WW8Num132z0"/>
    <w:rsid w:val="00810349"/>
    <w:rPr>
      <w:rFonts w:ascii="Verdana" w:eastAsia="Times New Roman" w:hAnsi="Verdana" w:cs="Times New Roman" w:hint="default"/>
    </w:rPr>
  </w:style>
  <w:style w:type="character" w:customStyle="1" w:styleId="WW8Num132z1">
    <w:name w:val="WW8Num132z1"/>
    <w:rsid w:val="00810349"/>
    <w:rPr>
      <w:rFonts w:ascii="Courier New" w:hAnsi="Courier New" w:cs="Courier New" w:hint="default"/>
    </w:rPr>
  </w:style>
  <w:style w:type="character" w:customStyle="1" w:styleId="WW8Num132z2">
    <w:name w:val="WW8Num132z2"/>
    <w:rsid w:val="00810349"/>
    <w:rPr>
      <w:rFonts w:ascii="Wingdings" w:hAnsi="Wingdings" w:cs="Wingdings" w:hint="default"/>
    </w:rPr>
  </w:style>
  <w:style w:type="character" w:customStyle="1" w:styleId="WW8Num132z3">
    <w:name w:val="WW8Num132z3"/>
    <w:rsid w:val="00810349"/>
    <w:rPr>
      <w:rFonts w:ascii="Symbol" w:hAnsi="Symbol" w:cs="Symbol" w:hint="default"/>
    </w:rPr>
  </w:style>
  <w:style w:type="character" w:customStyle="1" w:styleId="WW8Num133z0">
    <w:name w:val="WW8Num133z0"/>
    <w:rsid w:val="00810349"/>
    <w:rPr>
      <w:rFonts w:ascii="Courier New" w:hAnsi="Courier New" w:cs="Courier New" w:hint="default"/>
    </w:rPr>
  </w:style>
  <w:style w:type="character" w:customStyle="1" w:styleId="WW8Num133z2">
    <w:name w:val="WW8Num133z2"/>
    <w:rsid w:val="00810349"/>
    <w:rPr>
      <w:rFonts w:ascii="Wingdings" w:hAnsi="Wingdings" w:cs="Wingdings" w:hint="default"/>
    </w:rPr>
  </w:style>
  <w:style w:type="character" w:customStyle="1" w:styleId="WW8Num133z3">
    <w:name w:val="WW8Num133z3"/>
    <w:rsid w:val="00810349"/>
    <w:rPr>
      <w:rFonts w:ascii="Symbol" w:hAnsi="Symbol" w:cs="Symbol" w:hint="default"/>
    </w:rPr>
  </w:style>
  <w:style w:type="character" w:customStyle="1" w:styleId="WW8Num134z0">
    <w:name w:val="WW8Num134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35z0">
    <w:name w:val="WW8Num135z0"/>
    <w:rsid w:val="00810349"/>
    <w:rPr>
      <w:rFonts w:ascii="Wingdings" w:hAnsi="Wingdings" w:cs="Wingdings" w:hint="default"/>
      <w:caps w:val="0"/>
      <w:smallCaps w:val="0"/>
      <w:strike w:val="0"/>
      <w:dstrike w:val="0"/>
      <w:vanish w:val="0"/>
      <w:color w:val="auto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6z0">
    <w:name w:val="WW8Num136z0"/>
    <w:rsid w:val="00810349"/>
    <w:rPr>
      <w:rFonts w:ascii="Wingdings" w:hAnsi="Wingdings" w:cs="Wingdings" w:hint="default"/>
      <w:sz w:val="20"/>
    </w:rPr>
  </w:style>
  <w:style w:type="character" w:customStyle="1" w:styleId="WW8Num136z1">
    <w:name w:val="WW8Num136z1"/>
    <w:rsid w:val="00810349"/>
    <w:rPr>
      <w:rFonts w:ascii="Courier New" w:hAnsi="Courier New" w:cs="Courier New" w:hint="default"/>
    </w:rPr>
  </w:style>
  <w:style w:type="character" w:customStyle="1" w:styleId="WW8Num136z2">
    <w:name w:val="WW8Num136z2"/>
    <w:rsid w:val="00810349"/>
    <w:rPr>
      <w:rFonts w:ascii="Wingdings" w:hAnsi="Wingdings" w:cs="Wingdings" w:hint="default"/>
    </w:rPr>
  </w:style>
  <w:style w:type="character" w:customStyle="1" w:styleId="WW8Num136z3">
    <w:name w:val="WW8Num136z3"/>
    <w:rsid w:val="00810349"/>
    <w:rPr>
      <w:rFonts w:ascii="Symbol" w:hAnsi="Symbol" w:cs="Symbol" w:hint="default"/>
    </w:rPr>
  </w:style>
  <w:style w:type="character" w:customStyle="1" w:styleId="WW8Num137z0">
    <w:name w:val="WW8Num137z0"/>
    <w:rsid w:val="00810349"/>
  </w:style>
  <w:style w:type="character" w:customStyle="1" w:styleId="WW8Num138z0">
    <w:name w:val="WW8Num138z0"/>
    <w:rsid w:val="00810349"/>
    <w:rPr>
      <w:rFonts w:hint="default"/>
    </w:rPr>
  </w:style>
  <w:style w:type="character" w:customStyle="1" w:styleId="WW8Num138z1">
    <w:name w:val="WW8Num138z1"/>
    <w:rsid w:val="00810349"/>
  </w:style>
  <w:style w:type="character" w:customStyle="1" w:styleId="WW8Num138z2">
    <w:name w:val="WW8Num138z2"/>
    <w:rsid w:val="00810349"/>
  </w:style>
  <w:style w:type="character" w:customStyle="1" w:styleId="WW8Num138z3">
    <w:name w:val="WW8Num138z3"/>
    <w:rsid w:val="00810349"/>
  </w:style>
  <w:style w:type="character" w:customStyle="1" w:styleId="WW8Num138z4">
    <w:name w:val="WW8Num138z4"/>
    <w:rsid w:val="00810349"/>
  </w:style>
  <w:style w:type="character" w:customStyle="1" w:styleId="WW8Num138z5">
    <w:name w:val="WW8Num138z5"/>
    <w:rsid w:val="00810349"/>
  </w:style>
  <w:style w:type="character" w:customStyle="1" w:styleId="WW8Num138z6">
    <w:name w:val="WW8Num138z6"/>
    <w:rsid w:val="00810349"/>
  </w:style>
  <w:style w:type="character" w:customStyle="1" w:styleId="WW8Num138z7">
    <w:name w:val="WW8Num138z7"/>
    <w:rsid w:val="00810349"/>
  </w:style>
  <w:style w:type="character" w:customStyle="1" w:styleId="WW8Num138z8">
    <w:name w:val="WW8Num138z8"/>
    <w:rsid w:val="00810349"/>
  </w:style>
  <w:style w:type="character" w:customStyle="1" w:styleId="WW8Num139z0">
    <w:name w:val="WW8Num13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39z1">
    <w:name w:val="WW8Num139z1"/>
    <w:rsid w:val="00810349"/>
    <w:rPr>
      <w:rFonts w:ascii="Courier New" w:hAnsi="Courier New" w:cs="Courier New" w:hint="default"/>
    </w:rPr>
  </w:style>
  <w:style w:type="character" w:customStyle="1" w:styleId="WW8Num139z2">
    <w:name w:val="WW8Num139z2"/>
    <w:rsid w:val="00810349"/>
    <w:rPr>
      <w:rFonts w:ascii="Wingdings" w:hAnsi="Wingdings" w:cs="Wingdings" w:hint="default"/>
    </w:rPr>
  </w:style>
  <w:style w:type="character" w:customStyle="1" w:styleId="WW8Num139z3">
    <w:name w:val="WW8Num139z3"/>
    <w:rsid w:val="00810349"/>
    <w:rPr>
      <w:rFonts w:ascii="Symbol" w:hAnsi="Symbol" w:cs="Symbol" w:hint="default"/>
    </w:rPr>
  </w:style>
  <w:style w:type="character" w:customStyle="1" w:styleId="WW8Num140z0">
    <w:name w:val="WW8Num140z0"/>
    <w:rsid w:val="00810349"/>
    <w:rPr>
      <w:rFonts w:hint="default"/>
    </w:rPr>
  </w:style>
  <w:style w:type="character" w:customStyle="1" w:styleId="WW8Num140z1">
    <w:name w:val="WW8Num140z1"/>
    <w:rsid w:val="00810349"/>
  </w:style>
  <w:style w:type="character" w:customStyle="1" w:styleId="WW8Num140z2">
    <w:name w:val="WW8Num140z2"/>
    <w:rsid w:val="00810349"/>
  </w:style>
  <w:style w:type="character" w:customStyle="1" w:styleId="WW8Num140z3">
    <w:name w:val="WW8Num140z3"/>
    <w:rsid w:val="00810349"/>
  </w:style>
  <w:style w:type="character" w:customStyle="1" w:styleId="WW8Num140z4">
    <w:name w:val="WW8Num140z4"/>
    <w:rsid w:val="00810349"/>
  </w:style>
  <w:style w:type="character" w:customStyle="1" w:styleId="WW8Num140z5">
    <w:name w:val="WW8Num140z5"/>
    <w:rsid w:val="00810349"/>
  </w:style>
  <w:style w:type="character" w:customStyle="1" w:styleId="WW8Num140z6">
    <w:name w:val="WW8Num140z6"/>
    <w:rsid w:val="00810349"/>
  </w:style>
  <w:style w:type="character" w:customStyle="1" w:styleId="WW8Num140z7">
    <w:name w:val="WW8Num140z7"/>
    <w:rsid w:val="00810349"/>
  </w:style>
  <w:style w:type="character" w:customStyle="1" w:styleId="WW8Num140z8">
    <w:name w:val="WW8Num140z8"/>
    <w:rsid w:val="00810349"/>
  </w:style>
  <w:style w:type="character" w:customStyle="1" w:styleId="WW8Num141z0">
    <w:name w:val="WW8Num141z0"/>
    <w:rsid w:val="00810349"/>
  </w:style>
  <w:style w:type="character" w:customStyle="1" w:styleId="WW8Num142z0">
    <w:name w:val="WW8Num142z0"/>
    <w:rsid w:val="00810349"/>
    <w:rPr>
      <w:rFonts w:ascii="Wingdings" w:hAnsi="Wingdings" w:cs="Wingdings" w:hint="default"/>
      <w:color w:val="808080"/>
    </w:rPr>
  </w:style>
  <w:style w:type="character" w:customStyle="1" w:styleId="WW8Num143z0">
    <w:name w:val="WW8Num143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43z1">
    <w:name w:val="WW8Num143z1"/>
    <w:rsid w:val="00810349"/>
    <w:rPr>
      <w:rFonts w:ascii="Courier New" w:hAnsi="Courier New" w:cs="Courier New" w:hint="default"/>
    </w:rPr>
  </w:style>
  <w:style w:type="character" w:customStyle="1" w:styleId="WW8Num143z2">
    <w:name w:val="WW8Num143z2"/>
    <w:rsid w:val="00810349"/>
    <w:rPr>
      <w:rFonts w:ascii="Wingdings" w:hAnsi="Wingdings" w:cs="Wingdings" w:hint="default"/>
    </w:rPr>
  </w:style>
  <w:style w:type="character" w:customStyle="1" w:styleId="WW8Num143z3">
    <w:name w:val="WW8Num143z3"/>
    <w:rsid w:val="00810349"/>
    <w:rPr>
      <w:rFonts w:ascii="Symbol" w:hAnsi="Symbol" w:cs="Symbol" w:hint="default"/>
    </w:rPr>
  </w:style>
  <w:style w:type="character" w:customStyle="1" w:styleId="WW8Num144z0">
    <w:name w:val="WW8Num144z0"/>
    <w:rsid w:val="00810349"/>
    <w:rPr>
      <w:rFonts w:hint="default"/>
    </w:rPr>
  </w:style>
  <w:style w:type="character" w:customStyle="1" w:styleId="WW8Num144z1">
    <w:name w:val="WW8Num144z1"/>
    <w:rsid w:val="00810349"/>
  </w:style>
  <w:style w:type="character" w:customStyle="1" w:styleId="WW8Num144z2">
    <w:name w:val="WW8Num144z2"/>
    <w:rsid w:val="00810349"/>
  </w:style>
  <w:style w:type="character" w:customStyle="1" w:styleId="WW8Num144z3">
    <w:name w:val="WW8Num144z3"/>
    <w:rsid w:val="00810349"/>
  </w:style>
  <w:style w:type="character" w:customStyle="1" w:styleId="WW8Num144z4">
    <w:name w:val="WW8Num144z4"/>
    <w:rsid w:val="00810349"/>
  </w:style>
  <w:style w:type="character" w:customStyle="1" w:styleId="WW8Num144z5">
    <w:name w:val="WW8Num144z5"/>
    <w:rsid w:val="00810349"/>
  </w:style>
  <w:style w:type="character" w:customStyle="1" w:styleId="WW8Num144z6">
    <w:name w:val="WW8Num144z6"/>
    <w:rsid w:val="00810349"/>
  </w:style>
  <w:style w:type="character" w:customStyle="1" w:styleId="WW8Num144z7">
    <w:name w:val="WW8Num144z7"/>
    <w:rsid w:val="00810349"/>
  </w:style>
  <w:style w:type="character" w:customStyle="1" w:styleId="WW8Num144z8">
    <w:name w:val="WW8Num144z8"/>
    <w:rsid w:val="00810349"/>
  </w:style>
  <w:style w:type="character" w:customStyle="1" w:styleId="WW8Num145z0">
    <w:name w:val="WW8Num145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45z1">
    <w:name w:val="WW8Num145z1"/>
    <w:rsid w:val="00810349"/>
    <w:rPr>
      <w:rFonts w:hint="default"/>
    </w:rPr>
  </w:style>
  <w:style w:type="character" w:customStyle="1" w:styleId="WW8Num145z2">
    <w:name w:val="WW8Num145z2"/>
    <w:rsid w:val="00810349"/>
    <w:rPr>
      <w:rFonts w:ascii="Wingdings" w:hAnsi="Wingdings" w:cs="Wingdings" w:hint="default"/>
    </w:rPr>
  </w:style>
  <w:style w:type="character" w:customStyle="1" w:styleId="WW8Num145z3">
    <w:name w:val="WW8Num145z3"/>
    <w:rsid w:val="00810349"/>
    <w:rPr>
      <w:rFonts w:ascii="Symbol" w:hAnsi="Symbol" w:cs="Symbol" w:hint="default"/>
    </w:rPr>
  </w:style>
  <w:style w:type="character" w:customStyle="1" w:styleId="WW8Num145z4">
    <w:name w:val="WW8Num145z4"/>
    <w:rsid w:val="00810349"/>
    <w:rPr>
      <w:rFonts w:ascii="Courier New" w:hAnsi="Courier New" w:cs="Courier New" w:hint="default"/>
    </w:rPr>
  </w:style>
  <w:style w:type="character" w:customStyle="1" w:styleId="WW8Num146z0">
    <w:name w:val="WW8Num146z0"/>
    <w:rsid w:val="00810349"/>
    <w:rPr>
      <w:rFonts w:hint="default"/>
    </w:rPr>
  </w:style>
  <w:style w:type="character" w:customStyle="1" w:styleId="WW8Num147z0">
    <w:name w:val="WW8Num147z0"/>
    <w:rsid w:val="00810349"/>
    <w:rPr>
      <w:rFonts w:ascii="Wingdings" w:hAnsi="Wingdings" w:cs="Wingdings" w:hint="default"/>
      <w:color w:val="808080"/>
    </w:rPr>
  </w:style>
  <w:style w:type="character" w:customStyle="1" w:styleId="WW8Num148z0">
    <w:name w:val="WW8Num148z0"/>
    <w:rsid w:val="00810349"/>
    <w:rPr>
      <w:b/>
      <w:i w:val="0"/>
    </w:rPr>
  </w:style>
  <w:style w:type="character" w:customStyle="1" w:styleId="WW8Num149z0">
    <w:name w:val="WW8Num149z0"/>
    <w:rsid w:val="00810349"/>
    <w:rPr>
      <w:rFonts w:ascii="Wingdings 2" w:hAnsi="Wingdings 2" w:cs="Times New Roman" w:hint="default"/>
      <w:sz w:val="18"/>
    </w:rPr>
  </w:style>
  <w:style w:type="character" w:customStyle="1" w:styleId="WW8Num149z1">
    <w:name w:val="WW8Num149z1"/>
    <w:rsid w:val="00810349"/>
    <w:rPr>
      <w:rFonts w:ascii="Monotype Sorts" w:hAnsi="Monotype Sorts" w:cs="Monotype Sorts" w:hint="default"/>
    </w:rPr>
  </w:style>
  <w:style w:type="character" w:customStyle="1" w:styleId="WW8Num149z2">
    <w:name w:val="WW8Num149z2"/>
    <w:rsid w:val="00810349"/>
    <w:rPr>
      <w:rFonts w:ascii="Wingdings" w:hAnsi="Wingdings" w:cs="Wingdings" w:hint="default"/>
    </w:rPr>
  </w:style>
  <w:style w:type="character" w:customStyle="1" w:styleId="WW8Num149z3">
    <w:name w:val="WW8Num149z3"/>
    <w:rsid w:val="00810349"/>
    <w:rPr>
      <w:rFonts w:ascii="Symbol" w:hAnsi="Symbol" w:cs="Symbol" w:hint="default"/>
    </w:rPr>
  </w:style>
  <w:style w:type="character" w:customStyle="1" w:styleId="WW8Num149z4">
    <w:name w:val="WW8Num149z4"/>
    <w:rsid w:val="00810349"/>
    <w:rPr>
      <w:rFonts w:ascii="Courier New" w:hAnsi="Courier New" w:cs="Courier New" w:hint="default"/>
    </w:rPr>
  </w:style>
  <w:style w:type="character" w:customStyle="1" w:styleId="WW8Num150z0">
    <w:name w:val="WW8Num150z0"/>
    <w:rsid w:val="00810349"/>
    <w:rPr>
      <w:rFonts w:ascii="Symbol" w:hAnsi="Symbol" w:cs="Symbol" w:hint="default"/>
    </w:rPr>
  </w:style>
  <w:style w:type="character" w:customStyle="1" w:styleId="WW8Num150z1">
    <w:name w:val="WW8Num150z1"/>
    <w:rsid w:val="00810349"/>
    <w:rPr>
      <w:rFonts w:ascii="Courier New" w:hAnsi="Courier New" w:cs="Courier New" w:hint="default"/>
    </w:rPr>
  </w:style>
  <w:style w:type="character" w:customStyle="1" w:styleId="WW8Num150z2">
    <w:name w:val="WW8Num150z2"/>
    <w:rsid w:val="00810349"/>
    <w:rPr>
      <w:rFonts w:ascii="Wingdings" w:hAnsi="Wingdings" w:cs="Wingdings" w:hint="default"/>
    </w:rPr>
  </w:style>
  <w:style w:type="character" w:customStyle="1" w:styleId="WW8Num151z0">
    <w:name w:val="WW8Num151z0"/>
    <w:rsid w:val="00810349"/>
    <w:rPr>
      <w:rFonts w:hint="default"/>
    </w:rPr>
  </w:style>
  <w:style w:type="character" w:customStyle="1" w:styleId="WW8Num151z1">
    <w:name w:val="WW8Num151z1"/>
    <w:rsid w:val="00810349"/>
  </w:style>
  <w:style w:type="character" w:customStyle="1" w:styleId="WW8Num151z2">
    <w:name w:val="WW8Num151z2"/>
    <w:rsid w:val="00810349"/>
  </w:style>
  <w:style w:type="character" w:customStyle="1" w:styleId="WW8Num151z3">
    <w:name w:val="WW8Num151z3"/>
    <w:rsid w:val="00810349"/>
  </w:style>
  <w:style w:type="character" w:customStyle="1" w:styleId="WW8Num151z4">
    <w:name w:val="WW8Num151z4"/>
    <w:rsid w:val="00810349"/>
  </w:style>
  <w:style w:type="character" w:customStyle="1" w:styleId="WW8Num151z5">
    <w:name w:val="WW8Num151z5"/>
    <w:rsid w:val="00810349"/>
  </w:style>
  <w:style w:type="character" w:customStyle="1" w:styleId="WW8Num151z6">
    <w:name w:val="WW8Num151z6"/>
    <w:rsid w:val="00810349"/>
  </w:style>
  <w:style w:type="character" w:customStyle="1" w:styleId="WW8Num151z7">
    <w:name w:val="WW8Num151z7"/>
    <w:rsid w:val="00810349"/>
  </w:style>
  <w:style w:type="character" w:customStyle="1" w:styleId="WW8Num151z8">
    <w:name w:val="WW8Num151z8"/>
    <w:rsid w:val="00810349"/>
  </w:style>
  <w:style w:type="character" w:customStyle="1" w:styleId="WW8Num152z0">
    <w:name w:val="WW8Num152z0"/>
    <w:rsid w:val="00810349"/>
    <w:rPr>
      <w:rFonts w:ascii="Wingdings" w:hAnsi="Wingdings" w:cs="Wingdings" w:hint="default"/>
      <w:sz w:val="20"/>
    </w:rPr>
  </w:style>
  <w:style w:type="character" w:customStyle="1" w:styleId="WW8Num152z1">
    <w:name w:val="WW8Num152z1"/>
    <w:rsid w:val="00810349"/>
    <w:rPr>
      <w:rFonts w:ascii="Courier New" w:hAnsi="Courier New" w:cs="Courier New" w:hint="default"/>
    </w:rPr>
  </w:style>
  <w:style w:type="character" w:customStyle="1" w:styleId="WW8Num152z2">
    <w:name w:val="WW8Num152z2"/>
    <w:rsid w:val="00810349"/>
    <w:rPr>
      <w:rFonts w:ascii="Wingdings" w:hAnsi="Wingdings" w:cs="Wingdings" w:hint="default"/>
    </w:rPr>
  </w:style>
  <w:style w:type="character" w:customStyle="1" w:styleId="WW8Num152z3">
    <w:name w:val="WW8Num152z3"/>
    <w:rsid w:val="00810349"/>
    <w:rPr>
      <w:rFonts w:ascii="Symbol" w:hAnsi="Symbol" w:cs="Symbol" w:hint="default"/>
    </w:rPr>
  </w:style>
  <w:style w:type="character" w:customStyle="1" w:styleId="WW8Num153z0">
    <w:name w:val="WW8Num153z0"/>
    <w:rsid w:val="00810349"/>
    <w:rPr>
      <w:rFonts w:hint="default"/>
    </w:rPr>
  </w:style>
  <w:style w:type="character" w:customStyle="1" w:styleId="WW8Num153z1">
    <w:name w:val="WW8Num153z1"/>
    <w:rsid w:val="00810349"/>
  </w:style>
  <w:style w:type="character" w:customStyle="1" w:styleId="WW8Num153z2">
    <w:name w:val="WW8Num153z2"/>
    <w:rsid w:val="00810349"/>
  </w:style>
  <w:style w:type="character" w:customStyle="1" w:styleId="WW8Num153z3">
    <w:name w:val="WW8Num153z3"/>
    <w:rsid w:val="00810349"/>
  </w:style>
  <w:style w:type="character" w:customStyle="1" w:styleId="WW8Num153z4">
    <w:name w:val="WW8Num153z4"/>
    <w:rsid w:val="00810349"/>
  </w:style>
  <w:style w:type="character" w:customStyle="1" w:styleId="WW8Num153z5">
    <w:name w:val="WW8Num153z5"/>
    <w:rsid w:val="00810349"/>
  </w:style>
  <w:style w:type="character" w:customStyle="1" w:styleId="WW8Num153z6">
    <w:name w:val="WW8Num153z6"/>
    <w:rsid w:val="00810349"/>
  </w:style>
  <w:style w:type="character" w:customStyle="1" w:styleId="WW8Num153z7">
    <w:name w:val="WW8Num153z7"/>
    <w:rsid w:val="00810349"/>
  </w:style>
  <w:style w:type="character" w:customStyle="1" w:styleId="WW8Num153z8">
    <w:name w:val="WW8Num153z8"/>
    <w:rsid w:val="00810349"/>
  </w:style>
  <w:style w:type="character" w:customStyle="1" w:styleId="WW8Num154z0">
    <w:name w:val="WW8Num154z0"/>
    <w:rsid w:val="00810349"/>
    <w:rPr>
      <w:rFonts w:hint="default"/>
    </w:rPr>
  </w:style>
  <w:style w:type="character" w:customStyle="1" w:styleId="WW8Num154z1">
    <w:name w:val="WW8Num154z1"/>
    <w:rsid w:val="00810349"/>
  </w:style>
  <w:style w:type="character" w:customStyle="1" w:styleId="WW8Num154z2">
    <w:name w:val="WW8Num154z2"/>
    <w:rsid w:val="00810349"/>
  </w:style>
  <w:style w:type="character" w:customStyle="1" w:styleId="WW8Num154z3">
    <w:name w:val="WW8Num154z3"/>
    <w:rsid w:val="00810349"/>
  </w:style>
  <w:style w:type="character" w:customStyle="1" w:styleId="WW8Num154z4">
    <w:name w:val="WW8Num154z4"/>
    <w:rsid w:val="00810349"/>
  </w:style>
  <w:style w:type="character" w:customStyle="1" w:styleId="WW8Num154z5">
    <w:name w:val="WW8Num154z5"/>
    <w:rsid w:val="00810349"/>
  </w:style>
  <w:style w:type="character" w:customStyle="1" w:styleId="WW8Num154z6">
    <w:name w:val="WW8Num154z6"/>
    <w:rsid w:val="00810349"/>
  </w:style>
  <w:style w:type="character" w:customStyle="1" w:styleId="WW8Num154z7">
    <w:name w:val="WW8Num154z7"/>
    <w:rsid w:val="00810349"/>
  </w:style>
  <w:style w:type="character" w:customStyle="1" w:styleId="WW8Num154z8">
    <w:name w:val="WW8Num154z8"/>
    <w:rsid w:val="00810349"/>
  </w:style>
  <w:style w:type="character" w:customStyle="1" w:styleId="WW8Num155z0">
    <w:name w:val="WW8Num155z0"/>
    <w:rsid w:val="00810349"/>
    <w:rPr>
      <w:rFonts w:hint="default"/>
    </w:rPr>
  </w:style>
  <w:style w:type="character" w:customStyle="1" w:styleId="WW8Num156z0">
    <w:name w:val="WW8Num156z0"/>
    <w:rsid w:val="00810349"/>
    <w:rPr>
      <w:rFonts w:hint="default"/>
    </w:rPr>
  </w:style>
  <w:style w:type="character" w:customStyle="1" w:styleId="WW8Num157z0">
    <w:name w:val="WW8Num157z0"/>
    <w:rsid w:val="00810349"/>
    <w:rPr>
      <w:rFonts w:ascii="Wingdings" w:hAnsi="Wingdings" w:cs="Wingdings" w:hint="default"/>
    </w:rPr>
  </w:style>
  <w:style w:type="character" w:customStyle="1" w:styleId="WW8Num157z1">
    <w:name w:val="WW8Num157z1"/>
    <w:rsid w:val="00810349"/>
    <w:rPr>
      <w:rFonts w:ascii="Courier New" w:hAnsi="Courier New" w:cs="Courier New" w:hint="default"/>
    </w:rPr>
  </w:style>
  <w:style w:type="character" w:customStyle="1" w:styleId="WW8Num157z3">
    <w:name w:val="WW8Num157z3"/>
    <w:rsid w:val="00810349"/>
    <w:rPr>
      <w:rFonts w:ascii="Symbol" w:hAnsi="Symbol" w:cs="Symbol" w:hint="default"/>
    </w:rPr>
  </w:style>
  <w:style w:type="character" w:customStyle="1" w:styleId="WW8Num158z0">
    <w:name w:val="WW8Num158z0"/>
    <w:rsid w:val="00810349"/>
    <w:rPr>
      <w:rFonts w:hint="default"/>
    </w:rPr>
  </w:style>
  <w:style w:type="character" w:customStyle="1" w:styleId="WW8Num158z1">
    <w:name w:val="WW8Num158z1"/>
    <w:rsid w:val="00810349"/>
  </w:style>
  <w:style w:type="character" w:customStyle="1" w:styleId="WW8Num158z2">
    <w:name w:val="WW8Num158z2"/>
    <w:rsid w:val="00810349"/>
  </w:style>
  <w:style w:type="character" w:customStyle="1" w:styleId="WW8Num158z3">
    <w:name w:val="WW8Num158z3"/>
    <w:rsid w:val="00810349"/>
  </w:style>
  <w:style w:type="character" w:customStyle="1" w:styleId="WW8Num158z4">
    <w:name w:val="WW8Num158z4"/>
    <w:rsid w:val="00810349"/>
  </w:style>
  <w:style w:type="character" w:customStyle="1" w:styleId="WW8Num158z5">
    <w:name w:val="WW8Num158z5"/>
    <w:rsid w:val="00810349"/>
  </w:style>
  <w:style w:type="character" w:customStyle="1" w:styleId="WW8Num158z6">
    <w:name w:val="WW8Num158z6"/>
    <w:rsid w:val="00810349"/>
  </w:style>
  <w:style w:type="character" w:customStyle="1" w:styleId="WW8Num158z7">
    <w:name w:val="WW8Num158z7"/>
    <w:rsid w:val="00810349"/>
  </w:style>
  <w:style w:type="character" w:customStyle="1" w:styleId="WW8Num158z8">
    <w:name w:val="WW8Num158z8"/>
    <w:rsid w:val="00810349"/>
  </w:style>
  <w:style w:type="character" w:customStyle="1" w:styleId="WW8Num159z0">
    <w:name w:val="WW8Num159z0"/>
    <w:rsid w:val="00810349"/>
    <w:rPr>
      <w:rFonts w:ascii="Wingdings" w:hAnsi="Wingdings" w:cs="Wingdings" w:hint="default"/>
      <w:sz w:val="16"/>
    </w:rPr>
  </w:style>
  <w:style w:type="character" w:customStyle="1" w:styleId="WW8Num159z1">
    <w:name w:val="WW8Num159z1"/>
    <w:rsid w:val="00810349"/>
    <w:rPr>
      <w:rFonts w:ascii="Courier New" w:hAnsi="Courier New" w:cs="Courier New" w:hint="default"/>
    </w:rPr>
  </w:style>
  <w:style w:type="character" w:customStyle="1" w:styleId="WW8Num159z2">
    <w:name w:val="WW8Num159z2"/>
    <w:rsid w:val="00810349"/>
    <w:rPr>
      <w:rFonts w:ascii="Wingdings" w:hAnsi="Wingdings" w:cs="Wingdings" w:hint="default"/>
    </w:rPr>
  </w:style>
  <w:style w:type="character" w:customStyle="1" w:styleId="WW8Num159z3">
    <w:name w:val="WW8Num159z3"/>
    <w:rsid w:val="00810349"/>
    <w:rPr>
      <w:rFonts w:ascii="Symbol" w:hAnsi="Symbol" w:cs="Symbol" w:hint="default"/>
    </w:rPr>
  </w:style>
  <w:style w:type="character" w:customStyle="1" w:styleId="WW8Num160z0">
    <w:name w:val="WW8Num160z0"/>
    <w:rsid w:val="00810349"/>
    <w:rPr>
      <w:rFonts w:hint="default"/>
    </w:rPr>
  </w:style>
  <w:style w:type="character" w:customStyle="1" w:styleId="WW8Num160z1">
    <w:name w:val="WW8Num160z1"/>
    <w:rsid w:val="00810349"/>
  </w:style>
  <w:style w:type="character" w:customStyle="1" w:styleId="WW8Num160z2">
    <w:name w:val="WW8Num160z2"/>
    <w:rsid w:val="00810349"/>
  </w:style>
  <w:style w:type="character" w:customStyle="1" w:styleId="WW8Num160z3">
    <w:name w:val="WW8Num160z3"/>
    <w:rsid w:val="00810349"/>
  </w:style>
  <w:style w:type="character" w:customStyle="1" w:styleId="WW8Num160z4">
    <w:name w:val="WW8Num160z4"/>
    <w:rsid w:val="00810349"/>
  </w:style>
  <w:style w:type="character" w:customStyle="1" w:styleId="WW8Num160z5">
    <w:name w:val="WW8Num160z5"/>
    <w:rsid w:val="00810349"/>
  </w:style>
  <w:style w:type="character" w:customStyle="1" w:styleId="WW8Num160z6">
    <w:name w:val="WW8Num160z6"/>
    <w:rsid w:val="00810349"/>
  </w:style>
  <w:style w:type="character" w:customStyle="1" w:styleId="WW8Num160z7">
    <w:name w:val="WW8Num160z7"/>
    <w:rsid w:val="00810349"/>
  </w:style>
  <w:style w:type="character" w:customStyle="1" w:styleId="WW8Num160z8">
    <w:name w:val="WW8Num160z8"/>
    <w:rsid w:val="00810349"/>
  </w:style>
  <w:style w:type="character" w:customStyle="1" w:styleId="WW8Num161z0">
    <w:name w:val="WW8Num161z0"/>
    <w:rsid w:val="00810349"/>
    <w:rPr>
      <w:rFonts w:hint="default"/>
    </w:rPr>
  </w:style>
  <w:style w:type="character" w:customStyle="1" w:styleId="WW8Num161z1">
    <w:name w:val="WW8Num161z1"/>
    <w:rsid w:val="00810349"/>
  </w:style>
  <w:style w:type="character" w:customStyle="1" w:styleId="WW8Num161z2">
    <w:name w:val="WW8Num161z2"/>
    <w:rsid w:val="00810349"/>
  </w:style>
  <w:style w:type="character" w:customStyle="1" w:styleId="WW8Num161z3">
    <w:name w:val="WW8Num161z3"/>
    <w:rsid w:val="00810349"/>
  </w:style>
  <w:style w:type="character" w:customStyle="1" w:styleId="WW8Num161z4">
    <w:name w:val="WW8Num161z4"/>
    <w:rsid w:val="00810349"/>
  </w:style>
  <w:style w:type="character" w:customStyle="1" w:styleId="WW8Num161z5">
    <w:name w:val="WW8Num161z5"/>
    <w:rsid w:val="00810349"/>
  </w:style>
  <w:style w:type="character" w:customStyle="1" w:styleId="WW8Num161z6">
    <w:name w:val="WW8Num161z6"/>
    <w:rsid w:val="00810349"/>
  </w:style>
  <w:style w:type="character" w:customStyle="1" w:styleId="WW8Num161z7">
    <w:name w:val="WW8Num161z7"/>
    <w:rsid w:val="00810349"/>
  </w:style>
  <w:style w:type="character" w:customStyle="1" w:styleId="WW8Num161z8">
    <w:name w:val="WW8Num161z8"/>
    <w:rsid w:val="00810349"/>
  </w:style>
  <w:style w:type="character" w:customStyle="1" w:styleId="WW8Num162z0">
    <w:name w:val="WW8Num162z0"/>
    <w:rsid w:val="00810349"/>
    <w:rPr>
      <w:rFonts w:ascii="Wingdings" w:eastAsia="Times New Roman" w:hAnsi="Wingdings" w:cs="Times New Roman" w:hint="default"/>
      <w:sz w:val="20"/>
    </w:rPr>
  </w:style>
  <w:style w:type="character" w:customStyle="1" w:styleId="WW8Num162z1">
    <w:name w:val="WW8Num162z1"/>
    <w:rsid w:val="00810349"/>
    <w:rPr>
      <w:rFonts w:ascii="Courier New" w:hAnsi="Courier New" w:cs="Courier New" w:hint="default"/>
    </w:rPr>
  </w:style>
  <w:style w:type="character" w:customStyle="1" w:styleId="WW8Num162z2">
    <w:name w:val="WW8Num162z2"/>
    <w:rsid w:val="00810349"/>
    <w:rPr>
      <w:rFonts w:ascii="Wingdings" w:hAnsi="Wingdings" w:cs="Wingdings" w:hint="default"/>
    </w:rPr>
  </w:style>
  <w:style w:type="character" w:customStyle="1" w:styleId="WW8Num162z3">
    <w:name w:val="WW8Num162z3"/>
    <w:rsid w:val="00810349"/>
    <w:rPr>
      <w:rFonts w:ascii="Symbol" w:hAnsi="Symbol" w:cs="Symbol" w:hint="default"/>
    </w:rPr>
  </w:style>
  <w:style w:type="character" w:customStyle="1" w:styleId="WW8Num163z0">
    <w:name w:val="WW8Num163z0"/>
    <w:rsid w:val="00810349"/>
    <w:rPr>
      <w:rFonts w:hint="default"/>
    </w:rPr>
  </w:style>
  <w:style w:type="character" w:customStyle="1" w:styleId="WW8Num163z1">
    <w:name w:val="WW8Num163z1"/>
    <w:rsid w:val="00810349"/>
  </w:style>
  <w:style w:type="character" w:customStyle="1" w:styleId="WW8Num163z2">
    <w:name w:val="WW8Num163z2"/>
    <w:rsid w:val="00810349"/>
  </w:style>
  <w:style w:type="character" w:customStyle="1" w:styleId="WW8Num163z3">
    <w:name w:val="WW8Num163z3"/>
    <w:rsid w:val="00810349"/>
  </w:style>
  <w:style w:type="character" w:customStyle="1" w:styleId="WW8Num163z4">
    <w:name w:val="WW8Num163z4"/>
    <w:rsid w:val="00810349"/>
  </w:style>
  <w:style w:type="character" w:customStyle="1" w:styleId="WW8Num163z5">
    <w:name w:val="WW8Num163z5"/>
    <w:rsid w:val="00810349"/>
  </w:style>
  <w:style w:type="character" w:customStyle="1" w:styleId="WW8Num163z6">
    <w:name w:val="WW8Num163z6"/>
    <w:rsid w:val="00810349"/>
  </w:style>
  <w:style w:type="character" w:customStyle="1" w:styleId="WW8Num163z7">
    <w:name w:val="WW8Num163z7"/>
    <w:rsid w:val="00810349"/>
  </w:style>
  <w:style w:type="character" w:customStyle="1" w:styleId="WW8Num163z8">
    <w:name w:val="WW8Num163z8"/>
    <w:rsid w:val="00810349"/>
  </w:style>
  <w:style w:type="character" w:customStyle="1" w:styleId="WW8Num164z0">
    <w:name w:val="WW8Num164z0"/>
    <w:rsid w:val="00810349"/>
  </w:style>
  <w:style w:type="character" w:customStyle="1" w:styleId="WW8Num165z0">
    <w:name w:val="WW8Num165z0"/>
    <w:rsid w:val="00810349"/>
    <w:rPr>
      <w:rFonts w:ascii="Wingdings" w:eastAsia="Times New Roman" w:hAnsi="Wingdings" w:cs="Times New Roman" w:hint="default"/>
    </w:rPr>
  </w:style>
  <w:style w:type="character" w:customStyle="1" w:styleId="WW8Num165z1">
    <w:name w:val="WW8Num165z1"/>
    <w:rsid w:val="00810349"/>
    <w:rPr>
      <w:rFonts w:ascii="Courier New" w:hAnsi="Courier New" w:cs="Courier New" w:hint="default"/>
    </w:rPr>
  </w:style>
  <w:style w:type="character" w:customStyle="1" w:styleId="WW8Num165z2">
    <w:name w:val="WW8Num165z2"/>
    <w:rsid w:val="00810349"/>
    <w:rPr>
      <w:rFonts w:ascii="Wingdings" w:hAnsi="Wingdings" w:cs="Wingdings" w:hint="default"/>
    </w:rPr>
  </w:style>
  <w:style w:type="character" w:customStyle="1" w:styleId="WW8Num165z3">
    <w:name w:val="WW8Num165z3"/>
    <w:rsid w:val="00810349"/>
    <w:rPr>
      <w:rFonts w:ascii="Symbol" w:hAnsi="Symbol" w:cs="Symbol" w:hint="default"/>
    </w:rPr>
  </w:style>
  <w:style w:type="character" w:customStyle="1" w:styleId="WW8Num166z0">
    <w:name w:val="WW8Num166z0"/>
    <w:rsid w:val="00810349"/>
    <w:rPr>
      <w:rFonts w:hint="default"/>
    </w:rPr>
  </w:style>
  <w:style w:type="character" w:customStyle="1" w:styleId="WW8Num167z0">
    <w:name w:val="WW8Num167z0"/>
    <w:rsid w:val="00810349"/>
  </w:style>
  <w:style w:type="character" w:customStyle="1" w:styleId="WW8Num168z0">
    <w:name w:val="WW8Num168z0"/>
    <w:rsid w:val="00810349"/>
    <w:rPr>
      <w:rFonts w:hint="default"/>
    </w:rPr>
  </w:style>
  <w:style w:type="character" w:customStyle="1" w:styleId="WW8Num168z1">
    <w:name w:val="WW8Num168z1"/>
    <w:rsid w:val="00810349"/>
  </w:style>
  <w:style w:type="character" w:customStyle="1" w:styleId="WW8Num168z2">
    <w:name w:val="WW8Num168z2"/>
    <w:rsid w:val="00810349"/>
  </w:style>
  <w:style w:type="character" w:customStyle="1" w:styleId="WW8Num168z3">
    <w:name w:val="WW8Num168z3"/>
    <w:rsid w:val="00810349"/>
  </w:style>
  <w:style w:type="character" w:customStyle="1" w:styleId="WW8Num168z4">
    <w:name w:val="WW8Num168z4"/>
    <w:rsid w:val="00810349"/>
  </w:style>
  <w:style w:type="character" w:customStyle="1" w:styleId="WW8Num168z5">
    <w:name w:val="WW8Num168z5"/>
    <w:rsid w:val="00810349"/>
  </w:style>
  <w:style w:type="character" w:customStyle="1" w:styleId="WW8Num168z6">
    <w:name w:val="WW8Num168z6"/>
    <w:rsid w:val="00810349"/>
  </w:style>
  <w:style w:type="character" w:customStyle="1" w:styleId="WW8Num168z7">
    <w:name w:val="WW8Num168z7"/>
    <w:rsid w:val="00810349"/>
  </w:style>
  <w:style w:type="character" w:customStyle="1" w:styleId="WW8Num168z8">
    <w:name w:val="WW8Num168z8"/>
    <w:rsid w:val="00810349"/>
  </w:style>
  <w:style w:type="character" w:customStyle="1" w:styleId="WW8Num169z0">
    <w:name w:val="WW8Num169z0"/>
    <w:rsid w:val="00810349"/>
    <w:rPr>
      <w:rFonts w:ascii="Symbol" w:hAnsi="Symbol" w:cs="Symbol" w:hint="default"/>
      <w:sz w:val="24"/>
    </w:rPr>
  </w:style>
  <w:style w:type="character" w:customStyle="1" w:styleId="WW8Num170z0">
    <w:name w:val="WW8Num170z0"/>
    <w:rsid w:val="00810349"/>
    <w:rPr>
      <w:rFonts w:ascii="Wingdings 2" w:hAnsi="Wingdings 2" w:cs="Times New Roman" w:hint="default"/>
      <w:sz w:val="20"/>
    </w:rPr>
  </w:style>
  <w:style w:type="character" w:customStyle="1" w:styleId="WW8Num170z1">
    <w:name w:val="WW8Num170z1"/>
    <w:rsid w:val="00810349"/>
    <w:rPr>
      <w:rFonts w:ascii="Courier New" w:hAnsi="Courier New" w:cs="Courier New" w:hint="default"/>
    </w:rPr>
  </w:style>
  <w:style w:type="character" w:customStyle="1" w:styleId="WW8Num170z2">
    <w:name w:val="WW8Num170z2"/>
    <w:rsid w:val="00810349"/>
    <w:rPr>
      <w:rFonts w:ascii="Wingdings" w:hAnsi="Wingdings" w:cs="Wingdings" w:hint="default"/>
    </w:rPr>
  </w:style>
  <w:style w:type="character" w:customStyle="1" w:styleId="WW8Num170z3">
    <w:name w:val="WW8Num170z3"/>
    <w:rsid w:val="00810349"/>
    <w:rPr>
      <w:rFonts w:ascii="Symbol" w:hAnsi="Symbol" w:cs="Symbol" w:hint="default"/>
    </w:rPr>
  </w:style>
  <w:style w:type="character" w:customStyle="1" w:styleId="WW8Num171z0">
    <w:name w:val="WW8Num171z0"/>
    <w:rsid w:val="00810349"/>
    <w:rPr>
      <w:rFonts w:ascii="Verdana" w:hAnsi="Verdana" w:cs="Verdana" w:hint="default"/>
    </w:rPr>
  </w:style>
  <w:style w:type="character" w:customStyle="1" w:styleId="WW8Num171z1">
    <w:name w:val="WW8Num171z1"/>
    <w:rsid w:val="00810349"/>
  </w:style>
  <w:style w:type="character" w:customStyle="1" w:styleId="WW8Num171z2">
    <w:name w:val="WW8Num171z2"/>
    <w:rsid w:val="00810349"/>
  </w:style>
  <w:style w:type="character" w:customStyle="1" w:styleId="WW8Num171z3">
    <w:name w:val="WW8Num171z3"/>
    <w:rsid w:val="00810349"/>
  </w:style>
  <w:style w:type="character" w:customStyle="1" w:styleId="WW8Num171z4">
    <w:name w:val="WW8Num171z4"/>
    <w:rsid w:val="00810349"/>
  </w:style>
  <w:style w:type="character" w:customStyle="1" w:styleId="WW8Num171z5">
    <w:name w:val="WW8Num171z5"/>
    <w:rsid w:val="00810349"/>
  </w:style>
  <w:style w:type="character" w:customStyle="1" w:styleId="WW8Num171z6">
    <w:name w:val="WW8Num171z6"/>
    <w:rsid w:val="00810349"/>
  </w:style>
  <w:style w:type="character" w:customStyle="1" w:styleId="WW8Num171z7">
    <w:name w:val="WW8Num171z7"/>
    <w:rsid w:val="00810349"/>
  </w:style>
  <w:style w:type="character" w:customStyle="1" w:styleId="WW8Num171z8">
    <w:name w:val="WW8Num171z8"/>
    <w:rsid w:val="00810349"/>
  </w:style>
  <w:style w:type="character" w:customStyle="1" w:styleId="WW8Num172z0">
    <w:name w:val="WW8Num172z0"/>
    <w:rsid w:val="00810349"/>
  </w:style>
  <w:style w:type="character" w:customStyle="1" w:styleId="WW8Num173z0">
    <w:name w:val="WW8Num173z0"/>
    <w:rsid w:val="00810349"/>
  </w:style>
  <w:style w:type="character" w:customStyle="1" w:styleId="WW8Num173z1">
    <w:name w:val="WW8Num173z1"/>
    <w:rsid w:val="00810349"/>
  </w:style>
  <w:style w:type="character" w:customStyle="1" w:styleId="WW8Num173z2">
    <w:name w:val="WW8Num173z2"/>
    <w:rsid w:val="00810349"/>
  </w:style>
  <w:style w:type="character" w:customStyle="1" w:styleId="WW8Num173z3">
    <w:name w:val="WW8Num173z3"/>
    <w:rsid w:val="00810349"/>
  </w:style>
  <w:style w:type="character" w:customStyle="1" w:styleId="WW8Num173z4">
    <w:name w:val="WW8Num173z4"/>
    <w:rsid w:val="00810349"/>
  </w:style>
  <w:style w:type="character" w:customStyle="1" w:styleId="WW8Num173z5">
    <w:name w:val="WW8Num173z5"/>
    <w:rsid w:val="00810349"/>
  </w:style>
  <w:style w:type="character" w:customStyle="1" w:styleId="WW8Num173z6">
    <w:name w:val="WW8Num173z6"/>
    <w:rsid w:val="00810349"/>
  </w:style>
  <w:style w:type="character" w:customStyle="1" w:styleId="WW8Num173z7">
    <w:name w:val="WW8Num173z7"/>
    <w:rsid w:val="00810349"/>
  </w:style>
  <w:style w:type="character" w:customStyle="1" w:styleId="WW8Num173z8">
    <w:name w:val="WW8Num173z8"/>
    <w:rsid w:val="00810349"/>
  </w:style>
  <w:style w:type="character" w:customStyle="1" w:styleId="WW8Num174z0">
    <w:name w:val="WW8Num174z0"/>
    <w:rsid w:val="00810349"/>
    <w:rPr>
      <w:rFonts w:hint="default"/>
    </w:rPr>
  </w:style>
  <w:style w:type="character" w:customStyle="1" w:styleId="WW8Num174z1">
    <w:name w:val="WW8Num174z1"/>
    <w:rsid w:val="00810349"/>
  </w:style>
  <w:style w:type="character" w:customStyle="1" w:styleId="WW8Num174z2">
    <w:name w:val="WW8Num174z2"/>
    <w:rsid w:val="00810349"/>
  </w:style>
  <w:style w:type="character" w:customStyle="1" w:styleId="WW8Num174z3">
    <w:name w:val="WW8Num174z3"/>
    <w:rsid w:val="00810349"/>
  </w:style>
  <w:style w:type="character" w:customStyle="1" w:styleId="WW8Num174z4">
    <w:name w:val="WW8Num174z4"/>
    <w:rsid w:val="00810349"/>
  </w:style>
  <w:style w:type="character" w:customStyle="1" w:styleId="WW8Num174z5">
    <w:name w:val="WW8Num174z5"/>
    <w:rsid w:val="00810349"/>
  </w:style>
  <w:style w:type="character" w:customStyle="1" w:styleId="WW8Num174z6">
    <w:name w:val="WW8Num174z6"/>
    <w:rsid w:val="00810349"/>
  </w:style>
  <w:style w:type="character" w:customStyle="1" w:styleId="WW8Num174z7">
    <w:name w:val="WW8Num174z7"/>
    <w:rsid w:val="00810349"/>
  </w:style>
  <w:style w:type="character" w:customStyle="1" w:styleId="WW8Num174z8">
    <w:name w:val="WW8Num174z8"/>
    <w:rsid w:val="00810349"/>
  </w:style>
  <w:style w:type="character" w:customStyle="1" w:styleId="WW8Num175z0">
    <w:name w:val="WW8Num175z0"/>
    <w:rsid w:val="00810349"/>
    <w:rPr>
      <w:b/>
      <w:i w:val="0"/>
    </w:rPr>
  </w:style>
  <w:style w:type="character" w:customStyle="1" w:styleId="WW8Num176z0">
    <w:name w:val="WW8Num176z0"/>
    <w:rsid w:val="00810349"/>
  </w:style>
  <w:style w:type="character" w:customStyle="1" w:styleId="WW8Num176z1">
    <w:name w:val="WW8Num176z1"/>
    <w:rsid w:val="00810349"/>
  </w:style>
  <w:style w:type="character" w:customStyle="1" w:styleId="WW8Num176z2">
    <w:name w:val="WW8Num176z2"/>
    <w:rsid w:val="00810349"/>
  </w:style>
  <w:style w:type="character" w:customStyle="1" w:styleId="WW8Num176z3">
    <w:name w:val="WW8Num176z3"/>
    <w:rsid w:val="00810349"/>
  </w:style>
  <w:style w:type="character" w:customStyle="1" w:styleId="WW8Num176z4">
    <w:name w:val="WW8Num176z4"/>
    <w:rsid w:val="00810349"/>
  </w:style>
  <w:style w:type="character" w:customStyle="1" w:styleId="WW8Num176z5">
    <w:name w:val="WW8Num176z5"/>
    <w:rsid w:val="00810349"/>
  </w:style>
  <w:style w:type="character" w:customStyle="1" w:styleId="WW8Num176z6">
    <w:name w:val="WW8Num176z6"/>
    <w:rsid w:val="00810349"/>
  </w:style>
  <w:style w:type="character" w:customStyle="1" w:styleId="WW8Num176z7">
    <w:name w:val="WW8Num176z7"/>
    <w:rsid w:val="00810349"/>
  </w:style>
  <w:style w:type="character" w:customStyle="1" w:styleId="WW8Num176z8">
    <w:name w:val="WW8Num176z8"/>
    <w:rsid w:val="00810349"/>
  </w:style>
  <w:style w:type="character" w:customStyle="1" w:styleId="WW8Num177z0">
    <w:name w:val="WW8Num177z0"/>
    <w:rsid w:val="00810349"/>
  </w:style>
  <w:style w:type="character" w:customStyle="1" w:styleId="WW8Num177z1">
    <w:name w:val="WW8Num177z1"/>
    <w:rsid w:val="00810349"/>
  </w:style>
  <w:style w:type="character" w:customStyle="1" w:styleId="WW8Num177z2">
    <w:name w:val="WW8Num177z2"/>
    <w:rsid w:val="00810349"/>
  </w:style>
  <w:style w:type="character" w:customStyle="1" w:styleId="WW8Num177z3">
    <w:name w:val="WW8Num177z3"/>
    <w:rsid w:val="00810349"/>
  </w:style>
  <w:style w:type="character" w:customStyle="1" w:styleId="WW8Num177z4">
    <w:name w:val="WW8Num177z4"/>
    <w:rsid w:val="00810349"/>
  </w:style>
  <w:style w:type="character" w:customStyle="1" w:styleId="WW8Num177z5">
    <w:name w:val="WW8Num177z5"/>
    <w:rsid w:val="00810349"/>
  </w:style>
  <w:style w:type="character" w:customStyle="1" w:styleId="WW8Num177z6">
    <w:name w:val="WW8Num177z6"/>
    <w:rsid w:val="00810349"/>
  </w:style>
  <w:style w:type="character" w:customStyle="1" w:styleId="WW8Num177z7">
    <w:name w:val="WW8Num177z7"/>
    <w:rsid w:val="00810349"/>
  </w:style>
  <w:style w:type="character" w:customStyle="1" w:styleId="WW8Num177z8">
    <w:name w:val="WW8Num177z8"/>
    <w:rsid w:val="00810349"/>
  </w:style>
  <w:style w:type="character" w:customStyle="1" w:styleId="WW8Num178z0">
    <w:name w:val="WW8Num178z0"/>
    <w:rsid w:val="00810349"/>
    <w:rPr>
      <w:rFonts w:ascii="Wingdings" w:hAnsi="Wingdings" w:cs="Wingdings" w:hint="default"/>
      <w:sz w:val="16"/>
    </w:rPr>
  </w:style>
  <w:style w:type="character" w:customStyle="1" w:styleId="WW8Num178z1">
    <w:name w:val="WW8Num178z1"/>
    <w:rsid w:val="00810349"/>
    <w:rPr>
      <w:rFonts w:ascii="Courier New" w:hAnsi="Courier New" w:cs="Courier New" w:hint="default"/>
    </w:rPr>
  </w:style>
  <w:style w:type="character" w:customStyle="1" w:styleId="WW8Num178z2">
    <w:name w:val="WW8Num178z2"/>
    <w:rsid w:val="00810349"/>
    <w:rPr>
      <w:rFonts w:ascii="Wingdings" w:hAnsi="Wingdings" w:cs="Wingdings" w:hint="default"/>
    </w:rPr>
  </w:style>
  <w:style w:type="character" w:customStyle="1" w:styleId="WW8Num178z3">
    <w:name w:val="WW8Num178z3"/>
    <w:rsid w:val="00810349"/>
    <w:rPr>
      <w:rFonts w:ascii="Symbol" w:hAnsi="Symbol" w:cs="Symbol" w:hint="default"/>
    </w:rPr>
  </w:style>
  <w:style w:type="character" w:customStyle="1" w:styleId="WW8Num179z0">
    <w:name w:val="WW8Num179z0"/>
    <w:rsid w:val="00810349"/>
    <w:rPr>
      <w:rFonts w:hint="default"/>
    </w:rPr>
  </w:style>
  <w:style w:type="character" w:customStyle="1" w:styleId="WW8Num179z1">
    <w:name w:val="WW8Num179z1"/>
    <w:rsid w:val="00810349"/>
  </w:style>
  <w:style w:type="character" w:customStyle="1" w:styleId="WW8Num179z2">
    <w:name w:val="WW8Num179z2"/>
    <w:rsid w:val="00810349"/>
  </w:style>
  <w:style w:type="character" w:customStyle="1" w:styleId="WW8Num179z3">
    <w:name w:val="WW8Num179z3"/>
    <w:rsid w:val="00810349"/>
  </w:style>
  <w:style w:type="character" w:customStyle="1" w:styleId="WW8Num179z4">
    <w:name w:val="WW8Num179z4"/>
    <w:rsid w:val="00810349"/>
  </w:style>
  <w:style w:type="character" w:customStyle="1" w:styleId="WW8Num179z5">
    <w:name w:val="WW8Num179z5"/>
    <w:rsid w:val="00810349"/>
  </w:style>
  <w:style w:type="character" w:customStyle="1" w:styleId="WW8Num179z6">
    <w:name w:val="WW8Num179z6"/>
    <w:rsid w:val="00810349"/>
  </w:style>
  <w:style w:type="character" w:customStyle="1" w:styleId="WW8Num179z7">
    <w:name w:val="WW8Num179z7"/>
    <w:rsid w:val="00810349"/>
  </w:style>
  <w:style w:type="character" w:customStyle="1" w:styleId="WW8Num179z8">
    <w:name w:val="WW8Num179z8"/>
    <w:rsid w:val="00810349"/>
  </w:style>
  <w:style w:type="character" w:customStyle="1" w:styleId="WW8Num180z0">
    <w:name w:val="WW8Num180z0"/>
    <w:rsid w:val="00810349"/>
    <w:rPr>
      <w:rFonts w:hint="default"/>
    </w:rPr>
  </w:style>
  <w:style w:type="character" w:customStyle="1" w:styleId="WW8Num180z1">
    <w:name w:val="WW8Num180z1"/>
    <w:rsid w:val="00810349"/>
  </w:style>
  <w:style w:type="character" w:customStyle="1" w:styleId="WW8Num180z2">
    <w:name w:val="WW8Num180z2"/>
    <w:rsid w:val="00810349"/>
  </w:style>
  <w:style w:type="character" w:customStyle="1" w:styleId="WW8Num180z3">
    <w:name w:val="WW8Num180z3"/>
    <w:rsid w:val="00810349"/>
  </w:style>
  <w:style w:type="character" w:customStyle="1" w:styleId="WW8Num180z4">
    <w:name w:val="WW8Num180z4"/>
    <w:rsid w:val="00810349"/>
  </w:style>
  <w:style w:type="character" w:customStyle="1" w:styleId="WW8Num180z5">
    <w:name w:val="WW8Num180z5"/>
    <w:rsid w:val="00810349"/>
  </w:style>
  <w:style w:type="character" w:customStyle="1" w:styleId="WW8Num180z6">
    <w:name w:val="WW8Num180z6"/>
    <w:rsid w:val="00810349"/>
  </w:style>
  <w:style w:type="character" w:customStyle="1" w:styleId="WW8Num180z7">
    <w:name w:val="WW8Num180z7"/>
    <w:rsid w:val="00810349"/>
  </w:style>
  <w:style w:type="character" w:customStyle="1" w:styleId="WW8Num180z8">
    <w:name w:val="WW8Num180z8"/>
    <w:rsid w:val="00810349"/>
  </w:style>
  <w:style w:type="character" w:customStyle="1" w:styleId="WW8Num181z0">
    <w:name w:val="WW8Num181z0"/>
    <w:rsid w:val="00810349"/>
    <w:rPr>
      <w:rFonts w:hint="default"/>
    </w:rPr>
  </w:style>
  <w:style w:type="character" w:customStyle="1" w:styleId="WW8Num181z1">
    <w:name w:val="WW8Num181z1"/>
    <w:rsid w:val="00810349"/>
  </w:style>
  <w:style w:type="character" w:customStyle="1" w:styleId="WW8Num181z2">
    <w:name w:val="WW8Num181z2"/>
    <w:rsid w:val="00810349"/>
  </w:style>
  <w:style w:type="character" w:customStyle="1" w:styleId="WW8Num181z3">
    <w:name w:val="WW8Num181z3"/>
    <w:rsid w:val="00810349"/>
  </w:style>
  <w:style w:type="character" w:customStyle="1" w:styleId="WW8Num181z4">
    <w:name w:val="WW8Num181z4"/>
    <w:rsid w:val="00810349"/>
  </w:style>
  <w:style w:type="character" w:customStyle="1" w:styleId="WW8Num181z5">
    <w:name w:val="WW8Num181z5"/>
    <w:rsid w:val="00810349"/>
  </w:style>
  <w:style w:type="character" w:customStyle="1" w:styleId="WW8Num181z6">
    <w:name w:val="WW8Num181z6"/>
    <w:rsid w:val="00810349"/>
  </w:style>
  <w:style w:type="character" w:customStyle="1" w:styleId="WW8Num181z7">
    <w:name w:val="WW8Num181z7"/>
    <w:rsid w:val="00810349"/>
  </w:style>
  <w:style w:type="character" w:customStyle="1" w:styleId="WW8Num181z8">
    <w:name w:val="WW8Num181z8"/>
    <w:rsid w:val="00810349"/>
  </w:style>
  <w:style w:type="character" w:customStyle="1" w:styleId="WW8Num182z0">
    <w:name w:val="WW8Num182z0"/>
    <w:rsid w:val="00810349"/>
  </w:style>
  <w:style w:type="character" w:customStyle="1" w:styleId="WW8Num182z1">
    <w:name w:val="WW8Num182z1"/>
    <w:rsid w:val="00810349"/>
  </w:style>
  <w:style w:type="character" w:customStyle="1" w:styleId="WW8Num182z2">
    <w:name w:val="WW8Num182z2"/>
    <w:rsid w:val="00810349"/>
  </w:style>
  <w:style w:type="character" w:customStyle="1" w:styleId="WW8Num182z3">
    <w:name w:val="WW8Num182z3"/>
    <w:rsid w:val="00810349"/>
  </w:style>
  <w:style w:type="character" w:customStyle="1" w:styleId="WW8Num182z4">
    <w:name w:val="WW8Num182z4"/>
    <w:rsid w:val="00810349"/>
  </w:style>
  <w:style w:type="character" w:customStyle="1" w:styleId="WW8Num182z5">
    <w:name w:val="WW8Num182z5"/>
    <w:rsid w:val="00810349"/>
  </w:style>
  <w:style w:type="character" w:customStyle="1" w:styleId="WW8Num182z6">
    <w:name w:val="WW8Num182z6"/>
    <w:rsid w:val="00810349"/>
  </w:style>
  <w:style w:type="character" w:customStyle="1" w:styleId="WW8Num182z7">
    <w:name w:val="WW8Num182z7"/>
    <w:rsid w:val="00810349"/>
  </w:style>
  <w:style w:type="character" w:customStyle="1" w:styleId="WW8Num182z8">
    <w:name w:val="WW8Num182z8"/>
    <w:rsid w:val="00810349"/>
  </w:style>
  <w:style w:type="character" w:customStyle="1" w:styleId="WW8Num183z0">
    <w:name w:val="WW8Num183z0"/>
    <w:rsid w:val="00810349"/>
    <w:rPr>
      <w:rFonts w:hint="default"/>
    </w:rPr>
  </w:style>
  <w:style w:type="character" w:customStyle="1" w:styleId="WW8Num183z1">
    <w:name w:val="WW8Num183z1"/>
    <w:rsid w:val="00810349"/>
    <w:rPr>
      <w:rFonts w:ascii="Courier New" w:hAnsi="Courier New" w:cs="Courier New" w:hint="default"/>
    </w:rPr>
  </w:style>
  <w:style w:type="character" w:customStyle="1" w:styleId="WW8Num183z2">
    <w:name w:val="WW8Num183z2"/>
    <w:rsid w:val="00810349"/>
    <w:rPr>
      <w:rFonts w:ascii="Wingdings" w:hAnsi="Wingdings" w:cs="Wingdings" w:hint="default"/>
    </w:rPr>
  </w:style>
  <w:style w:type="character" w:customStyle="1" w:styleId="WW8Num183z3">
    <w:name w:val="WW8Num183z3"/>
    <w:rsid w:val="00810349"/>
    <w:rPr>
      <w:rFonts w:ascii="Symbol" w:hAnsi="Symbol" w:cs="Symbol" w:hint="default"/>
    </w:rPr>
  </w:style>
  <w:style w:type="character" w:customStyle="1" w:styleId="WW8Num184z0">
    <w:name w:val="WW8Num184z0"/>
    <w:rsid w:val="00810349"/>
    <w:rPr>
      <w:rFonts w:ascii="Wingdings" w:eastAsia="Times New Roman" w:hAnsi="Wingdings" w:cs="Times New Roman" w:hint="default"/>
    </w:rPr>
  </w:style>
  <w:style w:type="character" w:customStyle="1" w:styleId="WW8Num184z1">
    <w:name w:val="WW8Num184z1"/>
    <w:rsid w:val="00810349"/>
    <w:rPr>
      <w:rFonts w:ascii="Courier New" w:hAnsi="Courier New" w:cs="Courier New" w:hint="default"/>
    </w:rPr>
  </w:style>
  <w:style w:type="character" w:customStyle="1" w:styleId="WW8Num184z2">
    <w:name w:val="WW8Num184z2"/>
    <w:rsid w:val="00810349"/>
    <w:rPr>
      <w:rFonts w:ascii="Wingdings" w:hAnsi="Wingdings" w:cs="Wingdings" w:hint="default"/>
    </w:rPr>
  </w:style>
  <w:style w:type="character" w:customStyle="1" w:styleId="WW8Num184z3">
    <w:name w:val="WW8Num184z3"/>
    <w:rsid w:val="00810349"/>
    <w:rPr>
      <w:rFonts w:ascii="Symbol" w:hAnsi="Symbol" w:cs="Symbol" w:hint="default"/>
    </w:rPr>
  </w:style>
  <w:style w:type="character" w:customStyle="1" w:styleId="WW8Num185z0">
    <w:name w:val="WW8Num185z0"/>
    <w:rsid w:val="00810349"/>
    <w:rPr>
      <w:rFonts w:hint="default"/>
    </w:rPr>
  </w:style>
  <w:style w:type="character" w:customStyle="1" w:styleId="WW8Num185z1">
    <w:name w:val="WW8Num185z1"/>
    <w:rsid w:val="00810349"/>
  </w:style>
  <w:style w:type="character" w:customStyle="1" w:styleId="WW8Num185z2">
    <w:name w:val="WW8Num185z2"/>
    <w:rsid w:val="00810349"/>
  </w:style>
  <w:style w:type="character" w:customStyle="1" w:styleId="WW8Num185z3">
    <w:name w:val="WW8Num185z3"/>
    <w:rsid w:val="00810349"/>
  </w:style>
  <w:style w:type="character" w:customStyle="1" w:styleId="WW8Num185z4">
    <w:name w:val="WW8Num185z4"/>
    <w:rsid w:val="00810349"/>
  </w:style>
  <w:style w:type="character" w:customStyle="1" w:styleId="WW8Num185z5">
    <w:name w:val="WW8Num185z5"/>
    <w:rsid w:val="00810349"/>
  </w:style>
  <w:style w:type="character" w:customStyle="1" w:styleId="WW8Num185z6">
    <w:name w:val="WW8Num185z6"/>
    <w:rsid w:val="00810349"/>
  </w:style>
  <w:style w:type="character" w:customStyle="1" w:styleId="WW8Num185z7">
    <w:name w:val="WW8Num185z7"/>
    <w:rsid w:val="00810349"/>
  </w:style>
  <w:style w:type="character" w:customStyle="1" w:styleId="WW8Num185z8">
    <w:name w:val="WW8Num185z8"/>
    <w:rsid w:val="00810349"/>
  </w:style>
  <w:style w:type="character" w:customStyle="1" w:styleId="WW8Num186z0">
    <w:name w:val="WW8Num186z0"/>
    <w:rsid w:val="00810349"/>
  </w:style>
  <w:style w:type="character" w:customStyle="1" w:styleId="WW8Num186z1">
    <w:name w:val="WW8Num186z1"/>
    <w:rsid w:val="00810349"/>
  </w:style>
  <w:style w:type="character" w:customStyle="1" w:styleId="WW8Num186z2">
    <w:name w:val="WW8Num186z2"/>
    <w:rsid w:val="00810349"/>
  </w:style>
  <w:style w:type="character" w:customStyle="1" w:styleId="WW8Num186z3">
    <w:name w:val="WW8Num186z3"/>
    <w:rsid w:val="00810349"/>
  </w:style>
  <w:style w:type="character" w:customStyle="1" w:styleId="WW8Num186z4">
    <w:name w:val="WW8Num186z4"/>
    <w:rsid w:val="00810349"/>
  </w:style>
  <w:style w:type="character" w:customStyle="1" w:styleId="WW8Num186z5">
    <w:name w:val="WW8Num186z5"/>
    <w:rsid w:val="00810349"/>
  </w:style>
  <w:style w:type="character" w:customStyle="1" w:styleId="WW8Num186z6">
    <w:name w:val="WW8Num186z6"/>
    <w:rsid w:val="00810349"/>
  </w:style>
  <w:style w:type="character" w:customStyle="1" w:styleId="WW8Num186z7">
    <w:name w:val="WW8Num186z7"/>
    <w:rsid w:val="00810349"/>
  </w:style>
  <w:style w:type="character" w:customStyle="1" w:styleId="WW8Num186z8">
    <w:name w:val="WW8Num186z8"/>
    <w:rsid w:val="00810349"/>
  </w:style>
  <w:style w:type="character" w:customStyle="1" w:styleId="WW8Num187z0">
    <w:name w:val="WW8Num187z0"/>
    <w:rsid w:val="00810349"/>
    <w:rPr>
      <w:rFonts w:ascii="Wingdings" w:hAnsi="Wingdings" w:cs="Wingdings" w:hint="default"/>
      <w:color w:val="808080"/>
    </w:rPr>
  </w:style>
  <w:style w:type="character" w:customStyle="1" w:styleId="WW8Num188z0">
    <w:name w:val="WW8Num188z0"/>
    <w:rsid w:val="00810349"/>
    <w:rPr>
      <w:rFonts w:hint="default"/>
    </w:rPr>
  </w:style>
  <w:style w:type="character" w:customStyle="1" w:styleId="WW8Num188z1">
    <w:name w:val="WW8Num188z1"/>
    <w:rsid w:val="00810349"/>
  </w:style>
  <w:style w:type="character" w:customStyle="1" w:styleId="WW8Num188z2">
    <w:name w:val="WW8Num188z2"/>
    <w:rsid w:val="00810349"/>
  </w:style>
  <w:style w:type="character" w:customStyle="1" w:styleId="WW8Num188z3">
    <w:name w:val="WW8Num188z3"/>
    <w:rsid w:val="00810349"/>
  </w:style>
  <w:style w:type="character" w:customStyle="1" w:styleId="WW8Num188z4">
    <w:name w:val="WW8Num188z4"/>
    <w:rsid w:val="00810349"/>
  </w:style>
  <w:style w:type="character" w:customStyle="1" w:styleId="WW8Num188z5">
    <w:name w:val="WW8Num188z5"/>
    <w:rsid w:val="00810349"/>
  </w:style>
  <w:style w:type="character" w:customStyle="1" w:styleId="WW8Num188z6">
    <w:name w:val="WW8Num188z6"/>
    <w:rsid w:val="00810349"/>
  </w:style>
  <w:style w:type="character" w:customStyle="1" w:styleId="WW8Num188z7">
    <w:name w:val="WW8Num188z7"/>
    <w:rsid w:val="00810349"/>
  </w:style>
  <w:style w:type="character" w:customStyle="1" w:styleId="WW8Num188z8">
    <w:name w:val="WW8Num188z8"/>
    <w:rsid w:val="00810349"/>
  </w:style>
  <w:style w:type="character" w:customStyle="1" w:styleId="WW8Num189z0">
    <w:name w:val="WW8Num189z0"/>
    <w:rsid w:val="00810349"/>
  </w:style>
  <w:style w:type="character" w:customStyle="1" w:styleId="WW8Num189z1">
    <w:name w:val="WW8Num189z1"/>
    <w:rsid w:val="00810349"/>
    <w:rPr>
      <w:rFonts w:ascii="Courier New" w:hAnsi="Courier New" w:cs="Courier New" w:hint="default"/>
    </w:rPr>
  </w:style>
  <w:style w:type="character" w:customStyle="1" w:styleId="WW8Num189z2">
    <w:name w:val="WW8Num189z2"/>
    <w:rsid w:val="00810349"/>
    <w:rPr>
      <w:rFonts w:ascii="Wingdings" w:hAnsi="Wingdings" w:cs="Wingdings" w:hint="default"/>
    </w:rPr>
  </w:style>
  <w:style w:type="character" w:customStyle="1" w:styleId="WW8Num189z3">
    <w:name w:val="WW8Num189z3"/>
    <w:rsid w:val="00810349"/>
    <w:rPr>
      <w:rFonts w:ascii="Symbol" w:hAnsi="Symbol" w:cs="Symbol" w:hint="default"/>
    </w:rPr>
  </w:style>
  <w:style w:type="character" w:customStyle="1" w:styleId="WW8Num190z0">
    <w:name w:val="WW8Num190z0"/>
    <w:rsid w:val="00810349"/>
    <w:rPr>
      <w:rFonts w:hint="default"/>
    </w:rPr>
  </w:style>
  <w:style w:type="character" w:customStyle="1" w:styleId="WW8Num190z1">
    <w:name w:val="WW8Num190z1"/>
    <w:rsid w:val="00810349"/>
  </w:style>
  <w:style w:type="character" w:customStyle="1" w:styleId="WW8Num190z2">
    <w:name w:val="WW8Num190z2"/>
    <w:rsid w:val="00810349"/>
  </w:style>
  <w:style w:type="character" w:customStyle="1" w:styleId="WW8Num190z3">
    <w:name w:val="WW8Num190z3"/>
    <w:rsid w:val="00810349"/>
  </w:style>
  <w:style w:type="character" w:customStyle="1" w:styleId="WW8Num190z4">
    <w:name w:val="WW8Num190z4"/>
    <w:rsid w:val="00810349"/>
  </w:style>
  <w:style w:type="character" w:customStyle="1" w:styleId="WW8Num190z5">
    <w:name w:val="WW8Num190z5"/>
    <w:rsid w:val="00810349"/>
  </w:style>
  <w:style w:type="character" w:customStyle="1" w:styleId="WW8Num190z6">
    <w:name w:val="WW8Num190z6"/>
    <w:rsid w:val="00810349"/>
  </w:style>
  <w:style w:type="character" w:customStyle="1" w:styleId="WW8Num190z7">
    <w:name w:val="WW8Num190z7"/>
    <w:rsid w:val="00810349"/>
  </w:style>
  <w:style w:type="character" w:customStyle="1" w:styleId="WW8Num190z8">
    <w:name w:val="WW8Num190z8"/>
    <w:rsid w:val="00810349"/>
  </w:style>
  <w:style w:type="character" w:customStyle="1" w:styleId="WW8Num191z0">
    <w:name w:val="WW8Num191z0"/>
    <w:rsid w:val="00810349"/>
    <w:rPr>
      <w:rFonts w:hint="default"/>
    </w:rPr>
  </w:style>
  <w:style w:type="character" w:customStyle="1" w:styleId="WW8Num191z1">
    <w:name w:val="WW8Num191z1"/>
    <w:rsid w:val="00810349"/>
  </w:style>
  <w:style w:type="character" w:customStyle="1" w:styleId="WW8Num191z2">
    <w:name w:val="WW8Num191z2"/>
    <w:rsid w:val="00810349"/>
  </w:style>
  <w:style w:type="character" w:customStyle="1" w:styleId="WW8Num191z3">
    <w:name w:val="WW8Num191z3"/>
    <w:rsid w:val="00810349"/>
  </w:style>
  <w:style w:type="character" w:customStyle="1" w:styleId="WW8Num191z4">
    <w:name w:val="WW8Num191z4"/>
    <w:rsid w:val="00810349"/>
  </w:style>
  <w:style w:type="character" w:customStyle="1" w:styleId="WW8Num191z5">
    <w:name w:val="WW8Num191z5"/>
    <w:rsid w:val="00810349"/>
  </w:style>
  <w:style w:type="character" w:customStyle="1" w:styleId="WW8Num191z6">
    <w:name w:val="WW8Num191z6"/>
    <w:rsid w:val="00810349"/>
  </w:style>
  <w:style w:type="character" w:customStyle="1" w:styleId="WW8Num191z7">
    <w:name w:val="WW8Num191z7"/>
    <w:rsid w:val="00810349"/>
  </w:style>
  <w:style w:type="character" w:customStyle="1" w:styleId="WW8Num191z8">
    <w:name w:val="WW8Num191z8"/>
    <w:rsid w:val="00810349"/>
  </w:style>
  <w:style w:type="character" w:customStyle="1" w:styleId="WW8Num192z0">
    <w:name w:val="WW8Num192z0"/>
    <w:rsid w:val="00810349"/>
    <w:rPr>
      <w:b/>
      <w:i w:val="0"/>
    </w:rPr>
  </w:style>
  <w:style w:type="character" w:customStyle="1" w:styleId="WW8Num193z0">
    <w:name w:val="WW8Num193z0"/>
    <w:rsid w:val="00810349"/>
    <w:rPr>
      <w:rFonts w:ascii="Symbol" w:hAnsi="Symbol" w:cs="Symbol" w:hint="default"/>
      <w:sz w:val="28"/>
    </w:rPr>
  </w:style>
  <w:style w:type="character" w:customStyle="1" w:styleId="WW8Num193z1">
    <w:name w:val="WW8Num193z1"/>
    <w:rsid w:val="00810349"/>
    <w:rPr>
      <w:rFonts w:ascii="Courier New" w:hAnsi="Courier New" w:cs="Courier New" w:hint="default"/>
    </w:rPr>
  </w:style>
  <w:style w:type="character" w:customStyle="1" w:styleId="WW8Num193z2">
    <w:name w:val="WW8Num193z2"/>
    <w:rsid w:val="00810349"/>
    <w:rPr>
      <w:rFonts w:ascii="Wingdings" w:hAnsi="Wingdings" w:cs="Wingdings" w:hint="default"/>
    </w:rPr>
  </w:style>
  <w:style w:type="character" w:customStyle="1" w:styleId="WW8Num193z3">
    <w:name w:val="WW8Num193z3"/>
    <w:rsid w:val="00810349"/>
    <w:rPr>
      <w:rFonts w:ascii="Symbol" w:hAnsi="Symbol" w:cs="Symbol" w:hint="default"/>
    </w:rPr>
  </w:style>
  <w:style w:type="character" w:customStyle="1" w:styleId="WW8Num194z0">
    <w:name w:val="WW8Num194z0"/>
    <w:rsid w:val="00810349"/>
    <w:rPr>
      <w:rFonts w:ascii="Wingdings" w:hAnsi="Wingdings" w:cs="Wingdings" w:hint="default"/>
      <w:sz w:val="16"/>
    </w:rPr>
  </w:style>
  <w:style w:type="character" w:customStyle="1" w:styleId="WW8Num194z1">
    <w:name w:val="WW8Num194z1"/>
    <w:rsid w:val="00810349"/>
    <w:rPr>
      <w:rFonts w:ascii="Courier New" w:hAnsi="Courier New" w:cs="Courier New" w:hint="default"/>
    </w:rPr>
  </w:style>
  <w:style w:type="character" w:customStyle="1" w:styleId="WW8Num194z2">
    <w:name w:val="WW8Num194z2"/>
    <w:rsid w:val="00810349"/>
    <w:rPr>
      <w:rFonts w:ascii="Wingdings" w:hAnsi="Wingdings" w:cs="Wingdings" w:hint="default"/>
    </w:rPr>
  </w:style>
  <w:style w:type="character" w:customStyle="1" w:styleId="WW8Num194z3">
    <w:name w:val="WW8Num194z3"/>
    <w:rsid w:val="00810349"/>
    <w:rPr>
      <w:rFonts w:ascii="Symbol" w:hAnsi="Symbol" w:cs="Symbol" w:hint="default"/>
    </w:rPr>
  </w:style>
  <w:style w:type="character" w:customStyle="1" w:styleId="WW8Num195z0">
    <w:name w:val="WW8Num195z0"/>
    <w:rsid w:val="00810349"/>
    <w:rPr>
      <w:rFonts w:ascii="Wingdings" w:hAnsi="Wingdings" w:cs="Wingdings" w:hint="default"/>
      <w:color w:val="808080"/>
    </w:rPr>
  </w:style>
  <w:style w:type="character" w:customStyle="1" w:styleId="WW8Num196z0">
    <w:name w:val="WW8Num196z0"/>
    <w:rsid w:val="00810349"/>
  </w:style>
  <w:style w:type="character" w:customStyle="1" w:styleId="WW8Num196z1">
    <w:name w:val="WW8Num196z1"/>
    <w:rsid w:val="00810349"/>
  </w:style>
  <w:style w:type="character" w:customStyle="1" w:styleId="WW8Num196z2">
    <w:name w:val="WW8Num196z2"/>
    <w:rsid w:val="00810349"/>
  </w:style>
  <w:style w:type="character" w:customStyle="1" w:styleId="WW8Num196z3">
    <w:name w:val="WW8Num196z3"/>
    <w:rsid w:val="00810349"/>
  </w:style>
  <w:style w:type="character" w:customStyle="1" w:styleId="WW8Num196z4">
    <w:name w:val="WW8Num196z4"/>
    <w:rsid w:val="00810349"/>
  </w:style>
  <w:style w:type="character" w:customStyle="1" w:styleId="WW8Num196z5">
    <w:name w:val="WW8Num196z5"/>
    <w:rsid w:val="00810349"/>
  </w:style>
  <w:style w:type="character" w:customStyle="1" w:styleId="WW8Num196z6">
    <w:name w:val="WW8Num196z6"/>
    <w:rsid w:val="00810349"/>
  </w:style>
  <w:style w:type="character" w:customStyle="1" w:styleId="WW8Num196z7">
    <w:name w:val="WW8Num196z7"/>
    <w:rsid w:val="00810349"/>
  </w:style>
  <w:style w:type="character" w:customStyle="1" w:styleId="WW8Num196z8">
    <w:name w:val="WW8Num196z8"/>
    <w:rsid w:val="00810349"/>
  </w:style>
  <w:style w:type="character" w:customStyle="1" w:styleId="WW8Num197z0">
    <w:name w:val="WW8Num197z0"/>
    <w:rsid w:val="00810349"/>
    <w:rPr>
      <w:rFonts w:ascii="Wingdings" w:hAnsi="Wingdings" w:cs="Wingdings" w:hint="default"/>
      <w:color w:val="808080"/>
    </w:rPr>
  </w:style>
  <w:style w:type="character" w:customStyle="1" w:styleId="WW8Num198z0">
    <w:name w:val="WW8Num198z0"/>
    <w:rsid w:val="00810349"/>
    <w:rPr>
      <w:rFonts w:ascii="Symbol" w:hAnsi="Symbol" w:cs="Symbol" w:hint="default"/>
      <w:color w:val="auto"/>
    </w:rPr>
  </w:style>
  <w:style w:type="character" w:customStyle="1" w:styleId="WW8Num198z1">
    <w:name w:val="WW8Num198z1"/>
    <w:rsid w:val="00810349"/>
    <w:rPr>
      <w:rFonts w:ascii="Courier New" w:hAnsi="Courier New" w:cs="Courier New" w:hint="default"/>
    </w:rPr>
  </w:style>
  <w:style w:type="character" w:customStyle="1" w:styleId="WW8Num198z2">
    <w:name w:val="WW8Num198z2"/>
    <w:rsid w:val="00810349"/>
    <w:rPr>
      <w:rFonts w:ascii="Wingdings" w:hAnsi="Wingdings" w:cs="Wingdings" w:hint="default"/>
    </w:rPr>
  </w:style>
  <w:style w:type="character" w:customStyle="1" w:styleId="WW8Num198z3">
    <w:name w:val="WW8Num198z3"/>
    <w:rsid w:val="00810349"/>
    <w:rPr>
      <w:rFonts w:ascii="Symbol" w:hAnsi="Symbol" w:cs="Symbol" w:hint="default"/>
    </w:rPr>
  </w:style>
  <w:style w:type="character" w:customStyle="1" w:styleId="WW8Num199z0">
    <w:name w:val="WW8Num199z0"/>
    <w:rsid w:val="00810349"/>
    <w:rPr>
      <w:b/>
      <w:i w:val="0"/>
    </w:rPr>
  </w:style>
  <w:style w:type="character" w:customStyle="1" w:styleId="WW8Num200z0">
    <w:name w:val="WW8Num200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01z0">
    <w:name w:val="WW8Num201z0"/>
    <w:rsid w:val="00810349"/>
    <w:rPr>
      <w:rFonts w:ascii="Wingdings" w:hAnsi="Wingdings" w:cs="Wingdings" w:hint="default"/>
      <w:color w:val="808080"/>
    </w:rPr>
  </w:style>
  <w:style w:type="character" w:customStyle="1" w:styleId="WW8Num202z0">
    <w:name w:val="WW8Num202z0"/>
    <w:rsid w:val="00810349"/>
    <w:rPr>
      <w:b/>
      <w:i w:val="0"/>
    </w:rPr>
  </w:style>
  <w:style w:type="character" w:customStyle="1" w:styleId="WW8Num203z0">
    <w:name w:val="WW8Num203z0"/>
    <w:rsid w:val="00810349"/>
    <w:rPr>
      <w:rFonts w:hint="default"/>
    </w:rPr>
  </w:style>
  <w:style w:type="character" w:customStyle="1" w:styleId="WW8Num203z1">
    <w:name w:val="WW8Num203z1"/>
    <w:rsid w:val="00810349"/>
  </w:style>
  <w:style w:type="character" w:customStyle="1" w:styleId="WW8Num203z2">
    <w:name w:val="WW8Num203z2"/>
    <w:rsid w:val="00810349"/>
  </w:style>
  <w:style w:type="character" w:customStyle="1" w:styleId="WW8Num203z3">
    <w:name w:val="WW8Num203z3"/>
    <w:rsid w:val="00810349"/>
  </w:style>
  <w:style w:type="character" w:customStyle="1" w:styleId="WW8Num203z4">
    <w:name w:val="WW8Num203z4"/>
    <w:rsid w:val="00810349"/>
  </w:style>
  <w:style w:type="character" w:customStyle="1" w:styleId="WW8Num203z5">
    <w:name w:val="WW8Num203z5"/>
    <w:rsid w:val="00810349"/>
  </w:style>
  <w:style w:type="character" w:customStyle="1" w:styleId="WW8Num203z6">
    <w:name w:val="WW8Num203z6"/>
    <w:rsid w:val="00810349"/>
  </w:style>
  <w:style w:type="character" w:customStyle="1" w:styleId="WW8Num203z7">
    <w:name w:val="WW8Num203z7"/>
    <w:rsid w:val="00810349"/>
  </w:style>
  <w:style w:type="character" w:customStyle="1" w:styleId="WW8Num203z8">
    <w:name w:val="WW8Num203z8"/>
    <w:rsid w:val="00810349"/>
  </w:style>
  <w:style w:type="character" w:customStyle="1" w:styleId="WW8Num204z0">
    <w:name w:val="WW8Num204z0"/>
    <w:rsid w:val="00810349"/>
  </w:style>
  <w:style w:type="character" w:customStyle="1" w:styleId="WW8Num205z0">
    <w:name w:val="WW8Num205z0"/>
    <w:rsid w:val="00810349"/>
    <w:rPr>
      <w:rFonts w:ascii="Courier New" w:hAnsi="Courier New" w:cs="Courier New" w:hint="default"/>
    </w:rPr>
  </w:style>
  <w:style w:type="character" w:customStyle="1" w:styleId="WW8Num205z2">
    <w:name w:val="WW8Num205z2"/>
    <w:rsid w:val="00810349"/>
    <w:rPr>
      <w:rFonts w:ascii="Wingdings" w:hAnsi="Wingdings" w:cs="Wingdings" w:hint="default"/>
    </w:rPr>
  </w:style>
  <w:style w:type="character" w:customStyle="1" w:styleId="WW8Num205z3">
    <w:name w:val="WW8Num205z3"/>
    <w:rsid w:val="00810349"/>
    <w:rPr>
      <w:rFonts w:ascii="Symbol" w:hAnsi="Symbol" w:cs="Symbol" w:hint="default"/>
    </w:rPr>
  </w:style>
  <w:style w:type="character" w:customStyle="1" w:styleId="WW8Num206z0">
    <w:name w:val="WW8Num206z0"/>
    <w:rsid w:val="00810349"/>
    <w:rPr>
      <w:rFonts w:ascii="Wingdings" w:hAnsi="Wingdings" w:cs="Wingdings" w:hint="default"/>
      <w:sz w:val="24"/>
    </w:rPr>
  </w:style>
  <w:style w:type="character" w:customStyle="1" w:styleId="WW8Num206z1">
    <w:name w:val="WW8Num206z1"/>
    <w:rsid w:val="00810349"/>
    <w:rPr>
      <w:rFonts w:ascii="Courier New" w:hAnsi="Courier New" w:cs="Courier New" w:hint="default"/>
    </w:rPr>
  </w:style>
  <w:style w:type="character" w:customStyle="1" w:styleId="WW8Num206z2">
    <w:name w:val="WW8Num206z2"/>
    <w:rsid w:val="00810349"/>
    <w:rPr>
      <w:rFonts w:ascii="Wingdings" w:hAnsi="Wingdings" w:cs="Wingdings" w:hint="default"/>
    </w:rPr>
  </w:style>
  <w:style w:type="character" w:customStyle="1" w:styleId="WW8Num206z3">
    <w:name w:val="WW8Num206z3"/>
    <w:rsid w:val="00810349"/>
    <w:rPr>
      <w:rFonts w:ascii="Symbol" w:hAnsi="Symbol" w:cs="Symbol" w:hint="default"/>
    </w:rPr>
  </w:style>
  <w:style w:type="character" w:customStyle="1" w:styleId="WW8Num207z0">
    <w:name w:val="WW8Num207z0"/>
    <w:rsid w:val="00810349"/>
    <w:rPr>
      <w:rFonts w:hint="default"/>
      <w:b w:val="0"/>
      <w:i w:val="0"/>
    </w:rPr>
  </w:style>
  <w:style w:type="character" w:customStyle="1" w:styleId="WW8Num207z1">
    <w:name w:val="WW8Num207z1"/>
    <w:rsid w:val="00810349"/>
    <w:rPr>
      <w:rFonts w:ascii="Courier New" w:hAnsi="Courier New" w:cs="Courier New" w:hint="default"/>
    </w:rPr>
  </w:style>
  <w:style w:type="character" w:customStyle="1" w:styleId="WW8Num207z2">
    <w:name w:val="WW8Num207z2"/>
    <w:rsid w:val="00810349"/>
    <w:rPr>
      <w:rFonts w:ascii="Wingdings" w:hAnsi="Wingdings" w:cs="Wingdings" w:hint="default"/>
    </w:rPr>
  </w:style>
  <w:style w:type="character" w:customStyle="1" w:styleId="WW8Num207z3">
    <w:name w:val="WW8Num207z3"/>
    <w:rsid w:val="00810349"/>
    <w:rPr>
      <w:rFonts w:ascii="Symbol" w:hAnsi="Symbol" w:cs="Symbol" w:hint="default"/>
    </w:rPr>
  </w:style>
  <w:style w:type="character" w:customStyle="1" w:styleId="WW8Num208z0">
    <w:name w:val="WW8Num208z0"/>
    <w:rsid w:val="00810349"/>
    <w:rPr>
      <w:rFonts w:ascii="Wingdings 2" w:hAnsi="Wingdings 2" w:cs="Times New Roman" w:hint="default"/>
      <w:sz w:val="20"/>
    </w:rPr>
  </w:style>
  <w:style w:type="character" w:customStyle="1" w:styleId="WW8Num208z1">
    <w:name w:val="WW8Num208z1"/>
    <w:rsid w:val="00810349"/>
    <w:rPr>
      <w:rFonts w:ascii="Courier New" w:hAnsi="Courier New" w:cs="Courier New" w:hint="default"/>
    </w:rPr>
  </w:style>
  <w:style w:type="character" w:customStyle="1" w:styleId="WW8Num208z2">
    <w:name w:val="WW8Num208z2"/>
    <w:rsid w:val="00810349"/>
    <w:rPr>
      <w:rFonts w:ascii="Wingdings" w:hAnsi="Wingdings" w:cs="Wingdings" w:hint="default"/>
    </w:rPr>
  </w:style>
  <w:style w:type="character" w:customStyle="1" w:styleId="WW8Num208z3">
    <w:name w:val="WW8Num208z3"/>
    <w:rsid w:val="00810349"/>
    <w:rPr>
      <w:rFonts w:ascii="Symbol" w:hAnsi="Symbol" w:cs="Symbol" w:hint="default"/>
    </w:rPr>
  </w:style>
  <w:style w:type="character" w:customStyle="1" w:styleId="WW8Num209z0">
    <w:name w:val="WW8Num209z0"/>
    <w:rsid w:val="00810349"/>
    <w:rPr>
      <w:rFonts w:ascii="Wingdings" w:hAnsi="Wingdings" w:cs="Wingdings" w:hint="default"/>
      <w:sz w:val="16"/>
    </w:rPr>
  </w:style>
  <w:style w:type="character" w:customStyle="1" w:styleId="WW8Num209z1">
    <w:name w:val="WW8Num209z1"/>
    <w:rsid w:val="00810349"/>
    <w:rPr>
      <w:rFonts w:ascii="Courier New" w:hAnsi="Courier New" w:cs="Courier New" w:hint="default"/>
    </w:rPr>
  </w:style>
  <w:style w:type="character" w:customStyle="1" w:styleId="WW8Num209z2">
    <w:name w:val="WW8Num209z2"/>
    <w:rsid w:val="00810349"/>
    <w:rPr>
      <w:rFonts w:ascii="Wingdings" w:hAnsi="Wingdings" w:cs="Wingdings" w:hint="default"/>
    </w:rPr>
  </w:style>
  <w:style w:type="character" w:customStyle="1" w:styleId="WW8Num209z3">
    <w:name w:val="WW8Num209z3"/>
    <w:rsid w:val="00810349"/>
    <w:rPr>
      <w:rFonts w:ascii="Symbol" w:hAnsi="Symbol" w:cs="Symbol" w:hint="default"/>
    </w:rPr>
  </w:style>
  <w:style w:type="character" w:customStyle="1" w:styleId="WW8Num210z0">
    <w:name w:val="WW8Num210z0"/>
    <w:rsid w:val="00810349"/>
    <w:rPr>
      <w:rFonts w:ascii="Symbol" w:hAnsi="Symbol" w:cs="Symbol" w:hint="default"/>
    </w:rPr>
  </w:style>
  <w:style w:type="character" w:customStyle="1" w:styleId="WW8Num211z0">
    <w:name w:val="WW8Num211z0"/>
    <w:rsid w:val="00810349"/>
    <w:rPr>
      <w:rFonts w:ascii="Wingdings" w:hAnsi="Wingdings" w:cs="Wingdings" w:hint="default"/>
      <w:sz w:val="16"/>
    </w:rPr>
  </w:style>
  <w:style w:type="character" w:customStyle="1" w:styleId="WW8Num211z1">
    <w:name w:val="WW8Num211z1"/>
    <w:rsid w:val="00810349"/>
    <w:rPr>
      <w:rFonts w:ascii="Courier New" w:hAnsi="Courier New" w:cs="Courier New" w:hint="default"/>
    </w:rPr>
  </w:style>
  <w:style w:type="character" w:customStyle="1" w:styleId="WW8Num211z2">
    <w:name w:val="WW8Num211z2"/>
    <w:rsid w:val="00810349"/>
    <w:rPr>
      <w:rFonts w:ascii="Wingdings" w:hAnsi="Wingdings" w:cs="Wingdings" w:hint="default"/>
    </w:rPr>
  </w:style>
  <w:style w:type="character" w:customStyle="1" w:styleId="WW8Num211z3">
    <w:name w:val="WW8Num211z3"/>
    <w:rsid w:val="00810349"/>
    <w:rPr>
      <w:rFonts w:ascii="Symbol" w:hAnsi="Symbol" w:cs="Symbol" w:hint="default"/>
    </w:rPr>
  </w:style>
  <w:style w:type="character" w:customStyle="1" w:styleId="WW8Num212z0">
    <w:name w:val="WW8Num212z0"/>
    <w:rsid w:val="00810349"/>
    <w:rPr>
      <w:rFonts w:hint="default"/>
    </w:rPr>
  </w:style>
  <w:style w:type="character" w:customStyle="1" w:styleId="WW8Num212z1">
    <w:name w:val="WW8Num212z1"/>
    <w:rsid w:val="00810349"/>
    <w:rPr>
      <w:rFonts w:ascii="Wingdings" w:hAnsi="Wingdings" w:cs="Wingdings" w:hint="default"/>
      <w:sz w:val="20"/>
    </w:rPr>
  </w:style>
  <w:style w:type="character" w:customStyle="1" w:styleId="WW8Num212z3">
    <w:name w:val="WW8Num212z3"/>
    <w:rsid w:val="00810349"/>
  </w:style>
  <w:style w:type="character" w:customStyle="1" w:styleId="WW8Num212z4">
    <w:name w:val="WW8Num212z4"/>
    <w:rsid w:val="00810349"/>
  </w:style>
  <w:style w:type="character" w:customStyle="1" w:styleId="WW8Num212z5">
    <w:name w:val="WW8Num212z5"/>
    <w:rsid w:val="00810349"/>
  </w:style>
  <w:style w:type="character" w:customStyle="1" w:styleId="WW8Num212z6">
    <w:name w:val="WW8Num212z6"/>
    <w:rsid w:val="00810349"/>
  </w:style>
  <w:style w:type="character" w:customStyle="1" w:styleId="WW8Num212z7">
    <w:name w:val="WW8Num212z7"/>
    <w:rsid w:val="00810349"/>
  </w:style>
  <w:style w:type="character" w:customStyle="1" w:styleId="WW8Num212z8">
    <w:name w:val="WW8Num212z8"/>
    <w:rsid w:val="00810349"/>
  </w:style>
  <w:style w:type="character" w:customStyle="1" w:styleId="WW8Num213z0">
    <w:name w:val="WW8Num213z0"/>
    <w:rsid w:val="00810349"/>
  </w:style>
  <w:style w:type="character" w:customStyle="1" w:styleId="WW8Num213z1">
    <w:name w:val="WW8Num213z1"/>
    <w:rsid w:val="00810349"/>
  </w:style>
  <w:style w:type="character" w:customStyle="1" w:styleId="WW8Num213z2">
    <w:name w:val="WW8Num213z2"/>
    <w:rsid w:val="00810349"/>
  </w:style>
  <w:style w:type="character" w:customStyle="1" w:styleId="WW8Num213z3">
    <w:name w:val="WW8Num213z3"/>
    <w:rsid w:val="00810349"/>
  </w:style>
  <w:style w:type="character" w:customStyle="1" w:styleId="WW8Num213z4">
    <w:name w:val="WW8Num213z4"/>
    <w:rsid w:val="00810349"/>
  </w:style>
  <w:style w:type="character" w:customStyle="1" w:styleId="WW8Num213z5">
    <w:name w:val="WW8Num213z5"/>
    <w:rsid w:val="00810349"/>
  </w:style>
  <w:style w:type="character" w:customStyle="1" w:styleId="WW8Num213z6">
    <w:name w:val="WW8Num213z6"/>
    <w:rsid w:val="00810349"/>
  </w:style>
  <w:style w:type="character" w:customStyle="1" w:styleId="WW8Num213z7">
    <w:name w:val="WW8Num213z7"/>
    <w:rsid w:val="00810349"/>
  </w:style>
  <w:style w:type="character" w:customStyle="1" w:styleId="WW8Num213z8">
    <w:name w:val="WW8Num213z8"/>
    <w:rsid w:val="00810349"/>
  </w:style>
  <w:style w:type="character" w:customStyle="1" w:styleId="WW8Num214z0">
    <w:name w:val="WW8Num214z0"/>
    <w:rsid w:val="00810349"/>
    <w:rPr>
      <w:rFonts w:ascii="Symbol" w:hAnsi="Symbol" w:cs="Symbol" w:hint="default"/>
    </w:rPr>
  </w:style>
  <w:style w:type="character" w:customStyle="1" w:styleId="WW8Num214z1">
    <w:name w:val="WW8Num214z1"/>
    <w:rsid w:val="00810349"/>
    <w:rPr>
      <w:rFonts w:ascii="Courier New" w:hAnsi="Courier New" w:cs="Courier New" w:hint="default"/>
    </w:rPr>
  </w:style>
  <w:style w:type="character" w:customStyle="1" w:styleId="WW8Num214z2">
    <w:name w:val="WW8Num214z2"/>
    <w:rsid w:val="00810349"/>
    <w:rPr>
      <w:rFonts w:ascii="Wingdings" w:hAnsi="Wingdings" w:cs="Wingdings" w:hint="default"/>
    </w:rPr>
  </w:style>
  <w:style w:type="character" w:customStyle="1" w:styleId="WW8Num215z0">
    <w:name w:val="WW8Num215z0"/>
    <w:rsid w:val="00810349"/>
    <w:rPr>
      <w:rFonts w:ascii="Wingdings" w:hAnsi="Wingdings" w:cs="Wingdings" w:hint="default"/>
      <w:sz w:val="16"/>
    </w:rPr>
  </w:style>
  <w:style w:type="character" w:customStyle="1" w:styleId="WW8Num216z0">
    <w:name w:val="WW8Num21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16z1">
    <w:name w:val="WW8Num216z1"/>
    <w:rsid w:val="00810349"/>
    <w:rPr>
      <w:rFonts w:ascii="Courier New" w:hAnsi="Courier New" w:cs="Courier New" w:hint="default"/>
    </w:rPr>
  </w:style>
  <w:style w:type="character" w:customStyle="1" w:styleId="WW8Num216z2">
    <w:name w:val="WW8Num216z2"/>
    <w:rsid w:val="00810349"/>
    <w:rPr>
      <w:rFonts w:ascii="Wingdings" w:hAnsi="Wingdings" w:cs="Wingdings" w:hint="default"/>
    </w:rPr>
  </w:style>
  <w:style w:type="character" w:customStyle="1" w:styleId="WW8Num216z3">
    <w:name w:val="WW8Num216z3"/>
    <w:rsid w:val="00810349"/>
    <w:rPr>
      <w:rFonts w:ascii="Symbol" w:hAnsi="Symbol" w:cs="Symbol" w:hint="default"/>
    </w:rPr>
  </w:style>
  <w:style w:type="character" w:customStyle="1" w:styleId="WW8Num217z0">
    <w:name w:val="WW8Num217z0"/>
    <w:rsid w:val="00810349"/>
  </w:style>
  <w:style w:type="character" w:customStyle="1" w:styleId="WW8Num218z0">
    <w:name w:val="WW8Num218z0"/>
    <w:rsid w:val="00810349"/>
  </w:style>
  <w:style w:type="character" w:customStyle="1" w:styleId="WW8Num219z0">
    <w:name w:val="WW8Num219z0"/>
    <w:rsid w:val="00810349"/>
    <w:rPr>
      <w:rFonts w:hint="default"/>
    </w:rPr>
  </w:style>
  <w:style w:type="character" w:customStyle="1" w:styleId="WW8Num220z0">
    <w:name w:val="WW8Num220z0"/>
    <w:rsid w:val="00810349"/>
    <w:rPr>
      <w:rFonts w:hint="default"/>
    </w:rPr>
  </w:style>
  <w:style w:type="character" w:customStyle="1" w:styleId="WW8Num221z0">
    <w:name w:val="WW8Num221z0"/>
    <w:rsid w:val="00810349"/>
  </w:style>
  <w:style w:type="character" w:customStyle="1" w:styleId="WW8Num222z0">
    <w:name w:val="WW8Num222z0"/>
    <w:rsid w:val="00810349"/>
    <w:rPr>
      <w:rFonts w:ascii="Times New Roman" w:hAnsi="Times New Roman" w:cs="Times New Roman" w:hint="default"/>
      <w:b w:val="0"/>
      <w:i w:val="0"/>
    </w:rPr>
  </w:style>
  <w:style w:type="character" w:customStyle="1" w:styleId="WW8Num222z1">
    <w:name w:val="WW8Num222z1"/>
    <w:rsid w:val="00810349"/>
    <w:rPr>
      <w:rFonts w:ascii="Wingdings 2" w:hAnsi="Wingdings 2" w:cs="Times New Roman" w:hint="default"/>
      <w:sz w:val="20"/>
    </w:rPr>
  </w:style>
  <w:style w:type="character" w:customStyle="1" w:styleId="WW8Num222z2">
    <w:name w:val="WW8Num222z2"/>
    <w:rsid w:val="00810349"/>
    <w:rPr>
      <w:rFonts w:ascii="Wingdings" w:hAnsi="Wingdings" w:cs="Wingdings" w:hint="default"/>
    </w:rPr>
  </w:style>
  <w:style w:type="character" w:customStyle="1" w:styleId="WW8Num222z3">
    <w:name w:val="WW8Num222z3"/>
    <w:rsid w:val="00810349"/>
    <w:rPr>
      <w:rFonts w:ascii="Symbol" w:hAnsi="Symbol" w:cs="Symbol" w:hint="default"/>
    </w:rPr>
  </w:style>
  <w:style w:type="character" w:customStyle="1" w:styleId="WW8Num222z4">
    <w:name w:val="WW8Num222z4"/>
    <w:rsid w:val="00810349"/>
    <w:rPr>
      <w:rFonts w:ascii="Courier New" w:hAnsi="Courier New" w:cs="Courier New" w:hint="default"/>
    </w:rPr>
  </w:style>
  <w:style w:type="character" w:customStyle="1" w:styleId="WW8Num223z0">
    <w:name w:val="WW8Num223z0"/>
    <w:rsid w:val="00810349"/>
    <w:rPr>
      <w:rFonts w:ascii="Wingdings" w:hAnsi="Wingdings" w:cs="Wingdings" w:hint="default"/>
      <w:color w:val="808080"/>
    </w:rPr>
  </w:style>
  <w:style w:type="character" w:customStyle="1" w:styleId="WW8Num224z0">
    <w:name w:val="WW8Num224z0"/>
    <w:rsid w:val="00810349"/>
    <w:rPr>
      <w:rFonts w:ascii="Symbol" w:hAnsi="Symbol" w:cs="Symbol" w:hint="default"/>
      <w:color w:val="auto"/>
    </w:rPr>
  </w:style>
  <w:style w:type="character" w:customStyle="1" w:styleId="WW8Num224z1">
    <w:name w:val="WW8Num224z1"/>
    <w:rsid w:val="00810349"/>
    <w:rPr>
      <w:rFonts w:ascii="Courier New" w:hAnsi="Courier New" w:cs="Courier New" w:hint="default"/>
    </w:rPr>
  </w:style>
  <w:style w:type="character" w:customStyle="1" w:styleId="WW8Num224z2">
    <w:name w:val="WW8Num224z2"/>
    <w:rsid w:val="00810349"/>
    <w:rPr>
      <w:rFonts w:ascii="Wingdings" w:hAnsi="Wingdings" w:cs="Wingdings" w:hint="default"/>
    </w:rPr>
  </w:style>
  <w:style w:type="character" w:customStyle="1" w:styleId="WW8Num224z3">
    <w:name w:val="WW8Num224z3"/>
    <w:rsid w:val="00810349"/>
    <w:rPr>
      <w:rFonts w:ascii="Symbol" w:hAnsi="Symbol" w:cs="Symbol" w:hint="default"/>
    </w:rPr>
  </w:style>
  <w:style w:type="character" w:customStyle="1" w:styleId="WW8Num225z0">
    <w:name w:val="WW8Num225z0"/>
    <w:rsid w:val="00810349"/>
    <w:rPr>
      <w:rFonts w:hint="default"/>
    </w:rPr>
  </w:style>
  <w:style w:type="character" w:customStyle="1" w:styleId="WW8Num225z1">
    <w:name w:val="WW8Num225z1"/>
    <w:rsid w:val="00810349"/>
  </w:style>
  <w:style w:type="character" w:customStyle="1" w:styleId="WW8Num225z2">
    <w:name w:val="WW8Num225z2"/>
    <w:rsid w:val="00810349"/>
  </w:style>
  <w:style w:type="character" w:customStyle="1" w:styleId="WW8Num225z3">
    <w:name w:val="WW8Num225z3"/>
    <w:rsid w:val="00810349"/>
  </w:style>
  <w:style w:type="character" w:customStyle="1" w:styleId="WW8Num225z4">
    <w:name w:val="WW8Num225z4"/>
    <w:rsid w:val="00810349"/>
  </w:style>
  <w:style w:type="character" w:customStyle="1" w:styleId="WW8Num225z5">
    <w:name w:val="WW8Num225z5"/>
    <w:rsid w:val="00810349"/>
  </w:style>
  <w:style w:type="character" w:customStyle="1" w:styleId="WW8Num225z6">
    <w:name w:val="WW8Num225z6"/>
    <w:rsid w:val="00810349"/>
  </w:style>
  <w:style w:type="character" w:customStyle="1" w:styleId="WW8Num225z7">
    <w:name w:val="WW8Num225z7"/>
    <w:rsid w:val="00810349"/>
  </w:style>
  <w:style w:type="character" w:customStyle="1" w:styleId="WW8Num225z8">
    <w:name w:val="WW8Num225z8"/>
    <w:rsid w:val="00810349"/>
  </w:style>
  <w:style w:type="character" w:customStyle="1" w:styleId="WW8Num226z0">
    <w:name w:val="WW8Num226z0"/>
    <w:rsid w:val="00810349"/>
    <w:rPr>
      <w:rFonts w:ascii="Symbol" w:hAnsi="Symbol" w:cs="Symbol" w:hint="default"/>
    </w:rPr>
  </w:style>
  <w:style w:type="character" w:customStyle="1" w:styleId="WW8Num227z0">
    <w:name w:val="WW8Num227z0"/>
    <w:rsid w:val="00810349"/>
    <w:rPr>
      <w:rFonts w:ascii="Wingdings 2" w:hAnsi="Wingdings 2" w:cs="Times New Roman" w:hint="default"/>
      <w:sz w:val="20"/>
    </w:rPr>
  </w:style>
  <w:style w:type="character" w:customStyle="1" w:styleId="WW8Num227z1">
    <w:name w:val="WW8Num227z1"/>
    <w:rsid w:val="00810349"/>
    <w:rPr>
      <w:rFonts w:ascii="Monotype Sorts" w:hAnsi="Monotype Sorts" w:cs="Monotype Sorts" w:hint="default"/>
    </w:rPr>
  </w:style>
  <w:style w:type="character" w:customStyle="1" w:styleId="WW8Num227z2">
    <w:name w:val="WW8Num227z2"/>
    <w:rsid w:val="00810349"/>
    <w:rPr>
      <w:rFonts w:ascii="Wingdings" w:hAnsi="Wingdings" w:cs="Wingdings" w:hint="default"/>
    </w:rPr>
  </w:style>
  <w:style w:type="character" w:customStyle="1" w:styleId="WW8Num227z3">
    <w:name w:val="WW8Num227z3"/>
    <w:rsid w:val="00810349"/>
    <w:rPr>
      <w:rFonts w:ascii="Symbol" w:hAnsi="Symbol" w:cs="Symbol" w:hint="default"/>
    </w:rPr>
  </w:style>
  <w:style w:type="character" w:customStyle="1" w:styleId="WW8Num227z4">
    <w:name w:val="WW8Num227z4"/>
    <w:rsid w:val="00810349"/>
    <w:rPr>
      <w:rFonts w:ascii="Courier New" w:hAnsi="Courier New" w:cs="Courier New" w:hint="default"/>
    </w:rPr>
  </w:style>
  <w:style w:type="character" w:customStyle="1" w:styleId="WW8Num228z0">
    <w:name w:val="WW8Num228z0"/>
    <w:rsid w:val="00810349"/>
    <w:rPr>
      <w:rFonts w:ascii="Arial" w:hAnsi="Arial" w:cs="Arial" w:hint="default"/>
      <w:b/>
      <w:i w:val="0"/>
      <w:sz w:val="28"/>
    </w:rPr>
  </w:style>
  <w:style w:type="character" w:customStyle="1" w:styleId="WW8Num229z0">
    <w:name w:val="WW8Num229z0"/>
    <w:rsid w:val="00810349"/>
    <w:rPr>
      <w:rFonts w:ascii="Wingdings" w:hAnsi="Wingdings" w:cs="Wingdings" w:hint="default"/>
      <w:color w:val="808080"/>
    </w:rPr>
  </w:style>
  <w:style w:type="character" w:customStyle="1" w:styleId="WW8Num230z0">
    <w:name w:val="WW8Num230z0"/>
    <w:rsid w:val="00810349"/>
    <w:rPr>
      <w:rFonts w:ascii="Wingdings" w:hAnsi="Wingdings" w:cs="Wingdings" w:hint="default"/>
      <w:sz w:val="20"/>
    </w:rPr>
  </w:style>
  <w:style w:type="character" w:customStyle="1" w:styleId="WW8Num230z1">
    <w:name w:val="WW8Num230z1"/>
    <w:rsid w:val="00810349"/>
    <w:rPr>
      <w:rFonts w:ascii="Courier New" w:hAnsi="Courier New" w:cs="Courier New" w:hint="default"/>
    </w:rPr>
  </w:style>
  <w:style w:type="character" w:customStyle="1" w:styleId="WW8Num230z2">
    <w:name w:val="WW8Num230z2"/>
    <w:rsid w:val="00810349"/>
    <w:rPr>
      <w:rFonts w:ascii="Wingdings" w:hAnsi="Wingdings" w:cs="Wingdings" w:hint="default"/>
    </w:rPr>
  </w:style>
  <w:style w:type="character" w:customStyle="1" w:styleId="WW8Num230z3">
    <w:name w:val="WW8Num230z3"/>
    <w:rsid w:val="00810349"/>
    <w:rPr>
      <w:rFonts w:ascii="Symbol" w:hAnsi="Symbol" w:cs="Symbol" w:hint="default"/>
    </w:rPr>
  </w:style>
  <w:style w:type="character" w:customStyle="1" w:styleId="WW8Num231z0">
    <w:name w:val="WW8Num231z0"/>
    <w:rsid w:val="00810349"/>
    <w:rPr>
      <w:rFonts w:hint="default"/>
    </w:rPr>
  </w:style>
  <w:style w:type="character" w:customStyle="1" w:styleId="WW8Num231z1">
    <w:name w:val="WW8Num231z1"/>
    <w:rsid w:val="00810349"/>
  </w:style>
  <w:style w:type="character" w:customStyle="1" w:styleId="WW8Num231z2">
    <w:name w:val="WW8Num231z2"/>
    <w:rsid w:val="00810349"/>
  </w:style>
  <w:style w:type="character" w:customStyle="1" w:styleId="WW8Num231z3">
    <w:name w:val="WW8Num231z3"/>
    <w:rsid w:val="00810349"/>
  </w:style>
  <w:style w:type="character" w:customStyle="1" w:styleId="WW8Num231z4">
    <w:name w:val="WW8Num231z4"/>
    <w:rsid w:val="00810349"/>
  </w:style>
  <w:style w:type="character" w:customStyle="1" w:styleId="WW8Num231z5">
    <w:name w:val="WW8Num231z5"/>
    <w:rsid w:val="00810349"/>
  </w:style>
  <w:style w:type="character" w:customStyle="1" w:styleId="WW8Num231z6">
    <w:name w:val="WW8Num231z6"/>
    <w:rsid w:val="00810349"/>
  </w:style>
  <w:style w:type="character" w:customStyle="1" w:styleId="WW8Num231z7">
    <w:name w:val="WW8Num231z7"/>
    <w:rsid w:val="00810349"/>
  </w:style>
  <w:style w:type="character" w:customStyle="1" w:styleId="WW8Num231z8">
    <w:name w:val="WW8Num231z8"/>
    <w:rsid w:val="00810349"/>
  </w:style>
  <w:style w:type="character" w:customStyle="1" w:styleId="WW8Num232z0">
    <w:name w:val="WW8Num232z0"/>
    <w:rsid w:val="00810349"/>
  </w:style>
  <w:style w:type="character" w:customStyle="1" w:styleId="WW8Num233z0">
    <w:name w:val="WW8Num233z0"/>
    <w:rsid w:val="00810349"/>
    <w:rPr>
      <w:rFonts w:ascii="Wingdings" w:hAnsi="Wingdings" w:cs="Wingdings" w:hint="default"/>
      <w:color w:val="808080"/>
    </w:rPr>
  </w:style>
  <w:style w:type="character" w:customStyle="1" w:styleId="WW8Num234z0">
    <w:name w:val="WW8Num234z0"/>
    <w:rsid w:val="00810349"/>
    <w:rPr>
      <w:rFonts w:ascii="Wingdings" w:hAnsi="Wingdings" w:cs="Wingdings" w:hint="default"/>
      <w:sz w:val="16"/>
    </w:rPr>
  </w:style>
  <w:style w:type="character" w:customStyle="1" w:styleId="WW8Num235z0">
    <w:name w:val="WW8Num235z0"/>
    <w:rsid w:val="00810349"/>
    <w:rPr>
      <w:rFonts w:ascii="Symbol" w:hAnsi="Symbol" w:cs="Symbol" w:hint="default"/>
      <w:color w:val="auto"/>
    </w:rPr>
  </w:style>
  <w:style w:type="character" w:customStyle="1" w:styleId="WW8Num235z1">
    <w:name w:val="WW8Num235z1"/>
    <w:rsid w:val="00810349"/>
    <w:rPr>
      <w:rFonts w:ascii="Courier New" w:hAnsi="Courier New" w:cs="Courier New" w:hint="default"/>
    </w:rPr>
  </w:style>
  <w:style w:type="character" w:customStyle="1" w:styleId="WW8Num235z2">
    <w:name w:val="WW8Num235z2"/>
    <w:rsid w:val="00810349"/>
    <w:rPr>
      <w:rFonts w:ascii="Wingdings" w:hAnsi="Wingdings" w:cs="Wingdings" w:hint="default"/>
    </w:rPr>
  </w:style>
  <w:style w:type="character" w:customStyle="1" w:styleId="WW8Num235z3">
    <w:name w:val="WW8Num235z3"/>
    <w:rsid w:val="00810349"/>
    <w:rPr>
      <w:rFonts w:ascii="Symbol" w:hAnsi="Symbol" w:cs="Symbol" w:hint="default"/>
    </w:rPr>
  </w:style>
  <w:style w:type="character" w:customStyle="1" w:styleId="WW8Num236z0">
    <w:name w:val="WW8Num236z0"/>
    <w:rsid w:val="00810349"/>
    <w:rPr>
      <w:rFonts w:ascii="Wingdings" w:hAnsi="Wingdings" w:cs="Wingdings" w:hint="default"/>
      <w:color w:val="FF0000"/>
    </w:rPr>
  </w:style>
  <w:style w:type="character" w:customStyle="1" w:styleId="WW8Num237z0">
    <w:name w:val="WW8Num237z0"/>
    <w:rsid w:val="00810349"/>
  </w:style>
  <w:style w:type="character" w:customStyle="1" w:styleId="WW8Num237z1">
    <w:name w:val="WW8Num237z1"/>
    <w:rsid w:val="00810349"/>
  </w:style>
  <w:style w:type="character" w:customStyle="1" w:styleId="WW8Num237z2">
    <w:name w:val="WW8Num237z2"/>
    <w:rsid w:val="00810349"/>
  </w:style>
  <w:style w:type="character" w:customStyle="1" w:styleId="WW8Num237z3">
    <w:name w:val="WW8Num237z3"/>
    <w:rsid w:val="00810349"/>
  </w:style>
  <w:style w:type="character" w:customStyle="1" w:styleId="WW8Num237z4">
    <w:name w:val="WW8Num237z4"/>
    <w:rsid w:val="00810349"/>
  </w:style>
  <w:style w:type="character" w:customStyle="1" w:styleId="WW8Num237z5">
    <w:name w:val="WW8Num237z5"/>
    <w:rsid w:val="00810349"/>
  </w:style>
  <w:style w:type="character" w:customStyle="1" w:styleId="WW8Num237z6">
    <w:name w:val="WW8Num237z6"/>
    <w:rsid w:val="00810349"/>
  </w:style>
  <w:style w:type="character" w:customStyle="1" w:styleId="WW8Num237z7">
    <w:name w:val="WW8Num237z7"/>
    <w:rsid w:val="00810349"/>
  </w:style>
  <w:style w:type="character" w:customStyle="1" w:styleId="WW8Num237z8">
    <w:name w:val="WW8Num237z8"/>
    <w:rsid w:val="00810349"/>
  </w:style>
  <w:style w:type="character" w:customStyle="1" w:styleId="WW8Num238z0">
    <w:name w:val="WW8Num238z0"/>
    <w:rsid w:val="00810349"/>
    <w:rPr>
      <w:rFonts w:ascii="Symbol" w:hAnsi="Symbol" w:cs="Symbol" w:hint="default"/>
    </w:rPr>
  </w:style>
  <w:style w:type="character" w:customStyle="1" w:styleId="WW8Num238z1">
    <w:name w:val="WW8Num238z1"/>
    <w:rsid w:val="00810349"/>
    <w:rPr>
      <w:rFonts w:ascii="Courier New" w:hAnsi="Courier New" w:cs="Courier New" w:hint="default"/>
    </w:rPr>
  </w:style>
  <w:style w:type="character" w:customStyle="1" w:styleId="WW8Num238z2">
    <w:name w:val="WW8Num238z2"/>
    <w:rsid w:val="00810349"/>
    <w:rPr>
      <w:rFonts w:ascii="Wingdings" w:hAnsi="Wingdings" w:cs="Wingdings" w:hint="default"/>
    </w:rPr>
  </w:style>
  <w:style w:type="character" w:customStyle="1" w:styleId="WW8Num239z0">
    <w:name w:val="WW8Num239z0"/>
    <w:rsid w:val="00810349"/>
  </w:style>
  <w:style w:type="character" w:customStyle="1" w:styleId="WW8Num240z0">
    <w:name w:val="WW8Num240z0"/>
    <w:rsid w:val="00810349"/>
    <w:rPr>
      <w:rFonts w:hint="default"/>
    </w:rPr>
  </w:style>
  <w:style w:type="character" w:customStyle="1" w:styleId="WW8Num240z1">
    <w:name w:val="WW8Num240z1"/>
    <w:rsid w:val="00810349"/>
  </w:style>
  <w:style w:type="character" w:customStyle="1" w:styleId="WW8Num240z2">
    <w:name w:val="WW8Num240z2"/>
    <w:rsid w:val="00810349"/>
  </w:style>
  <w:style w:type="character" w:customStyle="1" w:styleId="WW8Num240z3">
    <w:name w:val="WW8Num240z3"/>
    <w:rsid w:val="00810349"/>
  </w:style>
  <w:style w:type="character" w:customStyle="1" w:styleId="WW8Num240z4">
    <w:name w:val="WW8Num240z4"/>
    <w:rsid w:val="00810349"/>
  </w:style>
  <w:style w:type="character" w:customStyle="1" w:styleId="WW8Num240z5">
    <w:name w:val="WW8Num240z5"/>
    <w:rsid w:val="00810349"/>
  </w:style>
  <w:style w:type="character" w:customStyle="1" w:styleId="WW8Num240z6">
    <w:name w:val="WW8Num240z6"/>
    <w:rsid w:val="00810349"/>
  </w:style>
  <w:style w:type="character" w:customStyle="1" w:styleId="WW8Num240z7">
    <w:name w:val="WW8Num240z7"/>
    <w:rsid w:val="00810349"/>
  </w:style>
  <w:style w:type="character" w:customStyle="1" w:styleId="WW8Num240z8">
    <w:name w:val="WW8Num240z8"/>
    <w:rsid w:val="00810349"/>
  </w:style>
  <w:style w:type="character" w:customStyle="1" w:styleId="WW8Num241z0">
    <w:name w:val="WW8Num241z0"/>
    <w:rsid w:val="00810349"/>
    <w:rPr>
      <w:rFonts w:ascii="Wingdings" w:hAnsi="Wingdings" w:cs="Wingdings" w:hint="default"/>
      <w:sz w:val="16"/>
    </w:rPr>
  </w:style>
  <w:style w:type="character" w:customStyle="1" w:styleId="WW8Num242z0">
    <w:name w:val="WW8Num24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42z1">
    <w:name w:val="WW8Num242z1"/>
    <w:rsid w:val="00810349"/>
    <w:rPr>
      <w:rFonts w:ascii="Courier New" w:hAnsi="Courier New" w:cs="Courier New" w:hint="default"/>
    </w:rPr>
  </w:style>
  <w:style w:type="character" w:customStyle="1" w:styleId="WW8Num242z2">
    <w:name w:val="WW8Num242z2"/>
    <w:rsid w:val="00810349"/>
    <w:rPr>
      <w:rFonts w:ascii="Wingdings" w:hAnsi="Wingdings" w:cs="Wingdings" w:hint="default"/>
    </w:rPr>
  </w:style>
  <w:style w:type="character" w:customStyle="1" w:styleId="WW8Num242z3">
    <w:name w:val="WW8Num242z3"/>
    <w:rsid w:val="00810349"/>
    <w:rPr>
      <w:rFonts w:ascii="Symbol" w:hAnsi="Symbol" w:cs="Symbol" w:hint="default"/>
    </w:rPr>
  </w:style>
  <w:style w:type="character" w:customStyle="1" w:styleId="WW8Num243z0">
    <w:name w:val="WW8Num243z0"/>
    <w:rsid w:val="00810349"/>
    <w:rPr>
      <w:rFonts w:hint="default"/>
    </w:rPr>
  </w:style>
  <w:style w:type="character" w:customStyle="1" w:styleId="WW8Num243z1">
    <w:name w:val="WW8Num243z1"/>
    <w:rsid w:val="00810349"/>
  </w:style>
  <w:style w:type="character" w:customStyle="1" w:styleId="WW8Num243z2">
    <w:name w:val="WW8Num243z2"/>
    <w:rsid w:val="00810349"/>
  </w:style>
  <w:style w:type="character" w:customStyle="1" w:styleId="WW8Num243z3">
    <w:name w:val="WW8Num243z3"/>
    <w:rsid w:val="00810349"/>
  </w:style>
  <w:style w:type="character" w:customStyle="1" w:styleId="WW8Num243z4">
    <w:name w:val="WW8Num243z4"/>
    <w:rsid w:val="00810349"/>
  </w:style>
  <w:style w:type="character" w:customStyle="1" w:styleId="WW8Num243z5">
    <w:name w:val="WW8Num243z5"/>
    <w:rsid w:val="00810349"/>
  </w:style>
  <w:style w:type="character" w:customStyle="1" w:styleId="WW8Num243z6">
    <w:name w:val="WW8Num243z6"/>
    <w:rsid w:val="00810349"/>
  </w:style>
  <w:style w:type="character" w:customStyle="1" w:styleId="WW8Num243z7">
    <w:name w:val="WW8Num243z7"/>
    <w:rsid w:val="00810349"/>
  </w:style>
  <w:style w:type="character" w:customStyle="1" w:styleId="WW8Num243z8">
    <w:name w:val="WW8Num243z8"/>
    <w:rsid w:val="00810349"/>
  </w:style>
  <w:style w:type="character" w:customStyle="1" w:styleId="WW8Num244z0">
    <w:name w:val="WW8Num244z0"/>
    <w:rsid w:val="00810349"/>
    <w:rPr>
      <w:rFonts w:ascii="Symbol" w:hAnsi="Symbol" w:cs="Symbol" w:hint="default"/>
    </w:rPr>
  </w:style>
  <w:style w:type="character" w:customStyle="1" w:styleId="WW8Num244z1">
    <w:name w:val="WW8Num244z1"/>
    <w:rsid w:val="00810349"/>
    <w:rPr>
      <w:rFonts w:ascii="Courier New" w:hAnsi="Courier New" w:cs="Courier New" w:hint="default"/>
    </w:rPr>
  </w:style>
  <w:style w:type="character" w:customStyle="1" w:styleId="WW8Num244z2">
    <w:name w:val="WW8Num244z2"/>
    <w:rsid w:val="00810349"/>
    <w:rPr>
      <w:rFonts w:ascii="Wingdings" w:hAnsi="Wingdings" w:cs="Wingdings" w:hint="default"/>
    </w:rPr>
  </w:style>
  <w:style w:type="character" w:customStyle="1" w:styleId="WW8Num245z0">
    <w:name w:val="WW8Num245z0"/>
    <w:rsid w:val="00810349"/>
    <w:rPr>
      <w:rFonts w:hint="default"/>
    </w:rPr>
  </w:style>
  <w:style w:type="character" w:customStyle="1" w:styleId="WW8Num245z1">
    <w:name w:val="WW8Num245z1"/>
    <w:rsid w:val="00810349"/>
  </w:style>
  <w:style w:type="character" w:customStyle="1" w:styleId="WW8Num245z2">
    <w:name w:val="WW8Num245z2"/>
    <w:rsid w:val="00810349"/>
  </w:style>
  <w:style w:type="character" w:customStyle="1" w:styleId="WW8Num245z3">
    <w:name w:val="WW8Num245z3"/>
    <w:rsid w:val="00810349"/>
  </w:style>
  <w:style w:type="character" w:customStyle="1" w:styleId="WW8Num245z4">
    <w:name w:val="WW8Num245z4"/>
    <w:rsid w:val="00810349"/>
  </w:style>
  <w:style w:type="character" w:customStyle="1" w:styleId="WW8Num245z5">
    <w:name w:val="WW8Num245z5"/>
    <w:rsid w:val="00810349"/>
  </w:style>
  <w:style w:type="character" w:customStyle="1" w:styleId="WW8Num245z6">
    <w:name w:val="WW8Num245z6"/>
    <w:rsid w:val="00810349"/>
  </w:style>
  <w:style w:type="character" w:customStyle="1" w:styleId="WW8Num245z7">
    <w:name w:val="WW8Num245z7"/>
    <w:rsid w:val="00810349"/>
  </w:style>
  <w:style w:type="character" w:customStyle="1" w:styleId="WW8Num245z8">
    <w:name w:val="WW8Num245z8"/>
    <w:rsid w:val="00810349"/>
  </w:style>
  <w:style w:type="character" w:customStyle="1" w:styleId="WW8Num246z0">
    <w:name w:val="WW8Num246z0"/>
    <w:rsid w:val="00810349"/>
    <w:rPr>
      <w:rFonts w:ascii="Wingdings" w:hAnsi="Wingdings" w:cs="Wingdings" w:hint="default"/>
      <w:color w:val="808080"/>
    </w:rPr>
  </w:style>
  <w:style w:type="character" w:customStyle="1" w:styleId="WW8Num247z0">
    <w:name w:val="WW8Num247z0"/>
    <w:rsid w:val="00810349"/>
    <w:rPr>
      <w:rFonts w:hint="default"/>
    </w:rPr>
  </w:style>
  <w:style w:type="character" w:customStyle="1" w:styleId="WW8Num247z1">
    <w:name w:val="WW8Num247z1"/>
    <w:rsid w:val="00810349"/>
  </w:style>
  <w:style w:type="character" w:customStyle="1" w:styleId="WW8Num247z2">
    <w:name w:val="WW8Num247z2"/>
    <w:rsid w:val="00810349"/>
  </w:style>
  <w:style w:type="character" w:customStyle="1" w:styleId="WW8Num247z3">
    <w:name w:val="WW8Num247z3"/>
    <w:rsid w:val="00810349"/>
  </w:style>
  <w:style w:type="character" w:customStyle="1" w:styleId="WW8Num247z4">
    <w:name w:val="WW8Num247z4"/>
    <w:rsid w:val="00810349"/>
  </w:style>
  <w:style w:type="character" w:customStyle="1" w:styleId="WW8Num247z5">
    <w:name w:val="WW8Num247z5"/>
    <w:rsid w:val="00810349"/>
  </w:style>
  <w:style w:type="character" w:customStyle="1" w:styleId="WW8Num247z6">
    <w:name w:val="WW8Num247z6"/>
    <w:rsid w:val="00810349"/>
  </w:style>
  <w:style w:type="character" w:customStyle="1" w:styleId="WW8Num247z7">
    <w:name w:val="WW8Num247z7"/>
    <w:rsid w:val="00810349"/>
  </w:style>
  <w:style w:type="character" w:customStyle="1" w:styleId="WW8Num247z8">
    <w:name w:val="WW8Num247z8"/>
    <w:rsid w:val="00810349"/>
  </w:style>
  <w:style w:type="character" w:customStyle="1" w:styleId="WW8Num248z0">
    <w:name w:val="WW8Num248z0"/>
    <w:rsid w:val="00810349"/>
  </w:style>
  <w:style w:type="character" w:customStyle="1" w:styleId="WW8Num249z0">
    <w:name w:val="WW8Num249z0"/>
    <w:rsid w:val="00810349"/>
    <w:rPr>
      <w:rFonts w:ascii="Wingdings" w:hAnsi="Wingdings" w:cs="Wingdings" w:hint="default"/>
      <w:color w:val="808080"/>
    </w:rPr>
  </w:style>
  <w:style w:type="character" w:customStyle="1" w:styleId="WW8Num250z0">
    <w:name w:val="WW8Num250z0"/>
    <w:rsid w:val="00810349"/>
    <w:rPr>
      <w:rFonts w:hint="default"/>
    </w:rPr>
  </w:style>
  <w:style w:type="character" w:customStyle="1" w:styleId="WW8Num251z0">
    <w:name w:val="WW8Num251z0"/>
    <w:rsid w:val="00810349"/>
    <w:rPr>
      <w:rFonts w:hint="default"/>
    </w:rPr>
  </w:style>
  <w:style w:type="character" w:customStyle="1" w:styleId="WW8Num251z1">
    <w:name w:val="WW8Num251z1"/>
    <w:rsid w:val="00810349"/>
  </w:style>
  <w:style w:type="character" w:customStyle="1" w:styleId="WW8Num251z2">
    <w:name w:val="WW8Num251z2"/>
    <w:rsid w:val="00810349"/>
  </w:style>
  <w:style w:type="character" w:customStyle="1" w:styleId="WW8Num251z3">
    <w:name w:val="WW8Num251z3"/>
    <w:rsid w:val="00810349"/>
  </w:style>
  <w:style w:type="character" w:customStyle="1" w:styleId="WW8Num251z4">
    <w:name w:val="WW8Num251z4"/>
    <w:rsid w:val="00810349"/>
  </w:style>
  <w:style w:type="character" w:customStyle="1" w:styleId="WW8Num251z5">
    <w:name w:val="WW8Num251z5"/>
    <w:rsid w:val="00810349"/>
  </w:style>
  <w:style w:type="character" w:customStyle="1" w:styleId="WW8Num251z6">
    <w:name w:val="WW8Num251z6"/>
    <w:rsid w:val="00810349"/>
  </w:style>
  <w:style w:type="character" w:customStyle="1" w:styleId="WW8Num251z7">
    <w:name w:val="WW8Num251z7"/>
    <w:rsid w:val="00810349"/>
  </w:style>
  <w:style w:type="character" w:customStyle="1" w:styleId="WW8Num251z8">
    <w:name w:val="WW8Num251z8"/>
    <w:rsid w:val="00810349"/>
  </w:style>
  <w:style w:type="character" w:customStyle="1" w:styleId="WW8Num252z0">
    <w:name w:val="WW8Num252z0"/>
    <w:rsid w:val="00810349"/>
  </w:style>
  <w:style w:type="character" w:customStyle="1" w:styleId="WW8Num253z0">
    <w:name w:val="WW8Num253z0"/>
    <w:rsid w:val="00810349"/>
    <w:rPr>
      <w:rFonts w:hint="default"/>
    </w:rPr>
  </w:style>
  <w:style w:type="character" w:customStyle="1" w:styleId="WW8Num253z1">
    <w:name w:val="WW8Num253z1"/>
    <w:rsid w:val="00810349"/>
  </w:style>
  <w:style w:type="character" w:customStyle="1" w:styleId="WW8Num253z2">
    <w:name w:val="WW8Num253z2"/>
    <w:rsid w:val="00810349"/>
  </w:style>
  <w:style w:type="character" w:customStyle="1" w:styleId="WW8Num253z3">
    <w:name w:val="WW8Num253z3"/>
    <w:rsid w:val="00810349"/>
  </w:style>
  <w:style w:type="character" w:customStyle="1" w:styleId="WW8Num253z4">
    <w:name w:val="WW8Num253z4"/>
    <w:rsid w:val="00810349"/>
  </w:style>
  <w:style w:type="character" w:customStyle="1" w:styleId="WW8Num253z5">
    <w:name w:val="WW8Num253z5"/>
    <w:rsid w:val="00810349"/>
  </w:style>
  <w:style w:type="character" w:customStyle="1" w:styleId="WW8Num253z6">
    <w:name w:val="WW8Num253z6"/>
    <w:rsid w:val="00810349"/>
  </w:style>
  <w:style w:type="character" w:customStyle="1" w:styleId="WW8Num253z7">
    <w:name w:val="WW8Num253z7"/>
    <w:rsid w:val="00810349"/>
  </w:style>
  <w:style w:type="character" w:customStyle="1" w:styleId="WW8Num253z8">
    <w:name w:val="WW8Num253z8"/>
    <w:rsid w:val="00810349"/>
  </w:style>
  <w:style w:type="character" w:customStyle="1" w:styleId="WW8Num254z0">
    <w:name w:val="WW8Num254z0"/>
    <w:rsid w:val="00810349"/>
    <w:rPr>
      <w:rFonts w:ascii="Symbol" w:hAnsi="Symbol" w:cs="Symbol" w:hint="default"/>
    </w:rPr>
  </w:style>
  <w:style w:type="character" w:customStyle="1" w:styleId="WW8Num255z0">
    <w:name w:val="WW8Num255z0"/>
    <w:rsid w:val="00810349"/>
  </w:style>
  <w:style w:type="character" w:customStyle="1" w:styleId="WW8Num255z1">
    <w:name w:val="WW8Num255z1"/>
    <w:rsid w:val="00810349"/>
  </w:style>
  <w:style w:type="character" w:customStyle="1" w:styleId="WW8Num255z2">
    <w:name w:val="WW8Num255z2"/>
    <w:rsid w:val="00810349"/>
  </w:style>
  <w:style w:type="character" w:customStyle="1" w:styleId="WW8Num255z3">
    <w:name w:val="WW8Num255z3"/>
    <w:rsid w:val="00810349"/>
  </w:style>
  <w:style w:type="character" w:customStyle="1" w:styleId="WW8Num255z4">
    <w:name w:val="WW8Num255z4"/>
    <w:rsid w:val="00810349"/>
  </w:style>
  <w:style w:type="character" w:customStyle="1" w:styleId="WW8Num255z5">
    <w:name w:val="WW8Num255z5"/>
    <w:rsid w:val="00810349"/>
  </w:style>
  <w:style w:type="character" w:customStyle="1" w:styleId="WW8Num255z6">
    <w:name w:val="WW8Num255z6"/>
    <w:rsid w:val="00810349"/>
  </w:style>
  <w:style w:type="character" w:customStyle="1" w:styleId="WW8Num255z7">
    <w:name w:val="WW8Num255z7"/>
    <w:rsid w:val="00810349"/>
  </w:style>
  <w:style w:type="character" w:customStyle="1" w:styleId="WW8Num255z8">
    <w:name w:val="WW8Num255z8"/>
    <w:rsid w:val="00810349"/>
  </w:style>
  <w:style w:type="character" w:customStyle="1" w:styleId="WW8Num256z0">
    <w:name w:val="WW8Num25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56z1">
    <w:name w:val="WW8Num256z1"/>
    <w:rsid w:val="00810349"/>
    <w:rPr>
      <w:rFonts w:ascii="Courier New" w:hAnsi="Courier New" w:cs="Courier New" w:hint="default"/>
    </w:rPr>
  </w:style>
  <w:style w:type="character" w:customStyle="1" w:styleId="WW8Num256z2">
    <w:name w:val="WW8Num256z2"/>
    <w:rsid w:val="00810349"/>
    <w:rPr>
      <w:rFonts w:ascii="Wingdings" w:hAnsi="Wingdings" w:cs="Wingdings" w:hint="default"/>
    </w:rPr>
  </w:style>
  <w:style w:type="character" w:customStyle="1" w:styleId="WW8Num256z3">
    <w:name w:val="WW8Num256z3"/>
    <w:rsid w:val="00810349"/>
    <w:rPr>
      <w:rFonts w:ascii="Symbol" w:hAnsi="Symbol" w:cs="Symbol" w:hint="default"/>
    </w:rPr>
  </w:style>
  <w:style w:type="character" w:customStyle="1" w:styleId="WW8Num257z0">
    <w:name w:val="WW8Num257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57z1">
    <w:name w:val="WW8Num257z1"/>
    <w:rsid w:val="00810349"/>
    <w:rPr>
      <w:rFonts w:ascii="Courier New" w:hAnsi="Courier New" w:cs="Courier New" w:hint="default"/>
    </w:rPr>
  </w:style>
  <w:style w:type="character" w:customStyle="1" w:styleId="WW8Num257z2">
    <w:name w:val="WW8Num257z2"/>
    <w:rsid w:val="00810349"/>
    <w:rPr>
      <w:rFonts w:ascii="Wingdings" w:hAnsi="Wingdings" w:cs="Wingdings" w:hint="default"/>
    </w:rPr>
  </w:style>
  <w:style w:type="character" w:customStyle="1" w:styleId="WW8Num257z3">
    <w:name w:val="WW8Num257z3"/>
    <w:rsid w:val="00810349"/>
    <w:rPr>
      <w:rFonts w:ascii="Symbol" w:hAnsi="Symbol" w:cs="Symbol" w:hint="default"/>
    </w:rPr>
  </w:style>
  <w:style w:type="character" w:customStyle="1" w:styleId="WW8Num258z0">
    <w:name w:val="WW8Num258z0"/>
    <w:rsid w:val="00810349"/>
  </w:style>
  <w:style w:type="character" w:customStyle="1" w:styleId="WW8Num258z1">
    <w:name w:val="WW8Num258z1"/>
    <w:rsid w:val="00810349"/>
  </w:style>
  <w:style w:type="character" w:customStyle="1" w:styleId="WW8Num258z2">
    <w:name w:val="WW8Num258z2"/>
    <w:rsid w:val="00810349"/>
  </w:style>
  <w:style w:type="character" w:customStyle="1" w:styleId="WW8Num258z3">
    <w:name w:val="WW8Num258z3"/>
    <w:rsid w:val="00810349"/>
  </w:style>
  <w:style w:type="character" w:customStyle="1" w:styleId="WW8Num258z4">
    <w:name w:val="WW8Num258z4"/>
    <w:rsid w:val="00810349"/>
  </w:style>
  <w:style w:type="character" w:customStyle="1" w:styleId="WW8Num258z5">
    <w:name w:val="WW8Num258z5"/>
    <w:rsid w:val="00810349"/>
  </w:style>
  <w:style w:type="character" w:customStyle="1" w:styleId="WW8Num258z6">
    <w:name w:val="WW8Num258z6"/>
    <w:rsid w:val="00810349"/>
  </w:style>
  <w:style w:type="character" w:customStyle="1" w:styleId="WW8Num258z7">
    <w:name w:val="WW8Num258z7"/>
    <w:rsid w:val="00810349"/>
  </w:style>
  <w:style w:type="character" w:customStyle="1" w:styleId="WW8Num258z8">
    <w:name w:val="WW8Num258z8"/>
    <w:rsid w:val="00810349"/>
  </w:style>
  <w:style w:type="character" w:customStyle="1" w:styleId="WW8Num259z0">
    <w:name w:val="WW8Num259z0"/>
    <w:rsid w:val="00810349"/>
    <w:rPr>
      <w:rFonts w:hint="default"/>
      <w:b/>
    </w:rPr>
  </w:style>
  <w:style w:type="character" w:customStyle="1" w:styleId="WW8Num260z0">
    <w:name w:val="WW8Num260z0"/>
    <w:rsid w:val="00810349"/>
    <w:rPr>
      <w:rFonts w:ascii="Wingdings" w:hAnsi="Wingdings" w:cs="Wingdings" w:hint="default"/>
      <w:color w:val="808080"/>
    </w:rPr>
  </w:style>
  <w:style w:type="character" w:customStyle="1" w:styleId="WW8Num261z0">
    <w:name w:val="WW8Num261z0"/>
    <w:rsid w:val="00810349"/>
    <w:rPr>
      <w:rFonts w:ascii="Symbol" w:hAnsi="Symbol" w:cs="Symbol" w:hint="default"/>
    </w:rPr>
  </w:style>
  <w:style w:type="character" w:customStyle="1" w:styleId="WW8Num261z1">
    <w:name w:val="WW8Num261z1"/>
    <w:rsid w:val="00810349"/>
    <w:rPr>
      <w:rFonts w:ascii="Courier New" w:hAnsi="Courier New" w:cs="Courier New" w:hint="default"/>
    </w:rPr>
  </w:style>
  <w:style w:type="character" w:customStyle="1" w:styleId="WW8Num261z2">
    <w:name w:val="WW8Num261z2"/>
    <w:rsid w:val="00810349"/>
    <w:rPr>
      <w:rFonts w:ascii="Wingdings" w:hAnsi="Wingdings" w:cs="Wingdings" w:hint="default"/>
    </w:rPr>
  </w:style>
  <w:style w:type="character" w:customStyle="1" w:styleId="WW8Num262z0">
    <w:name w:val="WW8Num262z0"/>
    <w:rsid w:val="00810349"/>
    <w:rPr>
      <w:rFonts w:hint="default"/>
    </w:rPr>
  </w:style>
  <w:style w:type="character" w:customStyle="1" w:styleId="WW8Num262z1">
    <w:name w:val="WW8Num262z1"/>
    <w:rsid w:val="00810349"/>
  </w:style>
  <w:style w:type="character" w:customStyle="1" w:styleId="WW8Num262z2">
    <w:name w:val="WW8Num262z2"/>
    <w:rsid w:val="00810349"/>
  </w:style>
  <w:style w:type="character" w:customStyle="1" w:styleId="WW8Num262z3">
    <w:name w:val="WW8Num262z3"/>
    <w:rsid w:val="00810349"/>
  </w:style>
  <w:style w:type="character" w:customStyle="1" w:styleId="WW8Num262z4">
    <w:name w:val="WW8Num262z4"/>
    <w:rsid w:val="00810349"/>
  </w:style>
  <w:style w:type="character" w:customStyle="1" w:styleId="WW8Num262z5">
    <w:name w:val="WW8Num262z5"/>
    <w:rsid w:val="00810349"/>
  </w:style>
  <w:style w:type="character" w:customStyle="1" w:styleId="WW8Num262z6">
    <w:name w:val="WW8Num262z6"/>
    <w:rsid w:val="00810349"/>
  </w:style>
  <w:style w:type="character" w:customStyle="1" w:styleId="WW8Num262z7">
    <w:name w:val="WW8Num262z7"/>
    <w:rsid w:val="00810349"/>
  </w:style>
  <w:style w:type="character" w:customStyle="1" w:styleId="WW8Num262z8">
    <w:name w:val="WW8Num262z8"/>
    <w:rsid w:val="00810349"/>
  </w:style>
  <w:style w:type="character" w:customStyle="1" w:styleId="WW8Num263z0">
    <w:name w:val="WW8Num263z0"/>
    <w:rsid w:val="00810349"/>
    <w:rPr>
      <w:rFonts w:hint="default"/>
    </w:rPr>
  </w:style>
  <w:style w:type="character" w:customStyle="1" w:styleId="WW8Num264z0">
    <w:name w:val="WW8Num264z0"/>
    <w:rsid w:val="00810349"/>
    <w:rPr>
      <w:rFonts w:ascii="Wingdings" w:hAnsi="Wingdings" w:cs="Wingdings" w:hint="default"/>
      <w:sz w:val="16"/>
    </w:rPr>
  </w:style>
  <w:style w:type="character" w:customStyle="1" w:styleId="WW8Num265z0">
    <w:name w:val="WW8Num265z0"/>
    <w:rsid w:val="00810349"/>
    <w:rPr>
      <w:rFonts w:hint="default"/>
    </w:rPr>
  </w:style>
  <w:style w:type="character" w:customStyle="1" w:styleId="WW8Num265z1">
    <w:name w:val="WW8Num265z1"/>
    <w:rsid w:val="00810349"/>
  </w:style>
  <w:style w:type="character" w:customStyle="1" w:styleId="WW8Num265z2">
    <w:name w:val="WW8Num265z2"/>
    <w:rsid w:val="00810349"/>
  </w:style>
  <w:style w:type="character" w:customStyle="1" w:styleId="WW8Num265z3">
    <w:name w:val="WW8Num265z3"/>
    <w:rsid w:val="00810349"/>
  </w:style>
  <w:style w:type="character" w:customStyle="1" w:styleId="WW8Num265z4">
    <w:name w:val="WW8Num265z4"/>
    <w:rsid w:val="00810349"/>
  </w:style>
  <w:style w:type="character" w:customStyle="1" w:styleId="WW8Num265z5">
    <w:name w:val="WW8Num265z5"/>
    <w:rsid w:val="00810349"/>
  </w:style>
  <w:style w:type="character" w:customStyle="1" w:styleId="WW8Num265z6">
    <w:name w:val="WW8Num265z6"/>
    <w:rsid w:val="00810349"/>
  </w:style>
  <w:style w:type="character" w:customStyle="1" w:styleId="WW8Num265z7">
    <w:name w:val="WW8Num265z7"/>
    <w:rsid w:val="00810349"/>
  </w:style>
  <w:style w:type="character" w:customStyle="1" w:styleId="WW8Num265z8">
    <w:name w:val="WW8Num265z8"/>
    <w:rsid w:val="00810349"/>
  </w:style>
  <w:style w:type="character" w:customStyle="1" w:styleId="WW8Num266z0">
    <w:name w:val="WW8Num266z0"/>
    <w:rsid w:val="00810349"/>
    <w:rPr>
      <w:rFonts w:ascii="Wingdings" w:hAnsi="Wingdings" w:cs="Wingdings" w:hint="default"/>
      <w:sz w:val="16"/>
    </w:rPr>
  </w:style>
  <w:style w:type="character" w:customStyle="1" w:styleId="WW8Num267z0">
    <w:name w:val="WW8Num267z0"/>
    <w:rsid w:val="00810349"/>
    <w:rPr>
      <w:rFonts w:ascii="Wingdings" w:hAnsi="Wingdings" w:cs="Wingdings" w:hint="default"/>
      <w:color w:val="808080"/>
    </w:rPr>
  </w:style>
  <w:style w:type="character" w:customStyle="1" w:styleId="WW8Num268z0">
    <w:name w:val="WW8Num268z0"/>
    <w:rsid w:val="00810349"/>
    <w:rPr>
      <w:rFonts w:ascii="Wingdings 2" w:hAnsi="Wingdings 2" w:cs="Times New Roman" w:hint="default"/>
      <w:sz w:val="16"/>
    </w:rPr>
  </w:style>
  <w:style w:type="character" w:customStyle="1" w:styleId="WW8Num268z1">
    <w:name w:val="WW8Num268z1"/>
    <w:rsid w:val="00810349"/>
    <w:rPr>
      <w:rFonts w:ascii="Courier New" w:hAnsi="Courier New" w:cs="Courier New" w:hint="default"/>
    </w:rPr>
  </w:style>
  <w:style w:type="character" w:customStyle="1" w:styleId="WW8Num268z2">
    <w:name w:val="WW8Num268z2"/>
    <w:rsid w:val="00810349"/>
    <w:rPr>
      <w:rFonts w:ascii="Wingdings" w:hAnsi="Wingdings" w:cs="Wingdings" w:hint="default"/>
    </w:rPr>
  </w:style>
  <w:style w:type="character" w:customStyle="1" w:styleId="WW8Num268z3">
    <w:name w:val="WW8Num268z3"/>
    <w:rsid w:val="00810349"/>
    <w:rPr>
      <w:rFonts w:ascii="Symbol" w:hAnsi="Symbol" w:cs="Symbol" w:hint="default"/>
    </w:rPr>
  </w:style>
  <w:style w:type="character" w:customStyle="1" w:styleId="WW8Num269z0">
    <w:name w:val="WW8Num269z0"/>
    <w:rsid w:val="00810349"/>
    <w:rPr>
      <w:rFonts w:ascii="Times New Roman" w:hAnsi="Times New Roman" w:cs="Times New Roman" w:hint="default"/>
      <w:i/>
    </w:rPr>
  </w:style>
  <w:style w:type="character" w:customStyle="1" w:styleId="WW8Num269z1">
    <w:name w:val="WW8Num269z1"/>
    <w:rsid w:val="00810349"/>
    <w:rPr>
      <w:rFonts w:ascii="Courier New" w:hAnsi="Courier New" w:cs="Courier New" w:hint="default"/>
    </w:rPr>
  </w:style>
  <w:style w:type="character" w:customStyle="1" w:styleId="WW8Num269z2">
    <w:name w:val="WW8Num269z2"/>
    <w:rsid w:val="00810349"/>
    <w:rPr>
      <w:rFonts w:ascii="Wingdings" w:hAnsi="Wingdings" w:cs="Wingdings" w:hint="default"/>
    </w:rPr>
  </w:style>
  <w:style w:type="character" w:customStyle="1" w:styleId="WW8Num269z3">
    <w:name w:val="WW8Num269z3"/>
    <w:rsid w:val="00810349"/>
    <w:rPr>
      <w:rFonts w:ascii="Symbol" w:hAnsi="Symbol" w:cs="Symbol" w:hint="default"/>
    </w:rPr>
  </w:style>
  <w:style w:type="character" w:customStyle="1" w:styleId="WW8Num270z0">
    <w:name w:val="WW8Num270z0"/>
    <w:rsid w:val="00810349"/>
    <w:rPr>
      <w:rFonts w:ascii="Wingdings" w:hAnsi="Wingdings" w:cs="Wingdings" w:hint="default"/>
      <w:sz w:val="16"/>
    </w:rPr>
  </w:style>
  <w:style w:type="character" w:customStyle="1" w:styleId="WW8Num271z0">
    <w:name w:val="WW8Num271z0"/>
    <w:rsid w:val="00810349"/>
    <w:rPr>
      <w:rFonts w:ascii="Wingdings 2" w:hAnsi="Wingdings 2" w:cs="Times New Roman" w:hint="default"/>
      <w:sz w:val="20"/>
    </w:rPr>
  </w:style>
  <w:style w:type="character" w:customStyle="1" w:styleId="WW8Num271z1">
    <w:name w:val="WW8Num271z1"/>
    <w:rsid w:val="00810349"/>
    <w:rPr>
      <w:rFonts w:ascii="Wingdings 2" w:hAnsi="Wingdings 2" w:cs="Times New Roman" w:hint="default"/>
      <w:sz w:val="16"/>
    </w:rPr>
  </w:style>
  <w:style w:type="character" w:customStyle="1" w:styleId="WW8Num271z2">
    <w:name w:val="WW8Num271z2"/>
    <w:rsid w:val="00810349"/>
    <w:rPr>
      <w:rFonts w:ascii="Wingdings" w:hAnsi="Wingdings" w:cs="Wingdings" w:hint="default"/>
    </w:rPr>
  </w:style>
  <w:style w:type="character" w:customStyle="1" w:styleId="WW8Num271z3">
    <w:name w:val="WW8Num271z3"/>
    <w:rsid w:val="00810349"/>
    <w:rPr>
      <w:rFonts w:ascii="Symbol" w:hAnsi="Symbol" w:cs="Symbol" w:hint="default"/>
    </w:rPr>
  </w:style>
  <w:style w:type="character" w:customStyle="1" w:styleId="WW8Num271z4">
    <w:name w:val="WW8Num271z4"/>
    <w:rsid w:val="00810349"/>
    <w:rPr>
      <w:rFonts w:ascii="Courier New" w:hAnsi="Courier New" w:cs="Courier New" w:hint="default"/>
    </w:rPr>
  </w:style>
  <w:style w:type="character" w:customStyle="1" w:styleId="WW8Num272z0">
    <w:name w:val="WW8Num272z0"/>
    <w:rsid w:val="00810349"/>
    <w:rPr>
      <w:rFonts w:ascii="Wingdings" w:hAnsi="Wingdings" w:cs="Wingdings" w:hint="default"/>
      <w:color w:val="FF0000"/>
    </w:rPr>
  </w:style>
  <w:style w:type="character" w:customStyle="1" w:styleId="WW8Num273z0">
    <w:name w:val="WW8Num273z0"/>
    <w:rsid w:val="00810349"/>
    <w:rPr>
      <w:rFonts w:hint="default"/>
    </w:rPr>
  </w:style>
  <w:style w:type="character" w:customStyle="1" w:styleId="WW8Num273z1">
    <w:name w:val="WW8Num273z1"/>
    <w:rsid w:val="00810349"/>
  </w:style>
  <w:style w:type="character" w:customStyle="1" w:styleId="WW8Num273z2">
    <w:name w:val="WW8Num273z2"/>
    <w:rsid w:val="00810349"/>
  </w:style>
  <w:style w:type="character" w:customStyle="1" w:styleId="WW8Num273z3">
    <w:name w:val="WW8Num273z3"/>
    <w:rsid w:val="00810349"/>
  </w:style>
  <w:style w:type="character" w:customStyle="1" w:styleId="WW8Num273z4">
    <w:name w:val="WW8Num273z4"/>
    <w:rsid w:val="00810349"/>
  </w:style>
  <w:style w:type="character" w:customStyle="1" w:styleId="WW8Num273z5">
    <w:name w:val="WW8Num273z5"/>
    <w:rsid w:val="00810349"/>
  </w:style>
  <w:style w:type="character" w:customStyle="1" w:styleId="WW8Num273z6">
    <w:name w:val="WW8Num273z6"/>
    <w:rsid w:val="00810349"/>
  </w:style>
  <w:style w:type="character" w:customStyle="1" w:styleId="WW8Num273z7">
    <w:name w:val="WW8Num273z7"/>
    <w:rsid w:val="00810349"/>
  </w:style>
  <w:style w:type="character" w:customStyle="1" w:styleId="WW8Num273z8">
    <w:name w:val="WW8Num273z8"/>
    <w:rsid w:val="00810349"/>
  </w:style>
  <w:style w:type="character" w:customStyle="1" w:styleId="WW8Num274z0">
    <w:name w:val="WW8Num274z0"/>
    <w:rsid w:val="00810349"/>
    <w:rPr>
      <w:rFonts w:hint="default"/>
    </w:rPr>
  </w:style>
  <w:style w:type="character" w:customStyle="1" w:styleId="WW8Num274z1">
    <w:name w:val="WW8Num274z1"/>
    <w:rsid w:val="00810349"/>
  </w:style>
  <w:style w:type="character" w:customStyle="1" w:styleId="WW8Num274z2">
    <w:name w:val="WW8Num274z2"/>
    <w:rsid w:val="00810349"/>
  </w:style>
  <w:style w:type="character" w:customStyle="1" w:styleId="WW8Num274z3">
    <w:name w:val="WW8Num274z3"/>
    <w:rsid w:val="00810349"/>
  </w:style>
  <w:style w:type="character" w:customStyle="1" w:styleId="WW8Num274z4">
    <w:name w:val="WW8Num274z4"/>
    <w:rsid w:val="00810349"/>
  </w:style>
  <w:style w:type="character" w:customStyle="1" w:styleId="WW8Num274z5">
    <w:name w:val="WW8Num274z5"/>
    <w:rsid w:val="00810349"/>
  </w:style>
  <w:style w:type="character" w:customStyle="1" w:styleId="WW8Num274z6">
    <w:name w:val="WW8Num274z6"/>
    <w:rsid w:val="00810349"/>
  </w:style>
  <w:style w:type="character" w:customStyle="1" w:styleId="WW8Num274z7">
    <w:name w:val="WW8Num274z7"/>
    <w:rsid w:val="00810349"/>
  </w:style>
  <w:style w:type="character" w:customStyle="1" w:styleId="WW8Num274z8">
    <w:name w:val="WW8Num274z8"/>
    <w:rsid w:val="00810349"/>
  </w:style>
  <w:style w:type="character" w:customStyle="1" w:styleId="WW8Num275z0">
    <w:name w:val="WW8Num275z0"/>
    <w:rsid w:val="00810349"/>
  </w:style>
  <w:style w:type="character" w:customStyle="1" w:styleId="WW8Num275z1">
    <w:name w:val="WW8Num275z1"/>
    <w:rsid w:val="00810349"/>
  </w:style>
  <w:style w:type="character" w:customStyle="1" w:styleId="WW8Num275z2">
    <w:name w:val="WW8Num275z2"/>
    <w:rsid w:val="00810349"/>
  </w:style>
  <w:style w:type="character" w:customStyle="1" w:styleId="WW8Num275z3">
    <w:name w:val="WW8Num275z3"/>
    <w:rsid w:val="00810349"/>
  </w:style>
  <w:style w:type="character" w:customStyle="1" w:styleId="WW8Num275z4">
    <w:name w:val="WW8Num275z4"/>
    <w:rsid w:val="00810349"/>
  </w:style>
  <w:style w:type="character" w:customStyle="1" w:styleId="WW8Num275z5">
    <w:name w:val="WW8Num275z5"/>
    <w:rsid w:val="00810349"/>
  </w:style>
  <w:style w:type="character" w:customStyle="1" w:styleId="WW8Num275z6">
    <w:name w:val="WW8Num275z6"/>
    <w:rsid w:val="00810349"/>
  </w:style>
  <w:style w:type="character" w:customStyle="1" w:styleId="WW8Num275z7">
    <w:name w:val="WW8Num275z7"/>
    <w:rsid w:val="00810349"/>
  </w:style>
  <w:style w:type="character" w:customStyle="1" w:styleId="WW8Num275z8">
    <w:name w:val="WW8Num275z8"/>
    <w:rsid w:val="00810349"/>
  </w:style>
  <w:style w:type="character" w:customStyle="1" w:styleId="WW8Num276z0">
    <w:name w:val="WW8Num276z0"/>
    <w:rsid w:val="00810349"/>
    <w:rPr>
      <w:rFonts w:hint="default"/>
    </w:rPr>
  </w:style>
  <w:style w:type="character" w:customStyle="1" w:styleId="WW8Num276z1">
    <w:name w:val="WW8Num276z1"/>
    <w:rsid w:val="00810349"/>
    <w:rPr>
      <w:rFonts w:ascii="Courier New" w:hAnsi="Courier New" w:cs="Courier New" w:hint="default"/>
    </w:rPr>
  </w:style>
  <w:style w:type="character" w:customStyle="1" w:styleId="WW8Num276z2">
    <w:name w:val="WW8Num276z2"/>
    <w:rsid w:val="00810349"/>
    <w:rPr>
      <w:rFonts w:ascii="Wingdings" w:hAnsi="Wingdings" w:cs="Wingdings" w:hint="default"/>
    </w:rPr>
  </w:style>
  <w:style w:type="character" w:customStyle="1" w:styleId="WW8Num276z3">
    <w:name w:val="WW8Num276z3"/>
    <w:rsid w:val="00810349"/>
    <w:rPr>
      <w:rFonts w:ascii="Symbol" w:hAnsi="Symbol" w:cs="Symbol" w:hint="default"/>
    </w:rPr>
  </w:style>
  <w:style w:type="character" w:customStyle="1" w:styleId="WW8Num277z0">
    <w:name w:val="WW8Num277z0"/>
    <w:rsid w:val="00810349"/>
    <w:rPr>
      <w:rFonts w:hint="default"/>
    </w:rPr>
  </w:style>
  <w:style w:type="character" w:customStyle="1" w:styleId="WW8Num278z0">
    <w:name w:val="WW8Num278z0"/>
    <w:rsid w:val="00810349"/>
    <w:rPr>
      <w:rFonts w:hint="default"/>
    </w:rPr>
  </w:style>
  <w:style w:type="character" w:customStyle="1" w:styleId="WW8Num278z1">
    <w:name w:val="WW8Num278z1"/>
    <w:rsid w:val="00810349"/>
  </w:style>
  <w:style w:type="character" w:customStyle="1" w:styleId="WW8Num278z2">
    <w:name w:val="WW8Num278z2"/>
    <w:rsid w:val="00810349"/>
  </w:style>
  <w:style w:type="character" w:customStyle="1" w:styleId="WW8Num278z3">
    <w:name w:val="WW8Num278z3"/>
    <w:rsid w:val="00810349"/>
  </w:style>
  <w:style w:type="character" w:customStyle="1" w:styleId="WW8Num278z4">
    <w:name w:val="WW8Num278z4"/>
    <w:rsid w:val="00810349"/>
  </w:style>
  <w:style w:type="character" w:customStyle="1" w:styleId="WW8Num278z5">
    <w:name w:val="WW8Num278z5"/>
    <w:rsid w:val="00810349"/>
  </w:style>
  <w:style w:type="character" w:customStyle="1" w:styleId="WW8Num278z6">
    <w:name w:val="WW8Num278z6"/>
    <w:rsid w:val="00810349"/>
  </w:style>
  <w:style w:type="character" w:customStyle="1" w:styleId="WW8Num278z7">
    <w:name w:val="WW8Num278z7"/>
    <w:rsid w:val="00810349"/>
  </w:style>
  <w:style w:type="character" w:customStyle="1" w:styleId="WW8Num278z8">
    <w:name w:val="WW8Num278z8"/>
    <w:rsid w:val="00810349"/>
  </w:style>
  <w:style w:type="character" w:customStyle="1" w:styleId="WW8Num279z0">
    <w:name w:val="WW8Num279z0"/>
    <w:rsid w:val="00810349"/>
    <w:rPr>
      <w:rFonts w:ascii="Wingdings" w:hAnsi="Wingdings" w:cs="Wingdings" w:hint="default"/>
    </w:rPr>
  </w:style>
  <w:style w:type="character" w:customStyle="1" w:styleId="WW8Num279z1">
    <w:name w:val="WW8Num279z1"/>
    <w:rsid w:val="00810349"/>
    <w:rPr>
      <w:rFonts w:ascii="Courier New" w:hAnsi="Courier New" w:cs="Courier New" w:hint="default"/>
    </w:rPr>
  </w:style>
  <w:style w:type="character" w:customStyle="1" w:styleId="WW8Num279z3">
    <w:name w:val="WW8Num279z3"/>
    <w:rsid w:val="00810349"/>
    <w:rPr>
      <w:rFonts w:ascii="Symbol" w:hAnsi="Symbol" w:cs="Symbol" w:hint="default"/>
    </w:rPr>
  </w:style>
  <w:style w:type="character" w:customStyle="1" w:styleId="WW8Num280z0">
    <w:name w:val="WW8Num280z0"/>
    <w:rsid w:val="00810349"/>
  </w:style>
  <w:style w:type="character" w:customStyle="1" w:styleId="WW8Num280z1">
    <w:name w:val="WW8Num280z1"/>
    <w:rsid w:val="00810349"/>
  </w:style>
  <w:style w:type="character" w:customStyle="1" w:styleId="WW8Num280z2">
    <w:name w:val="WW8Num280z2"/>
    <w:rsid w:val="00810349"/>
  </w:style>
  <w:style w:type="character" w:customStyle="1" w:styleId="WW8Num280z3">
    <w:name w:val="WW8Num280z3"/>
    <w:rsid w:val="00810349"/>
  </w:style>
  <w:style w:type="character" w:customStyle="1" w:styleId="WW8Num280z4">
    <w:name w:val="WW8Num280z4"/>
    <w:rsid w:val="00810349"/>
  </w:style>
  <w:style w:type="character" w:customStyle="1" w:styleId="WW8Num280z5">
    <w:name w:val="WW8Num280z5"/>
    <w:rsid w:val="00810349"/>
  </w:style>
  <w:style w:type="character" w:customStyle="1" w:styleId="WW8Num280z6">
    <w:name w:val="WW8Num280z6"/>
    <w:rsid w:val="00810349"/>
  </w:style>
  <w:style w:type="character" w:customStyle="1" w:styleId="WW8Num280z7">
    <w:name w:val="WW8Num280z7"/>
    <w:rsid w:val="00810349"/>
  </w:style>
  <w:style w:type="character" w:customStyle="1" w:styleId="WW8Num280z8">
    <w:name w:val="WW8Num280z8"/>
    <w:rsid w:val="00810349"/>
  </w:style>
  <w:style w:type="character" w:customStyle="1" w:styleId="WW8Num281z0">
    <w:name w:val="WW8Num281z0"/>
    <w:rsid w:val="00810349"/>
    <w:rPr>
      <w:rFonts w:ascii="Symbol" w:hAnsi="Symbol" w:cs="Symbol" w:hint="default"/>
      <w:color w:val="auto"/>
    </w:rPr>
  </w:style>
  <w:style w:type="character" w:customStyle="1" w:styleId="WW8Num281z1">
    <w:name w:val="WW8Num281z1"/>
    <w:rsid w:val="00810349"/>
    <w:rPr>
      <w:rFonts w:ascii="Courier New" w:hAnsi="Courier New" w:cs="Courier New" w:hint="default"/>
    </w:rPr>
  </w:style>
  <w:style w:type="character" w:customStyle="1" w:styleId="WW8Num281z2">
    <w:name w:val="WW8Num281z2"/>
    <w:rsid w:val="00810349"/>
    <w:rPr>
      <w:rFonts w:ascii="Wingdings" w:hAnsi="Wingdings" w:cs="Wingdings" w:hint="default"/>
    </w:rPr>
  </w:style>
  <w:style w:type="character" w:customStyle="1" w:styleId="WW8Num281z3">
    <w:name w:val="WW8Num281z3"/>
    <w:rsid w:val="00810349"/>
    <w:rPr>
      <w:rFonts w:ascii="Symbol" w:hAnsi="Symbol" w:cs="Symbol" w:hint="default"/>
    </w:rPr>
  </w:style>
  <w:style w:type="character" w:customStyle="1" w:styleId="WW8Num282z0">
    <w:name w:val="WW8Num282z0"/>
    <w:rsid w:val="00810349"/>
    <w:rPr>
      <w:rFonts w:hint="default"/>
      <w:b w:val="0"/>
    </w:rPr>
  </w:style>
  <w:style w:type="character" w:customStyle="1" w:styleId="WW8Num282z1">
    <w:name w:val="WW8Num282z1"/>
    <w:rsid w:val="00810349"/>
  </w:style>
  <w:style w:type="character" w:customStyle="1" w:styleId="WW8Num282z2">
    <w:name w:val="WW8Num282z2"/>
    <w:rsid w:val="00810349"/>
  </w:style>
  <w:style w:type="character" w:customStyle="1" w:styleId="WW8Num282z3">
    <w:name w:val="WW8Num282z3"/>
    <w:rsid w:val="00810349"/>
  </w:style>
  <w:style w:type="character" w:customStyle="1" w:styleId="WW8Num282z4">
    <w:name w:val="WW8Num282z4"/>
    <w:rsid w:val="00810349"/>
  </w:style>
  <w:style w:type="character" w:customStyle="1" w:styleId="WW8Num282z5">
    <w:name w:val="WW8Num282z5"/>
    <w:rsid w:val="00810349"/>
  </w:style>
  <w:style w:type="character" w:customStyle="1" w:styleId="WW8Num282z6">
    <w:name w:val="WW8Num282z6"/>
    <w:rsid w:val="00810349"/>
  </w:style>
  <w:style w:type="character" w:customStyle="1" w:styleId="WW8Num282z7">
    <w:name w:val="WW8Num282z7"/>
    <w:rsid w:val="00810349"/>
  </w:style>
  <w:style w:type="character" w:customStyle="1" w:styleId="WW8Num282z8">
    <w:name w:val="WW8Num282z8"/>
    <w:rsid w:val="00810349"/>
  </w:style>
  <w:style w:type="character" w:customStyle="1" w:styleId="WW8Num283z0">
    <w:name w:val="WW8Num283z0"/>
    <w:rsid w:val="00810349"/>
    <w:rPr>
      <w:rFonts w:ascii="Wingdings" w:hAnsi="Wingdings" w:cs="Wingdings" w:hint="default"/>
    </w:rPr>
  </w:style>
  <w:style w:type="character" w:customStyle="1" w:styleId="WW8Num283z1">
    <w:name w:val="WW8Num283z1"/>
    <w:rsid w:val="00810349"/>
    <w:rPr>
      <w:rFonts w:ascii="Courier New" w:hAnsi="Courier New" w:cs="Courier New" w:hint="default"/>
    </w:rPr>
  </w:style>
  <w:style w:type="character" w:customStyle="1" w:styleId="WW8Num283z3">
    <w:name w:val="WW8Num283z3"/>
    <w:rsid w:val="00810349"/>
    <w:rPr>
      <w:rFonts w:ascii="Symbol" w:hAnsi="Symbol" w:cs="Symbol" w:hint="default"/>
    </w:rPr>
  </w:style>
  <w:style w:type="character" w:customStyle="1" w:styleId="WW8Num284z0">
    <w:name w:val="WW8Num284z0"/>
    <w:rsid w:val="00810349"/>
    <w:rPr>
      <w:rFonts w:ascii="Wingdings" w:hAnsi="Wingdings" w:cs="Wingdings" w:hint="default"/>
    </w:rPr>
  </w:style>
  <w:style w:type="character" w:customStyle="1" w:styleId="WW8Num284z1">
    <w:name w:val="WW8Num284z1"/>
    <w:rsid w:val="00810349"/>
    <w:rPr>
      <w:rFonts w:ascii="Wingdings" w:hAnsi="Wingdings" w:cs="Wingdings" w:hint="default"/>
      <w:sz w:val="16"/>
    </w:rPr>
  </w:style>
  <w:style w:type="character" w:customStyle="1" w:styleId="WW8Num284z3">
    <w:name w:val="WW8Num284z3"/>
    <w:rsid w:val="00810349"/>
    <w:rPr>
      <w:rFonts w:ascii="Symbol" w:hAnsi="Symbol" w:cs="Symbol" w:hint="default"/>
    </w:rPr>
  </w:style>
  <w:style w:type="character" w:customStyle="1" w:styleId="WW8Num284z4">
    <w:name w:val="WW8Num284z4"/>
    <w:rsid w:val="00810349"/>
    <w:rPr>
      <w:rFonts w:ascii="Courier New" w:hAnsi="Courier New" w:cs="Courier New" w:hint="default"/>
    </w:rPr>
  </w:style>
  <w:style w:type="character" w:customStyle="1" w:styleId="WW8Num285z0">
    <w:name w:val="WW8Num285z0"/>
    <w:rsid w:val="00810349"/>
    <w:rPr>
      <w:rFonts w:hint="default"/>
    </w:rPr>
  </w:style>
  <w:style w:type="character" w:customStyle="1" w:styleId="WW8Num286z0">
    <w:name w:val="WW8Num286z0"/>
    <w:rsid w:val="00810349"/>
    <w:rPr>
      <w:rFonts w:ascii="Wingdings" w:hAnsi="Wingdings" w:cs="Wingdings" w:hint="default"/>
      <w:sz w:val="20"/>
    </w:rPr>
  </w:style>
  <w:style w:type="character" w:customStyle="1" w:styleId="WW8Num286z1">
    <w:name w:val="WW8Num286z1"/>
    <w:rsid w:val="00810349"/>
    <w:rPr>
      <w:rFonts w:ascii="Courier New" w:hAnsi="Courier New" w:cs="Courier New" w:hint="default"/>
    </w:rPr>
  </w:style>
  <w:style w:type="character" w:customStyle="1" w:styleId="WW8Num286z2">
    <w:name w:val="WW8Num286z2"/>
    <w:rsid w:val="00810349"/>
    <w:rPr>
      <w:rFonts w:ascii="Wingdings" w:hAnsi="Wingdings" w:cs="Wingdings" w:hint="default"/>
    </w:rPr>
  </w:style>
  <w:style w:type="character" w:customStyle="1" w:styleId="WW8Num286z3">
    <w:name w:val="WW8Num286z3"/>
    <w:rsid w:val="00810349"/>
    <w:rPr>
      <w:rFonts w:ascii="Symbol" w:hAnsi="Symbol" w:cs="Symbol" w:hint="default"/>
    </w:rPr>
  </w:style>
  <w:style w:type="character" w:customStyle="1" w:styleId="WW8Num287z0">
    <w:name w:val="WW8Num287z0"/>
    <w:rsid w:val="00810349"/>
    <w:rPr>
      <w:rFonts w:ascii="Wingdings" w:hAnsi="Wingdings" w:cs="Wingdings" w:hint="default"/>
      <w:color w:val="808080"/>
    </w:rPr>
  </w:style>
  <w:style w:type="character" w:customStyle="1" w:styleId="WW8Num288z0">
    <w:name w:val="WW8Num288z0"/>
    <w:rsid w:val="00810349"/>
  </w:style>
  <w:style w:type="character" w:customStyle="1" w:styleId="WW8Num288z1">
    <w:name w:val="WW8Num288z1"/>
    <w:rsid w:val="00810349"/>
  </w:style>
  <w:style w:type="character" w:customStyle="1" w:styleId="WW8Num288z2">
    <w:name w:val="WW8Num288z2"/>
    <w:rsid w:val="00810349"/>
  </w:style>
  <w:style w:type="character" w:customStyle="1" w:styleId="WW8Num288z3">
    <w:name w:val="WW8Num288z3"/>
    <w:rsid w:val="00810349"/>
    <w:rPr>
      <w:rFonts w:ascii="Arial" w:hAnsi="Arial" w:cs="Arial" w:hint="default"/>
      <w:b w:val="0"/>
      <w:i w:val="0"/>
      <w:sz w:val="20"/>
    </w:rPr>
  </w:style>
  <w:style w:type="character" w:customStyle="1" w:styleId="WW8Num288z4">
    <w:name w:val="WW8Num288z4"/>
    <w:rsid w:val="00810349"/>
  </w:style>
  <w:style w:type="character" w:customStyle="1" w:styleId="WW8Num288z5">
    <w:name w:val="WW8Num288z5"/>
    <w:rsid w:val="00810349"/>
  </w:style>
  <w:style w:type="character" w:customStyle="1" w:styleId="WW8Num288z6">
    <w:name w:val="WW8Num288z6"/>
    <w:rsid w:val="00810349"/>
  </w:style>
  <w:style w:type="character" w:customStyle="1" w:styleId="WW8Num288z7">
    <w:name w:val="WW8Num288z7"/>
    <w:rsid w:val="00810349"/>
  </w:style>
  <w:style w:type="character" w:customStyle="1" w:styleId="WW8Num288z8">
    <w:name w:val="WW8Num288z8"/>
    <w:rsid w:val="00810349"/>
  </w:style>
  <w:style w:type="character" w:customStyle="1" w:styleId="WW8Num289z0">
    <w:name w:val="WW8Num28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89z1">
    <w:name w:val="WW8Num289z1"/>
    <w:rsid w:val="00810349"/>
    <w:rPr>
      <w:rFonts w:ascii="Courier New" w:hAnsi="Courier New" w:cs="Courier New" w:hint="default"/>
    </w:rPr>
  </w:style>
  <w:style w:type="character" w:customStyle="1" w:styleId="WW8Num289z2">
    <w:name w:val="WW8Num289z2"/>
    <w:rsid w:val="00810349"/>
    <w:rPr>
      <w:rFonts w:ascii="Wingdings" w:hAnsi="Wingdings" w:cs="Wingdings" w:hint="default"/>
    </w:rPr>
  </w:style>
  <w:style w:type="character" w:customStyle="1" w:styleId="WW8Num289z3">
    <w:name w:val="WW8Num289z3"/>
    <w:rsid w:val="00810349"/>
    <w:rPr>
      <w:rFonts w:ascii="Symbol" w:hAnsi="Symbol" w:cs="Symbol" w:hint="default"/>
    </w:rPr>
  </w:style>
  <w:style w:type="character" w:customStyle="1" w:styleId="WW8Num290z0">
    <w:name w:val="WW8Num290z0"/>
    <w:rsid w:val="00810349"/>
    <w:rPr>
      <w:rFonts w:hint="default"/>
    </w:rPr>
  </w:style>
  <w:style w:type="character" w:customStyle="1" w:styleId="WW8Num290z1">
    <w:name w:val="WW8Num290z1"/>
    <w:rsid w:val="00810349"/>
    <w:rPr>
      <w:rFonts w:ascii="Courier New" w:hAnsi="Courier New" w:cs="Courier New" w:hint="default"/>
    </w:rPr>
  </w:style>
  <w:style w:type="character" w:customStyle="1" w:styleId="WW8Num290z2">
    <w:name w:val="WW8Num290z2"/>
    <w:rsid w:val="00810349"/>
    <w:rPr>
      <w:rFonts w:ascii="Wingdings" w:hAnsi="Wingdings" w:cs="Wingdings" w:hint="default"/>
    </w:rPr>
  </w:style>
  <w:style w:type="character" w:customStyle="1" w:styleId="WW8Num290z3">
    <w:name w:val="WW8Num290z3"/>
    <w:rsid w:val="00810349"/>
    <w:rPr>
      <w:rFonts w:ascii="Symbol" w:hAnsi="Symbol" w:cs="Symbol" w:hint="default"/>
    </w:rPr>
  </w:style>
  <w:style w:type="character" w:customStyle="1" w:styleId="WW8Num291z0">
    <w:name w:val="WW8Num291z0"/>
    <w:rsid w:val="00810349"/>
    <w:rPr>
      <w:rFonts w:ascii="Wingdings 2" w:hAnsi="Wingdings 2" w:cs="Times New Roman" w:hint="default"/>
      <w:sz w:val="20"/>
    </w:rPr>
  </w:style>
  <w:style w:type="character" w:customStyle="1" w:styleId="WW8Num291z1">
    <w:name w:val="WW8Num291z1"/>
    <w:rsid w:val="00810349"/>
    <w:rPr>
      <w:rFonts w:ascii="Courier New" w:hAnsi="Courier New" w:cs="Courier New" w:hint="default"/>
    </w:rPr>
  </w:style>
  <w:style w:type="character" w:customStyle="1" w:styleId="WW8Num291z2">
    <w:name w:val="WW8Num291z2"/>
    <w:rsid w:val="00810349"/>
    <w:rPr>
      <w:rFonts w:ascii="Wingdings" w:hAnsi="Wingdings" w:cs="Wingdings" w:hint="default"/>
    </w:rPr>
  </w:style>
  <w:style w:type="character" w:customStyle="1" w:styleId="WW8Num291z3">
    <w:name w:val="WW8Num291z3"/>
    <w:rsid w:val="00810349"/>
    <w:rPr>
      <w:rFonts w:ascii="Symbol" w:hAnsi="Symbol" w:cs="Symbol" w:hint="default"/>
    </w:rPr>
  </w:style>
  <w:style w:type="character" w:customStyle="1" w:styleId="WW8Num292z0">
    <w:name w:val="WW8Num292z0"/>
    <w:rsid w:val="00810349"/>
    <w:rPr>
      <w:rFonts w:hint="default"/>
    </w:rPr>
  </w:style>
  <w:style w:type="character" w:customStyle="1" w:styleId="WW8Num292z1">
    <w:name w:val="WW8Num292z1"/>
    <w:rsid w:val="00810349"/>
  </w:style>
  <w:style w:type="character" w:customStyle="1" w:styleId="WW8Num292z2">
    <w:name w:val="WW8Num292z2"/>
    <w:rsid w:val="00810349"/>
  </w:style>
  <w:style w:type="character" w:customStyle="1" w:styleId="WW8Num292z3">
    <w:name w:val="WW8Num292z3"/>
    <w:rsid w:val="00810349"/>
  </w:style>
  <w:style w:type="character" w:customStyle="1" w:styleId="WW8Num292z4">
    <w:name w:val="WW8Num292z4"/>
    <w:rsid w:val="00810349"/>
  </w:style>
  <w:style w:type="character" w:customStyle="1" w:styleId="WW8Num292z5">
    <w:name w:val="WW8Num292z5"/>
    <w:rsid w:val="00810349"/>
  </w:style>
  <w:style w:type="character" w:customStyle="1" w:styleId="WW8Num292z6">
    <w:name w:val="WW8Num292z6"/>
    <w:rsid w:val="00810349"/>
  </w:style>
  <w:style w:type="character" w:customStyle="1" w:styleId="WW8Num292z7">
    <w:name w:val="WW8Num292z7"/>
    <w:rsid w:val="00810349"/>
  </w:style>
  <w:style w:type="character" w:customStyle="1" w:styleId="WW8Num292z8">
    <w:name w:val="WW8Num292z8"/>
    <w:rsid w:val="00810349"/>
  </w:style>
  <w:style w:type="character" w:customStyle="1" w:styleId="WW8Num293z0">
    <w:name w:val="WW8Num293z0"/>
    <w:rsid w:val="00810349"/>
    <w:rPr>
      <w:rFonts w:hint="default"/>
    </w:rPr>
  </w:style>
  <w:style w:type="character" w:customStyle="1" w:styleId="WW8Num293z1">
    <w:name w:val="WW8Num293z1"/>
    <w:rsid w:val="00810349"/>
  </w:style>
  <w:style w:type="character" w:customStyle="1" w:styleId="WW8Num293z2">
    <w:name w:val="WW8Num293z2"/>
    <w:rsid w:val="00810349"/>
  </w:style>
  <w:style w:type="character" w:customStyle="1" w:styleId="WW8Num293z3">
    <w:name w:val="WW8Num293z3"/>
    <w:rsid w:val="00810349"/>
  </w:style>
  <w:style w:type="character" w:customStyle="1" w:styleId="WW8Num293z4">
    <w:name w:val="WW8Num293z4"/>
    <w:rsid w:val="00810349"/>
  </w:style>
  <w:style w:type="character" w:customStyle="1" w:styleId="WW8Num293z5">
    <w:name w:val="WW8Num293z5"/>
    <w:rsid w:val="00810349"/>
  </w:style>
  <w:style w:type="character" w:customStyle="1" w:styleId="WW8Num293z6">
    <w:name w:val="WW8Num293z6"/>
    <w:rsid w:val="00810349"/>
  </w:style>
  <w:style w:type="character" w:customStyle="1" w:styleId="WW8Num293z7">
    <w:name w:val="WW8Num293z7"/>
    <w:rsid w:val="00810349"/>
  </w:style>
  <w:style w:type="character" w:customStyle="1" w:styleId="WW8Num293z8">
    <w:name w:val="WW8Num293z8"/>
    <w:rsid w:val="00810349"/>
  </w:style>
  <w:style w:type="character" w:customStyle="1" w:styleId="WW8Num294z0">
    <w:name w:val="WW8Num294z0"/>
    <w:rsid w:val="00810349"/>
    <w:rPr>
      <w:rFonts w:hint="default"/>
    </w:rPr>
  </w:style>
  <w:style w:type="character" w:customStyle="1" w:styleId="WW8Num294z2">
    <w:name w:val="WW8Num294z2"/>
    <w:rsid w:val="00810349"/>
  </w:style>
  <w:style w:type="character" w:customStyle="1" w:styleId="WW8Num294z3">
    <w:name w:val="WW8Num294z3"/>
    <w:rsid w:val="00810349"/>
  </w:style>
  <w:style w:type="character" w:customStyle="1" w:styleId="WW8Num294z4">
    <w:name w:val="WW8Num294z4"/>
    <w:rsid w:val="00810349"/>
  </w:style>
  <w:style w:type="character" w:customStyle="1" w:styleId="WW8Num294z5">
    <w:name w:val="WW8Num294z5"/>
    <w:rsid w:val="00810349"/>
  </w:style>
  <w:style w:type="character" w:customStyle="1" w:styleId="WW8Num294z6">
    <w:name w:val="WW8Num294z6"/>
    <w:rsid w:val="00810349"/>
  </w:style>
  <w:style w:type="character" w:customStyle="1" w:styleId="WW8Num294z7">
    <w:name w:val="WW8Num294z7"/>
    <w:rsid w:val="00810349"/>
  </w:style>
  <w:style w:type="character" w:customStyle="1" w:styleId="WW8Num294z8">
    <w:name w:val="WW8Num294z8"/>
    <w:rsid w:val="00810349"/>
  </w:style>
  <w:style w:type="character" w:customStyle="1" w:styleId="WW8Num295z0">
    <w:name w:val="WW8Num295z0"/>
    <w:rsid w:val="00810349"/>
    <w:rPr>
      <w:rFonts w:ascii="Arial" w:eastAsia="Times New Roman" w:hAnsi="Arial" w:cs="Arial" w:hint="default"/>
    </w:rPr>
  </w:style>
  <w:style w:type="character" w:customStyle="1" w:styleId="WW8Num295z1">
    <w:name w:val="WW8Num295z1"/>
    <w:rsid w:val="00810349"/>
    <w:rPr>
      <w:rFonts w:ascii="Courier New" w:hAnsi="Courier New" w:cs="Courier New" w:hint="default"/>
    </w:rPr>
  </w:style>
  <w:style w:type="character" w:customStyle="1" w:styleId="WW8Num295z2">
    <w:name w:val="WW8Num295z2"/>
    <w:rsid w:val="00810349"/>
    <w:rPr>
      <w:rFonts w:ascii="Wingdings" w:hAnsi="Wingdings" w:cs="Wingdings" w:hint="default"/>
    </w:rPr>
  </w:style>
  <w:style w:type="character" w:customStyle="1" w:styleId="WW8Num295z3">
    <w:name w:val="WW8Num295z3"/>
    <w:rsid w:val="00810349"/>
    <w:rPr>
      <w:rFonts w:ascii="Symbol" w:hAnsi="Symbol" w:cs="Symbol" w:hint="default"/>
    </w:rPr>
  </w:style>
  <w:style w:type="character" w:customStyle="1" w:styleId="WW8Num296z0">
    <w:name w:val="WW8Num296z0"/>
    <w:rsid w:val="00810349"/>
    <w:rPr>
      <w:rFonts w:ascii="Wingdings" w:hAnsi="Wingdings" w:cs="Wingdings" w:hint="default"/>
      <w:sz w:val="16"/>
    </w:rPr>
  </w:style>
  <w:style w:type="character" w:customStyle="1" w:styleId="WW8Num297z0">
    <w:name w:val="WW8Num297z0"/>
    <w:rsid w:val="00810349"/>
    <w:rPr>
      <w:rFonts w:ascii="Symbol" w:hAnsi="Symbol" w:cs="Symbol" w:hint="default"/>
    </w:rPr>
  </w:style>
  <w:style w:type="character" w:customStyle="1" w:styleId="WW8Num297z1">
    <w:name w:val="WW8Num297z1"/>
    <w:rsid w:val="00810349"/>
    <w:rPr>
      <w:rFonts w:ascii="Courier New" w:hAnsi="Courier New" w:cs="Courier New" w:hint="default"/>
    </w:rPr>
  </w:style>
  <w:style w:type="character" w:customStyle="1" w:styleId="WW8Num297z2">
    <w:name w:val="WW8Num297z2"/>
    <w:rsid w:val="00810349"/>
    <w:rPr>
      <w:rFonts w:ascii="Wingdings" w:hAnsi="Wingdings" w:cs="Wingdings" w:hint="default"/>
    </w:rPr>
  </w:style>
  <w:style w:type="character" w:customStyle="1" w:styleId="WW8Num298z0">
    <w:name w:val="WW8Num298z0"/>
    <w:rsid w:val="00810349"/>
    <w:rPr>
      <w:rFonts w:hint="default"/>
      <w:b w:val="0"/>
      <w:i w:val="0"/>
    </w:rPr>
  </w:style>
  <w:style w:type="character" w:customStyle="1" w:styleId="WW8Num298z1">
    <w:name w:val="WW8Num298z1"/>
    <w:rsid w:val="00810349"/>
    <w:rPr>
      <w:rFonts w:ascii="Courier New" w:hAnsi="Courier New" w:cs="Courier New" w:hint="default"/>
    </w:rPr>
  </w:style>
  <w:style w:type="character" w:customStyle="1" w:styleId="WW8Num298z2">
    <w:name w:val="WW8Num298z2"/>
    <w:rsid w:val="00810349"/>
    <w:rPr>
      <w:rFonts w:ascii="Wingdings" w:hAnsi="Wingdings" w:cs="Wingdings" w:hint="default"/>
    </w:rPr>
  </w:style>
  <w:style w:type="character" w:customStyle="1" w:styleId="WW8Num298z3">
    <w:name w:val="WW8Num298z3"/>
    <w:rsid w:val="00810349"/>
    <w:rPr>
      <w:rFonts w:ascii="Symbol" w:hAnsi="Symbol" w:cs="Symbol" w:hint="default"/>
    </w:rPr>
  </w:style>
  <w:style w:type="character" w:customStyle="1" w:styleId="WW8Num299z0">
    <w:name w:val="WW8Num299z0"/>
    <w:rsid w:val="00810349"/>
    <w:rPr>
      <w:rFonts w:ascii="Wingdings" w:hAnsi="Wingdings" w:cs="Wingdings" w:hint="default"/>
      <w:sz w:val="16"/>
    </w:rPr>
  </w:style>
  <w:style w:type="character" w:customStyle="1" w:styleId="WW8Num300z0">
    <w:name w:val="WW8Num300z0"/>
    <w:rsid w:val="00810349"/>
    <w:rPr>
      <w:rFonts w:ascii="Wingdings 2" w:hAnsi="Wingdings 2" w:cs="Times New Roman" w:hint="default"/>
      <w:sz w:val="20"/>
    </w:rPr>
  </w:style>
  <w:style w:type="character" w:customStyle="1" w:styleId="WW8Num300z1">
    <w:name w:val="WW8Num300z1"/>
    <w:rsid w:val="00810349"/>
    <w:rPr>
      <w:rFonts w:ascii="Courier New" w:hAnsi="Courier New" w:cs="Courier New" w:hint="default"/>
    </w:rPr>
  </w:style>
  <w:style w:type="character" w:customStyle="1" w:styleId="WW8Num300z2">
    <w:name w:val="WW8Num300z2"/>
    <w:rsid w:val="00810349"/>
    <w:rPr>
      <w:rFonts w:ascii="Wingdings" w:hAnsi="Wingdings" w:cs="Wingdings" w:hint="default"/>
    </w:rPr>
  </w:style>
  <w:style w:type="character" w:customStyle="1" w:styleId="WW8Num300z3">
    <w:name w:val="WW8Num300z3"/>
    <w:rsid w:val="00810349"/>
    <w:rPr>
      <w:rFonts w:ascii="Symbol" w:hAnsi="Symbol" w:cs="Symbol" w:hint="default"/>
    </w:rPr>
  </w:style>
  <w:style w:type="character" w:customStyle="1" w:styleId="WW8Num301z0">
    <w:name w:val="WW8Num301z0"/>
    <w:rsid w:val="00810349"/>
    <w:rPr>
      <w:rFonts w:ascii="Symbol" w:eastAsia="Times New Roman" w:hAnsi="Symbol" w:cs="Times New Roman" w:hint="default"/>
    </w:rPr>
  </w:style>
  <w:style w:type="character" w:customStyle="1" w:styleId="WW8Num301z1">
    <w:name w:val="WW8Num301z1"/>
    <w:rsid w:val="00810349"/>
    <w:rPr>
      <w:rFonts w:ascii="Courier New" w:hAnsi="Courier New" w:cs="Courier New" w:hint="default"/>
    </w:rPr>
  </w:style>
  <w:style w:type="character" w:customStyle="1" w:styleId="WW8Num301z2">
    <w:name w:val="WW8Num301z2"/>
    <w:rsid w:val="00810349"/>
    <w:rPr>
      <w:rFonts w:ascii="Wingdings" w:hAnsi="Wingdings" w:cs="Wingdings" w:hint="default"/>
    </w:rPr>
  </w:style>
  <w:style w:type="character" w:customStyle="1" w:styleId="WW8Num301z3">
    <w:name w:val="WW8Num301z3"/>
    <w:rsid w:val="00810349"/>
    <w:rPr>
      <w:rFonts w:ascii="Symbol" w:hAnsi="Symbol" w:cs="Symbol" w:hint="default"/>
    </w:rPr>
  </w:style>
  <w:style w:type="character" w:customStyle="1" w:styleId="WW8Num302z0">
    <w:name w:val="WW8Num30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02z1">
    <w:name w:val="WW8Num302z1"/>
    <w:rsid w:val="00810349"/>
    <w:rPr>
      <w:rFonts w:ascii="Courier New" w:hAnsi="Courier New" w:cs="Courier New" w:hint="default"/>
    </w:rPr>
  </w:style>
  <w:style w:type="character" w:customStyle="1" w:styleId="WW8Num302z2">
    <w:name w:val="WW8Num302z2"/>
    <w:rsid w:val="00810349"/>
    <w:rPr>
      <w:rFonts w:ascii="Wingdings" w:hAnsi="Wingdings" w:cs="Wingdings" w:hint="default"/>
    </w:rPr>
  </w:style>
  <w:style w:type="character" w:customStyle="1" w:styleId="WW8Num302z3">
    <w:name w:val="WW8Num302z3"/>
    <w:rsid w:val="00810349"/>
    <w:rPr>
      <w:rFonts w:ascii="Symbol" w:hAnsi="Symbol" w:cs="Symbol" w:hint="default"/>
    </w:rPr>
  </w:style>
  <w:style w:type="character" w:customStyle="1" w:styleId="WW8Num303z0">
    <w:name w:val="WW8Num303z0"/>
    <w:rsid w:val="00810349"/>
    <w:rPr>
      <w:rFonts w:ascii="Wingdings" w:hAnsi="Wingdings" w:cs="Wingdings" w:hint="default"/>
      <w:sz w:val="24"/>
    </w:rPr>
  </w:style>
  <w:style w:type="character" w:customStyle="1" w:styleId="WW8Num303z1">
    <w:name w:val="WW8Num303z1"/>
    <w:rsid w:val="00810349"/>
  </w:style>
  <w:style w:type="character" w:customStyle="1" w:styleId="WW8Num303z2">
    <w:name w:val="WW8Num303z2"/>
    <w:rsid w:val="00810349"/>
    <w:rPr>
      <w:rFonts w:ascii="Wingdings" w:hAnsi="Wingdings" w:cs="Wingdings" w:hint="default"/>
    </w:rPr>
  </w:style>
  <w:style w:type="character" w:customStyle="1" w:styleId="WW8Num303z3">
    <w:name w:val="WW8Num303z3"/>
    <w:rsid w:val="00810349"/>
    <w:rPr>
      <w:rFonts w:ascii="Symbol" w:hAnsi="Symbol" w:cs="Symbol" w:hint="default"/>
    </w:rPr>
  </w:style>
  <w:style w:type="character" w:customStyle="1" w:styleId="WW8Num303z4">
    <w:name w:val="WW8Num303z4"/>
    <w:rsid w:val="00810349"/>
    <w:rPr>
      <w:rFonts w:ascii="Courier New" w:hAnsi="Courier New" w:cs="Courier New" w:hint="default"/>
    </w:rPr>
  </w:style>
  <w:style w:type="character" w:customStyle="1" w:styleId="WW8Num304z0">
    <w:name w:val="WW8Num304z0"/>
    <w:rsid w:val="00810349"/>
    <w:rPr>
      <w:rFonts w:hint="default"/>
    </w:rPr>
  </w:style>
  <w:style w:type="character" w:customStyle="1" w:styleId="WW8Num305z0">
    <w:name w:val="WW8Num305z0"/>
    <w:rsid w:val="00810349"/>
    <w:rPr>
      <w:rFonts w:ascii="Wingdings" w:eastAsia="Times New Roman" w:hAnsi="Wingdings" w:cs="Arial" w:hint="default"/>
    </w:rPr>
  </w:style>
  <w:style w:type="character" w:customStyle="1" w:styleId="WW8Num305z1">
    <w:name w:val="WW8Num305z1"/>
    <w:rsid w:val="00810349"/>
    <w:rPr>
      <w:rFonts w:ascii="Courier New" w:hAnsi="Courier New" w:cs="Courier New" w:hint="default"/>
    </w:rPr>
  </w:style>
  <w:style w:type="character" w:customStyle="1" w:styleId="WW8Num305z2">
    <w:name w:val="WW8Num305z2"/>
    <w:rsid w:val="00810349"/>
    <w:rPr>
      <w:rFonts w:ascii="Wingdings" w:hAnsi="Wingdings" w:cs="Wingdings" w:hint="default"/>
    </w:rPr>
  </w:style>
  <w:style w:type="character" w:customStyle="1" w:styleId="WW8Num305z3">
    <w:name w:val="WW8Num305z3"/>
    <w:rsid w:val="00810349"/>
    <w:rPr>
      <w:rFonts w:ascii="Symbol" w:hAnsi="Symbol" w:cs="Symbol" w:hint="default"/>
    </w:rPr>
  </w:style>
  <w:style w:type="character" w:customStyle="1" w:styleId="WW8Num306z0">
    <w:name w:val="WW8Num306z0"/>
    <w:rsid w:val="00810349"/>
  </w:style>
  <w:style w:type="character" w:customStyle="1" w:styleId="WW8Num306z1">
    <w:name w:val="WW8Num306z1"/>
    <w:rsid w:val="00810349"/>
  </w:style>
  <w:style w:type="character" w:customStyle="1" w:styleId="WW8Num306z2">
    <w:name w:val="WW8Num306z2"/>
    <w:rsid w:val="00810349"/>
  </w:style>
  <w:style w:type="character" w:customStyle="1" w:styleId="WW8Num306z3">
    <w:name w:val="WW8Num306z3"/>
    <w:rsid w:val="00810349"/>
  </w:style>
  <w:style w:type="character" w:customStyle="1" w:styleId="WW8Num306z4">
    <w:name w:val="WW8Num306z4"/>
    <w:rsid w:val="00810349"/>
  </w:style>
  <w:style w:type="character" w:customStyle="1" w:styleId="WW8Num306z5">
    <w:name w:val="WW8Num306z5"/>
    <w:rsid w:val="00810349"/>
  </w:style>
  <w:style w:type="character" w:customStyle="1" w:styleId="WW8Num306z6">
    <w:name w:val="WW8Num306z6"/>
    <w:rsid w:val="00810349"/>
  </w:style>
  <w:style w:type="character" w:customStyle="1" w:styleId="WW8Num306z7">
    <w:name w:val="WW8Num306z7"/>
    <w:rsid w:val="00810349"/>
  </w:style>
  <w:style w:type="character" w:customStyle="1" w:styleId="WW8Num306z8">
    <w:name w:val="WW8Num306z8"/>
    <w:rsid w:val="00810349"/>
  </w:style>
  <w:style w:type="character" w:customStyle="1" w:styleId="WW8Num307z0">
    <w:name w:val="WW8Num307z0"/>
    <w:rsid w:val="00810349"/>
    <w:rPr>
      <w:rFonts w:ascii="Wingdings" w:hAnsi="Wingdings" w:cs="Wingdings" w:hint="default"/>
      <w:sz w:val="16"/>
    </w:rPr>
  </w:style>
  <w:style w:type="character" w:customStyle="1" w:styleId="WW8Num307z2">
    <w:name w:val="WW8Num307z2"/>
    <w:rsid w:val="00810349"/>
    <w:rPr>
      <w:rFonts w:ascii="Wingdings" w:hAnsi="Wingdings" w:cs="Wingdings" w:hint="default"/>
    </w:rPr>
  </w:style>
  <w:style w:type="character" w:customStyle="1" w:styleId="WW8Num307z3">
    <w:name w:val="WW8Num307z3"/>
    <w:rsid w:val="00810349"/>
    <w:rPr>
      <w:rFonts w:ascii="Symbol" w:hAnsi="Symbol" w:cs="Symbol" w:hint="default"/>
    </w:rPr>
  </w:style>
  <w:style w:type="character" w:customStyle="1" w:styleId="WW8Num307z4">
    <w:name w:val="WW8Num307z4"/>
    <w:rsid w:val="00810349"/>
    <w:rPr>
      <w:rFonts w:ascii="Courier New" w:hAnsi="Courier New" w:cs="Courier New" w:hint="default"/>
    </w:rPr>
  </w:style>
  <w:style w:type="character" w:customStyle="1" w:styleId="WW8Num308z0">
    <w:name w:val="WW8Num308z0"/>
    <w:rsid w:val="00810349"/>
    <w:rPr>
      <w:rFonts w:hint="default"/>
    </w:rPr>
  </w:style>
  <w:style w:type="character" w:customStyle="1" w:styleId="WW8Num308z1">
    <w:name w:val="WW8Num308z1"/>
    <w:rsid w:val="00810349"/>
  </w:style>
  <w:style w:type="character" w:customStyle="1" w:styleId="WW8Num308z2">
    <w:name w:val="WW8Num308z2"/>
    <w:rsid w:val="00810349"/>
  </w:style>
  <w:style w:type="character" w:customStyle="1" w:styleId="WW8Num308z3">
    <w:name w:val="WW8Num308z3"/>
    <w:rsid w:val="00810349"/>
  </w:style>
  <w:style w:type="character" w:customStyle="1" w:styleId="WW8Num308z4">
    <w:name w:val="WW8Num308z4"/>
    <w:rsid w:val="00810349"/>
  </w:style>
  <w:style w:type="character" w:customStyle="1" w:styleId="WW8Num308z5">
    <w:name w:val="WW8Num308z5"/>
    <w:rsid w:val="00810349"/>
  </w:style>
  <w:style w:type="character" w:customStyle="1" w:styleId="WW8Num308z6">
    <w:name w:val="WW8Num308z6"/>
    <w:rsid w:val="00810349"/>
  </w:style>
  <w:style w:type="character" w:customStyle="1" w:styleId="WW8Num308z7">
    <w:name w:val="WW8Num308z7"/>
    <w:rsid w:val="00810349"/>
  </w:style>
  <w:style w:type="character" w:customStyle="1" w:styleId="WW8Num308z8">
    <w:name w:val="WW8Num308z8"/>
    <w:rsid w:val="00810349"/>
  </w:style>
  <w:style w:type="character" w:customStyle="1" w:styleId="WW8Num309z0">
    <w:name w:val="WW8Num309z0"/>
    <w:rsid w:val="00810349"/>
    <w:rPr>
      <w:rFonts w:hint="default"/>
    </w:rPr>
  </w:style>
  <w:style w:type="character" w:customStyle="1" w:styleId="WW8Num309z1">
    <w:name w:val="WW8Num309z1"/>
    <w:rsid w:val="00810349"/>
  </w:style>
  <w:style w:type="character" w:customStyle="1" w:styleId="WW8Num309z2">
    <w:name w:val="WW8Num309z2"/>
    <w:rsid w:val="00810349"/>
  </w:style>
  <w:style w:type="character" w:customStyle="1" w:styleId="WW8Num309z3">
    <w:name w:val="WW8Num309z3"/>
    <w:rsid w:val="00810349"/>
  </w:style>
  <w:style w:type="character" w:customStyle="1" w:styleId="WW8Num309z4">
    <w:name w:val="WW8Num309z4"/>
    <w:rsid w:val="00810349"/>
  </w:style>
  <w:style w:type="character" w:customStyle="1" w:styleId="WW8Num309z5">
    <w:name w:val="WW8Num309z5"/>
    <w:rsid w:val="00810349"/>
  </w:style>
  <w:style w:type="character" w:customStyle="1" w:styleId="WW8Num309z6">
    <w:name w:val="WW8Num309z6"/>
    <w:rsid w:val="00810349"/>
  </w:style>
  <w:style w:type="character" w:customStyle="1" w:styleId="WW8Num309z7">
    <w:name w:val="WW8Num309z7"/>
    <w:rsid w:val="00810349"/>
  </w:style>
  <w:style w:type="character" w:customStyle="1" w:styleId="WW8Num309z8">
    <w:name w:val="WW8Num309z8"/>
    <w:rsid w:val="00810349"/>
  </w:style>
  <w:style w:type="character" w:customStyle="1" w:styleId="WW8Num310z0">
    <w:name w:val="WW8Num310z0"/>
    <w:rsid w:val="00810349"/>
    <w:rPr>
      <w:rFonts w:ascii="Wingdings" w:eastAsia="Times New Roman" w:hAnsi="Wingdings" w:cs="Times New Roman" w:hint="default"/>
    </w:rPr>
  </w:style>
  <w:style w:type="character" w:customStyle="1" w:styleId="WW8Num310z1">
    <w:name w:val="WW8Num310z1"/>
    <w:rsid w:val="00810349"/>
    <w:rPr>
      <w:rFonts w:ascii="Courier New" w:hAnsi="Courier New" w:cs="Courier New" w:hint="default"/>
    </w:rPr>
  </w:style>
  <w:style w:type="character" w:customStyle="1" w:styleId="WW8Num310z2">
    <w:name w:val="WW8Num310z2"/>
    <w:rsid w:val="00810349"/>
    <w:rPr>
      <w:rFonts w:ascii="Wingdings" w:hAnsi="Wingdings" w:cs="Wingdings" w:hint="default"/>
    </w:rPr>
  </w:style>
  <w:style w:type="character" w:customStyle="1" w:styleId="WW8Num310z3">
    <w:name w:val="WW8Num310z3"/>
    <w:rsid w:val="00810349"/>
    <w:rPr>
      <w:rFonts w:ascii="Symbol" w:hAnsi="Symbol" w:cs="Symbol" w:hint="default"/>
    </w:rPr>
  </w:style>
  <w:style w:type="character" w:customStyle="1" w:styleId="WW8Num311z0">
    <w:name w:val="WW8Num311z0"/>
    <w:rsid w:val="00810349"/>
    <w:rPr>
      <w:rFonts w:ascii="Monotype Sorts" w:hAnsi="Monotype Sorts" w:cs="Monotype Sorts" w:hint="default"/>
    </w:rPr>
  </w:style>
  <w:style w:type="character" w:customStyle="1" w:styleId="WW8Num312z0">
    <w:name w:val="WW8Num312z0"/>
    <w:rsid w:val="00810349"/>
    <w:rPr>
      <w:rFonts w:hint="default"/>
    </w:rPr>
  </w:style>
  <w:style w:type="character" w:customStyle="1" w:styleId="WW8Num312z1">
    <w:name w:val="WW8Num312z1"/>
    <w:rsid w:val="00810349"/>
  </w:style>
  <w:style w:type="character" w:customStyle="1" w:styleId="WW8Num312z2">
    <w:name w:val="WW8Num312z2"/>
    <w:rsid w:val="00810349"/>
  </w:style>
  <w:style w:type="character" w:customStyle="1" w:styleId="WW8Num312z3">
    <w:name w:val="WW8Num312z3"/>
    <w:rsid w:val="00810349"/>
  </w:style>
  <w:style w:type="character" w:customStyle="1" w:styleId="WW8Num312z4">
    <w:name w:val="WW8Num312z4"/>
    <w:rsid w:val="00810349"/>
  </w:style>
  <w:style w:type="character" w:customStyle="1" w:styleId="WW8Num312z5">
    <w:name w:val="WW8Num312z5"/>
    <w:rsid w:val="00810349"/>
  </w:style>
  <w:style w:type="character" w:customStyle="1" w:styleId="WW8Num312z6">
    <w:name w:val="WW8Num312z6"/>
    <w:rsid w:val="00810349"/>
  </w:style>
  <w:style w:type="character" w:customStyle="1" w:styleId="WW8Num312z7">
    <w:name w:val="WW8Num312z7"/>
    <w:rsid w:val="00810349"/>
  </w:style>
  <w:style w:type="character" w:customStyle="1" w:styleId="WW8Num312z8">
    <w:name w:val="WW8Num312z8"/>
    <w:rsid w:val="00810349"/>
  </w:style>
  <w:style w:type="character" w:customStyle="1" w:styleId="WW8Num313z0">
    <w:name w:val="WW8Num313z0"/>
    <w:rsid w:val="00810349"/>
  </w:style>
  <w:style w:type="character" w:customStyle="1" w:styleId="WW8Num313z1">
    <w:name w:val="WW8Num313z1"/>
    <w:rsid w:val="00810349"/>
  </w:style>
  <w:style w:type="character" w:customStyle="1" w:styleId="WW8Num313z2">
    <w:name w:val="WW8Num313z2"/>
    <w:rsid w:val="00810349"/>
  </w:style>
  <w:style w:type="character" w:customStyle="1" w:styleId="WW8Num313z3">
    <w:name w:val="WW8Num313z3"/>
    <w:rsid w:val="00810349"/>
  </w:style>
  <w:style w:type="character" w:customStyle="1" w:styleId="WW8Num313z4">
    <w:name w:val="WW8Num313z4"/>
    <w:rsid w:val="00810349"/>
  </w:style>
  <w:style w:type="character" w:customStyle="1" w:styleId="WW8Num313z5">
    <w:name w:val="WW8Num313z5"/>
    <w:rsid w:val="00810349"/>
  </w:style>
  <w:style w:type="character" w:customStyle="1" w:styleId="WW8Num313z6">
    <w:name w:val="WW8Num313z6"/>
    <w:rsid w:val="00810349"/>
  </w:style>
  <w:style w:type="character" w:customStyle="1" w:styleId="WW8Num313z7">
    <w:name w:val="WW8Num313z7"/>
    <w:rsid w:val="00810349"/>
  </w:style>
  <w:style w:type="character" w:customStyle="1" w:styleId="WW8Num313z8">
    <w:name w:val="WW8Num313z8"/>
    <w:rsid w:val="00810349"/>
  </w:style>
  <w:style w:type="character" w:customStyle="1" w:styleId="WW8Num314z0">
    <w:name w:val="WW8Num314z0"/>
    <w:rsid w:val="00810349"/>
    <w:rPr>
      <w:rFonts w:hint="default"/>
    </w:rPr>
  </w:style>
  <w:style w:type="character" w:customStyle="1" w:styleId="WW8Num314z1">
    <w:name w:val="WW8Num314z1"/>
    <w:rsid w:val="00810349"/>
  </w:style>
  <w:style w:type="character" w:customStyle="1" w:styleId="WW8Num314z2">
    <w:name w:val="WW8Num314z2"/>
    <w:rsid w:val="00810349"/>
  </w:style>
  <w:style w:type="character" w:customStyle="1" w:styleId="WW8Num314z3">
    <w:name w:val="WW8Num314z3"/>
    <w:rsid w:val="00810349"/>
  </w:style>
  <w:style w:type="character" w:customStyle="1" w:styleId="WW8Num314z4">
    <w:name w:val="WW8Num314z4"/>
    <w:rsid w:val="00810349"/>
  </w:style>
  <w:style w:type="character" w:customStyle="1" w:styleId="WW8Num314z5">
    <w:name w:val="WW8Num314z5"/>
    <w:rsid w:val="00810349"/>
  </w:style>
  <w:style w:type="character" w:customStyle="1" w:styleId="WW8Num314z6">
    <w:name w:val="WW8Num314z6"/>
    <w:rsid w:val="00810349"/>
  </w:style>
  <w:style w:type="character" w:customStyle="1" w:styleId="WW8Num314z7">
    <w:name w:val="WW8Num314z7"/>
    <w:rsid w:val="00810349"/>
  </w:style>
  <w:style w:type="character" w:customStyle="1" w:styleId="WW8Num314z8">
    <w:name w:val="WW8Num314z8"/>
    <w:rsid w:val="00810349"/>
  </w:style>
  <w:style w:type="character" w:customStyle="1" w:styleId="WW8Num315z0">
    <w:name w:val="WW8Num315z0"/>
    <w:rsid w:val="00810349"/>
    <w:rPr>
      <w:rFonts w:ascii="Symbol" w:hAnsi="Symbol" w:cs="Symbol" w:hint="default"/>
    </w:rPr>
  </w:style>
  <w:style w:type="character" w:customStyle="1" w:styleId="WW8Num315z1">
    <w:name w:val="WW8Num315z1"/>
    <w:rsid w:val="00810349"/>
    <w:rPr>
      <w:rFonts w:ascii="Courier New" w:hAnsi="Courier New" w:cs="Courier New" w:hint="default"/>
    </w:rPr>
  </w:style>
  <w:style w:type="character" w:customStyle="1" w:styleId="WW8Num315z2">
    <w:name w:val="WW8Num315z2"/>
    <w:rsid w:val="00810349"/>
    <w:rPr>
      <w:rFonts w:ascii="Wingdings" w:hAnsi="Wingdings" w:cs="Wingdings" w:hint="default"/>
    </w:rPr>
  </w:style>
  <w:style w:type="character" w:customStyle="1" w:styleId="WW8Num316z0">
    <w:name w:val="WW8Num316z0"/>
    <w:rsid w:val="00810349"/>
    <w:rPr>
      <w:rFonts w:ascii="Times New Roman" w:hAnsi="Times New Roman" w:cs="Times New Roman" w:hint="default"/>
      <w:b w:val="0"/>
      <w:i w:val="0"/>
    </w:rPr>
  </w:style>
  <w:style w:type="character" w:customStyle="1" w:styleId="WW8Num316z1">
    <w:name w:val="WW8Num316z1"/>
    <w:rsid w:val="00810349"/>
    <w:rPr>
      <w:rFonts w:ascii="Courier New" w:hAnsi="Courier New" w:cs="Courier New" w:hint="default"/>
    </w:rPr>
  </w:style>
  <w:style w:type="character" w:customStyle="1" w:styleId="WW8Num316z2">
    <w:name w:val="WW8Num316z2"/>
    <w:rsid w:val="00810349"/>
    <w:rPr>
      <w:rFonts w:ascii="Wingdings" w:hAnsi="Wingdings" w:cs="Wingdings" w:hint="default"/>
    </w:rPr>
  </w:style>
  <w:style w:type="character" w:customStyle="1" w:styleId="WW8Num316z3">
    <w:name w:val="WW8Num316z3"/>
    <w:rsid w:val="00810349"/>
    <w:rPr>
      <w:rFonts w:ascii="Symbol" w:hAnsi="Symbol" w:cs="Symbol" w:hint="default"/>
    </w:rPr>
  </w:style>
  <w:style w:type="character" w:customStyle="1" w:styleId="WW8Num317z0">
    <w:name w:val="WW8Num317z0"/>
    <w:rsid w:val="00810349"/>
    <w:rPr>
      <w:rFonts w:hint="default"/>
    </w:rPr>
  </w:style>
  <w:style w:type="character" w:customStyle="1" w:styleId="WW8Num317z1">
    <w:name w:val="WW8Num317z1"/>
    <w:rsid w:val="00810349"/>
  </w:style>
  <w:style w:type="character" w:customStyle="1" w:styleId="WW8Num317z2">
    <w:name w:val="WW8Num317z2"/>
    <w:rsid w:val="00810349"/>
  </w:style>
  <w:style w:type="character" w:customStyle="1" w:styleId="WW8Num317z3">
    <w:name w:val="WW8Num317z3"/>
    <w:rsid w:val="00810349"/>
  </w:style>
  <w:style w:type="character" w:customStyle="1" w:styleId="WW8Num317z4">
    <w:name w:val="WW8Num317z4"/>
    <w:rsid w:val="00810349"/>
  </w:style>
  <w:style w:type="character" w:customStyle="1" w:styleId="WW8Num317z5">
    <w:name w:val="WW8Num317z5"/>
    <w:rsid w:val="00810349"/>
  </w:style>
  <w:style w:type="character" w:customStyle="1" w:styleId="WW8Num317z6">
    <w:name w:val="WW8Num317z6"/>
    <w:rsid w:val="00810349"/>
  </w:style>
  <w:style w:type="character" w:customStyle="1" w:styleId="WW8Num317z7">
    <w:name w:val="WW8Num317z7"/>
    <w:rsid w:val="00810349"/>
  </w:style>
  <w:style w:type="character" w:customStyle="1" w:styleId="WW8Num317z8">
    <w:name w:val="WW8Num317z8"/>
    <w:rsid w:val="00810349"/>
  </w:style>
  <w:style w:type="character" w:customStyle="1" w:styleId="WW8Num318z0">
    <w:name w:val="WW8Num318z0"/>
    <w:rsid w:val="00810349"/>
    <w:rPr>
      <w:rFonts w:hint="default"/>
    </w:rPr>
  </w:style>
  <w:style w:type="character" w:customStyle="1" w:styleId="WW8Num318z1">
    <w:name w:val="WW8Num318z1"/>
    <w:rsid w:val="00810349"/>
  </w:style>
  <w:style w:type="character" w:customStyle="1" w:styleId="WW8Num318z2">
    <w:name w:val="WW8Num318z2"/>
    <w:rsid w:val="00810349"/>
  </w:style>
  <w:style w:type="character" w:customStyle="1" w:styleId="WW8Num318z3">
    <w:name w:val="WW8Num318z3"/>
    <w:rsid w:val="00810349"/>
  </w:style>
  <w:style w:type="character" w:customStyle="1" w:styleId="WW8Num318z4">
    <w:name w:val="WW8Num318z4"/>
    <w:rsid w:val="00810349"/>
  </w:style>
  <w:style w:type="character" w:customStyle="1" w:styleId="WW8Num318z5">
    <w:name w:val="WW8Num318z5"/>
    <w:rsid w:val="00810349"/>
  </w:style>
  <w:style w:type="character" w:customStyle="1" w:styleId="WW8Num318z6">
    <w:name w:val="WW8Num318z6"/>
    <w:rsid w:val="00810349"/>
  </w:style>
  <w:style w:type="character" w:customStyle="1" w:styleId="WW8Num318z7">
    <w:name w:val="WW8Num318z7"/>
    <w:rsid w:val="00810349"/>
  </w:style>
  <w:style w:type="character" w:customStyle="1" w:styleId="WW8Num318z8">
    <w:name w:val="WW8Num318z8"/>
    <w:rsid w:val="00810349"/>
  </w:style>
  <w:style w:type="character" w:customStyle="1" w:styleId="WW8Num319z0">
    <w:name w:val="WW8Num319z0"/>
    <w:rsid w:val="00810349"/>
  </w:style>
  <w:style w:type="character" w:customStyle="1" w:styleId="WW8Num319z1">
    <w:name w:val="WW8Num319z1"/>
    <w:rsid w:val="00810349"/>
  </w:style>
  <w:style w:type="character" w:customStyle="1" w:styleId="WW8Num319z2">
    <w:name w:val="WW8Num319z2"/>
    <w:rsid w:val="00810349"/>
  </w:style>
  <w:style w:type="character" w:customStyle="1" w:styleId="WW8Num319z3">
    <w:name w:val="WW8Num319z3"/>
    <w:rsid w:val="00810349"/>
  </w:style>
  <w:style w:type="character" w:customStyle="1" w:styleId="WW8Num319z4">
    <w:name w:val="WW8Num319z4"/>
    <w:rsid w:val="00810349"/>
  </w:style>
  <w:style w:type="character" w:customStyle="1" w:styleId="WW8Num319z5">
    <w:name w:val="WW8Num319z5"/>
    <w:rsid w:val="00810349"/>
  </w:style>
  <w:style w:type="character" w:customStyle="1" w:styleId="WW8Num319z6">
    <w:name w:val="WW8Num319z6"/>
    <w:rsid w:val="00810349"/>
  </w:style>
  <w:style w:type="character" w:customStyle="1" w:styleId="WW8Num319z7">
    <w:name w:val="WW8Num319z7"/>
    <w:rsid w:val="00810349"/>
  </w:style>
  <w:style w:type="character" w:customStyle="1" w:styleId="WW8Num319z8">
    <w:name w:val="WW8Num319z8"/>
    <w:rsid w:val="00810349"/>
  </w:style>
  <w:style w:type="character" w:customStyle="1" w:styleId="WW8Num320z0">
    <w:name w:val="WW8Num320z0"/>
    <w:rsid w:val="00810349"/>
    <w:rPr>
      <w:rFonts w:hint="default"/>
    </w:rPr>
  </w:style>
  <w:style w:type="character" w:customStyle="1" w:styleId="WW8Num321z0">
    <w:name w:val="WW8Num321z0"/>
    <w:rsid w:val="00810349"/>
    <w:rPr>
      <w:rFonts w:hint="default"/>
    </w:rPr>
  </w:style>
  <w:style w:type="character" w:customStyle="1" w:styleId="WW8Num322z0">
    <w:name w:val="WW8Num322z0"/>
    <w:rsid w:val="00810349"/>
    <w:rPr>
      <w:rFonts w:ascii="Wingdings" w:hAnsi="Wingdings" w:cs="Wingdings" w:hint="default"/>
    </w:rPr>
  </w:style>
  <w:style w:type="character" w:customStyle="1" w:styleId="WW8Num323z0">
    <w:name w:val="WW8Num323z0"/>
    <w:rsid w:val="00810349"/>
    <w:rPr>
      <w:rFonts w:hint="default"/>
    </w:rPr>
  </w:style>
  <w:style w:type="character" w:customStyle="1" w:styleId="WW8Num323z1">
    <w:name w:val="WW8Num323z1"/>
    <w:rsid w:val="00810349"/>
  </w:style>
  <w:style w:type="character" w:customStyle="1" w:styleId="WW8Num323z2">
    <w:name w:val="WW8Num323z2"/>
    <w:rsid w:val="00810349"/>
  </w:style>
  <w:style w:type="character" w:customStyle="1" w:styleId="WW8Num323z3">
    <w:name w:val="WW8Num323z3"/>
    <w:rsid w:val="00810349"/>
  </w:style>
  <w:style w:type="character" w:customStyle="1" w:styleId="WW8Num323z4">
    <w:name w:val="WW8Num323z4"/>
    <w:rsid w:val="00810349"/>
  </w:style>
  <w:style w:type="character" w:customStyle="1" w:styleId="WW8Num323z5">
    <w:name w:val="WW8Num323z5"/>
    <w:rsid w:val="00810349"/>
  </w:style>
  <w:style w:type="character" w:customStyle="1" w:styleId="WW8Num323z6">
    <w:name w:val="WW8Num323z6"/>
    <w:rsid w:val="00810349"/>
  </w:style>
  <w:style w:type="character" w:customStyle="1" w:styleId="WW8Num323z7">
    <w:name w:val="WW8Num323z7"/>
    <w:rsid w:val="00810349"/>
  </w:style>
  <w:style w:type="character" w:customStyle="1" w:styleId="WW8Num323z8">
    <w:name w:val="WW8Num323z8"/>
    <w:rsid w:val="00810349"/>
  </w:style>
  <w:style w:type="character" w:customStyle="1" w:styleId="WW8Num324z0">
    <w:name w:val="WW8Num324z0"/>
    <w:rsid w:val="00810349"/>
  </w:style>
  <w:style w:type="character" w:customStyle="1" w:styleId="WW8Num324z1">
    <w:name w:val="WW8Num324z1"/>
    <w:rsid w:val="00810349"/>
    <w:rPr>
      <w:rFonts w:hint="default"/>
    </w:rPr>
  </w:style>
  <w:style w:type="character" w:customStyle="1" w:styleId="WW8Num324z2">
    <w:name w:val="WW8Num324z2"/>
    <w:rsid w:val="00810349"/>
  </w:style>
  <w:style w:type="character" w:customStyle="1" w:styleId="WW8Num324z3">
    <w:name w:val="WW8Num324z3"/>
    <w:rsid w:val="00810349"/>
  </w:style>
  <w:style w:type="character" w:customStyle="1" w:styleId="WW8Num324z4">
    <w:name w:val="WW8Num324z4"/>
    <w:rsid w:val="00810349"/>
  </w:style>
  <w:style w:type="character" w:customStyle="1" w:styleId="WW8Num324z5">
    <w:name w:val="WW8Num324z5"/>
    <w:rsid w:val="00810349"/>
  </w:style>
  <w:style w:type="character" w:customStyle="1" w:styleId="WW8Num324z6">
    <w:name w:val="WW8Num324z6"/>
    <w:rsid w:val="00810349"/>
  </w:style>
  <w:style w:type="character" w:customStyle="1" w:styleId="WW8Num324z7">
    <w:name w:val="WW8Num324z7"/>
    <w:rsid w:val="00810349"/>
  </w:style>
  <w:style w:type="character" w:customStyle="1" w:styleId="WW8Num324z8">
    <w:name w:val="WW8Num324z8"/>
    <w:rsid w:val="00810349"/>
  </w:style>
  <w:style w:type="character" w:customStyle="1" w:styleId="WW8Num325z0">
    <w:name w:val="WW8Num325z0"/>
    <w:rsid w:val="00810349"/>
  </w:style>
  <w:style w:type="character" w:customStyle="1" w:styleId="WW8Num325z1">
    <w:name w:val="WW8Num325z1"/>
    <w:rsid w:val="00810349"/>
  </w:style>
  <w:style w:type="character" w:customStyle="1" w:styleId="WW8Num325z2">
    <w:name w:val="WW8Num325z2"/>
    <w:rsid w:val="00810349"/>
  </w:style>
  <w:style w:type="character" w:customStyle="1" w:styleId="WW8Num325z3">
    <w:name w:val="WW8Num325z3"/>
    <w:rsid w:val="00810349"/>
  </w:style>
  <w:style w:type="character" w:customStyle="1" w:styleId="WW8Num325z4">
    <w:name w:val="WW8Num325z4"/>
    <w:rsid w:val="00810349"/>
  </w:style>
  <w:style w:type="character" w:customStyle="1" w:styleId="WW8Num325z5">
    <w:name w:val="WW8Num325z5"/>
    <w:rsid w:val="00810349"/>
  </w:style>
  <w:style w:type="character" w:customStyle="1" w:styleId="WW8Num325z6">
    <w:name w:val="WW8Num325z6"/>
    <w:rsid w:val="00810349"/>
  </w:style>
  <w:style w:type="character" w:customStyle="1" w:styleId="WW8Num325z7">
    <w:name w:val="WW8Num325z7"/>
    <w:rsid w:val="00810349"/>
  </w:style>
  <w:style w:type="character" w:customStyle="1" w:styleId="WW8Num325z8">
    <w:name w:val="WW8Num325z8"/>
    <w:rsid w:val="00810349"/>
  </w:style>
  <w:style w:type="character" w:customStyle="1" w:styleId="WW8Num326z0">
    <w:name w:val="WW8Num326z0"/>
    <w:rsid w:val="00810349"/>
    <w:rPr>
      <w:rFonts w:hint="default"/>
    </w:rPr>
  </w:style>
  <w:style w:type="character" w:customStyle="1" w:styleId="WW8Num327z0">
    <w:name w:val="WW8Num327z0"/>
    <w:rsid w:val="00810349"/>
    <w:rPr>
      <w:rFonts w:hint="default"/>
    </w:rPr>
  </w:style>
  <w:style w:type="character" w:customStyle="1" w:styleId="WW8Num327z1">
    <w:name w:val="WW8Num327z1"/>
    <w:rsid w:val="00810349"/>
  </w:style>
  <w:style w:type="character" w:customStyle="1" w:styleId="WW8Num327z2">
    <w:name w:val="WW8Num327z2"/>
    <w:rsid w:val="00810349"/>
  </w:style>
  <w:style w:type="character" w:customStyle="1" w:styleId="WW8Num327z3">
    <w:name w:val="WW8Num327z3"/>
    <w:rsid w:val="00810349"/>
  </w:style>
  <w:style w:type="character" w:customStyle="1" w:styleId="WW8Num327z4">
    <w:name w:val="WW8Num327z4"/>
    <w:rsid w:val="00810349"/>
  </w:style>
  <w:style w:type="character" w:customStyle="1" w:styleId="WW8Num327z5">
    <w:name w:val="WW8Num327z5"/>
    <w:rsid w:val="00810349"/>
  </w:style>
  <w:style w:type="character" w:customStyle="1" w:styleId="WW8Num327z6">
    <w:name w:val="WW8Num327z6"/>
    <w:rsid w:val="00810349"/>
  </w:style>
  <w:style w:type="character" w:customStyle="1" w:styleId="WW8Num327z7">
    <w:name w:val="WW8Num327z7"/>
    <w:rsid w:val="00810349"/>
  </w:style>
  <w:style w:type="character" w:customStyle="1" w:styleId="WW8Num327z8">
    <w:name w:val="WW8Num327z8"/>
    <w:rsid w:val="00810349"/>
  </w:style>
  <w:style w:type="character" w:customStyle="1" w:styleId="WW8Num328z0">
    <w:name w:val="WW8Num328z0"/>
    <w:rsid w:val="00810349"/>
  </w:style>
  <w:style w:type="character" w:customStyle="1" w:styleId="WW8Num329z0">
    <w:name w:val="WW8Num329z0"/>
    <w:rsid w:val="00810349"/>
    <w:rPr>
      <w:rFonts w:hint="default"/>
    </w:rPr>
  </w:style>
  <w:style w:type="character" w:customStyle="1" w:styleId="WW8Num329z1">
    <w:name w:val="WW8Num329z1"/>
    <w:rsid w:val="00810349"/>
  </w:style>
  <w:style w:type="character" w:customStyle="1" w:styleId="WW8Num329z2">
    <w:name w:val="WW8Num329z2"/>
    <w:rsid w:val="00810349"/>
  </w:style>
  <w:style w:type="character" w:customStyle="1" w:styleId="WW8Num329z3">
    <w:name w:val="WW8Num329z3"/>
    <w:rsid w:val="00810349"/>
  </w:style>
  <w:style w:type="character" w:customStyle="1" w:styleId="WW8Num329z4">
    <w:name w:val="WW8Num329z4"/>
    <w:rsid w:val="00810349"/>
  </w:style>
  <w:style w:type="character" w:customStyle="1" w:styleId="WW8Num329z5">
    <w:name w:val="WW8Num329z5"/>
    <w:rsid w:val="00810349"/>
  </w:style>
  <w:style w:type="character" w:customStyle="1" w:styleId="WW8Num329z6">
    <w:name w:val="WW8Num329z6"/>
    <w:rsid w:val="00810349"/>
  </w:style>
  <w:style w:type="character" w:customStyle="1" w:styleId="WW8Num329z7">
    <w:name w:val="WW8Num329z7"/>
    <w:rsid w:val="00810349"/>
  </w:style>
  <w:style w:type="character" w:customStyle="1" w:styleId="WW8Num329z8">
    <w:name w:val="WW8Num329z8"/>
    <w:rsid w:val="00810349"/>
  </w:style>
  <w:style w:type="character" w:customStyle="1" w:styleId="WW8Num330z0">
    <w:name w:val="WW8Num330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0z1">
    <w:name w:val="WW8Num330z1"/>
    <w:rsid w:val="00810349"/>
    <w:rPr>
      <w:rFonts w:ascii="Courier New" w:hAnsi="Courier New" w:cs="Courier New" w:hint="default"/>
    </w:rPr>
  </w:style>
  <w:style w:type="character" w:customStyle="1" w:styleId="WW8Num330z2">
    <w:name w:val="WW8Num330z2"/>
    <w:rsid w:val="00810349"/>
    <w:rPr>
      <w:rFonts w:ascii="Wingdings" w:hAnsi="Wingdings" w:cs="Wingdings" w:hint="default"/>
    </w:rPr>
  </w:style>
  <w:style w:type="character" w:customStyle="1" w:styleId="WW8Num330z3">
    <w:name w:val="WW8Num330z3"/>
    <w:rsid w:val="00810349"/>
    <w:rPr>
      <w:rFonts w:ascii="Symbol" w:hAnsi="Symbol" w:cs="Symbol" w:hint="default"/>
    </w:rPr>
  </w:style>
  <w:style w:type="character" w:customStyle="1" w:styleId="WW8Num331z0">
    <w:name w:val="WW8Num331z0"/>
    <w:rsid w:val="00810349"/>
  </w:style>
  <w:style w:type="character" w:customStyle="1" w:styleId="WW8Num331z1">
    <w:name w:val="WW8Num331z1"/>
    <w:rsid w:val="00810349"/>
  </w:style>
  <w:style w:type="character" w:customStyle="1" w:styleId="WW8Num331z2">
    <w:name w:val="WW8Num331z2"/>
    <w:rsid w:val="00810349"/>
  </w:style>
  <w:style w:type="character" w:customStyle="1" w:styleId="WW8Num331z3">
    <w:name w:val="WW8Num331z3"/>
    <w:rsid w:val="00810349"/>
  </w:style>
  <w:style w:type="character" w:customStyle="1" w:styleId="WW8Num331z4">
    <w:name w:val="WW8Num331z4"/>
    <w:rsid w:val="00810349"/>
  </w:style>
  <w:style w:type="character" w:customStyle="1" w:styleId="WW8Num331z5">
    <w:name w:val="WW8Num331z5"/>
    <w:rsid w:val="00810349"/>
  </w:style>
  <w:style w:type="character" w:customStyle="1" w:styleId="WW8Num331z6">
    <w:name w:val="WW8Num331z6"/>
    <w:rsid w:val="00810349"/>
  </w:style>
  <w:style w:type="character" w:customStyle="1" w:styleId="WW8Num331z7">
    <w:name w:val="WW8Num331z7"/>
    <w:rsid w:val="00810349"/>
  </w:style>
  <w:style w:type="character" w:customStyle="1" w:styleId="WW8Num331z8">
    <w:name w:val="WW8Num331z8"/>
    <w:rsid w:val="00810349"/>
  </w:style>
  <w:style w:type="character" w:customStyle="1" w:styleId="WW8Num332z0">
    <w:name w:val="WW8Num332z0"/>
    <w:rsid w:val="00810349"/>
    <w:rPr>
      <w:rFonts w:hint="default"/>
    </w:rPr>
  </w:style>
  <w:style w:type="character" w:customStyle="1" w:styleId="WW8Num332z1">
    <w:name w:val="WW8Num332z1"/>
    <w:rsid w:val="00810349"/>
  </w:style>
  <w:style w:type="character" w:customStyle="1" w:styleId="WW8Num332z2">
    <w:name w:val="WW8Num332z2"/>
    <w:rsid w:val="00810349"/>
  </w:style>
  <w:style w:type="character" w:customStyle="1" w:styleId="WW8Num332z3">
    <w:name w:val="WW8Num332z3"/>
    <w:rsid w:val="00810349"/>
  </w:style>
  <w:style w:type="character" w:customStyle="1" w:styleId="WW8Num332z4">
    <w:name w:val="WW8Num332z4"/>
    <w:rsid w:val="00810349"/>
  </w:style>
  <w:style w:type="character" w:customStyle="1" w:styleId="WW8Num332z5">
    <w:name w:val="WW8Num332z5"/>
    <w:rsid w:val="00810349"/>
  </w:style>
  <w:style w:type="character" w:customStyle="1" w:styleId="WW8Num332z6">
    <w:name w:val="WW8Num332z6"/>
    <w:rsid w:val="00810349"/>
  </w:style>
  <w:style w:type="character" w:customStyle="1" w:styleId="WW8Num332z7">
    <w:name w:val="WW8Num332z7"/>
    <w:rsid w:val="00810349"/>
  </w:style>
  <w:style w:type="character" w:customStyle="1" w:styleId="WW8Num332z8">
    <w:name w:val="WW8Num332z8"/>
    <w:rsid w:val="00810349"/>
  </w:style>
  <w:style w:type="character" w:customStyle="1" w:styleId="WW8Num333z0">
    <w:name w:val="WW8Num333z0"/>
    <w:rsid w:val="00810349"/>
    <w:rPr>
      <w:rFonts w:ascii="Wingdings 2" w:eastAsia="Times New Roman" w:hAnsi="Wingdings 2" w:cs="Times New Roman" w:hint="default"/>
    </w:rPr>
  </w:style>
  <w:style w:type="character" w:customStyle="1" w:styleId="WW8Num333z1">
    <w:name w:val="WW8Num333z1"/>
    <w:rsid w:val="00810349"/>
    <w:rPr>
      <w:rFonts w:ascii="Monotype Sorts" w:hAnsi="Monotype Sorts" w:cs="Monotype Sorts" w:hint="default"/>
    </w:rPr>
  </w:style>
  <w:style w:type="character" w:customStyle="1" w:styleId="WW8Num333z2">
    <w:name w:val="WW8Num333z2"/>
    <w:rsid w:val="00810349"/>
    <w:rPr>
      <w:rFonts w:ascii="Wingdings" w:hAnsi="Wingdings" w:cs="Wingdings" w:hint="default"/>
    </w:rPr>
  </w:style>
  <w:style w:type="character" w:customStyle="1" w:styleId="WW8Num333z3">
    <w:name w:val="WW8Num333z3"/>
    <w:rsid w:val="00810349"/>
    <w:rPr>
      <w:rFonts w:ascii="Symbol" w:hAnsi="Symbol" w:cs="Symbol" w:hint="default"/>
    </w:rPr>
  </w:style>
  <w:style w:type="character" w:customStyle="1" w:styleId="WW8Num333z4">
    <w:name w:val="WW8Num333z4"/>
    <w:rsid w:val="00810349"/>
    <w:rPr>
      <w:rFonts w:ascii="Courier New" w:hAnsi="Courier New" w:cs="Courier New" w:hint="default"/>
    </w:rPr>
  </w:style>
  <w:style w:type="character" w:customStyle="1" w:styleId="WW8Num334z0">
    <w:name w:val="WW8Num334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4z1">
    <w:name w:val="WW8Num334z1"/>
    <w:rsid w:val="00810349"/>
    <w:rPr>
      <w:rFonts w:ascii="Courier New" w:hAnsi="Courier New" w:cs="Courier New" w:hint="default"/>
    </w:rPr>
  </w:style>
  <w:style w:type="character" w:customStyle="1" w:styleId="WW8Num334z2">
    <w:name w:val="WW8Num334z2"/>
    <w:rsid w:val="00810349"/>
    <w:rPr>
      <w:rFonts w:ascii="Wingdings" w:hAnsi="Wingdings" w:cs="Wingdings" w:hint="default"/>
    </w:rPr>
  </w:style>
  <w:style w:type="character" w:customStyle="1" w:styleId="WW8Num334z3">
    <w:name w:val="WW8Num334z3"/>
    <w:rsid w:val="00810349"/>
    <w:rPr>
      <w:rFonts w:ascii="Symbol" w:hAnsi="Symbol" w:cs="Symbol" w:hint="default"/>
    </w:rPr>
  </w:style>
  <w:style w:type="character" w:customStyle="1" w:styleId="WW8Num335z0">
    <w:name w:val="WW8Num335z0"/>
    <w:rsid w:val="00810349"/>
  </w:style>
  <w:style w:type="character" w:customStyle="1" w:styleId="WW8Num335z1">
    <w:name w:val="WW8Num335z1"/>
    <w:rsid w:val="00810349"/>
  </w:style>
  <w:style w:type="character" w:customStyle="1" w:styleId="WW8Num335z2">
    <w:name w:val="WW8Num335z2"/>
    <w:rsid w:val="00810349"/>
  </w:style>
  <w:style w:type="character" w:customStyle="1" w:styleId="WW8Num335z3">
    <w:name w:val="WW8Num335z3"/>
    <w:rsid w:val="00810349"/>
  </w:style>
  <w:style w:type="character" w:customStyle="1" w:styleId="WW8Num335z4">
    <w:name w:val="WW8Num335z4"/>
    <w:rsid w:val="00810349"/>
  </w:style>
  <w:style w:type="character" w:customStyle="1" w:styleId="WW8Num335z5">
    <w:name w:val="WW8Num335z5"/>
    <w:rsid w:val="00810349"/>
  </w:style>
  <w:style w:type="character" w:customStyle="1" w:styleId="WW8Num335z6">
    <w:name w:val="WW8Num335z6"/>
    <w:rsid w:val="00810349"/>
  </w:style>
  <w:style w:type="character" w:customStyle="1" w:styleId="WW8Num335z7">
    <w:name w:val="WW8Num335z7"/>
    <w:rsid w:val="00810349"/>
  </w:style>
  <w:style w:type="character" w:customStyle="1" w:styleId="WW8Num335z8">
    <w:name w:val="WW8Num335z8"/>
    <w:rsid w:val="00810349"/>
  </w:style>
  <w:style w:type="character" w:customStyle="1" w:styleId="WW8Num336z0">
    <w:name w:val="WW8Num336z0"/>
    <w:rsid w:val="00810349"/>
    <w:rPr>
      <w:rFonts w:hint="default"/>
    </w:rPr>
  </w:style>
  <w:style w:type="character" w:customStyle="1" w:styleId="WW8Num336z1">
    <w:name w:val="WW8Num336z1"/>
    <w:rsid w:val="00810349"/>
  </w:style>
  <w:style w:type="character" w:customStyle="1" w:styleId="WW8Num336z2">
    <w:name w:val="WW8Num336z2"/>
    <w:rsid w:val="00810349"/>
  </w:style>
  <w:style w:type="character" w:customStyle="1" w:styleId="WW8Num336z3">
    <w:name w:val="WW8Num336z3"/>
    <w:rsid w:val="00810349"/>
  </w:style>
  <w:style w:type="character" w:customStyle="1" w:styleId="WW8Num336z4">
    <w:name w:val="WW8Num336z4"/>
    <w:rsid w:val="00810349"/>
  </w:style>
  <w:style w:type="character" w:customStyle="1" w:styleId="WW8Num336z5">
    <w:name w:val="WW8Num336z5"/>
    <w:rsid w:val="00810349"/>
  </w:style>
  <w:style w:type="character" w:customStyle="1" w:styleId="WW8Num336z6">
    <w:name w:val="WW8Num336z6"/>
    <w:rsid w:val="00810349"/>
  </w:style>
  <w:style w:type="character" w:customStyle="1" w:styleId="WW8Num336z7">
    <w:name w:val="WW8Num336z7"/>
    <w:rsid w:val="00810349"/>
  </w:style>
  <w:style w:type="character" w:customStyle="1" w:styleId="WW8Num336z8">
    <w:name w:val="WW8Num336z8"/>
    <w:rsid w:val="00810349"/>
  </w:style>
  <w:style w:type="character" w:customStyle="1" w:styleId="WW8Num337z0">
    <w:name w:val="WW8Num337z0"/>
    <w:rsid w:val="00810349"/>
    <w:rPr>
      <w:rFonts w:hint="default"/>
    </w:rPr>
  </w:style>
  <w:style w:type="character" w:customStyle="1" w:styleId="WW8Num337z1">
    <w:name w:val="WW8Num337z1"/>
    <w:rsid w:val="00810349"/>
  </w:style>
  <w:style w:type="character" w:customStyle="1" w:styleId="WW8Num337z2">
    <w:name w:val="WW8Num337z2"/>
    <w:rsid w:val="00810349"/>
  </w:style>
  <w:style w:type="character" w:customStyle="1" w:styleId="WW8Num337z3">
    <w:name w:val="WW8Num337z3"/>
    <w:rsid w:val="00810349"/>
  </w:style>
  <w:style w:type="character" w:customStyle="1" w:styleId="WW8Num337z4">
    <w:name w:val="WW8Num337z4"/>
    <w:rsid w:val="00810349"/>
  </w:style>
  <w:style w:type="character" w:customStyle="1" w:styleId="WW8Num337z5">
    <w:name w:val="WW8Num337z5"/>
    <w:rsid w:val="00810349"/>
  </w:style>
  <w:style w:type="character" w:customStyle="1" w:styleId="WW8Num337z6">
    <w:name w:val="WW8Num337z6"/>
    <w:rsid w:val="00810349"/>
  </w:style>
  <w:style w:type="character" w:customStyle="1" w:styleId="WW8Num337z7">
    <w:name w:val="WW8Num337z7"/>
    <w:rsid w:val="00810349"/>
  </w:style>
  <w:style w:type="character" w:customStyle="1" w:styleId="WW8Num337z8">
    <w:name w:val="WW8Num337z8"/>
    <w:rsid w:val="00810349"/>
  </w:style>
  <w:style w:type="character" w:customStyle="1" w:styleId="WW8Num338z0">
    <w:name w:val="WW8Num338z0"/>
    <w:rsid w:val="00810349"/>
    <w:rPr>
      <w:rFonts w:ascii="Wingdings" w:hAnsi="Wingdings" w:cs="Wingdings" w:hint="default"/>
      <w:sz w:val="24"/>
    </w:rPr>
  </w:style>
  <w:style w:type="character" w:customStyle="1" w:styleId="WW8Num338z1">
    <w:name w:val="WW8Num338z1"/>
    <w:rsid w:val="00810349"/>
    <w:rPr>
      <w:rFonts w:ascii="Courier New" w:hAnsi="Courier New" w:cs="Courier New" w:hint="default"/>
    </w:rPr>
  </w:style>
  <w:style w:type="character" w:customStyle="1" w:styleId="WW8Num338z2">
    <w:name w:val="WW8Num338z2"/>
    <w:rsid w:val="00810349"/>
    <w:rPr>
      <w:rFonts w:ascii="Wingdings" w:hAnsi="Wingdings" w:cs="Wingdings" w:hint="default"/>
    </w:rPr>
  </w:style>
  <w:style w:type="character" w:customStyle="1" w:styleId="WW8Num338z3">
    <w:name w:val="WW8Num338z3"/>
    <w:rsid w:val="00810349"/>
    <w:rPr>
      <w:rFonts w:ascii="Symbol" w:hAnsi="Symbol" w:cs="Symbol" w:hint="default"/>
    </w:rPr>
  </w:style>
  <w:style w:type="character" w:customStyle="1" w:styleId="WW8Num339z0">
    <w:name w:val="WW8Num33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9z1">
    <w:name w:val="WW8Num339z1"/>
    <w:rsid w:val="00810349"/>
    <w:rPr>
      <w:rFonts w:ascii="Wingdings" w:eastAsia="Times New Roman" w:hAnsi="Wingdings" w:cs="Arial" w:hint="default"/>
    </w:rPr>
  </w:style>
  <w:style w:type="character" w:customStyle="1" w:styleId="WW8Num339z2">
    <w:name w:val="WW8Num339z2"/>
    <w:rsid w:val="00810349"/>
    <w:rPr>
      <w:rFonts w:ascii="Wingdings" w:hAnsi="Wingdings" w:cs="Wingdings" w:hint="default"/>
    </w:rPr>
  </w:style>
  <w:style w:type="character" w:customStyle="1" w:styleId="WW8Num339z3">
    <w:name w:val="WW8Num339z3"/>
    <w:rsid w:val="00810349"/>
    <w:rPr>
      <w:rFonts w:ascii="Symbol" w:hAnsi="Symbol" w:cs="Symbol" w:hint="default"/>
    </w:rPr>
  </w:style>
  <w:style w:type="character" w:customStyle="1" w:styleId="WW8Num339z4">
    <w:name w:val="WW8Num339z4"/>
    <w:rsid w:val="00810349"/>
    <w:rPr>
      <w:rFonts w:ascii="Courier New" w:hAnsi="Courier New" w:cs="Courier New" w:hint="default"/>
    </w:rPr>
  </w:style>
  <w:style w:type="character" w:customStyle="1" w:styleId="WW8Num340z0">
    <w:name w:val="WW8Num340z0"/>
    <w:rsid w:val="00810349"/>
    <w:rPr>
      <w:rFonts w:ascii="Wingdings" w:hAnsi="Wingdings" w:cs="Wingdings" w:hint="default"/>
      <w:sz w:val="16"/>
    </w:rPr>
  </w:style>
  <w:style w:type="character" w:customStyle="1" w:styleId="WW8Num341z0">
    <w:name w:val="WW8Num341z0"/>
    <w:rsid w:val="00810349"/>
  </w:style>
  <w:style w:type="character" w:customStyle="1" w:styleId="WW8Num341z1">
    <w:name w:val="WW8Num341z1"/>
    <w:rsid w:val="00810349"/>
  </w:style>
  <w:style w:type="character" w:customStyle="1" w:styleId="WW8Num341z2">
    <w:name w:val="WW8Num341z2"/>
    <w:rsid w:val="00810349"/>
  </w:style>
  <w:style w:type="character" w:customStyle="1" w:styleId="WW8Num341z3">
    <w:name w:val="WW8Num341z3"/>
    <w:rsid w:val="00810349"/>
  </w:style>
  <w:style w:type="character" w:customStyle="1" w:styleId="WW8Num341z4">
    <w:name w:val="WW8Num341z4"/>
    <w:rsid w:val="00810349"/>
  </w:style>
  <w:style w:type="character" w:customStyle="1" w:styleId="WW8Num341z5">
    <w:name w:val="WW8Num341z5"/>
    <w:rsid w:val="00810349"/>
  </w:style>
  <w:style w:type="character" w:customStyle="1" w:styleId="WW8Num341z6">
    <w:name w:val="WW8Num341z6"/>
    <w:rsid w:val="00810349"/>
  </w:style>
  <w:style w:type="character" w:customStyle="1" w:styleId="WW8Num341z7">
    <w:name w:val="WW8Num341z7"/>
    <w:rsid w:val="00810349"/>
  </w:style>
  <w:style w:type="character" w:customStyle="1" w:styleId="WW8Num341z8">
    <w:name w:val="WW8Num341z8"/>
    <w:rsid w:val="00810349"/>
  </w:style>
  <w:style w:type="character" w:customStyle="1" w:styleId="WW8Num342z0">
    <w:name w:val="WW8Num342z0"/>
    <w:rsid w:val="00810349"/>
    <w:rPr>
      <w:rFonts w:hint="default"/>
    </w:rPr>
  </w:style>
  <w:style w:type="character" w:customStyle="1" w:styleId="WW8Num343z0">
    <w:name w:val="WW8Num343z0"/>
    <w:rsid w:val="00810349"/>
  </w:style>
  <w:style w:type="character" w:customStyle="1" w:styleId="WW8Num343z1">
    <w:name w:val="WW8Num343z1"/>
    <w:rsid w:val="00810349"/>
  </w:style>
  <w:style w:type="character" w:customStyle="1" w:styleId="WW8Num343z2">
    <w:name w:val="WW8Num343z2"/>
    <w:rsid w:val="00810349"/>
  </w:style>
  <w:style w:type="character" w:customStyle="1" w:styleId="WW8Num343z3">
    <w:name w:val="WW8Num343z3"/>
    <w:rsid w:val="00810349"/>
  </w:style>
  <w:style w:type="character" w:customStyle="1" w:styleId="WW8Num343z4">
    <w:name w:val="WW8Num343z4"/>
    <w:rsid w:val="00810349"/>
  </w:style>
  <w:style w:type="character" w:customStyle="1" w:styleId="WW8Num343z5">
    <w:name w:val="WW8Num343z5"/>
    <w:rsid w:val="00810349"/>
  </w:style>
  <w:style w:type="character" w:customStyle="1" w:styleId="WW8Num343z6">
    <w:name w:val="WW8Num343z6"/>
    <w:rsid w:val="00810349"/>
  </w:style>
  <w:style w:type="character" w:customStyle="1" w:styleId="WW8Num343z7">
    <w:name w:val="WW8Num343z7"/>
    <w:rsid w:val="00810349"/>
  </w:style>
  <w:style w:type="character" w:customStyle="1" w:styleId="WW8Num343z8">
    <w:name w:val="WW8Num343z8"/>
    <w:rsid w:val="00810349"/>
  </w:style>
  <w:style w:type="character" w:customStyle="1" w:styleId="WW8Num344z0">
    <w:name w:val="WW8Num344z0"/>
    <w:rsid w:val="00810349"/>
    <w:rPr>
      <w:rFonts w:hint="default"/>
    </w:rPr>
  </w:style>
  <w:style w:type="character" w:customStyle="1" w:styleId="WW8Num344z2">
    <w:name w:val="WW8Num344z2"/>
    <w:rsid w:val="00810349"/>
  </w:style>
  <w:style w:type="character" w:customStyle="1" w:styleId="WW8Num344z3">
    <w:name w:val="WW8Num344z3"/>
    <w:rsid w:val="00810349"/>
  </w:style>
  <w:style w:type="character" w:customStyle="1" w:styleId="WW8Num344z4">
    <w:name w:val="WW8Num344z4"/>
    <w:rsid w:val="00810349"/>
  </w:style>
  <w:style w:type="character" w:customStyle="1" w:styleId="WW8Num344z5">
    <w:name w:val="WW8Num344z5"/>
    <w:rsid w:val="00810349"/>
  </w:style>
  <w:style w:type="character" w:customStyle="1" w:styleId="WW8Num344z6">
    <w:name w:val="WW8Num344z6"/>
    <w:rsid w:val="00810349"/>
  </w:style>
  <w:style w:type="character" w:customStyle="1" w:styleId="WW8Num344z7">
    <w:name w:val="WW8Num344z7"/>
    <w:rsid w:val="00810349"/>
  </w:style>
  <w:style w:type="character" w:customStyle="1" w:styleId="WW8Num344z8">
    <w:name w:val="WW8Num344z8"/>
    <w:rsid w:val="00810349"/>
  </w:style>
  <w:style w:type="character" w:customStyle="1" w:styleId="WW8Num345z0">
    <w:name w:val="WW8Num345z0"/>
    <w:rsid w:val="00810349"/>
    <w:rPr>
      <w:rFonts w:hint="default"/>
    </w:rPr>
  </w:style>
  <w:style w:type="character" w:customStyle="1" w:styleId="WW8Num345z1">
    <w:name w:val="WW8Num345z1"/>
    <w:rsid w:val="00810349"/>
  </w:style>
  <w:style w:type="character" w:customStyle="1" w:styleId="WW8Num345z2">
    <w:name w:val="WW8Num345z2"/>
    <w:rsid w:val="00810349"/>
  </w:style>
  <w:style w:type="character" w:customStyle="1" w:styleId="WW8Num345z3">
    <w:name w:val="WW8Num345z3"/>
    <w:rsid w:val="00810349"/>
  </w:style>
  <w:style w:type="character" w:customStyle="1" w:styleId="WW8Num345z4">
    <w:name w:val="WW8Num345z4"/>
    <w:rsid w:val="00810349"/>
  </w:style>
  <w:style w:type="character" w:customStyle="1" w:styleId="WW8Num345z5">
    <w:name w:val="WW8Num345z5"/>
    <w:rsid w:val="00810349"/>
  </w:style>
  <w:style w:type="character" w:customStyle="1" w:styleId="WW8Num345z6">
    <w:name w:val="WW8Num345z6"/>
    <w:rsid w:val="00810349"/>
  </w:style>
  <w:style w:type="character" w:customStyle="1" w:styleId="WW8Num345z7">
    <w:name w:val="WW8Num345z7"/>
    <w:rsid w:val="00810349"/>
  </w:style>
  <w:style w:type="character" w:customStyle="1" w:styleId="WW8Num345z8">
    <w:name w:val="WW8Num345z8"/>
    <w:rsid w:val="00810349"/>
  </w:style>
  <w:style w:type="character" w:customStyle="1" w:styleId="WW8Num346z0">
    <w:name w:val="WW8Num346z0"/>
    <w:rsid w:val="00810349"/>
    <w:rPr>
      <w:rFonts w:ascii="Wingdings" w:hAnsi="Wingdings" w:cs="Wingdings" w:hint="default"/>
      <w:color w:val="FF0000"/>
    </w:rPr>
  </w:style>
  <w:style w:type="character" w:customStyle="1" w:styleId="WW8Num347z0">
    <w:name w:val="WW8Num347z0"/>
    <w:rsid w:val="00810349"/>
  </w:style>
  <w:style w:type="character" w:customStyle="1" w:styleId="WW8Num347z1">
    <w:name w:val="WW8Num347z1"/>
    <w:rsid w:val="00810349"/>
  </w:style>
  <w:style w:type="character" w:customStyle="1" w:styleId="WW8Num347z2">
    <w:name w:val="WW8Num347z2"/>
    <w:rsid w:val="00810349"/>
  </w:style>
  <w:style w:type="character" w:customStyle="1" w:styleId="WW8Num347z3">
    <w:name w:val="WW8Num347z3"/>
    <w:rsid w:val="00810349"/>
  </w:style>
  <w:style w:type="character" w:customStyle="1" w:styleId="WW8Num347z4">
    <w:name w:val="WW8Num347z4"/>
    <w:rsid w:val="00810349"/>
  </w:style>
  <w:style w:type="character" w:customStyle="1" w:styleId="WW8Num347z5">
    <w:name w:val="WW8Num347z5"/>
    <w:rsid w:val="00810349"/>
  </w:style>
  <w:style w:type="character" w:customStyle="1" w:styleId="WW8Num347z6">
    <w:name w:val="WW8Num347z6"/>
    <w:rsid w:val="00810349"/>
  </w:style>
  <w:style w:type="character" w:customStyle="1" w:styleId="WW8Num347z7">
    <w:name w:val="WW8Num347z7"/>
    <w:rsid w:val="00810349"/>
  </w:style>
  <w:style w:type="character" w:customStyle="1" w:styleId="WW8Num347z8">
    <w:name w:val="WW8Num347z8"/>
    <w:rsid w:val="00810349"/>
  </w:style>
  <w:style w:type="character" w:customStyle="1" w:styleId="WW8Num348z0">
    <w:name w:val="WW8Num348z0"/>
    <w:rsid w:val="00810349"/>
    <w:rPr>
      <w:rFonts w:ascii="Wingdings" w:eastAsia="Times New Roman" w:hAnsi="Wingdings" w:cs="Times New Roman" w:hint="default"/>
    </w:rPr>
  </w:style>
  <w:style w:type="character" w:customStyle="1" w:styleId="WW8Num348z1">
    <w:name w:val="WW8Num348z1"/>
    <w:rsid w:val="00810349"/>
    <w:rPr>
      <w:rFonts w:ascii="Courier New" w:hAnsi="Courier New" w:cs="Courier New" w:hint="default"/>
    </w:rPr>
  </w:style>
  <w:style w:type="character" w:customStyle="1" w:styleId="WW8Num348z2">
    <w:name w:val="WW8Num348z2"/>
    <w:rsid w:val="00810349"/>
    <w:rPr>
      <w:rFonts w:ascii="Wingdings" w:hAnsi="Wingdings" w:cs="Wingdings" w:hint="default"/>
    </w:rPr>
  </w:style>
  <w:style w:type="character" w:customStyle="1" w:styleId="WW8Num348z3">
    <w:name w:val="WW8Num348z3"/>
    <w:rsid w:val="00810349"/>
    <w:rPr>
      <w:rFonts w:ascii="Symbol" w:hAnsi="Symbol" w:cs="Symbol" w:hint="default"/>
    </w:rPr>
  </w:style>
  <w:style w:type="character" w:customStyle="1" w:styleId="WW8Num349z0">
    <w:name w:val="WW8Num349z0"/>
    <w:rsid w:val="00810349"/>
    <w:rPr>
      <w:rFonts w:hint="default"/>
    </w:rPr>
  </w:style>
  <w:style w:type="character" w:customStyle="1" w:styleId="WW8Num349z1">
    <w:name w:val="WW8Num349z1"/>
    <w:rsid w:val="00810349"/>
  </w:style>
  <w:style w:type="character" w:customStyle="1" w:styleId="WW8Num349z2">
    <w:name w:val="WW8Num349z2"/>
    <w:rsid w:val="00810349"/>
  </w:style>
  <w:style w:type="character" w:customStyle="1" w:styleId="WW8Num349z3">
    <w:name w:val="WW8Num349z3"/>
    <w:rsid w:val="00810349"/>
  </w:style>
  <w:style w:type="character" w:customStyle="1" w:styleId="WW8Num349z4">
    <w:name w:val="WW8Num349z4"/>
    <w:rsid w:val="00810349"/>
  </w:style>
  <w:style w:type="character" w:customStyle="1" w:styleId="WW8Num349z5">
    <w:name w:val="WW8Num349z5"/>
    <w:rsid w:val="00810349"/>
  </w:style>
  <w:style w:type="character" w:customStyle="1" w:styleId="WW8Num349z6">
    <w:name w:val="WW8Num349z6"/>
    <w:rsid w:val="00810349"/>
  </w:style>
  <w:style w:type="character" w:customStyle="1" w:styleId="WW8Num349z7">
    <w:name w:val="WW8Num349z7"/>
    <w:rsid w:val="00810349"/>
  </w:style>
  <w:style w:type="character" w:customStyle="1" w:styleId="WW8Num349z8">
    <w:name w:val="WW8Num349z8"/>
    <w:rsid w:val="00810349"/>
  </w:style>
  <w:style w:type="character" w:customStyle="1" w:styleId="WW8Num350z0">
    <w:name w:val="WW8Num350z0"/>
    <w:rsid w:val="00810349"/>
  </w:style>
  <w:style w:type="character" w:customStyle="1" w:styleId="WW8Num351z0">
    <w:name w:val="WW8Num351z0"/>
    <w:rsid w:val="00810349"/>
  </w:style>
  <w:style w:type="character" w:customStyle="1" w:styleId="WW8Num351z1">
    <w:name w:val="WW8Num351z1"/>
    <w:rsid w:val="00810349"/>
  </w:style>
  <w:style w:type="character" w:customStyle="1" w:styleId="WW8Num351z2">
    <w:name w:val="WW8Num351z2"/>
    <w:rsid w:val="00810349"/>
  </w:style>
  <w:style w:type="character" w:customStyle="1" w:styleId="WW8Num351z3">
    <w:name w:val="WW8Num351z3"/>
    <w:rsid w:val="00810349"/>
    <w:rPr>
      <w:rFonts w:ascii="Arial" w:hAnsi="Arial" w:cs="Arial" w:hint="default"/>
      <w:b/>
      <w:i w:val="0"/>
      <w:sz w:val="20"/>
    </w:rPr>
  </w:style>
  <w:style w:type="character" w:customStyle="1" w:styleId="WW8Num351z4">
    <w:name w:val="WW8Num351z4"/>
    <w:rsid w:val="00810349"/>
  </w:style>
  <w:style w:type="character" w:customStyle="1" w:styleId="WW8Num351z5">
    <w:name w:val="WW8Num351z5"/>
    <w:rsid w:val="00810349"/>
  </w:style>
  <w:style w:type="character" w:customStyle="1" w:styleId="WW8Num351z6">
    <w:name w:val="WW8Num351z6"/>
    <w:rsid w:val="00810349"/>
  </w:style>
  <w:style w:type="character" w:customStyle="1" w:styleId="WW8Num351z7">
    <w:name w:val="WW8Num351z7"/>
    <w:rsid w:val="00810349"/>
  </w:style>
  <w:style w:type="character" w:customStyle="1" w:styleId="WW8Num351z8">
    <w:name w:val="WW8Num351z8"/>
    <w:rsid w:val="00810349"/>
  </w:style>
  <w:style w:type="character" w:customStyle="1" w:styleId="WW8Num352z0">
    <w:name w:val="WW8Num352z0"/>
    <w:rsid w:val="00810349"/>
    <w:rPr>
      <w:rFonts w:ascii="Wingdings" w:hAnsi="Wingdings" w:cs="Wingdings" w:hint="default"/>
      <w:sz w:val="20"/>
    </w:rPr>
  </w:style>
  <w:style w:type="character" w:customStyle="1" w:styleId="WW8Num352z2">
    <w:name w:val="WW8Num352z2"/>
    <w:rsid w:val="00810349"/>
  </w:style>
  <w:style w:type="character" w:customStyle="1" w:styleId="WW8Num352z3">
    <w:name w:val="WW8Num352z3"/>
    <w:rsid w:val="00810349"/>
  </w:style>
  <w:style w:type="character" w:customStyle="1" w:styleId="WW8Num352z4">
    <w:name w:val="WW8Num352z4"/>
    <w:rsid w:val="00810349"/>
  </w:style>
  <w:style w:type="character" w:customStyle="1" w:styleId="WW8Num352z5">
    <w:name w:val="WW8Num352z5"/>
    <w:rsid w:val="00810349"/>
  </w:style>
  <w:style w:type="character" w:customStyle="1" w:styleId="WW8Num352z6">
    <w:name w:val="WW8Num352z6"/>
    <w:rsid w:val="00810349"/>
  </w:style>
  <w:style w:type="character" w:customStyle="1" w:styleId="WW8Num352z7">
    <w:name w:val="WW8Num352z7"/>
    <w:rsid w:val="00810349"/>
  </w:style>
  <w:style w:type="character" w:customStyle="1" w:styleId="WW8Num352z8">
    <w:name w:val="WW8Num352z8"/>
    <w:rsid w:val="00810349"/>
  </w:style>
  <w:style w:type="character" w:customStyle="1" w:styleId="WW8Num353z0">
    <w:name w:val="WW8Num353z0"/>
    <w:rsid w:val="00810349"/>
    <w:rPr>
      <w:rFonts w:hint="default"/>
    </w:rPr>
  </w:style>
  <w:style w:type="character" w:customStyle="1" w:styleId="WW8Num353z1">
    <w:name w:val="WW8Num353z1"/>
    <w:rsid w:val="00810349"/>
  </w:style>
  <w:style w:type="character" w:customStyle="1" w:styleId="WW8Num353z2">
    <w:name w:val="WW8Num353z2"/>
    <w:rsid w:val="00810349"/>
  </w:style>
  <w:style w:type="character" w:customStyle="1" w:styleId="WW8Num353z3">
    <w:name w:val="WW8Num353z3"/>
    <w:rsid w:val="00810349"/>
  </w:style>
  <w:style w:type="character" w:customStyle="1" w:styleId="WW8Num353z4">
    <w:name w:val="WW8Num353z4"/>
    <w:rsid w:val="00810349"/>
  </w:style>
  <w:style w:type="character" w:customStyle="1" w:styleId="WW8Num353z5">
    <w:name w:val="WW8Num353z5"/>
    <w:rsid w:val="00810349"/>
  </w:style>
  <w:style w:type="character" w:customStyle="1" w:styleId="WW8Num353z6">
    <w:name w:val="WW8Num353z6"/>
    <w:rsid w:val="00810349"/>
  </w:style>
  <w:style w:type="character" w:customStyle="1" w:styleId="WW8Num353z7">
    <w:name w:val="WW8Num353z7"/>
    <w:rsid w:val="00810349"/>
  </w:style>
  <w:style w:type="character" w:customStyle="1" w:styleId="WW8Num353z8">
    <w:name w:val="WW8Num353z8"/>
    <w:rsid w:val="00810349"/>
  </w:style>
  <w:style w:type="character" w:customStyle="1" w:styleId="WW8Num354z0">
    <w:name w:val="WW8Num354z0"/>
    <w:rsid w:val="00810349"/>
    <w:rPr>
      <w:rFonts w:hint="default"/>
    </w:rPr>
  </w:style>
  <w:style w:type="character" w:customStyle="1" w:styleId="WW8Num355z0">
    <w:name w:val="WW8Num355z0"/>
    <w:rsid w:val="00810349"/>
    <w:rPr>
      <w:rFonts w:hint="default"/>
    </w:rPr>
  </w:style>
  <w:style w:type="character" w:customStyle="1" w:styleId="WW8Num355z1">
    <w:name w:val="WW8Num355z1"/>
    <w:rsid w:val="00810349"/>
  </w:style>
  <w:style w:type="character" w:customStyle="1" w:styleId="WW8Num355z2">
    <w:name w:val="WW8Num355z2"/>
    <w:rsid w:val="00810349"/>
  </w:style>
  <w:style w:type="character" w:customStyle="1" w:styleId="WW8Num355z3">
    <w:name w:val="WW8Num355z3"/>
    <w:rsid w:val="00810349"/>
  </w:style>
  <w:style w:type="character" w:customStyle="1" w:styleId="WW8Num355z4">
    <w:name w:val="WW8Num355z4"/>
    <w:rsid w:val="00810349"/>
  </w:style>
  <w:style w:type="character" w:customStyle="1" w:styleId="WW8Num355z5">
    <w:name w:val="WW8Num355z5"/>
    <w:rsid w:val="00810349"/>
  </w:style>
  <w:style w:type="character" w:customStyle="1" w:styleId="WW8Num355z6">
    <w:name w:val="WW8Num355z6"/>
    <w:rsid w:val="00810349"/>
  </w:style>
  <w:style w:type="character" w:customStyle="1" w:styleId="WW8Num355z7">
    <w:name w:val="WW8Num355z7"/>
    <w:rsid w:val="00810349"/>
  </w:style>
  <w:style w:type="character" w:customStyle="1" w:styleId="WW8Num355z8">
    <w:name w:val="WW8Num355z8"/>
    <w:rsid w:val="00810349"/>
  </w:style>
  <w:style w:type="character" w:customStyle="1" w:styleId="WW8Num356z0">
    <w:name w:val="WW8Num356z0"/>
    <w:rsid w:val="00810349"/>
    <w:rPr>
      <w:rFonts w:hint="default"/>
    </w:rPr>
  </w:style>
  <w:style w:type="character" w:customStyle="1" w:styleId="WW8Num356z1">
    <w:name w:val="WW8Num356z1"/>
    <w:rsid w:val="00810349"/>
  </w:style>
  <w:style w:type="character" w:customStyle="1" w:styleId="WW8Num356z2">
    <w:name w:val="WW8Num356z2"/>
    <w:rsid w:val="00810349"/>
  </w:style>
  <w:style w:type="character" w:customStyle="1" w:styleId="WW8Num356z3">
    <w:name w:val="WW8Num356z3"/>
    <w:rsid w:val="00810349"/>
  </w:style>
  <w:style w:type="character" w:customStyle="1" w:styleId="WW8Num356z4">
    <w:name w:val="WW8Num356z4"/>
    <w:rsid w:val="00810349"/>
  </w:style>
  <w:style w:type="character" w:customStyle="1" w:styleId="WW8Num356z5">
    <w:name w:val="WW8Num356z5"/>
    <w:rsid w:val="00810349"/>
  </w:style>
  <w:style w:type="character" w:customStyle="1" w:styleId="WW8Num356z6">
    <w:name w:val="WW8Num356z6"/>
    <w:rsid w:val="00810349"/>
  </w:style>
  <w:style w:type="character" w:customStyle="1" w:styleId="WW8Num356z7">
    <w:name w:val="WW8Num356z7"/>
    <w:rsid w:val="00810349"/>
  </w:style>
  <w:style w:type="character" w:customStyle="1" w:styleId="WW8Num356z8">
    <w:name w:val="WW8Num356z8"/>
    <w:rsid w:val="00810349"/>
  </w:style>
  <w:style w:type="character" w:customStyle="1" w:styleId="WW8Num357z0">
    <w:name w:val="WW8Num357z0"/>
    <w:rsid w:val="00810349"/>
  </w:style>
  <w:style w:type="character" w:customStyle="1" w:styleId="WW8Num357z1">
    <w:name w:val="WW8Num357z1"/>
    <w:rsid w:val="00810349"/>
  </w:style>
  <w:style w:type="character" w:customStyle="1" w:styleId="WW8Num357z2">
    <w:name w:val="WW8Num357z2"/>
    <w:rsid w:val="00810349"/>
  </w:style>
  <w:style w:type="character" w:customStyle="1" w:styleId="WW8Num357z3">
    <w:name w:val="WW8Num357z3"/>
    <w:rsid w:val="00810349"/>
  </w:style>
  <w:style w:type="character" w:customStyle="1" w:styleId="WW8Num357z4">
    <w:name w:val="WW8Num357z4"/>
    <w:rsid w:val="00810349"/>
  </w:style>
  <w:style w:type="character" w:customStyle="1" w:styleId="WW8Num357z5">
    <w:name w:val="WW8Num357z5"/>
    <w:rsid w:val="00810349"/>
  </w:style>
  <w:style w:type="character" w:customStyle="1" w:styleId="WW8Num357z6">
    <w:name w:val="WW8Num357z6"/>
    <w:rsid w:val="00810349"/>
  </w:style>
  <w:style w:type="character" w:customStyle="1" w:styleId="WW8Num357z7">
    <w:name w:val="WW8Num357z7"/>
    <w:rsid w:val="00810349"/>
  </w:style>
  <w:style w:type="character" w:customStyle="1" w:styleId="WW8Num357z8">
    <w:name w:val="WW8Num357z8"/>
    <w:rsid w:val="00810349"/>
  </w:style>
  <w:style w:type="character" w:customStyle="1" w:styleId="WW8Num358z0">
    <w:name w:val="WW8Num358z0"/>
    <w:rsid w:val="00810349"/>
    <w:rPr>
      <w:rFonts w:hint="default"/>
    </w:rPr>
  </w:style>
  <w:style w:type="character" w:customStyle="1" w:styleId="WW8Num359z0">
    <w:name w:val="WW8Num359z0"/>
    <w:rsid w:val="00810349"/>
    <w:rPr>
      <w:rFonts w:ascii="Wingdings" w:hAnsi="Wingdings" w:cs="Wingdings" w:hint="default"/>
    </w:rPr>
  </w:style>
  <w:style w:type="character" w:customStyle="1" w:styleId="WW8Num359z1">
    <w:name w:val="WW8Num359z1"/>
    <w:rsid w:val="00810349"/>
    <w:rPr>
      <w:rFonts w:ascii="Wingdings" w:hAnsi="Wingdings" w:cs="Wingdings" w:hint="default"/>
      <w:sz w:val="16"/>
    </w:rPr>
  </w:style>
  <w:style w:type="character" w:customStyle="1" w:styleId="WW8Num359z3">
    <w:name w:val="WW8Num359z3"/>
    <w:rsid w:val="00810349"/>
    <w:rPr>
      <w:rFonts w:ascii="Symbol" w:hAnsi="Symbol" w:cs="Symbol" w:hint="default"/>
    </w:rPr>
  </w:style>
  <w:style w:type="character" w:customStyle="1" w:styleId="WW8Num359z4">
    <w:name w:val="WW8Num359z4"/>
    <w:rsid w:val="00810349"/>
    <w:rPr>
      <w:rFonts w:ascii="Courier New" w:hAnsi="Courier New" w:cs="Courier New" w:hint="default"/>
    </w:rPr>
  </w:style>
  <w:style w:type="character" w:customStyle="1" w:styleId="WW8Num360z0">
    <w:name w:val="WW8Num360z0"/>
    <w:rsid w:val="00810349"/>
    <w:rPr>
      <w:rFonts w:ascii="Wingdings" w:hAnsi="Wingdings" w:cs="Wingdings" w:hint="default"/>
    </w:rPr>
  </w:style>
  <w:style w:type="character" w:customStyle="1" w:styleId="WW8Num361z0">
    <w:name w:val="WW8Num361z0"/>
    <w:rsid w:val="00810349"/>
    <w:rPr>
      <w:rFonts w:hint="default"/>
    </w:rPr>
  </w:style>
  <w:style w:type="character" w:customStyle="1" w:styleId="WW8Num361z1">
    <w:name w:val="WW8Num361z1"/>
    <w:rsid w:val="00810349"/>
  </w:style>
  <w:style w:type="character" w:customStyle="1" w:styleId="WW8Num361z2">
    <w:name w:val="WW8Num361z2"/>
    <w:rsid w:val="00810349"/>
  </w:style>
  <w:style w:type="character" w:customStyle="1" w:styleId="WW8Num361z3">
    <w:name w:val="WW8Num361z3"/>
    <w:rsid w:val="00810349"/>
  </w:style>
  <w:style w:type="character" w:customStyle="1" w:styleId="WW8Num361z4">
    <w:name w:val="WW8Num361z4"/>
    <w:rsid w:val="00810349"/>
  </w:style>
  <w:style w:type="character" w:customStyle="1" w:styleId="WW8Num361z5">
    <w:name w:val="WW8Num361z5"/>
    <w:rsid w:val="00810349"/>
  </w:style>
  <w:style w:type="character" w:customStyle="1" w:styleId="WW8Num361z6">
    <w:name w:val="WW8Num361z6"/>
    <w:rsid w:val="00810349"/>
  </w:style>
  <w:style w:type="character" w:customStyle="1" w:styleId="WW8Num361z7">
    <w:name w:val="WW8Num361z7"/>
    <w:rsid w:val="00810349"/>
  </w:style>
  <w:style w:type="character" w:customStyle="1" w:styleId="WW8Num361z8">
    <w:name w:val="WW8Num361z8"/>
    <w:rsid w:val="00810349"/>
  </w:style>
  <w:style w:type="character" w:customStyle="1" w:styleId="WW8Num362z0">
    <w:name w:val="WW8Num362z0"/>
    <w:rsid w:val="00810349"/>
    <w:rPr>
      <w:rFonts w:hint="default"/>
    </w:rPr>
  </w:style>
  <w:style w:type="character" w:customStyle="1" w:styleId="WW8Num362z1">
    <w:name w:val="WW8Num362z1"/>
    <w:rsid w:val="00810349"/>
  </w:style>
  <w:style w:type="character" w:customStyle="1" w:styleId="WW8Num362z2">
    <w:name w:val="WW8Num362z2"/>
    <w:rsid w:val="00810349"/>
  </w:style>
  <w:style w:type="character" w:customStyle="1" w:styleId="WW8Num362z3">
    <w:name w:val="WW8Num362z3"/>
    <w:rsid w:val="00810349"/>
  </w:style>
  <w:style w:type="character" w:customStyle="1" w:styleId="WW8Num362z4">
    <w:name w:val="WW8Num362z4"/>
    <w:rsid w:val="00810349"/>
  </w:style>
  <w:style w:type="character" w:customStyle="1" w:styleId="WW8Num362z5">
    <w:name w:val="WW8Num362z5"/>
    <w:rsid w:val="00810349"/>
  </w:style>
  <w:style w:type="character" w:customStyle="1" w:styleId="WW8Num362z6">
    <w:name w:val="WW8Num362z6"/>
    <w:rsid w:val="00810349"/>
  </w:style>
  <w:style w:type="character" w:customStyle="1" w:styleId="WW8Num362z7">
    <w:name w:val="WW8Num362z7"/>
    <w:rsid w:val="00810349"/>
  </w:style>
  <w:style w:type="character" w:customStyle="1" w:styleId="WW8Num362z8">
    <w:name w:val="WW8Num362z8"/>
    <w:rsid w:val="00810349"/>
  </w:style>
  <w:style w:type="character" w:customStyle="1" w:styleId="WW8Num363z0">
    <w:name w:val="WW8Num363z0"/>
    <w:rsid w:val="00810349"/>
    <w:rPr>
      <w:rFonts w:ascii="Wingdings 2" w:hAnsi="Wingdings 2" w:cs="Times New Roman" w:hint="default"/>
      <w:sz w:val="20"/>
    </w:rPr>
  </w:style>
  <w:style w:type="character" w:customStyle="1" w:styleId="WW8Num363z1">
    <w:name w:val="WW8Num363z1"/>
    <w:rsid w:val="00810349"/>
    <w:rPr>
      <w:rFonts w:ascii="Courier New" w:hAnsi="Courier New" w:cs="Courier New" w:hint="default"/>
    </w:rPr>
  </w:style>
  <w:style w:type="character" w:customStyle="1" w:styleId="WW8Num363z2">
    <w:name w:val="WW8Num363z2"/>
    <w:rsid w:val="00810349"/>
    <w:rPr>
      <w:rFonts w:ascii="Wingdings" w:hAnsi="Wingdings" w:cs="Wingdings" w:hint="default"/>
    </w:rPr>
  </w:style>
  <w:style w:type="character" w:customStyle="1" w:styleId="WW8Num363z3">
    <w:name w:val="WW8Num363z3"/>
    <w:rsid w:val="00810349"/>
    <w:rPr>
      <w:rFonts w:ascii="Symbol" w:hAnsi="Symbol" w:cs="Symbol" w:hint="default"/>
    </w:rPr>
  </w:style>
  <w:style w:type="character" w:customStyle="1" w:styleId="WW8Num364z0">
    <w:name w:val="WW8Num364z0"/>
    <w:rsid w:val="00810349"/>
    <w:rPr>
      <w:rFonts w:ascii="Wingdings" w:hAnsi="Wingdings" w:cs="Wingdings" w:hint="default"/>
      <w:color w:val="808080"/>
    </w:rPr>
  </w:style>
  <w:style w:type="character" w:customStyle="1" w:styleId="WW8Num365z0">
    <w:name w:val="WW8Num365z0"/>
    <w:rsid w:val="00810349"/>
  </w:style>
  <w:style w:type="character" w:customStyle="1" w:styleId="WW8Num366z0">
    <w:name w:val="WW8Num366z0"/>
    <w:rsid w:val="00810349"/>
  </w:style>
  <w:style w:type="character" w:customStyle="1" w:styleId="WW8Num366z1">
    <w:name w:val="WW8Num366z1"/>
    <w:rsid w:val="00810349"/>
  </w:style>
  <w:style w:type="character" w:customStyle="1" w:styleId="WW8Num366z2">
    <w:name w:val="WW8Num366z2"/>
    <w:rsid w:val="00810349"/>
  </w:style>
  <w:style w:type="character" w:customStyle="1" w:styleId="WW8Num366z3">
    <w:name w:val="WW8Num366z3"/>
    <w:rsid w:val="00810349"/>
  </w:style>
  <w:style w:type="character" w:customStyle="1" w:styleId="WW8Num366z4">
    <w:name w:val="WW8Num366z4"/>
    <w:rsid w:val="00810349"/>
  </w:style>
  <w:style w:type="character" w:customStyle="1" w:styleId="WW8Num366z5">
    <w:name w:val="WW8Num366z5"/>
    <w:rsid w:val="00810349"/>
  </w:style>
  <w:style w:type="character" w:customStyle="1" w:styleId="WW8Num366z6">
    <w:name w:val="WW8Num366z6"/>
    <w:rsid w:val="00810349"/>
  </w:style>
  <w:style w:type="character" w:customStyle="1" w:styleId="WW8Num366z7">
    <w:name w:val="WW8Num366z7"/>
    <w:rsid w:val="00810349"/>
  </w:style>
  <w:style w:type="character" w:customStyle="1" w:styleId="WW8Num366z8">
    <w:name w:val="WW8Num366z8"/>
    <w:rsid w:val="00810349"/>
  </w:style>
  <w:style w:type="character" w:customStyle="1" w:styleId="WW8Num367z0">
    <w:name w:val="WW8Num367z0"/>
    <w:rsid w:val="00810349"/>
    <w:rPr>
      <w:rFonts w:ascii="Symbol" w:eastAsia="Times New Roman" w:hAnsi="Symbol" w:cs="Times New Roman" w:hint="default"/>
    </w:rPr>
  </w:style>
  <w:style w:type="character" w:customStyle="1" w:styleId="WW8Num367z1">
    <w:name w:val="WW8Num367z1"/>
    <w:rsid w:val="00810349"/>
    <w:rPr>
      <w:rFonts w:ascii="Courier New" w:hAnsi="Courier New" w:cs="Courier New" w:hint="default"/>
    </w:rPr>
  </w:style>
  <w:style w:type="character" w:customStyle="1" w:styleId="WW8Num367z2">
    <w:name w:val="WW8Num367z2"/>
    <w:rsid w:val="00810349"/>
    <w:rPr>
      <w:rFonts w:ascii="Wingdings" w:hAnsi="Wingdings" w:cs="Wingdings" w:hint="default"/>
    </w:rPr>
  </w:style>
  <w:style w:type="character" w:customStyle="1" w:styleId="WW8Num367z3">
    <w:name w:val="WW8Num367z3"/>
    <w:rsid w:val="00810349"/>
    <w:rPr>
      <w:rFonts w:ascii="Symbol" w:hAnsi="Symbol" w:cs="Symbol" w:hint="default"/>
    </w:rPr>
  </w:style>
  <w:style w:type="character" w:customStyle="1" w:styleId="WW8Num368z0">
    <w:name w:val="WW8Num368z0"/>
    <w:rsid w:val="00810349"/>
    <w:rPr>
      <w:b/>
      <w:i w:val="0"/>
    </w:rPr>
  </w:style>
  <w:style w:type="character" w:customStyle="1" w:styleId="WW8Num369z0">
    <w:name w:val="WW8Num369z0"/>
    <w:rsid w:val="00810349"/>
    <w:rPr>
      <w:rFonts w:hint="default"/>
    </w:rPr>
  </w:style>
  <w:style w:type="character" w:customStyle="1" w:styleId="WW8Num370z0">
    <w:name w:val="WW8Num370z0"/>
    <w:rsid w:val="00810349"/>
    <w:rPr>
      <w:rFonts w:ascii="Arial" w:eastAsia="Times New Roman" w:hAnsi="Arial" w:cs="Arial" w:hint="default"/>
    </w:rPr>
  </w:style>
  <w:style w:type="character" w:customStyle="1" w:styleId="WW8Num370z1">
    <w:name w:val="WW8Num370z1"/>
    <w:rsid w:val="00810349"/>
    <w:rPr>
      <w:rFonts w:ascii="Wingdings" w:eastAsia="Times New Roman" w:hAnsi="Wingdings" w:cs="Arial" w:hint="default"/>
    </w:rPr>
  </w:style>
  <w:style w:type="character" w:customStyle="1" w:styleId="WW8Num370z2">
    <w:name w:val="WW8Num370z2"/>
    <w:rsid w:val="00810349"/>
    <w:rPr>
      <w:rFonts w:ascii="Wingdings" w:hAnsi="Wingdings" w:cs="Wingdings" w:hint="default"/>
    </w:rPr>
  </w:style>
  <w:style w:type="character" w:customStyle="1" w:styleId="WW8Num370z3">
    <w:name w:val="WW8Num370z3"/>
    <w:rsid w:val="00810349"/>
    <w:rPr>
      <w:rFonts w:ascii="Symbol" w:hAnsi="Symbol" w:cs="Symbol" w:hint="default"/>
    </w:rPr>
  </w:style>
  <w:style w:type="character" w:customStyle="1" w:styleId="WW8Num370z4">
    <w:name w:val="WW8Num370z4"/>
    <w:rsid w:val="00810349"/>
    <w:rPr>
      <w:rFonts w:ascii="Courier New" w:hAnsi="Courier New" w:cs="Courier New" w:hint="default"/>
    </w:rPr>
  </w:style>
  <w:style w:type="character" w:customStyle="1" w:styleId="WW8Num371z0">
    <w:name w:val="WW8Num371z0"/>
    <w:rsid w:val="00810349"/>
    <w:rPr>
      <w:rFonts w:hint="default"/>
    </w:rPr>
  </w:style>
  <w:style w:type="character" w:customStyle="1" w:styleId="WW8Num372z0">
    <w:name w:val="WW8Num372z0"/>
    <w:rsid w:val="00810349"/>
    <w:rPr>
      <w:rFonts w:ascii="Symbol" w:hAnsi="Symbol" w:cs="Symbol" w:hint="default"/>
    </w:rPr>
  </w:style>
  <w:style w:type="character" w:customStyle="1" w:styleId="WW8Num372z1">
    <w:name w:val="WW8Num372z1"/>
    <w:rsid w:val="00810349"/>
    <w:rPr>
      <w:rFonts w:ascii="Courier New" w:hAnsi="Courier New" w:cs="Courier New" w:hint="default"/>
    </w:rPr>
  </w:style>
  <w:style w:type="character" w:customStyle="1" w:styleId="WW8Num372z2">
    <w:name w:val="WW8Num372z2"/>
    <w:rsid w:val="00810349"/>
    <w:rPr>
      <w:rFonts w:ascii="Wingdings" w:hAnsi="Wingdings" w:cs="Wingdings" w:hint="default"/>
    </w:rPr>
  </w:style>
  <w:style w:type="character" w:customStyle="1" w:styleId="WW8Num373z0">
    <w:name w:val="WW8Num373z0"/>
    <w:rsid w:val="00810349"/>
    <w:rPr>
      <w:rFonts w:hint="default"/>
    </w:rPr>
  </w:style>
  <w:style w:type="character" w:customStyle="1" w:styleId="WW8Num373z1">
    <w:name w:val="WW8Num373z1"/>
    <w:rsid w:val="00810349"/>
  </w:style>
  <w:style w:type="character" w:customStyle="1" w:styleId="WW8Num373z2">
    <w:name w:val="WW8Num373z2"/>
    <w:rsid w:val="00810349"/>
  </w:style>
  <w:style w:type="character" w:customStyle="1" w:styleId="WW8Num373z3">
    <w:name w:val="WW8Num373z3"/>
    <w:rsid w:val="00810349"/>
  </w:style>
  <w:style w:type="character" w:customStyle="1" w:styleId="WW8Num373z4">
    <w:name w:val="WW8Num373z4"/>
    <w:rsid w:val="00810349"/>
  </w:style>
  <w:style w:type="character" w:customStyle="1" w:styleId="WW8Num373z5">
    <w:name w:val="WW8Num373z5"/>
    <w:rsid w:val="00810349"/>
  </w:style>
  <w:style w:type="character" w:customStyle="1" w:styleId="WW8Num373z6">
    <w:name w:val="WW8Num373z6"/>
    <w:rsid w:val="00810349"/>
  </w:style>
  <w:style w:type="character" w:customStyle="1" w:styleId="WW8Num373z7">
    <w:name w:val="WW8Num373z7"/>
    <w:rsid w:val="00810349"/>
  </w:style>
  <w:style w:type="character" w:customStyle="1" w:styleId="WW8Num373z8">
    <w:name w:val="WW8Num373z8"/>
    <w:rsid w:val="00810349"/>
  </w:style>
  <w:style w:type="character" w:customStyle="1" w:styleId="WW8Num374z0">
    <w:name w:val="WW8Num374z0"/>
    <w:rsid w:val="00810349"/>
    <w:rPr>
      <w:rFonts w:ascii="Wingdings 2" w:hAnsi="Wingdings 2" w:cs="Times New Roman" w:hint="default"/>
      <w:sz w:val="20"/>
    </w:rPr>
  </w:style>
  <w:style w:type="character" w:customStyle="1" w:styleId="WW8Num374z1">
    <w:name w:val="WW8Num374z1"/>
    <w:rsid w:val="00810349"/>
    <w:rPr>
      <w:rFonts w:ascii="Courier New" w:hAnsi="Courier New" w:cs="Courier New" w:hint="default"/>
    </w:rPr>
  </w:style>
  <w:style w:type="character" w:customStyle="1" w:styleId="WW8Num374z2">
    <w:name w:val="WW8Num374z2"/>
    <w:rsid w:val="00810349"/>
    <w:rPr>
      <w:rFonts w:ascii="Wingdings" w:hAnsi="Wingdings" w:cs="Wingdings" w:hint="default"/>
    </w:rPr>
  </w:style>
  <w:style w:type="character" w:customStyle="1" w:styleId="WW8Num374z3">
    <w:name w:val="WW8Num374z3"/>
    <w:rsid w:val="00810349"/>
    <w:rPr>
      <w:rFonts w:ascii="Symbol" w:hAnsi="Symbol" w:cs="Symbol" w:hint="default"/>
    </w:rPr>
  </w:style>
  <w:style w:type="character" w:customStyle="1" w:styleId="WW8Num375z0">
    <w:name w:val="WW8Num375z0"/>
    <w:rsid w:val="00810349"/>
    <w:rPr>
      <w:rFonts w:hint="default"/>
      <w:b/>
      <w:i w:val="0"/>
    </w:rPr>
  </w:style>
  <w:style w:type="character" w:customStyle="1" w:styleId="WW8Num375z1">
    <w:name w:val="WW8Num375z1"/>
    <w:rsid w:val="00810349"/>
  </w:style>
  <w:style w:type="character" w:customStyle="1" w:styleId="WW8Num375z2">
    <w:name w:val="WW8Num375z2"/>
    <w:rsid w:val="00810349"/>
  </w:style>
  <w:style w:type="character" w:customStyle="1" w:styleId="WW8Num375z3">
    <w:name w:val="WW8Num375z3"/>
    <w:rsid w:val="00810349"/>
  </w:style>
  <w:style w:type="character" w:customStyle="1" w:styleId="WW8Num375z4">
    <w:name w:val="WW8Num375z4"/>
    <w:rsid w:val="00810349"/>
  </w:style>
  <w:style w:type="character" w:customStyle="1" w:styleId="WW8Num375z5">
    <w:name w:val="WW8Num375z5"/>
    <w:rsid w:val="00810349"/>
  </w:style>
  <w:style w:type="character" w:customStyle="1" w:styleId="WW8Num375z6">
    <w:name w:val="WW8Num375z6"/>
    <w:rsid w:val="00810349"/>
  </w:style>
  <w:style w:type="character" w:customStyle="1" w:styleId="WW8Num375z7">
    <w:name w:val="WW8Num375z7"/>
    <w:rsid w:val="00810349"/>
  </w:style>
  <w:style w:type="character" w:customStyle="1" w:styleId="WW8Num375z8">
    <w:name w:val="WW8Num375z8"/>
    <w:rsid w:val="00810349"/>
  </w:style>
  <w:style w:type="character" w:customStyle="1" w:styleId="WW8Num376z0">
    <w:name w:val="WW8Num376z0"/>
    <w:rsid w:val="00810349"/>
    <w:rPr>
      <w:rFonts w:ascii="Symbol" w:hAnsi="Symbol" w:cs="Symbol" w:hint="default"/>
    </w:rPr>
  </w:style>
  <w:style w:type="character" w:customStyle="1" w:styleId="WW8Num377z0">
    <w:name w:val="WW8Num377z0"/>
    <w:rsid w:val="00810349"/>
    <w:rPr>
      <w:rFonts w:hint="default"/>
    </w:rPr>
  </w:style>
  <w:style w:type="character" w:customStyle="1" w:styleId="WW8Num377z1">
    <w:name w:val="WW8Num377z1"/>
    <w:rsid w:val="00810349"/>
  </w:style>
  <w:style w:type="character" w:customStyle="1" w:styleId="WW8Num377z2">
    <w:name w:val="WW8Num377z2"/>
    <w:rsid w:val="00810349"/>
  </w:style>
  <w:style w:type="character" w:customStyle="1" w:styleId="WW8Num377z3">
    <w:name w:val="WW8Num377z3"/>
    <w:rsid w:val="00810349"/>
  </w:style>
  <w:style w:type="character" w:customStyle="1" w:styleId="WW8Num377z4">
    <w:name w:val="WW8Num377z4"/>
    <w:rsid w:val="00810349"/>
  </w:style>
  <w:style w:type="character" w:customStyle="1" w:styleId="WW8Num377z5">
    <w:name w:val="WW8Num377z5"/>
    <w:rsid w:val="00810349"/>
  </w:style>
  <w:style w:type="character" w:customStyle="1" w:styleId="WW8Num377z6">
    <w:name w:val="WW8Num377z6"/>
    <w:rsid w:val="00810349"/>
  </w:style>
  <w:style w:type="character" w:customStyle="1" w:styleId="WW8Num377z7">
    <w:name w:val="WW8Num377z7"/>
    <w:rsid w:val="00810349"/>
  </w:style>
  <w:style w:type="character" w:customStyle="1" w:styleId="WW8Num377z8">
    <w:name w:val="WW8Num377z8"/>
    <w:rsid w:val="00810349"/>
  </w:style>
  <w:style w:type="character" w:customStyle="1" w:styleId="WW8Num378z0">
    <w:name w:val="WW8Num378z0"/>
    <w:rsid w:val="00810349"/>
  </w:style>
  <w:style w:type="character" w:customStyle="1" w:styleId="WW8Num378z1">
    <w:name w:val="WW8Num378z1"/>
    <w:rsid w:val="00810349"/>
  </w:style>
  <w:style w:type="character" w:customStyle="1" w:styleId="WW8Num378z2">
    <w:name w:val="WW8Num378z2"/>
    <w:rsid w:val="00810349"/>
  </w:style>
  <w:style w:type="character" w:customStyle="1" w:styleId="WW8Num378z3">
    <w:name w:val="WW8Num378z3"/>
    <w:rsid w:val="00810349"/>
  </w:style>
  <w:style w:type="character" w:customStyle="1" w:styleId="WW8Num378z4">
    <w:name w:val="WW8Num378z4"/>
    <w:rsid w:val="00810349"/>
  </w:style>
  <w:style w:type="character" w:customStyle="1" w:styleId="WW8Num378z5">
    <w:name w:val="WW8Num378z5"/>
    <w:rsid w:val="00810349"/>
  </w:style>
  <w:style w:type="character" w:customStyle="1" w:styleId="WW8Num378z6">
    <w:name w:val="WW8Num378z6"/>
    <w:rsid w:val="00810349"/>
  </w:style>
  <w:style w:type="character" w:customStyle="1" w:styleId="WW8Num378z7">
    <w:name w:val="WW8Num378z7"/>
    <w:rsid w:val="00810349"/>
  </w:style>
  <w:style w:type="character" w:customStyle="1" w:styleId="WW8Num378z8">
    <w:name w:val="WW8Num378z8"/>
    <w:rsid w:val="00810349"/>
  </w:style>
  <w:style w:type="character" w:customStyle="1" w:styleId="WW8Num379z0">
    <w:name w:val="WW8Num379z0"/>
    <w:rsid w:val="00810349"/>
  </w:style>
  <w:style w:type="character" w:customStyle="1" w:styleId="WW8Num380z0">
    <w:name w:val="WW8Num380z0"/>
    <w:rsid w:val="00810349"/>
    <w:rPr>
      <w:rFonts w:ascii="Wingdings" w:hAnsi="Wingdings" w:cs="Wingdings" w:hint="default"/>
      <w:color w:val="808080"/>
    </w:rPr>
  </w:style>
  <w:style w:type="character" w:customStyle="1" w:styleId="WW8Num381z0">
    <w:name w:val="WW8Num381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81z1">
    <w:name w:val="WW8Num381z1"/>
    <w:rsid w:val="00810349"/>
    <w:rPr>
      <w:rFonts w:ascii="Courier New" w:hAnsi="Courier New" w:cs="Courier New" w:hint="default"/>
    </w:rPr>
  </w:style>
  <w:style w:type="character" w:customStyle="1" w:styleId="WW8Num381z2">
    <w:name w:val="WW8Num381z2"/>
    <w:rsid w:val="00810349"/>
    <w:rPr>
      <w:rFonts w:ascii="Wingdings" w:hAnsi="Wingdings" w:cs="Wingdings" w:hint="default"/>
    </w:rPr>
  </w:style>
  <w:style w:type="character" w:customStyle="1" w:styleId="WW8Num381z3">
    <w:name w:val="WW8Num381z3"/>
    <w:rsid w:val="00810349"/>
    <w:rPr>
      <w:rFonts w:ascii="Symbol" w:hAnsi="Symbol" w:cs="Symbol" w:hint="default"/>
    </w:rPr>
  </w:style>
  <w:style w:type="character" w:customStyle="1" w:styleId="WW8Num382z0">
    <w:name w:val="WW8Num38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82z2">
    <w:name w:val="WW8Num382z2"/>
    <w:rsid w:val="00810349"/>
  </w:style>
  <w:style w:type="character" w:customStyle="1" w:styleId="WW8Num382z3">
    <w:name w:val="WW8Num382z3"/>
    <w:rsid w:val="00810349"/>
  </w:style>
  <w:style w:type="character" w:customStyle="1" w:styleId="WW8Num382z4">
    <w:name w:val="WW8Num382z4"/>
    <w:rsid w:val="00810349"/>
  </w:style>
  <w:style w:type="character" w:customStyle="1" w:styleId="WW8Num382z5">
    <w:name w:val="WW8Num382z5"/>
    <w:rsid w:val="00810349"/>
  </w:style>
  <w:style w:type="character" w:customStyle="1" w:styleId="WW8Num382z6">
    <w:name w:val="WW8Num382z6"/>
    <w:rsid w:val="00810349"/>
  </w:style>
  <w:style w:type="character" w:customStyle="1" w:styleId="WW8Num382z7">
    <w:name w:val="WW8Num382z7"/>
    <w:rsid w:val="00810349"/>
  </w:style>
  <w:style w:type="character" w:customStyle="1" w:styleId="WW8Num382z8">
    <w:name w:val="WW8Num382z8"/>
    <w:rsid w:val="00810349"/>
  </w:style>
  <w:style w:type="character" w:customStyle="1" w:styleId="WW8Num383z0">
    <w:name w:val="WW8Num383z0"/>
    <w:rsid w:val="00810349"/>
    <w:rPr>
      <w:rFonts w:ascii="Wingdings" w:hAnsi="Wingdings" w:cs="Wingdings" w:hint="default"/>
      <w:sz w:val="16"/>
    </w:rPr>
  </w:style>
  <w:style w:type="character" w:customStyle="1" w:styleId="WW8Num383z1">
    <w:name w:val="WW8Num383z1"/>
    <w:rsid w:val="00810349"/>
    <w:rPr>
      <w:rFonts w:ascii="Courier New" w:hAnsi="Courier New" w:cs="Courier New" w:hint="default"/>
    </w:rPr>
  </w:style>
  <w:style w:type="character" w:customStyle="1" w:styleId="WW8Num383z2">
    <w:name w:val="WW8Num383z2"/>
    <w:rsid w:val="00810349"/>
    <w:rPr>
      <w:rFonts w:ascii="Wingdings" w:hAnsi="Wingdings" w:cs="Wingdings" w:hint="default"/>
    </w:rPr>
  </w:style>
  <w:style w:type="character" w:customStyle="1" w:styleId="WW8Num383z3">
    <w:name w:val="WW8Num383z3"/>
    <w:rsid w:val="00810349"/>
    <w:rPr>
      <w:rFonts w:ascii="Symbol" w:hAnsi="Symbol" w:cs="Symbol" w:hint="default"/>
    </w:rPr>
  </w:style>
  <w:style w:type="character" w:customStyle="1" w:styleId="WW8Num384z0">
    <w:name w:val="WW8Num384z0"/>
    <w:rsid w:val="00810349"/>
    <w:rPr>
      <w:rFonts w:ascii="Wingdings" w:hAnsi="Wingdings" w:cs="Wingdings" w:hint="default"/>
      <w:sz w:val="16"/>
    </w:rPr>
  </w:style>
  <w:style w:type="character" w:customStyle="1" w:styleId="WW8Num385z0">
    <w:name w:val="WW8Num385z0"/>
    <w:rsid w:val="00810349"/>
    <w:rPr>
      <w:rFonts w:hint="default"/>
    </w:rPr>
  </w:style>
  <w:style w:type="character" w:customStyle="1" w:styleId="WW8Num385z1">
    <w:name w:val="WW8Num385z1"/>
    <w:rsid w:val="00810349"/>
  </w:style>
  <w:style w:type="character" w:customStyle="1" w:styleId="WW8Num385z2">
    <w:name w:val="WW8Num385z2"/>
    <w:rsid w:val="00810349"/>
  </w:style>
  <w:style w:type="character" w:customStyle="1" w:styleId="WW8Num385z3">
    <w:name w:val="WW8Num385z3"/>
    <w:rsid w:val="00810349"/>
  </w:style>
  <w:style w:type="character" w:customStyle="1" w:styleId="WW8Num385z4">
    <w:name w:val="WW8Num385z4"/>
    <w:rsid w:val="00810349"/>
  </w:style>
  <w:style w:type="character" w:customStyle="1" w:styleId="WW8Num385z5">
    <w:name w:val="WW8Num385z5"/>
    <w:rsid w:val="00810349"/>
  </w:style>
  <w:style w:type="character" w:customStyle="1" w:styleId="WW8Num385z6">
    <w:name w:val="WW8Num385z6"/>
    <w:rsid w:val="00810349"/>
  </w:style>
  <w:style w:type="character" w:customStyle="1" w:styleId="WW8Num385z7">
    <w:name w:val="WW8Num385z7"/>
    <w:rsid w:val="00810349"/>
  </w:style>
  <w:style w:type="character" w:customStyle="1" w:styleId="WW8Num385z8">
    <w:name w:val="WW8Num385z8"/>
    <w:rsid w:val="00810349"/>
  </w:style>
  <w:style w:type="character" w:customStyle="1" w:styleId="WW8Num386z0">
    <w:name w:val="WW8Num386z0"/>
    <w:rsid w:val="00810349"/>
    <w:rPr>
      <w:b/>
      <w:i w:val="0"/>
    </w:rPr>
  </w:style>
  <w:style w:type="character" w:customStyle="1" w:styleId="WW8Num387z0">
    <w:name w:val="WW8Num387z0"/>
    <w:rsid w:val="00810349"/>
    <w:rPr>
      <w:rFonts w:hint="default"/>
    </w:rPr>
  </w:style>
  <w:style w:type="character" w:customStyle="1" w:styleId="WW8Num387z1">
    <w:name w:val="WW8Num387z1"/>
    <w:rsid w:val="00810349"/>
    <w:rPr>
      <w:rFonts w:ascii="Times New Roman" w:eastAsia="Times New Roman" w:hAnsi="Times New Roman" w:cs="Times New Roman" w:hint="default"/>
    </w:rPr>
  </w:style>
  <w:style w:type="character" w:customStyle="1" w:styleId="WW8Num387z2">
    <w:name w:val="WW8Num387z2"/>
    <w:rsid w:val="00810349"/>
  </w:style>
  <w:style w:type="character" w:customStyle="1" w:styleId="WW8Num387z3">
    <w:name w:val="WW8Num387z3"/>
    <w:rsid w:val="00810349"/>
  </w:style>
  <w:style w:type="character" w:customStyle="1" w:styleId="WW8Num387z4">
    <w:name w:val="WW8Num387z4"/>
    <w:rsid w:val="00810349"/>
  </w:style>
  <w:style w:type="character" w:customStyle="1" w:styleId="WW8Num387z5">
    <w:name w:val="WW8Num387z5"/>
    <w:rsid w:val="00810349"/>
  </w:style>
  <w:style w:type="character" w:customStyle="1" w:styleId="WW8Num387z6">
    <w:name w:val="WW8Num387z6"/>
    <w:rsid w:val="00810349"/>
  </w:style>
  <w:style w:type="character" w:customStyle="1" w:styleId="WW8Num387z7">
    <w:name w:val="WW8Num387z7"/>
    <w:rsid w:val="00810349"/>
  </w:style>
  <w:style w:type="character" w:customStyle="1" w:styleId="WW8Num387z8">
    <w:name w:val="WW8Num387z8"/>
    <w:rsid w:val="00810349"/>
  </w:style>
  <w:style w:type="character" w:customStyle="1" w:styleId="WW8Num388z0">
    <w:name w:val="WW8Num388z0"/>
    <w:rsid w:val="00810349"/>
    <w:rPr>
      <w:rFonts w:ascii="Wingdings" w:eastAsia="Times New Roman" w:hAnsi="Wingdings" w:cs="Times New Roman" w:hint="default"/>
    </w:rPr>
  </w:style>
  <w:style w:type="character" w:customStyle="1" w:styleId="WW8Num388z1">
    <w:name w:val="WW8Num388z1"/>
    <w:rsid w:val="00810349"/>
    <w:rPr>
      <w:rFonts w:ascii="Courier New" w:hAnsi="Courier New" w:cs="Courier New" w:hint="default"/>
    </w:rPr>
  </w:style>
  <w:style w:type="character" w:customStyle="1" w:styleId="WW8Num388z2">
    <w:name w:val="WW8Num388z2"/>
    <w:rsid w:val="00810349"/>
    <w:rPr>
      <w:rFonts w:ascii="Wingdings" w:hAnsi="Wingdings" w:cs="Wingdings" w:hint="default"/>
    </w:rPr>
  </w:style>
  <w:style w:type="character" w:customStyle="1" w:styleId="WW8Num388z3">
    <w:name w:val="WW8Num388z3"/>
    <w:rsid w:val="00810349"/>
    <w:rPr>
      <w:rFonts w:ascii="Symbol" w:hAnsi="Symbol" w:cs="Symbol" w:hint="default"/>
    </w:rPr>
  </w:style>
  <w:style w:type="character" w:customStyle="1" w:styleId="WW8Num389z0">
    <w:name w:val="WW8Num389z0"/>
    <w:rsid w:val="00810349"/>
    <w:rPr>
      <w:rFonts w:ascii="Symbol" w:hAnsi="Symbol" w:cs="Symbol" w:hint="default"/>
      <w:color w:val="auto"/>
    </w:rPr>
  </w:style>
  <w:style w:type="character" w:customStyle="1" w:styleId="WW8Num389z1">
    <w:name w:val="WW8Num389z1"/>
    <w:rsid w:val="00810349"/>
    <w:rPr>
      <w:rFonts w:ascii="Courier New" w:hAnsi="Courier New" w:cs="Courier New" w:hint="default"/>
    </w:rPr>
  </w:style>
  <w:style w:type="character" w:customStyle="1" w:styleId="WW8Num389z2">
    <w:name w:val="WW8Num389z2"/>
    <w:rsid w:val="00810349"/>
    <w:rPr>
      <w:rFonts w:ascii="Wingdings" w:hAnsi="Wingdings" w:cs="Wingdings" w:hint="default"/>
    </w:rPr>
  </w:style>
  <w:style w:type="character" w:customStyle="1" w:styleId="WW8Num389z3">
    <w:name w:val="WW8Num389z3"/>
    <w:rsid w:val="00810349"/>
    <w:rPr>
      <w:rFonts w:ascii="Symbol" w:hAnsi="Symbol" w:cs="Symbol" w:hint="default"/>
    </w:rPr>
  </w:style>
  <w:style w:type="character" w:customStyle="1" w:styleId="WW8Num390z0">
    <w:name w:val="WW8Num390z0"/>
    <w:rsid w:val="00810349"/>
    <w:rPr>
      <w:rFonts w:ascii="Wingdings" w:hAnsi="Wingdings" w:cs="Wingdings" w:hint="default"/>
      <w:color w:val="808080"/>
    </w:rPr>
  </w:style>
  <w:style w:type="character" w:customStyle="1" w:styleId="WW8Num391z0">
    <w:name w:val="WW8Num391z0"/>
    <w:rsid w:val="00810349"/>
    <w:rPr>
      <w:rFonts w:ascii="Wingdings" w:hAnsi="Wingdings" w:cs="Wingdings" w:hint="default"/>
      <w:color w:val="FF0000"/>
    </w:rPr>
  </w:style>
  <w:style w:type="character" w:customStyle="1" w:styleId="WW8Num392z0">
    <w:name w:val="WW8Num392z0"/>
    <w:rsid w:val="00810349"/>
    <w:rPr>
      <w:rFonts w:cs="Courier New" w:hint="default"/>
    </w:rPr>
  </w:style>
  <w:style w:type="character" w:customStyle="1" w:styleId="WW8Num392z1">
    <w:name w:val="WW8Num392z1"/>
    <w:rsid w:val="00810349"/>
    <w:rPr>
      <w:rFonts w:ascii="Courier New" w:hAnsi="Courier New" w:cs="Courier New" w:hint="default"/>
    </w:rPr>
  </w:style>
  <w:style w:type="character" w:customStyle="1" w:styleId="WW8Num392z2">
    <w:name w:val="WW8Num392z2"/>
    <w:rsid w:val="00810349"/>
    <w:rPr>
      <w:rFonts w:ascii="Wingdings" w:hAnsi="Wingdings" w:cs="Wingdings" w:hint="default"/>
    </w:rPr>
  </w:style>
  <w:style w:type="character" w:customStyle="1" w:styleId="WW8Num392z3">
    <w:name w:val="WW8Num392z3"/>
    <w:rsid w:val="00810349"/>
    <w:rPr>
      <w:rFonts w:ascii="Symbol" w:hAnsi="Symbol" w:cs="Symbol" w:hint="default"/>
    </w:rPr>
  </w:style>
  <w:style w:type="character" w:customStyle="1" w:styleId="WW8Num393z0">
    <w:name w:val="WW8Num393z0"/>
    <w:rsid w:val="00810349"/>
    <w:rPr>
      <w:rFonts w:ascii="Wingdings" w:hAnsi="Wingdings" w:cs="Wingdings" w:hint="default"/>
      <w:sz w:val="16"/>
    </w:rPr>
  </w:style>
  <w:style w:type="character" w:customStyle="1" w:styleId="WW8Num393z1">
    <w:name w:val="WW8Num393z1"/>
    <w:rsid w:val="00810349"/>
    <w:rPr>
      <w:rFonts w:ascii="Courier New" w:hAnsi="Courier New" w:cs="Courier New" w:hint="default"/>
    </w:rPr>
  </w:style>
  <w:style w:type="character" w:customStyle="1" w:styleId="WW8Num393z2">
    <w:name w:val="WW8Num393z2"/>
    <w:rsid w:val="00810349"/>
    <w:rPr>
      <w:rFonts w:ascii="Wingdings" w:hAnsi="Wingdings" w:cs="Wingdings" w:hint="default"/>
    </w:rPr>
  </w:style>
  <w:style w:type="character" w:customStyle="1" w:styleId="WW8Num393z3">
    <w:name w:val="WW8Num393z3"/>
    <w:rsid w:val="00810349"/>
    <w:rPr>
      <w:rFonts w:ascii="Symbol" w:hAnsi="Symbol" w:cs="Symbol" w:hint="default"/>
    </w:rPr>
  </w:style>
  <w:style w:type="character" w:customStyle="1" w:styleId="WW8Num394z0">
    <w:name w:val="WW8Num394z0"/>
    <w:rsid w:val="00810349"/>
    <w:rPr>
      <w:rFonts w:hint="default"/>
    </w:rPr>
  </w:style>
  <w:style w:type="character" w:customStyle="1" w:styleId="WW8Num394z2">
    <w:name w:val="WW8Num394z2"/>
    <w:rsid w:val="00810349"/>
    <w:rPr>
      <w:rFonts w:ascii="Wingdings" w:hAnsi="Wingdings" w:cs="Wingdings" w:hint="default"/>
    </w:rPr>
  </w:style>
  <w:style w:type="character" w:customStyle="1" w:styleId="WW8Num394z3">
    <w:name w:val="WW8Num394z3"/>
    <w:rsid w:val="00810349"/>
    <w:rPr>
      <w:rFonts w:ascii="Symbol" w:hAnsi="Symbol" w:cs="Symbol" w:hint="default"/>
    </w:rPr>
  </w:style>
  <w:style w:type="character" w:customStyle="1" w:styleId="WW8Num394z4">
    <w:name w:val="WW8Num394z4"/>
    <w:rsid w:val="00810349"/>
    <w:rPr>
      <w:rFonts w:ascii="Courier New" w:hAnsi="Courier New" w:cs="Courier New" w:hint="default"/>
    </w:rPr>
  </w:style>
  <w:style w:type="character" w:customStyle="1" w:styleId="WW8Num395z0">
    <w:name w:val="WW8Num395z0"/>
    <w:rsid w:val="00810349"/>
    <w:rPr>
      <w:rFonts w:ascii="Wingdings" w:hAnsi="Wingdings" w:cs="Wingdings" w:hint="default"/>
    </w:rPr>
  </w:style>
  <w:style w:type="character" w:customStyle="1" w:styleId="WW8Num396z0">
    <w:name w:val="WW8Num396z0"/>
    <w:rsid w:val="00810349"/>
  </w:style>
  <w:style w:type="character" w:customStyle="1" w:styleId="WW8Num396z1">
    <w:name w:val="WW8Num396z1"/>
    <w:rsid w:val="00810349"/>
  </w:style>
  <w:style w:type="character" w:customStyle="1" w:styleId="WW8Num396z2">
    <w:name w:val="WW8Num396z2"/>
    <w:rsid w:val="00810349"/>
  </w:style>
  <w:style w:type="character" w:customStyle="1" w:styleId="WW8Num396z3">
    <w:name w:val="WW8Num396z3"/>
    <w:rsid w:val="00810349"/>
  </w:style>
  <w:style w:type="character" w:customStyle="1" w:styleId="WW8Num396z4">
    <w:name w:val="WW8Num396z4"/>
    <w:rsid w:val="00810349"/>
  </w:style>
  <w:style w:type="character" w:customStyle="1" w:styleId="WW8Num396z5">
    <w:name w:val="WW8Num396z5"/>
    <w:rsid w:val="00810349"/>
  </w:style>
  <w:style w:type="character" w:customStyle="1" w:styleId="WW8Num396z6">
    <w:name w:val="WW8Num396z6"/>
    <w:rsid w:val="00810349"/>
  </w:style>
  <w:style w:type="character" w:customStyle="1" w:styleId="WW8Num396z7">
    <w:name w:val="WW8Num396z7"/>
    <w:rsid w:val="00810349"/>
  </w:style>
  <w:style w:type="character" w:customStyle="1" w:styleId="WW8Num396z8">
    <w:name w:val="WW8Num396z8"/>
    <w:rsid w:val="00810349"/>
  </w:style>
  <w:style w:type="character" w:customStyle="1" w:styleId="WW8Num397z0">
    <w:name w:val="WW8Num397z0"/>
    <w:rsid w:val="00810349"/>
    <w:rPr>
      <w:rFonts w:hint="default"/>
    </w:rPr>
  </w:style>
  <w:style w:type="character" w:customStyle="1" w:styleId="WW8Num397z1">
    <w:name w:val="WW8Num397z1"/>
    <w:rsid w:val="00810349"/>
  </w:style>
  <w:style w:type="character" w:customStyle="1" w:styleId="WW8Num397z2">
    <w:name w:val="WW8Num397z2"/>
    <w:rsid w:val="00810349"/>
  </w:style>
  <w:style w:type="character" w:customStyle="1" w:styleId="WW8Num397z3">
    <w:name w:val="WW8Num397z3"/>
    <w:rsid w:val="00810349"/>
  </w:style>
  <w:style w:type="character" w:customStyle="1" w:styleId="WW8Num397z4">
    <w:name w:val="WW8Num397z4"/>
    <w:rsid w:val="00810349"/>
  </w:style>
  <w:style w:type="character" w:customStyle="1" w:styleId="WW8Num397z5">
    <w:name w:val="WW8Num397z5"/>
    <w:rsid w:val="00810349"/>
  </w:style>
  <w:style w:type="character" w:customStyle="1" w:styleId="WW8Num397z6">
    <w:name w:val="WW8Num397z6"/>
    <w:rsid w:val="00810349"/>
  </w:style>
  <w:style w:type="character" w:customStyle="1" w:styleId="WW8Num397z7">
    <w:name w:val="WW8Num397z7"/>
    <w:rsid w:val="00810349"/>
  </w:style>
  <w:style w:type="character" w:customStyle="1" w:styleId="WW8Num397z8">
    <w:name w:val="WW8Num397z8"/>
    <w:rsid w:val="00810349"/>
  </w:style>
  <w:style w:type="character" w:customStyle="1" w:styleId="WW8Num398z0">
    <w:name w:val="WW8Num398z0"/>
    <w:rsid w:val="00810349"/>
    <w:rPr>
      <w:rFonts w:ascii="Wingdings" w:eastAsia="Times New Roman" w:hAnsi="Wingdings" w:cs="Times New Roman" w:hint="default"/>
    </w:rPr>
  </w:style>
  <w:style w:type="character" w:customStyle="1" w:styleId="WW8Num398z1">
    <w:name w:val="WW8Num398z1"/>
    <w:rsid w:val="00810349"/>
    <w:rPr>
      <w:rFonts w:ascii="Courier New" w:hAnsi="Courier New" w:cs="Courier New" w:hint="default"/>
    </w:rPr>
  </w:style>
  <w:style w:type="character" w:customStyle="1" w:styleId="WW8Num398z2">
    <w:name w:val="WW8Num398z2"/>
    <w:rsid w:val="00810349"/>
    <w:rPr>
      <w:rFonts w:ascii="Wingdings" w:hAnsi="Wingdings" w:cs="Wingdings" w:hint="default"/>
    </w:rPr>
  </w:style>
  <w:style w:type="character" w:customStyle="1" w:styleId="WW8Num398z3">
    <w:name w:val="WW8Num398z3"/>
    <w:rsid w:val="00810349"/>
    <w:rPr>
      <w:rFonts w:ascii="Symbol" w:hAnsi="Symbol" w:cs="Symbol" w:hint="default"/>
    </w:rPr>
  </w:style>
  <w:style w:type="character" w:customStyle="1" w:styleId="WW8Num399z0">
    <w:name w:val="WW8Num399z0"/>
    <w:rsid w:val="00810349"/>
  </w:style>
  <w:style w:type="character" w:customStyle="1" w:styleId="WW8Num400z0">
    <w:name w:val="WW8Num400z0"/>
    <w:rsid w:val="00810349"/>
    <w:rPr>
      <w:rFonts w:ascii="Wingdings" w:hAnsi="Wingdings" w:cs="Wingdings" w:hint="default"/>
      <w:color w:val="808080"/>
    </w:rPr>
  </w:style>
  <w:style w:type="character" w:customStyle="1" w:styleId="WW8Num401z0">
    <w:name w:val="WW8Num401z0"/>
    <w:rsid w:val="00810349"/>
    <w:rPr>
      <w:rFonts w:ascii="Wingdings" w:hAnsi="Wingdings" w:cs="Wingdings" w:hint="default"/>
      <w:color w:val="FF0000"/>
    </w:rPr>
  </w:style>
  <w:style w:type="character" w:customStyle="1" w:styleId="WW8Num402z0">
    <w:name w:val="WW8Num402z0"/>
    <w:rsid w:val="00810349"/>
    <w:rPr>
      <w:rFonts w:hint="default"/>
    </w:rPr>
  </w:style>
  <w:style w:type="character" w:customStyle="1" w:styleId="WW8Num403z0">
    <w:name w:val="WW8Num403z0"/>
    <w:rsid w:val="00810349"/>
    <w:rPr>
      <w:rFonts w:ascii="Verdana" w:hAnsi="Verdana" w:cs="Verdana" w:hint="default"/>
    </w:rPr>
  </w:style>
  <w:style w:type="character" w:customStyle="1" w:styleId="WW8Num403z1">
    <w:name w:val="WW8Num403z1"/>
    <w:rsid w:val="00810349"/>
  </w:style>
  <w:style w:type="character" w:customStyle="1" w:styleId="WW8Num403z2">
    <w:name w:val="WW8Num403z2"/>
    <w:rsid w:val="00810349"/>
  </w:style>
  <w:style w:type="character" w:customStyle="1" w:styleId="WW8Num403z3">
    <w:name w:val="WW8Num403z3"/>
    <w:rsid w:val="00810349"/>
  </w:style>
  <w:style w:type="character" w:customStyle="1" w:styleId="WW8Num403z4">
    <w:name w:val="WW8Num403z4"/>
    <w:rsid w:val="00810349"/>
  </w:style>
  <w:style w:type="character" w:customStyle="1" w:styleId="WW8Num403z5">
    <w:name w:val="WW8Num403z5"/>
    <w:rsid w:val="00810349"/>
  </w:style>
  <w:style w:type="character" w:customStyle="1" w:styleId="WW8Num403z6">
    <w:name w:val="WW8Num403z6"/>
    <w:rsid w:val="00810349"/>
  </w:style>
  <w:style w:type="character" w:customStyle="1" w:styleId="WW8Num403z7">
    <w:name w:val="WW8Num403z7"/>
    <w:rsid w:val="00810349"/>
  </w:style>
  <w:style w:type="character" w:customStyle="1" w:styleId="WW8Num403z8">
    <w:name w:val="WW8Num403z8"/>
    <w:rsid w:val="00810349"/>
  </w:style>
  <w:style w:type="character" w:customStyle="1" w:styleId="WW8Num404z0">
    <w:name w:val="WW8Num404z0"/>
    <w:rsid w:val="00810349"/>
  </w:style>
  <w:style w:type="character" w:customStyle="1" w:styleId="WW8Num404z1">
    <w:name w:val="WW8Num404z1"/>
    <w:rsid w:val="00810349"/>
    <w:rPr>
      <w:rFonts w:ascii="Courier New" w:hAnsi="Courier New" w:cs="Courier New" w:hint="default"/>
    </w:rPr>
  </w:style>
  <w:style w:type="character" w:customStyle="1" w:styleId="WW8Num404z2">
    <w:name w:val="WW8Num404z2"/>
    <w:rsid w:val="00810349"/>
    <w:rPr>
      <w:rFonts w:ascii="Wingdings" w:hAnsi="Wingdings" w:cs="Wingdings" w:hint="default"/>
    </w:rPr>
  </w:style>
  <w:style w:type="character" w:customStyle="1" w:styleId="WW8Num404z3">
    <w:name w:val="WW8Num404z3"/>
    <w:rsid w:val="00810349"/>
    <w:rPr>
      <w:rFonts w:ascii="Symbol" w:hAnsi="Symbol" w:cs="Symbol" w:hint="default"/>
    </w:rPr>
  </w:style>
  <w:style w:type="character" w:customStyle="1" w:styleId="WW8Num405z0">
    <w:name w:val="WW8Num405z0"/>
    <w:rsid w:val="00810349"/>
    <w:rPr>
      <w:rFonts w:hint="default"/>
    </w:rPr>
  </w:style>
  <w:style w:type="character" w:customStyle="1" w:styleId="WW8Num406z0">
    <w:name w:val="WW8Num406z0"/>
    <w:rsid w:val="00810349"/>
    <w:rPr>
      <w:rFonts w:ascii="Wingdings 2" w:hAnsi="Wingdings 2" w:cs="Times New Roman" w:hint="default"/>
      <w:sz w:val="20"/>
    </w:rPr>
  </w:style>
  <w:style w:type="character" w:customStyle="1" w:styleId="WW8Num406z1">
    <w:name w:val="WW8Num406z1"/>
    <w:rsid w:val="00810349"/>
    <w:rPr>
      <w:rFonts w:ascii="Courier New" w:hAnsi="Courier New" w:cs="Courier New" w:hint="default"/>
    </w:rPr>
  </w:style>
  <w:style w:type="character" w:customStyle="1" w:styleId="WW8Num406z2">
    <w:name w:val="WW8Num406z2"/>
    <w:rsid w:val="00810349"/>
    <w:rPr>
      <w:rFonts w:ascii="Wingdings" w:hAnsi="Wingdings" w:cs="Wingdings" w:hint="default"/>
    </w:rPr>
  </w:style>
  <w:style w:type="character" w:customStyle="1" w:styleId="WW8Num406z3">
    <w:name w:val="WW8Num406z3"/>
    <w:rsid w:val="00810349"/>
    <w:rPr>
      <w:rFonts w:ascii="Symbol" w:hAnsi="Symbol" w:cs="Symbol" w:hint="default"/>
    </w:rPr>
  </w:style>
  <w:style w:type="character" w:customStyle="1" w:styleId="WW8Num407z0">
    <w:name w:val="WW8Num407z0"/>
    <w:rsid w:val="00810349"/>
    <w:rPr>
      <w:rFonts w:ascii="Wingdings" w:hAnsi="Wingdings" w:cs="Wingdings" w:hint="default"/>
    </w:rPr>
  </w:style>
  <w:style w:type="character" w:customStyle="1" w:styleId="WW8Num407z1">
    <w:name w:val="WW8Num407z1"/>
    <w:rsid w:val="00810349"/>
    <w:rPr>
      <w:rFonts w:ascii="Courier New" w:hAnsi="Courier New" w:cs="Courier New" w:hint="default"/>
    </w:rPr>
  </w:style>
  <w:style w:type="character" w:customStyle="1" w:styleId="WW8Num407z3">
    <w:name w:val="WW8Num407z3"/>
    <w:rsid w:val="00810349"/>
    <w:rPr>
      <w:rFonts w:ascii="Symbol" w:hAnsi="Symbol" w:cs="Symbol" w:hint="default"/>
    </w:rPr>
  </w:style>
  <w:style w:type="character" w:customStyle="1" w:styleId="WW8Num408z0">
    <w:name w:val="WW8Num408z0"/>
    <w:rsid w:val="00810349"/>
  </w:style>
  <w:style w:type="character" w:customStyle="1" w:styleId="WW8Num408z1">
    <w:name w:val="WW8Num408z1"/>
    <w:rsid w:val="00810349"/>
  </w:style>
  <w:style w:type="character" w:customStyle="1" w:styleId="WW8Num408z2">
    <w:name w:val="WW8Num408z2"/>
    <w:rsid w:val="00810349"/>
  </w:style>
  <w:style w:type="character" w:customStyle="1" w:styleId="WW8Num408z3">
    <w:name w:val="WW8Num408z3"/>
    <w:rsid w:val="00810349"/>
  </w:style>
  <w:style w:type="character" w:customStyle="1" w:styleId="WW8Num408z4">
    <w:name w:val="WW8Num408z4"/>
    <w:rsid w:val="00810349"/>
  </w:style>
  <w:style w:type="character" w:customStyle="1" w:styleId="WW8Num408z5">
    <w:name w:val="WW8Num408z5"/>
    <w:rsid w:val="00810349"/>
  </w:style>
  <w:style w:type="character" w:customStyle="1" w:styleId="WW8Num408z6">
    <w:name w:val="WW8Num408z6"/>
    <w:rsid w:val="00810349"/>
  </w:style>
  <w:style w:type="character" w:customStyle="1" w:styleId="WW8Num408z7">
    <w:name w:val="WW8Num408z7"/>
    <w:rsid w:val="00810349"/>
  </w:style>
  <w:style w:type="character" w:customStyle="1" w:styleId="WW8Num408z8">
    <w:name w:val="WW8Num408z8"/>
    <w:rsid w:val="00810349"/>
  </w:style>
  <w:style w:type="character" w:customStyle="1" w:styleId="WW8Num409z0">
    <w:name w:val="WW8Num409z0"/>
    <w:rsid w:val="00810349"/>
  </w:style>
  <w:style w:type="character" w:customStyle="1" w:styleId="WW8Num410z0">
    <w:name w:val="WW8Num410z0"/>
    <w:rsid w:val="00810349"/>
  </w:style>
  <w:style w:type="character" w:customStyle="1" w:styleId="WW8Num411z0">
    <w:name w:val="WW8Num411z0"/>
    <w:rsid w:val="00810349"/>
    <w:rPr>
      <w:rFonts w:hint="default"/>
    </w:rPr>
  </w:style>
  <w:style w:type="character" w:customStyle="1" w:styleId="WW8Num411z1">
    <w:name w:val="WW8Num411z1"/>
    <w:rsid w:val="00810349"/>
  </w:style>
  <w:style w:type="character" w:customStyle="1" w:styleId="WW8Num411z2">
    <w:name w:val="WW8Num411z2"/>
    <w:rsid w:val="00810349"/>
  </w:style>
  <w:style w:type="character" w:customStyle="1" w:styleId="WW8Num411z3">
    <w:name w:val="WW8Num411z3"/>
    <w:rsid w:val="00810349"/>
  </w:style>
  <w:style w:type="character" w:customStyle="1" w:styleId="WW8Num411z4">
    <w:name w:val="WW8Num411z4"/>
    <w:rsid w:val="00810349"/>
  </w:style>
  <w:style w:type="character" w:customStyle="1" w:styleId="WW8Num411z5">
    <w:name w:val="WW8Num411z5"/>
    <w:rsid w:val="00810349"/>
  </w:style>
  <w:style w:type="character" w:customStyle="1" w:styleId="WW8Num411z6">
    <w:name w:val="WW8Num411z6"/>
    <w:rsid w:val="00810349"/>
  </w:style>
  <w:style w:type="character" w:customStyle="1" w:styleId="WW8Num411z7">
    <w:name w:val="WW8Num411z7"/>
    <w:rsid w:val="00810349"/>
  </w:style>
  <w:style w:type="character" w:customStyle="1" w:styleId="WW8Num411z8">
    <w:name w:val="WW8Num411z8"/>
    <w:rsid w:val="00810349"/>
  </w:style>
  <w:style w:type="character" w:customStyle="1" w:styleId="WW8Num412z0">
    <w:name w:val="WW8Num412z0"/>
    <w:rsid w:val="00810349"/>
  </w:style>
  <w:style w:type="character" w:customStyle="1" w:styleId="WW8Num413z0">
    <w:name w:val="WW8Num413z0"/>
    <w:rsid w:val="00810349"/>
    <w:rPr>
      <w:rFonts w:ascii="Symbol" w:hAnsi="Symbol" w:cs="Times New Roman" w:hint="default"/>
      <w:color w:val="auto"/>
    </w:rPr>
  </w:style>
  <w:style w:type="character" w:customStyle="1" w:styleId="WW8Num413z1">
    <w:name w:val="WW8Num413z1"/>
    <w:rsid w:val="00810349"/>
    <w:rPr>
      <w:rFonts w:ascii="Courier New" w:hAnsi="Courier New" w:cs="Courier New" w:hint="default"/>
    </w:rPr>
  </w:style>
  <w:style w:type="character" w:customStyle="1" w:styleId="WW8Num413z2">
    <w:name w:val="WW8Num413z2"/>
    <w:rsid w:val="00810349"/>
    <w:rPr>
      <w:rFonts w:ascii="Wingdings" w:hAnsi="Wingdings" w:cs="Wingdings" w:hint="default"/>
    </w:rPr>
  </w:style>
  <w:style w:type="character" w:customStyle="1" w:styleId="WW8Num413z3">
    <w:name w:val="WW8Num413z3"/>
    <w:rsid w:val="00810349"/>
    <w:rPr>
      <w:rFonts w:ascii="Symbol" w:hAnsi="Symbol" w:cs="Symbol" w:hint="default"/>
    </w:rPr>
  </w:style>
  <w:style w:type="character" w:customStyle="1" w:styleId="WW8Num414z0">
    <w:name w:val="WW8Num414z0"/>
    <w:rsid w:val="00810349"/>
    <w:rPr>
      <w:rFonts w:ascii="Wingdings 2" w:eastAsia="Times New Roman" w:hAnsi="Wingdings 2" w:cs="Times New Roman" w:hint="default"/>
    </w:rPr>
  </w:style>
  <w:style w:type="character" w:customStyle="1" w:styleId="WW8Num414z1">
    <w:name w:val="WW8Num414z1"/>
    <w:rsid w:val="00810349"/>
    <w:rPr>
      <w:rFonts w:ascii="Courier New" w:hAnsi="Courier New" w:cs="Courier New" w:hint="default"/>
    </w:rPr>
  </w:style>
  <w:style w:type="character" w:customStyle="1" w:styleId="WW8Num414z2">
    <w:name w:val="WW8Num414z2"/>
    <w:rsid w:val="00810349"/>
    <w:rPr>
      <w:rFonts w:ascii="Wingdings" w:hAnsi="Wingdings" w:cs="Wingdings" w:hint="default"/>
    </w:rPr>
  </w:style>
  <w:style w:type="character" w:customStyle="1" w:styleId="WW8Num414z3">
    <w:name w:val="WW8Num414z3"/>
    <w:rsid w:val="00810349"/>
    <w:rPr>
      <w:rFonts w:ascii="Symbol" w:hAnsi="Symbol" w:cs="Symbol" w:hint="default"/>
    </w:rPr>
  </w:style>
  <w:style w:type="character" w:customStyle="1" w:styleId="WW8Num415z0">
    <w:name w:val="WW8Num415z0"/>
    <w:rsid w:val="00810349"/>
    <w:rPr>
      <w:rFonts w:hint="default"/>
    </w:rPr>
  </w:style>
  <w:style w:type="character" w:customStyle="1" w:styleId="WW8Num415z1">
    <w:name w:val="WW8Num415z1"/>
    <w:rsid w:val="00810349"/>
  </w:style>
  <w:style w:type="character" w:customStyle="1" w:styleId="WW8Num415z2">
    <w:name w:val="WW8Num415z2"/>
    <w:rsid w:val="00810349"/>
  </w:style>
  <w:style w:type="character" w:customStyle="1" w:styleId="WW8Num415z3">
    <w:name w:val="WW8Num415z3"/>
    <w:rsid w:val="00810349"/>
  </w:style>
  <w:style w:type="character" w:customStyle="1" w:styleId="WW8Num415z4">
    <w:name w:val="WW8Num415z4"/>
    <w:rsid w:val="00810349"/>
  </w:style>
  <w:style w:type="character" w:customStyle="1" w:styleId="WW8Num415z5">
    <w:name w:val="WW8Num415z5"/>
    <w:rsid w:val="00810349"/>
  </w:style>
  <w:style w:type="character" w:customStyle="1" w:styleId="WW8Num415z6">
    <w:name w:val="WW8Num415z6"/>
    <w:rsid w:val="00810349"/>
  </w:style>
  <w:style w:type="character" w:customStyle="1" w:styleId="WW8Num415z7">
    <w:name w:val="WW8Num415z7"/>
    <w:rsid w:val="00810349"/>
  </w:style>
  <w:style w:type="character" w:customStyle="1" w:styleId="WW8Num415z8">
    <w:name w:val="WW8Num415z8"/>
    <w:rsid w:val="00810349"/>
  </w:style>
  <w:style w:type="character" w:customStyle="1" w:styleId="WW8Num416z0">
    <w:name w:val="WW8Num416z0"/>
    <w:rsid w:val="00810349"/>
    <w:rPr>
      <w:rFonts w:ascii="Symbol" w:hAnsi="Symbol" w:cs="Symbol" w:hint="default"/>
      <w:color w:val="auto"/>
    </w:rPr>
  </w:style>
  <w:style w:type="character" w:customStyle="1" w:styleId="WW8Num416z1">
    <w:name w:val="WW8Num416z1"/>
    <w:rsid w:val="00810349"/>
  </w:style>
  <w:style w:type="character" w:customStyle="1" w:styleId="WW8Num416z2">
    <w:name w:val="WW8Num416z2"/>
    <w:rsid w:val="00810349"/>
  </w:style>
  <w:style w:type="character" w:customStyle="1" w:styleId="WW8Num416z3">
    <w:name w:val="WW8Num416z3"/>
    <w:rsid w:val="00810349"/>
  </w:style>
  <w:style w:type="character" w:customStyle="1" w:styleId="WW8Num416z4">
    <w:name w:val="WW8Num416z4"/>
    <w:rsid w:val="00810349"/>
  </w:style>
  <w:style w:type="character" w:customStyle="1" w:styleId="WW8Num416z5">
    <w:name w:val="WW8Num416z5"/>
    <w:rsid w:val="00810349"/>
  </w:style>
  <w:style w:type="character" w:customStyle="1" w:styleId="WW8Num416z6">
    <w:name w:val="WW8Num416z6"/>
    <w:rsid w:val="00810349"/>
  </w:style>
  <w:style w:type="character" w:customStyle="1" w:styleId="WW8Num416z7">
    <w:name w:val="WW8Num416z7"/>
    <w:rsid w:val="00810349"/>
  </w:style>
  <w:style w:type="character" w:customStyle="1" w:styleId="WW8Num416z8">
    <w:name w:val="WW8Num416z8"/>
    <w:rsid w:val="00810349"/>
  </w:style>
  <w:style w:type="character" w:customStyle="1" w:styleId="WW8Num417z0">
    <w:name w:val="WW8Num417z0"/>
    <w:rsid w:val="00810349"/>
  </w:style>
  <w:style w:type="character" w:customStyle="1" w:styleId="WW8Num418z0">
    <w:name w:val="WW8Num418z0"/>
    <w:rsid w:val="00810349"/>
    <w:rPr>
      <w:rFonts w:ascii="Wingdings" w:hAnsi="Wingdings" w:cs="Wingdings" w:hint="default"/>
      <w:sz w:val="20"/>
    </w:rPr>
  </w:style>
  <w:style w:type="character" w:customStyle="1" w:styleId="WW8Num418z1">
    <w:name w:val="WW8Num418z1"/>
    <w:rsid w:val="00810349"/>
    <w:rPr>
      <w:rFonts w:ascii="Courier New" w:hAnsi="Courier New" w:cs="Courier New" w:hint="default"/>
    </w:rPr>
  </w:style>
  <w:style w:type="character" w:customStyle="1" w:styleId="WW8Num418z2">
    <w:name w:val="WW8Num418z2"/>
    <w:rsid w:val="00810349"/>
    <w:rPr>
      <w:rFonts w:ascii="Wingdings" w:hAnsi="Wingdings" w:cs="Wingdings" w:hint="default"/>
    </w:rPr>
  </w:style>
  <w:style w:type="character" w:customStyle="1" w:styleId="WW8Num418z3">
    <w:name w:val="WW8Num418z3"/>
    <w:rsid w:val="00810349"/>
    <w:rPr>
      <w:rFonts w:ascii="Symbol" w:hAnsi="Symbol" w:cs="Symbol" w:hint="default"/>
    </w:rPr>
  </w:style>
  <w:style w:type="character" w:customStyle="1" w:styleId="WW8Num419z0">
    <w:name w:val="WW8Num419z0"/>
    <w:rsid w:val="00810349"/>
    <w:rPr>
      <w:rFonts w:ascii="Times New Roman" w:hAnsi="Times New Roman" w:cs="Times New Roman" w:hint="default"/>
    </w:rPr>
  </w:style>
  <w:style w:type="character" w:customStyle="1" w:styleId="WW8Num420z0">
    <w:name w:val="WW8Num420z0"/>
    <w:rsid w:val="00810349"/>
    <w:rPr>
      <w:rFonts w:hint="default"/>
    </w:rPr>
  </w:style>
  <w:style w:type="character" w:customStyle="1" w:styleId="WW8Num420z1">
    <w:name w:val="WW8Num420z1"/>
    <w:rsid w:val="00810349"/>
  </w:style>
  <w:style w:type="character" w:customStyle="1" w:styleId="WW8Num420z2">
    <w:name w:val="WW8Num420z2"/>
    <w:rsid w:val="00810349"/>
  </w:style>
  <w:style w:type="character" w:customStyle="1" w:styleId="WW8Num420z3">
    <w:name w:val="WW8Num420z3"/>
    <w:rsid w:val="00810349"/>
  </w:style>
  <w:style w:type="character" w:customStyle="1" w:styleId="WW8Num420z4">
    <w:name w:val="WW8Num420z4"/>
    <w:rsid w:val="00810349"/>
  </w:style>
  <w:style w:type="character" w:customStyle="1" w:styleId="WW8Num420z5">
    <w:name w:val="WW8Num420z5"/>
    <w:rsid w:val="00810349"/>
  </w:style>
  <w:style w:type="character" w:customStyle="1" w:styleId="WW8Num420z6">
    <w:name w:val="WW8Num420z6"/>
    <w:rsid w:val="00810349"/>
  </w:style>
  <w:style w:type="character" w:customStyle="1" w:styleId="WW8Num420z7">
    <w:name w:val="WW8Num420z7"/>
    <w:rsid w:val="00810349"/>
  </w:style>
  <w:style w:type="character" w:customStyle="1" w:styleId="WW8Num420z8">
    <w:name w:val="WW8Num420z8"/>
    <w:rsid w:val="00810349"/>
  </w:style>
  <w:style w:type="character" w:customStyle="1" w:styleId="WW8Num421z0">
    <w:name w:val="WW8Num421z0"/>
    <w:rsid w:val="00810349"/>
  </w:style>
  <w:style w:type="character" w:customStyle="1" w:styleId="WW8Num422z0">
    <w:name w:val="WW8Num42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22z1">
    <w:name w:val="WW8Num422z1"/>
    <w:rsid w:val="00810349"/>
    <w:rPr>
      <w:rFonts w:ascii="Courier New" w:hAnsi="Courier New" w:cs="Courier New" w:hint="default"/>
    </w:rPr>
  </w:style>
  <w:style w:type="character" w:customStyle="1" w:styleId="WW8Num422z2">
    <w:name w:val="WW8Num422z2"/>
    <w:rsid w:val="00810349"/>
    <w:rPr>
      <w:rFonts w:ascii="Wingdings" w:hAnsi="Wingdings" w:cs="Wingdings" w:hint="default"/>
    </w:rPr>
  </w:style>
  <w:style w:type="character" w:customStyle="1" w:styleId="WW8Num422z3">
    <w:name w:val="WW8Num422z3"/>
    <w:rsid w:val="00810349"/>
    <w:rPr>
      <w:rFonts w:ascii="Symbol" w:hAnsi="Symbol" w:cs="Symbol" w:hint="default"/>
    </w:rPr>
  </w:style>
  <w:style w:type="character" w:customStyle="1" w:styleId="WW8Num423z0">
    <w:name w:val="WW8Num423z0"/>
    <w:rsid w:val="00810349"/>
    <w:rPr>
      <w:rFonts w:hint="default"/>
    </w:rPr>
  </w:style>
  <w:style w:type="character" w:customStyle="1" w:styleId="WW8Num424z0">
    <w:name w:val="WW8Num424z0"/>
    <w:rsid w:val="00810349"/>
    <w:rPr>
      <w:rFonts w:ascii="Wingdings" w:hAnsi="Wingdings" w:cs="Wingdings" w:hint="default"/>
      <w:sz w:val="16"/>
    </w:rPr>
  </w:style>
  <w:style w:type="character" w:customStyle="1" w:styleId="WW8Num425z0">
    <w:name w:val="WW8Num425z0"/>
    <w:rsid w:val="00810349"/>
    <w:rPr>
      <w:rFonts w:ascii="Wingdings" w:hAnsi="Wingdings" w:cs="Wingdings" w:hint="default"/>
      <w:color w:val="808080"/>
    </w:rPr>
  </w:style>
  <w:style w:type="character" w:customStyle="1" w:styleId="WW8Num426z0">
    <w:name w:val="WW8Num426z0"/>
    <w:rsid w:val="00810349"/>
    <w:rPr>
      <w:rFonts w:hint="default"/>
    </w:rPr>
  </w:style>
  <w:style w:type="character" w:customStyle="1" w:styleId="WW8Num426z1">
    <w:name w:val="WW8Num426z1"/>
    <w:rsid w:val="00810349"/>
  </w:style>
  <w:style w:type="character" w:customStyle="1" w:styleId="WW8Num426z2">
    <w:name w:val="WW8Num426z2"/>
    <w:rsid w:val="00810349"/>
  </w:style>
  <w:style w:type="character" w:customStyle="1" w:styleId="WW8Num426z3">
    <w:name w:val="WW8Num426z3"/>
    <w:rsid w:val="00810349"/>
  </w:style>
  <w:style w:type="character" w:customStyle="1" w:styleId="WW8Num426z4">
    <w:name w:val="WW8Num426z4"/>
    <w:rsid w:val="00810349"/>
  </w:style>
  <w:style w:type="character" w:customStyle="1" w:styleId="WW8Num426z5">
    <w:name w:val="WW8Num426z5"/>
    <w:rsid w:val="00810349"/>
  </w:style>
  <w:style w:type="character" w:customStyle="1" w:styleId="WW8Num426z6">
    <w:name w:val="WW8Num426z6"/>
    <w:rsid w:val="00810349"/>
  </w:style>
  <w:style w:type="character" w:customStyle="1" w:styleId="WW8Num426z7">
    <w:name w:val="WW8Num426z7"/>
    <w:rsid w:val="00810349"/>
  </w:style>
  <w:style w:type="character" w:customStyle="1" w:styleId="WW8Num426z8">
    <w:name w:val="WW8Num426z8"/>
    <w:rsid w:val="00810349"/>
  </w:style>
  <w:style w:type="character" w:customStyle="1" w:styleId="WW8Num427z0">
    <w:name w:val="WW8Num427z0"/>
    <w:rsid w:val="00810349"/>
    <w:rPr>
      <w:rFonts w:ascii="Wingdings" w:hAnsi="Wingdings" w:cs="Wingdings" w:hint="default"/>
      <w:sz w:val="16"/>
    </w:rPr>
  </w:style>
  <w:style w:type="character" w:customStyle="1" w:styleId="WW8Num427z1">
    <w:name w:val="WW8Num427z1"/>
    <w:rsid w:val="00810349"/>
    <w:rPr>
      <w:rFonts w:ascii="Courier New" w:hAnsi="Courier New" w:cs="Courier New" w:hint="default"/>
    </w:rPr>
  </w:style>
  <w:style w:type="character" w:customStyle="1" w:styleId="WW8Num427z2">
    <w:name w:val="WW8Num427z2"/>
    <w:rsid w:val="00810349"/>
    <w:rPr>
      <w:rFonts w:ascii="Wingdings" w:hAnsi="Wingdings" w:cs="Wingdings" w:hint="default"/>
    </w:rPr>
  </w:style>
  <w:style w:type="character" w:customStyle="1" w:styleId="WW8Num427z3">
    <w:name w:val="WW8Num427z3"/>
    <w:rsid w:val="00810349"/>
    <w:rPr>
      <w:rFonts w:ascii="Symbol" w:hAnsi="Symbol" w:cs="Symbol" w:hint="default"/>
    </w:rPr>
  </w:style>
  <w:style w:type="character" w:customStyle="1" w:styleId="WW8Num428z0">
    <w:name w:val="WW8Num428z0"/>
    <w:rsid w:val="00810349"/>
  </w:style>
  <w:style w:type="character" w:customStyle="1" w:styleId="WW8Num429z0">
    <w:name w:val="WW8Num429z0"/>
    <w:rsid w:val="00810349"/>
    <w:rPr>
      <w:rFonts w:ascii="Wingdings" w:hAnsi="Wingdings" w:cs="Wingdings" w:hint="default"/>
      <w:color w:val="auto"/>
    </w:rPr>
  </w:style>
  <w:style w:type="character" w:customStyle="1" w:styleId="WW8Num430z0">
    <w:name w:val="WW8Num430z0"/>
    <w:rsid w:val="00810349"/>
    <w:rPr>
      <w:rFonts w:hint="default"/>
      <w:b/>
      <w:i w:val="0"/>
    </w:rPr>
  </w:style>
  <w:style w:type="character" w:customStyle="1" w:styleId="WW8Num430z1">
    <w:name w:val="WW8Num430z1"/>
    <w:rsid w:val="00810349"/>
  </w:style>
  <w:style w:type="character" w:customStyle="1" w:styleId="WW8Num430z2">
    <w:name w:val="WW8Num430z2"/>
    <w:rsid w:val="00810349"/>
  </w:style>
  <w:style w:type="character" w:customStyle="1" w:styleId="WW8Num430z3">
    <w:name w:val="WW8Num430z3"/>
    <w:rsid w:val="00810349"/>
  </w:style>
  <w:style w:type="character" w:customStyle="1" w:styleId="WW8Num430z4">
    <w:name w:val="WW8Num430z4"/>
    <w:rsid w:val="00810349"/>
  </w:style>
  <w:style w:type="character" w:customStyle="1" w:styleId="WW8Num430z5">
    <w:name w:val="WW8Num430z5"/>
    <w:rsid w:val="00810349"/>
  </w:style>
  <w:style w:type="character" w:customStyle="1" w:styleId="WW8Num430z6">
    <w:name w:val="WW8Num430z6"/>
    <w:rsid w:val="00810349"/>
  </w:style>
  <w:style w:type="character" w:customStyle="1" w:styleId="WW8Num430z7">
    <w:name w:val="WW8Num430z7"/>
    <w:rsid w:val="00810349"/>
  </w:style>
  <w:style w:type="character" w:customStyle="1" w:styleId="WW8Num430z8">
    <w:name w:val="WW8Num430z8"/>
    <w:rsid w:val="00810349"/>
  </w:style>
  <w:style w:type="character" w:customStyle="1" w:styleId="WW8Num431z0">
    <w:name w:val="WW8Num431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31z1">
    <w:name w:val="WW8Num431z1"/>
    <w:rsid w:val="00810349"/>
    <w:rPr>
      <w:rFonts w:ascii="Courier New" w:hAnsi="Courier New" w:cs="Courier New" w:hint="default"/>
    </w:rPr>
  </w:style>
  <w:style w:type="character" w:customStyle="1" w:styleId="WW8Num431z2">
    <w:name w:val="WW8Num431z2"/>
    <w:rsid w:val="00810349"/>
    <w:rPr>
      <w:rFonts w:ascii="Wingdings" w:hAnsi="Wingdings" w:cs="Wingdings" w:hint="default"/>
    </w:rPr>
  </w:style>
  <w:style w:type="character" w:customStyle="1" w:styleId="WW8Num431z3">
    <w:name w:val="WW8Num431z3"/>
    <w:rsid w:val="00810349"/>
    <w:rPr>
      <w:rFonts w:ascii="Symbol" w:hAnsi="Symbol" w:cs="Symbol" w:hint="default"/>
    </w:rPr>
  </w:style>
  <w:style w:type="character" w:customStyle="1" w:styleId="WW8Num432z0">
    <w:name w:val="WW8Num432z0"/>
    <w:rsid w:val="00810349"/>
    <w:rPr>
      <w:rFonts w:ascii="Wingdings" w:eastAsia="Times New Roman" w:hAnsi="Wingdings" w:cs="Times New Roman" w:hint="default"/>
    </w:rPr>
  </w:style>
  <w:style w:type="character" w:customStyle="1" w:styleId="WW8Num432z1">
    <w:name w:val="WW8Num432z1"/>
    <w:rsid w:val="00810349"/>
    <w:rPr>
      <w:rFonts w:ascii="Courier New" w:hAnsi="Courier New" w:cs="Courier New" w:hint="default"/>
    </w:rPr>
  </w:style>
  <w:style w:type="character" w:customStyle="1" w:styleId="WW8Num432z2">
    <w:name w:val="WW8Num432z2"/>
    <w:rsid w:val="00810349"/>
    <w:rPr>
      <w:rFonts w:ascii="Wingdings" w:hAnsi="Wingdings" w:cs="Wingdings" w:hint="default"/>
    </w:rPr>
  </w:style>
  <w:style w:type="character" w:customStyle="1" w:styleId="WW8Num432z3">
    <w:name w:val="WW8Num432z3"/>
    <w:rsid w:val="00810349"/>
    <w:rPr>
      <w:rFonts w:ascii="Symbol" w:hAnsi="Symbol" w:cs="Symbol" w:hint="default"/>
    </w:rPr>
  </w:style>
  <w:style w:type="character" w:customStyle="1" w:styleId="WW8Num433z0">
    <w:name w:val="WW8Num433z0"/>
    <w:rsid w:val="00810349"/>
    <w:rPr>
      <w:rFonts w:ascii="Symbol" w:hAnsi="Symbol" w:cs="Symbol" w:hint="default"/>
    </w:rPr>
  </w:style>
  <w:style w:type="character" w:customStyle="1" w:styleId="WW8Num434z0">
    <w:name w:val="WW8Num434z0"/>
    <w:rsid w:val="00810349"/>
    <w:rPr>
      <w:rFonts w:ascii="Verdana" w:hAnsi="Verdana" w:cs="Verdana" w:hint="default"/>
      <w:sz w:val="20"/>
    </w:rPr>
  </w:style>
  <w:style w:type="character" w:customStyle="1" w:styleId="WW8Num434z1">
    <w:name w:val="WW8Num434z1"/>
    <w:rsid w:val="00810349"/>
  </w:style>
  <w:style w:type="character" w:customStyle="1" w:styleId="WW8Num434z2">
    <w:name w:val="WW8Num434z2"/>
    <w:rsid w:val="00810349"/>
  </w:style>
  <w:style w:type="character" w:customStyle="1" w:styleId="WW8Num434z3">
    <w:name w:val="WW8Num434z3"/>
    <w:rsid w:val="00810349"/>
  </w:style>
  <w:style w:type="character" w:customStyle="1" w:styleId="WW8Num434z4">
    <w:name w:val="WW8Num434z4"/>
    <w:rsid w:val="00810349"/>
  </w:style>
  <w:style w:type="character" w:customStyle="1" w:styleId="WW8Num434z5">
    <w:name w:val="WW8Num434z5"/>
    <w:rsid w:val="00810349"/>
  </w:style>
  <w:style w:type="character" w:customStyle="1" w:styleId="WW8Num434z6">
    <w:name w:val="WW8Num434z6"/>
    <w:rsid w:val="00810349"/>
  </w:style>
  <w:style w:type="character" w:customStyle="1" w:styleId="WW8Num434z7">
    <w:name w:val="WW8Num434z7"/>
    <w:rsid w:val="00810349"/>
  </w:style>
  <w:style w:type="character" w:customStyle="1" w:styleId="WW8Num434z8">
    <w:name w:val="WW8Num434z8"/>
    <w:rsid w:val="00810349"/>
  </w:style>
  <w:style w:type="character" w:customStyle="1" w:styleId="WW8Num435z0">
    <w:name w:val="WW8Num435z0"/>
    <w:rsid w:val="00810349"/>
  </w:style>
  <w:style w:type="character" w:customStyle="1" w:styleId="WW8Num435z1">
    <w:name w:val="WW8Num435z1"/>
    <w:rsid w:val="00810349"/>
  </w:style>
  <w:style w:type="character" w:customStyle="1" w:styleId="WW8Num435z2">
    <w:name w:val="WW8Num435z2"/>
    <w:rsid w:val="00810349"/>
  </w:style>
  <w:style w:type="character" w:customStyle="1" w:styleId="WW8Num435z3">
    <w:name w:val="WW8Num435z3"/>
    <w:rsid w:val="00810349"/>
  </w:style>
  <w:style w:type="character" w:customStyle="1" w:styleId="WW8Num435z4">
    <w:name w:val="WW8Num435z4"/>
    <w:rsid w:val="00810349"/>
  </w:style>
  <w:style w:type="character" w:customStyle="1" w:styleId="WW8Num435z5">
    <w:name w:val="WW8Num435z5"/>
    <w:rsid w:val="00810349"/>
  </w:style>
  <w:style w:type="character" w:customStyle="1" w:styleId="WW8Num435z6">
    <w:name w:val="WW8Num435z6"/>
    <w:rsid w:val="00810349"/>
  </w:style>
  <w:style w:type="character" w:customStyle="1" w:styleId="WW8Num435z7">
    <w:name w:val="WW8Num435z7"/>
    <w:rsid w:val="00810349"/>
  </w:style>
  <w:style w:type="character" w:customStyle="1" w:styleId="WW8Num435z8">
    <w:name w:val="WW8Num435z8"/>
    <w:rsid w:val="00810349"/>
  </w:style>
  <w:style w:type="character" w:customStyle="1" w:styleId="WW8Num436z0">
    <w:name w:val="WW8Num436z0"/>
    <w:rsid w:val="00810349"/>
    <w:rPr>
      <w:rFonts w:hint="default"/>
    </w:rPr>
  </w:style>
  <w:style w:type="character" w:customStyle="1" w:styleId="WW8Num436z1">
    <w:name w:val="WW8Num436z1"/>
    <w:rsid w:val="00810349"/>
  </w:style>
  <w:style w:type="character" w:customStyle="1" w:styleId="WW8Num436z2">
    <w:name w:val="WW8Num436z2"/>
    <w:rsid w:val="00810349"/>
  </w:style>
  <w:style w:type="character" w:customStyle="1" w:styleId="WW8Num436z3">
    <w:name w:val="WW8Num436z3"/>
    <w:rsid w:val="00810349"/>
  </w:style>
  <w:style w:type="character" w:customStyle="1" w:styleId="WW8Num436z4">
    <w:name w:val="WW8Num436z4"/>
    <w:rsid w:val="00810349"/>
  </w:style>
  <w:style w:type="character" w:customStyle="1" w:styleId="WW8Num436z5">
    <w:name w:val="WW8Num436z5"/>
    <w:rsid w:val="00810349"/>
  </w:style>
  <w:style w:type="character" w:customStyle="1" w:styleId="WW8Num436z6">
    <w:name w:val="WW8Num436z6"/>
    <w:rsid w:val="00810349"/>
  </w:style>
  <w:style w:type="character" w:customStyle="1" w:styleId="WW8Num436z7">
    <w:name w:val="WW8Num436z7"/>
    <w:rsid w:val="00810349"/>
  </w:style>
  <w:style w:type="character" w:customStyle="1" w:styleId="WW8Num436z8">
    <w:name w:val="WW8Num436z8"/>
    <w:rsid w:val="00810349"/>
  </w:style>
  <w:style w:type="character" w:customStyle="1" w:styleId="WW8Num437z0">
    <w:name w:val="WW8Num437z0"/>
    <w:rsid w:val="00810349"/>
    <w:rPr>
      <w:rFonts w:ascii="Wingdings" w:hAnsi="Wingdings" w:cs="Wingdings" w:hint="default"/>
      <w:color w:val="808080"/>
    </w:rPr>
  </w:style>
  <w:style w:type="character" w:customStyle="1" w:styleId="WW8Num438z0">
    <w:name w:val="WW8Num438z0"/>
    <w:rsid w:val="00810349"/>
  </w:style>
  <w:style w:type="character" w:customStyle="1" w:styleId="WW8Num438z1">
    <w:name w:val="WW8Num438z1"/>
    <w:rsid w:val="00810349"/>
  </w:style>
  <w:style w:type="character" w:customStyle="1" w:styleId="WW8Num438z2">
    <w:name w:val="WW8Num438z2"/>
    <w:rsid w:val="00810349"/>
  </w:style>
  <w:style w:type="character" w:customStyle="1" w:styleId="WW8Num438z3">
    <w:name w:val="WW8Num438z3"/>
    <w:rsid w:val="00810349"/>
  </w:style>
  <w:style w:type="character" w:customStyle="1" w:styleId="WW8Num438z4">
    <w:name w:val="WW8Num438z4"/>
    <w:rsid w:val="00810349"/>
  </w:style>
  <w:style w:type="character" w:customStyle="1" w:styleId="WW8Num438z5">
    <w:name w:val="WW8Num438z5"/>
    <w:rsid w:val="00810349"/>
  </w:style>
  <w:style w:type="character" w:customStyle="1" w:styleId="WW8Num438z6">
    <w:name w:val="WW8Num438z6"/>
    <w:rsid w:val="00810349"/>
  </w:style>
  <w:style w:type="character" w:customStyle="1" w:styleId="WW8Num438z7">
    <w:name w:val="WW8Num438z7"/>
    <w:rsid w:val="00810349"/>
  </w:style>
  <w:style w:type="character" w:customStyle="1" w:styleId="WW8Num438z8">
    <w:name w:val="WW8Num438z8"/>
    <w:rsid w:val="00810349"/>
  </w:style>
  <w:style w:type="character" w:customStyle="1" w:styleId="WW8Num439z0">
    <w:name w:val="WW8Num439z0"/>
    <w:rsid w:val="00810349"/>
    <w:rPr>
      <w:rFonts w:ascii="Wingdings" w:hAnsi="Wingdings" w:cs="Wingdings" w:hint="default"/>
      <w:color w:val="808080"/>
    </w:rPr>
  </w:style>
  <w:style w:type="character" w:customStyle="1" w:styleId="WW8Num440z0">
    <w:name w:val="WW8Num440z0"/>
    <w:rsid w:val="00810349"/>
    <w:rPr>
      <w:rFonts w:hint="default"/>
    </w:rPr>
  </w:style>
  <w:style w:type="character" w:customStyle="1" w:styleId="WW8Num440z1">
    <w:name w:val="WW8Num440z1"/>
    <w:rsid w:val="00810349"/>
  </w:style>
  <w:style w:type="character" w:customStyle="1" w:styleId="WW8Num440z2">
    <w:name w:val="WW8Num440z2"/>
    <w:rsid w:val="00810349"/>
  </w:style>
  <w:style w:type="character" w:customStyle="1" w:styleId="WW8Num440z3">
    <w:name w:val="WW8Num440z3"/>
    <w:rsid w:val="00810349"/>
  </w:style>
  <w:style w:type="character" w:customStyle="1" w:styleId="WW8Num440z4">
    <w:name w:val="WW8Num440z4"/>
    <w:rsid w:val="00810349"/>
  </w:style>
  <w:style w:type="character" w:customStyle="1" w:styleId="WW8Num440z5">
    <w:name w:val="WW8Num440z5"/>
    <w:rsid w:val="00810349"/>
  </w:style>
  <w:style w:type="character" w:customStyle="1" w:styleId="WW8Num440z6">
    <w:name w:val="WW8Num440z6"/>
    <w:rsid w:val="00810349"/>
  </w:style>
  <w:style w:type="character" w:customStyle="1" w:styleId="WW8Num440z7">
    <w:name w:val="WW8Num440z7"/>
    <w:rsid w:val="00810349"/>
  </w:style>
  <w:style w:type="character" w:customStyle="1" w:styleId="WW8Num440z8">
    <w:name w:val="WW8Num440z8"/>
    <w:rsid w:val="00810349"/>
  </w:style>
  <w:style w:type="character" w:customStyle="1" w:styleId="WW8Num441z0">
    <w:name w:val="WW8Num441z0"/>
    <w:rsid w:val="00810349"/>
    <w:rPr>
      <w:rFonts w:ascii="Wingdings 2" w:hAnsi="Wingdings 2" w:cs="Times New Roman" w:hint="default"/>
      <w:sz w:val="20"/>
    </w:rPr>
  </w:style>
  <w:style w:type="character" w:customStyle="1" w:styleId="WW8Num441z1">
    <w:name w:val="WW8Num441z1"/>
    <w:rsid w:val="00810349"/>
    <w:rPr>
      <w:rFonts w:ascii="Courier New" w:hAnsi="Courier New" w:cs="Courier New" w:hint="default"/>
    </w:rPr>
  </w:style>
  <w:style w:type="character" w:customStyle="1" w:styleId="WW8Num441z2">
    <w:name w:val="WW8Num441z2"/>
    <w:rsid w:val="00810349"/>
    <w:rPr>
      <w:rFonts w:ascii="Wingdings" w:hAnsi="Wingdings" w:cs="Wingdings" w:hint="default"/>
    </w:rPr>
  </w:style>
  <w:style w:type="character" w:customStyle="1" w:styleId="WW8Num441z3">
    <w:name w:val="WW8Num441z3"/>
    <w:rsid w:val="00810349"/>
    <w:rPr>
      <w:rFonts w:ascii="Symbol" w:hAnsi="Symbol" w:cs="Symbol" w:hint="default"/>
    </w:rPr>
  </w:style>
  <w:style w:type="character" w:customStyle="1" w:styleId="WW8Num442z0">
    <w:name w:val="WW8Num442z0"/>
    <w:rsid w:val="00810349"/>
    <w:rPr>
      <w:rFonts w:ascii="Symbol" w:hAnsi="Symbol" w:cs="Symbol" w:hint="default"/>
    </w:rPr>
  </w:style>
  <w:style w:type="character" w:customStyle="1" w:styleId="WW8Num442z1">
    <w:name w:val="WW8Num442z1"/>
    <w:rsid w:val="00810349"/>
    <w:rPr>
      <w:rFonts w:ascii="Courier New" w:hAnsi="Courier New" w:cs="Courier New" w:hint="default"/>
    </w:rPr>
  </w:style>
  <w:style w:type="character" w:customStyle="1" w:styleId="WW8Num442z2">
    <w:name w:val="WW8Num442z2"/>
    <w:rsid w:val="00810349"/>
    <w:rPr>
      <w:rFonts w:ascii="Wingdings" w:hAnsi="Wingdings" w:cs="Wingdings" w:hint="default"/>
    </w:rPr>
  </w:style>
  <w:style w:type="character" w:customStyle="1" w:styleId="WW8Num443z0">
    <w:name w:val="WW8Num443z0"/>
    <w:rsid w:val="00810349"/>
  </w:style>
  <w:style w:type="character" w:customStyle="1" w:styleId="WW8Num443z1">
    <w:name w:val="WW8Num443z1"/>
    <w:rsid w:val="00810349"/>
  </w:style>
  <w:style w:type="character" w:customStyle="1" w:styleId="WW8Num443z2">
    <w:name w:val="WW8Num443z2"/>
    <w:rsid w:val="00810349"/>
  </w:style>
  <w:style w:type="character" w:customStyle="1" w:styleId="WW8Num443z3">
    <w:name w:val="WW8Num443z3"/>
    <w:rsid w:val="00810349"/>
  </w:style>
  <w:style w:type="character" w:customStyle="1" w:styleId="WW8Num443z4">
    <w:name w:val="WW8Num443z4"/>
    <w:rsid w:val="00810349"/>
  </w:style>
  <w:style w:type="character" w:customStyle="1" w:styleId="WW8Num443z5">
    <w:name w:val="WW8Num443z5"/>
    <w:rsid w:val="00810349"/>
  </w:style>
  <w:style w:type="character" w:customStyle="1" w:styleId="WW8Num443z6">
    <w:name w:val="WW8Num443z6"/>
    <w:rsid w:val="00810349"/>
  </w:style>
  <w:style w:type="character" w:customStyle="1" w:styleId="WW8Num443z7">
    <w:name w:val="WW8Num443z7"/>
    <w:rsid w:val="00810349"/>
  </w:style>
  <w:style w:type="character" w:customStyle="1" w:styleId="WW8Num443z8">
    <w:name w:val="WW8Num443z8"/>
    <w:rsid w:val="00810349"/>
  </w:style>
  <w:style w:type="character" w:customStyle="1" w:styleId="WW8Num444z0">
    <w:name w:val="WW8Num444z0"/>
    <w:rsid w:val="00810349"/>
    <w:rPr>
      <w:rFonts w:hint="default"/>
    </w:rPr>
  </w:style>
  <w:style w:type="character" w:customStyle="1" w:styleId="WW8Num444z1">
    <w:name w:val="WW8Num444z1"/>
    <w:rsid w:val="00810349"/>
  </w:style>
  <w:style w:type="character" w:customStyle="1" w:styleId="WW8Num444z2">
    <w:name w:val="WW8Num444z2"/>
    <w:rsid w:val="00810349"/>
  </w:style>
  <w:style w:type="character" w:customStyle="1" w:styleId="WW8Num444z3">
    <w:name w:val="WW8Num444z3"/>
    <w:rsid w:val="00810349"/>
  </w:style>
  <w:style w:type="character" w:customStyle="1" w:styleId="WW8Num444z4">
    <w:name w:val="WW8Num444z4"/>
    <w:rsid w:val="00810349"/>
  </w:style>
  <w:style w:type="character" w:customStyle="1" w:styleId="WW8Num444z5">
    <w:name w:val="WW8Num444z5"/>
    <w:rsid w:val="00810349"/>
  </w:style>
  <w:style w:type="character" w:customStyle="1" w:styleId="WW8Num444z6">
    <w:name w:val="WW8Num444z6"/>
    <w:rsid w:val="00810349"/>
  </w:style>
  <w:style w:type="character" w:customStyle="1" w:styleId="WW8Num444z7">
    <w:name w:val="WW8Num444z7"/>
    <w:rsid w:val="00810349"/>
  </w:style>
  <w:style w:type="character" w:customStyle="1" w:styleId="WW8Num444z8">
    <w:name w:val="WW8Num444z8"/>
    <w:rsid w:val="00810349"/>
  </w:style>
  <w:style w:type="character" w:customStyle="1" w:styleId="WW8Num445z0">
    <w:name w:val="WW8Num445z0"/>
    <w:rsid w:val="00810349"/>
    <w:rPr>
      <w:rFonts w:ascii="Verdana" w:hAnsi="Verdana" w:cs="Verdana" w:hint="default"/>
    </w:rPr>
  </w:style>
  <w:style w:type="character" w:customStyle="1" w:styleId="WW8Num445z1">
    <w:name w:val="WW8Num445z1"/>
    <w:rsid w:val="00810349"/>
  </w:style>
  <w:style w:type="character" w:customStyle="1" w:styleId="WW8Num445z2">
    <w:name w:val="WW8Num445z2"/>
    <w:rsid w:val="00810349"/>
  </w:style>
  <w:style w:type="character" w:customStyle="1" w:styleId="WW8Num445z3">
    <w:name w:val="WW8Num445z3"/>
    <w:rsid w:val="00810349"/>
  </w:style>
  <w:style w:type="character" w:customStyle="1" w:styleId="WW8Num445z4">
    <w:name w:val="WW8Num445z4"/>
    <w:rsid w:val="00810349"/>
  </w:style>
  <w:style w:type="character" w:customStyle="1" w:styleId="WW8Num445z5">
    <w:name w:val="WW8Num445z5"/>
    <w:rsid w:val="00810349"/>
  </w:style>
  <w:style w:type="character" w:customStyle="1" w:styleId="WW8Num445z6">
    <w:name w:val="WW8Num445z6"/>
    <w:rsid w:val="00810349"/>
  </w:style>
  <w:style w:type="character" w:customStyle="1" w:styleId="WW8Num445z7">
    <w:name w:val="WW8Num445z7"/>
    <w:rsid w:val="00810349"/>
  </w:style>
  <w:style w:type="character" w:customStyle="1" w:styleId="WW8Num445z8">
    <w:name w:val="WW8Num445z8"/>
    <w:rsid w:val="00810349"/>
  </w:style>
  <w:style w:type="character" w:customStyle="1" w:styleId="WW8Num446z0">
    <w:name w:val="WW8Num446z0"/>
    <w:rsid w:val="00810349"/>
    <w:rPr>
      <w:rFonts w:ascii="Wingdings 2" w:hAnsi="Wingdings 2" w:cs="Times New Roman" w:hint="default"/>
      <w:sz w:val="20"/>
    </w:rPr>
  </w:style>
  <w:style w:type="character" w:customStyle="1" w:styleId="WW8Num446z1">
    <w:name w:val="WW8Num446z1"/>
    <w:rsid w:val="00810349"/>
    <w:rPr>
      <w:rFonts w:ascii="Monotype Sorts" w:hAnsi="Monotype Sorts" w:cs="Monotype Sorts" w:hint="default"/>
    </w:rPr>
  </w:style>
  <w:style w:type="character" w:customStyle="1" w:styleId="WW8Num446z2">
    <w:name w:val="WW8Num446z2"/>
    <w:rsid w:val="00810349"/>
    <w:rPr>
      <w:rFonts w:ascii="Wingdings" w:hAnsi="Wingdings" w:cs="Wingdings" w:hint="default"/>
    </w:rPr>
  </w:style>
  <w:style w:type="character" w:customStyle="1" w:styleId="WW8Num446z3">
    <w:name w:val="WW8Num446z3"/>
    <w:rsid w:val="00810349"/>
    <w:rPr>
      <w:rFonts w:ascii="Symbol" w:hAnsi="Symbol" w:cs="Symbol" w:hint="default"/>
    </w:rPr>
  </w:style>
  <w:style w:type="character" w:customStyle="1" w:styleId="WW8Num446z4">
    <w:name w:val="WW8Num446z4"/>
    <w:rsid w:val="00810349"/>
    <w:rPr>
      <w:rFonts w:ascii="Courier New" w:hAnsi="Courier New" w:cs="Courier New" w:hint="default"/>
    </w:rPr>
  </w:style>
  <w:style w:type="character" w:customStyle="1" w:styleId="WW8Num447z0">
    <w:name w:val="WW8Num447z0"/>
    <w:rsid w:val="00810349"/>
    <w:rPr>
      <w:rFonts w:ascii="Symbol" w:hAnsi="Symbol" w:cs="Symbol" w:hint="default"/>
    </w:rPr>
  </w:style>
  <w:style w:type="character" w:customStyle="1" w:styleId="WW8Num448z0">
    <w:name w:val="WW8Num448z0"/>
    <w:rsid w:val="00810349"/>
    <w:rPr>
      <w:rFonts w:ascii="Wingdings" w:hAnsi="Wingdings" w:cs="Wingdings" w:hint="default"/>
      <w:sz w:val="16"/>
    </w:rPr>
  </w:style>
  <w:style w:type="character" w:customStyle="1" w:styleId="WW8Num448z1">
    <w:name w:val="WW8Num448z1"/>
    <w:rsid w:val="00810349"/>
    <w:rPr>
      <w:rFonts w:ascii="Courier New" w:hAnsi="Courier New" w:cs="Courier New" w:hint="default"/>
    </w:rPr>
  </w:style>
  <w:style w:type="character" w:customStyle="1" w:styleId="WW8Num448z2">
    <w:name w:val="WW8Num448z2"/>
    <w:rsid w:val="00810349"/>
    <w:rPr>
      <w:rFonts w:ascii="Wingdings" w:hAnsi="Wingdings" w:cs="Wingdings" w:hint="default"/>
    </w:rPr>
  </w:style>
  <w:style w:type="character" w:customStyle="1" w:styleId="WW8Num448z3">
    <w:name w:val="WW8Num448z3"/>
    <w:rsid w:val="00810349"/>
    <w:rPr>
      <w:rFonts w:ascii="Symbol" w:hAnsi="Symbol" w:cs="Symbol" w:hint="default"/>
    </w:rPr>
  </w:style>
  <w:style w:type="character" w:customStyle="1" w:styleId="WW8Num449z0">
    <w:name w:val="WW8Num449z0"/>
    <w:rsid w:val="00810349"/>
  </w:style>
  <w:style w:type="character" w:customStyle="1" w:styleId="WW8Num449z1">
    <w:name w:val="WW8Num449z1"/>
    <w:rsid w:val="00810349"/>
  </w:style>
  <w:style w:type="character" w:customStyle="1" w:styleId="WW8Num449z2">
    <w:name w:val="WW8Num449z2"/>
    <w:rsid w:val="00810349"/>
  </w:style>
  <w:style w:type="character" w:customStyle="1" w:styleId="WW8Num449z3">
    <w:name w:val="WW8Num449z3"/>
    <w:rsid w:val="00810349"/>
  </w:style>
  <w:style w:type="character" w:customStyle="1" w:styleId="WW8Num449z4">
    <w:name w:val="WW8Num449z4"/>
    <w:rsid w:val="00810349"/>
  </w:style>
  <w:style w:type="character" w:customStyle="1" w:styleId="WW8Num449z5">
    <w:name w:val="WW8Num449z5"/>
    <w:rsid w:val="00810349"/>
  </w:style>
  <w:style w:type="character" w:customStyle="1" w:styleId="WW8Num449z6">
    <w:name w:val="WW8Num449z6"/>
    <w:rsid w:val="00810349"/>
  </w:style>
  <w:style w:type="character" w:customStyle="1" w:styleId="WW8Num449z7">
    <w:name w:val="WW8Num449z7"/>
    <w:rsid w:val="00810349"/>
  </w:style>
  <w:style w:type="character" w:customStyle="1" w:styleId="WW8Num449z8">
    <w:name w:val="WW8Num449z8"/>
    <w:rsid w:val="00810349"/>
  </w:style>
  <w:style w:type="character" w:customStyle="1" w:styleId="WW8Num450z0">
    <w:name w:val="WW8Num450z0"/>
    <w:rsid w:val="00810349"/>
  </w:style>
  <w:style w:type="character" w:customStyle="1" w:styleId="WW8Num451z0">
    <w:name w:val="WW8Num451z0"/>
    <w:rsid w:val="00810349"/>
    <w:rPr>
      <w:rFonts w:ascii="Wingdings" w:hAnsi="Wingdings" w:cs="Wingdings" w:hint="default"/>
      <w:sz w:val="16"/>
    </w:rPr>
  </w:style>
  <w:style w:type="character" w:customStyle="1" w:styleId="WW8Num451z1">
    <w:name w:val="WW8Num451z1"/>
    <w:rsid w:val="00810349"/>
    <w:rPr>
      <w:rFonts w:ascii="Courier New" w:hAnsi="Courier New" w:cs="Courier New" w:hint="default"/>
    </w:rPr>
  </w:style>
  <w:style w:type="character" w:customStyle="1" w:styleId="WW8Num451z2">
    <w:name w:val="WW8Num451z2"/>
    <w:rsid w:val="00810349"/>
    <w:rPr>
      <w:rFonts w:ascii="Wingdings" w:hAnsi="Wingdings" w:cs="Wingdings" w:hint="default"/>
    </w:rPr>
  </w:style>
  <w:style w:type="character" w:customStyle="1" w:styleId="WW8Num451z3">
    <w:name w:val="WW8Num451z3"/>
    <w:rsid w:val="00810349"/>
    <w:rPr>
      <w:rFonts w:ascii="Symbol" w:hAnsi="Symbol" w:cs="Symbol" w:hint="default"/>
    </w:rPr>
  </w:style>
  <w:style w:type="character" w:customStyle="1" w:styleId="WW8Num452z0">
    <w:name w:val="WW8Num452z0"/>
    <w:rsid w:val="00810349"/>
    <w:rPr>
      <w:rFonts w:hint="default"/>
    </w:rPr>
  </w:style>
  <w:style w:type="character" w:customStyle="1" w:styleId="WW8Num452z1">
    <w:name w:val="WW8Num452z1"/>
    <w:rsid w:val="00810349"/>
  </w:style>
  <w:style w:type="character" w:customStyle="1" w:styleId="WW8Num452z2">
    <w:name w:val="WW8Num452z2"/>
    <w:rsid w:val="00810349"/>
  </w:style>
  <w:style w:type="character" w:customStyle="1" w:styleId="WW8Num452z3">
    <w:name w:val="WW8Num452z3"/>
    <w:rsid w:val="00810349"/>
  </w:style>
  <w:style w:type="character" w:customStyle="1" w:styleId="WW8Num452z4">
    <w:name w:val="WW8Num452z4"/>
    <w:rsid w:val="00810349"/>
  </w:style>
  <w:style w:type="character" w:customStyle="1" w:styleId="WW8Num452z5">
    <w:name w:val="WW8Num452z5"/>
    <w:rsid w:val="00810349"/>
  </w:style>
  <w:style w:type="character" w:customStyle="1" w:styleId="WW8Num452z6">
    <w:name w:val="WW8Num452z6"/>
    <w:rsid w:val="00810349"/>
  </w:style>
  <w:style w:type="character" w:customStyle="1" w:styleId="WW8Num452z7">
    <w:name w:val="WW8Num452z7"/>
    <w:rsid w:val="00810349"/>
  </w:style>
  <w:style w:type="character" w:customStyle="1" w:styleId="WW8Num452z8">
    <w:name w:val="WW8Num452z8"/>
    <w:rsid w:val="00810349"/>
  </w:style>
  <w:style w:type="character" w:customStyle="1" w:styleId="WW8Num453z0">
    <w:name w:val="WW8Num453z0"/>
    <w:rsid w:val="00810349"/>
  </w:style>
  <w:style w:type="character" w:customStyle="1" w:styleId="WW8Num454z0">
    <w:name w:val="WW8Num454z0"/>
    <w:rsid w:val="00810349"/>
    <w:rPr>
      <w:rFonts w:ascii="Wingdings" w:hAnsi="Wingdings" w:cs="Wingdings" w:hint="default"/>
      <w:color w:val="FF0000"/>
    </w:rPr>
  </w:style>
  <w:style w:type="character" w:customStyle="1" w:styleId="WW8Num455z0">
    <w:name w:val="WW8Num455z0"/>
    <w:rsid w:val="00810349"/>
    <w:rPr>
      <w:rFonts w:hint="default"/>
    </w:rPr>
  </w:style>
  <w:style w:type="character" w:customStyle="1" w:styleId="WW8Num455z1">
    <w:name w:val="WW8Num455z1"/>
    <w:rsid w:val="00810349"/>
  </w:style>
  <w:style w:type="character" w:customStyle="1" w:styleId="WW8Num455z2">
    <w:name w:val="WW8Num455z2"/>
    <w:rsid w:val="00810349"/>
  </w:style>
  <w:style w:type="character" w:customStyle="1" w:styleId="WW8Num455z3">
    <w:name w:val="WW8Num455z3"/>
    <w:rsid w:val="00810349"/>
  </w:style>
  <w:style w:type="character" w:customStyle="1" w:styleId="WW8Num455z4">
    <w:name w:val="WW8Num455z4"/>
    <w:rsid w:val="00810349"/>
  </w:style>
  <w:style w:type="character" w:customStyle="1" w:styleId="WW8Num455z5">
    <w:name w:val="WW8Num455z5"/>
    <w:rsid w:val="00810349"/>
  </w:style>
  <w:style w:type="character" w:customStyle="1" w:styleId="WW8Num455z6">
    <w:name w:val="WW8Num455z6"/>
    <w:rsid w:val="00810349"/>
  </w:style>
  <w:style w:type="character" w:customStyle="1" w:styleId="WW8Num455z7">
    <w:name w:val="WW8Num455z7"/>
    <w:rsid w:val="00810349"/>
  </w:style>
  <w:style w:type="character" w:customStyle="1" w:styleId="WW8Num455z8">
    <w:name w:val="WW8Num455z8"/>
    <w:rsid w:val="00810349"/>
  </w:style>
  <w:style w:type="character" w:customStyle="1" w:styleId="WW8Num456z0">
    <w:name w:val="WW8Num456z0"/>
    <w:rsid w:val="00810349"/>
    <w:rPr>
      <w:rFonts w:hint="default"/>
    </w:rPr>
  </w:style>
  <w:style w:type="character" w:customStyle="1" w:styleId="WW8Num456z1">
    <w:name w:val="WW8Num456z1"/>
    <w:rsid w:val="00810349"/>
  </w:style>
  <w:style w:type="character" w:customStyle="1" w:styleId="WW8Num456z2">
    <w:name w:val="WW8Num456z2"/>
    <w:rsid w:val="00810349"/>
  </w:style>
  <w:style w:type="character" w:customStyle="1" w:styleId="WW8Num456z3">
    <w:name w:val="WW8Num456z3"/>
    <w:rsid w:val="00810349"/>
  </w:style>
  <w:style w:type="character" w:customStyle="1" w:styleId="WW8Num456z4">
    <w:name w:val="WW8Num456z4"/>
    <w:rsid w:val="00810349"/>
  </w:style>
  <w:style w:type="character" w:customStyle="1" w:styleId="WW8Num456z5">
    <w:name w:val="WW8Num456z5"/>
    <w:rsid w:val="00810349"/>
  </w:style>
  <w:style w:type="character" w:customStyle="1" w:styleId="WW8Num456z6">
    <w:name w:val="WW8Num456z6"/>
    <w:rsid w:val="00810349"/>
  </w:style>
  <w:style w:type="character" w:customStyle="1" w:styleId="WW8Num456z7">
    <w:name w:val="WW8Num456z7"/>
    <w:rsid w:val="00810349"/>
  </w:style>
  <w:style w:type="character" w:customStyle="1" w:styleId="WW8Num456z8">
    <w:name w:val="WW8Num456z8"/>
    <w:rsid w:val="00810349"/>
  </w:style>
  <w:style w:type="character" w:customStyle="1" w:styleId="WW8Num457z0">
    <w:name w:val="WW8Num457z0"/>
    <w:rsid w:val="00810349"/>
    <w:rPr>
      <w:rFonts w:ascii="Wingdings" w:hAnsi="Wingdings" w:cs="Wingdings" w:hint="default"/>
      <w:color w:val="808080"/>
    </w:rPr>
  </w:style>
  <w:style w:type="character" w:customStyle="1" w:styleId="WW8Num458z0">
    <w:name w:val="WW8Num458z0"/>
    <w:rsid w:val="00810349"/>
    <w:rPr>
      <w:rFonts w:hint="default"/>
    </w:rPr>
  </w:style>
  <w:style w:type="character" w:customStyle="1" w:styleId="WW8Num458z1">
    <w:name w:val="WW8Num458z1"/>
    <w:rsid w:val="00810349"/>
  </w:style>
  <w:style w:type="character" w:customStyle="1" w:styleId="WW8Num458z2">
    <w:name w:val="WW8Num458z2"/>
    <w:rsid w:val="00810349"/>
  </w:style>
  <w:style w:type="character" w:customStyle="1" w:styleId="WW8Num458z3">
    <w:name w:val="WW8Num458z3"/>
    <w:rsid w:val="00810349"/>
  </w:style>
  <w:style w:type="character" w:customStyle="1" w:styleId="WW8Num458z4">
    <w:name w:val="WW8Num458z4"/>
    <w:rsid w:val="00810349"/>
  </w:style>
  <w:style w:type="character" w:customStyle="1" w:styleId="WW8Num458z5">
    <w:name w:val="WW8Num458z5"/>
    <w:rsid w:val="00810349"/>
  </w:style>
  <w:style w:type="character" w:customStyle="1" w:styleId="WW8Num458z6">
    <w:name w:val="WW8Num458z6"/>
    <w:rsid w:val="00810349"/>
  </w:style>
  <w:style w:type="character" w:customStyle="1" w:styleId="WW8Num458z7">
    <w:name w:val="WW8Num458z7"/>
    <w:rsid w:val="00810349"/>
  </w:style>
  <w:style w:type="character" w:customStyle="1" w:styleId="WW8Num458z8">
    <w:name w:val="WW8Num458z8"/>
    <w:rsid w:val="00810349"/>
  </w:style>
  <w:style w:type="character" w:customStyle="1" w:styleId="WW8Num459z0">
    <w:name w:val="WW8Num459z0"/>
    <w:rsid w:val="00810349"/>
  </w:style>
  <w:style w:type="character" w:customStyle="1" w:styleId="WW8Num460z0">
    <w:name w:val="WW8Num460z0"/>
    <w:rsid w:val="00810349"/>
    <w:rPr>
      <w:rFonts w:hint="default"/>
    </w:rPr>
  </w:style>
  <w:style w:type="character" w:customStyle="1" w:styleId="WW8Num461z0">
    <w:name w:val="WW8Num461z0"/>
    <w:rsid w:val="00810349"/>
    <w:rPr>
      <w:rFonts w:hint="default"/>
    </w:rPr>
  </w:style>
  <w:style w:type="character" w:customStyle="1" w:styleId="WW8Num461z1">
    <w:name w:val="WW8Num461z1"/>
    <w:rsid w:val="00810349"/>
  </w:style>
  <w:style w:type="character" w:customStyle="1" w:styleId="WW8Num461z2">
    <w:name w:val="WW8Num461z2"/>
    <w:rsid w:val="00810349"/>
  </w:style>
  <w:style w:type="character" w:customStyle="1" w:styleId="WW8Num461z3">
    <w:name w:val="WW8Num461z3"/>
    <w:rsid w:val="00810349"/>
  </w:style>
  <w:style w:type="character" w:customStyle="1" w:styleId="WW8Num461z4">
    <w:name w:val="WW8Num461z4"/>
    <w:rsid w:val="00810349"/>
  </w:style>
  <w:style w:type="character" w:customStyle="1" w:styleId="WW8Num461z5">
    <w:name w:val="WW8Num461z5"/>
    <w:rsid w:val="00810349"/>
  </w:style>
  <w:style w:type="character" w:customStyle="1" w:styleId="WW8Num461z6">
    <w:name w:val="WW8Num461z6"/>
    <w:rsid w:val="00810349"/>
  </w:style>
  <w:style w:type="character" w:customStyle="1" w:styleId="WW8Num461z7">
    <w:name w:val="WW8Num461z7"/>
    <w:rsid w:val="00810349"/>
  </w:style>
  <w:style w:type="character" w:customStyle="1" w:styleId="WW8Num461z8">
    <w:name w:val="WW8Num461z8"/>
    <w:rsid w:val="00810349"/>
  </w:style>
  <w:style w:type="character" w:customStyle="1" w:styleId="WW8Num462z0">
    <w:name w:val="WW8Num462z0"/>
    <w:rsid w:val="00810349"/>
    <w:rPr>
      <w:rFonts w:ascii="Courier New" w:hAnsi="Courier New" w:cs="Courier New" w:hint="default"/>
    </w:rPr>
  </w:style>
  <w:style w:type="character" w:customStyle="1" w:styleId="WW8Num462z2">
    <w:name w:val="WW8Num462z2"/>
    <w:rsid w:val="00810349"/>
    <w:rPr>
      <w:rFonts w:ascii="Wingdings" w:hAnsi="Wingdings" w:cs="Wingdings" w:hint="default"/>
    </w:rPr>
  </w:style>
  <w:style w:type="character" w:customStyle="1" w:styleId="WW8Num462z3">
    <w:name w:val="WW8Num462z3"/>
    <w:rsid w:val="00810349"/>
    <w:rPr>
      <w:rFonts w:ascii="Symbol" w:hAnsi="Symbol" w:cs="Symbol" w:hint="default"/>
    </w:rPr>
  </w:style>
  <w:style w:type="character" w:customStyle="1" w:styleId="WW8Num463z0">
    <w:name w:val="WW8Num463z0"/>
    <w:rsid w:val="00810349"/>
    <w:rPr>
      <w:rFonts w:ascii="Wingdings" w:hAnsi="Wingdings" w:cs="Wingdings" w:hint="default"/>
      <w:caps w:val="0"/>
      <w:smallCaps w:val="0"/>
      <w:strike w:val="0"/>
      <w:dstrike w:val="0"/>
      <w:vanish w:val="0"/>
      <w:color w:val="auto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64z0">
    <w:name w:val="WW8Num464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64z1">
    <w:name w:val="WW8Num464z1"/>
    <w:rsid w:val="00810349"/>
    <w:rPr>
      <w:rFonts w:ascii="Courier New" w:hAnsi="Courier New" w:cs="Courier New" w:hint="default"/>
    </w:rPr>
  </w:style>
  <w:style w:type="character" w:customStyle="1" w:styleId="WW8Num464z2">
    <w:name w:val="WW8Num464z2"/>
    <w:rsid w:val="00810349"/>
    <w:rPr>
      <w:rFonts w:ascii="Wingdings" w:hAnsi="Wingdings" w:cs="Wingdings" w:hint="default"/>
    </w:rPr>
  </w:style>
  <w:style w:type="character" w:customStyle="1" w:styleId="WW8Num464z3">
    <w:name w:val="WW8Num464z3"/>
    <w:rsid w:val="00810349"/>
    <w:rPr>
      <w:rFonts w:ascii="Symbol" w:hAnsi="Symbol" w:cs="Symbol" w:hint="default"/>
    </w:rPr>
  </w:style>
  <w:style w:type="character" w:customStyle="1" w:styleId="WW8Num465z0">
    <w:name w:val="WW8Num465z0"/>
    <w:rsid w:val="00810349"/>
    <w:rPr>
      <w:rFonts w:hint="default"/>
    </w:rPr>
  </w:style>
  <w:style w:type="character" w:customStyle="1" w:styleId="WW8Num465z1">
    <w:name w:val="WW8Num465z1"/>
    <w:rsid w:val="00810349"/>
  </w:style>
  <w:style w:type="character" w:customStyle="1" w:styleId="WW8Num465z2">
    <w:name w:val="WW8Num465z2"/>
    <w:rsid w:val="00810349"/>
  </w:style>
  <w:style w:type="character" w:customStyle="1" w:styleId="WW8Num465z3">
    <w:name w:val="WW8Num465z3"/>
    <w:rsid w:val="00810349"/>
  </w:style>
  <w:style w:type="character" w:customStyle="1" w:styleId="WW8Num465z4">
    <w:name w:val="WW8Num465z4"/>
    <w:rsid w:val="00810349"/>
  </w:style>
  <w:style w:type="character" w:customStyle="1" w:styleId="WW8Num465z5">
    <w:name w:val="WW8Num465z5"/>
    <w:rsid w:val="00810349"/>
  </w:style>
  <w:style w:type="character" w:customStyle="1" w:styleId="WW8Num465z6">
    <w:name w:val="WW8Num465z6"/>
    <w:rsid w:val="00810349"/>
  </w:style>
  <w:style w:type="character" w:customStyle="1" w:styleId="WW8Num465z7">
    <w:name w:val="WW8Num465z7"/>
    <w:rsid w:val="00810349"/>
  </w:style>
  <w:style w:type="character" w:customStyle="1" w:styleId="WW8Num465z8">
    <w:name w:val="WW8Num465z8"/>
    <w:rsid w:val="00810349"/>
  </w:style>
  <w:style w:type="character" w:customStyle="1" w:styleId="WW8Num466z0">
    <w:name w:val="WW8Num466z0"/>
    <w:rsid w:val="00810349"/>
    <w:rPr>
      <w:rFonts w:ascii="Wingdings 2" w:hAnsi="Wingdings 2" w:cs="Times New Roman" w:hint="default"/>
      <w:sz w:val="20"/>
    </w:rPr>
  </w:style>
  <w:style w:type="character" w:customStyle="1" w:styleId="WW8Num466z2">
    <w:name w:val="WW8Num466z2"/>
    <w:rsid w:val="00810349"/>
    <w:rPr>
      <w:rFonts w:ascii="Wingdings" w:hAnsi="Wingdings" w:cs="Wingdings" w:hint="default"/>
    </w:rPr>
  </w:style>
  <w:style w:type="character" w:customStyle="1" w:styleId="WW8Num466z3">
    <w:name w:val="WW8Num466z3"/>
    <w:rsid w:val="00810349"/>
    <w:rPr>
      <w:rFonts w:ascii="Symbol" w:hAnsi="Symbol" w:cs="Symbol" w:hint="default"/>
    </w:rPr>
  </w:style>
  <w:style w:type="character" w:customStyle="1" w:styleId="WW8Num466z4">
    <w:name w:val="WW8Num466z4"/>
    <w:rsid w:val="00810349"/>
    <w:rPr>
      <w:rFonts w:ascii="Courier New" w:hAnsi="Courier New" w:cs="Courier New" w:hint="default"/>
    </w:rPr>
  </w:style>
  <w:style w:type="character" w:customStyle="1" w:styleId="WW8Num467z0">
    <w:name w:val="WW8Num467z0"/>
    <w:rsid w:val="00810349"/>
  </w:style>
  <w:style w:type="character" w:customStyle="1" w:styleId="WW8Num467z1">
    <w:name w:val="WW8Num467z1"/>
    <w:rsid w:val="00810349"/>
  </w:style>
  <w:style w:type="character" w:customStyle="1" w:styleId="WW8Num467z2">
    <w:name w:val="WW8Num467z2"/>
    <w:rsid w:val="00810349"/>
  </w:style>
  <w:style w:type="character" w:customStyle="1" w:styleId="WW8Num467z3">
    <w:name w:val="WW8Num467z3"/>
    <w:rsid w:val="00810349"/>
  </w:style>
  <w:style w:type="character" w:customStyle="1" w:styleId="WW8Num467z4">
    <w:name w:val="WW8Num467z4"/>
    <w:rsid w:val="00810349"/>
  </w:style>
  <w:style w:type="character" w:customStyle="1" w:styleId="WW8Num467z5">
    <w:name w:val="WW8Num467z5"/>
    <w:rsid w:val="00810349"/>
  </w:style>
  <w:style w:type="character" w:customStyle="1" w:styleId="WW8Num467z6">
    <w:name w:val="WW8Num467z6"/>
    <w:rsid w:val="00810349"/>
  </w:style>
  <w:style w:type="character" w:customStyle="1" w:styleId="WW8Num467z7">
    <w:name w:val="WW8Num467z7"/>
    <w:rsid w:val="00810349"/>
  </w:style>
  <w:style w:type="character" w:customStyle="1" w:styleId="WW8Num467z8">
    <w:name w:val="WW8Num467z8"/>
    <w:rsid w:val="00810349"/>
  </w:style>
  <w:style w:type="character" w:customStyle="1" w:styleId="WW8Num468z0">
    <w:name w:val="WW8Num468z0"/>
    <w:rsid w:val="00810349"/>
    <w:rPr>
      <w:rFonts w:ascii="Wingdings 2" w:eastAsia="Times New Roman" w:hAnsi="Wingdings 2" w:cs="Times New Roman" w:hint="default"/>
    </w:rPr>
  </w:style>
  <w:style w:type="character" w:customStyle="1" w:styleId="WW8Num468z1">
    <w:name w:val="WW8Num468z1"/>
    <w:rsid w:val="00810349"/>
    <w:rPr>
      <w:rFonts w:ascii="Monotype Sorts" w:hAnsi="Monotype Sorts" w:cs="Monotype Sorts" w:hint="default"/>
    </w:rPr>
  </w:style>
  <w:style w:type="character" w:customStyle="1" w:styleId="WW8Num468z2">
    <w:name w:val="WW8Num468z2"/>
    <w:rsid w:val="00810349"/>
    <w:rPr>
      <w:rFonts w:ascii="Wingdings" w:hAnsi="Wingdings" w:cs="Wingdings" w:hint="default"/>
    </w:rPr>
  </w:style>
  <w:style w:type="character" w:customStyle="1" w:styleId="WW8Num468z3">
    <w:name w:val="WW8Num468z3"/>
    <w:rsid w:val="00810349"/>
    <w:rPr>
      <w:rFonts w:ascii="Symbol" w:hAnsi="Symbol" w:cs="Symbol" w:hint="default"/>
    </w:rPr>
  </w:style>
  <w:style w:type="character" w:customStyle="1" w:styleId="WW8Num468z4">
    <w:name w:val="WW8Num468z4"/>
    <w:rsid w:val="00810349"/>
    <w:rPr>
      <w:rFonts w:ascii="Courier New" w:hAnsi="Courier New" w:cs="Courier New" w:hint="default"/>
    </w:rPr>
  </w:style>
  <w:style w:type="character" w:customStyle="1" w:styleId="WW8Num469z0">
    <w:name w:val="WW8Num469z0"/>
    <w:rsid w:val="00810349"/>
    <w:rPr>
      <w:rFonts w:ascii="Wingdings" w:hAnsi="Wingdings" w:cs="Wingdings" w:hint="default"/>
      <w:color w:val="808080"/>
    </w:rPr>
  </w:style>
  <w:style w:type="character" w:customStyle="1" w:styleId="WW8Num470z0">
    <w:name w:val="WW8Num470z0"/>
    <w:rsid w:val="00810349"/>
    <w:rPr>
      <w:rFonts w:hint="default"/>
    </w:rPr>
  </w:style>
  <w:style w:type="character" w:customStyle="1" w:styleId="WW8Num470z1">
    <w:name w:val="WW8Num470z1"/>
    <w:rsid w:val="00810349"/>
  </w:style>
  <w:style w:type="character" w:customStyle="1" w:styleId="WW8Num470z2">
    <w:name w:val="WW8Num470z2"/>
    <w:rsid w:val="00810349"/>
  </w:style>
  <w:style w:type="character" w:customStyle="1" w:styleId="WW8Num470z3">
    <w:name w:val="WW8Num470z3"/>
    <w:rsid w:val="00810349"/>
  </w:style>
  <w:style w:type="character" w:customStyle="1" w:styleId="WW8Num470z4">
    <w:name w:val="WW8Num470z4"/>
    <w:rsid w:val="00810349"/>
  </w:style>
  <w:style w:type="character" w:customStyle="1" w:styleId="WW8Num470z5">
    <w:name w:val="WW8Num470z5"/>
    <w:rsid w:val="00810349"/>
  </w:style>
  <w:style w:type="character" w:customStyle="1" w:styleId="WW8Num470z6">
    <w:name w:val="WW8Num470z6"/>
    <w:rsid w:val="00810349"/>
  </w:style>
  <w:style w:type="character" w:customStyle="1" w:styleId="WW8Num470z7">
    <w:name w:val="WW8Num470z7"/>
    <w:rsid w:val="00810349"/>
  </w:style>
  <w:style w:type="character" w:customStyle="1" w:styleId="WW8Num470z8">
    <w:name w:val="WW8Num470z8"/>
    <w:rsid w:val="00810349"/>
  </w:style>
  <w:style w:type="character" w:customStyle="1" w:styleId="WW8Num471z0">
    <w:name w:val="WW8Num471z0"/>
    <w:rsid w:val="00810349"/>
  </w:style>
  <w:style w:type="character" w:customStyle="1" w:styleId="WW8Num472z0">
    <w:name w:val="WW8Num472z0"/>
    <w:rsid w:val="00810349"/>
    <w:rPr>
      <w:rFonts w:ascii="Wingdings" w:eastAsia="Times New Roman" w:hAnsi="Wingdings" w:cs="Times New Roman" w:hint="default"/>
    </w:rPr>
  </w:style>
  <w:style w:type="character" w:customStyle="1" w:styleId="WW8Num472z1">
    <w:name w:val="WW8Num472z1"/>
    <w:rsid w:val="00810349"/>
    <w:rPr>
      <w:rFonts w:ascii="Courier New" w:hAnsi="Courier New" w:cs="Courier New" w:hint="default"/>
    </w:rPr>
  </w:style>
  <w:style w:type="character" w:customStyle="1" w:styleId="WW8Num472z2">
    <w:name w:val="WW8Num472z2"/>
    <w:rsid w:val="00810349"/>
    <w:rPr>
      <w:rFonts w:ascii="Wingdings" w:hAnsi="Wingdings" w:cs="Wingdings" w:hint="default"/>
    </w:rPr>
  </w:style>
  <w:style w:type="character" w:customStyle="1" w:styleId="WW8Num472z3">
    <w:name w:val="WW8Num472z3"/>
    <w:rsid w:val="00810349"/>
    <w:rPr>
      <w:rFonts w:ascii="Symbol" w:hAnsi="Symbol" w:cs="Symbol" w:hint="default"/>
    </w:rPr>
  </w:style>
  <w:style w:type="character" w:customStyle="1" w:styleId="WW8NumSt53z0">
    <w:name w:val="WW8NumSt53z0"/>
    <w:rsid w:val="00810349"/>
    <w:rPr>
      <w:rFonts w:ascii="Monotype Sorts" w:hAnsi="Monotype Sorts" w:cs="Monotype Sorts" w:hint="default"/>
    </w:rPr>
  </w:style>
  <w:style w:type="character" w:customStyle="1" w:styleId="WW8NumSt53z1">
    <w:name w:val="WW8NumSt53z1"/>
    <w:rsid w:val="00810349"/>
    <w:rPr>
      <w:rFonts w:ascii="Courier New" w:hAnsi="Courier New" w:cs="Courier New" w:hint="default"/>
    </w:rPr>
  </w:style>
  <w:style w:type="character" w:customStyle="1" w:styleId="WW8NumSt53z2">
    <w:name w:val="WW8NumSt53z2"/>
    <w:rsid w:val="00810349"/>
    <w:rPr>
      <w:rFonts w:ascii="Wingdings" w:hAnsi="Wingdings" w:cs="Wingdings" w:hint="default"/>
    </w:rPr>
  </w:style>
  <w:style w:type="character" w:customStyle="1" w:styleId="WW8NumSt53z3">
    <w:name w:val="WW8NumSt53z3"/>
    <w:rsid w:val="00810349"/>
    <w:rPr>
      <w:rFonts w:ascii="Symbol" w:hAnsi="Symbol" w:cs="Symbol" w:hint="default"/>
    </w:rPr>
  </w:style>
  <w:style w:type="character" w:customStyle="1" w:styleId="WW8NumSt75z0">
    <w:name w:val="WW8NumSt75z0"/>
    <w:rsid w:val="00810349"/>
    <w:rPr>
      <w:rFonts w:ascii="Symbol" w:hAnsi="Symbol" w:cs="Symbol" w:hint="default"/>
    </w:rPr>
  </w:style>
  <w:style w:type="character" w:customStyle="1" w:styleId="WW8NumSt80z0">
    <w:name w:val="WW8NumSt80z0"/>
    <w:rsid w:val="00810349"/>
    <w:rPr>
      <w:rFonts w:ascii="Symbol" w:hAnsi="Symbol" w:cs="Symbol" w:hint="default"/>
    </w:rPr>
  </w:style>
  <w:style w:type="character" w:customStyle="1" w:styleId="WW8NumSt130z0">
    <w:name w:val="WW8NumSt130z0"/>
    <w:rsid w:val="00810349"/>
    <w:rPr>
      <w:rFonts w:ascii="Symbol" w:hAnsi="Symbol" w:cs="Symbol" w:hint="default"/>
      <w:b w:val="0"/>
      <w:i w:val="0"/>
      <w:sz w:val="26"/>
      <w:u w:val="none"/>
    </w:rPr>
  </w:style>
  <w:style w:type="character" w:customStyle="1" w:styleId="WW8NumSt131z0">
    <w:name w:val="WW8NumSt131z0"/>
    <w:rsid w:val="00810349"/>
    <w:rPr>
      <w:rFonts w:ascii="Symbol" w:hAnsi="Symbol" w:cs="Symbol" w:hint="default"/>
    </w:rPr>
  </w:style>
  <w:style w:type="character" w:customStyle="1" w:styleId="WW8NumSt134z0">
    <w:name w:val="WW8NumSt134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St141z0">
    <w:name w:val="WW8NumSt141z0"/>
    <w:rsid w:val="00810349"/>
    <w:rPr>
      <w:rFonts w:ascii="Times New Roman" w:hAnsi="Times New Roman" w:cs="Times New Roman" w:hint="default"/>
      <w:sz w:val="40"/>
    </w:rPr>
  </w:style>
  <w:style w:type="character" w:customStyle="1" w:styleId="WW8NumSt167z0">
    <w:name w:val="WW8NumSt167z0"/>
    <w:rsid w:val="00810349"/>
    <w:rPr>
      <w:rFonts w:ascii="Symbol" w:hAnsi="Symbol" w:cs="Symbol" w:hint="default"/>
    </w:rPr>
  </w:style>
  <w:style w:type="character" w:customStyle="1" w:styleId="WW8NumSt361z0">
    <w:name w:val="WW8NumSt361z0"/>
    <w:rsid w:val="00810349"/>
    <w:rPr>
      <w:i/>
    </w:rPr>
  </w:style>
  <w:style w:type="character" w:customStyle="1" w:styleId="WW8NumSt364z0">
    <w:name w:val="WW8NumSt364z0"/>
    <w:rsid w:val="00810349"/>
    <w:rPr>
      <w:rFonts w:ascii="Monotype Sorts" w:hAnsi="Monotype Sorts" w:cs="Monotype Sorts" w:hint="default"/>
    </w:rPr>
  </w:style>
  <w:style w:type="character" w:customStyle="1" w:styleId="WW8NumSt366z0">
    <w:name w:val="WW8NumSt366z0"/>
    <w:rsid w:val="00810349"/>
    <w:rPr>
      <w:rFonts w:ascii="Monotype Sorts" w:hAnsi="Monotype Sorts" w:cs="Monotype Sorts" w:hint="default"/>
    </w:rPr>
  </w:style>
  <w:style w:type="character" w:customStyle="1" w:styleId="WW8NumSt368z0">
    <w:name w:val="WW8NumSt368z0"/>
    <w:rsid w:val="00810349"/>
    <w:rPr>
      <w:rFonts w:ascii="Monotype Sorts" w:hAnsi="Monotype Sorts" w:cs="Monotype Sorts" w:hint="default"/>
    </w:rPr>
  </w:style>
  <w:style w:type="character" w:customStyle="1" w:styleId="WW8NumSt370z0">
    <w:name w:val="WW8NumSt370z0"/>
    <w:rsid w:val="00810349"/>
    <w:rPr>
      <w:rFonts w:ascii="Monotype Sorts" w:hAnsi="Monotype Sorts" w:cs="Monotype Sorts" w:hint="default"/>
    </w:rPr>
  </w:style>
  <w:style w:type="character" w:customStyle="1" w:styleId="WW8NumSt428z0">
    <w:name w:val="WW8NumSt428z0"/>
    <w:rsid w:val="00810349"/>
    <w:rPr>
      <w:rFonts w:ascii="Wingdings" w:hAnsi="Wingdings" w:cs="Times New Roman" w:hint="default"/>
      <w:sz w:val="16"/>
      <w:szCs w:val="16"/>
    </w:rPr>
  </w:style>
  <w:style w:type="character" w:customStyle="1" w:styleId="WW8NumSt483z0">
    <w:name w:val="WW8NumSt483z0"/>
    <w:rsid w:val="00810349"/>
    <w:rPr>
      <w:rFonts w:ascii="Monotype Sorts" w:hAnsi="Monotype Sorts" w:cs="Times New Roman" w:hint="default"/>
    </w:rPr>
  </w:style>
  <w:style w:type="character" w:customStyle="1" w:styleId="WW8NumSt483z1">
    <w:name w:val="WW8NumSt483z1"/>
    <w:rsid w:val="00810349"/>
    <w:rPr>
      <w:rFonts w:ascii="Courier New" w:hAnsi="Courier New" w:cs="Courier New" w:hint="default"/>
    </w:rPr>
  </w:style>
  <w:style w:type="character" w:customStyle="1" w:styleId="WW8NumSt483z2">
    <w:name w:val="WW8NumSt483z2"/>
    <w:rsid w:val="00810349"/>
    <w:rPr>
      <w:rFonts w:ascii="Wingdings" w:hAnsi="Wingdings" w:cs="Times New Roman" w:hint="default"/>
    </w:rPr>
  </w:style>
  <w:style w:type="character" w:customStyle="1" w:styleId="WW8NumSt483z3">
    <w:name w:val="WW8NumSt483z3"/>
    <w:rsid w:val="00810349"/>
    <w:rPr>
      <w:rFonts w:ascii="Symbol" w:hAnsi="Symbol" w:cs="Times New Roman" w:hint="default"/>
    </w:rPr>
  </w:style>
  <w:style w:type="character" w:customStyle="1" w:styleId="WW8NumSt484z0">
    <w:name w:val="WW8NumSt484z0"/>
    <w:rsid w:val="00810349"/>
    <w:rPr>
      <w:rFonts w:ascii="Symbol" w:hAnsi="Symbol" w:cs="Times New Roman" w:hint="default"/>
      <w:b w:val="0"/>
      <w:i w:val="0"/>
      <w:sz w:val="26"/>
      <w:szCs w:val="26"/>
      <w:u w:val="none"/>
    </w:rPr>
  </w:style>
  <w:style w:type="character" w:customStyle="1" w:styleId="WW8NumSt485z0">
    <w:name w:val="WW8NumSt485z0"/>
    <w:rsid w:val="00810349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St486z0">
    <w:name w:val="WW8NumSt486z0"/>
    <w:rsid w:val="00810349"/>
    <w:rPr>
      <w:rFonts w:ascii="Times New Roman" w:hAnsi="Times New Roman" w:cs="Times New Roman" w:hint="default"/>
      <w:sz w:val="40"/>
      <w:szCs w:val="40"/>
    </w:rPr>
  </w:style>
  <w:style w:type="character" w:customStyle="1" w:styleId="WW-Absatz-Standardschriftart">
    <w:name w:val="WW-Absatz-Standardschriftart"/>
    <w:rsid w:val="00810349"/>
  </w:style>
  <w:style w:type="character" w:customStyle="1" w:styleId="WW-WW8Num3z0">
    <w:name w:val="WW-WW8Num3z0"/>
    <w:rsid w:val="00810349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5z3">
    <w:name w:val="WW8Num5z3"/>
    <w:rsid w:val="00810349"/>
    <w:rPr>
      <w:rFonts w:ascii="Arial" w:hAnsi="Arial" w:cs="Arial"/>
      <w:b/>
      <w:i w:val="0"/>
      <w:sz w:val="20"/>
    </w:rPr>
  </w:style>
  <w:style w:type="character" w:customStyle="1" w:styleId="WW-WW8Num8z0">
    <w:name w:val="WW-WW8Num8z0"/>
    <w:rsid w:val="00810349"/>
    <w:rPr>
      <w:rFonts w:ascii="Wingdings 2" w:eastAsia="Times New Roman" w:hAnsi="Wingdings 2" w:cs="Times New Roman"/>
    </w:rPr>
  </w:style>
  <w:style w:type="character" w:customStyle="1" w:styleId="WW8Num8z1">
    <w:name w:val="WW8Num8z1"/>
    <w:rsid w:val="00810349"/>
    <w:rPr>
      <w:rFonts w:ascii="Monotype Sorts" w:hAnsi="Monotype Sorts" w:cs="Monotype Sorts"/>
    </w:rPr>
  </w:style>
  <w:style w:type="character" w:customStyle="1" w:styleId="WW8Num8z2">
    <w:name w:val="WW8Num8z2"/>
    <w:rsid w:val="00810349"/>
    <w:rPr>
      <w:rFonts w:ascii="Wingdings" w:hAnsi="Wingdings" w:cs="Wingdings"/>
    </w:rPr>
  </w:style>
  <w:style w:type="character" w:customStyle="1" w:styleId="WW8Num8z3">
    <w:name w:val="WW8Num8z3"/>
    <w:rsid w:val="00810349"/>
    <w:rPr>
      <w:rFonts w:ascii="Symbol" w:hAnsi="Symbol" w:cs="Symbol"/>
    </w:rPr>
  </w:style>
  <w:style w:type="character" w:customStyle="1" w:styleId="WW8Num8z4">
    <w:name w:val="WW8Num8z4"/>
    <w:rsid w:val="00810349"/>
    <w:rPr>
      <w:rFonts w:ascii="Courier New" w:hAnsi="Courier New" w:cs="Courier New"/>
    </w:rPr>
  </w:style>
  <w:style w:type="character" w:customStyle="1" w:styleId="WW-WW8Num9z0">
    <w:name w:val="WW-WW8Num9z0"/>
    <w:rsid w:val="00810349"/>
    <w:rPr>
      <w:rFonts w:ascii="Wingdings" w:eastAsia="Times New Roman" w:hAnsi="Wingdings" w:cs="Times New Roman"/>
      <w:sz w:val="20"/>
    </w:rPr>
  </w:style>
  <w:style w:type="character" w:customStyle="1" w:styleId="WW8Num9z1">
    <w:name w:val="WW8Num9z1"/>
    <w:rsid w:val="00810349"/>
    <w:rPr>
      <w:rFonts w:ascii="Wingdings" w:hAnsi="Wingdings" w:cs="Wingdings"/>
      <w:sz w:val="16"/>
    </w:rPr>
  </w:style>
  <w:style w:type="character" w:customStyle="1" w:styleId="WW8Num9z2">
    <w:name w:val="WW8Num9z2"/>
    <w:rsid w:val="00810349"/>
    <w:rPr>
      <w:rFonts w:ascii="Wingdings" w:hAnsi="Wingdings" w:cs="Wingdings"/>
    </w:rPr>
  </w:style>
  <w:style w:type="character" w:customStyle="1" w:styleId="WW8Num9z3">
    <w:name w:val="WW8Num9z3"/>
    <w:rsid w:val="00810349"/>
    <w:rPr>
      <w:rFonts w:ascii="Symbol" w:hAnsi="Symbol" w:cs="Symbol"/>
    </w:rPr>
  </w:style>
  <w:style w:type="character" w:customStyle="1" w:styleId="WW8Num9z4">
    <w:name w:val="WW8Num9z4"/>
    <w:rsid w:val="00810349"/>
    <w:rPr>
      <w:rFonts w:ascii="Courier New" w:hAnsi="Courier New" w:cs="Courier New"/>
    </w:rPr>
  </w:style>
  <w:style w:type="character" w:customStyle="1" w:styleId="WW8Num15z1">
    <w:name w:val="WW8Num15z1"/>
    <w:rsid w:val="00810349"/>
    <w:rPr>
      <w:rFonts w:ascii="Courier New" w:hAnsi="Courier New" w:cs="Courier New"/>
    </w:rPr>
  </w:style>
  <w:style w:type="character" w:customStyle="1" w:styleId="WW8Num15z2">
    <w:name w:val="WW8Num15z2"/>
    <w:rsid w:val="00810349"/>
    <w:rPr>
      <w:rFonts w:ascii="Wingdings" w:hAnsi="Wingdings" w:cs="Wingdings"/>
    </w:rPr>
  </w:style>
  <w:style w:type="character" w:customStyle="1" w:styleId="WW8Num15z3">
    <w:name w:val="WW8Num15z3"/>
    <w:rsid w:val="00810349"/>
    <w:rPr>
      <w:rFonts w:ascii="Symbol" w:hAnsi="Symbol" w:cs="Symbol"/>
    </w:rPr>
  </w:style>
  <w:style w:type="character" w:customStyle="1" w:styleId="WW8Num16z1">
    <w:name w:val="WW8Num16z1"/>
    <w:rsid w:val="00810349"/>
    <w:rPr>
      <w:rFonts w:ascii="Courier New" w:hAnsi="Courier New" w:cs="Courier New"/>
    </w:rPr>
  </w:style>
  <w:style w:type="character" w:customStyle="1" w:styleId="WW8Num16z2">
    <w:name w:val="WW8Num16z2"/>
    <w:rsid w:val="00810349"/>
    <w:rPr>
      <w:rFonts w:ascii="Wingdings" w:hAnsi="Wingdings" w:cs="Wingdings"/>
    </w:rPr>
  </w:style>
  <w:style w:type="character" w:customStyle="1" w:styleId="WW8Num16z3">
    <w:name w:val="WW8Num16z3"/>
    <w:rsid w:val="00810349"/>
    <w:rPr>
      <w:rFonts w:ascii="Symbol" w:hAnsi="Symbol" w:cs="Symbol"/>
    </w:rPr>
  </w:style>
  <w:style w:type="character" w:customStyle="1" w:styleId="WW8Num19z1">
    <w:name w:val="WW8Num19z1"/>
    <w:rsid w:val="00810349"/>
    <w:rPr>
      <w:rFonts w:ascii="Courier New" w:hAnsi="Courier New" w:cs="Courier New"/>
    </w:rPr>
  </w:style>
  <w:style w:type="character" w:customStyle="1" w:styleId="WW8Num19z2">
    <w:name w:val="WW8Num19z2"/>
    <w:rsid w:val="00810349"/>
    <w:rPr>
      <w:rFonts w:ascii="Wingdings" w:hAnsi="Wingdings" w:cs="Wingdings"/>
    </w:rPr>
  </w:style>
  <w:style w:type="character" w:customStyle="1" w:styleId="WW8Num19z3">
    <w:name w:val="WW8Num19z3"/>
    <w:rsid w:val="00810349"/>
    <w:rPr>
      <w:rFonts w:ascii="Symbol" w:hAnsi="Symbol" w:cs="Symbol"/>
    </w:rPr>
  </w:style>
  <w:style w:type="character" w:customStyle="1" w:styleId="WW-WW8Num23z0">
    <w:name w:val="WW-WW8Num23z0"/>
    <w:rsid w:val="00810349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10349"/>
    <w:rPr>
      <w:rFonts w:ascii="Courier New" w:hAnsi="Courier New" w:cs="Courier New"/>
    </w:rPr>
  </w:style>
  <w:style w:type="character" w:customStyle="1" w:styleId="WW8Num23z2">
    <w:name w:val="WW8Num23z2"/>
    <w:rsid w:val="00810349"/>
    <w:rPr>
      <w:rFonts w:ascii="Wingdings" w:hAnsi="Wingdings" w:cs="Wingdings"/>
    </w:rPr>
  </w:style>
  <w:style w:type="character" w:customStyle="1" w:styleId="WW8Num23z3">
    <w:name w:val="WW8Num23z3"/>
    <w:rsid w:val="00810349"/>
    <w:rPr>
      <w:rFonts w:ascii="Symbol" w:hAnsi="Symbol" w:cs="Symbol"/>
    </w:rPr>
  </w:style>
  <w:style w:type="character" w:customStyle="1" w:styleId="WW8Num26z1">
    <w:name w:val="WW8Num26z1"/>
    <w:rsid w:val="00810349"/>
    <w:rPr>
      <w:rFonts w:ascii="Courier New" w:hAnsi="Courier New" w:cs="Courier New"/>
    </w:rPr>
  </w:style>
  <w:style w:type="character" w:customStyle="1" w:styleId="WW8Num26z2">
    <w:name w:val="WW8Num26z2"/>
    <w:rsid w:val="00810349"/>
    <w:rPr>
      <w:rFonts w:ascii="Wingdings" w:hAnsi="Wingdings" w:cs="Wingdings"/>
    </w:rPr>
  </w:style>
  <w:style w:type="character" w:customStyle="1" w:styleId="WW8Num26z3">
    <w:name w:val="WW8Num26z3"/>
    <w:rsid w:val="00810349"/>
    <w:rPr>
      <w:rFonts w:ascii="Symbol" w:hAnsi="Symbol" w:cs="Symbol"/>
    </w:rPr>
  </w:style>
  <w:style w:type="character" w:customStyle="1" w:styleId="WW8Num33z1">
    <w:name w:val="WW8Num33z1"/>
    <w:rsid w:val="00810349"/>
    <w:rPr>
      <w:rFonts w:ascii="Courier New" w:hAnsi="Courier New" w:cs="Courier New"/>
    </w:rPr>
  </w:style>
  <w:style w:type="character" w:customStyle="1" w:styleId="WW8Num33z2">
    <w:name w:val="WW8Num33z2"/>
    <w:rsid w:val="00810349"/>
    <w:rPr>
      <w:rFonts w:ascii="Wingdings" w:hAnsi="Wingdings" w:cs="Wingdings"/>
    </w:rPr>
  </w:style>
  <w:style w:type="character" w:customStyle="1" w:styleId="WW8Num33z3">
    <w:name w:val="WW8Num33z3"/>
    <w:rsid w:val="00810349"/>
    <w:rPr>
      <w:rFonts w:ascii="Symbol" w:hAnsi="Symbol" w:cs="Symbol"/>
    </w:rPr>
  </w:style>
  <w:style w:type="character" w:customStyle="1" w:styleId="WW8Num57z1">
    <w:name w:val="WW8Num57z1"/>
    <w:rsid w:val="00810349"/>
    <w:rPr>
      <w:rFonts w:ascii="Courier New" w:hAnsi="Courier New" w:cs="Courier New"/>
    </w:rPr>
  </w:style>
  <w:style w:type="character" w:customStyle="1" w:styleId="WW8Num57z2">
    <w:name w:val="WW8Num57z2"/>
    <w:rsid w:val="00810349"/>
    <w:rPr>
      <w:rFonts w:ascii="Wingdings" w:hAnsi="Wingdings" w:cs="Wingdings"/>
    </w:rPr>
  </w:style>
  <w:style w:type="character" w:customStyle="1" w:styleId="WW8Num57z3">
    <w:name w:val="WW8Num57z3"/>
    <w:rsid w:val="00810349"/>
    <w:rPr>
      <w:rFonts w:ascii="Symbol" w:hAnsi="Symbol" w:cs="Symbol"/>
    </w:rPr>
  </w:style>
  <w:style w:type="character" w:customStyle="1" w:styleId="WW8Num66z1">
    <w:name w:val="WW8Num66z1"/>
    <w:rsid w:val="00810349"/>
    <w:rPr>
      <w:rFonts w:ascii="Times New Roman" w:eastAsia="Times New Roman" w:hAnsi="Times New Roman" w:cs="Times New Roman"/>
    </w:rPr>
  </w:style>
  <w:style w:type="character" w:customStyle="1" w:styleId="WW8Num66z2">
    <w:name w:val="WW8Num66z2"/>
    <w:rsid w:val="00810349"/>
    <w:rPr>
      <w:rFonts w:ascii="Wingdings" w:hAnsi="Wingdings" w:cs="Wingdings"/>
    </w:rPr>
  </w:style>
  <w:style w:type="character" w:customStyle="1" w:styleId="WW8Num66z3">
    <w:name w:val="WW8Num66z3"/>
    <w:rsid w:val="00810349"/>
    <w:rPr>
      <w:rFonts w:ascii="Symbol" w:hAnsi="Symbol" w:cs="Symbol"/>
    </w:rPr>
  </w:style>
  <w:style w:type="character" w:customStyle="1" w:styleId="WW8Num66z4">
    <w:name w:val="WW8Num66z4"/>
    <w:rsid w:val="00810349"/>
    <w:rPr>
      <w:rFonts w:ascii="Courier New" w:hAnsi="Courier New" w:cs="Courier New"/>
    </w:rPr>
  </w:style>
  <w:style w:type="character" w:customStyle="1" w:styleId="WW8Num91z4">
    <w:name w:val="WW8Num91z4"/>
    <w:rsid w:val="00810349"/>
    <w:rPr>
      <w:rFonts w:ascii="Courier New" w:hAnsi="Courier New" w:cs="Courier New"/>
    </w:rPr>
  </w:style>
  <w:style w:type="character" w:customStyle="1" w:styleId="WW8Num93z1">
    <w:name w:val="WW8Num93z1"/>
    <w:rsid w:val="00810349"/>
    <w:rPr>
      <w:rFonts w:ascii="Monotype Sorts" w:hAnsi="Monotype Sorts" w:cs="Monotype Sorts"/>
    </w:rPr>
  </w:style>
  <w:style w:type="character" w:customStyle="1" w:styleId="WW8Num93z2">
    <w:name w:val="WW8Num93z2"/>
    <w:rsid w:val="00810349"/>
    <w:rPr>
      <w:rFonts w:ascii="Wingdings" w:hAnsi="Wingdings" w:cs="Wingdings"/>
    </w:rPr>
  </w:style>
  <w:style w:type="character" w:customStyle="1" w:styleId="WW8Num93z3">
    <w:name w:val="WW8Num93z3"/>
    <w:rsid w:val="00810349"/>
    <w:rPr>
      <w:rFonts w:ascii="Symbol" w:hAnsi="Symbol" w:cs="Symbol"/>
    </w:rPr>
  </w:style>
  <w:style w:type="character" w:customStyle="1" w:styleId="WW8Num93z4">
    <w:name w:val="WW8Num93z4"/>
    <w:rsid w:val="00810349"/>
    <w:rPr>
      <w:rFonts w:ascii="Courier New" w:hAnsi="Courier New" w:cs="Courier New"/>
    </w:rPr>
  </w:style>
  <w:style w:type="character" w:customStyle="1" w:styleId="WW8Num113z1">
    <w:name w:val="WW8Num113z1"/>
    <w:rsid w:val="00810349"/>
    <w:rPr>
      <w:rFonts w:ascii="Courier New" w:hAnsi="Courier New" w:cs="Courier New"/>
    </w:rPr>
  </w:style>
  <w:style w:type="character" w:customStyle="1" w:styleId="WW8Num113z2">
    <w:name w:val="WW8Num113z2"/>
    <w:rsid w:val="00810349"/>
    <w:rPr>
      <w:rFonts w:ascii="Wingdings" w:hAnsi="Wingdings" w:cs="Wingdings"/>
    </w:rPr>
  </w:style>
  <w:style w:type="character" w:customStyle="1" w:styleId="WW8Num113z3">
    <w:name w:val="WW8Num113z3"/>
    <w:rsid w:val="00810349"/>
    <w:rPr>
      <w:rFonts w:ascii="Symbol" w:hAnsi="Symbol" w:cs="Symbol"/>
    </w:rPr>
  </w:style>
  <w:style w:type="character" w:customStyle="1" w:styleId="WW8Num114z1">
    <w:name w:val="WW8Num114z1"/>
    <w:rsid w:val="00810349"/>
    <w:rPr>
      <w:rFonts w:ascii="Courier New" w:hAnsi="Courier New" w:cs="Courier New"/>
    </w:rPr>
  </w:style>
  <w:style w:type="character" w:customStyle="1" w:styleId="WW8Num114z2">
    <w:name w:val="WW8Num114z2"/>
    <w:rsid w:val="00810349"/>
    <w:rPr>
      <w:rFonts w:ascii="Wingdings" w:hAnsi="Wingdings" w:cs="Wingdings"/>
    </w:rPr>
  </w:style>
  <w:style w:type="character" w:customStyle="1" w:styleId="WW8Num114z3">
    <w:name w:val="WW8Num114z3"/>
    <w:rsid w:val="00810349"/>
    <w:rPr>
      <w:rFonts w:ascii="Symbol" w:hAnsi="Symbol" w:cs="Symbol"/>
    </w:rPr>
  </w:style>
  <w:style w:type="character" w:customStyle="1" w:styleId="WW8Num116z1">
    <w:name w:val="WW8Num116z1"/>
    <w:rsid w:val="00810349"/>
    <w:rPr>
      <w:rFonts w:ascii="Wingdings 2" w:hAnsi="Wingdings 2" w:cs="Times New Roman"/>
      <w:sz w:val="16"/>
    </w:rPr>
  </w:style>
  <w:style w:type="character" w:customStyle="1" w:styleId="WW8Num116z2">
    <w:name w:val="WW8Num116z2"/>
    <w:rsid w:val="00810349"/>
    <w:rPr>
      <w:rFonts w:ascii="Wingdings" w:hAnsi="Wingdings" w:cs="Wingdings"/>
    </w:rPr>
  </w:style>
  <w:style w:type="character" w:customStyle="1" w:styleId="WW8Num116z3">
    <w:name w:val="WW8Num116z3"/>
    <w:rsid w:val="00810349"/>
    <w:rPr>
      <w:rFonts w:ascii="Symbol" w:hAnsi="Symbol" w:cs="Symbol"/>
    </w:rPr>
  </w:style>
  <w:style w:type="character" w:customStyle="1" w:styleId="WW8Num116z4">
    <w:name w:val="WW8Num116z4"/>
    <w:rsid w:val="00810349"/>
    <w:rPr>
      <w:rFonts w:ascii="Courier New" w:hAnsi="Courier New" w:cs="Courier New"/>
    </w:rPr>
  </w:style>
  <w:style w:type="character" w:customStyle="1" w:styleId="WW8Num124z3">
    <w:name w:val="WW8Num124z3"/>
    <w:rsid w:val="00810349"/>
    <w:rPr>
      <w:rFonts w:ascii="Arial" w:hAnsi="Arial" w:cs="Arial"/>
      <w:b w:val="0"/>
      <w:i w:val="0"/>
      <w:sz w:val="20"/>
    </w:rPr>
  </w:style>
  <w:style w:type="character" w:customStyle="1" w:styleId="WW8Num126z1">
    <w:name w:val="WW8Num126z1"/>
    <w:rsid w:val="00810349"/>
    <w:rPr>
      <w:rFonts w:ascii="Courier New" w:hAnsi="Courier New" w:cs="Courier New"/>
    </w:rPr>
  </w:style>
  <w:style w:type="character" w:customStyle="1" w:styleId="WW8Num126z2">
    <w:name w:val="WW8Num126z2"/>
    <w:rsid w:val="00810349"/>
    <w:rPr>
      <w:rFonts w:ascii="Wingdings" w:hAnsi="Wingdings" w:cs="Wingdings"/>
    </w:rPr>
  </w:style>
  <w:style w:type="character" w:customStyle="1" w:styleId="WW8Num126z3">
    <w:name w:val="WW8Num126z3"/>
    <w:rsid w:val="00810349"/>
    <w:rPr>
      <w:rFonts w:ascii="Symbol" w:hAnsi="Symbol" w:cs="Symbol"/>
    </w:rPr>
  </w:style>
  <w:style w:type="character" w:customStyle="1" w:styleId="WW8Num129z4">
    <w:name w:val="WW8Num129z4"/>
    <w:rsid w:val="00810349"/>
    <w:rPr>
      <w:rFonts w:ascii="Courier New" w:hAnsi="Courier New" w:cs="Courier New"/>
    </w:rPr>
  </w:style>
  <w:style w:type="character" w:customStyle="1" w:styleId="WW8Num133z1">
    <w:name w:val="WW8Num133z1"/>
    <w:rsid w:val="00810349"/>
    <w:rPr>
      <w:rFonts w:ascii="Courier New" w:hAnsi="Courier New" w:cs="Courier New"/>
    </w:rPr>
  </w:style>
  <w:style w:type="character" w:customStyle="1" w:styleId="WW8Num134z2">
    <w:name w:val="WW8Num134z2"/>
    <w:rsid w:val="00810349"/>
    <w:rPr>
      <w:rFonts w:ascii="Wingdings" w:hAnsi="Wingdings" w:cs="Wingdings"/>
    </w:rPr>
  </w:style>
  <w:style w:type="character" w:customStyle="1" w:styleId="WW8Num134z3">
    <w:name w:val="WW8Num134z3"/>
    <w:rsid w:val="00810349"/>
    <w:rPr>
      <w:rFonts w:ascii="Symbol" w:hAnsi="Symbol" w:cs="Symbol"/>
    </w:rPr>
  </w:style>
  <w:style w:type="character" w:customStyle="1" w:styleId="WW8Num134z4">
    <w:name w:val="WW8Num134z4"/>
    <w:rsid w:val="00810349"/>
    <w:rPr>
      <w:rFonts w:ascii="Courier New" w:hAnsi="Courier New" w:cs="Courier New"/>
    </w:rPr>
  </w:style>
  <w:style w:type="character" w:customStyle="1" w:styleId="WW8Num141z1">
    <w:name w:val="WW8Num141z1"/>
    <w:rsid w:val="00810349"/>
    <w:rPr>
      <w:rFonts w:ascii="Monotype Sorts" w:hAnsi="Monotype Sorts" w:cs="Monotype Sorts"/>
    </w:rPr>
  </w:style>
  <w:style w:type="character" w:customStyle="1" w:styleId="WW8Num141z2">
    <w:name w:val="WW8Num141z2"/>
    <w:rsid w:val="00810349"/>
    <w:rPr>
      <w:rFonts w:ascii="Wingdings" w:hAnsi="Wingdings" w:cs="Wingdings"/>
    </w:rPr>
  </w:style>
  <w:style w:type="character" w:customStyle="1" w:styleId="WW8Num141z3">
    <w:name w:val="WW8Num141z3"/>
    <w:rsid w:val="00810349"/>
    <w:rPr>
      <w:rFonts w:ascii="Symbol" w:hAnsi="Symbol" w:cs="Symbol"/>
    </w:rPr>
  </w:style>
  <w:style w:type="character" w:customStyle="1" w:styleId="WW8Num141z4">
    <w:name w:val="WW8Num141z4"/>
    <w:rsid w:val="00810349"/>
    <w:rPr>
      <w:rFonts w:ascii="Courier New" w:hAnsi="Courier New" w:cs="Courier New"/>
    </w:rPr>
  </w:style>
  <w:style w:type="character" w:customStyle="1" w:styleId="WW8Num146z3">
    <w:name w:val="WW8Num146z3"/>
    <w:rsid w:val="00810349"/>
    <w:rPr>
      <w:rFonts w:ascii="Arial" w:hAnsi="Arial" w:cs="Arial"/>
      <w:b/>
      <w:i w:val="0"/>
      <w:sz w:val="20"/>
    </w:rPr>
  </w:style>
  <w:style w:type="character" w:customStyle="1" w:styleId="WW8Num150z3">
    <w:name w:val="WW8Num150z3"/>
    <w:rsid w:val="00810349"/>
    <w:rPr>
      <w:rFonts w:ascii="Symbol" w:hAnsi="Symbol" w:cs="Symbol"/>
    </w:rPr>
  </w:style>
  <w:style w:type="character" w:customStyle="1" w:styleId="WW8Num150z4">
    <w:name w:val="WW8Num150z4"/>
    <w:rsid w:val="00810349"/>
    <w:rPr>
      <w:rFonts w:ascii="Courier New" w:hAnsi="Courier New" w:cs="Courier New"/>
    </w:rPr>
  </w:style>
  <w:style w:type="character" w:customStyle="1" w:styleId="WW8Num164z1">
    <w:name w:val="WW8Num164z1"/>
    <w:rsid w:val="00810349"/>
    <w:rPr>
      <w:rFonts w:ascii="Courier New" w:hAnsi="Courier New" w:cs="Courier New"/>
    </w:rPr>
  </w:style>
  <w:style w:type="character" w:customStyle="1" w:styleId="WW8Num164z2">
    <w:name w:val="WW8Num164z2"/>
    <w:rsid w:val="00810349"/>
    <w:rPr>
      <w:rFonts w:ascii="Wingdings" w:hAnsi="Wingdings" w:cs="Wingdings"/>
    </w:rPr>
  </w:style>
  <w:style w:type="character" w:customStyle="1" w:styleId="WW8Num164z3">
    <w:name w:val="WW8Num164z3"/>
    <w:rsid w:val="00810349"/>
    <w:rPr>
      <w:rFonts w:ascii="Symbol" w:hAnsi="Symbol" w:cs="Symbol"/>
    </w:rPr>
  </w:style>
  <w:style w:type="character" w:customStyle="1" w:styleId="WW8Num192z1">
    <w:name w:val="WW8Num192z1"/>
    <w:rsid w:val="00810349"/>
    <w:rPr>
      <w:rFonts w:ascii="Courier New" w:hAnsi="Courier New" w:cs="Courier New"/>
    </w:rPr>
  </w:style>
  <w:style w:type="character" w:customStyle="1" w:styleId="WW8Num192z2">
    <w:name w:val="WW8Num192z2"/>
    <w:rsid w:val="00810349"/>
    <w:rPr>
      <w:rFonts w:ascii="Wingdings" w:hAnsi="Wingdings" w:cs="Wingdings"/>
    </w:rPr>
  </w:style>
  <w:style w:type="character" w:customStyle="1" w:styleId="WW8Num192z3">
    <w:name w:val="WW8Num192z3"/>
    <w:rsid w:val="00810349"/>
    <w:rPr>
      <w:rFonts w:ascii="Symbol" w:hAnsi="Symbol" w:cs="Symbol"/>
    </w:rPr>
  </w:style>
  <w:style w:type="character" w:customStyle="1" w:styleId="WW8Num198z4">
    <w:name w:val="WW8Num198z4"/>
    <w:rsid w:val="00810349"/>
    <w:rPr>
      <w:rFonts w:ascii="Courier New" w:hAnsi="Courier New" w:cs="Courier New"/>
    </w:rPr>
  </w:style>
  <w:style w:type="character" w:customStyle="1" w:styleId="WW8Num199z1">
    <w:name w:val="WW8Num199z1"/>
    <w:rsid w:val="00810349"/>
    <w:rPr>
      <w:rFonts w:ascii="Monotype Sorts" w:hAnsi="Monotype Sorts" w:cs="Monotype Sorts"/>
    </w:rPr>
  </w:style>
  <w:style w:type="character" w:customStyle="1" w:styleId="WW8Num199z2">
    <w:name w:val="WW8Num199z2"/>
    <w:rsid w:val="00810349"/>
    <w:rPr>
      <w:rFonts w:ascii="Wingdings" w:hAnsi="Wingdings" w:cs="Wingdings"/>
    </w:rPr>
  </w:style>
  <w:style w:type="character" w:customStyle="1" w:styleId="WW8Num199z3">
    <w:name w:val="WW8Num199z3"/>
    <w:rsid w:val="00810349"/>
    <w:rPr>
      <w:rFonts w:ascii="Symbol" w:hAnsi="Symbol" w:cs="Symbol"/>
    </w:rPr>
  </w:style>
  <w:style w:type="character" w:customStyle="1" w:styleId="WW8Num199z4">
    <w:name w:val="WW8Num199z4"/>
    <w:rsid w:val="00810349"/>
    <w:rPr>
      <w:rFonts w:ascii="Courier New" w:hAnsi="Courier New" w:cs="Courier New"/>
    </w:rPr>
  </w:style>
  <w:style w:type="character" w:customStyle="1" w:styleId="WW8NumSt1z0">
    <w:name w:val="WW8NumSt1z0"/>
    <w:rsid w:val="00810349"/>
    <w:rPr>
      <w:rFonts w:ascii="Monotype Sorts" w:hAnsi="Monotype Sorts" w:cs="Monotype Sorts"/>
    </w:rPr>
  </w:style>
  <w:style w:type="character" w:customStyle="1" w:styleId="WW8NumSt1z1">
    <w:name w:val="WW8NumSt1z1"/>
    <w:rsid w:val="00810349"/>
    <w:rPr>
      <w:rFonts w:ascii="Courier New" w:hAnsi="Courier New" w:cs="Courier New"/>
    </w:rPr>
  </w:style>
  <w:style w:type="character" w:customStyle="1" w:styleId="WW8NumSt1z2">
    <w:name w:val="WW8NumSt1z2"/>
    <w:rsid w:val="00810349"/>
    <w:rPr>
      <w:rFonts w:ascii="Wingdings" w:hAnsi="Wingdings" w:cs="Wingdings"/>
    </w:rPr>
  </w:style>
  <w:style w:type="character" w:customStyle="1" w:styleId="WW8NumSt1z3">
    <w:name w:val="WW8NumSt1z3"/>
    <w:rsid w:val="00810349"/>
    <w:rPr>
      <w:rFonts w:ascii="Symbol" w:hAnsi="Symbol" w:cs="Symbol"/>
    </w:rPr>
  </w:style>
  <w:style w:type="character" w:customStyle="1" w:styleId="WW8NumSt4z0">
    <w:name w:val="WW8NumSt4z0"/>
    <w:rsid w:val="00810349"/>
    <w:rPr>
      <w:rFonts w:ascii="Monotype Sorts" w:hAnsi="Monotype Sorts" w:cs="Monotype Sorts"/>
    </w:rPr>
  </w:style>
  <w:style w:type="character" w:customStyle="1" w:styleId="WW8NumSt4z1">
    <w:name w:val="WW8NumSt4z1"/>
    <w:rsid w:val="00810349"/>
    <w:rPr>
      <w:rFonts w:ascii="Courier New" w:hAnsi="Courier New" w:cs="Courier New"/>
    </w:rPr>
  </w:style>
  <w:style w:type="character" w:customStyle="1" w:styleId="WW8NumSt4z2">
    <w:name w:val="WW8NumSt4z2"/>
    <w:rsid w:val="00810349"/>
    <w:rPr>
      <w:rFonts w:ascii="Wingdings" w:hAnsi="Wingdings" w:cs="Wingdings"/>
    </w:rPr>
  </w:style>
  <w:style w:type="character" w:customStyle="1" w:styleId="WW8NumSt4z3">
    <w:name w:val="WW8NumSt4z3"/>
    <w:rsid w:val="00810349"/>
    <w:rPr>
      <w:rFonts w:ascii="Symbol" w:hAnsi="Symbol" w:cs="Symbol"/>
    </w:rPr>
  </w:style>
  <w:style w:type="character" w:customStyle="1" w:styleId="WW8NumSt5z0">
    <w:name w:val="WW8NumSt5z0"/>
    <w:rsid w:val="00810349"/>
    <w:rPr>
      <w:rFonts w:ascii="Monotype Sorts" w:hAnsi="Monotype Sorts" w:cs="Monotype Sorts"/>
    </w:rPr>
  </w:style>
  <w:style w:type="character" w:customStyle="1" w:styleId="WW8NumSt5z1">
    <w:name w:val="WW8NumSt5z1"/>
    <w:rsid w:val="00810349"/>
    <w:rPr>
      <w:rFonts w:ascii="Courier New" w:hAnsi="Courier New" w:cs="Courier New"/>
    </w:rPr>
  </w:style>
  <w:style w:type="character" w:customStyle="1" w:styleId="WW8NumSt5z2">
    <w:name w:val="WW8NumSt5z2"/>
    <w:rsid w:val="00810349"/>
    <w:rPr>
      <w:rFonts w:ascii="Wingdings" w:hAnsi="Wingdings" w:cs="Wingdings"/>
    </w:rPr>
  </w:style>
  <w:style w:type="character" w:customStyle="1" w:styleId="WW8NumSt5z3">
    <w:name w:val="WW8NumSt5z3"/>
    <w:rsid w:val="00810349"/>
    <w:rPr>
      <w:rFonts w:ascii="Symbol" w:hAnsi="Symbol" w:cs="Symbol"/>
    </w:rPr>
  </w:style>
  <w:style w:type="character" w:customStyle="1" w:styleId="WW8NumSt26z0">
    <w:name w:val="WW8NumSt26z0"/>
    <w:rsid w:val="00810349"/>
    <w:rPr>
      <w:rFonts w:ascii="Symbol" w:hAnsi="Symbol" w:cs="Symbol"/>
    </w:rPr>
  </w:style>
  <w:style w:type="character" w:customStyle="1" w:styleId="WW8NumSt31z0">
    <w:name w:val="WW8NumSt31z0"/>
    <w:rsid w:val="00810349"/>
    <w:rPr>
      <w:rFonts w:ascii="Symbol" w:hAnsi="Symbol" w:cs="Symbol"/>
    </w:rPr>
  </w:style>
  <w:style w:type="character" w:customStyle="1" w:styleId="WW8NumSt81z0">
    <w:name w:val="WW8NumSt81z0"/>
    <w:rsid w:val="00810349"/>
    <w:rPr>
      <w:rFonts w:ascii="Symbol" w:hAnsi="Symbol" w:cs="Symbol"/>
      <w:b w:val="0"/>
      <w:i w:val="0"/>
      <w:sz w:val="26"/>
      <w:u w:val="none"/>
    </w:rPr>
  </w:style>
  <w:style w:type="character" w:customStyle="1" w:styleId="WW8NumSt82z0">
    <w:name w:val="WW8NumSt82z0"/>
    <w:rsid w:val="00810349"/>
    <w:rPr>
      <w:rFonts w:ascii="Symbol" w:hAnsi="Symbol" w:cs="Symbol"/>
    </w:rPr>
  </w:style>
  <w:style w:type="character" w:customStyle="1" w:styleId="WW8NumSt85z0">
    <w:name w:val="WW8NumSt85z0"/>
    <w:rsid w:val="0081034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93z0">
    <w:name w:val="WW8NumSt93z0"/>
    <w:rsid w:val="00810349"/>
    <w:rPr>
      <w:rFonts w:ascii="Times New Roman" w:hAnsi="Times New Roman" w:cs="Times New Roman"/>
      <w:sz w:val="40"/>
    </w:rPr>
  </w:style>
  <w:style w:type="character" w:customStyle="1" w:styleId="WW8NumSt120z0">
    <w:name w:val="WW8NumSt120z0"/>
    <w:rsid w:val="00810349"/>
    <w:rPr>
      <w:rFonts w:ascii="Symbol" w:hAnsi="Symbol" w:cs="Symbol"/>
    </w:rPr>
  </w:style>
  <w:style w:type="character" w:customStyle="1" w:styleId="WW-Caratterepredefinitoparagrafo">
    <w:name w:val="WW-Carattere predefinito paragrafo"/>
    <w:rsid w:val="00810349"/>
  </w:style>
  <w:style w:type="character" w:customStyle="1" w:styleId="WW-Caratteredellanota">
    <w:name w:val="WW-Carattere della nota"/>
    <w:rsid w:val="00810349"/>
    <w:rPr>
      <w:vertAlign w:val="superscript"/>
    </w:rPr>
  </w:style>
  <w:style w:type="character" w:customStyle="1" w:styleId="Caratterenotadichiusura">
    <w:name w:val="Carattere nota di chiusura"/>
    <w:rsid w:val="00810349"/>
    <w:rPr>
      <w:vertAlign w:val="superscript"/>
    </w:rPr>
  </w:style>
  <w:style w:type="character" w:customStyle="1" w:styleId="WW-Caratterenotadichiusura">
    <w:name w:val="WW-Carattere nota di chiusura"/>
    <w:rsid w:val="00810349"/>
  </w:style>
  <w:style w:type="character" w:styleId="Rimandonotadichiusura">
    <w:name w:val="endnote reference"/>
    <w:semiHidden/>
    <w:rsid w:val="00810349"/>
    <w:rPr>
      <w:vertAlign w:val="superscript"/>
    </w:rPr>
  </w:style>
  <w:style w:type="paragraph" w:customStyle="1" w:styleId="a">
    <w:basedOn w:val="Normale"/>
    <w:next w:val="Corpotesto"/>
    <w:rsid w:val="00810349"/>
    <w:pPr>
      <w:spacing w:before="0"/>
      <w:ind w:firstLine="284"/>
      <w:jc w:val="both"/>
    </w:pPr>
    <w:rPr>
      <w:rFonts w:ascii="Calibri" w:eastAsia="Calibri" w:hAnsi="Calibri"/>
      <w:szCs w:val="22"/>
    </w:rPr>
  </w:style>
  <w:style w:type="paragraph" w:styleId="Elenco">
    <w:name w:val="List"/>
    <w:basedOn w:val="Corpotesto"/>
    <w:semiHidden/>
    <w:rsid w:val="00810349"/>
    <w:pPr>
      <w:spacing w:before="0"/>
      <w:ind w:firstLine="284"/>
    </w:pPr>
    <w:rPr>
      <w:rFonts w:ascii="Garamond" w:eastAsia="Calibri" w:hAnsi="Garamond" w:cs="Tahoma"/>
      <w:szCs w:val="22"/>
    </w:rPr>
  </w:style>
  <w:style w:type="paragraph" w:styleId="Didascalia">
    <w:name w:val="caption"/>
    <w:basedOn w:val="Normale"/>
    <w:uiPriority w:val="35"/>
    <w:semiHidden/>
    <w:unhideWhenUsed/>
    <w:qFormat/>
    <w:rsid w:val="00810349"/>
    <w:pPr>
      <w:spacing w:before="0" w:after="200"/>
      <w:ind w:firstLine="284"/>
      <w:jc w:val="center"/>
    </w:pPr>
    <w:rPr>
      <w:rFonts w:ascii="Calibri" w:eastAsia="Calibri" w:hAnsi="Calibri"/>
      <w:i/>
      <w:iCs/>
      <w:color w:val="44546A"/>
      <w:sz w:val="18"/>
      <w:szCs w:val="18"/>
    </w:rPr>
  </w:style>
  <w:style w:type="paragraph" w:customStyle="1" w:styleId="Indice">
    <w:name w:val="Indice"/>
    <w:basedOn w:val="Normale"/>
    <w:rsid w:val="00810349"/>
    <w:pPr>
      <w:suppressLineNumbers/>
      <w:spacing w:before="0"/>
      <w:ind w:firstLine="284"/>
      <w:jc w:val="center"/>
    </w:pPr>
    <w:rPr>
      <w:rFonts w:ascii="Garamond" w:eastAsia="Calibri" w:hAnsi="Garamond" w:cs="Tahoma"/>
      <w:sz w:val="22"/>
      <w:szCs w:val="22"/>
    </w:rPr>
  </w:style>
  <w:style w:type="paragraph" w:customStyle="1" w:styleId="Intestazione1">
    <w:name w:val="Intestazione1"/>
    <w:basedOn w:val="Normale"/>
    <w:next w:val="Corpotesto"/>
    <w:rsid w:val="00810349"/>
    <w:pPr>
      <w:keepNext/>
      <w:spacing w:before="240" w:after="120"/>
      <w:ind w:firstLine="284"/>
      <w:jc w:val="center"/>
    </w:pPr>
    <w:rPr>
      <w:rFonts w:ascii="Garamond" w:eastAsia="Andale Sans UI" w:hAnsi="Garamond" w:cs="Tahoma"/>
      <w:sz w:val="28"/>
      <w:szCs w:val="28"/>
    </w:rPr>
  </w:style>
  <w:style w:type="paragraph" w:customStyle="1" w:styleId="Dicitura">
    <w:name w:val="Dicitura"/>
    <w:basedOn w:val="Normale"/>
    <w:rsid w:val="00810349"/>
    <w:pPr>
      <w:suppressLineNumbers/>
      <w:spacing w:after="120"/>
      <w:ind w:firstLine="284"/>
      <w:jc w:val="center"/>
    </w:pPr>
    <w:rPr>
      <w:rFonts w:ascii="Garamond" w:eastAsia="Calibri" w:hAnsi="Garamond" w:cs="Tahoma"/>
      <w:i/>
      <w:iCs/>
      <w:sz w:val="20"/>
      <w:szCs w:val="20"/>
    </w:rPr>
  </w:style>
  <w:style w:type="paragraph" w:customStyle="1" w:styleId="WW-Intestazione">
    <w:name w:val="WW-Intestazione"/>
    <w:basedOn w:val="Normale"/>
    <w:next w:val="Corpotesto"/>
    <w:rsid w:val="00810349"/>
    <w:pPr>
      <w:keepNext/>
      <w:spacing w:before="240" w:after="120"/>
      <w:ind w:firstLine="284"/>
      <w:jc w:val="center"/>
    </w:pPr>
    <w:rPr>
      <w:rFonts w:ascii="Garamond" w:eastAsia="Andale Sans UI" w:hAnsi="Garamond" w:cs="Tahoma"/>
      <w:sz w:val="28"/>
      <w:szCs w:val="28"/>
    </w:rPr>
  </w:style>
  <w:style w:type="paragraph" w:customStyle="1" w:styleId="WW-Dicitura">
    <w:name w:val="WW-Dicitura"/>
    <w:basedOn w:val="Normale"/>
    <w:rsid w:val="00810349"/>
    <w:pPr>
      <w:suppressLineNumbers/>
      <w:spacing w:after="120"/>
      <w:ind w:firstLine="284"/>
      <w:jc w:val="center"/>
    </w:pPr>
    <w:rPr>
      <w:rFonts w:ascii="Garamond" w:eastAsia="Calibri" w:hAnsi="Garamond" w:cs="Tahoma"/>
      <w:i/>
      <w:iCs/>
      <w:sz w:val="20"/>
      <w:szCs w:val="20"/>
    </w:rPr>
  </w:style>
  <w:style w:type="paragraph" w:customStyle="1" w:styleId="WW-Indice">
    <w:name w:val="WW-Indice"/>
    <w:basedOn w:val="Normale"/>
    <w:rsid w:val="00810349"/>
    <w:pPr>
      <w:suppressLineNumbers/>
      <w:spacing w:before="0"/>
      <w:ind w:firstLine="284"/>
      <w:jc w:val="center"/>
    </w:pPr>
    <w:rPr>
      <w:rFonts w:ascii="Garamond" w:eastAsia="Calibri" w:hAnsi="Garamond" w:cs="Tahoma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810349"/>
    <w:pPr>
      <w:numPr>
        <w:ilvl w:val="1"/>
      </w:numPr>
      <w:spacing w:before="0" w:after="160"/>
      <w:ind w:firstLine="284"/>
      <w:jc w:val="center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10349"/>
    <w:rPr>
      <w:rFonts w:ascii="Calibri" w:hAnsi="Calibri"/>
      <w:color w:val="5A5A5A"/>
      <w:spacing w:val="15"/>
      <w:sz w:val="22"/>
      <w:szCs w:val="22"/>
    </w:rPr>
  </w:style>
  <w:style w:type="paragraph" w:styleId="Testonormale">
    <w:name w:val="Plain Text"/>
    <w:basedOn w:val="Normale"/>
    <w:link w:val="TestonormaleCarattere"/>
    <w:semiHidden/>
    <w:rsid w:val="00810349"/>
    <w:pPr>
      <w:spacing w:before="0"/>
      <w:ind w:firstLine="284"/>
      <w:jc w:val="center"/>
    </w:pPr>
    <w:rPr>
      <w:rFonts w:ascii="Courier New" w:eastAsia="Calibri" w:hAnsi="Courier New" w:cs="Courier New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10349"/>
    <w:rPr>
      <w:rFonts w:ascii="Courier New" w:eastAsia="Calibri" w:hAnsi="Courier New" w:cs="Courier New"/>
      <w:sz w:val="22"/>
      <w:szCs w:val="22"/>
    </w:rPr>
  </w:style>
  <w:style w:type="paragraph" w:customStyle="1" w:styleId="Corpodeltesto32">
    <w:name w:val="Corpo del testo 32"/>
    <w:basedOn w:val="Normale"/>
    <w:rsid w:val="00810349"/>
    <w:pPr>
      <w:widowControl w:val="0"/>
      <w:spacing w:before="0"/>
      <w:ind w:firstLine="284"/>
      <w:jc w:val="center"/>
    </w:pPr>
    <w:rPr>
      <w:rFonts w:ascii="Calibri" w:eastAsia="Calibri" w:hAnsi="Calibri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810349"/>
    <w:pPr>
      <w:spacing w:before="0"/>
      <w:ind w:firstLine="284"/>
      <w:jc w:val="center"/>
    </w:pPr>
    <w:rPr>
      <w:rFonts w:ascii="Calibri" w:eastAsia="Calibri" w:hAnsi="Calibri"/>
      <w:sz w:val="22"/>
      <w:szCs w:val="22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10349"/>
    <w:rPr>
      <w:rFonts w:ascii="Calibri" w:eastAsia="Calibri" w:hAnsi="Calibri"/>
      <w:sz w:val="22"/>
      <w:szCs w:val="22"/>
    </w:rPr>
  </w:style>
  <w:style w:type="paragraph" w:customStyle="1" w:styleId="WW-BodyText3">
    <w:name w:val="WW-Body Text 3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szCs w:val="22"/>
    </w:rPr>
  </w:style>
  <w:style w:type="paragraph" w:customStyle="1" w:styleId="Corpodeltesto22">
    <w:name w:val="Corpo del testo 22"/>
    <w:basedOn w:val="Normale"/>
    <w:rsid w:val="00810349"/>
    <w:pPr>
      <w:widowControl w:val="0"/>
      <w:spacing w:before="0"/>
      <w:ind w:firstLine="284"/>
      <w:jc w:val="both"/>
    </w:pPr>
    <w:rPr>
      <w:rFonts w:ascii="Calibri" w:eastAsia="Calibri" w:hAnsi="Calibri"/>
      <w:b/>
      <w:szCs w:val="22"/>
    </w:rPr>
  </w:style>
  <w:style w:type="paragraph" w:customStyle="1" w:styleId="WW-BodyText2">
    <w:name w:val="WW-Body Text 2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b/>
      <w:i/>
      <w:sz w:val="22"/>
      <w:szCs w:val="22"/>
    </w:rPr>
  </w:style>
  <w:style w:type="paragraph" w:customStyle="1" w:styleId="WW-BodyText21">
    <w:name w:val="WW-Body Text 21"/>
    <w:basedOn w:val="Normale"/>
    <w:rsid w:val="00810349"/>
    <w:pPr>
      <w:spacing w:before="0" w:line="360" w:lineRule="auto"/>
      <w:ind w:left="709"/>
      <w:jc w:val="both"/>
    </w:pPr>
    <w:rPr>
      <w:rFonts w:ascii="Calibri" w:eastAsia="Calibri" w:hAnsi="Calibri"/>
      <w:szCs w:val="22"/>
    </w:rPr>
  </w:style>
  <w:style w:type="paragraph" w:customStyle="1" w:styleId="WW-Corpodeltesto2">
    <w:name w:val="WW-Corpo del testo 2"/>
    <w:basedOn w:val="Normale"/>
    <w:rsid w:val="00810349"/>
    <w:pPr>
      <w:tabs>
        <w:tab w:val="left" w:pos="567"/>
        <w:tab w:val="left" w:pos="4111"/>
      </w:tabs>
      <w:spacing w:before="0"/>
      <w:ind w:firstLine="284"/>
      <w:jc w:val="center"/>
    </w:pPr>
    <w:rPr>
      <w:rFonts w:ascii="Calibri" w:eastAsia="Calibri" w:hAnsi="Calibri"/>
      <w:i/>
      <w:sz w:val="22"/>
      <w:szCs w:val="22"/>
    </w:rPr>
  </w:style>
  <w:style w:type="paragraph" w:customStyle="1" w:styleId="WW-Corpodeltesto3">
    <w:name w:val="WW-Corpo del testo 3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b/>
      <w:sz w:val="18"/>
      <w:szCs w:val="22"/>
    </w:rPr>
  </w:style>
  <w:style w:type="paragraph" w:customStyle="1" w:styleId="WW-Contenutotabella">
    <w:name w:val="WW-Contenuto tabella"/>
    <w:basedOn w:val="Corpotesto"/>
    <w:rsid w:val="00810349"/>
    <w:pPr>
      <w:suppressLineNumbers/>
      <w:spacing w:before="0"/>
      <w:ind w:firstLine="284"/>
    </w:pPr>
    <w:rPr>
      <w:rFonts w:ascii="Calibri" w:eastAsia="Calibri" w:hAnsi="Calibri"/>
      <w:szCs w:val="22"/>
    </w:rPr>
  </w:style>
  <w:style w:type="paragraph" w:customStyle="1" w:styleId="WW-Intestazionetabella">
    <w:name w:val="WW-Intestazione tabella"/>
    <w:basedOn w:val="WW-Contenutotabella"/>
    <w:rsid w:val="00810349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  <w:rsid w:val="00810349"/>
    <w:pPr>
      <w:spacing w:before="0"/>
      <w:ind w:firstLine="284"/>
    </w:pPr>
    <w:rPr>
      <w:rFonts w:ascii="Calibri" w:eastAsia="Calibri" w:hAnsi="Calibri"/>
      <w:szCs w:val="22"/>
    </w:rPr>
  </w:style>
  <w:style w:type="paragraph" w:customStyle="1" w:styleId="WW-Contenutocornice">
    <w:name w:val="WW-Contenuto cornice"/>
    <w:basedOn w:val="Corpotesto"/>
    <w:rsid w:val="00810349"/>
    <w:pPr>
      <w:spacing w:before="0"/>
      <w:ind w:firstLine="284"/>
    </w:pPr>
    <w:rPr>
      <w:rFonts w:ascii="Calibri" w:eastAsia="Calibri" w:hAnsi="Calibri"/>
      <w:szCs w:val="22"/>
    </w:rPr>
  </w:style>
  <w:style w:type="paragraph" w:customStyle="1" w:styleId="Sezione3">
    <w:name w:val="Sezione3"/>
    <w:rsid w:val="00810349"/>
    <w:pPr>
      <w:tabs>
        <w:tab w:val="left" w:pos="1134"/>
      </w:tabs>
      <w:suppressAutoHyphens/>
      <w:spacing w:before="120"/>
      <w:ind w:firstLine="567"/>
      <w:jc w:val="center"/>
    </w:pPr>
    <w:rPr>
      <w:rFonts w:ascii="Calibri" w:eastAsia="Arial" w:hAnsi="Calibri"/>
      <w:b/>
      <w:sz w:val="24"/>
      <w:szCs w:val="22"/>
      <w:lang w:eastAsia="zh-CN"/>
    </w:rPr>
  </w:style>
  <w:style w:type="paragraph" w:styleId="Rientrocorpodeltesto3">
    <w:name w:val="Body Text Indent 3"/>
    <w:basedOn w:val="Normale"/>
    <w:link w:val="Rientrocorpodeltesto3Carattere"/>
    <w:semiHidden/>
    <w:rsid w:val="00810349"/>
    <w:pPr>
      <w:spacing w:before="0" w:after="120"/>
      <w:ind w:left="567"/>
      <w:jc w:val="both"/>
    </w:pPr>
    <w:rPr>
      <w:rFonts w:ascii="Verdana" w:eastAsia="Calibri" w:hAnsi="Verdana" w:cs="Verdana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10349"/>
    <w:rPr>
      <w:rFonts w:ascii="Verdana" w:eastAsia="Calibri" w:hAnsi="Verdana" w:cs="Verdana"/>
      <w:sz w:val="22"/>
      <w:szCs w:val="22"/>
    </w:rPr>
  </w:style>
  <w:style w:type="paragraph" w:customStyle="1" w:styleId="western">
    <w:name w:val="western"/>
    <w:basedOn w:val="Normale"/>
    <w:rsid w:val="00810349"/>
    <w:pPr>
      <w:spacing w:before="100"/>
      <w:ind w:firstLine="284"/>
      <w:jc w:val="both"/>
    </w:pPr>
    <w:rPr>
      <w:rFonts w:ascii="Arial Unicode MS" w:eastAsia="Arial Unicode MS" w:hAnsi="Arial Unicode MS" w:cs="Arial Unicode MS"/>
      <w:color w:val="000000"/>
    </w:rPr>
  </w:style>
  <w:style w:type="paragraph" w:customStyle="1" w:styleId="Titolotabella">
    <w:name w:val="Titolo tabella"/>
    <w:basedOn w:val="Contenutotabella"/>
    <w:rsid w:val="00810349"/>
    <w:pPr>
      <w:suppressAutoHyphens w:val="0"/>
      <w:spacing w:before="0"/>
      <w:ind w:firstLine="284"/>
      <w:jc w:val="center"/>
    </w:pPr>
    <w:rPr>
      <w:rFonts w:ascii="Calibri" w:eastAsia="Calibri" w:hAnsi="Calibri"/>
      <w:b/>
      <w:bCs/>
      <w:szCs w:val="22"/>
      <w:lang w:eastAsia="it-IT"/>
    </w:rPr>
  </w:style>
  <w:style w:type="paragraph" w:customStyle="1" w:styleId="Corpodeltesto220">
    <w:name w:val="Corpo del testo 22"/>
    <w:basedOn w:val="Normale"/>
    <w:rsid w:val="00810349"/>
    <w:pPr>
      <w:widowControl w:val="0"/>
      <w:suppressAutoHyphens/>
      <w:spacing w:before="0"/>
      <w:jc w:val="both"/>
    </w:pPr>
    <w:rPr>
      <w:b/>
      <w:szCs w:val="20"/>
      <w:lang w:eastAsia="zh-CN"/>
    </w:rPr>
  </w:style>
  <w:style w:type="paragraph" w:customStyle="1" w:styleId="Corpodeltesto23">
    <w:name w:val="Corpo del testo 23"/>
    <w:basedOn w:val="Normale"/>
    <w:rsid w:val="005B4616"/>
    <w:pPr>
      <w:suppressAutoHyphens/>
      <w:spacing w:before="0" w:line="360" w:lineRule="auto"/>
      <w:ind w:left="709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8B7B24-B25D-4D8E-AB4A-6D0AA8AA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Links>
    <vt:vector size="18" baseType="variant"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http://siru.regione.umbria.it/siru/main/manuali.php</vt:lpwstr>
      </vt:variant>
      <vt:variant>
        <vt:lpwstr/>
      </vt:variant>
      <vt:variant>
        <vt:i4>7929972</vt:i4>
      </vt:variant>
      <vt:variant>
        <vt:i4>3</vt:i4>
      </vt:variant>
      <vt:variant>
        <vt:i4>0</vt:i4>
      </vt:variant>
      <vt:variant>
        <vt:i4>5</vt:i4>
      </vt:variant>
      <vt:variant>
        <vt:lpwstr>http://siru.regione.umbria.it/siru/main/manuali.php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http://www.formazionelavoro.regione.umbria.it/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vmeo</dc:creator>
  <cp:lastModifiedBy>Serenella Tasselli</cp:lastModifiedBy>
  <cp:revision>4</cp:revision>
  <cp:lastPrinted>2015-12-16T11:36:00Z</cp:lastPrinted>
  <dcterms:created xsi:type="dcterms:W3CDTF">2017-07-25T11:41:00Z</dcterms:created>
  <dcterms:modified xsi:type="dcterms:W3CDTF">2017-08-23T10:28:00Z</dcterms:modified>
</cp:coreProperties>
</file>